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CE4" w:rsidRPr="00961F07" w:rsidRDefault="00AE0CE4" w:rsidP="00AE0CE4">
      <w:pPr>
        <w:spacing w:line="240" w:lineRule="auto"/>
        <w:ind w:firstLine="0"/>
        <w:jc w:val="center"/>
        <w:rPr>
          <w:b/>
          <w:bCs/>
          <w:i/>
          <w:caps/>
          <w:sz w:val="90"/>
          <w:szCs w:val="90"/>
        </w:rPr>
      </w:pPr>
      <w:r w:rsidRPr="00961F07">
        <w:rPr>
          <w:b/>
          <w:bCs/>
          <w:i/>
          <w:caps/>
          <w:noProof/>
          <w:sz w:val="24"/>
          <w:szCs w:val="24"/>
        </w:rPr>
        <w:drawing>
          <wp:anchor distT="36576" distB="36576" distL="36576" distR="36576" simplePos="0" relativeHeight="251664896" behindDoc="0" locked="0" layoutInCell="1" allowOverlap="1" wp14:anchorId="6A385B53" wp14:editId="0F14820E">
            <wp:simplePos x="0" y="0"/>
            <wp:positionH relativeFrom="column">
              <wp:posOffset>2099945</wp:posOffset>
            </wp:positionH>
            <wp:positionV relativeFrom="paragraph">
              <wp:posOffset>57150</wp:posOffset>
            </wp:positionV>
            <wp:extent cx="1202690" cy="1455420"/>
            <wp:effectExtent l="0" t="0" r="0" b="0"/>
            <wp:wrapSquare wrapText="bothSides"/>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r="64961" b="43602"/>
                    <a:stretch>
                      <a:fillRect/>
                    </a:stretch>
                  </pic:blipFill>
                  <pic:spPr bwMode="auto">
                    <a:xfrm>
                      <a:off x="0" y="0"/>
                      <a:ext cx="1202690" cy="145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CE4" w:rsidRPr="00961F07" w:rsidRDefault="00AE0CE4" w:rsidP="00AE0CE4">
      <w:pPr>
        <w:spacing w:line="240" w:lineRule="auto"/>
        <w:ind w:firstLine="0"/>
        <w:jc w:val="center"/>
        <w:rPr>
          <w:b/>
          <w:bCs/>
          <w:i/>
          <w:caps/>
          <w:sz w:val="90"/>
          <w:szCs w:val="90"/>
        </w:rPr>
      </w:pPr>
    </w:p>
    <w:p w:rsidR="00AE0CE4" w:rsidRPr="00961F07" w:rsidRDefault="00AE0CE4" w:rsidP="00AE0CE4">
      <w:pPr>
        <w:spacing w:line="240" w:lineRule="auto"/>
        <w:ind w:firstLine="0"/>
        <w:jc w:val="center"/>
        <w:rPr>
          <w:b/>
          <w:bCs/>
          <w:i/>
          <w:caps/>
          <w:sz w:val="90"/>
          <w:szCs w:val="90"/>
        </w:rPr>
      </w:pPr>
    </w:p>
    <w:p w:rsidR="00AE0CE4" w:rsidRPr="00961F07" w:rsidRDefault="00AE0CE4" w:rsidP="00AE0CE4">
      <w:pPr>
        <w:spacing w:line="240" w:lineRule="auto"/>
        <w:ind w:left="-1134" w:firstLine="0"/>
        <w:jc w:val="center"/>
        <w:rPr>
          <w:rFonts w:ascii="Monotype Corsiva" w:hAnsi="Monotype Corsiva"/>
          <w:b/>
          <w:bCs/>
          <w:caps/>
          <w:sz w:val="90"/>
          <w:szCs w:val="90"/>
        </w:rPr>
      </w:pPr>
      <w:r w:rsidRPr="00961F07">
        <w:rPr>
          <w:rFonts w:ascii="Monotype Corsiva" w:hAnsi="Monotype Corsiva"/>
          <w:b/>
          <w:bCs/>
          <w:caps/>
          <w:sz w:val="90"/>
          <w:szCs w:val="90"/>
        </w:rPr>
        <w:t>Репьевский</w:t>
      </w:r>
    </w:p>
    <w:p w:rsidR="00AE0CE4" w:rsidRPr="00961F07" w:rsidRDefault="00AE0CE4" w:rsidP="00AE0CE4">
      <w:pPr>
        <w:spacing w:line="240" w:lineRule="auto"/>
        <w:ind w:left="-1134" w:firstLine="0"/>
        <w:jc w:val="center"/>
        <w:rPr>
          <w:rFonts w:ascii="Monotype Corsiva" w:hAnsi="Monotype Corsiva"/>
          <w:b/>
          <w:bCs/>
          <w:caps/>
          <w:sz w:val="90"/>
          <w:szCs w:val="90"/>
        </w:rPr>
      </w:pPr>
      <w:r w:rsidRPr="00961F07">
        <w:rPr>
          <w:rFonts w:ascii="Monotype Corsiva" w:hAnsi="Monotype Corsiva"/>
          <w:b/>
          <w:bCs/>
          <w:caps/>
          <w:sz w:val="90"/>
          <w:szCs w:val="90"/>
        </w:rPr>
        <w:t>МУНИЦИПАЛЬНЫЙ</w:t>
      </w:r>
    </w:p>
    <w:p w:rsidR="00AE0CE4" w:rsidRPr="00961F07" w:rsidRDefault="00AE0CE4" w:rsidP="00AE0CE4">
      <w:pPr>
        <w:spacing w:line="240" w:lineRule="auto"/>
        <w:ind w:left="-1134" w:firstLine="0"/>
        <w:jc w:val="center"/>
        <w:rPr>
          <w:rFonts w:ascii="Monotype Corsiva" w:hAnsi="Monotype Corsiva"/>
          <w:b/>
          <w:bCs/>
          <w:caps/>
          <w:sz w:val="90"/>
          <w:szCs w:val="90"/>
        </w:rPr>
      </w:pPr>
      <w:r w:rsidRPr="00961F07">
        <w:rPr>
          <w:rFonts w:ascii="Monotype Corsiva" w:hAnsi="Monotype Corsiva"/>
          <w:b/>
          <w:bCs/>
          <w:caps/>
          <w:sz w:val="90"/>
          <w:szCs w:val="90"/>
        </w:rPr>
        <w:t>ВЕСТНИК</w:t>
      </w:r>
    </w:p>
    <w:p w:rsidR="00AE0CE4" w:rsidRPr="00961F07" w:rsidRDefault="00AE0CE4" w:rsidP="00AE0CE4">
      <w:pPr>
        <w:spacing w:line="240" w:lineRule="auto"/>
        <w:ind w:left="-1134" w:firstLine="0"/>
        <w:jc w:val="center"/>
        <w:rPr>
          <w:b/>
          <w:bCs/>
          <w:caps/>
          <w:sz w:val="72"/>
          <w:szCs w:val="72"/>
        </w:rPr>
      </w:pPr>
    </w:p>
    <w:p w:rsidR="00AE0CE4" w:rsidRPr="00961F07" w:rsidRDefault="00AE0CE4" w:rsidP="00AE0CE4">
      <w:pPr>
        <w:spacing w:line="240" w:lineRule="auto"/>
        <w:ind w:left="-1134" w:firstLine="0"/>
        <w:jc w:val="center"/>
        <w:rPr>
          <w:rFonts w:ascii="Monotype Corsiva" w:hAnsi="Monotype Corsiva"/>
          <w:b/>
          <w:bCs/>
          <w:caps/>
          <w:sz w:val="96"/>
          <w:szCs w:val="96"/>
        </w:rPr>
      </w:pPr>
      <w:r w:rsidRPr="00961F07">
        <w:rPr>
          <w:rFonts w:ascii="Monotype Corsiva" w:hAnsi="Monotype Corsiva"/>
          <w:b/>
          <w:bCs/>
          <w:caps/>
          <w:sz w:val="96"/>
          <w:szCs w:val="96"/>
        </w:rPr>
        <w:t xml:space="preserve">№ </w:t>
      </w:r>
      <w:r w:rsidR="00FC1809">
        <w:rPr>
          <w:rFonts w:ascii="Monotype Corsiva" w:hAnsi="Monotype Corsiva"/>
          <w:b/>
          <w:bCs/>
          <w:caps/>
          <w:sz w:val="96"/>
          <w:szCs w:val="96"/>
        </w:rPr>
        <w:t>204</w:t>
      </w:r>
    </w:p>
    <w:p w:rsidR="00AE0CE4" w:rsidRPr="00961F07" w:rsidRDefault="00FC1809" w:rsidP="00AE0CE4">
      <w:pPr>
        <w:spacing w:line="240" w:lineRule="auto"/>
        <w:ind w:left="-1134" w:firstLine="0"/>
        <w:jc w:val="center"/>
        <w:rPr>
          <w:rFonts w:ascii="Arial" w:hAnsi="Arial" w:cs="Arial"/>
          <w:b/>
          <w:bCs/>
          <w:sz w:val="52"/>
          <w:szCs w:val="52"/>
        </w:rPr>
      </w:pPr>
      <w:r>
        <w:rPr>
          <w:rFonts w:ascii="Arial" w:hAnsi="Arial" w:cs="Arial"/>
          <w:b/>
          <w:bCs/>
          <w:caps/>
          <w:sz w:val="52"/>
          <w:szCs w:val="52"/>
        </w:rPr>
        <w:t>13</w:t>
      </w:r>
      <w:r w:rsidR="00AE0CE4" w:rsidRPr="00961F07">
        <w:rPr>
          <w:rFonts w:ascii="Arial" w:hAnsi="Arial" w:cs="Arial"/>
          <w:b/>
          <w:bCs/>
          <w:caps/>
          <w:sz w:val="52"/>
          <w:szCs w:val="52"/>
        </w:rPr>
        <w:t xml:space="preserve"> </w:t>
      </w:r>
      <w:r w:rsidR="00F308E4">
        <w:rPr>
          <w:rFonts w:ascii="Arial" w:hAnsi="Arial" w:cs="Arial"/>
          <w:b/>
          <w:bCs/>
          <w:caps/>
          <w:sz w:val="52"/>
          <w:szCs w:val="52"/>
        </w:rPr>
        <w:t>ноября</w:t>
      </w:r>
      <w:r w:rsidR="007F6E4A" w:rsidRPr="00961F07">
        <w:rPr>
          <w:rFonts w:ascii="Arial" w:hAnsi="Arial" w:cs="Arial"/>
          <w:b/>
          <w:bCs/>
          <w:caps/>
          <w:sz w:val="52"/>
          <w:szCs w:val="52"/>
        </w:rPr>
        <w:t xml:space="preserve"> </w:t>
      </w:r>
      <w:r w:rsidR="00AE0CE4" w:rsidRPr="00961F07">
        <w:rPr>
          <w:rFonts w:ascii="Arial" w:hAnsi="Arial" w:cs="Arial"/>
          <w:b/>
          <w:bCs/>
          <w:caps/>
          <w:sz w:val="52"/>
          <w:szCs w:val="52"/>
        </w:rPr>
        <w:t>201</w:t>
      </w:r>
      <w:r w:rsidR="00E66EF2" w:rsidRPr="00961F07">
        <w:rPr>
          <w:rFonts w:ascii="Arial" w:hAnsi="Arial" w:cs="Arial"/>
          <w:b/>
          <w:bCs/>
          <w:caps/>
          <w:sz w:val="52"/>
          <w:szCs w:val="52"/>
        </w:rPr>
        <w:t>8</w:t>
      </w:r>
      <w:r w:rsidR="00AE0CE4" w:rsidRPr="00961F07">
        <w:rPr>
          <w:rFonts w:ascii="Arial" w:hAnsi="Arial" w:cs="Arial"/>
          <w:b/>
          <w:bCs/>
          <w:caps/>
          <w:sz w:val="52"/>
          <w:szCs w:val="52"/>
        </w:rPr>
        <w:t xml:space="preserve"> </w:t>
      </w:r>
      <w:r w:rsidR="00AE0CE4" w:rsidRPr="00961F07">
        <w:rPr>
          <w:rFonts w:ascii="Arial" w:hAnsi="Arial" w:cs="Arial"/>
          <w:b/>
          <w:bCs/>
          <w:sz w:val="52"/>
          <w:szCs w:val="52"/>
        </w:rPr>
        <w:t>года</w:t>
      </w:r>
    </w:p>
    <w:p w:rsidR="00AE0CE4" w:rsidRPr="00961F07" w:rsidRDefault="00AE0CE4" w:rsidP="00AE0CE4">
      <w:pPr>
        <w:spacing w:line="240" w:lineRule="auto"/>
        <w:ind w:left="-1134" w:firstLine="0"/>
        <w:jc w:val="center"/>
        <w:rPr>
          <w:rFonts w:ascii="Monotype Corsiva" w:hAnsi="Monotype Corsiva"/>
          <w:b/>
          <w:bCs/>
          <w:caps/>
          <w:sz w:val="44"/>
          <w:szCs w:val="44"/>
        </w:rPr>
      </w:pPr>
    </w:p>
    <w:p w:rsidR="00AE0CE4" w:rsidRPr="00961F07" w:rsidRDefault="00EC3793" w:rsidP="00AE0CE4">
      <w:pPr>
        <w:spacing w:line="240" w:lineRule="auto"/>
        <w:ind w:left="-1134" w:firstLine="0"/>
        <w:jc w:val="center"/>
        <w:rPr>
          <w:rFonts w:ascii="Monotype Corsiva" w:hAnsi="Monotype Corsiva"/>
          <w:b/>
          <w:bCs/>
          <w:caps/>
          <w:sz w:val="56"/>
          <w:szCs w:val="56"/>
        </w:rPr>
      </w:pPr>
      <w:r>
        <w:rPr>
          <w:rFonts w:ascii="Monotype Corsiva" w:hAnsi="Monotype Corsiva"/>
          <w:b/>
          <w:bCs/>
          <w:caps/>
          <w:sz w:val="56"/>
          <w:szCs w:val="56"/>
        </w:rPr>
        <w:t>часть 1</w:t>
      </w:r>
    </w:p>
    <w:p w:rsidR="00811C19" w:rsidRPr="00961F07" w:rsidRDefault="00811C19" w:rsidP="00AE0CE4">
      <w:pPr>
        <w:spacing w:line="240" w:lineRule="auto"/>
        <w:ind w:left="-1134" w:firstLine="0"/>
        <w:jc w:val="center"/>
        <w:rPr>
          <w:rFonts w:ascii="Monotype Corsiva" w:hAnsi="Monotype Corsiva"/>
          <w:b/>
          <w:bCs/>
          <w:caps/>
          <w:sz w:val="56"/>
          <w:szCs w:val="56"/>
        </w:rPr>
      </w:pPr>
    </w:p>
    <w:p w:rsidR="000F205C" w:rsidRPr="00961F07" w:rsidRDefault="000F205C" w:rsidP="00AE0CE4">
      <w:pPr>
        <w:spacing w:line="240" w:lineRule="auto"/>
        <w:ind w:left="-1134" w:firstLine="0"/>
        <w:jc w:val="center"/>
        <w:rPr>
          <w:rFonts w:ascii="Monotype Corsiva" w:hAnsi="Monotype Corsiva"/>
          <w:b/>
          <w:bCs/>
          <w:caps/>
          <w:sz w:val="56"/>
          <w:szCs w:val="56"/>
        </w:rPr>
      </w:pPr>
    </w:p>
    <w:p w:rsidR="00AE0CE4" w:rsidRPr="00961F07" w:rsidRDefault="00AE0CE4" w:rsidP="00AE0CE4">
      <w:pPr>
        <w:spacing w:line="240" w:lineRule="auto"/>
        <w:ind w:left="-1134" w:firstLine="0"/>
        <w:jc w:val="center"/>
        <w:rPr>
          <w:rFonts w:ascii="Monotype Corsiva" w:hAnsi="Monotype Corsiva"/>
          <w:b/>
          <w:bCs/>
          <w:caps/>
          <w:sz w:val="56"/>
          <w:szCs w:val="56"/>
        </w:rPr>
      </w:pPr>
    </w:p>
    <w:p w:rsidR="00AE0CE4" w:rsidRPr="00961F07" w:rsidRDefault="00AE0CE4" w:rsidP="00AE0CE4">
      <w:pPr>
        <w:spacing w:line="240" w:lineRule="auto"/>
        <w:ind w:left="-1134" w:firstLine="0"/>
        <w:jc w:val="center"/>
        <w:rPr>
          <w:rFonts w:ascii="Monotype Corsiva" w:hAnsi="Monotype Corsiva"/>
          <w:b/>
          <w:bCs/>
          <w:caps/>
          <w:sz w:val="56"/>
          <w:szCs w:val="56"/>
        </w:rPr>
      </w:pPr>
    </w:p>
    <w:p w:rsidR="00AE0CE4" w:rsidRPr="00961F07" w:rsidRDefault="00AE0CE4" w:rsidP="00AE0CE4">
      <w:pPr>
        <w:spacing w:line="240" w:lineRule="auto"/>
        <w:ind w:left="-1134" w:firstLine="0"/>
        <w:jc w:val="center"/>
        <w:rPr>
          <w:rFonts w:ascii="Monotype Corsiva" w:hAnsi="Monotype Corsiva"/>
          <w:b/>
          <w:bCs/>
          <w:caps/>
          <w:sz w:val="56"/>
          <w:szCs w:val="56"/>
        </w:rPr>
      </w:pPr>
    </w:p>
    <w:p w:rsidR="00AE0CE4" w:rsidRPr="00961F07" w:rsidRDefault="00AE0CE4" w:rsidP="00AE0CE4">
      <w:pPr>
        <w:spacing w:line="240" w:lineRule="auto"/>
        <w:ind w:left="-1134" w:firstLine="0"/>
        <w:jc w:val="center"/>
        <w:rPr>
          <w:rFonts w:ascii="Monotype Corsiva" w:hAnsi="Monotype Corsiva"/>
          <w:b/>
          <w:bCs/>
          <w:caps/>
          <w:sz w:val="56"/>
          <w:szCs w:val="56"/>
        </w:rPr>
      </w:pPr>
    </w:p>
    <w:p w:rsidR="00AE0CE4" w:rsidRPr="00961F07" w:rsidRDefault="00AE0CE4" w:rsidP="00AE0CE4">
      <w:pPr>
        <w:spacing w:line="240" w:lineRule="auto"/>
        <w:ind w:left="-1134" w:firstLine="0"/>
        <w:jc w:val="center"/>
        <w:rPr>
          <w:rFonts w:ascii="Monotype Corsiva" w:hAnsi="Monotype Corsiva"/>
          <w:b/>
          <w:bCs/>
          <w:caps/>
          <w:sz w:val="56"/>
          <w:szCs w:val="56"/>
        </w:rPr>
      </w:pPr>
    </w:p>
    <w:p w:rsidR="00AE0CE4" w:rsidRPr="00961F07" w:rsidRDefault="00AE0CE4" w:rsidP="00AE0CE4">
      <w:pPr>
        <w:spacing w:line="240" w:lineRule="auto"/>
        <w:ind w:left="-1134" w:firstLine="0"/>
        <w:jc w:val="center"/>
        <w:rPr>
          <w:b/>
          <w:bCs/>
          <w:caps/>
          <w:sz w:val="32"/>
          <w:szCs w:val="32"/>
        </w:rPr>
      </w:pPr>
      <w:r w:rsidRPr="00961F07">
        <w:rPr>
          <w:b/>
          <w:bCs/>
          <w:caps/>
          <w:sz w:val="32"/>
          <w:szCs w:val="32"/>
        </w:rPr>
        <w:t>официальное издание</w:t>
      </w:r>
    </w:p>
    <w:p w:rsidR="00EA651C" w:rsidRPr="00961F07" w:rsidRDefault="00EA651C" w:rsidP="00EA0065">
      <w:pPr>
        <w:spacing w:line="240" w:lineRule="auto"/>
        <w:ind w:left="-1418" w:firstLine="0"/>
        <w:rPr>
          <w:b/>
          <w:bCs/>
          <w:caps/>
        </w:rPr>
      </w:pPr>
      <w:r w:rsidRPr="00961F07">
        <w:rPr>
          <w:b/>
          <w:bCs/>
          <w:caps/>
        </w:rPr>
        <w:lastRenderedPageBreak/>
        <w:t xml:space="preserve">«Репьевский муниципальный вестник» - </w:t>
      </w:r>
      <w:r w:rsidRPr="00961F07">
        <w:rPr>
          <w:bCs/>
        </w:rPr>
        <w:t>официальное печатное средство массовой информации органов местного самоуправления Репьевского муниципального района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Репьевского муниципального района официальной информации о социально-экономическом и культурном развитии Репьевского муниципального района, о развитии его общественной инфраструктуры и иной официальной информации.</w:t>
      </w:r>
    </w:p>
    <w:p w:rsidR="00EA651C" w:rsidRPr="00961F07" w:rsidRDefault="00EA651C" w:rsidP="00EA0065">
      <w:pPr>
        <w:spacing w:line="240" w:lineRule="auto"/>
        <w:ind w:left="-1418" w:firstLine="0"/>
        <w:rPr>
          <w:bCs/>
        </w:rPr>
      </w:pPr>
    </w:p>
    <w:p w:rsidR="00EA651C" w:rsidRPr="00961F07" w:rsidRDefault="00EA651C" w:rsidP="00EA0065">
      <w:pPr>
        <w:spacing w:line="240" w:lineRule="auto"/>
        <w:ind w:left="-1418" w:firstLine="0"/>
        <w:rPr>
          <w:bCs/>
        </w:rPr>
      </w:pPr>
      <w:r w:rsidRPr="00961F07">
        <w:rPr>
          <w:bCs/>
        </w:rPr>
        <w:t>- Учрежден в декабре 2007 года (решение Совета народных депутатов Репьевского муниципального района от 19.11.2007 года № 221) в соответствии с Федеральным законом «Об общих принципах организации местного самоуправления в Российской Федерации», законом Российской Федерации «О средствах массовой информации», Уставом Репьевского муниципального района.</w:t>
      </w:r>
    </w:p>
    <w:p w:rsidR="00EA651C" w:rsidRPr="00961F07" w:rsidRDefault="00EA651C" w:rsidP="00EA0065">
      <w:pPr>
        <w:spacing w:line="240" w:lineRule="auto"/>
        <w:ind w:left="-1418" w:firstLine="0"/>
        <w:jc w:val="left"/>
        <w:rPr>
          <w:bCs/>
          <w:caps/>
        </w:rPr>
      </w:pPr>
    </w:p>
    <w:p w:rsidR="00EA651C" w:rsidRPr="00961F07" w:rsidRDefault="00EA651C" w:rsidP="00EA0065">
      <w:pPr>
        <w:spacing w:line="240" w:lineRule="auto"/>
        <w:ind w:left="-1418" w:firstLine="0"/>
        <w:jc w:val="left"/>
        <w:rPr>
          <w:bCs/>
          <w:i/>
        </w:rPr>
      </w:pPr>
      <w:r w:rsidRPr="00961F07">
        <w:rPr>
          <w:bCs/>
          <w:i/>
          <w:caps/>
        </w:rPr>
        <w:t>«</w:t>
      </w:r>
      <w:r w:rsidRPr="00961F07">
        <w:rPr>
          <w:bCs/>
          <w:i/>
        </w:rPr>
        <w:t>Репьевский муниципальный вестник» состоит из трех разделов:</w:t>
      </w:r>
    </w:p>
    <w:p w:rsidR="00EA651C" w:rsidRPr="00961F07" w:rsidRDefault="00EA651C" w:rsidP="00EA0065">
      <w:pPr>
        <w:spacing w:line="240" w:lineRule="auto"/>
        <w:ind w:left="-1418" w:firstLine="0"/>
        <w:rPr>
          <w:bCs/>
          <w:i/>
        </w:rPr>
      </w:pPr>
      <w:r w:rsidRPr="00961F07">
        <w:rPr>
          <w:bCs/>
          <w:i/>
        </w:rPr>
        <w:t>- в первом разделе публикуются решения и иные нормативные акты Совета народных депутатов Репьевского муниципального района;</w:t>
      </w:r>
    </w:p>
    <w:p w:rsidR="00EA651C" w:rsidRPr="00961F07" w:rsidRDefault="00EA651C" w:rsidP="00EA0065">
      <w:pPr>
        <w:spacing w:line="240" w:lineRule="auto"/>
        <w:ind w:left="-1418" w:firstLine="0"/>
        <w:rPr>
          <w:bCs/>
          <w:i/>
        </w:rPr>
      </w:pPr>
      <w:r w:rsidRPr="00961F07">
        <w:rPr>
          <w:bCs/>
          <w:i/>
        </w:rPr>
        <w:t>- во втором разделе публикуются нормативные правовые акты администрации Репьевского муниципального района;</w:t>
      </w:r>
    </w:p>
    <w:p w:rsidR="00EA651C" w:rsidRPr="00961F07" w:rsidRDefault="00EA651C" w:rsidP="00EA0065">
      <w:pPr>
        <w:spacing w:line="240" w:lineRule="auto"/>
        <w:ind w:left="-1418" w:firstLine="0"/>
        <w:rPr>
          <w:bCs/>
          <w:i/>
        </w:rPr>
      </w:pPr>
      <w:r w:rsidRPr="00961F07">
        <w:rPr>
          <w:bCs/>
          <w:i/>
        </w:rPr>
        <w:t xml:space="preserve">- в третьем разделе публикуются нормативные правовые акты органов местного самоуправления сельских поселений Репьевского муниципального района </w:t>
      </w:r>
    </w:p>
    <w:p w:rsidR="00EA651C" w:rsidRPr="00961F07" w:rsidRDefault="00EA651C" w:rsidP="00EA0065">
      <w:pPr>
        <w:spacing w:line="240" w:lineRule="auto"/>
        <w:ind w:left="-1418" w:firstLine="0"/>
        <w:rPr>
          <w:bCs/>
          <w:caps/>
        </w:rPr>
      </w:pPr>
    </w:p>
    <w:p w:rsidR="00EA651C" w:rsidRPr="00961F07" w:rsidRDefault="00EA651C" w:rsidP="00EA0065">
      <w:pPr>
        <w:spacing w:line="240" w:lineRule="auto"/>
        <w:ind w:left="-1418" w:firstLine="0"/>
        <w:jc w:val="center"/>
        <w:rPr>
          <w:b/>
          <w:caps/>
        </w:rPr>
      </w:pPr>
      <w:r w:rsidRPr="00961F07">
        <w:rPr>
          <w:b/>
          <w:caps/>
          <w:u w:val="single"/>
        </w:rPr>
        <w:t>редакционный Совет</w:t>
      </w:r>
      <w:r w:rsidRPr="00961F07">
        <w:rPr>
          <w:b/>
          <w:caps/>
        </w:rPr>
        <w:t>:</w:t>
      </w:r>
    </w:p>
    <w:p w:rsidR="00EA651C" w:rsidRPr="00961F07" w:rsidRDefault="00EA651C" w:rsidP="00EA0065">
      <w:pPr>
        <w:tabs>
          <w:tab w:val="left" w:pos="180"/>
        </w:tabs>
        <w:spacing w:line="240" w:lineRule="auto"/>
        <w:ind w:left="-1418" w:firstLine="0"/>
      </w:pPr>
      <w:r w:rsidRPr="00961F07">
        <w:t>-</w:t>
      </w:r>
      <w:r w:rsidR="00762F31" w:rsidRPr="00961F07">
        <w:t xml:space="preserve"> </w:t>
      </w:r>
      <w:r w:rsidRPr="00961F07">
        <w:t>Черкашин Евгений Константинович – начальник юридического отдела администрации муниципального района;</w:t>
      </w:r>
    </w:p>
    <w:p w:rsidR="00EA651C" w:rsidRPr="00961F07" w:rsidRDefault="00690B9D" w:rsidP="00EA0065">
      <w:pPr>
        <w:tabs>
          <w:tab w:val="left" w:pos="180"/>
        </w:tabs>
        <w:spacing w:line="240" w:lineRule="auto"/>
        <w:ind w:left="-1418" w:firstLine="0"/>
      </w:pPr>
      <w:r w:rsidRPr="00961F07">
        <w:t>-</w:t>
      </w:r>
      <w:r w:rsidR="00762F31" w:rsidRPr="00961F07">
        <w:t xml:space="preserve"> </w:t>
      </w:r>
      <w:r w:rsidRPr="00961F07">
        <w:t xml:space="preserve">Пахомов Денис Иванович – </w:t>
      </w:r>
      <w:r w:rsidR="007648CF" w:rsidRPr="00961F07">
        <w:t>заместитель начальника</w:t>
      </w:r>
      <w:r w:rsidRPr="00961F07">
        <w:t xml:space="preserve"> юридического отдела адми</w:t>
      </w:r>
      <w:r w:rsidR="00C57AF7" w:rsidRPr="00961F07">
        <w:t>нистрации муниципального района;</w:t>
      </w:r>
    </w:p>
    <w:p w:rsidR="00EA651C" w:rsidRPr="00961F07" w:rsidRDefault="00EA651C" w:rsidP="00EA0065">
      <w:pPr>
        <w:spacing w:line="240" w:lineRule="auto"/>
        <w:ind w:left="-1418" w:firstLine="0"/>
      </w:pPr>
    </w:p>
    <w:p w:rsidR="00EA651C" w:rsidRPr="00961F07" w:rsidRDefault="00EA651C" w:rsidP="00EA0065">
      <w:pPr>
        <w:spacing w:line="240" w:lineRule="auto"/>
        <w:ind w:left="-1418" w:firstLine="0"/>
      </w:pPr>
      <w:r w:rsidRPr="00961F07">
        <w:rPr>
          <w:b/>
        </w:rPr>
        <w:t>Тираж</w:t>
      </w:r>
      <w:r w:rsidRPr="00961F07">
        <w:t xml:space="preserve"> – </w:t>
      </w:r>
      <w:r w:rsidR="00F32941" w:rsidRPr="00961F07">
        <w:t>17</w:t>
      </w:r>
      <w:r w:rsidRPr="00961F07">
        <w:t xml:space="preserve"> экземпляр</w:t>
      </w:r>
      <w:r w:rsidR="00F32941" w:rsidRPr="00961F07">
        <w:t>ов</w:t>
      </w:r>
      <w:r w:rsidRPr="00961F07">
        <w:t>;</w:t>
      </w:r>
    </w:p>
    <w:p w:rsidR="00EA651C" w:rsidRPr="00961F07" w:rsidRDefault="00EA651C" w:rsidP="00EA0065">
      <w:pPr>
        <w:spacing w:line="240" w:lineRule="auto"/>
        <w:ind w:left="-1418" w:firstLine="0"/>
      </w:pPr>
      <w:r w:rsidRPr="00961F07">
        <w:rPr>
          <w:b/>
        </w:rPr>
        <w:t>Распространяется</w:t>
      </w:r>
      <w:r w:rsidRPr="00961F07">
        <w:t xml:space="preserve"> – бесплатно, согласно списку рассылки, определяемому администрацией Репьевского муниципального района.</w:t>
      </w:r>
    </w:p>
    <w:p w:rsidR="00EA651C" w:rsidRPr="00961F07" w:rsidRDefault="00EA651C" w:rsidP="00EA0065">
      <w:pPr>
        <w:spacing w:line="240" w:lineRule="auto"/>
        <w:ind w:left="-1418" w:firstLine="0"/>
        <w:rPr>
          <w:bCs/>
        </w:rPr>
      </w:pPr>
      <w:r w:rsidRPr="00961F07">
        <w:rPr>
          <w:b/>
          <w:bCs/>
        </w:rPr>
        <w:t>Изготовлен</w:t>
      </w:r>
      <w:r w:rsidRPr="00961F07">
        <w:rPr>
          <w:bCs/>
        </w:rPr>
        <w:t xml:space="preserve"> - администрацией Репьевского муниципального района: с. Репьевка, пл. Победы, д.1 тел. Для справок (47374) 2-27-04.</w:t>
      </w:r>
    </w:p>
    <w:p w:rsidR="00FD29BB" w:rsidRPr="00961F07" w:rsidRDefault="00FD29BB" w:rsidP="00EA0065">
      <w:pPr>
        <w:spacing w:line="240" w:lineRule="auto"/>
        <w:ind w:left="-1418" w:firstLine="0"/>
        <w:jc w:val="center"/>
        <w:rPr>
          <w:bCs/>
          <w:caps/>
          <w:sz w:val="20"/>
          <w:szCs w:val="20"/>
        </w:rPr>
      </w:pPr>
    </w:p>
    <w:p w:rsidR="00AC4854" w:rsidRPr="00961F07" w:rsidRDefault="00AC4854" w:rsidP="00EA0065">
      <w:pPr>
        <w:spacing w:line="240" w:lineRule="auto"/>
        <w:ind w:left="-1418" w:firstLine="0"/>
        <w:jc w:val="center"/>
        <w:rPr>
          <w:bCs/>
          <w:caps/>
          <w:sz w:val="20"/>
          <w:szCs w:val="20"/>
        </w:rPr>
        <w:sectPr w:rsidR="00AC4854" w:rsidRPr="00961F07" w:rsidSect="00FF4270">
          <w:footerReference w:type="default" r:id="rId9"/>
          <w:footerReference w:type="first" r:id="rId10"/>
          <w:pgSz w:w="11906" w:h="16838"/>
          <w:pgMar w:top="1134" w:right="567" w:bottom="284" w:left="1843" w:header="340" w:footer="567" w:gutter="0"/>
          <w:pgBorders w:display="firstPage" w:offsetFrom="page">
            <w:top w:val="decoBlocks" w:sz="31" w:space="24" w:color="000000" w:themeColor="text1"/>
            <w:left w:val="decoBlocks" w:sz="31" w:space="24" w:color="000000" w:themeColor="text1"/>
            <w:bottom w:val="decoBlocks" w:sz="31" w:space="24" w:color="000000" w:themeColor="text1"/>
            <w:right w:val="decoBlocks" w:sz="31" w:space="24" w:color="000000" w:themeColor="text1"/>
          </w:pgBorders>
          <w:cols w:space="708"/>
          <w:titlePg/>
          <w:docGrid w:linePitch="381"/>
        </w:sectPr>
      </w:pPr>
    </w:p>
    <w:sdt>
      <w:sdtPr>
        <w:rPr>
          <w:rFonts w:ascii="Times New Roman" w:eastAsia="Times New Roman" w:hAnsi="Times New Roman" w:cs="Times New Roman"/>
          <w:color w:val="auto"/>
          <w:sz w:val="28"/>
          <w:szCs w:val="28"/>
        </w:rPr>
        <w:id w:val="73793843"/>
        <w:docPartObj>
          <w:docPartGallery w:val="Table of Contents"/>
          <w:docPartUnique/>
        </w:docPartObj>
      </w:sdtPr>
      <w:sdtEndPr>
        <w:rPr>
          <w:b/>
          <w:bCs/>
          <w:sz w:val="20"/>
          <w:szCs w:val="20"/>
        </w:rPr>
      </w:sdtEndPr>
      <w:sdtContent>
        <w:p w:rsidR="00F43DE7" w:rsidRPr="00A02218" w:rsidRDefault="00F43DE7" w:rsidP="005A1A80">
          <w:pPr>
            <w:pStyle w:val="afff0"/>
            <w:spacing w:before="0" w:after="120" w:line="240" w:lineRule="auto"/>
            <w:jc w:val="center"/>
            <w:rPr>
              <w:rFonts w:ascii="Times New Roman" w:hAnsi="Times New Roman" w:cs="Times New Roman"/>
              <w:b/>
              <w:color w:val="auto"/>
              <w:sz w:val="20"/>
              <w:szCs w:val="20"/>
            </w:rPr>
          </w:pPr>
          <w:r w:rsidRPr="00A02218">
            <w:rPr>
              <w:rFonts w:ascii="Times New Roman" w:hAnsi="Times New Roman" w:cs="Times New Roman"/>
              <w:b/>
              <w:color w:val="auto"/>
              <w:sz w:val="20"/>
              <w:szCs w:val="20"/>
            </w:rPr>
            <w:t>СОДЕРЖАНИЕ</w:t>
          </w:r>
        </w:p>
        <w:p w:rsidR="007F114E" w:rsidRDefault="007F114E" w:rsidP="007F114E">
          <w:pPr>
            <w:spacing w:after="120" w:line="240" w:lineRule="auto"/>
            <w:ind w:firstLine="0"/>
            <w:jc w:val="center"/>
            <w:rPr>
              <w:b/>
              <w:sz w:val="20"/>
              <w:szCs w:val="20"/>
            </w:rPr>
          </w:pPr>
          <w:r w:rsidRPr="007F114E">
            <w:rPr>
              <w:b/>
              <w:sz w:val="20"/>
              <w:szCs w:val="20"/>
            </w:rPr>
            <w:t>РАЗДЕЛ 1</w:t>
          </w:r>
        </w:p>
        <w:p w:rsidR="00FC1809" w:rsidRDefault="008C07DF" w:rsidP="008C07DF">
          <w:pPr>
            <w:spacing w:after="120" w:line="240" w:lineRule="auto"/>
            <w:ind w:firstLine="0"/>
            <w:rPr>
              <w:sz w:val="20"/>
              <w:szCs w:val="20"/>
            </w:rPr>
          </w:pPr>
          <w:r>
            <w:rPr>
              <w:sz w:val="20"/>
              <w:szCs w:val="20"/>
            </w:rPr>
            <w:t xml:space="preserve">Распоряжение главы Репьевского муниципального района Воронежской области от </w:t>
          </w:r>
          <w:r w:rsidR="0008329C">
            <w:rPr>
              <w:sz w:val="20"/>
              <w:szCs w:val="20"/>
            </w:rPr>
            <w:t>13.11.2018 №19-р «</w:t>
          </w:r>
          <w:r w:rsidR="0008329C" w:rsidRPr="0008329C">
            <w:rPr>
              <w:sz w:val="20"/>
              <w:szCs w:val="20"/>
            </w:rPr>
            <w:t xml:space="preserve">О назначении публичных слушаний по вопросу рассмотрения проекта решения Совета народных депутатов «О бюджете Репьевского муниципального района на 2019 год и плановый период 2020 и 2021 </w:t>
          </w:r>
          <w:proofErr w:type="gramStart"/>
          <w:r w:rsidR="0008329C" w:rsidRPr="0008329C">
            <w:rPr>
              <w:sz w:val="20"/>
              <w:szCs w:val="20"/>
            </w:rPr>
            <w:t>годов</w:t>
          </w:r>
          <w:r w:rsidR="0008329C">
            <w:rPr>
              <w:sz w:val="20"/>
              <w:szCs w:val="20"/>
            </w:rPr>
            <w:t>»…</w:t>
          </w:r>
          <w:proofErr w:type="gramEnd"/>
          <w:r w:rsidR="0008329C">
            <w:rPr>
              <w:sz w:val="20"/>
              <w:szCs w:val="20"/>
            </w:rPr>
            <w:t>……………………………………………4</w:t>
          </w:r>
        </w:p>
        <w:p w:rsidR="0008329C" w:rsidRDefault="0008329C" w:rsidP="008C07DF">
          <w:pPr>
            <w:spacing w:after="120" w:line="240" w:lineRule="auto"/>
            <w:ind w:firstLine="0"/>
            <w:rPr>
              <w:sz w:val="20"/>
              <w:szCs w:val="20"/>
            </w:rPr>
          </w:pPr>
        </w:p>
        <w:p w:rsidR="0008329C" w:rsidRPr="0008329C" w:rsidRDefault="0008329C" w:rsidP="0008329C">
          <w:pPr>
            <w:spacing w:after="120" w:line="240" w:lineRule="auto"/>
            <w:ind w:firstLine="0"/>
            <w:jc w:val="center"/>
            <w:rPr>
              <w:b/>
              <w:sz w:val="20"/>
              <w:szCs w:val="20"/>
            </w:rPr>
          </w:pPr>
          <w:r w:rsidRPr="0008329C">
            <w:rPr>
              <w:b/>
              <w:sz w:val="20"/>
              <w:szCs w:val="20"/>
            </w:rPr>
            <w:t>РАЗДЕЛ 2</w:t>
          </w:r>
        </w:p>
        <w:p w:rsidR="0008329C" w:rsidRDefault="0008329C" w:rsidP="008C07DF">
          <w:pPr>
            <w:spacing w:after="120" w:line="240" w:lineRule="auto"/>
            <w:ind w:firstLine="0"/>
            <w:rPr>
              <w:sz w:val="20"/>
              <w:szCs w:val="20"/>
            </w:rPr>
          </w:pPr>
          <w:r>
            <w:rPr>
              <w:sz w:val="20"/>
              <w:szCs w:val="20"/>
            </w:rPr>
            <w:t>Постановление администрации Репьевского муниципального района Воронежской области от 12.11.2018 №351 «</w:t>
          </w:r>
          <w:r w:rsidRPr="0008329C">
            <w:rPr>
              <w:sz w:val="20"/>
              <w:szCs w:val="20"/>
            </w:rPr>
            <w:t xml:space="preserve">Об утверждении проекта бюджета Репьевского муниципального района на 2019 год и на плановый период 2020 и 2021 </w:t>
          </w:r>
          <w:proofErr w:type="gramStart"/>
          <w:r w:rsidRPr="0008329C">
            <w:rPr>
              <w:sz w:val="20"/>
              <w:szCs w:val="20"/>
            </w:rPr>
            <w:t>годов</w:t>
          </w:r>
          <w:r>
            <w:rPr>
              <w:sz w:val="20"/>
              <w:szCs w:val="20"/>
            </w:rPr>
            <w:t>»…</w:t>
          </w:r>
          <w:proofErr w:type="gramEnd"/>
          <w:r>
            <w:rPr>
              <w:sz w:val="20"/>
              <w:szCs w:val="20"/>
            </w:rPr>
            <w:t>……………………………………………………………………………………………………………………….…5</w:t>
          </w:r>
        </w:p>
        <w:p w:rsidR="0008329C" w:rsidRPr="008C07DF" w:rsidRDefault="0008329C" w:rsidP="008C07DF">
          <w:pPr>
            <w:spacing w:after="120" w:line="240" w:lineRule="auto"/>
            <w:ind w:firstLine="0"/>
            <w:rPr>
              <w:sz w:val="20"/>
              <w:szCs w:val="20"/>
            </w:rPr>
          </w:pPr>
          <w:bookmarkStart w:id="0" w:name="_GoBack"/>
          <w:r>
            <w:rPr>
              <w:sz w:val="20"/>
              <w:szCs w:val="20"/>
            </w:rPr>
            <w:t>Проект решения Совета народных депутатов Репьевского муниципального района Воронежской области «</w:t>
          </w:r>
          <w:r w:rsidRPr="0008329C">
            <w:rPr>
              <w:sz w:val="20"/>
              <w:szCs w:val="20"/>
            </w:rPr>
            <w:t xml:space="preserve">О бюджете Репьевского муниципального района на 2019 год и на плановый период 2020 и 2021 </w:t>
          </w:r>
          <w:proofErr w:type="gramStart"/>
          <w:r w:rsidRPr="0008329C">
            <w:rPr>
              <w:sz w:val="20"/>
              <w:szCs w:val="20"/>
            </w:rPr>
            <w:t>годов</w:t>
          </w:r>
          <w:r>
            <w:rPr>
              <w:sz w:val="20"/>
              <w:szCs w:val="20"/>
            </w:rPr>
            <w:t>»…</w:t>
          </w:r>
          <w:proofErr w:type="gramEnd"/>
          <w:r>
            <w:rPr>
              <w:sz w:val="20"/>
              <w:szCs w:val="20"/>
            </w:rPr>
            <w:t>………………………....5</w:t>
          </w:r>
        </w:p>
        <w:p w:rsidR="00F43DE7" w:rsidRPr="00BE3B36" w:rsidRDefault="0017717E" w:rsidP="00B47121">
          <w:pPr>
            <w:spacing w:after="240" w:line="240" w:lineRule="auto"/>
            <w:ind w:firstLine="0"/>
            <w:rPr>
              <w:sz w:val="20"/>
              <w:szCs w:val="20"/>
            </w:rPr>
          </w:pPr>
        </w:p>
      </w:sdtContent>
    </w:sdt>
    <w:bookmarkEnd w:id="0" w:displacedByCustomXml="prev"/>
    <w:p w:rsidR="00E34BF4" w:rsidRPr="00BE3B36" w:rsidRDefault="00E34BF4" w:rsidP="00D92CFA">
      <w:pPr>
        <w:spacing w:line="240" w:lineRule="auto"/>
        <w:ind w:firstLine="0"/>
        <w:jc w:val="center"/>
        <w:rPr>
          <w:b/>
          <w:bCs/>
          <w:caps/>
          <w:sz w:val="20"/>
          <w:szCs w:val="20"/>
        </w:rPr>
        <w:sectPr w:rsidR="00E34BF4" w:rsidRPr="00BE3B36" w:rsidSect="0088473D">
          <w:headerReference w:type="default" r:id="rId11"/>
          <w:pgSz w:w="11906" w:h="16838"/>
          <w:pgMar w:top="142" w:right="567" w:bottom="567" w:left="1134" w:header="340" w:footer="567" w:gutter="0"/>
          <w:cols w:space="708"/>
          <w:docGrid w:linePitch="360"/>
        </w:sectPr>
      </w:pPr>
    </w:p>
    <w:p w:rsidR="00E15E93" w:rsidRDefault="00F11C53" w:rsidP="000A0520">
      <w:pPr>
        <w:spacing w:line="240" w:lineRule="auto"/>
        <w:ind w:firstLine="0"/>
        <w:jc w:val="center"/>
        <w:rPr>
          <w:rFonts w:eastAsia="Calibri"/>
          <w:b/>
          <w:sz w:val="20"/>
          <w:szCs w:val="20"/>
          <w:lang w:eastAsia="en-US"/>
        </w:rPr>
      </w:pPr>
      <w:r>
        <w:rPr>
          <w:rFonts w:eastAsia="Calibri"/>
          <w:b/>
          <w:sz w:val="20"/>
          <w:szCs w:val="20"/>
          <w:lang w:eastAsia="en-US"/>
        </w:rPr>
        <w:lastRenderedPageBreak/>
        <w:t>РАЗДЕЛ 1</w:t>
      </w:r>
    </w:p>
    <w:p w:rsidR="00E15E93" w:rsidRDefault="00E15E93" w:rsidP="00F11C53">
      <w:pPr>
        <w:spacing w:line="240" w:lineRule="auto"/>
        <w:ind w:firstLine="0"/>
        <w:jc w:val="center"/>
        <w:rPr>
          <w:rFonts w:eastAsia="Calibri"/>
          <w:b/>
          <w:sz w:val="20"/>
          <w:szCs w:val="20"/>
          <w:lang w:eastAsia="en-US"/>
        </w:rPr>
      </w:pPr>
    </w:p>
    <w:p w:rsidR="003E071E" w:rsidRPr="003E071E" w:rsidRDefault="003E071E" w:rsidP="003E071E">
      <w:pPr>
        <w:pStyle w:val="affff0"/>
        <w:jc w:val="center"/>
        <w:rPr>
          <w:rFonts w:ascii="Times New Roman" w:hAnsi="Times New Roman"/>
          <w:b/>
          <w:sz w:val="20"/>
          <w:szCs w:val="20"/>
        </w:rPr>
      </w:pPr>
      <w:r w:rsidRPr="003E071E">
        <w:rPr>
          <w:rFonts w:ascii="Times New Roman" w:hAnsi="Times New Roman"/>
          <w:b/>
          <w:sz w:val="20"/>
          <w:szCs w:val="20"/>
        </w:rPr>
        <w:t>ГЛАВА РЕПЬЕВСКОГО МУНИЦИПАЛЬНОГО РАЙОНА ВОРОНЕЖСКОЙ ОБЛАСТИ</w:t>
      </w:r>
    </w:p>
    <w:p w:rsidR="003E071E" w:rsidRPr="003E071E" w:rsidRDefault="003E071E" w:rsidP="003E071E">
      <w:pPr>
        <w:spacing w:line="240" w:lineRule="auto"/>
        <w:ind w:firstLine="0"/>
        <w:jc w:val="center"/>
        <w:outlineLvl w:val="0"/>
        <w:rPr>
          <w:b/>
          <w:spacing w:val="30"/>
          <w:sz w:val="20"/>
          <w:szCs w:val="20"/>
        </w:rPr>
      </w:pPr>
      <w:r w:rsidRPr="003E071E">
        <w:rPr>
          <w:b/>
          <w:spacing w:val="30"/>
          <w:sz w:val="20"/>
          <w:szCs w:val="20"/>
        </w:rPr>
        <w:t>РАСПОРЯЖЕНИЕ</w:t>
      </w:r>
    </w:p>
    <w:p w:rsidR="003E071E" w:rsidRPr="003E071E" w:rsidRDefault="003E071E" w:rsidP="003E071E">
      <w:pPr>
        <w:spacing w:line="240" w:lineRule="auto"/>
        <w:ind w:right="4820"/>
        <w:rPr>
          <w:sz w:val="20"/>
          <w:szCs w:val="20"/>
          <w:u w:val="single"/>
        </w:rPr>
      </w:pPr>
    </w:p>
    <w:p w:rsidR="003E071E" w:rsidRPr="003E071E" w:rsidRDefault="003E071E" w:rsidP="003E071E">
      <w:pPr>
        <w:spacing w:line="240" w:lineRule="auto"/>
        <w:ind w:right="4820"/>
        <w:rPr>
          <w:color w:val="FFFFFF"/>
          <w:sz w:val="20"/>
          <w:szCs w:val="20"/>
          <w:u w:val="single"/>
        </w:rPr>
      </w:pPr>
      <w:r w:rsidRPr="003E071E">
        <w:rPr>
          <w:sz w:val="20"/>
          <w:szCs w:val="20"/>
          <w:u w:val="single"/>
        </w:rPr>
        <w:t>«13» ноября 2018 г. № 19-р</w:t>
      </w:r>
      <w:r w:rsidRPr="003E071E">
        <w:rPr>
          <w:color w:val="FFFFFF"/>
          <w:sz w:val="20"/>
          <w:szCs w:val="20"/>
          <w:u w:val="single"/>
        </w:rPr>
        <w:t>.</w:t>
      </w:r>
    </w:p>
    <w:p w:rsidR="003E071E" w:rsidRDefault="003E071E" w:rsidP="003E071E">
      <w:pPr>
        <w:spacing w:line="240" w:lineRule="auto"/>
        <w:ind w:right="4820"/>
        <w:rPr>
          <w:sz w:val="20"/>
          <w:szCs w:val="20"/>
        </w:rPr>
      </w:pPr>
      <w:r w:rsidRPr="003E071E">
        <w:rPr>
          <w:sz w:val="20"/>
          <w:szCs w:val="20"/>
        </w:rPr>
        <w:t>с. Репьевка</w:t>
      </w:r>
    </w:p>
    <w:p w:rsidR="003E071E" w:rsidRPr="003E071E" w:rsidRDefault="003E071E" w:rsidP="003E071E">
      <w:pPr>
        <w:spacing w:line="240" w:lineRule="auto"/>
        <w:ind w:right="4820"/>
        <w:rPr>
          <w:sz w:val="20"/>
          <w:szCs w:val="20"/>
        </w:rPr>
      </w:pPr>
    </w:p>
    <w:p w:rsidR="003E071E" w:rsidRPr="003E071E" w:rsidRDefault="003E071E" w:rsidP="003E071E">
      <w:pPr>
        <w:tabs>
          <w:tab w:val="left" w:pos="4962"/>
          <w:tab w:val="left" w:pos="5529"/>
          <w:tab w:val="left" w:pos="5670"/>
          <w:tab w:val="left" w:pos="5812"/>
          <w:tab w:val="left" w:pos="6096"/>
        </w:tabs>
        <w:spacing w:line="240" w:lineRule="auto"/>
        <w:ind w:right="5243" w:firstLine="0"/>
        <w:rPr>
          <w:b/>
          <w:sz w:val="20"/>
          <w:szCs w:val="20"/>
        </w:rPr>
      </w:pPr>
      <w:r w:rsidRPr="003E071E">
        <w:rPr>
          <w:b/>
          <w:sz w:val="20"/>
          <w:szCs w:val="20"/>
        </w:rPr>
        <w:t>О назначении публичных слушаний по вопросу рассмотрения проекта решения Совета народных депутатов «О бюджете Репьевского муниципального района на 2019 год и пла</w:t>
      </w:r>
      <w:r w:rsidR="0008329C">
        <w:rPr>
          <w:b/>
          <w:sz w:val="20"/>
          <w:szCs w:val="20"/>
        </w:rPr>
        <w:t>новый период 2020 и 2021 годов»</w:t>
      </w:r>
    </w:p>
    <w:p w:rsidR="003E071E" w:rsidRPr="003E071E" w:rsidRDefault="003E071E" w:rsidP="003E071E">
      <w:pPr>
        <w:spacing w:line="240" w:lineRule="auto"/>
        <w:rPr>
          <w:b/>
          <w:sz w:val="20"/>
          <w:szCs w:val="20"/>
        </w:rPr>
      </w:pPr>
    </w:p>
    <w:p w:rsidR="003E071E" w:rsidRPr="003E071E" w:rsidRDefault="003E071E" w:rsidP="003E071E">
      <w:pPr>
        <w:spacing w:line="240" w:lineRule="auto"/>
        <w:rPr>
          <w:sz w:val="20"/>
          <w:szCs w:val="20"/>
        </w:rPr>
      </w:pPr>
      <w:r w:rsidRPr="003E071E">
        <w:rPr>
          <w:sz w:val="20"/>
          <w:szCs w:val="20"/>
        </w:rPr>
        <w:t xml:space="preserve">В соответствии со статьей 17 Устава Репьевского муниципального района Воронежской области, Порядком проведения публичных слушаний в Репьевском муниципальном районе, утвержденным решением Совета народных депутатов Репьевского муниципального района от 21 апреля 2014 года № 141, рассмотрев проект решения Совета народных депутатов «О бюджете Репьевского муниципального района на 2019 год и плановый период 2020 и 2021 годов», </w:t>
      </w:r>
    </w:p>
    <w:p w:rsidR="003E071E" w:rsidRPr="003E071E" w:rsidRDefault="003E071E" w:rsidP="003E071E">
      <w:pPr>
        <w:spacing w:line="240" w:lineRule="auto"/>
        <w:rPr>
          <w:sz w:val="20"/>
          <w:szCs w:val="20"/>
        </w:rPr>
      </w:pPr>
      <w:r w:rsidRPr="003E071E">
        <w:rPr>
          <w:sz w:val="20"/>
          <w:szCs w:val="20"/>
        </w:rPr>
        <w:t>1. Назначить публичные слушания по вопросу рассмотрения проекта решения Совета народных депутатов «О бюджете Репьевского муниципального района на 2019 год и плановый период 2020 и 2021 годов».</w:t>
      </w:r>
    </w:p>
    <w:p w:rsidR="003E071E" w:rsidRPr="003E071E" w:rsidRDefault="003E071E" w:rsidP="003E071E">
      <w:pPr>
        <w:spacing w:line="240" w:lineRule="auto"/>
        <w:rPr>
          <w:sz w:val="20"/>
          <w:szCs w:val="20"/>
        </w:rPr>
      </w:pPr>
      <w:r w:rsidRPr="003E071E">
        <w:rPr>
          <w:sz w:val="20"/>
          <w:szCs w:val="20"/>
        </w:rPr>
        <w:t xml:space="preserve">Инициатор проведения публичных слушаний: глава муниципального района по предложению Отдела финансов администрации муниципального района. </w:t>
      </w:r>
    </w:p>
    <w:p w:rsidR="003E071E" w:rsidRPr="003E071E" w:rsidRDefault="003E071E" w:rsidP="003E071E">
      <w:pPr>
        <w:spacing w:line="240" w:lineRule="auto"/>
        <w:rPr>
          <w:sz w:val="20"/>
          <w:szCs w:val="20"/>
        </w:rPr>
      </w:pPr>
      <w:r w:rsidRPr="003E071E">
        <w:rPr>
          <w:sz w:val="20"/>
          <w:szCs w:val="20"/>
        </w:rPr>
        <w:t>2. Публичные слушания провести 14 декабря 2018 года с 11 часов 00 минут, в зале заседаний администрации Репьевского муниципального района по адресу: с. Репьевка, пл. Победы, д. 1, 3 этаж.</w:t>
      </w:r>
    </w:p>
    <w:p w:rsidR="003E071E" w:rsidRPr="003E071E" w:rsidRDefault="003E071E" w:rsidP="003E071E">
      <w:pPr>
        <w:spacing w:line="240" w:lineRule="auto"/>
        <w:rPr>
          <w:sz w:val="20"/>
          <w:szCs w:val="20"/>
        </w:rPr>
      </w:pPr>
      <w:r w:rsidRPr="003E071E">
        <w:rPr>
          <w:sz w:val="20"/>
          <w:szCs w:val="20"/>
        </w:rPr>
        <w:t>3. Создать организационный комитет по подготовке и проведению публичных слушаний в составе:</w:t>
      </w:r>
    </w:p>
    <w:p w:rsidR="003E071E" w:rsidRPr="003E071E" w:rsidRDefault="003E071E" w:rsidP="003E071E">
      <w:pPr>
        <w:spacing w:line="240" w:lineRule="auto"/>
        <w:rPr>
          <w:sz w:val="20"/>
          <w:szCs w:val="20"/>
        </w:rPr>
      </w:pPr>
      <w:r w:rsidRPr="003E071E">
        <w:rPr>
          <w:sz w:val="20"/>
          <w:szCs w:val="20"/>
        </w:rPr>
        <w:t>•</w:t>
      </w:r>
      <w:r w:rsidRPr="003E071E">
        <w:rPr>
          <w:sz w:val="20"/>
          <w:szCs w:val="20"/>
        </w:rPr>
        <w:tab/>
        <w:t xml:space="preserve">Шиленко Галина Викторовна, </w:t>
      </w:r>
      <w:proofErr w:type="spellStart"/>
      <w:r w:rsidRPr="003E071E">
        <w:rPr>
          <w:sz w:val="20"/>
          <w:szCs w:val="20"/>
        </w:rPr>
        <w:t>и.о</w:t>
      </w:r>
      <w:proofErr w:type="spellEnd"/>
      <w:r w:rsidRPr="003E071E">
        <w:rPr>
          <w:sz w:val="20"/>
          <w:szCs w:val="20"/>
        </w:rPr>
        <w:t xml:space="preserve">. руководителя Отдела финансов администрации муниципального района, председатель комитета; </w:t>
      </w:r>
    </w:p>
    <w:p w:rsidR="003E071E" w:rsidRPr="003E071E" w:rsidRDefault="003E071E" w:rsidP="003E071E">
      <w:pPr>
        <w:spacing w:line="240" w:lineRule="auto"/>
        <w:rPr>
          <w:sz w:val="20"/>
          <w:szCs w:val="20"/>
        </w:rPr>
      </w:pPr>
      <w:r w:rsidRPr="003E071E">
        <w:rPr>
          <w:sz w:val="20"/>
          <w:szCs w:val="20"/>
        </w:rPr>
        <w:t>•</w:t>
      </w:r>
      <w:r w:rsidRPr="003E071E">
        <w:rPr>
          <w:sz w:val="20"/>
          <w:szCs w:val="20"/>
        </w:rPr>
        <w:tab/>
        <w:t>Попова Галина Ивановна, старший инспектор отдела финансов администрации муниципального района, заместитель председателя комитета.</w:t>
      </w:r>
    </w:p>
    <w:p w:rsidR="003E071E" w:rsidRPr="003E071E" w:rsidRDefault="003E071E" w:rsidP="003E071E">
      <w:pPr>
        <w:spacing w:line="240" w:lineRule="auto"/>
        <w:rPr>
          <w:sz w:val="20"/>
          <w:szCs w:val="20"/>
        </w:rPr>
      </w:pPr>
      <w:r w:rsidRPr="003E071E">
        <w:rPr>
          <w:sz w:val="20"/>
          <w:szCs w:val="20"/>
        </w:rPr>
        <w:t>•</w:t>
      </w:r>
      <w:r w:rsidRPr="003E071E">
        <w:rPr>
          <w:sz w:val="20"/>
          <w:szCs w:val="20"/>
        </w:rPr>
        <w:tab/>
        <w:t>Грачева Светлана Владимировна, начальник организационного отдела администрации муниципального района, секретарь комиссии.</w:t>
      </w:r>
    </w:p>
    <w:p w:rsidR="003E071E" w:rsidRPr="003E071E" w:rsidRDefault="003E071E" w:rsidP="003E071E">
      <w:pPr>
        <w:spacing w:line="240" w:lineRule="auto"/>
        <w:rPr>
          <w:sz w:val="20"/>
          <w:szCs w:val="20"/>
        </w:rPr>
      </w:pPr>
      <w:r w:rsidRPr="003E071E">
        <w:rPr>
          <w:sz w:val="20"/>
          <w:szCs w:val="20"/>
        </w:rPr>
        <w:t>Члены комитета:</w:t>
      </w:r>
    </w:p>
    <w:p w:rsidR="003E071E" w:rsidRPr="003E071E" w:rsidRDefault="003E071E" w:rsidP="003E071E">
      <w:pPr>
        <w:spacing w:line="240" w:lineRule="auto"/>
        <w:rPr>
          <w:sz w:val="20"/>
          <w:szCs w:val="20"/>
        </w:rPr>
      </w:pPr>
      <w:r w:rsidRPr="003E071E">
        <w:rPr>
          <w:sz w:val="20"/>
          <w:szCs w:val="20"/>
        </w:rPr>
        <w:t>•</w:t>
      </w:r>
      <w:r w:rsidRPr="003E071E">
        <w:rPr>
          <w:sz w:val="20"/>
          <w:szCs w:val="20"/>
        </w:rPr>
        <w:tab/>
        <w:t xml:space="preserve">Гончарова Елена Леонидовна, начальник отдела по экономике, управлению муниципальным имуществом администрации муниципального района; </w:t>
      </w:r>
    </w:p>
    <w:p w:rsidR="003E071E" w:rsidRPr="003E071E" w:rsidRDefault="003E071E" w:rsidP="003E071E">
      <w:pPr>
        <w:spacing w:line="240" w:lineRule="auto"/>
        <w:rPr>
          <w:sz w:val="20"/>
          <w:szCs w:val="20"/>
        </w:rPr>
      </w:pPr>
      <w:r w:rsidRPr="003E071E">
        <w:rPr>
          <w:sz w:val="20"/>
          <w:szCs w:val="20"/>
        </w:rPr>
        <w:t>•</w:t>
      </w:r>
      <w:r w:rsidRPr="003E071E">
        <w:rPr>
          <w:sz w:val="20"/>
          <w:szCs w:val="20"/>
        </w:rPr>
        <w:tab/>
        <w:t>Симонцева Валентина Николаевна, депутат Совета народных депутатов Репьевского муниципального района, председатель постоянной комиссии по бюджету налогам, финансам и предпринимательству;</w:t>
      </w:r>
    </w:p>
    <w:p w:rsidR="003E071E" w:rsidRPr="003E071E" w:rsidRDefault="003E071E" w:rsidP="003E071E">
      <w:pPr>
        <w:spacing w:line="240" w:lineRule="auto"/>
        <w:rPr>
          <w:sz w:val="20"/>
          <w:szCs w:val="20"/>
        </w:rPr>
      </w:pPr>
      <w:r w:rsidRPr="003E071E">
        <w:rPr>
          <w:sz w:val="20"/>
          <w:szCs w:val="20"/>
        </w:rPr>
        <w:t>•</w:t>
      </w:r>
      <w:r w:rsidRPr="003E071E">
        <w:rPr>
          <w:sz w:val="20"/>
          <w:szCs w:val="20"/>
        </w:rPr>
        <w:tab/>
        <w:t>Суханова Валентина Федоровна – председатель Общественной палаты Репьевского муниципального района;</w:t>
      </w:r>
    </w:p>
    <w:p w:rsidR="003E071E" w:rsidRPr="003E071E" w:rsidRDefault="003E071E" w:rsidP="003E071E">
      <w:pPr>
        <w:spacing w:line="240" w:lineRule="auto"/>
        <w:rPr>
          <w:sz w:val="20"/>
          <w:szCs w:val="20"/>
        </w:rPr>
      </w:pPr>
      <w:r w:rsidRPr="003E071E">
        <w:rPr>
          <w:sz w:val="20"/>
          <w:szCs w:val="20"/>
        </w:rPr>
        <w:t>•</w:t>
      </w:r>
      <w:r w:rsidRPr="003E071E">
        <w:rPr>
          <w:sz w:val="20"/>
          <w:szCs w:val="20"/>
        </w:rPr>
        <w:tab/>
        <w:t>Черкашин Евгений Константинович, начальник юридического отдела администрации муниципального района.</w:t>
      </w:r>
    </w:p>
    <w:p w:rsidR="003E071E" w:rsidRPr="003E071E" w:rsidRDefault="003E071E" w:rsidP="003E071E">
      <w:pPr>
        <w:spacing w:line="240" w:lineRule="auto"/>
        <w:rPr>
          <w:sz w:val="20"/>
          <w:szCs w:val="20"/>
        </w:rPr>
      </w:pPr>
      <w:r w:rsidRPr="003E071E">
        <w:rPr>
          <w:sz w:val="20"/>
          <w:szCs w:val="20"/>
        </w:rPr>
        <w:t>4. Для предварительного ознакомления населения с материалами публичных слушаний разметить их на официальном сайте органов местного самоуправления района и опубликовать в официальном печатном средстве массовой информации органов местного самоуправления Репьевского муниципального района «Репьевский муниципальный вестник».</w:t>
      </w:r>
    </w:p>
    <w:p w:rsidR="003E071E" w:rsidRPr="003E071E" w:rsidRDefault="003E071E" w:rsidP="003E071E">
      <w:pPr>
        <w:spacing w:line="240" w:lineRule="auto"/>
        <w:rPr>
          <w:sz w:val="20"/>
          <w:szCs w:val="20"/>
        </w:rPr>
      </w:pPr>
      <w:r w:rsidRPr="003E071E">
        <w:rPr>
          <w:sz w:val="20"/>
          <w:szCs w:val="20"/>
        </w:rPr>
        <w:t>5. Определить следующий порядок участия в обсуждении проекта решения Совета народных депутатов муниципального района «О бюджете Репьевского муниципального района на 2019 год и плановый период 2020 и 2021 годов»:</w:t>
      </w:r>
    </w:p>
    <w:p w:rsidR="003E071E" w:rsidRPr="003E071E" w:rsidRDefault="003E071E" w:rsidP="003E071E">
      <w:pPr>
        <w:spacing w:line="240" w:lineRule="auto"/>
        <w:rPr>
          <w:sz w:val="20"/>
          <w:szCs w:val="20"/>
        </w:rPr>
      </w:pPr>
      <w:r w:rsidRPr="003E071E">
        <w:rPr>
          <w:sz w:val="20"/>
          <w:szCs w:val="20"/>
        </w:rPr>
        <w:t>5.1. Граждане, зарегистрированные в Репьевском муниципальном районе, обладающие активным избирательным правом, представители политических партий, общественных объединений и некоммерческих организаций, предприятий и учреждений всех форм собственности, расположенных на территории муниципального района имеют право направлять (представлять) замечания и предложения по проекту решения «О бюджете Репьевского муниципального района на 2019 год и плановый период 2020 и 2021 годов», принимать участие в публичных слушаниях по вышеназванному проекту;</w:t>
      </w:r>
    </w:p>
    <w:p w:rsidR="003E071E" w:rsidRPr="003E071E" w:rsidRDefault="003E071E" w:rsidP="003E071E">
      <w:pPr>
        <w:spacing w:line="240" w:lineRule="auto"/>
        <w:rPr>
          <w:sz w:val="20"/>
          <w:szCs w:val="20"/>
        </w:rPr>
      </w:pPr>
      <w:r w:rsidRPr="003E071E">
        <w:rPr>
          <w:sz w:val="20"/>
          <w:szCs w:val="20"/>
        </w:rPr>
        <w:t xml:space="preserve">5.2. Замечания и предложения по вопросу, вынесенному на публичные слушания, заявки на участие в публичных слушаниях предоставляются нарочно с понедельника по пятницу, с 8 часов 00 минут до 17 часов 00 минут (с 12 часов 00 минут до 13 часов 00 минут – обеденный перерыв) или направляются по почте по адресу: с. Репьевка, пл. Победы, д. 1, </w:t>
      </w:r>
      <w:proofErr w:type="spellStart"/>
      <w:r w:rsidRPr="003E071E">
        <w:rPr>
          <w:sz w:val="20"/>
          <w:szCs w:val="20"/>
        </w:rPr>
        <w:t>каб</w:t>
      </w:r>
      <w:proofErr w:type="spellEnd"/>
      <w:r w:rsidRPr="003E071E">
        <w:rPr>
          <w:sz w:val="20"/>
          <w:szCs w:val="20"/>
        </w:rPr>
        <w:t>. 207, контактный телефон – (8 47374) 2-26-84, в течение 30 дней со дня опубликования проекта решения Совета народных депутатов «О бюджете Репьевского муниципального района на 2019 год и плановый период 2020 и 2021 годов».</w:t>
      </w:r>
    </w:p>
    <w:p w:rsidR="003E071E" w:rsidRPr="003E071E" w:rsidRDefault="003E071E" w:rsidP="003E071E">
      <w:pPr>
        <w:spacing w:line="240" w:lineRule="auto"/>
        <w:rPr>
          <w:sz w:val="20"/>
          <w:szCs w:val="20"/>
        </w:rPr>
      </w:pPr>
      <w:r w:rsidRPr="003E071E">
        <w:rPr>
          <w:sz w:val="20"/>
          <w:szCs w:val="20"/>
        </w:rPr>
        <w:t>5.3. Поступившие замечания и предложения учитываются (рассматриваются) организационным комитетом открыто и гласно с приглашением для участия в их рассмотрении лиц, направивших замечания и предложения.</w:t>
      </w:r>
    </w:p>
    <w:p w:rsidR="003E071E" w:rsidRPr="003E071E" w:rsidRDefault="003E071E" w:rsidP="003E071E">
      <w:pPr>
        <w:spacing w:line="240" w:lineRule="auto"/>
        <w:rPr>
          <w:sz w:val="20"/>
          <w:szCs w:val="20"/>
        </w:rPr>
      </w:pPr>
      <w:r w:rsidRPr="003E071E">
        <w:rPr>
          <w:sz w:val="20"/>
          <w:szCs w:val="20"/>
        </w:rPr>
        <w:t>6. Организационному комитету в установленном порядке подготовить и провести публичные слушания, рассмотреть и систематизировать все замечания и предложения по вопросу, выносимому на публичные слушания, подготовить итоговый документ в установленные сроки и направить его инициатору публичных слушаний.</w:t>
      </w:r>
    </w:p>
    <w:p w:rsidR="003E071E" w:rsidRPr="003E071E" w:rsidRDefault="003E071E" w:rsidP="003E071E">
      <w:pPr>
        <w:spacing w:line="240" w:lineRule="auto"/>
        <w:rPr>
          <w:sz w:val="20"/>
          <w:szCs w:val="20"/>
        </w:rPr>
      </w:pPr>
    </w:p>
    <w:p w:rsidR="003E071E" w:rsidRPr="003E071E" w:rsidRDefault="003E071E" w:rsidP="003E071E">
      <w:pPr>
        <w:spacing w:line="240" w:lineRule="auto"/>
        <w:rPr>
          <w:sz w:val="20"/>
          <w:szCs w:val="20"/>
        </w:rPr>
      </w:pPr>
      <w:r w:rsidRPr="003E071E">
        <w:rPr>
          <w:sz w:val="20"/>
          <w:szCs w:val="20"/>
        </w:rPr>
        <w:t xml:space="preserve">Глава Репьевского </w:t>
      </w:r>
    </w:p>
    <w:p w:rsidR="003E071E" w:rsidRPr="003E071E" w:rsidRDefault="003E071E" w:rsidP="003E071E">
      <w:pPr>
        <w:pBdr>
          <w:bottom w:val="single" w:sz="4" w:space="1" w:color="auto"/>
        </w:pBdr>
        <w:spacing w:line="240" w:lineRule="auto"/>
        <w:rPr>
          <w:sz w:val="20"/>
          <w:szCs w:val="20"/>
        </w:rPr>
      </w:pPr>
      <w:proofErr w:type="gramStart"/>
      <w:r w:rsidRPr="003E071E">
        <w:rPr>
          <w:sz w:val="20"/>
          <w:szCs w:val="20"/>
        </w:rPr>
        <w:t>муниципального</w:t>
      </w:r>
      <w:proofErr w:type="gramEnd"/>
      <w:r w:rsidRPr="003E071E">
        <w:rPr>
          <w:sz w:val="20"/>
          <w:szCs w:val="20"/>
        </w:rPr>
        <w:t xml:space="preserve"> района           </w:t>
      </w:r>
      <w:r>
        <w:rPr>
          <w:sz w:val="20"/>
          <w:szCs w:val="20"/>
        </w:rPr>
        <w:t xml:space="preserve">                                                                               </w:t>
      </w:r>
      <w:r w:rsidRPr="003E071E">
        <w:rPr>
          <w:sz w:val="20"/>
          <w:szCs w:val="20"/>
        </w:rPr>
        <w:t xml:space="preserve">                                        В.И. Рахманина</w:t>
      </w:r>
    </w:p>
    <w:p w:rsidR="003E071E" w:rsidRDefault="003E071E" w:rsidP="003E071E">
      <w:pPr>
        <w:spacing w:line="240" w:lineRule="auto"/>
        <w:rPr>
          <w:sz w:val="20"/>
          <w:szCs w:val="20"/>
        </w:rPr>
      </w:pPr>
    </w:p>
    <w:p w:rsidR="00E80245" w:rsidRPr="00E80245" w:rsidRDefault="00E80245" w:rsidP="00E80245">
      <w:pPr>
        <w:spacing w:line="240" w:lineRule="auto"/>
        <w:ind w:firstLine="0"/>
        <w:jc w:val="center"/>
        <w:rPr>
          <w:b/>
          <w:sz w:val="20"/>
          <w:szCs w:val="20"/>
        </w:rPr>
      </w:pPr>
      <w:r w:rsidRPr="00E80245">
        <w:rPr>
          <w:b/>
          <w:sz w:val="20"/>
          <w:szCs w:val="20"/>
        </w:rPr>
        <w:lastRenderedPageBreak/>
        <w:t>РАЗДЕЛ 2</w:t>
      </w:r>
    </w:p>
    <w:p w:rsidR="00E80245" w:rsidRDefault="00E80245" w:rsidP="003E071E">
      <w:pPr>
        <w:spacing w:line="240" w:lineRule="auto"/>
        <w:rPr>
          <w:sz w:val="20"/>
          <w:szCs w:val="20"/>
        </w:rPr>
      </w:pPr>
    </w:p>
    <w:p w:rsidR="00D76DF4" w:rsidRPr="00D76DF4" w:rsidRDefault="00D76DF4" w:rsidP="00D76DF4">
      <w:pPr>
        <w:spacing w:line="240" w:lineRule="auto"/>
        <w:ind w:firstLine="0"/>
        <w:jc w:val="center"/>
        <w:rPr>
          <w:rFonts w:eastAsia="Calibri"/>
          <w:b/>
          <w:sz w:val="20"/>
          <w:szCs w:val="20"/>
          <w:lang w:eastAsia="en-US"/>
        </w:rPr>
      </w:pPr>
      <w:r w:rsidRPr="00D76DF4">
        <w:rPr>
          <w:rFonts w:eastAsia="Calibri"/>
          <w:b/>
          <w:sz w:val="20"/>
          <w:szCs w:val="20"/>
          <w:lang w:eastAsia="en-US"/>
        </w:rPr>
        <w:t>АДМИНИСТРАЦИЯ РЕПЬЕВСКОГО МУНИЦИПАЛЬНОГО РАЙОНА ВОРОНЕЖСКОЙ ОБЛАСТИ</w:t>
      </w:r>
    </w:p>
    <w:p w:rsidR="00D76DF4" w:rsidRPr="00D76DF4" w:rsidRDefault="00D76DF4" w:rsidP="00D76DF4">
      <w:pPr>
        <w:spacing w:line="240" w:lineRule="auto"/>
        <w:ind w:firstLine="0"/>
        <w:jc w:val="center"/>
        <w:outlineLvl w:val="0"/>
        <w:rPr>
          <w:rFonts w:eastAsia="Calibri"/>
          <w:b/>
          <w:spacing w:val="30"/>
          <w:sz w:val="20"/>
          <w:szCs w:val="20"/>
          <w:lang w:eastAsia="en-US"/>
        </w:rPr>
      </w:pPr>
      <w:r w:rsidRPr="00D76DF4">
        <w:rPr>
          <w:rFonts w:eastAsia="Calibri"/>
          <w:b/>
          <w:spacing w:val="30"/>
          <w:sz w:val="20"/>
          <w:szCs w:val="20"/>
          <w:lang w:eastAsia="en-US"/>
        </w:rPr>
        <w:t>ПОСТАНОВЛЕНИЕ</w:t>
      </w:r>
    </w:p>
    <w:p w:rsidR="00D76DF4" w:rsidRDefault="00D76DF4" w:rsidP="00D76DF4">
      <w:pPr>
        <w:spacing w:line="240" w:lineRule="auto"/>
        <w:rPr>
          <w:rFonts w:eastAsia="Calibri"/>
          <w:sz w:val="20"/>
          <w:szCs w:val="20"/>
          <w:u w:val="single"/>
          <w:lang w:eastAsia="en-US"/>
        </w:rPr>
      </w:pPr>
    </w:p>
    <w:p w:rsidR="00D76DF4" w:rsidRPr="00D76DF4" w:rsidRDefault="00D76DF4" w:rsidP="00D76DF4">
      <w:pPr>
        <w:spacing w:line="240" w:lineRule="auto"/>
        <w:rPr>
          <w:rFonts w:eastAsia="Calibri"/>
          <w:sz w:val="20"/>
          <w:szCs w:val="20"/>
          <w:u w:val="single"/>
          <w:lang w:eastAsia="en-US"/>
        </w:rPr>
      </w:pPr>
      <w:r w:rsidRPr="00D76DF4">
        <w:rPr>
          <w:rFonts w:eastAsia="Calibri"/>
          <w:sz w:val="20"/>
          <w:szCs w:val="20"/>
          <w:u w:val="single"/>
          <w:lang w:eastAsia="en-US"/>
        </w:rPr>
        <w:t>«12» ноября 2018 г. №351</w:t>
      </w:r>
    </w:p>
    <w:p w:rsidR="00D76DF4" w:rsidRPr="00D76DF4" w:rsidRDefault="00D76DF4" w:rsidP="00D76DF4">
      <w:pPr>
        <w:spacing w:line="240" w:lineRule="auto"/>
        <w:rPr>
          <w:rFonts w:eastAsia="Calibri"/>
          <w:sz w:val="20"/>
          <w:szCs w:val="20"/>
          <w:lang w:eastAsia="en-US"/>
        </w:rPr>
      </w:pPr>
      <w:r w:rsidRPr="00D76DF4">
        <w:rPr>
          <w:rFonts w:eastAsia="Calibri"/>
          <w:sz w:val="20"/>
          <w:szCs w:val="20"/>
          <w:lang w:eastAsia="en-US"/>
        </w:rPr>
        <w:t>с. Репьевка</w:t>
      </w:r>
    </w:p>
    <w:p w:rsidR="00D76DF4" w:rsidRPr="00D76DF4" w:rsidRDefault="00D76DF4" w:rsidP="00D76DF4">
      <w:pPr>
        <w:spacing w:line="240" w:lineRule="auto"/>
        <w:rPr>
          <w:sz w:val="20"/>
          <w:szCs w:val="20"/>
        </w:rPr>
      </w:pPr>
    </w:p>
    <w:tbl>
      <w:tblPr>
        <w:tblW w:w="0" w:type="auto"/>
        <w:tblLook w:val="01E0" w:firstRow="1" w:lastRow="1" w:firstColumn="1" w:lastColumn="1" w:noHBand="0" w:noVBand="0"/>
      </w:tblPr>
      <w:tblGrid>
        <w:gridCol w:w="4503"/>
      </w:tblGrid>
      <w:tr w:rsidR="00D76DF4" w:rsidRPr="00D76DF4" w:rsidTr="00E82138">
        <w:tc>
          <w:tcPr>
            <w:tcW w:w="4503" w:type="dxa"/>
            <w:shd w:val="clear" w:color="auto" w:fill="auto"/>
          </w:tcPr>
          <w:p w:rsidR="00D76DF4" w:rsidRPr="00D76DF4" w:rsidRDefault="00D76DF4" w:rsidP="00D76DF4">
            <w:pPr>
              <w:pStyle w:val="Title"/>
              <w:spacing w:before="0" w:after="0"/>
              <w:ind w:firstLine="0"/>
              <w:jc w:val="both"/>
              <w:rPr>
                <w:rFonts w:ascii="Times New Roman" w:hAnsi="Times New Roman" w:cs="Times New Roman"/>
                <w:b w:val="0"/>
                <w:sz w:val="20"/>
                <w:szCs w:val="20"/>
              </w:rPr>
            </w:pPr>
            <w:r w:rsidRPr="00D76DF4">
              <w:rPr>
                <w:rFonts w:ascii="Times New Roman" w:hAnsi="Times New Roman" w:cs="Times New Roman"/>
                <w:sz w:val="20"/>
                <w:szCs w:val="20"/>
              </w:rPr>
              <w:t>О внесении изменений в постановление администрации Репьевского муниципального района от 24.07.2017 г. № 228«Об утверждении Порядка предоставления из муниципального бюджета субсидий на финансовую поддержку социально ориентированным некоммерческим организациям»</w:t>
            </w:r>
          </w:p>
        </w:tc>
      </w:tr>
    </w:tbl>
    <w:p w:rsidR="00D76DF4" w:rsidRPr="00D76DF4" w:rsidRDefault="00D76DF4" w:rsidP="00D76DF4">
      <w:pPr>
        <w:spacing w:line="240" w:lineRule="auto"/>
        <w:rPr>
          <w:sz w:val="20"/>
          <w:szCs w:val="20"/>
        </w:rPr>
      </w:pPr>
    </w:p>
    <w:p w:rsidR="00D76DF4" w:rsidRPr="00D76DF4" w:rsidRDefault="00D76DF4" w:rsidP="00D76DF4">
      <w:pPr>
        <w:spacing w:line="240" w:lineRule="auto"/>
        <w:ind w:firstLine="708"/>
        <w:rPr>
          <w:b/>
          <w:sz w:val="20"/>
          <w:szCs w:val="20"/>
        </w:rPr>
      </w:pPr>
      <w:r w:rsidRPr="00D76DF4">
        <w:rPr>
          <w:rFonts w:cs="Arial"/>
          <w:sz w:val="20"/>
          <w:szCs w:val="20"/>
        </w:rPr>
        <w:t xml:space="preserve">В целях реализации Федерального закона от 12.01.1996 г. № 7-ФЗ «О некоммерческих организациях», в соответствии с Федеральным законом РФ от 06 октября 2003 года № 131-ФЗ «Об общих принципах организации местного самоуправления в Российской Федерации», Уставом Репьевского муниципального района, </w:t>
      </w:r>
      <w:r w:rsidRPr="00D76DF4">
        <w:rPr>
          <w:sz w:val="20"/>
          <w:szCs w:val="20"/>
        </w:rPr>
        <w:t xml:space="preserve">в целях приведения муниципальных правовых актов администрации муниципального района в соответствие с действующим законодательством РФ, администрация Репьевского муниципального района </w:t>
      </w:r>
      <w:r w:rsidRPr="00D76DF4">
        <w:rPr>
          <w:b/>
          <w:sz w:val="20"/>
          <w:szCs w:val="20"/>
        </w:rPr>
        <w:t>п о с т а н о в л я е т:</w:t>
      </w:r>
    </w:p>
    <w:p w:rsidR="00D76DF4" w:rsidRPr="00D76DF4" w:rsidRDefault="00D76DF4" w:rsidP="00D76DF4">
      <w:pPr>
        <w:pStyle w:val="Title"/>
        <w:spacing w:before="0" w:after="0"/>
        <w:ind w:firstLine="709"/>
        <w:jc w:val="both"/>
        <w:rPr>
          <w:rFonts w:ascii="Times New Roman" w:hAnsi="Times New Roman" w:cs="Times New Roman"/>
          <w:b w:val="0"/>
          <w:sz w:val="20"/>
          <w:szCs w:val="20"/>
        </w:rPr>
      </w:pPr>
      <w:r w:rsidRPr="00D76DF4">
        <w:rPr>
          <w:rFonts w:ascii="Times New Roman" w:hAnsi="Times New Roman" w:cs="Times New Roman"/>
          <w:b w:val="0"/>
          <w:sz w:val="20"/>
          <w:szCs w:val="20"/>
        </w:rPr>
        <w:t>1. Внести следующие изменения в постановление администрации Репьевского муниципального района от 24.07.2017 № 228 «Об утверждении Порядка предоставления из муниципального бюджета субсидий на финансовую поддержку социально ориентированным некоммерческим организациям» (далее – Постановление):</w:t>
      </w:r>
    </w:p>
    <w:p w:rsidR="00D76DF4" w:rsidRPr="00D76DF4" w:rsidRDefault="00D76DF4" w:rsidP="00D76DF4">
      <w:pPr>
        <w:spacing w:line="240" w:lineRule="auto"/>
        <w:rPr>
          <w:rFonts w:eastAsia="Calibri"/>
          <w:sz w:val="20"/>
          <w:szCs w:val="20"/>
        </w:rPr>
      </w:pPr>
      <w:r w:rsidRPr="00D76DF4">
        <w:rPr>
          <w:sz w:val="20"/>
          <w:szCs w:val="20"/>
        </w:rPr>
        <w:t>1.1. В наименовании Постановления</w:t>
      </w:r>
      <w:r w:rsidRPr="00D76DF4">
        <w:rPr>
          <w:rFonts w:eastAsia="Calibri"/>
          <w:sz w:val="20"/>
          <w:szCs w:val="20"/>
        </w:rPr>
        <w:t xml:space="preserve"> слово «субсидий» в заменить словами «грантов в форме субсидии»;</w:t>
      </w:r>
    </w:p>
    <w:p w:rsidR="00D76DF4" w:rsidRPr="00D76DF4" w:rsidRDefault="00D76DF4" w:rsidP="00D76DF4">
      <w:pPr>
        <w:spacing w:line="240" w:lineRule="auto"/>
        <w:rPr>
          <w:rFonts w:eastAsia="Calibri"/>
          <w:sz w:val="20"/>
          <w:szCs w:val="20"/>
        </w:rPr>
      </w:pPr>
      <w:r w:rsidRPr="00D76DF4">
        <w:rPr>
          <w:sz w:val="20"/>
          <w:szCs w:val="20"/>
          <w:lang w:eastAsia="ar-SA"/>
        </w:rPr>
        <w:t xml:space="preserve">1.2. В пункте 1 Постановления слово «субсидий» заменить словами </w:t>
      </w:r>
      <w:r w:rsidRPr="00D76DF4">
        <w:rPr>
          <w:rFonts w:eastAsia="Calibri"/>
          <w:sz w:val="20"/>
          <w:szCs w:val="20"/>
        </w:rPr>
        <w:t>«грантов в форме субсидии».</w:t>
      </w:r>
    </w:p>
    <w:p w:rsidR="00D76DF4" w:rsidRPr="00D76DF4" w:rsidRDefault="00D76DF4" w:rsidP="00D76DF4">
      <w:pPr>
        <w:spacing w:line="240" w:lineRule="auto"/>
        <w:rPr>
          <w:sz w:val="20"/>
          <w:szCs w:val="20"/>
        </w:rPr>
      </w:pPr>
      <w:r w:rsidRPr="00D76DF4">
        <w:rPr>
          <w:sz w:val="20"/>
          <w:szCs w:val="20"/>
        </w:rPr>
        <w:t>2. Настоящее постановление вступает в законную силу после его официального опубликования.</w:t>
      </w:r>
    </w:p>
    <w:p w:rsidR="00D76DF4" w:rsidRPr="00D76DF4" w:rsidRDefault="00D76DF4" w:rsidP="00D76DF4">
      <w:pPr>
        <w:spacing w:line="240" w:lineRule="auto"/>
        <w:rPr>
          <w:sz w:val="20"/>
          <w:szCs w:val="20"/>
        </w:rPr>
      </w:pPr>
    </w:p>
    <w:p w:rsidR="00D76DF4" w:rsidRPr="00D76DF4" w:rsidRDefault="00D76DF4" w:rsidP="00D76DF4">
      <w:pPr>
        <w:spacing w:line="240" w:lineRule="auto"/>
        <w:ind w:firstLine="0"/>
        <w:rPr>
          <w:sz w:val="20"/>
          <w:szCs w:val="20"/>
        </w:rPr>
      </w:pPr>
      <w:r w:rsidRPr="00D76DF4">
        <w:rPr>
          <w:sz w:val="20"/>
          <w:szCs w:val="20"/>
        </w:rPr>
        <w:t>Глава администрации</w:t>
      </w:r>
    </w:p>
    <w:p w:rsidR="00D76DF4" w:rsidRPr="00D76DF4" w:rsidRDefault="00D76DF4" w:rsidP="00D76DF4">
      <w:pPr>
        <w:pStyle w:val="1f0"/>
        <w:pBdr>
          <w:bottom w:val="single" w:sz="4" w:space="1" w:color="auto"/>
        </w:pBdr>
        <w:ind w:left="0" w:right="-6"/>
        <w:rPr>
          <w:sz w:val="20"/>
          <w:szCs w:val="20"/>
        </w:rPr>
      </w:pPr>
      <w:proofErr w:type="gramStart"/>
      <w:r w:rsidRPr="00D76DF4">
        <w:rPr>
          <w:sz w:val="20"/>
          <w:szCs w:val="20"/>
        </w:rPr>
        <w:t>муниципального</w:t>
      </w:r>
      <w:proofErr w:type="gramEnd"/>
      <w:r w:rsidRPr="00D76DF4">
        <w:rPr>
          <w:sz w:val="20"/>
          <w:szCs w:val="20"/>
        </w:rPr>
        <w:t xml:space="preserve"> района              </w:t>
      </w:r>
      <w:r>
        <w:rPr>
          <w:sz w:val="20"/>
          <w:szCs w:val="20"/>
        </w:rPr>
        <w:t xml:space="preserve">                                                                                 </w:t>
      </w:r>
      <w:r w:rsidRPr="00D76DF4">
        <w:rPr>
          <w:sz w:val="20"/>
          <w:szCs w:val="20"/>
        </w:rPr>
        <w:t xml:space="preserve">                                                    Р.В. Ефименко</w:t>
      </w:r>
    </w:p>
    <w:p w:rsidR="001B4F7A" w:rsidRDefault="001B4F7A" w:rsidP="001B4F7A">
      <w:pPr>
        <w:spacing w:line="240" w:lineRule="auto"/>
        <w:ind w:firstLine="0"/>
        <w:jc w:val="center"/>
        <w:rPr>
          <w:b/>
          <w:sz w:val="20"/>
          <w:szCs w:val="20"/>
        </w:rPr>
      </w:pPr>
    </w:p>
    <w:p w:rsidR="003921BF" w:rsidRPr="001B4F7A" w:rsidRDefault="003921BF" w:rsidP="001B4F7A">
      <w:pPr>
        <w:spacing w:line="240" w:lineRule="auto"/>
        <w:ind w:firstLine="0"/>
        <w:jc w:val="center"/>
        <w:rPr>
          <w:b/>
          <w:sz w:val="20"/>
          <w:szCs w:val="20"/>
        </w:rPr>
      </w:pPr>
      <w:r w:rsidRPr="001B4F7A">
        <w:rPr>
          <w:b/>
          <w:sz w:val="20"/>
          <w:szCs w:val="20"/>
        </w:rPr>
        <w:t>АДМИНИСТРАЦИЯ РЕПЬЕВСКОГО МУНИЦИПАЛЬНОГО РАЙОНА ВОРОНЕЖСКОЙ ОБЛАСТИ</w:t>
      </w:r>
    </w:p>
    <w:p w:rsidR="003921BF" w:rsidRPr="001B4F7A" w:rsidRDefault="003921BF" w:rsidP="001B4F7A">
      <w:pPr>
        <w:spacing w:line="240" w:lineRule="auto"/>
        <w:ind w:firstLine="0"/>
        <w:jc w:val="center"/>
        <w:outlineLvl w:val="0"/>
        <w:rPr>
          <w:b/>
          <w:spacing w:val="30"/>
          <w:sz w:val="20"/>
          <w:szCs w:val="20"/>
        </w:rPr>
      </w:pPr>
      <w:r w:rsidRPr="001B4F7A">
        <w:rPr>
          <w:b/>
          <w:spacing w:val="30"/>
          <w:sz w:val="20"/>
          <w:szCs w:val="20"/>
        </w:rPr>
        <w:t>ПОСТАНОВЛЕНИЕ</w:t>
      </w:r>
    </w:p>
    <w:p w:rsidR="003921BF" w:rsidRPr="001B4F7A" w:rsidRDefault="003921BF" w:rsidP="00E80245">
      <w:pPr>
        <w:spacing w:line="240" w:lineRule="auto"/>
        <w:ind w:firstLine="0"/>
        <w:jc w:val="left"/>
        <w:rPr>
          <w:b/>
          <w:sz w:val="20"/>
          <w:szCs w:val="20"/>
        </w:rPr>
      </w:pPr>
    </w:p>
    <w:p w:rsidR="003921BF" w:rsidRPr="001B4F7A" w:rsidRDefault="003921BF" w:rsidP="003921BF">
      <w:pPr>
        <w:spacing w:line="240" w:lineRule="auto"/>
        <w:ind w:right="4820"/>
        <w:rPr>
          <w:color w:val="FFFFFF"/>
          <w:sz w:val="20"/>
          <w:szCs w:val="20"/>
          <w:u w:val="single"/>
        </w:rPr>
      </w:pPr>
      <w:r w:rsidRPr="001B4F7A">
        <w:rPr>
          <w:sz w:val="20"/>
          <w:szCs w:val="20"/>
          <w:u w:val="single"/>
        </w:rPr>
        <w:t>«1</w:t>
      </w:r>
      <w:r w:rsidR="00657454" w:rsidRPr="001B4F7A">
        <w:rPr>
          <w:sz w:val="20"/>
          <w:szCs w:val="20"/>
          <w:u w:val="single"/>
        </w:rPr>
        <w:t>2</w:t>
      </w:r>
      <w:r w:rsidRPr="001B4F7A">
        <w:rPr>
          <w:sz w:val="20"/>
          <w:szCs w:val="20"/>
          <w:u w:val="single"/>
        </w:rPr>
        <w:t xml:space="preserve">» </w:t>
      </w:r>
      <w:r w:rsidR="00657454" w:rsidRPr="001B4F7A">
        <w:rPr>
          <w:sz w:val="20"/>
          <w:szCs w:val="20"/>
          <w:u w:val="single"/>
        </w:rPr>
        <w:t>ноября</w:t>
      </w:r>
      <w:r w:rsidRPr="001B4F7A">
        <w:rPr>
          <w:sz w:val="20"/>
          <w:szCs w:val="20"/>
          <w:u w:val="single"/>
        </w:rPr>
        <w:t xml:space="preserve"> 2018 г. № </w:t>
      </w:r>
      <w:r w:rsidR="00657454" w:rsidRPr="001B4F7A">
        <w:rPr>
          <w:sz w:val="20"/>
          <w:szCs w:val="20"/>
          <w:u w:val="single"/>
        </w:rPr>
        <w:t>352</w:t>
      </w:r>
      <w:r w:rsidRPr="001B4F7A">
        <w:rPr>
          <w:color w:val="FFFFFF"/>
          <w:sz w:val="20"/>
          <w:szCs w:val="20"/>
          <w:u w:val="single"/>
        </w:rPr>
        <w:t>.</w:t>
      </w:r>
    </w:p>
    <w:p w:rsidR="003921BF" w:rsidRPr="001B4F7A" w:rsidRDefault="003921BF" w:rsidP="003921BF">
      <w:pPr>
        <w:spacing w:line="240" w:lineRule="auto"/>
        <w:ind w:right="4820"/>
        <w:jc w:val="left"/>
        <w:rPr>
          <w:sz w:val="20"/>
          <w:szCs w:val="20"/>
        </w:rPr>
      </w:pPr>
      <w:r w:rsidRPr="001B4F7A">
        <w:rPr>
          <w:sz w:val="20"/>
          <w:szCs w:val="20"/>
        </w:rPr>
        <w:t>с. Репьевка</w:t>
      </w:r>
    </w:p>
    <w:p w:rsidR="003921BF" w:rsidRPr="001B4F7A" w:rsidRDefault="003921BF" w:rsidP="003921BF">
      <w:pPr>
        <w:spacing w:line="240" w:lineRule="auto"/>
        <w:ind w:right="4820"/>
        <w:jc w:val="lef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3921BF" w:rsidRPr="001B4F7A" w:rsidTr="00E82138">
        <w:tc>
          <w:tcPr>
            <w:tcW w:w="4644" w:type="dxa"/>
            <w:tcBorders>
              <w:top w:val="nil"/>
              <w:left w:val="nil"/>
              <w:bottom w:val="nil"/>
              <w:right w:val="nil"/>
            </w:tcBorders>
          </w:tcPr>
          <w:p w:rsidR="003921BF" w:rsidRPr="001B4F7A" w:rsidRDefault="003921BF" w:rsidP="003921BF">
            <w:pPr>
              <w:tabs>
                <w:tab w:val="left" w:pos="4536"/>
              </w:tabs>
              <w:spacing w:line="240" w:lineRule="auto"/>
              <w:ind w:firstLine="0"/>
              <w:rPr>
                <w:b/>
                <w:sz w:val="20"/>
                <w:szCs w:val="20"/>
              </w:rPr>
            </w:pPr>
            <w:r w:rsidRPr="001B4F7A">
              <w:rPr>
                <w:b/>
                <w:noProof/>
                <w:sz w:val="20"/>
                <w:szCs w:val="20"/>
              </w:rPr>
              <mc:AlternateContent>
                <mc:Choice Requires="wps">
                  <w:drawing>
                    <wp:anchor distT="0" distB="0" distL="114300" distR="114300" simplePos="0" relativeHeight="251666944" behindDoc="0" locked="0" layoutInCell="1" allowOverlap="1">
                      <wp:simplePos x="0" y="0"/>
                      <wp:positionH relativeFrom="column">
                        <wp:posOffset>-79375</wp:posOffset>
                      </wp:positionH>
                      <wp:positionV relativeFrom="paragraph">
                        <wp:posOffset>-9525</wp:posOffset>
                      </wp:positionV>
                      <wp:extent cx="190500" cy="0"/>
                      <wp:effectExtent l="13335" t="9525" r="5715" b="952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E02E01" id="_x0000_t32" coordsize="21600,21600" o:spt="32" o:oned="t" path="m,l21600,21600e" filled="f">
                      <v:path arrowok="t" fillok="f" o:connecttype="none"/>
                      <o:lock v:ext="edit" shapetype="t"/>
                    </v:shapetype>
                    <v:shape id="Прямая со стрелкой 27" o:spid="_x0000_s1026" type="#_x0000_t32" style="position:absolute;margin-left:-6.25pt;margin-top:-.75pt;width:1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"/>
                  </w:pict>
                </mc:Fallback>
              </mc:AlternateContent>
            </w:r>
            <w:r w:rsidRPr="001B4F7A">
              <w:rPr>
                <w:b/>
                <w:noProof/>
                <w:sz w:val="20"/>
                <w:szCs w:val="20"/>
              </w:rPr>
              <mc:AlternateContent>
                <mc:Choice Requires="wps">
                  <w:drawing>
                    <wp:anchor distT="0" distB="0" distL="114300" distR="114300" simplePos="0" relativeHeight="251668992" behindDoc="0" locked="0" layoutInCell="1" allowOverlap="1">
                      <wp:simplePos x="0" y="0"/>
                      <wp:positionH relativeFrom="column">
                        <wp:posOffset>2673350</wp:posOffset>
                      </wp:positionH>
                      <wp:positionV relativeFrom="paragraph">
                        <wp:posOffset>-9525</wp:posOffset>
                      </wp:positionV>
                      <wp:extent cx="190500" cy="635"/>
                      <wp:effectExtent l="13335" t="9525" r="5715" b="889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0CA34C" id="Прямая со стрелкой 26" o:spid="_x0000_s1026" type="#_x0000_t32" style="position:absolute;margin-left:210.5pt;margin-top:-.75pt;width:15pt;height:.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"/>
                  </w:pict>
                </mc:Fallback>
              </mc:AlternateContent>
            </w:r>
            <w:r w:rsidRPr="001B4F7A">
              <w:rPr>
                <w:b/>
                <w:noProof/>
                <w:sz w:val="20"/>
                <w:szCs w:val="20"/>
              </w:rPr>
              <mc:AlternateContent>
                <mc:Choice Requires="wps">
                  <w:drawing>
                    <wp:anchor distT="0" distB="0" distL="114300" distR="114300" simplePos="0" relativeHeight="251670016" behindDoc="0" locked="0" layoutInCell="1" allowOverlap="1">
                      <wp:simplePos x="0" y="0"/>
                      <wp:positionH relativeFrom="column">
                        <wp:posOffset>2863850</wp:posOffset>
                      </wp:positionH>
                      <wp:positionV relativeFrom="paragraph">
                        <wp:posOffset>-8890</wp:posOffset>
                      </wp:positionV>
                      <wp:extent cx="635" cy="200025"/>
                      <wp:effectExtent l="13335" t="10160" r="5080" b="889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765ED6" id="Прямая со стрелкой 24" o:spid="_x0000_s1026" type="#_x0000_t32" style="position:absolute;margin-left:225.5pt;margin-top:-.7pt;width:.05pt;height:15.7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"/>
                  </w:pict>
                </mc:Fallback>
              </mc:AlternateContent>
            </w:r>
            <w:r w:rsidRPr="001B4F7A">
              <w:rPr>
                <w:b/>
                <w:noProof/>
                <w:sz w:val="20"/>
                <w:szCs w:val="20"/>
              </w:rPr>
              <mc:AlternateContent>
                <mc:Choice Requires="wps">
                  <w:drawing>
                    <wp:anchor distT="0" distB="0" distL="114300" distR="114300" simplePos="0" relativeHeight="251667968" behindDoc="0" locked="0" layoutInCell="1" allowOverlap="1">
                      <wp:simplePos x="0" y="0"/>
                      <wp:positionH relativeFrom="column">
                        <wp:posOffset>-79375</wp:posOffset>
                      </wp:positionH>
                      <wp:positionV relativeFrom="paragraph">
                        <wp:posOffset>-9525</wp:posOffset>
                      </wp:positionV>
                      <wp:extent cx="0" cy="200660"/>
                      <wp:effectExtent l="13335" t="9525" r="5715" b="889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11D877" id="Прямая со стрелкой 23" o:spid="_x0000_s1026" type="#_x0000_t32" style="position:absolute;margin-left:-6.25pt;margin-top:-.75pt;width:0;height:15.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"/>
                  </w:pict>
                </mc:Fallback>
              </mc:AlternateContent>
            </w:r>
            <w:r w:rsidRPr="001B4F7A">
              <w:rPr>
                <w:b/>
                <w:sz w:val="20"/>
                <w:szCs w:val="20"/>
              </w:rPr>
              <w:t>Об утверждении проекта бюджета Репьевского муниципального района на 2019 год и на плановый период 2020 и 2021 годов</w:t>
            </w:r>
          </w:p>
        </w:tc>
      </w:tr>
    </w:tbl>
    <w:p w:rsidR="003921BF" w:rsidRPr="001B4F7A" w:rsidRDefault="003921BF" w:rsidP="003921BF">
      <w:pPr>
        <w:tabs>
          <w:tab w:val="left" w:pos="4678"/>
        </w:tabs>
        <w:spacing w:line="240" w:lineRule="auto"/>
        <w:jc w:val="center"/>
        <w:rPr>
          <w:sz w:val="20"/>
          <w:szCs w:val="20"/>
        </w:rPr>
      </w:pPr>
    </w:p>
    <w:p w:rsidR="003921BF" w:rsidRPr="001B4F7A" w:rsidRDefault="003921BF" w:rsidP="003921BF">
      <w:pPr>
        <w:tabs>
          <w:tab w:val="left" w:pos="4678"/>
        </w:tabs>
        <w:spacing w:line="240" w:lineRule="auto"/>
        <w:rPr>
          <w:b/>
          <w:spacing w:val="40"/>
          <w:sz w:val="20"/>
          <w:szCs w:val="20"/>
        </w:rPr>
      </w:pPr>
      <w:r w:rsidRPr="001B4F7A">
        <w:rPr>
          <w:sz w:val="20"/>
          <w:szCs w:val="20"/>
        </w:rPr>
        <w:t xml:space="preserve">В соответствии </w:t>
      </w:r>
      <w:r w:rsidR="001B4F7A" w:rsidRPr="001B4F7A">
        <w:rPr>
          <w:sz w:val="20"/>
          <w:szCs w:val="20"/>
        </w:rPr>
        <w:t xml:space="preserve">с Положением </w:t>
      </w:r>
      <w:r w:rsidR="00657454" w:rsidRPr="001B4F7A">
        <w:rPr>
          <w:sz w:val="20"/>
          <w:szCs w:val="20"/>
        </w:rPr>
        <w:t>о бюджетном процессе в Репьевском</w:t>
      </w:r>
      <w:r w:rsidR="001B4F7A" w:rsidRPr="001B4F7A">
        <w:rPr>
          <w:sz w:val="20"/>
          <w:szCs w:val="20"/>
        </w:rPr>
        <w:t xml:space="preserve"> муниципальном</w:t>
      </w:r>
      <w:r w:rsidR="00657454" w:rsidRPr="001B4F7A">
        <w:rPr>
          <w:sz w:val="20"/>
          <w:szCs w:val="20"/>
        </w:rPr>
        <w:t xml:space="preserve"> районе, утвержденным решением Совета народных депутатов муниципального района</w:t>
      </w:r>
      <w:r w:rsidRPr="001B4F7A">
        <w:rPr>
          <w:sz w:val="20"/>
          <w:szCs w:val="20"/>
        </w:rPr>
        <w:t xml:space="preserve"> от 22.02.2008 года № </w:t>
      </w:r>
      <w:r w:rsidR="00657454" w:rsidRPr="001B4F7A">
        <w:rPr>
          <w:sz w:val="20"/>
          <w:szCs w:val="20"/>
        </w:rPr>
        <w:t>237</w:t>
      </w:r>
      <w:r w:rsidRPr="001B4F7A">
        <w:rPr>
          <w:sz w:val="20"/>
          <w:szCs w:val="20"/>
        </w:rPr>
        <w:t xml:space="preserve">, администрация Репьевского муниципального района Воронежской области </w:t>
      </w:r>
      <w:r w:rsidRPr="001B4F7A">
        <w:rPr>
          <w:b/>
          <w:spacing w:val="40"/>
          <w:sz w:val="20"/>
          <w:szCs w:val="20"/>
        </w:rPr>
        <w:t>постановляет:</w:t>
      </w:r>
    </w:p>
    <w:p w:rsidR="003921BF" w:rsidRPr="001B4F7A" w:rsidRDefault="003921BF" w:rsidP="003921BF">
      <w:pPr>
        <w:tabs>
          <w:tab w:val="left" w:pos="4678"/>
        </w:tabs>
        <w:spacing w:line="240" w:lineRule="auto"/>
        <w:rPr>
          <w:sz w:val="20"/>
          <w:szCs w:val="20"/>
        </w:rPr>
      </w:pPr>
      <w:r w:rsidRPr="001B4F7A">
        <w:rPr>
          <w:sz w:val="20"/>
          <w:szCs w:val="20"/>
        </w:rPr>
        <w:t xml:space="preserve">1. Утвердить </w:t>
      </w:r>
      <w:r w:rsidR="00657454" w:rsidRPr="001B4F7A">
        <w:rPr>
          <w:sz w:val="20"/>
          <w:szCs w:val="20"/>
        </w:rPr>
        <w:t>проект бюджета Репьевского муниципального района на 2019 год и плановый период 2020 и 2021 годов</w:t>
      </w:r>
      <w:r w:rsidRPr="001B4F7A">
        <w:rPr>
          <w:sz w:val="20"/>
          <w:szCs w:val="20"/>
        </w:rPr>
        <w:t>.</w:t>
      </w:r>
    </w:p>
    <w:p w:rsidR="003921BF" w:rsidRPr="001B4F7A" w:rsidRDefault="003921BF" w:rsidP="00657454">
      <w:pPr>
        <w:tabs>
          <w:tab w:val="left" w:pos="4678"/>
        </w:tabs>
        <w:spacing w:line="240" w:lineRule="auto"/>
        <w:rPr>
          <w:sz w:val="20"/>
          <w:szCs w:val="20"/>
        </w:rPr>
      </w:pPr>
      <w:r w:rsidRPr="001B4F7A">
        <w:rPr>
          <w:sz w:val="20"/>
          <w:szCs w:val="20"/>
        </w:rPr>
        <w:t xml:space="preserve">2. </w:t>
      </w:r>
      <w:r w:rsidR="00657454" w:rsidRPr="001B4F7A">
        <w:rPr>
          <w:sz w:val="20"/>
          <w:szCs w:val="20"/>
        </w:rPr>
        <w:t>Направить проект бюджета Репьевского муниципального района на 2019 год и плановый период 2020 и 2021 годов в Совет народных депутатов Репьевского муниципального района</w:t>
      </w:r>
      <w:r w:rsidRPr="001B4F7A">
        <w:rPr>
          <w:sz w:val="20"/>
          <w:szCs w:val="20"/>
        </w:rPr>
        <w:t>.</w:t>
      </w:r>
    </w:p>
    <w:p w:rsidR="003921BF" w:rsidRPr="001B4F7A" w:rsidRDefault="003921BF" w:rsidP="003921BF">
      <w:pPr>
        <w:tabs>
          <w:tab w:val="left" w:pos="4678"/>
        </w:tabs>
        <w:spacing w:line="240" w:lineRule="auto"/>
        <w:rPr>
          <w:sz w:val="20"/>
          <w:szCs w:val="20"/>
        </w:rPr>
      </w:pPr>
    </w:p>
    <w:tbl>
      <w:tblPr>
        <w:tblW w:w="10773" w:type="dxa"/>
        <w:tblLook w:val="04A0" w:firstRow="1" w:lastRow="0" w:firstColumn="1" w:lastColumn="0" w:noHBand="0" w:noVBand="1"/>
      </w:tblPr>
      <w:tblGrid>
        <w:gridCol w:w="3652"/>
        <w:gridCol w:w="2693"/>
        <w:gridCol w:w="4428"/>
      </w:tblGrid>
      <w:tr w:rsidR="003921BF" w:rsidRPr="001B4F7A" w:rsidTr="00E80245">
        <w:tc>
          <w:tcPr>
            <w:tcW w:w="3652" w:type="dxa"/>
          </w:tcPr>
          <w:p w:rsidR="003921BF" w:rsidRPr="001B4F7A" w:rsidRDefault="003921BF" w:rsidP="003921BF">
            <w:pPr>
              <w:tabs>
                <w:tab w:val="left" w:pos="4678"/>
              </w:tabs>
              <w:spacing w:line="240" w:lineRule="auto"/>
              <w:ind w:right="-2" w:firstLine="0"/>
              <w:rPr>
                <w:sz w:val="20"/>
                <w:szCs w:val="20"/>
              </w:rPr>
            </w:pPr>
            <w:r w:rsidRPr="001B4F7A">
              <w:rPr>
                <w:sz w:val="20"/>
                <w:szCs w:val="20"/>
              </w:rPr>
              <w:t>Глава администрации</w:t>
            </w:r>
          </w:p>
          <w:p w:rsidR="003921BF" w:rsidRPr="001B4F7A" w:rsidRDefault="003921BF" w:rsidP="003921BF">
            <w:pPr>
              <w:tabs>
                <w:tab w:val="left" w:pos="4678"/>
              </w:tabs>
              <w:spacing w:line="240" w:lineRule="auto"/>
              <w:ind w:right="-2" w:firstLine="0"/>
              <w:rPr>
                <w:sz w:val="20"/>
                <w:szCs w:val="20"/>
              </w:rPr>
            </w:pPr>
            <w:proofErr w:type="gramStart"/>
            <w:r w:rsidRPr="001B4F7A">
              <w:rPr>
                <w:sz w:val="20"/>
                <w:szCs w:val="20"/>
              </w:rPr>
              <w:t>муниципального</w:t>
            </w:r>
            <w:proofErr w:type="gramEnd"/>
            <w:r w:rsidRPr="001B4F7A">
              <w:rPr>
                <w:sz w:val="20"/>
                <w:szCs w:val="20"/>
              </w:rPr>
              <w:t xml:space="preserve"> района</w:t>
            </w:r>
          </w:p>
        </w:tc>
        <w:tc>
          <w:tcPr>
            <w:tcW w:w="2693" w:type="dxa"/>
          </w:tcPr>
          <w:p w:rsidR="003921BF" w:rsidRPr="001B4F7A" w:rsidRDefault="003921BF" w:rsidP="003921BF">
            <w:pPr>
              <w:tabs>
                <w:tab w:val="left" w:pos="4678"/>
              </w:tabs>
              <w:spacing w:line="240" w:lineRule="auto"/>
              <w:ind w:right="-2"/>
              <w:rPr>
                <w:sz w:val="20"/>
                <w:szCs w:val="20"/>
              </w:rPr>
            </w:pPr>
          </w:p>
        </w:tc>
        <w:tc>
          <w:tcPr>
            <w:tcW w:w="4428" w:type="dxa"/>
          </w:tcPr>
          <w:p w:rsidR="003921BF" w:rsidRPr="001B4F7A" w:rsidRDefault="003921BF" w:rsidP="003921BF">
            <w:pPr>
              <w:tabs>
                <w:tab w:val="left" w:pos="4678"/>
              </w:tabs>
              <w:spacing w:line="240" w:lineRule="auto"/>
              <w:ind w:right="-2"/>
              <w:jc w:val="right"/>
              <w:rPr>
                <w:sz w:val="20"/>
                <w:szCs w:val="20"/>
              </w:rPr>
            </w:pPr>
          </w:p>
          <w:p w:rsidR="003921BF" w:rsidRPr="001B4F7A" w:rsidRDefault="003921BF" w:rsidP="003921BF">
            <w:pPr>
              <w:tabs>
                <w:tab w:val="left" w:pos="4678"/>
              </w:tabs>
              <w:spacing w:line="240" w:lineRule="auto"/>
              <w:ind w:right="-108"/>
              <w:jc w:val="right"/>
              <w:rPr>
                <w:sz w:val="20"/>
                <w:szCs w:val="20"/>
              </w:rPr>
            </w:pPr>
            <w:proofErr w:type="spellStart"/>
            <w:r w:rsidRPr="001B4F7A">
              <w:rPr>
                <w:sz w:val="20"/>
                <w:szCs w:val="20"/>
              </w:rPr>
              <w:t>Р.В.Ефименко</w:t>
            </w:r>
            <w:proofErr w:type="spellEnd"/>
          </w:p>
        </w:tc>
      </w:tr>
    </w:tbl>
    <w:p w:rsidR="00FC1809" w:rsidRDefault="00FC1809" w:rsidP="003E071E">
      <w:pPr>
        <w:spacing w:line="240" w:lineRule="auto"/>
        <w:ind w:firstLine="0"/>
        <w:jc w:val="center"/>
        <w:rPr>
          <w:rFonts w:eastAsia="Calibri"/>
          <w:b/>
          <w:sz w:val="20"/>
          <w:szCs w:val="20"/>
          <w:lang w:eastAsia="en-US"/>
        </w:rPr>
      </w:pPr>
    </w:p>
    <w:p w:rsidR="00E80245" w:rsidRPr="00760041" w:rsidRDefault="00E80245" w:rsidP="00760041">
      <w:pPr>
        <w:spacing w:line="240" w:lineRule="auto"/>
        <w:ind w:firstLine="0"/>
        <w:jc w:val="center"/>
        <w:rPr>
          <w:b/>
          <w:sz w:val="20"/>
          <w:szCs w:val="20"/>
        </w:rPr>
      </w:pPr>
      <w:r w:rsidRPr="00760041">
        <w:rPr>
          <w:b/>
          <w:sz w:val="20"/>
          <w:szCs w:val="20"/>
        </w:rPr>
        <w:t>СОВЕТ НАРОДНЫХ ДЕПУТАТОВ РЕПЬЕВСКОГО МУНИЦИПАЛЬНОГО РАЙОНА ВОРОНЕЖСКОЙ ОБЛАСТИ</w:t>
      </w:r>
    </w:p>
    <w:p w:rsidR="00760041" w:rsidRDefault="00E80245" w:rsidP="00760041">
      <w:pPr>
        <w:spacing w:line="240" w:lineRule="auto"/>
        <w:ind w:firstLine="0"/>
        <w:jc w:val="center"/>
        <w:outlineLvl w:val="0"/>
        <w:rPr>
          <w:b/>
          <w:spacing w:val="30"/>
          <w:sz w:val="20"/>
          <w:szCs w:val="20"/>
        </w:rPr>
      </w:pPr>
      <w:r w:rsidRPr="00760041">
        <w:rPr>
          <w:b/>
          <w:spacing w:val="30"/>
          <w:sz w:val="20"/>
          <w:szCs w:val="20"/>
        </w:rPr>
        <w:t>РЕШЕНИЕ</w:t>
      </w:r>
    </w:p>
    <w:p w:rsidR="00E80245" w:rsidRPr="00760041" w:rsidRDefault="00760041" w:rsidP="00760041">
      <w:pPr>
        <w:spacing w:line="240" w:lineRule="auto"/>
        <w:ind w:firstLine="0"/>
        <w:jc w:val="right"/>
        <w:outlineLvl w:val="0"/>
        <w:rPr>
          <w:b/>
          <w:spacing w:val="30"/>
          <w:sz w:val="20"/>
          <w:szCs w:val="20"/>
        </w:rPr>
      </w:pPr>
      <w:r w:rsidRPr="00760041">
        <w:rPr>
          <w:b/>
          <w:spacing w:val="30"/>
          <w:sz w:val="20"/>
          <w:szCs w:val="20"/>
        </w:rPr>
        <w:t>ПРОЕКТ</w:t>
      </w:r>
    </w:p>
    <w:p w:rsidR="00E80245" w:rsidRPr="00760041" w:rsidRDefault="00E80245" w:rsidP="00760041">
      <w:pPr>
        <w:spacing w:line="240" w:lineRule="auto"/>
        <w:ind w:right="4820"/>
        <w:rPr>
          <w:sz w:val="20"/>
          <w:szCs w:val="20"/>
          <w:u w:val="single"/>
        </w:rPr>
      </w:pPr>
    </w:p>
    <w:p w:rsidR="00E80245" w:rsidRPr="00760041" w:rsidRDefault="00E80245" w:rsidP="00760041">
      <w:pPr>
        <w:spacing w:line="240" w:lineRule="auto"/>
        <w:ind w:right="4820"/>
        <w:rPr>
          <w:sz w:val="20"/>
          <w:szCs w:val="20"/>
          <w:u w:val="single"/>
        </w:rPr>
      </w:pPr>
      <w:r w:rsidRPr="00760041">
        <w:rPr>
          <w:sz w:val="20"/>
          <w:szCs w:val="20"/>
          <w:u w:val="single"/>
        </w:rPr>
        <w:t xml:space="preserve">«__  » _______  2018 г. №___ </w:t>
      </w:r>
    </w:p>
    <w:p w:rsidR="00E80245" w:rsidRPr="00760041" w:rsidRDefault="00E80245" w:rsidP="00444AAF">
      <w:pPr>
        <w:spacing w:line="240" w:lineRule="auto"/>
        <w:ind w:right="4820"/>
        <w:jc w:val="left"/>
        <w:rPr>
          <w:sz w:val="20"/>
          <w:szCs w:val="20"/>
        </w:rPr>
      </w:pPr>
      <w:r w:rsidRPr="00760041">
        <w:rPr>
          <w:sz w:val="20"/>
          <w:szCs w:val="20"/>
        </w:rPr>
        <w:t>с. Репьевка</w:t>
      </w:r>
    </w:p>
    <w:p w:rsidR="00E80245" w:rsidRPr="00760041" w:rsidRDefault="00E80245" w:rsidP="00760041">
      <w:pPr>
        <w:spacing w:line="240" w:lineRule="auto"/>
        <w:ind w:right="4820"/>
        <w:jc w:val="center"/>
        <w:rPr>
          <w:sz w:val="20"/>
          <w:szCs w:val="20"/>
        </w:rPr>
      </w:pPr>
    </w:p>
    <w:p w:rsidR="00E80245" w:rsidRPr="00760041" w:rsidRDefault="00E80245" w:rsidP="00444AAF">
      <w:pPr>
        <w:pStyle w:val="37"/>
        <w:spacing w:line="240" w:lineRule="auto"/>
        <w:ind w:right="6377" w:firstLine="0"/>
        <w:jc w:val="both"/>
        <w:rPr>
          <w:sz w:val="20"/>
        </w:rPr>
      </w:pPr>
      <w:r w:rsidRPr="00760041">
        <w:rPr>
          <w:b/>
          <w:noProof/>
          <w:sz w:val="20"/>
          <w:lang w:val="ru-RU" w:eastAsia="ru-RU"/>
        </w:rPr>
        <mc:AlternateContent>
          <mc:Choice Requires="wps">
            <w:drawing>
              <wp:anchor distT="0" distB="0" distL="114300" distR="114300" simplePos="0" relativeHeight="251675136" behindDoc="0" locked="0" layoutInCell="1" allowOverlap="1">
                <wp:simplePos x="0" y="0"/>
                <wp:positionH relativeFrom="column">
                  <wp:posOffset>2857500</wp:posOffset>
                </wp:positionH>
                <wp:positionV relativeFrom="paragraph">
                  <wp:posOffset>13970</wp:posOffset>
                </wp:positionV>
                <wp:extent cx="635" cy="200025"/>
                <wp:effectExtent l="12700" t="13335" r="5715" b="571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0F0BE1" id="Прямая со стрелкой 32" o:spid="_x0000_s1026" type="#_x0000_t32" style="position:absolute;margin-left:225pt;margin-top:1.1pt;width:.05pt;height:15.75p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"/>
            </w:pict>
          </mc:Fallback>
        </mc:AlternateContent>
      </w:r>
      <w:r w:rsidRPr="00760041">
        <w:rPr>
          <w:b/>
          <w:noProof/>
          <w:sz w:val="20"/>
          <w:lang w:val="ru-RU" w:eastAsia="ru-RU"/>
        </w:rPr>
        <mc:AlternateContent>
          <mc:Choice Requires="wps">
            <w:drawing>
              <wp:anchor distT="0" distB="0" distL="114300" distR="114300" simplePos="0" relativeHeight="251672064" behindDoc="0" locked="0" layoutInCell="1" allowOverlap="1">
                <wp:simplePos x="0" y="0"/>
                <wp:positionH relativeFrom="column">
                  <wp:posOffset>-79375</wp:posOffset>
                </wp:positionH>
                <wp:positionV relativeFrom="paragraph">
                  <wp:posOffset>-9525</wp:posOffset>
                </wp:positionV>
                <wp:extent cx="190500" cy="0"/>
                <wp:effectExtent l="9525" t="8890" r="9525" b="1016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908245" id="Прямая со стрелкой 31" o:spid="_x0000_s1026" type="#_x0000_t32" style="position:absolute;margin-left:-6.25pt;margin-top:-.75pt;width:1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"/>
            </w:pict>
          </mc:Fallback>
        </mc:AlternateContent>
      </w:r>
      <w:r w:rsidRPr="00760041">
        <w:rPr>
          <w:b/>
          <w:noProof/>
          <w:sz w:val="20"/>
          <w:lang w:val="ru-RU" w:eastAsia="ru-RU"/>
        </w:rPr>
        <mc:AlternateContent>
          <mc:Choice Requires="wps">
            <w:drawing>
              <wp:anchor distT="0" distB="0" distL="114300" distR="114300" simplePos="0" relativeHeight="251674112" behindDoc="0" locked="0" layoutInCell="1" allowOverlap="1">
                <wp:simplePos x="0" y="0"/>
                <wp:positionH relativeFrom="column">
                  <wp:posOffset>2673350</wp:posOffset>
                </wp:positionH>
                <wp:positionV relativeFrom="paragraph">
                  <wp:posOffset>-9525</wp:posOffset>
                </wp:positionV>
                <wp:extent cx="190500" cy="635"/>
                <wp:effectExtent l="9525" t="8890" r="9525" b="95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604C27" id="Прямая со стрелкой 30" o:spid="_x0000_s1026" type="#_x0000_t32" style="position:absolute;margin-left:210.5pt;margin-top:-.75pt;width:15pt;height:.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"/>
            </w:pict>
          </mc:Fallback>
        </mc:AlternateContent>
      </w:r>
      <w:r w:rsidRPr="00760041">
        <w:rPr>
          <w:b/>
          <w:noProof/>
          <w:sz w:val="20"/>
          <w:lang w:val="ru-RU" w:eastAsia="ru-RU"/>
        </w:rPr>
        <mc:AlternateContent>
          <mc:Choice Requires="wps">
            <w:drawing>
              <wp:anchor distT="0" distB="0" distL="114300" distR="114300" simplePos="0" relativeHeight="251673088" behindDoc="0" locked="0" layoutInCell="1" allowOverlap="1">
                <wp:simplePos x="0" y="0"/>
                <wp:positionH relativeFrom="column">
                  <wp:posOffset>-79375</wp:posOffset>
                </wp:positionH>
                <wp:positionV relativeFrom="paragraph">
                  <wp:posOffset>-9525</wp:posOffset>
                </wp:positionV>
                <wp:extent cx="0" cy="200660"/>
                <wp:effectExtent l="9525" t="8890" r="9525" b="952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08855" id="Прямая со стрелкой 29" o:spid="_x0000_s1026" type="#_x0000_t32" style="position:absolute;margin-left:-6.25pt;margin-top:-.75pt;width:0;height:15.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"/>
            </w:pict>
          </mc:Fallback>
        </mc:AlternateContent>
      </w:r>
      <w:r w:rsidRPr="00760041">
        <w:rPr>
          <w:b/>
          <w:sz w:val="20"/>
        </w:rPr>
        <w:t>О бюджете Репьевского муниципального района на 2019 год и на плановый период 2020 и 2021 годов»</w:t>
      </w:r>
    </w:p>
    <w:p w:rsidR="00E80245" w:rsidRPr="00760041" w:rsidRDefault="00E80245" w:rsidP="00760041">
      <w:pPr>
        <w:pStyle w:val="37"/>
        <w:tabs>
          <w:tab w:val="left" w:pos="3465"/>
        </w:tabs>
        <w:spacing w:line="240" w:lineRule="auto"/>
        <w:jc w:val="both"/>
        <w:rPr>
          <w:sz w:val="20"/>
        </w:rPr>
      </w:pPr>
    </w:p>
    <w:p w:rsidR="00E80245" w:rsidRPr="00760041" w:rsidRDefault="00E80245" w:rsidP="00760041">
      <w:pPr>
        <w:spacing w:line="240" w:lineRule="auto"/>
        <w:rPr>
          <w:b/>
          <w:sz w:val="20"/>
          <w:szCs w:val="20"/>
        </w:rPr>
      </w:pPr>
      <w:r w:rsidRPr="00760041">
        <w:rPr>
          <w:sz w:val="20"/>
          <w:szCs w:val="20"/>
        </w:rPr>
        <w:lastRenderedPageBreak/>
        <w:t xml:space="preserve">В соответствии со статьей 15 Федерального Закона Российской Федерации от 06.10.2003 года №131-ФЗ «Об общих принципах организации местного самоуправления в Российской Федерации», Бюджетным Кодексом Российской Федерации и Уставом Репьевского муниципального района, Совет народных депутатов </w:t>
      </w:r>
      <w:r w:rsidRPr="00760041">
        <w:rPr>
          <w:b/>
          <w:sz w:val="20"/>
          <w:szCs w:val="20"/>
        </w:rPr>
        <w:t xml:space="preserve">решил: </w:t>
      </w:r>
    </w:p>
    <w:p w:rsidR="00E80245" w:rsidRPr="00760041" w:rsidRDefault="00E80245" w:rsidP="00760041">
      <w:pPr>
        <w:spacing w:line="240" w:lineRule="auto"/>
        <w:rPr>
          <w:sz w:val="20"/>
          <w:szCs w:val="20"/>
        </w:rPr>
      </w:pPr>
    </w:p>
    <w:tbl>
      <w:tblPr>
        <w:tblW w:w="9072" w:type="dxa"/>
        <w:tblInd w:w="392" w:type="dxa"/>
        <w:tblLayout w:type="fixed"/>
        <w:tblLook w:val="0000" w:firstRow="0" w:lastRow="0" w:firstColumn="0" w:lastColumn="0" w:noHBand="0" w:noVBand="0"/>
      </w:tblPr>
      <w:tblGrid>
        <w:gridCol w:w="1701"/>
        <w:gridCol w:w="7371"/>
      </w:tblGrid>
      <w:tr w:rsidR="00E80245" w:rsidRPr="00760041" w:rsidTr="00E82138">
        <w:tc>
          <w:tcPr>
            <w:tcW w:w="1701" w:type="dxa"/>
            <w:tcBorders>
              <w:top w:val="nil"/>
              <w:left w:val="nil"/>
              <w:bottom w:val="nil"/>
              <w:right w:val="nil"/>
            </w:tcBorders>
          </w:tcPr>
          <w:p w:rsidR="00E80245" w:rsidRPr="00760041" w:rsidRDefault="00E80245" w:rsidP="00444AAF">
            <w:pPr>
              <w:pStyle w:val="afa"/>
              <w:rPr>
                <w:b/>
                <w:snapToGrid w:val="0"/>
                <w:sz w:val="20"/>
              </w:rPr>
            </w:pPr>
            <w:r w:rsidRPr="00760041">
              <w:rPr>
                <w:b/>
                <w:snapToGrid w:val="0"/>
                <w:sz w:val="20"/>
              </w:rPr>
              <w:t>Статья 1.</w:t>
            </w:r>
          </w:p>
        </w:tc>
        <w:tc>
          <w:tcPr>
            <w:tcW w:w="7371" w:type="dxa"/>
            <w:tcBorders>
              <w:top w:val="nil"/>
              <w:left w:val="nil"/>
              <w:bottom w:val="nil"/>
              <w:right w:val="nil"/>
            </w:tcBorders>
          </w:tcPr>
          <w:p w:rsidR="00E80245" w:rsidRPr="00760041" w:rsidRDefault="00E80245" w:rsidP="00444AAF">
            <w:pPr>
              <w:pStyle w:val="afa"/>
              <w:rPr>
                <w:b/>
                <w:bCs/>
                <w:snapToGrid w:val="0"/>
                <w:sz w:val="20"/>
              </w:rPr>
            </w:pPr>
            <w:r w:rsidRPr="00760041">
              <w:rPr>
                <w:b/>
                <w:bCs/>
                <w:sz w:val="20"/>
              </w:rPr>
              <w:t xml:space="preserve">Основные характеристики бюджета </w:t>
            </w:r>
            <w:r w:rsidRPr="00760041">
              <w:rPr>
                <w:b/>
                <w:sz w:val="20"/>
              </w:rPr>
              <w:t>Репьевского муниципального района</w:t>
            </w:r>
            <w:r w:rsidRPr="00760041">
              <w:rPr>
                <w:b/>
                <w:bCs/>
                <w:sz w:val="20"/>
              </w:rPr>
              <w:t xml:space="preserve"> на 2019 год и на плановый период 2020 и 2021 годов</w:t>
            </w:r>
          </w:p>
        </w:tc>
      </w:tr>
    </w:tbl>
    <w:p w:rsidR="00E80245" w:rsidRPr="00760041" w:rsidRDefault="00E80245" w:rsidP="00760041">
      <w:pPr>
        <w:pStyle w:val="afa"/>
        <w:ind w:firstLine="709"/>
        <w:rPr>
          <w:sz w:val="20"/>
        </w:rPr>
      </w:pPr>
      <w:r w:rsidRPr="00760041">
        <w:rPr>
          <w:sz w:val="20"/>
        </w:rPr>
        <w:t xml:space="preserve">1. Утвердить основные характеристики бюджета Репьевского муниципального района на 2019 год: </w:t>
      </w:r>
    </w:p>
    <w:p w:rsidR="00E80245" w:rsidRPr="00760041" w:rsidRDefault="00E80245" w:rsidP="00760041">
      <w:pPr>
        <w:pStyle w:val="afa"/>
        <w:rPr>
          <w:sz w:val="20"/>
        </w:rPr>
      </w:pPr>
      <w:r w:rsidRPr="00760041">
        <w:rPr>
          <w:sz w:val="20"/>
        </w:rPr>
        <w:t xml:space="preserve">1) прогнозируемый общий </w:t>
      </w:r>
      <w:proofErr w:type="gramStart"/>
      <w:r w:rsidRPr="00760041">
        <w:rPr>
          <w:sz w:val="20"/>
        </w:rPr>
        <w:t>объем  доходов</w:t>
      </w:r>
      <w:proofErr w:type="gramEnd"/>
      <w:r w:rsidRPr="00760041">
        <w:rPr>
          <w:sz w:val="20"/>
        </w:rPr>
        <w:t xml:space="preserve"> бюджета Репьевского муниципального района в сумме  270802,2 тыс. рублей, в том числе безвозмездные поступления в сумме  213742,2 тыс. рублей;</w:t>
      </w:r>
    </w:p>
    <w:p w:rsidR="00E80245" w:rsidRPr="00760041" w:rsidRDefault="00E80245" w:rsidP="00760041">
      <w:pPr>
        <w:pStyle w:val="afa"/>
        <w:rPr>
          <w:sz w:val="20"/>
        </w:rPr>
      </w:pPr>
      <w:r w:rsidRPr="00760041">
        <w:rPr>
          <w:sz w:val="20"/>
        </w:rPr>
        <w:t>2) общий объем расходов бюджета Репьевского муниципального района в сумме 276508,</w:t>
      </w:r>
      <w:proofErr w:type="gramStart"/>
      <w:r w:rsidRPr="00760041">
        <w:rPr>
          <w:sz w:val="20"/>
        </w:rPr>
        <w:t>2  тыс.</w:t>
      </w:r>
      <w:proofErr w:type="gramEnd"/>
      <w:r w:rsidRPr="00760041">
        <w:rPr>
          <w:sz w:val="20"/>
        </w:rPr>
        <w:t xml:space="preserve"> рублей;</w:t>
      </w:r>
    </w:p>
    <w:p w:rsidR="00E80245" w:rsidRPr="00760041" w:rsidRDefault="00E80245" w:rsidP="00760041">
      <w:pPr>
        <w:pStyle w:val="afa"/>
        <w:rPr>
          <w:sz w:val="20"/>
        </w:rPr>
      </w:pPr>
      <w:r w:rsidRPr="00760041">
        <w:rPr>
          <w:sz w:val="20"/>
        </w:rPr>
        <w:t xml:space="preserve">3) прогнозируемый </w:t>
      </w:r>
      <w:proofErr w:type="gramStart"/>
      <w:r w:rsidRPr="00760041">
        <w:rPr>
          <w:sz w:val="20"/>
        </w:rPr>
        <w:t>дефицит  бюджета</w:t>
      </w:r>
      <w:proofErr w:type="gramEnd"/>
      <w:r w:rsidRPr="00760041">
        <w:rPr>
          <w:sz w:val="20"/>
        </w:rPr>
        <w:t xml:space="preserve"> Репьевского муниципального района в сумме 5706  </w:t>
      </w:r>
      <w:proofErr w:type="spellStart"/>
      <w:r w:rsidRPr="00760041">
        <w:rPr>
          <w:sz w:val="20"/>
        </w:rPr>
        <w:t>тыс.рублей</w:t>
      </w:r>
      <w:proofErr w:type="spellEnd"/>
      <w:r w:rsidRPr="00760041">
        <w:rPr>
          <w:sz w:val="20"/>
        </w:rPr>
        <w:t xml:space="preserve"> ;</w:t>
      </w:r>
    </w:p>
    <w:p w:rsidR="00E80245" w:rsidRPr="00760041" w:rsidRDefault="00E80245" w:rsidP="00760041">
      <w:pPr>
        <w:spacing w:line="240" w:lineRule="auto"/>
        <w:rPr>
          <w:sz w:val="20"/>
          <w:szCs w:val="20"/>
        </w:rPr>
      </w:pPr>
      <w:r w:rsidRPr="00760041">
        <w:rPr>
          <w:sz w:val="20"/>
          <w:szCs w:val="20"/>
        </w:rPr>
        <w:t xml:space="preserve">4) источники внутреннего финансирования дефицита бюджета Репьевского муниципального района на 2019 год и на плановый период </w:t>
      </w:r>
      <w:proofErr w:type="gramStart"/>
      <w:r w:rsidRPr="00760041">
        <w:rPr>
          <w:sz w:val="20"/>
          <w:szCs w:val="20"/>
        </w:rPr>
        <w:t>2020  и</w:t>
      </w:r>
      <w:proofErr w:type="gramEnd"/>
      <w:r w:rsidRPr="00760041">
        <w:rPr>
          <w:sz w:val="20"/>
          <w:szCs w:val="20"/>
        </w:rPr>
        <w:t xml:space="preserve">  2021 годов согласно приложению 1 к настоящему решению Совета народных депутатов.</w:t>
      </w:r>
    </w:p>
    <w:p w:rsidR="00E80245" w:rsidRPr="00760041" w:rsidRDefault="00E80245" w:rsidP="00760041">
      <w:pPr>
        <w:spacing w:line="240" w:lineRule="auto"/>
        <w:rPr>
          <w:sz w:val="20"/>
          <w:szCs w:val="20"/>
        </w:rPr>
      </w:pPr>
      <w:r w:rsidRPr="00760041">
        <w:rPr>
          <w:sz w:val="20"/>
          <w:szCs w:val="20"/>
        </w:rPr>
        <w:t>2.  Утвердить основные характеристики бюджета Репьевского муниципального района</w:t>
      </w:r>
      <w:r w:rsidRPr="00760041">
        <w:rPr>
          <w:spacing w:val="-6"/>
          <w:sz w:val="20"/>
          <w:szCs w:val="20"/>
        </w:rPr>
        <w:t xml:space="preserve"> на 2020 </w:t>
      </w:r>
      <w:proofErr w:type="gramStart"/>
      <w:r w:rsidRPr="00760041">
        <w:rPr>
          <w:spacing w:val="-6"/>
          <w:sz w:val="20"/>
          <w:szCs w:val="20"/>
        </w:rPr>
        <w:t>год  и</w:t>
      </w:r>
      <w:proofErr w:type="gramEnd"/>
      <w:r w:rsidRPr="00760041">
        <w:rPr>
          <w:spacing w:val="-6"/>
          <w:sz w:val="20"/>
          <w:szCs w:val="20"/>
        </w:rPr>
        <w:t xml:space="preserve"> на 2021  год:</w:t>
      </w:r>
    </w:p>
    <w:p w:rsidR="00E80245" w:rsidRPr="00760041" w:rsidRDefault="00E80245" w:rsidP="00760041">
      <w:pPr>
        <w:pStyle w:val="afa"/>
        <w:rPr>
          <w:sz w:val="20"/>
        </w:rPr>
      </w:pPr>
      <w:r w:rsidRPr="00760041">
        <w:rPr>
          <w:sz w:val="20"/>
        </w:rPr>
        <w:t xml:space="preserve">1) прогнозируемый общий </w:t>
      </w:r>
      <w:proofErr w:type="gramStart"/>
      <w:r w:rsidRPr="00760041">
        <w:rPr>
          <w:sz w:val="20"/>
        </w:rPr>
        <w:t>объем  доходов</w:t>
      </w:r>
      <w:proofErr w:type="gramEnd"/>
      <w:r w:rsidRPr="00760041">
        <w:rPr>
          <w:sz w:val="20"/>
        </w:rPr>
        <w:t xml:space="preserve"> бюджета Репьевского муниципального района:</w:t>
      </w:r>
    </w:p>
    <w:p w:rsidR="00E80245" w:rsidRPr="00760041" w:rsidRDefault="00E80245" w:rsidP="00760041">
      <w:pPr>
        <w:pStyle w:val="afa"/>
        <w:rPr>
          <w:sz w:val="20"/>
        </w:rPr>
      </w:pPr>
      <w:r w:rsidRPr="00760041">
        <w:rPr>
          <w:sz w:val="20"/>
        </w:rPr>
        <w:t xml:space="preserve">-на 2020 год в сумме 215335,3 тыс. рублей, в том числе безвозмездные поступления в </w:t>
      </w:r>
      <w:proofErr w:type="gramStart"/>
      <w:r w:rsidRPr="00760041">
        <w:rPr>
          <w:sz w:val="20"/>
        </w:rPr>
        <w:t>сумме  155346</w:t>
      </w:r>
      <w:proofErr w:type="gramEnd"/>
      <w:r w:rsidRPr="00760041">
        <w:rPr>
          <w:sz w:val="20"/>
        </w:rPr>
        <w:t>,3  тыс. рублей;</w:t>
      </w:r>
    </w:p>
    <w:p w:rsidR="00E80245" w:rsidRPr="00760041" w:rsidRDefault="00E80245" w:rsidP="00760041">
      <w:pPr>
        <w:pStyle w:val="afa"/>
        <w:rPr>
          <w:sz w:val="20"/>
        </w:rPr>
      </w:pPr>
      <w:r w:rsidRPr="00760041">
        <w:rPr>
          <w:sz w:val="20"/>
        </w:rPr>
        <w:t xml:space="preserve">-на 2021 год в сумме 223555,7 тыс. рублей, в том числе безвозмездные поступления в </w:t>
      </w:r>
      <w:proofErr w:type="gramStart"/>
      <w:r w:rsidRPr="00760041">
        <w:rPr>
          <w:sz w:val="20"/>
        </w:rPr>
        <w:t>сумме  161036</w:t>
      </w:r>
      <w:proofErr w:type="gramEnd"/>
      <w:r w:rsidRPr="00760041">
        <w:rPr>
          <w:sz w:val="20"/>
        </w:rPr>
        <w:t>,7  тыс. рублей;</w:t>
      </w:r>
    </w:p>
    <w:p w:rsidR="00E80245" w:rsidRPr="00760041" w:rsidRDefault="00E80245" w:rsidP="00760041">
      <w:pPr>
        <w:pStyle w:val="afa"/>
        <w:rPr>
          <w:sz w:val="20"/>
        </w:rPr>
      </w:pPr>
      <w:r w:rsidRPr="00760041">
        <w:rPr>
          <w:sz w:val="20"/>
        </w:rPr>
        <w:t xml:space="preserve">2) общий объем расходов бюджета Репьевского муниципального района на 2020 год в </w:t>
      </w:r>
      <w:proofErr w:type="gramStart"/>
      <w:r w:rsidRPr="00760041">
        <w:rPr>
          <w:sz w:val="20"/>
        </w:rPr>
        <w:t>сумме  218334</w:t>
      </w:r>
      <w:proofErr w:type="gramEnd"/>
      <w:r w:rsidRPr="00760041">
        <w:rPr>
          <w:sz w:val="20"/>
        </w:rPr>
        <w:t xml:space="preserve">,3 тыс. рублей, </w:t>
      </w:r>
      <w:r w:rsidRPr="00760041">
        <w:rPr>
          <w:spacing w:val="-6"/>
          <w:sz w:val="20"/>
        </w:rPr>
        <w:t xml:space="preserve">в том числе условно утвержденные расходы в сумме  5458,0  тыс. рублей, </w:t>
      </w:r>
      <w:r w:rsidRPr="00760041">
        <w:rPr>
          <w:sz w:val="20"/>
        </w:rPr>
        <w:t xml:space="preserve">и на 2021 год в сумме 226680,7     </w:t>
      </w:r>
      <w:proofErr w:type="spellStart"/>
      <w:r w:rsidRPr="00760041">
        <w:rPr>
          <w:sz w:val="20"/>
        </w:rPr>
        <w:t>тыс.рублей</w:t>
      </w:r>
      <w:proofErr w:type="spellEnd"/>
      <w:r w:rsidRPr="00760041">
        <w:rPr>
          <w:sz w:val="20"/>
        </w:rPr>
        <w:t>,</w:t>
      </w:r>
      <w:r w:rsidRPr="00760041">
        <w:rPr>
          <w:spacing w:val="-6"/>
          <w:sz w:val="20"/>
        </w:rPr>
        <w:t xml:space="preserve"> в том числе условно утвержденные расходы в сумме      11334,0 тыс. рублей;</w:t>
      </w:r>
    </w:p>
    <w:p w:rsidR="00E80245" w:rsidRPr="00760041" w:rsidRDefault="00E80245" w:rsidP="00760041">
      <w:pPr>
        <w:pStyle w:val="afa"/>
        <w:rPr>
          <w:sz w:val="20"/>
        </w:rPr>
      </w:pPr>
      <w:r w:rsidRPr="00760041">
        <w:rPr>
          <w:sz w:val="20"/>
        </w:rPr>
        <w:t xml:space="preserve">3) прогнозируемый дефицит   бюджета   Репьевского муниципального района на 2020 </w:t>
      </w:r>
      <w:proofErr w:type="gramStart"/>
      <w:r w:rsidRPr="00760041">
        <w:rPr>
          <w:sz w:val="20"/>
        </w:rPr>
        <w:t>год  в</w:t>
      </w:r>
      <w:proofErr w:type="gramEnd"/>
      <w:r w:rsidRPr="00760041">
        <w:rPr>
          <w:sz w:val="20"/>
        </w:rPr>
        <w:t xml:space="preserve"> сумме  2999,0  </w:t>
      </w:r>
      <w:proofErr w:type="spellStart"/>
      <w:r w:rsidRPr="00760041">
        <w:rPr>
          <w:sz w:val="20"/>
        </w:rPr>
        <w:t>тыс.рублей</w:t>
      </w:r>
      <w:proofErr w:type="spellEnd"/>
      <w:r w:rsidRPr="00760041">
        <w:rPr>
          <w:sz w:val="20"/>
        </w:rPr>
        <w:t xml:space="preserve"> , прогнозируемый дефицит   бюджета   Репьевского муниципального района на 2021 год  в сумме  3125,0 </w:t>
      </w:r>
      <w:proofErr w:type="spellStart"/>
      <w:r w:rsidRPr="00760041">
        <w:rPr>
          <w:sz w:val="20"/>
        </w:rPr>
        <w:t>тыс.рублей</w:t>
      </w:r>
      <w:proofErr w:type="spellEnd"/>
      <w:r w:rsidRPr="00760041">
        <w:rPr>
          <w:sz w:val="20"/>
        </w:rPr>
        <w:t xml:space="preserve"> .</w:t>
      </w:r>
    </w:p>
    <w:p w:rsidR="00E80245" w:rsidRPr="00760041" w:rsidRDefault="00E80245" w:rsidP="00760041">
      <w:pPr>
        <w:pStyle w:val="afa"/>
        <w:rPr>
          <w:sz w:val="20"/>
        </w:rPr>
      </w:pPr>
    </w:p>
    <w:tbl>
      <w:tblPr>
        <w:tblW w:w="9356" w:type="dxa"/>
        <w:tblInd w:w="108" w:type="dxa"/>
        <w:tblLayout w:type="fixed"/>
        <w:tblLook w:val="0000" w:firstRow="0" w:lastRow="0" w:firstColumn="0" w:lastColumn="0" w:noHBand="0" w:noVBand="0"/>
      </w:tblPr>
      <w:tblGrid>
        <w:gridCol w:w="1701"/>
        <w:gridCol w:w="7655"/>
      </w:tblGrid>
      <w:tr w:rsidR="00E80245" w:rsidRPr="00760041" w:rsidTr="00E82138">
        <w:tc>
          <w:tcPr>
            <w:tcW w:w="1701" w:type="dxa"/>
            <w:tcBorders>
              <w:top w:val="nil"/>
              <w:left w:val="nil"/>
              <w:bottom w:val="nil"/>
              <w:right w:val="nil"/>
            </w:tcBorders>
          </w:tcPr>
          <w:p w:rsidR="00E80245" w:rsidRPr="00760041" w:rsidRDefault="00E80245" w:rsidP="00760041">
            <w:pPr>
              <w:pStyle w:val="afa"/>
              <w:rPr>
                <w:b/>
                <w:snapToGrid w:val="0"/>
                <w:sz w:val="20"/>
              </w:rPr>
            </w:pPr>
            <w:r w:rsidRPr="00760041">
              <w:rPr>
                <w:b/>
                <w:snapToGrid w:val="0"/>
                <w:sz w:val="20"/>
              </w:rPr>
              <w:t>Статья 2.</w:t>
            </w:r>
          </w:p>
        </w:tc>
        <w:tc>
          <w:tcPr>
            <w:tcW w:w="7655" w:type="dxa"/>
            <w:tcBorders>
              <w:top w:val="nil"/>
              <w:left w:val="nil"/>
              <w:bottom w:val="nil"/>
              <w:right w:val="nil"/>
            </w:tcBorders>
          </w:tcPr>
          <w:p w:rsidR="00E80245" w:rsidRPr="00760041" w:rsidRDefault="00E80245" w:rsidP="00760041">
            <w:pPr>
              <w:pStyle w:val="afa"/>
              <w:rPr>
                <w:b/>
                <w:sz w:val="20"/>
              </w:rPr>
            </w:pPr>
            <w:r w:rsidRPr="00760041">
              <w:rPr>
                <w:b/>
                <w:sz w:val="20"/>
              </w:rPr>
              <w:t>Нормативы распределения доходов между бюджетами бюджетной системы Российской Федерации на 2019 год и на плановый период 2020 и 2021 годов</w:t>
            </w:r>
          </w:p>
          <w:p w:rsidR="00E80245" w:rsidRPr="00760041" w:rsidRDefault="00E80245" w:rsidP="00760041">
            <w:pPr>
              <w:pStyle w:val="afa"/>
              <w:rPr>
                <w:b/>
                <w:bCs/>
                <w:snapToGrid w:val="0"/>
                <w:sz w:val="20"/>
              </w:rPr>
            </w:pPr>
          </w:p>
        </w:tc>
      </w:tr>
    </w:tbl>
    <w:p w:rsidR="00E80245" w:rsidRPr="00760041" w:rsidRDefault="00E80245" w:rsidP="00760041">
      <w:pPr>
        <w:pStyle w:val="afa"/>
        <w:ind w:firstLine="709"/>
        <w:rPr>
          <w:sz w:val="20"/>
        </w:rPr>
      </w:pPr>
      <w:r w:rsidRPr="00760041">
        <w:rPr>
          <w:sz w:val="20"/>
        </w:rPr>
        <w:t>В соответствии с пунктом 2 статьи 184</w:t>
      </w:r>
      <w:r w:rsidRPr="00760041">
        <w:rPr>
          <w:sz w:val="20"/>
          <w:vertAlign w:val="superscript"/>
        </w:rPr>
        <w:t>1</w:t>
      </w:r>
      <w:r w:rsidRPr="00760041">
        <w:rPr>
          <w:sz w:val="20"/>
        </w:rPr>
        <w:t xml:space="preserve"> Бюджетного кодекса Российской Федерации утвердить:</w:t>
      </w:r>
    </w:p>
    <w:p w:rsidR="00E80245" w:rsidRPr="00760041" w:rsidRDefault="00E80245" w:rsidP="00760041">
      <w:pPr>
        <w:pStyle w:val="afa"/>
        <w:ind w:firstLine="708"/>
        <w:rPr>
          <w:sz w:val="20"/>
        </w:rPr>
      </w:pPr>
      <w:r w:rsidRPr="00760041">
        <w:rPr>
          <w:sz w:val="20"/>
        </w:rPr>
        <w:t>-нормативы отчислений от налоговых и неналоговых доходов в бюджет Репьевского муниципального района, бюджеты сельских поселений на 2019 год и на плановый период 2020 и 2021 годов согласно приложению 2 к настоящему решению Совета народных депутатов.</w:t>
      </w:r>
    </w:p>
    <w:p w:rsidR="00E80245" w:rsidRPr="00760041" w:rsidRDefault="00E80245" w:rsidP="00760041">
      <w:pPr>
        <w:pStyle w:val="afa"/>
        <w:ind w:firstLine="708"/>
        <w:rPr>
          <w:sz w:val="20"/>
        </w:rPr>
      </w:pPr>
    </w:p>
    <w:tbl>
      <w:tblPr>
        <w:tblW w:w="9498" w:type="dxa"/>
        <w:tblInd w:w="108" w:type="dxa"/>
        <w:tblLayout w:type="fixed"/>
        <w:tblLook w:val="0000" w:firstRow="0" w:lastRow="0" w:firstColumn="0" w:lastColumn="0" w:noHBand="0" w:noVBand="0"/>
      </w:tblPr>
      <w:tblGrid>
        <w:gridCol w:w="1418"/>
        <w:gridCol w:w="8080"/>
      </w:tblGrid>
      <w:tr w:rsidR="00E80245" w:rsidRPr="00760041" w:rsidTr="00E82138">
        <w:tc>
          <w:tcPr>
            <w:tcW w:w="1418" w:type="dxa"/>
            <w:tcBorders>
              <w:top w:val="nil"/>
              <w:left w:val="nil"/>
              <w:bottom w:val="nil"/>
              <w:right w:val="nil"/>
            </w:tcBorders>
          </w:tcPr>
          <w:p w:rsidR="00E80245" w:rsidRPr="00760041" w:rsidRDefault="00E80245" w:rsidP="00760041">
            <w:pPr>
              <w:pStyle w:val="afa"/>
              <w:rPr>
                <w:b/>
                <w:snapToGrid w:val="0"/>
                <w:sz w:val="20"/>
              </w:rPr>
            </w:pPr>
            <w:r w:rsidRPr="00760041">
              <w:rPr>
                <w:b/>
                <w:snapToGrid w:val="0"/>
                <w:sz w:val="20"/>
              </w:rPr>
              <w:t>Статья 3.</w:t>
            </w:r>
          </w:p>
        </w:tc>
        <w:tc>
          <w:tcPr>
            <w:tcW w:w="8080" w:type="dxa"/>
            <w:tcBorders>
              <w:top w:val="nil"/>
              <w:left w:val="nil"/>
              <w:bottom w:val="nil"/>
              <w:right w:val="nil"/>
            </w:tcBorders>
          </w:tcPr>
          <w:p w:rsidR="00E80245" w:rsidRPr="00760041" w:rsidRDefault="00E80245" w:rsidP="00760041">
            <w:pPr>
              <w:pStyle w:val="afa"/>
              <w:rPr>
                <w:b/>
                <w:sz w:val="20"/>
              </w:rPr>
            </w:pPr>
            <w:r w:rsidRPr="00760041">
              <w:rPr>
                <w:b/>
                <w:sz w:val="20"/>
              </w:rPr>
              <w:t xml:space="preserve">Главные администраторы доходов </w:t>
            </w:r>
            <w:r w:rsidRPr="00760041">
              <w:rPr>
                <w:b/>
                <w:bCs/>
                <w:sz w:val="20"/>
              </w:rPr>
              <w:t xml:space="preserve">бюджета </w:t>
            </w:r>
            <w:r w:rsidRPr="00760041">
              <w:rPr>
                <w:b/>
                <w:sz w:val="20"/>
              </w:rPr>
              <w:t xml:space="preserve">Репьевского муниципального района и главные администраторы источников финансирования дефицита </w:t>
            </w:r>
            <w:r w:rsidRPr="00760041">
              <w:rPr>
                <w:b/>
                <w:bCs/>
                <w:sz w:val="20"/>
              </w:rPr>
              <w:t xml:space="preserve">бюджета </w:t>
            </w:r>
            <w:r w:rsidRPr="00760041">
              <w:rPr>
                <w:b/>
                <w:sz w:val="20"/>
              </w:rPr>
              <w:t>Репьевского муниципального района</w:t>
            </w:r>
          </w:p>
          <w:p w:rsidR="00E80245" w:rsidRPr="00760041" w:rsidRDefault="00E80245" w:rsidP="00760041">
            <w:pPr>
              <w:pStyle w:val="afa"/>
              <w:rPr>
                <w:b/>
                <w:bCs/>
                <w:snapToGrid w:val="0"/>
                <w:sz w:val="20"/>
              </w:rPr>
            </w:pPr>
          </w:p>
        </w:tc>
      </w:tr>
    </w:tbl>
    <w:p w:rsidR="00E80245" w:rsidRPr="00760041" w:rsidRDefault="00E80245" w:rsidP="00760041">
      <w:pPr>
        <w:pStyle w:val="afa"/>
        <w:ind w:firstLine="720"/>
        <w:rPr>
          <w:sz w:val="20"/>
        </w:rPr>
      </w:pPr>
      <w:r w:rsidRPr="00760041">
        <w:rPr>
          <w:sz w:val="20"/>
        </w:rPr>
        <w:t xml:space="preserve">1. Утвердить перечень </w:t>
      </w:r>
      <w:proofErr w:type="gramStart"/>
      <w:r w:rsidRPr="00760041">
        <w:rPr>
          <w:sz w:val="20"/>
        </w:rPr>
        <w:t>главных  администраторов</w:t>
      </w:r>
      <w:proofErr w:type="gramEnd"/>
      <w:r w:rsidRPr="00760041">
        <w:rPr>
          <w:sz w:val="20"/>
        </w:rPr>
        <w:t xml:space="preserve"> доходов бюджета Репьевского муниципального района – органов местного самоуправления согласно приложению 3 к настоящему решению Совета народных депутатов. </w:t>
      </w:r>
    </w:p>
    <w:p w:rsidR="00E80245" w:rsidRPr="00760041" w:rsidRDefault="00E80245" w:rsidP="00760041">
      <w:pPr>
        <w:pStyle w:val="afa"/>
        <w:ind w:firstLine="720"/>
        <w:rPr>
          <w:sz w:val="20"/>
        </w:rPr>
      </w:pPr>
      <w:r w:rsidRPr="00760041">
        <w:rPr>
          <w:sz w:val="20"/>
        </w:rPr>
        <w:t xml:space="preserve">2. Утвердить перечень </w:t>
      </w:r>
      <w:proofErr w:type="gramStart"/>
      <w:r w:rsidRPr="00760041">
        <w:rPr>
          <w:sz w:val="20"/>
        </w:rPr>
        <w:t>главных  администраторов</w:t>
      </w:r>
      <w:proofErr w:type="gramEnd"/>
      <w:r w:rsidRPr="00760041">
        <w:rPr>
          <w:sz w:val="20"/>
        </w:rPr>
        <w:t xml:space="preserve"> доходов бюджета  муниципального района – органов вышестоящих уровней государственной власти согласно приложению 4 к настоящему решению Совета народных депутатов.</w:t>
      </w:r>
    </w:p>
    <w:p w:rsidR="00E80245" w:rsidRPr="00760041" w:rsidRDefault="00E80245" w:rsidP="00760041">
      <w:pPr>
        <w:pStyle w:val="afa"/>
        <w:ind w:firstLine="720"/>
        <w:rPr>
          <w:sz w:val="20"/>
        </w:rPr>
      </w:pPr>
      <w:r w:rsidRPr="00760041">
        <w:rPr>
          <w:sz w:val="20"/>
        </w:rPr>
        <w:t>3. Утвердить перечень главных администраторов источников внутреннего финансирования дефицита бюджета Репьевского муниципального района согласно приложению 5 к настоящему решению Совета народных депутатов.</w:t>
      </w:r>
    </w:p>
    <w:p w:rsidR="00E80245" w:rsidRPr="00760041" w:rsidRDefault="00E80245" w:rsidP="00760041">
      <w:pPr>
        <w:pStyle w:val="afa"/>
        <w:ind w:firstLine="720"/>
        <w:rPr>
          <w:sz w:val="20"/>
        </w:rPr>
      </w:pPr>
    </w:p>
    <w:tbl>
      <w:tblPr>
        <w:tblW w:w="9356" w:type="dxa"/>
        <w:tblInd w:w="108" w:type="dxa"/>
        <w:tblLayout w:type="fixed"/>
        <w:tblLook w:val="0000" w:firstRow="0" w:lastRow="0" w:firstColumn="0" w:lastColumn="0" w:noHBand="0" w:noVBand="0"/>
      </w:tblPr>
      <w:tblGrid>
        <w:gridCol w:w="1701"/>
        <w:gridCol w:w="7655"/>
      </w:tblGrid>
      <w:tr w:rsidR="00E80245" w:rsidRPr="00760041" w:rsidTr="00E82138">
        <w:tc>
          <w:tcPr>
            <w:tcW w:w="1701" w:type="dxa"/>
            <w:tcBorders>
              <w:top w:val="nil"/>
              <w:left w:val="nil"/>
              <w:bottom w:val="nil"/>
              <w:right w:val="nil"/>
            </w:tcBorders>
          </w:tcPr>
          <w:p w:rsidR="00E80245" w:rsidRPr="00760041" w:rsidRDefault="00E80245" w:rsidP="00444AAF">
            <w:pPr>
              <w:pStyle w:val="afa"/>
              <w:rPr>
                <w:b/>
                <w:snapToGrid w:val="0"/>
                <w:sz w:val="20"/>
              </w:rPr>
            </w:pPr>
            <w:r w:rsidRPr="00760041">
              <w:rPr>
                <w:b/>
                <w:snapToGrid w:val="0"/>
                <w:sz w:val="20"/>
              </w:rPr>
              <w:t>Статья 4.</w:t>
            </w:r>
          </w:p>
        </w:tc>
        <w:tc>
          <w:tcPr>
            <w:tcW w:w="7655" w:type="dxa"/>
            <w:tcBorders>
              <w:top w:val="nil"/>
              <w:left w:val="nil"/>
              <w:bottom w:val="nil"/>
              <w:right w:val="nil"/>
            </w:tcBorders>
          </w:tcPr>
          <w:p w:rsidR="00E80245" w:rsidRPr="00760041" w:rsidRDefault="00E80245" w:rsidP="00760041">
            <w:pPr>
              <w:pStyle w:val="afa"/>
              <w:ind w:hanging="108"/>
              <w:rPr>
                <w:b/>
                <w:sz w:val="20"/>
              </w:rPr>
            </w:pPr>
            <w:r w:rsidRPr="00760041">
              <w:rPr>
                <w:b/>
                <w:sz w:val="20"/>
              </w:rPr>
              <w:t xml:space="preserve">Доходы </w:t>
            </w:r>
            <w:r w:rsidRPr="00760041">
              <w:rPr>
                <w:b/>
                <w:bCs/>
                <w:sz w:val="20"/>
              </w:rPr>
              <w:t xml:space="preserve">бюджета </w:t>
            </w:r>
            <w:r w:rsidRPr="00760041">
              <w:rPr>
                <w:b/>
                <w:sz w:val="20"/>
              </w:rPr>
              <w:t>Репьевского муниципального района по</w:t>
            </w:r>
            <w:r w:rsidRPr="00760041">
              <w:rPr>
                <w:sz w:val="20"/>
              </w:rPr>
              <w:t xml:space="preserve"> </w:t>
            </w:r>
            <w:r w:rsidRPr="00760041">
              <w:rPr>
                <w:b/>
                <w:sz w:val="20"/>
              </w:rPr>
              <w:t>кодам видов доходов, подвидов доходов на 2019 год и на плановый период 2020 и 2021 годов</w:t>
            </w:r>
          </w:p>
          <w:p w:rsidR="00E80245" w:rsidRPr="00760041" w:rsidRDefault="00E80245" w:rsidP="00760041">
            <w:pPr>
              <w:pStyle w:val="afa"/>
              <w:ind w:hanging="108"/>
              <w:rPr>
                <w:b/>
                <w:bCs/>
                <w:snapToGrid w:val="0"/>
                <w:sz w:val="20"/>
              </w:rPr>
            </w:pPr>
          </w:p>
        </w:tc>
      </w:tr>
    </w:tbl>
    <w:p w:rsidR="00E80245" w:rsidRPr="00760041" w:rsidRDefault="00E80245" w:rsidP="00760041">
      <w:pPr>
        <w:pStyle w:val="afa"/>
        <w:ind w:firstLine="709"/>
        <w:rPr>
          <w:sz w:val="20"/>
        </w:rPr>
      </w:pPr>
      <w:r w:rsidRPr="00760041">
        <w:rPr>
          <w:sz w:val="20"/>
        </w:rPr>
        <w:t xml:space="preserve">Учесть в </w:t>
      </w:r>
      <w:r w:rsidRPr="00760041">
        <w:rPr>
          <w:bCs/>
          <w:sz w:val="20"/>
        </w:rPr>
        <w:t xml:space="preserve">бюджете </w:t>
      </w:r>
      <w:r w:rsidRPr="00760041">
        <w:rPr>
          <w:sz w:val="20"/>
        </w:rPr>
        <w:t xml:space="preserve">Репьевского муниципального </w:t>
      </w:r>
      <w:proofErr w:type="gramStart"/>
      <w:r w:rsidRPr="00760041">
        <w:rPr>
          <w:sz w:val="20"/>
        </w:rPr>
        <w:t>района  поступления</w:t>
      </w:r>
      <w:proofErr w:type="gramEnd"/>
      <w:r w:rsidRPr="00760041">
        <w:rPr>
          <w:sz w:val="20"/>
        </w:rPr>
        <w:t xml:space="preserve"> доходов по кодам видов доходов, подвидов доходов  на 2019 год и на плановый период 2020 и 2021 годов согласно приложению 6 к настоящему решению Совета народных депутатов.</w:t>
      </w:r>
    </w:p>
    <w:p w:rsidR="00E80245" w:rsidRPr="00760041" w:rsidRDefault="00E80245" w:rsidP="00760041">
      <w:pPr>
        <w:spacing w:line="240" w:lineRule="auto"/>
        <w:ind w:firstLine="708"/>
        <w:rPr>
          <w:sz w:val="20"/>
          <w:szCs w:val="20"/>
        </w:rPr>
      </w:pPr>
    </w:p>
    <w:tbl>
      <w:tblPr>
        <w:tblW w:w="9356" w:type="dxa"/>
        <w:tblInd w:w="108" w:type="dxa"/>
        <w:tblLayout w:type="fixed"/>
        <w:tblLook w:val="0000" w:firstRow="0" w:lastRow="0" w:firstColumn="0" w:lastColumn="0" w:noHBand="0" w:noVBand="0"/>
      </w:tblPr>
      <w:tblGrid>
        <w:gridCol w:w="1701"/>
        <w:gridCol w:w="7655"/>
      </w:tblGrid>
      <w:tr w:rsidR="00E80245" w:rsidRPr="00760041" w:rsidTr="00E82138">
        <w:tc>
          <w:tcPr>
            <w:tcW w:w="1701" w:type="dxa"/>
            <w:tcBorders>
              <w:top w:val="nil"/>
              <w:left w:val="nil"/>
              <w:bottom w:val="nil"/>
              <w:right w:val="nil"/>
            </w:tcBorders>
          </w:tcPr>
          <w:p w:rsidR="00E80245" w:rsidRPr="00760041" w:rsidRDefault="00E80245" w:rsidP="00760041">
            <w:pPr>
              <w:pStyle w:val="afa"/>
              <w:rPr>
                <w:b/>
                <w:snapToGrid w:val="0"/>
                <w:sz w:val="20"/>
              </w:rPr>
            </w:pPr>
            <w:r w:rsidRPr="00760041">
              <w:rPr>
                <w:b/>
                <w:snapToGrid w:val="0"/>
                <w:sz w:val="20"/>
              </w:rPr>
              <w:t>Статья 5.</w:t>
            </w:r>
          </w:p>
        </w:tc>
        <w:tc>
          <w:tcPr>
            <w:tcW w:w="7655" w:type="dxa"/>
            <w:tcBorders>
              <w:top w:val="nil"/>
              <w:left w:val="nil"/>
              <w:bottom w:val="nil"/>
              <w:right w:val="nil"/>
            </w:tcBorders>
          </w:tcPr>
          <w:p w:rsidR="00E80245" w:rsidRPr="00760041" w:rsidRDefault="00E80245" w:rsidP="00760041">
            <w:pPr>
              <w:pStyle w:val="afa"/>
              <w:rPr>
                <w:b/>
                <w:bCs/>
                <w:snapToGrid w:val="0"/>
                <w:sz w:val="20"/>
              </w:rPr>
            </w:pPr>
            <w:r w:rsidRPr="00760041">
              <w:rPr>
                <w:b/>
                <w:sz w:val="20"/>
              </w:rPr>
              <w:t xml:space="preserve">Бюджетные ассигнования </w:t>
            </w:r>
            <w:r w:rsidRPr="00760041">
              <w:rPr>
                <w:b/>
                <w:bCs/>
                <w:sz w:val="20"/>
              </w:rPr>
              <w:t xml:space="preserve">бюджета </w:t>
            </w:r>
            <w:r w:rsidRPr="00760041">
              <w:rPr>
                <w:b/>
                <w:sz w:val="20"/>
              </w:rPr>
              <w:t>Репьевского муниципального района на 2019 год и на плановый период 2020 и 2021 годов</w:t>
            </w:r>
          </w:p>
        </w:tc>
      </w:tr>
    </w:tbl>
    <w:p w:rsidR="00E80245" w:rsidRPr="00760041" w:rsidRDefault="00E80245" w:rsidP="00760041">
      <w:pPr>
        <w:pStyle w:val="afa"/>
        <w:ind w:firstLine="720"/>
        <w:rPr>
          <w:sz w:val="20"/>
        </w:rPr>
      </w:pPr>
      <w:r w:rsidRPr="00760041">
        <w:rPr>
          <w:sz w:val="20"/>
        </w:rPr>
        <w:t xml:space="preserve">1. Утвердить ведомственную структуру расходов бюджета Репьевского муниципального района на 2019 год </w:t>
      </w:r>
      <w:proofErr w:type="gramStart"/>
      <w:r w:rsidRPr="00760041">
        <w:rPr>
          <w:sz w:val="20"/>
        </w:rPr>
        <w:t>и  на</w:t>
      </w:r>
      <w:proofErr w:type="gramEnd"/>
      <w:r w:rsidRPr="00760041">
        <w:rPr>
          <w:sz w:val="20"/>
        </w:rPr>
        <w:t xml:space="preserve"> плановый период 2020  и 2021 годов  согласно приложению 7 к настоящему решению Совета народных депутатов.</w:t>
      </w:r>
    </w:p>
    <w:p w:rsidR="00E80245" w:rsidRPr="00760041" w:rsidRDefault="00E80245" w:rsidP="00760041">
      <w:pPr>
        <w:pStyle w:val="afa"/>
        <w:ind w:firstLine="720"/>
        <w:rPr>
          <w:sz w:val="20"/>
        </w:rPr>
      </w:pPr>
      <w:r w:rsidRPr="00760041">
        <w:rPr>
          <w:sz w:val="20"/>
        </w:rPr>
        <w:t xml:space="preserve">2. Утвердить распределение бюджетных ассигнований по разделам, подразделам, целевым статьям (муниципальным программам Репьевского муниципального района), группам видов расходов классификации расходов районного бюджета на 2019 год </w:t>
      </w:r>
      <w:proofErr w:type="gramStart"/>
      <w:r w:rsidRPr="00760041">
        <w:rPr>
          <w:sz w:val="20"/>
        </w:rPr>
        <w:t>и  на</w:t>
      </w:r>
      <w:proofErr w:type="gramEnd"/>
      <w:r w:rsidRPr="00760041">
        <w:rPr>
          <w:sz w:val="20"/>
        </w:rPr>
        <w:t xml:space="preserve"> плановый период 2020 и 2021 годов  согласно приложению 8 к настоящему решению Совета народных депутатов.</w:t>
      </w:r>
    </w:p>
    <w:p w:rsidR="00E80245" w:rsidRPr="00760041" w:rsidRDefault="00E80245" w:rsidP="00760041">
      <w:pPr>
        <w:pStyle w:val="afa"/>
        <w:ind w:firstLine="720"/>
        <w:rPr>
          <w:sz w:val="20"/>
        </w:rPr>
      </w:pPr>
      <w:r w:rsidRPr="00760041">
        <w:rPr>
          <w:sz w:val="20"/>
        </w:rPr>
        <w:t xml:space="preserve">3.  Утвердить распределение бюджетных ассигнований по целевым статьям (муниципальным программам Репьевского муниципального района), группам видов расходов, разделам, подразделам классификации расходов районного бюджета на 2019 год </w:t>
      </w:r>
      <w:proofErr w:type="gramStart"/>
      <w:r w:rsidRPr="00760041">
        <w:rPr>
          <w:sz w:val="20"/>
        </w:rPr>
        <w:t>и  на</w:t>
      </w:r>
      <w:proofErr w:type="gramEnd"/>
      <w:r w:rsidRPr="00760041">
        <w:rPr>
          <w:sz w:val="20"/>
        </w:rPr>
        <w:t xml:space="preserve"> плановый период 2020 и 2021 годов  согласно приложению 9 к настоящему решению Совета народных депутатов.</w:t>
      </w:r>
    </w:p>
    <w:p w:rsidR="00E80245" w:rsidRPr="00760041" w:rsidRDefault="00E80245" w:rsidP="00760041">
      <w:pPr>
        <w:pStyle w:val="afa"/>
        <w:ind w:firstLine="720"/>
        <w:rPr>
          <w:sz w:val="20"/>
        </w:rPr>
      </w:pPr>
      <w:r w:rsidRPr="00760041">
        <w:rPr>
          <w:sz w:val="20"/>
        </w:rPr>
        <w:lastRenderedPageBreak/>
        <w:t xml:space="preserve">4. Утвердить общий объем бюджетных ассигнований бюджета Репьевского муниципального района на исполнение публичных нормативных обязательств Репьевского муниципального района на 2019 год в </w:t>
      </w:r>
      <w:proofErr w:type="gramStart"/>
      <w:r w:rsidRPr="00760041">
        <w:rPr>
          <w:sz w:val="20"/>
        </w:rPr>
        <w:t>сумме  9173</w:t>
      </w:r>
      <w:proofErr w:type="gramEnd"/>
      <w:r w:rsidRPr="00760041">
        <w:rPr>
          <w:sz w:val="20"/>
        </w:rPr>
        <w:t xml:space="preserve">,3 тыс. рублей, на 2020 год в сумме 5565,3 </w:t>
      </w:r>
      <w:proofErr w:type="spellStart"/>
      <w:r w:rsidRPr="00760041">
        <w:rPr>
          <w:sz w:val="20"/>
        </w:rPr>
        <w:t>тыс.рублей</w:t>
      </w:r>
      <w:proofErr w:type="spellEnd"/>
      <w:r w:rsidRPr="00760041">
        <w:rPr>
          <w:sz w:val="20"/>
        </w:rPr>
        <w:t xml:space="preserve"> и на 2021 год в сумме 5427,6 </w:t>
      </w:r>
      <w:proofErr w:type="spellStart"/>
      <w:r w:rsidRPr="00760041">
        <w:rPr>
          <w:sz w:val="20"/>
        </w:rPr>
        <w:t>тыс.рублей</w:t>
      </w:r>
      <w:proofErr w:type="spellEnd"/>
      <w:r w:rsidRPr="00760041">
        <w:rPr>
          <w:sz w:val="20"/>
        </w:rPr>
        <w:t xml:space="preserve">  с распределением согласно приложению 10 к настоящему решению Совета народных депутатов. </w:t>
      </w:r>
    </w:p>
    <w:p w:rsidR="00E80245" w:rsidRPr="00760041" w:rsidRDefault="00E80245" w:rsidP="00760041">
      <w:pPr>
        <w:pStyle w:val="afa"/>
        <w:ind w:firstLine="720"/>
        <w:rPr>
          <w:sz w:val="20"/>
        </w:rPr>
      </w:pPr>
      <w:r w:rsidRPr="00760041">
        <w:rPr>
          <w:sz w:val="20"/>
        </w:rPr>
        <w:t xml:space="preserve">5.  </w:t>
      </w:r>
      <w:proofErr w:type="gramStart"/>
      <w:r w:rsidRPr="00760041">
        <w:rPr>
          <w:sz w:val="20"/>
        </w:rPr>
        <w:t>Утвердить  объем</w:t>
      </w:r>
      <w:proofErr w:type="gramEnd"/>
      <w:r w:rsidRPr="00760041">
        <w:rPr>
          <w:sz w:val="20"/>
        </w:rPr>
        <w:t xml:space="preserve"> бюджетных ассигнований дорожного фонда бюджета Репьевского муниципального района на 2019 год и на плановый период 2020  и 2021 годов согласно приложению 11 к настоящему решению Совета народных депутатов.</w:t>
      </w:r>
    </w:p>
    <w:p w:rsidR="00E80245" w:rsidRPr="00760041" w:rsidRDefault="00E80245" w:rsidP="00760041">
      <w:pPr>
        <w:pStyle w:val="afa"/>
        <w:ind w:firstLine="720"/>
        <w:rPr>
          <w:sz w:val="20"/>
        </w:rPr>
      </w:pPr>
    </w:p>
    <w:tbl>
      <w:tblPr>
        <w:tblW w:w="9781" w:type="dxa"/>
        <w:tblInd w:w="108" w:type="dxa"/>
        <w:tblLayout w:type="fixed"/>
        <w:tblLook w:val="0000" w:firstRow="0" w:lastRow="0" w:firstColumn="0" w:lastColumn="0" w:noHBand="0" w:noVBand="0"/>
      </w:tblPr>
      <w:tblGrid>
        <w:gridCol w:w="1418"/>
        <w:gridCol w:w="8363"/>
      </w:tblGrid>
      <w:tr w:rsidR="00E80245" w:rsidRPr="00760041" w:rsidTr="00E82138">
        <w:tc>
          <w:tcPr>
            <w:tcW w:w="1418" w:type="dxa"/>
            <w:tcBorders>
              <w:top w:val="nil"/>
              <w:left w:val="nil"/>
              <w:bottom w:val="nil"/>
              <w:right w:val="nil"/>
            </w:tcBorders>
          </w:tcPr>
          <w:p w:rsidR="00E80245" w:rsidRPr="00760041" w:rsidRDefault="00E80245" w:rsidP="00760041">
            <w:pPr>
              <w:pStyle w:val="afa"/>
              <w:jc w:val="left"/>
              <w:rPr>
                <w:b/>
                <w:snapToGrid w:val="0"/>
                <w:sz w:val="20"/>
              </w:rPr>
            </w:pPr>
            <w:r w:rsidRPr="00760041">
              <w:rPr>
                <w:b/>
                <w:snapToGrid w:val="0"/>
                <w:sz w:val="20"/>
              </w:rPr>
              <w:t>Статья 6.</w:t>
            </w:r>
          </w:p>
        </w:tc>
        <w:tc>
          <w:tcPr>
            <w:tcW w:w="8363" w:type="dxa"/>
            <w:tcBorders>
              <w:top w:val="nil"/>
              <w:left w:val="nil"/>
              <w:bottom w:val="nil"/>
              <w:right w:val="nil"/>
            </w:tcBorders>
          </w:tcPr>
          <w:p w:rsidR="00E80245" w:rsidRPr="00760041" w:rsidRDefault="00E80245" w:rsidP="00760041">
            <w:pPr>
              <w:pStyle w:val="afa"/>
              <w:ind w:right="411"/>
              <w:jc w:val="left"/>
              <w:rPr>
                <w:b/>
                <w:bCs/>
                <w:snapToGrid w:val="0"/>
                <w:sz w:val="20"/>
              </w:rPr>
            </w:pPr>
            <w:r w:rsidRPr="00760041">
              <w:rPr>
                <w:b/>
                <w:sz w:val="20"/>
              </w:rPr>
              <w:t>Особенности использования бюджетных ассигнований по обеспечению деятельности органов местного самоуправления и муниципальных учреждений</w:t>
            </w:r>
          </w:p>
        </w:tc>
      </w:tr>
    </w:tbl>
    <w:p w:rsidR="00E80245" w:rsidRPr="00760041" w:rsidRDefault="00E80245" w:rsidP="00760041">
      <w:pPr>
        <w:spacing w:line="240" w:lineRule="auto"/>
        <w:rPr>
          <w:sz w:val="20"/>
          <w:szCs w:val="20"/>
        </w:rPr>
      </w:pPr>
      <w:r w:rsidRPr="00760041">
        <w:rPr>
          <w:sz w:val="20"/>
          <w:szCs w:val="20"/>
        </w:rPr>
        <w:t>Администрация Репьевского муниципального района и казенные учреждения не вправе принимать решения, приводящие к увеличению в 2019 году численности муниципальных служащих и работников муниципальных казенных учреждений Репьевского муниципального района, за исключением случаев, связанных с изменением состава и (или функций) исполнительных органов местного самоуправления и муниципальных казенных учреждений.</w:t>
      </w:r>
    </w:p>
    <w:tbl>
      <w:tblPr>
        <w:tblW w:w="0" w:type="auto"/>
        <w:tblInd w:w="108" w:type="dxa"/>
        <w:tblLayout w:type="fixed"/>
        <w:tblLook w:val="0000" w:firstRow="0" w:lastRow="0" w:firstColumn="0" w:lastColumn="0" w:noHBand="0" w:noVBand="0"/>
      </w:tblPr>
      <w:tblGrid>
        <w:gridCol w:w="1701"/>
        <w:gridCol w:w="6737"/>
      </w:tblGrid>
      <w:tr w:rsidR="00E80245" w:rsidRPr="00760041" w:rsidTr="00E82138">
        <w:tc>
          <w:tcPr>
            <w:tcW w:w="1701" w:type="dxa"/>
            <w:tcBorders>
              <w:top w:val="nil"/>
              <w:left w:val="nil"/>
              <w:bottom w:val="nil"/>
              <w:right w:val="nil"/>
            </w:tcBorders>
          </w:tcPr>
          <w:p w:rsidR="00E80245" w:rsidRPr="00760041" w:rsidRDefault="00E80245" w:rsidP="00760041">
            <w:pPr>
              <w:pStyle w:val="afa"/>
              <w:rPr>
                <w:b/>
                <w:snapToGrid w:val="0"/>
                <w:sz w:val="20"/>
              </w:rPr>
            </w:pPr>
            <w:r w:rsidRPr="00760041">
              <w:rPr>
                <w:b/>
                <w:snapToGrid w:val="0"/>
                <w:sz w:val="20"/>
              </w:rPr>
              <w:t xml:space="preserve"> Статья 7.</w:t>
            </w:r>
          </w:p>
        </w:tc>
        <w:tc>
          <w:tcPr>
            <w:tcW w:w="6737" w:type="dxa"/>
            <w:tcBorders>
              <w:top w:val="nil"/>
              <w:left w:val="nil"/>
              <w:bottom w:val="nil"/>
              <w:right w:val="nil"/>
            </w:tcBorders>
          </w:tcPr>
          <w:p w:rsidR="00E80245" w:rsidRPr="00760041" w:rsidRDefault="00E80245" w:rsidP="00760041">
            <w:pPr>
              <w:pStyle w:val="afa"/>
              <w:rPr>
                <w:b/>
                <w:bCs/>
                <w:snapToGrid w:val="0"/>
                <w:sz w:val="20"/>
              </w:rPr>
            </w:pPr>
            <w:r w:rsidRPr="00760041">
              <w:rPr>
                <w:b/>
                <w:sz w:val="20"/>
              </w:rPr>
              <w:t>Межбюджетные трансферты местным бюджетам</w:t>
            </w:r>
          </w:p>
        </w:tc>
      </w:tr>
    </w:tbl>
    <w:p w:rsidR="00E80245" w:rsidRPr="00760041" w:rsidRDefault="00E80245" w:rsidP="00760041">
      <w:pPr>
        <w:pStyle w:val="afa"/>
        <w:ind w:firstLine="709"/>
        <w:rPr>
          <w:sz w:val="20"/>
        </w:rPr>
      </w:pPr>
      <w:r w:rsidRPr="00760041">
        <w:rPr>
          <w:sz w:val="20"/>
        </w:rPr>
        <w:t>1.  Утвердить:</w:t>
      </w:r>
    </w:p>
    <w:p w:rsidR="00E80245" w:rsidRPr="00760041" w:rsidRDefault="00E80245" w:rsidP="00760041">
      <w:pPr>
        <w:pStyle w:val="afa"/>
        <w:ind w:firstLine="709"/>
        <w:rPr>
          <w:sz w:val="20"/>
        </w:rPr>
      </w:pPr>
      <w:r w:rsidRPr="00760041">
        <w:rPr>
          <w:sz w:val="20"/>
        </w:rPr>
        <w:t xml:space="preserve">1) районный Фонд финансовой поддержки поселений на 2019 год в сумме 5220 тыс. рублей, в том числе за счет субвенции из областного бюджета 3320  тыс. рублей и за счет субсидии муниципальному району на предоставление финансовой поддержки поселениям  1900 тыс. рублей, на 2020 год в сумме 4657 </w:t>
      </w:r>
      <w:proofErr w:type="spellStart"/>
      <w:r w:rsidRPr="00760041">
        <w:rPr>
          <w:sz w:val="20"/>
        </w:rPr>
        <w:t>тыс.рублей</w:t>
      </w:r>
      <w:proofErr w:type="spellEnd"/>
      <w:r w:rsidRPr="00760041">
        <w:rPr>
          <w:sz w:val="20"/>
        </w:rPr>
        <w:t xml:space="preserve">, в том числе за счет субвенции из областного бюджета  2757  тыс. рублей и за счет субсидии муниципальному району на предоставление финансовой поддержки поселениям    1900 тыс. рублей, на 2021 год в сумме 4767 </w:t>
      </w:r>
      <w:proofErr w:type="spellStart"/>
      <w:r w:rsidRPr="00760041">
        <w:rPr>
          <w:sz w:val="20"/>
        </w:rPr>
        <w:t>тыс.рублей</w:t>
      </w:r>
      <w:proofErr w:type="spellEnd"/>
      <w:r w:rsidRPr="00760041">
        <w:rPr>
          <w:sz w:val="20"/>
        </w:rPr>
        <w:t>, в том числе за счет субвенции из областного бюджета  2867  тыс. рублей и за счет субсидии муниципальному району на предоставление финансовой поддержки поселениям    1900 тыс. рублей.</w:t>
      </w:r>
    </w:p>
    <w:p w:rsidR="00E80245" w:rsidRPr="00760041" w:rsidRDefault="00E80245" w:rsidP="00760041">
      <w:pPr>
        <w:pStyle w:val="afa"/>
        <w:ind w:firstLine="709"/>
        <w:rPr>
          <w:sz w:val="20"/>
        </w:rPr>
      </w:pPr>
      <w:r w:rsidRPr="00760041">
        <w:rPr>
          <w:sz w:val="20"/>
        </w:rPr>
        <w:t xml:space="preserve">2) распределение дотации бюджетам сельских поселений на выравнивание бюджетной обеспеченности на 2019 год и на плановый период 2020 и 2021 годов из районного </w:t>
      </w:r>
      <w:proofErr w:type="gramStart"/>
      <w:r w:rsidRPr="00760041">
        <w:rPr>
          <w:sz w:val="20"/>
        </w:rPr>
        <w:t>фонда  финансовой</w:t>
      </w:r>
      <w:proofErr w:type="gramEnd"/>
      <w:r w:rsidRPr="00760041">
        <w:rPr>
          <w:sz w:val="20"/>
        </w:rPr>
        <w:t xml:space="preserve"> поддержки поселений согласно приложению 12 к настоящему решению Совета народных депутатов.</w:t>
      </w:r>
    </w:p>
    <w:p w:rsidR="00E80245" w:rsidRPr="00760041" w:rsidRDefault="00E80245" w:rsidP="00760041">
      <w:pPr>
        <w:pStyle w:val="afa"/>
        <w:ind w:firstLine="709"/>
        <w:rPr>
          <w:sz w:val="20"/>
        </w:rPr>
      </w:pPr>
      <w:r w:rsidRPr="00760041">
        <w:rPr>
          <w:sz w:val="20"/>
        </w:rPr>
        <w:t xml:space="preserve">3)   распределение финансовой </w:t>
      </w:r>
      <w:proofErr w:type="gramStart"/>
      <w:r w:rsidRPr="00760041">
        <w:rPr>
          <w:sz w:val="20"/>
        </w:rPr>
        <w:t>поддержки  сельских</w:t>
      </w:r>
      <w:proofErr w:type="gramEnd"/>
      <w:r w:rsidRPr="00760041">
        <w:rPr>
          <w:sz w:val="20"/>
        </w:rPr>
        <w:t xml:space="preserve"> поселений в части выравнивания бюджетной обеспеченности на 2019 год  и на плановый период 2020 и 2021 годов согласно приложению 13 к настоящему решению Совета народных депутатов.</w:t>
      </w:r>
    </w:p>
    <w:p w:rsidR="00E80245" w:rsidRPr="00760041" w:rsidRDefault="00E80245" w:rsidP="00760041">
      <w:pPr>
        <w:pStyle w:val="afa"/>
        <w:ind w:firstLine="709"/>
        <w:rPr>
          <w:sz w:val="20"/>
        </w:rPr>
      </w:pPr>
      <w:r w:rsidRPr="00760041">
        <w:rPr>
          <w:sz w:val="20"/>
        </w:rPr>
        <w:t>4)   распределение финансовой поддержки сельских поселений в части обеспечения сбалансированности бюджетов на 2019 год согласно приложению 14 к настоящему решению Совета народных депутатов.</w:t>
      </w:r>
    </w:p>
    <w:p w:rsidR="00E80245" w:rsidRPr="00760041" w:rsidRDefault="00E80245" w:rsidP="00760041">
      <w:pPr>
        <w:pStyle w:val="afa"/>
        <w:ind w:firstLine="709"/>
        <w:rPr>
          <w:sz w:val="20"/>
        </w:rPr>
      </w:pPr>
      <w:r w:rsidRPr="00760041">
        <w:rPr>
          <w:sz w:val="20"/>
        </w:rPr>
        <w:t>5) методику распределения финансовой поддержки сельских поселений в части обеспечения сбалансированности бюджетов за счет средств бюджета Репьевского муниципального района на 2019 год согласно приложению 15 к настоящему решению Совета народных депутатов.</w:t>
      </w:r>
    </w:p>
    <w:p w:rsidR="00E80245" w:rsidRPr="00760041" w:rsidRDefault="00E80245" w:rsidP="00760041">
      <w:pPr>
        <w:tabs>
          <w:tab w:val="left" w:pos="4678"/>
        </w:tabs>
        <w:spacing w:line="240" w:lineRule="auto"/>
        <w:ind w:right="-2"/>
        <w:rPr>
          <w:sz w:val="20"/>
          <w:szCs w:val="20"/>
        </w:rPr>
      </w:pPr>
      <w:r w:rsidRPr="00760041">
        <w:rPr>
          <w:sz w:val="20"/>
          <w:szCs w:val="20"/>
        </w:rPr>
        <w:t xml:space="preserve">6)  порядок предоставления субсидий на обеспечение деятельности автономной некоммерческой организации «Репьевский центр поддержки </w:t>
      </w:r>
      <w:proofErr w:type="gramStart"/>
      <w:r w:rsidRPr="00760041">
        <w:rPr>
          <w:sz w:val="20"/>
          <w:szCs w:val="20"/>
        </w:rPr>
        <w:t>предпринимательства»  на</w:t>
      </w:r>
      <w:proofErr w:type="gramEnd"/>
      <w:r w:rsidRPr="00760041">
        <w:rPr>
          <w:sz w:val="20"/>
          <w:szCs w:val="20"/>
        </w:rPr>
        <w:t xml:space="preserve"> 2019 год  и на плановый период 2020 и 2021 годов согласно приложению  16 к  настоящему решению Совета народных депутатов.</w:t>
      </w:r>
    </w:p>
    <w:p w:rsidR="00E80245" w:rsidRPr="00760041" w:rsidRDefault="00E80245" w:rsidP="00760041">
      <w:pPr>
        <w:pStyle w:val="afa"/>
        <w:ind w:firstLine="709"/>
        <w:rPr>
          <w:sz w:val="20"/>
        </w:rPr>
      </w:pPr>
    </w:p>
    <w:tbl>
      <w:tblPr>
        <w:tblW w:w="0" w:type="auto"/>
        <w:tblInd w:w="108" w:type="dxa"/>
        <w:tblLayout w:type="fixed"/>
        <w:tblLook w:val="0000" w:firstRow="0" w:lastRow="0" w:firstColumn="0" w:lastColumn="0" w:noHBand="0" w:noVBand="0"/>
      </w:tblPr>
      <w:tblGrid>
        <w:gridCol w:w="1418"/>
        <w:gridCol w:w="7796"/>
      </w:tblGrid>
      <w:tr w:rsidR="00E80245" w:rsidRPr="00760041" w:rsidTr="00E82138">
        <w:tc>
          <w:tcPr>
            <w:tcW w:w="1418" w:type="dxa"/>
            <w:tcBorders>
              <w:top w:val="nil"/>
              <w:left w:val="nil"/>
              <w:bottom w:val="nil"/>
              <w:right w:val="nil"/>
            </w:tcBorders>
          </w:tcPr>
          <w:p w:rsidR="00E80245" w:rsidRPr="00760041" w:rsidRDefault="00E80245" w:rsidP="00760041">
            <w:pPr>
              <w:pStyle w:val="afa"/>
              <w:rPr>
                <w:b/>
                <w:snapToGrid w:val="0"/>
                <w:sz w:val="20"/>
              </w:rPr>
            </w:pPr>
            <w:r w:rsidRPr="00760041">
              <w:rPr>
                <w:b/>
                <w:snapToGrid w:val="0"/>
                <w:sz w:val="20"/>
              </w:rPr>
              <w:t>Статья 8.</w:t>
            </w:r>
          </w:p>
        </w:tc>
        <w:tc>
          <w:tcPr>
            <w:tcW w:w="7796" w:type="dxa"/>
            <w:tcBorders>
              <w:top w:val="nil"/>
              <w:left w:val="nil"/>
              <w:bottom w:val="nil"/>
              <w:right w:val="nil"/>
            </w:tcBorders>
          </w:tcPr>
          <w:p w:rsidR="00E80245" w:rsidRPr="00760041" w:rsidRDefault="00E80245" w:rsidP="00760041">
            <w:pPr>
              <w:pStyle w:val="afa"/>
              <w:rPr>
                <w:b/>
                <w:bCs/>
                <w:snapToGrid w:val="0"/>
                <w:sz w:val="20"/>
              </w:rPr>
            </w:pPr>
            <w:r w:rsidRPr="00760041">
              <w:rPr>
                <w:b/>
                <w:sz w:val="20"/>
              </w:rPr>
              <w:t>Предоставление бюджетных кредитов местным бюджетам в 2019 году</w:t>
            </w:r>
            <w:r w:rsidRPr="00760041">
              <w:rPr>
                <w:sz w:val="20"/>
              </w:rPr>
              <w:t xml:space="preserve"> </w:t>
            </w:r>
          </w:p>
        </w:tc>
      </w:tr>
    </w:tbl>
    <w:p w:rsidR="00E80245" w:rsidRPr="00760041" w:rsidRDefault="00E80245" w:rsidP="00760041">
      <w:pPr>
        <w:pStyle w:val="afa"/>
        <w:ind w:firstLine="709"/>
        <w:rPr>
          <w:sz w:val="20"/>
        </w:rPr>
      </w:pPr>
      <w:r w:rsidRPr="00760041">
        <w:rPr>
          <w:sz w:val="20"/>
        </w:rPr>
        <w:t>1. Установить, что в 2019 году бюджетные кредиты бюджетам поселений района из бюджета Репьевского муниципального района не предоставляются.</w:t>
      </w:r>
    </w:p>
    <w:p w:rsidR="00E80245" w:rsidRPr="00760041" w:rsidRDefault="00E80245" w:rsidP="00760041">
      <w:pPr>
        <w:pStyle w:val="afa"/>
        <w:ind w:firstLine="709"/>
        <w:rPr>
          <w:sz w:val="20"/>
        </w:rPr>
      </w:pPr>
    </w:p>
    <w:tbl>
      <w:tblPr>
        <w:tblW w:w="9357" w:type="dxa"/>
        <w:tblInd w:w="108" w:type="dxa"/>
        <w:tblLayout w:type="fixed"/>
        <w:tblLook w:val="0000" w:firstRow="0" w:lastRow="0" w:firstColumn="0" w:lastColumn="0" w:noHBand="0" w:noVBand="0"/>
      </w:tblPr>
      <w:tblGrid>
        <w:gridCol w:w="1843"/>
        <w:gridCol w:w="7514"/>
      </w:tblGrid>
      <w:tr w:rsidR="00E80245" w:rsidRPr="00760041" w:rsidTr="00E82138">
        <w:tc>
          <w:tcPr>
            <w:tcW w:w="1843" w:type="dxa"/>
            <w:tcBorders>
              <w:top w:val="nil"/>
              <w:left w:val="nil"/>
              <w:bottom w:val="nil"/>
              <w:right w:val="nil"/>
            </w:tcBorders>
          </w:tcPr>
          <w:p w:rsidR="00E80245" w:rsidRPr="00760041" w:rsidRDefault="00E80245" w:rsidP="00760041">
            <w:pPr>
              <w:pStyle w:val="afa"/>
              <w:rPr>
                <w:b/>
                <w:snapToGrid w:val="0"/>
                <w:sz w:val="20"/>
              </w:rPr>
            </w:pPr>
            <w:r w:rsidRPr="00760041">
              <w:rPr>
                <w:b/>
                <w:sz w:val="20"/>
              </w:rPr>
              <w:t>Статья 9.</w:t>
            </w:r>
          </w:p>
        </w:tc>
        <w:tc>
          <w:tcPr>
            <w:tcW w:w="7514" w:type="dxa"/>
            <w:tcBorders>
              <w:top w:val="nil"/>
              <w:left w:val="nil"/>
              <w:bottom w:val="nil"/>
              <w:right w:val="nil"/>
            </w:tcBorders>
          </w:tcPr>
          <w:p w:rsidR="00E80245" w:rsidRPr="00760041" w:rsidRDefault="00E80245" w:rsidP="00760041">
            <w:pPr>
              <w:pStyle w:val="afa"/>
              <w:rPr>
                <w:snapToGrid w:val="0"/>
                <w:sz w:val="20"/>
              </w:rPr>
            </w:pPr>
            <w:r w:rsidRPr="00760041">
              <w:rPr>
                <w:b/>
                <w:sz w:val="20"/>
              </w:rPr>
              <w:t xml:space="preserve">Муниципальные внутренние заимствования Репьевского муниципального района, муниципальный внутренний долг Репьевского муниципального района и предоставление муниципальных гарантий Репьевского муниципального района в валюте Российской Федерации </w:t>
            </w:r>
          </w:p>
        </w:tc>
      </w:tr>
    </w:tbl>
    <w:p w:rsidR="00E80245" w:rsidRPr="00760041" w:rsidRDefault="00E80245" w:rsidP="00760041">
      <w:pPr>
        <w:pStyle w:val="afa"/>
        <w:ind w:firstLine="709"/>
        <w:rPr>
          <w:sz w:val="20"/>
        </w:rPr>
      </w:pPr>
      <w:r w:rsidRPr="00760041">
        <w:rPr>
          <w:sz w:val="20"/>
        </w:rPr>
        <w:t xml:space="preserve">1.  Установить предельный объем муниципального долга Репьевского муниципального района на 2019 год в сумме </w:t>
      </w:r>
      <w:proofErr w:type="gramStart"/>
      <w:r w:rsidRPr="00760041">
        <w:rPr>
          <w:sz w:val="20"/>
        </w:rPr>
        <w:t>28530  тыс.</w:t>
      </w:r>
      <w:proofErr w:type="gramEnd"/>
      <w:r w:rsidRPr="00760041">
        <w:rPr>
          <w:sz w:val="20"/>
        </w:rPr>
        <w:t xml:space="preserve"> рублей, на 2020 год в сумме 29994,5 </w:t>
      </w:r>
      <w:proofErr w:type="spellStart"/>
      <w:r w:rsidRPr="00760041">
        <w:rPr>
          <w:sz w:val="20"/>
        </w:rPr>
        <w:t>тыс.рублей</w:t>
      </w:r>
      <w:proofErr w:type="spellEnd"/>
      <w:r w:rsidRPr="00760041">
        <w:rPr>
          <w:sz w:val="20"/>
        </w:rPr>
        <w:t xml:space="preserve">, на 2021 год в сумме 31259,5 </w:t>
      </w:r>
      <w:proofErr w:type="spellStart"/>
      <w:r w:rsidRPr="00760041">
        <w:rPr>
          <w:sz w:val="20"/>
        </w:rPr>
        <w:t>тыс.рублей</w:t>
      </w:r>
      <w:proofErr w:type="spellEnd"/>
      <w:r w:rsidRPr="00760041">
        <w:rPr>
          <w:sz w:val="20"/>
        </w:rPr>
        <w:t>.</w:t>
      </w:r>
    </w:p>
    <w:p w:rsidR="00E80245" w:rsidRPr="00760041" w:rsidRDefault="00E80245" w:rsidP="00760041">
      <w:pPr>
        <w:pStyle w:val="afa"/>
        <w:ind w:firstLine="709"/>
        <w:rPr>
          <w:sz w:val="20"/>
        </w:rPr>
      </w:pPr>
      <w:r w:rsidRPr="00760041">
        <w:rPr>
          <w:sz w:val="20"/>
        </w:rPr>
        <w:t xml:space="preserve">2. Установить верхний предел муниципального долга Репьевского муниципального района на 1 января 2020 года в </w:t>
      </w:r>
      <w:proofErr w:type="gramStart"/>
      <w:r w:rsidRPr="00760041">
        <w:rPr>
          <w:sz w:val="20"/>
        </w:rPr>
        <w:t>сумме  0</w:t>
      </w:r>
      <w:proofErr w:type="gramEnd"/>
      <w:r w:rsidRPr="00760041">
        <w:rPr>
          <w:sz w:val="20"/>
        </w:rPr>
        <w:t xml:space="preserve">  тыс. рублей, на 1 января 2021 года в сумме  0 тыс. рублей, на 1 января 2022 года в сумме  0  тыс. рублей.</w:t>
      </w:r>
    </w:p>
    <w:p w:rsidR="00E80245" w:rsidRPr="00760041" w:rsidRDefault="00E80245" w:rsidP="00760041">
      <w:pPr>
        <w:pStyle w:val="afa"/>
        <w:ind w:firstLine="709"/>
        <w:rPr>
          <w:sz w:val="20"/>
        </w:rPr>
      </w:pPr>
      <w:r w:rsidRPr="00760041">
        <w:rPr>
          <w:sz w:val="20"/>
        </w:rPr>
        <w:t xml:space="preserve">Установить верхний предел долга по муниципальным гарантиям Репьевского муниципального района на 1 января 2020 года в сумме 0 </w:t>
      </w:r>
      <w:proofErr w:type="spellStart"/>
      <w:r w:rsidRPr="00760041">
        <w:rPr>
          <w:sz w:val="20"/>
        </w:rPr>
        <w:t>тыс.рублей</w:t>
      </w:r>
      <w:proofErr w:type="spellEnd"/>
      <w:r w:rsidRPr="00760041">
        <w:rPr>
          <w:sz w:val="20"/>
        </w:rPr>
        <w:t xml:space="preserve">, на 1 января 2021 года в сумме 0 </w:t>
      </w:r>
      <w:proofErr w:type="spellStart"/>
      <w:r w:rsidRPr="00760041">
        <w:rPr>
          <w:sz w:val="20"/>
        </w:rPr>
        <w:t>тыс.рублей</w:t>
      </w:r>
      <w:proofErr w:type="spellEnd"/>
      <w:r w:rsidRPr="00760041">
        <w:rPr>
          <w:sz w:val="20"/>
        </w:rPr>
        <w:t xml:space="preserve">, на 1 января 2022 года в сумме 0 </w:t>
      </w:r>
      <w:proofErr w:type="spellStart"/>
      <w:r w:rsidRPr="00760041">
        <w:rPr>
          <w:sz w:val="20"/>
        </w:rPr>
        <w:t>тыс.рублей</w:t>
      </w:r>
      <w:proofErr w:type="spellEnd"/>
      <w:r w:rsidRPr="00760041">
        <w:rPr>
          <w:sz w:val="20"/>
        </w:rPr>
        <w:t>.</w:t>
      </w:r>
    </w:p>
    <w:p w:rsidR="00E80245" w:rsidRPr="00760041" w:rsidRDefault="00E80245" w:rsidP="00760041">
      <w:pPr>
        <w:pStyle w:val="afa"/>
        <w:ind w:firstLine="709"/>
        <w:rPr>
          <w:sz w:val="20"/>
        </w:rPr>
      </w:pPr>
      <w:r w:rsidRPr="00760041">
        <w:rPr>
          <w:sz w:val="20"/>
        </w:rPr>
        <w:t xml:space="preserve">3.  </w:t>
      </w:r>
      <w:proofErr w:type="gramStart"/>
      <w:r w:rsidRPr="00760041">
        <w:rPr>
          <w:sz w:val="20"/>
        </w:rPr>
        <w:t>Утвердить  объем</w:t>
      </w:r>
      <w:proofErr w:type="gramEnd"/>
      <w:r w:rsidRPr="00760041">
        <w:rPr>
          <w:sz w:val="20"/>
        </w:rPr>
        <w:t xml:space="preserve"> расходов на обслуживание муниципального долга Репьевского муниципального района на 2019 год в сумме 100  тыс. рублей, на 2020 год в сумме 0  тыс. рублей, на 2021 год в сумме  0 тыс. рублей.</w:t>
      </w:r>
    </w:p>
    <w:p w:rsidR="00E80245" w:rsidRPr="00760041" w:rsidRDefault="00E80245" w:rsidP="00760041">
      <w:pPr>
        <w:pStyle w:val="afa"/>
        <w:ind w:firstLine="709"/>
        <w:rPr>
          <w:sz w:val="20"/>
        </w:rPr>
      </w:pPr>
      <w:r w:rsidRPr="00760041">
        <w:rPr>
          <w:sz w:val="20"/>
        </w:rPr>
        <w:t>4.  Утвердить программу муниципальных внутренних заимствований Репьевского муниципального района на 2019 год и на плановый период 2020 и 2021 годов согласно приложению 17 к настоящему решению Совета народных депутатов.</w:t>
      </w:r>
    </w:p>
    <w:p w:rsidR="00E80245" w:rsidRPr="00760041" w:rsidRDefault="00E80245" w:rsidP="00760041">
      <w:pPr>
        <w:pStyle w:val="afa"/>
        <w:ind w:firstLine="709"/>
        <w:rPr>
          <w:sz w:val="20"/>
        </w:rPr>
      </w:pPr>
      <w:r w:rsidRPr="00760041">
        <w:rPr>
          <w:sz w:val="20"/>
        </w:rPr>
        <w:t>5. Установить, что в 2019 году муниципальные гарантии муниципального района не предоставляются.</w:t>
      </w:r>
    </w:p>
    <w:p w:rsidR="00E80245" w:rsidRPr="00760041" w:rsidRDefault="00E80245" w:rsidP="00760041">
      <w:pPr>
        <w:spacing w:line="240" w:lineRule="auto"/>
        <w:rPr>
          <w:bCs/>
          <w:sz w:val="20"/>
          <w:szCs w:val="20"/>
        </w:rPr>
      </w:pPr>
      <w:r w:rsidRPr="00760041">
        <w:rPr>
          <w:bCs/>
          <w:sz w:val="20"/>
          <w:szCs w:val="20"/>
        </w:rPr>
        <w:t xml:space="preserve"> </w:t>
      </w:r>
    </w:p>
    <w:tbl>
      <w:tblPr>
        <w:tblW w:w="0" w:type="auto"/>
        <w:tblInd w:w="108" w:type="dxa"/>
        <w:tblLayout w:type="fixed"/>
        <w:tblLook w:val="0000" w:firstRow="0" w:lastRow="0" w:firstColumn="0" w:lastColumn="0" w:noHBand="0" w:noVBand="0"/>
      </w:tblPr>
      <w:tblGrid>
        <w:gridCol w:w="1560"/>
        <w:gridCol w:w="7796"/>
      </w:tblGrid>
      <w:tr w:rsidR="00E80245" w:rsidRPr="00760041" w:rsidTr="00E82138">
        <w:tc>
          <w:tcPr>
            <w:tcW w:w="1560" w:type="dxa"/>
            <w:tcBorders>
              <w:top w:val="nil"/>
              <w:left w:val="nil"/>
              <w:bottom w:val="nil"/>
              <w:right w:val="nil"/>
            </w:tcBorders>
          </w:tcPr>
          <w:p w:rsidR="00E80245" w:rsidRPr="00760041" w:rsidRDefault="00E80245" w:rsidP="00760041">
            <w:pPr>
              <w:pStyle w:val="afa"/>
              <w:rPr>
                <w:b/>
                <w:snapToGrid w:val="0"/>
                <w:sz w:val="20"/>
              </w:rPr>
            </w:pPr>
            <w:r w:rsidRPr="00760041">
              <w:rPr>
                <w:b/>
                <w:sz w:val="20"/>
              </w:rPr>
              <w:t>Статья 10.</w:t>
            </w:r>
          </w:p>
        </w:tc>
        <w:tc>
          <w:tcPr>
            <w:tcW w:w="7796" w:type="dxa"/>
            <w:tcBorders>
              <w:top w:val="nil"/>
              <w:left w:val="nil"/>
              <w:bottom w:val="nil"/>
              <w:right w:val="nil"/>
            </w:tcBorders>
          </w:tcPr>
          <w:p w:rsidR="00E80245" w:rsidRPr="00760041" w:rsidRDefault="00E80245" w:rsidP="00760041">
            <w:pPr>
              <w:pStyle w:val="afa"/>
              <w:rPr>
                <w:snapToGrid w:val="0"/>
                <w:sz w:val="20"/>
              </w:rPr>
            </w:pPr>
            <w:r w:rsidRPr="00760041">
              <w:rPr>
                <w:b/>
                <w:sz w:val="20"/>
              </w:rPr>
              <w:t xml:space="preserve">Особенности исполнения </w:t>
            </w:r>
            <w:r w:rsidRPr="00760041">
              <w:rPr>
                <w:b/>
                <w:bCs/>
                <w:sz w:val="20"/>
              </w:rPr>
              <w:t xml:space="preserve">бюджета </w:t>
            </w:r>
            <w:r w:rsidRPr="00760041">
              <w:rPr>
                <w:b/>
                <w:sz w:val="20"/>
              </w:rPr>
              <w:t>Репьевского муниципального района в 2019 году</w:t>
            </w:r>
          </w:p>
        </w:tc>
      </w:tr>
    </w:tbl>
    <w:p w:rsidR="00E80245" w:rsidRPr="00760041" w:rsidRDefault="00E80245" w:rsidP="00760041">
      <w:pPr>
        <w:pStyle w:val="afa"/>
        <w:ind w:firstLine="709"/>
        <w:rPr>
          <w:sz w:val="20"/>
        </w:rPr>
      </w:pPr>
      <w:r w:rsidRPr="00760041">
        <w:rPr>
          <w:sz w:val="20"/>
        </w:rPr>
        <w:t>1. Установить, что остатки средств бюджета Репьевского муниципального района по состоянию на 1</w:t>
      </w:r>
      <w:r w:rsidRPr="00760041">
        <w:rPr>
          <w:sz w:val="20"/>
          <w:lang w:val="en-US"/>
        </w:rPr>
        <w:t> </w:t>
      </w:r>
      <w:r w:rsidRPr="00760041">
        <w:rPr>
          <w:sz w:val="20"/>
        </w:rPr>
        <w:t>января 2019 года, образовавшиеся в связи с неполным использованием бюджетных ассигнований по средствам, поступившим в 2018 году из областного бюджета, направляются в 2019 году в соответствии со статьей 242 Бюджетного кодекса Российской Федерации.</w:t>
      </w:r>
    </w:p>
    <w:p w:rsidR="00E80245" w:rsidRPr="00760041" w:rsidRDefault="00E80245" w:rsidP="00760041">
      <w:pPr>
        <w:pStyle w:val="afa"/>
        <w:ind w:firstLine="709"/>
        <w:rPr>
          <w:sz w:val="20"/>
        </w:rPr>
      </w:pPr>
      <w:r w:rsidRPr="00760041">
        <w:rPr>
          <w:sz w:val="20"/>
        </w:rPr>
        <w:lastRenderedPageBreak/>
        <w:t>2. Установить, что остатки средств бюджета Репьевского муниципального района на начало текущего финансового года в объёме до 3000 тыс. рублей могут направляться в текущем финансовом году на покрытие временных кассовых разрывов.</w:t>
      </w:r>
    </w:p>
    <w:p w:rsidR="00E80245" w:rsidRPr="00760041" w:rsidRDefault="00E80245" w:rsidP="00760041">
      <w:pPr>
        <w:pStyle w:val="afa"/>
        <w:ind w:firstLine="709"/>
        <w:rPr>
          <w:sz w:val="20"/>
        </w:rPr>
      </w:pPr>
      <w:r w:rsidRPr="00760041">
        <w:rPr>
          <w:sz w:val="20"/>
        </w:rPr>
        <w:t xml:space="preserve">3.  Установить в соответствии с пунктом 3 статьи 42 Решения Совета народных депутатов Репьевского муниципального района «Об утверждении Положения «О бюджетном процессе в Репьевском муниципальном </w:t>
      </w:r>
      <w:proofErr w:type="gramStart"/>
      <w:r w:rsidRPr="00760041">
        <w:rPr>
          <w:sz w:val="20"/>
        </w:rPr>
        <w:t>районе»  основания</w:t>
      </w:r>
      <w:proofErr w:type="gramEnd"/>
      <w:r w:rsidRPr="00760041">
        <w:rPr>
          <w:sz w:val="20"/>
        </w:rPr>
        <w:t xml:space="preserve"> для внесения изменений в показатели сводной бюджетной росписи бюджета Репьевского муниципального </w:t>
      </w:r>
      <w:proofErr w:type="spellStart"/>
      <w:r w:rsidRPr="00760041">
        <w:rPr>
          <w:sz w:val="20"/>
        </w:rPr>
        <w:t>района,в</w:t>
      </w:r>
      <w:proofErr w:type="spellEnd"/>
      <w:r w:rsidRPr="00760041">
        <w:rPr>
          <w:sz w:val="20"/>
        </w:rPr>
        <w:t xml:space="preserve"> том числе связанные с особенностями исполнения бюджета Репьевского муниципального района и (или) распределения бюджетных ассигнований:</w:t>
      </w:r>
    </w:p>
    <w:p w:rsidR="00E80245" w:rsidRPr="00760041" w:rsidRDefault="00E80245" w:rsidP="00760041">
      <w:pPr>
        <w:pStyle w:val="afa"/>
        <w:rPr>
          <w:sz w:val="20"/>
        </w:rPr>
      </w:pPr>
      <w:r w:rsidRPr="00760041">
        <w:rPr>
          <w:sz w:val="20"/>
        </w:rPr>
        <w:t>1) направление остатков средств бюджета Репьевского муниципального района, предусмотренных частью 1 настоящей статьи.</w:t>
      </w:r>
    </w:p>
    <w:p w:rsidR="00E80245" w:rsidRPr="00760041" w:rsidRDefault="00E80245" w:rsidP="00760041">
      <w:pPr>
        <w:pStyle w:val="afa"/>
        <w:rPr>
          <w:sz w:val="20"/>
        </w:rPr>
      </w:pPr>
      <w:r w:rsidRPr="00760041">
        <w:rPr>
          <w:sz w:val="20"/>
        </w:rPr>
        <w:t>2) изменение бюджетной классификации Российской Федерации в соответствии с нормативными правовыми актами Российской Федерации.</w:t>
      </w:r>
    </w:p>
    <w:p w:rsidR="00E80245" w:rsidRPr="00760041" w:rsidRDefault="00E80245" w:rsidP="00760041">
      <w:pPr>
        <w:tabs>
          <w:tab w:val="left" w:pos="851"/>
        </w:tabs>
        <w:autoSpaceDE w:val="0"/>
        <w:autoSpaceDN w:val="0"/>
        <w:adjustRightInd w:val="0"/>
        <w:spacing w:line="240" w:lineRule="auto"/>
        <w:rPr>
          <w:sz w:val="20"/>
          <w:szCs w:val="20"/>
        </w:rPr>
      </w:pPr>
      <w:r w:rsidRPr="00760041">
        <w:rPr>
          <w:sz w:val="20"/>
          <w:szCs w:val="20"/>
        </w:rPr>
        <w:t>3) недостаточность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Совета народных депутатов о бюджете Репьевского муниципального района на их исполнение в текущем финансовом году.</w:t>
      </w:r>
    </w:p>
    <w:tbl>
      <w:tblPr>
        <w:tblW w:w="0" w:type="auto"/>
        <w:tblInd w:w="108" w:type="dxa"/>
        <w:tblLayout w:type="fixed"/>
        <w:tblLook w:val="0000" w:firstRow="0" w:lastRow="0" w:firstColumn="0" w:lastColumn="0" w:noHBand="0" w:noVBand="0"/>
      </w:tblPr>
      <w:tblGrid>
        <w:gridCol w:w="1560"/>
        <w:gridCol w:w="7796"/>
      </w:tblGrid>
      <w:tr w:rsidR="00E80245" w:rsidRPr="00760041" w:rsidTr="00E82138">
        <w:tc>
          <w:tcPr>
            <w:tcW w:w="1560" w:type="dxa"/>
            <w:tcBorders>
              <w:top w:val="nil"/>
              <w:left w:val="nil"/>
              <w:bottom w:val="nil"/>
              <w:right w:val="nil"/>
            </w:tcBorders>
          </w:tcPr>
          <w:p w:rsidR="00E80245" w:rsidRPr="00760041" w:rsidRDefault="00E80245" w:rsidP="00760041">
            <w:pPr>
              <w:pStyle w:val="afa"/>
              <w:rPr>
                <w:b/>
                <w:snapToGrid w:val="0"/>
                <w:sz w:val="20"/>
              </w:rPr>
            </w:pPr>
            <w:r w:rsidRPr="00760041">
              <w:rPr>
                <w:b/>
                <w:sz w:val="20"/>
              </w:rPr>
              <w:t>Статья 11.</w:t>
            </w:r>
          </w:p>
        </w:tc>
        <w:tc>
          <w:tcPr>
            <w:tcW w:w="7796" w:type="dxa"/>
            <w:tcBorders>
              <w:top w:val="nil"/>
              <w:left w:val="nil"/>
              <w:bottom w:val="nil"/>
              <w:right w:val="nil"/>
            </w:tcBorders>
          </w:tcPr>
          <w:p w:rsidR="00E80245" w:rsidRPr="00760041" w:rsidRDefault="00E80245" w:rsidP="00760041">
            <w:pPr>
              <w:pStyle w:val="afa"/>
              <w:rPr>
                <w:b/>
                <w:snapToGrid w:val="0"/>
                <w:sz w:val="20"/>
              </w:rPr>
            </w:pPr>
            <w:r w:rsidRPr="00760041">
              <w:rPr>
                <w:b/>
                <w:sz w:val="20"/>
              </w:rPr>
              <w:t xml:space="preserve">Особенности использования бюджетных ассигнований для финансирования договоров (муниципальных контрактов), заключаемых </w:t>
            </w:r>
            <w:proofErr w:type="gramStart"/>
            <w:r w:rsidRPr="00760041">
              <w:rPr>
                <w:b/>
                <w:sz w:val="20"/>
              </w:rPr>
              <w:t>получателями  средств</w:t>
            </w:r>
            <w:proofErr w:type="gramEnd"/>
            <w:r w:rsidRPr="00760041">
              <w:rPr>
                <w:b/>
                <w:sz w:val="20"/>
              </w:rPr>
              <w:t xml:space="preserve"> бюджета Репьевского муниципального района.</w:t>
            </w:r>
          </w:p>
        </w:tc>
      </w:tr>
    </w:tbl>
    <w:p w:rsidR="00E80245" w:rsidRPr="00760041" w:rsidRDefault="00E80245" w:rsidP="00760041">
      <w:pPr>
        <w:numPr>
          <w:ilvl w:val="0"/>
          <w:numId w:val="45"/>
        </w:numPr>
        <w:tabs>
          <w:tab w:val="clear" w:pos="720"/>
          <w:tab w:val="num" w:pos="0"/>
          <w:tab w:val="left" w:pos="993"/>
        </w:tabs>
        <w:spacing w:line="240" w:lineRule="auto"/>
        <w:ind w:left="0" w:firstLine="709"/>
        <w:rPr>
          <w:sz w:val="20"/>
          <w:szCs w:val="20"/>
        </w:rPr>
      </w:pPr>
      <w:r w:rsidRPr="00760041">
        <w:rPr>
          <w:sz w:val="20"/>
          <w:szCs w:val="20"/>
        </w:rPr>
        <w:t xml:space="preserve"> Установить, что заключение и оплата договоров (муниципальных контрактов) о поставке товаров, выполнении работ и оказании услуг, исполнение которых осуществляется за счет средств бюджета Репьевского муниципального района, получателями средств бюджета Репьевского муниципального </w:t>
      </w:r>
      <w:proofErr w:type="gramStart"/>
      <w:r w:rsidRPr="00760041">
        <w:rPr>
          <w:sz w:val="20"/>
          <w:szCs w:val="20"/>
        </w:rPr>
        <w:t>района  производятся</w:t>
      </w:r>
      <w:proofErr w:type="gramEnd"/>
      <w:r w:rsidRPr="00760041">
        <w:rPr>
          <w:sz w:val="20"/>
          <w:szCs w:val="20"/>
        </w:rPr>
        <w:t xml:space="preserve"> в пределах доведенных лимитов бюджетных обязательств.</w:t>
      </w:r>
    </w:p>
    <w:p w:rsidR="00E80245" w:rsidRPr="00760041" w:rsidRDefault="00E80245" w:rsidP="00760041">
      <w:pPr>
        <w:numPr>
          <w:ilvl w:val="0"/>
          <w:numId w:val="45"/>
        </w:numPr>
        <w:tabs>
          <w:tab w:val="clear" w:pos="720"/>
          <w:tab w:val="num" w:pos="0"/>
          <w:tab w:val="left" w:pos="993"/>
        </w:tabs>
        <w:spacing w:line="240" w:lineRule="auto"/>
        <w:ind w:left="0" w:firstLine="709"/>
        <w:rPr>
          <w:sz w:val="20"/>
          <w:szCs w:val="20"/>
        </w:rPr>
      </w:pPr>
      <w:r w:rsidRPr="00760041">
        <w:rPr>
          <w:sz w:val="20"/>
          <w:szCs w:val="20"/>
        </w:rPr>
        <w:t xml:space="preserve"> Установить, что получатели средств бюджета Репьевского муниципального </w:t>
      </w:r>
      <w:proofErr w:type="gramStart"/>
      <w:r w:rsidRPr="00760041">
        <w:rPr>
          <w:sz w:val="20"/>
          <w:szCs w:val="20"/>
        </w:rPr>
        <w:t>района  при</w:t>
      </w:r>
      <w:proofErr w:type="gramEnd"/>
      <w:r w:rsidRPr="00760041">
        <w:rPr>
          <w:sz w:val="20"/>
          <w:szCs w:val="20"/>
        </w:rPr>
        <w:t xml:space="preserve"> заключении договоров (муниципальных контрактов) о поставке товаров, выполнении работ и оказании услуг вправе предусматривать авансовые платежи в размере до 30 процентов.</w:t>
      </w:r>
    </w:p>
    <w:tbl>
      <w:tblPr>
        <w:tblW w:w="0" w:type="auto"/>
        <w:tblInd w:w="108" w:type="dxa"/>
        <w:tblLayout w:type="fixed"/>
        <w:tblLook w:val="0000" w:firstRow="0" w:lastRow="0" w:firstColumn="0" w:lastColumn="0" w:noHBand="0" w:noVBand="0"/>
      </w:tblPr>
      <w:tblGrid>
        <w:gridCol w:w="1560"/>
        <w:gridCol w:w="7796"/>
      </w:tblGrid>
      <w:tr w:rsidR="00E80245" w:rsidRPr="00760041" w:rsidTr="00E82138">
        <w:tc>
          <w:tcPr>
            <w:tcW w:w="1560" w:type="dxa"/>
            <w:tcBorders>
              <w:top w:val="nil"/>
              <w:left w:val="nil"/>
              <w:bottom w:val="nil"/>
              <w:right w:val="nil"/>
            </w:tcBorders>
          </w:tcPr>
          <w:p w:rsidR="00E80245" w:rsidRPr="00760041" w:rsidRDefault="00E80245" w:rsidP="00760041">
            <w:pPr>
              <w:pStyle w:val="afa"/>
              <w:rPr>
                <w:b/>
                <w:snapToGrid w:val="0"/>
                <w:sz w:val="20"/>
              </w:rPr>
            </w:pPr>
            <w:r w:rsidRPr="00760041">
              <w:rPr>
                <w:b/>
                <w:sz w:val="20"/>
              </w:rPr>
              <w:t>Статья 12.</w:t>
            </w:r>
          </w:p>
        </w:tc>
        <w:tc>
          <w:tcPr>
            <w:tcW w:w="7796" w:type="dxa"/>
            <w:tcBorders>
              <w:top w:val="nil"/>
              <w:left w:val="nil"/>
              <w:bottom w:val="nil"/>
              <w:right w:val="nil"/>
            </w:tcBorders>
          </w:tcPr>
          <w:p w:rsidR="00E80245" w:rsidRPr="00760041" w:rsidRDefault="00E80245" w:rsidP="00760041">
            <w:pPr>
              <w:pStyle w:val="afa"/>
              <w:rPr>
                <w:b/>
                <w:snapToGrid w:val="0"/>
                <w:sz w:val="20"/>
              </w:rPr>
            </w:pPr>
            <w:r w:rsidRPr="00760041">
              <w:rPr>
                <w:b/>
                <w:sz w:val="20"/>
              </w:rPr>
              <w:t>Расходование средств резервного фонда Репьевского муниципального района</w:t>
            </w:r>
            <w:r w:rsidRPr="00760041">
              <w:rPr>
                <w:b/>
                <w:bCs/>
                <w:sz w:val="20"/>
              </w:rPr>
              <w:t xml:space="preserve"> </w:t>
            </w:r>
            <w:r w:rsidRPr="00760041">
              <w:rPr>
                <w:b/>
                <w:sz w:val="20"/>
              </w:rPr>
              <w:t>в 2019 году</w:t>
            </w:r>
          </w:p>
        </w:tc>
      </w:tr>
    </w:tbl>
    <w:p w:rsidR="00E80245" w:rsidRPr="00760041" w:rsidRDefault="00E80245" w:rsidP="00760041">
      <w:pPr>
        <w:pStyle w:val="afa"/>
        <w:ind w:firstLine="709"/>
        <w:rPr>
          <w:sz w:val="20"/>
        </w:rPr>
      </w:pPr>
      <w:r w:rsidRPr="00760041">
        <w:rPr>
          <w:sz w:val="20"/>
        </w:rPr>
        <w:t xml:space="preserve">1. Утвердить в расходной части бюджета Репьевского муниципального района резервный фонд в сумме 2531 тыс. рублей. Средства резервного фонда расходуются в соответствии с положением «О порядке расходования средств резервного фонда» </w:t>
      </w:r>
      <w:proofErr w:type="gramStart"/>
      <w:r w:rsidRPr="00760041">
        <w:rPr>
          <w:sz w:val="20"/>
        </w:rPr>
        <w:t>утвержденного  постановлением</w:t>
      </w:r>
      <w:proofErr w:type="gramEnd"/>
      <w:r w:rsidRPr="00760041">
        <w:rPr>
          <w:sz w:val="20"/>
        </w:rPr>
        <w:t xml:space="preserve"> администрации Репьевского муниципального района от 25.05.2012 года №156.</w:t>
      </w:r>
    </w:p>
    <w:p w:rsidR="00E80245" w:rsidRPr="00760041" w:rsidRDefault="00E80245" w:rsidP="00760041">
      <w:pPr>
        <w:pStyle w:val="afa"/>
        <w:ind w:firstLine="709"/>
        <w:rPr>
          <w:sz w:val="20"/>
        </w:rPr>
      </w:pPr>
      <w:r w:rsidRPr="00760041">
        <w:rPr>
          <w:sz w:val="20"/>
        </w:rPr>
        <w:t>2. Установить, что администрация муниципального района направляет в Совет народных депутатов муниципального района:</w:t>
      </w:r>
    </w:p>
    <w:p w:rsidR="00E80245" w:rsidRPr="00760041" w:rsidRDefault="00E80245" w:rsidP="00760041">
      <w:pPr>
        <w:pStyle w:val="afa"/>
        <w:rPr>
          <w:sz w:val="20"/>
        </w:rPr>
      </w:pPr>
      <w:r w:rsidRPr="00760041">
        <w:rPr>
          <w:sz w:val="20"/>
        </w:rPr>
        <w:t xml:space="preserve">-информацию об использовании резервного фонда за отчетный финансовый </w:t>
      </w:r>
      <w:proofErr w:type="gramStart"/>
      <w:r w:rsidRPr="00760041">
        <w:rPr>
          <w:sz w:val="20"/>
        </w:rPr>
        <w:t>год .</w:t>
      </w:r>
      <w:proofErr w:type="gramEnd"/>
    </w:p>
    <w:p w:rsidR="00E80245" w:rsidRPr="00760041" w:rsidRDefault="00E80245" w:rsidP="00760041">
      <w:pPr>
        <w:pStyle w:val="afa"/>
        <w:rPr>
          <w:sz w:val="20"/>
        </w:rPr>
      </w:pPr>
    </w:p>
    <w:tbl>
      <w:tblPr>
        <w:tblW w:w="9356" w:type="dxa"/>
        <w:tblInd w:w="108" w:type="dxa"/>
        <w:tblLayout w:type="fixed"/>
        <w:tblLook w:val="0000" w:firstRow="0" w:lastRow="0" w:firstColumn="0" w:lastColumn="0" w:noHBand="0" w:noVBand="0"/>
      </w:tblPr>
      <w:tblGrid>
        <w:gridCol w:w="1560"/>
        <w:gridCol w:w="7796"/>
      </w:tblGrid>
      <w:tr w:rsidR="00E80245" w:rsidRPr="00760041" w:rsidTr="00E82138">
        <w:tc>
          <w:tcPr>
            <w:tcW w:w="1560" w:type="dxa"/>
            <w:tcBorders>
              <w:top w:val="nil"/>
              <w:left w:val="nil"/>
              <w:bottom w:val="nil"/>
              <w:right w:val="nil"/>
            </w:tcBorders>
          </w:tcPr>
          <w:p w:rsidR="00E80245" w:rsidRPr="00760041" w:rsidRDefault="00E80245" w:rsidP="00760041">
            <w:pPr>
              <w:pStyle w:val="afa"/>
              <w:rPr>
                <w:b/>
                <w:snapToGrid w:val="0"/>
                <w:sz w:val="20"/>
              </w:rPr>
            </w:pPr>
            <w:r w:rsidRPr="00760041">
              <w:rPr>
                <w:b/>
                <w:sz w:val="20"/>
              </w:rPr>
              <w:t>Статья 13.</w:t>
            </w:r>
          </w:p>
        </w:tc>
        <w:tc>
          <w:tcPr>
            <w:tcW w:w="7796" w:type="dxa"/>
            <w:tcBorders>
              <w:top w:val="nil"/>
              <w:left w:val="nil"/>
              <w:bottom w:val="nil"/>
              <w:right w:val="nil"/>
            </w:tcBorders>
          </w:tcPr>
          <w:p w:rsidR="00E80245" w:rsidRPr="00760041" w:rsidRDefault="00E80245" w:rsidP="00760041">
            <w:pPr>
              <w:pStyle w:val="afa"/>
              <w:rPr>
                <w:b/>
                <w:snapToGrid w:val="0"/>
                <w:sz w:val="20"/>
              </w:rPr>
            </w:pPr>
            <w:r w:rsidRPr="00760041">
              <w:rPr>
                <w:b/>
                <w:sz w:val="20"/>
              </w:rPr>
              <w:t>Вступление в силу настоящего решения Совета народных депутатов</w:t>
            </w:r>
          </w:p>
        </w:tc>
      </w:tr>
    </w:tbl>
    <w:p w:rsidR="00E80245" w:rsidRPr="00760041" w:rsidRDefault="00E80245" w:rsidP="00760041">
      <w:pPr>
        <w:spacing w:line="240" w:lineRule="auto"/>
        <w:rPr>
          <w:sz w:val="20"/>
          <w:szCs w:val="20"/>
        </w:rPr>
      </w:pPr>
      <w:r w:rsidRPr="00760041">
        <w:rPr>
          <w:sz w:val="20"/>
          <w:szCs w:val="20"/>
        </w:rPr>
        <w:t>Настоящее решение Совета народных депутатов подлежит официальному опубликованию и вступает в силу с 01.01. 2019 года.</w:t>
      </w:r>
    </w:p>
    <w:p w:rsidR="00E80245" w:rsidRPr="00760041" w:rsidRDefault="00E80245" w:rsidP="00760041">
      <w:pPr>
        <w:spacing w:line="240" w:lineRule="auto"/>
        <w:rPr>
          <w:sz w:val="20"/>
          <w:szCs w:val="20"/>
        </w:rPr>
      </w:pPr>
    </w:p>
    <w:tbl>
      <w:tblPr>
        <w:tblW w:w="10773" w:type="dxa"/>
        <w:tblLook w:val="04A0" w:firstRow="1" w:lastRow="0" w:firstColumn="1" w:lastColumn="0" w:noHBand="0" w:noVBand="1"/>
      </w:tblPr>
      <w:tblGrid>
        <w:gridCol w:w="3652"/>
        <w:gridCol w:w="2693"/>
        <w:gridCol w:w="4428"/>
      </w:tblGrid>
      <w:tr w:rsidR="00E80245" w:rsidRPr="00760041" w:rsidTr="00444AAF">
        <w:tc>
          <w:tcPr>
            <w:tcW w:w="3652" w:type="dxa"/>
          </w:tcPr>
          <w:p w:rsidR="00E80245" w:rsidRPr="00760041" w:rsidRDefault="00E80245" w:rsidP="00444AAF">
            <w:pPr>
              <w:tabs>
                <w:tab w:val="left" w:pos="4678"/>
              </w:tabs>
              <w:spacing w:line="240" w:lineRule="auto"/>
              <w:ind w:firstLine="0"/>
              <w:rPr>
                <w:sz w:val="20"/>
                <w:szCs w:val="20"/>
              </w:rPr>
            </w:pPr>
            <w:r w:rsidRPr="00760041">
              <w:rPr>
                <w:sz w:val="20"/>
                <w:szCs w:val="20"/>
              </w:rPr>
              <w:t>Глава Репьевского</w:t>
            </w:r>
          </w:p>
          <w:p w:rsidR="00E80245" w:rsidRPr="00760041" w:rsidRDefault="00E80245" w:rsidP="00444AAF">
            <w:pPr>
              <w:tabs>
                <w:tab w:val="left" w:pos="4678"/>
              </w:tabs>
              <w:spacing w:line="240" w:lineRule="auto"/>
              <w:ind w:firstLine="0"/>
              <w:rPr>
                <w:sz w:val="20"/>
                <w:szCs w:val="20"/>
              </w:rPr>
            </w:pPr>
            <w:proofErr w:type="gramStart"/>
            <w:r w:rsidRPr="00760041">
              <w:rPr>
                <w:sz w:val="20"/>
                <w:szCs w:val="20"/>
              </w:rPr>
              <w:t>муниципального</w:t>
            </w:r>
            <w:proofErr w:type="gramEnd"/>
            <w:r w:rsidRPr="00760041">
              <w:rPr>
                <w:sz w:val="20"/>
                <w:szCs w:val="20"/>
              </w:rPr>
              <w:t xml:space="preserve"> района</w:t>
            </w:r>
          </w:p>
        </w:tc>
        <w:tc>
          <w:tcPr>
            <w:tcW w:w="2693" w:type="dxa"/>
          </w:tcPr>
          <w:p w:rsidR="00E80245" w:rsidRPr="00760041" w:rsidRDefault="00E80245" w:rsidP="00444AAF">
            <w:pPr>
              <w:tabs>
                <w:tab w:val="left" w:pos="4678"/>
              </w:tabs>
              <w:spacing w:line="240" w:lineRule="auto"/>
              <w:ind w:firstLine="0"/>
              <w:rPr>
                <w:sz w:val="20"/>
                <w:szCs w:val="20"/>
              </w:rPr>
            </w:pPr>
          </w:p>
        </w:tc>
        <w:tc>
          <w:tcPr>
            <w:tcW w:w="4428" w:type="dxa"/>
          </w:tcPr>
          <w:p w:rsidR="00E80245" w:rsidRPr="00760041" w:rsidRDefault="00E80245" w:rsidP="00444AAF">
            <w:pPr>
              <w:tabs>
                <w:tab w:val="left" w:pos="4678"/>
              </w:tabs>
              <w:spacing w:line="240" w:lineRule="auto"/>
              <w:ind w:firstLine="0"/>
              <w:jc w:val="right"/>
              <w:rPr>
                <w:sz w:val="20"/>
                <w:szCs w:val="20"/>
              </w:rPr>
            </w:pPr>
          </w:p>
          <w:p w:rsidR="00E80245" w:rsidRPr="00760041" w:rsidRDefault="00E80245" w:rsidP="00444AAF">
            <w:pPr>
              <w:tabs>
                <w:tab w:val="left" w:pos="4678"/>
              </w:tabs>
              <w:spacing w:line="240" w:lineRule="auto"/>
              <w:ind w:firstLine="0"/>
              <w:jc w:val="right"/>
              <w:rPr>
                <w:sz w:val="20"/>
                <w:szCs w:val="20"/>
              </w:rPr>
            </w:pPr>
            <w:proofErr w:type="spellStart"/>
            <w:r w:rsidRPr="00760041">
              <w:rPr>
                <w:sz w:val="20"/>
                <w:szCs w:val="20"/>
              </w:rPr>
              <w:t>В.И.Рахманина</w:t>
            </w:r>
            <w:proofErr w:type="spellEnd"/>
          </w:p>
        </w:tc>
      </w:tr>
    </w:tbl>
    <w:p w:rsidR="00E80245" w:rsidRPr="00760041" w:rsidRDefault="00E80245" w:rsidP="00760041">
      <w:pPr>
        <w:spacing w:line="240" w:lineRule="auto"/>
        <w:rPr>
          <w:sz w:val="20"/>
          <w:szCs w:val="20"/>
        </w:rPr>
      </w:pPr>
    </w:p>
    <w:p w:rsidR="00E80245" w:rsidRPr="00760041" w:rsidRDefault="00E80245" w:rsidP="00444AAF">
      <w:pPr>
        <w:spacing w:line="240" w:lineRule="auto"/>
        <w:ind w:left="6237" w:firstLine="0"/>
        <w:rPr>
          <w:sz w:val="20"/>
          <w:szCs w:val="20"/>
        </w:rPr>
      </w:pPr>
      <w:r w:rsidRPr="00760041">
        <w:rPr>
          <w:sz w:val="20"/>
          <w:szCs w:val="20"/>
        </w:rPr>
        <w:t>ПРИЛОЖЕНИЕ 1</w:t>
      </w:r>
    </w:p>
    <w:p w:rsidR="00E80245" w:rsidRPr="00760041" w:rsidRDefault="00E80245" w:rsidP="00444AAF">
      <w:pPr>
        <w:spacing w:line="240" w:lineRule="auto"/>
        <w:ind w:left="6237" w:firstLine="0"/>
        <w:rPr>
          <w:sz w:val="20"/>
          <w:szCs w:val="20"/>
        </w:rPr>
      </w:pPr>
      <w:proofErr w:type="gramStart"/>
      <w:r w:rsidRPr="00760041">
        <w:rPr>
          <w:sz w:val="20"/>
          <w:szCs w:val="20"/>
        </w:rPr>
        <w:t>к</w:t>
      </w:r>
      <w:proofErr w:type="gramEnd"/>
      <w:r w:rsidRPr="00760041">
        <w:rPr>
          <w:sz w:val="20"/>
          <w:szCs w:val="20"/>
        </w:rPr>
        <w:t xml:space="preserve"> решению Совета народных</w:t>
      </w:r>
    </w:p>
    <w:p w:rsidR="00E80245" w:rsidRPr="00760041" w:rsidRDefault="00E80245" w:rsidP="00444AAF">
      <w:pPr>
        <w:spacing w:line="240" w:lineRule="auto"/>
        <w:ind w:left="6237" w:firstLine="0"/>
        <w:rPr>
          <w:sz w:val="20"/>
          <w:szCs w:val="20"/>
        </w:rPr>
      </w:pPr>
      <w:proofErr w:type="gramStart"/>
      <w:r w:rsidRPr="00760041">
        <w:rPr>
          <w:sz w:val="20"/>
          <w:szCs w:val="20"/>
        </w:rPr>
        <w:t>депутатов</w:t>
      </w:r>
      <w:proofErr w:type="gramEnd"/>
      <w:r w:rsidRPr="00760041">
        <w:rPr>
          <w:sz w:val="20"/>
          <w:szCs w:val="20"/>
        </w:rPr>
        <w:t xml:space="preserve"> Репьевского муниципального</w:t>
      </w:r>
    </w:p>
    <w:p w:rsidR="00E80245" w:rsidRPr="00760041" w:rsidRDefault="00E80245" w:rsidP="00444AAF">
      <w:pPr>
        <w:spacing w:line="240" w:lineRule="auto"/>
        <w:ind w:left="6237" w:firstLine="0"/>
        <w:rPr>
          <w:sz w:val="20"/>
          <w:szCs w:val="20"/>
        </w:rPr>
      </w:pPr>
      <w:proofErr w:type="gramStart"/>
      <w:r w:rsidRPr="00760041">
        <w:rPr>
          <w:sz w:val="20"/>
          <w:szCs w:val="20"/>
        </w:rPr>
        <w:t>района</w:t>
      </w:r>
      <w:proofErr w:type="gramEnd"/>
      <w:r w:rsidRPr="00760041">
        <w:rPr>
          <w:sz w:val="20"/>
          <w:szCs w:val="20"/>
        </w:rPr>
        <w:t xml:space="preserve"> «О бюджете Репьевского</w:t>
      </w:r>
    </w:p>
    <w:p w:rsidR="00E80245" w:rsidRPr="00760041" w:rsidRDefault="00E80245" w:rsidP="00444AAF">
      <w:pPr>
        <w:spacing w:line="240" w:lineRule="auto"/>
        <w:ind w:left="6237" w:firstLine="0"/>
        <w:rPr>
          <w:sz w:val="20"/>
          <w:szCs w:val="20"/>
        </w:rPr>
      </w:pPr>
      <w:proofErr w:type="gramStart"/>
      <w:r w:rsidRPr="00760041">
        <w:rPr>
          <w:sz w:val="20"/>
          <w:szCs w:val="20"/>
        </w:rPr>
        <w:t>муниципального</w:t>
      </w:r>
      <w:proofErr w:type="gramEnd"/>
      <w:r w:rsidRPr="00760041">
        <w:rPr>
          <w:sz w:val="20"/>
          <w:szCs w:val="20"/>
        </w:rPr>
        <w:t xml:space="preserve"> района на 2019 год</w:t>
      </w:r>
    </w:p>
    <w:p w:rsidR="00E80245" w:rsidRPr="00760041" w:rsidRDefault="00E80245" w:rsidP="00444AAF">
      <w:pPr>
        <w:spacing w:line="240" w:lineRule="auto"/>
        <w:ind w:left="6237" w:firstLine="0"/>
        <w:rPr>
          <w:sz w:val="20"/>
          <w:szCs w:val="20"/>
        </w:rPr>
      </w:pPr>
      <w:proofErr w:type="gramStart"/>
      <w:r w:rsidRPr="00760041">
        <w:rPr>
          <w:sz w:val="20"/>
          <w:szCs w:val="20"/>
        </w:rPr>
        <w:t>и</w:t>
      </w:r>
      <w:proofErr w:type="gramEnd"/>
      <w:r w:rsidRPr="00760041">
        <w:rPr>
          <w:sz w:val="20"/>
          <w:szCs w:val="20"/>
        </w:rPr>
        <w:t xml:space="preserve"> на плановый период 2020 и 2021 годов»</w:t>
      </w:r>
    </w:p>
    <w:p w:rsidR="00E80245" w:rsidRPr="00760041" w:rsidRDefault="00E80245" w:rsidP="00444AAF">
      <w:pPr>
        <w:spacing w:line="240" w:lineRule="auto"/>
        <w:ind w:left="6237" w:firstLine="0"/>
        <w:rPr>
          <w:sz w:val="20"/>
          <w:szCs w:val="20"/>
        </w:rPr>
      </w:pPr>
      <w:proofErr w:type="gramStart"/>
      <w:r w:rsidRPr="00760041">
        <w:rPr>
          <w:sz w:val="20"/>
          <w:szCs w:val="20"/>
        </w:rPr>
        <w:t>от</w:t>
      </w:r>
      <w:proofErr w:type="gramEnd"/>
      <w:r w:rsidRPr="00760041">
        <w:rPr>
          <w:sz w:val="20"/>
          <w:szCs w:val="20"/>
        </w:rPr>
        <w:t xml:space="preserve"> «____»___________2018 года №_____</w:t>
      </w:r>
    </w:p>
    <w:p w:rsidR="00E80245" w:rsidRPr="00760041" w:rsidRDefault="00E80245" w:rsidP="00760041">
      <w:pPr>
        <w:spacing w:line="240" w:lineRule="auto"/>
        <w:rPr>
          <w:sz w:val="20"/>
          <w:szCs w:val="20"/>
        </w:rPr>
      </w:pPr>
    </w:p>
    <w:tbl>
      <w:tblPr>
        <w:tblW w:w="5000" w:type="pct"/>
        <w:tblLook w:val="04A0" w:firstRow="1" w:lastRow="0" w:firstColumn="1" w:lastColumn="0" w:noHBand="0" w:noVBand="1"/>
      </w:tblPr>
      <w:tblGrid>
        <w:gridCol w:w="611"/>
        <w:gridCol w:w="3046"/>
        <w:gridCol w:w="2893"/>
        <w:gridCol w:w="1371"/>
        <w:gridCol w:w="1218"/>
        <w:gridCol w:w="1218"/>
        <w:gridCol w:w="405"/>
      </w:tblGrid>
      <w:tr w:rsidR="00E80245" w:rsidRPr="005D2CCF" w:rsidTr="00856F6A">
        <w:trPr>
          <w:trHeight w:val="20"/>
        </w:trPr>
        <w:tc>
          <w:tcPr>
            <w:tcW w:w="3680" w:type="pct"/>
            <w:gridSpan w:val="4"/>
            <w:tcBorders>
              <w:top w:val="nil"/>
              <w:left w:val="nil"/>
              <w:bottom w:val="nil"/>
              <w:right w:val="nil"/>
            </w:tcBorders>
            <w:shd w:val="clear" w:color="000000" w:fill="FFFFFF"/>
            <w:vAlign w:val="center"/>
            <w:hideMark/>
          </w:tcPr>
          <w:p w:rsidR="00E80245" w:rsidRPr="005D2CCF" w:rsidRDefault="00E80245" w:rsidP="005D2CCF">
            <w:pPr>
              <w:spacing w:line="240" w:lineRule="auto"/>
              <w:ind w:firstLine="0"/>
              <w:jc w:val="center"/>
              <w:rPr>
                <w:b/>
                <w:bCs/>
                <w:sz w:val="20"/>
                <w:szCs w:val="20"/>
              </w:rPr>
            </w:pPr>
            <w:r w:rsidRPr="005D2CCF">
              <w:rPr>
                <w:b/>
                <w:bCs/>
                <w:sz w:val="20"/>
                <w:szCs w:val="20"/>
              </w:rPr>
              <w:t>Источники внутреннего финансирования дефицита бюджета Репьевского муниципального района на 2019 год и на плановый период 2020 и 2021 годов</w:t>
            </w:r>
          </w:p>
        </w:tc>
        <w:tc>
          <w:tcPr>
            <w:tcW w:w="1132" w:type="pct"/>
            <w:gridSpan w:val="2"/>
            <w:tcBorders>
              <w:top w:val="nil"/>
              <w:left w:val="nil"/>
              <w:bottom w:val="nil"/>
              <w:right w:val="nil"/>
            </w:tcBorders>
            <w:shd w:val="clear" w:color="000000" w:fill="FFFFFF"/>
            <w:noWrap/>
            <w:vAlign w:val="bottom"/>
            <w:hideMark/>
          </w:tcPr>
          <w:p w:rsidR="00E80245" w:rsidRPr="005D2CCF" w:rsidRDefault="00E80245" w:rsidP="005D2CCF">
            <w:pPr>
              <w:spacing w:line="240" w:lineRule="auto"/>
              <w:ind w:firstLine="0"/>
              <w:rPr>
                <w:sz w:val="20"/>
                <w:szCs w:val="20"/>
              </w:rPr>
            </w:pPr>
            <w:r w:rsidRPr="005D2CCF">
              <w:rPr>
                <w:sz w:val="20"/>
                <w:szCs w:val="20"/>
              </w:rPr>
              <w:t> </w:t>
            </w:r>
          </w:p>
        </w:tc>
        <w:tc>
          <w:tcPr>
            <w:tcW w:w="188" w:type="pct"/>
            <w:tcBorders>
              <w:top w:val="nil"/>
              <w:left w:val="nil"/>
              <w:bottom w:val="nil"/>
              <w:right w:val="nil"/>
            </w:tcBorders>
            <w:shd w:val="clear" w:color="000000" w:fill="FFFFFF"/>
            <w:noWrap/>
            <w:vAlign w:val="bottom"/>
            <w:hideMark/>
          </w:tcPr>
          <w:p w:rsidR="00E80245" w:rsidRPr="005D2CCF" w:rsidRDefault="00E80245" w:rsidP="005D2CCF">
            <w:pPr>
              <w:spacing w:line="240" w:lineRule="auto"/>
              <w:ind w:firstLine="0"/>
              <w:rPr>
                <w:sz w:val="20"/>
                <w:szCs w:val="20"/>
              </w:rPr>
            </w:pPr>
            <w:r w:rsidRPr="005D2CCF">
              <w:rPr>
                <w:sz w:val="20"/>
                <w:szCs w:val="20"/>
              </w:rPr>
              <w:t> </w:t>
            </w:r>
          </w:p>
        </w:tc>
      </w:tr>
      <w:tr w:rsidR="00E80245" w:rsidRPr="005D2CCF" w:rsidTr="00856F6A">
        <w:trPr>
          <w:gridAfter w:val="1"/>
          <w:wAfter w:w="188" w:type="pct"/>
          <w:trHeight w:val="20"/>
        </w:trPr>
        <w:tc>
          <w:tcPr>
            <w:tcW w:w="284" w:type="pct"/>
            <w:tcBorders>
              <w:top w:val="nil"/>
              <w:left w:val="nil"/>
              <w:bottom w:val="nil"/>
              <w:right w:val="nil"/>
            </w:tcBorders>
            <w:shd w:val="clear" w:color="000000" w:fill="FFFFFF"/>
            <w:noWrap/>
            <w:vAlign w:val="bottom"/>
            <w:hideMark/>
          </w:tcPr>
          <w:p w:rsidR="00E80245" w:rsidRPr="005D2CCF" w:rsidRDefault="00E80245" w:rsidP="005D2CCF">
            <w:pPr>
              <w:spacing w:line="240" w:lineRule="auto"/>
              <w:ind w:firstLine="0"/>
              <w:jc w:val="center"/>
              <w:rPr>
                <w:sz w:val="20"/>
                <w:szCs w:val="20"/>
              </w:rPr>
            </w:pPr>
            <w:r w:rsidRPr="005D2CCF">
              <w:rPr>
                <w:sz w:val="20"/>
                <w:szCs w:val="20"/>
              </w:rPr>
              <w:t> </w:t>
            </w:r>
          </w:p>
        </w:tc>
        <w:tc>
          <w:tcPr>
            <w:tcW w:w="1415" w:type="pct"/>
            <w:tcBorders>
              <w:top w:val="nil"/>
              <w:left w:val="nil"/>
              <w:bottom w:val="nil"/>
              <w:right w:val="nil"/>
            </w:tcBorders>
            <w:shd w:val="clear" w:color="000000" w:fill="FFFFFF"/>
            <w:noWrap/>
            <w:vAlign w:val="bottom"/>
            <w:hideMark/>
          </w:tcPr>
          <w:p w:rsidR="00E80245" w:rsidRPr="005D2CCF" w:rsidRDefault="00E80245" w:rsidP="005D2CCF">
            <w:pPr>
              <w:spacing w:line="240" w:lineRule="auto"/>
              <w:ind w:firstLine="0"/>
              <w:rPr>
                <w:sz w:val="20"/>
                <w:szCs w:val="20"/>
              </w:rPr>
            </w:pPr>
            <w:r w:rsidRPr="005D2CCF">
              <w:rPr>
                <w:sz w:val="20"/>
                <w:szCs w:val="20"/>
              </w:rPr>
              <w:t> </w:t>
            </w:r>
          </w:p>
        </w:tc>
        <w:tc>
          <w:tcPr>
            <w:tcW w:w="1981" w:type="pct"/>
            <w:gridSpan w:val="2"/>
            <w:tcBorders>
              <w:top w:val="nil"/>
              <w:left w:val="nil"/>
              <w:bottom w:val="single" w:sz="4" w:space="0" w:color="auto"/>
              <w:right w:val="nil"/>
            </w:tcBorders>
            <w:shd w:val="clear" w:color="000000" w:fill="FFFFFF"/>
            <w:noWrap/>
            <w:vAlign w:val="bottom"/>
            <w:hideMark/>
          </w:tcPr>
          <w:p w:rsidR="00E80245" w:rsidRPr="005D2CCF" w:rsidRDefault="00E80245" w:rsidP="005D2CCF">
            <w:pPr>
              <w:spacing w:line="240" w:lineRule="auto"/>
              <w:ind w:firstLine="0"/>
              <w:jc w:val="right"/>
              <w:rPr>
                <w:b/>
                <w:bCs/>
                <w:sz w:val="20"/>
                <w:szCs w:val="20"/>
              </w:rPr>
            </w:pPr>
            <w:r w:rsidRPr="005D2CCF">
              <w:rPr>
                <w:b/>
                <w:bCs/>
                <w:sz w:val="20"/>
                <w:szCs w:val="20"/>
              </w:rPr>
              <w:t> </w:t>
            </w:r>
          </w:p>
        </w:tc>
        <w:tc>
          <w:tcPr>
            <w:tcW w:w="1132" w:type="pct"/>
            <w:gridSpan w:val="2"/>
            <w:tcBorders>
              <w:top w:val="nil"/>
              <w:left w:val="nil"/>
              <w:bottom w:val="nil"/>
              <w:right w:val="nil"/>
            </w:tcBorders>
            <w:shd w:val="clear" w:color="000000" w:fill="FFFFFF"/>
            <w:noWrap/>
            <w:vAlign w:val="bottom"/>
            <w:hideMark/>
          </w:tcPr>
          <w:p w:rsidR="00E80245" w:rsidRPr="005D2CCF" w:rsidRDefault="00E80245" w:rsidP="005D2CCF">
            <w:pPr>
              <w:spacing w:line="240" w:lineRule="auto"/>
              <w:ind w:firstLine="0"/>
              <w:rPr>
                <w:sz w:val="20"/>
                <w:szCs w:val="20"/>
              </w:rPr>
            </w:pPr>
            <w:proofErr w:type="spellStart"/>
            <w:r w:rsidRPr="005D2CCF">
              <w:rPr>
                <w:sz w:val="20"/>
                <w:szCs w:val="20"/>
              </w:rPr>
              <w:t>тыс.руб</w:t>
            </w:r>
            <w:proofErr w:type="spellEnd"/>
            <w:r w:rsidRPr="005D2CCF">
              <w:rPr>
                <w:sz w:val="20"/>
                <w:szCs w:val="20"/>
              </w:rPr>
              <w:t>.</w:t>
            </w:r>
          </w:p>
        </w:tc>
      </w:tr>
      <w:tr w:rsidR="00E80245" w:rsidRPr="005D2CCF" w:rsidTr="00856F6A">
        <w:trPr>
          <w:gridAfter w:val="1"/>
          <w:wAfter w:w="188" w:type="pct"/>
          <w:trHeight w:val="20"/>
        </w:trPr>
        <w:tc>
          <w:tcPr>
            <w:tcW w:w="284" w:type="pct"/>
            <w:tcBorders>
              <w:top w:val="single" w:sz="4" w:space="0" w:color="auto"/>
              <w:left w:val="single" w:sz="4" w:space="0" w:color="auto"/>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b/>
                <w:bCs/>
                <w:sz w:val="20"/>
                <w:szCs w:val="20"/>
              </w:rPr>
            </w:pPr>
            <w:r w:rsidRPr="005D2CCF">
              <w:rPr>
                <w:b/>
                <w:bCs/>
                <w:sz w:val="20"/>
                <w:szCs w:val="20"/>
              </w:rPr>
              <w:t>№ п/п</w:t>
            </w:r>
          </w:p>
        </w:tc>
        <w:tc>
          <w:tcPr>
            <w:tcW w:w="1415" w:type="pct"/>
            <w:tcBorders>
              <w:top w:val="single" w:sz="4" w:space="0" w:color="auto"/>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b/>
                <w:bCs/>
                <w:sz w:val="20"/>
                <w:szCs w:val="20"/>
              </w:rPr>
            </w:pPr>
            <w:r w:rsidRPr="005D2CCF">
              <w:rPr>
                <w:b/>
                <w:bCs/>
                <w:sz w:val="20"/>
                <w:szCs w:val="20"/>
              </w:rPr>
              <w:t>Наименование</w:t>
            </w:r>
          </w:p>
        </w:tc>
        <w:tc>
          <w:tcPr>
            <w:tcW w:w="1344"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b/>
                <w:bCs/>
                <w:sz w:val="20"/>
                <w:szCs w:val="20"/>
              </w:rPr>
            </w:pPr>
            <w:r w:rsidRPr="005D2CCF">
              <w:rPr>
                <w:b/>
                <w:bCs/>
                <w:sz w:val="20"/>
                <w:szCs w:val="20"/>
              </w:rPr>
              <w:t>Код классификации</w:t>
            </w:r>
          </w:p>
        </w:tc>
        <w:tc>
          <w:tcPr>
            <w:tcW w:w="637"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b/>
                <w:bCs/>
                <w:sz w:val="20"/>
                <w:szCs w:val="20"/>
              </w:rPr>
            </w:pPr>
            <w:r w:rsidRPr="005D2CCF">
              <w:rPr>
                <w:b/>
                <w:bCs/>
                <w:sz w:val="20"/>
                <w:szCs w:val="20"/>
              </w:rPr>
              <w:t>2019 год</w:t>
            </w:r>
          </w:p>
        </w:tc>
        <w:tc>
          <w:tcPr>
            <w:tcW w:w="566" w:type="pct"/>
            <w:tcBorders>
              <w:top w:val="single" w:sz="4" w:space="0" w:color="auto"/>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b/>
                <w:bCs/>
                <w:sz w:val="20"/>
                <w:szCs w:val="20"/>
              </w:rPr>
            </w:pPr>
            <w:r w:rsidRPr="005D2CCF">
              <w:rPr>
                <w:b/>
                <w:bCs/>
                <w:sz w:val="20"/>
                <w:szCs w:val="20"/>
              </w:rPr>
              <w:t>2020 год</w:t>
            </w:r>
          </w:p>
        </w:tc>
        <w:tc>
          <w:tcPr>
            <w:tcW w:w="566" w:type="pct"/>
            <w:tcBorders>
              <w:top w:val="single" w:sz="4" w:space="0" w:color="auto"/>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b/>
                <w:bCs/>
                <w:sz w:val="20"/>
                <w:szCs w:val="20"/>
              </w:rPr>
            </w:pPr>
            <w:r w:rsidRPr="005D2CCF">
              <w:rPr>
                <w:b/>
                <w:bCs/>
                <w:sz w:val="20"/>
                <w:szCs w:val="20"/>
              </w:rPr>
              <w:t>2021 год</w:t>
            </w:r>
          </w:p>
        </w:tc>
      </w:tr>
      <w:tr w:rsidR="00E80245" w:rsidRPr="005D2CCF" w:rsidTr="00856F6A">
        <w:trPr>
          <w:gridAfter w:val="1"/>
          <w:wAfter w:w="188" w:type="pct"/>
          <w:trHeight w:val="20"/>
          <w:tblHeader/>
        </w:trPr>
        <w:tc>
          <w:tcPr>
            <w:tcW w:w="284" w:type="pct"/>
            <w:tcBorders>
              <w:top w:val="single" w:sz="4" w:space="0" w:color="auto"/>
              <w:left w:val="single" w:sz="4" w:space="0" w:color="auto"/>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b/>
                <w:bCs/>
                <w:sz w:val="20"/>
                <w:szCs w:val="20"/>
              </w:rPr>
            </w:pPr>
            <w:r w:rsidRPr="005D2CCF">
              <w:rPr>
                <w:b/>
                <w:bCs/>
                <w:sz w:val="20"/>
                <w:szCs w:val="20"/>
              </w:rPr>
              <w:t>1</w:t>
            </w:r>
          </w:p>
        </w:tc>
        <w:tc>
          <w:tcPr>
            <w:tcW w:w="1415" w:type="pct"/>
            <w:tcBorders>
              <w:top w:val="single" w:sz="4" w:space="0" w:color="auto"/>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b/>
                <w:bCs/>
                <w:sz w:val="20"/>
                <w:szCs w:val="20"/>
              </w:rPr>
            </w:pPr>
            <w:r w:rsidRPr="005D2CCF">
              <w:rPr>
                <w:b/>
                <w:bCs/>
                <w:sz w:val="20"/>
                <w:szCs w:val="20"/>
              </w:rPr>
              <w:t>2</w:t>
            </w:r>
          </w:p>
        </w:tc>
        <w:tc>
          <w:tcPr>
            <w:tcW w:w="1344" w:type="pct"/>
            <w:tcBorders>
              <w:top w:val="single" w:sz="4" w:space="0" w:color="auto"/>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b/>
                <w:bCs/>
                <w:sz w:val="20"/>
                <w:szCs w:val="20"/>
              </w:rPr>
            </w:pPr>
            <w:r w:rsidRPr="005D2CCF">
              <w:rPr>
                <w:b/>
                <w:bCs/>
                <w:sz w:val="20"/>
                <w:szCs w:val="20"/>
              </w:rPr>
              <w:t>3</w:t>
            </w:r>
          </w:p>
        </w:tc>
        <w:tc>
          <w:tcPr>
            <w:tcW w:w="637" w:type="pct"/>
            <w:tcBorders>
              <w:top w:val="single" w:sz="4" w:space="0" w:color="auto"/>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b/>
                <w:bCs/>
                <w:sz w:val="20"/>
                <w:szCs w:val="20"/>
              </w:rPr>
            </w:pPr>
            <w:r w:rsidRPr="005D2CCF">
              <w:rPr>
                <w:b/>
                <w:bCs/>
                <w:sz w:val="20"/>
                <w:szCs w:val="20"/>
              </w:rPr>
              <w:t>4</w:t>
            </w:r>
          </w:p>
        </w:tc>
        <w:tc>
          <w:tcPr>
            <w:tcW w:w="566" w:type="pct"/>
            <w:tcBorders>
              <w:top w:val="single" w:sz="4" w:space="0" w:color="auto"/>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b/>
                <w:bCs/>
                <w:sz w:val="20"/>
                <w:szCs w:val="20"/>
              </w:rPr>
            </w:pPr>
            <w:r w:rsidRPr="005D2CCF">
              <w:rPr>
                <w:b/>
                <w:bCs/>
                <w:sz w:val="20"/>
                <w:szCs w:val="20"/>
              </w:rPr>
              <w:t>5</w:t>
            </w:r>
          </w:p>
        </w:tc>
        <w:tc>
          <w:tcPr>
            <w:tcW w:w="566" w:type="pct"/>
            <w:tcBorders>
              <w:top w:val="single" w:sz="4" w:space="0" w:color="auto"/>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b/>
                <w:bCs/>
                <w:sz w:val="20"/>
                <w:szCs w:val="20"/>
              </w:rPr>
            </w:pPr>
            <w:r w:rsidRPr="005D2CCF">
              <w:rPr>
                <w:b/>
                <w:bCs/>
                <w:sz w:val="20"/>
                <w:szCs w:val="20"/>
              </w:rPr>
              <w:t>6</w:t>
            </w:r>
          </w:p>
        </w:tc>
      </w:tr>
      <w:tr w:rsidR="00E80245" w:rsidRPr="005D2CCF" w:rsidTr="00856F6A">
        <w:trPr>
          <w:gridAfter w:val="1"/>
          <w:wAfter w:w="188" w:type="pct"/>
          <w:trHeight w:val="20"/>
        </w:trPr>
        <w:tc>
          <w:tcPr>
            <w:tcW w:w="284" w:type="pct"/>
            <w:tcBorders>
              <w:top w:val="nil"/>
              <w:left w:val="single" w:sz="4" w:space="0" w:color="auto"/>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b/>
                <w:bCs/>
                <w:sz w:val="20"/>
                <w:szCs w:val="20"/>
              </w:rPr>
            </w:pPr>
            <w:r w:rsidRPr="005D2CCF">
              <w:rPr>
                <w:b/>
                <w:bCs/>
                <w:sz w:val="20"/>
                <w:szCs w:val="20"/>
              </w:rPr>
              <w:t> </w:t>
            </w:r>
          </w:p>
        </w:tc>
        <w:tc>
          <w:tcPr>
            <w:tcW w:w="1415" w:type="pct"/>
            <w:tcBorders>
              <w:top w:val="nil"/>
              <w:left w:val="nil"/>
              <w:bottom w:val="single" w:sz="4" w:space="0" w:color="auto"/>
              <w:right w:val="single" w:sz="4" w:space="0" w:color="auto"/>
            </w:tcBorders>
            <w:shd w:val="clear" w:color="000000" w:fill="FFFFFF"/>
            <w:vAlign w:val="center"/>
            <w:hideMark/>
          </w:tcPr>
          <w:p w:rsidR="00E80245" w:rsidRPr="005D2CCF" w:rsidRDefault="00E80245" w:rsidP="005D2CCF">
            <w:pPr>
              <w:spacing w:line="240" w:lineRule="auto"/>
              <w:ind w:firstLine="0"/>
              <w:rPr>
                <w:b/>
                <w:bCs/>
                <w:sz w:val="20"/>
                <w:szCs w:val="20"/>
              </w:rPr>
            </w:pPr>
            <w:r w:rsidRPr="005D2CCF">
              <w:rPr>
                <w:b/>
                <w:bCs/>
                <w:sz w:val="20"/>
                <w:szCs w:val="20"/>
              </w:rPr>
              <w:t>ИСТОЧНИКИ ВНУТРЕННЕГО ФИНАНСИРОВАНИЯ ДЕФИЦИТОВ БЮДЖЕТОВ</w:t>
            </w:r>
          </w:p>
        </w:tc>
        <w:tc>
          <w:tcPr>
            <w:tcW w:w="1344"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b/>
                <w:bCs/>
                <w:sz w:val="20"/>
                <w:szCs w:val="20"/>
              </w:rPr>
            </w:pPr>
            <w:r w:rsidRPr="005D2CCF">
              <w:rPr>
                <w:b/>
                <w:bCs/>
                <w:sz w:val="20"/>
                <w:szCs w:val="20"/>
              </w:rPr>
              <w:t xml:space="preserve"> 01 00 00 00 00 0000 000</w:t>
            </w:r>
          </w:p>
        </w:tc>
        <w:tc>
          <w:tcPr>
            <w:tcW w:w="637"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b/>
                <w:bCs/>
                <w:sz w:val="20"/>
                <w:szCs w:val="20"/>
              </w:rPr>
            </w:pPr>
            <w:r w:rsidRPr="005D2CCF">
              <w:rPr>
                <w:b/>
                <w:bCs/>
                <w:sz w:val="20"/>
                <w:szCs w:val="20"/>
              </w:rPr>
              <w:t>5 706,0</w:t>
            </w:r>
          </w:p>
        </w:tc>
        <w:tc>
          <w:tcPr>
            <w:tcW w:w="566"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b/>
                <w:bCs/>
                <w:sz w:val="20"/>
                <w:szCs w:val="20"/>
              </w:rPr>
            </w:pPr>
            <w:r w:rsidRPr="005D2CCF">
              <w:rPr>
                <w:b/>
                <w:bCs/>
                <w:sz w:val="20"/>
                <w:szCs w:val="20"/>
              </w:rPr>
              <w:t>2 999,0</w:t>
            </w:r>
          </w:p>
        </w:tc>
        <w:tc>
          <w:tcPr>
            <w:tcW w:w="566"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b/>
                <w:bCs/>
                <w:sz w:val="20"/>
                <w:szCs w:val="20"/>
              </w:rPr>
            </w:pPr>
            <w:r w:rsidRPr="005D2CCF">
              <w:rPr>
                <w:b/>
                <w:bCs/>
                <w:sz w:val="20"/>
                <w:szCs w:val="20"/>
              </w:rPr>
              <w:t>3 125,0</w:t>
            </w:r>
          </w:p>
        </w:tc>
      </w:tr>
      <w:tr w:rsidR="00E80245" w:rsidRPr="005D2CCF" w:rsidTr="00856F6A">
        <w:trPr>
          <w:gridAfter w:val="1"/>
          <w:wAfter w:w="188" w:type="pct"/>
          <w:trHeight w:val="20"/>
        </w:trPr>
        <w:tc>
          <w:tcPr>
            <w:tcW w:w="284" w:type="pct"/>
            <w:tcBorders>
              <w:top w:val="nil"/>
              <w:left w:val="single" w:sz="4" w:space="0" w:color="auto"/>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b/>
                <w:bCs/>
                <w:sz w:val="20"/>
                <w:szCs w:val="20"/>
              </w:rPr>
            </w:pPr>
            <w:r w:rsidRPr="005D2CCF">
              <w:rPr>
                <w:b/>
                <w:bCs/>
                <w:sz w:val="20"/>
                <w:szCs w:val="20"/>
              </w:rPr>
              <w:t>1</w:t>
            </w:r>
          </w:p>
        </w:tc>
        <w:tc>
          <w:tcPr>
            <w:tcW w:w="1415" w:type="pct"/>
            <w:tcBorders>
              <w:top w:val="nil"/>
              <w:left w:val="nil"/>
              <w:bottom w:val="single" w:sz="4" w:space="0" w:color="auto"/>
              <w:right w:val="single" w:sz="4" w:space="0" w:color="auto"/>
            </w:tcBorders>
            <w:shd w:val="clear" w:color="000000" w:fill="FFFFFF"/>
            <w:vAlign w:val="center"/>
            <w:hideMark/>
          </w:tcPr>
          <w:p w:rsidR="00E80245" w:rsidRPr="005D2CCF" w:rsidRDefault="00E80245" w:rsidP="005D2CCF">
            <w:pPr>
              <w:spacing w:line="240" w:lineRule="auto"/>
              <w:ind w:firstLine="0"/>
              <w:rPr>
                <w:b/>
                <w:bCs/>
                <w:sz w:val="20"/>
                <w:szCs w:val="20"/>
              </w:rPr>
            </w:pPr>
            <w:r w:rsidRPr="005D2CCF">
              <w:rPr>
                <w:b/>
                <w:bCs/>
                <w:sz w:val="20"/>
                <w:szCs w:val="20"/>
              </w:rPr>
              <w:t xml:space="preserve">Бюджетные кредиты от других бюджетов </w:t>
            </w:r>
            <w:proofErr w:type="gramStart"/>
            <w:r w:rsidRPr="005D2CCF">
              <w:rPr>
                <w:b/>
                <w:bCs/>
                <w:sz w:val="20"/>
                <w:szCs w:val="20"/>
              </w:rPr>
              <w:t>бюджетной  системы</w:t>
            </w:r>
            <w:proofErr w:type="gramEnd"/>
            <w:r w:rsidRPr="005D2CCF">
              <w:rPr>
                <w:b/>
                <w:bCs/>
                <w:sz w:val="20"/>
                <w:szCs w:val="20"/>
              </w:rPr>
              <w:t xml:space="preserve"> Российской Федерации</w:t>
            </w:r>
          </w:p>
        </w:tc>
        <w:tc>
          <w:tcPr>
            <w:tcW w:w="1344"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b/>
                <w:bCs/>
                <w:sz w:val="20"/>
                <w:szCs w:val="20"/>
              </w:rPr>
            </w:pPr>
            <w:r w:rsidRPr="005D2CCF">
              <w:rPr>
                <w:b/>
                <w:bCs/>
                <w:sz w:val="20"/>
                <w:szCs w:val="20"/>
              </w:rPr>
              <w:t>01 03 00 00 00 0000 000</w:t>
            </w:r>
          </w:p>
        </w:tc>
        <w:tc>
          <w:tcPr>
            <w:tcW w:w="637"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b/>
                <w:bCs/>
                <w:sz w:val="20"/>
                <w:szCs w:val="20"/>
              </w:rPr>
            </w:pPr>
            <w:r w:rsidRPr="005D2CCF">
              <w:rPr>
                <w:b/>
                <w:bCs/>
                <w:sz w:val="20"/>
                <w:szCs w:val="20"/>
              </w:rPr>
              <w:t>-1 249,8</w:t>
            </w:r>
          </w:p>
        </w:tc>
        <w:tc>
          <w:tcPr>
            <w:tcW w:w="566"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b/>
                <w:bCs/>
                <w:sz w:val="20"/>
                <w:szCs w:val="20"/>
              </w:rPr>
            </w:pPr>
            <w:r w:rsidRPr="005D2CCF">
              <w:rPr>
                <w:b/>
                <w:bCs/>
                <w:sz w:val="20"/>
                <w:szCs w:val="20"/>
              </w:rPr>
              <w:t>0,0</w:t>
            </w:r>
          </w:p>
        </w:tc>
        <w:tc>
          <w:tcPr>
            <w:tcW w:w="566"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b/>
                <w:bCs/>
                <w:sz w:val="20"/>
                <w:szCs w:val="20"/>
              </w:rPr>
            </w:pPr>
            <w:r w:rsidRPr="005D2CCF">
              <w:rPr>
                <w:b/>
                <w:bCs/>
                <w:sz w:val="20"/>
                <w:szCs w:val="20"/>
              </w:rPr>
              <w:t>0,0</w:t>
            </w:r>
          </w:p>
        </w:tc>
      </w:tr>
      <w:tr w:rsidR="00E80245" w:rsidRPr="005D2CCF" w:rsidTr="00856F6A">
        <w:trPr>
          <w:gridAfter w:val="1"/>
          <w:wAfter w:w="188" w:type="pct"/>
          <w:trHeight w:val="20"/>
        </w:trPr>
        <w:tc>
          <w:tcPr>
            <w:tcW w:w="284" w:type="pct"/>
            <w:tcBorders>
              <w:top w:val="nil"/>
              <w:left w:val="single" w:sz="4" w:space="0" w:color="auto"/>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b/>
                <w:bCs/>
                <w:sz w:val="20"/>
                <w:szCs w:val="20"/>
              </w:rPr>
            </w:pPr>
            <w:r w:rsidRPr="005D2CCF">
              <w:rPr>
                <w:b/>
                <w:bCs/>
                <w:sz w:val="20"/>
                <w:szCs w:val="20"/>
              </w:rPr>
              <w:lastRenderedPageBreak/>
              <w:t> </w:t>
            </w:r>
          </w:p>
        </w:tc>
        <w:tc>
          <w:tcPr>
            <w:tcW w:w="1415" w:type="pct"/>
            <w:tcBorders>
              <w:top w:val="nil"/>
              <w:left w:val="nil"/>
              <w:bottom w:val="nil"/>
              <w:right w:val="nil"/>
            </w:tcBorders>
            <w:shd w:val="clear" w:color="auto" w:fill="auto"/>
            <w:vAlign w:val="bottom"/>
            <w:hideMark/>
          </w:tcPr>
          <w:p w:rsidR="00E80245" w:rsidRPr="005D2CCF" w:rsidRDefault="00E80245" w:rsidP="005D2CCF">
            <w:pPr>
              <w:spacing w:line="240" w:lineRule="auto"/>
              <w:ind w:firstLine="0"/>
              <w:rPr>
                <w:color w:val="000000"/>
                <w:sz w:val="20"/>
                <w:szCs w:val="20"/>
              </w:rPr>
            </w:pPr>
            <w:r w:rsidRPr="005D2CCF">
              <w:rPr>
                <w:color w:val="000000"/>
                <w:sz w:val="20"/>
                <w:szCs w:val="20"/>
              </w:rPr>
              <w:t>Бюджетные кредиты от других бюджетов бюджетной системы Российской Федерации в валюте Российской Федерации</w:t>
            </w:r>
          </w:p>
        </w:tc>
        <w:tc>
          <w:tcPr>
            <w:tcW w:w="1344" w:type="pct"/>
            <w:tcBorders>
              <w:top w:val="nil"/>
              <w:left w:val="single" w:sz="4" w:space="0" w:color="auto"/>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sz w:val="20"/>
                <w:szCs w:val="20"/>
              </w:rPr>
            </w:pPr>
            <w:r w:rsidRPr="005D2CCF">
              <w:rPr>
                <w:sz w:val="20"/>
                <w:szCs w:val="20"/>
              </w:rPr>
              <w:t>01 03 01 00 00 0000 000</w:t>
            </w:r>
          </w:p>
        </w:tc>
        <w:tc>
          <w:tcPr>
            <w:tcW w:w="637"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b/>
                <w:bCs/>
                <w:sz w:val="20"/>
                <w:szCs w:val="20"/>
              </w:rPr>
            </w:pPr>
            <w:r w:rsidRPr="005D2CCF">
              <w:rPr>
                <w:b/>
                <w:bCs/>
                <w:sz w:val="20"/>
                <w:szCs w:val="20"/>
              </w:rPr>
              <w:t>-1 249,8</w:t>
            </w:r>
          </w:p>
        </w:tc>
        <w:tc>
          <w:tcPr>
            <w:tcW w:w="566"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b/>
                <w:bCs/>
                <w:sz w:val="20"/>
                <w:szCs w:val="20"/>
              </w:rPr>
            </w:pPr>
            <w:r w:rsidRPr="005D2CCF">
              <w:rPr>
                <w:b/>
                <w:bCs/>
                <w:sz w:val="20"/>
                <w:szCs w:val="20"/>
              </w:rPr>
              <w:t>0,0</w:t>
            </w:r>
          </w:p>
        </w:tc>
        <w:tc>
          <w:tcPr>
            <w:tcW w:w="566"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b/>
                <w:bCs/>
                <w:sz w:val="20"/>
                <w:szCs w:val="20"/>
              </w:rPr>
            </w:pPr>
            <w:r w:rsidRPr="005D2CCF">
              <w:rPr>
                <w:b/>
                <w:bCs/>
                <w:sz w:val="20"/>
                <w:szCs w:val="20"/>
              </w:rPr>
              <w:t>0,0</w:t>
            </w:r>
          </w:p>
        </w:tc>
      </w:tr>
      <w:tr w:rsidR="00E80245" w:rsidRPr="005D2CCF" w:rsidTr="00856F6A">
        <w:trPr>
          <w:gridAfter w:val="1"/>
          <w:wAfter w:w="188" w:type="pct"/>
          <w:trHeight w:val="20"/>
        </w:trPr>
        <w:tc>
          <w:tcPr>
            <w:tcW w:w="284" w:type="pct"/>
            <w:tcBorders>
              <w:top w:val="nil"/>
              <w:left w:val="single" w:sz="4" w:space="0" w:color="auto"/>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b/>
                <w:bCs/>
                <w:sz w:val="20"/>
                <w:szCs w:val="20"/>
              </w:rPr>
            </w:pPr>
            <w:r w:rsidRPr="005D2CCF">
              <w:rPr>
                <w:b/>
                <w:bCs/>
                <w:sz w:val="20"/>
                <w:szCs w:val="20"/>
              </w:rPr>
              <w:t> </w:t>
            </w:r>
          </w:p>
        </w:tc>
        <w:tc>
          <w:tcPr>
            <w:tcW w:w="1415" w:type="pct"/>
            <w:tcBorders>
              <w:top w:val="single" w:sz="4" w:space="0" w:color="auto"/>
              <w:left w:val="nil"/>
              <w:bottom w:val="single" w:sz="4" w:space="0" w:color="auto"/>
              <w:right w:val="single" w:sz="4" w:space="0" w:color="auto"/>
            </w:tcBorders>
            <w:shd w:val="clear" w:color="auto" w:fill="auto"/>
            <w:vAlign w:val="bottom"/>
            <w:hideMark/>
          </w:tcPr>
          <w:p w:rsidR="00E80245" w:rsidRPr="005D2CCF" w:rsidRDefault="00E80245" w:rsidP="005D2CCF">
            <w:pPr>
              <w:spacing w:line="240" w:lineRule="auto"/>
              <w:ind w:firstLine="0"/>
              <w:rPr>
                <w:color w:val="000000"/>
                <w:sz w:val="20"/>
                <w:szCs w:val="20"/>
              </w:rPr>
            </w:pPr>
            <w:r w:rsidRPr="005D2CCF">
              <w:rPr>
                <w:color w:val="000000"/>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344"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sz w:val="20"/>
                <w:szCs w:val="20"/>
              </w:rPr>
            </w:pPr>
            <w:r w:rsidRPr="005D2CCF">
              <w:rPr>
                <w:sz w:val="20"/>
                <w:szCs w:val="20"/>
              </w:rPr>
              <w:t>01 03 01 00 00 0000 700</w:t>
            </w:r>
          </w:p>
        </w:tc>
        <w:tc>
          <w:tcPr>
            <w:tcW w:w="637"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sz w:val="20"/>
                <w:szCs w:val="20"/>
              </w:rPr>
            </w:pPr>
            <w:r w:rsidRPr="005D2CCF">
              <w:rPr>
                <w:sz w:val="20"/>
                <w:szCs w:val="20"/>
              </w:rPr>
              <w:t>0,0</w:t>
            </w:r>
          </w:p>
        </w:tc>
        <w:tc>
          <w:tcPr>
            <w:tcW w:w="566"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sz w:val="20"/>
                <w:szCs w:val="20"/>
              </w:rPr>
            </w:pPr>
            <w:r w:rsidRPr="005D2CCF">
              <w:rPr>
                <w:sz w:val="20"/>
                <w:szCs w:val="20"/>
              </w:rPr>
              <w:t>0,0</w:t>
            </w:r>
          </w:p>
        </w:tc>
        <w:tc>
          <w:tcPr>
            <w:tcW w:w="566"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sz w:val="20"/>
                <w:szCs w:val="20"/>
              </w:rPr>
            </w:pPr>
            <w:r w:rsidRPr="005D2CCF">
              <w:rPr>
                <w:sz w:val="20"/>
                <w:szCs w:val="20"/>
              </w:rPr>
              <w:t>0,0</w:t>
            </w:r>
          </w:p>
        </w:tc>
      </w:tr>
      <w:tr w:rsidR="00E80245" w:rsidRPr="005D2CCF" w:rsidTr="00856F6A">
        <w:trPr>
          <w:gridAfter w:val="1"/>
          <w:wAfter w:w="188" w:type="pct"/>
          <w:trHeight w:val="20"/>
        </w:trPr>
        <w:tc>
          <w:tcPr>
            <w:tcW w:w="284" w:type="pct"/>
            <w:tcBorders>
              <w:top w:val="nil"/>
              <w:left w:val="single" w:sz="4" w:space="0" w:color="auto"/>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b/>
                <w:bCs/>
                <w:sz w:val="20"/>
                <w:szCs w:val="20"/>
              </w:rPr>
            </w:pPr>
            <w:r w:rsidRPr="005D2CCF">
              <w:rPr>
                <w:b/>
                <w:bCs/>
                <w:sz w:val="20"/>
                <w:szCs w:val="20"/>
              </w:rPr>
              <w:t> </w:t>
            </w:r>
          </w:p>
        </w:tc>
        <w:tc>
          <w:tcPr>
            <w:tcW w:w="1415" w:type="pct"/>
            <w:tcBorders>
              <w:top w:val="nil"/>
              <w:left w:val="nil"/>
              <w:bottom w:val="single" w:sz="4" w:space="0" w:color="auto"/>
              <w:right w:val="single" w:sz="4" w:space="0" w:color="auto"/>
            </w:tcBorders>
            <w:shd w:val="clear" w:color="auto" w:fill="auto"/>
            <w:vAlign w:val="bottom"/>
            <w:hideMark/>
          </w:tcPr>
          <w:p w:rsidR="00E80245" w:rsidRPr="005D2CCF" w:rsidRDefault="00E80245" w:rsidP="005D2CCF">
            <w:pPr>
              <w:spacing w:line="240" w:lineRule="auto"/>
              <w:ind w:firstLine="0"/>
              <w:rPr>
                <w:color w:val="000000"/>
                <w:sz w:val="20"/>
                <w:szCs w:val="20"/>
              </w:rPr>
            </w:pPr>
            <w:r w:rsidRPr="005D2CCF">
              <w:rPr>
                <w:color w:val="000000"/>
                <w:sz w:val="20"/>
                <w:szCs w:val="2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344"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sz w:val="20"/>
                <w:szCs w:val="20"/>
              </w:rPr>
            </w:pPr>
            <w:r w:rsidRPr="005D2CCF">
              <w:rPr>
                <w:sz w:val="20"/>
                <w:szCs w:val="20"/>
              </w:rPr>
              <w:t>01 03 01 00 05 0000 710</w:t>
            </w:r>
          </w:p>
        </w:tc>
        <w:tc>
          <w:tcPr>
            <w:tcW w:w="637"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sz w:val="20"/>
                <w:szCs w:val="20"/>
              </w:rPr>
            </w:pPr>
            <w:r w:rsidRPr="005D2CCF">
              <w:rPr>
                <w:sz w:val="20"/>
                <w:szCs w:val="20"/>
              </w:rPr>
              <w:t>0,0</w:t>
            </w:r>
          </w:p>
        </w:tc>
        <w:tc>
          <w:tcPr>
            <w:tcW w:w="566"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b/>
                <w:bCs/>
                <w:sz w:val="20"/>
                <w:szCs w:val="20"/>
              </w:rPr>
            </w:pPr>
            <w:r w:rsidRPr="005D2CCF">
              <w:rPr>
                <w:b/>
                <w:bCs/>
                <w:sz w:val="20"/>
                <w:szCs w:val="20"/>
              </w:rPr>
              <w:t>0,0</w:t>
            </w:r>
          </w:p>
        </w:tc>
        <w:tc>
          <w:tcPr>
            <w:tcW w:w="566"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b/>
                <w:bCs/>
                <w:sz w:val="20"/>
                <w:szCs w:val="20"/>
              </w:rPr>
            </w:pPr>
            <w:r w:rsidRPr="005D2CCF">
              <w:rPr>
                <w:b/>
                <w:bCs/>
                <w:sz w:val="20"/>
                <w:szCs w:val="20"/>
              </w:rPr>
              <w:t>0,0</w:t>
            </w:r>
          </w:p>
        </w:tc>
      </w:tr>
      <w:tr w:rsidR="00E80245" w:rsidRPr="005D2CCF" w:rsidTr="00856F6A">
        <w:trPr>
          <w:gridAfter w:val="1"/>
          <w:wAfter w:w="188" w:type="pct"/>
          <w:trHeight w:val="20"/>
        </w:trPr>
        <w:tc>
          <w:tcPr>
            <w:tcW w:w="284" w:type="pct"/>
            <w:tcBorders>
              <w:top w:val="nil"/>
              <w:left w:val="single" w:sz="4" w:space="0" w:color="auto"/>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b/>
                <w:bCs/>
                <w:sz w:val="20"/>
                <w:szCs w:val="20"/>
              </w:rPr>
            </w:pPr>
            <w:r w:rsidRPr="005D2CCF">
              <w:rPr>
                <w:b/>
                <w:bCs/>
                <w:sz w:val="20"/>
                <w:szCs w:val="20"/>
              </w:rPr>
              <w:t> </w:t>
            </w:r>
          </w:p>
        </w:tc>
        <w:tc>
          <w:tcPr>
            <w:tcW w:w="1415" w:type="pct"/>
            <w:tcBorders>
              <w:top w:val="nil"/>
              <w:left w:val="nil"/>
              <w:bottom w:val="single" w:sz="4" w:space="0" w:color="auto"/>
              <w:right w:val="single" w:sz="4" w:space="0" w:color="auto"/>
            </w:tcBorders>
            <w:shd w:val="clear" w:color="000000" w:fill="FFFFFF"/>
            <w:vAlign w:val="center"/>
            <w:hideMark/>
          </w:tcPr>
          <w:p w:rsidR="00E80245" w:rsidRPr="005D2CCF" w:rsidRDefault="00E80245" w:rsidP="005D2CCF">
            <w:pPr>
              <w:spacing w:line="240" w:lineRule="auto"/>
              <w:ind w:firstLine="0"/>
              <w:rPr>
                <w:sz w:val="20"/>
                <w:szCs w:val="20"/>
              </w:rPr>
            </w:pPr>
            <w:r w:rsidRPr="005D2CCF">
              <w:rPr>
                <w:sz w:val="20"/>
                <w:szCs w:val="20"/>
              </w:rPr>
              <w:t xml:space="preserve">Погашение бюджетных кредитов, полученных </w:t>
            </w:r>
            <w:proofErr w:type="gramStart"/>
            <w:r w:rsidRPr="005D2CCF">
              <w:rPr>
                <w:sz w:val="20"/>
                <w:szCs w:val="20"/>
              </w:rPr>
              <w:t>от  других</w:t>
            </w:r>
            <w:proofErr w:type="gramEnd"/>
            <w:r w:rsidRPr="005D2CCF">
              <w:rPr>
                <w:sz w:val="20"/>
                <w:szCs w:val="20"/>
              </w:rPr>
              <w:t xml:space="preserve"> бюджетов бюджетной системы Российской  Федерации в валюте Российской Федерации</w:t>
            </w:r>
          </w:p>
        </w:tc>
        <w:tc>
          <w:tcPr>
            <w:tcW w:w="1344"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sz w:val="20"/>
                <w:szCs w:val="20"/>
              </w:rPr>
            </w:pPr>
            <w:r w:rsidRPr="005D2CCF">
              <w:rPr>
                <w:sz w:val="20"/>
                <w:szCs w:val="20"/>
              </w:rPr>
              <w:t>01 03 01 00 00 0000 800</w:t>
            </w:r>
          </w:p>
        </w:tc>
        <w:tc>
          <w:tcPr>
            <w:tcW w:w="637"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sz w:val="20"/>
                <w:szCs w:val="20"/>
              </w:rPr>
            </w:pPr>
            <w:r w:rsidRPr="005D2CCF">
              <w:rPr>
                <w:sz w:val="20"/>
                <w:szCs w:val="20"/>
              </w:rPr>
              <w:t>1 249,8</w:t>
            </w:r>
          </w:p>
        </w:tc>
        <w:tc>
          <w:tcPr>
            <w:tcW w:w="566"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sz w:val="20"/>
                <w:szCs w:val="20"/>
              </w:rPr>
            </w:pPr>
            <w:r w:rsidRPr="005D2CCF">
              <w:rPr>
                <w:sz w:val="20"/>
                <w:szCs w:val="20"/>
              </w:rPr>
              <w:t>0,0</w:t>
            </w:r>
          </w:p>
        </w:tc>
        <w:tc>
          <w:tcPr>
            <w:tcW w:w="566"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sz w:val="20"/>
                <w:szCs w:val="20"/>
              </w:rPr>
            </w:pPr>
            <w:r w:rsidRPr="005D2CCF">
              <w:rPr>
                <w:sz w:val="20"/>
                <w:szCs w:val="20"/>
              </w:rPr>
              <w:t>0,0</w:t>
            </w:r>
          </w:p>
        </w:tc>
      </w:tr>
      <w:tr w:rsidR="00E80245" w:rsidRPr="005D2CCF" w:rsidTr="00856F6A">
        <w:trPr>
          <w:gridAfter w:val="1"/>
          <w:wAfter w:w="188" w:type="pct"/>
          <w:trHeight w:val="20"/>
        </w:trPr>
        <w:tc>
          <w:tcPr>
            <w:tcW w:w="284" w:type="pct"/>
            <w:tcBorders>
              <w:top w:val="nil"/>
              <w:left w:val="single" w:sz="4" w:space="0" w:color="auto"/>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b/>
                <w:bCs/>
                <w:sz w:val="20"/>
                <w:szCs w:val="20"/>
              </w:rPr>
            </w:pPr>
            <w:r w:rsidRPr="005D2CCF">
              <w:rPr>
                <w:b/>
                <w:bCs/>
                <w:sz w:val="20"/>
                <w:szCs w:val="20"/>
              </w:rPr>
              <w:t> </w:t>
            </w:r>
          </w:p>
        </w:tc>
        <w:tc>
          <w:tcPr>
            <w:tcW w:w="1415" w:type="pct"/>
            <w:tcBorders>
              <w:top w:val="nil"/>
              <w:left w:val="nil"/>
              <w:bottom w:val="single" w:sz="4" w:space="0" w:color="auto"/>
              <w:right w:val="single" w:sz="4" w:space="0" w:color="auto"/>
            </w:tcBorders>
            <w:shd w:val="clear" w:color="000000" w:fill="FFFFFF"/>
            <w:vAlign w:val="center"/>
            <w:hideMark/>
          </w:tcPr>
          <w:p w:rsidR="00E80245" w:rsidRPr="005D2CCF" w:rsidRDefault="00E80245" w:rsidP="005D2CCF">
            <w:pPr>
              <w:spacing w:line="240" w:lineRule="auto"/>
              <w:ind w:firstLine="0"/>
              <w:rPr>
                <w:sz w:val="20"/>
                <w:szCs w:val="20"/>
              </w:rPr>
            </w:pPr>
            <w:r w:rsidRPr="005D2CCF">
              <w:rPr>
                <w:sz w:val="20"/>
                <w:szCs w:val="20"/>
              </w:rPr>
              <w:t xml:space="preserve">Погашение бюджетами муниципальных </w:t>
            </w:r>
            <w:proofErr w:type="gramStart"/>
            <w:r w:rsidRPr="005D2CCF">
              <w:rPr>
                <w:sz w:val="20"/>
                <w:szCs w:val="20"/>
              </w:rPr>
              <w:t>районов  кредитов</w:t>
            </w:r>
            <w:proofErr w:type="gramEnd"/>
            <w:r w:rsidRPr="005D2CCF">
              <w:rPr>
                <w:sz w:val="20"/>
                <w:szCs w:val="20"/>
              </w:rPr>
              <w:t xml:space="preserve"> от других бюджетов бюджетной системы  Российской Федерации в валюте Российской  Федерации</w:t>
            </w:r>
          </w:p>
        </w:tc>
        <w:tc>
          <w:tcPr>
            <w:tcW w:w="1344"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sz w:val="20"/>
                <w:szCs w:val="20"/>
              </w:rPr>
            </w:pPr>
            <w:r w:rsidRPr="005D2CCF">
              <w:rPr>
                <w:sz w:val="20"/>
                <w:szCs w:val="20"/>
              </w:rPr>
              <w:t>01 03 01 00 05 0000 810</w:t>
            </w:r>
          </w:p>
        </w:tc>
        <w:tc>
          <w:tcPr>
            <w:tcW w:w="637"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sz w:val="20"/>
                <w:szCs w:val="20"/>
              </w:rPr>
            </w:pPr>
            <w:r w:rsidRPr="005D2CCF">
              <w:rPr>
                <w:sz w:val="20"/>
                <w:szCs w:val="20"/>
              </w:rPr>
              <w:t>1 249,8</w:t>
            </w:r>
          </w:p>
        </w:tc>
        <w:tc>
          <w:tcPr>
            <w:tcW w:w="566"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sz w:val="20"/>
                <w:szCs w:val="20"/>
              </w:rPr>
            </w:pPr>
            <w:r w:rsidRPr="005D2CCF">
              <w:rPr>
                <w:sz w:val="20"/>
                <w:szCs w:val="20"/>
              </w:rPr>
              <w:t>0,0</w:t>
            </w:r>
          </w:p>
        </w:tc>
        <w:tc>
          <w:tcPr>
            <w:tcW w:w="566"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sz w:val="20"/>
                <w:szCs w:val="20"/>
              </w:rPr>
            </w:pPr>
            <w:r w:rsidRPr="005D2CCF">
              <w:rPr>
                <w:sz w:val="20"/>
                <w:szCs w:val="20"/>
              </w:rPr>
              <w:t>0,0</w:t>
            </w:r>
          </w:p>
        </w:tc>
      </w:tr>
      <w:tr w:rsidR="00E80245" w:rsidRPr="005D2CCF" w:rsidTr="00856F6A">
        <w:trPr>
          <w:gridAfter w:val="1"/>
          <w:wAfter w:w="188" w:type="pct"/>
          <w:trHeight w:val="20"/>
        </w:trPr>
        <w:tc>
          <w:tcPr>
            <w:tcW w:w="284" w:type="pct"/>
            <w:tcBorders>
              <w:top w:val="nil"/>
              <w:left w:val="single" w:sz="4" w:space="0" w:color="auto"/>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b/>
                <w:bCs/>
                <w:sz w:val="20"/>
                <w:szCs w:val="20"/>
              </w:rPr>
            </w:pPr>
            <w:r w:rsidRPr="005D2CCF">
              <w:rPr>
                <w:b/>
                <w:bCs/>
                <w:sz w:val="20"/>
                <w:szCs w:val="20"/>
              </w:rPr>
              <w:t>2</w:t>
            </w:r>
          </w:p>
        </w:tc>
        <w:tc>
          <w:tcPr>
            <w:tcW w:w="1415" w:type="pct"/>
            <w:tcBorders>
              <w:top w:val="nil"/>
              <w:left w:val="nil"/>
              <w:bottom w:val="single" w:sz="4" w:space="0" w:color="auto"/>
              <w:right w:val="single" w:sz="4" w:space="0" w:color="auto"/>
            </w:tcBorders>
            <w:shd w:val="clear" w:color="000000" w:fill="FFFFFF"/>
            <w:vAlign w:val="center"/>
            <w:hideMark/>
          </w:tcPr>
          <w:p w:rsidR="00E80245" w:rsidRPr="005D2CCF" w:rsidRDefault="00E80245" w:rsidP="005D2CCF">
            <w:pPr>
              <w:spacing w:line="240" w:lineRule="auto"/>
              <w:ind w:firstLine="0"/>
              <w:rPr>
                <w:b/>
                <w:bCs/>
                <w:sz w:val="20"/>
                <w:szCs w:val="20"/>
              </w:rPr>
            </w:pPr>
            <w:r w:rsidRPr="005D2CCF">
              <w:rPr>
                <w:b/>
                <w:bCs/>
                <w:sz w:val="20"/>
                <w:szCs w:val="20"/>
              </w:rPr>
              <w:t>Изменение остатков средств на счетах по учету средств бюджета</w:t>
            </w:r>
          </w:p>
        </w:tc>
        <w:tc>
          <w:tcPr>
            <w:tcW w:w="1344"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rPr>
                <w:b/>
                <w:bCs/>
                <w:sz w:val="20"/>
                <w:szCs w:val="20"/>
              </w:rPr>
            </w:pPr>
            <w:r w:rsidRPr="005D2CCF">
              <w:rPr>
                <w:b/>
                <w:bCs/>
                <w:sz w:val="20"/>
                <w:szCs w:val="20"/>
              </w:rPr>
              <w:t xml:space="preserve"> 01 05 00 00 00 0000 000</w:t>
            </w:r>
          </w:p>
        </w:tc>
        <w:tc>
          <w:tcPr>
            <w:tcW w:w="637"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b/>
                <w:bCs/>
                <w:sz w:val="20"/>
                <w:szCs w:val="20"/>
              </w:rPr>
            </w:pPr>
            <w:r w:rsidRPr="005D2CCF">
              <w:rPr>
                <w:b/>
                <w:bCs/>
                <w:sz w:val="20"/>
                <w:szCs w:val="20"/>
              </w:rPr>
              <w:t>6 955,8</w:t>
            </w:r>
          </w:p>
        </w:tc>
        <w:tc>
          <w:tcPr>
            <w:tcW w:w="566"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b/>
                <w:bCs/>
                <w:sz w:val="20"/>
                <w:szCs w:val="20"/>
              </w:rPr>
            </w:pPr>
            <w:r w:rsidRPr="005D2CCF">
              <w:rPr>
                <w:b/>
                <w:bCs/>
                <w:sz w:val="20"/>
                <w:szCs w:val="20"/>
              </w:rPr>
              <w:t>2 999,0</w:t>
            </w:r>
          </w:p>
        </w:tc>
        <w:tc>
          <w:tcPr>
            <w:tcW w:w="566"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b/>
                <w:bCs/>
                <w:sz w:val="20"/>
                <w:szCs w:val="20"/>
              </w:rPr>
            </w:pPr>
            <w:r w:rsidRPr="005D2CCF">
              <w:rPr>
                <w:b/>
                <w:bCs/>
                <w:sz w:val="20"/>
                <w:szCs w:val="20"/>
              </w:rPr>
              <w:t>3 125,0</w:t>
            </w:r>
          </w:p>
        </w:tc>
      </w:tr>
      <w:tr w:rsidR="00E80245" w:rsidRPr="005D2CCF" w:rsidTr="00856F6A">
        <w:trPr>
          <w:gridAfter w:val="1"/>
          <w:wAfter w:w="188" w:type="pct"/>
          <w:trHeight w:val="20"/>
        </w:trPr>
        <w:tc>
          <w:tcPr>
            <w:tcW w:w="284" w:type="pct"/>
            <w:tcBorders>
              <w:top w:val="nil"/>
              <w:left w:val="single" w:sz="4" w:space="0" w:color="auto"/>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sz w:val="20"/>
                <w:szCs w:val="20"/>
              </w:rPr>
            </w:pPr>
            <w:r w:rsidRPr="005D2CCF">
              <w:rPr>
                <w:sz w:val="20"/>
                <w:szCs w:val="20"/>
              </w:rPr>
              <w:t> </w:t>
            </w:r>
          </w:p>
        </w:tc>
        <w:tc>
          <w:tcPr>
            <w:tcW w:w="1415" w:type="pct"/>
            <w:tcBorders>
              <w:top w:val="nil"/>
              <w:left w:val="nil"/>
              <w:bottom w:val="single" w:sz="4" w:space="0" w:color="auto"/>
              <w:right w:val="single" w:sz="4" w:space="0" w:color="auto"/>
            </w:tcBorders>
            <w:shd w:val="clear" w:color="000000" w:fill="FFFFFF"/>
            <w:vAlign w:val="center"/>
            <w:hideMark/>
          </w:tcPr>
          <w:p w:rsidR="00E80245" w:rsidRPr="005D2CCF" w:rsidRDefault="00E80245" w:rsidP="005D2CCF">
            <w:pPr>
              <w:spacing w:line="240" w:lineRule="auto"/>
              <w:ind w:firstLine="0"/>
              <w:rPr>
                <w:sz w:val="20"/>
                <w:szCs w:val="20"/>
              </w:rPr>
            </w:pPr>
            <w:r w:rsidRPr="005D2CCF">
              <w:rPr>
                <w:sz w:val="20"/>
                <w:szCs w:val="20"/>
              </w:rPr>
              <w:t>Увеличение остатков средств бюджетов</w:t>
            </w:r>
          </w:p>
        </w:tc>
        <w:tc>
          <w:tcPr>
            <w:tcW w:w="1344"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sz w:val="20"/>
                <w:szCs w:val="20"/>
              </w:rPr>
            </w:pPr>
            <w:r w:rsidRPr="005D2CCF">
              <w:rPr>
                <w:sz w:val="20"/>
                <w:szCs w:val="20"/>
              </w:rPr>
              <w:t xml:space="preserve"> 01 05 00 00 00 0000 500</w:t>
            </w:r>
          </w:p>
        </w:tc>
        <w:tc>
          <w:tcPr>
            <w:tcW w:w="637"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sz w:val="20"/>
                <w:szCs w:val="20"/>
              </w:rPr>
            </w:pPr>
            <w:r w:rsidRPr="005D2CCF">
              <w:rPr>
                <w:sz w:val="20"/>
                <w:szCs w:val="20"/>
              </w:rPr>
              <w:t>270 802,2</w:t>
            </w:r>
          </w:p>
        </w:tc>
        <w:tc>
          <w:tcPr>
            <w:tcW w:w="566"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rPr>
                <w:sz w:val="20"/>
                <w:szCs w:val="20"/>
              </w:rPr>
            </w:pPr>
            <w:r w:rsidRPr="005D2CCF">
              <w:rPr>
                <w:sz w:val="20"/>
                <w:szCs w:val="20"/>
              </w:rPr>
              <w:t>215335,3</w:t>
            </w:r>
          </w:p>
        </w:tc>
        <w:tc>
          <w:tcPr>
            <w:tcW w:w="566"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rPr>
                <w:sz w:val="20"/>
                <w:szCs w:val="20"/>
              </w:rPr>
            </w:pPr>
            <w:r w:rsidRPr="005D2CCF">
              <w:rPr>
                <w:sz w:val="20"/>
                <w:szCs w:val="20"/>
              </w:rPr>
              <w:t>223555,7</w:t>
            </w:r>
          </w:p>
        </w:tc>
      </w:tr>
      <w:tr w:rsidR="00E80245" w:rsidRPr="005D2CCF" w:rsidTr="00856F6A">
        <w:trPr>
          <w:gridAfter w:val="1"/>
          <w:wAfter w:w="188" w:type="pct"/>
          <w:trHeight w:val="20"/>
        </w:trPr>
        <w:tc>
          <w:tcPr>
            <w:tcW w:w="284" w:type="pct"/>
            <w:tcBorders>
              <w:top w:val="nil"/>
              <w:left w:val="single" w:sz="4" w:space="0" w:color="auto"/>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sz w:val="20"/>
                <w:szCs w:val="20"/>
              </w:rPr>
            </w:pPr>
            <w:r w:rsidRPr="005D2CCF">
              <w:rPr>
                <w:sz w:val="20"/>
                <w:szCs w:val="20"/>
              </w:rPr>
              <w:t> </w:t>
            </w:r>
          </w:p>
        </w:tc>
        <w:tc>
          <w:tcPr>
            <w:tcW w:w="1415" w:type="pct"/>
            <w:tcBorders>
              <w:top w:val="nil"/>
              <w:left w:val="nil"/>
              <w:bottom w:val="single" w:sz="4" w:space="0" w:color="auto"/>
              <w:right w:val="single" w:sz="4" w:space="0" w:color="auto"/>
            </w:tcBorders>
            <w:shd w:val="clear" w:color="000000" w:fill="FFFFFF"/>
            <w:vAlign w:val="center"/>
            <w:hideMark/>
          </w:tcPr>
          <w:p w:rsidR="00E80245" w:rsidRPr="005D2CCF" w:rsidRDefault="00E80245" w:rsidP="005D2CCF">
            <w:pPr>
              <w:spacing w:line="240" w:lineRule="auto"/>
              <w:ind w:firstLine="0"/>
              <w:rPr>
                <w:sz w:val="20"/>
                <w:szCs w:val="20"/>
              </w:rPr>
            </w:pPr>
            <w:r w:rsidRPr="005D2CCF">
              <w:rPr>
                <w:sz w:val="20"/>
                <w:szCs w:val="20"/>
              </w:rPr>
              <w:t>Увеличение прочих остатков денежных средств бюджетов муниципальных районов</w:t>
            </w:r>
          </w:p>
        </w:tc>
        <w:tc>
          <w:tcPr>
            <w:tcW w:w="1344"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rPr>
                <w:sz w:val="20"/>
                <w:szCs w:val="20"/>
              </w:rPr>
            </w:pPr>
            <w:r w:rsidRPr="005D2CCF">
              <w:rPr>
                <w:sz w:val="20"/>
                <w:szCs w:val="20"/>
              </w:rPr>
              <w:t xml:space="preserve"> 01 05 02 01 05 0000 510</w:t>
            </w:r>
          </w:p>
        </w:tc>
        <w:tc>
          <w:tcPr>
            <w:tcW w:w="637"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sz w:val="20"/>
                <w:szCs w:val="20"/>
              </w:rPr>
            </w:pPr>
            <w:r w:rsidRPr="005D2CCF">
              <w:rPr>
                <w:sz w:val="20"/>
                <w:szCs w:val="20"/>
              </w:rPr>
              <w:t>270 802,2</w:t>
            </w:r>
          </w:p>
        </w:tc>
        <w:tc>
          <w:tcPr>
            <w:tcW w:w="566"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rPr>
                <w:sz w:val="20"/>
                <w:szCs w:val="20"/>
              </w:rPr>
            </w:pPr>
            <w:r w:rsidRPr="005D2CCF">
              <w:rPr>
                <w:sz w:val="20"/>
                <w:szCs w:val="20"/>
              </w:rPr>
              <w:t>215335,3</w:t>
            </w:r>
          </w:p>
        </w:tc>
        <w:tc>
          <w:tcPr>
            <w:tcW w:w="566"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rPr>
                <w:sz w:val="20"/>
                <w:szCs w:val="20"/>
              </w:rPr>
            </w:pPr>
            <w:r w:rsidRPr="005D2CCF">
              <w:rPr>
                <w:sz w:val="20"/>
                <w:szCs w:val="20"/>
              </w:rPr>
              <w:t>223555,7</w:t>
            </w:r>
          </w:p>
        </w:tc>
      </w:tr>
      <w:tr w:rsidR="00E80245" w:rsidRPr="005D2CCF" w:rsidTr="00856F6A">
        <w:trPr>
          <w:gridAfter w:val="1"/>
          <w:wAfter w:w="188" w:type="pct"/>
          <w:trHeight w:val="20"/>
        </w:trPr>
        <w:tc>
          <w:tcPr>
            <w:tcW w:w="284" w:type="pct"/>
            <w:tcBorders>
              <w:top w:val="nil"/>
              <w:left w:val="single" w:sz="4" w:space="0" w:color="auto"/>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sz w:val="20"/>
                <w:szCs w:val="20"/>
              </w:rPr>
            </w:pPr>
            <w:r w:rsidRPr="005D2CCF">
              <w:rPr>
                <w:sz w:val="20"/>
                <w:szCs w:val="20"/>
              </w:rPr>
              <w:t> </w:t>
            </w:r>
          </w:p>
        </w:tc>
        <w:tc>
          <w:tcPr>
            <w:tcW w:w="1415" w:type="pct"/>
            <w:tcBorders>
              <w:top w:val="nil"/>
              <w:left w:val="nil"/>
              <w:bottom w:val="single" w:sz="4" w:space="0" w:color="auto"/>
              <w:right w:val="single" w:sz="4" w:space="0" w:color="auto"/>
            </w:tcBorders>
            <w:shd w:val="clear" w:color="000000" w:fill="FFFFFF"/>
            <w:vAlign w:val="center"/>
            <w:hideMark/>
          </w:tcPr>
          <w:p w:rsidR="00E80245" w:rsidRPr="005D2CCF" w:rsidRDefault="00E80245" w:rsidP="005D2CCF">
            <w:pPr>
              <w:spacing w:line="240" w:lineRule="auto"/>
              <w:ind w:firstLine="0"/>
              <w:rPr>
                <w:sz w:val="20"/>
                <w:szCs w:val="20"/>
              </w:rPr>
            </w:pPr>
            <w:r w:rsidRPr="005D2CCF">
              <w:rPr>
                <w:sz w:val="20"/>
                <w:szCs w:val="20"/>
              </w:rPr>
              <w:t>Уменьшение остатков средств бюджетов</w:t>
            </w:r>
          </w:p>
        </w:tc>
        <w:tc>
          <w:tcPr>
            <w:tcW w:w="1344"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sz w:val="20"/>
                <w:szCs w:val="20"/>
              </w:rPr>
            </w:pPr>
            <w:r w:rsidRPr="005D2CCF">
              <w:rPr>
                <w:sz w:val="20"/>
                <w:szCs w:val="20"/>
              </w:rPr>
              <w:t xml:space="preserve"> 01 05 00 00 00 0000 600</w:t>
            </w:r>
          </w:p>
        </w:tc>
        <w:tc>
          <w:tcPr>
            <w:tcW w:w="637"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sz w:val="20"/>
                <w:szCs w:val="20"/>
              </w:rPr>
            </w:pPr>
            <w:r w:rsidRPr="005D2CCF">
              <w:rPr>
                <w:sz w:val="20"/>
                <w:szCs w:val="20"/>
              </w:rPr>
              <w:t>277 758,0</w:t>
            </w:r>
          </w:p>
        </w:tc>
        <w:tc>
          <w:tcPr>
            <w:tcW w:w="566"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rPr>
                <w:sz w:val="20"/>
                <w:szCs w:val="20"/>
              </w:rPr>
            </w:pPr>
            <w:r w:rsidRPr="005D2CCF">
              <w:rPr>
                <w:sz w:val="20"/>
                <w:szCs w:val="20"/>
              </w:rPr>
              <w:t>218334,3</w:t>
            </w:r>
          </w:p>
        </w:tc>
        <w:tc>
          <w:tcPr>
            <w:tcW w:w="566"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rPr>
                <w:sz w:val="20"/>
                <w:szCs w:val="20"/>
              </w:rPr>
            </w:pPr>
            <w:r w:rsidRPr="005D2CCF">
              <w:rPr>
                <w:sz w:val="20"/>
                <w:szCs w:val="20"/>
              </w:rPr>
              <w:t>226680,7</w:t>
            </w:r>
          </w:p>
        </w:tc>
      </w:tr>
      <w:tr w:rsidR="00E80245" w:rsidRPr="005D2CCF" w:rsidTr="00856F6A">
        <w:trPr>
          <w:gridAfter w:val="1"/>
          <w:wAfter w:w="188" w:type="pct"/>
          <w:trHeight w:val="20"/>
        </w:trPr>
        <w:tc>
          <w:tcPr>
            <w:tcW w:w="284" w:type="pct"/>
            <w:tcBorders>
              <w:top w:val="nil"/>
              <w:left w:val="single" w:sz="4" w:space="0" w:color="auto"/>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sz w:val="20"/>
                <w:szCs w:val="20"/>
              </w:rPr>
            </w:pPr>
            <w:r w:rsidRPr="005D2CCF">
              <w:rPr>
                <w:sz w:val="20"/>
                <w:szCs w:val="20"/>
              </w:rPr>
              <w:t> </w:t>
            </w:r>
          </w:p>
        </w:tc>
        <w:tc>
          <w:tcPr>
            <w:tcW w:w="1415" w:type="pct"/>
            <w:tcBorders>
              <w:top w:val="nil"/>
              <w:left w:val="nil"/>
              <w:bottom w:val="single" w:sz="4" w:space="0" w:color="auto"/>
              <w:right w:val="single" w:sz="4" w:space="0" w:color="auto"/>
            </w:tcBorders>
            <w:shd w:val="clear" w:color="000000" w:fill="FFFFFF"/>
            <w:vAlign w:val="center"/>
            <w:hideMark/>
          </w:tcPr>
          <w:p w:rsidR="00E80245" w:rsidRPr="005D2CCF" w:rsidRDefault="00E80245" w:rsidP="005D2CCF">
            <w:pPr>
              <w:spacing w:line="240" w:lineRule="auto"/>
              <w:ind w:firstLine="0"/>
              <w:rPr>
                <w:sz w:val="20"/>
                <w:szCs w:val="20"/>
              </w:rPr>
            </w:pPr>
            <w:r w:rsidRPr="005D2CCF">
              <w:rPr>
                <w:sz w:val="20"/>
                <w:szCs w:val="20"/>
              </w:rPr>
              <w:t>Уменьшение прочих остатков денежных средств бюджетов муниципальных районов</w:t>
            </w:r>
          </w:p>
        </w:tc>
        <w:tc>
          <w:tcPr>
            <w:tcW w:w="1344"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sz w:val="20"/>
                <w:szCs w:val="20"/>
              </w:rPr>
            </w:pPr>
            <w:r w:rsidRPr="005D2CCF">
              <w:rPr>
                <w:sz w:val="20"/>
                <w:szCs w:val="20"/>
              </w:rPr>
              <w:t xml:space="preserve"> 01 05 02 01 05 0000 610</w:t>
            </w:r>
          </w:p>
        </w:tc>
        <w:tc>
          <w:tcPr>
            <w:tcW w:w="637"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sz w:val="20"/>
                <w:szCs w:val="20"/>
              </w:rPr>
            </w:pPr>
            <w:r w:rsidRPr="005D2CCF">
              <w:rPr>
                <w:sz w:val="20"/>
                <w:szCs w:val="20"/>
              </w:rPr>
              <w:t>277 758,0</w:t>
            </w:r>
          </w:p>
        </w:tc>
        <w:tc>
          <w:tcPr>
            <w:tcW w:w="566"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rPr>
                <w:sz w:val="20"/>
                <w:szCs w:val="20"/>
              </w:rPr>
            </w:pPr>
            <w:r w:rsidRPr="005D2CCF">
              <w:rPr>
                <w:sz w:val="20"/>
                <w:szCs w:val="20"/>
              </w:rPr>
              <w:t>218334,3</w:t>
            </w:r>
          </w:p>
        </w:tc>
        <w:tc>
          <w:tcPr>
            <w:tcW w:w="566"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rPr>
                <w:sz w:val="20"/>
                <w:szCs w:val="20"/>
              </w:rPr>
            </w:pPr>
            <w:r w:rsidRPr="005D2CCF">
              <w:rPr>
                <w:sz w:val="20"/>
                <w:szCs w:val="20"/>
              </w:rPr>
              <w:t>226680,7</w:t>
            </w:r>
          </w:p>
        </w:tc>
      </w:tr>
      <w:tr w:rsidR="00E80245" w:rsidRPr="005D2CCF" w:rsidTr="00856F6A">
        <w:trPr>
          <w:gridAfter w:val="1"/>
          <w:wAfter w:w="188" w:type="pct"/>
          <w:trHeight w:val="20"/>
        </w:trPr>
        <w:tc>
          <w:tcPr>
            <w:tcW w:w="284" w:type="pct"/>
            <w:tcBorders>
              <w:top w:val="nil"/>
              <w:left w:val="single" w:sz="4" w:space="0" w:color="auto"/>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b/>
                <w:bCs/>
                <w:sz w:val="20"/>
                <w:szCs w:val="20"/>
              </w:rPr>
            </w:pPr>
            <w:r w:rsidRPr="005D2CCF">
              <w:rPr>
                <w:b/>
                <w:bCs/>
                <w:sz w:val="20"/>
                <w:szCs w:val="20"/>
              </w:rPr>
              <w:t>3</w:t>
            </w:r>
          </w:p>
        </w:tc>
        <w:tc>
          <w:tcPr>
            <w:tcW w:w="1415" w:type="pct"/>
            <w:tcBorders>
              <w:top w:val="nil"/>
              <w:left w:val="nil"/>
              <w:bottom w:val="single" w:sz="4" w:space="0" w:color="auto"/>
              <w:right w:val="single" w:sz="4" w:space="0" w:color="auto"/>
            </w:tcBorders>
            <w:shd w:val="clear" w:color="000000" w:fill="FFFFFF"/>
            <w:vAlign w:val="center"/>
            <w:hideMark/>
          </w:tcPr>
          <w:p w:rsidR="00E80245" w:rsidRPr="005D2CCF" w:rsidRDefault="00E80245" w:rsidP="005D2CCF">
            <w:pPr>
              <w:spacing w:line="240" w:lineRule="auto"/>
              <w:ind w:firstLine="0"/>
              <w:rPr>
                <w:b/>
                <w:bCs/>
                <w:sz w:val="20"/>
                <w:szCs w:val="20"/>
              </w:rPr>
            </w:pPr>
            <w:r w:rsidRPr="005D2CCF">
              <w:rPr>
                <w:b/>
                <w:bCs/>
                <w:sz w:val="20"/>
                <w:szCs w:val="20"/>
              </w:rPr>
              <w:t>Иные источники внутреннего финансирования дефицитов бюджетов</w:t>
            </w:r>
          </w:p>
        </w:tc>
        <w:tc>
          <w:tcPr>
            <w:tcW w:w="1344"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b/>
                <w:bCs/>
                <w:sz w:val="20"/>
                <w:szCs w:val="20"/>
              </w:rPr>
            </w:pPr>
            <w:r w:rsidRPr="005D2CCF">
              <w:rPr>
                <w:b/>
                <w:bCs/>
                <w:sz w:val="20"/>
                <w:szCs w:val="20"/>
              </w:rPr>
              <w:t>01 06 00 00 00 0000 000</w:t>
            </w:r>
          </w:p>
        </w:tc>
        <w:tc>
          <w:tcPr>
            <w:tcW w:w="637"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b/>
                <w:bCs/>
                <w:sz w:val="20"/>
                <w:szCs w:val="20"/>
              </w:rPr>
            </w:pPr>
            <w:r w:rsidRPr="005D2CCF">
              <w:rPr>
                <w:b/>
                <w:bCs/>
                <w:sz w:val="20"/>
                <w:szCs w:val="20"/>
              </w:rPr>
              <w:t>0,0</w:t>
            </w:r>
          </w:p>
        </w:tc>
        <w:tc>
          <w:tcPr>
            <w:tcW w:w="566"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b/>
                <w:bCs/>
                <w:sz w:val="20"/>
                <w:szCs w:val="20"/>
              </w:rPr>
            </w:pPr>
            <w:r w:rsidRPr="005D2CCF">
              <w:rPr>
                <w:b/>
                <w:bCs/>
                <w:sz w:val="20"/>
                <w:szCs w:val="20"/>
              </w:rPr>
              <w:t>0,0</w:t>
            </w:r>
          </w:p>
        </w:tc>
        <w:tc>
          <w:tcPr>
            <w:tcW w:w="566"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b/>
                <w:bCs/>
                <w:sz w:val="20"/>
                <w:szCs w:val="20"/>
              </w:rPr>
            </w:pPr>
            <w:r w:rsidRPr="005D2CCF">
              <w:rPr>
                <w:b/>
                <w:bCs/>
                <w:sz w:val="20"/>
                <w:szCs w:val="20"/>
              </w:rPr>
              <w:t>0,0</w:t>
            </w:r>
          </w:p>
        </w:tc>
      </w:tr>
      <w:tr w:rsidR="00E80245" w:rsidRPr="005D2CCF" w:rsidTr="00856F6A">
        <w:trPr>
          <w:gridAfter w:val="1"/>
          <w:wAfter w:w="188" w:type="pct"/>
          <w:trHeight w:val="20"/>
        </w:trPr>
        <w:tc>
          <w:tcPr>
            <w:tcW w:w="284" w:type="pct"/>
            <w:tcBorders>
              <w:top w:val="nil"/>
              <w:left w:val="single" w:sz="4" w:space="0" w:color="auto"/>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b/>
                <w:bCs/>
                <w:sz w:val="20"/>
                <w:szCs w:val="20"/>
              </w:rPr>
            </w:pPr>
            <w:r w:rsidRPr="005D2CCF">
              <w:rPr>
                <w:b/>
                <w:bCs/>
                <w:sz w:val="20"/>
                <w:szCs w:val="20"/>
              </w:rPr>
              <w:t> </w:t>
            </w:r>
          </w:p>
        </w:tc>
        <w:tc>
          <w:tcPr>
            <w:tcW w:w="1415" w:type="pct"/>
            <w:tcBorders>
              <w:top w:val="nil"/>
              <w:left w:val="nil"/>
              <w:bottom w:val="single" w:sz="4" w:space="0" w:color="auto"/>
              <w:right w:val="single" w:sz="4" w:space="0" w:color="auto"/>
            </w:tcBorders>
            <w:shd w:val="clear" w:color="000000" w:fill="FFFFFF"/>
            <w:vAlign w:val="center"/>
            <w:hideMark/>
          </w:tcPr>
          <w:p w:rsidR="00E80245" w:rsidRPr="005D2CCF" w:rsidRDefault="00E80245" w:rsidP="005D2CCF">
            <w:pPr>
              <w:spacing w:line="240" w:lineRule="auto"/>
              <w:ind w:firstLine="0"/>
              <w:rPr>
                <w:b/>
                <w:bCs/>
                <w:sz w:val="20"/>
                <w:szCs w:val="20"/>
              </w:rPr>
            </w:pPr>
            <w:r w:rsidRPr="005D2CCF">
              <w:rPr>
                <w:b/>
                <w:bCs/>
                <w:sz w:val="20"/>
                <w:szCs w:val="20"/>
              </w:rPr>
              <w:t xml:space="preserve">Бюджетные кредиты, предоставленные внутри страны в валюте Российской Федерации </w:t>
            </w:r>
          </w:p>
        </w:tc>
        <w:tc>
          <w:tcPr>
            <w:tcW w:w="1344"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b/>
                <w:bCs/>
                <w:sz w:val="20"/>
                <w:szCs w:val="20"/>
              </w:rPr>
            </w:pPr>
            <w:r w:rsidRPr="005D2CCF">
              <w:rPr>
                <w:b/>
                <w:bCs/>
                <w:sz w:val="20"/>
                <w:szCs w:val="20"/>
              </w:rPr>
              <w:t>01 06 05 00 00 0000 000</w:t>
            </w:r>
          </w:p>
        </w:tc>
        <w:tc>
          <w:tcPr>
            <w:tcW w:w="637"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b/>
                <w:bCs/>
                <w:sz w:val="20"/>
                <w:szCs w:val="20"/>
              </w:rPr>
            </w:pPr>
            <w:r w:rsidRPr="005D2CCF">
              <w:rPr>
                <w:b/>
                <w:bCs/>
                <w:sz w:val="20"/>
                <w:szCs w:val="20"/>
              </w:rPr>
              <w:t>0,0</w:t>
            </w:r>
          </w:p>
        </w:tc>
        <w:tc>
          <w:tcPr>
            <w:tcW w:w="566"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b/>
                <w:bCs/>
                <w:sz w:val="20"/>
                <w:szCs w:val="20"/>
              </w:rPr>
            </w:pPr>
            <w:r w:rsidRPr="005D2CCF">
              <w:rPr>
                <w:b/>
                <w:bCs/>
                <w:sz w:val="20"/>
                <w:szCs w:val="20"/>
              </w:rPr>
              <w:t>0,0</w:t>
            </w:r>
          </w:p>
        </w:tc>
        <w:tc>
          <w:tcPr>
            <w:tcW w:w="566"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b/>
                <w:bCs/>
                <w:sz w:val="20"/>
                <w:szCs w:val="20"/>
              </w:rPr>
            </w:pPr>
            <w:r w:rsidRPr="005D2CCF">
              <w:rPr>
                <w:b/>
                <w:bCs/>
                <w:sz w:val="20"/>
                <w:szCs w:val="20"/>
              </w:rPr>
              <w:t>0,0</w:t>
            </w:r>
          </w:p>
        </w:tc>
      </w:tr>
      <w:tr w:rsidR="00E80245" w:rsidRPr="005D2CCF" w:rsidTr="00856F6A">
        <w:trPr>
          <w:gridAfter w:val="1"/>
          <w:wAfter w:w="188" w:type="pct"/>
          <w:trHeight w:val="20"/>
        </w:trPr>
        <w:tc>
          <w:tcPr>
            <w:tcW w:w="284" w:type="pct"/>
            <w:tcBorders>
              <w:top w:val="nil"/>
              <w:left w:val="single" w:sz="4" w:space="0" w:color="auto"/>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sz w:val="20"/>
                <w:szCs w:val="20"/>
              </w:rPr>
            </w:pPr>
            <w:r w:rsidRPr="005D2CCF">
              <w:rPr>
                <w:sz w:val="20"/>
                <w:szCs w:val="20"/>
              </w:rPr>
              <w:t> </w:t>
            </w:r>
          </w:p>
        </w:tc>
        <w:tc>
          <w:tcPr>
            <w:tcW w:w="1415" w:type="pct"/>
            <w:tcBorders>
              <w:top w:val="nil"/>
              <w:left w:val="nil"/>
              <w:bottom w:val="single" w:sz="4" w:space="0" w:color="auto"/>
              <w:right w:val="single" w:sz="4" w:space="0" w:color="auto"/>
            </w:tcBorders>
            <w:shd w:val="clear" w:color="000000" w:fill="FFFFFF"/>
            <w:vAlign w:val="center"/>
            <w:hideMark/>
          </w:tcPr>
          <w:p w:rsidR="00E80245" w:rsidRPr="005D2CCF" w:rsidRDefault="00E80245" w:rsidP="005D2CCF">
            <w:pPr>
              <w:spacing w:line="240" w:lineRule="auto"/>
              <w:ind w:firstLine="0"/>
              <w:rPr>
                <w:sz w:val="20"/>
                <w:szCs w:val="20"/>
              </w:rPr>
            </w:pPr>
            <w:r w:rsidRPr="005D2CCF">
              <w:rPr>
                <w:sz w:val="20"/>
                <w:szCs w:val="20"/>
              </w:rPr>
              <w:t xml:space="preserve">Предоставление бюджетных кредитов внутри страны в валюте Российской Федерации </w:t>
            </w:r>
          </w:p>
        </w:tc>
        <w:tc>
          <w:tcPr>
            <w:tcW w:w="1344"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sz w:val="20"/>
                <w:szCs w:val="20"/>
              </w:rPr>
            </w:pPr>
            <w:r w:rsidRPr="005D2CCF">
              <w:rPr>
                <w:sz w:val="20"/>
                <w:szCs w:val="20"/>
              </w:rPr>
              <w:t>01 06 05 00 00 0000 500</w:t>
            </w:r>
          </w:p>
        </w:tc>
        <w:tc>
          <w:tcPr>
            <w:tcW w:w="637"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sz w:val="20"/>
                <w:szCs w:val="20"/>
              </w:rPr>
            </w:pPr>
            <w:r w:rsidRPr="005D2CCF">
              <w:rPr>
                <w:sz w:val="20"/>
                <w:szCs w:val="20"/>
              </w:rPr>
              <w:t>0,0</w:t>
            </w:r>
          </w:p>
        </w:tc>
        <w:tc>
          <w:tcPr>
            <w:tcW w:w="566"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sz w:val="20"/>
                <w:szCs w:val="20"/>
              </w:rPr>
            </w:pPr>
            <w:r w:rsidRPr="005D2CCF">
              <w:rPr>
                <w:sz w:val="20"/>
                <w:szCs w:val="20"/>
              </w:rPr>
              <w:t>0,0</w:t>
            </w:r>
          </w:p>
        </w:tc>
        <w:tc>
          <w:tcPr>
            <w:tcW w:w="566"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sz w:val="20"/>
                <w:szCs w:val="20"/>
              </w:rPr>
            </w:pPr>
            <w:r w:rsidRPr="005D2CCF">
              <w:rPr>
                <w:sz w:val="20"/>
                <w:szCs w:val="20"/>
              </w:rPr>
              <w:t>0,0</w:t>
            </w:r>
          </w:p>
        </w:tc>
      </w:tr>
      <w:tr w:rsidR="00E80245" w:rsidRPr="005D2CCF" w:rsidTr="00856F6A">
        <w:trPr>
          <w:gridAfter w:val="1"/>
          <w:wAfter w:w="188" w:type="pct"/>
          <w:trHeight w:val="20"/>
        </w:trPr>
        <w:tc>
          <w:tcPr>
            <w:tcW w:w="284" w:type="pct"/>
            <w:tcBorders>
              <w:top w:val="nil"/>
              <w:left w:val="single" w:sz="4" w:space="0" w:color="auto"/>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sz w:val="20"/>
                <w:szCs w:val="20"/>
              </w:rPr>
            </w:pPr>
            <w:r w:rsidRPr="005D2CCF">
              <w:rPr>
                <w:sz w:val="20"/>
                <w:szCs w:val="20"/>
              </w:rPr>
              <w:t> </w:t>
            </w:r>
          </w:p>
        </w:tc>
        <w:tc>
          <w:tcPr>
            <w:tcW w:w="1415" w:type="pct"/>
            <w:tcBorders>
              <w:top w:val="nil"/>
              <w:left w:val="nil"/>
              <w:bottom w:val="single" w:sz="4" w:space="0" w:color="auto"/>
              <w:right w:val="single" w:sz="4" w:space="0" w:color="auto"/>
            </w:tcBorders>
            <w:shd w:val="clear" w:color="000000" w:fill="FFFFFF"/>
            <w:vAlign w:val="center"/>
            <w:hideMark/>
          </w:tcPr>
          <w:p w:rsidR="00E80245" w:rsidRPr="005D2CCF" w:rsidRDefault="00E80245" w:rsidP="005D2CCF">
            <w:pPr>
              <w:spacing w:line="240" w:lineRule="auto"/>
              <w:ind w:firstLine="0"/>
              <w:rPr>
                <w:sz w:val="20"/>
                <w:szCs w:val="20"/>
              </w:rPr>
            </w:pPr>
            <w:r w:rsidRPr="005D2CCF">
              <w:rPr>
                <w:sz w:val="20"/>
                <w:szCs w:val="20"/>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344"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sz w:val="20"/>
                <w:szCs w:val="20"/>
              </w:rPr>
            </w:pPr>
            <w:r w:rsidRPr="005D2CCF">
              <w:rPr>
                <w:sz w:val="20"/>
                <w:szCs w:val="20"/>
              </w:rPr>
              <w:t>01 06 05 02 05 0000 540</w:t>
            </w:r>
          </w:p>
        </w:tc>
        <w:tc>
          <w:tcPr>
            <w:tcW w:w="637"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sz w:val="20"/>
                <w:szCs w:val="20"/>
              </w:rPr>
            </w:pPr>
            <w:r w:rsidRPr="005D2CCF">
              <w:rPr>
                <w:sz w:val="20"/>
                <w:szCs w:val="20"/>
              </w:rPr>
              <w:t>0,0</w:t>
            </w:r>
          </w:p>
        </w:tc>
        <w:tc>
          <w:tcPr>
            <w:tcW w:w="566"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sz w:val="20"/>
                <w:szCs w:val="20"/>
              </w:rPr>
            </w:pPr>
            <w:r w:rsidRPr="005D2CCF">
              <w:rPr>
                <w:sz w:val="20"/>
                <w:szCs w:val="20"/>
              </w:rPr>
              <w:t>0,0</w:t>
            </w:r>
          </w:p>
        </w:tc>
        <w:tc>
          <w:tcPr>
            <w:tcW w:w="566"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sz w:val="20"/>
                <w:szCs w:val="20"/>
              </w:rPr>
            </w:pPr>
            <w:r w:rsidRPr="005D2CCF">
              <w:rPr>
                <w:sz w:val="20"/>
                <w:szCs w:val="20"/>
              </w:rPr>
              <w:t>0,0</w:t>
            </w:r>
          </w:p>
        </w:tc>
      </w:tr>
      <w:tr w:rsidR="00E80245" w:rsidRPr="005D2CCF" w:rsidTr="00856F6A">
        <w:trPr>
          <w:gridAfter w:val="1"/>
          <w:wAfter w:w="188" w:type="pct"/>
          <w:trHeight w:val="20"/>
        </w:trPr>
        <w:tc>
          <w:tcPr>
            <w:tcW w:w="284" w:type="pct"/>
            <w:tcBorders>
              <w:top w:val="nil"/>
              <w:left w:val="single" w:sz="4" w:space="0" w:color="auto"/>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sz w:val="20"/>
                <w:szCs w:val="20"/>
              </w:rPr>
            </w:pPr>
            <w:r w:rsidRPr="005D2CCF">
              <w:rPr>
                <w:sz w:val="20"/>
                <w:szCs w:val="20"/>
              </w:rPr>
              <w:t> </w:t>
            </w:r>
          </w:p>
        </w:tc>
        <w:tc>
          <w:tcPr>
            <w:tcW w:w="1415" w:type="pct"/>
            <w:tcBorders>
              <w:top w:val="nil"/>
              <w:left w:val="nil"/>
              <w:bottom w:val="single" w:sz="4" w:space="0" w:color="auto"/>
              <w:right w:val="single" w:sz="4" w:space="0" w:color="auto"/>
            </w:tcBorders>
            <w:shd w:val="clear" w:color="000000" w:fill="FFFFFF"/>
            <w:vAlign w:val="center"/>
            <w:hideMark/>
          </w:tcPr>
          <w:p w:rsidR="00E80245" w:rsidRPr="005D2CCF" w:rsidRDefault="00E80245" w:rsidP="005D2CCF">
            <w:pPr>
              <w:spacing w:line="240" w:lineRule="auto"/>
              <w:ind w:firstLine="0"/>
              <w:rPr>
                <w:sz w:val="20"/>
                <w:szCs w:val="20"/>
              </w:rPr>
            </w:pPr>
            <w:r w:rsidRPr="005D2CCF">
              <w:rPr>
                <w:sz w:val="20"/>
                <w:szCs w:val="20"/>
              </w:rPr>
              <w:t xml:space="preserve">Возврат бюджетных кредитов, предоставленных внутри страны в валюте Российской Федерации </w:t>
            </w:r>
          </w:p>
        </w:tc>
        <w:tc>
          <w:tcPr>
            <w:tcW w:w="1344"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sz w:val="20"/>
                <w:szCs w:val="20"/>
              </w:rPr>
            </w:pPr>
            <w:r w:rsidRPr="005D2CCF">
              <w:rPr>
                <w:sz w:val="20"/>
                <w:szCs w:val="20"/>
              </w:rPr>
              <w:t>01 06 05 00 00 0000 600</w:t>
            </w:r>
          </w:p>
        </w:tc>
        <w:tc>
          <w:tcPr>
            <w:tcW w:w="637"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sz w:val="20"/>
                <w:szCs w:val="20"/>
              </w:rPr>
            </w:pPr>
            <w:r w:rsidRPr="005D2CCF">
              <w:rPr>
                <w:sz w:val="20"/>
                <w:szCs w:val="20"/>
              </w:rPr>
              <w:t>0,0</w:t>
            </w:r>
          </w:p>
        </w:tc>
        <w:tc>
          <w:tcPr>
            <w:tcW w:w="566"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sz w:val="20"/>
                <w:szCs w:val="20"/>
              </w:rPr>
            </w:pPr>
            <w:r w:rsidRPr="005D2CCF">
              <w:rPr>
                <w:sz w:val="20"/>
                <w:szCs w:val="20"/>
              </w:rPr>
              <w:t>0,0</w:t>
            </w:r>
          </w:p>
        </w:tc>
        <w:tc>
          <w:tcPr>
            <w:tcW w:w="566"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sz w:val="20"/>
                <w:szCs w:val="20"/>
              </w:rPr>
            </w:pPr>
            <w:r w:rsidRPr="005D2CCF">
              <w:rPr>
                <w:sz w:val="20"/>
                <w:szCs w:val="20"/>
              </w:rPr>
              <w:t>0,0</w:t>
            </w:r>
          </w:p>
        </w:tc>
      </w:tr>
      <w:tr w:rsidR="00E80245" w:rsidRPr="005D2CCF" w:rsidTr="00856F6A">
        <w:trPr>
          <w:gridAfter w:val="1"/>
          <w:wAfter w:w="188" w:type="pct"/>
          <w:trHeight w:val="20"/>
        </w:trPr>
        <w:tc>
          <w:tcPr>
            <w:tcW w:w="284" w:type="pct"/>
            <w:tcBorders>
              <w:top w:val="nil"/>
              <w:left w:val="single" w:sz="4" w:space="0" w:color="auto"/>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sz w:val="20"/>
                <w:szCs w:val="20"/>
              </w:rPr>
            </w:pPr>
            <w:r w:rsidRPr="005D2CCF">
              <w:rPr>
                <w:sz w:val="20"/>
                <w:szCs w:val="20"/>
              </w:rPr>
              <w:t> </w:t>
            </w:r>
          </w:p>
        </w:tc>
        <w:tc>
          <w:tcPr>
            <w:tcW w:w="1415" w:type="pct"/>
            <w:tcBorders>
              <w:top w:val="nil"/>
              <w:left w:val="nil"/>
              <w:bottom w:val="single" w:sz="4" w:space="0" w:color="auto"/>
              <w:right w:val="single" w:sz="4" w:space="0" w:color="auto"/>
            </w:tcBorders>
            <w:shd w:val="clear" w:color="000000" w:fill="FFFFFF"/>
            <w:vAlign w:val="center"/>
            <w:hideMark/>
          </w:tcPr>
          <w:p w:rsidR="00E80245" w:rsidRPr="005D2CCF" w:rsidRDefault="00E80245" w:rsidP="005D2CCF">
            <w:pPr>
              <w:spacing w:line="240" w:lineRule="auto"/>
              <w:ind w:firstLine="0"/>
              <w:rPr>
                <w:sz w:val="20"/>
                <w:szCs w:val="20"/>
              </w:rPr>
            </w:pPr>
            <w:r w:rsidRPr="005D2CCF">
              <w:rPr>
                <w:sz w:val="20"/>
                <w:szCs w:val="20"/>
              </w:rPr>
              <w:t xml:space="preserve">Возврат бюджетных кредитов, предоставленных другим бюджетам бюджетной системы Российской Федерации из бюджетов муниципальных </w:t>
            </w:r>
            <w:r w:rsidRPr="005D2CCF">
              <w:rPr>
                <w:sz w:val="20"/>
                <w:szCs w:val="20"/>
              </w:rPr>
              <w:lastRenderedPageBreak/>
              <w:t>районов в валюте Российской Федерации</w:t>
            </w:r>
          </w:p>
        </w:tc>
        <w:tc>
          <w:tcPr>
            <w:tcW w:w="1344"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sz w:val="20"/>
                <w:szCs w:val="20"/>
              </w:rPr>
            </w:pPr>
            <w:r w:rsidRPr="005D2CCF">
              <w:rPr>
                <w:sz w:val="20"/>
                <w:szCs w:val="20"/>
              </w:rPr>
              <w:lastRenderedPageBreak/>
              <w:t>01 06 05 02 05 0000 640</w:t>
            </w:r>
          </w:p>
        </w:tc>
        <w:tc>
          <w:tcPr>
            <w:tcW w:w="637"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sz w:val="20"/>
                <w:szCs w:val="20"/>
              </w:rPr>
            </w:pPr>
            <w:r w:rsidRPr="005D2CCF">
              <w:rPr>
                <w:sz w:val="20"/>
                <w:szCs w:val="20"/>
              </w:rPr>
              <w:t>0,0</w:t>
            </w:r>
          </w:p>
        </w:tc>
        <w:tc>
          <w:tcPr>
            <w:tcW w:w="566"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sz w:val="20"/>
                <w:szCs w:val="20"/>
              </w:rPr>
            </w:pPr>
            <w:r w:rsidRPr="005D2CCF">
              <w:rPr>
                <w:sz w:val="20"/>
                <w:szCs w:val="20"/>
              </w:rPr>
              <w:t>0,0</w:t>
            </w:r>
          </w:p>
        </w:tc>
        <w:tc>
          <w:tcPr>
            <w:tcW w:w="566" w:type="pct"/>
            <w:tcBorders>
              <w:top w:val="nil"/>
              <w:left w:val="nil"/>
              <w:bottom w:val="single" w:sz="4" w:space="0" w:color="auto"/>
              <w:right w:val="single" w:sz="4" w:space="0" w:color="auto"/>
            </w:tcBorders>
            <w:shd w:val="clear" w:color="000000" w:fill="FFFFFF"/>
            <w:hideMark/>
          </w:tcPr>
          <w:p w:rsidR="00E80245" w:rsidRPr="005D2CCF" w:rsidRDefault="00E80245" w:rsidP="005D2CCF">
            <w:pPr>
              <w:spacing w:line="240" w:lineRule="auto"/>
              <w:ind w:firstLine="0"/>
              <w:jc w:val="center"/>
              <w:rPr>
                <w:sz w:val="20"/>
                <w:szCs w:val="20"/>
              </w:rPr>
            </w:pPr>
            <w:r w:rsidRPr="005D2CCF">
              <w:rPr>
                <w:sz w:val="20"/>
                <w:szCs w:val="20"/>
              </w:rPr>
              <w:t>0,0</w:t>
            </w:r>
          </w:p>
        </w:tc>
      </w:tr>
    </w:tbl>
    <w:p w:rsidR="00E80245" w:rsidRPr="00760041" w:rsidRDefault="00E80245" w:rsidP="00856F6A">
      <w:pPr>
        <w:spacing w:line="240" w:lineRule="auto"/>
        <w:ind w:left="6237" w:firstLine="0"/>
        <w:rPr>
          <w:sz w:val="20"/>
          <w:szCs w:val="20"/>
        </w:rPr>
      </w:pPr>
    </w:p>
    <w:p w:rsidR="00E80245" w:rsidRPr="00760041" w:rsidRDefault="00E80245" w:rsidP="00856F6A">
      <w:pPr>
        <w:spacing w:line="240" w:lineRule="auto"/>
        <w:ind w:left="6237" w:firstLine="0"/>
        <w:rPr>
          <w:sz w:val="20"/>
          <w:szCs w:val="20"/>
        </w:rPr>
      </w:pPr>
      <w:r w:rsidRPr="00760041">
        <w:rPr>
          <w:sz w:val="20"/>
          <w:szCs w:val="20"/>
        </w:rPr>
        <w:t>ПРИЛОЖЕНИЕ 2</w:t>
      </w:r>
    </w:p>
    <w:p w:rsidR="00E80245" w:rsidRPr="00760041" w:rsidRDefault="00E80245" w:rsidP="00856F6A">
      <w:pPr>
        <w:spacing w:line="240" w:lineRule="auto"/>
        <w:ind w:left="6237" w:firstLine="0"/>
        <w:rPr>
          <w:sz w:val="20"/>
          <w:szCs w:val="20"/>
        </w:rPr>
      </w:pPr>
      <w:proofErr w:type="gramStart"/>
      <w:r w:rsidRPr="00760041">
        <w:rPr>
          <w:sz w:val="20"/>
          <w:szCs w:val="20"/>
        </w:rPr>
        <w:t>к</w:t>
      </w:r>
      <w:proofErr w:type="gramEnd"/>
      <w:r w:rsidRPr="00760041">
        <w:rPr>
          <w:sz w:val="20"/>
          <w:szCs w:val="20"/>
        </w:rPr>
        <w:t xml:space="preserve"> решению Совета народных</w:t>
      </w:r>
    </w:p>
    <w:p w:rsidR="00E80245" w:rsidRPr="00760041" w:rsidRDefault="00E80245" w:rsidP="00856F6A">
      <w:pPr>
        <w:spacing w:line="240" w:lineRule="auto"/>
        <w:ind w:left="6237" w:firstLine="0"/>
        <w:rPr>
          <w:sz w:val="20"/>
          <w:szCs w:val="20"/>
        </w:rPr>
      </w:pPr>
      <w:proofErr w:type="gramStart"/>
      <w:r w:rsidRPr="00760041">
        <w:rPr>
          <w:sz w:val="20"/>
          <w:szCs w:val="20"/>
        </w:rPr>
        <w:t>депутатов</w:t>
      </w:r>
      <w:proofErr w:type="gramEnd"/>
      <w:r w:rsidRPr="00760041">
        <w:rPr>
          <w:sz w:val="20"/>
          <w:szCs w:val="20"/>
        </w:rPr>
        <w:t xml:space="preserve"> Репьевского муниципального</w:t>
      </w:r>
    </w:p>
    <w:p w:rsidR="00E80245" w:rsidRPr="00760041" w:rsidRDefault="00E80245" w:rsidP="00856F6A">
      <w:pPr>
        <w:spacing w:line="240" w:lineRule="auto"/>
        <w:ind w:left="6237" w:firstLine="0"/>
        <w:rPr>
          <w:sz w:val="20"/>
          <w:szCs w:val="20"/>
        </w:rPr>
      </w:pPr>
      <w:proofErr w:type="gramStart"/>
      <w:r w:rsidRPr="00760041">
        <w:rPr>
          <w:sz w:val="20"/>
          <w:szCs w:val="20"/>
        </w:rPr>
        <w:t>района</w:t>
      </w:r>
      <w:proofErr w:type="gramEnd"/>
      <w:r w:rsidRPr="00760041">
        <w:rPr>
          <w:sz w:val="20"/>
          <w:szCs w:val="20"/>
        </w:rPr>
        <w:t xml:space="preserve"> «О бюджете Репьевского</w:t>
      </w:r>
    </w:p>
    <w:p w:rsidR="00E80245" w:rsidRPr="00760041" w:rsidRDefault="00E80245" w:rsidP="00856F6A">
      <w:pPr>
        <w:spacing w:line="240" w:lineRule="auto"/>
        <w:ind w:left="6237" w:firstLine="0"/>
        <w:rPr>
          <w:sz w:val="20"/>
          <w:szCs w:val="20"/>
        </w:rPr>
      </w:pPr>
      <w:proofErr w:type="gramStart"/>
      <w:r w:rsidRPr="00760041">
        <w:rPr>
          <w:sz w:val="20"/>
          <w:szCs w:val="20"/>
        </w:rPr>
        <w:t>муниципального</w:t>
      </w:r>
      <w:proofErr w:type="gramEnd"/>
      <w:r w:rsidRPr="00760041">
        <w:rPr>
          <w:sz w:val="20"/>
          <w:szCs w:val="20"/>
        </w:rPr>
        <w:t xml:space="preserve"> района на 2019 год</w:t>
      </w:r>
    </w:p>
    <w:p w:rsidR="00E80245" w:rsidRPr="00760041" w:rsidRDefault="00E80245" w:rsidP="00856F6A">
      <w:pPr>
        <w:spacing w:line="240" w:lineRule="auto"/>
        <w:ind w:left="6237" w:firstLine="0"/>
        <w:rPr>
          <w:sz w:val="20"/>
          <w:szCs w:val="20"/>
        </w:rPr>
      </w:pPr>
      <w:proofErr w:type="gramStart"/>
      <w:r w:rsidRPr="00760041">
        <w:rPr>
          <w:sz w:val="20"/>
          <w:szCs w:val="20"/>
        </w:rPr>
        <w:t>и</w:t>
      </w:r>
      <w:proofErr w:type="gramEnd"/>
      <w:r w:rsidRPr="00760041">
        <w:rPr>
          <w:sz w:val="20"/>
          <w:szCs w:val="20"/>
        </w:rPr>
        <w:t xml:space="preserve"> на плановый период 2020 и 2021 годов»</w:t>
      </w:r>
    </w:p>
    <w:p w:rsidR="00E80245" w:rsidRPr="00760041" w:rsidRDefault="00E80245" w:rsidP="00856F6A">
      <w:pPr>
        <w:spacing w:line="240" w:lineRule="auto"/>
        <w:ind w:left="6237" w:firstLine="0"/>
        <w:rPr>
          <w:sz w:val="20"/>
          <w:szCs w:val="20"/>
        </w:rPr>
      </w:pPr>
      <w:proofErr w:type="gramStart"/>
      <w:r w:rsidRPr="00760041">
        <w:rPr>
          <w:sz w:val="20"/>
          <w:szCs w:val="20"/>
        </w:rPr>
        <w:t>от</w:t>
      </w:r>
      <w:proofErr w:type="gramEnd"/>
      <w:r w:rsidRPr="00760041">
        <w:rPr>
          <w:sz w:val="20"/>
          <w:szCs w:val="20"/>
        </w:rPr>
        <w:t xml:space="preserve"> «____»___________2018 года №_____</w:t>
      </w:r>
    </w:p>
    <w:p w:rsidR="00E80245" w:rsidRPr="00760041" w:rsidRDefault="00E80245" w:rsidP="00760041">
      <w:pPr>
        <w:spacing w:line="240" w:lineRule="auto"/>
        <w:rPr>
          <w:sz w:val="20"/>
          <w:szCs w:val="20"/>
        </w:rPr>
      </w:pPr>
    </w:p>
    <w:p w:rsidR="00E80245" w:rsidRPr="00760041" w:rsidRDefault="00E80245" w:rsidP="00856F6A">
      <w:pPr>
        <w:pStyle w:val="aff7"/>
        <w:pBdr>
          <w:bottom w:val="none" w:sz="0" w:space="0" w:color="auto"/>
        </w:pBdr>
        <w:spacing w:after="0"/>
        <w:jc w:val="center"/>
        <w:rPr>
          <w:rFonts w:ascii="Times New Roman" w:hAnsi="Times New Roman" w:cs="Times New Roman"/>
          <w:color w:val="000000"/>
          <w:sz w:val="20"/>
          <w:szCs w:val="20"/>
        </w:rPr>
      </w:pPr>
      <w:r w:rsidRPr="00760041">
        <w:rPr>
          <w:rFonts w:ascii="Times New Roman" w:hAnsi="Times New Roman" w:cs="Times New Roman"/>
          <w:caps/>
          <w:color w:val="000000"/>
          <w:sz w:val="20"/>
          <w:szCs w:val="20"/>
        </w:rPr>
        <w:t>Нормативы</w:t>
      </w:r>
    </w:p>
    <w:p w:rsidR="00E80245" w:rsidRPr="00760041" w:rsidRDefault="00E80245" w:rsidP="00856F6A">
      <w:pPr>
        <w:pStyle w:val="aff7"/>
        <w:pBdr>
          <w:bottom w:val="none" w:sz="0" w:space="0" w:color="auto"/>
        </w:pBdr>
        <w:spacing w:after="0"/>
        <w:jc w:val="center"/>
        <w:rPr>
          <w:rFonts w:ascii="Times New Roman" w:hAnsi="Times New Roman" w:cs="Times New Roman"/>
          <w:color w:val="000000"/>
          <w:sz w:val="20"/>
          <w:szCs w:val="20"/>
        </w:rPr>
      </w:pPr>
      <w:r w:rsidRPr="00760041">
        <w:rPr>
          <w:rFonts w:ascii="Times New Roman" w:hAnsi="Times New Roman" w:cs="Times New Roman"/>
          <w:caps/>
          <w:color w:val="000000"/>
          <w:sz w:val="20"/>
          <w:szCs w:val="20"/>
        </w:rPr>
        <w:t>отчислений от налогов, сборов и</w:t>
      </w:r>
      <w:r w:rsidRPr="00760041">
        <w:rPr>
          <w:rFonts w:ascii="Times New Roman" w:hAnsi="Times New Roman" w:cs="Times New Roman"/>
          <w:b/>
          <w:caps/>
          <w:color w:val="000000"/>
          <w:sz w:val="20"/>
          <w:szCs w:val="20"/>
        </w:rPr>
        <w:t xml:space="preserve"> </w:t>
      </w:r>
      <w:r w:rsidRPr="00760041">
        <w:rPr>
          <w:rFonts w:ascii="Times New Roman" w:hAnsi="Times New Roman" w:cs="Times New Roman"/>
          <w:caps/>
          <w:color w:val="000000"/>
          <w:sz w:val="20"/>
          <w:szCs w:val="20"/>
        </w:rPr>
        <w:t>неналоговых доходов в бюджет репьевского муниципального района, бюджеты сельских поселений</w:t>
      </w:r>
    </w:p>
    <w:p w:rsidR="00E80245" w:rsidRPr="00760041" w:rsidRDefault="00E80245" w:rsidP="00856F6A">
      <w:pPr>
        <w:pStyle w:val="aff7"/>
        <w:pBdr>
          <w:bottom w:val="none" w:sz="0" w:space="0" w:color="auto"/>
        </w:pBdr>
        <w:spacing w:after="0"/>
        <w:jc w:val="center"/>
        <w:rPr>
          <w:rFonts w:ascii="Times New Roman" w:hAnsi="Times New Roman" w:cs="Times New Roman"/>
          <w:caps/>
          <w:color w:val="000000"/>
          <w:sz w:val="20"/>
          <w:szCs w:val="20"/>
        </w:rPr>
      </w:pPr>
      <w:r w:rsidRPr="00760041">
        <w:rPr>
          <w:rFonts w:ascii="Times New Roman" w:hAnsi="Times New Roman" w:cs="Times New Roman"/>
          <w:caps/>
          <w:color w:val="000000"/>
          <w:sz w:val="20"/>
          <w:szCs w:val="20"/>
        </w:rPr>
        <w:t>на 2019 год и на плановый период 2020 и 2021 годов</w:t>
      </w:r>
    </w:p>
    <w:p w:rsidR="00E80245" w:rsidRPr="00760041" w:rsidRDefault="00E80245" w:rsidP="00856F6A">
      <w:pPr>
        <w:pStyle w:val="aff7"/>
        <w:pBdr>
          <w:bottom w:val="none" w:sz="0" w:space="0" w:color="auto"/>
        </w:pBdr>
        <w:spacing w:after="0"/>
        <w:jc w:val="right"/>
        <w:rPr>
          <w:rFonts w:ascii="Times New Roman" w:hAnsi="Times New Roman" w:cs="Times New Roman"/>
          <w:b/>
          <w:color w:val="000000"/>
          <w:sz w:val="20"/>
          <w:szCs w:val="20"/>
        </w:rPr>
      </w:pPr>
      <w:r w:rsidRPr="00760041">
        <w:rPr>
          <w:rFonts w:ascii="Times New Roman" w:hAnsi="Times New Roman" w:cs="Times New Roman"/>
          <w:b/>
          <w:caps/>
          <w:color w:val="000000"/>
          <w:sz w:val="20"/>
          <w:szCs w:val="20"/>
        </w:rPr>
        <w:t>(в процентах)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3"/>
        <w:gridCol w:w="3922"/>
        <w:gridCol w:w="1707"/>
        <w:gridCol w:w="2160"/>
      </w:tblGrid>
      <w:tr w:rsidR="00856F6A" w:rsidRPr="00856F6A" w:rsidTr="00856F6A">
        <w:trPr>
          <w:trHeight w:val="20"/>
          <w:tblHeader/>
        </w:trPr>
        <w:tc>
          <w:tcPr>
            <w:tcW w:w="1397" w:type="pct"/>
            <w:tcBorders>
              <w:top w:val="single" w:sz="4" w:space="0" w:color="auto"/>
              <w:left w:val="single" w:sz="4" w:space="0" w:color="auto"/>
              <w:bottom w:val="single" w:sz="4" w:space="0" w:color="auto"/>
              <w:right w:val="single" w:sz="4" w:space="0" w:color="auto"/>
            </w:tcBorders>
          </w:tcPr>
          <w:p w:rsidR="00E80245" w:rsidRPr="00856F6A" w:rsidRDefault="00E80245" w:rsidP="00856F6A">
            <w:pPr>
              <w:spacing w:line="240" w:lineRule="auto"/>
              <w:ind w:firstLine="0"/>
              <w:jc w:val="center"/>
              <w:rPr>
                <w:sz w:val="20"/>
                <w:szCs w:val="20"/>
              </w:rPr>
            </w:pPr>
            <w:r w:rsidRPr="00856F6A">
              <w:rPr>
                <w:sz w:val="20"/>
                <w:szCs w:val="20"/>
              </w:rPr>
              <w:t xml:space="preserve">                                                                                                                                        Код бюджетной классификации</w:t>
            </w:r>
          </w:p>
        </w:tc>
        <w:tc>
          <w:tcPr>
            <w:tcW w:w="1838" w:type="pct"/>
            <w:tcBorders>
              <w:top w:val="single" w:sz="4" w:space="0" w:color="auto"/>
              <w:left w:val="single" w:sz="4" w:space="0" w:color="auto"/>
              <w:bottom w:val="single" w:sz="4" w:space="0" w:color="auto"/>
              <w:right w:val="single" w:sz="4" w:space="0" w:color="auto"/>
            </w:tcBorders>
          </w:tcPr>
          <w:p w:rsidR="00E80245" w:rsidRPr="00856F6A" w:rsidRDefault="00E80245" w:rsidP="00856F6A">
            <w:pPr>
              <w:pStyle w:val="9"/>
              <w:spacing w:line="240" w:lineRule="auto"/>
              <w:ind w:firstLine="0"/>
              <w:rPr>
                <w:sz w:val="20"/>
                <w:szCs w:val="20"/>
              </w:rPr>
            </w:pPr>
            <w:r w:rsidRPr="00856F6A">
              <w:rPr>
                <w:sz w:val="20"/>
                <w:szCs w:val="20"/>
              </w:rPr>
              <w:t xml:space="preserve">     Наименование дохода</w:t>
            </w:r>
          </w:p>
        </w:tc>
        <w:tc>
          <w:tcPr>
            <w:tcW w:w="809" w:type="pct"/>
            <w:tcBorders>
              <w:top w:val="single" w:sz="4" w:space="0" w:color="auto"/>
              <w:left w:val="single" w:sz="4" w:space="0" w:color="auto"/>
              <w:bottom w:val="single" w:sz="4" w:space="0" w:color="auto"/>
              <w:right w:val="single" w:sz="4" w:space="0" w:color="auto"/>
            </w:tcBorders>
          </w:tcPr>
          <w:p w:rsidR="00E80245" w:rsidRPr="00856F6A" w:rsidRDefault="00E80245" w:rsidP="00856F6A">
            <w:pPr>
              <w:spacing w:line="240" w:lineRule="auto"/>
              <w:ind w:firstLine="0"/>
              <w:jc w:val="center"/>
              <w:rPr>
                <w:sz w:val="20"/>
                <w:szCs w:val="20"/>
              </w:rPr>
            </w:pPr>
            <w:r w:rsidRPr="00856F6A">
              <w:rPr>
                <w:sz w:val="20"/>
                <w:szCs w:val="20"/>
              </w:rPr>
              <w:t>Бюджет муниципального района</w:t>
            </w:r>
          </w:p>
        </w:tc>
        <w:tc>
          <w:tcPr>
            <w:tcW w:w="956" w:type="pct"/>
            <w:tcBorders>
              <w:top w:val="single" w:sz="4" w:space="0" w:color="auto"/>
              <w:left w:val="single" w:sz="4" w:space="0" w:color="auto"/>
              <w:bottom w:val="single" w:sz="4" w:space="0" w:color="auto"/>
              <w:right w:val="single" w:sz="4" w:space="0" w:color="auto"/>
            </w:tcBorders>
          </w:tcPr>
          <w:p w:rsidR="00E80245" w:rsidRPr="00856F6A" w:rsidRDefault="00E80245" w:rsidP="00856F6A">
            <w:pPr>
              <w:spacing w:line="240" w:lineRule="auto"/>
              <w:ind w:right="609" w:firstLine="0"/>
              <w:jc w:val="center"/>
              <w:rPr>
                <w:sz w:val="20"/>
                <w:szCs w:val="20"/>
              </w:rPr>
            </w:pPr>
            <w:r w:rsidRPr="00856F6A">
              <w:rPr>
                <w:sz w:val="20"/>
                <w:szCs w:val="20"/>
              </w:rPr>
              <w:t xml:space="preserve">Бюджеты </w:t>
            </w:r>
            <w:proofErr w:type="spellStart"/>
            <w:r w:rsidRPr="00856F6A">
              <w:rPr>
                <w:sz w:val="20"/>
                <w:szCs w:val="20"/>
              </w:rPr>
              <w:t>сельскихпоселе</w:t>
            </w:r>
            <w:proofErr w:type="spellEnd"/>
          </w:p>
          <w:p w:rsidR="00E80245" w:rsidRPr="00856F6A" w:rsidRDefault="00E80245" w:rsidP="00856F6A">
            <w:pPr>
              <w:spacing w:line="240" w:lineRule="auto"/>
              <w:ind w:right="609" w:firstLine="0"/>
              <w:jc w:val="center"/>
              <w:rPr>
                <w:sz w:val="20"/>
                <w:szCs w:val="20"/>
              </w:rPr>
            </w:pPr>
            <w:proofErr w:type="spellStart"/>
            <w:proofErr w:type="gramStart"/>
            <w:r w:rsidRPr="00856F6A">
              <w:rPr>
                <w:sz w:val="20"/>
                <w:szCs w:val="20"/>
              </w:rPr>
              <w:t>ний</w:t>
            </w:r>
            <w:proofErr w:type="spellEnd"/>
            <w:proofErr w:type="gramEnd"/>
          </w:p>
        </w:tc>
      </w:tr>
      <w:tr w:rsidR="00E80245" w:rsidRPr="00760041" w:rsidTr="00856F6A">
        <w:trPr>
          <w:trHeight w:val="20"/>
        </w:trPr>
        <w:tc>
          <w:tcPr>
            <w:tcW w:w="1397"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856F6A">
            <w:pPr>
              <w:spacing w:line="240" w:lineRule="auto"/>
              <w:ind w:firstLine="0"/>
              <w:jc w:val="center"/>
              <w:rPr>
                <w:b/>
                <w:color w:val="000000"/>
                <w:sz w:val="20"/>
                <w:szCs w:val="20"/>
              </w:rPr>
            </w:pPr>
            <w:r w:rsidRPr="00760041">
              <w:rPr>
                <w:b/>
                <w:color w:val="000000"/>
                <w:sz w:val="20"/>
                <w:szCs w:val="20"/>
              </w:rPr>
              <w:t>1 09 00000 00 0000 000</w:t>
            </w:r>
          </w:p>
        </w:tc>
        <w:tc>
          <w:tcPr>
            <w:tcW w:w="1838"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spacing w:line="240" w:lineRule="auto"/>
              <w:ind w:firstLine="0"/>
              <w:rPr>
                <w:color w:val="000000"/>
                <w:sz w:val="20"/>
                <w:szCs w:val="20"/>
              </w:rPr>
            </w:pPr>
            <w:proofErr w:type="gramStart"/>
            <w:r w:rsidRPr="00760041">
              <w:rPr>
                <w:b/>
                <w:color w:val="000000"/>
                <w:sz w:val="20"/>
                <w:szCs w:val="20"/>
              </w:rPr>
              <w:t>В  ЧАСТИ</w:t>
            </w:r>
            <w:proofErr w:type="gramEnd"/>
            <w:r w:rsidRPr="00760041">
              <w:rPr>
                <w:b/>
                <w:color w:val="000000"/>
                <w:sz w:val="20"/>
                <w:szCs w:val="20"/>
              </w:rPr>
              <w:t xml:space="preserve"> ЗАДОЛЖЕННОСТИ И ПЕРЕРАСЧЕТОВ ПО ОТМЕНЕННЫМ НАЛОГАМ, СБОРАМ И ИНЫМ ОБЯЗАТЕЛЬНЫМ ПЛАТЕЖАМ</w:t>
            </w:r>
          </w:p>
        </w:tc>
        <w:tc>
          <w:tcPr>
            <w:tcW w:w="809"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856F6A">
            <w:pPr>
              <w:pStyle w:val="1"/>
              <w:spacing w:before="0"/>
              <w:ind w:firstLine="0"/>
              <w:rPr>
                <w:color w:val="000000"/>
              </w:rPr>
            </w:pPr>
          </w:p>
        </w:tc>
        <w:tc>
          <w:tcPr>
            <w:tcW w:w="956"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pStyle w:val="1"/>
              <w:spacing w:before="0"/>
              <w:ind w:firstLine="0"/>
              <w:rPr>
                <w:color w:val="000000"/>
              </w:rPr>
            </w:pPr>
          </w:p>
        </w:tc>
      </w:tr>
      <w:tr w:rsidR="00E80245" w:rsidRPr="00760041" w:rsidTr="00856F6A">
        <w:trPr>
          <w:trHeight w:val="20"/>
        </w:trPr>
        <w:tc>
          <w:tcPr>
            <w:tcW w:w="1397"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856F6A">
            <w:pPr>
              <w:spacing w:line="240" w:lineRule="auto"/>
              <w:ind w:firstLine="0"/>
              <w:jc w:val="center"/>
              <w:rPr>
                <w:b/>
                <w:color w:val="000000"/>
                <w:sz w:val="20"/>
                <w:szCs w:val="20"/>
              </w:rPr>
            </w:pPr>
            <w:r w:rsidRPr="00760041">
              <w:rPr>
                <w:color w:val="000000"/>
                <w:sz w:val="20"/>
                <w:szCs w:val="20"/>
              </w:rPr>
              <w:t>1 09 04053 10 0000 110</w:t>
            </w:r>
          </w:p>
        </w:tc>
        <w:tc>
          <w:tcPr>
            <w:tcW w:w="1838"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spacing w:line="240" w:lineRule="auto"/>
              <w:ind w:firstLine="0"/>
              <w:rPr>
                <w:color w:val="000000"/>
                <w:sz w:val="20"/>
                <w:szCs w:val="20"/>
              </w:rPr>
            </w:pPr>
            <w:r w:rsidRPr="00760041">
              <w:rPr>
                <w:color w:val="000000"/>
                <w:sz w:val="20"/>
                <w:szCs w:val="20"/>
              </w:rPr>
              <w:t>Земельный налог (по обязательствам, возникшим до 1 января 2006 года)</w:t>
            </w:r>
          </w:p>
        </w:tc>
        <w:tc>
          <w:tcPr>
            <w:tcW w:w="809"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856F6A">
            <w:pPr>
              <w:pStyle w:val="1"/>
              <w:spacing w:before="0"/>
              <w:ind w:firstLine="0"/>
              <w:rPr>
                <w:color w:val="000000"/>
              </w:rPr>
            </w:pPr>
          </w:p>
        </w:tc>
        <w:tc>
          <w:tcPr>
            <w:tcW w:w="956"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pStyle w:val="1"/>
              <w:spacing w:before="0"/>
              <w:ind w:firstLine="0"/>
              <w:rPr>
                <w:color w:val="000000"/>
              </w:rPr>
            </w:pPr>
            <w:r w:rsidRPr="00760041">
              <w:rPr>
                <w:color w:val="000000"/>
              </w:rPr>
              <w:t>100</w:t>
            </w:r>
          </w:p>
        </w:tc>
      </w:tr>
      <w:tr w:rsidR="00E80245" w:rsidRPr="00760041" w:rsidTr="00856F6A">
        <w:trPr>
          <w:trHeight w:val="20"/>
        </w:trPr>
        <w:tc>
          <w:tcPr>
            <w:tcW w:w="1397"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856F6A">
            <w:pPr>
              <w:spacing w:line="240" w:lineRule="auto"/>
              <w:ind w:firstLine="0"/>
              <w:jc w:val="center"/>
              <w:rPr>
                <w:b/>
                <w:color w:val="000000"/>
                <w:sz w:val="20"/>
                <w:szCs w:val="20"/>
              </w:rPr>
            </w:pPr>
            <w:r w:rsidRPr="00760041">
              <w:rPr>
                <w:b/>
                <w:color w:val="000000"/>
                <w:sz w:val="20"/>
                <w:szCs w:val="20"/>
              </w:rPr>
              <w:t>1 11 00000 00 0000 000</w:t>
            </w:r>
          </w:p>
        </w:tc>
        <w:tc>
          <w:tcPr>
            <w:tcW w:w="1838"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spacing w:line="240" w:lineRule="auto"/>
              <w:ind w:firstLine="0"/>
              <w:rPr>
                <w:b/>
                <w:color w:val="000000"/>
                <w:sz w:val="20"/>
                <w:szCs w:val="20"/>
              </w:rPr>
            </w:pPr>
            <w:r w:rsidRPr="00760041">
              <w:rPr>
                <w:b/>
                <w:color w:val="000000"/>
                <w:sz w:val="20"/>
                <w:szCs w:val="20"/>
              </w:rPr>
              <w:t>В части доходов от использования имущества, находящегося в государственной и муниципальной собственности</w:t>
            </w:r>
          </w:p>
        </w:tc>
        <w:tc>
          <w:tcPr>
            <w:tcW w:w="809"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856F6A">
            <w:pPr>
              <w:pStyle w:val="1"/>
              <w:spacing w:before="0"/>
              <w:ind w:firstLine="0"/>
              <w:rPr>
                <w:color w:val="000000"/>
              </w:rPr>
            </w:pPr>
          </w:p>
        </w:tc>
        <w:tc>
          <w:tcPr>
            <w:tcW w:w="956"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pStyle w:val="1"/>
              <w:spacing w:before="0"/>
              <w:ind w:firstLine="0"/>
              <w:rPr>
                <w:color w:val="000000"/>
              </w:rPr>
            </w:pPr>
          </w:p>
        </w:tc>
      </w:tr>
      <w:tr w:rsidR="00E80245" w:rsidRPr="00760041" w:rsidTr="00856F6A">
        <w:trPr>
          <w:trHeight w:val="20"/>
        </w:trPr>
        <w:tc>
          <w:tcPr>
            <w:tcW w:w="1397"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856F6A">
            <w:pPr>
              <w:spacing w:line="240" w:lineRule="auto"/>
              <w:ind w:firstLine="0"/>
              <w:jc w:val="center"/>
              <w:rPr>
                <w:color w:val="000000"/>
                <w:sz w:val="20"/>
                <w:szCs w:val="20"/>
              </w:rPr>
            </w:pPr>
          </w:p>
          <w:p w:rsidR="00E80245" w:rsidRPr="00760041" w:rsidRDefault="00E80245" w:rsidP="00856F6A">
            <w:pPr>
              <w:spacing w:line="240" w:lineRule="auto"/>
              <w:ind w:firstLine="0"/>
              <w:jc w:val="center"/>
              <w:rPr>
                <w:color w:val="000000"/>
                <w:sz w:val="20"/>
                <w:szCs w:val="20"/>
              </w:rPr>
            </w:pPr>
            <w:r w:rsidRPr="00760041">
              <w:rPr>
                <w:color w:val="000000"/>
                <w:sz w:val="20"/>
                <w:szCs w:val="20"/>
              </w:rPr>
              <w:t>1 11 01050 05 0000 120</w:t>
            </w:r>
          </w:p>
        </w:tc>
        <w:tc>
          <w:tcPr>
            <w:tcW w:w="1838"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spacing w:line="240" w:lineRule="auto"/>
              <w:ind w:firstLine="0"/>
              <w:rPr>
                <w:color w:val="000000"/>
                <w:sz w:val="20"/>
                <w:szCs w:val="20"/>
              </w:rPr>
            </w:pPr>
            <w:r w:rsidRPr="00760041">
              <w:rPr>
                <w:color w:val="000000"/>
                <w:sz w:val="20"/>
                <w:szCs w:val="20"/>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 </w:t>
            </w:r>
          </w:p>
        </w:tc>
        <w:tc>
          <w:tcPr>
            <w:tcW w:w="809"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856F6A">
            <w:pPr>
              <w:spacing w:line="240" w:lineRule="auto"/>
              <w:ind w:firstLine="0"/>
              <w:jc w:val="center"/>
              <w:rPr>
                <w:color w:val="000000"/>
                <w:sz w:val="20"/>
                <w:szCs w:val="20"/>
              </w:rPr>
            </w:pPr>
            <w:r w:rsidRPr="00760041">
              <w:rPr>
                <w:color w:val="000000"/>
                <w:sz w:val="20"/>
                <w:szCs w:val="20"/>
              </w:rPr>
              <w:t>100</w:t>
            </w:r>
          </w:p>
        </w:tc>
        <w:tc>
          <w:tcPr>
            <w:tcW w:w="956"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spacing w:line="240" w:lineRule="auto"/>
              <w:ind w:firstLine="0"/>
              <w:jc w:val="center"/>
              <w:rPr>
                <w:color w:val="000000"/>
                <w:sz w:val="20"/>
                <w:szCs w:val="20"/>
              </w:rPr>
            </w:pPr>
          </w:p>
        </w:tc>
      </w:tr>
      <w:tr w:rsidR="00E80245" w:rsidRPr="00760041" w:rsidTr="00856F6A">
        <w:trPr>
          <w:trHeight w:val="20"/>
        </w:trPr>
        <w:tc>
          <w:tcPr>
            <w:tcW w:w="1397"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856F6A">
            <w:pPr>
              <w:spacing w:line="240" w:lineRule="auto"/>
              <w:ind w:firstLine="0"/>
              <w:jc w:val="center"/>
              <w:rPr>
                <w:color w:val="000000"/>
                <w:sz w:val="20"/>
                <w:szCs w:val="20"/>
              </w:rPr>
            </w:pPr>
          </w:p>
          <w:p w:rsidR="00E80245" w:rsidRPr="00760041" w:rsidRDefault="00E80245" w:rsidP="00856F6A">
            <w:pPr>
              <w:spacing w:line="240" w:lineRule="auto"/>
              <w:ind w:firstLine="0"/>
              <w:jc w:val="center"/>
              <w:rPr>
                <w:color w:val="000000"/>
                <w:sz w:val="20"/>
                <w:szCs w:val="20"/>
              </w:rPr>
            </w:pPr>
            <w:r w:rsidRPr="00760041">
              <w:rPr>
                <w:color w:val="000000"/>
                <w:sz w:val="20"/>
                <w:szCs w:val="20"/>
              </w:rPr>
              <w:t>1 11 03050 05 0000 120</w:t>
            </w:r>
          </w:p>
          <w:p w:rsidR="00E80245" w:rsidRPr="00760041" w:rsidRDefault="00E80245" w:rsidP="00856F6A">
            <w:pPr>
              <w:spacing w:line="240" w:lineRule="auto"/>
              <w:ind w:firstLine="0"/>
              <w:jc w:val="center"/>
              <w:rPr>
                <w:color w:val="000000"/>
                <w:sz w:val="20"/>
                <w:szCs w:val="20"/>
              </w:rPr>
            </w:pPr>
          </w:p>
        </w:tc>
        <w:tc>
          <w:tcPr>
            <w:tcW w:w="1838"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spacing w:line="240" w:lineRule="auto"/>
              <w:ind w:firstLine="0"/>
              <w:rPr>
                <w:color w:val="000000"/>
                <w:sz w:val="20"/>
                <w:szCs w:val="20"/>
              </w:rPr>
            </w:pPr>
            <w:r w:rsidRPr="00760041">
              <w:rPr>
                <w:color w:val="000000"/>
                <w:sz w:val="20"/>
                <w:szCs w:val="20"/>
              </w:rPr>
              <w:t>Проценты, полученные от предоставления бюджетных кредитов внутри страны за счет средств бюджетов муниципальных районов</w:t>
            </w:r>
          </w:p>
        </w:tc>
        <w:tc>
          <w:tcPr>
            <w:tcW w:w="809"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856F6A">
            <w:pPr>
              <w:spacing w:line="240" w:lineRule="auto"/>
              <w:ind w:firstLine="0"/>
              <w:jc w:val="center"/>
              <w:rPr>
                <w:color w:val="000000"/>
                <w:sz w:val="20"/>
                <w:szCs w:val="20"/>
              </w:rPr>
            </w:pPr>
            <w:r w:rsidRPr="00760041">
              <w:rPr>
                <w:color w:val="000000"/>
                <w:sz w:val="20"/>
                <w:szCs w:val="20"/>
              </w:rPr>
              <w:t>100</w:t>
            </w:r>
          </w:p>
        </w:tc>
        <w:tc>
          <w:tcPr>
            <w:tcW w:w="956"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spacing w:line="240" w:lineRule="auto"/>
              <w:ind w:firstLine="0"/>
              <w:jc w:val="center"/>
              <w:rPr>
                <w:color w:val="000000"/>
                <w:sz w:val="20"/>
                <w:szCs w:val="20"/>
              </w:rPr>
            </w:pPr>
          </w:p>
        </w:tc>
      </w:tr>
      <w:tr w:rsidR="00E80245" w:rsidRPr="00760041" w:rsidTr="00856F6A">
        <w:trPr>
          <w:trHeight w:val="20"/>
        </w:trPr>
        <w:tc>
          <w:tcPr>
            <w:tcW w:w="1397"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856F6A">
            <w:pPr>
              <w:spacing w:line="240" w:lineRule="auto"/>
              <w:ind w:firstLine="0"/>
              <w:jc w:val="center"/>
              <w:rPr>
                <w:color w:val="000000"/>
                <w:sz w:val="20"/>
                <w:szCs w:val="20"/>
              </w:rPr>
            </w:pPr>
            <w:r w:rsidRPr="00760041">
              <w:rPr>
                <w:color w:val="000000"/>
                <w:sz w:val="20"/>
                <w:szCs w:val="20"/>
              </w:rPr>
              <w:t>1 11 05027 05 0000 120</w:t>
            </w:r>
          </w:p>
        </w:tc>
        <w:tc>
          <w:tcPr>
            <w:tcW w:w="1838"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spacing w:line="240" w:lineRule="auto"/>
              <w:ind w:firstLine="0"/>
              <w:rPr>
                <w:color w:val="000000"/>
                <w:sz w:val="20"/>
                <w:szCs w:val="20"/>
              </w:rPr>
            </w:pPr>
            <w:r w:rsidRPr="00760041">
              <w:rPr>
                <w:color w:val="000000"/>
                <w:sz w:val="20"/>
                <w:szCs w:val="20"/>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муниципальных районов</w:t>
            </w:r>
          </w:p>
        </w:tc>
        <w:tc>
          <w:tcPr>
            <w:tcW w:w="809"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856F6A">
            <w:pPr>
              <w:spacing w:line="240" w:lineRule="auto"/>
              <w:ind w:firstLine="0"/>
              <w:jc w:val="center"/>
              <w:rPr>
                <w:color w:val="000000"/>
                <w:sz w:val="20"/>
                <w:szCs w:val="20"/>
              </w:rPr>
            </w:pPr>
            <w:r w:rsidRPr="00760041">
              <w:rPr>
                <w:color w:val="000000"/>
                <w:sz w:val="20"/>
                <w:szCs w:val="20"/>
              </w:rPr>
              <w:t>100</w:t>
            </w:r>
          </w:p>
        </w:tc>
        <w:tc>
          <w:tcPr>
            <w:tcW w:w="956"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spacing w:line="240" w:lineRule="auto"/>
              <w:ind w:firstLine="0"/>
              <w:jc w:val="center"/>
              <w:rPr>
                <w:color w:val="000000"/>
                <w:sz w:val="20"/>
                <w:szCs w:val="20"/>
              </w:rPr>
            </w:pPr>
          </w:p>
        </w:tc>
      </w:tr>
      <w:tr w:rsidR="00E80245" w:rsidRPr="00760041" w:rsidTr="00856F6A">
        <w:trPr>
          <w:trHeight w:val="20"/>
        </w:trPr>
        <w:tc>
          <w:tcPr>
            <w:tcW w:w="1397"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856F6A">
            <w:pPr>
              <w:spacing w:line="240" w:lineRule="auto"/>
              <w:ind w:firstLine="0"/>
              <w:jc w:val="center"/>
              <w:rPr>
                <w:color w:val="000000"/>
                <w:sz w:val="20"/>
                <w:szCs w:val="20"/>
              </w:rPr>
            </w:pPr>
            <w:r w:rsidRPr="00760041">
              <w:rPr>
                <w:color w:val="000000"/>
                <w:sz w:val="20"/>
                <w:szCs w:val="20"/>
              </w:rPr>
              <w:t>1 11 05027 10 0000 120</w:t>
            </w:r>
          </w:p>
        </w:tc>
        <w:tc>
          <w:tcPr>
            <w:tcW w:w="1838"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pStyle w:val="afa"/>
              <w:rPr>
                <w:color w:val="000000"/>
                <w:sz w:val="20"/>
              </w:rPr>
            </w:pPr>
            <w:r w:rsidRPr="00760041">
              <w:rPr>
                <w:color w:val="000000"/>
                <w:sz w:val="20"/>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w:t>
            </w:r>
          </w:p>
        </w:tc>
        <w:tc>
          <w:tcPr>
            <w:tcW w:w="809"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856F6A">
            <w:pPr>
              <w:spacing w:line="240" w:lineRule="auto"/>
              <w:ind w:firstLine="0"/>
              <w:jc w:val="center"/>
              <w:rPr>
                <w:color w:val="000000"/>
                <w:sz w:val="20"/>
                <w:szCs w:val="20"/>
              </w:rPr>
            </w:pPr>
          </w:p>
        </w:tc>
        <w:tc>
          <w:tcPr>
            <w:tcW w:w="956"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spacing w:line="240" w:lineRule="auto"/>
              <w:ind w:firstLine="0"/>
              <w:jc w:val="center"/>
              <w:rPr>
                <w:color w:val="000000"/>
                <w:sz w:val="20"/>
                <w:szCs w:val="20"/>
              </w:rPr>
            </w:pPr>
          </w:p>
          <w:p w:rsidR="00E80245" w:rsidRPr="00760041" w:rsidRDefault="00E80245" w:rsidP="00856F6A">
            <w:pPr>
              <w:spacing w:line="240" w:lineRule="auto"/>
              <w:ind w:firstLine="0"/>
              <w:jc w:val="center"/>
              <w:rPr>
                <w:color w:val="000000"/>
                <w:sz w:val="20"/>
                <w:szCs w:val="20"/>
              </w:rPr>
            </w:pPr>
          </w:p>
          <w:p w:rsidR="00E80245" w:rsidRPr="00760041" w:rsidRDefault="00E80245" w:rsidP="00856F6A">
            <w:pPr>
              <w:spacing w:line="240" w:lineRule="auto"/>
              <w:ind w:firstLine="0"/>
              <w:jc w:val="center"/>
              <w:rPr>
                <w:color w:val="000000"/>
                <w:sz w:val="20"/>
                <w:szCs w:val="20"/>
              </w:rPr>
            </w:pPr>
          </w:p>
          <w:p w:rsidR="00E80245" w:rsidRPr="00760041" w:rsidRDefault="00E80245" w:rsidP="00856F6A">
            <w:pPr>
              <w:spacing w:line="240" w:lineRule="auto"/>
              <w:ind w:firstLine="0"/>
              <w:jc w:val="center"/>
              <w:rPr>
                <w:color w:val="000000"/>
                <w:sz w:val="20"/>
                <w:szCs w:val="20"/>
              </w:rPr>
            </w:pPr>
            <w:r w:rsidRPr="00760041">
              <w:rPr>
                <w:color w:val="000000"/>
                <w:sz w:val="20"/>
                <w:szCs w:val="20"/>
              </w:rPr>
              <w:t>100</w:t>
            </w:r>
          </w:p>
        </w:tc>
      </w:tr>
      <w:tr w:rsidR="00E80245" w:rsidRPr="00760041" w:rsidTr="00856F6A">
        <w:trPr>
          <w:trHeight w:val="20"/>
        </w:trPr>
        <w:tc>
          <w:tcPr>
            <w:tcW w:w="1397"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856F6A">
            <w:pPr>
              <w:spacing w:line="240" w:lineRule="auto"/>
              <w:ind w:firstLine="0"/>
              <w:jc w:val="center"/>
              <w:rPr>
                <w:color w:val="000000"/>
                <w:sz w:val="20"/>
                <w:szCs w:val="20"/>
              </w:rPr>
            </w:pPr>
          </w:p>
          <w:p w:rsidR="00E80245" w:rsidRPr="00760041" w:rsidRDefault="00E80245" w:rsidP="00856F6A">
            <w:pPr>
              <w:spacing w:line="240" w:lineRule="auto"/>
              <w:ind w:firstLine="0"/>
              <w:jc w:val="center"/>
              <w:rPr>
                <w:color w:val="000000"/>
                <w:sz w:val="20"/>
                <w:szCs w:val="20"/>
              </w:rPr>
            </w:pPr>
          </w:p>
          <w:p w:rsidR="00E80245" w:rsidRPr="00760041" w:rsidRDefault="00E80245" w:rsidP="00856F6A">
            <w:pPr>
              <w:spacing w:line="240" w:lineRule="auto"/>
              <w:ind w:firstLine="0"/>
              <w:jc w:val="center"/>
              <w:rPr>
                <w:color w:val="000000"/>
                <w:sz w:val="20"/>
                <w:szCs w:val="20"/>
              </w:rPr>
            </w:pPr>
            <w:r w:rsidRPr="00760041">
              <w:rPr>
                <w:color w:val="000000"/>
                <w:sz w:val="20"/>
                <w:szCs w:val="20"/>
              </w:rPr>
              <w:t>1 11 07015 05 0000 120</w:t>
            </w:r>
          </w:p>
          <w:p w:rsidR="00E80245" w:rsidRPr="00760041" w:rsidRDefault="00E80245" w:rsidP="00856F6A">
            <w:pPr>
              <w:spacing w:line="240" w:lineRule="auto"/>
              <w:ind w:firstLine="0"/>
              <w:jc w:val="center"/>
              <w:rPr>
                <w:color w:val="000000"/>
                <w:sz w:val="20"/>
                <w:szCs w:val="20"/>
              </w:rPr>
            </w:pPr>
          </w:p>
        </w:tc>
        <w:tc>
          <w:tcPr>
            <w:tcW w:w="1838"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spacing w:line="240" w:lineRule="auto"/>
              <w:ind w:firstLine="0"/>
              <w:rPr>
                <w:color w:val="000000"/>
                <w:sz w:val="20"/>
                <w:szCs w:val="20"/>
              </w:rPr>
            </w:pPr>
            <w:r w:rsidRPr="00760041">
              <w:rPr>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809"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856F6A">
            <w:pPr>
              <w:spacing w:line="240" w:lineRule="auto"/>
              <w:ind w:firstLine="0"/>
              <w:jc w:val="center"/>
              <w:rPr>
                <w:color w:val="000000"/>
                <w:sz w:val="20"/>
                <w:szCs w:val="20"/>
              </w:rPr>
            </w:pPr>
            <w:r w:rsidRPr="00760041">
              <w:rPr>
                <w:color w:val="000000"/>
                <w:sz w:val="20"/>
                <w:szCs w:val="20"/>
              </w:rPr>
              <w:t>100</w:t>
            </w:r>
          </w:p>
        </w:tc>
        <w:tc>
          <w:tcPr>
            <w:tcW w:w="956"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spacing w:line="240" w:lineRule="auto"/>
              <w:ind w:firstLine="0"/>
              <w:jc w:val="center"/>
              <w:rPr>
                <w:color w:val="000000"/>
                <w:sz w:val="20"/>
                <w:szCs w:val="20"/>
              </w:rPr>
            </w:pPr>
          </w:p>
        </w:tc>
      </w:tr>
      <w:tr w:rsidR="00E80245" w:rsidRPr="00760041" w:rsidTr="00856F6A">
        <w:trPr>
          <w:trHeight w:val="20"/>
        </w:trPr>
        <w:tc>
          <w:tcPr>
            <w:tcW w:w="1397"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856F6A">
            <w:pPr>
              <w:spacing w:line="240" w:lineRule="auto"/>
              <w:ind w:firstLine="0"/>
              <w:jc w:val="center"/>
              <w:rPr>
                <w:b/>
                <w:color w:val="000000"/>
                <w:sz w:val="20"/>
                <w:szCs w:val="20"/>
              </w:rPr>
            </w:pPr>
            <w:r w:rsidRPr="00760041">
              <w:rPr>
                <w:b/>
                <w:color w:val="000000"/>
                <w:sz w:val="20"/>
                <w:szCs w:val="20"/>
              </w:rPr>
              <w:t>1 13 00000 00 0000 000</w:t>
            </w:r>
          </w:p>
        </w:tc>
        <w:tc>
          <w:tcPr>
            <w:tcW w:w="1838"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spacing w:line="240" w:lineRule="auto"/>
              <w:ind w:firstLine="0"/>
              <w:rPr>
                <w:b/>
                <w:color w:val="000000"/>
                <w:sz w:val="20"/>
                <w:szCs w:val="20"/>
              </w:rPr>
            </w:pPr>
            <w:r w:rsidRPr="00760041">
              <w:rPr>
                <w:b/>
                <w:color w:val="000000"/>
                <w:sz w:val="20"/>
                <w:szCs w:val="20"/>
              </w:rPr>
              <w:t>В части доходов от оказания платных услуг (работ) и компенсации затрат государства</w:t>
            </w:r>
          </w:p>
        </w:tc>
        <w:tc>
          <w:tcPr>
            <w:tcW w:w="809"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856F6A">
            <w:pPr>
              <w:spacing w:line="240" w:lineRule="auto"/>
              <w:ind w:firstLine="0"/>
              <w:jc w:val="center"/>
              <w:rPr>
                <w:color w:val="000000"/>
                <w:sz w:val="20"/>
                <w:szCs w:val="20"/>
              </w:rPr>
            </w:pPr>
          </w:p>
        </w:tc>
        <w:tc>
          <w:tcPr>
            <w:tcW w:w="956"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spacing w:line="240" w:lineRule="auto"/>
              <w:ind w:firstLine="0"/>
              <w:jc w:val="center"/>
              <w:rPr>
                <w:color w:val="000000"/>
                <w:sz w:val="20"/>
                <w:szCs w:val="20"/>
              </w:rPr>
            </w:pPr>
          </w:p>
        </w:tc>
      </w:tr>
      <w:tr w:rsidR="00E80245" w:rsidRPr="00760041" w:rsidTr="00856F6A">
        <w:trPr>
          <w:trHeight w:val="20"/>
        </w:trPr>
        <w:tc>
          <w:tcPr>
            <w:tcW w:w="1397"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856F6A">
            <w:pPr>
              <w:spacing w:line="240" w:lineRule="auto"/>
              <w:ind w:firstLine="0"/>
              <w:rPr>
                <w:color w:val="000000"/>
                <w:sz w:val="20"/>
                <w:szCs w:val="20"/>
              </w:rPr>
            </w:pPr>
            <w:r w:rsidRPr="00760041">
              <w:rPr>
                <w:color w:val="000000"/>
                <w:sz w:val="20"/>
                <w:szCs w:val="20"/>
              </w:rPr>
              <w:t>1 13 01995 05 0000 130</w:t>
            </w:r>
          </w:p>
          <w:p w:rsidR="00E80245" w:rsidRPr="00760041" w:rsidRDefault="00E80245" w:rsidP="00856F6A">
            <w:pPr>
              <w:spacing w:line="240" w:lineRule="auto"/>
              <w:ind w:firstLine="0"/>
              <w:jc w:val="center"/>
              <w:rPr>
                <w:b/>
                <w:color w:val="000000"/>
                <w:sz w:val="20"/>
                <w:szCs w:val="20"/>
              </w:rPr>
            </w:pPr>
          </w:p>
        </w:tc>
        <w:tc>
          <w:tcPr>
            <w:tcW w:w="1838"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spacing w:line="240" w:lineRule="auto"/>
              <w:ind w:firstLine="0"/>
              <w:rPr>
                <w:b/>
                <w:color w:val="000000"/>
                <w:sz w:val="20"/>
                <w:szCs w:val="20"/>
              </w:rPr>
            </w:pPr>
            <w:r w:rsidRPr="00760041">
              <w:rPr>
                <w:color w:val="000000"/>
                <w:sz w:val="20"/>
                <w:szCs w:val="20"/>
              </w:rPr>
              <w:t>Прочие доходы от оказания платных услуг (работ) получателями средств бюджетов муниципальных районов</w:t>
            </w:r>
          </w:p>
        </w:tc>
        <w:tc>
          <w:tcPr>
            <w:tcW w:w="809"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856F6A">
            <w:pPr>
              <w:spacing w:line="240" w:lineRule="auto"/>
              <w:ind w:firstLine="0"/>
              <w:jc w:val="center"/>
              <w:rPr>
                <w:color w:val="000000"/>
                <w:sz w:val="20"/>
                <w:szCs w:val="20"/>
              </w:rPr>
            </w:pPr>
            <w:r w:rsidRPr="00760041">
              <w:rPr>
                <w:color w:val="000000"/>
                <w:sz w:val="20"/>
                <w:szCs w:val="20"/>
              </w:rPr>
              <w:t>100</w:t>
            </w:r>
          </w:p>
        </w:tc>
        <w:tc>
          <w:tcPr>
            <w:tcW w:w="956"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spacing w:line="240" w:lineRule="auto"/>
              <w:ind w:firstLine="0"/>
              <w:jc w:val="center"/>
              <w:rPr>
                <w:color w:val="000000"/>
                <w:sz w:val="20"/>
                <w:szCs w:val="20"/>
              </w:rPr>
            </w:pPr>
          </w:p>
        </w:tc>
      </w:tr>
      <w:tr w:rsidR="00E80245" w:rsidRPr="00760041" w:rsidTr="00856F6A">
        <w:trPr>
          <w:trHeight w:val="20"/>
        </w:trPr>
        <w:tc>
          <w:tcPr>
            <w:tcW w:w="1397"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856F6A">
            <w:pPr>
              <w:spacing w:line="240" w:lineRule="auto"/>
              <w:ind w:firstLine="0"/>
              <w:rPr>
                <w:color w:val="000000"/>
                <w:sz w:val="20"/>
                <w:szCs w:val="20"/>
              </w:rPr>
            </w:pPr>
            <w:r w:rsidRPr="00760041">
              <w:rPr>
                <w:color w:val="000000"/>
                <w:sz w:val="20"/>
                <w:szCs w:val="20"/>
              </w:rPr>
              <w:lastRenderedPageBreak/>
              <w:t>1 13 02065 05 0000 130</w:t>
            </w:r>
          </w:p>
          <w:p w:rsidR="00E80245" w:rsidRPr="00760041" w:rsidRDefault="00E80245" w:rsidP="00856F6A">
            <w:pPr>
              <w:spacing w:line="240" w:lineRule="auto"/>
              <w:ind w:firstLine="0"/>
              <w:jc w:val="center"/>
              <w:rPr>
                <w:b/>
                <w:color w:val="000000"/>
                <w:sz w:val="20"/>
                <w:szCs w:val="20"/>
              </w:rPr>
            </w:pPr>
          </w:p>
        </w:tc>
        <w:tc>
          <w:tcPr>
            <w:tcW w:w="1838"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spacing w:line="240" w:lineRule="auto"/>
              <w:ind w:firstLine="0"/>
              <w:rPr>
                <w:b/>
                <w:color w:val="000000"/>
                <w:sz w:val="20"/>
                <w:szCs w:val="20"/>
              </w:rPr>
            </w:pPr>
            <w:r w:rsidRPr="00760041">
              <w:rPr>
                <w:color w:val="000000"/>
                <w:sz w:val="20"/>
                <w:szCs w:val="20"/>
              </w:rPr>
              <w:t>Доходы, поступающие в порядке возмещения расходов, понесенных в связи с эксплуатацией имущества муниципальных районов</w:t>
            </w:r>
          </w:p>
        </w:tc>
        <w:tc>
          <w:tcPr>
            <w:tcW w:w="809"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856F6A">
            <w:pPr>
              <w:spacing w:line="240" w:lineRule="auto"/>
              <w:ind w:firstLine="0"/>
              <w:jc w:val="center"/>
              <w:rPr>
                <w:color w:val="000000"/>
                <w:sz w:val="20"/>
                <w:szCs w:val="20"/>
              </w:rPr>
            </w:pPr>
            <w:r w:rsidRPr="00760041">
              <w:rPr>
                <w:color w:val="000000"/>
                <w:sz w:val="20"/>
                <w:szCs w:val="20"/>
              </w:rPr>
              <w:t>100</w:t>
            </w:r>
          </w:p>
        </w:tc>
        <w:tc>
          <w:tcPr>
            <w:tcW w:w="956"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spacing w:line="240" w:lineRule="auto"/>
              <w:ind w:firstLine="0"/>
              <w:jc w:val="center"/>
              <w:rPr>
                <w:color w:val="000000"/>
                <w:sz w:val="20"/>
                <w:szCs w:val="20"/>
              </w:rPr>
            </w:pPr>
          </w:p>
        </w:tc>
      </w:tr>
      <w:tr w:rsidR="00E80245" w:rsidRPr="00760041" w:rsidTr="00856F6A">
        <w:trPr>
          <w:trHeight w:val="20"/>
        </w:trPr>
        <w:tc>
          <w:tcPr>
            <w:tcW w:w="1397"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856F6A">
            <w:pPr>
              <w:spacing w:line="240" w:lineRule="auto"/>
              <w:ind w:firstLine="0"/>
              <w:rPr>
                <w:color w:val="000000"/>
                <w:sz w:val="20"/>
                <w:szCs w:val="20"/>
              </w:rPr>
            </w:pPr>
            <w:r w:rsidRPr="00760041">
              <w:rPr>
                <w:color w:val="000000"/>
                <w:sz w:val="20"/>
                <w:szCs w:val="20"/>
              </w:rPr>
              <w:t>1 13 02995 05 0000 130</w:t>
            </w:r>
          </w:p>
          <w:p w:rsidR="00E80245" w:rsidRPr="00760041" w:rsidRDefault="00E80245" w:rsidP="00856F6A">
            <w:pPr>
              <w:spacing w:line="240" w:lineRule="auto"/>
              <w:ind w:firstLine="0"/>
              <w:jc w:val="center"/>
              <w:rPr>
                <w:b/>
                <w:color w:val="000000"/>
                <w:sz w:val="20"/>
                <w:szCs w:val="20"/>
              </w:rPr>
            </w:pPr>
          </w:p>
        </w:tc>
        <w:tc>
          <w:tcPr>
            <w:tcW w:w="1838"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spacing w:line="240" w:lineRule="auto"/>
              <w:ind w:firstLine="0"/>
              <w:rPr>
                <w:b/>
                <w:color w:val="000000"/>
                <w:sz w:val="20"/>
                <w:szCs w:val="20"/>
              </w:rPr>
            </w:pPr>
            <w:r w:rsidRPr="00760041">
              <w:rPr>
                <w:color w:val="000000"/>
                <w:sz w:val="20"/>
                <w:szCs w:val="20"/>
              </w:rPr>
              <w:t>Прочие доходы от компенсации затрат бюджетов муниципальных районов</w:t>
            </w:r>
          </w:p>
        </w:tc>
        <w:tc>
          <w:tcPr>
            <w:tcW w:w="809"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856F6A">
            <w:pPr>
              <w:spacing w:line="240" w:lineRule="auto"/>
              <w:ind w:firstLine="0"/>
              <w:jc w:val="center"/>
              <w:rPr>
                <w:color w:val="000000"/>
                <w:sz w:val="20"/>
                <w:szCs w:val="20"/>
              </w:rPr>
            </w:pPr>
            <w:r w:rsidRPr="00760041">
              <w:rPr>
                <w:color w:val="000000"/>
                <w:sz w:val="20"/>
                <w:szCs w:val="20"/>
              </w:rPr>
              <w:t>100</w:t>
            </w:r>
          </w:p>
        </w:tc>
        <w:tc>
          <w:tcPr>
            <w:tcW w:w="956"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spacing w:line="240" w:lineRule="auto"/>
              <w:ind w:firstLine="0"/>
              <w:jc w:val="center"/>
              <w:rPr>
                <w:color w:val="000000"/>
                <w:sz w:val="20"/>
                <w:szCs w:val="20"/>
              </w:rPr>
            </w:pPr>
          </w:p>
        </w:tc>
      </w:tr>
      <w:tr w:rsidR="00E80245" w:rsidRPr="00760041" w:rsidTr="00856F6A">
        <w:trPr>
          <w:trHeight w:val="20"/>
        </w:trPr>
        <w:tc>
          <w:tcPr>
            <w:tcW w:w="1397"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856F6A">
            <w:pPr>
              <w:spacing w:line="240" w:lineRule="auto"/>
              <w:ind w:firstLine="0"/>
              <w:rPr>
                <w:color w:val="000000"/>
                <w:sz w:val="20"/>
                <w:szCs w:val="20"/>
              </w:rPr>
            </w:pPr>
            <w:r w:rsidRPr="00760041">
              <w:rPr>
                <w:color w:val="000000"/>
                <w:sz w:val="20"/>
                <w:szCs w:val="20"/>
              </w:rPr>
              <w:t>1 13 01995 10 0000 130</w:t>
            </w:r>
          </w:p>
          <w:p w:rsidR="00E80245" w:rsidRPr="00760041" w:rsidRDefault="00E80245" w:rsidP="00856F6A">
            <w:pPr>
              <w:spacing w:line="240" w:lineRule="auto"/>
              <w:ind w:firstLine="0"/>
              <w:rPr>
                <w:color w:val="000000"/>
                <w:sz w:val="20"/>
                <w:szCs w:val="20"/>
              </w:rPr>
            </w:pPr>
          </w:p>
          <w:p w:rsidR="00E80245" w:rsidRPr="00760041" w:rsidRDefault="00E80245" w:rsidP="00856F6A">
            <w:pPr>
              <w:spacing w:line="240" w:lineRule="auto"/>
              <w:ind w:firstLine="0"/>
              <w:rPr>
                <w:color w:val="000000"/>
                <w:sz w:val="20"/>
                <w:szCs w:val="20"/>
              </w:rPr>
            </w:pPr>
          </w:p>
        </w:tc>
        <w:tc>
          <w:tcPr>
            <w:tcW w:w="1838"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spacing w:line="240" w:lineRule="auto"/>
              <w:ind w:firstLine="0"/>
              <w:rPr>
                <w:color w:val="000000"/>
                <w:sz w:val="20"/>
                <w:szCs w:val="20"/>
              </w:rPr>
            </w:pPr>
            <w:r w:rsidRPr="00760041">
              <w:rPr>
                <w:color w:val="000000"/>
                <w:sz w:val="20"/>
                <w:szCs w:val="20"/>
              </w:rPr>
              <w:t>Прочие доходы от оказания платных услуг (работ) получателями средств бюджетов сельских поселений</w:t>
            </w:r>
          </w:p>
        </w:tc>
        <w:tc>
          <w:tcPr>
            <w:tcW w:w="809"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856F6A">
            <w:pPr>
              <w:spacing w:line="240" w:lineRule="auto"/>
              <w:ind w:firstLine="0"/>
              <w:jc w:val="center"/>
              <w:rPr>
                <w:color w:val="000000"/>
                <w:sz w:val="20"/>
                <w:szCs w:val="20"/>
              </w:rPr>
            </w:pPr>
          </w:p>
        </w:tc>
        <w:tc>
          <w:tcPr>
            <w:tcW w:w="956"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spacing w:line="240" w:lineRule="auto"/>
              <w:ind w:firstLine="0"/>
              <w:rPr>
                <w:color w:val="000000"/>
                <w:sz w:val="20"/>
                <w:szCs w:val="20"/>
              </w:rPr>
            </w:pPr>
            <w:r w:rsidRPr="00760041">
              <w:rPr>
                <w:color w:val="000000"/>
                <w:sz w:val="20"/>
                <w:szCs w:val="20"/>
              </w:rPr>
              <w:t xml:space="preserve">         </w:t>
            </w:r>
          </w:p>
          <w:p w:rsidR="00E80245" w:rsidRPr="00760041" w:rsidRDefault="00E80245" w:rsidP="00856F6A">
            <w:pPr>
              <w:spacing w:line="240" w:lineRule="auto"/>
              <w:ind w:firstLine="0"/>
              <w:rPr>
                <w:color w:val="000000"/>
                <w:sz w:val="20"/>
                <w:szCs w:val="20"/>
              </w:rPr>
            </w:pPr>
            <w:r w:rsidRPr="00760041">
              <w:rPr>
                <w:color w:val="000000"/>
                <w:sz w:val="20"/>
                <w:szCs w:val="20"/>
              </w:rPr>
              <w:t xml:space="preserve">            100</w:t>
            </w:r>
          </w:p>
        </w:tc>
      </w:tr>
      <w:tr w:rsidR="00E80245" w:rsidRPr="00760041" w:rsidTr="00856F6A">
        <w:trPr>
          <w:trHeight w:val="20"/>
        </w:trPr>
        <w:tc>
          <w:tcPr>
            <w:tcW w:w="1397"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856F6A">
            <w:pPr>
              <w:spacing w:line="240" w:lineRule="auto"/>
              <w:ind w:firstLine="0"/>
              <w:rPr>
                <w:color w:val="000000"/>
                <w:sz w:val="20"/>
                <w:szCs w:val="20"/>
              </w:rPr>
            </w:pPr>
            <w:r w:rsidRPr="00760041">
              <w:rPr>
                <w:color w:val="000000"/>
                <w:sz w:val="20"/>
                <w:szCs w:val="20"/>
              </w:rPr>
              <w:t>1 13 02065 10 0000 130</w:t>
            </w:r>
          </w:p>
          <w:p w:rsidR="00E80245" w:rsidRPr="00760041" w:rsidRDefault="00E80245" w:rsidP="00856F6A">
            <w:pPr>
              <w:spacing w:line="240" w:lineRule="auto"/>
              <w:ind w:firstLine="0"/>
              <w:rPr>
                <w:color w:val="000000"/>
                <w:sz w:val="20"/>
                <w:szCs w:val="20"/>
              </w:rPr>
            </w:pPr>
          </w:p>
        </w:tc>
        <w:tc>
          <w:tcPr>
            <w:tcW w:w="1838"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spacing w:line="240" w:lineRule="auto"/>
              <w:ind w:firstLine="0"/>
              <w:rPr>
                <w:color w:val="000000"/>
                <w:sz w:val="20"/>
                <w:szCs w:val="20"/>
              </w:rPr>
            </w:pPr>
            <w:r w:rsidRPr="00760041">
              <w:rPr>
                <w:color w:val="000000"/>
                <w:sz w:val="20"/>
                <w:szCs w:val="20"/>
              </w:rPr>
              <w:t>Доходы, поступающие в порядке возмещения расходов, понесенных а связи с эксплуатацией имущества сельских поселений</w:t>
            </w:r>
          </w:p>
        </w:tc>
        <w:tc>
          <w:tcPr>
            <w:tcW w:w="809"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856F6A">
            <w:pPr>
              <w:spacing w:line="240" w:lineRule="auto"/>
              <w:ind w:firstLine="0"/>
              <w:jc w:val="center"/>
              <w:rPr>
                <w:color w:val="000000"/>
                <w:sz w:val="20"/>
                <w:szCs w:val="20"/>
              </w:rPr>
            </w:pPr>
          </w:p>
        </w:tc>
        <w:tc>
          <w:tcPr>
            <w:tcW w:w="956"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spacing w:line="240" w:lineRule="auto"/>
              <w:ind w:firstLine="0"/>
              <w:jc w:val="center"/>
              <w:rPr>
                <w:color w:val="000000"/>
                <w:sz w:val="20"/>
                <w:szCs w:val="20"/>
              </w:rPr>
            </w:pPr>
          </w:p>
          <w:p w:rsidR="00E80245" w:rsidRPr="00760041" w:rsidRDefault="00E80245" w:rsidP="00856F6A">
            <w:pPr>
              <w:spacing w:line="240" w:lineRule="auto"/>
              <w:ind w:firstLine="0"/>
              <w:rPr>
                <w:color w:val="000000"/>
                <w:sz w:val="20"/>
                <w:szCs w:val="20"/>
              </w:rPr>
            </w:pPr>
            <w:r w:rsidRPr="00760041">
              <w:rPr>
                <w:color w:val="000000"/>
                <w:sz w:val="20"/>
                <w:szCs w:val="20"/>
              </w:rPr>
              <w:t xml:space="preserve">            100</w:t>
            </w:r>
          </w:p>
        </w:tc>
      </w:tr>
      <w:tr w:rsidR="00E80245" w:rsidRPr="00760041" w:rsidTr="00856F6A">
        <w:trPr>
          <w:trHeight w:val="20"/>
        </w:trPr>
        <w:tc>
          <w:tcPr>
            <w:tcW w:w="1397"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856F6A">
            <w:pPr>
              <w:spacing w:line="240" w:lineRule="auto"/>
              <w:ind w:firstLine="0"/>
              <w:rPr>
                <w:color w:val="000000"/>
                <w:sz w:val="20"/>
                <w:szCs w:val="20"/>
              </w:rPr>
            </w:pPr>
            <w:r w:rsidRPr="00760041">
              <w:rPr>
                <w:color w:val="000000"/>
                <w:sz w:val="20"/>
                <w:szCs w:val="20"/>
              </w:rPr>
              <w:t>1 13 02995 10 0000 130</w:t>
            </w:r>
          </w:p>
          <w:p w:rsidR="00E80245" w:rsidRPr="00760041" w:rsidRDefault="00E80245" w:rsidP="00856F6A">
            <w:pPr>
              <w:spacing w:line="240" w:lineRule="auto"/>
              <w:ind w:firstLine="0"/>
              <w:rPr>
                <w:color w:val="000000"/>
                <w:sz w:val="20"/>
                <w:szCs w:val="20"/>
              </w:rPr>
            </w:pPr>
          </w:p>
          <w:p w:rsidR="00E80245" w:rsidRPr="00760041" w:rsidRDefault="00E80245" w:rsidP="00856F6A">
            <w:pPr>
              <w:spacing w:line="240" w:lineRule="auto"/>
              <w:ind w:firstLine="0"/>
              <w:rPr>
                <w:color w:val="000000"/>
                <w:sz w:val="20"/>
                <w:szCs w:val="20"/>
              </w:rPr>
            </w:pPr>
          </w:p>
        </w:tc>
        <w:tc>
          <w:tcPr>
            <w:tcW w:w="1838"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spacing w:line="240" w:lineRule="auto"/>
              <w:ind w:firstLine="0"/>
              <w:rPr>
                <w:color w:val="000000"/>
                <w:sz w:val="20"/>
                <w:szCs w:val="20"/>
              </w:rPr>
            </w:pPr>
            <w:r w:rsidRPr="00760041">
              <w:rPr>
                <w:color w:val="000000"/>
                <w:sz w:val="20"/>
                <w:szCs w:val="20"/>
              </w:rPr>
              <w:t xml:space="preserve">Прочие доходы от компенсации </w:t>
            </w:r>
            <w:proofErr w:type="gramStart"/>
            <w:r w:rsidRPr="00760041">
              <w:rPr>
                <w:color w:val="000000"/>
                <w:sz w:val="20"/>
                <w:szCs w:val="20"/>
              </w:rPr>
              <w:t>затрат  бюджетов</w:t>
            </w:r>
            <w:proofErr w:type="gramEnd"/>
            <w:r w:rsidRPr="00760041">
              <w:rPr>
                <w:color w:val="000000"/>
                <w:sz w:val="20"/>
                <w:szCs w:val="20"/>
              </w:rPr>
              <w:t xml:space="preserve"> муниципальных районов  </w:t>
            </w:r>
          </w:p>
        </w:tc>
        <w:tc>
          <w:tcPr>
            <w:tcW w:w="809"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856F6A">
            <w:pPr>
              <w:spacing w:line="240" w:lineRule="auto"/>
              <w:ind w:firstLine="0"/>
              <w:jc w:val="center"/>
              <w:rPr>
                <w:color w:val="000000"/>
                <w:sz w:val="20"/>
                <w:szCs w:val="20"/>
              </w:rPr>
            </w:pPr>
          </w:p>
        </w:tc>
        <w:tc>
          <w:tcPr>
            <w:tcW w:w="956"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spacing w:line="240" w:lineRule="auto"/>
              <w:ind w:firstLine="0"/>
              <w:jc w:val="center"/>
              <w:rPr>
                <w:color w:val="000000"/>
                <w:sz w:val="20"/>
                <w:szCs w:val="20"/>
              </w:rPr>
            </w:pPr>
          </w:p>
          <w:p w:rsidR="00E80245" w:rsidRPr="00760041" w:rsidRDefault="00E80245" w:rsidP="00856F6A">
            <w:pPr>
              <w:spacing w:line="240" w:lineRule="auto"/>
              <w:ind w:firstLine="0"/>
              <w:jc w:val="center"/>
              <w:rPr>
                <w:color w:val="000000"/>
                <w:sz w:val="20"/>
                <w:szCs w:val="20"/>
              </w:rPr>
            </w:pPr>
            <w:r w:rsidRPr="00760041">
              <w:rPr>
                <w:color w:val="000000"/>
                <w:sz w:val="20"/>
                <w:szCs w:val="20"/>
              </w:rPr>
              <w:t>100</w:t>
            </w:r>
          </w:p>
        </w:tc>
      </w:tr>
      <w:tr w:rsidR="00E80245" w:rsidRPr="00760041" w:rsidTr="00856F6A">
        <w:trPr>
          <w:trHeight w:val="20"/>
        </w:trPr>
        <w:tc>
          <w:tcPr>
            <w:tcW w:w="1397"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856F6A">
            <w:pPr>
              <w:spacing w:line="240" w:lineRule="auto"/>
              <w:ind w:firstLine="0"/>
              <w:jc w:val="center"/>
              <w:rPr>
                <w:b/>
                <w:color w:val="000000"/>
                <w:sz w:val="20"/>
                <w:szCs w:val="20"/>
              </w:rPr>
            </w:pPr>
            <w:r w:rsidRPr="00760041">
              <w:rPr>
                <w:b/>
                <w:color w:val="000000"/>
                <w:sz w:val="20"/>
                <w:szCs w:val="20"/>
              </w:rPr>
              <w:t>1 16 00000 00 0000 000</w:t>
            </w:r>
          </w:p>
        </w:tc>
        <w:tc>
          <w:tcPr>
            <w:tcW w:w="1838"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pStyle w:val="5"/>
              <w:spacing w:before="0"/>
              <w:jc w:val="both"/>
              <w:rPr>
                <w:b w:val="0"/>
                <w:color w:val="000000"/>
              </w:rPr>
            </w:pPr>
            <w:r w:rsidRPr="00760041">
              <w:rPr>
                <w:b w:val="0"/>
                <w:color w:val="000000"/>
              </w:rPr>
              <w:t>В части штрафов, санкций, возмещения ущерба</w:t>
            </w:r>
          </w:p>
        </w:tc>
        <w:tc>
          <w:tcPr>
            <w:tcW w:w="809"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856F6A">
            <w:pPr>
              <w:spacing w:line="240" w:lineRule="auto"/>
              <w:ind w:firstLine="0"/>
              <w:jc w:val="center"/>
              <w:rPr>
                <w:color w:val="000000"/>
                <w:sz w:val="20"/>
                <w:szCs w:val="20"/>
              </w:rPr>
            </w:pPr>
          </w:p>
        </w:tc>
        <w:tc>
          <w:tcPr>
            <w:tcW w:w="956"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spacing w:line="240" w:lineRule="auto"/>
              <w:ind w:firstLine="0"/>
              <w:jc w:val="center"/>
              <w:rPr>
                <w:color w:val="000000"/>
                <w:sz w:val="20"/>
                <w:szCs w:val="20"/>
              </w:rPr>
            </w:pPr>
          </w:p>
        </w:tc>
      </w:tr>
      <w:tr w:rsidR="00E80245" w:rsidRPr="00760041" w:rsidTr="00856F6A">
        <w:trPr>
          <w:trHeight w:val="20"/>
        </w:trPr>
        <w:tc>
          <w:tcPr>
            <w:tcW w:w="1397"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856F6A">
            <w:pPr>
              <w:spacing w:line="240" w:lineRule="auto"/>
              <w:ind w:firstLine="0"/>
              <w:jc w:val="center"/>
              <w:rPr>
                <w:color w:val="000000"/>
                <w:sz w:val="20"/>
                <w:szCs w:val="20"/>
              </w:rPr>
            </w:pPr>
            <w:r w:rsidRPr="00760041">
              <w:rPr>
                <w:color w:val="000000"/>
                <w:sz w:val="20"/>
                <w:szCs w:val="20"/>
              </w:rPr>
              <w:t>1 16 21050 05 0000 140</w:t>
            </w:r>
          </w:p>
        </w:tc>
        <w:tc>
          <w:tcPr>
            <w:tcW w:w="1838"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spacing w:line="240" w:lineRule="auto"/>
              <w:ind w:firstLine="0"/>
              <w:rPr>
                <w:color w:val="000000"/>
                <w:sz w:val="20"/>
                <w:szCs w:val="20"/>
              </w:rPr>
            </w:pPr>
            <w:r w:rsidRPr="00760041">
              <w:rPr>
                <w:color w:val="000000"/>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809"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856F6A">
            <w:pPr>
              <w:spacing w:line="240" w:lineRule="auto"/>
              <w:ind w:firstLine="0"/>
              <w:jc w:val="center"/>
              <w:rPr>
                <w:color w:val="000000"/>
                <w:sz w:val="20"/>
                <w:szCs w:val="20"/>
              </w:rPr>
            </w:pPr>
            <w:r w:rsidRPr="00760041">
              <w:rPr>
                <w:color w:val="000000"/>
                <w:sz w:val="20"/>
                <w:szCs w:val="20"/>
              </w:rPr>
              <w:t>100</w:t>
            </w:r>
          </w:p>
        </w:tc>
        <w:tc>
          <w:tcPr>
            <w:tcW w:w="956"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spacing w:line="240" w:lineRule="auto"/>
              <w:ind w:firstLine="0"/>
              <w:jc w:val="center"/>
              <w:rPr>
                <w:color w:val="000000"/>
                <w:sz w:val="20"/>
                <w:szCs w:val="20"/>
              </w:rPr>
            </w:pPr>
          </w:p>
        </w:tc>
      </w:tr>
      <w:tr w:rsidR="00E80245" w:rsidRPr="00760041" w:rsidTr="00856F6A">
        <w:trPr>
          <w:trHeight w:val="20"/>
        </w:trPr>
        <w:tc>
          <w:tcPr>
            <w:tcW w:w="1397"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856F6A">
            <w:pPr>
              <w:spacing w:line="240" w:lineRule="auto"/>
              <w:ind w:firstLine="0"/>
              <w:jc w:val="center"/>
              <w:rPr>
                <w:color w:val="000000"/>
                <w:sz w:val="20"/>
                <w:szCs w:val="20"/>
              </w:rPr>
            </w:pPr>
            <w:r w:rsidRPr="00760041">
              <w:rPr>
                <w:color w:val="000000"/>
                <w:sz w:val="20"/>
                <w:szCs w:val="20"/>
              </w:rPr>
              <w:t>1 16 21050 10 0000 140</w:t>
            </w:r>
          </w:p>
        </w:tc>
        <w:tc>
          <w:tcPr>
            <w:tcW w:w="1838"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spacing w:line="240" w:lineRule="auto"/>
              <w:ind w:firstLine="0"/>
              <w:rPr>
                <w:color w:val="000000"/>
                <w:sz w:val="20"/>
                <w:szCs w:val="20"/>
              </w:rPr>
            </w:pPr>
            <w:r w:rsidRPr="00760041">
              <w:rPr>
                <w:color w:val="000000"/>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c>
          <w:tcPr>
            <w:tcW w:w="809"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856F6A">
            <w:pPr>
              <w:spacing w:line="240" w:lineRule="auto"/>
              <w:ind w:firstLine="0"/>
              <w:jc w:val="center"/>
              <w:rPr>
                <w:color w:val="000000"/>
                <w:sz w:val="20"/>
                <w:szCs w:val="20"/>
              </w:rPr>
            </w:pPr>
          </w:p>
        </w:tc>
        <w:tc>
          <w:tcPr>
            <w:tcW w:w="956"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spacing w:line="240" w:lineRule="auto"/>
              <w:ind w:firstLine="0"/>
              <w:jc w:val="center"/>
              <w:rPr>
                <w:color w:val="000000"/>
                <w:sz w:val="20"/>
                <w:szCs w:val="20"/>
              </w:rPr>
            </w:pPr>
          </w:p>
          <w:p w:rsidR="00E80245" w:rsidRPr="00760041" w:rsidRDefault="00E80245" w:rsidP="00856F6A">
            <w:pPr>
              <w:spacing w:line="240" w:lineRule="auto"/>
              <w:ind w:firstLine="0"/>
              <w:jc w:val="center"/>
              <w:rPr>
                <w:color w:val="000000"/>
                <w:sz w:val="20"/>
                <w:szCs w:val="20"/>
              </w:rPr>
            </w:pPr>
          </w:p>
          <w:p w:rsidR="00E80245" w:rsidRPr="00760041" w:rsidRDefault="00E80245" w:rsidP="00856F6A">
            <w:pPr>
              <w:spacing w:line="240" w:lineRule="auto"/>
              <w:ind w:firstLine="0"/>
              <w:jc w:val="center"/>
              <w:rPr>
                <w:color w:val="000000"/>
                <w:sz w:val="20"/>
                <w:szCs w:val="20"/>
              </w:rPr>
            </w:pPr>
          </w:p>
          <w:p w:rsidR="00E80245" w:rsidRPr="00760041" w:rsidRDefault="00E80245" w:rsidP="00856F6A">
            <w:pPr>
              <w:spacing w:line="240" w:lineRule="auto"/>
              <w:ind w:firstLine="0"/>
              <w:jc w:val="center"/>
              <w:rPr>
                <w:color w:val="000000"/>
                <w:sz w:val="20"/>
                <w:szCs w:val="20"/>
              </w:rPr>
            </w:pPr>
            <w:r w:rsidRPr="00760041">
              <w:rPr>
                <w:color w:val="000000"/>
                <w:sz w:val="20"/>
                <w:szCs w:val="20"/>
              </w:rPr>
              <w:t>100</w:t>
            </w:r>
          </w:p>
        </w:tc>
      </w:tr>
      <w:tr w:rsidR="00E80245" w:rsidRPr="00760041" w:rsidTr="00856F6A">
        <w:trPr>
          <w:trHeight w:val="20"/>
        </w:trPr>
        <w:tc>
          <w:tcPr>
            <w:tcW w:w="1397"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856F6A">
            <w:pPr>
              <w:spacing w:line="240" w:lineRule="auto"/>
              <w:ind w:firstLine="0"/>
              <w:jc w:val="center"/>
              <w:rPr>
                <w:color w:val="000000"/>
                <w:sz w:val="20"/>
                <w:szCs w:val="20"/>
              </w:rPr>
            </w:pPr>
            <w:r w:rsidRPr="00760041">
              <w:rPr>
                <w:color w:val="000000"/>
                <w:sz w:val="20"/>
                <w:szCs w:val="20"/>
              </w:rPr>
              <w:t>1 16 23050 05 0000 140</w:t>
            </w:r>
          </w:p>
        </w:tc>
        <w:tc>
          <w:tcPr>
            <w:tcW w:w="1838"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spacing w:line="240" w:lineRule="auto"/>
              <w:ind w:firstLine="0"/>
              <w:rPr>
                <w:color w:val="000000"/>
                <w:sz w:val="20"/>
                <w:szCs w:val="20"/>
              </w:rPr>
            </w:pPr>
            <w:r w:rsidRPr="00760041">
              <w:rPr>
                <w:color w:val="000000"/>
                <w:sz w:val="20"/>
                <w:szCs w:val="20"/>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c>
          <w:tcPr>
            <w:tcW w:w="809"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856F6A">
            <w:pPr>
              <w:spacing w:line="240" w:lineRule="auto"/>
              <w:ind w:firstLine="0"/>
              <w:jc w:val="center"/>
              <w:rPr>
                <w:color w:val="000000"/>
                <w:sz w:val="20"/>
                <w:szCs w:val="20"/>
              </w:rPr>
            </w:pPr>
            <w:r w:rsidRPr="00760041">
              <w:rPr>
                <w:color w:val="000000"/>
                <w:sz w:val="20"/>
                <w:szCs w:val="20"/>
              </w:rPr>
              <w:t>100</w:t>
            </w:r>
          </w:p>
        </w:tc>
        <w:tc>
          <w:tcPr>
            <w:tcW w:w="956"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spacing w:line="240" w:lineRule="auto"/>
              <w:ind w:firstLine="0"/>
              <w:jc w:val="center"/>
              <w:rPr>
                <w:color w:val="000000"/>
                <w:sz w:val="20"/>
                <w:szCs w:val="20"/>
              </w:rPr>
            </w:pPr>
          </w:p>
        </w:tc>
      </w:tr>
      <w:tr w:rsidR="00E80245" w:rsidRPr="00760041" w:rsidTr="00856F6A">
        <w:trPr>
          <w:trHeight w:val="20"/>
        </w:trPr>
        <w:tc>
          <w:tcPr>
            <w:tcW w:w="1397"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856F6A">
            <w:pPr>
              <w:spacing w:line="240" w:lineRule="auto"/>
              <w:ind w:firstLine="0"/>
              <w:jc w:val="center"/>
              <w:rPr>
                <w:color w:val="000000"/>
                <w:sz w:val="20"/>
                <w:szCs w:val="20"/>
              </w:rPr>
            </w:pPr>
            <w:r w:rsidRPr="00760041">
              <w:rPr>
                <w:color w:val="000000"/>
                <w:sz w:val="20"/>
                <w:szCs w:val="20"/>
              </w:rPr>
              <w:t>1 16 33050 05 0000 140</w:t>
            </w:r>
          </w:p>
        </w:tc>
        <w:tc>
          <w:tcPr>
            <w:tcW w:w="1838"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spacing w:line="240" w:lineRule="auto"/>
              <w:ind w:firstLine="0"/>
              <w:rPr>
                <w:color w:val="000000"/>
                <w:sz w:val="20"/>
                <w:szCs w:val="20"/>
              </w:rPr>
            </w:pPr>
            <w:r w:rsidRPr="00760041">
              <w:rPr>
                <w:color w:val="00000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809"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856F6A">
            <w:pPr>
              <w:spacing w:line="240" w:lineRule="auto"/>
              <w:ind w:firstLine="0"/>
              <w:jc w:val="center"/>
              <w:rPr>
                <w:color w:val="000000"/>
                <w:sz w:val="20"/>
                <w:szCs w:val="20"/>
              </w:rPr>
            </w:pPr>
            <w:r w:rsidRPr="00760041">
              <w:rPr>
                <w:color w:val="000000"/>
                <w:sz w:val="20"/>
                <w:szCs w:val="20"/>
              </w:rPr>
              <w:t>100</w:t>
            </w:r>
          </w:p>
        </w:tc>
        <w:tc>
          <w:tcPr>
            <w:tcW w:w="956"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spacing w:line="240" w:lineRule="auto"/>
              <w:ind w:firstLine="0"/>
              <w:jc w:val="center"/>
              <w:rPr>
                <w:color w:val="000000"/>
                <w:sz w:val="20"/>
                <w:szCs w:val="20"/>
              </w:rPr>
            </w:pPr>
          </w:p>
        </w:tc>
      </w:tr>
      <w:tr w:rsidR="00E80245" w:rsidRPr="00760041" w:rsidTr="00856F6A">
        <w:trPr>
          <w:trHeight w:val="20"/>
        </w:trPr>
        <w:tc>
          <w:tcPr>
            <w:tcW w:w="1397"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856F6A">
            <w:pPr>
              <w:spacing w:line="240" w:lineRule="auto"/>
              <w:ind w:firstLine="0"/>
              <w:jc w:val="center"/>
              <w:rPr>
                <w:color w:val="000000"/>
                <w:sz w:val="20"/>
                <w:szCs w:val="20"/>
              </w:rPr>
            </w:pPr>
            <w:r w:rsidRPr="00760041">
              <w:rPr>
                <w:color w:val="000000"/>
                <w:sz w:val="20"/>
                <w:szCs w:val="20"/>
              </w:rPr>
              <w:t>1 16 33050 10 0000 140</w:t>
            </w:r>
          </w:p>
        </w:tc>
        <w:tc>
          <w:tcPr>
            <w:tcW w:w="1838"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spacing w:line="240" w:lineRule="auto"/>
              <w:ind w:firstLine="0"/>
              <w:rPr>
                <w:color w:val="000000"/>
                <w:sz w:val="20"/>
                <w:szCs w:val="20"/>
              </w:rPr>
            </w:pPr>
            <w:r w:rsidRPr="00760041">
              <w:rPr>
                <w:color w:val="000000"/>
                <w:sz w:val="20"/>
                <w:szCs w:val="20"/>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  </w:t>
            </w:r>
          </w:p>
        </w:tc>
        <w:tc>
          <w:tcPr>
            <w:tcW w:w="809"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856F6A">
            <w:pPr>
              <w:spacing w:line="240" w:lineRule="auto"/>
              <w:ind w:firstLine="0"/>
              <w:jc w:val="center"/>
              <w:rPr>
                <w:color w:val="000000"/>
                <w:sz w:val="20"/>
                <w:szCs w:val="20"/>
              </w:rPr>
            </w:pPr>
          </w:p>
        </w:tc>
        <w:tc>
          <w:tcPr>
            <w:tcW w:w="956"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spacing w:line="240" w:lineRule="auto"/>
              <w:ind w:firstLine="0"/>
              <w:jc w:val="center"/>
              <w:rPr>
                <w:color w:val="000000"/>
                <w:sz w:val="20"/>
                <w:szCs w:val="20"/>
              </w:rPr>
            </w:pPr>
          </w:p>
          <w:p w:rsidR="00E80245" w:rsidRPr="00760041" w:rsidRDefault="00E80245" w:rsidP="00856F6A">
            <w:pPr>
              <w:spacing w:line="240" w:lineRule="auto"/>
              <w:ind w:firstLine="0"/>
              <w:jc w:val="center"/>
              <w:rPr>
                <w:color w:val="000000"/>
                <w:sz w:val="20"/>
                <w:szCs w:val="20"/>
              </w:rPr>
            </w:pPr>
          </w:p>
          <w:p w:rsidR="00E80245" w:rsidRPr="00760041" w:rsidRDefault="00E80245" w:rsidP="00856F6A">
            <w:pPr>
              <w:spacing w:line="240" w:lineRule="auto"/>
              <w:ind w:firstLine="0"/>
              <w:jc w:val="center"/>
              <w:rPr>
                <w:color w:val="000000"/>
                <w:sz w:val="20"/>
                <w:szCs w:val="20"/>
              </w:rPr>
            </w:pPr>
          </w:p>
          <w:p w:rsidR="00E80245" w:rsidRPr="00760041" w:rsidRDefault="00E80245" w:rsidP="00856F6A">
            <w:pPr>
              <w:spacing w:line="240" w:lineRule="auto"/>
              <w:ind w:firstLine="0"/>
              <w:jc w:val="center"/>
              <w:rPr>
                <w:color w:val="000000"/>
                <w:sz w:val="20"/>
                <w:szCs w:val="20"/>
              </w:rPr>
            </w:pPr>
            <w:r w:rsidRPr="00760041">
              <w:rPr>
                <w:color w:val="000000"/>
                <w:sz w:val="20"/>
                <w:szCs w:val="20"/>
              </w:rPr>
              <w:t>100</w:t>
            </w:r>
          </w:p>
          <w:p w:rsidR="00E80245" w:rsidRPr="00760041" w:rsidRDefault="00E80245" w:rsidP="00856F6A">
            <w:pPr>
              <w:spacing w:line="240" w:lineRule="auto"/>
              <w:ind w:firstLine="0"/>
              <w:jc w:val="center"/>
              <w:rPr>
                <w:color w:val="000000"/>
                <w:sz w:val="20"/>
                <w:szCs w:val="20"/>
              </w:rPr>
            </w:pPr>
          </w:p>
          <w:p w:rsidR="00E80245" w:rsidRPr="00760041" w:rsidRDefault="00E80245" w:rsidP="00856F6A">
            <w:pPr>
              <w:spacing w:line="240" w:lineRule="auto"/>
              <w:ind w:firstLine="0"/>
              <w:jc w:val="center"/>
              <w:rPr>
                <w:color w:val="000000"/>
                <w:sz w:val="20"/>
                <w:szCs w:val="20"/>
              </w:rPr>
            </w:pPr>
          </w:p>
          <w:p w:rsidR="00E80245" w:rsidRPr="00760041" w:rsidRDefault="00E80245" w:rsidP="00856F6A">
            <w:pPr>
              <w:spacing w:line="240" w:lineRule="auto"/>
              <w:ind w:firstLine="0"/>
              <w:jc w:val="center"/>
              <w:rPr>
                <w:color w:val="000000"/>
                <w:sz w:val="20"/>
                <w:szCs w:val="20"/>
              </w:rPr>
            </w:pPr>
          </w:p>
        </w:tc>
      </w:tr>
      <w:tr w:rsidR="00E80245" w:rsidRPr="00760041" w:rsidTr="00856F6A">
        <w:trPr>
          <w:trHeight w:val="20"/>
        </w:trPr>
        <w:tc>
          <w:tcPr>
            <w:tcW w:w="1397"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856F6A">
            <w:pPr>
              <w:spacing w:line="240" w:lineRule="auto"/>
              <w:ind w:firstLine="0"/>
              <w:jc w:val="center"/>
              <w:rPr>
                <w:color w:val="000000"/>
                <w:sz w:val="20"/>
                <w:szCs w:val="20"/>
              </w:rPr>
            </w:pPr>
            <w:r w:rsidRPr="00760041">
              <w:rPr>
                <w:color w:val="000000"/>
                <w:sz w:val="20"/>
                <w:szCs w:val="20"/>
              </w:rPr>
              <w:t>1 16 35050 05 0000 140</w:t>
            </w:r>
          </w:p>
        </w:tc>
        <w:tc>
          <w:tcPr>
            <w:tcW w:w="1838"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spacing w:line="240" w:lineRule="auto"/>
              <w:ind w:firstLine="0"/>
              <w:rPr>
                <w:color w:val="000000"/>
                <w:sz w:val="20"/>
                <w:szCs w:val="20"/>
              </w:rPr>
            </w:pPr>
            <w:r w:rsidRPr="00760041">
              <w:rPr>
                <w:color w:val="000000"/>
                <w:sz w:val="20"/>
                <w:szCs w:val="20"/>
              </w:rPr>
              <w:t>Суммы по искам о возмещении вреда, причиненного окружающей среде, подлежащие зачислению в бюджеты муниципальных районов</w:t>
            </w:r>
          </w:p>
        </w:tc>
        <w:tc>
          <w:tcPr>
            <w:tcW w:w="809"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856F6A">
            <w:pPr>
              <w:spacing w:line="240" w:lineRule="auto"/>
              <w:ind w:firstLine="0"/>
              <w:jc w:val="center"/>
              <w:rPr>
                <w:color w:val="000000"/>
                <w:sz w:val="20"/>
                <w:szCs w:val="20"/>
              </w:rPr>
            </w:pPr>
            <w:r w:rsidRPr="00760041">
              <w:rPr>
                <w:color w:val="000000"/>
                <w:sz w:val="20"/>
                <w:szCs w:val="20"/>
              </w:rPr>
              <w:t>100</w:t>
            </w:r>
          </w:p>
        </w:tc>
        <w:tc>
          <w:tcPr>
            <w:tcW w:w="956"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spacing w:line="240" w:lineRule="auto"/>
              <w:ind w:firstLine="0"/>
              <w:jc w:val="center"/>
              <w:rPr>
                <w:color w:val="000000"/>
                <w:sz w:val="20"/>
                <w:szCs w:val="20"/>
              </w:rPr>
            </w:pPr>
          </w:p>
        </w:tc>
      </w:tr>
      <w:tr w:rsidR="00E80245" w:rsidRPr="00760041" w:rsidTr="00856F6A">
        <w:trPr>
          <w:trHeight w:val="20"/>
        </w:trPr>
        <w:tc>
          <w:tcPr>
            <w:tcW w:w="1397"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856F6A">
            <w:pPr>
              <w:spacing w:line="240" w:lineRule="auto"/>
              <w:ind w:firstLine="0"/>
              <w:jc w:val="center"/>
              <w:rPr>
                <w:color w:val="000000"/>
                <w:sz w:val="20"/>
                <w:szCs w:val="20"/>
              </w:rPr>
            </w:pPr>
            <w:r w:rsidRPr="00760041">
              <w:rPr>
                <w:color w:val="000000"/>
                <w:sz w:val="20"/>
                <w:szCs w:val="20"/>
              </w:rPr>
              <w:t>1 16 42050 05 0000 140</w:t>
            </w:r>
          </w:p>
        </w:tc>
        <w:tc>
          <w:tcPr>
            <w:tcW w:w="1838"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spacing w:line="240" w:lineRule="auto"/>
              <w:ind w:firstLine="0"/>
              <w:rPr>
                <w:color w:val="000000"/>
                <w:sz w:val="20"/>
                <w:szCs w:val="20"/>
              </w:rPr>
            </w:pPr>
            <w:r w:rsidRPr="00760041">
              <w:rPr>
                <w:color w:val="000000"/>
                <w:sz w:val="20"/>
                <w:szCs w:val="20"/>
              </w:rPr>
              <w:t>Денежные взыскания (штрафы) за нарушение условий договоров (соглашений) о предоставлении бюджетных кредитов за счет средств бюджетов муниципальных районов</w:t>
            </w:r>
          </w:p>
        </w:tc>
        <w:tc>
          <w:tcPr>
            <w:tcW w:w="809"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856F6A">
            <w:pPr>
              <w:spacing w:line="240" w:lineRule="auto"/>
              <w:ind w:firstLine="0"/>
              <w:jc w:val="center"/>
              <w:rPr>
                <w:color w:val="000000"/>
                <w:sz w:val="20"/>
                <w:szCs w:val="20"/>
              </w:rPr>
            </w:pPr>
            <w:r w:rsidRPr="00760041">
              <w:rPr>
                <w:color w:val="000000"/>
                <w:sz w:val="20"/>
                <w:szCs w:val="20"/>
              </w:rPr>
              <w:t>100</w:t>
            </w:r>
          </w:p>
        </w:tc>
        <w:tc>
          <w:tcPr>
            <w:tcW w:w="956"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spacing w:line="240" w:lineRule="auto"/>
              <w:ind w:firstLine="0"/>
              <w:jc w:val="center"/>
              <w:rPr>
                <w:color w:val="000000"/>
                <w:sz w:val="20"/>
                <w:szCs w:val="20"/>
              </w:rPr>
            </w:pPr>
          </w:p>
        </w:tc>
      </w:tr>
      <w:tr w:rsidR="00E80245" w:rsidRPr="00760041" w:rsidTr="00856F6A">
        <w:trPr>
          <w:trHeight w:val="20"/>
        </w:trPr>
        <w:tc>
          <w:tcPr>
            <w:tcW w:w="1397"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856F6A">
            <w:pPr>
              <w:spacing w:line="240" w:lineRule="auto"/>
              <w:ind w:firstLine="0"/>
              <w:jc w:val="center"/>
              <w:rPr>
                <w:color w:val="000000"/>
                <w:sz w:val="20"/>
                <w:szCs w:val="20"/>
              </w:rPr>
            </w:pPr>
            <w:r w:rsidRPr="00760041">
              <w:rPr>
                <w:color w:val="000000"/>
                <w:sz w:val="20"/>
                <w:szCs w:val="20"/>
              </w:rPr>
              <w:t>1 16 42050 05 0000 140</w:t>
            </w:r>
          </w:p>
        </w:tc>
        <w:tc>
          <w:tcPr>
            <w:tcW w:w="1838"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spacing w:line="240" w:lineRule="auto"/>
              <w:ind w:firstLine="0"/>
              <w:rPr>
                <w:color w:val="000000"/>
                <w:sz w:val="20"/>
                <w:szCs w:val="20"/>
              </w:rPr>
            </w:pPr>
            <w:r w:rsidRPr="00760041">
              <w:rPr>
                <w:color w:val="000000"/>
                <w:sz w:val="20"/>
                <w:szCs w:val="20"/>
              </w:rPr>
              <w:t xml:space="preserve">Денежные взыскания (штрафы) за нарушение условий договоров (соглашений) о предоставлении </w:t>
            </w:r>
            <w:r w:rsidRPr="00760041">
              <w:rPr>
                <w:color w:val="000000"/>
                <w:sz w:val="20"/>
                <w:szCs w:val="20"/>
              </w:rPr>
              <w:lastRenderedPageBreak/>
              <w:t>бюджетных кредитов за счет средств бюджетов сельских поселений</w:t>
            </w:r>
          </w:p>
        </w:tc>
        <w:tc>
          <w:tcPr>
            <w:tcW w:w="809"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856F6A">
            <w:pPr>
              <w:spacing w:line="240" w:lineRule="auto"/>
              <w:ind w:firstLine="0"/>
              <w:jc w:val="center"/>
              <w:rPr>
                <w:color w:val="000000"/>
                <w:sz w:val="20"/>
                <w:szCs w:val="20"/>
              </w:rPr>
            </w:pPr>
          </w:p>
        </w:tc>
        <w:tc>
          <w:tcPr>
            <w:tcW w:w="956"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spacing w:line="240" w:lineRule="auto"/>
              <w:ind w:firstLine="0"/>
              <w:jc w:val="center"/>
              <w:rPr>
                <w:color w:val="000000"/>
                <w:sz w:val="20"/>
                <w:szCs w:val="20"/>
              </w:rPr>
            </w:pPr>
          </w:p>
          <w:p w:rsidR="00E80245" w:rsidRPr="00760041" w:rsidRDefault="00E80245" w:rsidP="00856F6A">
            <w:pPr>
              <w:spacing w:line="240" w:lineRule="auto"/>
              <w:ind w:firstLine="0"/>
              <w:jc w:val="center"/>
              <w:rPr>
                <w:color w:val="000000"/>
                <w:sz w:val="20"/>
                <w:szCs w:val="20"/>
              </w:rPr>
            </w:pPr>
          </w:p>
          <w:p w:rsidR="00E80245" w:rsidRPr="00760041" w:rsidRDefault="00E80245" w:rsidP="00856F6A">
            <w:pPr>
              <w:spacing w:line="240" w:lineRule="auto"/>
              <w:ind w:firstLine="0"/>
              <w:jc w:val="center"/>
              <w:rPr>
                <w:color w:val="000000"/>
                <w:sz w:val="20"/>
                <w:szCs w:val="20"/>
              </w:rPr>
            </w:pPr>
            <w:r w:rsidRPr="00760041">
              <w:rPr>
                <w:color w:val="000000"/>
                <w:sz w:val="20"/>
                <w:szCs w:val="20"/>
              </w:rPr>
              <w:t>100</w:t>
            </w:r>
          </w:p>
        </w:tc>
      </w:tr>
      <w:tr w:rsidR="00E80245" w:rsidRPr="00760041" w:rsidTr="00856F6A">
        <w:trPr>
          <w:trHeight w:val="20"/>
        </w:trPr>
        <w:tc>
          <w:tcPr>
            <w:tcW w:w="1397"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856F6A">
            <w:pPr>
              <w:spacing w:line="240" w:lineRule="auto"/>
              <w:ind w:firstLine="0"/>
              <w:jc w:val="center"/>
              <w:rPr>
                <w:color w:val="000000"/>
                <w:sz w:val="20"/>
                <w:szCs w:val="20"/>
              </w:rPr>
            </w:pPr>
            <w:r w:rsidRPr="00760041">
              <w:rPr>
                <w:color w:val="000000"/>
                <w:sz w:val="20"/>
                <w:szCs w:val="20"/>
              </w:rPr>
              <w:lastRenderedPageBreak/>
              <w:t>1 16 46000 05 0000 140</w:t>
            </w:r>
          </w:p>
        </w:tc>
        <w:tc>
          <w:tcPr>
            <w:tcW w:w="1838"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spacing w:line="240" w:lineRule="auto"/>
              <w:ind w:firstLine="0"/>
              <w:rPr>
                <w:color w:val="000000"/>
                <w:sz w:val="20"/>
                <w:szCs w:val="20"/>
              </w:rPr>
            </w:pPr>
            <w:r w:rsidRPr="00760041">
              <w:rPr>
                <w:color w:val="000000"/>
                <w:sz w:val="20"/>
                <w:szCs w:val="20"/>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муниципальных районов, либо в связи с уклонением от заключения таких контрактов или иных договоров</w:t>
            </w:r>
          </w:p>
        </w:tc>
        <w:tc>
          <w:tcPr>
            <w:tcW w:w="809"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856F6A">
            <w:pPr>
              <w:spacing w:line="240" w:lineRule="auto"/>
              <w:ind w:firstLine="0"/>
              <w:jc w:val="center"/>
              <w:rPr>
                <w:color w:val="000000"/>
                <w:sz w:val="20"/>
                <w:szCs w:val="20"/>
              </w:rPr>
            </w:pPr>
            <w:r w:rsidRPr="00760041">
              <w:rPr>
                <w:color w:val="000000"/>
                <w:sz w:val="20"/>
                <w:szCs w:val="20"/>
              </w:rPr>
              <w:t>100</w:t>
            </w:r>
          </w:p>
        </w:tc>
        <w:tc>
          <w:tcPr>
            <w:tcW w:w="956"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spacing w:line="240" w:lineRule="auto"/>
              <w:ind w:firstLine="0"/>
              <w:jc w:val="center"/>
              <w:rPr>
                <w:color w:val="000000"/>
                <w:sz w:val="20"/>
                <w:szCs w:val="20"/>
              </w:rPr>
            </w:pPr>
          </w:p>
        </w:tc>
      </w:tr>
      <w:tr w:rsidR="00E80245" w:rsidRPr="00760041" w:rsidTr="00856F6A">
        <w:trPr>
          <w:trHeight w:val="20"/>
        </w:trPr>
        <w:tc>
          <w:tcPr>
            <w:tcW w:w="1397"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856F6A">
            <w:pPr>
              <w:spacing w:line="240" w:lineRule="auto"/>
              <w:ind w:firstLine="0"/>
              <w:jc w:val="center"/>
              <w:rPr>
                <w:color w:val="000000"/>
                <w:sz w:val="20"/>
                <w:szCs w:val="20"/>
              </w:rPr>
            </w:pPr>
            <w:r w:rsidRPr="00760041">
              <w:rPr>
                <w:color w:val="000000"/>
                <w:sz w:val="20"/>
                <w:szCs w:val="20"/>
              </w:rPr>
              <w:t>1 16 46000 10 0000 140</w:t>
            </w:r>
          </w:p>
        </w:tc>
        <w:tc>
          <w:tcPr>
            <w:tcW w:w="1838"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spacing w:line="240" w:lineRule="auto"/>
              <w:ind w:firstLine="0"/>
              <w:rPr>
                <w:color w:val="000000"/>
                <w:sz w:val="20"/>
                <w:szCs w:val="20"/>
              </w:rPr>
            </w:pPr>
            <w:r w:rsidRPr="00760041">
              <w:rPr>
                <w:color w:val="000000"/>
                <w:sz w:val="20"/>
                <w:szCs w:val="20"/>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сельских поселений, либо в связи с уклонением от заключения таких контрактов или иных договоров</w:t>
            </w:r>
          </w:p>
        </w:tc>
        <w:tc>
          <w:tcPr>
            <w:tcW w:w="809"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856F6A">
            <w:pPr>
              <w:spacing w:line="240" w:lineRule="auto"/>
              <w:ind w:firstLine="0"/>
              <w:jc w:val="center"/>
              <w:rPr>
                <w:color w:val="000000"/>
                <w:sz w:val="20"/>
                <w:szCs w:val="20"/>
              </w:rPr>
            </w:pPr>
          </w:p>
        </w:tc>
        <w:tc>
          <w:tcPr>
            <w:tcW w:w="956"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spacing w:line="240" w:lineRule="auto"/>
              <w:ind w:firstLine="0"/>
              <w:jc w:val="center"/>
              <w:rPr>
                <w:color w:val="000000"/>
                <w:sz w:val="20"/>
                <w:szCs w:val="20"/>
              </w:rPr>
            </w:pPr>
          </w:p>
          <w:p w:rsidR="00E80245" w:rsidRPr="00760041" w:rsidRDefault="00E80245" w:rsidP="00856F6A">
            <w:pPr>
              <w:spacing w:line="240" w:lineRule="auto"/>
              <w:ind w:firstLine="0"/>
              <w:jc w:val="center"/>
              <w:rPr>
                <w:color w:val="000000"/>
                <w:sz w:val="20"/>
                <w:szCs w:val="20"/>
              </w:rPr>
            </w:pPr>
          </w:p>
          <w:p w:rsidR="00E80245" w:rsidRPr="00760041" w:rsidRDefault="00E80245" w:rsidP="00856F6A">
            <w:pPr>
              <w:spacing w:line="240" w:lineRule="auto"/>
              <w:ind w:firstLine="0"/>
              <w:jc w:val="center"/>
              <w:rPr>
                <w:color w:val="000000"/>
                <w:sz w:val="20"/>
                <w:szCs w:val="20"/>
              </w:rPr>
            </w:pPr>
          </w:p>
          <w:p w:rsidR="00E80245" w:rsidRPr="00760041" w:rsidRDefault="00E80245" w:rsidP="00856F6A">
            <w:pPr>
              <w:spacing w:line="240" w:lineRule="auto"/>
              <w:ind w:firstLine="0"/>
              <w:jc w:val="center"/>
              <w:rPr>
                <w:color w:val="000000"/>
                <w:sz w:val="20"/>
                <w:szCs w:val="20"/>
              </w:rPr>
            </w:pPr>
          </w:p>
          <w:p w:rsidR="00E80245" w:rsidRPr="00760041" w:rsidRDefault="00E80245" w:rsidP="00856F6A">
            <w:pPr>
              <w:spacing w:line="240" w:lineRule="auto"/>
              <w:ind w:firstLine="0"/>
              <w:jc w:val="center"/>
              <w:rPr>
                <w:color w:val="000000"/>
                <w:sz w:val="20"/>
                <w:szCs w:val="20"/>
              </w:rPr>
            </w:pPr>
          </w:p>
          <w:p w:rsidR="00E80245" w:rsidRPr="00760041" w:rsidRDefault="00E80245" w:rsidP="00856F6A">
            <w:pPr>
              <w:spacing w:line="240" w:lineRule="auto"/>
              <w:ind w:firstLine="0"/>
              <w:jc w:val="center"/>
              <w:rPr>
                <w:color w:val="000000"/>
                <w:sz w:val="20"/>
                <w:szCs w:val="20"/>
              </w:rPr>
            </w:pPr>
            <w:r w:rsidRPr="00760041">
              <w:rPr>
                <w:color w:val="000000"/>
                <w:sz w:val="20"/>
                <w:szCs w:val="20"/>
              </w:rPr>
              <w:t>100</w:t>
            </w:r>
          </w:p>
        </w:tc>
      </w:tr>
      <w:tr w:rsidR="00E80245" w:rsidRPr="00760041" w:rsidTr="00856F6A">
        <w:trPr>
          <w:trHeight w:val="20"/>
        </w:trPr>
        <w:tc>
          <w:tcPr>
            <w:tcW w:w="1397"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856F6A">
            <w:pPr>
              <w:spacing w:line="240" w:lineRule="auto"/>
              <w:ind w:firstLine="0"/>
              <w:jc w:val="center"/>
              <w:rPr>
                <w:color w:val="000000"/>
                <w:sz w:val="20"/>
                <w:szCs w:val="20"/>
              </w:rPr>
            </w:pPr>
            <w:r w:rsidRPr="00760041">
              <w:rPr>
                <w:color w:val="000000"/>
                <w:sz w:val="20"/>
                <w:szCs w:val="20"/>
              </w:rPr>
              <w:t>1 16 90050 05 0000 140</w:t>
            </w:r>
          </w:p>
        </w:tc>
        <w:tc>
          <w:tcPr>
            <w:tcW w:w="1838"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spacing w:line="240" w:lineRule="auto"/>
              <w:ind w:firstLine="0"/>
              <w:rPr>
                <w:color w:val="000000"/>
                <w:sz w:val="20"/>
                <w:szCs w:val="20"/>
              </w:rPr>
            </w:pPr>
            <w:r w:rsidRPr="00760041">
              <w:rPr>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809"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856F6A">
            <w:pPr>
              <w:spacing w:line="240" w:lineRule="auto"/>
              <w:ind w:firstLine="0"/>
              <w:jc w:val="center"/>
              <w:rPr>
                <w:color w:val="000000"/>
                <w:sz w:val="20"/>
                <w:szCs w:val="20"/>
              </w:rPr>
            </w:pPr>
            <w:r w:rsidRPr="00760041">
              <w:rPr>
                <w:color w:val="000000"/>
                <w:sz w:val="20"/>
                <w:szCs w:val="20"/>
              </w:rPr>
              <w:t>100</w:t>
            </w:r>
          </w:p>
        </w:tc>
        <w:tc>
          <w:tcPr>
            <w:tcW w:w="956"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spacing w:line="240" w:lineRule="auto"/>
              <w:ind w:firstLine="0"/>
              <w:jc w:val="center"/>
              <w:rPr>
                <w:color w:val="000000"/>
                <w:sz w:val="20"/>
                <w:szCs w:val="20"/>
              </w:rPr>
            </w:pPr>
          </w:p>
        </w:tc>
      </w:tr>
      <w:tr w:rsidR="00E80245" w:rsidRPr="00760041" w:rsidTr="00856F6A">
        <w:trPr>
          <w:trHeight w:val="20"/>
        </w:trPr>
        <w:tc>
          <w:tcPr>
            <w:tcW w:w="1397"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856F6A">
            <w:pPr>
              <w:spacing w:line="240" w:lineRule="auto"/>
              <w:ind w:firstLine="0"/>
              <w:jc w:val="center"/>
              <w:rPr>
                <w:color w:val="000000"/>
                <w:sz w:val="20"/>
                <w:szCs w:val="20"/>
              </w:rPr>
            </w:pPr>
            <w:r w:rsidRPr="00760041">
              <w:rPr>
                <w:color w:val="000000"/>
                <w:sz w:val="20"/>
                <w:szCs w:val="20"/>
              </w:rPr>
              <w:t>1 16 90050 10 0000 140</w:t>
            </w:r>
          </w:p>
        </w:tc>
        <w:tc>
          <w:tcPr>
            <w:tcW w:w="1838"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spacing w:line="240" w:lineRule="auto"/>
              <w:ind w:firstLine="0"/>
              <w:rPr>
                <w:color w:val="000000"/>
                <w:sz w:val="20"/>
                <w:szCs w:val="20"/>
              </w:rPr>
            </w:pPr>
            <w:r w:rsidRPr="00760041">
              <w:rPr>
                <w:color w:val="000000"/>
                <w:sz w:val="20"/>
                <w:szCs w:val="20"/>
              </w:rPr>
              <w:t>Прочие поступления от денежных взысканий (штрафов) и иных сумм в возмещение ущерба, зачисляемые в бюджеты сельских поселений</w:t>
            </w:r>
          </w:p>
        </w:tc>
        <w:tc>
          <w:tcPr>
            <w:tcW w:w="809"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856F6A">
            <w:pPr>
              <w:spacing w:line="240" w:lineRule="auto"/>
              <w:ind w:firstLine="0"/>
              <w:jc w:val="center"/>
              <w:rPr>
                <w:color w:val="000000"/>
                <w:sz w:val="20"/>
                <w:szCs w:val="20"/>
              </w:rPr>
            </w:pPr>
          </w:p>
        </w:tc>
        <w:tc>
          <w:tcPr>
            <w:tcW w:w="956"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spacing w:line="240" w:lineRule="auto"/>
              <w:ind w:firstLine="0"/>
              <w:jc w:val="center"/>
              <w:rPr>
                <w:color w:val="000000"/>
                <w:sz w:val="20"/>
                <w:szCs w:val="20"/>
              </w:rPr>
            </w:pPr>
          </w:p>
          <w:p w:rsidR="00E80245" w:rsidRPr="00760041" w:rsidRDefault="00E80245" w:rsidP="00856F6A">
            <w:pPr>
              <w:spacing w:line="240" w:lineRule="auto"/>
              <w:ind w:firstLine="0"/>
              <w:jc w:val="center"/>
              <w:rPr>
                <w:color w:val="000000"/>
                <w:sz w:val="20"/>
                <w:szCs w:val="20"/>
              </w:rPr>
            </w:pPr>
            <w:r w:rsidRPr="00760041">
              <w:rPr>
                <w:color w:val="000000"/>
                <w:sz w:val="20"/>
                <w:szCs w:val="20"/>
              </w:rPr>
              <w:t>100</w:t>
            </w:r>
          </w:p>
        </w:tc>
      </w:tr>
      <w:tr w:rsidR="00E80245" w:rsidRPr="00760041" w:rsidTr="00856F6A">
        <w:trPr>
          <w:trHeight w:val="20"/>
        </w:trPr>
        <w:tc>
          <w:tcPr>
            <w:tcW w:w="1397"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spacing w:line="240" w:lineRule="auto"/>
              <w:ind w:firstLine="0"/>
              <w:jc w:val="center"/>
              <w:rPr>
                <w:b/>
                <w:color w:val="000000"/>
                <w:sz w:val="20"/>
                <w:szCs w:val="20"/>
              </w:rPr>
            </w:pPr>
            <w:r w:rsidRPr="00760041">
              <w:rPr>
                <w:b/>
                <w:color w:val="000000"/>
                <w:sz w:val="20"/>
                <w:szCs w:val="20"/>
              </w:rPr>
              <w:t>1 17 00000 00 0000 000</w:t>
            </w:r>
          </w:p>
        </w:tc>
        <w:tc>
          <w:tcPr>
            <w:tcW w:w="1838"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pStyle w:val="5"/>
              <w:spacing w:before="0"/>
              <w:rPr>
                <w:b w:val="0"/>
                <w:color w:val="000000"/>
              </w:rPr>
            </w:pPr>
            <w:r w:rsidRPr="00760041">
              <w:rPr>
                <w:b w:val="0"/>
                <w:color w:val="000000"/>
              </w:rPr>
              <w:t>В части прочих неналоговых доходов</w:t>
            </w:r>
          </w:p>
        </w:tc>
        <w:tc>
          <w:tcPr>
            <w:tcW w:w="809"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856F6A">
            <w:pPr>
              <w:spacing w:line="240" w:lineRule="auto"/>
              <w:ind w:firstLine="0"/>
              <w:jc w:val="center"/>
              <w:rPr>
                <w:color w:val="000000"/>
                <w:sz w:val="20"/>
                <w:szCs w:val="20"/>
              </w:rPr>
            </w:pPr>
          </w:p>
        </w:tc>
        <w:tc>
          <w:tcPr>
            <w:tcW w:w="956"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spacing w:line="240" w:lineRule="auto"/>
              <w:ind w:firstLine="0"/>
              <w:jc w:val="center"/>
              <w:rPr>
                <w:color w:val="000000"/>
                <w:sz w:val="20"/>
                <w:szCs w:val="20"/>
              </w:rPr>
            </w:pPr>
          </w:p>
        </w:tc>
      </w:tr>
      <w:tr w:rsidR="00E80245" w:rsidRPr="00760041" w:rsidTr="00856F6A">
        <w:trPr>
          <w:trHeight w:val="20"/>
        </w:trPr>
        <w:tc>
          <w:tcPr>
            <w:tcW w:w="1397"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spacing w:line="240" w:lineRule="auto"/>
              <w:ind w:firstLine="0"/>
              <w:jc w:val="center"/>
              <w:rPr>
                <w:color w:val="000000"/>
                <w:sz w:val="20"/>
                <w:szCs w:val="20"/>
              </w:rPr>
            </w:pPr>
            <w:r w:rsidRPr="00760041">
              <w:rPr>
                <w:color w:val="000000"/>
                <w:sz w:val="20"/>
                <w:szCs w:val="20"/>
              </w:rPr>
              <w:t>1 17 01050 05 0000 180</w:t>
            </w:r>
          </w:p>
          <w:p w:rsidR="00E80245" w:rsidRPr="00760041" w:rsidRDefault="00E80245" w:rsidP="00856F6A">
            <w:pPr>
              <w:spacing w:line="240" w:lineRule="auto"/>
              <w:ind w:firstLine="0"/>
              <w:jc w:val="center"/>
              <w:rPr>
                <w:b/>
                <w:color w:val="000000"/>
                <w:sz w:val="20"/>
                <w:szCs w:val="20"/>
              </w:rPr>
            </w:pPr>
          </w:p>
        </w:tc>
        <w:tc>
          <w:tcPr>
            <w:tcW w:w="1838"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pStyle w:val="5"/>
              <w:spacing w:before="0"/>
              <w:rPr>
                <w:b w:val="0"/>
                <w:color w:val="000000"/>
              </w:rPr>
            </w:pPr>
            <w:r w:rsidRPr="00760041">
              <w:rPr>
                <w:color w:val="000000"/>
              </w:rPr>
              <w:t>Невыясненные поступления, зачисляемые в   бюджеты муниципальных районов</w:t>
            </w:r>
          </w:p>
        </w:tc>
        <w:tc>
          <w:tcPr>
            <w:tcW w:w="809"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856F6A">
            <w:pPr>
              <w:spacing w:line="240" w:lineRule="auto"/>
              <w:ind w:firstLine="0"/>
              <w:jc w:val="center"/>
              <w:rPr>
                <w:color w:val="000000"/>
                <w:sz w:val="20"/>
                <w:szCs w:val="20"/>
              </w:rPr>
            </w:pPr>
            <w:r w:rsidRPr="00760041">
              <w:rPr>
                <w:color w:val="000000"/>
                <w:sz w:val="20"/>
                <w:szCs w:val="20"/>
              </w:rPr>
              <w:t>100</w:t>
            </w:r>
          </w:p>
        </w:tc>
        <w:tc>
          <w:tcPr>
            <w:tcW w:w="956"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spacing w:line="240" w:lineRule="auto"/>
              <w:ind w:firstLine="0"/>
              <w:jc w:val="center"/>
              <w:rPr>
                <w:color w:val="000000"/>
                <w:sz w:val="20"/>
                <w:szCs w:val="20"/>
              </w:rPr>
            </w:pPr>
          </w:p>
        </w:tc>
      </w:tr>
      <w:tr w:rsidR="00E80245" w:rsidRPr="00760041" w:rsidTr="00856F6A">
        <w:trPr>
          <w:trHeight w:val="20"/>
        </w:trPr>
        <w:tc>
          <w:tcPr>
            <w:tcW w:w="1397"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856F6A">
            <w:pPr>
              <w:spacing w:line="240" w:lineRule="auto"/>
              <w:ind w:firstLine="0"/>
              <w:jc w:val="center"/>
              <w:rPr>
                <w:color w:val="000000"/>
                <w:sz w:val="20"/>
                <w:szCs w:val="20"/>
              </w:rPr>
            </w:pPr>
            <w:r w:rsidRPr="00760041">
              <w:rPr>
                <w:color w:val="000000"/>
                <w:sz w:val="20"/>
                <w:szCs w:val="20"/>
              </w:rPr>
              <w:t>1 17 01050 10 0000 180</w:t>
            </w:r>
          </w:p>
          <w:p w:rsidR="00E80245" w:rsidRPr="00760041" w:rsidRDefault="00E80245" w:rsidP="00856F6A">
            <w:pPr>
              <w:spacing w:line="240" w:lineRule="auto"/>
              <w:ind w:firstLine="0"/>
              <w:jc w:val="center"/>
              <w:rPr>
                <w:color w:val="000000"/>
                <w:sz w:val="20"/>
                <w:szCs w:val="20"/>
              </w:rPr>
            </w:pPr>
          </w:p>
        </w:tc>
        <w:tc>
          <w:tcPr>
            <w:tcW w:w="1838"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spacing w:line="240" w:lineRule="auto"/>
              <w:ind w:firstLine="0"/>
              <w:rPr>
                <w:color w:val="000000"/>
                <w:sz w:val="20"/>
                <w:szCs w:val="20"/>
              </w:rPr>
            </w:pPr>
            <w:r w:rsidRPr="00760041">
              <w:rPr>
                <w:color w:val="000000"/>
                <w:sz w:val="20"/>
                <w:szCs w:val="20"/>
              </w:rPr>
              <w:t xml:space="preserve">Невыясненные поступления, зачисляемые </w:t>
            </w:r>
            <w:proofErr w:type="gramStart"/>
            <w:r w:rsidRPr="00760041">
              <w:rPr>
                <w:color w:val="000000"/>
                <w:sz w:val="20"/>
                <w:szCs w:val="20"/>
              </w:rPr>
              <w:t>в  бюджеты</w:t>
            </w:r>
            <w:proofErr w:type="gramEnd"/>
            <w:r w:rsidRPr="00760041">
              <w:rPr>
                <w:color w:val="000000"/>
                <w:sz w:val="20"/>
                <w:szCs w:val="20"/>
              </w:rPr>
              <w:t xml:space="preserve"> сельских поселений</w:t>
            </w:r>
          </w:p>
        </w:tc>
        <w:tc>
          <w:tcPr>
            <w:tcW w:w="809"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856F6A">
            <w:pPr>
              <w:spacing w:line="240" w:lineRule="auto"/>
              <w:ind w:firstLine="0"/>
              <w:jc w:val="center"/>
              <w:rPr>
                <w:color w:val="000000"/>
                <w:sz w:val="20"/>
                <w:szCs w:val="20"/>
              </w:rPr>
            </w:pPr>
          </w:p>
        </w:tc>
        <w:tc>
          <w:tcPr>
            <w:tcW w:w="956"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spacing w:line="240" w:lineRule="auto"/>
              <w:ind w:firstLine="0"/>
              <w:jc w:val="center"/>
              <w:rPr>
                <w:color w:val="000000"/>
                <w:sz w:val="20"/>
                <w:szCs w:val="20"/>
              </w:rPr>
            </w:pPr>
          </w:p>
          <w:p w:rsidR="00E80245" w:rsidRPr="00760041" w:rsidRDefault="00E80245" w:rsidP="00856F6A">
            <w:pPr>
              <w:spacing w:line="240" w:lineRule="auto"/>
              <w:ind w:firstLine="0"/>
              <w:jc w:val="center"/>
              <w:rPr>
                <w:color w:val="000000"/>
                <w:sz w:val="20"/>
                <w:szCs w:val="20"/>
              </w:rPr>
            </w:pPr>
            <w:r w:rsidRPr="00760041">
              <w:rPr>
                <w:color w:val="000000"/>
                <w:sz w:val="20"/>
                <w:szCs w:val="20"/>
              </w:rPr>
              <w:t>100</w:t>
            </w:r>
          </w:p>
        </w:tc>
      </w:tr>
      <w:tr w:rsidR="00E80245" w:rsidRPr="00760041" w:rsidTr="00856F6A">
        <w:trPr>
          <w:trHeight w:val="20"/>
        </w:trPr>
        <w:tc>
          <w:tcPr>
            <w:tcW w:w="1397"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856F6A">
            <w:pPr>
              <w:spacing w:line="240" w:lineRule="auto"/>
              <w:ind w:firstLine="0"/>
              <w:jc w:val="center"/>
              <w:rPr>
                <w:color w:val="000000"/>
                <w:sz w:val="20"/>
                <w:szCs w:val="20"/>
              </w:rPr>
            </w:pPr>
            <w:r w:rsidRPr="00760041">
              <w:rPr>
                <w:color w:val="000000"/>
                <w:sz w:val="20"/>
                <w:szCs w:val="20"/>
              </w:rPr>
              <w:t>1 17 01050 05 0000 180</w:t>
            </w:r>
          </w:p>
          <w:p w:rsidR="00E80245" w:rsidRPr="00760041" w:rsidRDefault="00E80245" w:rsidP="00856F6A">
            <w:pPr>
              <w:spacing w:line="240" w:lineRule="auto"/>
              <w:ind w:firstLine="0"/>
              <w:jc w:val="center"/>
              <w:rPr>
                <w:color w:val="000000"/>
                <w:sz w:val="20"/>
                <w:szCs w:val="20"/>
              </w:rPr>
            </w:pPr>
          </w:p>
        </w:tc>
        <w:tc>
          <w:tcPr>
            <w:tcW w:w="1838"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spacing w:line="240" w:lineRule="auto"/>
              <w:ind w:firstLine="0"/>
              <w:rPr>
                <w:color w:val="000000"/>
                <w:sz w:val="20"/>
                <w:szCs w:val="20"/>
              </w:rPr>
            </w:pPr>
            <w:r w:rsidRPr="00760041">
              <w:rPr>
                <w:color w:val="000000"/>
                <w:sz w:val="20"/>
                <w:szCs w:val="20"/>
              </w:rPr>
              <w:t>Невыясненные поступления, зачисляемые в   бюджеты муниципальных районов</w:t>
            </w:r>
          </w:p>
        </w:tc>
        <w:tc>
          <w:tcPr>
            <w:tcW w:w="809"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856F6A">
            <w:pPr>
              <w:spacing w:line="240" w:lineRule="auto"/>
              <w:ind w:firstLine="0"/>
              <w:jc w:val="center"/>
              <w:rPr>
                <w:color w:val="000000"/>
                <w:sz w:val="20"/>
                <w:szCs w:val="20"/>
              </w:rPr>
            </w:pPr>
            <w:r w:rsidRPr="00760041">
              <w:rPr>
                <w:color w:val="000000"/>
                <w:sz w:val="20"/>
                <w:szCs w:val="20"/>
              </w:rPr>
              <w:t>100</w:t>
            </w:r>
          </w:p>
        </w:tc>
        <w:tc>
          <w:tcPr>
            <w:tcW w:w="956"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spacing w:line="240" w:lineRule="auto"/>
              <w:ind w:firstLine="0"/>
              <w:jc w:val="center"/>
              <w:rPr>
                <w:color w:val="000000"/>
                <w:sz w:val="20"/>
                <w:szCs w:val="20"/>
              </w:rPr>
            </w:pPr>
          </w:p>
        </w:tc>
      </w:tr>
      <w:tr w:rsidR="00E80245" w:rsidRPr="00760041" w:rsidTr="00856F6A">
        <w:trPr>
          <w:trHeight w:val="20"/>
        </w:trPr>
        <w:tc>
          <w:tcPr>
            <w:tcW w:w="1397"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856F6A">
            <w:pPr>
              <w:spacing w:line="240" w:lineRule="auto"/>
              <w:ind w:firstLine="0"/>
              <w:jc w:val="center"/>
              <w:rPr>
                <w:color w:val="000000"/>
                <w:sz w:val="20"/>
                <w:szCs w:val="20"/>
              </w:rPr>
            </w:pPr>
            <w:r w:rsidRPr="00760041">
              <w:rPr>
                <w:color w:val="000000"/>
                <w:sz w:val="20"/>
                <w:szCs w:val="20"/>
              </w:rPr>
              <w:t>1 17 05050 10 0000 180</w:t>
            </w:r>
          </w:p>
        </w:tc>
        <w:tc>
          <w:tcPr>
            <w:tcW w:w="1838"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spacing w:line="240" w:lineRule="auto"/>
              <w:ind w:firstLine="0"/>
              <w:rPr>
                <w:color w:val="000000"/>
                <w:sz w:val="20"/>
                <w:szCs w:val="20"/>
              </w:rPr>
            </w:pPr>
            <w:r w:rsidRPr="00760041">
              <w:rPr>
                <w:color w:val="000000"/>
                <w:sz w:val="20"/>
                <w:szCs w:val="20"/>
              </w:rPr>
              <w:t>Прочие неналоговые доходы бюджетов сельских поселений</w:t>
            </w:r>
          </w:p>
        </w:tc>
        <w:tc>
          <w:tcPr>
            <w:tcW w:w="809"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856F6A">
            <w:pPr>
              <w:spacing w:line="240" w:lineRule="auto"/>
              <w:ind w:firstLine="0"/>
              <w:jc w:val="center"/>
              <w:rPr>
                <w:color w:val="000000"/>
                <w:sz w:val="20"/>
                <w:szCs w:val="20"/>
              </w:rPr>
            </w:pPr>
          </w:p>
        </w:tc>
        <w:tc>
          <w:tcPr>
            <w:tcW w:w="956" w:type="pct"/>
            <w:tcBorders>
              <w:top w:val="single" w:sz="4" w:space="0" w:color="auto"/>
              <w:left w:val="single" w:sz="4" w:space="0" w:color="auto"/>
              <w:bottom w:val="single" w:sz="4" w:space="0" w:color="auto"/>
              <w:right w:val="single" w:sz="4" w:space="0" w:color="auto"/>
            </w:tcBorders>
          </w:tcPr>
          <w:p w:rsidR="00E80245" w:rsidRPr="00760041" w:rsidRDefault="00E80245" w:rsidP="00856F6A">
            <w:pPr>
              <w:spacing w:line="240" w:lineRule="auto"/>
              <w:ind w:firstLine="0"/>
              <w:rPr>
                <w:color w:val="000000"/>
                <w:sz w:val="20"/>
                <w:szCs w:val="20"/>
              </w:rPr>
            </w:pPr>
            <w:r w:rsidRPr="00760041">
              <w:rPr>
                <w:color w:val="000000"/>
                <w:sz w:val="20"/>
                <w:szCs w:val="20"/>
              </w:rPr>
              <w:t xml:space="preserve">             </w:t>
            </w:r>
          </w:p>
          <w:p w:rsidR="00E80245" w:rsidRPr="00760041" w:rsidRDefault="00E80245" w:rsidP="00856F6A">
            <w:pPr>
              <w:spacing w:line="240" w:lineRule="auto"/>
              <w:ind w:firstLine="0"/>
              <w:rPr>
                <w:color w:val="000000"/>
                <w:sz w:val="20"/>
                <w:szCs w:val="20"/>
              </w:rPr>
            </w:pPr>
            <w:r w:rsidRPr="00760041">
              <w:rPr>
                <w:color w:val="000000"/>
                <w:sz w:val="20"/>
                <w:szCs w:val="20"/>
              </w:rPr>
              <w:t xml:space="preserve">             100</w:t>
            </w:r>
          </w:p>
          <w:p w:rsidR="00E80245" w:rsidRPr="00760041" w:rsidRDefault="00E80245" w:rsidP="00856F6A">
            <w:pPr>
              <w:spacing w:line="240" w:lineRule="auto"/>
              <w:ind w:firstLine="0"/>
              <w:rPr>
                <w:color w:val="000000"/>
                <w:sz w:val="20"/>
                <w:szCs w:val="20"/>
              </w:rPr>
            </w:pPr>
          </w:p>
        </w:tc>
      </w:tr>
    </w:tbl>
    <w:p w:rsidR="00E80245" w:rsidRPr="00760041" w:rsidRDefault="00E80245" w:rsidP="00856F6A">
      <w:pPr>
        <w:spacing w:line="240" w:lineRule="auto"/>
        <w:ind w:left="6237" w:firstLine="0"/>
        <w:rPr>
          <w:color w:val="000000"/>
          <w:sz w:val="20"/>
          <w:szCs w:val="20"/>
        </w:rPr>
      </w:pPr>
    </w:p>
    <w:p w:rsidR="00E80245" w:rsidRPr="00760041" w:rsidRDefault="00E80245" w:rsidP="00856F6A">
      <w:pPr>
        <w:spacing w:line="240" w:lineRule="auto"/>
        <w:ind w:left="6237" w:firstLine="0"/>
        <w:rPr>
          <w:sz w:val="20"/>
          <w:szCs w:val="20"/>
        </w:rPr>
      </w:pPr>
      <w:r w:rsidRPr="00760041">
        <w:rPr>
          <w:sz w:val="20"/>
          <w:szCs w:val="20"/>
        </w:rPr>
        <w:t>ПРИЛОЖЕНИЕ 3</w:t>
      </w:r>
    </w:p>
    <w:p w:rsidR="00E80245" w:rsidRPr="00760041" w:rsidRDefault="00E80245" w:rsidP="00856F6A">
      <w:pPr>
        <w:spacing w:line="240" w:lineRule="auto"/>
        <w:ind w:left="6237" w:firstLine="0"/>
        <w:rPr>
          <w:sz w:val="20"/>
          <w:szCs w:val="20"/>
        </w:rPr>
      </w:pPr>
      <w:proofErr w:type="gramStart"/>
      <w:r w:rsidRPr="00760041">
        <w:rPr>
          <w:sz w:val="20"/>
          <w:szCs w:val="20"/>
        </w:rPr>
        <w:t>к</w:t>
      </w:r>
      <w:proofErr w:type="gramEnd"/>
      <w:r w:rsidRPr="00760041">
        <w:rPr>
          <w:sz w:val="20"/>
          <w:szCs w:val="20"/>
        </w:rPr>
        <w:t xml:space="preserve"> решению Совета народных</w:t>
      </w:r>
    </w:p>
    <w:p w:rsidR="00E80245" w:rsidRPr="00760041" w:rsidRDefault="00E80245" w:rsidP="00856F6A">
      <w:pPr>
        <w:spacing w:line="240" w:lineRule="auto"/>
        <w:ind w:left="6237" w:firstLine="0"/>
        <w:rPr>
          <w:sz w:val="20"/>
          <w:szCs w:val="20"/>
        </w:rPr>
      </w:pPr>
      <w:proofErr w:type="gramStart"/>
      <w:r w:rsidRPr="00760041">
        <w:rPr>
          <w:sz w:val="20"/>
          <w:szCs w:val="20"/>
        </w:rPr>
        <w:t>депутатов</w:t>
      </w:r>
      <w:proofErr w:type="gramEnd"/>
      <w:r w:rsidRPr="00760041">
        <w:rPr>
          <w:sz w:val="20"/>
          <w:szCs w:val="20"/>
        </w:rPr>
        <w:t xml:space="preserve"> Репьевского муниципального</w:t>
      </w:r>
    </w:p>
    <w:p w:rsidR="00E80245" w:rsidRPr="00760041" w:rsidRDefault="00E80245" w:rsidP="00856F6A">
      <w:pPr>
        <w:spacing w:line="240" w:lineRule="auto"/>
        <w:ind w:left="6237" w:firstLine="0"/>
        <w:rPr>
          <w:sz w:val="20"/>
          <w:szCs w:val="20"/>
        </w:rPr>
      </w:pPr>
      <w:proofErr w:type="gramStart"/>
      <w:r w:rsidRPr="00760041">
        <w:rPr>
          <w:sz w:val="20"/>
          <w:szCs w:val="20"/>
        </w:rPr>
        <w:t>района</w:t>
      </w:r>
      <w:proofErr w:type="gramEnd"/>
      <w:r w:rsidRPr="00760041">
        <w:rPr>
          <w:sz w:val="20"/>
          <w:szCs w:val="20"/>
        </w:rPr>
        <w:t xml:space="preserve"> «О бюджете Репьевского</w:t>
      </w:r>
    </w:p>
    <w:p w:rsidR="00E80245" w:rsidRPr="00760041" w:rsidRDefault="00E80245" w:rsidP="00856F6A">
      <w:pPr>
        <w:spacing w:line="240" w:lineRule="auto"/>
        <w:ind w:left="6237" w:firstLine="0"/>
        <w:rPr>
          <w:sz w:val="20"/>
          <w:szCs w:val="20"/>
        </w:rPr>
      </w:pPr>
      <w:proofErr w:type="gramStart"/>
      <w:r w:rsidRPr="00760041">
        <w:rPr>
          <w:sz w:val="20"/>
          <w:szCs w:val="20"/>
        </w:rPr>
        <w:t>муниципального</w:t>
      </w:r>
      <w:proofErr w:type="gramEnd"/>
      <w:r w:rsidRPr="00760041">
        <w:rPr>
          <w:sz w:val="20"/>
          <w:szCs w:val="20"/>
        </w:rPr>
        <w:t xml:space="preserve"> района на 2019 год</w:t>
      </w:r>
    </w:p>
    <w:p w:rsidR="00E80245" w:rsidRPr="00760041" w:rsidRDefault="00E80245" w:rsidP="00856F6A">
      <w:pPr>
        <w:spacing w:line="240" w:lineRule="auto"/>
        <w:ind w:left="6237" w:firstLine="0"/>
        <w:rPr>
          <w:sz w:val="20"/>
          <w:szCs w:val="20"/>
        </w:rPr>
      </w:pPr>
      <w:proofErr w:type="gramStart"/>
      <w:r w:rsidRPr="00760041">
        <w:rPr>
          <w:sz w:val="20"/>
          <w:szCs w:val="20"/>
        </w:rPr>
        <w:t>и</w:t>
      </w:r>
      <w:proofErr w:type="gramEnd"/>
      <w:r w:rsidRPr="00760041">
        <w:rPr>
          <w:sz w:val="20"/>
          <w:szCs w:val="20"/>
        </w:rPr>
        <w:t xml:space="preserve"> на плановый период 2020 и 2021 годов»</w:t>
      </w:r>
    </w:p>
    <w:p w:rsidR="00E80245" w:rsidRPr="00760041" w:rsidRDefault="00E80245" w:rsidP="00856F6A">
      <w:pPr>
        <w:spacing w:line="240" w:lineRule="auto"/>
        <w:ind w:left="6237" w:firstLine="0"/>
        <w:rPr>
          <w:sz w:val="20"/>
          <w:szCs w:val="20"/>
        </w:rPr>
      </w:pPr>
      <w:proofErr w:type="gramStart"/>
      <w:r w:rsidRPr="00760041">
        <w:rPr>
          <w:sz w:val="20"/>
          <w:szCs w:val="20"/>
        </w:rPr>
        <w:t>от</w:t>
      </w:r>
      <w:proofErr w:type="gramEnd"/>
      <w:r w:rsidRPr="00760041">
        <w:rPr>
          <w:sz w:val="20"/>
          <w:szCs w:val="20"/>
        </w:rPr>
        <w:t xml:space="preserve"> «____»___________2018 года №_____</w:t>
      </w:r>
    </w:p>
    <w:p w:rsidR="00E80245" w:rsidRPr="00760041" w:rsidRDefault="00E80245" w:rsidP="00760041">
      <w:pPr>
        <w:spacing w:line="240" w:lineRule="auto"/>
        <w:rPr>
          <w:color w:val="000000"/>
          <w:sz w:val="20"/>
          <w:szCs w:val="20"/>
        </w:rPr>
      </w:pPr>
    </w:p>
    <w:p w:rsidR="00E80245" w:rsidRPr="00E82138" w:rsidRDefault="00E80245" w:rsidP="00E82138">
      <w:pPr>
        <w:pStyle w:val="aff7"/>
        <w:pBdr>
          <w:bottom w:val="none" w:sz="0" w:space="0" w:color="auto"/>
        </w:pBdr>
        <w:spacing w:after="0"/>
        <w:jc w:val="center"/>
        <w:rPr>
          <w:rFonts w:ascii="Times New Roman" w:hAnsi="Times New Roman" w:cs="Times New Roman"/>
          <w:color w:val="auto"/>
          <w:sz w:val="20"/>
          <w:szCs w:val="20"/>
        </w:rPr>
      </w:pPr>
      <w:r w:rsidRPr="00E82138">
        <w:rPr>
          <w:rFonts w:ascii="Times New Roman" w:hAnsi="Times New Roman" w:cs="Times New Roman"/>
          <w:color w:val="auto"/>
          <w:sz w:val="20"/>
          <w:szCs w:val="20"/>
        </w:rPr>
        <w:t>Перечень главных администраторов доходов бюджета Репьевского муниципального района</w:t>
      </w:r>
    </w:p>
    <w:p w:rsidR="00E80245" w:rsidRPr="00E82138" w:rsidRDefault="00E80245" w:rsidP="00E82138">
      <w:pPr>
        <w:pStyle w:val="aff7"/>
        <w:pBdr>
          <w:bottom w:val="none" w:sz="0" w:space="0" w:color="auto"/>
        </w:pBdr>
        <w:spacing w:after="0"/>
        <w:jc w:val="center"/>
        <w:rPr>
          <w:rFonts w:ascii="Times New Roman" w:hAnsi="Times New Roman" w:cs="Times New Roman"/>
          <w:color w:val="auto"/>
          <w:sz w:val="20"/>
          <w:szCs w:val="20"/>
        </w:rPr>
      </w:pPr>
      <w:r w:rsidRPr="00E82138">
        <w:rPr>
          <w:rFonts w:ascii="Times New Roman" w:hAnsi="Times New Roman" w:cs="Times New Roman"/>
          <w:color w:val="auto"/>
          <w:sz w:val="20"/>
          <w:szCs w:val="20"/>
        </w:rPr>
        <w:t>- органов местного самоуправления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2402"/>
        <w:gridCol w:w="6522"/>
      </w:tblGrid>
      <w:tr w:rsidR="00E80245" w:rsidRPr="00760041" w:rsidTr="00E82138">
        <w:trPr>
          <w:trHeight w:val="20"/>
          <w:jc w:val="center"/>
        </w:trPr>
        <w:tc>
          <w:tcPr>
            <w:tcW w:w="1970" w:type="pct"/>
            <w:gridSpan w:val="2"/>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b/>
                <w:sz w:val="20"/>
                <w:szCs w:val="20"/>
              </w:rPr>
            </w:pPr>
          </w:p>
          <w:p w:rsidR="00E80245" w:rsidRPr="00760041" w:rsidRDefault="00E80245" w:rsidP="00E82138">
            <w:pPr>
              <w:spacing w:line="240" w:lineRule="auto"/>
              <w:ind w:firstLine="0"/>
              <w:jc w:val="center"/>
              <w:rPr>
                <w:b/>
                <w:sz w:val="20"/>
                <w:szCs w:val="20"/>
              </w:rPr>
            </w:pPr>
            <w:r w:rsidRPr="00760041">
              <w:rPr>
                <w:b/>
                <w:sz w:val="20"/>
                <w:szCs w:val="20"/>
              </w:rPr>
              <w:t>Код бюджетной классификации                     Российской Федерации</w:t>
            </w:r>
          </w:p>
        </w:tc>
        <w:tc>
          <w:tcPr>
            <w:tcW w:w="3030" w:type="pct"/>
            <w:vMerge w:val="restart"/>
            <w:tcBorders>
              <w:top w:val="single" w:sz="4" w:space="0" w:color="auto"/>
              <w:left w:val="single" w:sz="4" w:space="0" w:color="auto"/>
              <w:right w:val="single" w:sz="4" w:space="0" w:color="auto"/>
            </w:tcBorders>
            <w:vAlign w:val="center"/>
          </w:tcPr>
          <w:p w:rsidR="00E80245" w:rsidRPr="00760041" w:rsidRDefault="00E80245" w:rsidP="00E82138">
            <w:pPr>
              <w:spacing w:line="240" w:lineRule="auto"/>
              <w:ind w:firstLine="0"/>
              <w:jc w:val="center"/>
              <w:rPr>
                <w:b/>
                <w:sz w:val="20"/>
                <w:szCs w:val="20"/>
              </w:rPr>
            </w:pPr>
            <w:r w:rsidRPr="00760041">
              <w:rPr>
                <w:b/>
                <w:sz w:val="20"/>
                <w:szCs w:val="20"/>
              </w:rPr>
              <w:t>Наименование главного</w:t>
            </w:r>
          </w:p>
          <w:p w:rsidR="00E80245" w:rsidRPr="00760041" w:rsidRDefault="00E80245" w:rsidP="00E82138">
            <w:pPr>
              <w:spacing w:line="240" w:lineRule="auto"/>
              <w:ind w:firstLine="0"/>
              <w:jc w:val="center"/>
              <w:rPr>
                <w:b/>
                <w:sz w:val="20"/>
                <w:szCs w:val="20"/>
              </w:rPr>
            </w:pPr>
            <w:proofErr w:type="gramStart"/>
            <w:r w:rsidRPr="00760041">
              <w:rPr>
                <w:b/>
                <w:sz w:val="20"/>
                <w:szCs w:val="20"/>
              </w:rPr>
              <w:t>администратора</w:t>
            </w:r>
            <w:proofErr w:type="gramEnd"/>
            <w:r w:rsidRPr="00760041">
              <w:rPr>
                <w:b/>
                <w:sz w:val="20"/>
                <w:szCs w:val="20"/>
              </w:rPr>
              <w:t xml:space="preserve"> доходов</w:t>
            </w:r>
          </w:p>
          <w:p w:rsidR="00E80245" w:rsidRPr="00760041" w:rsidRDefault="00E80245" w:rsidP="00E82138">
            <w:pPr>
              <w:spacing w:line="240" w:lineRule="auto"/>
              <w:ind w:firstLine="0"/>
              <w:jc w:val="center"/>
              <w:rPr>
                <w:b/>
                <w:sz w:val="20"/>
                <w:szCs w:val="20"/>
              </w:rPr>
            </w:pPr>
            <w:proofErr w:type="gramStart"/>
            <w:r w:rsidRPr="00760041">
              <w:rPr>
                <w:b/>
                <w:sz w:val="20"/>
                <w:szCs w:val="20"/>
              </w:rPr>
              <w:t>бюджета</w:t>
            </w:r>
            <w:proofErr w:type="gramEnd"/>
            <w:r w:rsidRPr="00760041">
              <w:rPr>
                <w:b/>
                <w:sz w:val="20"/>
                <w:szCs w:val="20"/>
              </w:rPr>
              <w:t xml:space="preserve"> Репьевского муниципального района</w:t>
            </w:r>
          </w:p>
        </w:tc>
      </w:tr>
      <w:tr w:rsidR="00E80245" w:rsidRPr="00760041" w:rsidTr="00E82138">
        <w:trPr>
          <w:cantSplit/>
          <w:trHeight w:val="20"/>
          <w:jc w:val="center"/>
        </w:trPr>
        <w:tc>
          <w:tcPr>
            <w:tcW w:w="854" w:type="pct"/>
            <w:tcBorders>
              <w:top w:val="single" w:sz="4" w:space="0" w:color="auto"/>
              <w:left w:val="single" w:sz="4" w:space="0" w:color="auto"/>
              <w:bottom w:val="single" w:sz="4" w:space="0" w:color="auto"/>
              <w:right w:val="single" w:sz="4" w:space="0" w:color="auto"/>
            </w:tcBorders>
            <w:textDirection w:val="btLr"/>
            <w:vAlign w:val="center"/>
          </w:tcPr>
          <w:p w:rsidR="00E80245" w:rsidRPr="00760041" w:rsidRDefault="00E80245" w:rsidP="00E82138">
            <w:pPr>
              <w:spacing w:line="240" w:lineRule="auto"/>
              <w:ind w:left="113" w:right="113" w:firstLine="0"/>
              <w:jc w:val="center"/>
              <w:rPr>
                <w:b/>
                <w:sz w:val="20"/>
                <w:szCs w:val="20"/>
              </w:rPr>
            </w:pPr>
            <w:r w:rsidRPr="00760041">
              <w:rPr>
                <w:b/>
                <w:sz w:val="20"/>
                <w:szCs w:val="20"/>
              </w:rPr>
              <w:t>Главного администратора доходов</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b/>
                <w:sz w:val="20"/>
                <w:szCs w:val="20"/>
              </w:rPr>
            </w:pPr>
            <w:proofErr w:type="gramStart"/>
            <w:r w:rsidRPr="00760041">
              <w:rPr>
                <w:b/>
                <w:sz w:val="20"/>
                <w:szCs w:val="20"/>
              </w:rPr>
              <w:t>доходов</w:t>
            </w:r>
            <w:proofErr w:type="gramEnd"/>
            <w:r w:rsidRPr="00760041">
              <w:rPr>
                <w:b/>
                <w:sz w:val="20"/>
                <w:szCs w:val="20"/>
              </w:rPr>
              <w:t xml:space="preserve"> бюджета Репьевского муниципального района</w:t>
            </w:r>
          </w:p>
          <w:p w:rsidR="00E80245" w:rsidRPr="00760041" w:rsidRDefault="00E80245" w:rsidP="00E82138">
            <w:pPr>
              <w:spacing w:line="240" w:lineRule="auto"/>
              <w:ind w:firstLine="0"/>
              <w:jc w:val="center"/>
              <w:rPr>
                <w:b/>
                <w:sz w:val="20"/>
                <w:szCs w:val="20"/>
              </w:rPr>
            </w:pPr>
          </w:p>
        </w:tc>
        <w:tc>
          <w:tcPr>
            <w:tcW w:w="3030" w:type="pct"/>
            <w:vMerge/>
            <w:tcBorders>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b/>
                <w:sz w:val="20"/>
                <w:szCs w:val="20"/>
              </w:rPr>
            </w:pPr>
          </w:p>
        </w:tc>
      </w:tr>
      <w:tr w:rsidR="00E80245" w:rsidRPr="00760041" w:rsidTr="00E82138">
        <w:trPr>
          <w:cantSplit/>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pStyle w:val="6"/>
              <w:rPr>
                <w:sz w:val="20"/>
                <w:szCs w:val="20"/>
              </w:rPr>
            </w:pPr>
            <w:r w:rsidRPr="00760041">
              <w:rPr>
                <w:sz w:val="20"/>
                <w:szCs w:val="20"/>
              </w:rPr>
              <w:lastRenderedPageBreak/>
              <w:t>1</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pStyle w:val="6"/>
              <w:rPr>
                <w:sz w:val="20"/>
                <w:szCs w:val="20"/>
              </w:rPr>
            </w:pPr>
            <w:r w:rsidRPr="00760041">
              <w:rPr>
                <w:sz w:val="20"/>
                <w:szCs w:val="20"/>
              </w:rPr>
              <w:t>2</w:t>
            </w:r>
          </w:p>
        </w:tc>
        <w:tc>
          <w:tcPr>
            <w:tcW w:w="3030"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pStyle w:val="6"/>
              <w:rPr>
                <w:sz w:val="20"/>
                <w:szCs w:val="20"/>
              </w:rPr>
            </w:pPr>
            <w:r w:rsidRPr="00760041">
              <w:rPr>
                <w:sz w:val="20"/>
                <w:szCs w:val="20"/>
              </w:rPr>
              <w:t>3</w:t>
            </w:r>
          </w:p>
        </w:tc>
      </w:tr>
      <w:tr w:rsidR="00E80245" w:rsidRPr="00760041" w:rsidTr="00E82138">
        <w:trPr>
          <w:cantSplit/>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pStyle w:val="6"/>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pStyle w:val="6"/>
              <w:rPr>
                <w:sz w:val="20"/>
                <w:szCs w:val="20"/>
              </w:rPr>
            </w:pPr>
          </w:p>
        </w:tc>
        <w:tc>
          <w:tcPr>
            <w:tcW w:w="3030"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pStyle w:val="6"/>
              <w:rPr>
                <w:sz w:val="20"/>
                <w:szCs w:val="20"/>
              </w:rPr>
            </w:pPr>
            <w:r w:rsidRPr="00760041">
              <w:rPr>
                <w:sz w:val="20"/>
                <w:szCs w:val="20"/>
              </w:rPr>
              <w:t xml:space="preserve">Отдел финансов </w:t>
            </w:r>
            <w:proofErr w:type="gramStart"/>
            <w:r w:rsidRPr="00760041">
              <w:rPr>
                <w:sz w:val="20"/>
                <w:szCs w:val="20"/>
              </w:rPr>
              <w:t>администрации  Репьевского</w:t>
            </w:r>
            <w:proofErr w:type="gramEnd"/>
          </w:p>
          <w:p w:rsidR="00E80245" w:rsidRPr="00760041" w:rsidRDefault="00E80245" w:rsidP="00E82138">
            <w:pPr>
              <w:spacing w:line="240" w:lineRule="auto"/>
              <w:ind w:firstLine="0"/>
              <w:jc w:val="center"/>
              <w:rPr>
                <w:b/>
                <w:sz w:val="20"/>
                <w:szCs w:val="20"/>
              </w:rPr>
            </w:pPr>
            <w:proofErr w:type="gramStart"/>
            <w:r w:rsidRPr="00760041">
              <w:rPr>
                <w:b/>
                <w:sz w:val="20"/>
                <w:szCs w:val="20"/>
              </w:rPr>
              <w:t>муниципального</w:t>
            </w:r>
            <w:proofErr w:type="gramEnd"/>
            <w:r w:rsidRPr="00760041">
              <w:rPr>
                <w:b/>
                <w:sz w:val="20"/>
                <w:szCs w:val="20"/>
              </w:rPr>
              <w:t xml:space="preserve"> района</w:t>
            </w:r>
          </w:p>
        </w:tc>
      </w:tr>
      <w:tr w:rsidR="00E80245" w:rsidRPr="00760041" w:rsidTr="00E82138">
        <w:trPr>
          <w:cantSplit/>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pStyle w:val="6"/>
              <w:rPr>
                <w:sz w:val="20"/>
                <w:szCs w:val="20"/>
              </w:rPr>
            </w:pP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pStyle w:val="6"/>
              <w:rPr>
                <w:sz w:val="20"/>
                <w:szCs w:val="20"/>
              </w:rPr>
            </w:pPr>
            <w:r w:rsidRPr="00760041">
              <w:rPr>
                <w:sz w:val="20"/>
                <w:szCs w:val="20"/>
              </w:rPr>
              <w:t>1 08 00000 00 0000 000</w:t>
            </w:r>
          </w:p>
        </w:tc>
        <w:tc>
          <w:tcPr>
            <w:tcW w:w="3030"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pStyle w:val="6"/>
              <w:rPr>
                <w:sz w:val="20"/>
                <w:szCs w:val="20"/>
              </w:rPr>
            </w:pPr>
            <w:r w:rsidRPr="00760041">
              <w:rPr>
                <w:sz w:val="20"/>
                <w:szCs w:val="20"/>
              </w:rPr>
              <w:t>ГОСУДАРСТВЕННАЯ ПОШЛИНА</w:t>
            </w:r>
          </w:p>
        </w:tc>
      </w:tr>
      <w:tr w:rsidR="00E80245" w:rsidRPr="00760041" w:rsidTr="00E82138">
        <w:trPr>
          <w:cantSplit/>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pStyle w:val="6"/>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pStyle w:val="6"/>
              <w:rPr>
                <w:b/>
                <w:sz w:val="20"/>
                <w:szCs w:val="20"/>
              </w:rPr>
            </w:pPr>
            <w:r w:rsidRPr="00760041">
              <w:rPr>
                <w:b/>
                <w:sz w:val="20"/>
                <w:szCs w:val="20"/>
              </w:rPr>
              <w:t>1 08 07150 01 1000 110</w:t>
            </w:r>
          </w:p>
        </w:tc>
        <w:tc>
          <w:tcPr>
            <w:tcW w:w="3030"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pStyle w:val="6"/>
              <w:rPr>
                <w:b/>
                <w:sz w:val="20"/>
                <w:szCs w:val="20"/>
              </w:rPr>
            </w:pPr>
            <w:r w:rsidRPr="00760041">
              <w:rPr>
                <w:b/>
                <w:sz w:val="20"/>
                <w:szCs w:val="20"/>
              </w:rPr>
              <w:t>Государственная пошлина за выдачу разрешения на установку рекламной конструкции (перерасчеты, недоимка и задолженность по соответствующему платежу, в том числе по отмененному)</w:t>
            </w:r>
          </w:p>
        </w:tc>
      </w:tr>
      <w:tr w:rsidR="00E80245" w:rsidRPr="00760041" w:rsidTr="00E82138">
        <w:trPr>
          <w:cantSplit/>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pStyle w:val="6"/>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pStyle w:val="6"/>
              <w:rPr>
                <w:b/>
                <w:sz w:val="20"/>
                <w:szCs w:val="20"/>
              </w:rPr>
            </w:pPr>
            <w:r w:rsidRPr="00760041">
              <w:rPr>
                <w:b/>
                <w:sz w:val="20"/>
                <w:szCs w:val="20"/>
              </w:rPr>
              <w:t>1 08 07150 01 2000 110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pStyle w:val="ConsPlusCell"/>
              <w:rPr>
                <w:rFonts w:ascii="Times New Roman" w:hAnsi="Times New Roman" w:cs="Times New Roman"/>
              </w:rPr>
            </w:pPr>
            <w:r w:rsidRPr="00760041">
              <w:rPr>
                <w:rFonts w:ascii="Times New Roman" w:hAnsi="Times New Roman" w:cs="Times New Roman"/>
              </w:rPr>
              <w:t>Государственная пошлина за выдачу разрешения на установку рекламной конструкции (пени и проценты по соответствующему платежу)</w:t>
            </w:r>
          </w:p>
        </w:tc>
      </w:tr>
      <w:tr w:rsidR="00E80245" w:rsidRPr="00760041" w:rsidTr="00E82138">
        <w:trPr>
          <w:cantSplit/>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pStyle w:val="6"/>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pStyle w:val="6"/>
              <w:rPr>
                <w:b/>
                <w:sz w:val="20"/>
                <w:szCs w:val="20"/>
              </w:rPr>
            </w:pPr>
            <w:r w:rsidRPr="00760041">
              <w:rPr>
                <w:b/>
                <w:sz w:val="20"/>
                <w:szCs w:val="20"/>
              </w:rPr>
              <w:t>1 08 07150 01 3000 110</w:t>
            </w:r>
          </w:p>
        </w:tc>
        <w:tc>
          <w:tcPr>
            <w:tcW w:w="3030"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pStyle w:val="6"/>
              <w:rPr>
                <w:b/>
                <w:sz w:val="20"/>
                <w:szCs w:val="20"/>
              </w:rPr>
            </w:pPr>
            <w:r w:rsidRPr="00760041">
              <w:rPr>
                <w:b/>
                <w:sz w:val="20"/>
                <w:szCs w:val="20"/>
              </w:rPr>
              <w:t>Государственная пошлина за выдачу разрешения на установку рекламной конструкции (суммы денежных взысканий (штрафов) по соответствующему платежу согласно законодательству Российской Федерации)</w:t>
            </w:r>
          </w:p>
        </w:tc>
      </w:tr>
      <w:tr w:rsidR="00E80245" w:rsidRPr="00760041" w:rsidTr="00E82138">
        <w:trPr>
          <w:cantSplit/>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pStyle w:val="6"/>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pStyle w:val="6"/>
              <w:rPr>
                <w:b/>
                <w:sz w:val="20"/>
                <w:szCs w:val="20"/>
              </w:rPr>
            </w:pPr>
            <w:r w:rsidRPr="00760041">
              <w:rPr>
                <w:b/>
                <w:sz w:val="20"/>
                <w:szCs w:val="20"/>
              </w:rPr>
              <w:t>1 08 07150 01 4000 110</w:t>
            </w:r>
          </w:p>
        </w:tc>
        <w:tc>
          <w:tcPr>
            <w:tcW w:w="3030"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pStyle w:val="6"/>
              <w:rPr>
                <w:b/>
                <w:sz w:val="20"/>
                <w:szCs w:val="20"/>
              </w:rPr>
            </w:pPr>
            <w:r w:rsidRPr="00760041">
              <w:rPr>
                <w:b/>
                <w:sz w:val="20"/>
                <w:szCs w:val="20"/>
              </w:rPr>
              <w:t>Государственная пошлина за выдачу разрешения на установку рекламной конструкции (прочие поступления)</w:t>
            </w:r>
          </w:p>
        </w:tc>
      </w:tr>
      <w:tr w:rsidR="00E80245" w:rsidRPr="00760041" w:rsidTr="00E82138">
        <w:trPr>
          <w:cantSplit/>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pStyle w:val="6"/>
              <w:rPr>
                <w:sz w:val="20"/>
                <w:szCs w:val="20"/>
              </w:rPr>
            </w:pP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pStyle w:val="6"/>
              <w:rPr>
                <w:b/>
                <w:sz w:val="20"/>
                <w:szCs w:val="20"/>
              </w:rPr>
            </w:pPr>
            <w:r w:rsidRPr="00760041">
              <w:rPr>
                <w:sz w:val="20"/>
                <w:szCs w:val="20"/>
              </w:rPr>
              <w:t>1 11 00000 00 0000 000</w:t>
            </w:r>
          </w:p>
        </w:tc>
        <w:tc>
          <w:tcPr>
            <w:tcW w:w="3030"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pStyle w:val="6"/>
              <w:rPr>
                <w:sz w:val="20"/>
                <w:szCs w:val="20"/>
              </w:rPr>
            </w:pPr>
            <w:r w:rsidRPr="00760041">
              <w:rPr>
                <w:sz w:val="20"/>
                <w:szCs w:val="20"/>
              </w:rPr>
              <w:t>ДОХОДЫ ОТ ИСПОЛЬЗОВАНИЯ ИМУЩЕСТВА, НАХОДЯЩЕГОСЯ В ГОСУДАРСТВЕННОЙ И МУНИЦИПАЛЬНОЙ СОБСТВЕННОСТИ</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p>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p>
          <w:p w:rsidR="00E80245" w:rsidRPr="00760041" w:rsidRDefault="00E80245" w:rsidP="00E82138">
            <w:pPr>
              <w:spacing w:line="240" w:lineRule="auto"/>
              <w:ind w:firstLine="0"/>
              <w:jc w:val="center"/>
              <w:rPr>
                <w:sz w:val="20"/>
                <w:szCs w:val="20"/>
              </w:rPr>
            </w:pPr>
            <w:r w:rsidRPr="00760041">
              <w:rPr>
                <w:sz w:val="20"/>
                <w:szCs w:val="20"/>
              </w:rPr>
              <w:t>1 11 01050 05 0000 120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 </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p>
          <w:p w:rsidR="00E80245" w:rsidRPr="00760041" w:rsidRDefault="00E80245" w:rsidP="00E82138">
            <w:pPr>
              <w:spacing w:line="240" w:lineRule="auto"/>
              <w:ind w:firstLine="0"/>
              <w:jc w:val="center"/>
              <w:rPr>
                <w:sz w:val="20"/>
                <w:szCs w:val="20"/>
              </w:rPr>
            </w:pPr>
            <w:r w:rsidRPr="00760041">
              <w:rPr>
                <w:sz w:val="20"/>
                <w:szCs w:val="20"/>
              </w:rPr>
              <w:t>1 11 03050 05 0000 120</w:t>
            </w:r>
          </w:p>
          <w:p w:rsidR="00E80245" w:rsidRPr="00760041" w:rsidRDefault="00E80245" w:rsidP="00E82138">
            <w:pPr>
              <w:spacing w:line="240" w:lineRule="auto"/>
              <w:ind w:firstLine="0"/>
              <w:jc w:val="center"/>
              <w:rPr>
                <w:sz w:val="20"/>
                <w:szCs w:val="20"/>
              </w:rPr>
            </w:pP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Проценты, полученные от предоставления бюджетных кредитов внутри страны за счет средств бюджетов муниципальных районов</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p>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p>
          <w:p w:rsidR="00E80245" w:rsidRPr="00760041" w:rsidRDefault="00E80245" w:rsidP="00E82138">
            <w:pPr>
              <w:spacing w:line="240" w:lineRule="auto"/>
              <w:ind w:firstLine="0"/>
              <w:jc w:val="center"/>
              <w:rPr>
                <w:sz w:val="20"/>
                <w:szCs w:val="20"/>
              </w:rPr>
            </w:pPr>
            <w:r w:rsidRPr="00760041">
              <w:rPr>
                <w:sz w:val="20"/>
                <w:szCs w:val="20"/>
              </w:rPr>
              <w:t>1 11 05013 05 0000 120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1 11 05013 05 0001 120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(перерасчеты, недоимка и задолженность по соответствующему платежу, в том числе по отмененному)</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1 11 05013 05 0002 120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 xml:space="preserve">Доходы, получаемые в виде арендной платы за земельные </w:t>
            </w:r>
            <w:proofErr w:type="gramStart"/>
            <w:r w:rsidRPr="00760041">
              <w:rPr>
                <w:sz w:val="20"/>
                <w:szCs w:val="20"/>
              </w:rPr>
              <w:t>участки,  государственная</w:t>
            </w:r>
            <w:proofErr w:type="gramEnd"/>
            <w:r w:rsidRPr="00760041">
              <w:rPr>
                <w:sz w:val="20"/>
                <w:szCs w:val="20"/>
              </w:rPr>
              <w:t xml:space="preserve">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 (пени и проценты по соответствующему платежу)</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1 11 05013 05 0003 120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(суммы денежных взысканий (штрафов) по соответствующему платежу согласно законодательству Российской Федерации)</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1 11 05025 05 0000 120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1 11 05025 05 0001 120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w:t>
            </w:r>
            <w:proofErr w:type="gramStart"/>
            <w:r w:rsidRPr="00760041">
              <w:rPr>
                <w:sz w:val="20"/>
                <w:szCs w:val="20"/>
              </w:rPr>
              <w:t>( за</w:t>
            </w:r>
            <w:proofErr w:type="gramEnd"/>
            <w:r w:rsidRPr="00760041">
              <w:rPr>
                <w:sz w:val="20"/>
                <w:szCs w:val="20"/>
              </w:rPr>
              <w:t xml:space="preserve"> исключением земельных участков муниципальных бюджетных и автономных учреждений )</w:t>
            </w:r>
            <w:r w:rsidRPr="00760041">
              <w:rPr>
                <w:b/>
                <w:sz w:val="20"/>
                <w:szCs w:val="20"/>
              </w:rPr>
              <w:t xml:space="preserve"> </w:t>
            </w:r>
            <w:r w:rsidRPr="00760041">
              <w:rPr>
                <w:sz w:val="20"/>
                <w:szCs w:val="20"/>
              </w:rPr>
              <w:t>(перерасчеты, недоимка и задолженность по соответствующему платежу, в том числе по отмененному)</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1 11 05025 05 0002 120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w:t>
            </w:r>
            <w:proofErr w:type="gramStart"/>
            <w:r w:rsidRPr="00760041">
              <w:rPr>
                <w:sz w:val="20"/>
                <w:szCs w:val="20"/>
              </w:rPr>
              <w:t>( за</w:t>
            </w:r>
            <w:proofErr w:type="gramEnd"/>
            <w:r w:rsidRPr="00760041">
              <w:rPr>
                <w:sz w:val="20"/>
                <w:szCs w:val="20"/>
              </w:rPr>
              <w:t xml:space="preserve"> исключением земельных </w:t>
            </w:r>
            <w:r w:rsidRPr="00760041">
              <w:rPr>
                <w:sz w:val="20"/>
                <w:szCs w:val="20"/>
              </w:rPr>
              <w:lastRenderedPageBreak/>
              <w:t>участков муниципальных бюджетных и автономных учреждений ) (пени и проценты по соответствующему платежу)</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lastRenderedPageBreak/>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1 11 05025 05 0003 120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w:t>
            </w:r>
            <w:proofErr w:type="gramStart"/>
            <w:r w:rsidRPr="00760041">
              <w:rPr>
                <w:sz w:val="20"/>
                <w:szCs w:val="20"/>
              </w:rPr>
              <w:t>( за</w:t>
            </w:r>
            <w:proofErr w:type="gramEnd"/>
            <w:r w:rsidRPr="00760041">
              <w:rPr>
                <w:sz w:val="20"/>
                <w:szCs w:val="20"/>
              </w:rPr>
              <w:t xml:space="preserve"> исключением земельных участков муниципальных бюджетных и автономных учреждений ) (суммы денежных взысканий (штрафов) по соответствующему платежу согласно законодательству Российской Федерации)</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1 11 05027 05 0000 120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муниципальных районов</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1 11 05027 05 0001 120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муниципальных районов (перерасчеты, недоимка и задолженность по соответствующему платежу, в том числе по отмененному)</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1 11 05027 05 0002 120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муниципальных районов (пени и проценты по соответствующему платежу)</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1 11 05027 05 0003 120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муниципальных районов (суммы денежных взысканий (штрафов) по соответствующему платежу согласно законодательству Российской Федерации)</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p>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p>
          <w:p w:rsidR="00E80245" w:rsidRPr="00760041" w:rsidRDefault="00E80245" w:rsidP="00E82138">
            <w:pPr>
              <w:spacing w:line="240" w:lineRule="auto"/>
              <w:ind w:firstLine="0"/>
              <w:jc w:val="center"/>
              <w:rPr>
                <w:sz w:val="20"/>
                <w:szCs w:val="20"/>
              </w:rPr>
            </w:pPr>
            <w:r w:rsidRPr="00760041">
              <w:rPr>
                <w:sz w:val="20"/>
                <w:szCs w:val="20"/>
              </w:rPr>
              <w:t>1 11 05035 05 0000 120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1 11 05035 05 0001 120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r w:rsidRPr="00760041">
              <w:rPr>
                <w:b/>
                <w:sz w:val="20"/>
                <w:szCs w:val="20"/>
              </w:rPr>
              <w:t xml:space="preserve"> </w:t>
            </w:r>
            <w:r w:rsidRPr="00760041">
              <w:rPr>
                <w:sz w:val="20"/>
                <w:szCs w:val="20"/>
              </w:rPr>
              <w:t>(перерасчеты, недоимка и задолженность по соответствующему платежу, в том числе по отмененному)</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1 11 05035 05 0002 120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p w:rsidR="00E80245" w:rsidRPr="00760041" w:rsidRDefault="00E80245" w:rsidP="00E82138">
            <w:pPr>
              <w:spacing w:line="240" w:lineRule="auto"/>
              <w:ind w:firstLine="0"/>
              <w:rPr>
                <w:sz w:val="20"/>
                <w:szCs w:val="20"/>
              </w:rPr>
            </w:pPr>
            <w:r w:rsidRPr="00760041">
              <w:rPr>
                <w:sz w:val="20"/>
                <w:szCs w:val="20"/>
              </w:rPr>
              <w:t xml:space="preserve"> (</w:t>
            </w:r>
            <w:proofErr w:type="gramStart"/>
            <w:r w:rsidRPr="00760041">
              <w:rPr>
                <w:sz w:val="20"/>
                <w:szCs w:val="20"/>
              </w:rPr>
              <w:t>пени</w:t>
            </w:r>
            <w:proofErr w:type="gramEnd"/>
            <w:r w:rsidRPr="00760041">
              <w:rPr>
                <w:sz w:val="20"/>
                <w:szCs w:val="20"/>
              </w:rPr>
              <w:t xml:space="preserve"> и проценты по соответствующему платежу)</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1 11 05035 05 0003 120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p w:rsidR="00E80245" w:rsidRPr="00760041" w:rsidRDefault="00E80245" w:rsidP="00E82138">
            <w:pPr>
              <w:spacing w:line="240" w:lineRule="auto"/>
              <w:ind w:firstLine="0"/>
              <w:rPr>
                <w:sz w:val="20"/>
                <w:szCs w:val="20"/>
              </w:rPr>
            </w:pPr>
            <w:r w:rsidRPr="00760041">
              <w:rPr>
                <w:sz w:val="20"/>
                <w:szCs w:val="20"/>
              </w:rPr>
              <w:t xml:space="preserve"> (</w:t>
            </w:r>
            <w:proofErr w:type="gramStart"/>
            <w:r w:rsidRPr="00760041">
              <w:rPr>
                <w:sz w:val="20"/>
                <w:szCs w:val="20"/>
              </w:rPr>
              <w:t>суммы</w:t>
            </w:r>
            <w:proofErr w:type="gramEnd"/>
            <w:r w:rsidRPr="00760041">
              <w:rPr>
                <w:sz w:val="20"/>
                <w:szCs w:val="20"/>
              </w:rPr>
              <w:t xml:space="preserve"> денежных взысканий (штрафов) по соответствующему платежу</w:t>
            </w:r>
            <w:r w:rsidRPr="00760041">
              <w:rPr>
                <w:b/>
                <w:sz w:val="20"/>
                <w:szCs w:val="20"/>
              </w:rPr>
              <w:t xml:space="preserve"> </w:t>
            </w:r>
            <w:r w:rsidRPr="00760041">
              <w:rPr>
                <w:sz w:val="20"/>
                <w:szCs w:val="20"/>
              </w:rPr>
              <w:t>согласно законодательству Российской Федерации)</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 xml:space="preserve">1 11 05313 </w:t>
            </w:r>
            <w:r w:rsidRPr="00760041">
              <w:rPr>
                <w:sz w:val="20"/>
                <w:szCs w:val="20"/>
                <w:lang w:val="en-US"/>
              </w:rPr>
              <w:t>05</w:t>
            </w:r>
            <w:r w:rsidRPr="00760041">
              <w:rPr>
                <w:sz w:val="20"/>
                <w:szCs w:val="20"/>
              </w:rPr>
              <w:t xml:space="preserve"> 0000 120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1 11 05325 05 0000 120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 xml:space="preserve">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w:t>
            </w:r>
            <w:r w:rsidRPr="00760041">
              <w:rPr>
                <w:sz w:val="20"/>
                <w:szCs w:val="20"/>
              </w:rPr>
              <w:lastRenderedPageBreak/>
              <w:t>земельных участков, находящихся в собственности муниципальных районов</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lastRenderedPageBreak/>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1 11 05325 05 0001 120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 (перерасчеты, недоимка и задолженность по соответствующему платежу, в том числе по отмененному)</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1 11 05325 05 0002 120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 (пени и проценты по соответствующему платежу)</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1 11 05325 05 0003 120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 (суммы денежных взысканий (штрафов) по соответствующему платежу</w:t>
            </w:r>
            <w:r w:rsidRPr="00760041">
              <w:rPr>
                <w:b/>
                <w:sz w:val="20"/>
                <w:szCs w:val="20"/>
              </w:rPr>
              <w:t xml:space="preserve"> </w:t>
            </w:r>
            <w:r w:rsidRPr="00760041">
              <w:rPr>
                <w:sz w:val="20"/>
                <w:szCs w:val="20"/>
              </w:rPr>
              <w:t>согласно законодательству Российской Федерации)</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p>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jc w:val="center"/>
              <w:rPr>
                <w:sz w:val="20"/>
                <w:szCs w:val="20"/>
              </w:rPr>
            </w:pPr>
          </w:p>
          <w:p w:rsidR="00E80245" w:rsidRPr="00760041" w:rsidRDefault="00E80245" w:rsidP="00E82138">
            <w:pPr>
              <w:spacing w:line="240" w:lineRule="auto"/>
              <w:ind w:firstLine="0"/>
              <w:jc w:val="center"/>
              <w:rPr>
                <w:sz w:val="20"/>
                <w:szCs w:val="20"/>
              </w:rPr>
            </w:pPr>
          </w:p>
          <w:p w:rsidR="00E80245" w:rsidRPr="00760041" w:rsidRDefault="00E80245" w:rsidP="00E82138">
            <w:pPr>
              <w:spacing w:line="240" w:lineRule="auto"/>
              <w:ind w:firstLine="0"/>
              <w:jc w:val="center"/>
              <w:rPr>
                <w:sz w:val="20"/>
                <w:szCs w:val="20"/>
              </w:rPr>
            </w:pPr>
            <w:r w:rsidRPr="00760041">
              <w:rPr>
                <w:sz w:val="20"/>
                <w:szCs w:val="20"/>
              </w:rPr>
              <w:t>1 11 07015 05 0000 120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p>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p>
          <w:p w:rsidR="00E80245" w:rsidRPr="00760041" w:rsidRDefault="00E80245" w:rsidP="00E82138">
            <w:pPr>
              <w:spacing w:line="240" w:lineRule="auto"/>
              <w:ind w:firstLine="0"/>
              <w:jc w:val="center"/>
              <w:rPr>
                <w:sz w:val="20"/>
                <w:szCs w:val="20"/>
              </w:rPr>
            </w:pPr>
            <w:r w:rsidRPr="00760041">
              <w:rPr>
                <w:sz w:val="20"/>
                <w:szCs w:val="20"/>
              </w:rPr>
              <w:t>1 11 08050 05 0000 120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111 09045 05 0000 120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 xml:space="preserve">Прочие поступления от </w:t>
            </w:r>
            <w:proofErr w:type="gramStart"/>
            <w:r w:rsidRPr="00760041">
              <w:rPr>
                <w:sz w:val="20"/>
                <w:szCs w:val="20"/>
              </w:rPr>
              <w:t>использования  имущества</w:t>
            </w:r>
            <w:proofErr w:type="gramEnd"/>
            <w:r w:rsidRPr="00760041">
              <w:rPr>
                <w:sz w:val="20"/>
                <w:szCs w:val="20"/>
              </w:rPr>
              <w:t xml:space="preserve">,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b/>
                <w:sz w:val="20"/>
                <w:szCs w:val="20"/>
              </w:rPr>
            </w:pPr>
            <w:r w:rsidRPr="00760041">
              <w:rPr>
                <w:b/>
                <w:sz w:val="20"/>
                <w:szCs w:val="20"/>
              </w:rPr>
              <w:t>1 13 00000 00 0000 000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b/>
                <w:sz w:val="20"/>
                <w:szCs w:val="20"/>
              </w:rPr>
            </w:pPr>
            <w:r w:rsidRPr="00760041">
              <w:rPr>
                <w:b/>
                <w:sz w:val="20"/>
                <w:szCs w:val="20"/>
              </w:rPr>
              <w:t>ДОХОДЫ ОТ ОКАЗАНИЯ ПЛАТНЫХ УСЛУГ И КОМПЕНСАЦИИ ЗАТРАТ</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b/>
                <w:sz w:val="20"/>
                <w:szCs w:val="20"/>
              </w:rPr>
            </w:pPr>
            <w:r w:rsidRPr="00760041">
              <w:rPr>
                <w:sz w:val="20"/>
                <w:szCs w:val="20"/>
              </w:rPr>
              <w:t>1 13 01075 05 0000 130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b/>
                <w:sz w:val="20"/>
                <w:szCs w:val="20"/>
              </w:rPr>
            </w:pPr>
            <w:r w:rsidRPr="00760041">
              <w:rPr>
                <w:sz w:val="20"/>
                <w:szCs w:val="20"/>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1 13 01995 05 0000 130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 xml:space="preserve">Прочие доходы от оказания платных услуг (работ) получателями средств бюджетов муниципальных районов </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1 13 01995 05 0001 130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 xml:space="preserve">Прочие доходы от оказания платных услуг (работ) получателями средств бюджетов муниципальных </w:t>
            </w:r>
            <w:proofErr w:type="gramStart"/>
            <w:r w:rsidRPr="00760041">
              <w:rPr>
                <w:sz w:val="20"/>
                <w:szCs w:val="20"/>
              </w:rPr>
              <w:t>районов  учреждений</w:t>
            </w:r>
            <w:proofErr w:type="gramEnd"/>
            <w:r w:rsidRPr="00760041">
              <w:rPr>
                <w:sz w:val="20"/>
                <w:szCs w:val="20"/>
              </w:rPr>
              <w:t xml:space="preserve"> культуры (МБ)</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1 13 01995 05 0002 130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 xml:space="preserve">Прочие доходы от оказания платных услуг (работ) получателями средств бюджетов муниципальных </w:t>
            </w:r>
            <w:proofErr w:type="gramStart"/>
            <w:r w:rsidRPr="00760041">
              <w:rPr>
                <w:sz w:val="20"/>
                <w:szCs w:val="20"/>
              </w:rPr>
              <w:t>районов  учреждений</w:t>
            </w:r>
            <w:proofErr w:type="gramEnd"/>
            <w:r w:rsidRPr="00760041">
              <w:rPr>
                <w:sz w:val="20"/>
                <w:szCs w:val="20"/>
              </w:rPr>
              <w:t xml:space="preserve"> образования  (Бутырский детский сад)</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1 13 01995 05 0003 130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 xml:space="preserve">Прочие доходы от оказания платных услуг (работ) получателями средств бюджетов муниципальных </w:t>
            </w:r>
            <w:proofErr w:type="gramStart"/>
            <w:r w:rsidRPr="00760041">
              <w:rPr>
                <w:sz w:val="20"/>
                <w:szCs w:val="20"/>
              </w:rPr>
              <w:t>районов  учреждений</w:t>
            </w:r>
            <w:proofErr w:type="gramEnd"/>
            <w:r w:rsidRPr="00760041">
              <w:rPr>
                <w:sz w:val="20"/>
                <w:szCs w:val="20"/>
              </w:rPr>
              <w:t xml:space="preserve"> образования  (Истобинский детский сад)</w:t>
            </w:r>
          </w:p>
          <w:p w:rsidR="00E80245" w:rsidRPr="00760041" w:rsidRDefault="00E80245" w:rsidP="00E82138">
            <w:pPr>
              <w:spacing w:line="240" w:lineRule="auto"/>
              <w:ind w:firstLine="0"/>
              <w:rPr>
                <w:sz w:val="20"/>
                <w:szCs w:val="20"/>
              </w:rPr>
            </w:pP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1 13 01995  05 0005 130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 xml:space="preserve">Прочие доходы от оказания платных услуг (работ) получателями средств бюджетов муниципальных </w:t>
            </w:r>
            <w:proofErr w:type="gramStart"/>
            <w:r w:rsidRPr="00760041">
              <w:rPr>
                <w:sz w:val="20"/>
                <w:szCs w:val="20"/>
              </w:rPr>
              <w:t>районов  учреждений</w:t>
            </w:r>
            <w:proofErr w:type="gramEnd"/>
            <w:r w:rsidRPr="00760041">
              <w:rPr>
                <w:sz w:val="20"/>
                <w:szCs w:val="20"/>
              </w:rPr>
              <w:t xml:space="preserve"> образования  Колбинский  детский сад)</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1 13 01995 05 0006 130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 xml:space="preserve">Прочие доходы от оказания платных услуг (работ) получателями средств бюджетов муниципальных </w:t>
            </w:r>
            <w:proofErr w:type="gramStart"/>
            <w:r w:rsidRPr="00760041">
              <w:rPr>
                <w:sz w:val="20"/>
                <w:szCs w:val="20"/>
              </w:rPr>
              <w:t>районов  учреждений</w:t>
            </w:r>
            <w:proofErr w:type="gramEnd"/>
            <w:r w:rsidRPr="00760041">
              <w:rPr>
                <w:sz w:val="20"/>
                <w:szCs w:val="20"/>
              </w:rPr>
              <w:t xml:space="preserve"> образования  (МКУ «Центр физической культуры и спорта»)</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1 13 01995 05 0007 130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 xml:space="preserve">Прочие доходы от оказания платных услуг (работ) получателями средств бюджетов муниципальных </w:t>
            </w:r>
            <w:proofErr w:type="gramStart"/>
            <w:r w:rsidRPr="00760041">
              <w:rPr>
                <w:sz w:val="20"/>
                <w:szCs w:val="20"/>
              </w:rPr>
              <w:t>районов  (</w:t>
            </w:r>
            <w:proofErr w:type="gramEnd"/>
            <w:r w:rsidRPr="00760041">
              <w:rPr>
                <w:sz w:val="20"/>
                <w:szCs w:val="20"/>
              </w:rPr>
              <w:t>МУК  РКДЦ)</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lastRenderedPageBreak/>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1 13 01995 05 0010 130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 xml:space="preserve">Прочие доходы от оказания платных услуг (работ) получателями средств бюджетов муниципальных </w:t>
            </w:r>
            <w:proofErr w:type="gramStart"/>
            <w:r w:rsidRPr="00760041">
              <w:rPr>
                <w:sz w:val="20"/>
                <w:szCs w:val="20"/>
              </w:rPr>
              <w:t>районов  учреждений</w:t>
            </w:r>
            <w:proofErr w:type="gramEnd"/>
            <w:r w:rsidRPr="00760041">
              <w:rPr>
                <w:sz w:val="20"/>
                <w:szCs w:val="20"/>
              </w:rPr>
              <w:t xml:space="preserve"> образования  (Платавский детский сад)</w:t>
            </w:r>
          </w:p>
          <w:p w:rsidR="00E80245" w:rsidRPr="00760041" w:rsidRDefault="00E80245" w:rsidP="00E82138">
            <w:pPr>
              <w:spacing w:line="240" w:lineRule="auto"/>
              <w:ind w:firstLine="0"/>
              <w:rPr>
                <w:sz w:val="20"/>
                <w:szCs w:val="20"/>
              </w:rPr>
            </w:pP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1 13 01995 05 0011 130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 xml:space="preserve">Прочие доходы от оказания платных услуг (работ) получателями средств бюджетов муниципальных </w:t>
            </w:r>
            <w:proofErr w:type="gramStart"/>
            <w:r w:rsidRPr="00760041">
              <w:rPr>
                <w:sz w:val="20"/>
                <w:szCs w:val="20"/>
              </w:rPr>
              <w:t>районов  учреждений</w:t>
            </w:r>
            <w:proofErr w:type="gramEnd"/>
            <w:r w:rsidRPr="00760041">
              <w:rPr>
                <w:sz w:val="20"/>
                <w:szCs w:val="20"/>
              </w:rPr>
              <w:t xml:space="preserve"> образования  (Россошанский детский сад)</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1 13 01995 05 0012 130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 xml:space="preserve">Прочие доходы от оказания платных услуг (работ) получателями средств бюджетов муниципальных </w:t>
            </w:r>
            <w:proofErr w:type="gramStart"/>
            <w:r w:rsidRPr="00760041">
              <w:rPr>
                <w:sz w:val="20"/>
                <w:szCs w:val="20"/>
              </w:rPr>
              <w:t>районов  (</w:t>
            </w:r>
            <w:proofErr w:type="gramEnd"/>
            <w:r w:rsidRPr="00760041">
              <w:rPr>
                <w:sz w:val="20"/>
                <w:szCs w:val="20"/>
              </w:rPr>
              <w:t>МУК  РКДЦ предоставление помещения танцевального зала и кинозала)</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1 13 01995 05 0013 130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 xml:space="preserve">Прочие доходы от оказания платных услуг (работ) получателями средств бюджетов муниципальных </w:t>
            </w:r>
            <w:proofErr w:type="gramStart"/>
            <w:r w:rsidRPr="00760041">
              <w:rPr>
                <w:sz w:val="20"/>
                <w:szCs w:val="20"/>
              </w:rPr>
              <w:t>районов  (</w:t>
            </w:r>
            <w:proofErr w:type="gramEnd"/>
            <w:r w:rsidRPr="00760041">
              <w:rPr>
                <w:sz w:val="20"/>
                <w:szCs w:val="20"/>
              </w:rPr>
              <w:t>Бутырская ООШ предоставление помещения столовой и спортивного зала)</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1 13 01995 05 0014 130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 xml:space="preserve">Прочие доходы от оказания платных услуг (работ) получателями средств бюджетов муниципальных </w:t>
            </w:r>
            <w:proofErr w:type="gramStart"/>
            <w:r w:rsidRPr="00760041">
              <w:rPr>
                <w:sz w:val="20"/>
                <w:szCs w:val="20"/>
              </w:rPr>
              <w:t>районов  (</w:t>
            </w:r>
            <w:proofErr w:type="gramEnd"/>
            <w:r w:rsidRPr="00760041">
              <w:rPr>
                <w:sz w:val="20"/>
                <w:szCs w:val="20"/>
              </w:rPr>
              <w:t>Истобинская СОШ предоставление помещения столовой и спортивного зала)</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1 13 01995 05 0015 130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 xml:space="preserve">Прочие доходы от оказания платных услуг (работ) получателями средств бюджетов муниципальных </w:t>
            </w:r>
            <w:proofErr w:type="gramStart"/>
            <w:r w:rsidRPr="00760041">
              <w:rPr>
                <w:sz w:val="20"/>
                <w:szCs w:val="20"/>
              </w:rPr>
              <w:t>районов  (</w:t>
            </w:r>
            <w:proofErr w:type="spellStart"/>
            <w:proofErr w:type="gramEnd"/>
            <w:r w:rsidRPr="00760041">
              <w:rPr>
                <w:sz w:val="20"/>
                <w:szCs w:val="20"/>
              </w:rPr>
              <w:t>Колбинская</w:t>
            </w:r>
            <w:proofErr w:type="spellEnd"/>
            <w:r w:rsidRPr="00760041">
              <w:rPr>
                <w:sz w:val="20"/>
                <w:szCs w:val="20"/>
              </w:rPr>
              <w:t xml:space="preserve"> СОШ предоставление помещения столовой и спортивного зала)</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1 13 01995 05 0016 130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 xml:space="preserve">Прочие доходы от оказания платных услуг (работ) получателями средств бюджетов муниципальных </w:t>
            </w:r>
            <w:proofErr w:type="gramStart"/>
            <w:r w:rsidRPr="00760041">
              <w:rPr>
                <w:sz w:val="20"/>
                <w:szCs w:val="20"/>
              </w:rPr>
              <w:t>районов  (</w:t>
            </w:r>
            <w:proofErr w:type="gramEnd"/>
            <w:r w:rsidRPr="00760041">
              <w:rPr>
                <w:sz w:val="20"/>
                <w:szCs w:val="20"/>
              </w:rPr>
              <w:t>Платавская СОШ предоставление помещения столовой и спортивного зала)</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1 13 01995 05 0017 130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 xml:space="preserve">Прочие доходы от оказания платных услуг (работ) получателями средств бюджетов муниципальных </w:t>
            </w:r>
            <w:proofErr w:type="gramStart"/>
            <w:r w:rsidRPr="00760041">
              <w:rPr>
                <w:sz w:val="20"/>
                <w:szCs w:val="20"/>
              </w:rPr>
              <w:t>районов  (</w:t>
            </w:r>
            <w:proofErr w:type="gramEnd"/>
            <w:r w:rsidRPr="00760041">
              <w:rPr>
                <w:sz w:val="20"/>
                <w:szCs w:val="20"/>
              </w:rPr>
              <w:t>Россошанская СОШ предоставление помещения столовой и спортивного зала)</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1 13 01995 05 0018 130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 xml:space="preserve">Прочие доходы от оказания платных услуг (работ) получателями средств бюджетов муниципальных </w:t>
            </w:r>
            <w:proofErr w:type="gramStart"/>
            <w:r w:rsidRPr="00760041">
              <w:rPr>
                <w:sz w:val="20"/>
                <w:szCs w:val="20"/>
              </w:rPr>
              <w:t>районов  (</w:t>
            </w:r>
            <w:proofErr w:type="gramEnd"/>
            <w:r w:rsidRPr="00760041">
              <w:rPr>
                <w:sz w:val="20"/>
                <w:szCs w:val="20"/>
              </w:rPr>
              <w:t>Усть-</w:t>
            </w:r>
            <w:proofErr w:type="spellStart"/>
            <w:r w:rsidRPr="00760041">
              <w:rPr>
                <w:sz w:val="20"/>
                <w:szCs w:val="20"/>
              </w:rPr>
              <w:t>Муравлянская</w:t>
            </w:r>
            <w:proofErr w:type="spellEnd"/>
            <w:r w:rsidRPr="00760041">
              <w:rPr>
                <w:sz w:val="20"/>
                <w:szCs w:val="20"/>
              </w:rPr>
              <w:t xml:space="preserve"> ООШ предоставление помещения столовой и спортивного зала)</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1 13 01995 05 0019 130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 xml:space="preserve">Прочие доходы от оказания платных услуг (работ) получателями средств бюджетов муниципальных </w:t>
            </w:r>
            <w:proofErr w:type="gramStart"/>
            <w:r w:rsidRPr="00760041">
              <w:rPr>
                <w:sz w:val="20"/>
                <w:szCs w:val="20"/>
              </w:rPr>
              <w:t>районов  (</w:t>
            </w:r>
            <w:proofErr w:type="gramEnd"/>
            <w:r w:rsidRPr="00760041">
              <w:rPr>
                <w:sz w:val="20"/>
                <w:szCs w:val="20"/>
              </w:rPr>
              <w:t>Выдача разрешения на установку рекламной конструкции)</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1 13 01995 05 0020 130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 xml:space="preserve">Прочие доходы от оказания платных услуг (работ) получателями средств бюджетов муниципальных </w:t>
            </w:r>
            <w:proofErr w:type="gramStart"/>
            <w:r w:rsidRPr="00760041">
              <w:rPr>
                <w:sz w:val="20"/>
                <w:szCs w:val="20"/>
              </w:rPr>
              <w:t>районов  (</w:t>
            </w:r>
            <w:proofErr w:type="gramEnd"/>
            <w:r w:rsidRPr="00760041">
              <w:rPr>
                <w:sz w:val="20"/>
                <w:szCs w:val="20"/>
              </w:rPr>
              <w:t>Перевозка пассажиров и багажа  по заказу договора фрахта автобусом и легковым транспортом )</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1 13 01995 05 0021 130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 xml:space="preserve">Прочие доходы от оказания платных услуг (работ) получателями средств бюджетов муниципальных </w:t>
            </w:r>
            <w:proofErr w:type="gramStart"/>
            <w:r w:rsidRPr="00760041">
              <w:rPr>
                <w:sz w:val="20"/>
                <w:szCs w:val="20"/>
              </w:rPr>
              <w:t>районов  (</w:t>
            </w:r>
            <w:proofErr w:type="gramEnd"/>
            <w:r w:rsidRPr="00760041">
              <w:rPr>
                <w:sz w:val="20"/>
                <w:szCs w:val="20"/>
              </w:rPr>
              <w:t>Выдача специального разрешения на движение по автомобильным дорогам тяжеловесного и крупногабаритного транспорта )</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1 13 01995 05 0022 130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 xml:space="preserve">Прочие доходы от оказания платных услуг (работ) получателями средств бюджетов муниципальных </w:t>
            </w:r>
            <w:proofErr w:type="gramStart"/>
            <w:r w:rsidRPr="00760041">
              <w:rPr>
                <w:sz w:val="20"/>
                <w:szCs w:val="20"/>
              </w:rPr>
              <w:t>районов  (</w:t>
            </w:r>
            <w:proofErr w:type="gramEnd"/>
            <w:r w:rsidRPr="00760041">
              <w:rPr>
                <w:sz w:val="20"/>
                <w:szCs w:val="20"/>
              </w:rPr>
              <w:t>Выдача разрешения на использование земельного участка )</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1 13 01995 05 0023 130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 xml:space="preserve">Прочие доходы от оказания платных услуг (работ) получателями средств бюджетов муниципальных </w:t>
            </w:r>
            <w:proofErr w:type="gramStart"/>
            <w:r w:rsidRPr="00760041">
              <w:rPr>
                <w:sz w:val="20"/>
                <w:szCs w:val="20"/>
              </w:rPr>
              <w:t>районов  учреждений</w:t>
            </w:r>
            <w:proofErr w:type="gramEnd"/>
            <w:r w:rsidRPr="00760041">
              <w:rPr>
                <w:sz w:val="20"/>
                <w:szCs w:val="20"/>
              </w:rPr>
              <w:t xml:space="preserve"> культуры (МКУ ДО ЦДО)</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1 13 02065 05 0000 130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 xml:space="preserve">Доходы, поступающие в порядке возмещения расходов, понесенных в связи с эксплуатацией имущества муниципальных районов </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1 13 02995 05 0000 130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Прочие доходы от компенсации затрат бюджетов муниципальных районов</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b/>
                <w:sz w:val="20"/>
                <w:szCs w:val="20"/>
              </w:rPr>
            </w:pPr>
            <w:r w:rsidRPr="00760041">
              <w:rPr>
                <w:b/>
                <w:sz w:val="20"/>
                <w:szCs w:val="20"/>
              </w:rPr>
              <w:t>1 14 00000 00 0000 000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b/>
                <w:sz w:val="20"/>
                <w:szCs w:val="20"/>
              </w:rPr>
            </w:pPr>
            <w:r w:rsidRPr="00760041">
              <w:rPr>
                <w:b/>
                <w:sz w:val="20"/>
                <w:szCs w:val="20"/>
              </w:rPr>
              <w:t>ДОХОДЫ ОТ ПРОДАЖИ МАТЕРИАЛЬНЫХ И НЕМАТЕРИАЛЬНЫХ АКТИВОВ</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1 14 01050 05 0000410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Доходы от продажи квартир, находящихся в собственности муниципальных районов</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p>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p>
          <w:p w:rsidR="00E80245" w:rsidRPr="00760041" w:rsidRDefault="00E80245" w:rsidP="00E82138">
            <w:pPr>
              <w:spacing w:line="240" w:lineRule="auto"/>
              <w:ind w:firstLine="0"/>
              <w:jc w:val="center"/>
              <w:rPr>
                <w:sz w:val="20"/>
                <w:szCs w:val="20"/>
              </w:rPr>
            </w:pPr>
            <w:r w:rsidRPr="00760041">
              <w:rPr>
                <w:sz w:val="20"/>
                <w:szCs w:val="20"/>
              </w:rPr>
              <w:t>1 14 02052 05 0000 410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p>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p>
          <w:p w:rsidR="00E80245" w:rsidRPr="00760041" w:rsidRDefault="00E80245" w:rsidP="00E82138">
            <w:pPr>
              <w:spacing w:line="240" w:lineRule="auto"/>
              <w:ind w:firstLine="0"/>
              <w:jc w:val="center"/>
              <w:rPr>
                <w:sz w:val="20"/>
                <w:szCs w:val="20"/>
              </w:rPr>
            </w:pPr>
            <w:r w:rsidRPr="00760041">
              <w:rPr>
                <w:sz w:val="20"/>
                <w:szCs w:val="20"/>
              </w:rPr>
              <w:t>1 14 02052 05 0000 440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w:t>
            </w:r>
            <w:r w:rsidRPr="00760041">
              <w:rPr>
                <w:sz w:val="20"/>
                <w:szCs w:val="20"/>
              </w:rPr>
              <w:lastRenderedPageBreak/>
              <w:t>бюджетных и автономных учреждений</w:t>
            </w:r>
            <w:proofErr w:type="gramStart"/>
            <w:r w:rsidRPr="00760041">
              <w:rPr>
                <w:sz w:val="20"/>
                <w:szCs w:val="20"/>
              </w:rPr>
              <w:t>),  в</w:t>
            </w:r>
            <w:proofErr w:type="gramEnd"/>
            <w:r w:rsidRPr="00760041">
              <w:rPr>
                <w:sz w:val="20"/>
                <w:szCs w:val="20"/>
              </w:rPr>
              <w:t xml:space="preserve"> части реализации материальных запасов по указанному имуществу</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p>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p>
          <w:p w:rsidR="00E80245" w:rsidRPr="00760041" w:rsidRDefault="00E80245" w:rsidP="00E82138">
            <w:pPr>
              <w:spacing w:line="240" w:lineRule="auto"/>
              <w:ind w:firstLine="0"/>
              <w:jc w:val="center"/>
              <w:rPr>
                <w:sz w:val="20"/>
                <w:szCs w:val="20"/>
              </w:rPr>
            </w:pPr>
            <w:r w:rsidRPr="00760041">
              <w:rPr>
                <w:sz w:val="20"/>
                <w:szCs w:val="20"/>
              </w:rPr>
              <w:t>1 14 02053 05 0000 410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 xml:space="preserve">Доходы от реализации иного </w:t>
            </w:r>
            <w:proofErr w:type="gramStart"/>
            <w:r w:rsidRPr="00760041">
              <w:rPr>
                <w:sz w:val="20"/>
                <w:szCs w:val="20"/>
              </w:rPr>
              <w:t>имущества,  находящегося</w:t>
            </w:r>
            <w:proofErr w:type="gramEnd"/>
            <w:r w:rsidRPr="00760041">
              <w:rPr>
                <w:sz w:val="20"/>
                <w:szCs w:val="20"/>
              </w:rPr>
              <w:t xml:space="preserve">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p>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p>
          <w:p w:rsidR="00E80245" w:rsidRPr="00760041" w:rsidRDefault="00E80245" w:rsidP="00E82138">
            <w:pPr>
              <w:spacing w:line="240" w:lineRule="auto"/>
              <w:ind w:firstLine="0"/>
              <w:jc w:val="center"/>
              <w:rPr>
                <w:sz w:val="20"/>
                <w:szCs w:val="20"/>
              </w:rPr>
            </w:pPr>
            <w:r w:rsidRPr="00760041">
              <w:rPr>
                <w:sz w:val="20"/>
                <w:szCs w:val="20"/>
              </w:rPr>
              <w:t>1 14 02053 05 0000 440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 xml:space="preserve">Доходы от реализации иного </w:t>
            </w:r>
            <w:proofErr w:type="gramStart"/>
            <w:r w:rsidRPr="00760041">
              <w:rPr>
                <w:sz w:val="20"/>
                <w:szCs w:val="20"/>
              </w:rPr>
              <w:t>имущества,  находящегося</w:t>
            </w:r>
            <w:proofErr w:type="gramEnd"/>
            <w:r w:rsidRPr="00760041">
              <w:rPr>
                <w:sz w:val="20"/>
                <w:szCs w:val="20"/>
              </w:rPr>
              <w:t xml:space="preserve">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p>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1 14 03050 05 0000 410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 xml:space="preserve">Средства от </w:t>
            </w:r>
            <w:proofErr w:type="gramStart"/>
            <w:r w:rsidRPr="00760041">
              <w:rPr>
                <w:sz w:val="20"/>
                <w:szCs w:val="20"/>
              </w:rPr>
              <w:t>распоряжения  и</w:t>
            </w:r>
            <w:proofErr w:type="gramEnd"/>
            <w:r w:rsidRPr="00760041">
              <w:rPr>
                <w:sz w:val="20"/>
                <w:szCs w:val="20"/>
              </w:rPr>
              <w:t xml:space="preserve">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p w:rsidR="00E80245" w:rsidRPr="00760041" w:rsidRDefault="00E80245" w:rsidP="00E82138">
            <w:pPr>
              <w:spacing w:line="240" w:lineRule="auto"/>
              <w:ind w:firstLine="0"/>
              <w:jc w:val="center"/>
              <w:rPr>
                <w:sz w:val="20"/>
                <w:szCs w:val="20"/>
              </w:rPr>
            </w:pP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1 14 03050 05 0000 440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 xml:space="preserve">Средства от </w:t>
            </w:r>
            <w:proofErr w:type="gramStart"/>
            <w:r w:rsidRPr="00760041">
              <w:rPr>
                <w:sz w:val="20"/>
                <w:szCs w:val="20"/>
              </w:rPr>
              <w:t>распоряжения  и</w:t>
            </w:r>
            <w:proofErr w:type="gramEnd"/>
            <w:r w:rsidRPr="00760041">
              <w:rPr>
                <w:sz w:val="20"/>
                <w:szCs w:val="20"/>
              </w:rPr>
              <w:t xml:space="preserve">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p>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1 14 04050 05 0000 420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Доходы от продажи нематериальных активов, находящихся в собственности муниципальных районов</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1 14 06013 05 0000 430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pStyle w:val="5"/>
              <w:spacing w:before="0"/>
              <w:jc w:val="both"/>
              <w:rPr>
                <w:b w:val="0"/>
                <w:i/>
              </w:rPr>
            </w:pPr>
            <w:r w:rsidRPr="00760041">
              <w:rPr>
                <w:b w:val="0"/>
                <w:i/>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1 14 06025 05 0000 430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pStyle w:val="5"/>
              <w:spacing w:before="0"/>
              <w:rPr>
                <w:b w:val="0"/>
                <w:i/>
              </w:rPr>
            </w:pPr>
            <w:r w:rsidRPr="00760041">
              <w:rPr>
                <w:b w:val="0"/>
                <w:i/>
              </w:rPr>
              <w:t xml:space="preserve">Доходы от </w:t>
            </w:r>
            <w:proofErr w:type="gramStart"/>
            <w:r w:rsidRPr="00760041">
              <w:rPr>
                <w:b w:val="0"/>
                <w:i/>
              </w:rPr>
              <w:t>продажи  земельных</w:t>
            </w:r>
            <w:proofErr w:type="gramEnd"/>
            <w:r w:rsidRPr="00760041">
              <w:rPr>
                <w:b w:val="0"/>
                <w:i/>
              </w:rPr>
              <w:t xml:space="preserve"> участков, находящихся в собственности муниципальных районов (за исключением земельных участков муниципальных  бюджетных и автономных учреждений) </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1 14 06045 05 0000 430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pStyle w:val="5"/>
              <w:spacing w:before="0"/>
              <w:rPr>
                <w:b w:val="0"/>
                <w:i/>
              </w:rPr>
            </w:pPr>
            <w:r w:rsidRPr="00760041">
              <w:rPr>
                <w:b w:val="0"/>
                <w:i/>
              </w:rPr>
              <w:t>Доходы от продажи земельных участков, находящихся в собственности муниципальных районов, находящихся в пользовании бюджетных и автономных учреждений</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1 14 06313 05 0000 430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pStyle w:val="5"/>
              <w:spacing w:before="0"/>
              <w:rPr>
                <w:b w:val="0"/>
                <w:i/>
              </w:rPr>
            </w:pPr>
            <w:r w:rsidRPr="00760041">
              <w:rPr>
                <w:b w:val="0"/>
                <w:i/>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1 14 06325 05 0000 430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pStyle w:val="5"/>
              <w:spacing w:before="0"/>
              <w:rPr>
                <w:b w:val="0"/>
                <w:i/>
              </w:rPr>
            </w:pPr>
            <w:r w:rsidRPr="00760041">
              <w:rPr>
                <w:b w:val="0"/>
                <w:i/>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b/>
                <w:sz w:val="20"/>
                <w:szCs w:val="20"/>
              </w:rPr>
            </w:pPr>
            <w:r w:rsidRPr="00760041">
              <w:rPr>
                <w:b/>
                <w:sz w:val="20"/>
                <w:szCs w:val="20"/>
              </w:rPr>
              <w:t>1 16 00000 00 0000 000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pStyle w:val="5"/>
              <w:spacing w:before="0"/>
              <w:rPr>
                <w:b w:val="0"/>
                <w:i/>
              </w:rPr>
            </w:pPr>
            <w:r w:rsidRPr="00760041">
              <w:rPr>
                <w:b w:val="0"/>
                <w:i/>
              </w:rPr>
              <w:t>ШТРАФЫ, САНКЦИИ, ВОЗМЕЩЕНИЕ УЩЕРБА</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b/>
                <w:sz w:val="20"/>
                <w:szCs w:val="20"/>
              </w:rPr>
            </w:pPr>
            <w:r w:rsidRPr="00760041">
              <w:rPr>
                <w:sz w:val="20"/>
                <w:szCs w:val="20"/>
              </w:rPr>
              <w:t>1 16 18050 05 0000 140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pStyle w:val="5"/>
              <w:spacing w:before="0"/>
              <w:rPr>
                <w:b w:val="0"/>
                <w:i/>
              </w:rPr>
            </w:pPr>
            <w:r w:rsidRPr="00760041">
              <w:rPr>
                <w:b w:val="0"/>
                <w:i/>
              </w:rPr>
              <w:t>Денежные взыскания (штрафы) за нарушение бюджетного законодательства (в части бюджетов муниципальных районов)</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1 16 21050 05 0000 140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pStyle w:val="5"/>
              <w:spacing w:before="0"/>
              <w:rPr>
                <w:b w:val="0"/>
                <w:i/>
              </w:rPr>
            </w:pPr>
            <w:r w:rsidRPr="00760041">
              <w:rPr>
                <w:b w:val="0"/>
                <w:i/>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1 16 23050 05 0000 140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pStyle w:val="5"/>
              <w:spacing w:before="0"/>
              <w:rPr>
                <w:b w:val="0"/>
                <w:i/>
              </w:rPr>
            </w:pPr>
            <w:r w:rsidRPr="00760041">
              <w:rPr>
                <w:b w:val="0"/>
                <w:i/>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1 16 32000 05 0000 140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pStyle w:val="5"/>
              <w:spacing w:before="0"/>
              <w:rPr>
                <w:b w:val="0"/>
                <w:i/>
              </w:rPr>
            </w:pPr>
            <w:r w:rsidRPr="00760041">
              <w:rPr>
                <w:b w:val="0"/>
                <w: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1 16 33050 05 0000 140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pStyle w:val="5"/>
              <w:spacing w:before="0"/>
              <w:rPr>
                <w:b w:val="0"/>
                <w:i/>
              </w:rPr>
            </w:pPr>
            <w:r w:rsidRPr="00760041">
              <w:rPr>
                <w:b w:val="0"/>
                <w:i/>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1 16 35030 05 0000 140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pStyle w:val="5"/>
              <w:spacing w:before="0"/>
              <w:rPr>
                <w:b w:val="0"/>
                <w:i/>
              </w:rPr>
            </w:pPr>
            <w:r w:rsidRPr="00760041">
              <w:rPr>
                <w:b w:val="0"/>
                <w:i/>
              </w:rPr>
              <w:t>Суммы по искам о возмещении вреда, причиненного окружающей среде, подлежащие зачислению в бюджеты муниципальных районов</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lastRenderedPageBreak/>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1 16 42050 05 0000 140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pStyle w:val="5"/>
              <w:spacing w:before="0"/>
              <w:rPr>
                <w:b w:val="0"/>
                <w:i/>
              </w:rPr>
            </w:pPr>
            <w:r w:rsidRPr="00760041">
              <w:rPr>
                <w:b w:val="0"/>
                <w:i/>
              </w:rPr>
              <w:t>Денежные взыскания (штрафы) за нарушение условий договоров (соглашений) о предоставлении бюджетных кредитов за счет средств бюджетов муниципальных районов</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1 16 46000 05 0000 140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pStyle w:val="5"/>
              <w:spacing w:before="0"/>
              <w:rPr>
                <w:b w:val="0"/>
                <w:i/>
              </w:rPr>
            </w:pPr>
            <w:r w:rsidRPr="00760041">
              <w:rPr>
                <w:b w:val="0"/>
                <w:i/>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муниципальных районов, либо в связи с уклонением от заключения таких контрактов или иных договоров</w:t>
            </w:r>
          </w:p>
        </w:tc>
      </w:tr>
      <w:tr w:rsidR="00E80245" w:rsidRPr="00760041" w:rsidTr="00E82138">
        <w:trPr>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1 16 90050 05 0000 140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E80245" w:rsidRPr="00760041" w:rsidTr="00E82138">
        <w:trPr>
          <w:cantSplit/>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1 17 01050 05 0000 180</w:t>
            </w:r>
          </w:p>
        </w:tc>
        <w:tc>
          <w:tcPr>
            <w:tcW w:w="3030"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rPr>
                <w:sz w:val="20"/>
                <w:szCs w:val="20"/>
              </w:rPr>
            </w:pPr>
            <w:r w:rsidRPr="00760041">
              <w:rPr>
                <w:sz w:val="20"/>
                <w:szCs w:val="20"/>
              </w:rPr>
              <w:t>Невыясненные поступления, зачисляемые в   бюджеты муниципальных районов</w:t>
            </w:r>
          </w:p>
        </w:tc>
      </w:tr>
      <w:tr w:rsidR="00E80245" w:rsidRPr="00760041" w:rsidTr="00E82138">
        <w:trPr>
          <w:cantSplit/>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1 17 05050 05 0000 180</w:t>
            </w:r>
          </w:p>
        </w:tc>
        <w:tc>
          <w:tcPr>
            <w:tcW w:w="3030"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rPr>
                <w:sz w:val="20"/>
                <w:szCs w:val="20"/>
              </w:rPr>
            </w:pPr>
            <w:r w:rsidRPr="00760041">
              <w:rPr>
                <w:sz w:val="20"/>
                <w:szCs w:val="20"/>
              </w:rPr>
              <w:t>Прочие неналоговые доходы бюджетов муниципальных районов</w:t>
            </w:r>
          </w:p>
        </w:tc>
      </w:tr>
      <w:tr w:rsidR="00E80245" w:rsidRPr="00760041" w:rsidTr="00E82138">
        <w:trPr>
          <w:cantSplit/>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1 17 05050 05 0001 180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Прочие неналоговые доходы бюджетов муниципальных районов (учреждения образования)</w:t>
            </w:r>
          </w:p>
        </w:tc>
      </w:tr>
      <w:tr w:rsidR="00E80245" w:rsidRPr="00760041" w:rsidTr="00E82138">
        <w:trPr>
          <w:cantSplit/>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1 17 05050 05 0002 180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 xml:space="preserve">Прочие неналоговые доходы бюджетов муниципальных </w:t>
            </w:r>
            <w:proofErr w:type="gramStart"/>
            <w:r w:rsidRPr="00760041">
              <w:rPr>
                <w:sz w:val="20"/>
                <w:szCs w:val="20"/>
              </w:rPr>
              <w:t>районов  (</w:t>
            </w:r>
            <w:proofErr w:type="gramEnd"/>
            <w:r w:rsidRPr="00760041">
              <w:rPr>
                <w:sz w:val="20"/>
                <w:szCs w:val="20"/>
              </w:rPr>
              <w:t>МОУ «Бутырская общеобразовательная школа»)</w:t>
            </w:r>
          </w:p>
        </w:tc>
      </w:tr>
      <w:tr w:rsidR="00E80245" w:rsidRPr="00760041" w:rsidTr="00E82138">
        <w:trPr>
          <w:cantSplit/>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1 17 05050 05 0003 180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Прочие неналоговые доходы бюджетов муниципальных районов (МОУ «Истобинская средняя общеобразовательная школа»)</w:t>
            </w:r>
          </w:p>
        </w:tc>
      </w:tr>
      <w:tr w:rsidR="00E80245" w:rsidRPr="00760041" w:rsidTr="00E82138">
        <w:trPr>
          <w:cantSplit/>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1 17 05050 05 0004 180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Прочие неналоговые доходы бюджетов муниципальных районов (МОУ «</w:t>
            </w:r>
            <w:proofErr w:type="spellStart"/>
            <w:r w:rsidRPr="00760041">
              <w:rPr>
                <w:sz w:val="20"/>
                <w:szCs w:val="20"/>
              </w:rPr>
              <w:t>Колбинская</w:t>
            </w:r>
            <w:proofErr w:type="spellEnd"/>
            <w:r w:rsidRPr="00760041">
              <w:rPr>
                <w:sz w:val="20"/>
                <w:szCs w:val="20"/>
              </w:rPr>
              <w:t xml:space="preserve"> средняя общеобразовательная школа»)</w:t>
            </w:r>
          </w:p>
        </w:tc>
      </w:tr>
      <w:tr w:rsidR="00E80245" w:rsidRPr="00760041" w:rsidTr="00E82138">
        <w:trPr>
          <w:cantSplit/>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1 17 05050 05 0009 180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Прочие неналоговые доходы бюджетов муниципальных районов (МОУ «Платавская средняя общеобразовательная школа»)</w:t>
            </w:r>
          </w:p>
        </w:tc>
      </w:tr>
      <w:tr w:rsidR="00E80245" w:rsidRPr="00760041" w:rsidTr="00E82138">
        <w:trPr>
          <w:cantSplit/>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1 17 05050 05 0011 180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Прочие неналоговые доходы бюджетов муниципальных районов (МОУ «Россошанская средняя общеобразовательная школа»)</w:t>
            </w:r>
          </w:p>
        </w:tc>
      </w:tr>
      <w:tr w:rsidR="00E80245" w:rsidRPr="00760041" w:rsidTr="00E82138">
        <w:trPr>
          <w:cantSplit/>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1 17 05050 05 0013 180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 xml:space="preserve">Прочие неналоговые доходы бюджетов муниципальных </w:t>
            </w:r>
            <w:proofErr w:type="gramStart"/>
            <w:r w:rsidRPr="00760041">
              <w:rPr>
                <w:sz w:val="20"/>
                <w:szCs w:val="20"/>
              </w:rPr>
              <w:t>районов  (</w:t>
            </w:r>
            <w:proofErr w:type="gramEnd"/>
            <w:r w:rsidRPr="00760041">
              <w:rPr>
                <w:sz w:val="20"/>
                <w:szCs w:val="20"/>
              </w:rPr>
              <w:t>МОУ «Усть-</w:t>
            </w:r>
            <w:proofErr w:type="spellStart"/>
            <w:r w:rsidRPr="00760041">
              <w:rPr>
                <w:sz w:val="20"/>
                <w:szCs w:val="20"/>
              </w:rPr>
              <w:t>Муравлянская</w:t>
            </w:r>
            <w:proofErr w:type="spellEnd"/>
            <w:r w:rsidRPr="00760041">
              <w:rPr>
                <w:sz w:val="20"/>
                <w:szCs w:val="20"/>
              </w:rPr>
              <w:t xml:space="preserve">  основная общеобразовательная школа»)</w:t>
            </w:r>
          </w:p>
        </w:tc>
      </w:tr>
      <w:tr w:rsidR="00E80245" w:rsidRPr="00760041" w:rsidTr="00E82138">
        <w:trPr>
          <w:cantSplit/>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1 17 05050 05 0014 180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Прочие неналоговые доходы бюджетов муниципальных районов</w:t>
            </w:r>
          </w:p>
        </w:tc>
      </w:tr>
      <w:tr w:rsidR="00E80245" w:rsidRPr="00760041" w:rsidTr="00E82138">
        <w:trPr>
          <w:cantSplit/>
          <w:trHeight w:val="20"/>
          <w:jc w:val="center"/>
        </w:trPr>
        <w:tc>
          <w:tcPr>
            <w:tcW w:w="854"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vAlign w:val="center"/>
          </w:tcPr>
          <w:p w:rsidR="00E80245" w:rsidRPr="00760041" w:rsidRDefault="00E80245" w:rsidP="00E82138">
            <w:pPr>
              <w:spacing w:line="240" w:lineRule="auto"/>
              <w:ind w:firstLine="0"/>
              <w:jc w:val="center"/>
              <w:rPr>
                <w:sz w:val="20"/>
                <w:szCs w:val="20"/>
              </w:rPr>
            </w:pPr>
            <w:r w:rsidRPr="00760041">
              <w:rPr>
                <w:sz w:val="20"/>
                <w:szCs w:val="20"/>
              </w:rPr>
              <w:t>1 17 05050 05 0015 180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Прочие неналоговые доходы бюджетов муниципальных районов (учреждения культуры, межпоселенческая библиотека)</w:t>
            </w:r>
          </w:p>
        </w:tc>
      </w:tr>
      <w:tr w:rsidR="00E80245" w:rsidRPr="00760041" w:rsidTr="00E82138">
        <w:trPr>
          <w:cantSplit/>
          <w:trHeight w:val="20"/>
          <w:jc w:val="center"/>
        </w:trPr>
        <w:tc>
          <w:tcPr>
            <w:tcW w:w="854"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2 02 15001 05 0000 150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 xml:space="preserve">Дотации бюджетам муниципальных районов на </w:t>
            </w:r>
            <w:proofErr w:type="gramStart"/>
            <w:r w:rsidRPr="00760041">
              <w:rPr>
                <w:sz w:val="20"/>
                <w:szCs w:val="20"/>
              </w:rPr>
              <w:t>выравнивание  бюджетной</w:t>
            </w:r>
            <w:proofErr w:type="gramEnd"/>
            <w:r w:rsidRPr="00760041">
              <w:rPr>
                <w:sz w:val="20"/>
                <w:szCs w:val="20"/>
              </w:rPr>
              <w:t xml:space="preserve"> обеспеченности</w:t>
            </w:r>
          </w:p>
        </w:tc>
      </w:tr>
      <w:tr w:rsidR="00E80245" w:rsidRPr="00760041" w:rsidTr="00E82138">
        <w:trPr>
          <w:cantSplit/>
          <w:trHeight w:val="20"/>
          <w:jc w:val="center"/>
        </w:trPr>
        <w:tc>
          <w:tcPr>
            <w:tcW w:w="854"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2 02 15002 05 0000 150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 xml:space="preserve">Дотации бюджетам муниципальных </w:t>
            </w:r>
            <w:proofErr w:type="gramStart"/>
            <w:r w:rsidRPr="00760041">
              <w:rPr>
                <w:sz w:val="20"/>
                <w:szCs w:val="20"/>
              </w:rPr>
              <w:t>районов  на</w:t>
            </w:r>
            <w:proofErr w:type="gramEnd"/>
            <w:r w:rsidRPr="00760041">
              <w:rPr>
                <w:sz w:val="20"/>
                <w:szCs w:val="20"/>
              </w:rPr>
              <w:t xml:space="preserve"> поддержку мер по обеспечению сбалансированности бюджетов</w:t>
            </w:r>
          </w:p>
        </w:tc>
      </w:tr>
      <w:tr w:rsidR="00E80245" w:rsidRPr="00760041" w:rsidTr="00E82138">
        <w:trPr>
          <w:cantSplit/>
          <w:trHeight w:val="20"/>
          <w:jc w:val="center"/>
        </w:trPr>
        <w:tc>
          <w:tcPr>
            <w:tcW w:w="854"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2 02 20077 05 0000 150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Субсидии бюджетам муниципальных районов   на софинансирование капитальных вложений в объекты муниципальной собственности</w:t>
            </w:r>
          </w:p>
        </w:tc>
      </w:tr>
      <w:tr w:rsidR="00E80245" w:rsidRPr="00760041" w:rsidTr="00E82138">
        <w:trPr>
          <w:cantSplit/>
          <w:trHeight w:val="20"/>
          <w:jc w:val="center"/>
        </w:trPr>
        <w:tc>
          <w:tcPr>
            <w:tcW w:w="854"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2 02 20216 05 0000 150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E80245" w:rsidRPr="00760041" w:rsidTr="00E82138">
        <w:trPr>
          <w:cantSplit/>
          <w:trHeight w:val="20"/>
          <w:jc w:val="center"/>
        </w:trPr>
        <w:tc>
          <w:tcPr>
            <w:tcW w:w="854"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2 02 25027 05 0000 150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r>
      <w:tr w:rsidR="00E80245" w:rsidRPr="00760041" w:rsidTr="00E82138">
        <w:trPr>
          <w:cantSplit/>
          <w:trHeight w:val="20"/>
          <w:jc w:val="center"/>
        </w:trPr>
        <w:tc>
          <w:tcPr>
            <w:tcW w:w="854"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2 02 25097 05 0000 150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E80245" w:rsidRPr="00760041" w:rsidTr="00E82138">
        <w:trPr>
          <w:cantSplit/>
          <w:trHeight w:val="20"/>
          <w:jc w:val="center"/>
        </w:trPr>
        <w:tc>
          <w:tcPr>
            <w:tcW w:w="854"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2 02 25497 05 0000 150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 xml:space="preserve">  Субсидии бюджетам муниципальных районов на реализацию мероприятий по обеспечению жильем молодых семей</w:t>
            </w:r>
          </w:p>
        </w:tc>
      </w:tr>
      <w:tr w:rsidR="00E80245" w:rsidRPr="00760041" w:rsidTr="00E82138">
        <w:trPr>
          <w:cantSplit/>
          <w:trHeight w:val="20"/>
          <w:jc w:val="center"/>
        </w:trPr>
        <w:tc>
          <w:tcPr>
            <w:tcW w:w="854"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2 02 25519 05 0000 150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Субсидии бюджетам муниципальных районов на поддержку отрасли культуры</w:t>
            </w:r>
          </w:p>
        </w:tc>
      </w:tr>
      <w:tr w:rsidR="00E80245" w:rsidRPr="00760041" w:rsidTr="00E82138">
        <w:trPr>
          <w:cantSplit/>
          <w:trHeight w:val="20"/>
          <w:jc w:val="center"/>
        </w:trPr>
        <w:tc>
          <w:tcPr>
            <w:tcW w:w="854"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2 02 29999 05 0000 150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Прочие субсидии бюджетам муниципальных районов</w:t>
            </w:r>
          </w:p>
        </w:tc>
      </w:tr>
      <w:tr w:rsidR="00E80245" w:rsidRPr="00760041" w:rsidTr="00E82138">
        <w:trPr>
          <w:cantSplit/>
          <w:trHeight w:val="20"/>
          <w:jc w:val="center"/>
        </w:trPr>
        <w:tc>
          <w:tcPr>
            <w:tcW w:w="854"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2 02 29999 05 0000 150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Субсидии бюджетам муниципальных районов на    предоставление финансовой поддержки поселениям</w:t>
            </w:r>
          </w:p>
        </w:tc>
      </w:tr>
      <w:tr w:rsidR="00E80245" w:rsidRPr="00760041" w:rsidTr="00E82138">
        <w:trPr>
          <w:cantSplit/>
          <w:trHeight w:val="20"/>
          <w:jc w:val="center"/>
        </w:trPr>
        <w:tc>
          <w:tcPr>
            <w:tcW w:w="854"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2 02 29999 05 0000 150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 xml:space="preserve">Субсидии бюджетам муниципальных </w:t>
            </w:r>
            <w:proofErr w:type="gramStart"/>
            <w:r w:rsidRPr="00760041">
              <w:rPr>
                <w:sz w:val="20"/>
                <w:szCs w:val="20"/>
              </w:rPr>
              <w:t>районов  для</w:t>
            </w:r>
            <w:proofErr w:type="gramEnd"/>
            <w:r w:rsidRPr="00760041">
              <w:rPr>
                <w:sz w:val="20"/>
                <w:szCs w:val="20"/>
              </w:rPr>
              <w:t xml:space="preserve"> софинансирования расходных обязательств,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w:t>
            </w:r>
          </w:p>
        </w:tc>
      </w:tr>
      <w:tr w:rsidR="00E80245" w:rsidRPr="00760041" w:rsidTr="00E82138">
        <w:trPr>
          <w:cantSplit/>
          <w:trHeight w:val="20"/>
          <w:jc w:val="center"/>
        </w:trPr>
        <w:tc>
          <w:tcPr>
            <w:tcW w:w="854"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2 02 29999 05 0000 150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Субсидии бюджетам муниципальных районов    для   организации отдыха и оздоровления детей и молодежи</w:t>
            </w:r>
          </w:p>
        </w:tc>
      </w:tr>
      <w:tr w:rsidR="00E80245" w:rsidRPr="00760041" w:rsidTr="00E82138">
        <w:trPr>
          <w:cantSplit/>
          <w:trHeight w:val="20"/>
          <w:jc w:val="center"/>
        </w:trPr>
        <w:tc>
          <w:tcPr>
            <w:tcW w:w="854"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lastRenderedPageBreak/>
              <w:t>927</w:t>
            </w:r>
          </w:p>
        </w:tc>
        <w:tc>
          <w:tcPr>
            <w:tcW w:w="1116"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2 02 29999 05 0000 150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Субсидии бюджетам муниципальных районов    на материально-техническое оснащение муниципальных общеобразовательных организаций</w:t>
            </w:r>
          </w:p>
        </w:tc>
      </w:tr>
      <w:tr w:rsidR="00E80245" w:rsidRPr="00760041" w:rsidTr="00E82138">
        <w:trPr>
          <w:cantSplit/>
          <w:trHeight w:val="20"/>
          <w:jc w:val="center"/>
        </w:trPr>
        <w:tc>
          <w:tcPr>
            <w:tcW w:w="854"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2 02 29999 05 0000 150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 xml:space="preserve">Субсидии бюджетам муниципальных районов    на обеспечение </w:t>
            </w:r>
            <w:proofErr w:type="gramStart"/>
            <w:r w:rsidRPr="00760041">
              <w:rPr>
                <w:sz w:val="20"/>
                <w:szCs w:val="20"/>
              </w:rPr>
              <w:t>учащихся  общеобразовательных</w:t>
            </w:r>
            <w:proofErr w:type="gramEnd"/>
            <w:r w:rsidRPr="00760041">
              <w:rPr>
                <w:sz w:val="20"/>
                <w:szCs w:val="20"/>
              </w:rPr>
              <w:t xml:space="preserve"> учреждений молочной продукцией</w:t>
            </w:r>
          </w:p>
        </w:tc>
      </w:tr>
      <w:tr w:rsidR="00E80245" w:rsidRPr="00760041" w:rsidTr="00E82138">
        <w:trPr>
          <w:cantSplit/>
          <w:trHeight w:val="20"/>
          <w:jc w:val="center"/>
        </w:trPr>
        <w:tc>
          <w:tcPr>
            <w:tcW w:w="854"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2 02 29999 05 0000 150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Субсидии бюджетам муниципальных районов     для погашения задолженности по бюджетным кредитам на проектирование, строительство, реконструкцию, капитальный ремонт, ремонт и содержание автомобильных дорог общего пользования местного значения, а также на капитальный ремонт и ремонт дворовых территорий многоквартирных домов, проездов к дворовым территориям многоквартирных домов населенных пунктов, в том числе на формирование муниципальных дорожных фондов</w:t>
            </w:r>
          </w:p>
        </w:tc>
      </w:tr>
      <w:tr w:rsidR="00E80245" w:rsidRPr="00760041" w:rsidTr="00E82138">
        <w:trPr>
          <w:cantSplit/>
          <w:trHeight w:val="20"/>
          <w:jc w:val="center"/>
        </w:trPr>
        <w:tc>
          <w:tcPr>
            <w:tcW w:w="854"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2 02 30024 05 0000 150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Субвенции бюджетам муниципальных районов на выполнение передаваемых полномочий субъектов Российской Федерации</w:t>
            </w:r>
          </w:p>
        </w:tc>
      </w:tr>
      <w:tr w:rsidR="00E80245" w:rsidRPr="00760041" w:rsidTr="00E82138">
        <w:trPr>
          <w:cantSplit/>
          <w:trHeight w:val="20"/>
          <w:jc w:val="center"/>
        </w:trPr>
        <w:tc>
          <w:tcPr>
            <w:tcW w:w="854"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2 02 30024 05 0000 150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 xml:space="preserve">Субвенции бюджетам муниципальных </w:t>
            </w:r>
            <w:proofErr w:type="gramStart"/>
            <w:r w:rsidRPr="00760041">
              <w:rPr>
                <w:sz w:val="20"/>
                <w:szCs w:val="20"/>
              </w:rPr>
              <w:t>районов  на</w:t>
            </w:r>
            <w:proofErr w:type="gramEnd"/>
            <w:r w:rsidRPr="00760041">
              <w:rPr>
                <w:sz w:val="20"/>
                <w:szCs w:val="20"/>
              </w:rPr>
              <w:t xml:space="preserve"> осуществление полномочий по расчету и предоставлению дотаций на выравнивание бюджетной обеспеченности поселений за счет средств областного бюджета</w:t>
            </w:r>
          </w:p>
        </w:tc>
      </w:tr>
      <w:tr w:rsidR="00E80245" w:rsidRPr="00760041" w:rsidTr="00E82138">
        <w:trPr>
          <w:cantSplit/>
          <w:trHeight w:val="20"/>
          <w:jc w:val="center"/>
        </w:trPr>
        <w:tc>
          <w:tcPr>
            <w:tcW w:w="854"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2 02 30024 05 0000 150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 xml:space="preserve">Субвенции бюджетам </w:t>
            </w:r>
            <w:proofErr w:type="gramStart"/>
            <w:r w:rsidRPr="00760041">
              <w:rPr>
                <w:sz w:val="20"/>
                <w:szCs w:val="20"/>
              </w:rPr>
              <w:t>муниципальных  районов</w:t>
            </w:r>
            <w:proofErr w:type="gramEnd"/>
            <w:r w:rsidRPr="00760041">
              <w:rPr>
                <w:sz w:val="20"/>
                <w:szCs w:val="20"/>
              </w:rPr>
              <w:t xml:space="preserve"> на создание и организацию деятельности административных комиссий </w:t>
            </w:r>
          </w:p>
        </w:tc>
      </w:tr>
      <w:tr w:rsidR="00E80245" w:rsidRPr="00760041" w:rsidTr="00E82138">
        <w:trPr>
          <w:cantSplit/>
          <w:trHeight w:val="20"/>
          <w:jc w:val="center"/>
        </w:trPr>
        <w:tc>
          <w:tcPr>
            <w:tcW w:w="854"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2 02 30024 05 0000 150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 xml:space="preserve">Субвенции бюджетам муниципальных </w:t>
            </w:r>
            <w:proofErr w:type="gramStart"/>
            <w:r w:rsidRPr="00760041">
              <w:rPr>
                <w:sz w:val="20"/>
                <w:szCs w:val="20"/>
              </w:rPr>
              <w:t>районов  на</w:t>
            </w:r>
            <w:proofErr w:type="gramEnd"/>
            <w:r w:rsidRPr="00760041">
              <w:rPr>
                <w:sz w:val="20"/>
                <w:szCs w:val="20"/>
              </w:rPr>
              <w:t xml:space="preserve">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w:t>
            </w:r>
          </w:p>
        </w:tc>
      </w:tr>
      <w:tr w:rsidR="00E80245" w:rsidRPr="00760041" w:rsidTr="00E82138">
        <w:trPr>
          <w:cantSplit/>
          <w:trHeight w:val="20"/>
          <w:jc w:val="center"/>
        </w:trPr>
        <w:tc>
          <w:tcPr>
            <w:tcW w:w="854"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2 02 30029 05 0000 150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E80245" w:rsidRPr="00760041" w:rsidTr="00E82138">
        <w:trPr>
          <w:cantSplit/>
          <w:trHeight w:val="20"/>
          <w:jc w:val="center"/>
        </w:trPr>
        <w:tc>
          <w:tcPr>
            <w:tcW w:w="854"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2 02 35120 05 0000 150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E80245" w:rsidRPr="00760041" w:rsidTr="00E82138">
        <w:trPr>
          <w:cantSplit/>
          <w:trHeight w:val="20"/>
          <w:jc w:val="center"/>
        </w:trPr>
        <w:tc>
          <w:tcPr>
            <w:tcW w:w="854"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2 02 35260 05 0000 150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r>
      <w:tr w:rsidR="00E80245" w:rsidRPr="00760041" w:rsidTr="00E82138">
        <w:trPr>
          <w:cantSplit/>
          <w:trHeight w:val="20"/>
          <w:jc w:val="center"/>
        </w:trPr>
        <w:tc>
          <w:tcPr>
            <w:tcW w:w="854"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2 02 39998 05 0000 150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 xml:space="preserve">Единая субвенция бюджетам муниципальных районов  </w:t>
            </w:r>
          </w:p>
        </w:tc>
      </w:tr>
      <w:tr w:rsidR="00E80245" w:rsidRPr="00760041" w:rsidTr="00E82138">
        <w:trPr>
          <w:cantSplit/>
          <w:trHeight w:val="20"/>
          <w:jc w:val="center"/>
        </w:trPr>
        <w:tc>
          <w:tcPr>
            <w:tcW w:w="854"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2 02 39999 05 0000 150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Прочие субвенции бюджетам муниципальных районов</w:t>
            </w:r>
          </w:p>
        </w:tc>
      </w:tr>
      <w:tr w:rsidR="00E80245" w:rsidRPr="00760041" w:rsidTr="00E82138">
        <w:trPr>
          <w:cantSplit/>
          <w:trHeight w:val="20"/>
          <w:jc w:val="center"/>
        </w:trPr>
        <w:tc>
          <w:tcPr>
            <w:tcW w:w="854"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2 02 39999 05 0000 150</w:t>
            </w:r>
          </w:p>
        </w:tc>
        <w:tc>
          <w:tcPr>
            <w:tcW w:w="3030"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 xml:space="preserve">Субвенции бюджетам муниципальных районов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общегосударственных учреждениях </w:t>
            </w:r>
          </w:p>
        </w:tc>
      </w:tr>
      <w:tr w:rsidR="00E80245" w:rsidRPr="00760041" w:rsidTr="00E82138">
        <w:trPr>
          <w:cantSplit/>
          <w:trHeight w:val="20"/>
          <w:jc w:val="center"/>
        </w:trPr>
        <w:tc>
          <w:tcPr>
            <w:tcW w:w="854"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E80245" w:rsidRPr="00760041" w:rsidRDefault="00E80245" w:rsidP="00E82138">
            <w:pPr>
              <w:spacing w:line="240" w:lineRule="auto"/>
              <w:ind w:firstLine="0"/>
              <w:rPr>
                <w:sz w:val="20"/>
                <w:szCs w:val="20"/>
              </w:rPr>
            </w:pPr>
            <w:r w:rsidRPr="00760041">
              <w:rPr>
                <w:sz w:val="20"/>
                <w:szCs w:val="20"/>
              </w:rPr>
              <w:t>2 02 39999 05 0000 150</w:t>
            </w:r>
          </w:p>
        </w:tc>
        <w:tc>
          <w:tcPr>
            <w:tcW w:w="3030" w:type="pct"/>
            <w:tcBorders>
              <w:top w:val="single" w:sz="4" w:space="0" w:color="auto"/>
              <w:left w:val="single" w:sz="4" w:space="0" w:color="auto"/>
              <w:bottom w:val="single" w:sz="4" w:space="0" w:color="auto"/>
              <w:right w:val="single" w:sz="4" w:space="0" w:color="auto"/>
            </w:tcBorders>
            <w:shd w:val="clear" w:color="auto" w:fill="auto"/>
          </w:tcPr>
          <w:p w:rsidR="00E80245" w:rsidRPr="00760041" w:rsidRDefault="00E80245" w:rsidP="00E82138">
            <w:pPr>
              <w:spacing w:line="240" w:lineRule="auto"/>
              <w:ind w:firstLine="0"/>
              <w:rPr>
                <w:sz w:val="20"/>
                <w:szCs w:val="20"/>
              </w:rPr>
            </w:pPr>
            <w:r w:rsidRPr="00760041">
              <w:rPr>
                <w:sz w:val="20"/>
                <w:szCs w:val="20"/>
              </w:rPr>
              <w:t xml:space="preserve">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w:t>
            </w:r>
          </w:p>
        </w:tc>
      </w:tr>
      <w:tr w:rsidR="00E80245" w:rsidRPr="00760041" w:rsidTr="00E82138">
        <w:trPr>
          <w:cantSplit/>
          <w:trHeight w:val="20"/>
          <w:jc w:val="center"/>
        </w:trPr>
        <w:tc>
          <w:tcPr>
            <w:tcW w:w="854"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E80245" w:rsidRPr="00760041" w:rsidRDefault="00E80245" w:rsidP="00E82138">
            <w:pPr>
              <w:spacing w:line="240" w:lineRule="auto"/>
              <w:ind w:firstLine="0"/>
              <w:rPr>
                <w:sz w:val="20"/>
                <w:szCs w:val="20"/>
              </w:rPr>
            </w:pPr>
            <w:r w:rsidRPr="00760041">
              <w:rPr>
                <w:sz w:val="20"/>
                <w:szCs w:val="20"/>
              </w:rPr>
              <w:t>2 02 39999 05 0000 150</w:t>
            </w:r>
          </w:p>
        </w:tc>
        <w:tc>
          <w:tcPr>
            <w:tcW w:w="3030" w:type="pct"/>
            <w:tcBorders>
              <w:top w:val="single" w:sz="4" w:space="0" w:color="auto"/>
              <w:left w:val="single" w:sz="4" w:space="0" w:color="auto"/>
              <w:bottom w:val="single" w:sz="4" w:space="0" w:color="auto"/>
              <w:right w:val="single" w:sz="4" w:space="0" w:color="auto"/>
            </w:tcBorders>
            <w:shd w:val="clear" w:color="auto" w:fill="auto"/>
          </w:tcPr>
          <w:p w:rsidR="00E80245" w:rsidRPr="00760041" w:rsidRDefault="00E80245" w:rsidP="00E82138">
            <w:pPr>
              <w:spacing w:line="240" w:lineRule="auto"/>
              <w:ind w:firstLine="0"/>
              <w:rPr>
                <w:sz w:val="20"/>
                <w:szCs w:val="20"/>
              </w:rPr>
            </w:pPr>
            <w:r w:rsidRPr="00760041">
              <w:rPr>
                <w:sz w:val="20"/>
                <w:szCs w:val="20"/>
              </w:rPr>
              <w:t>Субвенции бюджетам муниципальных районов на осуществление отдельных государственных полномочий по организации деятельности по отлову и содержанию безнадзорных животных</w:t>
            </w:r>
          </w:p>
        </w:tc>
      </w:tr>
      <w:tr w:rsidR="00E80245" w:rsidRPr="00760041" w:rsidTr="00E82138">
        <w:trPr>
          <w:cantSplit/>
          <w:trHeight w:val="20"/>
          <w:jc w:val="center"/>
        </w:trPr>
        <w:tc>
          <w:tcPr>
            <w:tcW w:w="854"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E80245" w:rsidRPr="00760041" w:rsidRDefault="00E80245" w:rsidP="00E82138">
            <w:pPr>
              <w:spacing w:line="240" w:lineRule="auto"/>
              <w:ind w:firstLine="0"/>
              <w:rPr>
                <w:sz w:val="20"/>
                <w:szCs w:val="20"/>
              </w:rPr>
            </w:pPr>
            <w:r w:rsidRPr="00760041">
              <w:rPr>
                <w:sz w:val="20"/>
                <w:szCs w:val="20"/>
              </w:rPr>
              <w:t>2 02 40014 05 0000 150</w:t>
            </w:r>
          </w:p>
        </w:tc>
        <w:tc>
          <w:tcPr>
            <w:tcW w:w="3030" w:type="pct"/>
            <w:tcBorders>
              <w:top w:val="single" w:sz="4" w:space="0" w:color="auto"/>
              <w:left w:val="single" w:sz="4" w:space="0" w:color="auto"/>
              <w:bottom w:val="single" w:sz="4" w:space="0" w:color="auto"/>
              <w:right w:val="single" w:sz="4" w:space="0" w:color="auto"/>
            </w:tcBorders>
            <w:shd w:val="clear" w:color="auto" w:fill="auto"/>
          </w:tcPr>
          <w:p w:rsidR="00E80245" w:rsidRPr="00760041" w:rsidRDefault="00E80245" w:rsidP="00E82138">
            <w:pPr>
              <w:spacing w:line="240" w:lineRule="auto"/>
              <w:ind w:firstLine="0"/>
              <w:rPr>
                <w:sz w:val="20"/>
                <w:szCs w:val="20"/>
              </w:rPr>
            </w:pPr>
            <w:r w:rsidRPr="00760041">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80245" w:rsidRPr="00760041" w:rsidTr="00E82138">
        <w:trPr>
          <w:cantSplit/>
          <w:trHeight w:val="20"/>
          <w:jc w:val="center"/>
        </w:trPr>
        <w:tc>
          <w:tcPr>
            <w:tcW w:w="854"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E80245" w:rsidRPr="00760041" w:rsidRDefault="00E80245" w:rsidP="00E82138">
            <w:pPr>
              <w:spacing w:line="240" w:lineRule="auto"/>
              <w:ind w:firstLine="0"/>
              <w:rPr>
                <w:sz w:val="20"/>
                <w:szCs w:val="20"/>
              </w:rPr>
            </w:pPr>
            <w:r w:rsidRPr="00760041">
              <w:rPr>
                <w:sz w:val="20"/>
                <w:szCs w:val="20"/>
              </w:rPr>
              <w:t>2 02 45160 05 0000 150</w:t>
            </w:r>
          </w:p>
        </w:tc>
        <w:tc>
          <w:tcPr>
            <w:tcW w:w="3030" w:type="pct"/>
            <w:tcBorders>
              <w:top w:val="single" w:sz="4" w:space="0" w:color="auto"/>
              <w:left w:val="single" w:sz="4" w:space="0" w:color="auto"/>
              <w:bottom w:val="single" w:sz="4" w:space="0" w:color="auto"/>
              <w:right w:val="single" w:sz="4" w:space="0" w:color="auto"/>
            </w:tcBorders>
            <w:shd w:val="clear" w:color="auto" w:fill="auto"/>
          </w:tcPr>
          <w:p w:rsidR="00E80245" w:rsidRPr="00760041" w:rsidRDefault="00E80245" w:rsidP="00E82138">
            <w:pPr>
              <w:spacing w:line="240" w:lineRule="auto"/>
              <w:ind w:firstLine="0"/>
              <w:rPr>
                <w:sz w:val="20"/>
                <w:szCs w:val="20"/>
              </w:rPr>
            </w:pPr>
            <w:r w:rsidRPr="00760041">
              <w:rPr>
                <w:sz w:val="20"/>
                <w:szCs w:val="2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E80245" w:rsidRPr="00760041" w:rsidTr="00E82138">
        <w:trPr>
          <w:cantSplit/>
          <w:trHeight w:val="20"/>
          <w:jc w:val="center"/>
        </w:trPr>
        <w:tc>
          <w:tcPr>
            <w:tcW w:w="854"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E80245" w:rsidRPr="00760041" w:rsidRDefault="00E80245" w:rsidP="00E82138">
            <w:pPr>
              <w:spacing w:line="240" w:lineRule="auto"/>
              <w:ind w:firstLine="0"/>
              <w:rPr>
                <w:sz w:val="20"/>
                <w:szCs w:val="20"/>
              </w:rPr>
            </w:pPr>
            <w:r w:rsidRPr="00760041">
              <w:rPr>
                <w:sz w:val="20"/>
                <w:szCs w:val="20"/>
              </w:rPr>
              <w:t>2 02 49999 05 0000 150</w:t>
            </w:r>
          </w:p>
        </w:tc>
        <w:tc>
          <w:tcPr>
            <w:tcW w:w="3030" w:type="pct"/>
            <w:tcBorders>
              <w:top w:val="single" w:sz="4" w:space="0" w:color="auto"/>
              <w:left w:val="single" w:sz="4" w:space="0" w:color="auto"/>
              <w:bottom w:val="single" w:sz="4" w:space="0" w:color="auto"/>
              <w:right w:val="single" w:sz="4" w:space="0" w:color="auto"/>
            </w:tcBorders>
            <w:shd w:val="clear" w:color="auto" w:fill="auto"/>
          </w:tcPr>
          <w:p w:rsidR="00E80245" w:rsidRPr="00760041" w:rsidRDefault="00E80245" w:rsidP="00E82138">
            <w:pPr>
              <w:spacing w:line="240" w:lineRule="auto"/>
              <w:ind w:firstLine="0"/>
              <w:rPr>
                <w:sz w:val="20"/>
                <w:szCs w:val="20"/>
              </w:rPr>
            </w:pPr>
            <w:r w:rsidRPr="00760041">
              <w:rPr>
                <w:sz w:val="20"/>
                <w:szCs w:val="20"/>
              </w:rPr>
              <w:t>Прочие межбюджетные трансферты, передаваемые бюджетам муниципальных районов</w:t>
            </w:r>
          </w:p>
        </w:tc>
      </w:tr>
      <w:tr w:rsidR="00E80245" w:rsidRPr="00760041" w:rsidTr="00E82138">
        <w:trPr>
          <w:cantSplit/>
          <w:trHeight w:val="20"/>
          <w:jc w:val="center"/>
        </w:trPr>
        <w:tc>
          <w:tcPr>
            <w:tcW w:w="854"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E80245" w:rsidRPr="00760041" w:rsidRDefault="00E80245" w:rsidP="00E82138">
            <w:pPr>
              <w:spacing w:line="240" w:lineRule="auto"/>
              <w:ind w:firstLine="0"/>
              <w:rPr>
                <w:sz w:val="20"/>
                <w:szCs w:val="20"/>
              </w:rPr>
            </w:pPr>
            <w:r w:rsidRPr="00760041">
              <w:rPr>
                <w:sz w:val="20"/>
                <w:szCs w:val="20"/>
              </w:rPr>
              <w:t>2 02 49999 05 0000 150</w:t>
            </w:r>
          </w:p>
        </w:tc>
        <w:tc>
          <w:tcPr>
            <w:tcW w:w="3030" w:type="pct"/>
            <w:tcBorders>
              <w:top w:val="single" w:sz="4" w:space="0" w:color="auto"/>
              <w:left w:val="single" w:sz="4" w:space="0" w:color="auto"/>
              <w:bottom w:val="single" w:sz="4" w:space="0" w:color="auto"/>
              <w:right w:val="single" w:sz="4" w:space="0" w:color="auto"/>
            </w:tcBorders>
            <w:shd w:val="clear" w:color="auto" w:fill="auto"/>
          </w:tcPr>
          <w:p w:rsidR="00E80245" w:rsidRPr="00760041" w:rsidRDefault="00E80245" w:rsidP="00E82138">
            <w:pPr>
              <w:spacing w:line="240" w:lineRule="auto"/>
              <w:ind w:firstLine="0"/>
              <w:rPr>
                <w:sz w:val="20"/>
                <w:szCs w:val="20"/>
              </w:rPr>
            </w:pPr>
            <w:r w:rsidRPr="00760041">
              <w:rPr>
                <w:sz w:val="20"/>
                <w:szCs w:val="20"/>
              </w:rPr>
              <w:t xml:space="preserve">Иные межбюджетные </w:t>
            </w:r>
            <w:proofErr w:type="gramStart"/>
            <w:r w:rsidRPr="00760041">
              <w:rPr>
                <w:sz w:val="20"/>
                <w:szCs w:val="20"/>
              </w:rPr>
              <w:t>трансферты ,</w:t>
            </w:r>
            <w:proofErr w:type="gramEnd"/>
            <w:r w:rsidRPr="00760041">
              <w:rPr>
                <w:sz w:val="20"/>
                <w:szCs w:val="20"/>
              </w:rPr>
              <w:t xml:space="preserve"> передаваемые бюджетам муниципальных районов на организацию проведения оплачиваемых общественных работ</w:t>
            </w:r>
          </w:p>
        </w:tc>
      </w:tr>
      <w:tr w:rsidR="00E80245" w:rsidRPr="00760041" w:rsidTr="00E82138">
        <w:trPr>
          <w:cantSplit/>
          <w:trHeight w:val="20"/>
          <w:jc w:val="center"/>
        </w:trPr>
        <w:tc>
          <w:tcPr>
            <w:tcW w:w="854"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lastRenderedPageBreak/>
              <w:t>927</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E80245" w:rsidRPr="00760041" w:rsidRDefault="00E80245" w:rsidP="00E82138">
            <w:pPr>
              <w:spacing w:line="240" w:lineRule="auto"/>
              <w:ind w:firstLine="0"/>
              <w:rPr>
                <w:sz w:val="20"/>
                <w:szCs w:val="20"/>
              </w:rPr>
            </w:pPr>
            <w:r w:rsidRPr="00760041">
              <w:rPr>
                <w:sz w:val="20"/>
                <w:szCs w:val="20"/>
              </w:rPr>
              <w:t>2 07 05010 05 0000 150</w:t>
            </w:r>
          </w:p>
        </w:tc>
        <w:tc>
          <w:tcPr>
            <w:tcW w:w="3030" w:type="pct"/>
            <w:tcBorders>
              <w:top w:val="single" w:sz="4" w:space="0" w:color="auto"/>
              <w:left w:val="single" w:sz="4" w:space="0" w:color="auto"/>
              <w:bottom w:val="single" w:sz="4" w:space="0" w:color="auto"/>
              <w:right w:val="single" w:sz="4" w:space="0" w:color="auto"/>
            </w:tcBorders>
            <w:shd w:val="clear" w:color="auto" w:fill="auto"/>
          </w:tcPr>
          <w:p w:rsidR="00E80245" w:rsidRPr="00760041" w:rsidRDefault="00E80245" w:rsidP="00E82138">
            <w:pPr>
              <w:spacing w:line="240" w:lineRule="auto"/>
              <w:ind w:firstLine="0"/>
              <w:rPr>
                <w:sz w:val="20"/>
                <w:szCs w:val="20"/>
              </w:rPr>
            </w:pPr>
            <w:r w:rsidRPr="00760041">
              <w:rPr>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E80245" w:rsidRPr="00760041" w:rsidTr="00E82138">
        <w:trPr>
          <w:cantSplit/>
          <w:trHeight w:val="20"/>
          <w:jc w:val="center"/>
        </w:trPr>
        <w:tc>
          <w:tcPr>
            <w:tcW w:w="854"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E80245" w:rsidRPr="00760041" w:rsidRDefault="00E80245" w:rsidP="00E82138">
            <w:pPr>
              <w:spacing w:line="240" w:lineRule="auto"/>
              <w:ind w:firstLine="0"/>
              <w:rPr>
                <w:sz w:val="20"/>
                <w:szCs w:val="20"/>
              </w:rPr>
            </w:pPr>
            <w:r w:rsidRPr="00760041">
              <w:rPr>
                <w:sz w:val="20"/>
                <w:szCs w:val="20"/>
              </w:rPr>
              <w:t>2 07 05020 05 0000 150</w:t>
            </w:r>
          </w:p>
        </w:tc>
        <w:tc>
          <w:tcPr>
            <w:tcW w:w="3030" w:type="pct"/>
            <w:tcBorders>
              <w:top w:val="single" w:sz="4" w:space="0" w:color="auto"/>
              <w:left w:val="single" w:sz="4" w:space="0" w:color="auto"/>
              <w:bottom w:val="single" w:sz="4" w:space="0" w:color="auto"/>
              <w:right w:val="single" w:sz="4" w:space="0" w:color="auto"/>
            </w:tcBorders>
            <w:shd w:val="clear" w:color="auto" w:fill="auto"/>
          </w:tcPr>
          <w:p w:rsidR="00E80245" w:rsidRPr="00760041" w:rsidRDefault="00E80245" w:rsidP="00E82138">
            <w:pPr>
              <w:spacing w:line="240" w:lineRule="auto"/>
              <w:ind w:firstLine="0"/>
              <w:rPr>
                <w:sz w:val="20"/>
                <w:szCs w:val="20"/>
              </w:rPr>
            </w:pPr>
            <w:r w:rsidRPr="00760041">
              <w:rPr>
                <w:sz w:val="20"/>
                <w:szCs w:val="20"/>
              </w:rPr>
              <w:t xml:space="preserve">Поступления от денежных пожертвований, предоставляемых физическими лицами получателям средств бюджетов </w:t>
            </w:r>
            <w:proofErr w:type="gramStart"/>
            <w:r w:rsidRPr="00760041">
              <w:rPr>
                <w:sz w:val="20"/>
                <w:szCs w:val="20"/>
              </w:rPr>
              <w:t>муниципальных  районов</w:t>
            </w:r>
            <w:proofErr w:type="gramEnd"/>
          </w:p>
        </w:tc>
      </w:tr>
      <w:tr w:rsidR="00E80245" w:rsidRPr="00760041" w:rsidTr="00E82138">
        <w:trPr>
          <w:cantSplit/>
          <w:trHeight w:val="20"/>
          <w:jc w:val="center"/>
        </w:trPr>
        <w:tc>
          <w:tcPr>
            <w:tcW w:w="854"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E80245" w:rsidRPr="00760041" w:rsidRDefault="00E80245" w:rsidP="00E82138">
            <w:pPr>
              <w:spacing w:line="240" w:lineRule="auto"/>
              <w:ind w:firstLine="0"/>
              <w:rPr>
                <w:sz w:val="20"/>
                <w:szCs w:val="20"/>
              </w:rPr>
            </w:pPr>
            <w:r w:rsidRPr="00760041">
              <w:rPr>
                <w:sz w:val="20"/>
                <w:szCs w:val="20"/>
              </w:rPr>
              <w:t>2 07 05030 05 0000 150</w:t>
            </w:r>
          </w:p>
        </w:tc>
        <w:tc>
          <w:tcPr>
            <w:tcW w:w="3030" w:type="pct"/>
            <w:tcBorders>
              <w:top w:val="single" w:sz="4" w:space="0" w:color="auto"/>
              <w:left w:val="single" w:sz="4" w:space="0" w:color="auto"/>
              <w:bottom w:val="single" w:sz="4" w:space="0" w:color="auto"/>
              <w:right w:val="single" w:sz="4" w:space="0" w:color="auto"/>
            </w:tcBorders>
            <w:shd w:val="clear" w:color="auto" w:fill="auto"/>
          </w:tcPr>
          <w:p w:rsidR="00E80245" w:rsidRPr="00760041" w:rsidRDefault="00E80245" w:rsidP="00E82138">
            <w:pPr>
              <w:spacing w:line="240" w:lineRule="auto"/>
              <w:ind w:firstLine="0"/>
              <w:rPr>
                <w:sz w:val="20"/>
                <w:szCs w:val="20"/>
              </w:rPr>
            </w:pPr>
            <w:r w:rsidRPr="00760041">
              <w:rPr>
                <w:sz w:val="20"/>
                <w:szCs w:val="20"/>
              </w:rPr>
              <w:t>Прочие безвозмездные поступления в бюджеты муниципальных районов</w:t>
            </w:r>
          </w:p>
        </w:tc>
      </w:tr>
      <w:tr w:rsidR="00E80245" w:rsidRPr="00760041" w:rsidTr="00E82138">
        <w:trPr>
          <w:cantSplit/>
          <w:trHeight w:val="20"/>
          <w:jc w:val="center"/>
        </w:trPr>
        <w:tc>
          <w:tcPr>
            <w:tcW w:w="854"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E80245" w:rsidRPr="00760041" w:rsidRDefault="00E80245" w:rsidP="00E82138">
            <w:pPr>
              <w:spacing w:line="240" w:lineRule="auto"/>
              <w:ind w:firstLine="0"/>
              <w:rPr>
                <w:sz w:val="20"/>
                <w:szCs w:val="20"/>
              </w:rPr>
            </w:pPr>
            <w:r w:rsidRPr="00760041">
              <w:rPr>
                <w:sz w:val="20"/>
                <w:szCs w:val="20"/>
              </w:rPr>
              <w:t>2 08 05000 05 0000 150</w:t>
            </w:r>
          </w:p>
        </w:tc>
        <w:tc>
          <w:tcPr>
            <w:tcW w:w="3030" w:type="pct"/>
            <w:tcBorders>
              <w:top w:val="single" w:sz="4" w:space="0" w:color="auto"/>
              <w:left w:val="single" w:sz="4" w:space="0" w:color="auto"/>
              <w:bottom w:val="single" w:sz="4" w:space="0" w:color="auto"/>
              <w:right w:val="single" w:sz="4" w:space="0" w:color="auto"/>
            </w:tcBorders>
            <w:shd w:val="clear" w:color="auto" w:fill="auto"/>
          </w:tcPr>
          <w:p w:rsidR="00E80245" w:rsidRPr="00760041" w:rsidRDefault="00E80245" w:rsidP="00E82138">
            <w:pPr>
              <w:spacing w:line="240" w:lineRule="auto"/>
              <w:ind w:firstLine="0"/>
              <w:rPr>
                <w:sz w:val="20"/>
                <w:szCs w:val="20"/>
              </w:rPr>
            </w:pPr>
            <w:r w:rsidRPr="00760041">
              <w:rPr>
                <w:sz w:val="20"/>
                <w:szCs w:val="20"/>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80245" w:rsidRPr="00760041" w:rsidTr="00E82138">
        <w:trPr>
          <w:cantSplit/>
          <w:trHeight w:val="20"/>
          <w:jc w:val="center"/>
        </w:trPr>
        <w:tc>
          <w:tcPr>
            <w:tcW w:w="854"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E80245" w:rsidRPr="00760041" w:rsidRDefault="00E80245" w:rsidP="00E82138">
            <w:pPr>
              <w:spacing w:line="240" w:lineRule="auto"/>
              <w:ind w:firstLine="0"/>
              <w:rPr>
                <w:sz w:val="20"/>
                <w:szCs w:val="20"/>
              </w:rPr>
            </w:pPr>
            <w:r w:rsidRPr="00760041">
              <w:rPr>
                <w:sz w:val="20"/>
                <w:szCs w:val="20"/>
              </w:rPr>
              <w:t>2 18 60010 05 0000 150</w:t>
            </w:r>
          </w:p>
        </w:tc>
        <w:tc>
          <w:tcPr>
            <w:tcW w:w="3030" w:type="pct"/>
            <w:tcBorders>
              <w:top w:val="single" w:sz="4" w:space="0" w:color="auto"/>
              <w:left w:val="single" w:sz="4" w:space="0" w:color="auto"/>
              <w:bottom w:val="single" w:sz="4" w:space="0" w:color="auto"/>
              <w:right w:val="single" w:sz="4" w:space="0" w:color="auto"/>
            </w:tcBorders>
            <w:shd w:val="clear" w:color="auto" w:fill="auto"/>
          </w:tcPr>
          <w:p w:rsidR="00E80245" w:rsidRPr="00760041" w:rsidRDefault="00E80245" w:rsidP="00E82138">
            <w:pPr>
              <w:spacing w:line="240" w:lineRule="auto"/>
              <w:ind w:firstLine="0"/>
              <w:rPr>
                <w:sz w:val="20"/>
                <w:szCs w:val="20"/>
              </w:rPr>
            </w:pPr>
            <w:r w:rsidRPr="00760041">
              <w:rPr>
                <w:sz w:val="20"/>
                <w:szCs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E80245" w:rsidRPr="00760041" w:rsidTr="00E82138">
        <w:trPr>
          <w:cantSplit/>
          <w:trHeight w:val="20"/>
          <w:jc w:val="center"/>
        </w:trPr>
        <w:tc>
          <w:tcPr>
            <w:tcW w:w="854"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E80245" w:rsidRPr="00760041" w:rsidRDefault="00E80245" w:rsidP="00E82138">
            <w:pPr>
              <w:spacing w:line="240" w:lineRule="auto"/>
              <w:ind w:firstLine="0"/>
              <w:rPr>
                <w:sz w:val="20"/>
                <w:szCs w:val="20"/>
              </w:rPr>
            </w:pPr>
            <w:r w:rsidRPr="00760041">
              <w:rPr>
                <w:sz w:val="20"/>
                <w:szCs w:val="20"/>
              </w:rPr>
              <w:t>2 18 60020 05 0000 150</w:t>
            </w:r>
          </w:p>
        </w:tc>
        <w:tc>
          <w:tcPr>
            <w:tcW w:w="3030" w:type="pct"/>
            <w:tcBorders>
              <w:top w:val="single" w:sz="4" w:space="0" w:color="auto"/>
              <w:left w:val="single" w:sz="4" w:space="0" w:color="auto"/>
              <w:bottom w:val="single" w:sz="4" w:space="0" w:color="auto"/>
              <w:right w:val="single" w:sz="4" w:space="0" w:color="auto"/>
            </w:tcBorders>
            <w:shd w:val="clear" w:color="auto" w:fill="auto"/>
          </w:tcPr>
          <w:p w:rsidR="00E80245" w:rsidRPr="00760041" w:rsidRDefault="00E80245" w:rsidP="00E82138">
            <w:pPr>
              <w:spacing w:line="240" w:lineRule="auto"/>
              <w:ind w:firstLine="0"/>
              <w:rPr>
                <w:sz w:val="20"/>
                <w:szCs w:val="20"/>
              </w:rPr>
            </w:pPr>
            <w:r w:rsidRPr="00760041">
              <w:rPr>
                <w:sz w:val="20"/>
                <w:szCs w:val="20"/>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E80245" w:rsidRPr="00760041" w:rsidTr="00E82138">
        <w:trPr>
          <w:cantSplit/>
          <w:trHeight w:val="20"/>
          <w:jc w:val="center"/>
        </w:trPr>
        <w:tc>
          <w:tcPr>
            <w:tcW w:w="854" w:type="pct"/>
            <w:tcBorders>
              <w:top w:val="single" w:sz="4" w:space="0" w:color="auto"/>
              <w:left w:val="single" w:sz="4" w:space="0" w:color="auto"/>
              <w:bottom w:val="single" w:sz="4" w:space="0" w:color="auto"/>
              <w:right w:val="single" w:sz="4" w:space="0" w:color="auto"/>
            </w:tcBorders>
          </w:tcPr>
          <w:p w:rsidR="00E80245" w:rsidRPr="00760041" w:rsidRDefault="00E80245" w:rsidP="00E82138">
            <w:pPr>
              <w:spacing w:line="240" w:lineRule="auto"/>
              <w:ind w:firstLine="0"/>
              <w:rPr>
                <w:sz w:val="20"/>
                <w:szCs w:val="20"/>
              </w:rPr>
            </w:pPr>
            <w:r w:rsidRPr="00760041">
              <w:rPr>
                <w:sz w:val="20"/>
                <w:szCs w:val="20"/>
              </w:rPr>
              <w:t>927</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E80245" w:rsidRPr="00760041" w:rsidRDefault="00E80245" w:rsidP="00E82138">
            <w:pPr>
              <w:spacing w:line="240" w:lineRule="auto"/>
              <w:ind w:firstLine="0"/>
              <w:rPr>
                <w:sz w:val="20"/>
                <w:szCs w:val="20"/>
              </w:rPr>
            </w:pPr>
            <w:r w:rsidRPr="00760041">
              <w:rPr>
                <w:sz w:val="20"/>
                <w:szCs w:val="20"/>
              </w:rPr>
              <w:t>2 19 60010 05 0000 150</w:t>
            </w:r>
          </w:p>
        </w:tc>
        <w:tc>
          <w:tcPr>
            <w:tcW w:w="3030" w:type="pct"/>
            <w:tcBorders>
              <w:top w:val="single" w:sz="4" w:space="0" w:color="auto"/>
              <w:left w:val="single" w:sz="4" w:space="0" w:color="auto"/>
              <w:bottom w:val="single" w:sz="4" w:space="0" w:color="auto"/>
              <w:right w:val="single" w:sz="4" w:space="0" w:color="auto"/>
            </w:tcBorders>
            <w:shd w:val="clear" w:color="auto" w:fill="auto"/>
          </w:tcPr>
          <w:p w:rsidR="00E80245" w:rsidRPr="00760041" w:rsidRDefault="00E80245" w:rsidP="00E82138">
            <w:pPr>
              <w:spacing w:line="240" w:lineRule="auto"/>
              <w:ind w:firstLine="0"/>
              <w:rPr>
                <w:sz w:val="20"/>
                <w:szCs w:val="20"/>
              </w:rPr>
            </w:pPr>
            <w:r w:rsidRPr="00760041">
              <w:rPr>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E80245" w:rsidRPr="00760041" w:rsidRDefault="00E80245" w:rsidP="00760041">
      <w:pPr>
        <w:spacing w:line="240" w:lineRule="auto"/>
        <w:ind w:left="3539"/>
        <w:rPr>
          <w:sz w:val="20"/>
          <w:szCs w:val="20"/>
        </w:rPr>
      </w:pPr>
    </w:p>
    <w:p w:rsidR="00E80245" w:rsidRPr="00760041" w:rsidRDefault="00E80245" w:rsidP="00E82138">
      <w:pPr>
        <w:spacing w:line="240" w:lineRule="auto"/>
        <w:ind w:left="5670" w:firstLine="0"/>
        <w:rPr>
          <w:sz w:val="20"/>
          <w:szCs w:val="20"/>
        </w:rPr>
      </w:pPr>
      <w:r w:rsidRPr="00760041">
        <w:rPr>
          <w:sz w:val="20"/>
          <w:szCs w:val="20"/>
        </w:rPr>
        <w:t>ПРИЛОЖЕНИЕ 4</w:t>
      </w:r>
    </w:p>
    <w:p w:rsidR="00E80245" w:rsidRPr="00760041" w:rsidRDefault="00E80245" w:rsidP="00E82138">
      <w:pPr>
        <w:spacing w:line="240" w:lineRule="auto"/>
        <w:ind w:left="5670" w:firstLine="0"/>
        <w:rPr>
          <w:sz w:val="20"/>
          <w:szCs w:val="20"/>
        </w:rPr>
      </w:pPr>
      <w:proofErr w:type="gramStart"/>
      <w:r w:rsidRPr="00760041">
        <w:rPr>
          <w:sz w:val="20"/>
          <w:szCs w:val="20"/>
        </w:rPr>
        <w:t>к</w:t>
      </w:r>
      <w:proofErr w:type="gramEnd"/>
      <w:r w:rsidRPr="00760041">
        <w:rPr>
          <w:sz w:val="20"/>
          <w:szCs w:val="20"/>
        </w:rPr>
        <w:t xml:space="preserve"> решению Совета народных</w:t>
      </w:r>
    </w:p>
    <w:p w:rsidR="00E80245" w:rsidRPr="00760041" w:rsidRDefault="00E80245" w:rsidP="00E82138">
      <w:pPr>
        <w:spacing w:line="240" w:lineRule="auto"/>
        <w:ind w:left="5670" w:firstLine="0"/>
        <w:rPr>
          <w:sz w:val="20"/>
          <w:szCs w:val="20"/>
        </w:rPr>
      </w:pPr>
      <w:proofErr w:type="gramStart"/>
      <w:r w:rsidRPr="00760041">
        <w:rPr>
          <w:sz w:val="20"/>
          <w:szCs w:val="20"/>
        </w:rPr>
        <w:t>депутатов</w:t>
      </w:r>
      <w:proofErr w:type="gramEnd"/>
      <w:r w:rsidRPr="00760041">
        <w:rPr>
          <w:sz w:val="20"/>
          <w:szCs w:val="20"/>
        </w:rPr>
        <w:t xml:space="preserve"> Репьевского муниципального</w:t>
      </w:r>
    </w:p>
    <w:p w:rsidR="00E80245" w:rsidRPr="00760041" w:rsidRDefault="00E80245" w:rsidP="00E82138">
      <w:pPr>
        <w:spacing w:line="240" w:lineRule="auto"/>
        <w:ind w:left="5670" w:firstLine="0"/>
        <w:rPr>
          <w:sz w:val="20"/>
          <w:szCs w:val="20"/>
        </w:rPr>
      </w:pPr>
      <w:proofErr w:type="gramStart"/>
      <w:r w:rsidRPr="00760041">
        <w:rPr>
          <w:sz w:val="20"/>
          <w:szCs w:val="20"/>
        </w:rPr>
        <w:t>района</w:t>
      </w:r>
      <w:proofErr w:type="gramEnd"/>
      <w:r w:rsidRPr="00760041">
        <w:rPr>
          <w:sz w:val="20"/>
          <w:szCs w:val="20"/>
        </w:rPr>
        <w:t xml:space="preserve"> «О бюджете Репьевского</w:t>
      </w:r>
    </w:p>
    <w:p w:rsidR="00E80245" w:rsidRPr="00760041" w:rsidRDefault="00E80245" w:rsidP="00E82138">
      <w:pPr>
        <w:spacing w:line="240" w:lineRule="auto"/>
        <w:ind w:left="5670" w:firstLine="0"/>
        <w:rPr>
          <w:sz w:val="20"/>
          <w:szCs w:val="20"/>
        </w:rPr>
      </w:pPr>
      <w:proofErr w:type="gramStart"/>
      <w:r w:rsidRPr="00760041">
        <w:rPr>
          <w:sz w:val="20"/>
          <w:szCs w:val="20"/>
        </w:rPr>
        <w:t>муниципального</w:t>
      </w:r>
      <w:proofErr w:type="gramEnd"/>
      <w:r w:rsidRPr="00760041">
        <w:rPr>
          <w:sz w:val="20"/>
          <w:szCs w:val="20"/>
        </w:rPr>
        <w:t xml:space="preserve"> района на 2019 год</w:t>
      </w:r>
    </w:p>
    <w:p w:rsidR="00E80245" w:rsidRPr="00760041" w:rsidRDefault="00E80245" w:rsidP="00E82138">
      <w:pPr>
        <w:spacing w:line="240" w:lineRule="auto"/>
        <w:ind w:left="5670" w:firstLine="0"/>
        <w:rPr>
          <w:sz w:val="20"/>
          <w:szCs w:val="20"/>
        </w:rPr>
      </w:pPr>
      <w:proofErr w:type="gramStart"/>
      <w:r w:rsidRPr="00760041">
        <w:rPr>
          <w:sz w:val="20"/>
          <w:szCs w:val="20"/>
        </w:rPr>
        <w:t>и</w:t>
      </w:r>
      <w:proofErr w:type="gramEnd"/>
      <w:r w:rsidRPr="00760041">
        <w:rPr>
          <w:sz w:val="20"/>
          <w:szCs w:val="20"/>
        </w:rPr>
        <w:t xml:space="preserve"> на плановый период 2020 и 2021 годов»</w:t>
      </w:r>
    </w:p>
    <w:p w:rsidR="00E80245" w:rsidRPr="00760041" w:rsidRDefault="00E80245" w:rsidP="00E82138">
      <w:pPr>
        <w:spacing w:line="240" w:lineRule="auto"/>
        <w:ind w:left="5670" w:firstLine="0"/>
        <w:rPr>
          <w:sz w:val="20"/>
          <w:szCs w:val="20"/>
        </w:rPr>
      </w:pPr>
      <w:proofErr w:type="gramStart"/>
      <w:r w:rsidRPr="00760041">
        <w:rPr>
          <w:sz w:val="20"/>
          <w:szCs w:val="20"/>
        </w:rPr>
        <w:t>от</w:t>
      </w:r>
      <w:proofErr w:type="gramEnd"/>
      <w:r w:rsidRPr="00760041">
        <w:rPr>
          <w:sz w:val="20"/>
          <w:szCs w:val="20"/>
        </w:rPr>
        <w:t xml:space="preserve"> «____»___________2018 года №_____</w:t>
      </w:r>
    </w:p>
    <w:p w:rsidR="00E80245" w:rsidRPr="00760041" w:rsidRDefault="00E80245" w:rsidP="00760041">
      <w:pPr>
        <w:spacing w:line="240" w:lineRule="auto"/>
        <w:rPr>
          <w:sz w:val="20"/>
          <w:szCs w:val="20"/>
        </w:rPr>
      </w:pPr>
    </w:p>
    <w:p w:rsidR="00E80245" w:rsidRPr="00760041" w:rsidRDefault="00E80245" w:rsidP="00E82138">
      <w:pPr>
        <w:pStyle w:val="aff7"/>
        <w:pBdr>
          <w:bottom w:val="none" w:sz="0" w:space="0" w:color="auto"/>
        </w:pBdr>
        <w:spacing w:after="0"/>
        <w:jc w:val="center"/>
        <w:rPr>
          <w:rFonts w:ascii="Times New Roman" w:hAnsi="Times New Roman" w:cs="Times New Roman"/>
          <w:color w:val="000000"/>
          <w:sz w:val="20"/>
          <w:szCs w:val="20"/>
        </w:rPr>
      </w:pPr>
      <w:proofErr w:type="gramStart"/>
      <w:r w:rsidRPr="00760041">
        <w:rPr>
          <w:rFonts w:ascii="Times New Roman" w:hAnsi="Times New Roman" w:cs="Times New Roman"/>
          <w:caps/>
          <w:color w:val="000000"/>
          <w:sz w:val="20"/>
          <w:szCs w:val="20"/>
        </w:rPr>
        <w:t>Перечень  главных</w:t>
      </w:r>
      <w:proofErr w:type="gramEnd"/>
      <w:r w:rsidRPr="00760041">
        <w:rPr>
          <w:rFonts w:ascii="Times New Roman" w:hAnsi="Times New Roman" w:cs="Times New Roman"/>
          <w:caps/>
          <w:color w:val="000000"/>
          <w:sz w:val="20"/>
          <w:szCs w:val="20"/>
        </w:rPr>
        <w:t xml:space="preserve"> администраторов  доходов бюджета</w:t>
      </w:r>
    </w:p>
    <w:p w:rsidR="00E80245" w:rsidRPr="00760041" w:rsidRDefault="00E80245" w:rsidP="00E82138">
      <w:pPr>
        <w:pStyle w:val="aff7"/>
        <w:pBdr>
          <w:bottom w:val="none" w:sz="0" w:space="0" w:color="auto"/>
        </w:pBdr>
        <w:spacing w:after="0"/>
        <w:jc w:val="center"/>
        <w:rPr>
          <w:rFonts w:ascii="Times New Roman" w:hAnsi="Times New Roman" w:cs="Times New Roman"/>
          <w:caps/>
          <w:color w:val="000000"/>
          <w:sz w:val="20"/>
          <w:szCs w:val="20"/>
        </w:rPr>
      </w:pPr>
      <w:r w:rsidRPr="00760041">
        <w:rPr>
          <w:rFonts w:ascii="Times New Roman" w:hAnsi="Times New Roman" w:cs="Times New Roman"/>
          <w:caps/>
          <w:color w:val="000000"/>
          <w:sz w:val="20"/>
          <w:szCs w:val="20"/>
        </w:rPr>
        <w:t>муниципального района – органов вышестоящих уровней государственной</w:t>
      </w:r>
    </w:p>
    <w:p w:rsidR="00E80245" w:rsidRPr="00760041" w:rsidRDefault="00E80245" w:rsidP="00E82138">
      <w:pPr>
        <w:pStyle w:val="aff7"/>
        <w:pBdr>
          <w:bottom w:val="none" w:sz="0" w:space="0" w:color="auto"/>
        </w:pBdr>
        <w:spacing w:after="0"/>
        <w:jc w:val="center"/>
        <w:rPr>
          <w:rFonts w:ascii="Times New Roman" w:hAnsi="Times New Roman" w:cs="Times New Roman"/>
          <w:color w:val="000000"/>
          <w:sz w:val="20"/>
          <w:szCs w:val="20"/>
        </w:rPr>
      </w:pPr>
      <w:r w:rsidRPr="00760041">
        <w:rPr>
          <w:rFonts w:ascii="Times New Roman" w:hAnsi="Times New Roman" w:cs="Times New Roman"/>
          <w:caps/>
          <w:color w:val="000000"/>
          <w:sz w:val="20"/>
          <w:szCs w:val="20"/>
        </w:rPr>
        <w:t>власти</w:t>
      </w:r>
    </w:p>
    <w:p w:rsidR="00E80245" w:rsidRPr="00760041" w:rsidRDefault="00E80245" w:rsidP="00E82138">
      <w:pPr>
        <w:pStyle w:val="aff7"/>
        <w:pBdr>
          <w:bottom w:val="none" w:sz="0" w:space="0" w:color="auto"/>
        </w:pBdr>
        <w:spacing w:after="0"/>
        <w:rPr>
          <w:rFonts w:ascii="Times New Roman" w:hAnsi="Times New Roman" w:cs="Times New Roman"/>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4"/>
        <w:gridCol w:w="7568"/>
      </w:tblGrid>
      <w:tr w:rsidR="00E80245" w:rsidRPr="00760041" w:rsidTr="00E82138">
        <w:trPr>
          <w:trHeight w:val="20"/>
        </w:trPr>
        <w:tc>
          <w:tcPr>
            <w:tcW w:w="1484" w:type="pct"/>
            <w:vAlign w:val="center"/>
          </w:tcPr>
          <w:p w:rsidR="00E80245" w:rsidRPr="00760041" w:rsidRDefault="00E80245" w:rsidP="00E82138">
            <w:pPr>
              <w:spacing w:line="240" w:lineRule="auto"/>
              <w:ind w:firstLine="0"/>
              <w:jc w:val="center"/>
              <w:rPr>
                <w:b/>
                <w:color w:val="000000"/>
                <w:sz w:val="20"/>
                <w:szCs w:val="20"/>
              </w:rPr>
            </w:pPr>
            <w:r w:rsidRPr="00760041">
              <w:rPr>
                <w:b/>
                <w:color w:val="000000"/>
                <w:sz w:val="20"/>
                <w:szCs w:val="20"/>
              </w:rPr>
              <w:t>Код бюджетной классификации</w:t>
            </w:r>
          </w:p>
        </w:tc>
        <w:tc>
          <w:tcPr>
            <w:tcW w:w="3516" w:type="pct"/>
            <w:vAlign w:val="center"/>
          </w:tcPr>
          <w:p w:rsidR="00E80245" w:rsidRPr="00760041" w:rsidRDefault="00E80245" w:rsidP="00E82138">
            <w:pPr>
              <w:spacing w:line="240" w:lineRule="auto"/>
              <w:ind w:firstLine="0"/>
              <w:jc w:val="center"/>
              <w:rPr>
                <w:b/>
                <w:color w:val="000000"/>
                <w:sz w:val="20"/>
                <w:szCs w:val="20"/>
              </w:rPr>
            </w:pPr>
            <w:r w:rsidRPr="00760041">
              <w:rPr>
                <w:b/>
                <w:color w:val="000000"/>
                <w:sz w:val="20"/>
                <w:szCs w:val="20"/>
              </w:rPr>
              <w:t>Наименование дохода</w:t>
            </w:r>
          </w:p>
        </w:tc>
      </w:tr>
      <w:tr w:rsidR="00E80245" w:rsidRPr="00760041" w:rsidTr="00E82138">
        <w:trPr>
          <w:trHeight w:val="20"/>
        </w:trPr>
        <w:tc>
          <w:tcPr>
            <w:tcW w:w="1484" w:type="pct"/>
            <w:vAlign w:val="center"/>
          </w:tcPr>
          <w:p w:rsidR="00E80245" w:rsidRPr="00760041" w:rsidRDefault="00E80245" w:rsidP="00E82138">
            <w:pPr>
              <w:spacing w:line="240" w:lineRule="auto"/>
              <w:ind w:firstLine="0"/>
              <w:jc w:val="center"/>
              <w:rPr>
                <w:b/>
                <w:color w:val="000000"/>
                <w:sz w:val="20"/>
                <w:szCs w:val="20"/>
              </w:rPr>
            </w:pPr>
            <w:r w:rsidRPr="00760041">
              <w:rPr>
                <w:b/>
                <w:color w:val="000000"/>
                <w:sz w:val="20"/>
                <w:szCs w:val="20"/>
              </w:rPr>
              <w:t>048</w:t>
            </w:r>
          </w:p>
        </w:tc>
        <w:tc>
          <w:tcPr>
            <w:tcW w:w="3516" w:type="pct"/>
            <w:vAlign w:val="center"/>
          </w:tcPr>
          <w:p w:rsidR="00E80245" w:rsidRPr="00760041" w:rsidRDefault="00E80245" w:rsidP="00E82138">
            <w:pPr>
              <w:spacing w:line="240" w:lineRule="auto"/>
              <w:ind w:firstLine="0"/>
              <w:rPr>
                <w:b/>
                <w:color w:val="000000"/>
                <w:sz w:val="20"/>
                <w:szCs w:val="20"/>
              </w:rPr>
            </w:pPr>
            <w:r w:rsidRPr="00760041">
              <w:rPr>
                <w:b/>
                <w:color w:val="000000"/>
                <w:sz w:val="20"/>
                <w:szCs w:val="20"/>
              </w:rPr>
              <w:t xml:space="preserve">Федеральная служба по надзору в сфере природопользования </w:t>
            </w:r>
          </w:p>
        </w:tc>
      </w:tr>
      <w:tr w:rsidR="00E80245" w:rsidRPr="00760041" w:rsidTr="00E82138">
        <w:trPr>
          <w:trHeight w:val="20"/>
        </w:trPr>
        <w:tc>
          <w:tcPr>
            <w:tcW w:w="1484" w:type="pct"/>
            <w:vAlign w:val="center"/>
          </w:tcPr>
          <w:p w:rsidR="00E80245" w:rsidRPr="00760041" w:rsidRDefault="00E80245" w:rsidP="00E82138">
            <w:pPr>
              <w:spacing w:line="240" w:lineRule="auto"/>
              <w:ind w:firstLine="0"/>
              <w:jc w:val="center"/>
              <w:rPr>
                <w:color w:val="000000"/>
                <w:sz w:val="20"/>
                <w:szCs w:val="20"/>
              </w:rPr>
            </w:pPr>
            <w:r w:rsidRPr="00760041">
              <w:rPr>
                <w:color w:val="000000"/>
                <w:sz w:val="20"/>
                <w:szCs w:val="20"/>
              </w:rPr>
              <w:t>1 12 01000 01 0000 120</w:t>
            </w:r>
          </w:p>
        </w:tc>
        <w:tc>
          <w:tcPr>
            <w:tcW w:w="3516" w:type="pct"/>
            <w:vAlign w:val="center"/>
          </w:tcPr>
          <w:p w:rsidR="00E80245" w:rsidRPr="00760041" w:rsidRDefault="00E80245" w:rsidP="00E82138">
            <w:pPr>
              <w:spacing w:line="240" w:lineRule="auto"/>
              <w:ind w:firstLine="0"/>
              <w:rPr>
                <w:color w:val="000000"/>
                <w:sz w:val="20"/>
                <w:szCs w:val="20"/>
              </w:rPr>
            </w:pPr>
            <w:r w:rsidRPr="00760041">
              <w:rPr>
                <w:color w:val="000000"/>
                <w:sz w:val="20"/>
                <w:szCs w:val="20"/>
              </w:rPr>
              <w:t>Плата за негативное воздействие на окружающую среду*</w:t>
            </w:r>
          </w:p>
        </w:tc>
      </w:tr>
      <w:tr w:rsidR="00E80245" w:rsidRPr="00760041" w:rsidTr="00E82138">
        <w:trPr>
          <w:trHeight w:val="20"/>
        </w:trPr>
        <w:tc>
          <w:tcPr>
            <w:tcW w:w="1484" w:type="pct"/>
            <w:vAlign w:val="center"/>
          </w:tcPr>
          <w:p w:rsidR="00E80245" w:rsidRPr="00760041" w:rsidRDefault="00E80245" w:rsidP="00E82138">
            <w:pPr>
              <w:spacing w:line="240" w:lineRule="auto"/>
              <w:ind w:firstLine="0"/>
              <w:jc w:val="center"/>
              <w:rPr>
                <w:color w:val="000000"/>
                <w:sz w:val="20"/>
                <w:szCs w:val="20"/>
              </w:rPr>
            </w:pPr>
            <w:r w:rsidRPr="00760041">
              <w:rPr>
                <w:color w:val="000000"/>
                <w:sz w:val="20"/>
                <w:szCs w:val="20"/>
              </w:rPr>
              <w:t>1 16 25010 01 0000 140</w:t>
            </w:r>
          </w:p>
        </w:tc>
        <w:tc>
          <w:tcPr>
            <w:tcW w:w="3516" w:type="pct"/>
            <w:vAlign w:val="center"/>
          </w:tcPr>
          <w:p w:rsidR="00E80245" w:rsidRPr="00760041" w:rsidRDefault="00E80245" w:rsidP="00E82138">
            <w:pPr>
              <w:spacing w:line="240" w:lineRule="auto"/>
              <w:ind w:firstLine="0"/>
              <w:rPr>
                <w:b/>
                <w:color w:val="000000"/>
                <w:sz w:val="20"/>
                <w:szCs w:val="20"/>
              </w:rPr>
            </w:pPr>
            <w:r w:rsidRPr="00760041">
              <w:rPr>
                <w:color w:val="000000"/>
                <w:sz w:val="20"/>
                <w:szCs w:val="20"/>
              </w:rPr>
              <w:t>Денежные взыскания (штрафы) за нарушение законодательства о недрах</w:t>
            </w:r>
          </w:p>
        </w:tc>
      </w:tr>
      <w:tr w:rsidR="00E80245" w:rsidRPr="00760041" w:rsidTr="00E82138">
        <w:trPr>
          <w:trHeight w:val="20"/>
        </w:trPr>
        <w:tc>
          <w:tcPr>
            <w:tcW w:w="1484" w:type="pct"/>
            <w:vAlign w:val="center"/>
          </w:tcPr>
          <w:p w:rsidR="00E80245" w:rsidRPr="00760041" w:rsidRDefault="00E80245" w:rsidP="00E82138">
            <w:pPr>
              <w:spacing w:line="240" w:lineRule="auto"/>
              <w:ind w:firstLine="0"/>
              <w:jc w:val="center"/>
              <w:rPr>
                <w:color w:val="000000"/>
                <w:sz w:val="20"/>
                <w:szCs w:val="20"/>
              </w:rPr>
            </w:pPr>
            <w:r w:rsidRPr="00760041">
              <w:rPr>
                <w:color w:val="000000"/>
                <w:sz w:val="20"/>
                <w:szCs w:val="20"/>
              </w:rPr>
              <w:t>1 16 90050 05 0000 140</w:t>
            </w:r>
          </w:p>
        </w:tc>
        <w:tc>
          <w:tcPr>
            <w:tcW w:w="3516" w:type="pct"/>
          </w:tcPr>
          <w:p w:rsidR="00E80245" w:rsidRPr="00760041" w:rsidRDefault="00E80245" w:rsidP="00E82138">
            <w:pPr>
              <w:spacing w:line="240" w:lineRule="auto"/>
              <w:ind w:firstLine="0"/>
              <w:rPr>
                <w:color w:val="000000"/>
                <w:sz w:val="20"/>
                <w:szCs w:val="20"/>
              </w:rPr>
            </w:pPr>
            <w:r w:rsidRPr="00760041">
              <w:rPr>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E80245" w:rsidRPr="00760041" w:rsidTr="00E82138">
        <w:trPr>
          <w:trHeight w:val="20"/>
        </w:trPr>
        <w:tc>
          <w:tcPr>
            <w:tcW w:w="1484" w:type="pct"/>
            <w:vAlign w:val="center"/>
          </w:tcPr>
          <w:p w:rsidR="00E80245" w:rsidRPr="00760041" w:rsidRDefault="00E80245" w:rsidP="00E82138">
            <w:pPr>
              <w:spacing w:line="240" w:lineRule="auto"/>
              <w:ind w:firstLine="0"/>
              <w:jc w:val="center"/>
              <w:rPr>
                <w:b/>
                <w:color w:val="000000"/>
                <w:sz w:val="20"/>
                <w:szCs w:val="20"/>
              </w:rPr>
            </w:pPr>
            <w:r w:rsidRPr="00760041">
              <w:rPr>
                <w:b/>
                <w:color w:val="000000"/>
                <w:sz w:val="20"/>
                <w:szCs w:val="20"/>
              </w:rPr>
              <w:t>100</w:t>
            </w:r>
          </w:p>
        </w:tc>
        <w:tc>
          <w:tcPr>
            <w:tcW w:w="3516" w:type="pct"/>
          </w:tcPr>
          <w:p w:rsidR="00E80245" w:rsidRPr="00760041" w:rsidRDefault="00E80245" w:rsidP="00E82138">
            <w:pPr>
              <w:spacing w:line="240" w:lineRule="auto"/>
              <w:ind w:firstLine="0"/>
              <w:rPr>
                <w:b/>
                <w:color w:val="000000"/>
                <w:sz w:val="20"/>
                <w:szCs w:val="20"/>
              </w:rPr>
            </w:pPr>
            <w:r w:rsidRPr="00760041">
              <w:rPr>
                <w:b/>
                <w:color w:val="000000"/>
                <w:sz w:val="20"/>
                <w:szCs w:val="20"/>
              </w:rPr>
              <w:t>Федеральное казначейство</w:t>
            </w:r>
          </w:p>
        </w:tc>
      </w:tr>
      <w:tr w:rsidR="00E80245" w:rsidRPr="00760041" w:rsidTr="00E82138">
        <w:trPr>
          <w:trHeight w:val="20"/>
        </w:trPr>
        <w:tc>
          <w:tcPr>
            <w:tcW w:w="1484" w:type="pct"/>
            <w:vAlign w:val="center"/>
          </w:tcPr>
          <w:p w:rsidR="00E80245" w:rsidRPr="00760041" w:rsidRDefault="00E80245" w:rsidP="00E82138">
            <w:pPr>
              <w:spacing w:line="240" w:lineRule="auto"/>
              <w:ind w:firstLine="0"/>
              <w:jc w:val="center"/>
              <w:rPr>
                <w:color w:val="000000"/>
                <w:sz w:val="20"/>
                <w:szCs w:val="20"/>
              </w:rPr>
            </w:pPr>
            <w:r w:rsidRPr="00760041">
              <w:rPr>
                <w:color w:val="000000"/>
                <w:sz w:val="20"/>
                <w:szCs w:val="20"/>
              </w:rPr>
              <w:t>1 03 02230 01 0000 110</w:t>
            </w:r>
          </w:p>
        </w:tc>
        <w:tc>
          <w:tcPr>
            <w:tcW w:w="3516" w:type="pct"/>
          </w:tcPr>
          <w:p w:rsidR="00E80245" w:rsidRPr="00760041" w:rsidRDefault="00E80245" w:rsidP="00E82138">
            <w:pPr>
              <w:spacing w:line="240" w:lineRule="auto"/>
              <w:ind w:firstLine="0"/>
              <w:rPr>
                <w:color w:val="000000"/>
                <w:sz w:val="20"/>
                <w:szCs w:val="20"/>
              </w:rPr>
            </w:pPr>
            <w:r w:rsidRPr="00760041">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r>
      <w:tr w:rsidR="00E80245" w:rsidRPr="00760041" w:rsidTr="00E82138">
        <w:trPr>
          <w:trHeight w:val="20"/>
        </w:trPr>
        <w:tc>
          <w:tcPr>
            <w:tcW w:w="1484" w:type="pct"/>
            <w:vAlign w:val="center"/>
          </w:tcPr>
          <w:p w:rsidR="00E80245" w:rsidRPr="00760041" w:rsidRDefault="00E80245" w:rsidP="00E82138">
            <w:pPr>
              <w:spacing w:line="240" w:lineRule="auto"/>
              <w:ind w:firstLine="0"/>
              <w:jc w:val="center"/>
              <w:rPr>
                <w:color w:val="000000"/>
                <w:sz w:val="20"/>
                <w:szCs w:val="20"/>
              </w:rPr>
            </w:pPr>
            <w:r w:rsidRPr="00760041">
              <w:rPr>
                <w:color w:val="000000"/>
                <w:sz w:val="20"/>
                <w:szCs w:val="20"/>
              </w:rPr>
              <w:t>1 03 02240 01 0000 110</w:t>
            </w:r>
          </w:p>
        </w:tc>
        <w:tc>
          <w:tcPr>
            <w:tcW w:w="3516" w:type="pct"/>
          </w:tcPr>
          <w:p w:rsidR="00E80245" w:rsidRPr="00760041" w:rsidRDefault="00E80245" w:rsidP="00E82138">
            <w:pPr>
              <w:pStyle w:val="ConsPlusNormal"/>
              <w:jc w:val="both"/>
              <w:rPr>
                <w:rFonts w:ascii="Times New Roman" w:hAnsi="Times New Roman" w:cs="Times New Roman"/>
                <w:color w:val="000000"/>
              </w:rPr>
            </w:pPr>
            <w:r w:rsidRPr="00760041">
              <w:rPr>
                <w:rFonts w:ascii="Times New Roman" w:hAnsi="Times New Roman" w:cs="Times New Roman"/>
                <w:color w:val="000000"/>
              </w:rPr>
              <w:t>Доходы от уплаты акцизов на моторные масла для дизельных и (или) карбюраторных (</w:t>
            </w:r>
            <w:proofErr w:type="spellStart"/>
            <w:r w:rsidRPr="00760041">
              <w:rPr>
                <w:rFonts w:ascii="Times New Roman" w:hAnsi="Times New Roman" w:cs="Times New Roman"/>
                <w:color w:val="000000"/>
              </w:rPr>
              <w:t>инжекторных</w:t>
            </w:r>
            <w:proofErr w:type="spellEnd"/>
            <w:r w:rsidRPr="00760041">
              <w:rPr>
                <w:rFonts w:ascii="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r>
      <w:tr w:rsidR="00E80245" w:rsidRPr="00760041" w:rsidTr="00E82138">
        <w:trPr>
          <w:trHeight w:val="20"/>
        </w:trPr>
        <w:tc>
          <w:tcPr>
            <w:tcW w:w="1484" w:type="pct"/>
            <w:vAlign w:val="center"/>
          </w:tcPr>
          <w:p w:rsidR="00E80245" w:rsidRPr="00760041" w:rsidRDefault="00E80245" w:rsidP="00E82138">
            <w:pPr>
              <w:spacing w:line="240" w:lineRule="auto"/>
              <w:ind w:firstLine="0"/>
              <w:jc w:val="center"/>
              <w:rPr>
                <w:color w:val="000000"/>
                <w:sz w:val="20"/>
                <w:szCs w:val="20"/>
              </w:rPr>
            </w:pPr>
            <w:r w:rsidRPr="00760041">
              <w:rPr>
                <w:color w:val="000000"/>
                <w:sz w:val="20"/>
                <w:szCs w:val="20"/>
              </w:rPr>
              <w:t>1 03 02250 01 0000 110</w:t>
            </w:r>
          </w:p>
        </w:tc>
        <w:tc>
          <w:tcPr>
            <w:tcW w:w="3516" w:type="pct"/>
          </w:tcPr>
          <w:p w:rsidR="00E80245" w:rsidRPr="00760041" w:rsidRDefault="00E80245" w:rsidP="00E82138">
            <w:pPr>
              <w:spacing w:line="240" w:lineRule="auto"/>
              <w:ind w:firstLine="0"/>
              <w:rPr>
                <w:color w:val="000000"/>
                <w:sz w:val="20"/>
                <w:szCs w:val="20"/>
              </w:rPr>
            </w:pPr>
            <w:r w:rsidRPr="00760041">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r>
      <w:tr w:rsidR="00E80245" w:rsidRPr="00760041" w:rsidTr="00E82138">
        <w:trPr>
          <w:trHeight w:val="20"/>
        </w:trPr>
        <w:tc>
          <w:tcPr>
            <w:tcW w:w="1484" w:type="pct"/>
            <w:vAlign w:val="center"/>
          </w:tcPr>
          <w:p w:rsidR="00E80245" w:rsidRPr="00760041" w:rsidRDefault="00E80245" w:rsidP="00E82138">
            <w:pPr>
              <w:spacing w:line="240" w:lineRule="auto"/>
              <w:ind w:firstLine="0"/>
              <w:jc w:val="center"/>
              <w:rPr>
                <w:color w:val="000000"/>
                <w:sz w:val="20"/>
                <w:szCs w:val="20"/>
              </w:rPr>
            </w:pPr>
            <w:r w:rsidRPr="00760041">
              <w:rPr>
                <w:color w:val="000000"/>
                <w:sz w:val="20"/>
                <w:szCs w:val="20"/>
              </w:rPr>
              <w:t>1 03 02260 01 0000 110</w:t>
            </w:r>
          </w:p>
        </w:tc>
        <w:tc>
          <w:tcPr>
            <w:tcW w:w="3516" w:type="pct"/>
          </w:tcPr>
          <w:p w:rsidR="00E80245" w:rsidRPr="00760041" w:rsidRDefault="00E80245" w:rsidP="00E82138">
            <w:pPr>
              <w:spacing w:line="240" w:lineRule="auto"/>
              <w:ind w:firstLine="0"/>
              <w:rPr>
                <w:color w:val="000000"/>
                <w:sz w:val="20"/>
                <w:szCs w:val="20"/>
              </w:rPr>
            </w:pPr>
            <w:r w:rsidRPr="00760041">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r>
      <w:tr w:rsidR="00E80245" w:rsidRPr="00760041" w:rsidTr="00E82138">
        <w:trPr>
          <w:trHeight w:val="20"/>
        </w:trPr>
        <w:tc>
          <w:tcPr>
            <w:tcW w:w="1484" w:type="pct"/>
            <w:vAlign w:val="center"/>
          </w:tcPr>
          <w:p w:rsidR="00E80245" w:rsidRPr="00760041" w:rsidRDefault="00E80245" w:rsidP="00E82138">
            <w:pPr>
              <w:spacing w:line="240" w:lineRule="auto"/>
              <w:ind w:firstLine="0"/>
              <w:jc w:val="center"/>
              <w:rPr>
                <w:b/>
                <w:color w:val="000000"/>
                <w:sz w:val="20"/>
                <w:szCs w:val="20"/>
              </w:rPr>
            </w:pPr>
            <w:r w:rsidRPr="00760041">
              <w:rPr>
                <w:b/>
                <w:color w:val="000000"/>
                <w:sz w:val="20"/>
                <w:szCs w:val="20"/>
              </w:rPr>
              <w:t>141</w:t>
            </w:r>
          </w:p>
        </w:tc>
        <w:tc>
          <w:tcPr>
            <w:tcW w:w="3516" w:type="pct"/>
            <w:vAlign w:val="center"/>
          </w:tcPr>
          <w:p w:rsidR="00E80245" w:rsidRPr="00760041" w:rsidRDefault="00E80245" w:rsidP="00E82138">
            <w:pPr>
              <w:spacing w:line="240" w:lineRule="auto"/>
              <w:ind w:firstLine="0"/>
              <w:rPr>
                <w:b/>
                <w:color w:val="000000"/>
                <w:sz w:val="20"/>
                <w:szCs w:val="20"/>
              </w:rPr>
            </w:pPr>
            <w:r w:rsidRPr="00760041">
              <w:rPr>
                <w:b/>
                <w:color w:val="000000"/>
                <w:sz w:val="20"/>
                <w:szCs w:val="20"/>
              </w:rPr>
              <w:t>Федеральная служба по надзору в сфере защиты прав потребителей и благополучия человека</w:t>
            </w:r>
          </w:p>
        </w:tc>
      </w:tr>
      <w:tr w:rsidR="00E80245" w:rsidRPr="00760041" w:rsidTr="00E82138">
        <w:trPr>
          <w:trHeight w:val="20"/>
        </w:trPr>
        <w:tc>
          <w:tcPr>
            <w:tcW w:w="1484" w:type="pct"/>
            <w:vAlign w:val="center"/>
          </w:tcPr>
          <w:p w:rsidR="00E80245" w:rsidRPr="00760041" w:rsidRDefault="00E80245" w:rsidP="00E82138">
            <w:pPr>
              <w:spacing w:line="240" w:lineRule="auto"/>
              <w:ind w:firstLine="0"/>
              <w:jc w:val="center"/>
              <w:rPr>
                <w:b/>
                <w:color w:val="000000"/>
                <w:sz w:val="20"/>
                <w:szCs w:val="20"/>
              </w:rPr>
            </w:pPr>
            <w:r w:rsidRPr="00760041">
              <w:rPr>
                <w:color w:val="000000"/>
                <w:sz w:val="20"/>
                <w:szCs w:val="20"/>
              </w:rPr>
              <w:t>1 16 08010 01 0000 140</w:t>
            </w:r>
          </w:p>
        </w:tc>
        <w:tc>
          <w:tcPr>
            <w:tcW w:w="3516" w:type="pct"/>
            <w:vAlign w:val="center"/>
          </w:tcPr>
          <w:p w:rsidR="00E80245" w:rsidRPr="00760041" w:rsidRDefault="00E80245" w:rsidP="00E82138">
            <w:pPr>
              <w:spacing w:line="240" w:lineRule="auto"/>
              <w:ind w:firstLine="0"/>
              <w:rPr>
                <w:color w:val="000000"/>
                <w:sz w:val="20"/>
                <w:szCs w:val="20"/>
              </w:rPr>
            </w:pPr>
            <w:r w:rsidRPr="00760041">
              <w:rPr>
                <w:color w:val="000000"/>
                <w:sz w:val="20"/>
                <w:szCs w:val="20"/>
              </w:rPr>
              <w:t>Денежные взыскания (</w:t>
            </w:r>
            <w:proofErr w:type="gramStart"/>
            <w:r w:rsidRPr="00760041">
              <w:rPr>
                <w:color w:val="000000"/>
                <w:sz w:val="20"/>
                <w:szCs w:val="20"/>
              </w:rPr>
              <w:t>штрафы )</w:t>
            </w:r>
            <w:proofErr w:type="gramEnd"/>
            <w:r w:rsidRPr="00760041">
              <w:rPr>
                <w:color w:val="000000"/>
                <w:sz w:val="20"/>
                <w:szCs w:val="20"/>
              </w:rPr>
              <w:t xml:space="preserve"> за административные правонарушения в области государственного регулирования производства и оборота этилового спирта , алкогольной , спиртосодержащей  продукции </w:t>
            </w:r>
          </w:p>
          <w:p w:rsidR="00E80245" w:rsidRPr="00760041" w:rsidRDefault="00E80245" w:rsidP="00E82138">
            <w:pPr>
              <w:spacing w:line="240" w:lineRule="auto"/>
              <w:ind w:firstLine="0"/>
              <w:rPr>
                <w:b/>
                <w:color w:val="000000"/>
                <w:sz w:val="20"/>
                <w:szCs w:val="20"/>
              </w:rPr>
            </w:pPr>
          </w:p>
        </w:tc>
      </w:tr>
      <w:tr w:rsidR="00E80245" w:rsidRPr="00760041" w:rsidTr="00E82138">
        <w:trPr>
          <w:trHeight w:val="20"/>
        </w:trPr>
        <w:tc>
          <w:tcPr>
            <w:tcW w:w="1484" w:type="pct"/>
            <w:vAlign w:val="center"/>
          </w:tcPr>
          <w:p w:rsidR="00E80245" w:rsidRPr="00760041" w:rsidRDefault="00E80245" w:rsidP="00E82138">
            <w:pPr>
              <w:spacing w:line="240" w:lineRule="auto"/>
              <w:ind w:firstLine="0"/>
              <w:jc w:val="center"/>
              <w:rPr>
                <w:b/>
                <w:color w:val="000000"/>
                <w:sz w:val="20"/>
                <w:szCs w:val="20"/>
              </w:rPr>
            </w:pPr>
            <w:r w:rsidRPr="00760041">
              <w:rPr>
                <w:color w:val="000000"/>
                <w:sz w:val="20"/>
                <w:szCs w:val="20"/>
              </w:rPr>
              <w:lastRenderedPageBreak/>
              <w:t>1 16 08020 01 0000 140</w:t>
            </w:r>
          </w:p>
        </w:tc>
        <w:tc>
          <w:tcPr>
            <w:tcW w:w="3516" w:type="pct"/>
            <w:vAlign w:val="center"/>
          </w:tcPr>
          <w:p w:rsidR="00E80245" w:rsidRPr="00760041" w:rsidRDefault="00E80245" w:rsidP="00E82138">
            <w:pPr>
              <w:spacing w:line="240" w:lineRule="auto"/>
              <w:ind w:firstLine="0"/>
              <w:rPr>
                <w:color w:val="000000"/>
                <w:sz w:val="20"/>
                <w:szCs w:val="20"/>
              </w:rPr>
            </w:pPr>
            <w:r w:rsidRPr="00760041">
              <w:rPr>
                <w:color w:val="000000"/>
                <w:sz w:val="20"/>
                <w:szCs w:val="20"/>
              </w:rPr>
              <w:t>Денежные взыскания (</w:t>
            </w:r>
            <w:proofErr w:type="gramStart"/>
            <w:r w:rsidRPr="00760041">
              <w:rPr>
                <w:color w:val="000000"/>
                <w:sz w:val="20"/>
                <w:szCs w:val="20"/>
              </w:rPr>
              <w:t>штрафы )</w:t>
            </w:r>
            <w:proofErr w:type="gramEnd"/>
            <w:r w:rsidRPr="00760041">
              <w:rPr>
                <w:color w:val="000000"/>
                <w:sz w:val="20"/>
                <w:szCs w:val="20"/>
              </w:rPr>
              <w:t xml:space="preserve"> за административные правонарушения в области государственного регулирования производства и оборота  табачной продукции </w:t>
            </w:r>
          </w:p>
          <w:p w:rsidR="00E80245" w:rsidRPr="00760041" w:rsidRDefault="00E80245" w:rsidP="00E82138">
            <w:pPr>
              <w:spacing w:line="240" w:lineRule="auto"/>
              <w:ind w:firstLine="0"/>
              <w:rPr>
                <w:b/>
                <w:color w:val="000000"/>
                <w:sz w:val="20"/>
                <w:szCs w:val="20"/>
              </w:rPr>
            </w:pPr>
          </w:p>
        </w:tc>
      </w:tr>
      <w:tr w:rsidR="00E80245" w:rsidRPr="00760041" w:rsidTr="00E82138">
        <w:trPr>
          <w:trHeight w:val="20"/>
        </w:trPr>
        <w:tc>
          <w:tcPr>
            <w:tcW w:w="1484" w:type="pct"/>
            <w:vAlign w:val="center"/>
          </w:tcPr>
          <w:p w:rsidR="00E80245" w:rsidRPr="00760041" w:rsidRDefault="00E80245" w:rsidP="00E82138">
            <w:pPr>
              <w:spacing w:line="240" w:lineRule="auto"/>
              <w:ind w:firstLine="0"/>
              <w:jc w:val="center"/>
              <w:rPr>
                <w:color w:val="000000"/>
                <w:sz w:val="20"/>
                <w:szCs w:val="20"/>
              </w:rPr>
            </w:pPr>
            <w:r w:rsidRPr="00760041">
              <w:rPr>
                <w:color w:val="000000"/>
                <w:sz w:val="20"/>
                <w:szCs w:val="20"/>
              </w:rPr>
              <w:t>1 16 25050 01 0000 140</w:t>
            </w:r>
          </w:p>
        </w:tc>
        <w:tc>
          <w:tcPr>
            <w:tcW w:w="3516" w:type="pct"/>
            <w:vAlign w:val="center"/>
          </w:tcPr>
          <w:p w:rsidR="00E80245" w:rsidRPr="00760041" w:rsidRDefault="00E80245" w:rsidP="00E82138">
            <w:pPr>
              <w:spacing w:line="240" w:lineRule="auto"/>
              <w:ind w:firstLine="0"/>
              <w:rPr>
                <w:b/>
                <w:color w:val="000000"/>
                <w:sz w:val="20"/>
                <w:szCs w:val="20"/>
              </w:rPr>
            </w:pPr>
            <w:r w:rsidRPr="00760041">
              <w:rPr>
                <w:color w:val="000000"/>
                <w:sz w:val="20"/>
                <w:szCs w:val="20"/>
              </w:rPr>
              <w:t>Денежные взыскания (штрафы) за нарушение законодательства в области охраны окружающей среды</w:t>
            </w:r>
          </w:p>
        </w:tc>
      </w:tr>
      <w:tr w:rsidR="00E80245" w:rsidRPr="00760041" w:rsidTr="00E82138">
        <w:trPr>
          <w:trHeight w:val="20"/>
        </w:trPr>
        <w:tc>
          <w:tcPr>
            <w:tcW w:w="1484" w:type="pct"/>
            <w:vAlign w:val="center"/>
          </w:tcPr>
          <w:p w:rsidR="00E80245" w:rsidRPr="00760041" w:rsidRDefault="00E80245" w:rsidP="00E82138">
            <w:pPr>
              <w:spacing w:line="240" w:lineRule="auto"/>
              <w:ind w:firstLine="0"/>
              <w:jc w:val="center"/>
              <w:rPr>
                <w:color w:val="000000"/>
                <w:sz w:val="20"/>
                <w:szCs w:val="20"/>
              </w:rPr>
            </w:pPr>
            <w:r w:rsidRPr="00760041">
              <w:rPr>
                <w:color w:val="000000"/>
                <w:sz w:val="20"/>
                <w:szCs w:val="20"/>
              </w:rPr>
              <w:t>1 16 28000 01 0000 140</w:t>
            </w:r>
          </w:p>
        </w:tc>
        <w:tc>
          <w:tcPr>
            <w:tcW w:w="3516" w:type="pct"/>
            <w:vAlign w:val="center"/>
          </w:tcPr>
          <w:p w:rsidR="00E80245" w:rsidRPr="00760041" w:rsidRDefault="00E80245" w:rsidP="00E82138">
            <w:pPr>
              <w:spacing w:line="240" w:lineRule="auto"/>
              <w:ind w:firstLine="0"/>
              <w:rPr>
                <w:color w:val="000000"/>
                <w:sz w:val="20"/>
                <w:szCs w:val="20"/>
              </w:rPr>
            </w:pPr>
            <w:r w:rsidRPr="00760041">
              <w:rPr>
                <w:color w:val="000000"/>
                <w:sz w:val="20"/>
                <w:szCs w:val="20"/>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r>
      <w:tr w:rsidR="00E80245" w:rsidRPr="00760041" w:rsidTr="00E82138">
        <w:trPr>
          <w:trHeight w:val="20"/>
        </w:trPr>
        <w:tc>
          <w:tcPr>
            <w:tcW w:w="1484" w:type="pct"/>
            <w:vAlign w:val="center"/>
          </w:tcPr>
          <w:p w:rsidR="00E80245" w:rsidRPr="00760041" w:rsidRDefault="00E80245" w:rsidP="00E82138">
            <w:pPr>
              <w:spacing w:line="240" w:lineRule="auto"/>
              <w:ind w:firstLine="0"/>
              <w:jc w:val="center"/>
              <w:rPr>
                <w:color w:val="000000"/>
                <w:sz w:val="20"/>
                <w:szCs w:val="20"/>
              </w:rPr>
            </w:pPr>
            <w:r w:rsidRPr="00760041">
              <w:rPr>
                <w:color w:val="000000"/>
                <w:sz w:val="20"/>
                <w:szCs w:val="20"/>
              </w:rPr>
              <w:t>1 16 90050 05 0000 140</w:t>
            </w:r>
          </w:p>
        </w:tc>
        <w:tc>
          <w:tcPr>
            <w:tcW w:w="3516" w:type="pct"/>
          </w:tcPr>
          <w:p w:rsidR="00E80245" w:rsidRPr="00760041" w:rsidRDefault="00E80245" w:rsidP="00E82138">
            <w:pPr>
              <w:spacing w:line="240" w:lineRule="auto"/>
              <w:ind w:firstLine="0"/>
              <w:rPr>
                <w:color w:val="000000"/>
                <w:sz w:val="20"/>
                <w:szCs w:val="20"/>
              </w:rPr>
            </w:pPr>
            <w:r w:rsidRPr="00760041">
              <w:rPr>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E80245" w:rsidRPr="00760041" w:rsidTr="00E82138">
        <w:trPr>
          <w:trHeight w:val="20"/>
        </w:trPr>
        <w:tc>
          <w:tcPr>
            <w:tcW w:w="1484" w:type="pct"/>
            <w:vAlign w:val="center"/>
          </w:tcPr>
          <w:p w:rsidR="00E80245" w:rsidRPr="00760041" w:rsidRDefault="00E80245" w:rsidP="00E82138">
            <w:pPr>
              <w:spacing w:line="240" w:lineRule="auto"/>
              <w:ind w:firstLine="0"/>
              <w:jc w:val="center"/>
              <w:rPr>
                <w:b/>
                <w:color w:val="000000"/>
                <w:sz w:val="20"/>
                <w:szCs w:val="20"/>
              </w:rPr>
            </w:pPr>
            <w:r w:rsidRPr="00760041">
              <w:rPr>
                <w:b/>
                <w:color w:val="000000"/>
                <w:sz w:val="20"/>
                <w:szCs w:val="20"/>
              </w:rPr>
              <w:t>182</w:t>
            </w:r>
          </w:p>
        </w:tc>
        <w:tc>
          <w:tcPr>
            <w:tcW w:w="3516" w:type="pct"/>
          </w:tcPr>
          <w:p w:rsidR="00E80245" w:rsidRPr="00760041" w:rsidRDefault="00E80245" w:rsidP="00E82138">
            <w:pPr>
              <w:spacing w:line="240" w:lineRule="auto"/>
              <w:ind w:firstLine="0"/>
              <w:rPr>
                <w:b/>
                <w:color w:val="000000"/>
                <w:sz w:val="20"/>
                <w:szCs w:val="20"/>
              </w:rPr>
            </w:pPr>
            <w:r w:rsidRPr="00760041">
              <w:rPr>
                <w:b/>
                <w:color w:val="000000"/>
                <w:sz w:val="20"/>
                <w:szCs w:val="20"/>
              </w:rPr>
              <w:t>Федеральная налоговая служба</w:t>
            </w:r>
          </w:p>
        </w:tc>
      </w:tr>
      <w:tr w:rsidR="00E80245" w:rsidRPr="00760041" w:rsidTr="00E82138">
        <w:trPr>
          <w:trHeight w:val="20"/>
        </w:trPr>
        <w:tc>
          <w:tcPr>
            <w:tcW w:w="1484" w:type="pct"/>
            <w:vAlign w:val="center"/>
          </w:tcPr>
          <w:p w:rsidR="00E80245" w:rsidRPr="00760041" w:rsidRDefault="00E80245" w:rsidP="00E82138">
            <w:pPr>
              <w:spacing w:line="240" w:lineRule="auto"/>
              <w:ind w:firstLine="0"/>
              <w:jc w:val="center"/>
              <w:rPr>
                <w:color w:val="000000"/>
                <w:sz w:val="20"/>
                <w:szCs w:val="20"/>
              </w:rPr>
            </w:pPr>
            <w:r w:rsidRPr="00760041">
              <w:rPr>
                <w:color w:val="000000"/>
                <w:sz w:val="20"/>
                <w:szCs w:val="20"/>
              </w:rPr>
              <w:t>1 01 02000 01 0000 110</w:t>
            </w:r>
          </w:p>
        </w:tc>
        <w:tc>
          <w:tcPr>
            <w:tcW w:w="3516" w:type="pct"/>
          </w:tcPr>
          <w:p w:rsidR="00E80245" w:rsidRPr="00760041" w:rsidRDefault="00E80245" w:rsidP="00E82138">
            <w:pPr>
              <w:spacing w:line="240" w:lineRule="auto"/>
              <w:ind w:firstLine="0"/>
              <w:rPr>
                <w:color w:val="000000"/>
                <w:sz w:val="20"/>
                <w:szCs w:val="20"/>
              </w:rPr>
            </w:pPr>
            <w:r w:rsidRPr="00760041">
              <w:rPr>
                <w:color w:val="000000"/>
                <w:sz w:val="20"/>
                <w:szCs w:val="20"/>
              </w:rPr>
              <w:t>Налог на доходы физических лиц*</w:t>
            </w:r>
          </w:p>
        </w:tc>
      </w:tr>
      <w:tr w:rsidR="00E80245" w:rsidRPr="00760041" w:rsidTr="00E82138">
        <w:trPr>
          <w:trHeight w:val="20"/>
        </w:trPr>
        <w:tc>
          <w:tcPr>
            <w:tcW w:w="1484" w:type="pct"/>
            <w:vAlign w:val="center"/>
          </w:tcPr>
          <w:p w:rsidR="00E80245" w:rsidRPr="00760041" w:rsidRDefault="00E80245" w:rsidP="00E82138">
            <w:pPr>
              <w:spacing w:line="240" w:lineRule="auto"/>
              <w:ind w:firstLine="0"/>
              <w:jc w:val="center"/>
              <w:rPr>
                <w:color w:val="000000"/>
                <w:sz w:val="20"/>
                <w:szCs w:val="20"/>
              </w:rPr>
            </w:pPr>
            <w:r w:rsidRPr="00760041">
              <w:rPr>
                <w:color w:val="000000"/>
                <w:sz w:val="20"/>
                <w:szCs w:val="20"/>
              </w:rPr>
              <w:t>1 05 01000 01 0000 110</w:t>
            </w:r>
          </w:p>
        </w:tc>
        <w:tc>
          <w:tcPr>
            <w:tcW w:w="3516" w:type="pct"/>
          </w:tcPr>
          <w:p w:rsidR="00E80245" w:rsidRPr="00760041" w:rsidRDefault="00E80245" w:rsidP="00E82138">
            <w:pPr>
              <w:spacing w:line="240" w:lineRule="auto"/>
              <w:ind w:firstLine="0"/>
              <w:rPr>
                <w:color w:val="000000"/>
                <w:sz w:val="20"/>
                <w:szCs w:val="20"/>
              </w:rPr>
            </w:pPr>
            <w:r w:rsidRPr="00760041">
              <w:rPr>
                <w:color w:val="000000"/>
                <w:sz w:val="20"/>
                <w:szCs w:val="20"/>
              </w:rPr>
              <w:t>Налог, взимаемый в связи с применением упрощенной* системы налогообложения</w:t>
            </w:r>
          </w:p>
        </w:tc>
      </w:tr>
      <w:tr w:rsidR="00E80245" w:rsidRPr="00760041" w:rsidTr="00E82138">
        <w:trPr>
          <w:trHeight w:val="20"/>
        </w:trPr>
        <w:tc>
          <w:tcPr>
            <w:tcW w:w="1484" w:type="pct"/>
            <w:vAlign w:val="center"/>
          </w:tcPr>
          <w:p w:rsidR="00E80245" w:rsidRPr="00760041" w:rsidRDefault="00E80245" w:rsidP="00E82138">
            <w:pPr>
              <w:spacing w:line="240" w:lineRule="auto"/>
              <w:ind w:firstLine="0"/>
              <w:jc w:val="center"/>
              <w:rPr>
                <w:color w:val="000000"/>
                <w:sz w:val="20"/>
                <w:szCs w:val="20"/>
              </w:rPr>
            </w:pPr>
            <w:r w:rsidRPr="00760041">
              <w:rPr>
                <w:color w:val="000000"/>
                <w:sz w:val="20"/>
                <w:szCs w:val="20"/>
              </w:rPr>
              <w:t>1 05 02000 02 0000 110</w:t>
            </w:r>
          </w:p>
        </w:tc>
        <w:tc>
          <w:tcPr>
            <w:tcW w:w="3516" w:type="pct"/>
          </w:tcPr>
          <w:p w:rsidR="00E80245" w:rsidRPr="00760041" w:rsidRDefault="00E80245" w:rsidP="00E82138">
            <w:pPr>
              <w:spacing w:line="240" w:lineRule="auto"/>
              <w:ind w:firstLine="0"/>
              <w:rPr>
                <w:color w:val="000000"/>
                <w:sz w:val="20"/>
                <w:szCs w:val="20"/>
              </w:rPr>
            </w:pPr>
            <w:r w:rsidRPr="00760041">
              <w:rPr>
                <w:color w:val="000000"/>
                <w:sz w:val="20"/>
                <w:szCs w:val="20"/>
              </w:rPr>
              <w:t>Единый налог на вмененный доход для отдельных видов деятельности</w:t>
            </w:r>
          </w:p>
        </w:tc>
      </w:tr>
      <w:tr w:rsidR="00E80245" w:rsidRPr="00760041" w:rsidTr="00E82138">
        <w:trPr>
          <w:trHeight w:val="20"/>
        </w:trPr>
        <w:tc>
          <w:tcPr>
            <w:tcW w:w="1484" w:type="pct"/>
            <w:vAlign w:val="center"/>
          </w:tcPr>
          <w:p w:rsidR="00E80245" w:rsidRPr="00760041" w:rsidRDefault="00E80245" w:rsidP="00E82138">
            <w:pPr>
              <w:spacing w:line="240" w:lineRule="auto"/>
              <w:ind w:firstLine="0"/>
              <w:jc w:val="center"/>
              <w:rPr>
                <w:color w:val="000000"/>
                <w:sz w:val="20"/>
                <w:szCs w:val="20"/>
              </w:rPr>
            </w:pPr>
            <w:r w:rsidRPr="00760041">
              <w:rPr>
                <w:color w:val="000000"/>
                <w:sz w:val="20"/>
                <w:szCs w:val="20"/>
              </w:rPr>
              <w:t>1 05 03000 01 0000 110</w:t>
            </w:r>
          </w:p>
        </w:tc>
        <w:tc>
          <w:tcPr>
            <w:tcW w:w="3516" w:type="pct"/>
          </w:tcPr>
          <w:p w:rsidR="00E80245" w:rsidRPr="00760041" w:rsidRDefault="00E80245" w:rsidP="00E82138">
            <w:pPr>
              <w:spacing w:line="240" w:lineRule="auto"/>
              <w:ind w:firstLine="0"/>
              <w:rPr>
                <w:color w:val="000000"/>
                <w:sz w:val="20"/>
                <w:szCs w:val="20"/>
              </w:rPr>
            </w:pPr>
            <w:r w:rsidRPr="00760041">
              <w:rPr>
                <w:color w:val="000000"/>
                <w:sz w:val="20"/>
                <w:szCs w:val="20"/>
              </w:rPr>
              <w:t>Единый сельскохозяйственный налог *</w:t>
            </w:r>
          </w:p>
        </w:tc>
      </w:tr>
      <w:tr w:rsidR="00E80245" w:rsidRPr="00760041" w:rsidTr="00E82138">
        <w:trPr>
          <w:trHeight w:val="20"/>
        </w:trPr>
        <w:tc>
          <w:tcPr>
            <w:tcW w:w="1484" w:type="pct"/>
            <w:vAlign w:val="center"/>
          </w:tcPr>
          <w:p w:rsidR="00E80245" w:rsidRPr="00760041" w:rsidRDefault="00E80245" w:rsidP="00E82138">
            <w:pPr>
              <w:spacing w:line="240" w:lineRule="auto"/>
              <w:ind w:firstLine="0"/>
              <w:jc w:val="center"/>
              <w:rPr>
                <w:color w:val="000000"/>
                <w:sz w:val="20"/>
                <w:szCs w:val="20"/>
              </w:rPr>
            </w:pPr>
            <w:r w:rsidRPr="00760041">
              <w:rPr>
                <w:color w:val="000000"/>
                <w:sz w:val="20"/>
                <w:szCs w:val="20"/>
              </w:rPr>
              <w:t>1 05 04000 02 0000 110</w:t>
            </w:r>
          </w:p>
        </w:tc>
        <w:tc>
          <w:tcPr>
            <w:tcW w:w="3516" w:type="pct"/>
          </w:tcPr>
          <w:p w:rsidR="00E80245" w:rsidRPr="00760041" w:rsidRDefault="00E80245" w:rsidP="00E82138">
            <w:pPr>
              <w:spacing w:line="240" w:lineRule="auto"/>
              <w:ind w:firstLine="0"/>
              <w:rPr>
                <w:color w:val="000000"/>
                <w:sz w:val="20"/>
                <w:szCs w:val="20"/>
              </w:rPr>
            </w:pPr>
            <w:r w:rsidRPr="00760041">
              <w:rPr>
                <w:color w:val="000000"/>
                <w:sz w:val="20"/>
                <w:szCs w:val="20"/>
              </w:rPr>
              <w:t>Налог, взимаемый в связи с применением патентной системы налогообложения</w:t>
            </w:r>
          </w:p>
        </w:tc>
      </w:tr>
      <w:tr w:rsidR="00E80245" w:rsidRPr="00760041" w:rsidTr="00E82138">
        <w:trPr>
          <w:trHeight w:val="20"/>
        </w:trPr>
        <w:tc>
          <w:tcPr>
            <w:tcW w:w="1484" w:type="pct"/>
            <w:vAlign w:val="center"/>
          </w:tcPr>
          <w:p w:rsidR="00E80245" w:rsidRPr="00760041" w:rsidRDefault="00E80245" w:rsidP="00E82138">
            <w:pPr>
              <w:spacing w:line="240" w:lineRule="auto"/>
              <w:ind w:firstLine="0"/>
              <w:jc w:val="center"/>
              <w:rPr>
                <w:color w:val="000000"/>
                <w:sz w:val="20"/>
                <w:szCs w:val="20"/>
              </w:rPr>
            </w:pPr>
            <w:r w:rsidRPr="00760041">
              <w:rPr>
                <w:color w:val="000000"/>
                <w:sz w:val="20"/>
                <w:szCs w:val="20"/>
              </w:rPr>
              <w:t>1 08 03000 01 0000 110</w:t>
            </w:r>
          </w:p>
        </w:tc>
        <w:tc>
          <w:tcPr>
            <w:tcW w:w="3516" w:type="pct"/>
          </w:tcPr>
          <w:p w:rsidR="00E80245" w:rsidRPr="00760041" w:rsidRDefault="00E80245" w:rsidP="00E82138">
            <w:pPr>
              <w:spacing w:line="240" w:lineRule="auto"/>
              <w:ind w:firstLine="0"/>
              <w:rPr>
                <w:color w:val="000000"/>
                <w:sz w:val="20"/>
                <w:szCs w:val="20"/>
              </w:rPr>
            </w:pPr>
            <w:r w:rsidRPr="00760041">
              <w:rPr>
                <w:color w:val="000000"/>
                <w:sz w:val="20"/>
                <w:szCs w:val="20"/>
              </w:rPr>
              <w:t>Государственная пошлина по делам, рассматриваемым в судах общей юрисдикции, мировыми судьями</w:t>
            </w:r>
          </w:p>
        </w:tc>
      </w:tr>
      <w:tr w:rsidR="00E80245" w:rsidRPr="00760041" w:rsidTr="00E82138">
        <w:trPr>
          <w:trHeight w:val="20"/>
        </w:trPr>
        <w:tc>
          <w:tcPr>
            <w:tcW w:w="1484" w:type="pct"/>
            <w:vAlign w:val="center"/>
          </w:tcPr>
          <w:p w:rsidR="00E80245" w:rsidRPr="00760041" w:rsidRDefault="00E80245" w:rsidP="00E82138">
            <w:pPr>
              <w:spacing w:line="240" w:lineRule="auto"/>
              <w:ind w:firstLine="0"/>
              <w:jc w:val="center"/>
              <w:rPr>
                <w:color w:val="000000"/>
                <w:sz w:val="20"/>
                <w:szCs w:val="20"/>
              </w:rPr>
            </w:pPr>
            <w:r w:rsidRPr="00760041">
              <w:rPr>
                <w:color w:val="000000"/>
                <w:sz w:val="20"/>
                <w:szCs w:val="20"/>
              </w:rPr>
              <w:t>1 09 00000 00 0000 000</w:t>
            </w:r>
          </w:p>
        </w:tc>
        <w:tc>
          <w:tcPr>
            <w:tcW w:w="3516" w:type="pct"/>
          </w:tcPr>
          <w:p w:rsidR="00E80245" w:rsidRPr="00760041" w:rsidRDefault="00E80245" w:rsidP="00E82138">
            <w:pPr>
              <w:spacing w:line="240" w:lineRule="auto"/>
              <w:ind w:firstLine="0"/>
              <w:rPr>
                <w:color w:val="000000"/>
                <w:sz w:val="20"/>
                <w:szCs w:val="20"/>
              </w:rPr>
            </w:pPr>
            <w:r w:rsidRPr="00760041">
              <w:rPr>
                <w:color w:val="000000"/>
                <w:sz w:val="20"/>
                <w:szCs w:val="20"/>
              </w:rPr>
              <w:t>Задолженность и перерасчеты по отмененным налогам, сборам и иным обязательным платежам*</w:t>
            </w:r>
          </w:p>
        </w:tc>
      </w:tr>
      <w:tr w:rsidR="00E80245" w:rsidRPr="00760041" w:rsidTr="00E82138">
        <w:trPr>
          <w:trHeight w:val="20"/>
        </w:trPr>
        <w:tc>
          <w:tcPr>
            <w:tcW w:w="1484" w:type="pct"/>
            <w:vAlign w:val="center"/>
          </w:tcPr>
          <w:p w:rsidR="00E80245" w:rsidRPr="00760041" w:rsidRDefault="00E80245" w:rsidP="00E82138">
            <w:pPr>
              <w:spacing w:line="240" w:lineRule="auto"/>
              <w:ind w:firstLine="0"/>
              <w:jc w:val="center"/>
              <w:rPr>
                <w:color w:val="000000"/>
                <w:sz w:val="20"/>
                <w:szCs w:val="20"/>
              </w:rPr>
            </w:pPr>
            <w:r w:rsidRPr="00760041">
              <w:rPr>
                <w:color w:val="000000"/>
                <w:sz w:val="20"/>
                <w:szCs w:val="20"/>
              </w:rPr>
              <w:t>1 16 03000 00 0000 140</w:t>
            </w:r>
          </w:p>
        </w:tc>
        <w:tc>
          <w:tcPr>
            <w:tcW w:w="3516" w:type="pct"/>
          </w:tcPr>
          <w:p w:rsidR="00E80245" w:rsidRPr="00760041" w:rsidRDefault="00E80245" w:rsidP="00E82138">
            <w:pPr>
              <w:spacing w:line="240" w:lineRule="auto"/>
              <w:ind w:firstLine="0"/>
              <w:rPr>
                <w:color w:val="000000"/>
                <w:sz w:val="20"/>
                <w:szCs w:val="20"/>
              </w:rPr>
            </w:pPr>
            <w:r w:rsidRPr="00760041">
              <w:rPr>
                <w:color w:val="000000"/>
                <w:sz w:val="20"/>
                <w:szCs w:val="20"/>
              </w:rPr>
              <w:t>Денежные взыскания (штрафы) за нарушение законодательства о налогах и сборах</w:t>
            </w:r>
          </w:p>
        </w:tc>
      </w:tr>
      <w:tr w:rsidR="00E80245" w:rsidRPr="00760041" w:rsidTr="00E82138">
        <w:trPr>
          <w:trHeight w:val="20"/>
        </w:trPr>
        <w:tc>
          <w:tcPr>
            <w:tcW w:w="1484" w:type="pct"/>
            <w:vAlign w:val="center"/>
          </w:tcPr>
          <w:p w:rsidR="00E80245" w:rsidRPr="00760041" w:rsidRDefault="00E80245" w:rsidP="00E82138">
            <w:pPr>
              <w:spacing w:line="240" w:lineRule="auto"/>
              <w:ind w:firstLine="0"/>
              <w:jc w:val="center"/>
              <w:rPr>
                <w:color w:val="000000"/>
                <w:sz w:val="20"/>
                <w:szCs w:val="20"/>
              </w:rPr>
            </w:pPr>
            <w:r w:rsidRPr="00760041">
              <w:rPr>
                <w:color w:val="000000"/>
                <w:sz w:val="20"/>
                <w:szCs w:val="20"/>
              </w:rPr>
              <w:t>1 16 06000 01 0000 140</w:t>
            </w:r>
          </w:p>
        </w:tc>
        <w:tc>
          <w:tcPr>
            <w:tcW w:w="3516" w:type="pct"/>
          </w:tcPr>
          <w:p w:rsidR="00E80245" w:rsidRPr="00760041" w:rsidRDefault="00E80245" w:rsidP="00E82138">
            <w:pPr>
              <w:spacing w:line="240" w:lineRule="auto"/>
              <w:ind w:firstLine="0"/>
              <w:rPr>
                <w:color w:val="000000"/>
                <w:sz w:val="20"/>
                <w:szCs w:val="20"/>
              </w:rPr>
            </w:pPr>
            <w:r w:rsidRPr="00760041">
              <w:rPr>
                <w:color w:val="000000"/>
                <w:sz w:val="20"/>
                <w:szCs w:val="20"/>
              </w:rPr>
              <w:t xml:space="preserve">Денежные </w:t>
            </w:r>
            <w:proofErr w:type="gramStart"/>
            <w:r w:rsidRPr="00760041">
              <w:rPr>
                <w:color w:val="000000"/>
                <w:sz w:val="20"/>
                <w:szCs w:val="20"/>
              </w:rPr>
              <w:t>взыскания  (</w:t>
            </w:r>
            <w:proofErr w:type="gramEnd"/>
            <w:r w:rsidRPr="00760041">
              <w:rPr>
                <w:color w:val="000000"/>
                <w:sz w:val="20"/>
                <w:szCs w:val="20"/>
              </w:rPr>
              <w:t xml:space="preserve">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r>
      <w:tr w:rsidR="00E80245" w:rsidRPr="00760041" w:rsidTr="00E82138">
        <w:trPr>
          <w:trHeight w:val="20"/>
        </w:trPr>
        <w:tc>
          <w:tcPr>
            <w:tcW w:w="1484" w:type="pct"/>
            <w:vAlign w:val="center"/>
          </w:tcPr>
          <w:p w:rsidR="00E80245" w:rsidRPr="00760041" w:rsidRDefault="00E80245" w:rsidP="00E82138">
            <w:pPr>
              <w:spacing w:line="240" w:lineRule="auto"/>
              <w:ind w:firstLine="0"/>
              <w:jc w:val="center"/>
              <w:rPr>
                <w:color w:val="000000"/>
                <w:sz w:val="20"/>
                <w:szCs w:val="20"/>
              </w:rPr>
            </w:pPr>
            <w:r w:rsidRPr="00760041">
              <w:rPr>
                <w:color w:val="000000"/>
                <w:sz w:val="20"/>
                <w:szCs w:val="20"/>
              </w:rPr>
              <w:t>1 16 90050 05 0000 140</w:t>
            </w:r>
          </w:p>
        </w:tc>
        <w:tc>
          <w:tcPr>
            <w:tcW w:w="3516" w:type="pct"/>
          </w:tcPr>
          <w:p w:rsidR="00E80245" w:rsidRPr="00760041" w:rsidRDefault="00E80245" w:rsidP="00E82138">
            <w:pPr>
              <w:spacing w:line="240" w:lineRule="auto"/>
              <w:ind w:firstLine="0"/>
              <w:rPr>
                <w:color w:val="000000"/>
                <w:sz w:val="20"/>
                <w:szCs w:val="20"/>
              </w:rPr>
            </w:pPr>
            <w:r w:rsidRPr="00760041">
              <w:rPr>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E80245" w:rsidRPr="00760041" w:rsidTr="00E82138">
        <w:trPr>
          <w:trHeight w:val="20"/>
        </w:trPr>
        <w:tc>
          <w:tcPr>
            <w:tcW w:w="1484" w:type="pct"/>
            <w:vAlign w:val="center"/>
          </w:tcPr>
          <w:p w:rsidR="00E80245" w:rsidRPr="00760041" w:rsidRDefault="00E80245" w:rsidP="00E82138">
            <w:pPr>
              <w:spacing w:line="240" w:lineRule="auto"/>
              <w:ind w:firstLine="0"/>
              <w:jc w:val="center"/>
              <w:rPr>
                <w:b/>
                <w:color w:val="000000"/>
                <w:sz w:val="20"/>
                <w:szCs w:val="20"/>
              </w:rPr>
            </w:pPr>
            <w:r w:rsidRPr="00760041">
              <w:rPr>
                <w:b/>
                <w:color w:val="000000"/>
                <w:sz w:val="20"/>
                <w:szCs w:val="20"/>
              </w:rPr>
              <w:t>188</w:t>
            </w:r>
          </w:p>
        </w:tc>
        <w:tc>
          <w:tcPr>
            <w:tcW w:w="3516" w:type="pct"/>
            <w:vAlign w:val="center"/>
          </w:tcPr>
          <w:p w:rsidR="00E80245" w:rsidRPr="00760041" w:rsidRDefault="00E80245" w:rsidP="00E82138">
            <w:pPr>
              <w:spacing w:line="240" w:lineRule="auto"/>
              <w:ind w:firstLine="0"/>
              <w:rPr>
                <w:b/>
                <w:color w:val="000000"/>
                <w:sz w:val="20"/>
                <w:szCs w:val="20"/>
              </w:rPr>
            </w:pPr>
            <w:r w:rsidRPr="00760041">
              <w:rPr>
                <w:b/>
                <w:color w:val="000000"/>
                <w:sz w:val="20"/>
                <w:szCs w:val="20"/>
              </w:rPr>
              <w:t>Министерство внутренних дел Российской Федерации</w:t>
            </w:r>
          </w:p>
        </w:tc>
      </w:tr>
      <w:tr w:rsidR="00E80245" w:rsidRPr="00760041" w:rsidTr="00E82138">
        <w:trPr>
          <w:trHeight w:val="20"/>
        </w:trPr>
        <w:tc>
          <w:tcPr>
            <w:tcW w:w="1484" w:type="pct"/>
            <w:vAlign w:val="center"/>
          </w:tcPr>
          <w:p w:rsidR="00E80245" w:rsidRPr="00760041" w:rsidRDefault="00E80245" w:rsidP="00E82138">
            <w:pPr>
              <w:spacing w:line="240" w:lineRule="auto"/>
              <w:ind w:firstLine="0"/>
              <w:jc w:val="center"/>
              <w:rPr>
                <w:b/>
                <w:color w:val="000000"/>
                <w:sz w:val="20"/>
                <w:szCs w:val="20"/>
              </w:rPr>
            </w:pPr>
            <w:r w:rsidRPr="00760041">
              <w:rPr>
                <w:color w:val="000000"/>
                <w:sz w:val="20"/>
                <w:szCs w:val="20"/>
              </w:rPr>
              <w:t>1 16 08010 01 0000 140</w:t>
            </w:r>
          </w:p>
        </w:tc>
        <w:tc>
          <w:tcPr>
            <w:tcW w:w="3516" w:type="pct"/>
            <w:vAlign w:val="center"/>
          </w:tcPr>
          <w:p w:rsidR="00E80245" w:rsidRPr="00760041" w:rsidRDefault="00E80245" w:rsidP="00E82138">
            <w:pPr>
              <w:spacing w:line="240" w:lineRule="auto"/>
              <w:ind w:firstLine="0"/>
              <w:rPr>
                <w:color w:val="000000"/>
                <w:sz w:val="20"/>
                <w:szCs w:val="20"/>
              </w:rPr>
            </w:pPr>
            <w:r w:rsidRPr="00760041">
              <w:rPr>
                <w:color w:val="000000"/>
                <w:sz w:val="20"/>
                <w:szCs w:val="20"/>
              </w:rPr>
              <w:t>Денежные взыскания (</w:t>
            </w:r>
            <w:proofErr w:type="gramStart"/>
            <w:r w:rsidRPr="00760041">
              <w:rPr>
                <w:color w:val="000000"/>
                <w:sz w:val="20"/>
                <w:szCs w:val="20"/>
              </w:rPr>
              <w:t>штрафы )</w:t>
            </w:r>
            <w:proofErr w:type="gramEnd"/>
            <w:r w:rsidRPr="00760041">
              <w:rPr>
                <w:color w:val="000000"/>
                <w:sz w:val="20"/>
                <w:szCs w:val="20"/>
              </w:rPr>
              <w:t xml:space="preserve"> за административные правонарушения в области государственного регулирования производства и оборота этилового спирта , алкогольной , спиртосодержащей  продукции </w:t>
            </w:r>
          </w:p>
          <w:p w:rsidR="00E80245" w:rsidRPr="00760041" w:rsidRDefault="00E80245" w:rsidP="00E82138">
            <w:pPr>
              <w:spacing w:line="240" w:lineRule="auto"/>
              <w:ind w:firstLine="0"/>
              <w:rPr>
                <w:b/>
                <w:color w:val="000000"/>
                <w:sz w:val="20"/>
                <w:szCs w:val="20"/>
              </w:rPr>
            </w:pPr>
          </w:p>
        </w:tc>
      </w:tr>
      <w:tr w:rsidR="00E80245" w:rsidRPr="00760041" w:rsidTr="00E82138">
        <w:trPr>
          <w:trHeight w:val="20"/>
        </w:trPr>
        <w:tc>
          <w:tcPr>
            <w:tcW w:w="1484" w:type="pct"/>
            <w:vAlign w:val="center"/>
          </w:tcPr>
          <w:p w:rsidR="00E80245" w:rsidRPr="00760041" w:rsidRDefault="00E80245" w:rsidP="00E82138">
            <w:pPr>
              <w:spacing w:line="240" w:lineRule="auto"/>
              <w:ind w:firstLine="0"/>
              <w:jc w:val="center"/>
              <w:rPr>
                <w:color w:val="000000"/>
                <w:sz w:val="20"/>
                <w:szCs w:val="20"/>
              </w:rPr>
            </w:pPr>
            <w:r w:rsidRPr="00760041">
              <w:rPr>
                <w:color w:val="000000"/>
                <w:sz w:val="20"/>
                <w:szCs w:val="20"/>
              </w:rPr>
              <w:t>1 16 28000 01 0000 140</w:t>
            </w:r>
          </w:p>
        </w:tc>
        <w:tc>
          <w:tcPr>
            <w:tcW w:w="3516" w:type="pct"/>
            <w:vAlign w:val="center"/>
          </w:tcPr>
          <w:p w:rsidR="00E80245" w:rsidRPr="00760041" w:rsidRDefault="00E80245" w:rsidP="00E82138">
            <w:pPr>
              <w:spacing w:line="240" w:lineRule="auto"/>
              <w:ind w:firstLine="0"/>
              <w:rPr>
                <w:color w:val="000000"/>
                <w:sz w:val="20"/>
                <w:szCs w:val="20"/>
              </w:rPr>
            </w:pPr>
            <w:r w:rsidRPr="00760041">
              <w:rPr>
                <w:color w:val="000000"/>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E80245" w:rsidRPr="00760041" w:rsidTr="00E82138">
        <w:trPr>
          <w:trHeight w:val="20"/>
        </w:trPr>
        <w:tc>
          <w:tcPr>
            <w:tcW w:w="1484" w:type="pct"/>
            <w:vAlign w:val="center"/>
          </w:tcPr>
          <w:p w:rsidR="00E80245" w:rsidRPr="00760041" w:rsidRDefault="00E80245" w:rsidP="00E82138">
            <w:pPr>
              <w:spacing w:line="240" w:lineRule="auto"/>
              <w:ind w:firstLine="0"/>
              <w:jc w:val="center"/>
              <w:rPr>
                <w:b/>
                <w:color w:val="000000"/>
                <w:sz w:val="20"/>
                <w:szCs w:val="20"/>
              </w:rPr>
            </w:pPr>
            <w:r w:rsidRPr="00760041">
              <w:rPr>
                <w:color w:val="000000"/>
                <w:sz w:val="20"/>
                <w:szCs w:val="20"/>
              </w:rPr>
              <w:t>1 16 43000 01 0000 140</w:t>
            </w:r>
          </w:p>
        </w:tc>
        <w:tc>
          <w:tcPr>
            <w:tcW w:w="3516" w:type="pct"/>
            <w:vAlign w:val="center"/>
          </w:tcPr>
          <w:p w:rsidR="00E80245" w:rsidRPr="00760041" w:rsidRDefault="00E80245" w:rsidP="00E82138">
            <w:pPr>
              <w:spacing w:line="240" w:lineRule="auto"/>
              <w:ind w:firstLine="0"/>
              <w:rPr>
                <w:b/>
                <w:color w:val="000000"/>
                <w:sz w:val="20"/>
                <w:szCs w:val="20"/>
              </w:rPr>
            </w:pPr>
            <w:r w:rsidRPr="00760041">
              <w:rPr>
                <w:color w:val="000000"/>
                <w:sz w:val="20"/>
                <w:szCs w:val="20"/>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12" w:history="1">
              <w:r w:rsidRPr="00760041">
                <w:rPr>
                  <w:color w:val="000000"/>
                  <w:sz w:val="20"/>
                  <w:szCs w:val="20"/>
                </w:rPr>
                <w:t>статьей 20.25</w:t>
              </w:r>
            </w:hyperlink>
            <w:r w:rsidRPr="00760041">
              <w:rPr>
                <w:color w:val="000000"/>
                <w:sz w:val="20"/>
                <w:szCs w:val="20"/>
              </w:rPr>
              <w:t xml:space="preserve"> Кодекса Российской Федерации об административных правонарушениях</w:t>
            </w:r>
          </w:p>
        </w:tc>
      </w:tr>
      <w:tr w:rsidR="00E80245" w:rsidRPr="00760041" w:rsidTr="00E82138">
        <w:trPr>
          <w:trHeight w:val="20"/>
        </w:trPr>
        <w:tc>
          <w:tcPr>
            <w:tcW w:w="1484" w:type="pct"/>
            <w:vAlign w:val="center"/>
          </w:tcPr>
          <w:p w:rsidR="00E80245" w:rsidRPr="00760041" w:rsidRDefault="00E80245" w:rsidP="00E82138">
            <w:pPr>
              <w:spacing w:line="240" w:lineRule="auto"/>
              <w:ind w:firstLine="0"/>
              <w:jc w:val="center"/>
              <w:rPr>
                <w:color w:val="000000"/>
                <w:sz w:val="20"/>
                <w:szCs w:val="20"/>
              </w:rPr>
            </w:pPr>
            <w:r w:rsidRPr="00760041">
              <w:rPr>
                <w:color w:val="000000"/>
                <w:sz w:val="20"/>
                <w:szCs w:val="20"/>
              </w:rPr>
              <w:t>1 16 90050 05 0000 140</w:t>
            </w:r>
          </w:p>
        </w:tc>
        <w:tc>
          <w:tcPr>
            <w:tcW w:w="3516" w:type="pct"/>
          </w:tcPr>
          <w:p w:rsidR="00E80245" w:rsidRPr="00760041" w:rsidRDefault="00E80245" w:rsidP="00E82138">
            <w:pPr>
              <w:spacing w:line="240" w:lineRule="auto"/>
              <w:ind w:firstLine="0"/>
              <w:rPr>
                <w:color w:val="000000"/>
                <w:sz w:val="20"/>
                <w:szCs w:val="20"/>
              </w:rPr>
            </w:pPr>
            <w:r w:rsidRPr="00760041">
              <w:rPr>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E80245" w:rsidRPr="00760041" w:rsidTr="00E82138">
        <w:trPr>
          <w:trHeight w:val="20"/>
        </w:trPr>
        <w:tc>
          <w:tcPr>
            <w:tcW w:w="1484" w:type="pct"/>
            <w:vAlign w:val="center"/>
          </w:tcPr>
          <w:p w:rsidR="00E80245" w:rsidRPr="00760041" w:rsidRDefault="00E80245" w:rsidP="00E82138">
            <w:pPr>
              <w:spacing w:line="240" w:lineRule="auto"/>
              <w:ind w:firstLine="0"/>
              <w:jc w:val="center"/>
              <w:rPr>
                <w:color w:val="000000"/>
                <w:sz w:val="20"/>
                <w:szCs w:val="20"/>
              </w:rPr>
            </w:pPr>
            <w:r w:rsidRPr="00760041">
              <w:rPr>
                <w:b/>
                <w:color w:val="000000"/>
                <w:sz w:val="20"/>
                <w:szCs w:val="20"/>
              </w:rPr>
              <w:t>192</w:t>
            </w:r>
          </w:p>
        </w:tc>
        <w:tc>
          <w:tcPr>
            <w:tcW w:w="3516" w:type="pct"/>
          </w:tcPr>
          <w:p w:rsidR="00E80245" w:rsidRPr="00760041" w:rsidRDefault="00E80245" w:rsidP="00E82138">
            <w:pPr>
              <w:spacing w:line="240" w:lineRule="auto"/>
              <w:ind w:firstLine="0"/>
              <w:rPr>
                <w:color w:val="000000"/>
                <w:sz w:val="20"/>
                <w:szCs w:val="20"/>
              </w:rPr>
            </w:pPr>
            <w:r w:rsidRPr="00760041">
              <w:rPr>
                <w:b/>
                <w:color w:val="000000"/>
                <w:sz w:val="20"/>
                <w:szCs w:val="20"/>
              </w:rPr>
              <w:t xml:space="preserve">Федеральная </w:t>
            </w:r>
            <w:proofErr w:type="gramStart"/>
            <w:r w:rsidRPr="00760041">
              <w:rPr>
                <w:b/>
                <w:color w:val="000000"/>
                <w:sz w:val="20"/>
                <w:szCs w:val="20"/>
              </w:rPr>
              <w:t>миграционная  служба</w:t>
            </w:r>
            <w:proofErr w:type="gramEnd"/>
          </w:p>
        </w:tc>
      </w:tr>
      <w:tr w:rsidR="00E80245" w:rsidRPr="00760041" w:rsidTr="00E82138">
        <w:trPr>
          <w:trHeight w:val="20"/>
        </w:trPr>
        <w:tc>
          <w:tcPr>
            <w:tcW w:w="1484" w:type="pct"/>
            <w:vAlign w:val="center"/>
          </w:tcPr>
          <w:p w:rsidR="00E80245" w:rsidRPr="00760041" w:rsidRDefault="00E80245" w:rsidP="00E82138">
            <w:pPr>
              <w:spacing w:line="240" w:lineRule="auto"/>
              <w:ind w:firstLine="0"/>
              <w:jc w:val="center"/>
              <w:rPr>
                <w:color w:val="000000"/>
                <w:sz w:val="20"/>
                <w:szCs w:val="20"/>
              </w:rPr>
            </w:pPr>
            <w:r w:rsidRPr="00760041">
              <w:rPr>
                <w:color w:val="000000"/>
                <w:sz w:val="20"/>
                <w:szCs w:val="20"/>
              </w:rPr>
              <w:t>1 16 90050 05 0000 140</w:t>
            </w:r>
          </w:p>
        </w:tc>
        <w:tc>
          <w:tcPr>
            <w:tcW w:w="3516" w:type="pct"/>
          </w:tcPr>
          <w:p w:rsidR="00E80245" w:rsidRPr="00760041" w:rsidRDefault="00E80245" w:rsidP="00E82138">
            <w:pPr>
              <w:spacing w:line="240" w:lineRule="auto"/>
              <w:ind w:firstLine="0"/>
              <w:rPr>
                <w:color w:val="000000"/>
                <w:sz w:val="20"/>
                <w:szCs w:val="20"/>
              </w:rPr>
            </w:pPr>
            <w:r w:rsidRPr="00760041">
              <w:rPr>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E80245" w:rsidRPr="00760041" w:rsidTr="00E82138">
        <w:trPr>
          <w:trHeight w:val="20"/>
        </w:trPr>
        <w:tc>
          <w:tcPr>
            <w:tcW w:w="1484" w:type="pct"/>
            <w:vAlign w:val="center"/>
          </w:tcPr>
          <w:p w:rsidR="00E80245" w:rsidRPr="00760041" w:rsidRDefault="00E80245" w:rsidP="00E82138">
            <w:pPr>
              <w:spacing w:line="240" w:lineRule="auto"/>
              <w:ind w:firstLine="0"/>
              <w:jc w:val="center"/>
              <w:rPr>
                <w:b/>
                <w:color w:val="000000"/>
                <w:sz w:val="20"/>
                <w:szCs w:val="20"/>
              </w:rPr>
            </w:pPr>
            <w:r w:rsidRPr="00760041">
              <w:rPr>
                <w:b/>
                <w:color w:val="000000"/>
                <w:sz w:val="20"/>
                <w:szCs w:val="20"/>
              </w:rPr>
              <w:t>321</w:t>
            </w:r>
          </w:p>
        </w:tc>
        <w:tc>
          <w:tcPr>
            <w:tcW w:w="3516" w:type="pct"/>
            <w:vAlign w:val="center"/>
          </w:tcPr>
          <w:p w:rsidR="00E80245" w:rsidRPr="00760041" w:rsidRDefault="00E80245" w:rsidP="00E82138">
            <w:pPr>
              <w:spacing w:line="240" w:lineRule="auto"/>
              <w:ind w:firstLine="0"/>
              <w:rPr>
                <w:b/>
                <w:color w:val="000000"/>
                <w:sz w:val="20"/>
                <w:szCs w:val="20"/>
              </w:rPr>
            </w:pPr>
            <w:r w:rsidRPr="00760041">
              <w:rPr>
                <w:b/>
                <w:color w:val="000000"/>
                <w:sz w:val="20"/>
                <w:szCs w:val="20"/>
              </w:rPr>
              <w:t>Федеральная служба государственной регистрации, кадастра и картографии</w:t>
            </w:r>
          </w:p>
        </w:tc>
      </w:tr>
      <w:tr w:rsidR="00E80245" w:rsidRPr="00760041" w:rsidTr="00E82138">
        <w:trPr>
          <w:trHeight w:val="20"/>
        </w:trPr>
        <w:tc>
          <w:tcPr>
            <w:tcW w:w="1484" w:type="pct"/>
            <w:vAlign w:val="center"/>
          </w:tcPr>
          <w:p w:rsidR="00E80245" w:rsidRPr="00760041" w:rsidRDefault="00E80245" w:rsidP="00E82138">
            <w:pPr>
              <w:spacing w:line="240" w:lineRule="auto"/>
              <w:ind w:firstLine="0"/>
              <w:jc w:val="center"/>
              <w:rPr>
                <w:color w:val="000000"/>
                <w:sz w:val="20"/>
                <w:szCs w:val="20"/>
              </w:rPr>
            </w:pPr>
            <w:r w:rsidRPr="00760041">
              <w:rPr>
                <w:color w:val="000000"/>
                <w:sz w:val="20"/>
                <w:szCs w:val="20"/>
              </w:rPr>
              <w:t>1 16 25060 05 0000 140</w:t>
            </w:r>
          </w:p>
        </w:tc>
        <w:tc>
          <w:tcPr>
            <w:tcW w:w="3516" w:type="pct"/>
            <w:vAlign w:val="center"/>
          </w:tcPr>
          <w:p w:rsidR="00E80245" w:rsidRPr="00760041" w:rsidRDefault="00E80245" w:rsidP="00E82138">
            <w:pPr>
              <w:spacing w:line="240" w:lineRule="auto"/>
              <w:ind w:firstLine="0"/>
              <w:rPr>
                <w:color w:val="000000"/>
                <w:sz w:val="20"/>
                <w:szCs w:val="20"/>
              </w:rPr>
            </w:pPr>
            <w:r w:rsidRPr="00760041">
              <w:rPr>
                <w:color w:val="000000"/>
                <w:sz w:val="20"/>
                <w:szCs w:val="20"/>
              </w:rPr>
              <w:t>Денежные взыскания (штрафы) за нарушение земельного законодательства</w:t>
            </w:r>
          </w:p>
        </w:tc>
      </w:tr>
      <w:tr w:rsidR="00E80245" w:rsidRPr="00760041" w:rsidTr="00E82138">
        <w:trPr>
          <w:trHeight w:val="20"/>
        </w:trPr>
        <w:tc>
          <w:tcPr>
            <w:tcW w:w="1484" w:type="pct"/>
            <w:vAlign w:val="center"/>
          </w:tcPr>
          <w:p w:rsidR="00E80245" w:rsidRPr="00760041" w:rsidRDefault="00E80245" w:rsidP="00E82138">
            <w:pPr>
              <w:spacing w:line="240" w:lineRule="auto"/>
              <w:ind w:firstLine="0"/>
              <w:jc w:val="center"/>
              <w:rPr>
                <w:color w:val="000000"/>
                <w:sz w:val="20"/>
                <w:szCs w:val="20"/>
              </w:rPr>
            </w:pPr>
            <w:r w:rsidRPr="00760041">
              <w:rPr>
                <w:color w:val="000000"/>
                <w:sz w:val="20"/>
                <w:szCs w:val="20"/>
              </w:rPr>
              <w:t>1 16 43000 01 0000 140</w:t>
            </w:r>
          </w:p>
        </w:tc>
        <w:tc>
          <w:tcPr>
            <w:tcW w:w="3516" w:type="pct"/>
            <w:vAlign w:val="center"/>
          </w:tcPr>
          <w:p w:rsidR="00E80245" w:rsidRPr="00760041" w:rsidRDefault="00E80245" w:rsidP="00E82138">
            <w:pPr>
              <w:spacing w:line="240" w:lineRule="auto"/>
              <w:ind w:firstLine="0"/>
              <w:rPr>
                <w:color w:val="000000"/>
                <w:sz w:val="20"/>
                <w:szCs w:val="20"/>
              </w:rPr>
            </w:pPr>
            <w:r w:rsidRPr="00760041">
              <w:rPr>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предусмотренных статьей 20.25 Кодекса Российской Федерации об административных правонарушениях</w:t>
            </w:r>
          </w:p>
          <w:p w:rsidR="00E80245" w:rsidRPr="00760041" w:rsidRDefault="00E80245" w:rsidP="00E82138">
            <w:pPr>
              <w:spacing w:line="240" w:lineRule="auto"/>
              <w:ind w:firstLine="0"/>
              <w:rPr>
                <w:color w:val="000000"/>
                <w:sz w:val="20"/>
                <w:szCs w:val="20"/>
              </w:rPr>
            </w:pPr>
          </w:p>
        </w:tc>
      </w:tr>
      <w:tr w:rsidR="00E80245" w:rsidRPr="00760041" w:rsidTr="00E82138">
        <w:trPr>
          <w:trHeight w:val="20"/>
        </w:trPr>
        <w:tc>
          <w:tcPr>
            <w:tcW w:w="1484" w:type="pct"/>
            <w:vAlign w:val="center"/>
          </w:tcPr>
          <w:p w:rsidR="00E80245" w:rsidRPr="00760041" w:rsidRDefault="00E80245" w:rsidP="00E82138">
            <w:pPr>
              <w:spacing w:line="240" w:lineRule="auto"/>
              <w:ind w:firstLine="0"/>
              <w:jc w:val="center"/>
              <w:rPr>
                <w:color w:val="000000"/>
                <w:sz w:val="20"/>
                <w:szCs w:val="20"/>
              </w:rPr>
            </w:pPr>
            <w:r w:rsidRPr="00760041">
              <w:rPr>
                <w:color w:val="000000"/>
                <w:sz w:val="20"/>
                <w:szCs w:val="20"/>
              </w:rPr>
              <w:t>1 16 90050 05 0000 140</w:t>
            </w:r>
          </w:p>
        </w:tc>
        <w:tc>
          <w:tcPr>
            <w:tcW w:w="3516" w:type="pct"/>
          </w:tcPr>
          <w:p w:rsidR="00E80245" w:rsidRPr="00760041" w:rsidRDefault="00E80245" w:rsidP="00E82138">
            <w:pPr>
              <w:spacing w:line="240" w:lineRule="auto"/>
              <w:ind w:firstLine="0"/>
              <w:rPr>
                <w:color w:val="000000"/>
                <w:sz w:val="20"/>
                <w:szCs w:val="20"/>
              </w:rPr>
            </w:pPr>
            <w:r w:rsidRPr="00760041">
              <w:rPr>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E80245" w:rsidRPr="00760041" w:rsidTr="00E82138">
        <w:trPr>
          <w:trHeight w:val="20"/>
        </w:trPr>
        <w:tc>
          <w:tcPr>
            <w:tcW w:w="1484" w:type="pct"/>
            <w:vAlign w:val="center"/>
          </w:tcPr>
          <w:p w:rsidR="00E80245" w:rsidRPr="00760041" w:rsidRDefault="00E80245" w:rsidP="00E82138">
            <w:pPr>
              <w:spacing w:line="240" w:lineRule="auto"/>
              <w:ind w:firstLine="0"/>
              <w:jc w:val="center"/>
              <w:rPr>
                <w:b/>
                <w:color w:val="000000"/>
                <w:sz w:val="20"/>
                <w:szCs w:val="20"/>
              </w:rPr>
            </w:pPr>
            <w:r w:rsidRPr="00760041">
              <w:rPr>
                <w:b/>
                <w:color w:val="000000"/>
                <w:sz w:val="20"/>
                <w:szCs w:val="20"/>
              </w:rPr>
              <w:t>415</w:t>
            </w:r>
          </w:p>
        </w:tc>
        <w:tc>
          <w:tcPr>
            <w:tcW w:w="3516" w:type="pct"/>
            <w:vAlign w:val="center"/>
          </w:tcPr>
          <w:p w:rsidR="00E80245" w:rsidRPr="00760041" w:rsidRDefault="00E80245" w:rsidP="00E82138">
            <w:pPr>
              <w:spacing w:line="240" w:lineRule="auto"/>
              <w:ind w:firstLine="0"/>
              <w:rPr>
                <w:b/>
                <w:color w:val="000000"/>
                <w:sz w:val="20"/>
                <w:szCs w:val="20"/>
              </w:rPr>
            </w:pPr>
            <w:r w:rsidRPr="00760041">
              <w:rPr>
                <w:b/>
                <w:color w:val="000000"/>
                <w:sz w:val="20"/>
                <w:szCs w:val="20"/>
              </w:rPr>
              <w:t>Генеральная прокуратура Российской Федерации</w:t>
            </w:r>
          </w:p>
        </w:tc>
      </w:tr>
      <w:tr w:rsidR="00E80245" w:rsidRPr="00760041" w:rsidTr="00E82138">
        <w:trPr>
          <w:trHeight w:val="20"/>
        </w:trPr>
        <w:tc>
          <w:tcPr>
            <w:tcW w:w="1484" w:type="pct"/>
            <w:vAlign w:val="center"/>
          </w:tcPr>
          <w:p w:rsidR="00E80245" w:rsidRPr="00760041" w:rsidRDefault="00E80245" w:rsidP="00E82138">
            <w:pPr>
              <w:spacing w:line="240" w:lineRule="auto"/>
              <w:ind w:firstLine="0"/>
              <w:jc w:val="center"/>
              <w:rPr>
                <w:color w:val="000000"/>
                <w:sz w:val="20"/>
                <w:szCs w:val="20"/>
              </w:rPr>
            </w:pPr>
            <w:r w:rsidRPr="00760041">
              <w:rPr>
                <w:color w:val="000000"/>
                <w:sz w:val="20"/>
                <w:szCs w:val="20"/>
              </w:rPr>
              <w:t>1 16 90050 05 0000 140</w:t>
            </w:r>
          </w:p>
        </w:tc>
        <w:tc>
          <w:tcPr>
            <w:tcW w:w="3516" w:type="pct"/>
            <w:vAlign w:val="center"/>
          </w:tcPr>
          <w:p w:rsidR="00E80245" w:rsidRPr="00760041" w:rsidRDefault="00E80245" w:rsidP="00E82138">
            <w:pPr>
              <w:spacing w:line="240" w:lineRule="auto"/>
              <w:ind w:firstLine="0"/>
              <w:rPr>
                <w:color w:val="000000"/>
                <w:sz w:val="20"/>
                <w:szCs w:val="20"/>
              </w:rPr>
            </w:pPr>
            <w:r w:rsidRPr="00760041">
              <w:rPr>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E80245" w:rsidRPr="00760041" w:rsidTr="00E82138">
        <w:trPr>
          <w:trHeight w:val="20"/>
        </w:trPr>
        <w:tc>
          <w:tcPr>
            <w:tcW w:w="1484" w:type="pct"/>
            <w:vAlign w:val="center"/>
          </w:tcPr>
          <w:p w:rsidR="00E80245" w:rsidRPr="00760041" w:rsidRDefault="00E80245" w:rsidP="00E82138">
            <w:pPr>
              <w:spacing w:line="240" w:lineRule="auto"/>
              <w:ind w:firstLine="0"/>
              <w:jc w:val="center"/>
              <w:rPr>
                <w:color w:val="000000"/>
                <w:sz w:val="20"/>
                <w:szCs w:val="20"/>
              </w:rPr>
            </w:pPr>
            <w:r w:rsidRPr="00760041">
              <w:rPr>
                <w:b/>
                <w:color w:val="000000"/>
                <w:sz w:val="20"/>
                <w:szCs w:val="20"/>
              </w:rPr>
              <w:t>803</w:t>
            </w:r>
          </w:p>
        </w:tc>
        <w:tc>
          <w:tcPr>
            <w:tcW w:w="3516" w:type="pct"/>
            <w:vAlign w:val="center"/>
          </w:tcPr>
          <w:p w:rsidR="00E80245" w:rsidRPr="00760041" w:rsidRDefault="00E80245" w:rsidP="00E82138">
            <w:pPr>
              <w:spacing w:line="240" w:lineRule="auto"/>
              <w:ind w:firstLine="0"/>
              <w:rPr>
                <w:color w:val="000000"/>
                <w:sz w:val="20"/>
                <w:szCs w:val="20"/>
              </w:rPr>
            </w:pPr>
            <w:r w:rsidRPr="00760041">
              <w:rPr>
                <w:b/>
                <w:bCs/>
                <w:color w:val="000000"/>
                <w:sz w:val="20"/>
                <w:szCs w:val="20"/>
              </w:rPr>
              <w:t>Департамент природных ресурсов и экологии Воронежской области</w:t>
            </w:r>
          </w:p>
        </w:tc>
      </w:tr>
      <w:tr w:rsidR="00E80245" w:rsidRPr="00760041" w:rsidTr="00E82138">
        <w:trPr>
          <w:trHeight w:val="20"/>
        </w:trPr>
        <w:tc>
          <w:tcPr>
            <w:tcW w:w="1484" w:type="pct"/>
            <w:vAlign w:val="center"/>
          </w:tcPr>
          <w:p w:rsidR="00E80245" w:rsidRPr="00760041" w:rsidRDefault="00E80245" w:rsidP="00E82138">
            <w:pPr>
              <w:spacing w:line="240" w:lineRule="auto"/>
              <w:ind w:firstLine="0"/>
              <w:jc w:val="center"/>
              <w:rPr>
                <w:color w:val="000000"/>
                <w:sz w:val="20"/>
                <w:szCs w:val="20"/>
              </w:rPr>
            </w:pPr>
            <w:r w:rsidRPr="00760041">
              <w:rPr>
                <w:color w:val="000000"/>
                <w:sz w:val="20"/>
                <w:szCs w:val="20"/>
              </w:rPr>
              <w:t>1 16 25030 01 0000 140</w:t>
            </w:r>
          </w:p>
        </w:tc>
        <w:tc>
          <w:tcPr>
            <w:tcW w:w="3516" w:type="pct"/>
            <w:vAlign w:val="center"/>
          </w:tcPr>
          <w:p w:rsidR="00E80245" w:rsidRPr="00760041" w:rsidRDefault="00E80245" w:rsidP="00E82138">
            <w:pPr>
              <w:spacing w:line="240" w:lineRule="auto"/>
              <w:ind w:firstLine="0"/>
              <w:rPr>
                <w:color w:val="000000"/>
                <w:sz w:val="20"/>
                <w:szCs w:val="20"/>
              </w:rPr>
            </w:pPr>
            <w:r w:rsidRPr="00760041">
              <w:rPr>
                <w:color w:val="000000"/>
                <w:sz w:val="20"/>
                <w:szCs w:val="20"/>
              </w:rPr>
              <w:t>Денежные взыскания (штрафы) за нарушение законодательства Российской Федерации об охране и использовании животного мира</w:t>
            </w:r>
          </w:p>
        </w:tc>
      </w:tr>
      <w:tr w:rsidR="00E80245" w:rsidRPr="00760041" w:rsidTr="00E82138">
        <w:trPr>
          <w:trHeight w:val="20"/>
        </w:trPr>
        <w:tc>
          <w:tcPr>
            <w:tcW w:w="1484" w:type="pct"/>
            <w:vAlign w:val="center"/>
          </w:tcPr>
          <w:p w:rsidR="00E80245" w:rsidRPr="00760041" w:rsidRDefault="00E80245" w:rsidP="00E82138">
            <w:pPr>
              <w:spacing w:line="240" w:lineRule="auto"/>
              <w:ind w:firstLine="0"/>
              <w:jc w:val="center"/>
              <w:rPr>
                <w:color w:val="000000"/>
                <w:sz w:val="20"/>
                <w:szCs w:val="20"/>
              </w:rPr>
            </w:pPr>
            <w:r w:rsidRPr="00760041">
              <w:rPr>
                <w:color w:val="000000"/>
                <w:sz w:val="20"/>
                <w:szCs w:val="20"/>
              </w:rPr>
              <w:t>1 16 90050 05 0000 140</w:t>
            </w:r>
          </w:p>
        </w:tc>
        <w:tc>
          <w:tcPr>
            <w:tcW w:w="3516" w:type="pct"/>
            <w:vAlign w:val="center"/>
          </w:tcPr>
          <w:p w:rsidR="00E80245" w:rsidRPr="00760041" w:rsidRDefault="00E80245" w:rsidP="00E82138">
            <w:pPr>
              <w:spacing w:line="240" w:lineRule="auto"/>
              <w:ind w:firstLine="0"/>
              <w:rPr>
                <w:color w:val="000000"/>
                <w:sz w:val="20"/>
                <w:szCs w:val="20"/>
              </w:rPr>
            </w:pPr>
            <w:r w:rsidRPr="00760041">
              <w:rPr>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E80245" w:rsidRPr="00760041" w:rsidTr="00E82138">
        <w:trPr>
          <w:trHeight w:val="20"/>
        </w:trPr>
        <w:tc>
          <w:tcPr>
            <w:tcW w:w="1484" w:type="pct"/>
            <w:vAlign w:val="center"/>
          </w:tcPr>
          <w:p w:rsidR="00E80245" w:rsidRPr="00760041" w:rsidRDefault="00E80245" w:rsidP="00E82138">
            <w:pPr>
              <w:spacing w:line="240" w:lineRule="auto"/>
              <w:ind w:firstLine="0"/>
              <w:jc w:val="center"/>
              <w:rPr>
                <w:b/>
                <w:color w:val="000000"/>
                <w:sz w:val="20"/>
                <w:szCs w:val="20"/>
              </w:rPr>
            </w:pPr>
            <w:r w:rsidRPr="00760041">
              <w:rPr>
                <w:b/>
                <w:color w:val="000000"/>
                <w:sz w:val="20"/>
                <w:szCs w:val="20"/>
              </w:rPr>
              <w:t>835</w:t>
            </w:r>
          </w:p>
        </w:tc>
        <w:tc>
          <w:tcPr>
            <w:tcW w:w="3516" w:type="pct"/>
            <w:vAlign w:val="center"/>
          </w:tcPr>
          <w:p w:rsidR="00E80245" w:rsidRPr="00760041" w:rsidRDefault="00E80245" w:rsidP="00E82138">
            <w:pPr>
              <w:spacing w:line="240" w:lineRule="auto"/>
              <w:ind w:firstLine="0"/>
              <w:rPr>
                <w:color w:val="000000"/>
                <w:sz w:val="20"/>
                <w:szCs w:val="20"/>
              </w:rPr>
            </w:pPr>
            <w:r w:rsidRPr="00760041">
              <w:rPr>
                <w:b/>
                <w:color w:val="000000"/>
                <w:sz w:val="20"/>
                <w:szCs w:val="20"/>
              </w:rPr>
              <w:t>Департамент имущественных и земельных отношений Воронежской области</w:t>
            </w:r>
          </w:p>
        </w:tc>
      </w:tr>
      <w:tr w:rsidR="00E80245" w:rsidRPr="00760041" w:rsidTr="00E82138">
        <w:trPr>
          <w:trHeight w:val="20"/>
        </w:trPr>
        <w:tc>
          <w:tcPr>
            <w:tcW w:w="1484" w:type="pct"/>
            <w:vAlign w:val="center"/>
          </w:tcPr>
          <w:p w:rsidR="00E80245" w:rsidRPr="00760041" w:rsidRDefault="00E80245" w:rsidP="00E82138">
            <w:pPr>
              <w:spacing w:line="240" w:lineRule="auto"/>
              <w:ind w:firstLine="0"/>
              <w:jc w:val="center"/>
              <w:rPr>
                <w:b/>
                <w:color w:val="000000"/>
                <w:sz w:val="20"/>
                <w:szCs w:val="20"/>
              </w:rPr>
            </w:pPr>
            <w:r w:rsidRPr="00760041">
              <w:rPr>
                <w:color w:val="000000"/>
                <w:sz w:val="20"/>
                <w:szCs w:val="20"/>
              </w:rPr>
              <w:lastRenderedPageBreak/>
              <w:t>1 16 43000 01 0000 140</w:t>
            </w:r>
          </w:p>
        </w:tc>
        <w:tc>
          <w:tcPr>
            <w:tcW w:w="3516" w:type="pct"/>
            <w:vAlign w:val="center"/>
          </w:tcPr>
          <w:p w:rsidR="00E80245" w:rsidRPr="00760041" w:rsidRDefault="00E80245" w:rsidP="00E82138">
            <w:pPr>
              <w:spacing w:line="240" w:lineRule="auto"/>
              <w:ind w:firstLine="0"/>
              <w:rPr>
                <w:color w:val="000000"/>
                <w:sz w:val="20"/>
                <w:szCs w:val="20"/>
              </w:rPr>
            </w:pPr>
            <w:r w:rsidRPr="00760041">
              <w:rPr>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предусмотренных статьей 20.25 Кодекса Российской Федерации об административных правонарушениях</w:t>
            </w:r>
          </w:p>
          <w:p w:rsidR="00E80245" w:rsidRPr="00760041" w:rsidRDefault="00E80245" w:rsidP="00E82138">
            <w:pPr>
              <w:spacing w:line="240" w:lineRule="auto"/>
              <w:ind w:firstLine="0"/>
              <w:rPr>
                <w:b/>
                <w:color w:val="000000"/>
                <w:sz w:val="20"/>
                <w:szCs w:val="20"/>
              </w:rPr>
            </w:pPr>
          </w:p>
        </w:tc>
      </w:tr>
      <w:tr w:rsidR="00E80245" w:rsidRPr="00760041" w:rsidTr="00E82138">
        <w:trPr>
          <w:trHeight w:val="20"/>
        </w:trPr>
        <w:tc>
          <w:tcPr>
            <w:tcW w:w="1484" w:type="pct"/>
            <w:vAlign w:val="center"/>
          </w:tcPr>
          <w:p w:rsidR="00E80245" w:rsidRPr="00760041" w:rsidRDefault="00E80245" w:rsidP="00E82138">
            <w:pPr>
              <w:spacing w:line="240" w:lineRule="auto"/>
              <w:ind w:firstLine="0"/>
              <w:jc w:val="center"/>
              <w:rPr>
                <w:b/>
                <w:color w:val="000000"/>
                <w:sz w:val="20"/>
                <w:szCs w:val="20"/>
              </w:rPr>
            </w:pPr>
            <w:r w:rsidRPr="00760041">
              <w:rPr>
                <w:b/>
                <w:color w:val="000000"/>
                <w:sz w:val="20"/>
                <w:szCs w:val="20"/>
              </w:rPr>
              <w:t>847</w:t>
            </w:r>
          </w:p>
        </w:tc>
        <w:tc>
          <w:tcPr>
            <w:tcW w:w="3516" w:type="pct"/>
            <w:vAlign w:val="center"/>
          </w:tcPr>
          <w:p w:rsidR="00E80245" w:rsidRPr="00760041" w:rsidRDefault="00E80245" w:rsidP="00E82138">
            <w:pPr>
              <w:spacing w:line="240" w:lineRule="auto"/>
              <w:ind w:firstLine="0"/>
              <w:rPr>
                <w:b/>
                <w:color w:val="000000"/>
                <w:sz w:val="20"/>
                <w:szCs w:val="20"/>
              </w:rPr>
            </w:pPr>
            <w:r w:rsidRPr="00760041">
              <w:rPr>
                <w:b/>
                <w:color w:val="000000"/>
                <w:sz w:val="20"/>
                <w:szCs w:val="20"/>
              </w:rPr>
              <w:t>Управление государственного технического надзора Воронежской области</w:t>
            </w:r>
          </w:p>
          <w:p w:rsidR="00E80245" w:rsidRPr="00760041" w:rsidRDefault="00E80245" w:rsidP="00E82138">
            <w:pPr>
              <w:spacing w:line="240" w:lineRule="auto"/>
              <w:ind w:firstLine="0"/>
              <w:rPr>
                <w:color w:val="000000"/>
                <w:sz w:val="20"/>
                <w:szCs w:val="20"/>
              </w:rPr>
            </w:pPr>
          </w:p>
        </w:tc>
      </w:tr>
      <w:tr w:rsidR="00E80245" w:rsidRPr="00760041" w:rsidTr="00E82138">
        <w:trPr>
          <w:trHeight w:val="20"/>
        </w:trPr>
        <w:tc>
          <w:tcPr>
            <w:tcW w:w="1484" w:type="pct"/>
            <w:vAlign w:val="center"/>
          </w:tcPr>
          <w:p w:rsidR="00E80245" w:rsidRPr="00760041" w:rsidRDefault="00E80245" w:rsidP="00E82138">
            <w:pPr>
              <w:spacing w:line="240" w:lineRule="auto"/>
              <w:ind w:firstLine="0"/>
              <w:jc w:val="center"/>
              <w:rPr>
                <w:color w:val="000000"/>
                <w:sz w:val="20"/>
                <w:szCs w:val="20"/>
              </w:rPr>
            </w:pPr>
            <w:r w:rsidRPr="00760041">
              <w:rPr>
                <w:color w:val="000000"/>
                <w:sz w:val="20"/>
                <w:szCs w:val="20"/>
              </w:rPr>
              <w:t>1 16 90050 05 0000 140</w:t>
            </w:r>
          </w:p>
        </w:tc>
        <w:tc>
          <w:tcPr>
            <w:tcW w:w="3516" w:type="pct"/>
            <w:vAlign w:val="center"/>
          </w:tcPr>
          <w:p w:rsidR="00E80245" w:rsidRPr="00760041" w:rsidRDefault="00E80245" w:rsidP="00E82138">
            <w:pPr>
              <w:spacing w:line="240" w:lineRule="auto"/>
              <w:ind w:firstLine="0"/>
              <w:rPr>
                <w:color w:val="000000"/>
                <w:sz w:val="20"/>
                <w:szCs w:val="20"/>
              </w:rPr>
            </w:pPr>
            <w:r w:rsidRPr="00760041">
              <w:rPr>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bl>
    <w:p w:rsidR="00E80245" w:rsidRPr="00760041" w:rsidRDefault="00E80245" w:rsidP="00760041">
      <w:pPr>
        <w:spacing w:line="240" w:lineRule="auto"/>
        <w:ind w:firstLine="708"/>
        <w:rPr>
          <w:color w:val="000000"/>
          <w:sz w:val="20"/>
          <w:szCs w:val="20"/>
        </w:rPr>
      </w:pPr>
      <w:r w:rsidRPr="00760041">
        <w:rPr>
          <w:color w:val="000000"/>
          <w:sz w:val="20"/>
          <w:szCs w:val="20"/>
        </w:rPr>
        <w:t>* В части</w:t>
      </w:r>
      <w:r w:rsidR="00E82138">
        <w:rPr>
          <w:color w:val="000000"/>
          <w:sz w:val="20"/>
          <w:szCs w:val="20"/>
        </w:rPr>
        <w:t xml:space="preserve"> доходов, зачисляемых в бюджет </w:t>
      </w:r>
      <w:r w:rsidRPr="00760041">
        <w:rPr>
          <w:color w:val="000000"/>
          <w:sz w:val="20"/>
          <w:szCs w:val="20"/>
        </w:rPr>
        <w:t>муниципального района</w:t>
      </w:r>
    </w:p>
    <w:p w:rsidR="00E80245" w:rsidRPr="00760041" w:rsidRDefault="00E80245" w:rsidP="00760041">
      <w:pPr>
        <w:spacing w:line="240" w:lineRule="auto"/>
        <w:rPr>
          <w:sz w:val="20"/>
          <w:szCs w:val="20"/>
        </w:rPr>
      </w:pPr>
    </w:p>
    <w:p w:rsidR="00E80245" w:rsidRPr="00760041" w:rsidRDefault="00E80245" w:rsidP="00E82138">
      <w:pPr>
        <w:spacing w:line="240" w:lineRule="auto"/>
        <w:ind w:left="5670" w:firstLine="0"/>
        <w:rPr>
          <w:sz w:val="20"/>
          <w:szCs w:val="20"/>
        </w:rPr>
      </w:pPr>
      <w:r w:rsidRPr="00760041">
        <w:rPr>
          <w:sz w:val="20"/>
          <w:szCs w:val="20"/>
        </w:rPr>
        <w:t>ПРИЛОЖЕНИЕ 5</w:t>
      </w:r>
    </w:p>
    <w:p w:rsidR="00E80245" w:rsidRPr="00760041" w:rsidRDefault="00E80245" w:rsidP="00E82138">
      <w:pPr>
        <w:spacing w:line="240" w:lineRule="auto"/>
        <w:ind w:left="5670" w:firstLine="0"/>
        <w:rPr>
          <w:sz w:val="20"/>
          <w:szCs w:val="20"/>
        </w:rPr>
      </w:pPr>
      <w:proofErr w:type="gramStart"/>
      <w:r w:rsidRPr="00760041">
        <w:rPr>
          <w:sz w:val="20"/>
          <w:szCs w:val="20"/>
        </w:rPr>
        <w:t>к</w:t>
      </w:r>
      <w:proofErr w:type="gramEnd"/>
      <w:r w:rsidRPr="00760041">
        <w:rPr>
          <w:sz w:val="20"/>
          <w:szCs w:val="20"/>
        </w:rPr>
        <w:t xml:space="preserve"> решению Совета народных</w:t>
      </w:r>
    </w:p>
    <w:p w:rsidR="00E80245" w:rsidRPr="00760041" w:rsidRDefault="00E80245" w:rsidP="00E82138">
      <w:pPr>
        <w:spacing w:line="240" w:lineRule="auto"/>
        <w:ind w:left="5670" w:firstLine="0"/>
        <w:rPr>
          <w:sz w:val="20"/>
          <w:szCs w:val="20"/>
        </w:rPr>
      </w:pPr>
      <w:proofErr w:type="gramStart"/>
      <w:r w:rsidRPr="00760041">
        <w:rPr>
          <w:sz w:val="20"/>
          <w:szCs w:val="20"/>
        </w:rPr>
        <w:t>депутатов</w:t>
      </w:r>
      <w:proofErr w:type="gramEnd"/>
      <w:r w:rsidRPr="00760041">
        <w:rPr>
          <w:sz w:val="20"/>
          <w:szCs w:val="20"/>
        </w:rPr>
        <w:t xml:space="preserve"> Репьевского муниципального</w:t>
      </w:r>
    </w:p>
    <w:p w:rsidR="00E80245" w:rsidRPr="00760041" w:rsidRDefault="00E80245" w:rsidP="00E82138">
      <w:pPr>
        <w:spacing w:line="240" w:lineRule="auto"/>
        <w:ind w:left="5670" w:firstLine="0"/>
        <w:rPr>
          <w:sz w:val="20"/>
          <w:szCs w:val="20"/>
        </w:rPr>
      </w:pPr>
      <w:proofErr w:type="gramStart"/>
      <w:r w:rsidRPr="00760041">
        <w:rPr>
          <w:sz w:val="20"/>
          <w:szCs w:val="20"/>
        </w:rPr>
        <w:t>района</w:t>
      </w:r>
      <w:proofErr w:type="gramEnd"/>
      <w:r w:rsidRPr="00760041">
        <w:rPr>
          <w:sz w:val="20"/>
          <w:szCs w:val="20"/>
        </w:rPr>
        <w:t xml:space="preserve"> «О бюджете Репьевского</w:t>
      </w:r>
    </w:p>
    <w:p w:rsidR="00E80245" w:rsidRPr="00760041" w:rsidRDefault="00E80245" w:rsidP="00E82138">
      <w:pPr>
        <w:spacing w:line="240" w:lineRule="auto"/>
        <w:ind w:left="5670" w:firstLine="0"/>
        <w:rPr>
          <w:sz w:val="20"/>
          <w:szCs w:val="20"/>
        </w:rPr>
      </w:pPr>
      <w:proofErr w:type="gramStart"/>
      <w:r w:rsidRPr="00760041">
        <w:rPr>
          <w:sz w:val="20"/>
          <w:szCs w:val="20"/>
        </w:rPr>
        <w:t>муниципального</w:t>
      </w:r>
      <w:proofErr w:type="gramEnd"/>
      <w:r w:rsidRPr="00760041">
        <w:rPr>
          <w:sz w:val="20"/>
          <w:szCs w:val="20"/>
        </w:rPr>
        <w:t xml:space="preserve"> района на 2019 год</w:t>
      </w:r>
    </w:p>
    <w:p w:rsidR="00E80245" w:rsidRPr="00760041" w:rsidRDefault="00E80245" w:rsidP="00E82138">
      <w:pPr>
        <w:spacing w:line="240" w:lineRule="auto"/>
        <w:ind w:left="5670" w:firstLine="0"/>
        <w:rPr>
          <w:sz w:val="20"/>
          <w:szCs w:val="20"/>
        </w:rPr>
      </w:pPr>
      <w:proofErr w:type="gramStart"/>
      <w:r w:rsidRPr="00760041">
        <w:rPr>
          <w:sz w:val="20"/>
          <w:szCs w:val="20"/>
        </w:rPr>
        <w:t>и</w:t>
      </w:r>
      <w:proofErr w:type="gramEnd"/>
      <w:r w:rsidRPr="00760041">
        <w:rPr>
          <w:sz w:val="20"/>
          <w:szCs w:val="20"/>
        </w:rPr>
        <w:t xml:space="preserve"> на плановый период 2020 и 2021 годов»</w:t>
      </w:r>
    </w:p>
    <w:p w:rsidR="00E80245" w:rsidRPr="00760041" w:rsidRDefault="00E80245" w:rsidP="00E82138">
      <w:pPr>
        <w:spacing w:line="240" w:lineRule="auto"/>
        <w:ind w:left="5670" w:firstLine="0"/>
        <w:rPr>
          <w:sz w:val="20"/>
          <w:szCs w:val="20"/>
        </w:rPr>
      </w:pPr>
      <w:proofErr w:type="gramStart"/>
      <w:r w:rsidRPr="00760041">
        <w:rPr>
          <w:sz w:val="20"/>
          <w:szCs w:val="20"/>
        </w:rPr>
        <w:t>от</w:t>
      </w:r>
      <w:proofErr w:type="gramEnd"/>
      <w:r w:rsidRPr="00760041">
        <w:rPr>
          <w:sz w:val="20"/>
          <w:szCs w:val="20"/>
        </w:rPr>
        <w:t xml:space="preserve"> «____»___________2018 года №_____</w:t>
      </w:r>
    </w:p>
    <w:p w:rsidR="00E80245" w:rsidRPr="00760041" w:rsidRDefault="00E80245" w:rsidP="00760041">
      <w:pPr>
        <w:spacing w:line="240" w:lineRule="auto"/>
        <w:rPr>
          <w:sz w:val="20"/>
          <w:szCs w:val="20"/>
        </w:rPr>
      </w:pPr>
    </w:p>
    <w:tbl>
      <w:tblPr>
        <w:tblW w:w="5000" w:type="pct"/>
        <w:tblLook w:val="04A0" w:firstRow="1" w:lastRow="0" w:firstColumn="1" w:lastColumn="0" w:noHBand="0" w:noVBand="1"/>
      </w:tblPr>
      <w:tblGrid>
        <w:gridCol w:w="1440"/>
        <w:gridCol w:w="3560"/>
        <w:gridCol w:w="185"/>
        <w:gridCol w:w="5577"/>
      </w:tblGrid>
      <w:tr w:rsidR="00E80245" w:rsidRPr="00760041" w:rsidTr="00E82138">
        <w:trPr>
          <w:trHeight w:val="20"/>
        </w:trPr>
        <w:tc>
          <w:tcPr>
            <w:tcW w:w="5000" w:type="pct"/>
            <w:gridSpan w:val="4"/>
            <w:tcBorders>
              <w:top w:val="nil"/>
              <w:left w:val="nil"/>
              <w:bottom w:val="nil"/>
              <w:right w:val="nil"/>
            </w:tcBorders>
            <w:shd w:val="clear" w:color="auto" w:fill="auto"/>
            <w:vAlign w:val="center"/>
            <w:hideMark/>
          </w:tcPr>
          <w:p w:rsidR="00E80245" w:rsidRDefault="00E80245" w:rsidP="00E82138">
            <w:pPr>
              <w:spacing w:line="240" w:lineRule="auto"/>
              <w:ind w:firstLine="0"/>
              <w:jc w:val="center"/>
              <w:rPr>
                <w:b/>
                <w:bCs/>
                <w:sz w:val="20"/>
                <w:szCs w:val="20"/>
              </w:rPr>
            </w:pPr>
            <w:r w:rsidRPr="00760041">
              <w:rPr>
                <w:b/>
                <w:bCs/>
                <w:sz w:val="20"/>
                <w:szCs w:val="20"/>
              </w:rPr>
              <w:t>Перечень главных администраторов источников внутреннего финансирования дефицита бюджета Репьевского муниципального района на 2019 год и на плановый период 2020 и 2021 годов</w:t>
            </w:r>
          </w:p>
          <w:p w:rsidR="00E82138" w:rsidRPr="00760041" w:rsidRDefault="00E82138" w:rsidP="00E82138">
            <w:pPr>
              <w:spacing w:line="240" w:lineRule="auto"/>
              <w:ind w:firstLine="0"/>
              <w:jc w:val="center"/>
              <w:rPr>
                <w:b/>
                <w:bCs/>
                <w:sz w:val="20"/>
                <w:szCs w:val="20"/>
              </w:rPr>
            </w:pPr>
          </w:p>
        </w:tc>
      </w:tr>
      <w:tr w:rsidR="00E80245" w:rsidRPr="00760041" w:rsidTr="00E82138">
        <w:trPr>
          <w:trHeight w:val="20"/>
        </w:trPr>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Код главы</w:t>
            </w:r>
          </w:p>
        </w:tc>
        <w:tc>
          <w:tcPr>
            <w:tcW w:w="1654" w:type="pct"/>
            <w:tcBorders>
              <w:top w:val="single" w:sz="4" w:space="0" w:color="auto"/>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Код группы, подгруппы, статьи и вида источников</w:t>
            </w:r>
          </w:p>
        </w:tc>
        <w:tc>
          <w:tcPr>
            <w:tcW w:w="2677" w:type="pct"/>
            <w:gridSpan w:val="2"/>
            <w:tcBorders>
              <w:top w:val="single" w:sz="4" w:space="0" w:color="auto"/>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Наименование</w:t>
            </w:r>
          </w:p>
        </w:tc>
      </w:tr>
      <w:tr w:rsidR="00E80245" w:rsidRPr="00760041" w:rsidTr="00E82138">
        <w:trPr>
          <w:trHeight w:val="20"/>
        </w:trPr>
        <w:tc>
          <w:tcPr>
            <w:tcW w:w="669" w:type="pct"/>
            <w:tcBorders>
              <w:top w:val="nil"/>
              <w:left w:val="single" w:sz="4" w:space="0" w:color="auto"/>
              <w:bottom w:val="single" w:sz="4" w:space="0" w:color="auto"/>
              <w:right w:val="single" w:sz="4" w:space="0" w:color="auto"/>
            </w:tcBorders>
            <w:shd w:val="clear" w:color="auto" w:fill="auto"/>
            <w:hideMark/>
          </w:tcPr>
          <w:p w:rsidR="00E80245" w:rsidRPr="00760041" w:rsidRDefault="00E80245" w:rsidP="00E82138">
            <w:pPr>
              <w:spacing w:line="240" w:lineRule="auto"/>
              <w:ind w:firstLine="0"/>
              <w:jc w:val="center"/>
              <w:rPr>
                <w:sz w:val="20"/>
                <w:szCs w:val="20"/>
              </w:rPr>
            </w:pPr>
            <w:r w:rsidRPr="00760041">
              <w:rPr>
                <w:sz w:val="20"/>
                <w:szCs w:val="20"/>
              </w:rPr>
              <w:t>1</w:t>
            </w:r>
          </w:p>
        </w:tc>
        <w:tc>
          <w:tcPr>
            <w:tcW w:w="1654" w:type="pct"/>
            <w:tcBorders>
              <w:top w:val="nil"/>
              <w:left w:val="nil"/>
              <w:bottom w:val="single" w:sz="4" w:space="0" w:color="auto"/>
              <w:right w:val="single" w:sz="4" w:space="0" w:color="auto"/>
            </w:tcBorders>
            <w:shd w:val="clear" w:color="auto" w:fill="auto"/>
            <w:hideMark/>
          </w:tcPr>
          <w:p w:rsidR="00E80245" w:rsidRPr="00760041" w:rsidRDefault="00E80245" w:rsidP="00E82138">
            <w:pPr>
              <w:spacing w:line="240" w:lineRule="auto"/>
              <w:ind w:firstLine="0"/>
              <w:jc w:val="center"/>
              <w:rPr>
                <w:sz w:val="20"/>
                <w:szCs w:val="20"/>
              </w:rPr>
            </w:pPr>
            <w:r w:rsidRPr="00760041">
              <w:rPr>
                <w:sz w:val="20"/>
                <w:szCs w:val="20"/>
              </w:rPr>
              <w:t>2</w:t>
            </w:r>
          </w:p>
        </w:tc>
        <w:tc>
          <w:tcPr>
            <w:tcW w:w="2677" w:type="pct"/>
            <w:gridSpan w:val="2"/>
            <w:tcBorders>
              <w:top w:val="nil"/>
              <w:left w:val="nil"/>
              <w:bottom w:val="single" w:sz="4" w:space="0" w:color="auto"/>
              <w:right w:val="single" w:sz="4" w:space="0" w:color="auto"/>
            </w:tcBorders>
            <w:shd w:val="clear" w:color="auto" w:fill="auto"/>
            <w:hideMark/>
          </w:tcPr>
          <w:p w:rsidR="00E80245" w:rsidRPr="00760041" w:rsidRDefault="00E80245" w:rsidP="00E82138">
            <w:pPr>
              <w:spacing w:line="240" w:lineRule="auto"/>
              <w:ind w:firstLine="0"/>
              <w:jc w:val="center"/>
              <w:rPr>
                <w:sz w:val="20"/>
                <w:szCs w:val="20"/>
              </w:rPr>
            </w:pPr>
            <w:r w:rsidRPr="00760041">
              <w:rPr>
                <w:sz w:val="20"/>
                <w:szCs w:val="20"/>
              </w:rPr>
              <w:t>3</w:t>
            </w:r>
          </w:p>
        </w:tc>
      </w:tr>
      <w:tr w:rsidR="00E80245" w:rsidRPr="00760041" w:rsidTr="00E82138">
        <w:trPr>
          <w:trHeight w:val="2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hideMark/>
          </w:tcPr>
          <w:p w:rsidR="00E80245" w:rsidRPr="00760041" w:rsidRDefault="00E80245" w:rsidP="00E82138">
            <w:pPr>
              <w:spacing w:line="240" w:lineRule="auto"/>
              <w:ind w:firstLine="0"/>
              <w:jc w:val="center"/>
              <w:rPr>
                <w:b/>
                <w:bCs/>
                <w:sz w:val="20"/>
                <w:szCs w:val="20"/>
              </w:rPr>
            </w:pPr>
            <w:r w:rsidRPr="00760041">
              <w:rPr>
                <w:b/>
                <w:bCs/>
                <w:sz w:val="20"/>
                <w:szCs w:val="20"/>
              </w:rPr>
              <w:t>Отдел финансов администрации Репьевского муниципального района</w:t>
            </w:r>
          </w:p>
        </w:tc>
      </w:tr>
      <w:tr w:rsidR="00E80245" w:rsidRPr="00760041" w:rsidTr="00E82138">
        <w:trPr>
          <w:trHeight w:val="20"/>
        </w:trPr>
        <w:tc>
          <w:tcPr>
            <w:tcW w:w="669" w:type="pct"/>
            <w:tcBorders>
              <w:top w:val="nil"/>
              <w:left w:val="single" w:sz="4" w:space="0" w:color="auto"/>
              <w:bottom w:val="nil"/>
              <w:right w:val="single" w:sz="4" w:space="0" w:color="auto"/>
            </w:tcBorders>
            <w:shd w:val="clear" w:color="auto" w:fill="auto"/>
            <w:hideMark/>
          </w:tcPr>
          <w:p w:rsidR="00E80245" w:rsidRPr="00760041" w:rsidRDefault="00E80245" w:rsidP="00E82138">
            <w:pPr>
              <w:spacing w:line="240" w:lineRule="auto"/>
              <w:ind w:firstLine="0"/>
              <w:jc w:val="center"/>
              <w:rPr>
                <w:sz w:val="20"/>
                <w:szCs w:val="20"/>
              </w:rPr>
            </w:pPr>
            <w:r w:rsidRPr="00760041">
              <w:rPr>
                <w:sz w:val="20"/>
                <w:szCs w:val="20"/>
              </w:rPr>
              <w:t>927</w:t>
            </w:r>
          </w:p>
        </w:tc>
        <w:tc>
          <w:tcPr>
            <w:tcW w:w="1740" w:type="pct"/>
            <w:gridSpan w:val="2"/>
            <w:tcBorders>
              <w:top w:val="nil"/>
              <w:left w:val="nil"/>
              <w:bottom w:val="single" w:sz="4" w:space="0" w:color="auto"/>
              <w:right w:val="single" w:sz="4" w:space="0" w:color="auto"/>
            </w:tcBorders>
            <w:shd w:val="clear" w:color="auto" w:fill="auto"/>
            <w:hideMark/>
          </w:tcPr>
          <w:p w:rsidR="00E80245" w:rsidRPr="00760041" w:rsidRDefault="00E80245" w:rsidP="00E82138">
            <w:pPr>
              <w:spacing w:line="240" w:lineRule="auto"/>
              <w:ind w:firstLine="0"/>
              <w:jc w:val="center"/>
              <w:rPr>
                <w:sz w:val="20"/>
                <w:szCs w:val="20"/>
              </w:rPr>
            </w:pPr>
            <w:r w:rsidRPr="00760041">
              <w:rPr>
                <w:sz w:val="20"/>
                <w:szCs w:val="20"/>
              </w:rPr>
              <w:t>01 03 01 00 05 0000 710</w:t>
            </w:r>
          </w:p>
        </w:tc>
        <w:tc>
          <w:tcPr>
            <w:tcW w:w="2592"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82138">
            <w:pPr>
              <w:spacing w:line="240" w:lineRule="auto"/>
              <w:ind w:firstLine="0"/>
              <w:rPr>
                <w:color w:val="000000"/>
                <w:sz w:val="20"/>
                <w:szCs w:val="20"/>
              </w:rPr>
            </w:pPr>
            <w:r w:rsidRPr="00760041">
              <w:rPr>
                <w:color w:val="000000"/>
                <w:sz w:val="20"/>
                <w:szCs w:val="2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E80245" w:rsidRPr="00760041" w:rsidTr="00E82138">
        <w:trPr>
          <w:trHeight w:val="20"/>
        </w:trPr>
        <w:tc>
          <w:tcPr>
            <w:tcW w:w="669" w:type="pct"/>
            <w:tcBorders>
              <w:top w:val="single" w:sz="4" w:space="0" w:color="auto"/>
              <w:left w:val="single" w:sz="4" w:space="0" w:color="auto"/>
              <w:bottom w:val="single" w:sz="4" w:space="0" w:color="auto"/>
              <w:right w:val="single" w:sz="4" w:space="0" w:color="auto"/>
            </w:tcBorders>
            <w:shd w:val="clear" w:color="auto" w:fill="auto"/>
            <w:hideMark/>
          </w:tcPr>
          <w:p w:rsidR="00E80245" w:rsidRPr="00760041" w:rsidRDefault="00E80245" w:rsidP="00E82138">
            <w:pPr>
              <w:spacing w:line="240" w:lineRule="auto"/>
              <w:ind w:firstLine="0"/>
              <w:jc w:val="center"/>
              <w:rPr>
                <w:sz w:val="20"/>
                <w:szCs w:val="20"/>
              </w:rPr>
            </w:pPr>
            <w:r w:rsidRPr="00760041">
              <w:rPr>
                <w:sz w:val="20"/>
                <w:szCs w:val="20"/>
              </w:rPr>
              <w:t>927</w:t>
            </w:r>
          </w:p>
        </w:tc>
        <w:tc>
          <w:tcPr>
            <w:tcW w:w="1740" w:type="pct"/>
            <w:gridSpan w:val="2"/>
            <w:tcBorders>
              <w:top w:val="nil"/>
              <w:left w:val="nil"/>
              <w:bottom w:val="single" w:sz="4" w:space="0" w:color="auto"/>
              <w:right w:val="single" w:sz="4" w:space="0" w:color="auto"/>
            </w:tcBorders>
            <w:shd w:val="clear" w:color="auto" w:fill="auto"/>
            <w:hideMark/>
          </w:tcPr>
          <w:p w:rsidR="00E80245" w:rsidRPr="00760041" w:rsidRDefault="00E80245" w:rsidP="00E82138">
            <w:pPr>
              <w:spacing w:line="240" w:lineRule="auto"/>
              <w:ind w:firstLine="0"/>
              <w:jc w:val="center"/>
              <w:rPr>
                <w:sz w:val="20"/>
                <w:szCs w:val="20"/>
              </w:rPr>
            </w:pPr>
            <w:r w:rsidRPr="00760041">
              <w:rPr>
                <w:sz w:val="20"/>
                <w:szCs w:val="20"/>
              </w:rPr>
              <w:t>01 03 01 00 05 0000 810</w:t>
            </w:r>
          </w:p>
        </w:tc>
        <w:tc>
          <w:tcPr>
            <w:tcW w:w="2592"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82138">
            <w:pPr>
              <w:spacing w:line="240" w:lineRule="auto"/>
              <w:ind w:firstLine="0"/>
              <w:rPr>
                <w:sz w:val="20"/>
                <w:szCs w:val="20"/>
              </w:rPr>
            </w:pPr>
            <w:r w:rsidRPr="00760041">
              <w:rPr>
                <w:sz w:val="20"/>
                <w:szCs w:val="20"/>
              </w:rPr>
              <w:t xml:space="preserve">Погашение бюджетами муниципальных </w:t>
            </w:r>
            <w:proofErr w:type="gramStart"/>
            <w:r w:rsidRPr="00760041">
              <w:rPr>
                <w:sz w:val="20"/>
                <w:szCs w:val="20"/>
              </w:rPr>
              <w:t>районов  кредитов</w:t>
            </w:r>
            <w:proofErr w:type="gramEnd"/>
            <w:r w:rsidRPr="00760041">
              <w:rPr>
                <w:sz w:val="20"/>
                <w:szCs w:val="20"/>
              </w:rPr>
              <w:t xml:space="preserve"> от других бюджетов бюджетной системы  Российской Федерации в валюте Российской  Федерации</w:t>
            </w:r>
          </w:p>
        </w:tc>
      </w:tr>
      <w:tr w:rsidR="00E80245" w:rsidRPr="00760041" w:rsidTr="00E82138">
        <w:trPr>
          <w:trHeight w:val="20"/>
        </w:trPr>
        <w:tc>
          <w:tcPr>
            <w:tcW w:w="669" w:type="pct"/>
            <w:tcBorders>
              <w:top w:val="nil"/>
              <w:left w:val="single" w:sz="4" w:space="0" w:color="auto"/>
              <w:bottom w:val="single" w:sz="4" w:space="0" w:color="auto"/>
              <w:right w:val="single" w:sz="4" w:space="0" w:color="auto"/>
            </w:tcBorders>
            <w:shd w:val="clear" w:color="auto" w:fill="auto"/>
            <w:hideMark/>
          </w:tcPr>
          <w:p w:rsidR="00E80245" w:rsidRPr="00760041" w:rsidRDefault="00E80245" w:rsidP="00E82138">
            <w:pPr>
              <w:spacing w:line="240" w:lineRule="auto"/>
              <w:ind w:firstLine="0"/>
              <w:jc w:val="center"/>
              <w:rPr>
                <w:sz w:val="20"/>
                <w:szCs w:val="20"/>
              </w:rPr>
            </w:pPr>
            <w:r w:rsidRPr="00760041">
              <w:rPr>
                <w:sz w:val="20"/>
                <w:szCs w:val="20"/>
              </w:rPr>
              <w:t>927</w:t>
            </w:r>
          </w:p>
        </w:tc>
        <w:tc>
          <w:tcPr>
            <w:tcW w:w="1740" w:type="pct"/>
            <w:gridSpan w:val="2"/>
            <w:tcBorders>
              <w:top w:val="nil"/>
              <w:left w:val="nil"/>
              <w:bottom w:val="single" w:sz="4" w:space="0" w:color="auto"/>
              <w:right w:val="single" w:sz="4" w:space="0" w:color="auto"/>
            </w:tcBorders>
            <w:shd w:val="clear" w:color="auto" w:fill="auto"/>
            <w:hideMark/>
          </w:tcPr>
          <w:p w:rsidR="00E80245" w:rsidRPr="00760041" w:rsidRDefault="00E80245" w:rsidP="00E82138">
            <w:pPr>
              <w:spacing w:line="240" w:lineRule="auto"/>
              <w:ind w:firstLine="0"/>
              <w:jc w:val="center"/>
              <w:rPr>
                <w:sz w:val="20"/>
                <w:szCs w:val="20"/>
              </w:rPr>
            </w:pPr>
            <w:r w:rsidRPr="00760041">
              <w:rPr>
                <w:sz w:val="20"/>
                <w:szCs w:val="20"/>
              </w:rPr>
              <w:t xml:space="preserve">   01 05 02 01 05 0000 510</w:t>
            </w:r>
          </w:p>
        </w:tc>
        <w:tc>
          <w:tcPr>
            <w:tcW w:w="2592" w:type="pct"/>
            <w:tcBorders>
              <w:top w:val="nil"/>
              <w:left w:val="nil"/>
              <w:bottom w:val="single" w:sz="4" w:space="0" w:color="auto"/>
              <w:right w:val="single" w:sz="4" w:space="0" w:color="auto"/>
            </w:tcBorders>
            <w:shd w:val="clear" w:color="auto" w:fill="auto"/>
            <w:hideMark/>
          </w:tcPr>
          <w:p w:rsidR="00E80245" w:rsidRPr="00760041" w:rsidRDefault="00E80245" w:rsidP="00E82138">
            <w:pPr>
              <w:spacing w:line="240" w:lineRule="auto"/>
              <w:ind w:firstLine="0"/>
              <w:rPr>
                <w:sz w:val="20"/>
                <w:szCs w:val="20"/>
              </w:rPr>
            </w:pPr>
            <w:r w:rsidRPr="00760041">
              <w:rPr>
                <w:sz w:val="20"/>
                <w:szCs w:val="20"/>
              </w:rPr>
              <w:t>Увеличение прочих остатков денежных средств бюджетов муниципальных районов</w:t>
            </w:r>
          </w:p>
        </w:tc>
      </w:tr>
      <w:tr w:rsidR="00E80245" w:rsidRPr="00760041" w:rsidTr="00E82138">
        <w:trPr>
          <w:trHeight w:val="20"/>
        </w:trPr>
        <w:tc>
          <w:tcPr>
            <w:tcW w:w="669" w:type="pct"/>
            <w:tcBorders>
              <w:top w:val="nil"/>
              <w:left w:val="single" w:sz="4" w:space="0" w:color="auto"/>
              <w:bottom w:val="single" w:sz="4" w:space="0" w:color="auto"/>
              <w:right w:val="single" w:sz="4" w:space="0" w:color="auto"/>
            </w:tcBorders>
            <w:shd w:val="clear" w:color="auto" w:fill="auto"/>
            <w:hideMark/>
          </w:tcPr>
          <w:p w:rsidR="00E80245" w:rsidRPr="00760041" w:rsidRDefault="00E80245" w:rsidP="00E82138">
            <w:pPr>
              <w:spacing w:line="240" w:lineRule="auto"/>
              <w:ind w:firstLine="0"/>
              <w:jc w:val="center"/>
              <w:rPr>
                <w:sz w:val="20"/>
                <w:szCs w:val="20"/>
              </w:rPr>
            </w:pPr>
            <w:r w:rsidRPr="00760041">
              <w:rPr>
                <w:sz w:val="20"/>
                <w:szCs w:val="20"/>
              </w:rPr>
              <w:t>927</w:t>
            </w:r>
          </w:p>
        </w:tc>
        <w:tc>
          <w:tcPr>
            <w:tcW w:w="1740" w:type="pct"/>
            <w:gridSpan w:val="2"/>
            <w:tcBorders>
              <w:top w:val="nil"/>
              <w:left w:val="nil"/>
              <w:bottom w:val="single" w:sz="4" w:space="0" w:color="auto"/>
              <w:right w:val="single" w:sz="4" w:space="0" w:color="auto"/>
            </w:tcBorders>
            <w:shd w:val="clear" w:color="auto" w:fill="auto"/>
            <w:hideMark/>
          </w:tcPr>
          <w:p w:rsidR="00E80245" w:rsidRPr="00760041" w:rsidRDefault="00E80245" w:rsidP="00E82138">
            <w:pPr>
              <w:spacing w:line="240" w:lineRule="auto"/>
              <w:ind w:firstLine="0"/>
              <w:jc w:val="center"/>
              <w:rPr>
                <w:sz w:val="20"/>
                <w:szCs w:val="20"/>
              </w:rPr>
            </w:pPr>
            <w:r w:rsidRPr="00760041">
              <w:rPr>
                <w:sz w:val="20"/>
                <w:szCs w:val="20"/>
              </w:rPr>
              <w:t xml:space="preserve">   01 05 02 01 05 0000 610</w:t>
            </w:r>
          </w:p>
        </w:tc>
        <w:tc>
          <w:tcPr>
            <w:tcW w:w="2592" w:type="pct"/>
            <w:tcBorders>
              <w:top w:val="nil"/>
              <w:left w:val="nil"/>
              <w:bottom w:val="single" w:sz="4" w:space="0" w:color="auto"/>
              <w:right w:val="single" w:sz="4" w:space="0" w:color="auto"/>
            </w:tcBorders>
            <w:shd w:val="clear" w:color="auto" w:fill="auto"/>
            <w:hideMark/>
          </w:tcPr>
          <w:p w:rsidR="00E80245" w:rsidRPr="00760041" w:rsidRDefault="00E80245" w:rsidP="00E82138">
            <w:pPr>
              <w:spacing w:line="240" w:lineRule="auto"/>
              <w:ind w:firstLine="0"/>
              <w:rPr>
                <w:sz w:val="20"/>
                <w:szCs w:val="20"/>
              </w:rPr>
            </w:pPr>
            <w:r w:rsidRPr="00760041">
              <w:rPr>
                <w:sz w:val="20"/>
                <w:szCs w:val="20"/>
              </w:rPr>
              <w:t>Уменьшение прочих остатков денежных средств бюджетов муниципальных районов</w:t>
            </w:r>
          </w:p>
        </w:tc>
      </w:tr>
      <w:tr w:rsidR="00E80245" w:rsidRPr="00760041" w:rsidTr="00E82138">
        <w:trPr>
          <w:trHeight w:val="20"/>
        </w:trPr>
        <w:tc>
          <w:tcPr>
            <w:tcW w:w="669" w:type="pct"/>
            <w:tcBorders>
              <w:top w:val="nil"/>
              <w:left w:val="single" w:sz="4" w:space="0" w:color="auto"/>
              <w:bottom w:val="single" w:sz="4" w:space="0" w:color="auto"/>
              <w:right w:val="single" w:sz="4" w:space="0" w:color="auto"/>
            </w:tcBorders>
            <w:shd w:val="clear" w:color="auto" w:fill="auto"/>
            <w:hideMark/>
          </w:tcPr>
          <w:p w:rsidR="00E80245" w:rsidRPr="00760041" w:rsidRDefault="00E80245" w:rsidP="00E82138">
            <w:pPr>
              <w:spacing w:line="240" w:lineRule="auto"/>
              <w:ind w:firstLine="0"/>
              <w:jc w:val="center"/>
              <w:rPr>
                <w:sz w:val="20"/>
                <w:szCs w:val="20"/>
              </w:rPr>
            </w:pPr>
            <w:r w:rsidRPr="00760041">
              <w:rPr>
                <w:sz w:val="20"/>
                <w:szCs w:val="20"/>
              </w:rPr>
              <w:t>927</w:t>
            </w:r>
          </w:p>
        </w:tc>
        <w:tc>
          <w:tcPr>
            <w:tcW w:w="1740" w:type="pct"/>
            <w:gridSpan w:val="2"/>
            <w:tcBorders>
              <w:top w:val="nil"/>
              <w:left w:val="nil"/>
              <w:bottom w:val="single" w:sz="4" w:space="0" w:color="auto"/>
              <w:right w:val="single" w:sz="4" w:space="0" w:color="auto"/>
            </w:tcBorders>
            <w:shd w:val="clear" w:color="auto" w:fill="auto"/>
            <w:hideMark/>
          </w:tcPr>
          <w:p w:rsidR="00E80245" w:rsidRPr="00760041" w:rsidRDefault="00E80245" w:rsidP="00E82138">
            <w:pPr>
              <w:spacing w:line="240" w:lineRule="auto"/>
              <w:ind w:firstLine="0"/>
              <w:jc w:val="center"/>
              <w:rPr>
                <w:sz w:val="20"/>
                <w:szCs w:val="20"/>
              </w:rPr>
            </w:pPr>
            <w:r w:rsidRPr="00760041">
              <w:rPr>
                <w:sz w:val="20"/>
                <w:szCs w:val="20"/>
              </w:rPr>
              <w:t>01 06 05 02 05 0000 540</w:t>
            </w:r>
          </w:p>
        </w:tc>
        <w:tc>
          <w:tcPr>
            <w:tcW w:w="2592" w:type="pct"/>
            <w:tcBorders>
              <w:top w:val="nil"/>
              <w:left w:val="nil"/>
              <w:bottom w:val="single" w:sz="4" w:space="0" w:color="auto"/>
              <w:right w:val="single" w:sz="4" w:space="0" w:color="auto"/>
            </w:tcBorders>
            <w:shd w:val="clear" w:color="auto" w:fill="auto"/>
            <w:hideMark/>
          </w:tcPr>
          <w:p w:rsidR="00E80245" w:rsidRPr="00760041" w:rsidRDefault="00E80245" w:rsidP="00E82138">
            <w:pPr>
              <w:spacing w:line="240" w:lineRule="auto"/>
              <w:ind w:firstLine="0"/>
              <w:rPr>
                <w:sz w:val="20"/>
                <w:szCs w:val="20"/>
              </w:rPr>
            </w:pPr>
            <w:r w:rsidRPr="00760041">
              <w:rPr>
                <w:sz w:val="20"/>
                <w:szCs w:val="20"/>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E80245" w:rsidRPr="00760041" w:rsidTr="00E82138">
        <w:trPr>
          <w:trHeight w:val="20"/>
        </w:trPr>
        <w:tc>
          <w:tcPr>
            <w:tcW w:w="669" w:type="pct"/>
            <w:tcBorders>
              <w:top w:val="nil"/>
              <w:left w:val="single" w:sz="4" w:space="0" w:color="auto"/>
              <w:bottom w:val="single" w:sz="4" w:space="0" w:color="auto"/>
              <w:right w:val="single" w:sz="4" w:space="0" w:color="auto"/>
            </w:tcBorders>
            <w:shd w:val="clear" w:color="auto" w:fill="auto"/>
            <w:hideMark/>
          </w:tcPr>
          <w:p w:rsidR="00E80245" w:rsidRPr="00760041" w:rsidRDefault="00E80245" w:rsidP="00E82138">
            <w:pPr>
              <w:spacing w:line="240" w:lineRule="auto"/>
              <w:ind w:firstLine="0"/>
              <w:jc w:val="center"/>
              <w:rPr>
                <w:sz w:val="20"/>
                <w:szCs w:val="20"/>
              </w:rPr>
            </w:pPr>
            <w:r w:rsidRPr="00760041">
              <w:rPr>
                <w:sz w:val="20"/>
                <w:szCs w:val="20"/>
              </w:rPr>
              <w:t>927</w:t>
            </w:r>
          </w:p>
        </w:tc>
        <w:tc>
          <w:tcPr>
            <w:tcW w:w="1740" w:type="pct"/>
            <w:gridSpan w:val="2"/>
            <w:tcBorders>
              <w:top w:val="nil"/>
              <w:left w:val="nil"/>
              <w:bottom w:val="single" w:sz="4" w:space="0" w:color="auto"/>
              <w:right w:val="single" w:sz="4" w:space="0" w:color="auto"/>
            </w:tcBorders>
            <w:shd w:val="clear" w:color="auto" w:fill="auto"/>
            <w:hideMark/>
          </w:tcPr>
          <w:p w:rsidR="00E80245" w:rsidRPr="00760041" w:rsidRDefault="00E80245" w:rsidP="00E82138">
            <w:pPr>
              <w:spacing w:line="240" w:lineRule="auto"/>
              <w:ind w:firstLine="0"/>
              <w:jc w:val="center"/>
              <w:rPr>
                <w:sz w:val="20"/>
                <w:szCs w:val="20"/>
              </w:rPr>
            </w:pPr>
            <w:r w:rsidRPr="00760041">
              <w:rPr>
                <w:sz w:val="20"/>
                <w:szCs w:val="20"/>
              </w:rPr>
              <w:t>01 06 05 02 05 0000 640</w:t>
            </w:r>
          </w:p>
        </w:tc>
        <w:tc>
          <w:tcPr>
            <w:tcW w:w="2592" w:type="pct"/>
            <w:tcBorders>
              <w:top w:val="nil"/>
              <w:left w:val="nil"/>
              <w:bottom w:val="single" w:sz="4" w:space="0" w:color="auto"/>
              <w:right w:val="single" w:sz="4" w:space="0" w:color="auto"/>
            </w:tcBorders>
            <w:shd w:val="clear" w:color="auto" w:fill="auto"/>
            <w:hideMark/>
          </w:tcPr>
          <w:p w:rsidR="00E80245" w:rsidRPr="00760041" w:rsidRDefault="00E80245" w:rsidP="00E82138">
            <w:pPr>
              <w:spacing w:line="240" w:lineRule="auto"/>
              <w:ind w:firstLine="0"/>
              <w:rPr>
                <w:sz w:val="20"/>
                <w:szCs w:val="20"/>
              </w:rPr>
            </w:pPr>
            <w:r w:rsidRPr="00760041">
              <w:rPr>
                <w:sz w:val="20"/>
                <w:szCs w:val="20"/>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bl>
    <w:p w:rsidR="00E80245" w:rsidRPr="00760041" w:rsidRDefault="00E80245" w:rsidP="00760041">
      <w:pPr>
        <w:spacing w:line="240" w:lineRule="auto"/>
        <w:rPr>
          <w:sz w:val="20"/>
          <w:szCs w:val="20"/>
        </w:rPr>
      </w:pPr>
    </w:p>
    <w:p w:rsidR="00E80245" w:rsidRPr="00760041" w:rsidRDefault="00E80245" w:rsidP="00E82138">
      <w:pPr>
        <w:spacing w:line="240" w:lineRule="auto"/>
        <w:ind w:left="6237" w:firstLine="0"/>
        <w:rPr>
          <w:sz w:val="20"/>
          <w:szCs w:val="20"/>
        </w:rPr>
      </w:pPr>
      <w:r w:rsidRPr="00760041">
        <w:rPr>
          <w:sz w:val="20"/>
          <w:szCs w:val="20"/>
        </w:rPr>
        <w:t>ПРИЛОЖЕНИЕ 6</w:t>
      </w:r>
    </w:p>
    <w:p w:rsidR="00E80245" w:rsidRPr="00760041" w:rsidRDefault="00E80245" w:rsidP="00E82138">
      <w:pPr>
        <w:spacing w:line="240" w:lineRule="auto"/>
        <w:ind w:left="6237" w:firstLine="0"/>
        <w:rPr>
          <w:sz w:val="20"/>
          <w:szCs w:val="20"/>
        </w:rPr>
      </w:pPr>
      <w:proofErr w:type="gramStart"/>
      <w:r w:rsidRPr="00760041">
        <w:rPr>
          <w:sz w:val="20"/>
          <w:szCs w:val="20"/>
        </w:rPr>
        <w:t>к</w:t>
      </w:r>
      <w:proofErr w:type="gramEnd"/>
      <w:r w:rsidRPr="00760041">
        <w:rPr>
          <w:sz w:val="20"/>
          <w:szCs w:val="20"/>
        </w:rPr>
        <w:t xml:space="preserve"> решению Совета народных</w:t>
      </w:r>
    </w:p>
    <w:p w:rsidR="00E80245" w:rsidRPr="00760041" w:rsidRDefault="00E80245" w:rsidP="00E82138">
      <w:pPr>
        <w:spacing w:line="240" w:lineRule="auto"/>
        <w:ind w:left="6237" w:firstLine="0"/>
        <w:rPr>
          <w:sz w:val="20"/>
          <w:szCs w:val="20"/>
        </w:rPr>
      </w:pPr>
      <w:proofErr w:type="gramStart"/>
      <w:r w:rsidRPr="00760041">
        <w:rPr>
          <w:sz w:val="20"/>
          <w:szCs w:val="20"/>
        </w:rPr>
        <w:t>депутатов</w:t>
      </w:r>
      <w:proofErr w:type="gramEnd"/>
      <w:r w:rsidRPr="00760041">
        <w:rPr>
          <w:sz w:val="20"/>
          <w:szCs w:val="20"/>
        </w:rPr>
        <w:t xml:space="preserve"> Репьевского муниципального</w:t>
      </w:r>
    </w:p>
    <w:p w:rsidR="00E80245" w:rsidRPr="00760041" w:rsidRDefault="00E80245" w:rsidP="00E82138">
      <w:pPr>
        <w:spacing w:line="240" w:lineRule="auto"/>
        <w:ind w:left="6237" w:firstLine="0"/>
        <w:rPr>
          <w:sz w:val="20"/>
          <w:szCs w:val="20"/>
        </w:rPr>
      </w:pPr>
      <w:proofErr w:type="gramStart"/>
      <w:r w:rsidRPr="00760041">
        <w:rPr>
          <w:sz w:val="20"/>
          <w:szCs w:val="20"/>
        </w:rPr>
        <w:t>района</w:t>
      </w:r>
      <w:proofErr w:type="gramEnd"/>
      <w:r w:rsidRPr="00760041">
        <w:rPr>
          <w:sz w:val="20"/>
          <w:szCs w:val="20"/>
        </w:rPr>
        <w:t xml:space="preserve"> «О бюджете Репьевского</w:t>
      </w:r>
    </w:p>
    <w:p w:rsidR="00E80245" w:rsidRPr="00760041" w:rsidRDefault="00E80245" w:rsidP="00E82138">
      <w:pPr>
        <w:spacing w:line="240" w:lineRule="auto"/>
        <w:ind w:left="6237" w:firstLine="0"/>
        <w:rPr>
          <w:sz w:val="20"/>
          <w:szCs w:val="20"/>
        </w:rPr>
      </w:pPr>
      <w:proofErr w:type="gramStart"/>
      <w:r w:rsidRPr="00760041">
        <w:rPr>
          <w:sz w:val="20"/>
          <w:szCs w:val="20"/>
        </w:rPr>
        <w:t>муниципального</w:t>
      </w:r>
      <w:proofErr w:type="gramEnd"/>
      <w:r w:rsidRPr="00760041">
        <w:rPr>
          <w:sz w:val="20"/>
          <w:szCs w:val="20"/>
        </w:rPr>
        <w:t xml:space="preserve"> района на 2019 год</w:t>
      </w:r>
    </w:p>
    <w:p w:rsidR="00E80245" w:rsidRPr="00760041" w:rsidRDefault="00E80245" w:rsidP="00E82138">
      <w:pPr>
        <w:spacing w:line="240" w:lineRule="auto"/>
        <w:ind w:left="6237" w:firstLine="0"/>
        <w:rPr>
          <w:sz w:val="20"/>
          <w:szCs w:val="20"/>
        </w:rPr>
      </w:pPr>
      <w:proofErr w:type="gramStart"/>
      <w:r w:rsidRPr="00760041">
        <w:rPr>
          <w:sz w:val="20"/>
          <w:szCs w:val="20"/>
        </w:rPr>
        <w:t>и</w:t>
      </w:r>
      <w:proofErr w:type="gramEnd"/>
      <w:r w:rsidRPr="00760041">
        <w:rPr>
          <w:sz w:val="20"/>
          <w:szCs w:val="20"/>
        </w:rPr>
        <w:t xml:space="preserve"> на плановый период 2020 и 2021 годов»</w:t>
      </w:r>
    </w:p>
    <w:p w:rsidR="00E80245" w:rsidRPr="00760041" w:rsidRDefault="00E80245" w:rsidP="00E82138">
      <w:pPr>
        <w:spacing w:line="240" w:lineRule="auto"/>
        <w:ind w:left="6237" w:firstLine="0"/>
        <w:rPr>
          <w:sz w:val="20"/>
          <w:szCs w:val="20"/>
        </w:rPr>
      </w:pPr>
      <w:r w:rsidRPr="00760041">
        <w:rPr>
          <w:sz w:val="20"/>
          <w:szCs w:val="20"/>
        </w:rPr>
        <w:t>«___</w:t>
      </w:r>
      <w:proofErr w:type="gramStart"/>
      <w:r w:rsidRPr="00760041">
        <w:rPr>
          <w:sz w:val="20"/>
          <w:szCs w:val="20"/>
        </w:rPr>
        <w:t>_»_</w:t>
      </w:r>
      <w:proofErr w:type="gramEnd"/>
      <w:r w:rsidRPr="00760041">
        <w:rPr>
          <w:sz w:val="20"/>
          <w:szCs w:val="20"/>
        </w:rPr>
        <w:t>__________2018 года №_____</w:t>
      </w:r>
    </w:p>
    <w:tbl>
      <w:tblPr>
        <w:tblW w:w="5000" w:type="pct"/>
        <w:tblLook w:val="04A0" w:firstRow="1" w:lastRow="0" w:firstColumn="1" w:lastColumn="0" w:noHBand="0" w:noVBand="1"/>
      </w:tblPr>
      <w:tblGrid>
        <w:gridCol w:w="2478"/>
        <w:gridCol w:w="4886"/>
        <w:gridCol w:w="1132"/>
        <w:gridCol w:w="1285"/>
        <w:gridCol w:w="981"/>
      </w:tblGrid>
      <w:tr w:rsidR="00E80245" w:rsidRPr="00760041" w:rsidTr="00E82138">
        <w:trPr>
          <w:trHeight w:val="20"/>
        </w:trPr>
        <w:tc>
          <w:tcPr>
            <w:tcW w:w="1151" w:type="pct"/>
            <w:tcBorders>
              <w:top w:val="nil"/>
              <w:left w:val="nil"/>
              <w:bottom w:val="nil"/>
              <w:right w:val="nil"/>
            </w:tcBorders>
            <w:shd w:val="clear" w:color="auto" w:fill="auto"/>
            <w:noWrap/>
            <w:vAlign w:val="bottom"/>
            <w:hideMark/>
          </w:tcPr>
          <w:p w:rsidR="00E80245" w:rsidRPr="00760041" w:rsidRDefault="00E80245" w:rsidP="00E82138">
            <w:pPr>
              <w:spacing w:line="240" w:lineRule="auto"/>
              <w:ind w:firstLine="0"/>
              <w:rPr>
                <w:sz w:val="20"/>
                <w:szCs w:val="20"/>
              </w:rPr>
            </w:pPr>
          </w:p>
        </w:tc>
        <w:tc>
          <w:tcPr>
            <w:tcW w:w="3849" w:type="pct"/>
            <w:gridSpan w:val="4"/>
            <w:tcBorders>
              <w:top w:val="nil"/>
              <w:left w:val="nil"/>
              <w:bottom w:val="nil"/>
              <w:right w:val="nil"/>
            </w:tcBorders>
            <w:shd w:val="clear" w:color="auto" w:fill="auto"/>
            <w:vAlign w:val="center"/>
            <w:hideMark/>
          </w:tcPr>
          <w:p w:rsidR="00E82138" w:rsidRDefault="00E82138" w:rsidP="00E82138">
            <w:pPr>
              <w:spacing w:line="240" w:lineRule="auto"/>
              <w:ind w:firstLine="0"/>
              <w:jc w:val="center"/>
              <w:rPr>
                <w:b/>
                <w:bCs/>
                <w:sz w:val="20"/>
                <w:szCs w:val="20"/>
              </w:rPr>
            </w:pPr>
          </w:p>
          <w:p w:rsidR="00E80245" w:rsidRPr="00760041" w:rsidRDefault="00E80245" w:rsidP="00E82138">
            <w:pPr>
              <w:spacing w:line="240" w:lineRule="auto"/>
              <w:ind w:firstLine="0"/>
              <w:jc w:val="center"/>
              <w:rPr>
                <w:b/>
                <w:bCs/>
                <w:sz w:val="20"/>
                <w:szCs w:val="20"/>
              </w:rPr>
            </w:pPr>
            <w:r w:rsidRPr="00760041">
              <w:rPr>
                <w:b/>
                <w:bCs/>
                <w:sz w:val="20"/>
                <w:szCs w:val="20"/>
              </w:rPr>
              <w:t>Поступление доходов в бюджет Репьевского муниципального района по кодам видов доходов, подвидов доходов на 2019 год и на плановый период 2020 и 2021 годов</w:t>
            </w:r>
          </w:p>
        </w:tc>
      </w:tr>
      <w:tr w:rsidR="00E80245" w:rsidRPr="00760041" w:rsidTr="00E82138">
        <w:trPr>
          <w:trHeight w:val="20"/>
        </w:trPr>
        <w:tc>
          <w:tcPr>
            <w:tcW w:w="1151" w:type="pct"/>
            <w:tcBorders>
              <w:top w:val="nil"/>
              <w:left w:val="nil"/>
              <w:bottom w:val="nil"/>
              <w:right w:val="nil"/>
            </w:tcBorders>
            <w:shd w:val="clear" w:color="auto" w:fill="auto"/>
            <w:noWrap/>
            <w:vAlign w:val="bottom"/>
            <w:hideMark/>
          </w:tcPr>
          <w:p w:rsidR="00E80245" w:rsidRPr="00760041" w:rsidRDefault="00E80245" w:rsidP="00E82138">
            <w:pPr>
              <w:spacing w:line="240" w:lineRule="auto"/>
              <w:ind w:firstLine="0"/>
              <w:rPr>
                <w:sz w:val="20"/>
                <w:szCs w:val="20"/>
              </w:rPr>
            </w:pPr>
          </w:p>
        </w:tc>
        <w:tc>
          <w:tcPr>
            <w:tcW w:w="2270" w:type="pct"/>
            <w:tcBorders>
              <w:top w:val="nil"/>
              <w:left w:val="nil"/>
              <w:bottom w:val="nil"/>
              <w:right w:val="nil"/>
            </w:tcBorders>
            <w:shd w:val="clear" w:color="auto" w:fill="auto"/>
            <w:vAlign w:val="center"/>
            <w:hideMark/>
          </w:tcPr>
          <w:p w:rsidR="00E80245" w:rsidRPr="00760041" w:rsidRDefault="00E80245" w:rsidP="00E82138">
            <w:pPr>
              <w:spacing w:line="240" w:lineRule="auto"/>
              <w:ind w:firstLine="0"/>
              <w:jc w:val="center"/>
              <w:rPr>
                <w:sz w:val="20"/>
                <w:szCs w:val="20"/>
              </w:rPr>
            </w:pPr>
          </w:p>
        </w:tc>
        <w:tc>
          <w:tcPr>
            <w:tcW w:w="526" w:type="pct"/>
            <w:tcBorders>
              <w:top w:val="nil"/>
              <w:left w:val="nil"/>
              <w:bottom w:val="single" w:sz="4" w:space="0" w:color="auto"/>
              <w:right w:val="nil"/>
            </w:tcBorders>
            <w:shd w:val="clear" w:color="auto" w:fill="auto"/>
            <w:vAlign w:val="bottom"/>
            <w:hideMark/>
          </w:tcPr>
          <w:p w:rsidR="00E80245" w:rsidRPr="00760041" w:rsidRDefault="00E80245" w:rsidP="00E82138">
            <w:pPr>
              <w:spacing w:line="240" w:lineRule="auto"/>
              <w:ind w:firstLine="0"/>
              <w:jc w:val="right"/>
              <w:rPr>
                <w:b/>
                <w:bCs/>
                <w:sz w:val="20"/>
                <w:szCs w:val="20"/>
              </w:rPr>
            </w:pPr>
          </w:p>
        </w:tc>
        <w:tc>
          <w:tcPr>
            <w:tcW w:w="597" w:type="pct"/>
            <w:tcBorders>
              <w:top w:val="nil"/>
              <w:left w:val="nil"/>
              <w:bottom w:val="nil"/>
              <w:right w:val="nil"/>
            </w:tcBorders>
            <w:shd w:val="clear" w:color="auto" w:fill="auto"/>
            <w:noWrap/>
            <w:vAlign w:val="bottom"/>
            <w:hideMark/>
          </w:tcPr>
          <w:p w:rsidR="00E80245" w:rsidRPr="00760041" w:rsidRDefault="00E80245" w:rsidP="00E82138">
            <w:pPr>
              <w:spacing w:line="240" w:lineRule="auto"/>
              <w:ind w:firstLine="0"/>
              <w:rPr>
                <w:sz w:val="20"/>
                <w:szCs w:val="20"/>
              </w:rPr>
            </w:pPr>
            <w:r w:rsidRPr="00760041">
              <w:rPr>
                <w:sz w:val="20"/>
                <w:szCs w:val="20"/>
              </w:rPr>
              <w:t>(</w:t>
            </w:r>
            <w:proofErr w:type="spellStart"/>
            <w:r w:rsidRPr="00760041">
              <w:rPr>
                <w:sz w:val="20"/>
                <w:szCs w:val="20"/>
              </w:rPr>
              <w:t>тыс.руб</w:t>
            </w:r>
            <w:proofErr w:type="spellEnd"/>
            <w:r w:rsidRPr="00760041">
              <w:rPr>
                <w:sz w:val="20"/>
                <w:szCs w:val="20"/>
              </w:rPr>
              <w:t>)</w:t>
            </w:r>
          </w:p>
        </w:tc>
        <w:tc>
          <w:tcPr>
            <w:tcW w:w="457" w:type="pct"/>
            <w:tcBorders>
              <w:top w:val="nil"/>
              <w:left w:val="nil"/>
              <w:bottom w:val="nil"/>
              <w:right w:val="nil"/>
            </w:tcBorders>
            <w:shd w:val="clear" w:color="auto" w:fill="auto"/>
            <w:noWrap/>
            <w:vAlign w:val="bottom"/>
            <w:hideMark/>
          </w:tcPr>
          <w:p w:rsidR="00E80245" w:rsidRPr="00760041" w:rsidRDefault="00E80245" w:rsidP="00E82138">
            <w:pPr>
              <w:spacing w:line="240" w:lineRule="auto"/>
              <w:ind w:firstLine="0"/>
              <w:rPr>
                <w:sz w:val="20"/>
                <w:szCs w:val="20"/>
              </w:rPr>
            </w:pPr>
          </w:p>
        </w:tc>
      </w:tr>
      <w:tr w:rsidR="00E80245" w:rsidRPr="00760041" w:rsidTr="00E82138">
        <w:trPr>
          <w:trHeight w:val="230"/>
        </w:trPr>
        <w:tc>
          <w:tcPr>
            <w:tcW w:w="11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Код показателя</w:t>
            </w:r>
          </w:p>
        </w:tc>
        <w:tc>
          <w:tcPr>
            <w:tcW w:w="227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Наименование показателя</w:t>
            </w:r>
          </w:p>
        </w:tc>
        <w:tc>
          <w:tcPr>
            <w:tcW w:w="526" w:type="pct"/>
            <w:vMerge w:val="restart"/>
            <w:tcBorders>
              <w:top w:val="nil"/>
              <w:left w:val="single" w:sz="4" w:space="0" w:color="auto"/>
              <w:bottom w:val="single" w:sz="4" w:space="0" w:color="000000"/>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2019 год</w:t>
            </w:r>
          </w:p>
        </w:tc>
        <w:tc>
          <w:tcPr>
            <w:tcW w:w="59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2020 год</w:t>
            </w:r>
          </w:p>
        </w:tc>
        <w:tc>
          <w:tcPr>
            <w:tcW w:w="4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2021 год</w:t>
            </w:r>
          </w:p>
        </w:tc>
      </w:tr>
      <w:tr w:rsidR="00E80245" w:rsidRPr="00760041" w:rsidTr="00E82138">
        <w:trPr>
          <w:trHeight w:val="230"/>
        </w:trPr>
        <w:tc>
          <w:tcPr>
            <w:tcW w:w="1151" w:type="pct"/>
            <w:vMerge/>
            <w:tcBorders>
              <w:top w:val="single" w:sz="4" w:space="0" w:color="auto"/>
              <w:left w:val="single" w:sz="4" w:space="0" w:color="auto"/>
              <w:bottom w:val="single" w:sz="4" w:space="0" w:color="auto"/>
              <w:right w:val="single" w:sz="4" w:space="0" w:color="auto"/>
            </w:tcBorders>
            <w:vAlign w:val="center"/>
            <w:hideMark/>
          </w:tcPr>
          <w:p w:rsidR="00E80245" w:rsidRPr="00760041" w:rsidRDefault="00E80245" w:rsidP="00E82138">
            <w:pPr>
              <w:spacing w:line="240" w:lineRule="auto"/>
              <w:ind w:firstLine="0"/>
              <w:rPr>
                <w:b/>
                <w:bCs/>
                <w:sz w:val="20"/>
                <w:szCs w:val="20"/>
              </w:rPr>
            </w:pPr>
          </w:p>
        </w:tc>
        <w:tc>
          <w:tcPr>
            <w:tcW w:w="2270" w:type="pct"/>
            <w:vMerge/>
            <w:tcBorders>
              <w:top w:val="single" w:sz="4" w:space="0" w:color="auto"/>
              <w:left w:val="single" w:sz="4" w:space="0" w:color="auto"/>
              <w:bottom w:val="single" w:sz="4" w:space="0" w:color="000000"/>
              <w:right w:val="single" w:sz="4" w:space="0" w:color="auto"/>
            </w:tcBorders>
            <w:vAlign w:val="center"/>
            <w:hideMark/>
          </w:tcPr>
          <w:p w:rsidR="00E80245" w:rsidRPr="00760041" w:rsidRDefault="00E80245" w:rsidP="00E82138">
            <w:pPr>
              <w:spacing w:line="240" w:lineRule="auto"/>
              <w:ind w:firstLine="0"/>
              <w:rPr>
                <w:b/>
                <w:bCs/>
                <w:sz w:val="20"/>
                <w:szCs w:val="20"/>
              </w:rPr>
            </w:pPr>
          </w:p>
        </w:tc>
        <w:tc>
          <w:tcPr>
            <w:tcW w:w="526" w:type="pct"/>
            <w:vMerge/>
            <w:tcBorders>
              <w:top w:val="nil"/>
              <w:left w:val="single" w:sz="4" w:space="0" w:color="auto"/>
              <w:bottom w:val="single" w:sz="4" w:space="0" w:color="000000"/>
              <w:right w:val="single" w:sz="4" w:space="0" w:color="auto"/>
            </w:tcBorders>
            <w:vAlign w:val="center"/>
            <w:hideMark/>
          </w:tcPr>
          <w:p w:rsidR="00E80245" w:rsidRPr="00760041" w:rsidRDefault="00E80245" w:rsidP="00E82138">
            <w:pPr>
              <w:spacing w:line="240" w:lineRule="auto"/>
              <w:ind w:firstLine="0"/>
              <w:rPr>
                <w:b/>
                <w:bCs/>
                <w:sz w:val="20"/>
                <w:szCs w:val="20"/>
              </w:rPr>
            </w:pPr>
          </w:p>
        </w:tc>
        <w:tc>
          <w:tcPr>
            <w:tcW w:w="597" w:type="pct"/>
            <w:vMerge/>
            <w:tcBorders>
              <w:top w:val="single" w:sz="4" w:space="0" w:color="auto"/>
              <w:left w:val="single" w:sz="4" w:space="0" w:color="auto"/>
              <w:bottom w:val="single" w:sz="4" w:space="0" w:color="000000"/>
              <w:right w:val="single" w:sz="4" w:space="0" w:color="auto"/>
            </w:tcBorders>
            <w:vAlign w:val="center"/>
            <w:hideMark/>
          </w:tcPr>
          <w:p w:rsidR="00E80245" w:rsidRPr="00760041" w:rsidRDefault="00E80245" w:rsidP="00E82138">
            <w:pPr>
              <w:spacing w:line="240" w:lineRule="auto"/>
              <w:ind w:firstLine="0"/>
              <w:rPr>
                <w:b/>
                <w:bCs/>
                <w:sz w:val="20"/>
                <w:szCs w:val="20"/>
              </w:rPr>
            </w:pPr>
          </w:p>
        </w:tc>
        <w:tc>
          <w:tcPr>
            <w:tcW w:w="457" w:type="pct"/>
            <w:vMerge/>
            <w:tcBorders>
              <w:top w:val="single" w:sz="4" w:space="0" w:color="auto"/>
              <w:left w:val="single" w:sz="4" w:space="0" w:color="auto"/>
              <w:bottom w:val="single" w:sz="4" w:space="0" w:color="000000"/>
              <w:right w:val="single" w:sz="4" w:space="0" w:color="auto"/>
            </w:tcBorders>
            <w:vAlign w:val="center"/>
            <w:hideMark/>
          </w:tcPr>
          <w:p w:rsidR="00E80245" w:rsidRPr="00760041" w:rsidRDefault="00E80245" w:rsidP="00E82138">
            <w:pPr>
              <w:spacing w:line="240" w:lineRule="auto"/>
              <w:ind w:firstLine="0"/>
              <w:rPr>
                <w:b/>
                <w:bCs/>
                <w:sz w:val="20"/>
                <w:szCs w:val="20"/>
              </w:rPr>
            </w:pPr>
          </w:p>
        </w:tc>
      </w:tr>
      <w:tr w:rsidR="00E80245" w:rsidRPr="00760041" w:rsidTr="00E82138">
        <w:trPr>
          <w:trHeight w:val="230"/>
        </w:trPr>
        <w:tc>
          <w:tcPr>
            <w:tcW w:w="1151" w:type="pct"/>
            <w:vMerge/>
            <w:tcBorders>
              <w:top w:val="single" w:sz="4" w:space="0" w:color="auto"/>
              <w:left w:val="single" w:sz="4" w:space="0" w:color="auto"/>
              <w:bottom w:val="single" w:sz="4" w:space="0" w:color="auto"/>
              <w:right w:val="single" w:sz="4" w:space="0" w:color="auto"/>
            </w:tcBorders>
            <w:vAlign w:val="center"/>
            <w:hideMark/>
          </w:tcPr>
          <w:p w:rsidR="00E80245" w:rsidRPr="00760041" w:rsidRDefault="00E80245" w:rsidP="00E82138">
            <w:pPr>
              <w:spacing w:line="240" w:lineRule="auto"/>
              <w:ind w:firstLine="0"/>
              <w:rPr>
                <w:b/>
                <w:bCs/>
                <w:sz w:val="20"/>
                <w:szCs w:val="20"/>
              </w:rPr>
            </w:pPr>
          </w:p>
        </w:tc>
        <w:tc>
          <w:tcPr>
            <w:tcW w:w="2270" w:type="pct"/>
            <w:vMerge/>
            <w:tcBorders>
              <w:top w:val="single" w:sz="4" w:space="0" w:color="auto"/>
              <w:left w:val="single" w:sz="4" w:space="0" w:color="auto"/>
              <w:bottom w:val="single" w:sz="4" w:space="0" w:color="000000"/>
              <w:right w:val="single" w:sz="4" w:space="0" w:color="auto"/>
            </w:tcBorders>
            <w:vAlign w:val="center"/>
            <w:hideMark/>
          </w:tcPr>
          <w:p w:rsidR="00E80245" w:rsidRPr="00760041" w:rsidRDefault="00E80245" w:rsidP="00E82138">
            <w:pPr>
              <w:spacing w:line="240" w:lineRule="auto"/>
              <w:ind w:firstLine="0"/>
              <w:rPr>
                <w:b/>
                <w:bCs/>
                <w:sz w:val="20"/>
                <w:szCs w:val="20"/>
              </w:rPr>
            </w:pPr>
          </w:p>
        </w:tc>
        <w:tc>
          <w:tcPr>
            <w:tcW w:w="526" w:type="pct"/>
            <w:vMerge/>
            <w:tcBorders>
              <w:top w:val="nil"/>
              <w:left w:val="single" w:sz="4" w:space="0" w:color="auto"/>
              <w:bottom w:val="single" w:sz="4" w:space="0" w:color="000000"/>
              <w:right w:val="single" w:sz="4" w:space="0" w:color="auto"/>
            </w:tcBorders>
            <w:vAlign w:val="center"/>
            <w:hideMark/>
          </w:tcPr>
          <w:p w:rsidR="00E80245" w:rsidRPr="00760041" w:rsidRDefault="00E80245" w:rsidP="00E82138">
            <w:pPr>
              <w:spacing w:line="240" w:lineRule="auto"/>
              <w:ind w:firstLine="0"/>
              <w:rPr>
                <w:b/>
                <w:bCs/>
                <w:sz w:val="20"/>
                <w:szCs w:val="20"/>
              </w:rPr>
            </w:pPr>
          </w:p>
        </w:tc>
        <w:tc>
          <w:tcPr>
            <w:tcW w:w="597" w:type="pct"/>
            <w:vMerge/>
            <w:tcBorders>
              <w:top w:val="single" w:sz="4" w:space="0" w:color="auto"/>
              <w:left w:val="single" w:sz="4" w:space="0" w:color="auto"/>
              <w:bottom w:val="single" w:sz="4" w:space="0" w:color="000000"/>
              <w:right w:val="single" w:sz="4" w:space="0" w:color="auto"/>
            </w:tcBorders>
            <w:vAlign w:val="center"/>
            <w:hideMark/>
          </w:tcPr>
          <w:p w:rsidR="00E80245" w:rsidRPr="00760041" w:rsidRDefault="00E80245" w:rsidP="00E82138">
            <w:pPr>
              <w:spacing w:line="240" w:lineRule="auto"/>
              <w:ind w:firstLine="0"/>
              <w:rPr>
                <w:b/>
                <w:bCs/>
                <w:sz w:val="20"/>
                <w:szCs w:val="20"/>
              </w:rPr>
            </w:pPr>
          </w:p>
        </w:tc>
        <w:tc>
          <w:tcPr>
            <w:tcW w:w="457" w:type="pct"/>
            <w:vMerge/>
            <w:tcBorders>
              <w:top w:val="single" w:sz="4" w:space="0" w:color="auto"/>
              <w:left w:val="single" w:sz="4" w:space="0" w:color="auto"/>
              <w:bottom w:val="single" w:sz="4" w:space="0" w:color="000000"/>
              <w:right w:val="single" w:sz="4" w:space="0" w:color="auto"/>
            </w:tcBorders>
            <w:vAlign w:val="center"/>
            <w:hideMark/>
          </w:tcPr>
          <w:p w:rsidR="00E80245" w:rsidRPr="00760041" w:rsidRDefault="00E80245" w:rsidP="00E82138">
            <w:pPr>
              <w:spacing w:line="240" w:lineRule="auto"/>
              <w:ind w:firstLine="0"/>
              <w:rPr>
                <w:b/>
                <w:bCs/>
                <w:sz w:val="20"/>
                <w:szCs w:val="20"/>
              </w:rPr>
            </w:pPr>
          </w:p>
        </w:tc>
      </w:tr>
      <w:tr w:rsidR="00E80245" w:rsidRPr="00760041" w:rsidTr="00E82138">
        <w:trPr>
          <w:trHeight w:val="230"/>
        </w:trPr>
        <w:tc>
          <w:tcPr>
            <w:tcW w:w="1151" w:type="pct"/>
            <w:vMerge/>
            <w:tcBorders>
              <w:top w:val="single" w:sz="4" w:space="0" w:color="auto"/>
              <w:left w:val="single" w:sz="4" w:space="0" w:color="auto"/>
              <w:bottom w:val="single" w:sz="4" w:space="0" w:color="auto"/>
              <w:right w:val="single" w:sz="4" w:space="0" w:color="auto"/>
            </w:tcBorders>
            <w:vAlign w:val="center"/>
            <w:hideMark/>
          </w:tcPr>
          <w:p w:rsidR="00E80245" w:rsidRPr="00760041" w:rsidRDefault="00E80245" w:rsidP="00E82138">
            <w:pPr>
              <w:spacing w:line="240" w:lineRule="auto"/>
              <w:ind w:firstLine="0"/>
              <w:rPr>
                <w:b/>
                <w:bCs/>
                <w:sz w:val="20"/>
                <w:szCs w:val="20"/>
              </w:rPr>
            </w:pPr>
          </w:p>
        </w:tc>
        <w:tc>
          <w:tcPr>
            <w:tcW w:w="2270" w:type="pct"/>
            <w:vMerge/>
            <w:tcBorders>
              <w:top w:val="single" w:sz="4" w:space="0" w:color="auto"/>
              <w:left w:val="single" w:sz="4" w:space="0" w:color="auto"/>
              <w:bottom w:val="single" w:sz="4" w:space="0" w:color="000000"/>
              <w:right w:val="single" w:sz="4" w:space="0" w:color="auto"/>
            </w:tcBorders>
            <w:vAlign w:val="center"/>
            <w:hideMark/>
          </w:tcPr>
          <w:p w:rsidR="00E80245" w:rsidRPr="00760041" w:rsidRDefault="00E80245" w:rsidP="00E82138">
            <w:pPr>
              <w:spacing w:line="240" w:lineRule="auto"/>
              <w:ind w:firstLine="0"/>
              <w:rPr>
                <w:b/>
                <w:bCs/>
                <w:sz w:val="20"/>
                <w:szCs w:val="20"/>
              </w:rPr>
            </w:pPr>
          </w:p>
        </w:tc>
        <w:tc>
          <w:tcPr>
            <w:tcW w:w="526" w:type="pct"/>
            <w:vMerge/>
            <w:tcBorders>
              <w:top w:val="nil"/>
              <w:left w:val="single" w:sz="4" w:space="0" w:color="auto"/>
              <w:bottom w:val="single" w:sz="4" w:space="0" w:color="000000"/>
              <w:right w:val="single" w:sz="4" w:space="0" w:color="auto"/>
            </w:tcBorders>
            <w:vAlign w:val="center"/>
            <w:hideMark/>
          </w:tcPr>
          <w:p w:rsidR="00E80245" w:rsidRPr="00760041" w:rsidRDefault="00E80245" w:rsidP="00E82138">
            <w:pPr>
              <w:spacing w:line="240" w:lineRule="auto"/>
              <w:ind w:firstLine="0"/>
              <w:rPr>
                <w:b/>
                <w:bCs/>
                <w:sz w:val="20"/>
                <w:szCs w:val="20"/>
              </w:rPr>
            </w:pPr>
          </w:p>
        </w:tc>
        <w:tc>
          <w:tcPr>
            <w:tcW w:w="597" w:type="pct"/>
            <w:vMerge/>
            <w:tcBorders>
              <w:top w:val="single" w:sz="4" w:space="0" w:color="auto"/>
              <w:left w:val="single" w:sz="4" w:space="0" w:color="auto"/>
              <w:bottom w:val="single" w:sz="4" w:space="0" w:color="000000"/>
              <w:right w:val="single" w:sz="4" w:space="0" w:color="auto"/>
            </w:tcBorders>
            <w:vAlign w:val="center"/>
            <w:hideMark/>
          </w:tcPr>
          <w:p w:rsidR="00E80245" w:rsidRPr="00760041" w:rsidRDefault="00E80245" w:rsidP="00E82138">
            <w:pPr>
              <w:spacing w:line="240" w:lineRule="auto"/>
              <w:ind w:firstLine="0"/>
              <w:rPr>
                <w:b/>
                <w:bCs/>
                <w:sz w:val="20"/>
                <w:szCs w:val="20"/>
              </w:rPr>
            </w:pPr>
          </w:p>
        </w:tc>
        <w:tc>
          <w:tcPr>
            <w:tcW w:w="457" w:type="pct"/>
            <w:vMerge/>
            <w:tcBorders>
              <w:top w:val="single" w:sz="4" w:space="0" w:color="auto"/>
              <w:left w:val="single" w:sz="4" w:space="0" w:color="auto"/>
              <w:bottom w:val="single" w:sz="4" w:space="0" w:color="000000"/>
              <w:right w:val="single" w:sz="4" w:space="0" w:color="auto"/>
            </w:tcBorders>
            <w:vAlign w:val="center"/>
            <w:hideMark/>
          </w:tcPr>
          <w:p w:rsidR="00E80245" w:rsidRPr="00760041" w:rsidRDefault="00E80245" w:rsidP="00E82138">
            <w:pPr>
              <w:spacing w:line="240" w:lineRule="auto"/>
              <w:ind w:firstLine="0"/>
              <w:rPr>
                <w:b/>
                <w:bCs/>
                <w:sz w:val="20"/>
                <w:szCs w:val="20"/>
              </w:rPr>
            </w:pPr>
          </w:p>
        </w:tc>
      </w:tr>
      <w:tr w:rsidR="00E80245" w:rsidRPr="00760041" w:rsidTr="00E82138">
        <w:trPr>
          <w:trHeight w:val="20"/>
          <w:tblHeader/>
        </w:trPr>
        <w:tc>
          <w:tcPr>
            <w:tcW w:w="11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1</w:t>
            </w:r>
          </w:p>
        </w:tc>
        <w:tc>
          <w:tcPr>
            <w:tcW w:w="2270" w:type="pct"/>
            <w:tcBorders>
              <w:top w:val="single" w:sz="4" w:space="0" w:color="auto"/>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2</w:t>
            </w:r>
          </w:p>
        </w:tc>
        <w:tc>
          <w:tcPr>
            <w:tcW w:w="526" w:type="pct"/>
            <w:tcBorders>
              <w:top w:val="single" w:sz="4" w:space="0" w:color="auto"/>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3</w:t>
            </w:r>
          </w:p>
        </w:tc>
        <w:tc>
          <w:tcPr>
            <w:tcW w:w="597" w:type="pct"/>
            <w:tcBorders>
              <w:top w:val="single" w:sz="4" w:space="0" w:color="auto"/>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4</w:t>
            </w:r>
          </w:p>
        </w:tc>
        <w:tc>
          <w:tcPr>
            <w:tcW w:w="457" w:type="pct"/>
            <w:tcBorders>
              <w:top w:val="single" w:sz="4" w:space="0" w:color="auto"/>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5</w:t>
            </w:r>
          </w:p>
        </w:tc>
      </w:tr>
      <w:tr w:rsidR="00E80245" w:rsidRPr="00760041" w:rsidTr="00E82138">
        <w:trPr>
          <w:trHeight w:val="20"/>
        </w:trPr>
        <w:tc>
          <w:tcPr>
            <w:tcW w:w="1151" w:type="pct"/>
            <w:tcBorders>
              <w:top w:val="nil"/>
              <w:left w:val="single" w:sz="4" w:space="0" w:color="auto"/>
              <w:bottom w:val="nil"/>
              <w:right w:val="nil"/>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000 8 50 00000 00 0000 000</w:t>
            </w:r>
          </w:p>
        </w:tc>
        <w:tc>
          <w:tcPr>
            <w:tcW w:w="2270"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rPr>
                <w:b/>
                <w:bCs/>
                <w:sz w:val="20"/>
                <w:szCs w:val="20"/>
              </w:rPr>
            </w:pPr>
            <w:r w:rsidRPr="00760041">
              <w:rPr>
                <w:b/>
                <w:bCs/>
                <w:sz w:val="20"/>
                <w:szCs w:val="20"/>
              </w:rPr>
              <w:t>Всего:</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270 802,2</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215 335,3</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223 555,7</w:t>
            </w:r>
          </w:p>
        </w:tc>
      </w:tr>
      <w:tr w:rsidR="00E80245" w:rsidRPr="00760041" w:rsidTr="00E82138">
        <w:trPr>
          <w:trHeight w:val="20"/>
        </w:trPr>
        <w:tc>
          <w:tcPr>
            <w:tcW w:w="11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lastRenderedPageBreak/>
              <w:t>000 1 00 00000 00 0000 000</w:t>
            </w:r>
          </w:p>
        </w:tc>
        <w:tc>
          <w:tcPr>
            <w:tcW w:w="227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82138">
            <w:pPr>
              <w:spacing w:line="240" w:lineRule="auto"/>
              <w:ind w:firstLine="0"/>
              <w:rPr>
                <w:b/>
                <w:bCs/>
                <w:sz w:val="20"/>
                <w:szCs w:val="20"/>
              </w:rPr>
            </w:pPr>
            <w:r w:rsidRPr="00760041">
              <w:rPr>
                <w:b/>
                <w:bCs/>
                <w:sz w:val="20"/>
                <w:szCs w:val="20"/>
              </w:rPr>
              <w:t>НАЛОГОВЫЕ И НЕНАЛОГОВЫЕ ДОХОДЫ</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57060</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59989</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62519</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000 1 01 00000 00 0000 000</w:t>
            </w:r>
          </w:p>
        </w:tc>
        <w:tc>
          <w:tcPr>
            <w:tcW w:w="2270" w:type="pct"/>
            <w:tcBorders>
              <w:top w:val="nil"/>
              <w:left w:val="nil"/>
              <w:bottom w:val="single" w:sz="4" w:space="0" w:color="auto"/>
              <w:right w:val="single" w:sz="4" w:space="0" w:color="auto"/>
            </w:tcBorders>
            <w:shd w:val="clear" w:color="auto" w:fill="auto"/>
            <w:hideMark/>
          </w:tcPr>
          <w:p w:rsidR="00E80245" w:rsidRPr="00760041" w:rsidRDefault="00E80245" w:rsidP="00E82138">
            <w:pPr>
              <w:spacing w:line="240" w:lineRule="auto"/>
              <w:ind w:firstLine="0"/>
              <w:rPr>
                <w:b/>
                <w:bCs/>
                <w:sz w:val="20"/>
                <w:szCs w:val="20"/>
              </w:rPr>
            </w:pPr>
            <w:r w:rsidRPr="00760041">
              <w:rPr>
                <w:b/>
                <w:bCs/>
                <w:sz w:val="20"/>
                <w:szCs w:val="20"/>
              </w:rPr>
              <w:t>Налоги на прибыль, доходы</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35767</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37342</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39292</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000 1 01 02000 01 0000 110</w:t>
            </w:r>
          </w:p>
        </w:tc>
        <w:tc>
          <w:tcPr>
            <w:tcW w:w="2270" w:type="pct"/>
            <w:tcBorders>
              <w:top w:val="nil"/>
              <w:left w:val="nil"/>
              <w:bottom w:val="single" w:sz="4" w:space="0" w:color="auto"/>
              <w:right w:val="single" w:sz="4" w:space="0" w:color="auto"/>
            </w:tcBorders>
            <w:shd w:val="clear" w:color="auto" w:fill="auto"/>
            <w:hideMark/>
          </w:tcPr>
          <w:p w:rsidR="00E80245" w:rsidRPr="00760041" w:rsidRDefault="00E80245" w:rsidP="00E82138">
            <w:pPr>
              <w:spacing w:line="240" w:lineRule="auto"/>
              <w:ind w:firstLine="0"/>
              <w:rPr>
                <w:b/>
                <w:bCs/>
                <w:sz w:val="20"/>
                <w:szCs w:val="20"/>
              </w:rPr>
            </w:pPr>
            <w:r w:rsidRPr="00760041">
              <w:rPr>
                <w:b/>
                <w:bCs/>
                <w:sz w:val="20"/>
                <w:szCs w:val="20"/>
              </w:rPr>
              <w:t>Налог на доходы физических лиц</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35767</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37342</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39292</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000 1 01 02010 01 0000 110</w:t>
            </w:r>
          </w:p>
        </w:tc>
        <w:tc>
          <w:tcPr>
            <w:tcW w:w="2270"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rPr>
                <w:sz w:val="20"/>
                <w:szCs w:val="20"/>
              </w:rPr>
            </w:pPr>
            <w:r w:rsidRPr="00760041">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35344</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36919</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38869</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000 1 01 02020 01 0000 110</w:t>
            </w:r>
          </w:p>
        </w:tc>
        <w:tc>
          <w:tcPr>
            <w:tcW w:w="2270" w:type="pct"/>
            <w:tcBorders>
              <w:top w:val="nil"/>
              <w:left w:val="nil"/>
              <w:bottom w:val="single" w:sz="4" w:space="0" w:color="auto"/>
              <w:right w:val="nil"/>
            </w:tcBorders>
            <w:shd w:val="clear" w:color="auto" w:fill="auto"/>
            <w:vAlign w:val="center"/>
            <w:hideMark/>
          </w:tcPr>
          <w:p w:rsidR="00E80245" w:rsidRPr="00760041" w:rsidRDefault="00E80245" w:rsidP="00E82138">
            <w:pPr>
              <w:spacing w:line="240" w:lineRule="auto"/>
              <w:ind w:firstLine="0"/>
              <w:rPr>
                <w:sz w:val="20"/>
                <w:szCs w:val="20"/>
              </w:rPr>
            </w:pPr>
            <w:r w:rsidRPr="00760041">
              <w:rPr>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w:t>
            </w:r>
            <w:proofErr w:type="gramStart"/>
            <w:r w:rsidRPr="00760041">
              <w:rPr>
                <w:sz w:val="20"/>
                <w:szCs w:val="20"/>
              </w:rPr>
              <w:t>предпринимателей ,</w:t>
            </w:r>
            <w:proofErr w:type="gramEnd"/>
            <w:r w:rsidRPr="00760041">
              <w:rPr>
                <w:sz w:val="20"/>
                <w:szCs w:val="20"/>
              </w:rPr>
              <w:t xml:space="preserve">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26"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235</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235</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235</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000 1 01 02030 01 0000 110</w:t>
            </w:r>
          </w:p>
        </w:tc>
        <w:tc>
          <w:tcPr>
            <w:tcW w:w="2270"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rPr>
                <w:sz w:val="20"/>
                <w:szCs w:val="20"/>
              </w:rPr>
            </w:pPr>
            <w:r w:rsidRPr="00760041">
              <w:rPr>
                <w:sz w:val="20"/>
                <w:szCs w:val="20"/>
              </w:rPr>
              <w:t xml:space="preserve">Налог на доходы физических лиц с </w:t>
            </w:r>
            <w:proofErr w:type="gramStart"/>
            <w:r w:rsidRPr="00760041">
              <w:rPr>
                <w:sz w:val="20"/>
                <w:szCs w:val="20"/>
              </w:rPr>
              <w:t>доходов ,</w:t>
            </w:r>
            <w:proofErr w:type="gramEnd"/>
            <w:r w:rsidRPr="00760041">
              <w:rPr>
                <w:sz w:val="20"/>
                <w:szCs w:val="20"/>
              </w:rPr>
              <w:t xml:space="preserve"> полученных  физическими лицами в соответствии со статьей 228 Налогового кодекса Российской Федерации</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188</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188</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188</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000 1 03 00000 00 0000 110</w:t>
            </w:r>
          </w:p>
        </w:tc>
        <w:tc>
          <w:tcPr>
            <w:tcW w:w="227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82138">
            <w:pPr>
              <w:spacing w:line="240" w:lineRule="auto"/>
              <w:ind w:firstLine="0"/>
              <w:rPr>
                <w:b/>
                <w:bCs/>
                <w:sz w:val="20"/>
                <w:szCs w:val="20"/>
              </w:rPr>
            </w:pPr>
            <w:r w:rsidRPr="00760041">
              <w:rPr>
                <w:b/>
                <w:bCs/>
                <w:sz w:val="20"/>
                <w:szCs w:val="20"/>
              </w:rPr>
              <w:t>НАЛОГИ НА ТОВАРЫ (РАБОТЫ, УСЛУГИ), РЕАЛИЗУЕМЫЕ НА ТЕРРИТОРИИ РОССИЙСКОЙ ФЕДЕРАЦИИ</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8394</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9076</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9428</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000 1 03 02230 01 0000 110</w:t>
            </w:r>
          </w:p>
        </w:tc>
        <w:tc>
          <w:tcPr>
            <w:tcW w:w="227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82138">
            <w:pPr>
              <w:spacing w:line="240" w:lineRule="auto"/>
              <w:ind w:firstLine="0"/>
              <w:rPr>
                <w:sz w:val="20"/>
                <w:szCs w:val="20"/>
              </w:rPr>
            </w:pPr>
            <w:r w:rsidRPr="00760041">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3442</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3721</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3865</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000 1 03 02240 01 0000 110</w:t>
            </w:r>
          </w:p>
        </w:tc>
        <w:tc>
          <w:tcPr>
            <w:tcW w:w="227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82138">
            <w:pPr>
              <w:spacing w:line="240" w:lineRule="auto"/>
              <w:ind w:firstLine="0"/>
              <w:rPr>
                <w:sz w:val="20"/>
                <w:szCs w:val="20"/>
              </w:rPr>
            </w:pPr>
            <w:r w:rsidRPr="00760041">
              <w:rPr>
                <w:sz w:val="20"/>
                <w:szCs w:val="20"/>
              </w:rPr>
              <w:t>Доходы от уплаты акцизов на моторные масла для дизельных и (или) карбюраторных (</w:t>
            </w:r>
            <w:proofErr w:type="spellStart"/>
            <w:r w:rsidRPr="00760041">
              <w:rPr>
                <w:sz w:val="20"/>
                <w:szCs w:val="20"/>
              </w:rPr>
              <w:t>инжекторных</w:t>
            </w:r>
            <w:proofErr w:type="spellEnd"/>
            <w:r w:rsidRPr="00760041">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34</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36</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38</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000 1 03 02250 01 0000 110</w:t>
            </w:r>
          </w:p>
        </w:tc>
        <w:tc>
          <w:tcPr>
            <w:tcW w:w="227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82138">
            <w:pPr>
              <w:spacing w:line="240" w:lineRule="auto"/>
              <w:ind w:firstLine="0"/>
              <w:rPr>
                <w:sz w:val="20"/>
                <w:szCs w:val="20"/>
              </w:rPr>
            </w:pPr>
            <w:r w:rsidRPr="00760041">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4918</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5319</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5525</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000 1 05 00000 00 0000 000</w:t>
            </w:r>
          </w:p>
        </w:tc>
        <w:tc>
          <w:tcPr>
            <w:tcW w:w="2270" w:type="pct"/>
            <w:tcBorders>
              <w:top w:val="nil"/>
              <w:left w:val="nil"/>
              <w:bottom w:val="single" w:sz="4" w:space="0" w:color="auto"/>
              <w:right w:val="single" w:sz="4" w:space="0" w:color="auto"/>
            </w:tcBorders>
            <w:shd w:val="clear" w:color="auto" w:fill="auto"/>
            <w:hideMark/>
          </w:tcPr>
          <w:p w:rsidR="00E80245" w:rsidRPr="00760041" w:rsidRDefault="00E80245" w:rsidP="00E82138">
            <w:pPr>
              <w:spacing w:line="240" w:lineRule="auto"/>
              <w:ind w:firstLine="0"/>
              <w:rPr>
                <w:b/>
                <w:bCs/>
                <w:sz w:val="20"/>
                <w:szCs w:val="20"/>
              </w:rPr>
            </w:pPr>
            <w:r w:rsidRPr="00760041">
              <w:rPr>
                <w:b/>
                <w:bCs/>
                <w:sz w:val="20"/>
                <w:szCs w:val="20"/>
              </w:rPr>
              <w:t>Налоги на совокупный доход</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4023</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4123</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4223</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000 1 05 01000 00 0000 110</w:t>
            </w:r>
          </w:p>
        </w:tc>
        <w:tc>
          <w:tcPr>
            <w:tcW w:w="2270" w:type="pct"/>
            <w:tcBorders>
              <w:top w:val="nil"/>
              <w:left w:val="nil"/>
              <w:bottom w:val="single" w:sz="4" w:space="0" w:color="auto"/>
              <w:right w:val="single" w:sz="4" w:space="0" w:color="auto"/>
            </w:tcBorders>
            <w:shd w:val="clear" w:color="auto" w:fill="auto"/>
            <w:hideMark/>
          </w:tcPr>
          <w:p w:rsidR="00E80245" w:rsidRPr="00760041" w:rsidRDefault="00E80245" w:rsidP="00E82138">
            <w:pPr>
              <w:spacing w:line="240" w:lineRule="auto"/>
              <w:ind w:firstLine="0"/>
              <w:rPr>
                <w:sz w:val="20"/>
                <w:szCs w:val="20"/>
              </w:rPr>
            </w:pPr>
            <w:r w:rsidRPr="00760041">
              <w:rPr>
                <w:sz w:val="20"/>
                <w:szCs w:val="20"/>
              </w:rPr>
              <w:t>Налог, взимаемый в связи с упрощенной системой налогообложения</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734</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756</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768</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000 1 05 01010 01 0000 110</w:t>
            </w:r>
          </w:p>
        </w:tc>
        <w:tc>
          <w:tcPr>
            <w:tcW w:w="2270"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rPr>
                <w:sz w:val="20"/>
                <w:szCs w:val="20"/>
              </w:rPr>
            </w:pPr>
            <w:r w:rsidRPr="00760041">
              <w:rPr>
                <w:sz w:val="20"/>
                <w:szCs w:val="20"/>
              </w:rPr>
              <w:t>Налог, взимаемый с налогоплательщиков, выбравших в качестве объекта налогообложения доходы</w:t>
            </w:r>
          </w:p>
        </w:tc>
        <w:tc>
          <w:tcPr>
            <w:tcW w:w="526" w:type="pct"/>
            <w:tcBorders>
              <w:top w:val="nil"/>
              <w:left w:val="nil"/>
              <w:bottom w:val="single" w:sz="4" w:space="0" w:color="auto"/>
              <w:right w:val="single" w:sz="4" w:space="0" w:color="auto"/>
            </w:tcBorders>
            <w:shd w:val="clear" w:color="auto" w:fill="auto"/>
            <w:vAlign w:val="center"/>
          </w:tcPr>
          <w:p w:rsidR="00E80245" w:rsidRPr="00760041" w:rsidRDefault="00E80245" w:rsidP="00E82138">
            <w:pPr>
              <w:spacing w:line="240" w:lineRule="auto"/>
              <w:ind w:firstLine="0"/>
              <w:jc w:val="center"/>
              <w:rPr>
                <w:b/>
                <w:bCs/>
                <w:sz w:val="20"/>
                <w:szCs w:val="20"/>
              </w:rPr>
            </w:pPr>
            <w:r w:rsidRPr="00760041">
              <w:rPr>
                <w:b/>
                <w:bCs/>
                <w:sz w:val="20"/>
                <w:szCs w:val="20"/>
              </w:rPr>
              <w:t>295</w:t>
            </w:r>
          </w:p>
        </w:tc>
        <w:tc>
          <w:tcPr>
            <w:tcW w:w="597" w:type="pct"/>
            <w:tcBorders>
              <w:top w:val="nil"/>
              <w:left w:val="nil"/>
              <w:bottom w:val="single" w:sz="4" w:space="0" w:color="auto"/>
              <w:right w:val="single" w:sz="4" w:space="0" w:color="auto"/>
            </w:tcBorders>
            <w:shd w:val="clear" w:color="auto" w:fill="auto"/>
            <w:vAlign w:val="center"/>
          </w:tcPr>
          <w:p w:rsidR="00E80245" w:rsidRPr="00760041" w:rsidRDefault="00E80245" w:rsidP="00E82138">
            <w:pPr>
              <w:spacing w:line="240" w:lineRule="auto"/>
              <w:ind w:firstLine="0"/>
              <w:jc w:val="center"/>
              <w:rPr>
                <w:b/>
                <w:bCs/>
                <w:sz w:val="20"/>
                <w:szCs w:val="20"/>
              </w:rPr>
            </w:pPr>
            <w:r w:rsidRPr="00760041">
              <w:rPr>
                <w:b/>
                <w:bCs/>
                <w:sz w:val="20"/>
                <w:szCs w:val="20"/>
              </w:rPr>
              <w:t>304</w:t>
            </w:r>
          </w:p>
        </w:tc>
        <w:tc>
          <w:tcPr>
            <w:tcW w:w="457" w:type="pct"/>
            <w:tcBorders>
              <w:top w:val="nil"/>
              <w:left w:val="nil"/>
              <w:bottom w:val="single" w:sz="4" w:space="0" w:color="auto"/>
              <w:right w:val="single" w:sz="4" w:space="0" w:color="auto"/>
            </w:tcBorders>
            <w:shd w:val="clear" w:color="auto" w:fill="auto"/>
            <w:vAlign w:val="center"/>
          </w:tcPr>
          <w:p w:rsidR="00E80245" w:rsidRPr="00760041" w:rsidRDefault="00E80245" w:rsidP="00E82138">
            <w:pPr>
              <w:spacing w:line="240" w:lineRule="auto"/>
              <w:ind w:firstLine="0"/>
              <w:jc w:val="center"/>
              <w:rPr>
                <w:b/>
                <w:bCs/>
                <w:sz w:val="20"/>
                <w:szCs w:val="20"/>
              </w:rPr>
            </w:pPr>
            <w:r w:rsidRPr="00760041">
              <w:rPr>
                <w:b/>
                <w:bCs/>
                <w:sz w:val="20"/>
                <w:szCs w:val="20"/>
              </w:rPr>
              <w:t>313</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000 1 05 01011 01 0000 110</w:t>
            </w:r>
          </w:p>
        </w:tc>
        <w:tc>
          <w:tcPr>
            <w:tcW w:w="227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82138">
            <w:pPr>
              <w:spacing w:line="240" w:lineRule="auto"/>
              <w:ind w:firstLine="0"/>
              <w:rPr>
                <w:sz w:val="20"/>
                <w:szCs w:val="20"/>
              </w:rPr>
            </w:pPr>
            <w:r w:rsidRPr="00760041">
              <w:rPr>
                <w:sz w:val="20"/>
                <w:szCs w:val="20"/>
              </w:rPr>
              <w:t>Налог, взимаемый с налогоплательщиков, выбравших в качестве объекта налогообложения доходы</w:t>
            </w:r>
          </w:p>
        </w:tc>
        <w:tc>
          <w:tcPr>
            <w:tcW w:w="526" w:type="pct"/>
            <w:tcBorders>
              <w:top w:val="nil"/>
              <w:left w:val="nil"/>
              <w:bottom w:val="single" w:sz="4" w:space="0" w:color="auto"/>
              <w:right w:val="single" w:sz="4" w:space="0" w:color="auto"/>
            </w:tcBorders>
            <w:shd w:val="clear" w:color="auto" w:fill="auto"/>
            <w:vAlign w:val="center"/>
          </w:tcPr>
          <w:p w:rsidR="00E80245" w:rsidRPr="00760041" w:rsidRDefault="00E80245" w:rsidP="00E82138">
            <w:pPr>
              <w:spacing w:line="240" w:lineRule="auto"/>
              <w:ind w:firstLine="0"/>
              <w:jc w:val="center"/>
              <w:rPr>
                <w:sz w:val="20"/>
                <w:szCs w:val="20"/>
              </w:rPr>
            </w:pPr>
            <w:r w:rsidRPr="00760041">
              <w:rPr>
                <w:sz w:val="20"/>
                <w:szCs w:val="20"/>
              </w:rPr>
              <w:t>295</w:t>
            </w:r>
          </w:p>
        </w:tc>
        <w:tc>
          <w:tcPr>
            <w:tcW w:w="597" w:type="pct"/>
            <w:tcBorders>
              <w:top w:val="nil"/>
              <w:left w:val="nil"/>
              <w:bottom w:val="single" w:sz="4" w:space="0" w:color="auto"/>
              <w:right w:val="single" w:sz="4" w:space="0" w:color="auto"/>
            </w:tcBorders>
            <w:shd w:val="clear" w:color="auto" w:fill="auto"/>
            <w:vAlign w:val="center"/>
          </w:tcPr>
          <w:p w:rsidR="00E80245" w:rsidRPr="00760041" w:rsidRDefault="00E80245" w:rsidP="00E82138">
            <w:pPr>
              <w:spacing w:line="240" w:lineRule="auto"/>
              <w:ind w:firstLine="0"/>
              <w:jc w:val="center"/>
              <w:rPr>
                <w:sz w:val="20"/>
                <w:szCs w:val="20"/>
              </w:rPr>
            </w:pPr>
            <w:r w:rsidRPr="00760041">
              <w:rPr>
                <w:sz w:val="20"/>
                <w:szCs w:val="20"/>
              </w:rPr>
              <w:t>304</w:t>
            </w:r>
          </w:p>
        </w:tc>
        <w:tc>
          <w:tcPr>
            <w:tcW w:w="457" w:type="pct"/>
            <w:tcBorders>
              <w:top w:val="nil"/>
              <w:left w:val="nil"/>
              <w:bottom w:val="single" w:sz="4" w:space="0" w:color="auto"/>
              <w:right w:val="single" w:sz="4" w:space="0" w:color="auto"/>
            </w:tcBorders>
            <w:shd w:val="clear" w:color="auto" w:fill="auto"/>
            <w:vAlign w:val="center"/>
          </w:tcPr>
          <w:p w:rsidR="00E80245" w:rsidRPr="00760041" w:rsidRDefault="00E80245" w:rsidP="00E82138">
            <w:pPr>
              <w:spacing w:line="240" w:lineRule="auto"/>
              <w:ind w:firstLine="0"/>
              <w:jc w:val="center"/>
              <w:rPr>
                <w:sz w:val="20"/>
                <w:szCs w:val="20"/>
              </w:rPr>
            </w:pPr>
            <w:r w:rsidRPr="00760041">
              <w:rPr>
                <w:sz w:val="20"/>
                <w:szCs w:val="20"/>
              </w:rPr>
              <w:t>313</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000 1 05 01020 01 0000 110</w:t>
            </w:r>
          </w:p>
        </w:tc>
        <w:tc>
          <w:tcPr>
            <w:tcW w:w="227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82138">
            <w:pPr>
              <w:spacing w:line="240" w:lineRule="auto"/>
              <w:ind w:firstLine="0"/>
              <w:rPr>
                <w:sz w:val="20"/>
                <w:szCs w:val="20"/>
              </w:rPr>
            </w:pPr>
            <w:r w:rsidRPr="00760041">
              <w:rPr>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526" w:type="pct"/>
            <w:tcBorders>
              <w:top w:val="nil"/>
              <w:left w:val="nil"/>
              <w:bottom w:val="single" w:sz="4" w:space="0" w:color="auto"/>
              <w:right w:val="single" w:sz="4" w:space="0" w:color="auto"/>
            </w:tcBorders>
            <w:shd w:val="clear" w:color="auto" w:fill="auto"/>
            <w:vAlign w:val="center"/>
          </w:tcPr>
          <w:p w:rsidR="00E80245" w:rsidRPr="00760041" w:rsidRDefault="00E80245" w:rsidP="00E82138">
            <w:pPr>
              <w:spacing w:line="240" w:lineRule="auto"/>
              <w:ind w:firstLine="0"/>
              <w:jc w:val="center"/>
              <w:rPr>
                <w:b/>
                <w:bCs/>
                <w:sz w:val="20"/>
                <w:szCs w:val="20"/>
              </w:rPr>
            </w:pPr>
            <w:r w:rsidRPr="00760041">
              <w:rPr>
                <w:b/>
                <w:bCs/>
                <w:sz w:val="20"/>
                <w:szCs w:val="20"/>
              </w:rPr>
              <w:t>439</w:t>
            </w:r>
          </w:p>
        </w:tc>
        <w:tc>
          <w:tcPr>
            <w:tcW w:w="597" w:type="pct"/>
            <w:tcBorders>
              <w:top w:val="nil"/>
              <w:left w:val="nil"/>
              <w:bottom w:val="single" w:sz="4" w:space="0" w:color="auto"/>
              <w:right w:val="single" w:sz="4" w:space="0" w:color="auto"/>
            </w:tcBorders>
            <w:shd w:val="clear" w:color="auto" w:fill="auto"/>
            <w:vAlign w:val="center"/>
          </w:tcPr>
          <w:p w:rsidR="00E80245" w:rsidRPr="00760041" w:rsidRDefault="00E80245" w:rsidP="00E82138">
            <w:pPr>
              <w:spacing w:line="240" w:lineRule="auto"/>
              <w:ind w:firstLine="0"/>
              <w:jc w:val="center"/>
              <w:rPr>
                <w:b/>
                <w:bCs/>
                <w:sz w:val="20"/>
                <w:szCs w:val="20"/>
              </w:rPr>
            </w:pPr>
            <w:r w:rsidRPr="00760041">
              <w:rPr>
                <w:b/>
                <w:bCs/>
                <w:sz w:val="20"/>
                <w:szCs w:val="20"/>
              </w:rPr>
              <w:t>452</w:t>
            </w:r>
          </w:p>
        </w:tc>
        <w:tc>
          <w:tcPr>
            <w:tcW w:w="457" w:type="pct"/>
            <w:tcBorders>
              <w:top w:val="nil"/>
              <w:left w:val="nil"/>
              <w:bottom w:val="single" w:sz="4" w:space="0" w:color="auto"/>
              <w:right w:val="single" w:sz="4" w:space="0" w:color="auto"/>
            </w:tcBorders>
            <w:shd w:val="clear" w:color="auto" w:fill="auto"/>
            <w:vAlign w:val="center"/>
          </w:tcPr>
          <w:p w:rsidR="00E80245" w:rsidRPr="00760041" w:rsidRDefault="00E80245" w:rsidP="00E82138">
            <w:pPr>
              <w:spacing w:line="240" w:lineRule="auto"/>
              <w:ind w:firstLine="0"/>
              <w:jc w:val="center"/>
              <w:rPr>
                <w:b/>
                <w:bCs/>
                <w:sz w:val="20"/>
                <w:szCs w:val="20"/>
              </w:rPr>
            </w:pPr>
            <w:r w:rsidRPr="00760041">
              <w:rPr>
                <w:b/>
                <w:bCs/>
                <w:sz w:val="20"/>
                <w:szCs w:val="20"/>
              </w:rPr>
              <w:t>455</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000 1 05 01021 01 0000 110</w:t>
            </w:r>
          </w:p>
        </w:tc>
        <w:tc>
          <w:tcPr>
            <w:tcW w:w="227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82138">
            <w:pPr>
              <w:spacing w:line="240" w:lineRule="auto"/>
              <w:ind w:firstLine="0"/>
              <w:rPr>
                <w:sz w:val="20"/>
                <w:szCs w:val="20"/>
              </w:rPr>
            </w:pPr>
            <w:r w:rsidRPr="00760041">
              <w:rPr>
                <w:sz w:val="20"/>
                <w:szCs w:val="20"/>
              </w:rPr>
              <w:t xml:space="preserve">Налог, взимаемый с налогоплательщиков, выбравших в качестве объекта налогообложения доходы, уменьшенные на величину расходов (в том числе </w:t>
            </w:r>
            <w:r w:rsidRPr="00760041">
              <w:rPr>
                <w:sz w:val="20"/>
                <w:szCs w:val="20"/>
              </w:rPr>
              <w:lastRenderedPageBreak/>
              <w:t>минимальный налог, зачисляемый в бюджеты субъектов Российской Федерации)</w:t>
            </w:r>
          </w:p>
        </w:tc>
        <w:tc>
          <w:tcPr>
            <w:tcW w:w="526" w:type="pct"/>
            <w:tcBorders>
              <w:top w:val="nil"/>
              <w:left w:val="nil"/>
              <w:bottom w:val="single" w:sz="4" w:space="0" w:color="auto"/>
              <w:right w:val="single" w:sz="4" w:space="0" w:color="auto"/>
            </w:tcBorders>
            <w:shd w:val="clear" w:color="auto" w:fill="auto"/>
            <w:vAlign w:val="center"/>
          </w:tcPr>
          <w:p w:rsidR="00E80245" w:rsidRPr="00760041" w:rsidRDefault="00E80245" w:rsidP="00E82138">
            <w:pPr>
              <w:spacing w:line="240" w:lineRule="auto"/>
              <w:ind w:firstLine="0"/>
              <w:jc w:val="center"/>
              <w:rPr>
                <w:sz w:val="20"/>
                <w:szCs w:val="20"/>
              </w:rPr>
            </w:pPr>
            <w:r w:rsidRPr="00760041">
              <w:rPr>
                <w:sz w:val="20"/>
                <w:szCs w:val="20"/>
              </w:rPr>
              <w:lastRenderedPageBreak/>
              <w:t>439</w:t>
            </w:r>
          </w:p>
        </w:tc>
        <w:tc>
          <w:tcPr>
            <w:tcW w:w="597" w:type="pct"/>
            <w:tcBorders>
              <w:top w:val="nil"/>
              <w:left w:val="nil"/>
              <w:bottom w:val="single" w:sz="4" w:space="0" w:color="auto"/>
              <w:right w:val="single" w:sz="4" w:space="0" w:color="auto"/>
            </w:tcBorders>
            <w:shd w:val="clear" w:color="auto" w:fill="auto"/>
            <w:vAlign w:val="center"/>
          </w:tcPr>
          <w:p w:rsidR="00E80245" w:rsidRPr="00760041" w:rsidRDefault="00E80245" w:rsidP="00E82138">
            <w:pPr>
              <w:spacing w:line="240" w:lineRule="auto"/>
              <w:ind w:firstLine="0"/>
              <w:jc w:val="center"/>
              <w:rPr>
                <w:sz w:val="20"/>
                <w:szCs w:val="20"/>
              </w:rPr>
            </w:pPr>
            <w:r w:rsidRPr="00760041">
              <w:rPr>
                <w:sz w:val="20"/>
                <w:szCs w:val="20"/>
              </w:rPr>
              <w:t>452</w:t>
            </w:r>
          </w:p>
        </w:tc>
        <w:tc>
          <w:tcPr>
            <w:tcW w:w="457" w:type="pct"/>
            <w:tcBorders>
              <w:top w:val="nil"/>
              <w:left w:val="nil"/>
              <w:bottom w:val="single" w:sz="4" w:space="0" w:color="auto"/>
              <w:right w:val="single" w:sz="4" w:space="0" w:color="auto"/>
            </w:tcBorders>
            <w:shd w:val="clear" w:color="auto" w:fill="auto"/>
            <w:vAlign w:val="center"/>
          </w:tcPr>
          <w:p w:rsidR="00E80245" w:rsidRPr="00760041" w:rsidRDefault="00E80245" w:rsidP="00E82138">
            <w:pPr>
              <w:spacing w:line="240" w:lineRule="auto"/>
              <w:ind w:firstLine="0"/>
              <w:jc w:val="center"/>
              <w:rPr>
                <w:sz w:val="20"/>
                <w:szCs w:val="20"/>
              </w:rPr>
            </w:pPr>
            <w:r w:rsidRPr="00760041">
              <w:rPr>
                <w:sz w:val="20"/>
                <w:szCs w:val="20"/>
              </w:rPr>
              <w:t>455</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lastRenderedPageBreak/>
              <w:t>000 1 05 02000 02 0000 110</w:t>
            </w:r>
          </w:p>
        </w:tc>
        <w:tc>
          <w:tcPr>
            <w:tcW w:w="2270" w:type="pct"/>
            <w:tcBorders>
              <w:top w:val="nil"/>
              <w:left w:val="nil"/>
              <w:bottom w:val="single" w:sz="4" w:space="0" w:color="auto"/>
              <w:right w:val="single" w:sz="4" w:space="0" w:color="auto"/>
            </w:tcBorders>
            <w:shd w:val="clear" w:color="auto" w:fill="auto"/>
            <w:hideMark/>
          </w:tcPr>
          <w:p w:rsidR="00E80245" w:rsidRPr="00760041" w:rsidRDefault="00E80245" w:rsidP="00E82138">
            <w:pPr>
              <w:spacing w:line="240" w:lineRule="auto"/>
              <w:ind w:firstLine="0"/>
              <w:rPr>
                <w:sz w:val="20"/>
                <w:szCs w:val="20"/>
              </w:rPr>
            </w:pPr>
            <w:r w:rsidRPr="00760041">
              <w:rPr>
                <w:sz w:val="20"/>
                <w:szCs w:val="20"/>
              </w:rPr>
              <w:t>Единый налог на вмененный доход для отдельных видов деятельности</w:t>
            </w:r>
          </w:p>
        </w:tc>
        <w:tc>
          <w:tcPr>
            <w:tcW w:w="526" w:type="pct"/>
            <w:tcBorders>
              <w:top w:val="nil"/>
              <w:left w:val="nil"/>
              <w:bottom w:val="single" w:sz="4" w:space="0" w:color="auto"/>
              <w:right w:val="single" w:sz="4" w:space="0" w:color="auto"/>
            </w:tcBorders>
            <w:shd w:val="clear" w:color="auto" w:fill="auto"/>
            <w:vAlign w:val="center"/>
          </w:tcPr>
          <w:p w:rsidR="00E80245" w:rsidRPr="00760041" w:rsidRDefault="00E80245" w:rsidP="00E82138">
            <w:pPr>
              <w:spacing w:line="240" w:lineRule="auto"/>
              <w:ind w:firstLine="0"/>
              <w:jc w:val="center"/>
              <w:rPr>
                <w:b/>
                <w:bCs/>
                <w:sz w:val="20"/>
                <w:szCs w:val="20"/>
              </w:rPr>
            </w:pPr>
            <w:r w:rsidRPr="00760041">
              <w:rPr>
                <w:b/>
                <w:bCs/>
                <w:sz w:val="20"/>
                <w:szCs w:val="20"/>
              </w:rPr>
              <w:t>2213</w:t>
            </w:r>
          </w:p>
        </w:tc>
        <w:tc>
          <w:tcPr>
            <w:tcW w:w="597" w:type="pct"/>
            <w:tcBorders>
              <w:top w:val="nil"/>
              <w:left w:val="nil"/>
              <w:bottom w:val="single" w:sz="4" w:space="0" w:color="auto"/>
              <w:right w:val="single" w:sz="4" w:space="0" w:color="auto"/>
            </w:tcBorders>
            <w:shd w:val="clear" w:color="auto" w:fill="auto"/>
            <w:vAlign w:val="center"/>
          </w:tcPr>
          <w:p w:rsidR="00E80245" w:rsidRPr="00760041" w:rsidRDefault="00E80245" w:rsidP="00E82138">
            <w:pPr>
              <w:spacing w:line="240" w:lineRule="auto"/>
              <w:ind w:firstLine="0"/>
              <w:jc w:val="center"/>
              <w:rPr>
                <w:b/>
                <w:bCs/>
                <w:sz w:val="20"/>
                <w:szCs w:val="20"/>
              </w:rPr>
            </w:pPr>
            <w:r w:rsidRPr="00760041">
              <w:rPr>
                <w:b/>
                <w:bCs/>
                <w:sz w:val="20"/>
                <w:szCs w:val="20"/>
              </w:rPr>
              <w:t>2279</w:t>
            </w:r>
          </w:p>
        </w:tc>
        <w:tc>
          <w:tcPr>
            <w:tcW w:w="457" w:type="pct"/>
            <w:tcBorders>
              <w:top w:val="nil"/>
              <w:left w:val="nil"/>
              <w:bottom w:val="single" w:sz="4" w:space="0" w:color="auto"/>
              <w:right w:val="single" w:sz="4" w:space="0" w:color="auto"/>
            </w:tcBorders>
            <w:shd w:val="clear" w:color="auto" w:fill="auto"/>
            <w:vAlign w:val="center"/>
          </w:tcPr>
          <w:p w:rsidR="00E80245" w:rsidRPr="00760041" w:rsidRDefault="00E80245" w:rsidP="00E82138">
            <w:pPr>
              <w:spacing w:line="240" w:lineRule="auto"/>
              <w:ind w:firstLine="0"/>
              <w:jc w:val="center"/>
              <w:rPr>
                <w:b/>
                <w:bCs/>
                <w:sz w:val="20"/>
                <w:szCs w:val="20"/>
              </w:rPr>
            </w:pP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000 1 05 02010 02 0000 110</w:t>
            </w:r>
          </w:p>
        </w:tc>
        <w:tc>
          <w:tcPr>
            <w:tcW w:w="2270" w:type="pct"/>
            <w:tcBorders>
              <w:top w:val="nil"/>
              <w:left w:val="nil"/>
              <w:bottom w:val="single" w:sz="4" w:space="0" w:color="auto"/>
              <w:right w:val="single" w:sz="4" w:space="0" w:color="auto"/>
            </w:tcBorders>
            <w:shd w:val="clear" w:color="auto" w:fill="auto"/>
            <w:hideMark/>
          </w:tcPr>
          <w:p w:rsidR="00E80245" w:rsidRPr="00760041" w:rsidRDefault="00E80245" w:rsidP="00E82138">
            <w:pPr>
              <w:spacing w:line="240" w:lineRule="auto"/>
              <w:ind w:firstLine="0"/>
              <w:rPr>
                <w:sz w:val="20"/>
                <w:szCs w:val="20"/>
              </w:rPr>
            </w:pPr>
            <w:r w:rsidRPr="00760041">
              <w:rPr>
                <w:sz w:val="20"/>
                <w:szCs w:val="20"/>
              </w:rPr>
              <w:t>Единый налог на вмененный доход для отдельных видов деятельности</w:t>
            </w:r>
          </w:p>
        </w:tc>
        <w:tc>
          <w:tcPr>
            <w:tcW w:w="526" w:type="pct"/>
            <w:tcBorders>
              <w:top w:val="nil"/>
              <w:left w:val="nil"/>
              <w:bottom w:val="single" w:sz="4" w:space="0" w:color="auto"/>
              <w:right w:val="single" w:sz="4" w:space="0" w:color="auto"/>
            </w:tcBorders>
            <w:shd w:val="clear" w:color="auto" w:fill="auto"/>
            <w:vAlign w:val="center"/>
          </w:tcPr>
          <w:p w:rsidR="00E80245" w:rsidRPr="00760041" w:rsidRDefault="00E80245" w:rsidP="00E82138">
            <w:pPr>
              <w:spacing w:line="240" w:lineRule="auto"/>
              <w:ind w:firstLine="0"/>
              <w:jc w:val="center"/>
              <w:rPr>
                <w:sz w:val="20"/>
                <w:szCs w:val="20"/>
              </w:rPr>
            </w:pPr>
            <w:r w:rsidRPr="00760041">
              <w:rPr>
                <w:sz w:val="20"/>
                <w:szCs w:val="20"/>
              </w:rPr>
              <w:t>2213</w:t>
            </w:r>
          </w:p>
        </w:tc>
        <w:tc>
          <w:tcPr>
            <w:tcW w:w="597" w:type="pct"/>
            <w:tcBorders>
              <w:top w:val="nil"/>
              <w:left w:val="nil"/>
              <w:bottom w:val="single" w:sz="4" w:space="0" w:color="auto"/>
              <w:right w:val="single" w:sz="4" w:space="0" w:color="auto"/>
            </w:tcBorders>
            <w:shd w:val="clear" w:color="auto" w:fill="auto"/>
            <w:vAlign w:val="center"/>
          </w:tcPr>
          <w:p w:rsidR="00E80245" w:rsidRPr="00760041" w:rsidRDefault="00E80245" w:rsidP="00E82138">
            <w:pPr>
              <w:spacing w:line="240" w:lineRule="auto"/>
              <w:ind w:firstLine="0"/>
              <w:jc w:val="center"/>
              <w:rPr>
                <w:sz w:val="20"/>
                <w:szCs w:val="20"/>
              </w:rPr>
            </w:pPr>
            <w:r w:rsidRPr="00760041">
              <w:rPr>
                <w:sz w:val="20"/>
                <w:szCs w:val="20"/>
              </w:rPr>
              <w:t>2279</w:t>
            </w:r>
          </w:p>
        </w:tc>
        <w:tc>
          <w:tcPr>
            <w:tcW w:w="457" w:type="pct"/>
            <w:tcBorders>
              <w:top w:val="nil"/>
              <w:left w:val="nil"/>
              <w:bottom w:val="single" w:sz="4" w:space="0" w:color="auto"/>
              <w:right w:val="single" w:sz="4" w:space="0" w:color="auto"/>
            </w:tcBorders>
            <w:shd w:val="clear" w:color="auto" w:fill="auto"/>
            <w:vAlign w:val="center"/>
          </w:tcPr>
          <w:p w:rsidR="00E80245" w:rsidRPr="00760041" w:rsidRDefault="00E80245" w:rsidP="00E82138">
            <w:pPr>
              <w:spacing w:line="240" w:lineRule="auto"/>
              <w:ind w:firstLine="0"/>
              <w:jc w:val="center"/>
              <w:rPr>
                <w:sz w:val="20"/>
                <w:szCs w:val="20"/>
              </w:rPr>
            </w:pP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000 1 05 03000 01 0000 110</w:t>
            </w:r>
          </w:p>
        </w:tc>
        <w:tc>
          <w:tcPr>
            <w:tcW w:w="2270" w:type="pct"/>
            <w:tcBorders>
              <w:top w:val="nil"/>
              <w:left w:val="nil"/>
              <w:bottom w:val="single" w:sz="4" w:space="0" w:color="auto"/>
              <w:right w:val="single" w:sz="4" w:space="0" w:color="auto"/>
            </w:tcBorders>
            <w:shd w:val="clear" w:color="auto" w:fill="auto"/>
            <w:hideMark/>
          </w:tcPr>
          <w:p w:rsidR="00E80245" w:rsidRPr="00760041" w:rsidRDefault="00E80245" w:rsidP="00E82138">
            <w:pPr>
              <w:spacing w:line="240" w:lineRule="auto"/>
              <w:ind w:firstLine="0"/>
              <w:rPr>
                <w:sz w:val="20"/>
                <w:szCs w:val="20"/>
              </w:rPr>
            </w:pPr>
            <w:r w:rsidRPr="00760041">
              <w:rPr>
                <w:sz w:val="20"/>
                <w:szCs w:val="20"/>
              </w:rPr>
              <w:t>Единый сельскохозяйственный налог</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1066</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1078</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1087</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000 1 05 03010 01 0000 110</w:t>
            </w:r>
          </w:p>
        </w:tc>
        <w:tc>
          <w:tcPr>
            <w:tcW w:w="2270" w:type="pct"/>
            <w:tcBorders>
              <w:top w:val="nil"/>
              <w:left w:val="nil"/>
              <w:bottom w:val="single" w:sz="4" w:space="0" w:color="auto"/>
              <w:right w:val="single" w:sz="4" w:space="0" w:color="auto"/>
            </w:tcBorders>
            <w:shd w:val="clear" w:color="auto" w:fill="auto"/>
            <w:hideMark/>
          </w:tcPr>
          <w:p w:rsidR="00E80245" w:rsidRPr="00760041" w:rsidRDefault="00E80245" w:rsidP="00E82138">
            <w:pPr>
              <w:spacing w:line="240" w:lineRule="auto"/>
              <w:ind w:firstLine="0"/>
              <w:rPr>
                <w:sz w:val="20"/>
                <w:szCs w:val="20"/>
              </w:rPr>
            </w:pPr>
            <w:r w:rsidRPr="00760041">
              <w:rPr>
                <w:sz w:val="20"/>
                <w:szCs w:val="20"/>
              </w:rPr>
              <w:t>Единый сельскохозяйственный налог</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1066</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1078</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1087</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000 1 05 04000 02 0000 110</w:t>
            </w:r>
          </w:p>
        </w:tc>
        <w:tc>
          <w:tcPr>
            <w:tcW w:w="2270" w:type="pct"/>
            <w:tcBorders>
              <w:top w:val="nil"/>
              <w:left w:val="nil"/>
              <w:bottom w:val="single" w:sz="4" w:space="0" w:color="auto"/>
              <w:right w:val="single" w:sz="4" w:space="0" w:color="auto"/>
            </w:tcBorders>
            <w:shd w:val="clear" w:color="auto" w:fill="auto"/>
            <w:hideMark/>
          </w:tcPr>
          <w:p w:rsidR="00E80245" w:rsidRPr="00760041" w:rsidRDefault="00E80245" w:rsidP="00E82138">
            <w:pPr>
              <w:spacing w:line="240" w:lineRule="auto"/>
              <w:ind w:firstLine="0"/>
              <w:rPr>
                <w:sz w:val="20"/>
                <w:szCs w:val="20"/>
              </w:rPr>
            </w:pPr>
            <w:r w:rsidRPr="00760041">
              <w:rPr>
                <w:sz w:val="20"/>
                <w:szCs w:val="20"/>
              </w:rPr>
              <w:t xml:space="preserve">Налог, взимаемый в связи с применением патентной системы </w:t>
            </w:r>
            <w:proofErr w:type="spellStart"/>
            <w:r w:rsidRPr="00760041">
              <w:rPr>
                <w:sz w:val="20"/>
                <w:szCs w:val="20"/>
              </w:rPr>
              <w:t>налогооблажения</w:t>
            </w:r>
            <w:proofErr w:type="spellEnd"/>
          </w:p>
        </w:tc>
        <w:tc>
          <w:tcPr>
            <w:tcW w:w="526" w:type="pct"/>
            <w:tcBorders>
              <w:top w:val="nil"/>
              <w:left w:val="nil"/>
              <w:bottom w:val="single" w:sz="4" w:space="0" w:color="auto"/>
              <w:right w:val="single" w:sz="4" w:space="0" w:color="auto"/>
            </w:tcBorders>
            <w:shd w:val="clear" w:color="auto" w:fill="auto"/>
            <w:vAlign w:val="center"/>
          </w:tcPr>
          <w:p w:rsidR="00E80245" w:rsidRPr="00760041" w:rsidRDefault="00E80245" w:rsidP="00E82138">
            <w:pPr>
              <w:spacing w:line="240" w:lineRule="auto"/>
              <w:ind w:firstLine="0"/>
              <w:jc w:val="center"/>
              <w:rPr>
                <w:b/>
                <w:bCs/>
                <w:sz w:val="20"/>
                <w:szCs w:val="20"/>
              </w:rPr>
            </w:pPr>
            <w:r w:rsidRPr="00760041">
              <w:rPr>
                <w:b/>
                <w:bCs/>
                <w:sz w:val="20"/>
                <w:szCs w:val="20"/>
              </w:rPr>
              <w:t>10</w:t>
            </w:r>
          </w:p>
        </w:tc>
        <w:tc>
          <w:tcPr>
            <w:tcW w:w="597" w:type="pct"/>
            <w:tcBorders>
              <w:top w:val="nil"/>
              <w:left w:val="nil"/>
              <w:bottom w:val="single" w:sz="4" w:space="0" w:color="auto"/>
              <w:right w:val="single" w:sz="4" w:space="0" w:color="auto"/>
            </w:tcBorders>
            <w:shd w:val="clear" w:color="auto" w:fill="auto"/>
            <w:vAlign w:val="center"/>
          </w:tcPr>
          <w:p w:rsidR="00E80245" w:rsidRPr="00760041" w:rsidRDefault="00E80245" w:rsidP="00E82138">
            <w:pPr>
              <w:spacing w:line="240" w:lineRule="auto"/>
              <w:ind w:firstLine="0"/>
              <w:jc w:val="center"/>
              <w:rPr>
                <w:b/>
                <w:bCs/>
                <w:sz w:val="20"/>
                <w:szCs w:val="20"/>
              </w:rPr>
            </w:pPr>
            <w:r w:rsidRPr="00760041">
              <w:rPr>
                <w:b/>
                <w:bCs/>
                <w:sz w:val="20"/>
                <w:szCs w:val="20"/>
              </w:rPr>
              <w:t>10</w:t>
            </w:r>
          </w:p>
        </w:tc>
        <w:tc>
          <w:tcPr>
            <w:tcW w:w="457" w:type="pct"/>
            <w:tcBorders>
              <w:top w:val="nil"/>
              <w:left w:val="nil"/>
              <w:bottom w:val="single" w:sz="4" w:space="0" w:color="auto"/>
              <w:right w:val="single" w:sz="4" w:space="0" w:color="auto"/>
            </w:tcBorders>
            <w:shd w:val="clear" w:color="auto" w:fill="auto"/>
            <w:vAlign w:val="center"/>
          </w:tcPr>
          <w:p w:rsidR="00E80245" w:rsidRPr="00760041" w:rsidRDefault="00E80245" w:rsidP="00E82138">
            <w:pPr>
              <w:spacing w:line="240" w:lineRule="auto"/>
              <w:ind w:firstLine="0"/>
              <w:jc w:val="center"/>
              <w:rPr>
                <w:b/>
                <w:bCs/>
                <w:sz w:val="20"/>
                <w:szCs w:val="20"/>
              </w:rPr>
            </w:pPr>
            <w:r w:rsidRPr="00760041">
              <w:rPr>
                <w:b/>
                <w:bCs/>
                <w:sz w:val="20"/>
                <w:szCs w:val="20"/>
              </w:rPr>
              <w:t>2368</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000 1 05 04020 02 0000 110</w:t>
            </w:r>
          </w:p>
        </w:tc>
        <w:tc>
          <w:tcPr>
            <w:tcW w:w="2270" w:type="pct"/>
            <w:tcBorders>
              <w:top w:val="nil"/>
              <w:left w:val="nil"/>
              <w:bottom w:val="single" w:sz="4" w:space="0" w:color="auto"/>
              <w:right w:val="single" w:sz="4" w:space="0" w:color="auto"/>
            </w:tcBorders>
            <w:shd w:val="clear" w:color="auto" w:fill="auto"/>
            <w:hideMark/>
          </w:tcPr>
          <w:p w:rsidR="00E80245" w:rsidRPr="00760041" w:rsidRDefault="00E80245" w:rsidP="00E82138">
            <w:pPr>
              <w:spacing w:line="240" w:lineRule="auto"/>
              <w:ind w:firstLine="0"/>
              <w:rPr>
                <w:sz w:val="20"/>
                <w:szCs w:val="20"/>
              </w:rPr>
            </w:pPr>
            <w:r w:rsidRPr="00760041">
              <w:rPr>
                <w:sz w:val="20"/>
                <w:szCs w:val="20"/>
              </w:rPr>
              <w:t xml:space="preserve">Налог, взимаемый в связи с применением патентной системы </w:t>
            </w:r>
            <w:proofErr w:type="spellStart"/>
            <w:r w:rsidRPr="00760041">
              <w:rPr>
                <w:sz w:val="20"/>
                <w:szCs w:val="20"/>
              </w:rPr>
              <w:t>налогооблажения</w:t>
            </w:r>
            <w:proofErr w:type="spellEnd"/>
            <w:r w:rsidRPr="00760041">
              <w:rPr>
                <w:sz w:val="20"/>
                <w:szCs w:val="20"/>
              </w:rPr>
              <w:t>, зачисляемый в бюджеты муниципальных районов</w:t>
            </w:r>
          </w:p>
        </w:tc>
        <w:tc>
          <w:tcPr>
            <w:tcW w:w="526" w:type="pct"/>
            <w:tcBorders>
              <w:top w:val="nil"/>
              <w:left w:val="nil"/>
              <w:bottom w:val="single" w:sz="4" w:space="0" w:color="auto"/>
              <w:right w:val="single" w:sz="4" w:space="0" w:color="auto"/>
            </w:tcBorders>
            <w:shd w:val="clear" w:color="auto" w:fill="auto"/>
            <w:vAlign w:val="center"/>
          </w:tcPr>
          <w:p w:rsidR="00E80245" w:rsidRPr="00760041" w:rsidRDefault="00E80245" w:rsidP="00E82138">
            <w:pPr>
              <w:spacing w:line="240" w:lineRule="auto"/>
              <w:ind w:firstLine="0"/>
              <w:jc w:val="center"/>
              <w:rPr>
                <w:sz w:val="20"/>
                <w:szCs w:val="20"/>
              </w:rPr>
            </w:pPr>
            <w:r w:rsidRPr="00760041">
              <w:rPr>
                <w:sz w:val="20"/>
                <w:szCs w:val="20"/>
              </w:rPr>
              <w:t>10</w:t>
            </w:r>
          </w:p>
        </w:tc>
        <w:tc>
          <w:tcPr>
            <w:tcW w:w="597" w:type="pct"/>
            <w:tcBorders>
              <w:top w:val="nil"/>
              <w:left w:val="nil"/>
              <w:bottom w:val="single" w:sz="4" w:space="0" w:color="auto"/>
              <w:right w:val="single" w:sz="4" w:space="0" w:color="auto"/>
            </w:tcBorders>
            <w:shd w:val="clear" w:color="auto" w:fill="auto"/>
            <w:vAlign w:val="center"/>
          </w:tcPr>
          <w:p w:rsidR="00E80245" w:rsidRPr="00760041" w:rsidRDefault="00E80245" w:rsidP="00E82138">
            <w:pPr>
              <w:spacing w:line="240" w:lineRule="auto"/>
              <w:ind w:firstLine="0"/>
              <w:jc w:val="center"/>
              <w:rPr>
                <w:sz w:val="20"/>
                <w:szCs w:val="20"/>
              </w:rPr>
            </w:pPr>
            <w:r w:rsidRPr="00760041">
              <w:rPr>
                <w:sz w:val="20"/>
                <w:szCs w:val="20"/>
              </w:rPr>
              <w:t>10</w:t>
            </w:r>
          </w:p>
        </w:tc>
        <w:tc>
          <w:tcPr>
            <w:tcW w:w="457" w:type="pct"/>
            <w:tcBorders>
              <w:top w:val="nil"/>
              <w:left w:val="nil"/>
              <w:bottom w:val="single" w:sz="4" w:space="0" w:color="auto"/>
              <w:right w:val="single" w:sz="4" w:space="0" w:color="auto"/>
            </w:tcBorders>
            <w:shd w:val="clear" w:color="auto" w:fill="auto"/>
            <w:vAlign w:val="center"/>
          </w:tcPr>
          <w:p w:rsidR="00E80245" w:rsidRPr="00760041" w:rsidRDefault="00E80245" w:rsidP="00E82138">
            <w:pPr>
              <w:spacing w:line="240" w:lineRule="auto"/>
              <w:ind w:firstLine="0"/>
              <w:jc w:val="center"/>
              <w:rPr>
                <w:sz w:val="20"/>
                <w:szCs w:val="20"/>
              </w:rPr>
            </w:pPr>
            <w:r w:rsidRPr="00760041">
              <w:rPr>
                <w:sz w:val="20"/>
                <w:szCs w:val="20"/>
              </w:rPr>
              <w:t>2368</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000 1 08 00000 00 0000 000</w:t>
            </w:r>
          </w:p>
        </w:tc>
        <w:tc>
          <w:tcPr>
            <w:tcW w:w="2270" w:type="pct"/>
            <w:tcBorders>
              <w:top w:val="nil"/>
              <w:left w:val="nil"/>
              <w:bottom w:val="single" w:sz="4" w:space="0" w:color="auto"/>
              <w:right w:val="single" w:sz="4" w:space="0" w:color="auto"/>
            </w:tcBorders>
            <w:shd w:val="clear" w:color="auto" w:fill="auto"/>
            <w:hideMark/>
          </w:tcPr>
          <w:p w:rsidR="00E80245" w:rsidRPr="00760041" w:rsidRDefault="00E80245" w:rsidP="00E82138">
            <w:pPr>
              <w:spacing w:line="240" w:lineRule="auto"/>
              <w:ind w:firstLine="0"/>
              <w:rPr>
                <w:b/>
                <w:bCs/>
                <w:sz w:val="20"/>
                <w:szCs w:val="20"/>
              </w:rPr>
            </w:pPr>
            <w:r w:rsidRPr="00760041">
              <w:rPr>
                <w:b/>
                <w:bCs/>
                <w:sz w:val="20"/>
                <w:szCs w:val="20"/>
              </w:rPr>
              <w:t>Государственная пошлина</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695</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715</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736</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000 1 08 03000 01 0000 110</w:t>
            </w:r>
          </w:p>
        </w:tc>
        <w:tc>
          <w:tcPr>
            <w:tcW w:w="2270" w:type="pct"/>
            <w:tcBorders>
              <w:top w:val="nil"/>
              <w:left w:val="nil"/>
              <w:bottom w:val="single" w:sz="4" w:space="0" w:color="auto"/>
              <w:right w:val="single" w:sz="4" w:space="0" w:color="auto"/>
            </w:tcBorders>
            <w:shd w:val="clear" w:color="auto" w:fill="auto"/>
            <w:hideMark/>
          </w:tcPr>
          <w:p w:rsidR="00E80245" w:rsidRPr="00760041" w:rsidRDefault="00E80245" w:rsidP="00E82138">
            <w:pPr>
              <w:spacing w:line="240" w:lineRule="auto"/>
              <w:ind w:firstLine="0"/>
              <w:rPr>
                <w:sz w:val="20"/>
                <w:szCs w:val="20"/>
              </w:rPr>
            </w:pPr>
            <w:r w:rsidRPr="00760041">
              <w:rPr>
                <w:sz w:val="20"/>
                <w:szCs w:val="20"/>
              </w:rPr>
              <w:t xml:space="preserve">Государственная пошлина по делам, рассматриваемым в судах общей </w:t>
            </w:r>
            <w:proofErr w:type="gramStart"/>
            <w:r w:rsidRPr="00760041">
              <w:rPr>
                <w:sz w:val="20"/>
                <w:szCs w:val="20"/>
              </w:rPr>
              <w:t>юрисдикции ,</w:t>
            </w:r>
            <w:proofErr w:type="gramEnd"/>
            <w:r w:rsidRPr="00760041">
              <w:rPr>
                <w:sz w:val="20"/>
                <w:szCs w:val="20"/>
              </w:rPr>
              <w:t xml:space="preserve"> мировыми судьями</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690</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710</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731</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000 1 08 03010 01 0000 110</w:t>
            </w:r>
          </w:p>
        </w:tc>
        <w:tc>
          <w:tcPr>
            <w:tcW w:w="2270" w:type="pct"/>
            <w:tcBorders>
              <w:top w:val="nil"/>
              <w:left w:val="nil"/>
              <w:bottom w:val="single" w:sz="4" w:space="0" w:color="auto"/>
              <w:right w:val="single" w:sz="4" w:space="0" w:color="auto"/>
            </w:tcBorders>
            <w:shd w:val="clear" w:color="auto" w:fill="auto"/>
            <w:hideMark/>
          </w:tcPr>
          <w:p w:rsidR="00E80245" w:rsidRPr="00760041" w:rsidRDefault="00E80245" w:rsidP="00E82138">
            <w:pPr>
              <w:spacing w:line="240" w:lineRule="auto"/>
              <w:ind w:firstLine="0"/>
              <w:rPr>
                <w:sz w:val="20"/>
                <w:szCs w:val="20"/>
              </w:rPr>
            </w:pPr>
            <w:r w:rsidRPr="00760041">
              <w:rP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690</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710</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731</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000 1 08 07100 01 0000 110</w:t>
            </w:r>
          </w:p>
        </w:tc>
        <w:tc>
          <w:tcPr>
            <w:tcW w:w="227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82138">
            <w:pPr>
              <w:spacing w:line="240" w:lineRule="auto"/>
              <w:ind w:firstLine="0"/>
              <w:rPr>
                <w:sz w:val="20"/>
                <w:szCs w:val="20"/>
              </w:rPr>
            </w:pPr>
            <w:r w:rsidRPr="00760041">
              <w:rPr>
                <w:sz w:val="20"/>
                <w:szCs w:val="20"/>
              </w:rPr>
              <w:t>Государственная пошлина за выдачу и обмен паспорта гражданина Российской Федерации</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5</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5</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5</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000 1 08 07150 01 0000 110</w:t>
            </w:r>
          </w:p>
        </w:tc>
        <w:tc>
          <w:tcPr>
            <w:tcW w:w="227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82138">
            <w:pPr>
              <w:spacing w:line="240" w:lineRule="auto"/>
              <w:ind w:firstLine="0"/>
              <w:rPr>
                <w:sz w:val="20"/>
                <w:szCs w:val="20"/>
              </w:rPr>
            </w:pPr>
            <w:r w:rsidRPr="00760041">
              <w:rPr>
                <w:sz w:val="20"/>
                <w:szCs w:val="20"/>
              </w:rPr>
              <w:t>Государственная пошлина за выдачу разрешения на установку рекламной конструкции</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5</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5</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5</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000 1 11 00000 00 0000 000</w:t>
            </w:r>
          </w:p>
        </w:tc>
        <w:tc>
          <w:tcPr>
            <w:tcW w:w="2270" w:type="pct"/>
            <w:tcBorders>
              <w:top w:val="nil"/>
              <w:left w:val="nil"/>
              <w:bottom w:val="single" w:sz="4" w:space="0" w:color="auto"/>
              <w:right w:val="single" w:sz="4" w:space="0" w:color="auto"/>
            </w:tcBorders>
            <w:shd w:val="clear" w:color="auto" w:fill="auto"/>
            <w:hideMark/>
          </w:tcPr>
          <w:p w:rsidR="00E80245" w:rsidRPr="00760041" w:rsidRDefault="00E80245" w:rsidP="00E82138">
            <w:pPr>
              <w:spacing w:line="240" w:lineRule="auto"/>
              <w:ind w:firstLine="0"/>
              <w:rPr>
                <w:b/>
                <w:bCs/>
                <w:sz w:val="20"/>
                <w:szCs w:val="20"/>
              </w:rPr>
            </w:pPr>
            <w:r w:rsidRPr="00760041">
              <w:rPr>
                <w:b/>
                <w:bCs/>
                <w:sz w:val="20"/>
                <w:szCs w:val="20"/>
              </w:rPr>
              <w:t>Доходы от использования имущества, находящегося в государственной и муниципальной собственности</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3695</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4147</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4155</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000 1 11 05000 00 0000 120</w:t>
            </w:r>
          </w:p>
        </w:tc>
        <w:tc>
          <w:tcPr>
            <w:tcW w:w="2270" w:type="pct"/>
            <w:tcBorders>
              <w:top w:val="nil"/>
              <w:left w:val="nil"/>
              <w:bottom w:val="single" w:sz="4" w:space="0" w:color="auto"/>
              <w:right w:val="single" w:sz="4" w:space="0" w:color="auto"/>
            </w:tcBorders>
            <w:shd w:val="clear" w:color="auto" w:fill="auto"/>
            <w:hideMark/>
          </w:tcPr>
          <w:p w:rsidR="00E80245" w:rsidRPr="00760041" w:rsidRDefault="00E82138" w:rsidP="00E82138">
            <w:pPr>
              <w:spacing w:line="240" w:lineRule="auto"/>
              <w:ind w:firstLine="0"/>
              <w:rPr>
                <w:sz w:val="20"/>
                <w:szCs w:val="20"/>
              </w:rPr>
            </w:pPr>
            <w:r>
              <w:rPr>
                <w:sz w:val="20"/>
                <w:szCs w:val="20"/>
              </w:rPr>
              <w:t>Доходы</w:t>
            </w:r>
            <w:r w:rsidR="00E80245" w:rsidRPr="00760041">
              <w:rPr>
                <w:sz w:val="20"/>
                <w:szCs w:val="20"/>
              </w:rPr>
              <w:t>,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w:t>
            </w:r>
            <w:r>
              <w:rPr>
                <w:sz w:val="20"/>
                <w:szCs w:val="20"/>
              </w:rPr>
              <w:t>ципальных унитарных предприятий</w:t>
            </w:r>
            <w:r w:rsidR="00E80245" w:rsidRPr="00760041">
              <w:rPr>
                <w:sz w:val="20"/>
                <w:szCs w:val="20"/>
              </w:rPr>
              <w:t>, в том числе казенных)</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3694</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4146</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4154</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000 1 11 05010 00 0000 120</w:t>
            </w:r>
          </w:p>
        </w:tc>
        <w:tc>
          <w:tcPr>
            <w:tcW w:w="2270" w:type="pct"/>
            <w:tcBorders>
              <w:top w:val="nil"/>
              <w:left w:val="nil"/>
              <w:bottom w:val="single" w:sz="4" w:space="0" w:color="auto"/>
              <w:right w:val="single" w:sz="4" w:space="0" w:color="auto"/>
            </w:tcBorders>
            <w:shd w:val="clear" w:color="auto" w:fill="auto"/>
            <w:hideMark/>
          </w:tcPr>
          <w:p w:rsidR="00E80245" w:rsidRPr="00760041" w:rsidRDefault="00E80245" w:rsidP="00E82138">
            <w:pPr>
              <w:spacing w:line="240" w:lineRule="auto"/>
              <w:ind w:firstLine="0"/>
              <w:rPr>
                <w:sz w:val="20"/>
                <w:szCs w:val="20"/>
              </w:rPr>
            </w:pPr>
            <w:r w:rsidRPr="00760041">
              <w:rPr>
                <w:sz w:val="20"/>
                <w:szCs w:val="20"/>
              </w:rPr>
              <w:t>Доходы, получаемые в виде арендной платы за земельные участки, государственная собственность на которые не разграничена, а так же средства от продажи права на заключение договоров аренды указанных земельных участков</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3194</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3636</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3636</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000 1 11 05013 05 0000 120</w:t>
            </w:r>
          </w:p>
        </w:tc>
        <w:tc>
          <w:tcPr>
            <w:tcW w:w="2270" w:type="pct"/>
            <w:tcBorders>
              <w:top w:val="nil"/>
              <w:left w:val="nil"/>
              <w:bottom w:val="single" w:sz="4" w:space="0" w:color="auto"/>
              <w:right w:val="single" w:sz="4" w:space="0" w:color="auto"/>
            </w:tcBorders>
            <w:shd w:val="clear" w:color="auto" w:fill="auto"/>
            <w:hideMark/>
          </w:tcPr>
          <w:p w:rsidR="00E80245" w:rsidRPr="00760041" w:rsidRDefault="00E80245" w:rsidP="00E82138">
            <w:pPr>
              <w:spacing w:line="240" w:lineRule="auto"/>
              <w:ind w:firstLine="0"/>
              <w:rPr>
                <w:sz w:val="20"/>
                <w:szCs w:val="20"/>
              </w:rPr>
            </w:pPr>
            <w:r w:rsidRPr="00760041">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3194</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3636</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3636</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000 1 11 05020 05 0000 120</w:t>
            </w:r>
          </w:p>
        </w:tc>
        <w:tc>
          <w:tcPr>
            <w:tcW w:w="2270" w:type="pct"/>
            <w:tcBorders>
              <w:top w:val="nil"/>
              <w:left w:val="nil"/>
              <w:bottom w:val="single" w:sz="4" w:space="0" w:color="auto"/>
              <w:right w:val="single" w:sz="4" w:space="0" w:color="auto"/>
            </w:tcBorders>
            <w:shd w:val="clear" w:color="auto" w:fill="auto"/>
            <w:hideMark/>
          </w:tcPr>
          <w:p w:rsidR="00E80245" w:rsidRPr="00760041" w:rsidRDefault="00E80245" w:rsidP="00E82138">
            <w:pPr>
              <w:spacing w:line="240" w:lineRule="auto"/>
              <w:ind w:firstLine="0"/>
              <w:rPr>
                <w:sz w:val="20"/>
                <w:szCs w:val="20"/>
              </w:rPr>
            </w:pPr>
            <w:r w:rsidRPr="00760041">
              <w:rPr>
                <w:sz w:val="20"/>
                <w:szCs w:val="20"/>
              </w:rPr>
              <w:t>Доходы, получаемые в виде арендной платы за земли после разграничения государ</w:t>
            </w:r>
            <w:r w:rsidR="00E82138">
              <w:rPr>
                <w:sz w:val="20"/>
                <w:szCs w:val="20"/>
              </w:rPr>
              <w:t>ственной собственности на землю</w:t>
            </w:r>
            <w:r w:rsidRPr="00760041">
              <w:rPr>
                <w:sz w:val="20"/>
                <w:szCs w:val="20"/>
              </w:rPr>
              <w:t>, а также средства от продажи права на заключение договоров аренды</w:t>
            </w:r>
            <w:r w:rsidR="00E82138">
              <w:rPr>
                <w:sz w:val="20"/>
                <w:szCs w:val="20"/>
              </w:rPr>
              <w:t xml:space="preserve"> указанных земельных участков (</w:t>
            </w:r>
            <w:r w:rsidRPr="00760041">
              <w:rPr>
                <w:sz w:val="20"/>
                <w:szCs w:val="20"/>
              </w:rPr>
              <w:t>за исключением земельных участков бюд</w:t>
            </w:r>
            <w:r w:rsidR="00B50137">
              <w:rPr>
                <w:sz w:val="20"/>
                <w:szCs w:val="20"/>
              </w:rPr>
              <w:t>жетных и автономных учреждений</w:t>
            </w:r>
            <w:r w:rsidRPr="00760041">
              <w:rPr>
                <w:sz w:val="20"/>
                <w:szCs w:val="20"/>
              </w:rPr>
              <w:t>)</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13</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13</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13</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 xml:space="preserve">000 1 11 05025 05 0000 120 </w:t>
            </w:r>
          </w:p>
        </w:tc>
        <w:tc>
          <w:tcPr>
            <w:tcW w:w="2270" w:type="pct"/>
            <w:tcBorders>
              <w:top w:val="nil"/>
              <w:left w:val="nil"/>
              <w:bottom w:val="single" w:sz="4" w:space="0" w:color="auto"/>
              <w:right w:val="single" w:sz="4" w:space="0" w:color="auto"/>
            </w:tcBorders>
            <w:shd w:val="clear" w:color="auto" w:fill="auto"/>
            <w:hideMark/>
          </w:tcPr>
          <w:p w:rsidR="00E80245" w:rsidRPr="00760041" w:rsidRDefault="00E80245" w:rsidP="00E82138">
            <w:pPr>
              <w:spacing w:line="240" w:lineRule="auto"/>
              <w:ind w:firstLine="0"/>
              <w:rPr>
                <w:sz w:val="20"/>
                <w:szCs w:val="20"/>
              </w:rPr>
            </w:pPr>
            <w:r w:rsidRPr="00760041">
              <w:rPr>
                <w:sz w:val="20"/>
                <w:szCs w:val="20"/>
              </w:rPr>
              <w:t>Доходы, получаемые в виде арендной платы, а также средства от продажи права на заключение догов</w:t>
            </w:r>
            <w:r w:rsidR="00E82138">
              <w:rPr>
                <w:sz w:val="20"/>
                <w:szCs w:val="20"/>
              </w:rPr>
              <w:t>оров аренды за земли</w:t>
            </w:r>
            <w:r w:rsidRPr="00760041">
              <w:rPr>
                <w:sz w:val="20"/>
                <w:szCs w:val="20"/>
              </w:rPr>
              <w:t>, находящиеся в собств</w:t>
            </w:r>
            <w:r w:rsidR="00B50137">
              <w:rPr>
                <w:sz w:val="20"/>
                <w:szCs w:val="20"/>
              </w:rPr>
              <w:t>енности муниципальных районов (</w:t>
            </w:r>
            <w:r w:rsidRPr="00760041">
              <w:rPr>
                <w:sz w:val="20"/>
                <w:szCs w:val="20"/>
              </w:rPr>
              <w:t>за исключением земельных участков муниципальных бюджетных и автономных учреждений)</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13</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13</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13</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lastRenderedPageBreak/>
              <w:t>000 1 11 05030 00 0000 120</w:t>
            </w:r>
          </w:p>
        </w:tc>
        <w:tc>
          <w:tcPr>
            <w:tcW w:w="2270" w:type="pct"/>
            <w:tcBorders>
              <w:top w:val="nil"/>
              <w:left w:val="nil"/>
              <w:bottom w:val="single" w:sz="4" w:space="0" w:color="auto"/>
              <w:right w:val="single" w:sz="4" w:space="0" w:color="auto"/>
            </w:tcBorders>
            <w:shd w:val="clear" w:color="auto" w:fill="auto"/>
            <w:hideMark/>
          </w:tcPr>
          <w:p w:rsidR="00E80245" w:rsidRPr="00760041" w:rsidRDefault="00E80245" w:rsidP="00B50137">
            <w:pPr>
              <w:spacing w:line="240" w:lineRule="auto"/>
              <w:ind w:firstLine="0"/>
              <w:rPr>
                <w:sz w:val="20"/>
                <w:szCs w:val="20"/>
              </w:rPr>
            </w:pPr>
            <w:r w:rsidRPr="00760041">
              <w:rPr>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487</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497</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505</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000 1 11 05035 05 0000 120</w:t>
            </w:r>
          </w:p>
        </w:tc>
        <w:tc>
          <w:tcPr>
            <w:tcW w:w="2270" w:type="pct"/>
            <w:tcBorders>
              <w:top w:val="nil"/>
              <w:left w:val="nil"/>
              <w:bottom w:val="single" w:sz="4" w:space="0" w:color="auto"/>
              <w:right w:val="single" w:sz="4" w:space="0" w:color="auto"/>
            </w:tcBorders>
            <w:shd w:val="clear" w:color="auto" w:fill="auto"/>
            <w:hideMark/>
          </w:tcPr>
          <w:p w:rsidR="00E80245" w:rsidRPr="00760041" w:rsidRDefault="00E80245" w:rsidP="00B50137">
            <w:pPr>
              <w:spacing w:line="240" w:lineRule="auto"/>
              <w:ind w:firstLine="0"/>
              <w:rPr>
                <w:sz w:val="20"/>
                <w:szCs w:val="20"/>
              </w:rPr>
            </w:pPr>
            <w:r w:rsidRPr="00760041">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487</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497</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505</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000 1 11 07000 00 0000 120</w:t>
            </w:r>
          </w:p>
        </w:tc>
        <w:tc>
          <w:tcPr>
            <w:tcW w:w="2270" w:type="pct"/>
            <w:tcBorders>
              <w:top w:val="nil"/>
              <w:left w:val="nil"/>
              <w:bottom w:val="single" w:sz="4" w:space="0" w:color="auto"/>
              <w:right w:val="single" w:sz="4" w:space="0" w:color="auto"/>
            </w:tcBorders>
            <w:shd w:val="clear" w:color="auto" w:fill="auto"/>
            <w:hideMark/>
          </w:tcPr>
          <w:p w:rsidR="00E80245" w:rsidRPr="00760041" w:rsidRDefault="00E80245" w:rsidP="00E82138">
            <w:pPr>
              <w:spacing w:line="240" w:lineRule="auto"/>
              <w:ind w:firstLine="0"/>
              <w:rPr>
                <w:sz w:val="20"/>
                <w:szCs w:val="20"/>
              </w:rPr>
            </w:pPr>
            <w:r w:rsidRPr="00760041">
              <w:rPr>
                <w:sz w:val="20"/>
                <w:szCs w:val="20"/>
              </w:rPr>
              <w:t>Платежи от государственных и муниципальных унитарных предприятий</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1</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1</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1</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000 1 11 07010 00 0000 120</w:t>
            </w:r>
          </w:p>
        </w:tc>
        <w:tc>
          <w:tcPr>
            <w:tcW w:w="2270" w:type="pct"/>
            <w:tcBorders>
              <w:top w:val="nil"/>
              <w:left w:val="nil"/>
              <w:bottom w:val="single" w:sz="4" w:space="0" w:color="auto"/>
              <w:right w:val="single" w:sz="4" w:space="0" w:color="auto"/>
            </w:tcBorders>
            <w:shd w:val="clear" w:color="auto" w:fill="auto"/>
            <w:hideMark/>
          </w:tcPr>
          <w:p w:rsidR="00E80245" w:rsidRPr="00760041" w:rsidRDefault="00E80245" w:rsidP="00E82138">
            <w:pPr>
              <w:spacing w:line="240" w:lineRule="auto"/>
              <w:ind w:firstLine="0"/>
              <w:rPr>
                <w:sz w:val="20"/>
                <w:szCs w:val="20"/>
              </w:rPr>
            </w:pPr>
            <w:r w:rsidRPr="00760041">
              <w:rPr>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1</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1</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1</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000 1 11 07015 05 0000 120</w:t>
            </w:r>
          </w:p>
        </w:tc>
        <w:tc>
          <w:tcPr>
            <w:tcW w:w="2270" w:type="pct"/>
            <w:tcBorders>
              <w:top w:val="nil"/>
              <w:left w:val="nil"/>
              <w:bottom w:val="single" w:sz="4" w:space="0" w:color="auto"/>
              <w:right w:val="single" w:sz="4" w:space="0" w:color="auto"/>
            </w:tcBorders>
            <w:shd w:val="clear" w:color="auto" w:fill="auto"/>
            <w:hideMark/>
          </w:tcPr>
          <w:p w:rsidR="00E80245" w:rsidRPr="00760041" w:rsidRDefault="00E80245" w:rsidP="00B50137">
            <w:pPr>
              <w:spacing w:line="240" w:lineRule="auto"/>
              <w:ind w:firstLine="0"/>
              <w:rPr>
                <w:sz w:val="20"/>
                <w:szCs w:val="20"/>
              </w:rPr>
            </w:pPr>
            <w:r w:rsidRPr="00760041">
              <w:rPr>
                <w:sz w:val="20"/>
                <w:szCs w:val="20"/>
              </w:rPr>
              <w:t>Доходы от перечисления части прибыли, остающейся после уплаты налогов и иных обязательных платежей муни</w:t>
            </w:r>
            <w:r w:rsidR="00B50137">
              <w:rPr>
                <w:sz w:val="20"/>
                <w:szCs w:val="20"/>
              </w:rPr>
              <w:t>ципальных унитарных предприятий</w:t>
            </w:r>
            <w:r w:rsidRPr="00760041">
              <w:rPr>
                <w:sz w:val="20"/>
                <w:szCs w:val="20"/>
              </w:rPr>
              <w:t xml:space="preserve">, созданных муниципальными районами  </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1</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1</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1</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000 1 12 00000 00 0000 000</w:t>
            </w:r>
          </w:p>
        </w:tc>
        <w:tc>
          <w:tcPr>
            <w:tcW w:w="2270" w:type="pct"/>
            <w:tcBorders>
              <w:top w:val="nil"/>
              <w:left w:val="nil"/>
              <w:bottom w:val="single" w:sz="4" w:space="0" w:color="auto"/>
              <w:right w:val="single" w:sz="4" w:space="0" w:color="auto"/>
            </w:tcBorders>
            <w:shd w:val="clear" w:color="auto" w:fill="auto"/>
            <w:hideMark/>
          </w:tcPr>
          <w:p w:rsidR="00E80245" w:rsidRPr="00760041" w:rsidRDefault="00E80245" w:rsidP="00E82138">
            <w:pPr>
              <w:spacing w:line="240" w:lineRule="auto"/>
              <w:ind w:firstLine="0"/>
              <w:rPr>
                <w:b/>
                <w:bCs/>
                <w:sz w:val="20"/>
                <w:szCs w:val="20"/>
              </w:rPr>
            </w:pPr>
            <w:r w:rsidRPr="00760041">
              <w:rPr>
                <w:b/>
                <w:bCs/>
                <w:sz w:val="20"/>
                <w:szCs w:val="20"/>
              </w:rPr>
              <w:t>Платежи при пользовании природными ресурсами</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34</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35</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36</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 xml:space="preserve">000 1 12 01000 01 0000 120 </w:t>
            </w:r>
          </w:p>
        </w:tc>
        <w:tc>
          <w:tcPr>
            <w:tcW w:w="2270" w:type="pct"/>
            <w:tcBorders>
              <w:top w:val="nil"/>
              <w:left w:val="nil"/>
              <w:bottom w:val="single" w:sz="4" w:space="0" w:color="auto"/>
              <w:right w:val="single" w:sz="4" w:space="0" w:color="auto"/>
            </w:tcBorders>
            <w:shd w:val="clear" w:color="auto" w:fill="auto"/>
            <w:hideMark/>
          </w:tcPr>
          <w:p w:rsidR="00E80245" w:rsidRPr="00760041" w:rsidRDefault="00E80245" w:rsidP="00B50137">
            <w:pPr>
              <w:spacing w:line="240" w:lineRule="auto"/>
              <w:ind w:firstLine="0"/>
              <w:rPr>
                <w:sz w:val="20"/>
                <w:szCs w:val="20"/>
              </w:rPr>
            </w:pPr>
            <w:r w:rsidRPr="00760041">
              <w:rPr>
                <w:sz w:val="20"/>
                <w:szCs w:val="20"/>
              </w:rPr>
              <w:t>Плата за негативное воздействие на окружающую среду</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34</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35</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36</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 xml:space="preserve">000 1 12 01010 01 0000 120 </w:t>
            </w:r>
          </w:p>
        </w:tc>
        <w:tc>
          <w:tcPr>
            <w:tcW w:w="2270" w:type="pct"/>
            <w:tcBorders>
              <w:top w:val="nil"/>
              <w:left w:val="nil"/>
              <w:bottom w:val="single" w:sz="4" w:space="0" w:color="auto"/>
              <w:right w:val="single" w:sz="4" w:space="0" w:color="auto"/>
            </w:tcBorders>
            <w:shd w:val="clear" w:color="auto" w:fill="auto"/>
            <w:hideMark/>
          </w:tcPr>
          <w:p w:rsidR="00E80245" w:rsidRPr="00760041" w:rsidRDefault="00E80245" w:rsidP="00E82138">
            <w:pPr>
              <w:spacing w:line="240" w:lineRule="auto"/>
              <w:ind w:firstLine="0"/>
              <w:rPr>
                <w:sz w:val="20"/>
                <w:szCs w:val="20"/>
              </w:rPr>
            </w:pPr>
            <w:r w:rsidRPr="00760041">
              <w:rPr>
                <w:sz w:val="20"/>
                <w:szCs w:val="20"/>
              </w:rPr>
              <w:t>Плата за выбросы загрязняющих веществ в атмосферный воздух стационарными объектами</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5</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5</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5</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 xml:space="preserve">000 1 12 01041 01 0000 120 </w:t>
            </w:r>
          </w:p>
        </w:tc>
        <w:tc>
          <w:tcPr>
            <w:tcW w:w="2270" w:type="pct"/>
            <w:tcBorders>
              <w:top w:val="nil"/>
              <w:left w:val="nil"/>
              <w:bottom w:val="single" w:sz="4" w:space="0" w:color="auto"/>
              <w:right w:val="single" w:sz="4" w:space="0" w:color="auto"/>
            </w:tcBorders>
            <w:shd w:val="clear" w:color="auto" w:fill="auto"/>
            <w:hideMark/>
          </w:tcPr>
          <w:p w:rsidR="00E80245" w:rsidRPr="00760041" w:rsidRDefault="00E80245" w:rsidP="00E82138">
            <w:pPr>
              <w:spacing w:line="240" w:lineRule="auto"/>
              <w:ind w:firstLine="0"/>
              <w:rPr>
                <w:sz w:val="20"/>
                <w:szCs w:val="20"/>
              </w:rPr>
            </w:pPr>
            <w:r w:rsidRPr="00760041">
              <w:rPr>
                <w:sz w:val="20"/>
                <w:szCs w:val="20"/>
              </w:rPr>
              <w:t>Плата за размещение отходов производства и потребления</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29</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30</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31</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000 1 13 00000 00 0000 000</w:t>
            </w:r>
          </w:p>
        </w:tc>
        <w:tc>
          <w:tcPr>
            <w:tcW w:w="2270" w:type="pct"/>
            <w:tcBorders>
              <w:top w:val="nil"/>
              <w:left w:val="nil"/>
              <w:bottom w:val="single" w:sz="4" w:space="0" w:color="auto"/>
              <w:right w:val="single" w:sz="4" w:space="0" w:color="auto"/>
            </w:tcBorders>
            <w:shd w:val="clear" w:color="auto" w:fill="auto"/>
            <w:hideMark/>
          </w:tcPr>
          <w:p w:rsidR="00E80245" w:rsidRPr="00760041" w:rsidRDefault="00E80245" w:rsidP="00E82138">
            <w:pPr>
              <w:spacing w:line="240" w:lineRule="auto"/>
              <w:ind w:firstLine="0"/>
              <w:rPr>
                <w:b/>
                <w:bCs/>
                <w:sz w:val="20"/>
                <w:szCs w:val="20"/>
              </w:rPr>
            </w:pPr>
            <w:r w:rsidRPr="00760041">
              <w:rPr>
                <w:b/>
                <w:bCs/>
                <w:sz w:val="20"/>
                <w:szCs w:val="20"/>
              </w:rPr>
              <w:t>Доходы от оказания платных услуг (работ) и компенсации затрат государства</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1219</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1247</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1273</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000 1 13 00000 00 0000 130</w:t>
            </w:r>
          </w:p>
        </w:tc>
        <w:tc>
          <w:tcPr>
            <w:tcW w:w="2270" w:type="pct"/>
            <w:tcBorders>
              <w:top w:val="nil"/>
              <w:left w:val="nil"/>
              <w:bottom w:val="nil"/>
              <w:right w:val="nil"/>
            </w:tcBorders>
            <w:shd w:val="clear" w:color="auto" w:fill="auto"/>
            <w:noWrap/>
            <w:hideMark/>
          </w:tcPr>
          <w:p w:rsidR="00E80245" w:rsidRPr="00760041" w:rsidRDefault="00E80245" w:rsidP="00E82138">
            <w:pPr>
              <w:spacing w:line="240" w:lineRule="auto"/>
              <w:ind w:firstLine="0"/>
              <w:rPr>
                <w:sz w:val="20"/>
                <w:szCs w:val="20"/>
              </w:rPr>
            </w:pPr>
            <w:r w:rsidRPr="00760041">
              <w:rPr>
                <w:sz w:val="20"/>
                <w:szCs w:val="20"/>
              </w:rPr>
              <w:t>Доходы от оказания платных услуг (работ)</w:t>
            </w:r>
          </w:p>
        </w:tc>
        <w:tc>
          <w:tcPr>
            <w:tcW w:w="526"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1095</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1116</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1136</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000 1 13 01990 05 0000 130</w:t>
            </w:r>
          </w:p>
        </w:tc>
        <w:tc>
          <w:tcPr>
            <w:tcW w:w="2270" w:type="pct"/>
            <w:tcBorders>
              <w:top w:val="single" w:sz="4" w:space="0" w:color="auto"/>
              <w:left w:val="nil"/>
              <w:bottom w:val="single" w:sz="4" w:space="0" w:color="auto"/>
              <w:right w:val="single" w:sz="4" w:space="0" w:color="auto"/>
            </w:tcBorders>
            <w:shd w:val="clear" w:color="auto" w:fill="auto"/>
            <w:noWrap/>
            <w:hideMark/>
          </w:tcPr>
          <w:p w:rsidR="00E80245" w:rsidRPr="00760041" w:rsidRDefault="00E80245" w:rsidP="00E82138">
            <w:pPr>
              <w:spacing w:line="240" w:lineRule="auto"/>
              <w:ind w:firstLine="0"/>
              <w:rPr>
                <w:sz w:val="20"/>
                <w:szCs w:val="20"/>
              </w:rPr>
            </w:pPr>
            <w:r w:rsidRPr="00760041">
              <w:rPr>
                <w:sz w:val="20"/>
                <w:szCs w:val="20"/>
              </w:rPr>
              <w:t>Прочие доходы от оказания платных услуг (работ)</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1095</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1116</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1136</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000 1 13 01995 05 0000 130</w:t>
            </w:r>
          </w:p>
        </w:tc>
        <w:tc>
          <w:tcPr>
            <w:tcW w:w="2270" w:type="pct"/>
            <w:tcBorders>
              <w:top w:val="nil"/>
              <w:left w:val="nil"/>
              <w:bottom w:val="single" w:sz="4" w:space="0" w:color="auto"/>
              <w:right w:val="single" w:sz="4" w:space="0" w:color="auto"/>
            </w:tcBorders>
            <w:shd w:val="clear" w:color="auto" w:fill="auto"/>
            <w:hideMark/>
          </w:tcPr>
          <w:p w:rsidR="00E80245" w:rsidRPr="00760041" w:rsidRDefault="00E80245" w:rsidP="00E82138">
            <w:pPr>
              <w:spacing w:line="240" w:lineRule="auto"/>
              <w:ind w:firstLine="0"/>
              <w:rPr>
                <w:sz w:val="20"/>
                <w:szCs w:val="20"/>
              </w:rPr>
            </w:pPr>
            <w:r w:rsidRPr="00760041">
              <w:rPr>
                <w:sz w:val="20"/>
                <w:szCs w:val="20"/>
              </w:rPr>
              <w:t xml:space="preserve">Прочие доходы от оказания платных услуг (работ) получателями средств бюджетов муниципальных районов  </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1095</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1116</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1136</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000 1 13 02000 00 0000 130</w:t>
            </w:r>
          </w:p>
        </w:tc>
        <w:tc>
          <w:tcPr>
            <w:tcW w:w="2270" w:type="pct"/>
            <w:tcBorders>
              <w:top w:val="nil"/>
              <w:left w:val="nil"/>
              <w:bottom w:val="single" w:sz="4" w:space="0" w:color="auto"/>
              <w:right w:val="single" w:sz="4" w:space="0" w:color="auto"/>
            </w:tcBorders>
            <w:shd w:val="clear" w:color="auto" w:fill="auto"/>
            <w:noWrap/>
            <w:hideMark/>
          </w:tcPr>
          <w:p w:rsidR="00E80245" w:rsidRPr="00760041" w:rsidRDefault="00E80245" w:rsidP="00E82138">
            <w:pPr>
              <w:spacing w:line="240" w:lineRule="auto"/>
              <w:ind w:firstLine="0"/>
              <w:rPr>
                <w:sz w:val="20"/>
                <w:szCs w:val="20"/>
              </w:rPr>
            </w:pPr>
            <w:r w:rsidRPr="00760041">
              <w:rPr>
                <w:sz w:val="20"/>
                <w:szCs w:val="20"/>
              </w:rPr>
              <w:t>Доходы от компенсации затрат государства</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124</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131</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137</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000 1 13 02060 00 0000 130</w:t>
            </w:r>
          </w:p>
        </w:tc>
        <w:tc>
          <w:tcPr>
            <w:tcW w:w="2270" w:type="pct"/>
            <w:tcBorders>
              <w:top w:val="nil"/>
              <w:left w:val="nil"/>
              <w:bottom w:val="single" w:sz="4" w:space="0" w:color="auto"/>
              <w:right w:val="single" w:sz="4" w:space="0" w:color="auto"/>
            </w:tcBorders>
            <w:shd w:val="clear" w:color="auto" w:fill="auto"/>
            <w:hideMark/>
          </w:tcPr>
          <w:p w:rsidR="00E80245" w:rsidRPr="00760041" w:rsidRDefault="00E80245" w:rsidP="00E82138">
            <w:pPr>
              <w:spacing w:line="240" w:lineRule="auto"/>
              <w:ind w:firstLine="0"/>
              <w:rPr>
                <w:sz w:val="20"/>
                <w:szCs w:val="20"/>
              </w:rPr>
            </w:pPr>
            <w:r w:rsidRPr="00760041">
              <w:rPr>
                <w:sz w:val="20"/>
                <w:szCs w:val="20"/>
              </w:rPr>
              <w:t>Доходы, поступающие в порядке возмещения расходов, понесенных в связи с эксплуатацией имущества</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124</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131</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137</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000 1 13 02065 05 0000 130</w:t>
            </w:r>
          </w:p>
        </w:tc>
        <w:tc>
          <w:tcPr>
            <w:tcW w:w="2270" w:type="pct"/>
            <w:tcBorders>
              <w:top w:val="nil"/>
              <w:left w:val="nil"/>
              <w:bottom w:val="single" w:sz="4" w:space="0" w:color="auto"/>
              <w:right w:val="single" w:sz="4" w:space="0" w:color="auto"/>
            </w:tcBorders>
            <w:shd w:val="clear" w:color="auto" w:fill="auto"/>
            <w:hideMark/>
          </w:tcPr>
          <w:p w:rsidR="00E80245" w:rsidRPr="00760041" w:rsidRDefault="00E80245" w:rsidP="00E82138">
            <w:pPr>
              <w:spacing w:line="240" w:lineRule="auto"/>
              <w:ind w:firstLine="0"/>
              <w:rPr>
                <w:sz w:val="20"/>
                <w:szCs w:val="20"/>
              </w:rPr>
            </w:pPr>
            <w:r w:rsidRPr="00760041">
              <w:rPr>
                <w:sz w:val="20"/>
                <w:szCs w:val="20"/>
              </w:rPr>
              <w:t xml:space="preserve">Доходы, поступающие в порядке возмещения расходов, понесенных в связи с эксплуатацией имущества муниципальных районов </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124</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131</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137</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000 1 14 00000 00 0000 000</w:t>
            </w:r>
          </w:p>
        </w:tc>
        <w:tc>
          <w:tcPr>
            <w:tcW w:w="2270" w:type="pct"/>
            <w:tcBorders>
              <w:top w:val="nil"/>
              <w:left w:val="nil"/>
              <w:bottom w:val="single" w:sz="4" w:space="0" w:color="auto"/>
              <w:right w:val="single" w:sz="4" w:space="0" w:color="auto"/>
            </w:tcBorders>
            <w:shd w:val="clear" w:color="auto" w:fill="auto"/>
            <w:hideMark/>
          </w:tcPr>
          <w:p w:rsidR="00E80245" w:rsidRPr="00760041" w:rsidRDefault="00E80245" w:rsidP="00E82138">
            <w:pPr>
              <w:spacing w:line="240" w:lineRule="auto"/>
              <w:ind w:firstLine="0"/>
              <w:rPr>
                <w:b/>
                <w:bCs/>
                <w:sz w:val="20"/>
                <w:szCs w:val="20"/>
              </w:rPr>
            </w:pPr>
            <w:r w:rsidRPr="00760041">
              <w:rPr>
                <w:b/>
                <w:bCs/>
                <w:sz w:val="20"/>
                <w:szCs w:val="20"/>
              </w:rPr>
              <w:t>Доходы от продажи материальных и нематериальных активов</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135</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135</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135</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000 1 14 02000 00 0000 000</w:t>
            </w:r>
          </w:p>
        </w:tc>
        <w:tc>
          <w:tcPr>
            <w:tcW w:w="2270" w:type="pct"/>
            <w:tcBorders>
              <w:top w:val="nil"/>
              <w:left w:val="nil"/>
              <w:bottom w:val="single" w:sz="4" w:space="0" w:color="auto"/>
              <w:right w:val="single" w:sz="4" w:space="0" w:color="auto"/>
            </w:tcBorders>
            <w:shd w:val="clear" w:color="auto" w:fill="auto"/>
            <w:hideMark/>
          </w:tcPr>
          <w:p w:rsidR="00E80245" w:rsidRPr="00760041" w:rsidRDefault="00E80245" w:rsidP="00E82138">
            <w:pPr>
              <w:spacing w:line="240" w:lineRule="auto"/>
              <w:ind w:firstLine="0"/>
              <w:rPr>
                <w:sz w:val="20"/>
                <w:szCs w:val="20"/>
              </w:rPr>
            </w:pPr>
            <w:r w:rsidRPr="00760041">
              <w:rPr>
                <w:sz w:val="20"/>
                <w:szCs w:val="20"/>
              </w:rPr>
              <w:t xml:space="preserve">Доходы от реализации имущества, находящегося в государственной и муниципальной </w:t>
            </w:r>
            <w:proofErr w:type="gramStart"/>
            <w:r w:rsidRPr="00760041">
              <w:rPr>
                <w:sz w:val="20"/>
                <w:szCs w:val="20"/>
              </w:rPr>
              <w:t>собственности  (</w:t>
            </w:r>
            <w:proofErr w:type="gramEnd"/>
            <w:r w:rsidRPr="00760041">
              <w:rPr>
                <w:sz w:val="20"/>
                <w:szCs w:val="20"/>
              </w:rPr>
              <w:t xml:space="preserve">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110</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110</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110</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000 1 14 02050 05 0000 410</w:t>
            </w:r>
          </w:p>
        </w:tc>
        <w:tc>
          <w:tcPr>
            <w:tcW w:w="2270" w:type="pct"/>
            <w:tcBorders>
              <w:top w:val="nil"/>
              <w:left w:val="nil"/>
              <w:bottom w:val="single" w:sz="4" w:space="0" w:color="auto"/>
              <w:right w:val="single" w:sz="4" w:space="0" w:color="auto"/>
            </w:tcBorders>
            <w:shd w:val="clear" w:color="auto" w:fill="auto"/>
            <w:hideMark/>
          </w:tcPr>
          <w:p w:rsidR="00E80245" w:rsidRPr="00760041" w:rsidRDefault="00E80245" w:rsidP="00E82138">
            <w:pPr>
              <w:spacing w:line="240" w:lineRule="auto"/>
              <w:ind w:firstLine="0"/>
              <w:rPr>
                <w:sz w:val="20"/>
                <w:szCs w:val="20"/>
              </w:rPr>
            </w:pPr>
            <w:r w:rsidRPr="00760041">
              <w:rPr>
                <w:sz w:val="20"/>
                <w:szCs w:val="20"/>
              </w:rPr>
              <w:t xml:space="preserve">Доходы от реализации иного имущества, находящегося в собственности муниципальных </w:t>
            </w:r>
            <w:proofErr w:type="gramStart"/>
            <w:r w:rsidRPr="00760041">
              <w:rPr>
                <w:sz w:val="20"/>
                <w:szCs w:val="20"/>
              </w:rPr>
              <w:t>районов( за</w:t>
            </w:r>
            <w:proofErr w:type="gramEnd"/>
            <w:r w:rsidRPr="00760041">
              <w:rPr>
                <w:sz w:val="20"/>
                <w:szCs w:val="20"/>
              </w:rPr>
              <w:t xml:space="preserve"> исключением имущества муниципальных автономных учреждений) ,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110</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110</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110</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lastRenderedPageBreak/>
              <w:t>000 1 14 02053 05 0000 410</w:t>
            </w:r>
          </w:p>
        </w:tc>
        <w:tc>
          <w:tcPr>
            <w:tcW w:w="2270" w:type="pct"/>
            <w:tcBorders>
              <w:top w:val="nil"/>
              <w:left w:val="nil"/>
              <w:bottom w:val="single" w:sz="4" w:space="0" w:color="auto"/>
              <w:right w:val="single" w:sz="4" w:space="0" w:color="auto"/>
            </w:tcBorders>
            <w:shd w:val="clear" w:color="auto" w:fill="auto"/>
            <w:hideMark/>
          </w:tcPr>
          <w:p w:rsidR="00E80245" w:rsidRPr="00760041" w:rsidRDefault="00E80245" w:rsidP="00E82138">
            <w:pPr>
              <w:spacing w:line="240" w:lineRule="auto"/>
              <w:ind w:firstLine="0"/>
              <w:rPr>
                <w:sz w:val="20"/>
                <w:szCs w:val="20"/>
              </w:rPr>
            </w:pPr>
            <w:r w:rsidRPr="00760041">
              <w:rPr>
                <w:sz w:val="20"/>
                <w:szCs w:val="20"/>
              </w:rPr>
              <w:t xml:space="preserve">Доходы от реализации иного имущества, находящегося в собственности муниципальных </w:t>
            </w:r>
            <w:proofErr w:type="gramStart"/>
            <w:r w:rsidRPr="00760041">
              <w:rPr>
                <w:sz w:val="20"/>
                <w:szCs w:val="20"/>
              </w:rPr>
              <w:t>районов( за</w:t>
            </w:r>
            <w:proofErr w:type="gramEnd"/>
            <w:r w:rsidRPr="00760041">
              <w:rPr>
                <w:sz w:val="20"/>
                <w:szCs w:val="20"/>
              </w:rPr>
              <w:t xml:space="preserve"> исключением имущества муниципальных автономных учреждений) ,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110</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110</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110</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000 1 14 06000 00 0000 430</w:t>
            </w:r>
          </w:p>
        </w:tc>
        <w:tc>
          <w:tcPr>
            <w:tcW w:w="2270" w:type="pct"/>
            <w:tcBorders>
              <w:top w:val="nil"/>
              <w:left w:val="nil"/>
              <w:bottom w:val="single" w:sz="4" w:space="0" w:color="auto"/>
              <w:right w:val="single" w:sz="4" w:space="0" w:color="auto"/>
            </w:tcBorders>
            <w:shd w:val="clear" w:color="auto" w:fill="auto"/>
            <w:hideMark/>
          </w:tcPr>
          <w:p w:rsidR="00E80245" w:rsidRPr="00760041" w:rsidRDefault="00E80245" w:rsidP="00E82138">
            <w:pPr>
              <w:spacing w:line="240" w:lineRule="auto"/>
              <w:ind w:firstLine="0"/>
              <w:rPr>
                <w:sz w:val="20"/>
                <w:szCs w:val="20"/>
              </w:rPr>
            </w:pPr>
            <w:r w:rsidRPr="00760041">
              <w:rPr>
                <w:sz w:val="20"/>
                <w:szCs w:val="20"/>
              </w:rPr>
              <w:t xml:space="preserve">Доходы от продажи земельных участков, находящихся в государственной и муниципальной собственности </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25</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25</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25</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000 1 14 06010 00 0000 430</w:t>
            </w:r>
          </w:p>
        </w:tc>
        <w:tc>
          <w:tcPr>
            <w:tcW w:w="2270" w:type="pct"/>
            <w:tcBorders>
              <w:top w:val="nil"/>
              <w:left w:val="nil"/>
              <w:bottom w:val="single" w:sz="4" w:space="0" w:color="auto"/>
              <w:right w:val="single" w:sz="4" w:space="0" w:color="auto"/>
            </w:tcBorders>
            <w:shd w:val="clear" w:color="auto" w:fill="auto"/>
            <w:hideMark/>
          </w:tcPr>
          <w:p w:rsidR="00E80245" w:rsidRPr="00760041" w:rsidRDefault="00E80245" w:rsidP="00E82138">
            <w:pPr>
              <w:spacing w:line="240" w:lineRule="auto"/>
              <w:ind w:firstLine="0"/>
              <w:rPr>
                <w:sz w:val="20"/>
                <w:szCs w:val="20"/>
              </w:rPr>
            </w:pPr>
            <w:r w:rsidRPr="00760041">
              <w:rPr>
                <w:sz w:val="20"/>
                <w:szCs w:val="20"/>
              </w:rPr>
              <w:t xml:space="preserve">Доходы от продажи земельных участков, государственная собственность на которые не разграничена </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25</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25</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25</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000 1 14 06013 10 0000 430</w:t>
            </w:r>
          </w:p>
        </w:tc>
        <w:tc>
          <w:tcPr>
            <w:tcW w:w="227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82138">
            <w:pPr>
              <w:spacing w:line="240" w:lineRule="auto"/>
              <w:ind w:firstLine="0"/>
              <w:rPr>
                <w:sz w:val="20"/>
                <w:szCs w:val="20"/>
              </w:rPr>
            </w:pPr>
            <w:r w:rsidRPr="00760041">
              <w:rPr>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25</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25</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25</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000 1 16 00000 00 0000 000</w:t>
            </w:r>
          </w:p>
        </w:tc>
        <w:tc>
          <w:tcPr>
            <w:tcW w:w="2270" w:type="pct"/>
            <w:tcBorders>
              <w:top w:val="nil"/>
              <w:left w:val="nil"/>
              <w:bottom w:val="single" w:sz="4" w:space="0" w:color="auto"/>
              <w:right w:val="single" w:sz="4" w:space="0" w:color="auto"/>
            </w:tcBorders>
            <w:shd w:val="clear" w:color="auto" w:fill="auto"/>
            <w:hideMark/>
          </w:tcPr>
          <w:p w:rsidR="00E80245" w:rsidRPr="00760041" w:rsidRDefault="00E80245" w:rsidP="00E82138">
            <w:pPr>
              <w:spacing w:line="240" w:lineRule="auto"/>
              <w:ind w:firstLine="0"/>
              <w:rPr>
                <w:b/>
                <w:bCs/>
                <w:sz w:val="20"/>
                <w:szCs w:val="20"/>
              </w:rPr>
            </w:pPr>
            <w:r w:rsidRPr="00760041">
              <w:rPr>
                <w:b/>
                <w:bCs/>
                <w:sz w:val="20"/>
                <w:szCs w:val="20"/>
              </w:rPr>
              <w:t>Штрафы, санкции, возмещение ущерба</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1126</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1159</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1193</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000 1 16 03000 00 0000 140</w:t>
            </w:r>
          </w:p>
        </w:tc>
        <w:tc>
          <w:tcPr>
            <w:tcW w:w="2270"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rPr>
                <w:sz w:val="20"/>
                <w:szCs w:val="20"/>
              </w:rPr>
            </w:pPr>
            <w:r w:rsidRPr="00760041">
              <w:rPr>
                <w:sz w:val="20"/>
                <w:szCs w:val="20"/>
              </w:rPr>
              <w:t>Денежные взыскания (штрафы) за нарушение законодательства о налогах и сборах</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25</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26</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27</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000 1 16 03010 01 0000 140</w:t>
            </w:r>
          </w:p>
        </w:tc>
        <w:tc>
          <w:tcPr>
            <w:tcW w:w="2270"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rPr>
                <w:sz w:val="20"/>
                <w:szCs w:val="20"/>
              </w:rPr>
            </w:pPr>
            <w:r w:rsidRPr="00760041">
              <w:rPr>
                <w:sz w:val="20"/>
                <w:szCs w:val="20"/>
              </w:rPr>
              <w:t>Денежные взыскания (штрафы) за нарушение законодательства о налогах и сборах, предусмотренные статьями 116, 118, 119 ¹, пунктами 1 и 2 статьи 120, статьями 125, 126, 128, 129, 129 ¹, 132, 133, 134, 135, 135 ¹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25</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26</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27</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 xml:space="preserve">182 1 16 06000 01 0000 140 </w:t>
            </w:r>
          </w:p>
        </w:tc>
        <w:tc>
          <w:tcPr>
            <w:tcW w:w="2270" w:type="pct"/>
            <w:tcBorders>
              <w:top w:val="nil"/>
              <w:left w:val="nil"/>
              <w:bottom w:val="single" w:sz="4" w:space="0" w:color="auto"/>
              <w:right w:val="single" w:sz="4" w:space="0" w:color="auto"/>
            </w:tcBorders>
            <w:shd w:val="clear" w:color="auto" w:fill="auto"/>
            <w:hideMark/>
          </w:tcPr>
          <w:p w:rsidR="00E80245" w:rsidRPr="00760041" w:rsidRDefault="00E80245" w:rsidP="00E82138">
            <w:pPr>
              <w:spacing w:line="240" w:lineRule="auto"/>
              <w:ind w:firstLine="0"/>
              <w:rPr>
                <w:sz w:val="20"/>
                <w:szCs w:val="20"/>
              </w:rPr>
            </w:pPr>
            <w:r w:rsidRPr="00760041">
              <w:rPr>
                <w:sz w:val="20"/>
                <w:szCs w:val="20"/>
              </w:rPr>
              <w:t xml:space="preserve">Денежные взыскания (штрафы) за нарушение </w:t>
            </w:r>
            <w:proofErr w:type="gramStart"/>
            <w:r w:rsidRPr="00760041">
              <w:rPr>
                <w:sz w:val="20"/>
                <w:szCs w:val="20"/>
              </w:rPr>
              <w:t>законодательства  о</w:t>
            </w:r>
            <w:proofErr w:type="gramEnd"/>
            <w:r w:rsidRPr="00760041">
              <w:rPr>
                <w:sz w:val="20"/>
                <w:szCs w:val="20"/>
              </w:rPr>
              <w:t xml:space="preserve"> применении контрольно- кассовой техники при осуществлении наличных денежных расчетов и (или) расчетов с использованием платежных карт</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72</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74</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76</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 xml:space="preserve">000 1 16 08000 01 0000 140 </w:t>
            </w:r>
          </w:p>
        </w:tc>
        <w:tc>
          <w:tcPr>
            <w:tcW w:w="2270" w:type="pct"/>
            <w:tcBorders>
              <w:top w:val="nil"/>
              <w:left w:val="nil"/>
              <w:bottom w:val="single" w:sz="4" w:space="0" w:color="auto"/>
              <w:right w:val="single" w:sz="4" w:space="0" w:color="auto"/>
            </w:tcBorders>
            <w:shd w:val="clear" w:color="auto" w:fill="auto"/>
            <w:hideMark/>
          </w:tcPr>
          <w:p w:rsidR="00E80245" w:rsidRPr="00760041" w:rsidRDefault="00E80245" w:rsidP="00E82138">
            <w:pPr>
              <w:spacing w:line="240" w:lineRule="auto"/>
              <w:ind w:firstLine="0"/>
              <w:rPr>
                <w:sz w:val="20"/>
                <w:szCs w:val="20"/>
              </w:rPr>
            </w:pPr>
            <w:r w:rsidRPr="00760041">
              <w:rPr>
                <w:sz w:val="20"/>
                <w:szCs w:val="20"/>
              </w:rPr>
              <w:t>Денежные взыскания (</w:t>
            </w:r>
            <w:proofErr w:type="gramStart"/>
            <w:r w:rsidRPr="00760041">
              <w:rPr>
                <w:sz w:val="20"/>
                <w:szCs w:val="20"/>
              </w:rPr>
              <w:t>штрафы )</w:t>
            </w:r>
            <w:proofErr w:type="gramEnd"/>
            <w:r w:rsidRPr="00760041">
              <w:rPr>
                <w:sz w:val="20"/>
                <w:szCs w:val="20"/>
              </w:rPr>
              <w:t xml:space="preserve"> за административные правонарушения в области государственного регулирования производства и оборота этилового спирта , алкогольной , спиртосодержащей и табачной продукции </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274</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283</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292</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 xml:space="preserve">000 1 16 08010 01 0000 140 </w:t>
            </w:r>
          </w:p>
        </w:tc>
        <w:tc>
          <w:tcPr>
            <w:tcW w:w="2270" w:type="pct"/>
            <w:tcBorders>
              <w:top w:val="nil"/>
              <w:left w:val="nil"/>
              <w:bottom w:val="single" w:sz="4" w:space="0" w:color="auto"/>
              <w:right w:val="single" w:sz="4" w:space="0" w:color="auto"/>
            </w:tcBorders>
            <w:shd w:val="clear" w:color="auto" w:fill="auto"/>
            <w:hideMark/>
          </w:tcPr>
          <w:p w:rsidR="00E80245" w:rsidRPr="00760041" w:rsidRDefault="00E80245" w:rsidP="00E82138">
            <w:pPr>
              <w:spacing w:line="240" w:lineRule="auto"/>
              <w:ind w:firstLine="0"/>
              <w:rPr>
                <w:sz w:val="20"/>
                <w:szCs w:val="20"/>
              </w:rPr>
            </w:pPr>
            <w:r w:rsidRPr="00760041">
              <w:rPr>
                <w:sz w:val="20"/>
                <w:szCs w:val="20"/>
              </w:rPr>
              <w:t>Денежные взыскания (</w:t>
            </w:r>
            <w:proofErr w:type="gramStart"/>
            <w:r w:rsidRPr="00760041">
              <w:rPr>
                <w:sz w:val="20"/>
                <w:szCs w:val="20"/>
              </w:rPr>
              <w:t>штрафы )</w:t>
            </w:r>
            <w:proofErr w:type="gramEnd"/>
            <w:r w:rsidRPr="00760041">
              <w:rPr>
                <w:sz w:val="20"/>
                <w:szCs w:val="20"/>
              </w:rPr>
              <w:t xml:space="preserve"> за административные правонарушения в области государственного регулирования производства и оборота этилового спирта , алкогольной , спиртосодержащей  продукции </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274</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283</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292</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000 1 16 25000 00 0000 140</w:t>
            </w:r>
          </w:p>
        </w:tc>
        <w:tc>
          <w:tcPr>
            <w:tcW w:w="227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82138">
            <w:pPr>
              <w:spacing w:line="240" w:lineRule="auto"/>
              <w:ind w:firstLine="0"/>
              <w:rPr>
                <w:sz w:val="20"/>
                <w:szCs w:val="20"/>
              </w:rPr>
            </w:pPr>
            <w:r w:rsidRPr="00760041">
              <w:rPr>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85</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87</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89</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000 1 16 25030 01 0000 140</w:t>
            </w:r>
          </w:p>
        </w:tc>
        <w:tc>
          <w:tcPr>
            <w:tcW w:w="227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82138">
            <w:pPr>
              <w:spacing w:line="240" w:lineRule="auto"/>
              <w:ind w:firstLine="0"/>
              <w:rPr>
                <w:sz w:val="20"/>
                <w:szCs w:val="20"/>
              </w:rPr>
            </w:pPr>
            <w:r w:rsidRPr="00760041">
              <w:rPr>
                <w:sz w:val="20"/>
                <w:szCs w:val="20"/>
              </w:rPr>
              <w:t>Денежные взыскания (штрафы) за нарушение законодательства Российской Федерации об охране и использовании животного мира</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2</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2</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2</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000 1 16 25050 01 0000 140</w:t>
            </w:r>
          </w:p>
        </w:tc>
        <w:tc>
          <w:tcPr>
            <w:tcW w:w="2270" w:type="pct"/>
            <w:tcBorders>
              <w:top w:val="nil"/>
              <w:left w:val="nil"/>
              <w:bottom w:val="single" w:sz="4" w:space="0" w:color="auto"/>
              <w:right w:val="single" w:sz="4" w:space="0" w:color="auto"/>
            </w:tcBorders>
            <w:shd w:val="clear" w:color="auto" w:fill="auto"/>
            <w:hideMark/>
          </w:tcPr>
          <w:p w:rsidR="00E80245" w:rsidRPr="00760041" w:rsidRDefault="00E80245" w:rsidP="00E82138">
            <w:pPr>
              <w:spacing w:line="240" w:lineRule="auto"/>
              <w:ind w:firstLine="0"/>
              <w:rPr>
                <w:sz w:val="20"/>
                <w:szCs w:val="20"/>
              </w:rPr>
            </w:pPr>
            <w:r w:rsidRPr="00760041">
              <w:rPr>
                <w:sz w:val="20"/>
                <w:szCs w:val="20"/>
              </w:rPr>
              <w:t xml:space="preserve">Денежные взыскания, </w:t>
            </w:r>
            <w:proofErr w:type="gramStart"/>
            <w:r w:rsidRPr="00760041">
              <w:rPr>
                <w:sz w:val="20"/>
                <w:szCs w:val="20"/>
              </w:rPr>
              <w:t>( штрафы</w:t>
            </w:r>
            <w:proofErr w:type="gramEnd"/>
            <w:r w:rsidRPr="00760041">
              <w:rPr>
                <w:sz w:val="20"/>
                <w:szCs w:val="20"/>
              </w:rPr>
              <w:t>)  за нарушение законодательства в области охраны окружающей среды</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31</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32</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33</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000 1 16 25060 01 0000 140</w:t>
            </w:r>
          </w:p>
        </w:tc>
        <w:tc>
          <w:tcPr>
            <w:tcW w:w="2270" w:type="pct"/>
            <w:tcBorders>
              <w:top w:val="nil"/>
              <w:left w:val="nil"/>
              <w:bottom w:val="single" w:sz="4" w:space="0" w:color="auto"/>
              <w:right w:val="single" w:sz="4" w:space="0" w:color="auto"/>
            </w:tcBorders>
            <w:shd w:val="clear" w:color="auto" w:fill="auto"/>
            <w:hideMark/>
          </w:tcPr>
          <w:p w:rsidR="00E80245" w:rsidRPr="00760041" w:rsidRDefault="00E80245" w:rsidP="00E82138">
            <w:pPr>
              <w:spacing w:line="240" w:lineRule="auto"/>
              <w:ind w:firstLine="0"/>
              <w:rPr>
                <w:sz w:val="20"/>
                <w:szCs w:val="20"/>
              </w:rPr>
            </w:pPr>
            <w:r w:rsidRPr="00760041">
              <w:rPr>
                <w:sz w:val="20"/>
                <w:szCs w:val="20"/>
              </w:rPr>
              <w:t xml:space="preserve">Денежные взыскания, </w:t>
            </w:r>
            <w:proofErr w:type="gramStart"/>
            <w:r w:rsidRPr="00760041">
              <w:rPr>
                <w:sz w:val="20"/>
                <w:szCs w:val="20"/>
              </w:rPr>
              <w:t>( штрафы</w:t>
            </w:r>
            <w:proofErr w:type="gramEnd"/>
            <w:r w:rsidRPr="00760041">
              <w:rPr>
                <w:sz w:val="20"/>
                <w:szCs w:val="20"/>
              </w:rPr>
              <w:t>)  за нарушение земельного законодательства</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52</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53</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54</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000 1 16 28000 01 0000 140</w:t>
            </w:r>
          </w:p>
        </w:tc>
        <w:tc>
          <w:tcPr>
            <w:tcW w:w="2270" w:type="pct"/>
            <w:tcBorders>
              <w:top w:val="nil"/>
              <w:left w:val="nil"/>
              <w:bottom w:val="single" w:sz="4" w:space="0" w:color="auto"/>
              <w:right w:val="single" w:sz="4" w:space="0" w:color="auto"/>
            </w:tcBorders>
            <w:shd w:val="clear" w:color="auto" w:fill="auto"/>
            <w:hideMark/>
          </w:tcPr>
          <w:p w:rsidR="00E80245" w:rsidRPr="00760041" w:rsidRDefault="00E80245" w:rsidP="00E82138">
            <w:pPr>
              <w:spacing w:line="240" w:lineRule="auto"/>
              <w:ind w:firstLine="0"/>
              <w:rPr>
                <w:sz w:val="20"/>
                <w:szCs w:val="20"/>
              </w:rPr>
            </w:pPr>
            <w:r w:rsidRPr="00760041">
              <w:rPr>
                <w:sz w:val="20"/>
                <w:szCs w:val="20"/>
              </w:rPr>
              <w:t xml:space="preserve">Денежные </w:t>
            </w:r>
            <w:proofErr w:type="gramStart"/>
            <w:r w:rsidRPr="00760041">
              <w:rPr>
                <w:sz w:val="20"/>
                <w:szCs w:val="20"/>
              </w:rPr>
              <w:t>взыскания ,</w:t>
            </w:r>
            <w:proofErr w:type="gramEnd"/>
            <w:r w:rsidRPr="00760041">
              <w:rPr>
                <w:sz w:val="20"/>
                <w:szCs w:val="20"/>
              </w:rPr>
              <w:t xml:space="preserve"> (штрафы) за нарушение законодательства в области  обеспечения санитарно- </w:t>
            </w:r>
            <w:r w:rsidRPr="00760041">
              <w:rPr>
                <w:sz w:val="20"/>
                <w:szCs w:val="20"/>
              </w:rPr>
              <w:lastRenderedPageBreak/>
              <w:t>эпидемиологического благополучия человека и законодательства в сфере защиты прав потребителей</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lastRenderedPageBreak/>
              <w:t>135</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138</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141</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lastRenderedPageBreak/>
              <w:t>000 1 16 43000 01 0000 140</w:t>
            </w:r>
          </w:p>
        </w:tc>
        <w:tc>
          <w:tcPr>
            <w:tcW w:w="2270" w:type="pct"/>
            <w:tcBorders>
              <w:top w:val="nil"/>
              <w:left w:val="nil"/>
              <w:bottom w:val="single" w:sz="4" w:space="0" w:color="auto"/>
              <w:right w:val="single" w:sz="4" w:space="0" w:color="auto"/>
            </w:tcBorders>
            <w:shd w:val="clear" w:color="auto" w:fill="auto"/>
            <w:hideMark/>
          </w:tcPr>
          <w:p w:rsidR="00E80245" w:rsidRPr="00760041" w:rsidRDefault="00E80245" w:rsidP="00E82138">
            <w:pPr>
              <w:spacing w:line="240" w:lineRule="auto"/>
              <w:ind w:firstLine="0"/>
              <w:rPr>
                <w:sz w:val="20"/>
                <w:szCs w:val="20"/>
              </w:rPr>
            </w:pPr>
            <w:r w:rsidRPr="00760041">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предусмотренных статьей 20.25 Кодекса Российской Федерации об административных правонарушениях</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68</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70</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72</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000 1 16 90000 00 0000 140</w:t>
            </w:r>
          </w:p>
        </w:tc>
        <w:tc>
          <w:tcPr>
            <w:tcW w:w="2270" w:type="pct"/>
            <w:tcBorders>
              <w:top w:val="nil"/>
              <w:left w:val="nil"/>
              <w:bottom w:val="single" w:sz="4" w:space="0" w:color="auto"/>
              <w:right w:val="single" w:sz="4" w:space="0" w:color="auto"/>
            </w:tcBorders>
            <w:shd w:val="clear" w:color="auto" w:fill="auto"/>
            <w:hideMark/>
          </w:tcPr>
          <w:p w:rsidR="00E80245" w:rsidRPr="00760041" w:rsidRDefault="00E80245" w:rsidP="00E82138">
            <w:pPr>
              <w:spacing w:line="240" w:lineRule="auto"/>
              <w:ind w:firstLine="0"/>
              <w:rPr>
                <w:sz w:val="20"/>
                <w:szCs w:val="20"/>
              </w:rPr>
            </w:pPr>
            <w:r w:rsidRPr="00760041">
              <w:rPr>
                <w:sz w:val="20"/>
                <w:szCs w:val="20"/>
              </w:rPr>
              <w:t xml:space="preserve">Прочие поступления от денежных взысканий (штрафов) и иных сумм в возмещение ущерба </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467</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481</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496</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000 1 16 90050 05 0000 140</w:t>
            </w:r>
          </w:p>
        </w:tc>
        <w:tc>
          <w:tcPr>
            <w:tcW w:w="2270"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rPr>
                <w:sz w:val="20"/>
                <w:szCs w:val="20"/>
              </w:rPr>
            </w:pPr>
            <w:r w:rsidRPr="00760041">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467</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481</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496</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000 1 17 00000 00 0000 000</w:t>
            </w:r>
          </w:p>
        </w:tc>
        <w:tc>
          <w:tcPr>
            <w:tcW w:w="2270" w:type="pct"/>
            <w:tcBorders>
              <w:top w:val="nil"/>
              <w:left w:val="nil"/>
              <w:bottom w:val="single" w:sz="4" w:space="0" w:color="auto"/>
              <w:right w:val="single" w:sz="4" w:space="0" w:color="auto"/>
            </w:tcBorders>
            <w:shd w:val="clear" w:color="auto" w:fill="auto"/>
            <w:hideMark/>
          </w:tcPr>
          <w:p w:rsidR="00E80245" w:rsidRPr="00760041" w:rsidRDefault="00E80245" w:rsidP="00E82138">
            <w:pPr>
              <w:spacing w:line="240" w:lineRule="auto"/>
              <w:ind w:firstLine="0"/>
              <w:rPr>
                <w:b/>
                <w:bCs/>
                <w:sz w:val="20"/>
                <w:szCs w:val="20"/>
              </w:rPr>
            </w:pPr>
            <w:r w:rsidRPr="00760041">
              <w:rPr>
                <w:b/>
                <w:bCs/>
                <w:sz w:val="20"/>
                <w:szCs w:val="20"/>
              </w:rPr>
              <w:t>Прочие неналоговые доходы</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1972</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2010</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2048</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000 1 17 05050 05 0000 180</w:t>
            </w:r>
          </w:p>
        </w:tc>
        <w:tc>
          <w:tcPr>
            <w:tcW w:w="2270" w:type="pct"/>
            <w:tcBorders>
              <w:top w:val="nil"/>
              <w:left w:val="nil"/>
              <w:bottom w:val="single" w:sz="4" w:space="0" w:color="auto"/>
              <w:right w:val="single" w:sz="4" w:space="0" w:color="auto"/>
            </w:tcBorders>
            <w:shd w:val="clear" w:color="auto" w:fill="auto"/>
            <w:hideMark/>
          </w:tcPr>
          <w:p w:rsidR="00E80245" w:rsidRPr="00760041" w:rsidRDefault="00E80245" w:rsidP="00E82138">
            <w:pPr>
              <w:spacing w:line="240" w:lineRule="auto"/>
              <w:ind w:firstLine="0"/>
              <w:rPr>
                <w:sz w:val="20"/>
                <w:szCs w:val="20"/>
              </w:rPr>
            </w:pPr>
            <w:r w:rsidRPr="00760041">
              <w:rPr>
                <w:sz w:val="20"/>
                <w:szCs w:val="20"/>
              </w:rPr>
              <w:t xml:space="preserve">Прочие неналоговые </w:t>
            </w:r>
            <w:proofErr w:type="gramStart"/>
            <w:r w:rsidRPr="00760041">
              <w:rPr>
                <w:sz w:val="20"/>
                <w:szCs w:val="20"/>
              </w:rPr>
              <w:t>доходы  бюджетов</w:t>
            </w:r>
            <w:proofErr w:type="gramEnd"/>
            <w:r w:rsidRPr="00760041">
              <w:rPr>
                <w:sz w:val="20"/>
                <w:szCs w:val="20"/>
              </w:rPr>
              <w:t xml:space="preserve"> муниципальных районов </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1972</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2010</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2048</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000 2 00 00000 00 0000 000</w:t>
            </w:r>
          </w:p>
        </w:tc>
        <w:tc>
          <w:tcPr>
            <w:tcW w:w="227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82138">
            <w:pPr>
              <w:spacing w:line="240" w:lineRule="auto"/>
              <w:ind w:firstLine="0"/>
              <w:rPr>
                <w:b/>
                <w:bCs/>
                <w:sz w:val="20"/>
                <w:szCs w:val="20"/>
              </w:rPr>
            </w:pPr>
            <w:r w:rsidRPr="00760041">
              <w:rPr>
                <w:b/>
                <w:bCs/>
                <w:sz w:val="20"/>
                <w:szCs w:val="20"/>
              </w:rPr>
              <w:t xml:space="preserve">Безвозмездные поступления </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213742,2</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155346,3</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161036,7</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000 2 02 00000 00 0000 000</w:t>
            </w:r>
          </w:p>
        </w:tc>
        <w:tc>
          <w:tcPr>
            <w:tcW w:w="227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82138">
            <w:pPr>
              <w:spacing w:line="240" w:lineRule="auto"/>
              <w:ind w:firstLine="0"/>
              <w:rPr>
                <w:b/>
                <w:bCs/>
                <w:sz w:val="20"/>
                <w:szCs w:val="20"/>
              </w:rPr>
            </w:pPr>
            <w:r w:rsidRPr="00760041">
              <w:rPr>
                <w:b/>
                <w:bCs/>
                <w:sz w:val="20"/>
                <w:szCs w:val="20"/>
              </w:rPr>
              <w:t>Безвозмездные поступления от других бюджетов бюджетной системы Российской Федерации</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213742,2</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155346,3</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161036,7</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000 2 02 10000 00 0000 150</w:t>
            </w:r>
          </w:p>
        </w:tc>
        <w:tc>
          <w:tcPr>
            <w:tcW w:w="2270" w:type="pct"/>
            <w:tcBorders>
              <w:top w:val="nil"/>
              <w:left w:val="nil"/>
              <w:bottom w:val="single" w:sz="4" w:space="0" w:color="000000"/>
              <w:right w:val="single" w:sz="4" w:space="0" w:color="000000"/>
            </w:tcBorders>
            <w:shd w:val="clear" w:color="auto" w:fill="auto"/>
            <w:vAlign w:val="bottom"/>
            <w:hideMark/>
          </w:tcPr>
          <w:p w:rsidR="00E80245" w:rsidRPr="00760041" w:rsidRDefault="00E80245" w:rsidP="00E82138">
            <w:pPr>
              <w:spacing w:line="240" w:lineRule="auto"/>
              <w:ind w:firstLine="0"/>
              <w:rPr>
                <w:sz w:val="20"/>
                <w:szCs w:val="20"/>
              </w:rPr>
            </w:pPr>
            <w:r w:rsidRPr="00760041">
              <w:rPr>
                <w:sz w:val="20"/>
                <w:szCs w:val="20"/>
              </w:rPr>
              <w:t>Дотации бюджетам бюджетной системы Российской Федерации</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74433,0</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35331,0</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34888,0</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000 2 02 15001 00 0000 150</w:t>
            </w:r>
          </w:p>
        </w:tc>
        <w:tc>
          <w:tcPr>
            <w:tcW w:w="227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82138">
            <w:pPr>
              <w:spacing w:line="240" w:lineRule="auto"/>
              <w:ind w:firstLine="0"/>
              <w:rPr>
                <w:sz w:val="20"/>
                <w:szCs w:val="20"/>
              </w:rPr>
            </w:pPr>
            <w:r w:rsidRPr="00760041">
              <w:rPr>
                <w:sz w:val="20"/>
                <w:szCs w:val="20"/>
              </w:rPr>
              <w:t>Дотации на выравнивание бюджетной обеспеченности</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49604,0</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35331,0</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34888,0</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000 2 02 15001 05 0000 150</w:t>
            </w:r>
          </w:p>
        </w:tc>
        <w:tc>
          <w:tcPr>
            <w:tcW w:w="227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82138">
            <w:pPr>
              <w:spacing w:line="240" w:lineRule="auto"/>
              <w:ind w:firstLine="0"/>
              <w:rPr>
                <w:sz w:val="20"/>
                <w:szCs w:val="20"/>
              </w:rPr>
            </w:pPr>
            <w:r w:rsidRPr="00760041">
              <w:rPr>
                <w:sz w:val="20"/>
                <w:szCs w:val="20"/>
              </w:rPr>
              <w:t xml:space="preserve">Дотации бюджетам муниципальных районов на </w:t>
            </w:r>
            <w:proofErr w:type="gramStart"/>
            <w:r w:rsidRPr="00760041">
              <w:rPr>
                <w:sz w:val="20"/>
                <w:szCs w:val="20"/>
              </w:rPr>
              <w:t>выравнивание  бюджетной</w:t>
            </w:r>
            <w:proofErr w:type="gramEnd"/>
            <w:r w:rsidRPr="00760041">
              <w:rPr>
                <w:sz w:val="20"/>
                <w:szCs w:val="20"/>
              </w:rPr>
              <w:t xml:space="preserve"> обеспеченности</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49 604,0</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35 331,0</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34 888,0</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000 2 02 15002 00 0000 150</w:t>
            </w:r>
          </w:p>
        </w:tc>
        <w:tc>
          <w:tcPr>
            <w:tcW w:w="227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82138">
            <w:pPr>
              <w:spacing w:line="240" w:lineRule="auto"/>
              <w:ind w:firstLine="0"/>
              <w:rPr>
                <w:sz w:val="20"/>
                <w:szCs w:val="20"/>
              </w:rPr>
            </w:pPr>
            <w:r w:rsidRPr="00760041">
              <w:rPr>
                <w:sz w:val="20"/>
                <w:szCs w:val="20"/>
              </w:rPr>
              <w:t xml:space="preserve">Дотации </w:t>
            </w:r>
            <w:proofErr w:type="gramStart"/>
            <w:r w:rsidRPr="00760041">
              <w:rPr>
                <w:sz w:val="20"/>
                <w:szCs w:val="20"/>
              </w:rPr>
              <w:t>бюджетам  на</w:t>
            </w:r>
            <w:proofErr w:type="gramEnd"/>
            <w:r w:rsidRPr="00760041">
              <w:rPr>
                <w:sz w:val="20"/>
                <w:szCs w:val="20"/>
              </w:rPr>
              <w:t xml:space="preserve"> поддержку мер по обеспечению сбалансированности бюджетов</w:t>
            </w:r>
          </w:p>
        </w:tc>
        <w:tc>
          <w:tcPr>
            <w:tcW w:w="52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82138">
            <w:pPr>
              <w:spacing w:line="240" w:lineRule="auto"/>
              <w:ind w:firstLine="0"/>
              <w:jc w:val="center"/>
              <w:rPr>
                <w:sz w:val="20"/>
                <w:szCs w:val="20"/>
              </w:rPr>
            </w:pPr>
            <w:r w:rsidRPr="00760041">
              <w:rPr>
                <w:sz w:val="20"/>
                <w:szCs w:val="20"/>
              </w:rPr>
              <w:t>24 829,00</w:t>
            </w:r>
          </w:p>
        </w:tc>
        <w:tc>
          <w:tcPr>
            <w:tcW w:w="597"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82138">
            <w:pPr>
              <w:spacing w:line="240" w:lineRule="auto"/>
              <w:ind w:firstLine="0"/>
              <w:jc w:val="center"/>
              <w:rPr>
                <w:sz w:val="20"/>
                <w:szCs w:val="20"/>
              </w:rPr>
            </w:pPr>
            <w:r w:rsidRPr="00760041">
              <w:rPr>
                <w:sz w:val="20"/>
                <w:szCs w:val="20"/>
              </w:rPr>
              <w:t>0,00</w:t>
            </w:r>
          </w:p>
        </w:tc>
        <w:tc>
          <w:tcPr>
            <w:tcW w:w="457"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82138">
            <w:pPr>
              <w:spacing w:line="240" w:lineRule="auto"/>
              <w:ind w:firstLine="0"/>
              <w:jc w:val="center"/>
              <w:rPr>
                <w:sz w:val="20"/>
                <w:szCs w:val="20"/>
              </w:rPr>
            </w:pPr>
            <w:r w:rsidRPr="00760041">
              <w:rPr>
                <w:sz w:val="20"/>
                <w:szCs w:val="20"/>
              </w:rPr>
              <w:t>0,00</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000 2 02 15002 05 0000 150</w:t>
            </w:r>
          </w:p>
        </w:tc>
        <w:tc>
          <w:tcPr>
            <w:tcW w:w="2270"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rPr>
                <w:sz w:val="20"/>
                <w:szCs w:val="20"/>
              </w:rPr>
            </w:pPr>
            <w:r w:rsidRPr="00760041">
              <w:rPr>
                <w:sz w:val="20"/>
                <w:szCs w:val="20"/>
              </w:rPr>
              <w:t>Дотации бюджетам муниципальных районов на поддержку мер по обеспечению сбалансированности бюджетов</w:t>
            </w:r>
          </w:p>
        </w:tc>
        <w:tc>
          <w:tcPr>
            <w:tcW w:w="52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82138">
            <w:pPr>
              <w:spacing w:line="240" w:lineRule="auto"/>
              <w:ind w:firstLine="0"/>
              <w:jc w:val="center"/>
              <w:rPr>
                <w:sz w:val="20"/>
                <w:szCs w:val="20"/>
              </w:rPr>
            </w:pPr>
            <w:r w:rsidRPr="00760041">
              <w:rPr>
                <w:sz w:val="20"/>
                <w:szCs w:val="20"/>
              </w:rPr>
              <w:t>24 829,00</w:t>
            </w:r>
          </w:p>
        </w:tc>
        <w:tc>
          <w:tcPr>
            <w:tcW w:w="597"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82138">
            <w:pPr>
              <w:spacing w:line="240" w:lineRule="auto"/>
              <w:ind w:firstLine="0"/>
              <w:jc w:val="center"/>
              <w:rPr>
                <w:sz w:val="20"/>
                <w:szCs w:val="20"/>
              </w:rPr>
            </w:pPr>
            <w:r w:rsidRPr="00760041">
              <w:rPr>
                <w:sz w:val="20"/>
                <w:szCs w:val="20"/>
              </w:rPr>
              <w:t> </w:t>
            </w:r>
          </w:p>
        </w:tc>
        <w:tc>
          <w:tcPr>
            <w:tcW w:w="457"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82138">
            <w:pPr>
              <w:spacing w:line="240" w:lineRule="auto"/>
              <w:ind w:firstLine="0"/>
              <w:jc w:val="center"/>
              <w:rPr>
                <w:sz w:val="20"/>
                <w:szCs w:val="20"/>
              </w:rPr>
            </w:pPr>
            <w:r w:rsidRPr="00760041">
              <w:rPr>
                <w:sz w:val="20"/>
                <w:szCs w:val="20"/>
              </w:rPr>
              <w:t> </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000 2 02 20000 00 0000 150</w:t>
            </w:r>
          </w:p>
        </w:tc>
        <w:tc>
          <w:tcPr>
            <w:tcW w:w="2270" w:type="pct"/>
            <w:tcBorders>
              <w:top w:val="nil"/>
              <w:left w:val="nil"/>
              <w:bottom w:val="single" w:sz="4" w:space="0" w:color="000000"/>
              <w:right w:val="single" w:sz="4" w:space="0" w:color="000000"/>
            </w:tcBorders>
            <w:shd w:val="clear" w:color="auto" w:fill="auto"/>
            <w:vAlign w:val="bottom"/>
            <w:hideMark/>
          </w:tcPr>
          <w:p w:rsidR="00E80245" w:rsidRPr="00760041" w:rsidRDefault="00E80245" w:rsidP="00E82138">
            <w:pPr>
              <w:spacing w:line="240" w:lineRule="auto"/>
              <w:ind w:firstLine="0"/>
              <w:rPr>
                <w:b/>
                <w:bCs/>
                <w:sz w:val="20"/>
                <w:szCs w:val="20"/>
              </w:rPr>
            </w:pPr>
            <w:r w:rsidRPr="00760041">
              <w:rPr>
                <w:b/>
                <w:bCs/>
                <w:sz w:val="20"/>
                <w:szCs w:val="20"/>
              </w:rPr>
              <w:t>Субсидии бюджетам бюджетной системы Российской Федерации (межбюджетные субсидии)</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19273,6</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1749,0</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1770,7</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000 2 02 29999 00 0000 150</w:t>
            </w:r>
          </w:p>
        </w:tc>
        <w:tc>
          <w:tcPr>
            <w:tcW w:w="227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82138">
            <w:pPr>
              <w:spacing w:line="240" w:lineRule="auto"/>
              <w:ind w:firstLine="0"/>
              <w:rPr>
                <w:sz w:val="20"/>
                <w:szCs w:val="20"/>
              </w:rPr>
            </w:pPr>
            <w:r w:rsidRPr="00760041">
              <w:rPr>
                <w:sz w:val="20"/>
                <w:szCs w:val="20"/>
              </w:rPr>
              <w:t>Прочие субсидии</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19273,6</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1749,0</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1770,7</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000 2 02 29999 05 0000 150</w:t>
            </w:r>
          </w:p>
        </w:tc>
        <w:tc>
          <w:tcPr>
            <w:tcW w:w="227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82138">
            <w:pPr>
              <w:spacing w:line="240" w:lineRule="auto"/>
              <w:ind w:firstLine="0"/>
              <w:rPr>
                <w:sz w:val="20"/>
                <w:szCs w:val="20"/>
              </w:rPr>
            </w:pPr>
            <w:r w:rsidRPr="00760041">
              <w:rPr>
                <w:sz w:val="20"/>
                <w:szCs w:val="20"/>
              </w:rPr>
              <w:t>Прочие субсидии бюджетам муниципальных районов</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19273,6</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1749,0</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1770,7</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000 2 02 30000 00 0000 150</w:t>
            </w:r>
          </w:p>
        </w:tc>
        <w:tc>
          <w:tcPr>
            <w:tcW w:w="2270" w:type="pct"/>
            <w:tcBorders>
              <w:top w:val="nil"/>
              <w:left w:val="nil"/>
              <w:bottom w:val="nil"/>
              <w:right w:val="nil"/>
            </w:tcBorders>
            <w:shd w:val="clear" w:color="auto" w:fill="auto"/>
            <w:vAlign w:val="bottom"/>
            <w:hideMark/>
          </w:tcPr>
          <w:p w:rsidR="00E80245" w:rsidRPr="00760041" w:rsidRDefault="00E80245" w:rsidP="00E82138">
            <w:pPr>
              <w:spacing w:line="240" w:lineRule="auto"/>
              <w:ind w:firstLine="0"/>
              <w:rPr>
                <w:b/>
                <w:bCs/>
                <w:sz w:val="20"/>
                <w:szCs w:val="20"/>
              </w:rPr>
            </w:pPr>
            <w:r w:rsidRPr="00760041">
              <w:rPr>
                <w:b/>
                <w:bCs/>
                <w:sz w:val="20"/>
                <w:szCs w:val="20"/>
              </w:rPr>
              <w:t>Субвенции бюджетам бюджетной системы Российской Федерации</w:t>
            </w:r>
          </w:p>
        </w:tc>
        <w:tc>
          <w:tcPr>
            <w:tcW w:w="526"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114548,9</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118198,6</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124310,3</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000 2 02 30024 00 0000 150</w:t>
            </w:r>
          </w:p>
        </w:tc>
        <w:tc>
          <w:tcPr>
            <w:tcW w:w="2270" w:type="pct"/>
            <w:tcBorders>
              <w:top w:val="single" w:sz="4" w:space="0" w:color="auto"/>
              <w:left w:val="nil"/>
              <w:bottom w:val="single" w:sz="4" w:space="0" w:color="auto"/>
              <w:right w:val="single" w:sz="4" w:space="0" w:color="auto"/>
            </w:tcBorders>
            <w:shd w:val="clear" w:color="auto" w:fill="auto"/>
            <w:vAlign w:val="bottom"/>
            <w:hideMark/>
          </w:tcPr>
          <w:p w:rsidR="00E80245" w:rsidRPr="00760041" w:rsidRDefault="00E80245" w:rsidP="00E82138">
            <w:pPr>
              <w:spacing w:line="240" w:lineRule="auto"/>
              <w:ind w:firstLine="0"/>
              <w:rPr>
                <w:sz w:val="20"/>
                <w:szCs w:val="20"/>
              </w:rPr>
            </w:pPr>
            <w:r w:rsidRPr="00760041">
              <w:rPr>
                <w:sz w:val="20"/>
                <w:szCs w:val="20"/>
              </w:rPr>
              <w:t>Субвенции местным бюджетам на выполнение передаваемых полномочий субъектов Российской Федерации</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4065,0</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3526,0</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3637,0</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000 2 02 30024 05 0000 150</w:t>
            </w:r>
          </w:p>
        </w:tc>
        <w:tc>
          <w:tcPr>
            <w:tcW w:w="227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82138">
            <w:pPr>
              <w:spacing w:line="240" w:lineRule="auto"/>
              <w:ind w:firstLine="0"/>
              <w:rPr>
                <w:sz w:val="20"/>
                <w:szCs w:val="20"/>
              </w:rPr>
            </w:pPr>
            <w:r w:rsidRPr="00760041">
              <w:rPr>
                <w:sz w:val="20"/>
                <w:szCs w:val="20"/>
              </w:rPr>
              <w:t>Субвенции бюджетам муниципальных районов на выполнение передаваемых полномочий субъектов Российской Федерации</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4065,0</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3526,0</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3637,0</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000 2 02 30029 00 0000 150</w:t>
            </w:r>
          </w:p>
        </w:tc>
        <w:tc>
          <w:tcPr>
            <w:tcW w:w="227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82138">
            <w:pPr>
              <w:spacing w:line="240" w:lineRule="auto"/>
              <w:ind w:firstLine="0"/>
              <w:rPr>
                <w:sz w:val="20"/>
                <w:szCs w:val="20"/>
              </w:rPr>
            </w:pPr>
            <w:r w:rsidRPr="00760041">
              <w:rPr>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327,0</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327,0</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327,0</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000 2 02 30029 05 0000 150</w:t>
            </w:r>
          </w:p>
        </w:tc>
        <w:tc>
          <w:tcPr>
            <w:tcW w:w="2270"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rPr>
                <w:sz w:val="20"/>
                <w:szCs w:val="20"/>
              </w:rPr>
            </w:pPr>
            <w:r w:rsidRPr="00760041">
              <w:rPr>
                <w:sz w:val="20"/>
                <w:szCs w:val="2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327,0</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327,0</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327,0</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000 2 02 35120 00 0000 150</w:t>
            </w:r>
          </w:p>
        </w:tc>
        <w:tc>
          <w:tcPr>
            <w:tcW w:w="2270"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rPr>
                <w:sz w:val="20"/>
                <w:szCs w:val="20"/>
              </w:rPr>
            </w:pPr>
            <w:r w:rsidRPr="00760041">
              <w:rPr>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36,5</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lastRenderedPageBreak/>
              <w:t>000 2 02 35120 05 0000 150</w:t>
            </w:r>
          </w:p>
        </w:tc>
        <w:tc>
          <w:tcPr>
            <w:tcW w:w="2270"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rPr>
                <w:sz w:val="20"/>
                <w:szCs w:val="20"/>
              </w:rPr>
            </w:pPr>
            <w:r w:rsidRPr="00760041">
              <w:rPr>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36,5</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 </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 </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000 2 02 35260 00 0000 150</w:t>
            </w:r>
          </w:p>
        </w:tc>
        <w:tc>
          <w:tcPr>
            <w:tcW w:w="227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82138">
            <w:pPr>
              <w:spacing w:line="240" w:lineRule="auto"/>
              <w:ind w:firstLine="0"/>
              <w:rPr>
                <w:sz w:val="20"/>
                <w:szCs w:val="20"/>
              </w:rPr>
            </w:pPr>
            <w:r w:rsidRPr="00760041">
              <w:rPr>
                <w:sz w:val="20"/>
                <w:szCs w:val="20"/>
              </w:rPr>
              <w:t>Субвенции бюджетам на выплату единовременного пособия при всех формах устройства детей, лишенных родительского попечения, в семью</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238,9</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247,9</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113,2</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000 2 02 35260 05 0000 150</w:t>
            </w:r>
          </w:p>
        </w:tc>
        <w:tc>
          <w:tcPr>
            <w:tcW w:w="227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82138">
            <w:pPr>
              <w:spacing w:line="240" w:lineRule="auto"/>
              <w:ind w:firstLine="0"/>
              <w:rPr>
                <w:sz w:val="20"/>
                <w:szCs w:val="20"/>
              </w:rPr>
            </w:pPr>
            <w:r w:rsidRPr="00760041">
              <w:rPr>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238,9</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247,9</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113,2</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000 2 02 39998 00 0000 150</w:t>
            </w:r>
          </w:p>
        </w:tc>
        <w:tc>
          <w:tcPr>
            <w:tcW w:w="2270" w:type="pct"/>
            <w:tcBorders>
              <w:top w:val="nil"/>
              <w:left w:val="nil"/>
              <w:bottom w:val="single" w:sz="4" w:space="0" w:color="auto"/>
              <w:right w:val="single" w:sz="4" w:space="0" w:color="auto"/>
            </w:tcBorders>
            <w:shd w:val="clear" w:color="auto" w:fill="auto"/>
            <w:noWrap/>
            <w:vAlign w:val="bottom"/>
            <w:hideMark/>
          </w:tcPr>
          <w:p w:rsidR="00E80245" w:rsidRPr="00760041" w:rsidRDefault="00E80245" w:rsidP="00E82138">
            <w:pPr>
              <w:spacing w:line="240" w:lineRule="auto"/>
              <w:ind w:firstLine="0"/>
              <w:rPr>
                <w:sz w:val="20"/>
                <w:szCs w:val="20"/>
              </w:rPr>
            </w:pPr>
            <w:r w:rsidRPr="00760041">
              <w:rPr>
                <w:sz w:val="20"/>
                <w:szCs w:val="20"/>
              </w:rPr>
              <w:t xml:space="preserve">Единая субвенция </w:t>
            </w:r>
            <w:proofErr w:type="gramStart"/>
            <w:r w:rsidRPr="00760041">
              <w:rPr>
                <w:sz w:val="20"/>
                <w:szCs w:val="20"/>
              </w:rPr>
              <w:t>местным  бюджетам</w:t>
            </w:r>
            <w:proofErr w:type="gramEnd"/>
            <w:r w:rsidRPr="00760041">
              <w:rPr>
                <w:sz w:val="20"/>
                <w:szCs w:val="20"/>
              </w:rPr>
              <w:t xml:space="preserve"> </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6 664,0</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5 077,0</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5 074,0</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000 2 02 39998 05 0000 150</w:t>
            </w:r>
          </w:p>
        </w:tc>
        <w:tc>
          <w:tcPr>
            <w:tcW w:w="2270" w:type="pct"/>
            <w:tcBorders>
              <w:top w:val="nil"/>
              <w:left w:val="nil"/>
              <w:bottom w:val="single" w:sz="4" w:space="0" w:color="auto"/>
              <w:right w:val="single" w:sz="4" w:space="0" w:color="auto"/>
            </w:tcBorders>
            <w:shd w:val="clear" w:color="auto" w:fill="auto"/>
            <w:noWrap/>
            <w:vAlign w:val="bottom"/>
            <w:hideMark/>
          </w:tcPr>
          <w:p w:rsidR="00E80245" w:rsidRPr="00760041" w:rsidRDefault="00E80245" w:rsidP="00E82138">
            <w:pPr>
              <w:spacing w:line="240" w:lineRule="auto"/>
              <w:ind w:firstLine="0"/>
              <w:rPr>
                <w:sz w:val="20"/>
                <w:szCs w:val="20"/>
              </w:rPr>
            </w:pPr>
            <w:r w:rsidRPr="00760041">
              <w:rPr>
                <w:sz w:val="20"/>
                <w:szCs w:val="20"/>
              </w:rPr>
              <w:t xml:space="preserve">Единая субвенция бюджетам муниципальных районов  </w:t>
            </w:r>
          </w:p>
        </w:tc>
        <w:tc>
          <w:tcPr>
            <w:tcW w:w="526" w:type="pct"/>
            <w:tcBorders>
              <w:top w:val="nil"/>
              <w:left w:val="nil"/>
              <w:bottom w:val="single" w:sz="4" w:space="0" w:color="auto"/>
              <w:right w:val="single" w:sz="4" w:space="0" w:color="auto"/>
            </w:tcBorders>
            <w:shd w:val="clear" w:color="auto" w:fill="auto"/>
            <w:vAlign w:val="center"/>
          </w:tcPr>
          <w:p w:rsidR="00E80245" w:rsidRPr="00760041" w:rsidRDefault="00E80245" w:rsidP="00E82138">
            <w:pPr>
              <w:spacing w:line="240" w:lineRule="auto"/>
              <w:ind w:firstLine="0"/>
              <w:jc w:val="center"/>
              <w:rPr>
                <w:sz w:val="20"/>
                <w:szCs w:val="20"/>
              </w:rPr>
            </w:pPr>
            <w:r w:rsidRPr="00760041">
              <w:rPr>
                <w:sz w:val="20"/>
                <w:szCs w:val="20"/>
              </w:rPr>
              <w:t>6 664,0</w:t>
            </w:r>
          </w:p>
        </w:tc>
        <w:tc>
          <w:tcPr>
            <w:tcW w:w="597" w:type="pct"/>
            <w:tcBorders>
              <w:top w:val="nil"/>
              <w:left w:val="nil"/>
              <w:bottom w:val="single" w:sz="4" w:space="0" w:color="auto"/>
              <w:right w:val="single" w:sz="4" w:space="0" w:color="auto"/>
            </w:tcBorders>
            <w:shd w:val="clear" w:color="auto" w:fill="auto"/>
            <w:vAlign w:val="center"/>
          </w:tcPr>
          <w:p w:rsidR="00E80245" w:rsidRPr="00760041" w:rsidRDefault="00E80245" w:rsidP="00E82138">
            <w:pPr>
              <w:spacing w:line="240" w:lineRule="auto"/>
              <w:ind w:firstLine="0"/>
              <w:jc w:val="center"/>
              <w:rPr>
                <w:sz w:val="20"/>
                <w:szCs w:val="20"/>
              </w:rPr>
            </w:pPr>
            <w:r w:rsidRPr="00760041">
              <w:rPr>
                <w:sz w:val="20"/>
                <w:szCs w:val="20"/>
              </w:rPr>
              <w:t>5 077,0</w:t>
            </w:r>
          </w:p>
        </w:tc>
        <w:tc>
          <w:tcPr>
            <w:tcW w:w="457" w:type="pct"/>
            <w:tcBorders>
              <w:top w:val="nil"/>
              <w:left w:val="nil"/>
              <w:bottom w:val="single" w:sz="4" w:space="0" w:color="auto"/>
              <w:right w:val="single" w:sz="4" w:space="0" w:color="auto"/>
            </w:tcBorders>
            <w:shd w:val="clear" w:color="auto" w:fill="auto"/>
            <w:vAlign w:val="center"/>
          </w:tcPr>
          <w:p w:rsidR="00E80245" w:rsidRPr="00760041" w:rsidRDefault="00E80245" w:rsidP="00E82138">
            <w:pPr>
              <w:spacing w:line="240" w:lineRule="auto"/>
              <w:ind w:firstLine="0"/>
              <w:jc w:val="center"/>
              <w:rPr>
                <w:sz w:val="20"/>
                <w:szCs w:val="20"/>
              </w:rPr>
            </w:pPr>
            <w:r w:rsidRPr="00760041">
              <w:rPr>
                <w:sz w:val="20"/>
                <w:szCs w:val="20"/>
              </w:rPr>
              <w:t>5 074,0</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000 2 02 39999 00 0000 150</w:t>
            </w:r>
          </w:p>
        </w:tc>
        <w:tc>
          <w:tcPr>
            <w:tcW w:w="227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82138">
            <w:pPr>
              <w:spacing w:line="240" w:lineRule="auto"/>
              <w:ind w:firstLine="0"/>
              <w:rPr>
                <w:sz w:val="20"/>
                <w:szCs w:val="20"/>
              </w:rPr>
            </w:pPr>
            <w:r w:rsidRPr="00760041">
              <w:rPr>
                <w:sz w:val="20"/>
                <w:szCs w:val="20"/>
              </w:rPr>
              <w:t>Прочие субвенции</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103217,5</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109020,7</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115159,1</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000 2 02 39999 05 0000 150</w:t>
            </w:r>
          </w:p>
        </w:tc>
        <w:tc>
          <w:tcPr>
            <w:tcW w:w="227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82138">
            <w:pPr>
              <w:spacing w:line="240" w:lineRule="auto"/>
              <w:ind w:firstLine="0"/>
              <w:rPr>
                <w:sz w:val="20"/>
                <w:szCs w:val="20"/>
              </w:rPr>
            </w:pPr>
            <w:r w:rsidRPr="00760041">
              <w:rPr>
                <w:sz w:val="20"/>
                <w:szCs w:val="20"/>
              </w:rPr>
              <w:t>Прочие субвенции бюджетам муниципальных районов</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103217,5</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109020,7</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115159,1</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000 2 02 40000 00 0000 150</w:t>
            </w:r>
          </w:p>
        </w:tc>
        <w:tc>
          <w:tcPr>
            <w:tcW w:w="227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82138">
            <w:pPr>
              <w:spacing w:line="240" w:lineRule="auto"/>
              <w:ind w:firstLine="0"/>
              <w:rPr>
                <w:b/>
                <w:bCs/>
                <w:sz w:val="20"/>
                <w:szCs w:val="20"/>
              </w:rPr>
            </w:pPr>
            <w:r w:rsidRPr="00760041">
              <w:rPr>
                <w:b/>
                <w:bCs/>
                <w:sz w:val="20"/>
                <w:szCs w:val="20"/>
              </w:rPr>
              <w:t>Иные межбюджетные трансферты</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5486,7</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67,7</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b/>
                <w:bCs/>
                <w:sz w:val="20"/>
                <w:szCs w:val="20"/>
              </w:rPr>
            </w:pPr>
            <w:r w:rsidRPr="00760041">
              <w:rPr>
                <w:b/>
                <w:bCs/>
                <w:sz w:val="20"/>
                <w:szCs w:val="20"/>
              </w:rPr>
              <w:t>67,7</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000 2 02 40014 00 0000 150</w:t>
            </w:r>
          </w:p>
        </w:tc>
        <w:tc>
          <w:tcPr>
            <w:tcW w:w="227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82138">
            <w:pPr>
              <w:spacing w:line="240" w:lineRule="auto"/>
              <w:ind w:firstLine="0"/>
              <w:rPr>
                <w:sz w:val="20"/>
                <w:szCs w:val="20"/>
              </w:rPr>
            </w:pPr>
            <w:r w:rsidRPr="00760041">
              <w:rPr>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5419,0</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000 2 02 40014 05 0000 150</w:t>
            </w:r>
          </w:p>
        </w:tc>
        <w:tc>
          <w:tcPr>
            <w:tcW w:w="227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82138">
            <w:pPr>
              <w:spacing w:line="240" w:lineRule="auto"/>
              <w:ind w:firstLine="0"/>
              <w:rPr>
                <w:sz w:val="20"/>
                <w:szCs w:val="20"/>
              </w:rPr>
            </w:pPr>
            <w:r w:rsidRPr="00760041">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5 419,00</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 </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 </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000 2 02 49999 00 0000 150</w:t>
            </w:r>
          </w:p>
        </w:tc>
        <w:tc>
          <w:tcPr>
            <w:tcW w:w="227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82138">
            <w:pPr>
              <w:spacing w:line="240" w:lineRule="auto"/>
              <w:ind w:firstLine="0"/>
              <w:rPr>
                <w:sz w:val="20"/>
                <w:szCs w:val="20"/>
              </w:rPr>
            </w:pPr>
            <w:r w:rsidRPr="00760041">
              <w:rPr>
                <w:sz w:val="20"/>
                <w:szCs w:val="20"/>
              </w:rPr>
              <w:t>Прочие межбюджетные трансферты, передаваемые бюджетам</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67,7</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67,7</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67,7</w:t>
            </w:r>
          </w:p>
        </w:tc>
      </w:tr>
      <w:tr w:rsidR="00E80245" w:rsidRPr="00760041" w:rsidTr="00E82138">
        <w:trPr>
          <w:trHeight w:val="2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000 2 02 49999 05 0000 150</w:t>
            </w:r>
          </w:p>
        </w:tc>
        <w:tc>
          <w:tcPr>
            <w:tcW w:w="227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82138">
            <w:pPr>
              <w:spacing w:line="240" w:lineRule="auto"/>
              <w:ind w:firstLine="0"/>
              <w:rPr>
                <w:sz w:val="20"/>
                <w:szCs w:val="20"/>
              </w:rPr>
            </w:pPr>
            <w:r w:rsidRPr="00760041">
              <w:rPr>
                <w:sz w:val="20"/>
                <w:szCs w:val="20"/>
              </w:rPr>
              <w:t>Прочие межбюджетные трансферты, передаваемые бюджетам муниципальных районов</w:t>
            </w:r>
          </w:p>
        </w:tc>
        <w:tc>
          <w:tcPr>
            <w:tcW w:w="526"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67,7</w:t>
            </w:r>
          </w:p>
        </w:tc>
        <w:tc>
          <w:tcPr>
            <w:tcW w:w="59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67,7</w:t>
            </w:r>
          </w:p>
        </w:tc>
        <w:tc>
          <w:tcPr>
            <w:tcW w:w="457"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82138">
            <w:pPr>
              <w:spacing w:line="240" w:lineRule="auto"/>
              <w:ind w:firstLine="0"/>
              <w:jc w:val="center"/>
              <w:rPr>
                <w:sz w:val="20"/>
                <w:szCs w:val="20"/>
              </w:rPr>
            </w:pPr>
            <w:r w:rsidRPr="00760041">
              <w:rPr>
                <w:sz w:val="20"/>
                <w:szCs w:val="20"/>
              </w:rPr>
              <w:t>67,7</w:t>
            </w:r>
          </w:p>
        </w:tc>
      </w:tr>
    </w:tbl>
    <w:p w:rsidR="00E80245" w:rsidRPr="00760041" w:rsidRDefault="00E80245" w:rsidP="00760041">
      <w:pPr>
        <w:spacing w:line="240" w:lineRule="auto"/>
        <w:rPr>
          <w:sz w:val="20"/>
          <w:szCs w:val="20"/>
        </w:rPr>
      </w:pPr>
    </w:p>
    <w:p w:rsidR="00E80245" w:rsidRPr="00760041" w:rsidRDefault="00E80245" w:rsidP="00B50137">
      <w:pPr>
        <w:spacing w:line="240" w:lineRule="auto"/>
        <w:ind w:left="6237" w:firstLine="0"/>
        <w:rPr>
          <w:sz w:val="20"/>
          <w:szCs w:val="20"/>
        </w:rPr>
      </w:pPr>
      <w:r w:rsidRPr="00760041">
        <w:rPr>
          <w:sz w:val="20"/>
          <w:szCs w:val="20"/>
        </w:rPr>
        <w:t>ПРИЛОЖЕНИЕ 7</w:t>
      </w:r>
    </w:p>
    <w:p w:rsidR="00E80245" w:rsidRPr="00760041" w:rsidRDefault="00E80245" w:rsidP="00B50137">
      <w:pPr>
        <w:spacing w:line="240" w:lineRule="auto"/>
        <w:ind w:left="6237" w:firstLine="0"/>
        <w:rPr>
          <w:sz w:val="20"/>
          <w:szCs w:val="20"/>
        </w:rPr>
      </w:pPr>
      <w:proofErr w:type="gramStart"/>
      <w:r w:rsidRPr="00760041">
        <w:rPr>
          <w:sz w:val="20"/>
          <w:szCs w:val="20"/>
        </w:rPr>
        <w:t>к</w:t>
      </w:r>
      <w:proofErr w:type="gramEnd"/>
      <w:r w:rsidRPr="00760041">
        <w:rPr>
          <w:sz w:val="20"/>
          <w:szCs w:val="20"/>
        </w:rPr>
        <w:t xml:space="preserve"> решению Совета народных</w:t>
      </w:r>
    </w:p>
    <w:p w:rsidR="00E80245" w:rsidRPr="00760041" w:rsidRDefault="00E80245" w:rsidP="00B50137">
      <w:pPr>
        <w:spacing w:line="240" w:lineRule="auto"/>
        <w:ind w:left="6237" w:firstLine="0"/>
        <w:rPr>
          <w:sz w:val="20"/>
          <w:szCs w:val="20"/>
        </w:rPr>
      </w:pPr>
      <w:proofErr w:type="gramStart"/>
      <w:r w:rsidRPr="00760041">
        <w:rPr>
          <w:sz w:val="20"/>
          <w:szCs w:val="20"/>
        </w:rPr>
        <w:t>депутатов</w:t>
      </w:r>
      <w:proofErr w:type="gramEnd"/>
      <w:r w:rsidRPr="00760041">
        <w:rPr>
          <w:sz w:val="20"/>
          <w:szCs w:val="20"/>
        </w:rPr>
        <w:t xml:space="preserve"> Репьевского муниципального</w:t>
      </w:r>
    </w:p>
    <w:p w:rsidR="00E80245" w:rsidRPr="00760041" w:rsidRDefault="00E80245" w:rsidP="00B50137">
      <w:pPr>
        <w:spacing w:line="240" w:lineRule="auto"/>
        <w:ind w:left="6237" w:firstLine="0"/>
        <w:rPr>
          <w:sz w:val="20"/>
          <w:szCs w:val="20"/>
        </w:rPr>
      </w:pPr>
      <w:proofErr w:type="gramStart"/>
      <w:r w:rsidRPr="00760041">
        <w:rPr>
          <w:sz w:val="20"/>
          <w:szCs w:val="20"/>
        </w:rPr>
        <w:t>района</w:t>
      </w:r>
      <w:proofErr w:type="gramEnd"/>
      <w:r w:rsidRPr="00760041">
        <w:rPr>
          <w:sz w:val="20"/>
          <w:szCs w:val="20"/>
        </w:rPr>
        <w:t xml:space="preserve"> «О бюджете Репьевского</w:t>
      </w:r>
    </w:p>
    <w:p w:rsidR="00E80245" w:rsidRPr="00760041" w:rsidRDefault="00E80245" w:rsidP="00B50137">
      <w:pPr>
        <w:spacing w:line="240" w:lineRule="auto"/>
        <w:ind w:left="6237" w:firstLine="0"/>
        <w:rPr>
          <w:sz w:val="20"/>
          <w:szCs w:val="20"/>
        </w:rPr>
      </w:pPr>
      <w:proofErr w:type="gramStart"/>
      <w:r w:rsidRPr="00760041">
        <w:rPr>
          <w:sz w:val="20"/>
          <w:szCs w:val="20"/>
        </w:rPr>
        <w:t>муниципального</w:t>
      </w:r>
      <w:proofErr w:type="gramEnd"/>
      <w:r w:rsidRPr="00760041">
        <w:rPr>
          <w:sz w:val="20"/>
          <w:szCs w:val="20"/>
        </w:rPr>
        <w:t xml:space="preserve"> района на 2019 год</w:t>
      </w:r>
    </w:p>
    <w:p w:rsidR="00E80245" w:rsidRPr="00760041" w:rsidRDefault="00E80245" w:rsidP="00B50137">
      <w:pPr>
        <w:spacing w:line="240" w:lineRule="auto"/>
        <w:ind w:left="6237" w:firstLine="0"/>
        <w:rPr>
          <w:sz w:val="20"/>
          <w:szCs w:val="20"/>
        </w:rPr>
      </w:pPr>
      <w:proofErr w:type="gramStart"/>
      <w:r w:rsidRPr="00760041">
        <w:rPr>
          <w:sz w:val="20"/>
          <w:szCs w:val="20"/>
        </w:rPr>
        <w:t>и</w:t>
      </w:r>
      <w:proofErr w:type="gramEnd"/>
      <w:r w:rsidRPr="00760041">
        <w:rPr>
          <w:sz w:val="20"/>
          <w:szCs w:val="20"/>
        </w:rPr>
        <w:t xml:space="preserve"> на плановый период 2020 и 2021 годов»</w:t>
      </w:r>
    </w:p>
    <w:p w:rsidR="00E80245" w:rsidRPr="00760041" w:rsidRDefault="00E80245" w:rsidP="00B50137">
      <w:pPr>
        <w:spacing w:line="240" w:lineRule="auto"/>
        <w:ind w:left="6237" w:firstLine="0"/>
        <w:rPr>
          <w:sz w:val="20"/>
          <w:szCs w:val="20"/>
        </w:rPr>
      </w:pPr>
      <w:proofErr w:type="gramStart"/>
      <w:r w:rsidRPr="00760041">
        <w:rPr>
          <w:sz w:val="20"/>
          <w:szCs w:val="20"/>
        </w:rPr>
        <w:t>от</w:t>
      </w:r>
      <w:proofErr w:type="gramEnd"/>
      <w:r w:rsidRPr="00760041">
        <w:rPr>
          <w:sz w:val="20"/>
          <w:szCs w:val="20"/>
        </w:rPr>
        <w:t xml:space="preserve"> «____»___________2018 года №_____</w:t>
      </w:r>
    </w:p>
    <w:tbl>
      <w:tblPr>
        <w:tblW w:w="4688" w:type="pct"/>
        <w:tblInd w:w="5" w:type="dxa"/>
        <w:tblLook w:val="04A0" w:firstRow="1" w:lastRow="0" w:firstColumn="1" w:lastColumn="0" w:noHBand="0" w:noVBand="1"/>
      </w:tblPr>
      <w:tblGrid>
        <w:gridCol w:w="4430"/>
        <w:gridCol w:w="710"/>
        <w:gridCol w:w="406"/>
        <w:gridCol w:w="477"/>
        <w:gridCol w:w="1316"/>
        <w:gridCol w:w="497"/>
        <w:gridCol w:w="966"/>
        <w:gridCol w:w="966"/>
        <w:gridCol w:w="243"/>
        <w:gridCol w:w="414"/>
        <w:gridCol w:w="332"/>
      </w:tblGrid>
      <w:tr w:rsidR="00B50137" w:rsidRPr="00760041" w:rsidTr="00280DBF">
        <w:trPr>
          <w:trHeight w:val="20"/>
        </w:trPr>
        <w:tc>
          <w:tcPr>
            <w:tcW w:w="4639" w:type="pct"/>
            <w:gridSpan w:val="9"/>
            <w:tcBorders>
              <w:top w:val="nil"/>
              <w:left w:val="nil"/>
              <w:bottom w:val="nil"/>
              <w:right w:val="nil"/>
            </w:tcBorders>
            <w:shd w:val="clear" w:color="auto" w:fill="auto"/>
            <w:noWrap/>
            <w:vAlign w:val="bottom"/>
            <w:hideMark/>
          </w:tcPr>
          <w:p w:rsidR="00B50137" w:rsidRPr="00760041" w:rsidRDefault="00B50137" w:rsidP="00B50137">
            <w:pPr>
              <w:spacing w:line="240" w:lineRule="auto"/>
              <w:ind w:firstLine="0"/>
              <w:rPr>
                <w:sz w:val="20"/>
                <w:szCs w:val="20"/>
              </w:rPr>
            </w:pPr>
          </w:p>
        </w:tc>
        <w:tc>
          <w:tcPr>
            <w:tcW w:w="201" w:type="pct"/>
            <w:tcBorders>
              <w:top w:val="nil"/>
              <w:left w:val="nil"/>
              <w:bottom w:val="nil"/>
              <w:right w:val="nil"/>
            </w:tcBorders>
            <w:shd w:val="clear" w:color="auto" w:fill="auto"/>
            <w:noWrap/>
            <w:vAlign w:val="bottom"/>
            <w:hideMark/>
          </w:tcPr>
          <w:p w:rsidR="00B50137" w:rsidRPr="00760041" w:rsidRDefault="00B50137" w:rsidP="00B50137">
            <w:pPr>
              <w:spacing w:line="240" w:lineRule="auto"/>
              <w:ind w:firstLine="0"/>
              <w:rPr>
                <w:sz w:val="20"/>
                <w:szCs w:val="20"/>
              </w:rPr>
            </w:pPr>
          </w:p>
        </w:tc>
        <w:tc>
          <w:tcPr>
            <w:tcW w:w="160" w:type="pct"/>
            <w:tcBorders>
              <w:top w:val="nil"/>
              <w:left w:val="nil"/>
              <w:bottom w:val="nil"/>
              <w:right w:val="nil"/>
            </w:tcBorders>
            <w:shd w:val="clear" w:color="auto" w:fill="auto"/>
            <w:noWrap/>
            <w:vAlign w:val="bottom"/>
            <w:hideMark/>
          </w:tcPr>
          <w:p w:rsidR="00B50137" w:rsidRPr="00760041" w:rsidRDefault="00B50137" w:rsidP="00B50137">
            <w:pPr>
              <w:spacing w:line="240" w:lineRule="auto"/>
              <w:ind w:firstLine="0"/>
              <w:rPr>
                <w:sz w:val="20"/>
                <w:szCs w:val="20"/>
              </w:rPr>
            </w:pPr>
          </w:p>
        </w:tc>
      </w:tr>
      <w:tr w:rsidR="00B50137" w:rsidRPr="00760041" w:rsidTr="00280DBF">
        <w:trPr>
          <w:trHeight w:val="20"/>
        </w:trPr>
        <w:tc>
          <w:tcPr>
            <w:tcW w:w="5000" w:type="pct"/>
            <w:gridSpan w:val="11"/>
            <w:tcBorders>
              <w:top w:val="nil"/>
              <w:left w:val="nil"/>
              <w:bottom w:val="nil"/>
              <w:right w:val="nil"/>
            </w:tcBorders>
            <w:shd w:val="clear" w:color="auto" w:fill="auto"/>
            <w:noWrap/>
            <w:vAlign w:val="bottom"/>
            <w:hideMark/>
          </w:tcPr>
          <w:p w:rsidR="00B50137" w:rsidRPr="00760041" w:rsidRDefault="00B50137" w:rsidP="00B50137">
            <w:pPr>
              <w:spacing w:line="240" w:lineRule="auto"/>
              <w:ind w:firstLine="0"/>
              <w:jc w:val="center"/>
              <w:rPr>
                <w:b/>
                <w:sz w:val="20"/>
                <w:szCs w:val="20"/>
              </w:rPr>
            </w:pPr>
            <w:r w:rsidRPr="00760041">
              <w:rPr>
                <w:b/>
                <w:sz w:val="20"/>
                <w:szCs w:val="20"/>
              </w:rPr>
              <w:t>Ведомственная структура расходов бюджета</w:t>
            </w:r>
          </w:p>
        </w:tc>
      </w:tr>
      <w:tr w:rsidR="00B50137" w:rsidRPr="00760041" w:rsidTr="00280DBF">
        <w:trPr>
          <w:trHeight w:val="20"/>
        </w:trPr>
        <w:tc>
          <w:tcPr>
            <w:tcW w:w="5000" w:type="pct"/>
            <w:gridSpan w:val="11"/>
            <w:tcBorders>
              <w:top w:val="nil"/>
              <w:left w:val="nil"/>
              <w:bottom w:val="nil"/>
              <w:right w:val="nil"/>
            </w:tcBorders>
            <w:shd w:val="clear" w:color="auto" w:fill="auto"/>
            <w:noWrap/>
            <w:vAlign w:val="bottom"/>
            <w:hideMark/>
          </w:tcPr>
          <w:p w:rsidR="00B50137" w:rsidRPr="00760041" w:rsidRDefault="00B50137" w:rsidP="00B50137">
            <w:pPr>
              <w:spacing w:line="240" w:lineRule="auto"/>
              <w:ind w:firstLine="0"/>
              <w:jc w:val="center"/>
              <w:rPr>
                <w:b/>
                <w:sz w:val="20"/>
                <w:szCs w:val="20"/>
              </w:rPr>
            </w:pPr>
            <w:proofErr w:type="spellStart"/>
            <w:proofErr w:type="gramStart"/>
            <w:r w:rsidRPr="00760041">
              <w:rPr>
                <w:b/>
                <w:sz w:val="20"/>
                <w:szCs w:val="20"/>
              </w:rPr>
              <w:t>репьевского</w:t>
            </w:r>
            <w:proofErr w:type="spellEnd"/>
            <w:proofErr w:type="gramEnd"/>
            <w:r w:rsidRPr="00760041">
              <w:rPr>
                <w:b/>
                <w:sz w:val="20"/>
                <w:szCs w:val="20"/>
              </w:rPr>
              <w:t xml:space="preserve"> муниципального района  на 2019 год и на плановый период 2020 и 2021 годов</w:t>
            </w:r>
          </w:p>
        </w:tc>
      </w:tr>
      <w:tr w:rsidR="00B50137" w:rsidRPr="00760041" w:rsidTr="00280DBF">
        <w:trPr>
          <w:trHeight w:val="20"/>
        </w:trPr>
        <w:tc>
          <w:tcPr>
            <w:tcW w:w="2030" w:type="pct"/>
            <w:tcBorders>
              <w:top w:val="nil"/>
              <w:left w:val="nil"/>
              <w:bottom w:val="nil"/>
              <w:right w:val="nil"/>
            </w:tcBorders>
            <w:shd w:val="clear" w:color="auto" w:fill="auto"/>
            <w:noWrap/>
            <w:vAlign w:val="bottom"/>
            <w:hideMark/>
          </w:tcPr>
          <w:p w:rsidR="00B50137" w:rsidRPr="00760041" w:rsidRDefault="00B50137" w:rsidP="00B50137">
            <w:pPr>
              <w:spacing w:line="240" w:lineRule="auto"/>
              <w:ind w:firstLine="0"/>
              <w:rPr>
                <w:sz w:val="20"/>
                <w:szCs w:val="20"/>
              </w:rPr>
            </w:pPr>
          </w:p>
        </w:tc>
        <w:tc>
          <w:tcPr>
            <w:tcW w:w="333" w:type="pct"/>
            <w:tcBorders>
              <w:top w:val="nil"/>
              <w:left w:val="nil"/>
              <w:bottom w:val="nil"/>
              <w:right w:val="nil"/>
            </w:tcBorders>
            <w:shd w:val="clear" w:color="auto" w:fill="auto"/>
            <w:noWrap/>
            <w:vAlign w:val="bottom"/>
            <w:hideMark/>
          </w:tcPr>
          <w:p w:rsidR="00B50137" w:rsidRPr="00760041" w:rsidRDefault="00B50137" w:rsidP="00B50137">
            <w:pPr>
              <w:spacing w:line="240" w:lineRule="auto"/>
              <w:ind w:firstLine="0"/>
              <w:rPr>
                <w:sz w:val="20"/>
                <w:szCs w:val="20"/>
              </w:rPr>
            </w:pPr>
          </w:p>
        </w:tc>
        <w:tc>
          <w:tcPr>
            <w:tcW w:w="194" w:type="pct"/>
            <w:tcBorders>
              <w:top w:val="nil"/>
              <w:left w:val="nil"/>
              <w:bottom w:val="nil"/>
              <w:right w:val="nil"/>
            </w:tcBorders>
            <w:shd w:val="clear" w:color="auto" w:fill="auto"/>
            <w:noWrap/>
            <w:vAlign w:val="bottom"/>
            <w:hideMark/>
          </w:tcPr>
          <w:p w:rsidR="00B50137" w:rsidRPr="00760041" w:rsidRDefault="00B50137" w:rsidP="00B50137">
            <w:pPr>
              <w:spacing w:line="240" w:lineRule="auto"/>
              <w:ind w:firstLine="0"/>
              <w:rPr>
                <w:sz w:val="20"/>
                <w:szCs w:val="20"/>
              </w:rPr>
            </w:pPr>
          </w:p>
        </w:tc>
        <w:tc>
          <w:tcPr>
            <w:tcW w:w="226" w:type="pct"/>
            <w:tcBorders>
              <w:top w:val="nil"/>
              <w:left w:val="nil"/>
              <w:bottom w:val="nil"/>
              <w:right w:val="nil"/>
            </w:tcBorders>
            <w:shd w:val="clear" w:color="auto" w:fill="auto"/>
            <w:noWrap/>
            <w:vAlign w:val="bottom"/>
            <w:hideMark/>
          </w:tcPr>
          <w:p w:rsidR="00B50137" w:rsidRPr="00760041" w:rsidRDefault="00B50137" w:rsidP="00B50137">
            <w:pPr>
              <w:spacing w:line="240" w:lineRule="auto"/>
              <w:ind w:firstLine="0"/>
              <w:rPr>
                <w:sz w:val="20"/>
                <w:szCs w:val="20"/>
              </w:rPr>
            </w:pPr>
          </w:p>
        </w:tc>
        <w:tc>
          <w:tcPr>
            <w:tcW w:w="608" w:type="pct"/>
            <w:tcBorders>
              <w:top w:val="nil"/>
              <w:left w:val="nil"/>
              <w:bottom w:val="nil"/>
              <w:right w:val="nil"/>
            </w:tcBorders>
            <w:shd w:val="clear" w:color="auto" w:fill="auto"/>
            <w:noWrap/>
            <w:vAlign w:val="bottom"/>
            <w:hideMark/>
          </w:tcPr>
          <w:p w:rsidR="00B50137" w:rsidRPr="00760041" w:rsidRDefault="00B50137" w:rsidP="00B50137">
            <w:pPr>
              <w:spacing w:line="240" w:lineRule="auto"/>
              <w:ind w:firstLine="0"/>
              <w:rPr>
                <w:sz w:val="20"/>
                <w:szCs w:val="20"/>
              </w:rPr>
            </w:pPr>
          </w:p>
        </w:tc>
        <w:tc>
          <w:tcPr>
            <w:tcW w:w="235" w:type="pct"/>
            <w:tcBorders>
              <w:top w:val="nil"/>
              <w:left w:val="nil"/>
              <w:bottom w:val="nil"/>
              <w:right w:val="nil"/>
            </w:tcBorders>
            <w:shd w:val="clear" w:color="auto" w:fill="auto"/>
            <w:noWrap/>
            <w:vAlign w:val="bottom"/>
            <w:hideMark/>
          </w:tcPr>
          <w:p w:rsidR="00B50137" w:rsidRPr="00760041" w:rsidRDefault="00B50137" w:rsidP="00B50137">
            <w:pPr>
              <w:spacing w:line="240" w:lineRule="auto"/>
              <w:ind w:firstLine="0"/>
              <w:rPr>
                <w:sz w:val="20"/>
                <w:szCs w:val="20"/>
              </w:rPr>
            </w:pPr>
          </w:p>
        </w:tc>
        <w:tc>
          <w:tcPr>
            <w:tcW w:w="449" w:type="pct"/>
            <w:tcBorders>
              <w:top w:val="nil"/>
              <w:left w:val="nil"/>
              <w:bottom w:val="nil"/>
              <w:right w:val="nil"/>
            </w:tcBorders>
            <w:shd w:val="clear" w:color="auto" w:fill="auto"/>
            <w:vAlign w:val="bottom"/>
            <w:hideMark/>
          </w:tcPr>
          <w:p w:rsidR="00B50137" w:rsidRPr="00760041" w:rsidRDefault="00B50137" w:rsidP="00B50137">
            <w:pPr>
              <w:spacing w:line="240" w:lineRule="auto"/>
              <w:ind w:firstLine="0"/>
              <w:jc w:val="center"/>
              <w:rPr>
                <w:sz w:val="20"/>
                <w:szCs w:val="20"/>
              </w:rPr>
            </w:pPr>
          </w:p>
        </w:tc>
        <w:tc>
          <w:tcPr>
            <w:tcW w:w="449" w:type="pct"/>
            <w:tcBorders>
              <w:top w:val="nil"/>
              <w:left w:val="nil"/>
              <w:bottom w:val="nil"/>
              <w:right w:val="nil"/>
            </w:tcBorders>
            <w:shd w:val="clear" w:color="auto" w:fill="auto"/>
            <w:vAlign w:val="bottom"/>
            <w:hideMark/>
          </w:tcPr>
          <w:p w:rsidR="00B50137" w:rsidRPr="00760041" w:rsidRDefault="00B50137" w:rsidP="00B50137">
            <w:pPr>
              <w:spacing w:line="240" w:lineRule="auto"/>
              <w:ind w:firstLine="0"/>
              <w:jc w:val="center"/>
              <w:rPr>
                <w:sz w:val="20"/>
                <w:szCs w:val="20"/>
              </w:rPr>
            </w:pPr>
          </w:p>
        </w:tc>
        <w:tc>
          <w:tcPr>
            <w:tcW w:w="476" w:type="pct"/>
            <w:gridSpan w:val="3"/>
            <w:tcBorders>
              <w:top w:val="nil"/>
              <w:left w:val="nil"/>
              <w:bottom w:val="nil"/>
              <w:right w:val="nil"/>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w:t>
            </w:r>
            <w:proofErr w:type="spellStart"/>
            <w:r w:rsidRPr="00760041">
              <w:rPr>
                <w:sz w:val="20"/>
                <w:szCs w:val="20"/>
              </w:rPr>
              <w:t>тыс.руб</w:t>
            </w:r>
            <w:proofErr w:type="spellEnd"/>
            <w:r w:rsidRPr="00760041">
              <w:rPr>
                <w:sz w:val="20"/>
                <w:szCs w:val="20"/>
              </w:rPr>
              <w:t>)</w:t>
            </w:r>
          </w:p>
        </w:tc>
      </w:tr>
      <w:tr w:rsidR="00B50137" w:rsidRPr="00760041" w:rsidTr="00280DBF">
        <w:trPr>
          <w:trHeight w:val="230"/>
        </w:trPr>
        <w:tc>
          <w:tcPr>
            <w:tcW w:w="20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0137" w:rsidRPr="00760041" w:rsidRDefault="00B50137" w:rsidP="00B50137">
            <w:pPr>
              <w:spacing w:line="240" w:lineRule="auto"/>
              <w:ind w:firstLine="0"/>
              <w:jc w:val="center"/>
              <w:rPr>
                <w:b/>
                <w:bCs/>
                <w:sz w:val="20"/>
                <w:szCs w:val="20"/>
              </w:rPr>
            </w:pPr>
            <w:r w:rsidRPr="00760041">
              <w:rPr>
                <w:b/>
                <w:bCs/>
                <w:sz w:val="20"/>
                <w:szCs w:val="20"/>
              </w:rPr>
              <w:t>Наименование</w:t>
            </w:r>
          </w:p>
        </w:tc>
        <w:tc>
          <w:tcPr>
            <w:tcW w:w="3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0137" w:rsidRPr="00760041" w:rsidRDefault="00B50137" w:rsidP="00B50137">
            <w:pPr>
              <w:spacing w:line="240" w:lineRule="auto"/>
              <w:ind w:firstLine="0"/>
              <w:jc w:val="center"/>
              <w:rPr>
                <w:b/>
                <w:bCs/>
                <w:sz w:val="20"/>
                <w:szCs w:val="20"/>
              </w:rPr>
            </w:pPr>
            <w:r w:rsidRPr="00760041">
              <w:rPr>
                <w:b/>
                <w:bCs/>
                <w:sz w:val="20"/>
                <w:szCs w:val="20"/>
              </w:rPr>
              <w:t>ГРБС</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0137" w:rsidRPr="00760041" w:rsidRDefault="00B50137" w:rsidP="00B50137">
            <w:pPr>
              <w:spacing w:line="240" w:lineRule="auto"/>
              <w:ind w:firstLine="0"/>
              <w:jc w:val="center"/>
              <w:rPr>
                <w:b/>
                <w:bCs/>
                <w:sz w:val="20"/>
                <w:szCs w:val="20"/>
              </w:rPr>
            </w:pPr>
            <w:proofErr w:type="spellStart"/>
            <w:r w:rsidRPr="00760041">
              <w:rPr>
                <w:b/>
                <w:bCs/>
                <w:sz w:val="20"/>
                <w:szCs w:val="20"/>
              </w:rPr>
              <w:t>Рз</w:t>
            </w:r>
            <w:proofErr w:type="spellEnd"/>
          </w:p>
        </w:tc>
        <w:tc>
          <w:tcPr>
            <w:tcW w:w="2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0137" w:rsidRPr="00760041" w:rsidRDefault="00B50137" w:rsidP="00B50137">
            <w:pPr>
              <w:spacing w:line="240" w:lineRule="auto"/>
              <w:ind w:firstLine="0"/>
              <w:jc w:val="center"/>
              <w:rPr>
                <w:b/>
                <w:bCs/>
                <w:sz w:val="20"/>
                <w:szCs w:val="20"/>
              </w:rPr>
            </w:pPr>
            <w:r w:rsidRPr="00760041">
              <w:rPr>
                <w:b/>
                <w:bCs/>
                <w:sz w:val="20"/>
                <w:szCs w:val="20"/>
              </w:rPr>
              <w:t>ПР</w:t>
            </w:r>
          </w:p>
        </w:tc>
        <w:tc>
          <w:tcPr>
            <w:tcW w:w="6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0137" w:rsidRPr="00760041" w:rsidRDefault="00B50137" w:rsidP="00B50137">
            <w:pPr>
              <w:spacing w:line="240" w:lineRule="auto"/>
              <w:ind w:firstLine="0"/>
              <w:jc w:val="center"/>
              <w:rPr>
                <w:b/>
                <w:bCs/>
                <w:sz w:val="20"/>
                <w:szCs w:val="20"/>
              </w:rPr>
            </w:pPr>
            <w:r w:rsidRPr="00760041">
              <w:rPr>
                <w:b/>
                <w:bCs/>
                <w:sz w:val="20"/>
                <w:szCs w:val="20"/>
              </w:rPr>
              <w:t>ЦСР</w:t>
            </w:r>
          </w:p>
        </w:tc>
        <w:tc>
          <w:tcPr>
            <w:tcW w:w="2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0137" w:rsidRPr="00760041" w:rsidRDefault="00B50137" w:rsidP="00B50137">
            <w:pPr>
              <w:spacing w:line="240" w:lineRule="auto"/>
              <w:ind w:firstLine="0"/>
              <w:jc w:val="center"/>
              <w:rPr>
                <w:b/>
                <w:bCs/>
                <w:sz w:val="20"/>
                <w:szCs w:val="20"/>
              </w:rPr>
            </w:pPr>
            <w:r w:rsidRPr="00760041">
              <w:rPr>
                <w:b/>
                <w:bCs/>
                <w:sz w:val="20"/>
                <w:szCs w:val="20"/>
              </w:rPr>
              <w:t>ВР</w:t>
            </w:r>
          </w:p>
        </w:tc>
        <w:tc>
          <w:tcPr>
            <w:tcW w:w="4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0137" w:rsidRPr="00760041" w:rsidRDefault="00B50137" w:rsidP="00B50137">
            <w:pPr>
              <w:spacing w:line="240" w:lineRule="auto"/>
              <w:ind w:firstLine="0"/>
              <w:jc w:val="center"/>
              <w:rPr>
                <w:b/>
                <w:bCs/>
                <w:sz w:val="20"/>
                <w:szCs w:val="20"/>
              </w:rPr>
            </w:pPr>
            <w:r w:rsidRPr="00760041">
              <w:rPr>
                <w:b/>
                <w:bCs/>
                <w:sz w:val="20"/>
                <w:szCs w:val="20"/>
              </w:rPr>
              <w:t>2019 год</w:t>
            </w:r>
          </w:p>
        </w:tc>
        <w:tc>
          <w:tcPr>
            <w:tcW w:w="4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0137" w:rsidRPr="00760041" w:rsidRDefault="00B50137" w:rsidP="00B50137">
            <w:pPr>
              <w:spacing w:line="240" w:lineRule="auto"/>
              <w:ind w:firstLine="0"/>
              <w:jc w:val="center"/>
              <w:rPr>
                <w:b/>
                <w:bCs/>
                <w:sz w:val="20"/>
                <w:szCs w:val="20"/>
              </w:rPr>
            </w:pPr>
            <w:r w:rsidRPr="00760041">
              <w:rPr>
                <w:b/>
                <w:bCs/>
                <w:sz w:val="20"/>
                <w:szCs w:val="20"/>
              </w:rPr>
              <w:t>2020 год</w:t>
            </w:r>
          </w:p>
        </w:tc>
        <w:tc>
          <w:tcPr>
            <w:tcW w:w="476"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0137" w:rsidRPr="00760041" w:rsidRDefault="00B50137" w:rsidP="00B50137">
            <w:pPr>
              <w:spacing w:line="240" w:lineRule="auto"/>
              <w:ind w:firstLine="0"/>
              <w:jc w:val="center"/>
              <w:rPr>
                <w:b/>
                <w:bCs/>
                <w:sz w:val="20"/>
                <w:szCs w:val="20"/>
              </w:rPr>
            </w:pPr>
            <w:r w:rsidRPr="00760041">
              <w:rPr>
                <w:b/>
                <w:bCs/>
                <w:sz w:val="20"/>
                <w:szCs w:val="20"/>
              </w:rPr>
              <w:t>2021 год</w:t>
            </w:r>
          </w:p>
        </w:tc>
      </w:tr>
      <w:tr w:rsidR="00B50137" w:rsidRPr="00760041" w:rsidTr="00280DBF">
        <w:trPr>
          <w:trHeight w:val="230"/>
        </w:trPr>
        <w:tc>
          <w:tcPr>
            <w:tcW w:w="2030" w:type="pct"/>
            <w:vMerge/>
            <w:tcBorders>
              <w:top w:val="single" w:sz="4" w:space="0" w:color="auto"/>
              <w:left w:val="single" w:sz="4" w:space="0" w:color="auto"/>
              <w:bottom w:val="single" w:sz="4" w:space="0" w:color="auto"/>
              <w:right w:val="single" w:sz="4" w:space="0" w:color="auto"/>
            </w:tcBorders>
            <w:vAlign w:val="center"/>
            <w:hideMark/>
          </w:tcPr>
          <w:p w:rsidR="00B50137" w:rsidRPr="00760041" w:rsidRDefault="00B50137" w:rsidP="00B50137">
            <w:pPr>
              <w:spacing w:line="240" w:lineRule="auto"/>
              <w:ind w:firstLine="0"/>
              <w:rPr>
                <w:b/>
                <w:bCs/>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rsidR="00B50137" w:rsidRPr="00760041" w:rsidRDefault="00B50137" w:rsidP="00B50137">
            <w:pPr>
              <w:spacing w:line="240" w:lineRule="auto"/>
              <w:ind w:firstLine="0"/>
              <w:rPr>
                <w:b/>
                <w:bCs/>
                <w:sz w:val="20"/>
                <w:szCs w:val="20"/>
              </w:rPr>
            </w:pPr>
          </w:p>
        </w:tc>
        <w:tc>
          <w:tcPr>
            <w:tcW w:w="194" w:type="pct"/>
            <w:vMerge/>
            <w:tcBorders>
              <w:top w:val="single" w:sz="4" w:space="0" w:color="auto"/>
              <w:left w:val="single" w:sz="4" w:space="0" w:color="auto"/>
              <w:bottom w:val="single" w:sz="4" w:space="0" w:color="auto"/>
              <w:right w:val="single" w:sz="4" w:space="0" w:color="auto"/>
            </w:tcBorders>
            <w:vAlign w:val="center"/>
            <w:hideMark/>
          </w:tcPr>
          <w:p w:rsidR="00B50137" w:rsidRPr="00760041" w:rsidRDefault="00B50137" w:rsidP="00B50137">
            <w:pPr>
              <w:spacing w:line="240" w:lineRule="auto"/>
              <w:ind w:firstLine="0"/>
              <w:rPr>
                <w:b/>
                <w:bCs/>
                <w:sz w:val="20"/>
                <w:szCs w:val="2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50137" w:rsidRPr="00760041" w:rsidRDefault="00B50137" w:rsidP="00B50137">
            <w:pPr>
              <w:spacing w:line="240" w:lineRule="auto"/>
              <w:ind w:firstLine="0"/>
              <w:rPr>
                <w:b/>
                <w:bCs/>
                <w:sz w:val="20"/>
                <w:szCs w:val="20"/>
              </w:rPr>
            </w:pPr>
          </w:p>
        </w:tc>
        <w:tc>
          <w:tcPr>
            <w:tcW w:w="608" w:type="pct"/>
            <w:vMerge/>
            <w:tcBorders>
              <w:top w:val="single" w:sz="4" w:space="0" w:color="auto"/>
              <w:left w:val="single" w:sz="4" w:space="0" w:color="auto"/>
              <w:bottom w:val="single" w:sz="4" w:space="0" w:color="auto"/>
              <w:right w:val="single" w:sz="4" w:space="0" w:color="auto"/>
            </w:tcBorders>
            <w:vAlign w:val="center"/>
            <w:hideMark/>
          </w:tcPr>
          <w:p w:rsidR="00B50137" w:rsidRPr="00760041" w:rsidRDefault="00B50137" w:rsidP="00B50137">
            <w:pPr>
              <w:spacing w:line="240" w:lineRule="auto"/>
              <w:ind w:firstLine="0"/>
              <w:rPr>
                <w:b/>
                <w:bCs/>
                <w:sz w:val="20"/>
                <w:szCs w:val="20"/>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B50137" w:rsidRPr="00760041" w:rsidRDefault="00B50137" w:rsidP="00B50137">
            <w:pPr>
              <w:spacing w:line="240" w:lineRule="auto"/>
              <w:ind w:firstLine="0"/>
              <w:rPr>
                <w:b/>
                <w:bCs/>
                <w:sz w:val="20"/>
                <w:szCs w:val="20"/>
              </w:rPr>
            </w:pPr>
          </w:p>
        </w:tc>
        <w:tc>
          <w:tcPr>
            <w:tcW w:w="449" w:type="pct"/>
            <w:vMerge/>
            <w:tcBorders>
              <w:top w:val="single" w:sz="4" w:space="0" w:color="auto"/>
              <w:left w:val="single" w:sz="4" w:space="0" w:color="auto"/>
              <w:bottom w:val="single" w:sz="4" w:space="0" w:color="000000"/>
              <w:right w:val="single" w:sz="4" w:space="0" w:color="auto"/>
            </w:tcBorders>
            <w:vAlign w:val="center"/>
            <w:hideMark/>
          </w:tcPr>
          <w:p w:rsidR="00B50137" w:rsidRPr="00760041" w:rsidRDefault="00B50137" w:rsidP="00B50137">
            <w:pPr>
              <w:spacing w:line="240" w:lineRule="auto"/>
              <w:ind w:firstLine="0"/>
              <w:rPr>
                <w:b/>
                <w:bCs/>
                <w:sz w:val="20"/>
                <w:szCs w:val="20"/>
              </w:rPr>
            </w:pPr>
          </w:p>
        </w:tc>
        <w:tc>
          <w:tcPr>
            <w:tcW w:w="449" w:type="pct"/>
            <w:vMerge/>
            <w:tcBorders>
              <w:top w:val="single" w:sz="4" w:space="0" w:color="auto"/>
              <w:left w:val="single" w:sz="4" w:space="0" w:color="auto"/>
              <w:bottom w:val="single" w:sz="4" w:space="0" w:color="000000"/>
              <w:right w:val="single" w:sz="4" w:space="0" w:color="auto"/>
            </w:tcBorders>
            <w:vAlign w:val="center"/>
            <w:hideMark/>
          </w:tcPr>
          <w:p w:rsidR="00B50137" w:rsidRPr="00760041" w:rsidRDefault="00B50137" w:rsidP="00B50137">
            <w:pPr>
              <w:spacing w:line="240" w:lineRule="auto"/>
              <w:ind w:firstLine="0"/>
              <w:rPr>
                <w:b/>
                <w:bCs/>
                <w:sz w:val="20"/>
                <w:szCs w:val="20"/>
              </w:rPr>
            </w:pPr>
          </w:p>
        </w:tc>
        <w:tc>
          <w:tcPr>
            <w:tcW w:w="476" w:type="pct"/>
            <w:gridSpan w:val="3"/>
            <w:vMerge/>
            <w:tcBorders>
              <w:top w:val="single" w:sz="4" w:space="0" w:color="auto"/>
              <w:left w:val="single" w:sz="4" w:space="0" w:color="auto"/>
              <w:bottom w:val="single" w:sz="4" w:space="0" w:color="000000"/>
              <w:right w:val="single" w:sz="4" w:space="0" w:color="auto"/>
            </w:tcBorders>
            <w:vAlign w:val="center"/>
            <w:hideMark/>
          </w:tcPr>
          <w:p w:rsidR="00B50137" w:rsidRPr="00760041" w:rsidRDefault="00B50137" w:rsidP="00B50137">
            <w:pPr>
              <w:spacing w:line="240" w:lineRule="auto"/>
              <w:ind w:firstLine="0"/>
              <w:rPr>
                <w:b/>
                <w:bCs/>
                <w:sz w:val="20"/>
                <w:szCs w:val="20"/>
              </w:rPr>
            </w:pPr>
          </w:p>
        </w:tc>
      </w:tr>
      <w:tr w:rsidR="00B50137" w:rsidRPr="00760041" w:rsidTr="00280DBF">
        <w:trPr>
          <w:trHeight w:val="20"/>
          <w:tblHeader/>
        </w:trPr>
        <w:tc>
          <w:tcPr>
            <w:tcW w:w="20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0137" w:rsidRPr="00760041" w:rsidRDefault="00B50137" w:rsidP="00B50137">
            <w:pPr>
              <w:spacing w:line="240" w:lineRule="auto"/>
              <w:ind w:firstLine="0"/>
              <w:jc w:val="center"/>
              <w:rPr>
                <w:b/>
                <w:bCs/>
                <w:sz w:val="20"/>
                <w:szCs w:val="20"/>
              </w:rPr>
            </w:pPr>
            <w:r w:rsidRPr="00760041">
              <w:rPr>
                <w:b/>
                <w:bCs/>
                <w:sz w:val="20"/>
                <w:szCs w:val="20"/>
              </w:rPr>
              <w:t>1</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B50137" w:rsidRPr="00760041" w:rsidRDefault="00B50137" w:rsidP="00B50137">
            <w:pPr>
              <w:spacing w:line="240" w:lineRule="auto"/>
              <w:ind w:firstLine="0"/>
              <w:jc w:val="center"/>
              <w:rPr>
                <w:b/>
                <w:bCs/>
                <w:sz w:val="20"/>
                <w:szCs w:val="20"/>
              </w:rPr>
            </w:pPr>
            <w:r w:rsidRPr="00760041">
              <w:rPr>
                <w:b/>
                <w:bCs/>
                <w:sz w:val="20"/>
                <w:szCs w:val="20"/>
              </w:rPr>
              <w:t>2</w:t>
            </w:r>
          </w:p>
        </w:tc>
        <w:tc>
          <w:tcPr>
            <w:tcW w:w="194" w:type="pct"/>
            <w:tcBorders>
              <w:top w:val="single" w:sz="4" w:space="0" w:color="auto"/>
              <w:left w:val="nil"/>
              <w:bottom w:val="single" w:sz="4" w:space="0" w:color="auto"/>
              <w:right w:val="single" w:sz="4" w:space="0" w:color="auto"/>
            </w:tcBorders>
            <w:shd w:val="clear" w:color="auto" w:fill="auto"/>
            <w:vAlign w:val="center"/>
            <w:hideMark/>
          </w:tcPr>
          <w:p w:rsidR="00B50137" w:rsidRPr="00760041" w:rsidRDefault="00B50137" w:rsidP="00B50137">
            <w:pPr>
              <w:spacing w:line="240" w:lineRule="auto"/>
              <w:ind w:firstLine="0"/>
              <w:jc w:val="center"/>
              <w:rPr>
                <w:b/>
                <w:bCs/>
                <w:sz w:val="20"/>
                <w:szCs w:val="20"/>
              </w:rPr>
            </w:pPr>
            <w:r w:rsidRPr="00760041">
              <w:rPr>
                <w:b/>
                <w:bCs/>
                <w:sz w:val="20"/>
                <w:szCs w:val="20"/>
              </w:rPr>
              <w:t>3</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B50137" w:rsidRPr="00760041" w:rsidRDefault="00B50137" w:rsidP="00B50137">
            <w:pPr>
              <w:spacing w:line="240" w:lineRule="auto"/>
              <w:ind w:firstLine="0"/>
              <w:jc w:val="center"/>
              <w:rPr>
                <w:b/>
                <w:bCs/>
                <w:sz w:val="20"/>
                <w:szCs w:val="20"/>
              </w:rPr>
            </w:pPr>
            <w:r w:rsidRPr="00760041">
              <w:rPr>
                <w:b/>
                <w:bCs/>
                <w:sz w:val="20"/>
                <w:szCs w:val="20"/>
              </w:rPr>
              <w:t>4</w:t>
            </w:r>
          </w:p>
        </w:tc>
        <w:tc>
          <w:tcPr>
            <w:tcW w:w="608" w:type="pct"/>
            <w:tcBorders>
              <w:top w:val="single" w:sz="4" w:space="0" w:color="auto"/>
              <w:left w:val="nil"/>
              <w:bottom w:val="single" w:sz="4" w:space="0" w:color="auto"/>
              <w:right w:val="single" w:sz="4" w:space="0" w:color="auto"/>
            </w:tcBorders>
            <w:shd w:val="clear" w:color="auto" w:fill="auto"/>
            <w:vAlign w:val="center"/>
            <w:hideMark/>
          </w:tcPr>
          <w:p w:rsidR="00B50137" w:rsidRPr="00760041" w:rsidRDefault="00B50137" w:rsidP="00B50137">
            <w:pPr>
              <w:spacing w:line="240" w:lineRule="auto"/>
              <w:ind w:firstLine="0"/>
              <w:jc w:val="center"/>
              <w:rPr>
                <w:b/>
                <w:bCs/>
                <w:sz w:val="20"/>
                <w:szCs w:val="20"/>
              </w:rPr>
            </w:pPr>
            <w:r w:rsidRPr="00760041">
              <w:rPr>
                <w:b/>
                <w:bCs/>
                <w:sz w:val="20"/>
                <w:szCs w:val="20"/>
              </w:rPr>
              <w:t>5</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B50137" w:rsidRPr="00760041" w:rsidRDefault="00B50137" w:rsidP="00B50137">
            <w:pPr>
              <w:spacing w:line="240" w:lineRule="auto"/>
              <w:ind w:firstLine="0"/>
              <w:jc w:val="center"/>
              <w:rPr>
                <w:b/>
                <w:bCs/>
                <w:sz w:val="20"/>
                <w:szCs w:val="20"/>
              </w:rPr>
            </w:pPr>
            <w:r w:rsidRPr="00760041">
              <w:rPr>
                <w:b/>
                <w:bCs/>
                <w:sz w:val="20"/>
                <w:szCs w:val="20"/>
              </w:rPr>
              <w:t>6</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B50137" w:rsidRPr="00760041" w:rsidRDefault="00B50137" w:rsidP="00B50137">
            <w:pPr>
              <w:spacing w:line="240" w:lineRule="auto"/>
              <w:ind w:firstLine="0"/>
              <w:jc w:val="center"/>
              <w:rPr>
                <w:b/>
                <w:bCs/>
                <w:sz w:val="20"/>
                <w:szCs w:val="20"/>
              </w:rPr>
            </w:pPr>
            <w:r w:rsidRPr="00760041">
              <w:rPr>
                <w:b/>
                <w:bCs/>
                <w:sz w:val="20"/>
                <w:szCs w:val="20"/>
              </w:rPr>
              <w:t>7</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B50137" w:rsidRPr="00760041" w:rsidRDefault="00B50137" w:rsidP="00B50137">
            <w:pPr>
              <w:spacing w:line="240" w:lineRule="auto"/>
              <w:ind w:firstLine="0"/>
              <w:jc w:val="center"/>
              <w:rPr>
                <w:b/>
                <w:bCs/>
                <w:sz w:val="20"/>
                <w:szCs w:val="20"/>
              </w:rPr>
            </w:pPr>
            <w:r w:rsidRPr="00760041">
              <w:rPr>
                <w:b/>
                <w:bCs/>
                <w:sz w:val="20"/>
                <w:szCs w:val="20"/>
              </w:rPr>
              <w:t>8</w:t>
            </w:r>
          </w:p>
        </w:tc>
        <w:tc>
          <w:tcPr>
            <w:tcW w:w="476" w:type="pct"/>
            <w:gridSpan w:val="3"/>
            <w:tcBorders>
              <w:top w:val="single" w:sz="4" w:space="0" w:color="auto"/>
              <w:left w:val="nil"/>
              <w:bottom w:val="single" w:sz="4" w:space="0" w:color="auto"/>
              <w:right w:val="single" w:sz="4" w:space="0" w:color="auto"/>
            </w:tcBorders>
            <w:shd w:val="clear" w:color="auto" w:fill="auto"/>
            <w:vAlign w:val="center"/>
            <w:hideMark/>
          </w:tcPr>
          <w:p w:rsidR="00B50137" w:rsidRPr="00760041" w:rsidRDefault="00B50137" w:rsidP="00B50137">
            <w:pPr>
              <w:spacing w:line="240" w:lineRule="auto"/>
              <w:ind w:firstLine="0"/>
              <w:jc w:val="center"/>
              <w:rPr>
                <w:b/>
                <w:bCs/>
                <w:sz w:val="20"/>
                <w:szCs w:val="20"/>
              </w:rPr>
            </w:pPr>
            <w:r w:rsidRPr="00760041">
              <w:rPr>
                <w:b/>
                <w:bCs/>
                <w:sz w:val="20"/>
                <w:szCs w:val="20"/>
              </w:rPr>
              <w:t>9</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center"/>
            <w:hideMark/>
          </w:tcPr>
          <w:p w:rsidR="00B50137" w:rsidRPr="00760041" w:rsidRDefault="00B50137" w:rsidP="00B50137">
            <w:pPr>
              <w:spacing w:line="240" w:lineRule="auto"/>
              <w:ind w:firstLine="0"/>
              <w:rPr>
                <w:b/>
                <w:bCs/>
                <w:sz w:val="20"/>
                <w:szCs w:val="20"/>
              </w:rPr>
            </w:pPr>
            <w:r w:rsidRPr="00760041">
              <w:rPr>
                <w:b/>
                <w:bCs/>
                <w:sz w:val="20"/>
                <w:szCs w:val="20"/>
              </w:rPr>
              <w:t>В С Е Г О</w:t>
            </w:r>
          </w:p>
        </w:tc>
        <w:tc>
          <w:tcPr>
            <w:tcW w:w="333" w:type="pct"/>
            <w:tcBorders>
              <w:top w:val="nil"/>
              <w:left w:val="nil"/>
              <w:bottom w:val="single" w:sz="4" w:space="0" w:color="auto"/>
              <w:right w:val="single" w:sz="4" w:space="0" w:color="auto"/>
            </w:tcBorders>
            <w:shd w:val="clear" w:color="auto" w:fill="auto"/>
            <w:vAlign w:val="center"/>
            <w:hideMark/>
          </w:tcPr>
          <w:p w:rsidR="00B50137" w:rsidRPr="00760041" w:rsidRDefault="00B50137" w:rsidP="00B50137">
            <w:pPr>
              <w:spacing w:line="240" w:lineRule="auto"/>
              <w:ind w:firstLine="0"/>
              <w:rPr>
                <w:sz w:val="20"/>
                <w:szCs w:val="20"/>
              </w:rPr>
            </w:pPr>
            <w:r w:rsidRPr="00760041">
              <w:rPr>
                <w:sz w:val="20"/>
                <w:szCs w:val="20"/>
              </w:rPr>
              <w:t> </w:t>
            </w:r>
          </w:p>
        </w:tc>
        <w:tc>
          <w:tcPr>
            <w:tcW w:w="194" w:type="pct"/>
            <w:tcBorders>
              <w:top w:val="nil"/>
              <w:left w:val="nil"/>
              <w:bottom w:val="single" w:sz="4" w:space="0" w:color="auto"/>
              <w:right w:val="single" w:sz="4" w:space="0" w:color="auto"/>
            </w:tcBorders>
            <w:shd w:val="clear" w:color="auto" w:fill="auto"/>
            <w:vAlign w:val="center"/>
            <w:hideMark/>
          </w:tcPr>
          <w:p w:rsidR="00B50137" w:rsidRPr="00760041" w:rsidRDefault="00B50137" w:rsidP="00B50137">
            <w:pPr>
              <w:spacing w:line="240" w:lineRule="auto"/>
              <w:ind w:firstLine="0"/>
              <w:rPr>
                <w:sz w:val="20"/>
                <w:szCs w:val="20"/>
              </w:rPr>
            </w:pPr>
            <w:r w:rsidRPr="00760041">
              <w:rPr>
                <w:sz w:val="20"/>
                <w:szCs w:val="20"/>
              </w:rPr>
              <w:t> </w:t>
            </w:r>
          </w:p>
        </w:tc>
        <w:tc>
          <w:tcPr>
            <w:tcW w:w="226" w:type="pct"/>
            <w:tcBorders>
              <w:top w:val="nil"/>
              <w:left w:val="nil"/>
              <w:bottom w:val="single" w:sz="4" w:space="0" w:color="auto"/>
              <w:right w:val="single" w:sz="4" w:space="0" w:color="auto"/>
            </w:tcBorders>
            <w:shd w:val="clear" w:color="auto" w:fill="auto"/>
            <w:vAlign w:val="center"/>
            <w:hideMark/>
          </w:tcPr>
          <w:p w:rsidR="00B50137" w:rsidRPr="00760041" w:rsidRDefault="00B50137" w:rsidP="00B50137">
            <w:pPr>
              <w:spacing w:line="240" w:lineRule="auto"/>
              <w:ind w:firstLine="0"/>
              <w:rPr>
                <w:sz w:val="20"/>
                <w:szCs w:val="20"/>
              </w:rPr>
            </w:pPr>
            <w:r w:rsidRPr="00760041">
              <w:rPr>
                <w:sz w:val="20"/>
                <w:szCs w:val="20"/>
              </w:rPr>
              <w:t> </w:t>
            </w:r>
          </w:p>
        </w:tc>
        <w:tc>
          <w:tcPr>
            <w:tcW w:w="608" w:type="pct"/>
            <w:tcBorders>
              <w:top w:val="nil"/>
              <w:left w:val="nil"/>
              <w:bottom w:val="single" w:sz="4" w:space="0" w:color="auto"/>
              <w:right w:val="single" w:sz="4" w:space="0" w:color="auto"/>
            </w:tcBorders>
            <w:shd w:val="clear" w:color="auto" w:fill="auto"/>
            <w:vAlign w:val="center"/>
            <w:hideMark/>
          </w:tcPr>
          <w:p w:rsidR="00B50137" w:rsidRPr="00760041" w:rsidRDefault="00B50137" w:rsidP="00B50137">
            <w:pPr>
              <w:spacing w:line="240" w:lineRule="auto"/>
              <w:ind w:firstLine="0"/>
              <w:rPr>
                <w:sz w:val="20"/>
                <w:szCs w:val="20"/>
              </w:rPr>
            </w:pPr>
            <w:r w:rsidRPr="00760041">
              <w:rPr>
                <w:sz w:val="20"/>
                <w:szCs w:val="20"/>
              </w:rPr>
              <w:t> </w:t>
            </w:r>
          </w:p>
        </w:tc>
        <w:tc>
          <w:tcPr>
            <w:tcW w:w="235" w:type="pct"/>
            <w:tcBorders>
              <w:top w:val="nil"/>
              <w:left w:val="nil"/>
              <w:bottom w:val="single" w:sz="4" w:space="0" w:color="auto"/>
              <w:right w:val="single" w:sz="4" w:space="0" w:color="auto"/>
            </w:tcBorders>
            <w:shd w:val="clear" w:color="auto" w:fill="auto"/>
            <w:vAlign w:val="center"/>
            <w:hideMark/>
          </w:tcPr>
          <w:p w:rsidR="00B50137" w:rsidRPr="00760041" w:rsidRDefault="00B50137" w:rsidP="00B50137">
            <w:pPr>
              <w:spacing w:line="240" w:lineRule="auto"/>
              <w:ind w:firstLine="0"/>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276 508,2</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212 876,3</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215 346,7</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center"/>
            <w:hideMark/>
          </w:tcPr>
          <w:p w:rsidR="00B50137" w:rsidRPr="00760041" w:rsidRDefault="00B50137" w:rsidP="00B50137">
            <w:pPr>
              <w:spacing w:line="240" w:lineRule="auto"/>
              <w:ind w:firstLine="0"/>
              <w:rPr>
                <w:b/>
                <w:bCs/>
                <w:sz w:val="20"/>
                <w:szCs w:val="20"/>
              </w:rPr>
            </w:pPr>
            <w:r w:rsidRPr="00760041">
              <w:rPr>
                <w:b/>
                <w:bCs/>
                <w:sz w:val="20"/>
                <w:szCs w:val="20"/>
              </w:rPr>
              <w:t>Администрация Репьевского муниципального района</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43 625,8</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28 257,8</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27 467,0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ОБЩЕГОСУДАРСТВЕННЫЕ ВОПРОСЫ</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29 897,9</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19 616,7</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19 617,7</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center"/>
            <w:hideMark/>
          </w:tcPr>
          <w:p w:rsidR="00B50137" w:rsidRPr="00760041" w:rsidRDefault="00B50137" w:rsidP="00B50137">
            <w:pPr>
              <w:spacing w:line="240" w:lineRule="auto"/>
              <w:ind w:firstLine="0"/>
              <w:rPr>
                <w:b/>
                <w:bCs/>
                <w:sz w:val="20"/>
                <w:szCs w:val="20"/>
              </w:rPr>
            </w:pPr>
            <w:r w:rsidRPr="00760041">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03</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592,7</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494,8</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494,8</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lastRenderedPageBreak/>
              <w:t>Муниципальная программа Репьевского муниципального района «Муниципальное управление Репьевского муниципального района»</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03</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26 0 00 00000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592,7</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494,8</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494,8</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03</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26 1 00 00000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592,7</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494,8</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494,8</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t xml:space="preserve">Основное мероприятие «Финансовое обеспечение </w:t>
            </w:r>
            <w:proofErr w:type="gramStart"/>
            <w:r w:rsidRPr="00760041">
              <w:rPr>
                <w:sz w:val="20"/>
                <w:szCs w:val="20"/>
              </w:rPr>
              <w:t>деятельности  органов</w:t>
            </w:r>
            <w:proofErr w:type="gramEnd"/>
            <w:r w:rsidRPr="00760041">
              <w:rPr>
                <w:sz w:val="20"/>
                <w:szCs w:val="20"/>
              </w:rPr>
              <w:t xml:space="preserve"> местного самоуправления»</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03</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26 1 01 00000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592,7</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494,8</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494,8</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 xml:space="preserve">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w:t>
            </w:r>
            <w:proofErr w:type="gramStart"/>
            <w:r w:rsidRPr="00760041">
              <w:rPr>
                <w:sz w:val="20"/>
                <w:szCs w:val="20"/>
              </w:rPr>
              <w:t>Репьевского  муниципального</w:t>
            </w:r>
            <w:proofErr w:type="gramEnd"/>
            <w:r w:rsidRPr="00760041">
              <w:rPr>
                <w:sz w:val="20"/>
                <w:szCs w:val="20"/>
              </w:rPr>
              <w:t xml:space="preserve">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03</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26 1 01 82010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592,7</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494,8</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494,8</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04</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14 166,2</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10 538,3</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10 538,3</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04</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26 0 00 00000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14 166,2</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10 538,3</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10 538,3</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04</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26 1 00 00000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14 166,2</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10 538,3</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10 538,3</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t xml:space="preserve">Основное мероприятие «Финансовое обеспечение </w:t>
            </w:r>
            <w:proofErr w:type="gramStart"/>
            <w:r w:rsidRPr="00760041">
              <w:rPr>
                <w:sz w:val="20"/>
                <w:szCs w:val="20"/>
              </w:rPr>
              <w:t>деятельности  органов</w:t>
            </w:r>
            <w:proofErr w:type="gramEnd"/>
            <w:r w:rsidRPr="00760041">
              <w:rPr>
                <w:sz w:val="20"/>
                <w:szCs w:val="20"/>
              </w:rPr>
              <w:t xml:space="preserve"> местного самоуправления»</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04</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26 1 01 00000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14 166,2</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10 538,3</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10 538,3</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 xml:space="preserve">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w:t>
            </w:r>
            <w:proofErr w:type="gramStart"/>
            <w:r w:rsidRPr="00760041">
              <w:rPr>
                <w:sz w:val="20"/>
                <w:szCs w:val="20"/>
              </w:rPr>
              <w:t>Репьевского  муниципального</w:t>
            </w:r>
            <w:proofErr w:type="gramEnd"/>
            <w:r w:rsidRPr="00760041">
              <w:rPr>
                <w:sz w:val="20"/>
                <w:szCs w:val="20"/>
              </w:rPr>
              <w:t xml:space="preserve">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04</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26 1 01 82010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12 362,7</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8 988,5</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8 988,5</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 xml:space="preserve">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w:t>
            </w:r>
            <w:proofErr w:type="gramStart"/>
            <w:r w:rsidRPr="00760041">
              <w:rPr>
                <w:sz w:val="20"/>
                <w:szCs w:val="20"/>
              </w:rPr>
              <w:t>Репьевского  муниципального</w:t>
            </w:r>
            <w:proofErr w:type="gramEnd"/>
            <w:r w:rsidRPr="00760041">
              <w:rPr>
                <w:sz w:val="20"/>
                <w:szCs w:val="20"/>
              </w:rPr>
              <w:t xml:space="preserve"> района» (Закупка товаров, работ и услуг для обеспечения государственных (муниципальных) нужд)</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04</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26 1 01 82010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244,4</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244,4</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244,4</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 xml:space="preserve">Расходы на обеспечение функций органов местного самоуправления в рамках подпрограммы «Муниципальное управление» </w:t>
            </w:r>
            <w:r w:rsidRPr="00760041">
              <w:rPr>
                <w:sz w:val="20"/>
                <w:szCs w:val="20"/>
              </w:rPr>
              <w:lastRenderedPageBreak/>
              <w:t xml:space="preserve">муниципальной программы Репьевского муниципального района «Муниципальное управление </w:t>
            </w:r>
            <w:proofErr w:type="gramStart"/>
            <w:r w:rsidRPr="00760041">
              <w:rPr>
                <w:sz w:val="20"/>
                <w:szCs w:val="20"/>
              </w:rPr>
              <w:t>Репьевского  муниципального</w:t>
            </w:r>
            <w:proofErr w:type="gramEnd"/>
            <w:r w:rsidRPr="00760041">
              <w:rPr>
                <w:sz w:val="20"/>
                <w:szCs w:val="20"/>
              </w:rPr>
              <w:t xml:space="preserve"> района» (Иные бюджетные ассигнования)</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lastRenderedPageBreak/>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04</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26 1 01 82010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800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39,9</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39,9</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39,9</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lastRenderedPageBreak/>
              <w:t>Расходы на обеспечение деятельности главы администрации Репьевского муниципального района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04</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26 1 01 82020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1 519,2</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1 265,5</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1 265,5</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Судебная система</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05</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36,5</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05</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26 0 00 00000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36,5</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05</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26 1 00 00000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36,5</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t xml:space="preserve">Основное мероприятие «Осуществление полномочий по </w:t>
            </w:r>
            <w:proofErr w:type="gramStart"/>
            <w:r w:rsidRPr="00760041">
              <w:rPr>
                <w:sz w:val="20"/>
                <w:szCs w:val="20"/>
              </w:rPr>
              <w:t>составлению  списков</w:t>
            </w:r>
            <w:proofErr w:type="gramEnd"/>
            <w:r w:rsidRPr="00760041">
              <w:rPr>
                <w:sz w:val="20"/>
                <w:szCs w:val="20"/>
              </w:rPr>
              <w:t xml:space="preserve"> кандидатов в присяжные заседатели федеральных судов общей юрисдикции в Российской Федерации »</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05</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26 1 05 00000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36,5</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 xml:space="preserve">Осуществление полномочий по составлению списков кандидатов в присяжные заседатели федеральных судов общей юрисдикции в Российской Федерации в рамках подпрограммы «Муниципальное управление» муниципальной программы Репьевского муниципального района «Муниципальное управление </w:t>
            </w:r>
            <w:proofErr w:type="gramStart"/>
            <w:r w:rsidRPr="00760041">
              <w:rPr>
                <w:sz w:val="20"/>
                <w:szCs w:val="20"/>
              </w:rPr>
              <w:t>Репьевского  муниципального</w:t>
            </w:r>
            <w:proofErr w:type="gramEnd"/>
            <w:r w:rsidRPr="00760041">
              <w:rPr>
                <w:sz w:val="20"/>
                <w:szCs w:val="20"/>
              </w:rPr>
              <w:t xml:space="preserve"> района» (Закупка товаров, работ и услуг для обеспечения государственных (муниципальных) нужд)</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05</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26 1 05 51200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36,5</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Другие общегосударственные вопросы</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13</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15 102,5</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8 583,6</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8 584,6</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13</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26 0 00 00000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14 750,5</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8 219,6</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8 220,6</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13</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26 1 00 00000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798,5</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821,5</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822,5</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t>Основное мероприятие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13</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26 1 02 00000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393,0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405,0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406,0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t xml:space="preserve">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w:t>
            </w:r>
            <w:r w:rsidRPr="00760041">
              <w:rPr>
                <w:sz w:val="20"/>
                <w:szCs w:val="20"/>
              </w:rPr>
              <w:lastRenderedPageBreak/>
              <w:t>актов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lastRenderedPageBreak/>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13</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26 1 02 78090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393,0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405,0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406,0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lastRenderedPageBreak/>
              <w:t>Основное мероприятие «Финансовое обеспечение выполнения других расходных обязательств»</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13</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26 1 04 00000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3,5</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3,5</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3,5</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Выполнение других расходных обязательств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13</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26 1 04 80200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3,5</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3,5</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3,5</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t>Основное мероприятие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13</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26 1 19 00000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402,0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413,0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413,0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t>Создание и организация деятельности комиссий по делам несовершеннолетних и защите их прав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13</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26 1 19 78391</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395,0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406,0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406,0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t>Создание и организация деятельности комиссий по делам несовершеннолетних и защите их прав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13</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26 1 19 78391</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7,0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7,0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7,0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Подпрограмма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13</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26 2 00 00000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13 952,0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7 398,1</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7 398,1</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t xml:space="preserve">Основное мероприятие «Финансовое обеспечение выполнения других расходных </w:t>
            </w:r>
            <w:proofErr w:type="gramStart"/>
            <w:r w:rsidRPr="00760041">
              <w:rPr>
                <w:sz w:val="20"/>
                <w:szCs w:val="20"/>
              </w:rPr>
              <w:t>обязательств »</w:t>
            </w:r>
            <w:proofErr w:type="gramEnd"/>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13</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26 2 02 00000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131,0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131,0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131,0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Выполнение других расходных обязательств в рамках подпрограммы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13</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26 2 02 80200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131,0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131,0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131,0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lastRenderedPageBreak/>
              <w:t>Основное мероприятие «Финансовое обеспечение деятельности подведомственных учреждений»</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13</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26 2 03 00000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13 821,0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7 267,1</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7 267,1</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 xml:space="preserve">Расходы на обеспечение деятельности (оказание услуг) муниципальных учреждений в рамках подпрограммы "Управление муниципальным </w:t>
            </w:r>
            <w:proofErr w:type="spellStart"/>
            <w:r w:rsidRPr="00760041">
              <w:rPr>
                <w:sz w:val="20"/>
                <w:szCs w:val="20"/>
              </w:rPr>
              <w:t>имуществом"муниципальной</w:t>
            </w:r>
            <w:proofErr w:type="spellEnd"/>
            <w:r w:rsidRPr="00760041">
              <w:rPr>
                <w:sz w:val="20"/>
                <w:szCs w:val="20"/>
              </w:rPr>
              <w:t xml:space="preserve">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13</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26 2 03 00590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7 474,8</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2 567,5</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2 567,5</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 xml:space="preserve">Расходы на обеспечение деятельности (оказание услуг) муниципальных учреждений в рамках подпрограммы "Управление муниципальным </w:t>
            </w:r>
            <w:proofErr w:type="spellStart"/>
            <w:r w:rsidRPr="00760041">
              <w:rPr>
                <w:sz w:val="20"/>
                <w:szCs w:val="20"/>
              </w:rPr>
              <w:t>имуществом"муниципальной</w:t>
            </w:r>
            <w:proofErr w:type="spellEnd"/>
            <w:r w:rsidRPr="00760041">
              <w:rPr>
                <w:sz w:val="20"/>
                <w:szCs w:val="20"/>
              </w:rPr>
              <w:t xml:space="preserve"> программы Репьевского муниципального района "Муниципальное управление Репьевского муниципального района"(Закупка товаров, работ и услуг для обеспечения государственных (муниципальных) нужд)</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13</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26 2 03 00590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6 275,4</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4 631,6</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4 631,6</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 xml:space="preserve">Расходы на обеспечение деятельности (оказание услуг) муниципальных учреждений в рамках подпрограммы "Управление муниципальным </w:t>
            </w:r>
            <w:proofErr w:type="spellStart"/>
            <w:r w:rsidRPr="00760041">
              <w:rPr>
                <w:sz w:val="20"/>
                <w:szCs w:val="20"/>
              </w:rPr>
              <w:t>имуществом"муниципальной</w:t>
            </w:r>
            <w:proofErr w:type="spellEnd"/>
            <w:r w:rsidRPr="00760041">
              <w:rPr>
                <w:sz w:val="20"/>
                <w:szCs w:val="20"/>
              </w:rPr>
              <w:t xml:space="preserve"> программы Репьевского муниципального района "Муниципальное управление Репьевского муниципального района"(Иные бюджетные ассигнования)</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13</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26 2 03 00590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800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70,8</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68,0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68,0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Муниципальная программа Репьевского муниципального района «Организация деятельности административной комиссии муниципального района»</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13</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58 0 00 00000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352,0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364,0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364,0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proofErr w:type="spellStart"/>
            <w:r w:rsidRPr="00760041">
              <w:rPr>
                <w:b/>
                <w:bCs/>
                <w:sz w:val="20"/>
                <w:szCs w:val="20"/>
              </w:rPr>
              <w:t>Подпрограмма"Содержание</w:t>
            </w:r>
            <w:proofErr w:type="spellEnd"/>
            <w:r w:rsidRPr="00760041">
              <w:rPr>
                <w:b/>
                <w:bCs/>
                <w:sz w:val="20"/>
                <w:szCs w:val="20"/>
              </w:rPr>
              <w:t xml:space="preserve"> штата административной </w:t>
            </w:r>
            <w:proofErr w:type="spellStart"/>
            <w:r w:rsidRPr="00760041">
              <w:rPr>
                <w:b/>
                <w:bCs/>
                <w:sz w:val="20"/>
                <w:szCs w:val="20"/>
              </w:rPr>
              <w:t>комиссии"муниципальной</w:t>
            </w:r>
            <w:proofErr w:type="spellEnd"/>
            <w:r w:rsidRPr="00760041">
              <w:rPr>
                <w:b/>
                <w:bCs/>
                <w:sz w:val="20"/>
                <w:szCs w:val="20"/>
              </w:rPr>
              <w:t xml:space="preserve"> программы Репьевского муниципального </w:t>
            </w:r>
            <w:proofErr w:type="spellStart"/>
            <w:proofErr w:type="gramStart"/>
            <w:r w:rsidRPr="00760041">
              <w:rPr>
                <w:b/>
                <w:bCs/>
                <w:sz w:val="20"/>
                <w:szCs w:val="20"/>
              </w:rPr>
              <w:t>района«</w:t>
            </w:r>
            <w:proofErr w:type="gramEnd"/>
            <w:r w:rsidRPr="00760041">
              <w:rPr>
                <w:b/>
                <w:bCs/>
                <w:sz w:val="20"/>
                <w:szCs w:val="20"/>
              </w:rPr>
              <w:t>Организация</w:t>
            </w:r>
            <w:proofErr w:type="spellEnd"/>
            <w:r w:rsidRPr="00760041">
              <w:rPr>
                <w:b/>
                <w:bCs/>
                <w:sz w:val="20"/>
                <w:szCs w:val="20"/>
              </w:rPr>
              <w:t xml:space="preserve"> деятельности административной комиссии муниципального района»</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13</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58 1 00 00000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336,0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348,0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348,0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t>Основное мероприятие «Обеспечение эффективности деятельности административных комиссий»</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13</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58 1 05 00000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336,0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348,0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348,0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 xml:space="preserve">Осуществление полномочий по созданию и организации деятельности административных комиссий в рамках подпрограммы «Содержание штата административной комиссии» муниципальной программы Репьевского муниципального района «Организация деятельности административной комиссии муниципального </w:t>
            </w:r>
            <w:proofErr w:type="gramStart"/>
            <w:r w:rsidRPr="00760041">
              <w:rPr>
                <w:sz w:val="20"/>
                <w:szCs w:val="20"/>
              </w:rPr>
              <w:t>района»(</w:t>
            </w:r>
            <w:proofErr w:type="gramEnd"/>
            <w:r w:rsidRPr="0076004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13</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58 1 05 78470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336,0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348,0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348,0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 xml:space="preserve">Подпрограмма «Материальное обеспечение административной комиссии» муниципальной программы Репьевского </w:t>
            </w:r>
            <w:r w:rsidRPr="00760041">
              <w:rPr>
                <w:b/>
                <w:bCs/>
                <w:sz w:val="20"/>
                <w:szCs w:val="20"/>
              </w:rPr>
              <w:lastRenderedPageBreak/>
              <w:t>муниципального района «Организация деятельности административной комиссии муниципального района»</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lastRenderedPageBreak/>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13</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58 2 00 00000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16,0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16,0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16,0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lastRenderedPageBreak/>
              <w:t>Основное мероприятие «Обеспечение эффективности деятельности административных комиссий»</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13</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58 2 05 00000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16,0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16,0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16,0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Осуществление полномочий по созданию и организации деятельности административных комиссий в рамках подпрограммы «Материальное обеспечение административной комиссии» муниципальной программы Репьевского муниципального района «Организация деятельности административной комиссии муниципального района» (Закупка товаров, работ и услуг для обеспечения государственных (муниципальных) нужд)</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13</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58 2 05 78470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16,0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16,0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16,0</w:t>
            </w:r>
          </w:p>
        </w:tc>
      </w:tr>
      <w:tr w:rsidR="00B50137" w:rsidRPr="00760041" w:rsidTr="00280DBF">
        <w:trPr>
          <w:trHeight w:val="20"/>
        </w:trPr>
        <w:tc>
          <w:tcPr>
            <w:tcW w:w="2030" w:type="pct"/>
            <w:tcBorders>
              <w:top w:val="nil"/>
              <w:left w:val="nil"/>
              <w:bottom w:val="nil"/>
              <w:right w:val="nil"/>
            </w:tcBorders>
            <w:shd w:val="clear" w:color="auto" w:fill="auto"/>
            <w:vAlign w:val="center"/>
            <w:hideMark/>
          </w:tcPr>
          <w:p w:rsidR="00B50137" w:rsidRPr="00760041" w:rsidRDefault="00B50137" w:rsidP="00B50137">
            <w:pPr>
              <w:spacing w:line="240" w:lineRule="auto"/>
              <w:ind w:firstLine="0"/>
              <w:rPr>
                <w:b/>
                <w:bCs/>
                <w:sz w:val="20"/>
                <w:szCs w:val="20"/>
              </w:rPr>
            </w:pPr>
            <w:r w:rsidRPr="00760041">
              <w:rPr>
                <w:b/>
                <w:bCs/>
                <w:sz w:val="20"/>
                <w:szCs w:val="20"/>
              </w:rPr>
              <w:t>Национальная безопасность и правоохранительная деятельность</w:t>
            </w:r>
          </w:p>
        </w:tc>
        <w:tc>
          <w:tcPr>
            <w:tcW w:w="333"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03</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50,0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50,0</w:t>
            </w:r>
          </w:p>
        </w:tc>
      </w:tr>
      <w:tr w:rsidR="00B50137" w:rsidRPr="00760041" w:rsidTr="00280DBF">
        <w:trPr>
          <w:trHeight w:val="20"/>
        </w:trPr>
        <w:tc>
          <w:tcPr>
            <w:tcW w:w="2030" w:type="pct"/>
            <w:tcBorders>
              <w:top w:val="nil"/>
              <w:left w:val="nil"/>
              <w:bottom w:val="nil"/>
              <w:right w:val="nil"/>
            </w:tcBorders>
            <w:shd w:val="clear" w:color="auto" w:fill="auto"/>
            <w:vAlign w:val="center"/>
            <w:hideMark/>
          </w:tcPr>
          <w:p w:rsidR="00B50137" w:rsidRPr="00760041" w:rsidRDefault="00B50137" w:rsidP="00B50137">
            <w:pPr>
              <w:spacing w:line="240" w:lineRule="auto"/>
              <w:ind w:firstLine="0"/>
              <w:rPr>
                <w:sz w:val="20"/>
                <w:szCs w:val="20"/>
              </w:rPr>
            </w:pPr>
            <w:r w:rsidRPr="00760041">
              <w:rPr>
                <w:sz w:val="20"/>
                <w:szCs w:val="20"/>
              </w:rPr>
              <w:t>Другие вопросы в области национальной безопасности и правоохранительной деятельности</w:t>
            </w:r>
          </w:p>
        </w:tc>
        <w:tc>
          <w:tcPr>
            <w:tcW w:w="333" w:type="pct"/>
            <w:tcBorders>
              <w:top w:val="nil"/>
              <w:left w:val="single" w:sz="4" w:space="0" w:color="auto"/>
              <w:bottom w:val="nil"/>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nil"/>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03</w:t>
            </w:r>
          </w:p>
        </w:tc>
        <w:tc>
          <w:tcPr>
            <w:tcW w:w="226" w:type="pct"/>
            <w:tcBorders>
              <w:top w:val="nil"/>
              <w:left w:val="nil"/>
              <w:bottom w:val="nil"/>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14</w:t>
            </w:r>
          </w:p>
        </w:tc>
        <w:tc>
          <w:tcPr>
            <w:tcW w:w="608" w:type="pct"/>
            <w:tcBorders>
              <w:top w:val="nil"/>
              <w:left w:val="nil"/>
              <w:bottom w:val="nil"/>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235" w:type="pct"/>
            <w:tcBorders>
              <w:top w:val="nil"/>
              <w:left w:val="nil"/>
              <w:bottom w:val="nil"/>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nil"/>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100,0</w:t>
            </w:r>
          </w:p>
        </w:tc>
        <w:tc>
          <w:tcPr>
            <w:tcW w:w="449" w:type="pct"/>
            <w:tcBorders>
              <w:top w:val="nil"/>
              <w:left w:val="nil"/>
              <w:bottom w:val="nil"/>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50,0</w:t>
            </w:r>
          </w:p>
        </w:tc>
        <w:tc>
          <w:tcPr>
            <w:tcW w:w="476" w:type="pct"/>
            <w:gridSpan w:val="3"/>
            <w:tcBorders>
              <w:top w:val="nil"/>
              <w:left w:val="nil"/>
              <w:bottom w:val="nil"/>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50,0</w:t>
            </w:r>
          </w:p>
        </w:tc>
      </w:tr>
      <w:tr w:rsidR="00B50137" w:rsidRPr="00760041" w:rsidTr="00280DBF">
        <w:trPr>
          <w:trHeight w:val="20"/>
        </w:trPr>
        <w:tc>
          <w:tcPr>
            <w:tcW w:w="20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0137" w:rsidRPr="00760041" w:rsidRDefault="00B50137" w:rsidP="00B50137">
            <w:pPr>
              <w:spacing w:line="240" w:lineRule="auto"/>
              <w:ind w:firstLine="0"/>
              <w:rPr>
                <w:b/>
                <w:bCs/>
                <w:sz w:val="20"/>
                <w:szCs w:val="20"/>
              </w:rPr>
            </w:pPr>
            <w:r w:rsidRPr="00760041">
              <w:rPr>
                <w:b/>
                <w:bCs/>
                <w:sz w:val="20"/>
                <w:szCs w:val="20"/>
              </w:rPr>
              <w:t>Муниципальная программа Репьевского муниципального района «Профилактика правонарушений на территории Репьевского муниципального района на 2015 – 2020 годы»</w:t>
            </w:r>
          </w:p>
        </w:tc>
        <w:tc>
          <w:tcPr>
            <w:tcW w:w="333" w:type="pct"/>
            <w:tcBorders>
              <w:top w:val="single" w:sz="4" w:space="0" w:color="auto"/>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single" w:sz="4" w:space="0" w:color="auto"/>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03</w:t>
            </w:r>
          </w:p>
        </w:tc>
        <w:tc>
          <w:tcPr>
            <w:tcW w:w="226" w:type="pct"/>
            <w:tcBorders>
              <w:top w:val="single" w:sz="4" w:space="0" w:color="auto"/>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14</w:t>
            </w:r>
          </w:p>
        </w:tc>
        <w:tc>
          <w:tcPr>
            <w:tcW w:w="608" w:type="pct"/>
            <w:tcBorders>
              <w:top w:val="single" w:sz="4" w:space="0" w:color="auto"/>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08 0 00 00000</w:t>
            </w:r>
          </w:p>
        </w:tc>
        <w:tc>
          <w:tcPr>
            <w:tcW w:w="235" w:type="pct"/>
            <w:tcBorders>
              <w:top w:val="single" w:sz="4" w:space="0" w:color="auto"/>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single" w:sz="4" w:space="0" w:color="auto"/>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100,0</w:t>
            </w:r>
          </w:p>
        </w:tc>
        <w:tc>
          <w:tcPr>
            <w:tcW w:w="449" w:type="pct"/>
            <w:tcBorders>
              <w:top w:val="single" w:sz="4" w:space="0" w:color="auto"/>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50,0</w:t>
            </w:r>
          </w:p>
        </w:tc>
        <w:tc>
          <w:tcPr>
            <w:tcW w:w="476" w:type="pct"/>
            <w:gridSpan w:val="3"/>
            <w:tcBorders>
              <w:top w:val="single" w:sz="4" w:space="0" w:color="auto"/>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50,0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center"/>
            <w:hideMark/>
          </w:tcPr>
          <w:p w:rsidR="00B50137" w:rsidRPr="00760041" w:rsidRDefault="00B50137" w:rsidP="00B50137">
            <w:pPr>
              <w:spacing w:line="240" w:lineRule="auto"/>
              <w:ind w:firstLine="0"/>
              <w:rPr>
                <w:b/>
                <w:bCs/>
                <w:sz w:val="20"/>
                <w:szCs w:val="20"/>
              </w:rPr>
            </w:pPr>
            <w:r w:rsidRPr="00760041">
              <w:rPr>
                <w:b/>
                <w:bCs/>
                <w:sz w:val="20"/>
                <w:szCs w:val="20"/>
              </w:rPr>
              <w:t>Подпрограмма «Комплексные меры по профилактике правонарушений в Репьевском муниципальном районе»</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03</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14</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08 1 00 00000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50,0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50,0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center"/>
            <w:hideMark/>
          </w:tcPr>
          <w:p w:rsidR="00B50137" w:rsidRPr="00760041" w:rsidRDefault="00B50137" w:rsidP="00B50137">
            <w:pPr>
              <w:spacing w:line="240" w:lineRule="auto"/>
              <w:ind w:firstLine="0"/>
              <w:rPr>
                <w:sz w:val="20"/>
                <w:szCs w:val="20"/>
              </w:rPr>
            </w:pPr>
            <w:r w:rsidRPr="00760041">
              <w:rPr>
                <w:sz w:val="20"/>
                <w:szCs w:val="20"/>
              </w:rPr>
              <w:t>Основное мероприятие «Создание единой системы противодействия преступности и обеспечения общественной безопасности»</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03</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14</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08 1 01 00000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50,0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50,0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center"/>
            <w:hideMark/>
          </w:tcPr>
          <w:p w:rsidR="00B50137" w:rsidRPr="00760041" w:rsidRDefault="00B50137" w:rsidP="00B50137">
            <w:pPr>
              <w:spacing w:line="240" w:lineRule="auto"/>
              <w:ind w:firstLine="0"/>
              <w:rPr>
                <w:sz w:val="20"/>
                <w:szCs w:val="20"/>
              </w:rPr>
            </w:pPr>
            <w:r w:rsidRPr="00760041">
              <w:rPr>
                <w:sz w:val="20"/>
                <w:szCs w:val="20"/>
              </w:rPr>
              <w:t xml:space="preserve">Выполнение других расходных обязательств в рамках </w:t>
            </w:r>
            <w:proofErr w:type="spellStart"/>
            <w:proofErr w:type="gramStart"/>
            <w:r w:rsidRPr="00760041">
              <w:rPr>
                <w:sz w:val="20"/>
                <w:szCs w:val="20"/>
              </w:rPr>
              <w:t>подпрограммы«</w:t>
            </w:r>
            <w:proofErr w:type="gramEnd"/>
            <w:r w:rsidRPr="00760041">
              <w:rPr>
                <w:sz w:val="20"/>
                <w:szCs w:val="20"/>
              </w:rPr>
              <w:t>Комплексные</w:t>
            </w:r>
            <w:proofErr w:type="spellEnd"/>
            <w:r w:rsidRPr="00760041">
              <w:rPr>
                <w:sz w:val="20"/>
                <w:szCs w:val="20"/>
              </w:rPr>
              <w:t xml:space="preserve"> меры по профилактике правонарушений в Репьевском муниципальном </w:t>
            </w:r>
            <w:proofErr w:type="spellStart"/>
            <w:r w:rsidRPr="00760041">
              <w:rPr>
                <w:sz w:val="20"/>
                <w:szCs w:val="20"/>
              </w:rPr>
              <w:t>районе»муниципальной</w:t>
            </w:r>
            <w:proofErr w:type="spellEnd"/>
            <w:r w:rsidRPr="00760041">
              <w:rPr>
                <w:sz w:val="20"/>
                <w:szCs w:val="20"/>
              </w:rPr>
              <w:t xml:space="preserve"> программы Репьевского муниципального </w:t>
            </w:r>
            <w:proofErr w:type="spellStart"/>
            <w:r w:rsidRPr="00760041">
              <w:rPr>
                <w:sz w:val="20"/>
                <w:szCs w:val="20"/>
              </w:rPr>
              <w:t>района«Профилактика</w:t>
            </w:r>
            <w:proofErr w:type="spellEnd"/>
            <w:r w:rsidRPr="00760041">
              <w:rPr>
                <w:sz w:val="20"/>
                <w:szCs w:val="20"/>
              </w:rPr>
              <w:t xml:space="preserve"> правонарушений на территории Репьевского  муниципального района на 2015 – 2020 годы»(Закупка товаров, работ и услуг для обеспечения государственных (муниципальных) нужд)</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03</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14</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08 1 01 80200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50,0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50,0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НАЦИОНАЛЬНАЯ ЭКОНОМИКА</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04</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2 266,1</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1 970,4</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1 651,9</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Сельское хозяйство и рыболовство</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04</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05</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1 637,1</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1 323,4</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1 321,9</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Муниципальная программа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04</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05</w:t>
            </w:r>
          </w:p>
        </w:tc>
        <w:tc>
          <w:tcPr>
            <w:tcW w:w="608"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25 0 00 00000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1 637,1</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1 323,4</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1 321,9</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b/>
                <w:bCs/>
                <w:sz w:val="20"/>
                <w:szCs w:val="20"/>
              </w:rPr>
            </w:pPr>
            <w:r w:rsidRPr="00760041">
              <w:rPr>
                <w:b/>
                <w:bCs/>
                <w:sz w:val="20"/>
                <w:szCs w:val="20"/>
              </w:rPr>
              <w:t xml:space="preserve">Подпрограмма «Обеспечение реализации муниципальной </w:t>
            </w:r>
            <w:proofErr w:type="gramStart"/>
            <w:r w:rsidRPr="00760041">
              <w:rPr>
                <w:b/>
                <w:bCs/>
                <w:sz w:val="20"/>
                <w:szCs w:val="20"/>
              </w:rPr>
              <w:t>программы »</w:t>
            </w:r>
            <w:proofErr w:type="gramEnd"/>
            <w:r w:rsidRPr="00760041">
              <w:rPr>
                <w:b/>
                <w:bCs/>
                <w:sz w:val="20"/>
                <w:szCs w:val="20"/>
              </w:rPr>
              <w:t xml:space="preserve">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04</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05</w:t>
            </w:r>
          </w:p>
        </w:tc>
        <w:tc>
          <w:tcPr>
            <w:tcW w:w="608"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25 2 00 00000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1 637,1</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1 323,4</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1 321,9</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t>Основное мероприятие «Обеспечение проведения противоэпизоотических мероприятий»</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04</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05</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25 2 01 00000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84,6</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27,9</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26,4</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lastRenderedPageBreak/>
              <w:t xml:space="preserve">Организация деятельности по отлову и содержанию безнадзорных животных в рамках подпрограммы «Обеспечение реализации муниципальной </w:t>
            </w:r>
            <w:proofErr w:type="gramStart"/>
            <w:r w:rsidRPr="00760041">
              <w:rPr>
                <w:sz w:val="20"/>
                <w:szCs w:val="20"/>
              </w:rPr>
              <w:t>программы »</w:t>
            </w:r>
            <w:proofErr w:type="gramEnd"/>
            <w:r w:rsidRPr="00760041">
              <w:rPr>
                <w:sz w:val="20"/>
                <w:szCs w:val="20"/>
              </w:rPr>
              <w:t xml:space="preserve">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(Закупка товаров, работ и услуг для обеспечения государственных (муниципальных) нужд)</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04</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05</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25 2 01 78800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200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84,6</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27,9</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26,4</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t>Основное мероприятие «Финансовое обеспечение деятельности подведомственных учреждений»</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04</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05</w:t>
            </w:r>
          </w:p>
        </w:tc>
        <w:tc>
          <w:tcPr>
            <w:tcW w:w="608"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25 2 04 00000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1 552,5</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1 295,5</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1 295,5</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Расходы на обеспечение деятельности (оказание услуг) муниципальных учреждений в рамках подпрограммы «Обеспечение реализации муниципальной программы »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04</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05</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25 2 04 00590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1 530,3</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1 273,3</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1 273,3</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 xml:space="preserve">Расходы на обеспечение деятельности (оказание услуг) муниципальных учреждений в рамках подпрограммы «Обеспечение реализации муниципальной </w:t>
            </w:r>
            <w:proofErr w:type="gramStart"/>
            <w:r w:rsidRPr="00760041">
              <w:rPr>
                <w:sz w:val="20"/>
                <w:szCs w:val="20"/>
              </w:rPr>
              <w:t>программы »</w:t>
            </w:r>
            <w:proofErr w:type="gramEnd"/>
            <w:r w:rsidRPr="00760041">
              <w:rPr>
                <w:sz w:val="20"/>
                <w:szCs w:val="20"/>
              </w:rPr>
              <w:t xml:space="preserve">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(Закупка товаров, работ и услуг для обеспечения государственных (муниципальных) нужд)</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04</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05</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25 2 04 00590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200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22,1</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22,1</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22,1</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 xml:space="preserve">Расходы на обеспечение деятельности (оказание услуг) муниципальных учреждений в рамках подпрограммы «Обеспечение реализации муниципальной </w:t>
            </w:r>
            <w:proofErr w:type="gramStart"/>
            <w:r w:rsidRPr="00760041">
              <w:rPr>
                <w:sz w:val="20"/>
                <w:szCs w:val="20"/>
              </w:rPr>
              <w:t>программы »</w:t>
            </w:r>
            <w:proofErr w:type="gramEnd"/>
            <w:r w:rsidRPr="00760041">
              <w:rPr>
                <w:sz w:val="20"/>
                <w:szCs w:val="20"/>
              </w:rPr>
              <w:t xml:space="preserve">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(Иные бюджетные ассигнования)</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04</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05</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25 2 04 00590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800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rPr>
                <w:sz w:val="20"/>
                <w:szCs w:val="20"/>
              </w:rPr>
            </w:pPr>
            <w:r w:rsidRPr="00760041">
              <w:rPr>
                <w:sz w:val="20"/>
                <w:szCs w:val="20"/>
              </w:rPr>
              <w:t>Другие вопросы в области национальной экономики</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04</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12</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629,0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647,0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330,0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 xml:space="preserve">Муниципальная программа Репьевского муниципального района «Экономическое развитие и инновационная </w:t>
            </w:r>
            <w:proofErr w:type="gramStart"/>
            <w:r w:rsidRPr="00760041">
              <w:rPr>
                <w:b/>
                <w:bCs/>
                <w:sz w:val="20"/>
                <w:szCs w:val="20"/>
              </w:rPr>
              <w:t>экономика »</w:t>
            </w:r>
            <w:proofErr w:type="gramEnd"/>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04</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12</w:t>
            </w:r>
          </w:p>
        </w:tc>
        <w:tc>
          <w:tcPr>
            <w:tcW w:w="608"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15 0 00 00000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629,0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647,0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330,0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 xml:space="preserve">Подпрограмма «Развитие и поддержка малого и среднего предпринимательства» муниципальной программы Репьевского муниципального района «Экономическое развитие и инновационная </w:t>
            </w:r>
            <w:proofErr w:type="gramStart"/>
            <w:r w:rsidRPr="00760041">
              <w:rPr>
                <w:b/>
                <w:bCs/>
                <w:sz w:val="20"/>
                <w:szCs w:val="20"/>
              </w:rPr>
              <w:t>экономика »</w:t>
            </w:r>
            <w:proofErr w:type="gramEnd"/>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04</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12</w:t>
            </w:r>
          </w:p>
        </w:tc>
        <w:tc>
          <w:tcPr>
            <w:tcW w:w="608"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15 1 00 00000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629,0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647,0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330,0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t>Основное мероприятие «Финансовая поддержка субъектов малого и среднего предпринимательства»</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04</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12</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15 1 03 00000</w:t>
            </w:r>
          </w:p>
        </w:tc>
        <w:tc>
          <w:tcPr>
            <w:tcW w:w="235"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629,0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647,0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330,0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lastRenderedPageBreak/>
              <w:t xml:space="preserve">Субсидии на поддержку малого и среднего предпринимательства в рамках подпрограммы «Развитие и поддержка малого и среднего предпринимательства» муниципальной программы Репьевского муниципального района «Экономическое развитие и инновационная </w:t>
            </w:r>
            <w:proofErr w:type="gramStart"/>
            <w:r w:rsidRPr="00760041">
              <w:rPr>
                <w:sz w:val="20"/>
                <w:szCs w:val="20"/>
              </w:rPr>
              <w:t>экономика »</w:t>
            </w:r>
            <w:proofErr w:type="gramEnd"/>
            <w:r w:rsidRPr="00760041">
              <w:rPr>
                <w:sz w:val="20"/>
                <w:szCs w:val="20"/>
              </w:rPr>
              <w:t xml:space="preserve"> (Предоставление субсидий бюджетным, автономным учреждениям и иным некоммерческим организациям)</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04</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12</w:t>
            </w:r>
          </w:p>
        </w:tc>
        <w:tc>
          <w:tcPr>
            <w:tcW w:w="608"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15 1 03 88640</w:t>
            </w:r>
          </w:p>
        </w:tc>
        <w:tc>
          <w:tcPr>
            <w:tcW w:w="235"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600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30,0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30,0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30,0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 xml:space="preserve">Субсидии на поддержку малого и среднего предпринимательства в рамках подпрограммы «Развитие и поддержка малого и среднего предпринимательства» муниципальной программы Репьевского муниципального района «Экономическое развитие и инновационная </w:t>
            </w:r>
            <w:proofErr w:type="gramStart"/>
            <w:r w:rsidRPr="00760041">
              <w:rPr>
                <w:sz w:val="20"/>
                <w:szCs w:val="20"/>
              </w:rPr>
              <w:t>экономика »</w:t>
            </w:r>
            <w:proofErr w:type="gramEnd"/>
            <w:r w:rsidRPr="00760041">
              <w:rPr>
                <w:sz w:val="20"/>
                <w:szCs w:val="20"/>
              </w:rPr>
              <w:t xml:space="preserve"> (Иные бюджетные ассигнования)</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04</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12</w:t>
            </w:r>
          </w:p>
        </w:tc>
        <w:tc>
          <w:tcPr>
            <w:tcW w:w="608"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15 1 03 88640</w:t>
            </w:r>
          </w:p>
        </w:tc>
        <w:tc>
          <w:tcPr>
            <w:tcW w:w="235"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800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599,0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617,0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300,0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ЖИЛИЩНО-КОММУНАЛЬНОЕ ХОЗЯЙСТВО</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05</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608"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235"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668,5</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291,5</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291,5</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Коммунальное хозяйство</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05</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w:t>
            </w:r>
          </w:p>
        </w:tc>
        <w:tc>
          <w:tcPr>
            <w:tcW w:w="608"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235"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668,5</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291,5</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291,5</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Муниципальная программа Репьевского муниципального района «Энергоэффективность и развитие энергетики»»</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05</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30 0 00 00000</w:t>
            </w:r>
          </w:p>
        </w:tc>
        <w:tc>
          <w:tcPr>
            <w:tcW w:w="235"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668,5</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291,5</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291,5</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Подпрограмма «Повышение энергетической эффективности экономики Репьевского муниципального района и сокращение энергетических издержек в бюджетном секторе на 2011-2020 годы» муниципальной программы Репьевского муниципального района «Энергоэффективность и развитие энергетики»»</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05</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30 1 00 00000</w:t>
            </w:r>
          </w:p>
        </w:tc>
        <w:tc>
          <w:tcPr>
            <w:tcW w:w="235"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668,5</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291,5</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291,5</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t>Основное мероприятие «Энергосбережение и повышение энергетической эффективности в коммунальной инфраструктуре, промышленности и энергетике»</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05</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30 1 02 00000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668,5</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291,5</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291,5</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Повышение энергетической эффективности экономики и сокращение энергетических издержек в бюджетном секторе в рамках подпрограммы «Повышение энергетической эффективности экономики Репьевского муниципального района и сокращение энергетических издержек в бюджетном секторе на 2011-2020 годы» муниципальной программы Репьевского муниципального района «Энергоэффективность и развитие энергетики</w:t>
            </w:r>
            <w:r w:rsidRPr="00760041">
              <w:rPr>
                <w:b/>
                <w:bCs/>
                <w:sz w:val="20"/>
                <w:szCs w:val="20"/>
              </w:rPr>
              <w:t>»</w:t>
            </w:r>
            <w:r w:rsidRPr="00760041">
              <w:rPr>
                <w:sz w:val="20"/>
                <w:szCs w:val="20"/>
              </w:rPr>
              <w:t>» (Закупка товаров, работ и услуг для обеспечения государственных (муниципальных) нужд)</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05</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30 1 02 81220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668,5</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291,5</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291,5</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СОЦИАЛЬНАЯ ПОЛИТИКА</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4 041,1</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2 023,7</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2 017,0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Пенсионное обеспечение</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3 156,0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1 156,0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1 156,0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26 0 00 00000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3 156,0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1 156,0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1 156,0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26 1 00 00000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3 156,0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1 156,0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1 156,0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lastRenderedPageBreak/>
              <w:t>Основное мероприятие «Организация обеспечения социальных выплат отдельным категориям граждан»</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26 1 03 00000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3 156,0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1 156,0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1 156,0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Доплаты к пенсиям муниципальных служащих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(Социальное обеспечение и иные выплаты населению)</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26 1 03 80470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300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3 156,0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1 156,0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1 156,0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Социальное обеспечение населения</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03</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885,1</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867,7</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861,0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 xml:space="preserve">Муниципальная программа Репьевского муниципального района «Обеспечение доступным и </w:t>
            </w:r>
            <w:proofErr w:type="gramStart"/>
            <w:r w:rsidRPr="00760041">
              <w:rPr>
                <w:b/>
                <w:bCs/>
                <w:sz w:val="20"/>
                <w:szCs w:val="20"/>
              </w:rPr>
              <w:t>комфортным жильем</w:t>
            </w:r>
            <w:proofErr w:type="gramEnd"/>
            <w:r w:rsidRPr="00760041">
              <w:rPr>
                <w:b/>
                <w:bCs/>
                <w:sz w:val="20"/>
                <w:szCs w:val="20"/>
              </w:rPr>
              <w:t xml:space="preserve"> и коммунальными услугами населения Репьевского района»</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03</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05 0 00 00000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500,0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500,0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500,0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 xml:space="preserve">Подпрограмма «Обеспечение жильем молодых семей» муниципальной программы Репьевского муниципального района «Обеспечение доступным и </w:t>
            </w:r>
            <w:proofErr w:type="gramStart"/>
            <w:r w:rsidRPr="00760041">
              <w:rPr>
                <w:b/>
                <w:bCs/>
                <w:sz w:val="20"/>
                <w:szCs w:val="20"/>
              </w:rPr>
              <w:t>комфортным жильем</w:t>
            </w:r>
            <w:proofErr w:type="gramEnd"/>
            <w:r w:rsidRPr="00760041">
              <w:rPr>
                <w:b/>
                <w:bCs/>
                <w:sz w:val="20"/>
                <w:szCs w:val="20"/>
              </w:rPr>
              <w:t xml:space="preserve"> и коммунальными услугами населения Репьевского района»</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03</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05 1 00 00000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500,0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500,0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500,0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t>Основное мероприятие «Обеспечение жильем молодых семей»</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03</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05 1 01 00000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500,0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500,0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500,0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 xml:space="preserve">Реализация мероприятий по обеспечению жильем молодых семей в рамках подпрограммы «Обеспечение жильем молодых семей» муниципальной программы Репьевского муниципального района «Обеспечение доступным и комфортным жильем и коммунальными услугами населения Репьевского </w:t>
            </w:r>
            <w:proofErr w:type="gramStart"/>
            <w:r w:rsidRPr="00760041">
              <w:rPr>
                <w:sz w:val="20"/>
                <w:szCs w:val="20"/>
              </w:rPr>
              <w:t>района»  (</w:t>
            </w:r>
            <w:proofErr w:type="gramEnd"/>
            <w:r w:rsidRPr="00760041">
              <w:rPr>
                <w:sz w:val="20"/>
                <w:szCs w:val="20"/>
              </w:rPr>
              <w:t>Социальное обеспечение и иные выплаты населению)</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03</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05 1 01 L4970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300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500,0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500,0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500,0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Муниципальная программа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03</w:t>
            </w:r>
          </w:p>
        </w:tc>
        <w:tc>
          <w:tcPr>
            <w:tcW w:w="608"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25 0 00 00000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204,1</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186,7</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180,0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center"/>
            <w:hideMark/>
          </w:tcPr>
          <w:p w:rsidR="00B50137" w:rsidRPr="00760041" w:rsidRDefault="00B50137" w:rsidP="00B50137">
            <w:pPr>
              <w:spacing w:line="240" w:lineRule="auto"/>
              <w:ind w:firstLine="0"/>
              <w:rPr>
                <w:b/>
                <w:bCs/>
                <w:sz w:val="20"/>
                <w:szCs w:val="20"/>
              </w:rPr>
            </w:pPr>
            <w:r w:rsidRPr="00760041">
              <w:rPr>
                <w:b/>
                <w:bCs/>
                <w:sz w:val="20"/>
                <w:szCs w:val="20"/>
              </w:rPr>
              <w:t xml:space="preserve">Подпрограмма «Устойчивое развитие сельских территорий муниципального </w:t>
            </w:r>
            <w:proofErr w:type="gramStart"/>
            <w:r w:rsidRPr="00760041">
              <w:rPr>
                <w:b/>
                <w:bCs/>
                <w:sz w:val="20"/>
                <w:szCs w:val="20"/>
              </w:rPr>
              <w:t>района  на</w:t>
            </w:r>
            <w:proofErr w:type="gramEnd"/>
            <w:r w:rsidRPr="00760041">
              <w:rPr>
                <w:b/>
                <w:bCs/>
                <w:sz w:val="20"/>
                <w:szCs w:val="20"/>
              </w:rPr>
              <w:t xml:space="preserve"> 2014-2020 годы»</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03</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25 3 00 00000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204,1</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186,7</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180,0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t>Основное мероприятие «Улучшение жилищных условий граждан, в том числе молодых семей и молодых специалистов, проживающих и работающих в сельской местности»</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03</w:t>
            </w:r>
          </w:p>
        </w:tc>
        <w:tc>
          <w:tcPr>
            <w:tcW w:w="608"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25 3 01 00000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204,1</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186,7</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180,0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center"/>
            <w:hideMark/>
          </w:tcPr>
          <w:p w:rsidR="00B50137" w:rsidRPr="00760041" w:rsidRDefault="00B50137" w:rsidP="00B50137">
            <w:pPr>
              <w:spacing w:line="240" w:lineRule="auto"/>
              <w:ind w:firstLine="0"/>
              <w:rPr>
                <w:sz w:val="20"/>
                <w:szCs w:val="20"/>
              </w:rPr>
            </w:pPr>
            <w:r w:rsidRPr="00760041">
              <w:rPr>
                <w:sz w:val="20"/>
                <w:szCs w:val="20"/>
              </w:rPr>
              <w:t xml:space="preserve">Реализация мероприятий по устойчивому развитию сельских территорий в рамках подпрограммы «Устойчивое развитие сельских территорий муниципального </w:t>
            </w:r>
            <w:proofErr w:type="gramStart"/>
            <w:r w:rsidRPr="00760041">
              <w:rPr>
                <w:sz w:val="20"/>
                <w:szCs w:val="20"/>
              </w:rPr>
              <w:t>района  на</w:t>
            </w:r>
            <w:proofErr w:type="gramEnd"/>
            <w:r w:rsidRPr="00760041">
              <w:rPr>
                <w:sz w:val="20"/>
                <w:szCs w:val="20"/>
              </w:rPr>
              <w:t xml:space="preserve"> 2014-2020 годы»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годы"(Социальное обеспечение и иные выплаты населению)</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03</w:t>
            </w:r>
          </w:p>
        </w:tc>
        <w:tc>
          <w:tcPr>
            <w:tcW w:w="608"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25 3 01 L5670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300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204,1</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186,7</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180,0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03</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26 0 00 00000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181,0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181,0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181,0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lastRenderedPageBreak/>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03</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26 1 00 00000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181,0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181,0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181,0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t>Основное мероприятие «Организация обеспечения социальных выплат отдельным категориям граждан»</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03</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26 1 03 00000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181,0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181,0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181,0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 xml:space="preserve">Оказание социальной помощи отдельным категориям граждан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w:t>
            </w:r>
            <w:proofErr w:type="gramStart"/>
            <w:r w:rsidRPr="00760041">
              <w:rPr>
                <w:sz w:val="20"/>
                <w:szCs w:val="20"/>
              </w:rPr>
              <w:t>района»  »</w:t>
            </w:r>
            <w:proofErr w:type="gramEnd"/>
            <w:r w:rsidRPr="00760041">
              <w:rPr>
                <w:sz w:val="20"/>
                <w:szCs w:val="20"/>
              </w:rPr>
              <w:t xml:space="preserve"> (Социальное обеспечение и иные выплаты населению)</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03</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26 1 03 80620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300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181,0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181,0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181,0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ФИЗИЧЕСКАЯ КУЛЬТУРА И СПОРТ</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6 652,2</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4 305,5</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3 838,9</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Массовый спорт</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6 652,2</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4 305,5</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3 838,9</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Муниципальная программа Репьевского муниципального района «Развитие физической культуры и спорта»</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608"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13 0 00 00000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6 652,2</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4 305,5</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3 838,9</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Подпрограмма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608"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13 1 00 00000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6 652,2</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4 305,5</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3 838,9</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t xml:space="preserve">Основное мероприятие «Развитие физической культуры и спорта в </w:t>
            </w:r>
            <w:proofErr w:type="gramStart"/>
            <w:r w:rsidRPr="00760041">
              <w:rPr>
                <w:sz w:val="20"/>
                <w:szCs w:val="20"/>
              </w:rPr>
              <w:t>муниципальных  учреждениях</w:t>
            </w:r>
            <w:proofErr w:type="gramEnd"/>
            <w:r w:rsidRPr="00760041">
              <w:rPr>
                <w:sz w:val="20"/>
                <w:szCs w:val="20"/>
              </w:rPr>
              <w:t>»</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01</w:t>
            </w:r>
          </w:p>
        </w:tc>
        <w:tc>
          <w:tcPr>
            <w:tcW w:w="608"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13 1 02 00000</w:t>
            </w:r>
          </w:p>
        </w:tc>
        <w:tc>
          <w:tcPr>
            <w:tcW w:w="235"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6 191,0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3 844,3</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3 377,7</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 xml:space="preserve">Расходы на обеспечение деятельности (оказание услуг) муниципальных учреждений в рамках </w:t>
            </w:r>
            <w:proofErr w:type="gramStart"/>
            <w:r w:rsidRPr="00760041">
              <w:rPr>
                <w:sz w:val="20"/>
                <w:szCs w:val="20"/>
              </w:rPr>
              <w:t>подпрограммы  «</w:t>
            </w:r>
            <w:proofErr w:type="gramEnd"/>
            <w:r w:rsidRPr="00760041">
              <w:rPr>
                <w:sz w:val="20"/>
                <w:szCs w:val="20"/>
              </w:rPr>
              <w:t>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608"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13 1 02 00590</w:t>
            </w:r>
          </w:p>
        </w:tc>
        <w:tc>
          <w:tcPr>
            <w:tcW w:w="235"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100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3 365,7</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1 719,0</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1 719,0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 xml:space="preserve">Расходы на обеспечение деятельности (оказание услуг) муниципальных учреждений в рамках </w:t>
            </w:r>
            <w:proofErr w:type="gramStart"/>
            <w:r w:rsidRPr="00760041">
              <w:rPr>
                <w:sz w:val="20"/>
                <w:szCs w:val="20"/>
              </w:rPr>
              <w:t>подпрограммы  «</w:t>
            </w:r>
            <w:proofErr w:type="gramEnd"/>
            <w:r w:rsidRPr="00760041">
              <w:rPr>
                <w:sz w:val="20"/>
                <w:szCs w:val="20"/>
              </w:rPr>
              <w:t>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(Закупка товаров, работ и услуг для обеспечения государственных (муниципальных) нужд)</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608"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13 1 02 00590</w:t>
            </w:r>
          </w:p>
        </w:tc>
        <w:tc>
          <w:tcPr>
            <w:tcW w:w="235"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200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1 755,7</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1 555,7</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1 555,7</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 xml:space="preserve">Расходы на обеспечение деятельности (оказание услуг) муниципальных учреждений в рамках </w:t>
            </w:r>
            <w:proofErr w:type="gramStart"/>
            <w:r w:rsidRPr="00760041">
              <w:rPr>
                <w:sz w:val="20"/>
                <w:szCs w:val="20"/>
              </w:rPr>
              <w:t>подпрограммы  «</w:t>
            </w:r>
            <w:proofErr w:type="gramEnd"/>
            <w:r w:rsidRPr="00760041">
              <w:rPr>
                <w:sz w:val="20"/>
                <w:szCs w:val="20"/>
              </w:rPr>
              <w:t>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спорта»(Иные бюджетные ассигнования)</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608"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13 1 02 00590</w:t>
            </w:r>
          </w:p>
        </w:tc>
        <w:tc>
          <w:tcPr>
            <w:tcW w:w="235"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800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1 069,6</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569,6</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103,0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t>Основное мероприятие «Обеспечение предоставления муниципальных услуг»</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608"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13 1 03 00000</w:t>
            </w:r>
          </w:p>
        </w:tc>
        <w:tc>
          <w:tcPr>
            <w:tcW w:w="235"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461,2</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461,2</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461,2</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lastRenderedPageBreak/>
              <w:t xml:space="preserve">Мероприятия в области физической культуры и спорта в рамках </w:t>
            </w:r>
            <w:proofErr w:type="gramStart"/>
            <w:r w:rsidRPr="00760041">
              <w:rPr>
                <w:sz w:val="20"/>
                <w:szCs w:val="20"/>
              </w:rPr>
              <w:t>подпрограммы  «</w:t>
            </w:r>
            <w:proofErr w:type="gramEnd"/>
            <w:r w:rsidRPr="00760041">
              <w:rPr>
                <w:sz w:val="20"/>
                <w:szCs w:val="20"/>
              </w:rPr>
              <w:t>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608"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13 1 03 80410</w:t>
            </w:r>
          </w:p>
        </w:tc>
        <w:tc>
          <w:tcPr>
            <w:tcW w:w="235"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100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3,2</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3,2</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3,2</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 xml:space="preserve">Мероприятия в области физической культуры и спорта в рамках </w:t>
            </w:r>
            <w:proofErr w:type="gramStart"/>
            <w:r w:rsidRPr="00760041">
              <w:rPr>
                <w:sz w:val="20"/>
                <w:szCs w:val="20"/>
              </w:rPr>
              <w:t>подпрограммы  «</w:t>
            </w:r>
            <w:proofErr w:type="gramEnd"/>
            <w:r w:rsidRPr="00760041">
              <w:rPr>
                <w:sz w:val="20"/>
                <w:szCs w:val="20"/>
              </w:rPr>
              <w:t>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(Закупка товаров, работ и услуг для обеспечения государственных (муниципальных) нужд)</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608"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13 1 03 80410</w:t>
            </w:r>
          </w:p>
        </w:tc>
        <w:tc>
          <w:tcPr>
            <w:tcW w:w="235"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200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427,7</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427,7</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427,7</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 xml:space="preserve">Мероприятия в области физической культуры и спорта в рамках </w:t>
            </w:r>
            <w:proofErr w:type="gramStart"/>
            <w:r w:rsidRPr="00760041">
              <w:rPr>
                <w:sz w:val="20"/>
                <w:szCs w:val="20"/>
              </w:rPr>
              <w:t>подпрограммы  «</w:t>
            </w:r>
            <w:proofErr w:type="gramEnd"/>
            <w:r w:rsidRPr="00760041">
              <w:rPr>
                <w:sz w:val="20"/>
                <w:szCs w:val="20"/>
              </w:rPr>
              <w:t>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(Иные бюджетные ассигнования)</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914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608"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13 1 03 80410</w:t>
            </w:r>
          </w:p>
        </w:tc>
        <w:tc>
          <w:tcPr>
            <w:tcW w:w="235"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800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30,3</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30,3</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30,3</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center"/>
            <w:hideMark/>
          </w:tcPr>
          <w:p w:rsidR="00B50137" w:rsidRPr="00760041" w:rsidRDefault="00B50137" w:rsidP="00B50137">
            <w:pPr>
              <w:spacing w:line="240" w:lineRule="auto"/>
              <w:ind w:firstLine="0"/>
              <w:rPr>
                <w:b/>
                <w:bCs/>
                <w:sz w:val="20"/>
                <w:szCs w:val="20"/>
              </w:rPr>
            </w:pPr>
            <w:r w:rsidRPr="00760041">
              <w:rPr>
                <w:b/>
                <w:bCs/>
                <w:sz w:val="20"/>
                <w:szCs w:val="20"/>
              </w:rPr>
              <w:t>Отдел культуры администрации Репьевского муниципального района</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922</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37 306,2</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23 579,3</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22 954,7</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КУЛЬТУРА, КИНЕМАТОГРАФИЯ</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922</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08</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37 306,2</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23 579,3</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22 954,7</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Культура</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922</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08</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35 948,6</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22 445,9</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21 821,3</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Муниципальная программа Репьевского муниципального района «Развитие культуры»</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922</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08</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11 0 00 00000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35 948,6</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22 445,9</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21 821,3</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Подпрограмма «Искусство и наследие» муниципальной программы Репьевского муниципального района «Развитие культуры»</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922</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08</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11 1 00 00000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8 374,1</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6 026,4</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6 026,4</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t xml:space="preserve">Основное мероприятие «Финансовое обеспечение деятельности подведомственных муниципальных </w:t>
            </w:r>
            <w:proofErr w:type="gramStart"/>
            <w:r w:rsidRPr="00760041">
              <w:rPr>
                <w:sz w:val="20"/>
                <w:szCs w:val="20"/>
              </w:rPr>
              <w:t>казенных  учреждений</w:t>
            </w:r>
            <w:proofErr w:type="gramEnd"/>
            <w:r w:rsidRPr="00760041">
              <w:rPr>
                <w:sz w:val="20"/>
                <w:szCs w:val="20"/>
              </w:rPr>
              <w:t xml:space="preserve"> культуры»</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922</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08</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01</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11 1 01 00000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8 374,1</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6 026,4</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6 026,4</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Расходы на обеспечение деятельности (оказание услуг) муниципальных учреждений в рамках подпрограммы «Искусство и наследие»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922</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08</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11 1 01 00590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7 816,4</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5 468,7</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5 468,7</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Расходы на обеспечение деятельности (оказание услуг) муниципальных учреждений в рамках подпрограммы «Искусство и наследие»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922</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08</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11 1 01 00590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200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554,1</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554,1</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554,1</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 xml:space="preserve">Расходы на обеспечение деятельности (оказание услуг) муниципальных учреждений в рамках </w:t>
            </w:r>
            <w:r w:rsidRPr="00760041">
              <w:rPr>
                <w:sz w:val="20"/>
                <w:szCs w:val="20"/>
              </w:rPr>
              <w:lastRenderedPageBreak/>
              <w:t>подпрограммы «Искусство и наследие» муниципальной программы Репьевского муниципального района «Развитие культуры» (Иные бюджетные ассигнования)</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lastRenderedPageBreak/>
              <w:t>922</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08</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11 1 01 00590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800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3,6</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3,6</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3,6</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lastRenderedPageBreak/>
              <w:t>Основное мероприятие «Содействие сохранению и развитию муниципальных учреждений культуры»</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922</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08</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11 1 02 00000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center"/>
            <w:hideMark/>
          </w:tcPr>
          <w:p w:rsidR="00B50137" w:rsidRPr="00760041" w:rsidRDefault="00B50137" w:rsidP="00B50137">
            <w:pPr>
              <w:spacing w:line="240" w:lineRule="auto"/>
              <w:ind w:firstLine="0"/>
              <w:rPr>
                <w:sz w:val="20"/>
                <w:szCs w:val="20"/>
              </w:rPr>
            </w:pPr>
            <w:r w:rsidRPr="00760041">
              <w:rPr>
                <w:sz w:val="20"/>
                <w:szCs w:val="20"/>
              </w:rPr>
              <w:t>Комплектование книжных фондов библиотек муниципальных образований в рамках подпрограммы «Искусство и наследие»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922</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08</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xml:space="preserve">11 1 </w:t>
            </w:r>
            <w:proofErr w:type="gramStart"/>
            <w:r w:rsidRPr="00760041">
              <w:rPr>
                <w:sz w:val="20"/>
                <w:szCs w:val="20"/>
              </w:rPr>
              <w:t>02  L</w:t>
            </w:r>
            <w:proofErr w:type="gramEnd"/>
            <w:r w:rsidRPr="00760041">
              <w:rPr>
                <w:sz w:val="20"/>
                <w:szCs w:val="20"/>
              </w:rPr>
              <w:t>5190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 xml:space="preserve">Подпрограмма «Развитие </w:t>
            </w:r>
            <w:proofErr w:type="gramStart"/>
            <w:r w:rsidRPr="00760041">
              <w:rPr>
                <w:b/>
                <w:bCs/>
                <w:sz w:val="20"/>
                <w:szCs w:val="20"/>
              </w:rPr>
              <w:t>культуры »</w:t>
            </w:r>
            <w:proofErr w:type="gramEnd"/>
            <w:r w:rsidRPr="00760041">
              <w:rPr>
                <w:b/>
                <w:bCs/>
                <w:sz w:val="20"/>
                <w:szCs w:val="20"/>
              </w:rPr>
              <w:t xml:space="preserve"> муниципальной программы Репьевского муниципального района «Развитие культуры»</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922</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08</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11 3 00 00000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26 125,9</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16 119,5</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15 694,9</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t>Основное мероприятие «Сохранение и развитие объектов культуры»</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922</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08</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11 3 01 00000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26 125,9</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16 119,5</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15 694,9</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t xml:space="preserve">Расходы на обеспечение деятельности (оказание услуг) муниципальных учреждений в рамках подпрограммы «Развитие </w:t>
            </w:r>
            <w:proofErr w:type="gramStart"/>
            <w:r w:rsidRPr="00760041">
              <w:rPr>
                <w:sz w:val="20"/>
                <w:szCs w:val="20"/>
              </w:rPr>
              <w:t>культуры »</w:t>
            </w:r>
            <w:proofErr w:type="gramEnd"/>
            <w:r w:rsidRPr="00760041">
              <w:rPr>
                <w:sz w:val="20"/>
                <w:szCs w:val="20"/>
              </w:rPr>
              <w:t xml:space="preserve">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922</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08</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608"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11 3 01 00590</w:t>
            </w:r>
          </w:p>
        </w:tc>
        <w:tc>
          <w:tcPr>
            <w:tcW w:w="235"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100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20 998,4</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12 992,0</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12 992,0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t xml:space="preserve">Расходы на обеспечение деятельности (оказание услуг) муниципальных учреждений в рамках подпрограммы «Развитие </w:t>
            </w:r>
            <w:proofErr w:type="gramStart"/>
            <w:r w:rsidRPr="00760041">
              <w:rPr>
                <w:sz w:val="20"/>
                <w:szCs w:val="20"/>
              </w:rPr>
              <w:t>культуры »</w:t>
            </w:r>
            <w:proofErr w:type="gramEnd"/>
            <w:r w:rsidRPr="00760041">
              <w:rPr>
                <w:sz w:val="20"/>
                <w:szCs w:val="20"/>
              </w:rPr>
              <w:t xml:space="preserve">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922</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08</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608"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11 3 01 00590</w:t>
            </w:r>
          </w:p>
        </w:tc>
        <w:tc>
          <w:tcPr>
            <w:tcW w:w="235"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200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4 951,6</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2 951,6</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2 527,0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 xml:space="preserve">Расходы на обеспечение деятельности (оказание услуг) муниципальных учреждений в рамках подпрограммы «Развитие </w:t>
            </w:r>
            <w:proofErr w:type="gramStart"/>
            <w:r w:rsidRPr="00760041">
              <w:rPr>
                <w:sz w:val="20"/>
                <w:szCs w:val="20"/>
              </w:rPr>
              <w:t>культуры »</w:t>
            </w:r>
            <w:proofErr w:type="gramEnd"/>
            <w:r w:rsidRPr="00760041">
              <w:rPr>
                <w:sz w:val="20"/>
                <w:szCs w:val="20"/>
              </w:rPr>
              <w:t xml:space="preserve"> муниципальной программы Репьевского муниципального района «Развитие культуры» (Иные бюджетные ассигнования)</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922</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08</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608"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11 3 01 00590</w:t>
            </w:r>
          </w:p>
        </w:tc>
        <w:tc>
          <w:tcPr>
            <w:tcW w:w="235"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800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175,9</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175,9</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175,9</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t xml:space="preserve">Поддержка отрасли культуры в рамках подпрограммы «Развитие </w:t>
            </w:r>
            <w:proofErr w:type="gramStart"/>
            <w:r w:rsidRPr="00760041">
              <w:rPr>
                <w:sz w:val="20"/>
                <w:szCs w:val="20"/>
              </w:rPr>
              <w:t>культуры »</w:t>
            </w:r>
            <w:proofErr w:type="gramEnd"/>
            <w:r w:rsidRPr="00760041">
              <w:rPr>
                <w:sz w:val="20"/>
                <w:szCs w:val="20"/>
              </w:rPr>
              <w:t xml:space="preserve">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922</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08</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608"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11 3 01 L5190</w:t>
            </w:r>
          </w:p>
        </w:tc>
        <w:tc>
          <w:tcPr>
            <w:tcW w:w="235"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200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0,0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0,0</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Подпрограмма «Развитие сельской культуры Репьевского муниципального района на 2014-2020 годы» муниципальной программы Репьевского муниципального района «Развитие культуры»</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922</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08</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608"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11 5 00 00000</w:t>
            </w:r>
          </w:p>
        </w:tc>
        <w:tc>
          <w:tcPr>
            <w:tcW w:w="235"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1 448,6</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300,0</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100,0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t>Основное мероприятие «Содействие сохранению и развитию муниципальных учреждений культуры»</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922</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08</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608"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11 5 02 00000</w:t>
            </w:r>
          </w:p>
        </w:tc>
        <w:tc>
          <w:tcPr>
            <w:tcW w:w="235"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1 448,6</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300,0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100,0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 xml:space="preserve">Реализация подпрограммы «Развитие сельской культуры Репьевского муниципального района на 2014-2020 годы» муниципальной программы Репьевского муниципального района «Развитие культуры» (Закупка товаров, работ и </w:t>
            </w:r>
            <w:r w:rsidRPr="00760041">
              <w:rPr>
                <w:sz w:val="20"/>
                <w:szCs w:val="20"/>
              </w:rPr>
              <w:lastRenderedPageBreak/>
              <w:t>услуг для обеспечения государственных (муниципальных) нужд)</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lastRenderedPageBreak/>
              <w:t>922</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08</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608"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11 5 02 88440</w:t>
            </w:r>
          </w:p>
        </w:tc>
        <w:tc>
          <w:tcPr>
            <w:tcW w:w="235"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200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1 437,8</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300,0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lastRenderedPageBreak/>
              <w:t>Реализация подпрограммы «Развитие сельской культуры Репьевского муниципального района на 2014-2020 годы» муниципальной программы Репьевского муниципального района «Развитие культуры» (Иные бюджетные ассигнования)</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922</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08</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608"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11 5 02 88440</w:t>
            </w:r>
          </w:p>
        </w:tc>
        <w:tc>
          <w:tcPr>
            <w:tcW w:w="235"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800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10,8</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Другие вопросы в области культуры, кинематографии</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922</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08</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04</w:t>
            </w:r>
          </w:p>
        </w:tc>
        <w:tc>
          <w:tcPr>
            <w:tcW w:w="608"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235"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1 357,6</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1 133,4</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1 133,4</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Муниципальная программа Репьевского муниципального района «Развитие культуры»</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922</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08</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04</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11 0 00 00000</w:t>
            </w:r>
          </w:p>
        </w:tc>
        <w:tc>
          <w:tcPr>
            <w:tcW w:w="235"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1 357,6</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1 133,4</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1 133,4</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Подпрограмма «Обеспечение реализации муниципальной программы» муниципальной программы Репьевского муниципального района «Развитие культуры»</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922</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08</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04</w:t>
            </w:r>
          </w:p>
        </w:tc>
        <w:tc>
          <w:tcPr>
            <w:tcW w:w="608"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11 4 00 00000</w:t>
            </w:r>
          </w:p>
        </w:tc>
        <w:tc>
          <w:tcPr>
            <w:tcW w:w="235"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1 357,6</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1 133,4</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1 133,4</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t xml:space="preserve">Основное мероприятие «Финансовое обеспечение </w:t>
            </w:r>
            <w:proofErr w:type="gramStart"/>
            <w:r w:rsidRPr="00760041">
              <w:rPr>
                <w:sz w:val="20"/>
                <w:szCs w:val="20"/>
              </w:rPr>
              <w:t>деятельности  органов</w:t>
            </w:r>
            <w:proofErr w:type="gramEnd"/>
            <w:r w:rsidRPr="00760041">
              <w:rPr>
                <w:sz w:val="20"/>
                <w:szCs w:val="20"/>
              </w:rPr>
              <w:t xml:space="preserve"> местного самоуправления»</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922</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08</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04</w:t>
            </w:r>
          </w:p>
        </w:tc>
        <w:tc>
          <w:tcPr>
            <w:tcW w:w="608"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11 4 01 00000</w:t>
            </w:r>
          </w:p>
        </w:tc>
        <w:tc>
          <w:tcPr>
            <w:tcW w:w="235"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1 357,6</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1 133,4</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1 133,4</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922</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08</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04</w:t>
            </w:r>
          </w:p>
        </w:tc>
        <w:tc>
          <w:tcPr>
            <w:tcW w:w="608"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11 4 01 82010</w:t>
            </w:r>
          </w:p>
        </w:tc>
        <w:tc>
          <w:tcPr>
            <w:tcW w:w="235"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100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1 333,2</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1 109,0</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1 109,0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922</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08</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04</w:t>
            </w:r>
          </w:p>
        </w:tc>
        <w:tc>
          <w:tcPr>
            <w:tcW w:w="608"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11 4 01 82010</w:t>
            </w:r>
          </w:p>
        </w:tc>
        <w:tc>
          <w:tcPr>
            <w:tcW w:w="235"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200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24,4</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24,4</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24,4</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«Развитие культуры»» (Иные бюджетные ассигнования)</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922</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08</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04</w:t>
            </w:r>
          </w:p>
        </w:tc>
        <w:tc>
          <w:tcPr>
            <w:tcW w:w="608"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11 4 01 82010</w:t>
            </w:r>
          </w:p>
        </w:tc>
        <w:tc>
          <w:tcPr>
            <w:tcW w:w="235"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800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center"/>
            <w:hideMark/>
          </w:tcPr>
          <w:p w:rsidR="00B50137" w:rsidRPr="00760041" w:rsidRDefault="00B50137" w:rsidP="00B50137">
            <w:pPr>
              <w:spacing w:line="240" w:lineRule="auto"/>
              <w:ind w:firstLine="0"/>
              <w:rPr>
                <w:b/>
                <w:bCs/>
                <w:sz w:val="20"/>
                <w:szCs w:val="20"/>
              </w:rPr>
            </w:pPr>
            <w:r w:rsidRPr="00760041">
              <w:rPr>
                <w:b/>
                <w:bCs/>
                <w:sz w:val="20"/>
                <w:szCs w:val="20"/>
              </w:rPr>
              <w:t>Отдел по образованию администрации Репьевского муниципального района</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158 182,6</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144 280,3</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147 804,1</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ОБЩЕГОСУДАРСТВЕННЫЕ ВОПРОСЫ</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791,0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810,0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810,0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Другие общегосударственные вопросы</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13</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791,0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810,0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810,0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 xml:space="preserve">Муниципальная программа Репьевского муниципального </w:t>
            </w:r>
            <w:proofErr w:type="gramStart"/>
            <w:r w:rsidRPr="00760041">
              <w:rPr>
                <w:b/>
                <w:bCs/>
                <w:sz w:val="20"/>
                <w:szCs w:val="20"/>
              </w:rPr>
              <w:t>района  «</w:t>
            </w:r>
            <w:proofErr w:type="gramEnd"/>
            <w:r w:rsidRPr="00760041">
              <w:rPr>
                <w:b/>
                <w:bCs/>
                <w:sz w:val="20"/>
                <w:szCs w:val="20"/>
              </w:rPr>
              <w:t>Развитие образования»</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13</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02 0 00 00000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791,0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810,0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810,0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Подпрограмма «Социальная поддержка детей-сирот и детей, нуждающихся в особой защите государства» муниципальной программы Репьевского муниципального района «Развитие </w:t>
            </w:r>
            <w:proofErr w:type="gramStart"/>
            <w:r w:rsidRPr="00760041">
              <w:rPr>
                <w:b/>
                <w:bCs/>
                <w:sz w:val="20"/>
                <w:szCs w:val="20"/>
              </w:rPr>
              <w:t xml:space="preserve">образования»  </w:t>
            </w:r>
            <w:proofErr w:type="gramEnd"/>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13</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02 4 00 00000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791,0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810,0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810,0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t xml:space="preserve">Основное мероприятие «Выполнение переданных полномочий по организации и </w:t>
            </w:r>
            <w:r w:rsidRPr="00760041">
              <w:rPr>
                <w:sz w:val="20"/>
                <w:szCs w:val="20"/>
              </w:rPr>
              <w:lastRenderedPageBreak/>
              <w:t>осуществлению деятельности по опеке и попечительству»</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lastRenderedPageBreak/>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13</w:t>
            </w:r>
          </w:p>
        </w:tc>
        <w:tc>
          <w:tcPr>
            <w:tcW w:w="608"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02 4 14 00000</w:t>
            </w:r>
          </w:p>
        </w:tc>
        <w:tc>
          <w:tcPr>
            <w:tcW w:w="235"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791,0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810,0</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810,0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lastRenderedPageBreak/>
              <w:t>Выполнение переданных полномочий по организации и осуществлению деятельности по опеке и попечительству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w:t>
            </w:r>
            <w:proofErr w:type="gramStart"/>
            <w:r w:rsidRPr="00760041">
              <w:rPr>
                <w:sz w:val="20"/>
                <w:szCs w:val="20"/>
              </w:rPr>
              <w:t>» »</w:t>
            </w:r>
            <w:proofErr w:type="gramEnd"/>
            <w:r w:rsidRPr="00760041">
              <w:rPr>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13</w:t>
            </w:r>
          </w:p>
        </w:tc>
        <w:tc>
          <w:tcPr>
            <w:tcW w:w="608"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02 4 14 78392</w:t>
            </w:r>
          </w:p>
        </w:tc>
        <w:tc>
          <w:tcPr>
            <w:tcW w:w="235"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100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788,4</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807,0</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807,0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Выполнение переданных полномочий по организации и осуществлению деятельности по опеке и попечительству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w:t>
            </w:r>
            <w:proofErr w:type="gramStart"/>
            <w:r w:rsidRPr="00760041">
              <w:rPr>
                <w:sz w:val="20"/>
                <w:szCs w:val="20"/>
              </w:rPr>
              <w:t>» »</w:t>
            </w:r>
            <w:proofErr w:type="gramEnd"/>
            <w:r w:rsidRPr="00760041">
              <w:rPr>
                <w:sz w:val="20"/>
                <w:szCs w:val="20"/>
              </w:rPr>
              <w:t xml:space="preserve"> (Закупка товаров, работ и услуг для обеспечения государственных (муниципальных) нужд)</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13</w:t>
            </w:r>
          </w:p>
        </w:tc>
        <w:tc>
          <w:tcPr>
            <w:tcW w:w="608"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02 4 14 78392</w:t>
            </w:r>
          </w:p>
        </w:tc>
        <w:tc>
          <w:tcPr>
            <w:tcW w:w="235"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200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2,6</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3,0</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3,0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ОБРАЗОВАНИЕ</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608"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235"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151 354,7</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139 041,4</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142 702,9</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Дошкольное образование</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608"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235"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32 061,9</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29 999,4</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31 009,8</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 xml:space="preserve">Муниципальная программа Репьевского муниципального </w:t>
            </w:r>
            <w:proofErr w:type="gramStart"/>
            <w:r w:rsidRPr="00760041">
              <w:rPr>
                <w:b/>
                <w:bCs/>
                <w:sz w:val="20"/>
                <w:szCs w:val="20"/>
              </w:rPr>
              <w:t>района  «</w:t>
            </w:r>
            <w:proofErr w:type="gramEnd"/>
            <w:r w:rsidRPr="00760041">
              <w:rPr>
                <w:b/>
                <w:bCs/>
                <w:sz w:val="20"/>
                <w:szCs w:val="20"/>
              </w:rPr>
              <w:t>Развитие образования»</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07</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01</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02 0 00 00000</w:t>
            </w:r>
          </w:p>
        </w:tc>
        <w:tc>
          <w:tcPr>
            <w:tcW w:w="235"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32 061,9</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29 999,4</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31 009,8</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b/>
                <w:bCs/>
                <w:sz w:val="20"/>
                <w:szCs w:val="20"/>
              </w:rPr>
            </w:pPr>
            <w:r w:rsidRPr="00760041">
              <w:rPr>
                <w:b/>
                <w:bCs/>
                <w:sz w:val="20"/>
                <w:szCs w:val="20"/>
              </w:rPr>
              <w:t xml:space="preserve">Подпрограмма «Развитие дошкольного и общего образования» муниципальной программы Репьевского муниципального района «Развитие образования» </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02 1 00 00000</w:t>
            </w:r>
          </w:p>
        </w:tc>
        <w:tc>
          <w:tcPr>
            <w:tcW w:w="235"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32 061,9</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29 999,4</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31 009,8</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Основное мероприятие «Развитие и модернизация дошкольного образования»</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02 1 01 00000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32 061,9</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29 999,4</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31 009,8</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02 1 01 00590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200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690,0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380,0</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380,0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w:t>
            </w:r>
            <w:proofErr w:type="gramStart"/>
            <w:r w:rsidRPr="00760041">
              <w:rPr>
                <w:sz w:val="20"/>
                <w:szCs w:val="20"/>
              </w:rPr>
              <w:t>образования»  (</w:t>
            </w:r>
            <w:proofErr w:type="gramEnd"/>
            <w:r w:rsidRPr="00760041">
              <w:rPr>
                <w:sz w:val="20"/>
                <w:szCs w:val="20"/>
              </w:rPr>
              <w:t>Предоставление субсидий бюджетным, автономным учреждениям и иным некоммерческим организациям)</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02 1 01 00590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600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6 647,0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3 540,0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3 040,0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 xml:space="preserve">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(Расходы на выплаты персоналу в целях обеспечения выполнения </w:t>
            </w:r>
            <w:r w:rsidRPr="00760041">
              <w:rPr>
                <w:sz w:val="20"/>
                <w:szCs w:val="2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lastRenderedPageBreak/>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02 1 01 78290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7 743,0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8 362,0</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9 151,5</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lastRenderedPageBreak/>
              <w:t>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02 1 01 78290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200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158,0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170,6</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186,8</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w:t>
            </w:r>
            <w:proofErr w:type="gramStart"/>
            <w:r w:rsidRPr="00760041">
              <w:rPr>
                <w:sz w:val="20"/>
                <w:szCs w:val="20"/>
              </w:rPr>
              <w:t>образования»(</w:t>
            </w:r>
            <w:proofErr w:type="gramEnd"/>
            <w:r w:rsidRPr="00760041">
              <w:rPr>
                <w:sz w:val="20"/>
                <w:szCs w:val="20"/>
              </w:rPr>
              <w:t>Предоставление субсидий бюджетным, автономным учреждениям и иным некоммерческим организациям)</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02 1 01 78290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600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16 823,9</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17 546,8</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18 251,5</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Общее образование</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101 124,0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95 263,7</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97 907,1</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 xml:space="preserve">Муниципальная программа Репьевского муниципального </w:t>
            </w:r>
            <w:proofErr w:type="gramStart"/>
            <w:r w:rsidRPr="00760041">
              <w:rPr>
                <w:b/>
                <w:bCs/>
                <w:sz w:val="20"/>
                <w:szCs w:val="20"/>
              </w:rPr>
              <w:t>района  «</w:t>
            </w:r>
            <w:proofErr w:type="gramEnd"/>
            <w:r w:rsidRPr="00760041">
              <w:rPr>
                <w:b/>
                <w:bCs/>
                <w:sz w:val="20"/>
                <w:szCs w:val="20"/>
              </w:rPr>
              <w:t>Развитие образования»</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07</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02</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02 0 00 00000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101 124,0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95 263,7</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97 907,1</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b/>
                <w:bCs/>
                <w:sz w:val="20"/>
                <w:szCs w:val="20"/>
              </w:rPr>
            </w:pPr>
            <w:r w:rsidRPr="00760041">
              <w:rPr>
                <w:b/>
                <w:bCs/>
                <w:sz w:val="20"/>
                <w:szCs w:val="20"/>
              </w:rPr>
              <w:t xml:space="preserve">Подпрограмма «Развитие дошкольного и общего образования» муниципальной программы Репьевского муниципального района «Развитие образования» </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02 1 00 00000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101 124,0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95 263,7</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97 907,1</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t>Основное мероприятие «Развитие и модернизация общего образования»</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02 1 02 00000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101 124,0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95 263,7</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97 907,1</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02 1 02 00590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200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8 175,2</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3 785,4</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2 785,4</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02 1 02 00590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600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6 523,0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3 436,0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3 436,0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(Иные бюджетные ассигнования)</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02 1 02 00590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800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920,1</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600,0</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600,0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 xml:space="preserve">Материально-техническое оснащение муниципальных общеобразовательных организаций в рамках подпрограммы «Развитие дошкольного и общего образования» </w:t>
            </w:r>
            <w:r w:rsidRPr="00760041">
              <w:rPr>
                <w:sz w:val="20"/>
                <w:szCs w:val="20"/>
              </w:rPr>
              <w:lastRenderedPageBreak/>
              <w:t>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lastRenderedPageBreak/>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02 1 02 71630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200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100,0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100,0</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100,0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lastRenderedPageBreak/>
              <w:t>Материально-техническое оснащение муниципальных общеобразовательных организаций в рамках подпрограммы «Развитие дошкольного и общего образования»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02 1 02 71630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600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0,0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0,0</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t>Обеспечение государственных гарантий реализации прав на получение общедоступного и бесплатного дошкольного,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02 1 02 78120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36 022,1</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39 263,5</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41 874,6</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t>Обеспечение государственных гарантий реализации прав на получение общедоступного и бесплатного дошкольного,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02 1 02 78120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1 500,9</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1 635,9</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1 734,3</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t>Обеспечение государственных гарантий реализации прав на получение общедоступного и бесплатного дошкольного,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Репьевского муниципального района «Развитие </w:t>
            </w:r>
            <w:proofErr w:type="gramStart"/>
            <w:r w:rsidRPr="00760041">
              <w:rPr>
                <w:sz w:val="20"/>
                <w:szCs w:val="20"/>
              </w:rPr>
              <w:t>образования»(</w:t>
            </w:r>
            <w:proofErr w:type="gramEnd"/>
            <w:r w:rsidRPr="00760041">
              <w:rPr>
                <w:sz w:val="20"/>
                <w:szCs w:val="20"/>
              </w:rPr>
              <w:t>Предоставление субсидий бюджетным, автономным учреждениям и иным некоммерческим организациям)</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02 1 02 78120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600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40 885,0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42 014,0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43 934,0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 xml:space="preserve">Обеспечение учащихся общеобразовательных учреждений молочной </w:t>
            </w:r>
            <w:proofErr w:type="gramStart"/>
            <w:r w:rsidRPr="00760041">
              <w:rPr>
                <w:sz w:val="20"/>
                <w:szCs w:val="20"/>
              </w:rPr>
              <w:t>продукцией  в</w:t>
            </w:r>
            <w:proofErr w:type="gramEnd"/>
            <w:r w:rsidRPr="00760041">
              <w:rPr>
                <w:sz w:val="20"/>
                <w:szCs w:val="20"/>
              </w:rPr>
              <w:t xml:space="preserve">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02 1 02 78130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147,7</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153,9</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159,0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 xml:space="preserve">Обеспечение учащихся общеобразовательных учреждений молочной </w:t>
            </w:r>
            <w:proofErr w:type="gramStart"/>
            <w:r w:rsidRPr="00760041">
              <w:rPr>
                <w:sz w:val="20"/>
                <w:szCs w:val="20"/>
              </w:rPr>
              <w:t>продукцией  в</w:t>
            </w:r>
            <w:proofErr w:type="gramEnd"/>
            <w:r w:rsidRPr="00760041">
              <w:rPr>
                <w:sz w:val="20"/>
                <w:szCs w:val="20"/>
              </w:rPr>
              <w:t xml:space="preserve"> рамках подпрограммы  «Развитие дошкольного и общего образования» муниципальной программы </w:t>
            </w:r>
            <w:r w:rsidRPr="00760041">
              <w:rPr>
                <w:sz w:val="20"/>
                <w:szCs w:val="20"/>
              </w:rPr>
              <w:lastRenderedPageBreak/>
              <w:t>Репьевского муниципального района «Развитие образования» (Предоставление субсидий бюджетным, автономным учреждениям и иным некоммерческим организациям)</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lastRenderedPageBreak/>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02 1 02 78130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600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258,3</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269,1</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278,0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lastRenderedPageBreak/>
              <w:t xml:space="preserve">Выполнение других расходных обязательств в рамках </w:t>
            </w:r>
            <w:proofErr w:type="gramStart"/>
            <w:r w:rsidRPr="00760041">
              <w:rPr>
                <w:sz w:val="20"/>
                <w:szCs w:val="20"/>
              </w:rPr>
              <w:t>подпрограммы  «</w:t>
            </w:r>
            <w:proofErr w:type="gramEnd"/>
            <w:r w:rsidRPr="00760041">
              <w:rPr>
                <w:sz w:val="20"/>
                <w:szCs w:val="20"/>
              </w:rPr>
              <w:t>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02 1 02 80200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200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1 922,1</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1 030,7</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1 030,7</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 xml:space="preserve">Выполнение других расходных обязательств в рамках </w:t>
            </w:r>
            <w:proofErr w:type="gramStart"/>
            <w:r w:rsidRPr="00760041">
              <w:rPr>
                <w:sz w:val="20"/>
                <w:szCs w:val="20"/>
              </w:rPr>
              <w:t>подпрограммы  «</w:t>
            </w:r>
            <w:proofErr w:type="gramEnd"/>
            <w:r w:rsidRPr="00760041">
              <w:rPr>
                <w:sz w:val="20"/>
                <w:szCs w:val="20"/>
              </w:rPr>
              <w:t>Развитие дошкольного и общего образования»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02 1 02 80200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600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1 873,0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328,6</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328,6</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 xml:space="preserve">Выполнение других расходных обязательств в рамках </w:t>
            </w:r>
            <w:proofErr w:type="gramStart"/>
            <w:r w:rsidRPr="00760041">
              <w:rPr>
                <w:sz w:val="20"/>
                <w:szCs w:val="20"/>
              </w:rPr>
              <w:t>подпрограммы  «</w:t>
            </w:r>
            <w:proofErr w:type="gramEnd"/>
            <w:r w:rsidRPr="00760041">
              <w:rPr>
                <w:sz w:val="20"/>
                <w:szCs w:val="20"/>
              </w:rPr>
              <w:t>Развитие дошкольного и общего образования» муниципальной программы Репьевского муниципального района «Развитие образования» (Иные бюджетные ассигнования)</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02 1 02 80200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800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Обеспечение учащихся общеобразовательных учреждений молочной продукцией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02 1 02 88130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200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207,2</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196,4</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187,5</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Обеспечение учащихся общеобразовательных учреждений молочной продукцией в рамках подпрограммы «Развитие дошкольного и общего образования» муниципальной программы Репьевского муниципального района «Развитие </w:t>
            </w:r>
            <w:proofErr w:type="gramStart"/>
            <w:r w:rsidRPr="00760041">
              <w:rPr>
                <w:sz w:val="20"/>
                <w:szCs w:val="20"/>
              </w:rPr>
              <w:t>образования»(</w:t>
            </w:r>
            <w:proofErr w:type="gramEnd"/>
            <w:r w:rsidRPr="00760041">
              <w:rPr>
                <w:sz w:val="20"/>
                <w:szCs w:val="20"/>
              </w:rPr>
              <w:t xml:space="preserve">Предоставление субсидий бюджетным, автономным учреждениям и иным некоммерческим организациям) </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02 1 02 88130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600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258,3</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269,1</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278,0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Организация сбалансированного горячего питания школьников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02 1 02 88370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200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1 980,1</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1 980,1</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980,0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Организация сбалансированного горячего питания школьников в рамках подпрограммы «Развитие дошкольного и общего образования»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02 1 02 88370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600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350,0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200,0</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200,0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Дополнительное образование детей</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07</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03</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12 559,4</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8 827,8</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8 827,8</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 xml:space="preserve">Подпрограмма «Развитие дополнительного образования и воспитания» муниципальной </w:t>
            </w:r>
            <w:r w:rsidRPr="00760041">
              <w:rPr>
                <w:b/>
                <w:bCs/>
                <w:sz w:val="20"/>
                <w:szCs w:val="20"/>
              </w:rPr>
              <w:lastRenderedPageBreak/>
              <w:t>программы Репьевского муниципального района «Развитие образования»</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lastRenderedPageBreak/>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03</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02 2 00 00000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12 559,4</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8 827,8</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8 827,8</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lastRenderedPageBreak/>
              <w:t>Основное мероприятие «Развитие инфраструктуры и обновление содержания дополнительного образования детей»</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03</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02 2 01 00000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4 651,5</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3 274,5</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3 274,5</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03</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02 2 01 00590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4 337,5</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2 960,5</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2 960,5</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03</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02 2 01 00590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200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295,8</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295,8</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295,8</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(Иные бюджетные ассигнования)</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03</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02 2 01 00590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800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18,2</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18,2</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18,2</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t>Основное мероприятие «Выявление и поддержка одаренных детей и талантливой молодежи»</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03</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02 2 02 00000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7 907,9</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5 553,3</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5 553,3</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03</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02 2 02 00590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7 881,6</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5 527,0</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5 527,0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03</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02 2 02 00590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200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21,1</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21,1</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21,1</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(Иные бюджетные ассигнования)</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03</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02 2 02 00590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800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5,2</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5,2</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5,2</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Молодежная политика и оздоровление детей</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1 523,6</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1 530,0</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1 537,7</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lastRenderedPageBreak/>
              <w:t xml:space="preserve">Муниципальная программа Репьевского муниципального </w:t>
            </w:r>
            <w:proofErr w:type="gramStart"/>
            <w:r w:rsidRPr="00760041">
              <w:rPr>
                <w:b/>
                <w:bCs/>
                <w:sz w:val="20"/>
                <w:szCs w:val="20"/>
              </w:rPr>
              <w:t>района  «</w:t>
            </w:r>
            <w:proofErr w:type="gramEnd"/>
            <w:r w:rsidRPr="00760041">
              <w:rPr>
                <w:b/>
                <w:bCs/>
                <w:sz w:val="20"/>
                <w:szCs w:val="20"/>
              </w:rPr>
              <w:t>Развитие образования»</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07</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07</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02 0 00 00000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1 523,6</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1 530,0</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1 537,7</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Подпрограмма «Организация отдыха и оздоровления детей и молодежи» муниципальной программы Репьевского муниципального района «Развитие образования»</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02 3 00 00000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1 523,6</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1 530,0</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1 537,7</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t>Основное мероприятие «Формирование целостной системы поддержки молодежи и подготовки ее к службе в Вооруженных Силах Российской Федерации»</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02 3 02 00000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40,7</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40,7</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40,7</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Реализация мероприятий по подготовке молодежи к службе в Вооруженных Силах Российской Федерации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«Развитие образования» (Закупка товаров, работ и услуг для обеспечения государственных (муниципальных) нужд)</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02 3 02 88340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200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40,7</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40,7</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40,7</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b/>
                <w:bCs/>
                <w:sz w:val="20"/>
                <w:szCs w:val="20"/>
              </w:rPr>
            </w:pPr>
            <w:r w:rsidRPr="00760041">
              <w:rPr>
                <w:b/>
                <w:bCs/>
                <w:sz w:val="20"/>
                <w:szCs w:val="20"/>
              </w:rPr>
              <w:t>Основное мероприятие «Организация круглогодичного оздоровления детей и молодежи»</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07</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07</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02 3 03 00000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1 482,9</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1 489,3</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1 497,0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Организация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02 3 03 78320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200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621,2</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622,6</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626,3</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Организация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w:t>
            </w:r>
            <w:proofErr w:type="gramStart"/>
            <w:r w:rsidRPr="00760041">
              <w:rPr>
                <w:sz w:val="20"/>
                <w:szCs w:val="20"/>
              </w:rPr>
              <w:t>образования»(</w:t>
            </w:r>
            <w:proofErr w:type="gramEnd"/>
            <w:r w:rsidRPr="00760041">
              <w:rPr>
                <w:sz w:val="20"/>
                <w:szCs w:val="20"/>
              </w:rPr>
              <w:t xml:space="preserve">Предоставление субсидий бюджетным, автономным учреждениям и иным некоммерческим организациям) </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02 3 03 78320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600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486,4</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486,4</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486,4</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t xml:space="preserve">Оздоровление детей в рамках подпрограммы «Социальная поддержка детей-сирот и детей, нуждающихся в особой защите государства» муниципальной </w:t>
            </w:r>
            <w:proofErr w:type="gramStart"/>
            <w:r w:rsidRPr="00760041">
              <w:rPr>
                <w:sz w:val="20"/>
                <w:szCs w:val="20"/>
              </w:rPr>
              <w:t>программы  Репьевского</w:t>
            </w:r>
            <w:proofErr w:type="gramEnd"/>
            <w:r w:rsidRPr="00760041">
              <w:rPr>
                <w:sz w:val="20"/>
                <w:szCs w:val="20"/>
              </w:rPr>
              <w:t xml:space="preserve"> муниципального района «Развитие образования» (Социальное обеспечение и иные выплаты населению)</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608"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02 3 03 78410</w:t>
            </w:r>
          </w:p>
        </w:tc>
        <w:tc>
          <w:tcPr>
            <w:tcW w:w="235"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300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112,0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117,0</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121,0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Мероприятия по организации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02 3 03 80280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200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35,8</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35,8</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35,8</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 xml:space="preserve">Расходы на реализацию и проведение временного трудоустройства несовершеннолетних граждан в возрасте от 14 до 18 лет в свободное от учебы время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w:t>
            </w:r>
            <w:r w:rsidRPr="00760041">
              <w:rPr>
                <w:sz w:val="20"/>
                <w:szCs w:val="20"/>
              </w:rPr>
              <w:lastRenderedPageBreak/>
              <w:t xml:space="preserve">(Закупка товаров, работ и услуг для </w:t>
            </w:r>
            <w:proofErr w:type="gramStart"/>
            <w:r w:rsidRPr="00760041">
              <w:rPr>
                <w:sz w:val="20"/>
                <w:szCs w:val="20"/>
              </w:rPr>
              <w:t>обеспечения  государственных</w:t>
            </w:r>
            <w:proofErr w:type="gramEnd"/>
            <w:r w:rsidRPr="00760041">
              <w:rPr>
                <w:sz w:val="20"/>
                <w:szCs w:val="20"/>
              </w:rPr>
              <w:t xml:space="preserve"> (муниципальных) нужд)</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lastRenderedPageBreak/>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02 3 03 88280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200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52,8</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52,8</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52,8</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lastRenderedPageBreak/>
              <w:t xml:space="preserve">Расходы на реализацию и проведение временного трудоустройства несовершеннолетних граждан в возрасте от 14 до 18 лет в свободное от учебы время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 </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02 3 03 88280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600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7,2</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7,2</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7,2</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Организация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02 3 03 88320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200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86,4</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86,4</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86,4</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 xml:space="preserve">Организация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 </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927</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02 3 03 88320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600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81,1</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81,1</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81,1</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Другие вопросы в области образования</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09</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4 085,8</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3 420,5</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3 420,5</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 xml:space="preserve">Муниципальная программа Репьевского муниципального </w:t>
            </w:r>
            <w:proofErr w:type="gramStart"/>
            <w:r w:rsidRPr="00760041">
              <w:rPr>
                <w:b/>
                <w:bCs/>
                <w:sz w:val="20"/>
                <w:szCs w:val="20"/>
              </w:rPr>
              <w:t>района  «</w:t>
            </w:r>
            <w:proofErr w:type="gramEnd"/>
            <w:r w:rsidRPr="00760041">
              <w:rPr>
                <w:b/>
                <w:bCs/>
                <w:sz w:val="20"/>
                <w:szCs w:val="20"/>
              </w:rPr>
              <w:t>Развитие образования»</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07</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09</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02 0 00 00000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4 085,8</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3 420,5</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3 420,5</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Подпрограмма «Финансовое обеспечение реализации муниципальной программы» муниципальной программы Репьевского муниципального района «Развитие образования»</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09</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02 5 00 00000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4 085,8</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3 420,5</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3 420,5</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t>Основное мероприятие «Финансовое обеспечение деятельности органов местного самоуправления»</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09</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02 5 01 00000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1 890,3</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1 574,0</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1 574,0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Расходы на обеспечение функций органов местного самоуправления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09</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02 5 01 82010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1 890,3</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1 574,0</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1 574,0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Расходы на обеспечение функций органов местного самоуправления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09</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02 5 01 82010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200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0,0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0,0</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b/>
                <w:bCs/>
                <w:sz w:val="20"/>
                <w:szCs w:val="20"/>
              </w:rPr>
            </w:pPr>
            <w:r w:rsidRPr="00760041">
              <w:rPr>
                <w:b/>
                <w:bCs/>
                <w:sz w:val="20"/>
                <w:szCs w:val="20"/>
              </w:rPr>
              <w:t xml:space="preserve">Основное мероприятие «Финансовое обеспечение деятельности муниципальных </w:t>
            </w:r>
            <w:proofErr w:type="gramStart"/>
            <w:r w:rsidRPr="00760041">
              <w:rPr>
                <w:b/>
                <w:bCs/>
                <w:sz w:val="20"/>
                <w:szCs w:val="20"/>
              </w:rPr>
              <w:t>казенных  учреждений</w:t>
            </w:r>
            <w:proofErr w:type="gramEnd"/>
            <w:r w:rsidRPr="00760041">
              <w:rPr>
                <w:b/>
                <w:bCs/>
                <w:sz w:val="20"/>
                <w:szCs w:val="20"/>
              </w:rPr>
              <w:t>»</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09</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02 5 02 00000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2 195,5</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1 846,5</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1 846,5</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lastRenderedPageBreak/>
              <w:t>Финансовое обеспечение деятельности структурных подразделений отделов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09</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02 5 02 80590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2 094,0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1 745,0</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1 745,0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Финансовое обеспечение деятельности структурных подразделений отделов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09</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02 5 02 80590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200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101,5</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101,5</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101,5</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Финансовое обеспечение деятельности структурных подразделений отделов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(Иные бюджетные ассигнования)</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07</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09</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02 5 02 80590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800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0,0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0,0</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СОЦИАЛЬНАЯ ПОЛИТИКА</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6 036,9</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4 428,9</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4 291,2</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Охрана семьи и детства</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04</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6 036,9</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4 428,9</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4 291,2</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 xml:space="preserve">Муниципальная программа Репьевского муниципального </w:t>
            </w:r>
            <w:proofErr w:type="gramStart"/>
            <w:r w:rsidRPr="00760041">
              <w:rPr>
                <w:b/>
                <w:bCs/>
                <w:sz w:val="20"/>
                <w:szCs w:val="20"/>
              </w:rPr>
              <w:t>района  «</w:t>
            </w:r>
            <w:proofErr w:type="gramEnd"/>
            <w:r w:rsidRPr="00760041">
              <w:rPr>
                <w:b/>
                <w:bCs/>
                <w:sz w:val="20"/>
                <w:szCs w:val="20"/>
              </w:rPr>
              <w:t>Развитие образования»</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10</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04</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02 0 00 00000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6 036,9</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4 428,9</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4 291,2</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b/>
                <w:bCs/>
                <w:sz w:val="20"/>
                <w:szCs w:val="20"/>
              </w:rPr>
            </w:pPr>
            <w:r w:rsidRPr="00760041">
              <w:rPr>
                <w:b/>
                <w:bCs/>
                <w:sz w:val="20"/>
                <w:szCs w:val="20"/>
              </w:rPr>
              <w:t xml:space="preserve">Подпрограмма «Развитие дошкольного и общего образования» муниципальной программы Репьевского муниципального района «Развитие образования» </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04</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02 1 00 00000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327,0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327,0</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327,0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Основное мероприятие «Развитие и модернизация дошкольного образования»</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04</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02 1 01 00000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327,0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327,0</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327,0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t xml:space="preserve">Компенсация, выплачиваемая родителям (законным представителям) в целях материальной поддержки воспитания и обучения детей, посещающих образовательные организации, </w:t>
            </w:r>
            <w:proofErr w:type="gramStart"/>
            <w:r w:rsidRPr="00760041">
              <w:rPr>
                <w:sz w:val="20"/>
                <w:szCs w:val="20"/>
              </w:rPr>
              <w:t>реализующие  общеобразовательную</w:t>
            </w:r>
            <w:proofErr w:type="gramEnd"/>
            <w:r w:rsidRPr="00760041">
              <w:rPr>
                <w:sz w:val="20"/>
                <w:szCs w:val="20"/>
              </w:rPr>
              <w:t xml:space="preserve"> программу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(Социальное обеспечение и иные выплаты населению)</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04</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02 1 01 78150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300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126,4</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126,4</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126,4</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t xml:space="preserve">Компенсация, выплачиваемая родителям (законным представителям) в целях материальной поддержки воспитания и обучения детей, посещающих образовательные организации, </w:t>
            </w:r>
            <w:proofErr w:type="gramStart"/>
            <w:r w:rsidRPr="00760041">
              <w:rPr>
                <w:sz w:val="20"/>
                <w:szCs w:val="20"/>
              </w:rPr>
              <w:t>реализующие  общеобразовательную</w:t>
            </w:r>
            <w:proofErr w:type="gramEnd"/>
            <w:r w:rsidRPr="00760041">
              <w:rPr>
                <w:sz w:val="20"/>
                <w:szCs w:val="20"/>
              </w:rPr>
              <w:t xml:space="preserve"> программу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(Предоставление субсидий бюджетным, </w:t>
            </w:r>
            <w:r w:rsidRPr="00760041">
              <w:rPr>
                <w:sz w:val="20"/>
                <w:szCs w:val="20"/>
              </w:rPr>
              <w:lastRenderedPageBreak/>
              <w:t>автономным учреждениям и иным некоммерческим организациям)</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lastRenderedPageBreak/>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04</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02 1 01 78150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600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200,6</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200,6</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200,6</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lastRenderedPageBreak/>
              <w:t>Подпрограмма «Социальная поддержка детей-сирот и детей, нуждающихся в особой защите государства» муниципальной программы Репьевского муниципального района «Развитие </w:t>
            </w:r>
            <w:proofErr w:type="gramStart"/>
            <w:r w:rsidRPr="00760041">
              <w:rPr>
                <w:b/>
                <w:bCs/>
                <w:sz w:val="20"/>
                <w:szCs w:val="20"/>
              </w:rPr>
              <w:t xml:space="preserve">образования»  </w:t>
            </w:r>
            <w:proofErr w:type="gramEnd"/>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10</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04</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02 4 00 00000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5 709,9</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4 101,9</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3 964,2</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t>Основное мероприятие «Выплата единовременного пособия при всех формах устройства детей, лишенных родительского попечения, в семью»</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04</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02 4 05 00000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238,9</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247,9</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113,2</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Выплата единовременного пособия при всех формах устройства детей, лишенных родительского попечения, в семью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04</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02 4 05 52600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300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238,9</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247,9</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113,2</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t>Основное мероприятие «Обеспечение выплат приемной семье на содержание подопечных детей»</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04</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02 4 07 00000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2 130,0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1 327,0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1 280,0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t>Выплаты приемной семье на содержание подопечных детей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04</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02 4 07 78541</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300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2 130,0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1 327,0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1 280,0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t>Основное мероприятие «Обеспечение выплат семьям опекунов на содержание подопечных детей»</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04</w:t>
            </w:r>
          </w:p>
        </w:tc>
        <w:tc>
          <w:tcPr>
            <w:tcW w:w="608"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02 4 08 00000</w:t>
            </w:r>
          </w:p>
        </w:tc>
        <w:tc>
          <w:tcPr>
            <w:tcW w:w="235"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1 065,0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1 106,0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1 150,0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t xml:space="preserve">Выплаты семьям опекунов на содержание подопечных детей в рамках подпрограммы «Социальная поддержка детей-сирот и детей, нуждающихся в особой защите государства» муниципальной </w:t>
            </w:r>
            <w:proofErr w:type="gramStart"/>
            <w:r w:rsidRPr="00760041">
              <w:rPr>
                <w:sz w:val="20"/>
                <w:szCs w:val="20"/>
              </w:rPr>
              <w:t>программы  Репьевского</w:t>
            </w:r>
            <w:proofErr w:type="gramEnd"/>
            <w:r w:rsidRPr="00760041">
              <w:rPr>
                <w:sz w:val="20"/>
                <w:szCs w:val="20"/>
              </w:rPr>
              <w:t xml:space="preserve"> муниципального района «Развитие образования» (Социальное обеспечение и иные выплаты населению)</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04</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02 4 08 78543</w:t>
            </w:r>
          </w:p>
        </w:tc>
        <w:tc>
          <w:tcPr>
            <w:tcW w:w="235"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300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1 065,0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1 106,0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1 150,0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t>Основное мероприятие «Обеспечение выплаты вознаграждения, причитающегося приемному родителю»</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04</w:t>
            </w:r>
          </w:p>
        </w:tc>
        <w:tc>
          <w:tcPr>
            <w:tcW w:w="608"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02 4 10 00000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2 276,0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1 421,0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1 421,0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t>Обеспечение выплаты вознаграждения, причитающегося приемному родителю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04</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02 4 10 78542</w:t>
            </w:r>
          </w:p>
        </w:tc>
        <w:tc>
          <w:tcPr>
            <w:tcW w:w="235"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300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2 276,0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1 421,0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1 421,0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t>Основное мероприятие «Обеспечение единовременной выплаты при передаче ребенка на воспитание в семью»</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04</w:t>
            </w:r>
          </w:p>
        </w:tc>
        <w:tc>
          <w:tcPr>
            <w:tcW w:w="608"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02 4 11 00000</w:t>
            </w:r>
          </w:p>
        </w:tc>
        <w:tc>
          <w:tcPr>
            <w:tcW w:w="235"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t xml:space="preserve">Единовременная выплата при передаче ребенка на воспитание в семью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w:t>
            </w:r>
            <w:r w:rsidRPr="00760041">
              <w:rPr>
                <w:sz w:val="20"/>
                <w:szCs w:val="20"/>
              </w:rPr>
              <w:lastRenderedPageBreak/>
              <w:t>(Социальное обеспечение и иные выплаты населению)</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lastRenderedPageBreak/>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04</w:t>
            </w:r>
          </w:p>
        </w:tc>
        <w:tc>
          <w:tcPr>
            <w:tcW w:w="608"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02 4 11 78210</w:t>
            </w:r>
          </w:p>
        </w:tc>
        <w:tc>
          <w:tcPr>
            <w:tcW w:w="235"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300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lastRenderedPageBreak/>
              <w:t>Основное мероприятие «Обеспечение единовременной выплаты при устройстве в семью ребенка-инвалида или ребенка, достигшего возраста 10 лет, а также при передаче на воспитание в семью братьев (сестер)»</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04</w:t>
            </w:r>
          </w:p>
        </w:tc>
        <w:tc>
          <w:tcPr>
            <w:tcW w:w="608"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02 4 12 00000</w:t>
            </w:r>
          </w:p>
        </w:tc>
        <w:tc>
          <w:tcPr>
            <w:tcW w:w="235"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 xml:space="preserve">Единовременная </w:t>
            </w:r>
            <w:proofErr w:type="gramStart"/>
            <w:r w:rsidRPr="00760041">
              <w:rPr>
                <w:sz w:val="20"/>
                <w:szCs w:val="20"/>
              </w:rPr>
              <w:t>выплата  при</w:t>
            </w:r>
            <w:proofErr w:type="gramEnd"/>
            <w:r w:rsidRPr="00760041">
              <w:rPr>
                <w:sz w:val="20"/>
                <w:szCs w:val="20"/>
              </w:rPr>
              <w:t xml:space="preserve"> устройстве в семью ребенка-инвалида или ребенка, достигшего возраста 10 лет, а также при передаче на воспитание в семью братьев (сестер)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924</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04</w:t>
            </w:r>
          </w:p>
        </w:tc>
        <w:tc>
          <w:tcPr>
            <w:tcW w:w="608"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02 4 12 78220</w:t>
            </w:r>
          </w:p>
        </w:tc>
        <w:tc>
          <w:tcPr>
            <w:tcW w:w="235"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sz w:val="20"/>
                <w:szCs w:val="20"/>
              </w:rPr>
            </w:pPr>
            <w:r w:rsidRPr="00760041">
              <w:rPr>
                <w:sz w:val="20"/>
                <w:szCs w:val="20"/>
              </w:rPr>
              <w:t>300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center"/>
            <w:hideMark/>
          </w:tcPr>
          <w:p w:rsidR="00B50137" w:rsidRPr="00760041" w:rsidRDefault="00B50137" w:rsidP="00B50137">
            <w:pPr>
              <w:spacing w:line="240" w:lineRule="auto"/>
              <w:ind w:firstLine="0"/>
              <w:rPr>
                <w:b/>
                <w:bCs/>
                <w:sz w:val="20"/>
                <w:szCs w:val="20"/>
              </w:rPr>
            </w:pPr>
            <w:r w:rsidRPr="00760041">
              <w:rPr>
                <w:b/>
                <w:bCs/>
                <w:sz w:val="20"/>
                <w:szCs w:val="20"/>
              </w:rPr>
              <w:t>Отдел финансов администрации Репьевского муниципального района</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927</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37 393,6</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16 758,9</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17 120,9</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ОБЩЕГОСУДАРСТВЕННЫЕ ВОПРОСЫ</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927</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7 463,9</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2 958,2</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2 858,2</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 xml:space="preserve">Обеспечение деятельности финансовых, налоговых и </w:t>
            </w:r>
            <w:proofErr w:type="gramStart"/>
            <w:r w:rsidRPr="00760041">
              <w:rPr>
                <w:sz w:val="20"/>
                <w:szCs w:val="20"/>
              </w:rPr>
              <w:t>таможенных органов</w:t>
            </w:r>
            <w:proofErr w:type="gramEnd"/>
            <w:r w:rsidRPr="00760041">
              <w:rPr>
                <w:sz w:val="20"/>
                <w:szCs w:val="20"/>
              </w:rPr>
              <w:t xml:space="preserve"> и органов финансового (финансово-бюджетного) надзора</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927</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06</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4 932,9</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2 958,2</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2 858,2</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927</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06</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39 0 00 00000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4 932,9</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2 958,2</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2 858,2</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b/>
                <w:bCs/>
                <w:sz w:val="20"/>
                <w:szCs w:val="20"/>
              </w:rPr>
            </w:pPr>
            <w:r w:rsidRPr="00760041">
              <w:rPr>
                <w:b/>
                <w:bCs/>
                <w:sz w:val="20"/>
                <w:szCs w:val="20"/>
              </w:rPr>
              <w:t>Подпрограмма «Обеспечение реализации муниципальной программы»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927</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06</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39 3 00 00000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4 932,9</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2 958,2</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2 858,2</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t>Основное мероприятие «Финансовое обеспечение деятельности органов местного самоуправления»</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927</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06</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39 3 01 00000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4 932,9</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2 958,2</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2 858,2</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927</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06</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39 3 01 82010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4 077,9</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2 617,0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2 617,0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lastRenderedPageBreak/>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(Закупка товаров, работ и услуг для обеспечения государственных (муниципальных) нужд)</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927</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06</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39 3 01 82010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855,0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341,2</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241,2</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(Иные бюджетные ассигнования)</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927</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06</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39 3 01 82010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800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Резервные фонды</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927</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11</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2 531,0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927</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11</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39 0 00 00000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2 531,0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Подпрограмма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927</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11</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39 1 00 00000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2 531,0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t>Основное мероприятие «Управление резервным фондом администрации Репьевского муниципального района и иными средствами на исполнение расходных обязательств муниципального района»</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927</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11</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39 1 04 00000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2 531,0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Резервный фонд администрации Репьевского муниципального района (финансовое обеспечение непредвиденных расходов)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(Иные бюджетные ассигнования)</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927</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11</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39 1 04 20540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800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2 531,0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lastRenderedPageBreak/>
              <w:t>НАЦИОНАЛЬНАЯ ЭКОНОМИКА</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927</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04</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8 461,7</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9 143,7</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9 495,7</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 xml:space="preserve">Дорожное </w:t>
            </w:r>
            <w:proofErr w:type="gramStart"/>
            <w:r w:rsidRPr="00760041">
              <w:rPr>
                <w:b/>
                <w:bCs/>
                <w:sz w:val="20"/>
                <w:szCs w:val="20"/>
              </w:rPr>
              <w:t>хозяйство(</w:t>
            </w:r>
            <w:proofErr w:type="gramEnd"/>
            <w:r w:rsidRPr="00760041">
              <w:rPr>
                <w:b/>
                <w:bCs/>
                <w:sz w:val="20"/>
                <w:szCs w:val="20"/>
              </w:rPr>
              <w:t>дорожные фонды)</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927</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04</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09</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8 394,0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9 076,0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9 428,0</w:t>
            </w:r>
          </w:p>
        </w:tc>
      </w:tr>
      <w:tr w:rsidR="00B50137" w:rsidRPr="00760041" w:rsidTr="00280DBF">
        <w:trPr>
          <w:trHeight w:val="20"/>
        </w:trPr>
        <w:tc>
          <w:tcPr>
            <w:tcW w:w="2030"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Муниципальная программа Репьевского муниципального района «Развитие транспортной системы»</w:t>
            </w:r>
          </w:p>
        </w:tc>
        <w:tc>
          <w:tcPr>
            <w:tcW w:w="333"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927</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04</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09</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24 0 00 00000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8 394,0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9 076,0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9 428,0</w:t>
            </w:r>
          </w:p>
        </w:tc>
      </w:tr>
      <w:tr w:rsidR="00B50137" w:rsidRPr="00760041" w:rsidTr="00280DBF">
        <w:trPr>
          <w:trHeight w:val="20"/>
        </w:trPr>
        <w:tc>
          <w:tcPr>
            <w:tcW w:w="2030" w:type="pct"/>
            <w:tcBorders>
              <w:top w:val="nil"/>
              <w:left w:val="single" w:sz="8" w:space="0" w:color="auto"/>
              <w:bottom w:val="single" w:sz="8" w:space="0" w:color="auto"/>
              <w:right w:val="single" w:sz="8" w:space="0" w:color="auto"/>
            </w:tcBorders>
            <w:shd w:val="clear" w:color="auto" w:fill="auto"/>
            <w:vAlign w:val="bottom"/>
            <w:hideMark/>
          </w:tcPr>
          <w:p w:rsidR="00B50137" w:rsidRPr="00760041" w:rsidRDefault="00B50137" w:rsidP="00B50137">
            <w:pPr>
              <w:spacing w:line="240" w:lineRule="auto"/>
              <w:ind w:firstLine="0"/>
              <w:rPr>
                <w:b/>
                <w:bCs/>
                <w:sz w:val="20"/>
                <w:szCs w:val="20"/>
              </w:rPr>
            </w:pPr>
            <w:proofErr w:type="spellStart"/>
            <w:r w:rsidRPr="00760041">
              <w:rPr>
                <w:b/>
                <w:bCs/>
                <w:sz w:val="20"/>
                <w:szCs w:val="20"/>
              </w:rPr>
              <w:t>Подрограмма</w:t>
            </w:r>
            <w:proofErr w:type="spellEnd"/>
            <w:r w:rsidRPr="00760041">
              <w:rPr>
                <w:b/>
                <w:bCs/>
                <w:sz w:val="20"/>
                <w:szCs w:val="20"/>
              </w:rPr>
              <w:t xml:space="preserve"> «Развитие дорожного хозяйства в Репьевском муниципальном районе» </w:t>
            </w:r>
          </w:p>
        </w:tc>
        <w:tc>
          <w:tcPr>
            <w:tcW w:w="333"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927</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04</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09</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24 1 00 00000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8 394,0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9 076,0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9 428,0</w:t>
            </w:r>
          </w:p>
        </w:tc>
      </w:tr>
      <w:tr w:rsidR="00B50137" w:rsidRPr="00760041" w:rsidTr="00280DBF">
        <w:trPr>
          <w:trHeight w:val="20"/>
        </w:trPr>
        <w:tc>
          <w:tcPr>
            <w:tcW w:w="2030" w:type="pct"/>
            <w:tcBorders>
              <w:top w:val="nil"/>
              <w:left w:val="single" w:sz="8" w:space="0" w:color="auto"/>
              <w:bottom w:val="single" w:sz="8" w:space="0" w:color="auto"/>
              <w:right w:val="single" w:sz="8"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Основное мероприятие «Развитие сети автомобильных дорог общего пользования»</w:t>
            </w:r>
          </w:p>
        </w:tc>
        <w:tc>
          <w:tcPr>
            <w:tcW w:w="333"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927</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04</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09</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24 1 01 00000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8 394,0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9 076,0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9 428,0</w:t>
            </w:r>
          </w:p>
        </w:tc>
      </w:tr>
      <w:tr w:rsidR="00B50137" w:rsidRPr="00760041" w:rsidTr="00280DBF">
        <w:trPr>
          <w:trHeight w:val="20"/>
        </w:trPr>
        <w:tc>
          <w:tcPr>
            <w:tcW w:w="2030" w:type="pct"/>
            <w:tcBorders>
              <w:top w:val="nil"/>
              <w:left w:val="single" w:sz="8" w:space="0" w:color="auto"/>
              <w:bottom w:val="single" w:sz="8" w:space="0" w:color="auto"/>
              <w:right w:val="single" w:sz="8" w:space="0" w:color="auto"/>
            </w:tcBorders>
            <w:shd w:val="clear" w:color="auto" w:fill="auto"/>
            <w:vAlign w:val="bottom"/>
            <w:hideMark/>
          </w:tcPr>
          <w:p w:rsidR="00B50137" w:rsidRPr="00760041" w:rsidRDefault="00B50137" w:rsidP="00B50137">
            <w:pPr>
              <w:spacing w:line="240" w:lineRule="auto"/>
              <w:ind w:firstLine="0"/>
              <w:rPr>
                <w:sz w:val="20"/>
                <w:szCs w:val="20"/>
              </w:rPr>
            </w:pPr>
            <w:proofErr w:type="gramStart"/>
            <w:r w:rsidRPr="00760041">
              <w:rPr>
                <w:sz w:val="20"/>
                <w:szCs w:val="20"/>
              </w:rPr>
              <w:t>Мероприятия  по</w:t>
            </w:r>
            <w:proofErr w:type="gramEnd"/>
            <w:r w:rsidRPr="00760041">
              <w:rPr>
                <w:sz w:val="20"/>
                <w:szCs w:val="20"/>
              </w:rPr>
              <w:t xml:space="preserve"> развитию сети автомобильных дорог общего пользования в рамках подпрограммы "Развитие дорожного хозяйства в Репьевском муниципальном районе" муниципальной программы  Репьевского муниципального </w:t>
            </w:r>
            <w:proofErr w:type="spellStart"/>
            <w:r w:rsidRPr="00760041">
              <w:rPr>
                <w:sz w:val="20"/>
                <w:szCs w:val="20"/>
              </w:rPr>
              <w:t>района"Развитие</w:t>
            </w:r>
            <w:proofErr w:type="spellEnd"/>
            <w:r w:rsidRPr="00760041">
              <w:rPr>
                <w:sz w:val="20"/>
                <w:szCs w:val="20"/>
              </w:rPr>
              <w:t xml:space="preserve"> транспортной системы " (Закупка товаров, работ и услуг для обеспечения государственных (муниципальных) нужд)</w:t>
            </w:r>
          </w:p>
        </w:tc>
        <w:tc>
          <w:tcPr>
            <w:tcW w:w="333"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927</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04</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09</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24 1 01 81290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8 394,0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9 076,0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9 428,0</w:t>
            </w:r>
          </w:p>
        </w:tc>
      </w:tr>
      <w:tr w:rsidR="00B50137" w:rsidRPr="00760041" w:rsidTr="00280DBF">
        <w:trPr>
          <w:trHeight w:val="20"/>
        </w:trPr>
        <w:tc>
          <w:tcPr>
            <w:tcW w:w="20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rPr>
                <w:sz w:val="20"/>
                <w:szCs w:val="20"/>
              </w:rPr>
            </w:pPr>
            <w:r w:rsidRPr="00760041">
              <w:rPr>
                <w:sz w:val="20"/>
                <w:szCs w:val="20"/>
              </w:rPr>
              <w:t>Другие вопросы в области национальной экономики</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927</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04</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12</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67,7</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67,7</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67,7</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927</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04</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12</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39 0 00 00000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67,7</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67,7</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67,7</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Подпрограмма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927</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04</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12</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39 1 00 00000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67,7</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67,7</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67,7</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t>Основное мероприятие «Реализация мероприятий активной политики занятости населения»</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927</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04</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12</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39 1 01 00000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67,7</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67,7</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67,7</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t>Организация проведения оплачиваемых общественных работ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(Закупка товаров, работ и услуг для обеспечения государственных (муниципальных) нужд)</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927</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04</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12</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39 1 01 78430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67,7</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67,7</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67,7</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 xml:space="preserve">Подпрограмма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w:t>
            </w:r>
            <w:r w:rsidRPr="00760041">
              <w:rPr>
                <w:b/>
                <w:bCs/>
                <w:sz w:val="20"/>
                <w:szCs w:val="20"/>
              </w:rPr>
              <w:lastRenderedPageBreak/>
              <w:t>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lastRenderedPageBreak/>
              <w:t>927</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04</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12</w:t>
            </w:r>
          </w:p>
        </w:tc>
        <w:tc>
          <w:tcPr>
            <w:tcW w:w="608"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39 2 00 00000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lastRenderedPageBreak/>
              <w:t xml:space="preserve">Основное мероприятие «Финансовое обеспечение выполнения других расходных </w:t>
            </w:r>
            <w:proofErr w:type="gramStart"/>
            <w:r w:rsidRPr="00760041">
              <w:rPr>
                <w:sz w:val="20"/>
                <w:szCs w:val="20"/>
              </w:rPr>
              <w:t>обязательств »</w:t>
            </w:r>
            <w:proofErr w:type="gramEnd"/>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927</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04</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12</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39 2 10 00000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t xml:space="preserve">Межбюджетные </w:t>
            </w:r>
            <w:proofErr w:type="spellStart"/>
            <w:r w:rsidRPr="00760041">
              <w:rPr>
                <w:sz w:val="20"/>
                <w:szCs w:val="20"/>
              </w:rPr>
              <w:t>трансфетры</w:t>
            </w:r>
            <w:proofErr w:type="spellEnd"/>
            <w:r w:rsidRPr="00760041">
              <w:rPr>
                <w:sz w:val="20"/>
                <w:szCs w:val="20"/>
              </w:rPr>
              <w:t xml:space="preserve"> на выполнение других расходных обязательств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w:t>
            </w:r>
            <w:proofErr w:type="gramStart"/>
            <w:r w:rsidRPr="00760041">
              <w:rPr>
                <w:sz w:val="20"/>
                <w:szCs w:val="20"/>
              </w:rPr>
              <w:t>Репьевского  муниципального</w:t>
            </w:r>
            <w:proofErr w:type="gramEnd"/>
            <w:r w:rsidRPr="00760041">
              <w:rPr>
                <w:sz w:val="20"/>
                <w:szCs w:val="20"/>
              </w:rPr>
              <w:t xml:space="preserve"> района» (Межбюджетные трансферты)</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927</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04</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12</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39 2 10 80200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500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СОЦИАЛЬНАЯ ПОЛИТИКА</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927</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140,0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Социальное обеспечение населения</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927</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03</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140,0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927</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03</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39 0 00 00000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140,0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Подпрограмма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927</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03</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39 1 00 00000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140,0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t>Основное мероприятие «Реализация мероприятий активной политики занятости населения»</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927</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03</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39 1 01 00000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140,0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Мероприятия активной политики занятости населения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(Закупка товаров, работ и услуг для обеспечения государственных (муниципальных) нужд)</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927</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03</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39 1 01 80810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140,0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ОБСЛУЖИВАНИЕ ГОСУДАРСТВЕННОГО И МУНИЦИПАЛЬНОГО ДОЛГА</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927</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13</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100,0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Обслуживание государственного внутреннего и муниципального долга</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927</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13</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100,0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lastRenderedPageBreak/>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927</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13</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39 0 00 00000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100,0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Подпрограмма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927</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13</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39 1 00 00000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100,0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t>Основное мероприятие «Управление муниципальным долгом Репьевского муниципального района»</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927</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13</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39 1 05 00000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100,0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Процентные платежи по муниципальному долгу Репьевского муниципального района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(Обслуживание государственного (муниципального) долга)</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927</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13</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39 1 05 27880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700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100,0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МЕЖБЮДЖЕТНЫЕ ТРАНСФЕРТЫ ОБЩЕГО ХАРАКТЕРА БЮДЖЕТАМ СУБЪЕКТОВ РОССИЙСКОЙ ФЕДЕРАЦИИ И МУНИЦИПАЛЬНЫХ ОБРАЗОВАНИЙ</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927</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14</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21 228,0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4 657,0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4 767,0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Дотации на выравнивание бюджетной обеспеченности субъектов Российской Федерации и муниципальных образований</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927</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14</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5 220,0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4 657,0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4 767,0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927</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14</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39 0 00 00000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5 220,0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4 657,0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4 767,0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Подпрограмма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927</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14</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608"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39 2 00 00000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5 220,0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4 657,0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4 767,0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t>Основное мероприятие «Выравнивание бюджетной обеспеченности муниципальных образований»</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927</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14</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608"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39 2 02 00000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5 220,0</w:t>
            </w:r>
          </w:p>
        </w:tc>
        <w:tc>
          <w:tcPr>
            <w:tcW w:w="449"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4 657,0</w:t>
            </w:r>
          </w:p>
        </w:tc>
        <w:tc>
          <w:tcPr>
            <w:tcW w:w="476" w:type="pct"/>
            <w:gridSpan w:val="3"/>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4 767,0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lastRenderedPageBreak/>
              <w:t xml:space="preserve">Дотации бюджетам сельских поселений на выравнивание бюджетной обеспеченности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w:t>
            </w:r>
            <w:proofErr w:type="gramStart"/>
            <w:r w:rsidRPr="00760041">
              <w:rPr>
                <w:sz w:val="20"/>
                <w:szCs w:val="20"/>
              </w:rPr>
              <w:t>Репьевского  муниципального</w:t>
            </w:r>
            <w:proofErr w:type="gramEnd"/>
            <w:r w:rsidRPr="00760041">
              <w:rPr>
                <w:sz w:val="20"/>
                <w:szCs w:val="20"/>
              </w:rPr>
              <w:t xml:space="preserve"> района» (Межбюджетные трансферты)</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927</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14</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39 2 02 78050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500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3 320,0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2 757,0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2 867,0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 xml:space="preserve">Финансовая поддержка сельских поселений в части выравнивания бюджетной </w:t>
            </w:r>
            <w:proofErr w:type="gramStart"/>
            <w:r w:rsidRPr="00760041">
              <w:rPr>
                <w:sz w:val="20"/>
                <w:szCs w:val="20"/>
              </w:rPr>
              <w:t>обеспеченности  в</w:t>
            </w:r>
            <w:proofErr w:type="gramEnd"/>
            <w:r w:rsidRPr="00760041">
              <w:rPr>
                <w:sz w:val="20"/>
                <w:szCs w:val="20"/>
              </w:rPr>
              <w:t xml:space="preserve">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(Межбюджетные трансферты)</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927</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14</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01</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39 2 02 S8041</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500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1 900,0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1 900,0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1 900,0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sz w:val="20"/>
                <w:szCs w:val="20"/>
              </w:rPr>
            </w:pPr>
            <w:r w:rsidRPr="00760041">
              <w:rPr>
                <w:sz w:val="20"/>
                <w:szCs w:val="20"/>
              </w:rPr>
              <w:t>Иные дотации</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927</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14</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16 008,0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927</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14</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39 0 00 00000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16 008,0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rPr>
                <w:b/>
                <w:bCs/>
                <w:sz w:val="20"/>
                <w:szCs w:val="20"/>
              </w:rPr>
            </w:pPr>
            <w:r w:rsidRPr="00760041">
              <w:rPr>
                <w:b/>
                <w:bCs/>
                <w:sz w:val="20"/>
                <w:szCs w:val="20"/>
              </w:rPr>
              <w:t>Подпрограмма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927</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14</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w:t>
            </w:r>
          </w:p>
        </w:tc>
        <w:tc>
          <w:tcPr>
            <w:tcW w:w="608" w:type="pct"/>
            <w:tcBorders>
              <w:top w:val="nil"/>
              <w:left w:val="nil"/>
              <w:bottom w:val="single" w:sz="4" w:space="0" w:color="auto"/>
              <w:right w:val="single" w:sz="4" w:space="0" w:color="auto"/>
            </w:tcBorders>
            <w:shd w:val="clear" w:color="auto" w:fill="auto"/>
            <w:noWrap/>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39 2 00 00000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16 008,0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t>Основное мероприятие «Поддержка мер по обеспечению сбалансированности местных бюджетов»</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927</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14</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39 2 03 00000</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 </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16 008,0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b/>
                <w:bCs/>
                <w:sz w:val="20"/>
                <w:szCs w:val="20"/>
              </w:rPr>
            </w:pPr>
            <w:r w:rsidRPr="00760041">
              <w:rPr>
                <w:b/>
                <w:bCs/>
                <w:sz w:val="20"/>
                <w:szCs w:val="20"/>
              </w:rPr>
              <w:t>0,0</w:t>
            </w:r>
          </w:p>
        </w:tc>
      </w:tr>
      <w:tr w:rsidR="00B50137" w:rsidRPr="00760041" w:rsidTr="00280DBF">
        <w:trPr>
          <w:trHeight w:val="20"/>
        </w:trPr>
        <w:tc>
          <w:tcPr>
            <w:tcW w:w="2030" w:type="pct"/>
            <w:tcBorders>
              <w:top w:val="nil"/>
              <w:left w:val="single" w:sz="4" w:space="0" w:color="auto"/>
              <w:bottom w:val="single" w:sz="4" w:space="0" w:color="auto"/>
              <w:right w:val="single" w:sz="4" w:space="0" w:color="auto"/>
            </w:tcBorders>
            <w:shd w:val="clear" w:color="auto" w:fill="auto"/>
            <w:hideMark/>
          </w:tcPr>
          <w:p w:rsidR="00B50137" w:rsidRPr="00760041" w:rsidRDefault="00B50137" w:rsidP="00B50137">
            <w:pPr>
              <w:spacing w:line="240" w:lineRule="auto"/>
              <w:ind w:firstLine="0"/>
              <w:rPr>
                <w:sz w:val="20"/>
                <w:szCs w:val="20"/>
              </w:rPr>
            </w:pPr>
            <w:r w:rsidRPr="00760041">
              <w:rPr>
                <w:sz w:val="20"/>
                <w:szCs w:val="20"/>
              </w:rPr>
              <w:t xml:space="preserve">Финансовая поддержка сельских поселений в части обеспечения сбалансированности бюджетов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w:t>
            </w:r>
            <w:r w:rsidRPr="00760041">
              <w:rPr>
                <w:sz w:val="20"/>
                <w:szCs w:val="20"/>
              </w:rPr>
              <w:lastRenderedPageBreak/>
              <w:t>муниципального района» (Межбюджетные трансферты)</w:t>
            </w:r>
          </w:p>
        </w:tc>
        <w:tc>
          <w:tcPr>
            <w:tcW w:w="333"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lastRenderedPageBreak/>
              <w:t>927</w:t>
            </w:r>
          </w:p>
        </w:tc>
        <w:tc>
          <w:tcPr>
            <w:tcW w:w="194"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14</w:t>
            </w:r>
          </w:p>
        </w:tc>
        <w:tc>
          <w:tcPr>
            <w:tcW w:w="226"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02</w:t>
            </w:r>
          </w:p>
        </w:tc>
        <w:tc>
          <w:tcPr>
            <w:tcW w:w="608"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39 2 03 S8042</w:t>
            </w:r>
          </w:p>
        </w:tc>
        <w:tc>
          <w:tcPr>
            <w:tcW w:w="235"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500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16 008,0</w:t>
            </w:r>
          </w:p>
        </w:tc>
        <w:tc>
          <w:tcPr>
            <w:tcW w:w="449" w:type="pct"/>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0,0</w:t>
            </w:r>
          </w:p>
        </w:tc>
        <w:tc>
          <w:tcPr>
            <w:tcW w:w="476" w:type="pct"/>
            <w:gridSpan w:val="3"/>
            <w:tcBorders>
              <w:top w:val="nil"/>
              <w:left w:val="nil"/>
              <w:bottom w:val="single" w:sz="4" w:space="0" w:color="auto"/>
              <w:right w:val="single" w:sz="4" w:space="0" w:color="auto"/>
            </w:tcBorders>
            <w:shd w:val="clear" w:color="auto" w:fill="auto"/>
            <w:vAlign w:val="bottom"/>
            <w:hideMark/>
          </w:tcPr>
          <w:p w:rsidR="00B50137" w:rsidRPr="00760041" w:rsidRDefault="00B50137" w:rsidP="00B50137">
            <w:pPr>
              <w:spacing w:line="240" w:lineRule="auto"/>
              <w:ind w:firstLine="0"/>
              <w:jc w:val="center"/>
              <w:rPr>
                <w:sz w:val="20"/>
                <w:szCs w:val="20"/>
              </w:rPr>
            </w:pPr>
            <w:r w:rsidRPr="00760041">
              <w:rPr>
                <w:sz w:val="20"/>
                <w:szCs w:val="20"/>
              </w:rPr>
              <w:t>0,0</w:t>
            </w:r>
          </w:p>
        </w:tc>
      </w:tr>
    </w:tbl>
    <w:p w:rsidR="00E80245" w:rsidRPr="00760041" w:rsidRDefault="00E80245" w:rsidP="00760041">
      <w:pPr>
        <w:spacing w:line="240" w:lineRule="auto"/>
        <w:rPr>
          <w:sz w:val="20"/>
          <w:szCs w:val="20"/>
        </w:rPr>
      </w:pPr>
    </w:p>
    <w:p w:rsidR="00E80245" w:rsidRPr="00760041" w:rsidRDefault="00E80245" w:rsidP="00280DBF">
      <w:pPr>
        <w:spacing w:line="240" w:lineRule="auto"/>
        <w:ind w:left="5670" w:firstLine="0"/>
        <w:rPr>
          <w:sz w:val="20"/>
          <w:szCs w:val="20"/>
        </w:rPr>
      </w:pPr>
      <w:r w:rsidRPr="00760041">
        <w:rPr>
          <w:sz w:val="20"/>
          <w:szCs w:val="20"/>
        </w:rPr>
        <w:t>ПРИЛОЖЕНИЕ 8</w:t>
      </w:r>
    </w:p>
    <w:p w:rsidR="00E80245" w:rsidRPr="00760041" w:rsidRDefault="00E80245" w:rsidP="00280DBF">
      <w:pPr>
        <w:spacing w:line="240" w:lineRule="auto"/>
        <w:ind w:left="5670" w:firstLine="0"/>
        <w:rPr>
          <w:sz w:val="20"/>
          <w:szCs w:val="20"/>
        </w:rPr>
      </w:pPr>
      <w:proofErr w:type="gramStart"/>
      <w:r w:rsidRPr="00760041">
        <w:rPr>
          <w:sz w:val="20"/>
          <w:szCs w:val="20"/>
        </w:rPr>
        <w:t>к</w:t>
      </w:r>
      <w:proofErr w:type="gramEnd"/>
      <w:r w:rsidRPr="00760041">
        <w:rPr>
          <w:sz w:val="20"/>
          <w:szCs w:val="20"/>
        </w:rPr>
        <w:t xml:space="preserve"> решению Совета народных</w:t>
      </w:r>
    </w:p>
    <w:p w:rsidR="00E80245" w:rsidRPr="00760041" w:rsidRDefault="00E80245" w:rsidP="00280DBF">
      <w:pPr>
        <w:spacing w:line="240" w:lineRule="auto"/>
        <w:ind w:left="5670" w:firstLine="0"/>
        <w:rPr>
          <w:sz w:val="20"/>
          <w:szCs w:val="20"/>
        </w:rPr>
      </w:pPr>
      <w:proofErr w:type="gramStart"/>
      <w:r w:rsidRPr="00760041">
        <w:rPr>
          <w:sz w:val="20"/>
          <w:szCs w:val="20"/>
        </w:rPr>
        <w:t>депутатов</w:t>
      </w:r>
      <w:proofErr w:type="gramEnd"/>
      <w:r w:rsidRPr="00760041">
        <w:rPr>
          <w:sz w:val="20"/>
          <w:szCs w:val="20"/>
        </w:rPr>
        <w:t xml:space="preserve"> Репьевского муниципального</w:t>
      </w:r>
    </w:p>
    <w:p w:rsidR="00E80245" w:rsidRPr="00760041" w:rsidRDefault="00E80245" w:rsidP="00280DBF">
      <w:pPr>
        <w:spacing w:line="240" w:lineRule="auto"/>
        <w:ind w:left="5670" w:firstLine="0"/>
        <w:rPr>
          <w:sz w:val="20"/>
          <w:szCs w:val="20"/>
        </w:rPr>
      </w:pPr>
      <w:proofErr w:type="gramStart"/>
      <w:r w:rsidRPr="00760041">
        <w:rPr>
          <w:sz w:val="20"/>
          <w:szCs w:val="20"/>
        </w:rPr>
        <w:t>района</w:t>
      </w:r>
      <w:proofErr w:type="gramEnd"/>
      <w:r w:rsidRPr="00760041">
        <w:rPr>
          <w:sz w:val="20"/>
          <w:szCs w:val="20"/>
        </w:rPr>
        <w:t xml:space="preserve"> «О бюджете Репьевского</w:t>
      </w:r>
    </w:p>
    <w:p w:rsidR="00E80245" w:rsidRPr="00760041" w:rsidRDefault="00E80245" w:rsidP="00280DBF">
      <w:pPr>
        <w:spacing w:line="240" w:lineRule="auto"/>
        <w:ind w:left="5670" w:firstLine="0"/>
        <w:rPr>
          <w:sz w:val="20"/>
          <w:szCs w:val="20"/>
        </w:rPr>
      </w:pPr>
      <w:proofErr w:type="gramStart"/>
      <w:r w:rsidRPr="00760041">
        <w:rPr>
          <w:sz w:val="20"/>
          <w:szCs w:val="20"/>
        </w:rPr>
        <w:t>муниципального</w:t>
      </w:r>
      <w:proofErr w:type="gramEnd"/>
      <w:r w:rsidRPr="00760041">
        <w:rPr>
          <w:sz w:val="20"/>
          <w:szCs w:val="20"/>
        </w:rPr>
        <w:t xml:space="preserve"> района на 2019 год</w:t>
      </w:r>
    </w:p>
    <w:p w:rsidR="00E80245" w:rsidRPr="00760041" w:rsidRDefault="00E80245" w:rsidP="00280DBF">
      <w:pPr>
        <w:spacing w:line="240" w:lineRule="auto"/>
        <w:ind w:left="5670" w:firstLine="0"/>
        <w:rPr>
          <w:sz w:val="20"/>
          <w:szCs w:val="20"/>
        </w:rPr>
      </w:pPr>
      <w:proofErr w:type="gramStart"/>
      <w:r w:rsidRPr="00760041">
        <w:rPr>
          <w:sz w:val="20"/>
          <w:szCs w:val="20"/>
        </w:rPr>
        <w:t>и</w:t>
      </w:r>
      <w:proofErr w:type="gramEnd"/>
      <w:r w:rsidRPr="00760041">
        <w:rPr>
          <w:sz w:val="20"/>
          <w:szCs w:val="20"/>
        </w:rPr>
        <w:t xml:space="preserve"> на плановый период 2020 и 2021 годов»</w:t>
      </w:r>
    </w:p>
    <w:p w:rsidR="00E80245" w:rsidRPr="00760041" w:rsidRDefault="00E80245" w:rsidP="00280DBF">
      <w:pPr>
        <w:spacing w:line="240" w:lineRule="auto"/>
        <w:ind w:left="5670" w:firstLine="0"/>
        <w:rPr>
          <w:sz w:val="20"/>
          <w:szCs w:val="20"/>
        </w:rPr>
      </w:pPr>
      <w:proofErr w:type="gramStart"/>
      <w:r w:rsidRPr="00760041">
        <w:rPr>
          <w:sz w:val="20"/>
          <w:szCs w:val="20"/>
        </w:rPr>
        <w:t>от</w:t>
      </w:r>
      <w:proofErr w:type="gramEnd"/>
      <w:r w:rsidRPr="00760041">
        <w:rPr>
          <w:sz w:val="20"/>
          <w:szCs w:val="20"/>
        </w:rPr>
        <w:t xml:space="preserve"> «____»___________2018 года №_____</w:t>
      </w:r>
    </w:p>
    <w:tbl>
      <w:tblPr>
        <w:tblW w:w="4995" w:type="pct"/>
        <w:tblInd w:w="5" w:type="dxa"/>
        <w:tblLook w:val="04A0" w:firstRow="1" w:lastRow="0" w:firstColumn="1" w:lastColumn="0" w:noHBand="0" w:noVBand="1"/>
      </w:tblPr>
      <w:tblGrid>
        <w:gridCol w:w="4707"/>
        <w:gridCol w:w="529"/>
        <w:gridCol w:w="529"/>
        <w:gridCol w:w="1387"/>
        <w:gridCol w:w="516"/>
        <w:gridCol w:w="1017"/>
        <w:gridCol w:w="985"/>
        <w:gridCol w:w="851"/>
        <w:gridCol w:w="230"/>
      </w:tblGrid>
      <w:tr w:rsidR="00E80245" w:rsidRPr="00760041" w:rsidTr="006C4EF9">
        <w:trPr>
          <w:trHeight w:val="230"/>
        </w:trPr>
        <w:tc>
          <w:tcPr>
            <w:tcW w:w="5000" w:type="pct"/>
            <w:gridSpan w:val="9"/>
            <w:vMerge w:val="restart"/>
            <w:tcBorders>
              <w:top w:val="nil"/>
              <w:left w:val="nil"/>
              <w:bottom w:val="nil"/>
              <w:right w:val="nil"/>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 xml:space="preserve">Распределение бюджетных ассигнований по разделам, подразделам, целевым статьям (муниципальным программам Репьевского муниципального </w:t>
            </w:r>
            <w:proofErr w:type="gramStart"/>
            <w:r w:rsidRPr="00760041">
              <w:rPr>
                <w:b/>
                <w:bCs/>
                <w:sz w:val="20"/>
                <w:szCs w:val="20"/>
              </w:rPr>
              <w:t>района )</w:t>
            </w:r>
            <w:proofErr w:type="gramEnd"/>
            <w:r w:rsidRPr="00760041">
              <w:rPr>
                <w:b/>
                <w:bCs/>
                <w:sz w:val="20"/>
                <w:szCs w:val="20"/>
              </w:rPr>
              <w:t>, группам видов расходов классификации расходов районного бюджета  на 2019 год и на плановый период 2020 и 2021 годов</w:t>
            </w:r>
          </w:p>
        </w:tc>
      </w:tr>
      <w:tr w:rsidR="00E80245" w:rsidRPr="00760041" w:rsidTr="006C4EF9">
        <w:trPr>
          <w:trHeight w:val="230"/>
        </w:trPr>
        <w:tc>
          <w:tcPr>
            <w:tcW w:w="5000" w:type="pct"/>
            <w:gridSpan w:val="9"/>
            <w:vMerge/>
            <w:tcBorders>
              <w:top w:val="nil"/>
              <w:left w:val="nil"/>
              <w:bottom w:val="nil"/>
              <w:right w:val="nil"/>
            </w:tcBorders>
            <w:vAlign w:val="center"/>
            <w:hideMark/>
          </w:tcPr>
          <w:p w:rsidR="00E80245" w:rsidRPr="00760041" w:rsidRDefault="00E80245" w:rsidP="00E50EFA">
            <w:pPr>
              <w:spacing w:line="240" w:lineRule="auto"/>
              <w:ind w:firstLine="0"/>
              <w:rPr>
                <w:b/>
                <w:bCs/>
                <w:sz w:val="20"/>
                <w:szCs w:val="20"/>
              </w:rPr>
            </w:pPr>
          </w:p>
        </w:tc>
      </w:tr>
      <w:tr w:rsidR="00E80245" w:rsidRPr="00760041" w:rsidTr="006C4EF9">
        <w:trPr>
          <w:trHeight w:val="20"/>
        </w:trPr>
        <w:tc>
          <w:tcPr>
            <w:tcW w:w="4039" w:type="pct"/>
            <w:gridSpan w:val="6"/>
            <w:tcBorders>
              <w:top w:val="nil"/>
              <w:left w:val="nil"/>
              <w:bottom w:val="nil"/>
              <w:right w:val="nil"/>
            </w:tcBorders>
            <w:shd w:val="clear" w:color="auto" w:fill="auto"/>
            <w:vAlign w:val="bottom"/>
            <w:hideMark/>
          </w:tcPr>
          <w:p w:rsidR="00E80245" w:rsidRPr="00760041" w:rsidRDefault="00E80245" w:rsidP="00E50EFA">
            <w:pPr>
              <w:spacing w:line="240" w:lineRule="auto"/>
              <w:ind w:firstLine="0"/>
              <w:rPr>
                <w:b/>
                <w:bCs/>
                <w:sz w:val="20"/>
                <w:szCs w:val="20"/>
              </w:rPr>
            </w:pPr>
          </w:p>
        </w:tc>
        <w:tc>
          <w:tcPr>
            <w:tcW w:w="854" w:type="pct"/>
            <w:gridSpan w:val="2"/>
            <w:tcBorders>
              <w:top w:val="nil"/>
              <w:left w:val="nil"/>
              <w:bottom w:val="nil"/>
              <w:right w:val="nil"/>
            </w:tcBorders>
            <w:shd w:val="clear" w:color="auto" w:fill="auto"/>
            <w:vAlign w:val="bottom"/>
            <w:hideMark/>
          </w:tcPr>
          <w:p w:rsidR="00E80245" w:rsidRPr="00760041" w:rsidRDefault="00E80245" w:rsidP="00E50EFA">
            <w:pPr>
              <w:spacing w:line="240" w:lineRule="auto"/>
              <w:ind w:firstLine="0"/>
              <w:jc w:val="center"/>
              <w:rPr>
                <w:sz w:val="20"/>
                <w:szCs w:val="20"/>
              </w:rPr>
            </w:pPr>
          </w:p>
        </w:tc>
        <w:tc>
          <w:tcPr>
            <w:tcW w:w="107" w:type="pct"/>
            <w:tcBorders>
              <w:top w:val="nil"/>
              <w:left w:val="nil"/>
              <w:bottom w:val="nil"/>
              <w:right w:val="nil"/>
            </w:tcBorders>
            <w:shd w:val="clear" w:color="auto" w:fill="auto"/>
            <w:vAlign w:val="bottom"/>
            <w:hideMark/>
          </w:tcPr>
          <w:p w:rsidR="00E80245" w:rsidRPr="00760041" w:rsidRDefault="00E80245" w:rsidP="00E50EFA">
            <w:pPr>
              <w:spacing w:line="240" w:lineRule="auto"/>
              <w:ind w:firstLine="0"/>
              <w:jc w:val="center"/>
              <w:rPr>
                <w:sz w:val="20"/>
                <w:szCs w:val="20"/>
              </w:rPr>
            </w:pPr>
          </w:p>
        </w:tc>
      </w:tr>
      <w:tr w:rsidR="00E80245" w:rsidRPr="00760041" w:rsidTr="006C4EF9">
        <w:trPr>
          <w:trHeight w:val="20"/>
        </w:trPr>
        <w:tc>
          <w:tcPr>
            <w:tcW w:w="2189" w:type="pct"/>
            <w:tcBorders>
              <w:top w:val="nil"/>
              <w:left w:val="nil"/>
              <w:bottom w:val="nil"/>
              <w:right w:val="nil"/>
            </w:tcBorders>
            <w:shd w:val="clear" w:color="auto" w:fill="auto"/>
            <w:vAlign w:val="bottom"/>
            <w:hideMark/>
          </w:tcPr>
          <w:p w:rsidR="00E80245" w:rsidRPr="00760041" w:rsidRDefault="00E80245" w:rsidP="00E50EFA">
            <w:pPr>
              <w:spacing w:line="240" w:lineRule="auto"/>
              <w:ind w:firstLine="0"/>
              <w:jc w:val="center"/>
              <w:rPr>
                <w:b/>
                <w:bCs/>
                <w:sz w:val="20"/>
                <w:szCs w:val="20"/>
              </w:rPr>
            </w:pPr>
          </w:p>
        </w:tc>
        <w:tc>
          <w:tcPr>
            <w:tcW w:w="246" w:type="pct"/>
            <w:tcBorders>
              <w:top w:val="nil"/>
              <w:left w:val="nil"/>
              <w:bottom w:val="nil"/>
              <w:right w:val="nil"/>
            </w:tcBorders>
            <w:shd w:val="clear" w:color="auto" w:fill="auto"/>
            <w:vAlign w:val="bottom"/>
            <w:hideMark/>
          </w:tcPr>
          <w:p w:rsidR="00E80245" w:rsidRPr="00760041" w:rsidRDefault="00E80245" w:rsidP="00E50EFA">
            <w:pPr>
              <w:spacing w:line="240" w:lineRule="auto"/>
              <w:ind w:firstLine="0"/>
              <w:jc w:val="center"/>
              <w:rPr>
                <w:sz w:val="20"/>
                <w:szCs w:val="20"/>
              </w:rPr>
            </w:pPr>
          </w:p>
        </w:tc>
        <w:tc>
          <w:tcPr>
            <w:tcW w:w="246" w:type="pct"/>
            <w:tcBorders>
              <w:top w:val="nil"/>
              <w:left w:val="nil"/>
              <w:bottom w:val="nil"/>
              <w:right w:val="nil"/>
            </w:tcBorders>
            <w:shd w:val="clear" w:color="auto" w:fill="auto"/>
            <w:vAlign w:val="bottom"/>
            <w:hideMark/>
          </w:tcPr>
          <w:p w:rsidR="00E80245" w:rsidRPr="00760041" w:rsidRDefault="00E80245" w:rsidP="00E50EFA">
            <w:pPr>
              <w:spacing w:line="240" w:lineRule="auto"/>
              <w:ind w:firstLine="0"/>
              <w:jc w:val="center"/>
              <w:rPr>
                <w:sz w:val="20"/>
                <w:szCs w:val="20"/>
              </w:rPr>
            </w:pPr>
          </w:p>
        </w:tc>
        <w:tc>
          <w:tcPr>
            <w:tcW w:w="645" w:type="pct"/>
            <w:tcBorders>
              <w:top w:val="nil"/>
              <w:left w:val="nil"/>
              <w:bottom w:val="nil"/>
              <w:right w:val="nil"/>
            </w:tcBorders>
            <w:shd w:val="clear" w:color="auto" w:fill="auto"/>
            <w:vAlign w:val="bottom"/>
            <w:hideMark/>
          </w:tcPr>
          <w:p w:rsidR="00E80245" w:rsidRPr="00760041" w:rsidRDefault="00E80245" w:rsidP="00E50EFA">
            <w:pPr>
              <w:spacing w:line="240" w:lineRule="auto"/>
              <w:ind w:firstLine="0"/>
              <w:jc w:val="center"/>
              <w:rPr>
                <w:sz w:val="20"/>
                <w:szCs w:val="20"/>
              </w:rPr>
            </w:pPr>
          </w:p>
        </w:tc>
        <w:tc>
          <w:tcPr>
            <w:tcW w:w="240" w:type="pct"/>
            <w:tcBorders>
              <w:top w:val="nil"/>
              <w:left w:val="nil"/>
              <w:bottom w:val="nil"/>
              <w:right w:val="nil"/>
            </w:tcBorders>
            <w:shd w:val="clear" w:color="auto" w:fill="auto"/>
            <w:vAlign w:val="bottom"/>
            <w:hideMark/>
          </w:tcPr>
          <w:p w:rsidR="00E80245" w:rsidRPr="00760041" w:rsidRDefault="00E80245" w:rsidP="00E50EFA">
            <w:pPr>
              <w:spacing w:line="240" w:lineRule="auto"/>
              <w:ind w:firstLine="0"/>
              <w:jc w:val="center"/>
              <w:rPr>
                <w:sz w:val="20"/>
                <w:szCs w:val="20"/>
              </w:rPr>
            </w:pPr>
          </w:p>
        </w:tc>
        <w:tc>
          <w:tcPr>
            <w:tcW w:w="472" w:type="pct"/>
            <w:tcBorders>
              <w:top w:val="nil"/>
              <w:left w:val="nil"/>
              <w:bottom w:val="nil"/>
              <w:right w:val="nil"/>
            </w:tcBorders>
            <w:shd w:val="clear" w:color="auto" w:fill="auto"/>
            <w:vAlign w:val="bottom"/>
            <w:hideMark/>
          </w:tcPr>
          <w:p w:rsidR="00E80245" w:rsidRPr="00760041" w:rsidRDefault="00E80245" w:rsidP="00E50EFA">
            <w:pPr>
              <w:spacing w:line="240" w:lineRule="auto"/>
              <w:ind w:firstLine="0"/>
              <w:jc w:val="center"/>
              <w:rPr>
                <w:sz w:val="20"/>
                <w:szCs w:val="20"/>
              </w:rPr>
            </w:pPr>
          </w:p>
        </w:tc>
        <w:tc>
          <w:tcPr>
            <w:tcW w:w="961" w:type="pct"/>
            <w:gridSpan w:val="3"/>
            <w:tcBorders>
              <w:top w:val="nil"/>
              <w:left w:val="nil"/>
              <w:bottom w:val="single" w:sz="4" w:space="0" w:color="auto"/>
              <w:right w:val="nil"/>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w:t>
            </w:r>
            <w:proofErr w:type="spellStart"/>
            <w:r w:rsidRPr="00760041">
              <w:rPr>
                <w:sz w:val="20"/>
                <w:szCs w:val="20"/>
              </w:rPr>
              <w:t>тыс.руб</w:t>
            </w:r>
            <w:proofErr w:type="spellEnd"/>
            <w:r w:rsidRPr="00760041">
              <w:rPr>
                <w:sz w:val="20"/>
                <w:szCs w:val="20"/>
              </w:rPr>
              <w:t>)</w:t>
            </w:r>
          </w:p>
        </w:tc>
      </w:tr>
      <w:tr w:rsidR="00E80245" w:rsidRPr="00760041" w:rsidTr="006C4EF9">
        <w:trPr>
          <w:trHeight w:val="20"/>
        </w:trPr>
        <w:tc>
          <w:tcPr>
            <w:tcW w:w="2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0245" w:rsidRPr="00760041" w:rsidRDefault="00E80245" w:rsidP="00E50EFA">
            <w:pPr>
              <w:spacing w:line="240" w:lineRule="auto"/>
              <w:ind w:firstLine="0"/>
              <w:jc w:val="center"/>
              <w:rPr>
                <w:b/>
                <w:bCs/>
                <w:sz w:val="20"/>
                <w:szCs w:val="20"/>
              </w:rPr>
            </w:pPr>
            <w:r w:rsidRPr="00760041">
              <w:rPr>
                <w:b/>
                <w:bCs/>
                <w:sz w:val="20"/>
                <w:szCs w:val="20"/>
              </w:rPr>
              <w:t>Наименование</w:t>
            </w:r>
          </w:p>
        </w:tc>
        <w:tc>
          <w:tcPr>
            <w:tcW w:w="246" w:type="pct"/>
            <w:tcBorders>
              <w:top w:val="single" w:sz="4" w:space="0" w:color="auto"/>
              <w:left w:val="nil"/>
              <w:bottom w:val="single" w:sz="4" w:space="0" w:color="auto"/>
              <w:right w:val="single" w:sz="4" w:space="0" w:color="auto"/>
            </w:tcBorders>
            <w:shd w:val="clear" w:color="auto" w:fill="auto"/>
            <w:vAlign w:val="center"/>
            <w:hideMark/>
          </w:tcPr>
          <w:p w:rsidR="00E80245" w:rsidRPr="00760041" w:rsidRDefault="00E80245" w:rsidP="00E50EFA">
            <w:pPr>
              <w:spacing w:line="240" w:lineRule="auto"/>
              <w:ind w:firstLine="0"/>
              <w:jc w:val="center"/>
              <w:rPr>
                <w:b/>
                <w:bCs/>
                <w:sz w:val="20"/>
                <w:szCs w:val="20"/>
              </w:rPr>
            </w:pPr>
            <w:proofErr w:type="spellStart"/>
            <w:r w:rsidRPr="00760041">
              <w:rPr>
                <w:b/>
                <w:bCs/>
                <w:sz w:val="20"/>
                <w:szCs w:val="20"/>
              </w:rPr>
              <w:t>Рз</w:t>
            </w:r>
            <w:proofErr w:type="spellEnd"/>
          </w:p>
        </w:tc>
        <w:tc>
          <w:tcPr>
            <w:tcW w:w="246" w:type="pct"/>
            <w:tcBorders>
              <w:top w:val="single" w:sz="4" w:space="0" w:color="auto"/>
              <w:left w:val="nil"/>
              <w:bottom w:val="single" w:sz="4" w:space="0" w:color="auto"/>
              <w:right w:val="single" w:sz="4" w:space="0" w:color="auto"/>
            </w:tcBorders>
            <w:shd w:val="clear" w:color="auto" w:fill="auto"/>
            <w:vAlign w:val="center"/>
            <w:hideMark/>
          </w:tcPr>
          <w:p w:rsidR="00E80245" w:rsidRPr="00760041" w:rsidRDefault="00E80245" w:rsidP="00E50EFA">
            <w:pPr>
              <w:spacing w:line="240" w:lineRule="auto"/>
              <w:ind w:firstLine="0"/>
              <w:jc w:val="center"/>
              <w:rPr>
                <w:b/>
                <w:bCs/>
                <w:sz w:val="20"/>
                <w:szCs w:val="20"/>
              </w:rPr>
            </w:pPr>
            <w:r w:rsidRPr="00760041">
              <w:rPr>
                <w:b/>
                <w:bCs/>
                <w:sz w:val="20"/>
                <w:szCs w:val="20"/>
              </w:rPr>
              <w:t>ПР</w:t>
            </w:r>
          </w:p>
        </w:tc>
        <w:tc>
          <w:tcPr>
            <w:tcW w:w="645" w:type="pct"/>
            <w:tcBorders>
              <w:top w:val="single" w:sz="4" w:space="0" w:color="auto"/>
              <w:left w:val="nil"/>
              <w:bottom w:val="single" w:sz="4" w:space="0" w:color="auto"/>
              <w:right w:val="single" w:sz="4" w:space="0" w:color="auto"/>
            </w:tcBorders>
            <w:shd w:val="clear" w:color="auto" w:fill="auto"/>
            <w:vAlign w:val="center"/>
            <w:hideMark/>
          </w:tcPr>
          <w:p w:rsidR="00E80245" w:rsidRPr="00760041" w:rsidRDefault="00E80245" w:rsidP="00E50EFA">
            <w:pPr>
              <w:spacing w:line="240" w:lineRule="auto"/>
              <w:ind w:firstLine="0"/>
              <w:jc w:val="center"/>
              <w:rPr>
                <w:b/>
                <w:bCs/>
                <w:sz w:val="20"/>
                <w:szCs w:val="20"/>
              </w:rPr>
            </w:pPr>
            <w:r w:rsidRPr="00760041">
              <w:rPr>
                <w:b/>
                <w:bCs/>
                <w:sz w:val="20"/>
                <w:szCs w:val="20"/>
              </w:rPr>
              <w:t>ЦСР</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E80245" w:rsidRPr="00760041" w:rsidRDefault="00E80245" w:rsidP="00E50EFA">
            <w:pPr>
              <w:spacing w:line="240" w:lineRule="auto"/>
              <w:ind w:firstLine="0"/>
              <w:jc w:val="center"/>
              <w:rPr>
                <w:b/>
                <w:bCs/>
                <w:sz w:val="20"/>
                <w:szCs w:val="20"/>
              </w:rPr>
            </w:pPr>
            <w:r w:rsidRPr="00760041">
              <w:rPr>
                <w:b/>
                <w:bCs/>
                <w:sz w:val="20"/>
                <w:szCs w:val="20"/>
              </w:rPr>
              <w:t>ВР</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E80245" w:rsidRPr="00760041" w:rsidRDefault="00E80245" w:rsidP="00E50EFA">
            <w:pPr>
              <w:spacing w:line="240" w:lineRule="auto"/>
              <w:ind w:firstLine="0"/>
              <w:jc w:val="center"/>
              <w:rPr>
                <w:b/>
                <w:bCs/>
                <w:sz w:val="20"/>
                <w:szCs w:val="20"/>
              </w:rPr>
            </w:pPr>
            <w:r w:rsidRPr="00760041">
              <w:rPr>
                <w:b/>
                <w:bCs/>
                <w:sz w:val="20"/>
                <w:szCs w:val="20"/>
              </w:rPr>
              <w:t>2019 год</w:t>
            </w:r>
          </w:p>
        </w:tc>
        <w:tc>
          <w:tcPr>
            <w:tcW w:w="458" w:type="pct"/>
            <w:tcBorders>
              <w:top w:val="nil"/>
              <w:left w:val="nil"/>
              <w:bottom w:val="single" w:sz="4" w:space="0" w:color="auto"/>
              <w:right w:val="single" w:sz="4" w:space="0" w:color="auto"/>
            </w:tcBorders>
            <w:shd w:val="clear" w:color="auto" w:fill="auto"/>
            <w:vAlign w:val="center"/>
            <w:hideMark/>
          </w:tcPr>
          <w:p w:rsidR="00E80245" w:rsidRPr="00760041" w:rsidRDefault="00E80245" w:rsidP="00E50EFA">
            <w:pPr>
              <w:spacing w:line="240" w:lineRule="auto"/>
              <w:ind w:firstLine="0"/>
              <w:jc w:val="center"/>
              <w:rPr>
                <w:b/>
                <w:bCs/>
                <w:sz w:val="20"/>
                <w:szCs w:val="20"/>
              </w:rPr>
            </w:pPr>
            <w:r w:rsidRPr="00760041">
              <w:rPr>
                <w:b/>
                <w:bCs/>
                <w:sz w:val="20"/>
                <w:szCs w:val="20"/>
              </w:rPr>
              <w:t>2020 год</w:t>
            </w:r>
          </w:p>
        </w:tc>
        <w:tc>
          <w:tcPr>
            <w:tcW w:w="503" w:type="pct"/>
            <w:gridSpan w:val="2"/>
            <w:tcBorders>
              <w:top w:val="nil"/>
              <w:left w:val="nil"/>
              <w:bottom w:val="single" w:sz="4" w:space="0" w:color="auto"/>
              <w:right w:val="single" w:sz="4" w:space="0" w:color="auto"/>
            </w:tcBorders>
            <w:shd w:val="clear" w:color="auto" w:fill="auto"/>
            <w:vAlign w:val="center"/>
            <w:hideMark/>
          </w:tcPr>
          <w:p w:rsidR="00E80245" w:rsidRPr="00760041" w:rsidRDefault="00E80245" w:rsidP="00E50EFA">
            <w:pPr>
              <w:spacing w:line="240" w:lineRule="auto"/>
              <w:ind w:firstLine="0"/>
              <w:jc w:val="center"/>
              <w:rPr>
                <w:b/>
                <w:bCs/>
                <w:sz w:val="20"/>
                <w:szCs w:val="20"/>
              </w:rPr>
            </w:pPr>
            <w:r w:rsidRPr="00760041">
              <w:rPr>
                <w:b/>
                <w:bCs/>
                <w:sz w:val="20"/>
                <w:szCs w:val="20"/>
              </w:rPr>
              <w:t>2021 год</w:t>
            </w:r>
          </w:p>
        </w:tc>
      </w:tr>
      <w:tr w:rsidR="00E80245" w:rsidRPr="00760041" w:rsidTr="006C4EF9">
        <w:trPr>
          <w:trHeight w:val="20"/>
          <w:tblHeader/>
        </w:trPr>
        <w:tc>
          <w:tcPr>
            <w:tcW w:w="21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1</w:t>
            </w:r>
          </w:p>
        </w:tc>
        <w:tc>
          <w:tcPr>
            <w:tcW w:w="246" w:type="pct"/>
            <w:tcBorders>
              <w:top w:val="single" w:sz="4" w:space="0" w:color="auto"/>
              <w:left w:val="nil"/>
              <w:bottom w:val="single" w:sz="4" w:space="0" w:color="auto"/>
              <w:right w:val="single" w:sz="4" w:space="0" w:color="auto"/>
            </w:tcBorders>
            <w:shd w:val="clear" w:color="auto" w:fill="auto"/>
            <w:noWrap/>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2</w:t>
            </w:r>
          </w:p>
        </w:tc>
        <w:tc>
          <w:tcPr>
            <w:tcW w:w="246" w:type="pct"/>
            <w:tcBorders>
              <w:top w:val="single" w:sz="4" w:space="0" w:color="auto"/>
              <w:left w:val="nil"/>
              <w:bottom w:val="single" w:sz="4" w:space="0" w:color="auto"/>
              <w:right w:val="single" w:sz="4" w:space="0" w:color="auto"/>
            </w:tcBorders>
            <w:shd w:val="clear" w:color="auto" w:fill="auto"/>
            <w:noWrap/>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3</w:t>
            </w:r>
          </w:p>
        </w:tc>
        <w:tc>
          <w:tcPr>
            <w:tcW w:w="645" w:type="pct"/>
            <w:tcBorders>
              <w:top w:val="single" w:sz="4" w:space="0" w:color="auto"/>
              <w:left w:val="nil"/>
              <w:bottom w:val="single" w:sz="4" w:space="0" w:color="auto"/>
              <w:right w:val="single" w:sz="4" w:space="0" w:color="auto"/>
            </w:tcBorders>
            <w:shd w:val="clear" w:color="auto" w:fill="auto"/>
            <w:noWrap/>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4</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5</w:t>
            </w:r>
          </w:p>
        </w:tc>
        <w:tc>
          <w:tcPr>
            <w:tcW w:w="472" w:type="pct"/>
            <w:tcBorders>
              <w:top w:val="single" w:sz="4" w:space="0" w:color="auto"/>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6</w:t>
            </w:r>
          </w:p>
        </w:tc>
        <w:tc>
          <w:tcPr>
            <w:tcW w:w="458" w:type="pct"/>
            <w:tcBorders>
              <w:top w:val="single" w:sz="4" w:space="0" w:color="auto"/>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7</w:t>
            </w:r>
          </w:p>
        </w:tc>
        <w:tc>
          <w:tcPr>
            <w:tcW w:w="503" w:type="pct"/>
            <w:gridSpan w:val="2"/>
            <w:tcBorders>
              <w:top w:val="single" w:sz="4" w:space="0" w:color="auto"/>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8</w:t>
            </w:r>
          </w:p>
        </w:tc>
      </w:tr>
      <w:tr w:rsidR="00E80245" w:rsidRPr="00760041" w:rsidTr="006C4EF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rPr>
                <w:b/>
                <w:bCs/>
                <w:sz w:val="20"/>
                <w:szCs w:val="20"/>
              </w:rPr>
            </w:pPr>
            <w:r w:rsidRPr="00760041">
              <w:rPr>
                <w:b/>
                <w:bCs/>
                <w:sz w:val="20"/>
                <w:szCs w:val="20"/>
              </w:rPr>
              <w:t>В С Е Г О</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 </w:t>
            </w:r>
          </w:p>
        </w:tc>
        <w:tc>
          <w:tcPr>
            <w:tcW w:w="645"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 </w:t>
            </w:r>
          </w:p>
        </w:tc>
        <w:tc>
          <w:tcPr>
            <w:tcW w:w="24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276 508,2</w:t>
            </w:r>
          </w:p>
        </w:tc>
        <w:tc>
          <w:tcPr>
            <w:tcW w:w="458"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212 876,3</w:t>
            </w:r>
          </w:p>
        </w:tc>
        <w:tc>
          <w:tcPr>
            <w:tcW w:w="503" w:type="pct"/>
            <w:gridSpan w:val="2"/>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215 346,7</w:t>
            </w:r>
          </w:p>
        </w:tc>
      </w:tr>
      <w:tr w:rsidR="00E80245" w:rsidRPr="00760041" w:rsidTr="006C4EF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rPr>
                <w:b/>
                <w:bCs/>
                <w:sz w:val="20"/>
                <w:szCs w:val="20"/>
              </w:rPr>
            </w:pPr>
            <w:r w:rsidRPr="00760041">
              <w:rPr>
                <w:b/>
                <w:bCs/>
                <w:sz w:val="20"/>
                <w:szCs w:val="20"/>
              </w:rPr>
              <w:t>Общегосударственные вопросы</w:t>
            </w:r>
          </w:p>
        </w:tc>
        <w:tc>
          <w:tcPr>
            <w:tcW w:w="246" w:type="pct"/>
            <w:tcBorders>
              <w:top w:val="nil"/>
              <w:left w:val="nil"/>
              <w:bottom w:val="nil"/>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01</w:t>
            </w:r>
          </w:p>
        </w:tc>
        <w:tc>
          <w:tcPr>
            <w:tcW w:w="246" w:type="pct"/>
            <w:tcBorders>
              <w:top w:val="nil"/>
              <w:left w:val="nil"/>
              <w:bottom w:val="nil"/>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 </w:t>
            </w:r>
          </w:p>
        </w:tc>
        <w:tc>
          <w:tcPr>
            <w:tcW w:w="645" w:type="pct"/>
            <w:tcBorders>
              <w:top w:val="nil"/>
              <w:left w:val="nil"/>
              <w:bottom w:val="nil"/>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 </w:t>
            </w:r>
          </w:p>
        </w:tc>
        <w:tc>
          <w:tcPr>
            <w:tcW w:w="240" w:type="pct"/>
            <w:tcBorders>
              <w:top w:val="nil"/>
              <w:left w:val="nil"/>
              <w:bottom w:val="nil"/>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 </w:t>
            </w:r>
          </w:p>
        </w:tc>
        <w:tc>
          <w:tcPr>
            <w:tcW w:w="472" w:type="pct"/>
            <w:tcBorders>
              <w:top w:val="nil"/>
              <w:left w:val="nil"/>
              <w:bottom w:val="nil"/>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38 152,8</w:t>
            </w:r>
          </w:p>
        </w:tc>
        <w:tc>
          <w:tcPr>
            <w:tcW w:w="458" w:type="pct"/>
            <w:tcBorders>
              <w:top w:val="nil"/>
              <w:left w:val="nil"/>
              <w:bottom w:val="nil"/>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23 384,9</w:t>
            </w:r>
          </w:p>
        </w:tc>
        <w:tc>
          <w:tcPr>
            <w:tcW w:w="503" w:type="pct"/>
            <w:gridSpan w:val="2"/>
            <w:tcBorders>
              <w:top w:val="nil"/>
              <w:left w:val="nil"/>
              <w:bottom w:val="nil"/>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23 285,9</w:t>
            </w:r>
          </w:p>
        </w:tc>
      </w:tr>
      <w:tr w:rsidR="00E80245" w:rsidRPr="00760041" w:rsidTr="006C4EF9">
        <w:trPr>
          <w:trHeight w:val="20"/>
        </w:trPr>
        <w:tc>
          <w:tcPr>
            <w:tcW w:w="2189" w:type="pct"/>
            <w:tcBorders>
              <w:top w:val="nil"/>
              <w:left w:val="single" w:sz="4" w:space="0" w:color="auto"/>
              <w:bottom w:val="single" w:sz="4" w:space="0" w:color="auto"/>
              <w:right w:val="single" w:sz="4" w:space="0" w:color="auto"/>
            </w:tcBorders>
            <w:shd w:val="clear" w:color="auto" w:fill="auto"/>
            <w:vAlign w:val="center"/>
            <w:hideMark/>
          </w:tcPr>
          <w:p w:rsidR="00E80245" w:rsidRPr="00760041" w:rsidRDefault="00E80245" w:rsidP="00E50EFA">
            <w:pPr>
              <w:spacing w:line="240" w:lineRule="auto"/>
              <w:ind w:firstLine="0"/>
              <w:rPr>
                <w:b/>
                <w:bCs/>
                <w:sz w:val="20"/>
                <w:szCs w:val="20"/>
              </w:rPr>
            </w:pPr>
            <w:r w:rsidRPr="00760041">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46" w:type="pct"/>
            <w:tcBorders>
              <w:top w:val="single" w:sz="4" w:space="0" w:color="auto"/>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01</w:t>
            </w:r>
          </w:p>
        </w:tc>
        <w:tc>
          <w:tcPr>
            <w:tcW w:w="246" w:type="pct"/>
            <w:tcBorders>
              <w:top w:val="single" w:sz="4" w:space="0" w:color="auto"/>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03</w:t>
            </w:r>
          </w:p>
        </w:tc>
        <w:tc>
          <w:tcPr>
            <w:tcW w:w="645" w:type="pct"/>
            <w:tcBorders>
              <w:top w:val="single" w:sz="4" w:space="0" w:color="auto"/>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 </w:t>
            </w:r>
          </w:p>
        </w:tc>
        <w:tc>
          <w:tcPr>
            <w:tcW w:w="240" w:type="pct"/>
            <w:tcBorders>
              <w:top w:val="single" w:sz="4" w:space="0" w:color="auto"/>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 </w:t>
            </w:r>
          </w:p>
        </w:tc>
        <w:tc>
          <w:tcPr>
            <w:tcW w:w="472" w:type="pct"/>
            <w:tcBorders>
              <w:top w:val="single" w:sz="4" w:space="0" w:color="auto"/>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592,7</w:t>
            </w:r>
          </w:p>
        </w:tc>
        <w:tc>
          <w:tcPr>
            <w:tcW w:w="458" w:type="pct"/>
            <w:tcBorders>
              <w:top w:val="single" w:sz="4" w:space="0" w:color="auto"/>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494,8</w:t>
            </w:r>
          </w:p>
        </w:tc>
        <w:tc>
          <w:tcPr>
            <w:tcW w:w="503" w:type="pct"/>
            <w:gridSpan w:val="2"/>
            <w:tcBorders>
              <w:top w:val="single" w:sz="4" w:space="0" w:color="auto"/>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494,8</w:t>
            </w:r>
          </w:p>
        </w:tc>
      </w:tr>
      <w:tr w:rsidR="00E80245" w:rsidRPr="00760041" w:rsidTr="006C4EF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rPr>
                <w:b/>
                <w:bCs/>
                <w:sz w:val="20"/>
                <w:szCs w:val="20"/>
              </w:rPr>
            </w:pPr>
            <w:r w:rsidRPr="00760041">
              <w:rPr>
                <w:b/>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01</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03</w:t>
            </w:r>
          </w:p>
        </w:tc>
        <w:tc>
          <w:tcPr>
            <w:tcW w:w="645"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26 0 00 00000</w:t>
            </w:r>
          </w:p>
        </w:tc>
        <w:tc>
          <w:tcPr>
            <w:tcW w:w="24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592,7</w:t>
            </w:r>
          </w:p>
        </w:tc>
        <w:tc>
          <w:tcPr>
            <w:tcW w:w="458"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494,8</w:t>
            </w:r>
          </w:p>
        </w:tc>
        <w:tc>
          <w:tcPr>
            <w:tcW w:w="503" w:type="pct"/>
            <w:gridSpan w:val="2"/>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494,8</w:t>
            </w:r>
          </w:p>
        </w:tc>
      </w:tr>
      <w:tr w:rsidR="00E80245" w:rsidRPr="00760041" w:rsidTr="006C4EF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rPr>
                <w:b/>
                <w:bCs/>
                <w:sz w:val="20"/>
                <w:szCs w:val="20"/>
              </w:rPr>
            </w:pPr>
            <w:r w:rsidRPr="00760041">
              <w:rPr>
                <w:b/>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01</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03</w:t>
            </w:r>
          </w:p>
        </w:tc>
        <w:tc>
          <w:tcPr>
            <w:tcW w:w="645"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26 1 00 00000</w:t>
            </w:r>
          </w:p>
        </w:tc>
        <w:tc>
          <w:tcPr>
            <w:tcW w:w="24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592,7</w:t>
            </w:r>
          </w:p>
        </w:tc>
        <w:tc>
          <w:tcPr>
            <w:tcW w:w="458"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494,8</w:t>
            </w:r>
          </w:p>
        </w:tc>
        <w:tc>
          <w:tcPr>
            <w:tcW w:w="503" w:type="pct"/>
            <w:gridSpan w:val="2"/>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494,8</w:t>
            </w:r>
          </w:p>
        </w:tc>
      </w:tr>
      <w:tr w:rsidR="00E80245" w:rsidRPr="00760041" w:rsidTr="006C4EF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E80245" w:rsidRPr="00760041" w:rsidRDefault="00E80245" w:rsidP="00E50EFA">
            <w:pPr>
              <w:spacing w:line="240" w:lineRule="auto"/>
              <w:ind w:firstLine="0"/>
              <w:rPr>
                <w:sz w:val="20"/>
                <w:szCs w:val="20"/>
              </w:rPr>
            </w:pPr>
            <w:r w:rsidRPr="00760041">
              <w:rPr>
                <w:sz w:val="20"/>
                <w:szCs w:val="20"/>
              </w:rPr>
              <w:t xml:space="preserve">Основное мероприятие «Финансовое обеспечение </w:t>
            </w:r>
            <w:proofErr w:type="gramStart"/>
            <w:r w:rsidRPr="00760041">
              <w:rPr>
                <w:sz w:val="20"/>
                <w:szCs w:val="20"/>
              </w:rPr>
              <w:t>деятельности  органов</w:t>
            </w:r>
            <w:proofErr w:type="gramEnd"/>
            <w:r w:rsidRPr="00760041">
              <w:rPr>
                <w:sz w:val="20"/>
                <w:szCs w:val="20"/>
              </w:rPr>
              <w:t xml:space="preserve"> местного самоуправления»</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01</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03</w:t>
            </w:r>
          </w:p>
        </w:tc>
        <w:tc>
          <w:tcPr>
            <w:tcW w:w="645"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26 1 01 00000</w:t>
            </w:r>
          </w:p>
        </w:tc>
        <w:tc>
          <w:tcPr>
            <w:tcW w:w="24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592,7</w:t>
            </w:r>
          </w:p>
        </w:tc>
        <w:tc>
          <w:tcPr>
            <w:tcW w:w="458"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494,8</w:t>
            </w:r>
          </w:p>
        </w:tc>
        <w:tc>
          <w:tcPr>
            <w:tcW w:w="503" w:type="pct"/>
            <w:gridSpan w:val="2"/>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494,8</w:t>
            </w:r>
          </w:p>
        </w:tc>
      </w:tr>
      <w:tr w:rsidR="00E80245" w:rsidRPr="00760041" w:rsidTr="006C4EF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rPr>
                <w:sz w:val="20"/>
                <w:szCs w:val="20"/>
              </w:rPr>
            </w:pPr>
            <w:r w:rsidRPr="00760041">
              <w:rPr>
                <w:sz w:val="20"/>
                <w:szCs w:val="20"/>
              </w:rPr>
              <w:t xml:space="preserve">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w:t>
            </w:r>
            <w:proofErr w:type="gramStart"/>
            <w:r w:rsidRPr="00760041">
              <w:rPr>
                <w:sz w:val="20"/>
                <w:szCs w:val="20"/>
              </w:rPr>
              <w:t>Репьевского  муниципального</w:t>
            </w:r>
            <w:proofErr w:type="gramEnd"/>
            <w:r w:rsidRPr="00760041">
              <w:rPr>
                <w:sz w:val="20"/>
                <w:szCs w:val="20"/>
              </w:rPr>
              <w:t xml:space="preserve">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01</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03</w:t>
            </w:r>
          </w:p>
        </w:tc>
        <w:tc>
          <w:tcPr>
            <w:tcW w:w="645"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26 1 01 82010</w:t>
            </w:r>
          </w:p>
        </w:tc>
        <w:tc>
          <w:tcPr>
            <w:tcW w:w="24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100</w:t>
            </w:r>
          </w:p>
        </w:tc>
        <w:tc>
          <w:tcPr>
            <w:tcW w:w="472"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592,7</w:t>
            </w:r>
          </w:p>
        </w:tc>
        <w:tc>
          <w:tcPr>
            <w:tcW w:w="458"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494,8</w:t>
            </w:r>
          </w:p>
        </w:tc>
        <w:tc>
          <w:tcPr>
            <w:tcW w:w="503" w:type="pct"/>
            <w:gridSpan w:val="2"/>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494,8</w:t>
            </w:r>
          </w:p>
        </w:tc>
      </w:tr>
      <w:tr w:rsidR="00E80245" w:rsidRPr="00760041" w:rsidTr="006C4EF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rPr>
                <w:sz w:val="20"/>
                <w:szCs w:val="20"/>
              </w:rPr>
            </w:pPr>
            <w:r w:rsidRPr="00760041">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01</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04</w:t>
            </w:r>
          </w:p>
        </w:tc>
        <w:tc>
          <w:tcPr>
            <w:tcW w:w="645"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 </w:t>
            </w:r>
          </w:p>
        </w:tc>
        <w:tc>
          <w:tcPr>
            <w:tcW w:w="24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14 166,2</w:t>
            </w:r>
          </w:p>
        </w:tc>
        <w:tc>
          <w:tcPr>
            <w:tcW w:w="458"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10 538,3</w:t>
            </w:r>
          </w:p>
        </w:tc>
        <w:tc>
          <w:tcPr>
            <w:tcW w:w="503" w:type="pct"/>
            <w:gridSpan w:val="2"/>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10 538,3</w:t>
            </w:r>
          </w:p>
        </w:tc>
      </w:tr>
      <w:tr w:rsidR="00E80245" w:rsidRPr="00760041" w:rsidTr="006C4EF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rPr>
                <w:b/>
                <w:bCs/>
                <w:sz w:val="20"/>
                <w:szCs w:val="20"/>
              </w:rPr>
            </w:pPr>
            <w:r w:rsidRPr="00760041">
              <w:rPr>
                <w:b/>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01</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04</w:t>
            </w:r>
          </w:p>
        </w:tc>
        <w:tc>
          <w:tcPr>
            <w:tcW w:w="645"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26 0 00 00000</w:t>
            </w:r>
          </w:p>
        </w:tc>
        <w:tc>
          <w:tcPr>
            <w:tcW w:w="24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14 166,2</w:t>
            </w:r>
          </w:p>
        </w:tc>
        <w:tc>
          <w:tcPr>
            <w:tcW w:w="458"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10 538,3</w:t>
            </w:r>
          </w:p>
        </w:tc>
        <w:tc>
          <w:tcPr>
            <w:tcW w:w="503" w:type="pct"/>
            <w:gridSpan w:val="2"/>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10 538,3</w:t>
            </w:r>
          </w:p>
        </w:tc>
      </w:tr>
      <w:tr w:rsidR="00E80245" w:rsidRPr="00760041" w:rsidTr="006C4EF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rPr>
                <w:b/>
                <w:bCs/>
                <w:sz w:val="20"/>
                <w:szCs w:val="20"/>
              </w:rPr>
            </w:pPr>
            <w:r w:rsidRPr="00760041">
              <w:rPr>
                <w:b/>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01</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04</w:t>
            </w:r>
          </w:p>
        </w:tc>
        <w:tc>
          <w:tcPr>
            <w:tcW w:w="645"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26 1 00 00000</w:t>
            </w:r>
          </w:p>
        </w:tc>
        <w:tc>
          <w:tcPr>
            <w:tcW w:w="24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14 166,2</w:t>
            </w:r>
          </w:p>
        </w:tc>
        <w:tc>
          <w:tcPr>
            <w:tcW w:w="458"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10 538,3</w:t>
            </w:r>
          </w:p>
        </w:tc>
        <w:tc>
          <w:tcPr>
            <w:tcW w:w="503" w:type="pct"/>
            <w:gridSpan w:val="2"/>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10 538,3</w:t>
            </w:r>
          </w:p>
        </w:tc>
      </w:tr>
      <w:tr w:rsidR="00E80245" w:rsidRPr="00760041" w:rsidTr="006C4EF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E80245" w:rsidRPr="00760041" w:rsidRDefault="00E80245" w:rsidP="00E50EFA">
            <w:pPr>
              <w:spacing w:line="240" w:lineRule="auto"/>
              <w:ind w:firstLine="0"/>
              <w:rPr>
                <w:sz w:val="20"/>
                <w:szCs w:val="20"/>
              </w:rPr>
            </w:pPr>
            <w:r w:rsidRPr="00760041">
              <w:rPr>
                <w:sz w:val="20"/>
                <w:szCs w:val="20"/>
              </w:rPr>
              <w:t xml:space="preserve">Основное мероприятие «Финансовое обеспечение </w:t>
            </w:r>
            <w:proofErr w:type="gramStart"/>
            <w:r w:rsidRPr="00760041">
              <w:rPr>
                <w:sz w:val="20"/>
                <w:szCs w:val="20"/>
              </w:rPr>
              <w:t>деятельности  органов</w:t>
            </w:r>
            <w:proofErr w:type="gramEnd"/>
            <w:r w:rsidRPr="00760041">
              <w:rPr>
                <w:sz w:val="20"/>
                <w:szCs w:val="20"/>
              </w:rPr>
              <w:t xml:space="preserve"> местного самоуправления»</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01</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04</w:t>
            </w:r>
          </w:p>
        </w:tc>
        <w:tc>
          <w:tcPr>
            <w:tcW w:w="645"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26 1 01 00000</w:t>
            </w:r>
          </w:p>
        </w:tc>
        <w:tc>
          <w:tcPr>
            <w:tcW w:w="24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14 166,2</w:t>
            </w:r>
          </w:p>
        </w:tc>
        <w:tc>
          <w:tcPr>
            <w:tcW w:w="458"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10 538,3</w:t>
            </w:r>
          </w:p>
        </w:tc>
        <w:tc>
          <w:tcPr>
            <w:tcW w:w="503" w:type="pct"/>
            <w:gridSpan w:val="2"/>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10 538,3</w:t>
            </w:r>
          </w:p>
        </w:tc>
      </w:tr>
      <w:tr w:rsidR="00E80245" w:rsidRPr="00760041" w:rsidTr="006C4EF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rPr>
                <w:sz w:val="20"/>
                <w:szCs w:val="20"/>
              </w:rPr>
            </w:pPr>
            <w:r w:rsidRPr="00760041">
              <w:rPr>
                <w:sz w:val="20"/>
                <w:szCs w:val="20"/>
              </w:rPr>
              <w:lastRenderedPageBreak/>
              <w:t xml:space="preserve">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w:t>
            </w:r>
            <w:proofErr w:type="gramStart"/>
            <w:r w:rsidRPr="00760041">
              <w:rPr>
                <w:sz w:val="20"/>
                <w:szCs w:val="20"/>
              </w:rPr>
              <w:t>Репьевского  муниципального</w:t>
            </w:r>
            <w:proofErr w:type="gramEnd"/>
            <w:r w:rsidRPr="00760041">
              <w:rPr>
                <w:sz w:val="20"/>
                <w:szCs w:val="20"/>
              </w:rPr>
              <w:t xml:space="preserve">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01</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04</w:t>
            </w:r>
          </w:p>
        </w:tc>
        <w:tc>
          <w:tcPr>
            <w:tcW w:w="645"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26 1 01 82010</w:t>
            </w:r>
          </w:p>
        </w:tc>
        <w:tc>
          <w:tcPr>
            <w:tcW w:w="24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100</w:t>
            </w:r>
          </w:p>
        </w:tc>
        <w:tc>
          <w:tcPr>
            <w:tcW w:w="472"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12 362,7</w:t>
            </w:r>
          </w:p>
        </w:tc>
        <w:tc>
          <w:tcPr>
            <w:tcW w:w="458"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8 988,5</w:t>
            </w:r>
          </w:p>
        </w:tc>
        <w:tc>
          <w:tcPr>
            <w:tcW w:w="503" w:type="pct"/>
            <w:gridSpan w:val="2"/>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8 988,5</w:t>
            </w:r>
          </w:p>
        </w:tc>
      </w:tr>
      <w:tr w:rsidR="00E80245" w:rsidRPr="00760041" w:rsidTr="006C4EF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rPr>
                <w:sz w:val="20"/>
                <w:szCs w:val="20"/>
              </w:rPr>
            </w:pPr>
            <w:r w:rsidRPr="00760041">
              <w:rPr>
                <w:sz w:val="20"/>
                <w:szCs w:val="20"/>
              </w:rPr>
              <w:t xml:space="preserve">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w:t>
            </w:r>
            <w:proofErr w:type="gramStart"/>
            <w:r w:rsidRPr="00760041">
              <w:rPr>
                <w:sz w:val="20"/>
                <w:szCs w:val="20"/>
              </w:rPr>
              <w:t>Репьевского  муниципального</w:t>
            </w:r>
            <w:proofErr w:type="gramEnd"/>
            <w:r w:rsidRPr="00760041">
              <w:rPr>
                <w:sz w:val="20"/>
                <w:szCs w:val="20"/>
              </w:rPr>
              <w:t xml:space="preserve"> района» (Закупка товаров, работ и услуг для обеспечения государственных (муниципальных) нужд)</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01</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04</w:t>
            </w:r>
          </w:p>
        </w:tc>
        <w:tc>
          <w:tcPr>
            <w:tcW w:w="645"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26 1 01 82010</w:t>
            </w:r>
          </w:p>
        </w:tc>
        <w:tc>
          <w:tcPr>
            <w:tcW w:w="24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200</w:t>
            </w:r>
          </w:p>
        </w:tc>
        <w:tc>
          <w:tcPr>
            <w:tcW w:w="472"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244,4</w:t>
            </w:r>
          </w:p>
        </w:tc>
        <w:tc>
          <w:tcPr>
            <w:tcW w:w="458"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244,4</w:t>
            </w:r>
          </w:p>
        </w:tc>
        <w:tc>
          <w:tcPr>
            <w:tcW w:w="503" w:type="pct"/>
            <w:gridSpan w:val="2"/>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244,4</w:t>
            </w:r>
          </w:p>
        </w:tc>
      </w:tr>
      <w:tr w:rsidR="00E80245" w:rsidRPr="00760041" w:rsidTr="006C4EF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rPr>
                <w:sz w:val="20"/>
                <w:szCs w:val="20"/>
              </w:rPr>
            </w:pPr>
            <w:r w:rsidRPr="00760041">
              <w:rPr>
                <w:sz w:val="20"/>
                <w:szCs w:val="20"/>
              </w:rPr>
              <w:t xml:space="preserve">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w:t>
            </w:r>
            <w:proofErr w:type="gramStart"/>
            <w:r w:rsidRPr="00760041">
              <w:rPr>
                <w:sz w:val="20"/>
                <w:szCs w:val="20"/>
              </w:rPr>
              <w:t>Репьевского  муниципального</w:t>
            </w:r>
            <w:proofErr w:type="gramEnd"/>
            <w:r w:rsidRPr="00760041">
              <w:rPr>
                <w:sz w:val="20"/>
                <w:szCs w:val="20"/>
              </w:rPr>
              <w:t xml:space="preserve"> района» (Иные бюджетные ассигнования)</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01</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04</w:t>
            </w:r>
          </w:p>
        </w:tc>
        <w:tc>
          <w:tcPr>
            <w:tcW w:w="645"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26 1 01 82010</w:t>
            </w:r>
          </w:p>
        </w:tc>
        <w:tc>
          <w:tcPr>
            <w:tcW w:w="24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800</w:t>
            </w:r>
          </w:p>
        </w:tc>
        <w:tc>
          <w:tcPr>
            <w:tcW w:w="472"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39,9</w:t>
            </w:r>
          </w:p>
        </w:tc>
        <w:tc>
          <w:tcPr>
            <w:tcW w:w="458"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39,9</w:t>
            </w:r>
          </w:p>
        </w:tc>
        <w:tc>
          <w:tcPr>
            <w:tcW w:w="503" w:type="pct"/>
            <w:gridSpan w:val="2"/>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39,9</w:t>
            </w:r>
          </w:p>
        </w:tc>
      </w:tr>
      <w:tr w:rsidR="00E80245" w:rsidRPr="00760041" w:rsidTr="006C4EF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rPr>
                <w:sz w:val="20"/>
                <w:szCs w:val="20"/>
              </w:rPr>
            </w:pPr>
            <w:r w:rsidRPr="00760041">
              <w:rPr>
                <w:sz w:val="20"/>
                <w:szCs w:val="20"/>
              </w:rPr>
              <w:t>Расходы на обеспечение деятельности главы администрации Репьевского муниципального района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01</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04</w:t>
            </w:r>
          </w:p>
        </w:tc>
        <w:tc>
          <w:tcPr>
            <w:tcW w:w="645"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26 1 01 82020</w:t>
            </w:r>
          </w:p>
        </w:tc>
        <w:tc>
          <w:tcPr>
            <w:tcW w:w="24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100</w:t>
            </w:r>
          </w:p>
        </w:tc>
        <w:tc>
          <w:tcPr>
            <w:tcW w:w="472"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1 519,2</w:t>
            </w:r>
          </w:p>
        </w:tc>
        <w:tc>
          <w:tcPr>
            <w:tcW w:w="458"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1 265,5</w:t>
            </w:r>
          </w:p>
        </w:tc>
        <w:tc>
          <w:tcPr>
            <w:tcW w:w="503" w:type="pct"/>
            <w:gridSpan w:val="2"/>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1 265,5</w:t>
            </w:r>
          </w:p>
        </w:tc>
      </w:tr>
      <w:tr w:rsidR="00E80245" w:rsidRPr="00760041" w:rsidTr="006C4EF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rPr>
                <w:b/>
                <w:bCs/>
                <w:sz w:val="20"/>
                <w:szCs w:val="20"/>
              </w:rPr>
            </w:pPr>
            <w:r w:rsidRPr="00760041">
              <w:rPr>
                <w:b/>
                <w:bCs/>
                <w:sz w:val="20"/>
                <w:szCs w:val="20"/>
              </w:rPr>
              <w:t>Судебная система</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01</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05</w:t>
            </w:r>
          </w:p>
        </w:tc>
        <w:tc>
          <w:tcPr>
            <w:tcW w:w="645"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 </w:t>
            </w:r>
          </w:p>
        </w:tc>
        <w:tc>
          <w:tcPr>
            <w:tcW w:w="24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36,5</w:t>
            </w:r>
          </w:p>
        </w:tc>
        <w:tc>
          <w:tcPr>
            <w:tcW w:w="458"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0,0</w:t>
            </w:r>
          </w:p>
        </w:tc>
        <w:tc>
          <w:tcPr>
            <w:tcW w:w="503" w:type="pct"/>
            <w:gridSpan w:val="2"/>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0,0</w:t>
            </w:r>
          </w:p>
        </w:tc>
      </w:tr>
      <w:tr w:rsidR="00E80245" w:rsidRPr="00760041" w:rsidTr="006C4EF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rPr>
                <w:b/>
                <w:bCs/>
                <w:sz w:val="20"/>
                <w:szCs w:val="20"/>
              </w:rPr>
            </w:pPr>
            <w:r w:rsidRPr="00760041">
              <w:rPr>
                <w:b/>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01</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05</w:t>
            </w:r>
          </w:p>
        </w:tc>
        <w:tc>
          <w:tcPr>
            <w:tcW w:w="645"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26 0 00 00000</w:t>
            </w:r>
          </w:p>
        </w:tc>
        <w:tc>
          <w:tcPr>
            <w:tcW w:w="24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36,5</w:t>
            </w:r>
          </w:p>
        </w:tc>
        <w:tc>
          <w:tcPr>
            <w:tcW w:w="458"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0,0</w:t>
            </w:r>
          </w:p>
        </w:tc>
        <w:tc>
          <w:tcPr>
            <w:tcW w:w="503" w:type="pct"/>
            <w:gridSpan w:val="2"/>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0,0</w:t>
            </w:r>
          </w:p>
        </w:tc>
      </w:tr>
      <w:tr w:rsidR="00E80245" w:rsidRPr="00760041" w:rsidTr="006C4EF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rPr>
                <w:b/>
                <w:bCs/>
                <w:sz w:val="20"/>
                <w:szCs w:val="20"/>
              </w:rPr>
            </w:pPr>
            <w:r w:rsidRPr="00760041">
              <w:rPr>
                <w:b/>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01</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05</w:t>
            </w:r>
          </w:p>
        </w:tc>
        <w:tc>
          <w:tcPr>
            <w:tcW w:w="645"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26 1 00 00000</w:t>
            </w:r>
          </w:p>
        </w:tc>
        <w:tc>
          <w:tcPr>
            <w:tcW w:w="24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36,5</w:t>
            </w:r>
          </w:p>
        </w:tc>
        <w:tc>
          <w:tcPr>
            <w:tcW w:w="458"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0,0</w:t>
            </w:r>
          </w:p>
        </w:tc>
        <w:tc>
          <w:tcPr>
            <w:tcW w:w="503" w:type="pct"/>
            <w:gridSpan w:val="2"/>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0,0</w:t>
            </w:r>
          </w:p>
        </w:tc>
      </w:tr>
      <w:tr w:rsidR="00E80245" w:rsidRPr="00760041" w:rsidTr="006C4EF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E80245" w:rsidRPr="00760041" w:rsidRDefault="00E80245" w:rsidP="00E50EFA">
            <w:pPr>
              <w:spacing w:line="240" w:lineRule="auto"/>
              <w:ind w:firstLine="0"/>
              <w:rPr>
                <w:sz w:val="20"/>
                <w:szCs w:val="20"/>
              </w:rPr>
            </w:pPr>
            <w:r w:rsidRPr="00760041">
              <w:rPr>
                <w:sz w:val="20"/>
                <w:szCs w:val="20"/>
              </w:rPr>
              <w:t xml:space="preserve">Основное мероприятие «Осуществление полномочий по </w:t>
            </w:r>
            <w:proofErr w:type="gramStart"/>
            <w:r w:rsidRPr="00760041">
              <w:rPr>
                <w:sz w:val="20"/>
                <w:szCs w:val="20"/>
              </w:rPr>
              <w:t>составлению  списков</w:t>
            </w:r>
            <w:proofErr w:type="gramEnd"/>
            <w:r w:rsidRPr="00760041">
              <w:rPr>
                <w:sz w:val="20"/>
                <w:szCs w:val="20"/>
              </w:rPr>
              <w:t xml:space="preserve"> кандидатов в присяжные заседатели федеральных судов общей юрисдикции в Российской Федерации »</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01</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05</w:t>
            </w:r>
          </w:p>
        </w:tc>
        <w:tc>
          <w:tcPr>
            <w:tcW w:w="645"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26 1 05 00000</w:t>
            </w:r>
          </w:p>
        </w:tc>
        <w:tc>
          <w:tcPr>
            <w:tcW w:w="24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36,5</w:t>
            </w:r>
          </w:p>
        </w:tc>
        <w:tc>
          <w:tcPr>
            <w:tcW w:w="458"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0,0</w:t>
            </w:r>
          </w:p>
        </w:tc>
        <w:tc>
          <w:tcPr>
            <w:tcW w:w="503" w:type="pct"/>
            <w:gridSpan w:val="2"/>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0,0</w:t>
            </w:r>
          </w:p>
        </w:tc>
      </w:tr>
      <w:tr w:rsidR="00E80245" w:rsidRPr="00760041" w:rsidTr="006C4EF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rPr>
                <w:sz w:val="20"/>
                <w:szCs w:val="20"/>
              </w:rPr>
            </w:pPr>
            <w:r w:rsidRPr="00760041">
              <w:rPr>
                <w:sz w:val="20"/>
                <w:szCs w:val="20"/>
              </w:rPr>
              <w:t xml:space="preserve">Осуществление полномочий по составлению списков кандидатов в присяжные заседатели федеральных судов общей юрисдикции в Российской Федерации в рамках подпрограммы «Муниципальное управление» муниципальной программы Репьевского муниципального района «Муниципальное управление </w:t>
            </w:r>
            <w:proofErr w:type="gramStart"/>
            <w:r w:rsidRPr="00760041">
              <w:rPr>
                <w:sz w:val="20"/>
                <w:szCs w:val="20"/>
              </w:rPr>
              <w:t>Репьевского  муниципального</w:t>
            </w:r>
            <w:proofErr w:type="gramEnd"/>
            <w:r w:rsidRPr="00760041">
              <w:rPr>
                <w:sz w:val="20"/>
                <w:szCs w:val="20"/>
              </w:rPr>
              <w:t xml:space="preserve"> района» (Закупка товаров, работ и услуг для обеспечения государственных (муниципальных) нужд)</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01</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05</w:t>
            </w:r>
          </w:p>
        </w:tc>
        <w:tc>
          <w:tcPr>
            <w:tcW w:w="645"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26 1 05 51200</w:t>
            </w:r>
          </w:p>
        </w:tc>
        <w:tc>
          <w:tcPr>
            <w:tcW w:w="24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200</w:t>
            </w:r>
          </w:p>
        </w:tc>
        <w:tc>
          <w:tcPr>
            <w:tcW w:w="472"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36,5</w:t>
            </w:r>
          </w:p>
        </w:tc>
        <w:tc>
          <w:tcPr>
            <w:tcW w:w="458"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0,0</w:t>
            </w:r>
          </w:p>
        </w:tc>
        <w:tc>
          <w:tcPr>
            <w:tcW w:w="503" w:type="pct"/>
            <w:gridSpan w:val="2"/>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0,0</w:t>
            </w:r>
          </w:p>
        </w:tc>
      </w:tr>
      <w:tr w:rsidR="00E80245" w:rsidRPr="00760041" w:rsidTr="006C4EF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rPr>
                <w:sz w:val="20"/>
                <w:szCs w:val="20"/>
              </w:rPr>
            </w:pPr>
            <w:r w:rsidRPr="00760041">
              <w:rPr>
                <w:sz w:val="20"/>
                <w:szCs w:val="20"/>
              </w:rPr>
              <w:lastRenderedPageBreak/>
              <w:t xml:space="preserve">Обеспечение деятельности финансовых, налоговых и </w:t>
            </w:r>
            <w:proofErr w:type="gramStart"/>
            <w:r w:rsidRPr="00760041">
              <w:rPr>
                <w:sz w:val="20"/>
                <w:szCs w:val="20"/>
              </w:rPr>
              <w:t>таможенных органов</w:t>
            </w:r>
            <w:proofErr w:type="gramEnd"/>
            <w:r w:rsidRPr="00760041">
              <w:rPr>
                <w:sz w:val="20"/>
                <w:szCs w:val="20"/>
              </w:rPr>
              <w:t xml:space="preserve"> и органов финансового (финансово-бюджетного) надзора</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01</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06</w:t>
            </w:r>
          </w:p>
        </w:tc>
        <w:tc>
          <w:tcPr>
            <w:tcW w:w="645"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 </w:t>
            </w:r>
          </w:p>
        </w:tc>
        <w:tc>
          <w:tcPr>
            <w:tcW w:w="24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4 932,9</w:t>
            </w:r>
          </w:p>
        </w:tc>
        <w:tc>
          <w:tcPr>
            <w:tcW w:w="458"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2 958,2</w:t>
            </w:r>
          </w:p>
        </w:tc>
        <w:tc>
          <w:tcPr>
            <w:tcW w:w="503" w:type="pct"/>
            <w:gridSpan w:val="2"/>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2 858,2</w:t>
            </w:r>
          </w:p>
        </w:tc>
      </w:tr>
      <w:tr w:rsidR="00E80245" w:rsidRPr="00760041" w:rsidTr="006C4EF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rPr>
                <w:b/>
                <w:bCs/>
                <w:sz w:val="20"/>
                <w:szCs w:val="20"/>
              </w:rPr>
            </w:pPr>
            <w:r w:rsidRPr="00760041">
              <w:rPr>
                <w:b/>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01</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06</w:t>
            </w:r>
          </w:p>
        </w:tc>
        <w:tc>
          <w:tcPr>
            <w:tcW w:w="645"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39 0 00 00000</w:t>
            </w:r>
          </w:p>
        </w:tc>
        <w:tc>
          <w:tcPr>
            <w:tcW w:w="24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4 932,9</w:t>
            </w:r>
          </w:p>
        </w:tc>
        <w:tc>
          <w:tcPr>
            <w:tcW w:w="458"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2 958,2</w:t>
            </w:r>
          </w:p>
        </w:tc>
        <w:tc>
          <w:tcPr>
            <w:tcW w:w="503" w:type="pct"/>
            <w:gridSpan w:val="2"/>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2 858,2</w:t>
            </w:r>
          </w:p>
        </w:tc>
      </w:tr>
      <w:tr w:rsidR="00E80245" w:rsidRPr="00760041" w:rsidTr="006C4EF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E80245" w:rsidRPr="00760041" w:rsidRDefault="00E80245" w:rsidP="00E50EFA">
            <w:pPr>
              <w:spacing w:line="240" w:lineRule="auto"/>
              <w:ind w:firstLine="0"/>
              <w:rPr>
                <w:b/>
                <w:bCs/>
                <w:sz w:val="20"/>
                <w:szCs w:val="20"/>
              </w:rPr>
            </w:pPr>
            <w:r w:rsidRPr="00760041">
              <w:rPr>
                <w:b/>
                <w:bCs/>
                <w:sz w:val="20"/>
                <w:szCs w:val="20"/>
              </w:rPr>
              <w:t>Подпрограмма «Обеспечение реализации муниципальной программы»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01</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06</w:t>
            </w:r>
          </w:p>
        </w:tc>
        <w:tc>
          <w:tcPr>
            <w:tcW w:w="645"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39 3 00 00000</w:t>
            </w:r>
          </w:p>
        </w:tc>
        <w:tc>
          <w:tcPr>
            <w:tcW w:w="24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4 932,9</w:t>
            </w:r>
          </w:p>
        </w:tc>
        <w:tc>
          <w:tcPr>
            <w:tcW w:w="458"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2 958,2</w:t>
            </w:r>
          </w:p>
        </w:tc>
        <w:tc>
          <w:tcPr>
            <w:tcW w:w="503" w:type="pct"/>
            <w:gridSpan w:val="2"/>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2 858,2</w:t>
            </w:r>
          </w:p>
        </w:tc>
      </w:tr>
      <w:tr w:rsidR="00E80245" w:rsidRPr="00760041" w:rsidTr="006C4EF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E80245" w:rsidRPr="00760041" w:rsidRDefault="00E80245" w:rsidP="00E50EFA">
            <w:pPr>
              <w:spacing w:line="240" w:lineRule="auto"/>
              <w:ind w:firstLine="0"/>
              <w:rPr>
                <w:sz w:val="20"/>
                <w:szCs w:val="20"/>
              </w:rPr>
            </w:pPr>
            <w:r w:rsidRPr="00760041">
              <w:rPr>
                <w:sz w:val="20"/>
                <w:szCs w:val="20"/>
              </w:rPr>
              <w:t xml:space="preserve">Основное мероприятие «Финансовое обеспечение </w:t>
            </w:r>
            <w:proofErr w:type="gramStart"/>
            <w:r w:rsidRPr="00760041">
              <w:rPr>
                <w:sz w:val="20"/>
                <w:szCs w:val="20"/>
              </w:rPr>
              <w:t>деятельности  органов</w:t>
            </w:r>
            <w:proofErr w:type="gramEnd"/>
            <w:r w:rsidRPr="00760041">
              <w:rPr>
                <w:sz w:val="20"/>
                <w:szCs w:val="20"/>
              </w:rPr>
              <w:t xml:space="preserve"> местного самоуправления»</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01</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06</w:t>
            </w:r>
          </w:p>
        </w:tc>
        <w:tc>
          <w:tcPr>
            <w:tcW w:w="645"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39 3 01 00000</w:t>
            </w:r>
          </w:p>
        </w:tc>
        <w:tc>
          <w:tcPr>
            <w:tcW w:w="24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4 932,9</w:t>
            </w:r>
          </w:p>
        </w:tc>
        <w:tc>
          <w:tcPr>
            <w:tcW w:w="458"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2 958,2</w:t>
            </w:r>
          </w:p>
        </w:tc>
        <w:tc>
          <w:tcPr>
            <w:tcW w:w="503" w:type="pct"/>
            <w:gridSpan w:val="2"/>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2 858,2</w:t>
            </w:r>
          </w:p>
        </w:tc>
      </w:tr>
      <w:tr w:rsidR="00E80245" w:rsidRPr="00760041" w:rsidTr="006C4EF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E80245" w:rsidRPr="00760041" w:rsidRDefault="00E80245" w:rsidP="00E50EFA">
            <w:pPr>
              <w:spacing w:line="240" w:lineRule="auto"/>
              <w:ind w:firstLine="0"/>
              <w:rPr>
                <w:sz w:val="20"/>
                <w:szCs w:val="20"/>
              </w:rPr>
            </w:pPr>
            <w:r w:rsidRPr="00760041">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01</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06</w:t>
            </w:r>
          </w:p>
        </w:tc>
        <w:tc>
          <w:tcPr>
            <w:tcW w:w="645"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39 3 01 82010</w:t>
            </w:r>
          </w:p>
        </w:tc>
        <w:tc>
          <w:tcPr>
            <w:tcW w:w="24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100</w:t>
            </w:r>
          </w:p>
        </w:tc>
        <w:tc>
          <w:tcPr>
            <w:tcW w:w="472"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4 077,9</w:t>
            </w:r>
          </w:p>
        </w:tc>
        <w:tc>
          <w:tcPr>
            <w:tcW w:w="458"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2 617,0</w:t>
            </w:r>
          </w:p>
        </w:tc>
        <w:tc>
          <w:tcPr>
            <w:tcW w:w="503" w:type="pct"/>
            <w:gridSpan w:val="2"/>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2 617,0</w:t>
            </w:r>
          </w:p>
        </w:tc>
      </w:tr>
      <w:tr w:rsidR="00E80245" w:rsidRPr="00760041" w:rsidTr="006C4EF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rPr>
                <w:sz w:val="20"/>
                <w:szCs w:val="20"/>
              </w:rPr>
            </w:pPr>
            <w:r w:rsidRPr="00760041">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(Закупка товаров, работ и услуг для обеспечения государственных (муниципальных) нужд)</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01</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06</w:t>
            </w:r>
          </w:p>
        </w:tc>
        <w:tc>
          <w:tcPr>
            <w:tcW w:w="645"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39 3 01 82010</w:t>
            </w:r>
          </w:p>
        </w:tc>
        <w:tc>
          <w:tcPr>
            <w:tcW w:w="24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200</w:t>
            </w:r>
          </w:p>
        </w:tc>
        <w:tc>
          <w:tcPr>
            <w:tcW w:w="472"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855,0</w:t>
            </w:r>
          </w:p>
        </w:tc>
        <w:tc>
          <w:tcPr>
            <w:tcW w:w="458"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341,2</w:t>
            </w:r>
          </w:p>
        </w:tc>
        <w:tc>
          <w:tcPr>
            <w:tcW w:w="503" w:type="pct"/>
            <w:gridSpan w:val="2"/>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241,2</w:t>
            </w:r>
          </w:p>
        </w:tc>
      </w:tr>
      <w:tr w:rsidR="00E80245" w:rsidRPr="00760041" w:rsidTr="006C4EF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rPr>
                <w:sz w:val="20"/>
                <w:szCs w:val="20"/>
              </w:rPr>
            </w:pPr>
            <w:r w:rsidRPr="00760041">
              <w:rPr>
                <w:sz w:val="20"/>
                <w:szCs w:val="20"/>
              </w:rPr>
              <w:t>Резервные фонды</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01</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11</w:t>
            </w:r>
          </w:p>
        </w:tc>
        <w:tc>
          <w:tcPr>
            <w:tcW w:w="645"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 </w:t>
            </w:r>
          </w:p>
        </w:tc>
        <w:tc>
          <w:tcPr>
            <w:tcW w:w="24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2 531,0</w:t>
            </w:r>
          </w:p>
        </w:tc>
        <w:tc>
          <w:tcPr>
            <w:tcW w:w="458"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0,0</w:t>
            </w:r>
          </w:p>
        </w:tc>
        <w:tc>
          <w:tcPr>
            <w:tcW w:w="503" w:type="pct"/>
            <w:gridSpan w:val="2"/>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0,0</w:t>
            </w:r>
          </w:p>
        </w:tc>
      </w:tr>
      <w:tr w:rsidR="00E80245" w:rsidRPr="00760041" w:rsidTr="006C4EF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rPr>
                <w:b/>
                <w:bCs/>
                <w:sz w:val="20"/>
                <w:szCs w:val="20"/>
              </w:rPr>
            </w:pPr>
            <w:r w:rsidRPr="00760041">
              <w:rPr>
                <w:b/>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01</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11</w:t>
            </w:r>
          </w:p>
        </w:tc>
        <w:tc>
          <w:tcPr>
            <w:tcW w:w="645"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39 0 00 00000</w:t>
            </w:r>
          </w:p>
        </w:tc>
        <w:tc>
          <w:tcPr>
            <w:tcW w:w="24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2 531,0</w:t>
            </w:r>
          </w:p>
        </w:tc>
        <w:tc>
          <w:tcPr>
            <w:tcW w:w="458"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0,0</w:t>
            </w:r>
          </w:p>
        </w:tc>
        <w:tc>
          <w:tcPr>
            <w:tcW w:w="503" w:type="pct"/>
            <w:gridSpan w:val="2"/>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0,0</w:t>
            </w:r>
          </w:p>
        </w:tc>
      </w:tr>
      <w:tr w:rsidR="00E80245" w:rsidRPr="00760041" w:rsidTr="006C4EF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rPr>
                <w:b/>
                <w:bCs/>
                <w:sz w:val="20"/>
                <w:szCs w:val="20"/>
              </w:rPr>
            </w:pPr>
            <w:r w:rsidRPr="00760041">
              <w:rPr>
                <w:b/>
                <w:bCs/>
                <w:sz w:val="20"/>
                <w:szCs w:val="20"/>
              </w:rPr>
              <w:t xml:space="preserve">Подпрограмма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w:t>
            </w:r>
            <w:r w:rsidRPr="00760041">
              <w:rPr>
                <w:b/>
                <w:bCs/>
                <w:sz w:val="20"/>
                <w:szCs w:val="20"/>
              </w:rPr>
              <w:lastRenderedPageBreak/>
              <w:t>финансами, повышение устойчивости бюджетов поселений Репьевского муниципального района»</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lastRenderedPageBreak/>
              <w:t>01</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11</w:t>
            </w:r>
          </w:p>
        </w:tc>
        <w:tc>
          <w:tcPr>
            <w:tcW w:w="645"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39 1 00 00000</w:t>
            </w:r>
          </w:p>
        </w:tc>
        <w:tc>
          <w:tcPr>
            <w:tcW w:w="24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2 531,0</w:t>
            </w:r>
          </w:p>
        </w:tc>
        <w:tc>
          <w:tcPr>
            <w:tcW w:w="458"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0,0</w:t>
            </w:r>
          </w:p>
        </w:tc>
        <w:tc>
          <w:tcPr>
            <w:tcW w:w="503" w:type="pct"/>
            <w:gridSpan w:val="2"/>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0,0</w:t>
            </w:r>
          </w:p>
        </w:tc>
      </w:tr>
      <w:tr w:rsidR="00E80245" w:rsidRPr="00760041" w:rsidTr="006C4EF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E80245" w:rsidRPr="00760041" w:rsidRDefault="00E80245" w:rsidP="00E50EFA">
            <w:pPr>
              <w:spacing w:line="240" w:lineRule="auto"/>
              <w:ind w:firstLine="0"/>
              <w:rPr>
                <w:sz w:val="20"/>
                <w:szCs w:val="20"/>
              </w:rPr>
            </w:pPr>
            <w:r w:rsidRPr="00760041">
              <w:rPr>
                <w:sz w:val="20"/>
                <w:szCs w:val="20"/>
              </w:rPr>
              <w:lastRenderedPageBreak/>
              <w:t>Основное мероприятие «Управление резервным фондом администрации Репьевского муниципального района и иными средствами на исполнение расходных обязательств муниципального района»</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01</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11</w:t>
            </w:r>
          </w:p>
        </w:tc>
        <w:tc>
          <w:tcPr>
            <w:tcW w:w="645"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39 1 04 00000</w:t>
            </w:r>
          </w:p>
        </w:tc>
        <w:tc>
          <w:tcPr>
            <w:tcW w:w="24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2 531,0</w:t>
            </w:r>
          </w:p>
        </w:tc>
        <w:tc>
          <w:tcPr>
            <w:tcW w:w="458"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0,0</w:t>
            </w:r>
          </w:p>
        </w:tc>
        <w:tc>
          <w:tcPr>
            <w:tcW w:w="503" w:type="pct"/>
            <w:gridSpan w:val="2"/>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0,0</w:t>
            </w:r>
          </w:p>
        </w:tc>
      </w:tr>
      <w:tr w:rsidR="00E80245" w:rsidRPr="00760041" w:rsidTr="006C4EF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rPr>
                <w:sz w:val="20"/>
                <w:szCs w:val="20"/>
              </w:rPr>
            </w:pPr>
            <w:r w:rsidRPr="00760041">
              <w:rPr>
                <w:sz w:val="20"/>
                <w:szCs w:val="20"/>
              </w:rPr>
              <w:t>Резервный фонд администрации Репьевского муниципального района (финансовое обеспечение непредвиденных расходов)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(Иные бюджетные ассигнования)</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01</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11</w:t>
            </w:r>
          </w:p>
        </w:tc>
        <w:tc>
          <w:tcPr>
            <w:tcW w:w="645"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39 1 04 20540</w:t>
            </w:r>
          </w:p>
        </w:tc>
        <w:tc>
          <w:tcPr>
            <w:tcW w:w="24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800</w:t>
            </w:r>
          </w:p>
        </w:tc>
        <w:tc>
          <w:tcPr>
            <w:tcW w:w="472"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2 531,0</w:t>
            </w:r>
          </w:p>
        </w:tc>
        <w:tc>
          <w:tcPr>
            <w:tcW w:w="458"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0,0</w:t>
            </w:r>
          </w:p>
        </w:tc>
        <w:tc>
          <w:tcPr>
            <w:tcW w:w="503" w:type="pct"/>
            <w:gridSpan w:val="2"/>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0,0</w:t>
            </w:r>
          </w:p>
        </w:tc>
      </w:tr>
      <w:tr w:rsidR="00E80245" w:rsidRPr="00760041" w:rsidTr="006C4EF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rPr>
                <w:sz w:val="20"/>
                <w:szCs w:val="20"/>
              </w:rPr>
            </w:pPr>
            <w:r w:rsidRPr="00760041">
              <w:rPr>
                <w:sz w:val="20"/>
                <w:szCs w:val="20"/>
              </w:rPr>
              <w:t>Другие общегосударственные вопросы</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01</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13</w:t>
            </w:r>
          </w:p>
        </w:tc>
        <w:tc>
          <w:tcPr>
            <w:tcW w:w="645"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 </w:t>
            </w:r>
          </w:p>
        </w:tc>
        <w:tc>
          <w:tcPr>
            <w:tcW w:w="24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15 893,5</w:t>
            </w:r>
          </w:p>
        </w:tc>
        <w:tc>
          <w:tcPr>
            <w:tcW w:w="458"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9 393,6</w:t>
            </w:r>
          </w:p>
        </w:tc>
        <w:tc>
          <w:tcPr>
            <w:tcW w:w="503" w:type="pct"/>
            <w:gridSpan w:val="2"/>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9 394,6</w:t>
            </w:r>
          </w:p>
        </w:tc>
      </w:tr>
      <w:tr w:rsidR="00E80245" w:rsidRPr="00760041" w:rsidTr="006C4EF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rPr>
                <w:b/>
                <w:bCs/>
                <w:sz w:val="20"/>
                <w:szCs w:val="20"/>
              </w:rPr>
            </w:pPr>
            <w:r w:rsidRPr="00760041">
              <w:rPr>
                <w:b/>
                <w:bCs/>
                <w:sz w:val="20"/>
                <w:szCs w:val="20"/>
              </w:rPr>
              <w:t xml:space="preserve">Муниципальная программа Репьевского муниципального </w:t>
            </w:r>
            <w:proofErr w:type="gramStart"/>
            <w:r w:rsidRPr="00760041">
              <w:rPr>
                <w:b/>
                <w:bCs/>
                <w:sz w:val="20"/>
                <w:szCs w:val="20"/>
              </w:rPr>
              <w:t>района  «</w:t>
            </w:r>
            <w:proofErr w:type="gramEnd"/>
            <w:r w:rsidRPr="00760041">
              <w:rPr>
                <w:b/>
                <w:bCs/>
                <w:sz w:val="20"/>
                <w:szCs w:val="20"/>
              </w:rPr>
              <w:t>Развитие образования»</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01</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13</w:t>
            </w:r>
          </w:p>
        </w:tc>
        <w:tc>
          <w:tcPr>
            <w:tcW w:w="645"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02 0 00 00000</w:t>
            </w:r>
          </w:p>
        </w:tc>
        <w:tc>
          <w:tcPr>
            <w:tcW w:w="24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791,0</w:t>
            </w:r>
          </w:p>
        </w:tc>
        <w:tc>
          <w:tcPr>
            <w:tcW w:w="458"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810,0</w:t>
            </w:r>
          </w:p>
        </w:tc>
        <w:tc>
          <w:tcPr>
            <w:tcW w:w="503" w:type="pct"/>
            <w:gridSpan w:val="2"/>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810,0</w:t>
            </w:r>
          </w:p>
        </w:tc>
      </w:tr>
      <w:tr w:rsidR="00E80245" w:rsidRPr="00760041" w:rsidTr="006C4EF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rPr>
                <w:b/>
                <w:bCs/>
                <w:sz w:val="20"/>
                <w:szCs w:val="20"/>
              </w:rPr>
            </w:pPr>
            <w:r w:rsidRPr="00760041">
              <w:rPr>
                <w:b/>
                <w:bCs/>
                <w:sz w:val="20"/>
                <w:szCs w:val="20"/>
              </w:rPr>
              <w:t>Подпрограмма «Социальная поддержка детей-сирот и детей, нуждающихся в особой защите государства» муниципальной программы Репьевского муниципального района «Развитие </w:t>
            </w:r>
            <w:proofErr w:type="gramStart"/>
            <w:r w:rsidRPr="00760041">
              <w:rPr>
                <w:b/>
                <w:bCs/>
                <w:sz w:val="20"/>
                <w:szCs w:val="20"/>
              </w:rPr>
              <w:t xml:space="preserve">образования»  </w:t>
            </w:r>
            <w:proofErr w:type="gramEnd"/>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01</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13</w:t>
            </w:r>
          </w:p>
        </w:tc>
        <w:tc>
          <w:tcPr>
            <w:tcW w:w="645"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02 4 00 00000</w:t>
            </w:r>
          </w:p>
        </w:tc>
        <w:tc>
          <w:tcPr>
            <w:tcW w:w="24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791,0</w:t>
            </w:r>
          </w:p>
        </w:tc>
        <w:tc>
          <w:tcPr>
            <w:tcW w:w="458"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810,0</w:t>
            </w:r>
          </w:p>
        </w:tc>
        <w:tc>
          <w:tcPr>
            <w:tcW w:w="503" w:type="pct"/>
            <w:gridSpan w:val="2"/>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810,0</w:t>
            </w:r>
          </w:p>
        </w:tc>
      </w:tr>
      <w:tr w:rsidR="00E80245" w:rsidRPr="00760041" w:rsidTr="006C4EF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E80245" w:rsidRPr="00760041" w:rsidRDefault="00E80245" w:rsidP="00E50EFA">
            <w:pPr>
              <w:spacing w:line="240" w:lineRule="auto"/>
              <w:ind w:firstLine="0"/>
              <w:rPr>
                <w:sz w:val="20"/>
                <w:szCs w:val="20"/>
              </w:rPr>
            </w:pPr>
            <w:r w:rsidRPr="00760041">
              <w:rPr>
                <w:sz w:val="20"/>
                <w:szCs w:val="20"/>
              </w:rPr>
              <w:t>Основное мероприятие «Выполнение переданных полномочий по организации и осуществлению деятельности по опеке и попечительству»</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01</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13</w:t>
            </w:r>
          </w:p>
        </w:tc>
        <w:tc>
          <w:tcPr>
            <w:tcW w:w="645" w:type="pct"/>
            <w:tcBorders>
              <w:top w:val="nil"/>
              <w:left w:val="nil"/>
              <w:bottom w:val="single" w:sz="4" w:space="0" w:color="auto"/>
              <w:right w:val="single" w:sz="4" w:space="0" w:color="auto"/>
            </w:tcBorders>
            <w:shd w:val="clear" w:color="auto" w:fill="auto"/>
            <w:noWrap/>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02 4 14 00000</w:t>
            </w:r>
          </w:p>
        </w:tc>
        <w:tc>
          <w:tcPr>
            <w:tcW w:w="240" w:type="pct"/>
            <w:tcBorders>
              <w:top w:val="nil"/>
              <w:left w:val="nil"/>
              <w:bottom w:val="single" w:sz="4" w:space="0" w:color="auto"/>
              <w:right w:val="single" w:sz="4" w:space="0" w:color="auto"/>
            </w:tcBorders>
            <w:shd w:val="clear" w:color="auto" w:fill="auto"/>
            <w:noWrap/>
            <w:vAlign w:val="bottom"/>
            <w:hideMark/>
          </w:tcPr>
          <w:p w:rsidR="00E80245" w:rsidRPr="00760041" w:rsidRDefault="00E80245" w:rsidP="00E50EFA">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791,0</w:t>
            </w:r>
          </w:p>
        </w:tc>
        <w:tc>
          <w:tcPr>
            <w:tcW w:w="458"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810,0</w:t>
            </w:r>
          </w:p>
        </w:tc>
        <w:tc>
          <w:tcPr>
            <w:tcW w:w="503" w:type="pct"/>
            <w:gridSpan w:val="2"/>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810,0</w:t>
            </w:r>
          </w:p>
        </w:tc>
      </w:tr>
      <w:tr w:rsidR="00E80245" w:rsidRPr="00760041" w:rsidTr="006C4EF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rPr>
                <w:sz w:val="20"/>
                <w:szCs w:val="20"/>
              </w:rPr>
            </w:pPr>
            <w:r w:rsidRPr="00760041">
              <w:rPr>
                <w:sz w:val="20"/>
                <w:szCs w:val="20"/>
              </w:rPr>
              <w:t>Выполнение переданных полномочий по организации и осуществлению деятельности по опеке и попечительству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w:t>
            </w:r>
            <w:proofErr w:type="gramStart"/>
            <w:r w:rsidRPr="00760041">
              <w:rPr>
                <w:sz w:val="20"/>
                <w:szCs w:val="20"/>
              </w:rPr>
              <w:t>» »</w:t>
            </w:r>
            <w:proofErr w:type="gramEnd"/>
            <w:r w:rsidRPr="00760041">
              <w:rPr>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01</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13</w:t>
            </w:r>
          </w:p>
        </w:tc>
        <w:tc>
          <w:tcPr>
            <w:tcW w:w="645" w:type="pct"/>
            <w:tcBorders>
              <w:top w:val="nil"/>
              <w:left w:val="nil"/>
              <w:bottom w:val="single" w:sz="4" w:space="0" w:color="auto"/>
              <w:right w:val="single" w:sz="4" w:space="0" w:color="auto"/>
            </w:tcBorders>
            <w:shd w:val="clear" w:color="auto" w:fill="auto"/>
            <w:noWrap/>
            <w:vAlign w:val="bottom"/>
            <w:hideMark/>
          </w:tcPr>
          <w:p w:rsidR="00E80245" w:rsidRPr="00760041" w:rsidRDefault="00E80245" w:rsidP="00E50EFA">
            <w:pPr>
              <w:spacing w:line="240" w:lineRule="auto"/>
              <w:ind w:firstLine="0"/>
              <w:jc w:val="center"/>
              <w:rPr>
                <w:sz w:val="20"/>
                <w:szCs w:val="20"/>
              </w:rPr>
            </w:pPr>
            <w:r w:rsidRPr="00760041">
              <w:rPr>
                <w:sz w:val="20"/>
                <w:szCs w:val="20"/>
              </w:rPr>
              <w:t>02 4 14 78392</w:t>
            </w:r>
          </w:p>
        </w:tc>
        <w:tc>
          <w:tcPr>
            <w:tcW w:w="240" w:type="pct"/>
            <w:tcBorders>
              <w:top w:val="nil"/>
              <w:left w:val="nil"/>
              <w:bottom w:val="single" w:sz="4" w:space="0" w:color="auto"/>
              <w:right w:val="single" w:sz="4" w:space="0" w:color="auto"/>
            </w:tcBorders>
            <w:shd w:val="clear" w:color="auto" w:fill="auto"/>
            <w:noWrap/>
            <w:vAlign w:val="bottom"/>
            <w:hideMark/>
          </w:tcPr>
          <w:p w:rsidR="00E80245" w:rsidRPr="00760041" w:rsidRDefault="00E80245" w:rsidP="00E50EFA">
            <w:pPr>
              <w:spacing w:line="240" w:lineRule="auto"/>
              <w:ind w:firstLine="0"/>
              <w:jc w:val="center"/>
              <w:rPr>
                <w:sz w:val="20"/>
                <w:szCs w:val="20"/>
              </w:rPr>
            </w:pPr>
            <w:r w:rsidRPr="00760041">
              <w:rPr>
                <w:sz w:val="20"/>
                <w:szCs w:val="20"/>
              </w:rPr>
              <w:t>100</w:t>
            </w:r>
          </w:p>
        </w:tc>
        <w:tc>
          <w:tcPr>
            <w:tcW w:w="472" w:type="pct"/>
            <w:tcBorders>
              <w:top w:val="nil"/>
              <w:left w:val="nil"/>
              <w:bottom w:val="single" w:sz="4" w:space="0" w:color="auto"/>
              <w:right w:val="single" w:sz="4" w:space="0" w:color="auto"/>
            </w:tcBorders>
            <w:shd w:val="clear" w:color="auto" w:fill="auto"/>
            <w:noWrap/>
            <w:vAlign w:val="bottom"/>
            <w:hideMark/>
          </w:tcPr>
          <w:p w:rsidR="00E80245" w:rsidRPr="00760041" w:rsidRDefault="00E80245" w:rsidP="00E50EFA">
            <w:pPr>
              <w:spacing w:line="240" w:lineRule="auto"/>
              <w:ind w:firstLine="0"/>
              <w:jc w:val="center"/>
              <w:rPr>
                <w:sz w:val="20"/>
                <w:szCs w:val="20"/>
              </w:rPr>
            </w:pPr>
            <w:r w:rsidRPr="00760041">
              <w:rPr>
                <w:sz w:val="20"/>
                <w:szCs w:val="20"/>
              </w:rPr>
              <w:t>788,4</w:t>
            </w:r>
          </w:p>
        </w:tc>
        <w:tc>
          <w:tcPr>
            <w:tcW w:w="458" w:type="pct"/>
            <w:tcBorders>
              <w:top w:val="nil"/>
              <w:left w:val="nil"/>
              <w:bottom w:val="single" w:sz="4" w:space="0" w:color="auto"/>
              <w:right w:val="single" w:sz="4" w:space="0" w:color="auto"/>
            </w:tcBorders>
            <w:shd w:val="clear" w:color="auto" w:fill="auto"/>
            <w:noWrap/>
            <w:vAlign w:val="bottom"/>
            <w:hideMark/>
          </w:tcPr>
          <w:p w:rsidR="00E80245" w:rsidRPr="00760041" w:rsidRDefault="00E80245" w:rsidP="00E50EFA">
            <w:pPr>
              <w:spacing w:line="240" w:lineRule="auto"/>
              <w:ind w:firstLine="0"/>
              <w:jc w:val="center"/>
              <w:rPr>
                <w:sz w:val="20"/>
                <w:szCs w:val="20"/>
              </w:rPr>
            </w:pPr>
            <w:r w:rsidRPr="00760041">
              <w:rPr>
                <w:sz w:val="20"/>
                <w:szCs w:val="20"/>
              </w:rPr>
              <w:t>807,0</w:t>
            </w:r>
          </w:p>
        </w:tc>
        <w:tc>
          <w:tcPr>
            <w:tcW w:w="503" w:type="pct"/>
            <w:gridSpan w:val="2"/>
            <w:tcBorders>
              <w:top w:val="nil"/>
              <w:left w:val="nil"/>
              <w:bottom w:val="single" w:sz="4" w:space="0" w:color="auto"/>
              <w:right w:val="single" w:sz="4" w:space="0" w:color="auto"/>
            </w:tcBorders>
            <w:shd w:val="clear" w:color="auto" w:fill="auto"/>
            <w:noWrap/>
            <w:vAlign w:val="bottom"/>
            <w:hideMark/>
          </w:tcPr>
          <w:p w:rsidR="00E80245" w:rsidRPr="00760041" w:rsidRDefault="00E80245" w:rsidP="00E50EFA">
            <w:pPr>
              <w:spacing w:line="240" w:lineRule="auto"/>
              <w:ind w:firstLine="0"/>
              <w:jc w:val="center"/>
              <w:rPr>
                <w:sz w:val="20"/>
                <w:szCs w:val="20"/>
              </w:rPr>
            </w:pPr>
            <w:r w:rsidRPr="00760041">
              <w:rPr>
                <w:sz w:val="20"/>
                <w:szCs w:val="20"/>
              </w:rPr>
              <w:t>807,0</w:t>
            </w:r>
          </w:p>
        </w:tc>
      </w:tr>
      <w:tr w:rsidR="00E80245" w:rsidRPr="00760041" w:rsidTr="006C4EF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rPr>
                <w:sz w:val="20"/>
                <w:szCs w:val="20"/>
              </w:rPr>
            </w:pPr>
            <w:r w:rsidRPr="00760041">
              <w:rPr>
                <w:sz w:val="20"/>
                <w:szCs w:val="20"/>
              </w:rPr>
              <w:t>Выполнение переданных полномочий по организации и осуществлению деятельности по опеке и попечительству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w:t>
            </w:r>
            <w:proofErr w:type="gramStart"/>
            <w:r w:rsidRPr="00760041">
              <w:rPr>
                <w:sz w:val="20"/>
                <w:szCs w:val="20"/>
              </w:rPr>
              <w:t>» »</w:t>
            </w:r>
            <w:proofErr w:type="gramEnd"/>
            <w:r w:rsidRPr="00760041">
              <w:rPr>
                <w:sz w:val="20"/>
                <w:szCs w:val="20"/>
              </w:rPr>
              <w:t xml:space="preserve"> (Закупка товаров, работ и услуг для обеспечения государственных (муниципальных) нужд)</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01</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13</w:t>
            </w:r>
          </w:p>
        </w:tc>
        <w:tc>
          <w:tcPr>
            <w:tcW w:w="645" w:type="pct"/>
            <w:tcBorders>
              <w:top w:val="nil"/>
              <w:left w:val="nil"/>
              <w:bottom w:val="single" w:sz="4" w:space="0" w:color="auto"/>
              <w:right w:val="single" w:sz="4" w:space="0" w:color="auto"/>
            </w:tcBorders>
            <w:shd w:val="clear" w:color="auto" w:fill="auto"/>
            <w:noWrap/>
            <w:vAlign w:val="bottom"/>
            <w:hideMark/>
          </w:tcPr>
          <w:p w:rsidR="00E80245" w:rsidRPr="00760041" w:rsidRDefault="00E80245" w:rsidP="00E50EFA">
            <w:pPr>
              <w:spacing w:line="240" w:lineRule="auto"/>
              <w:ind w:firstLine="0"/>
              <w:jc w:val="center"/>
              <w:rPr>
                <w:sz w:val="20"/>
                <w:szCs w:val="20"/>
              </w:rPr>
            </w:pPr>
            <w:r w:rsidRPr="00760041">
              <w:rPr>
                <w:sz w:val="20"/>
                <w:szCs w:val="20"/>
              </w:rPr>
              <w:t>02 4 14 78392</w:t>
            </w:r>
          </w:p>
        </w:tc>
        <w:tc>
          <w:tcPr>
            <w:tcW w:w="240" w:type="pct"/>
            <w:tcBorders>
              <w:top w:val="nil"/>
              <w:left w:val="nil"/>
              <w:bottom w:val="single" w:sz="4" w:space="0" w:color="auto"/>
              <w:right w:val="single" w:sz="4" w:space="0" w:color="auto"/>
            </w:tcBorders>
            <w:shd w:val="clear" w:color="auto" w:fill="auto"/>
            <w:noWrap/>
            <w:vAlign w:val="bottom"/>
            <w:hideMark/>
          </w:tcPr>
          <w:p w:rsidR="00E80245" w:rsidRPr="00760041" w:rsidRDefault="00E80245" w:rsidP="00E50EFA">
            <w:pPr>
              <w:spacing w:line="240" w:lineRule="auto"/>
              <w:ind w:firstLine="0"/>
              <w:jc w:val="center"/>
              <w:rPr>
                <w:sz w:val="20"/>
                <w:szCs w:val="20"/>
              </w:rPr>
            </w:pPr>
            <w:r w:rsidRPr="00760041">
              <w:rPr>
                <w:sz w:val="20"/>
                <w:szCs w:val="20"/>
              </w:rPr>
              <w:t>200</w:t>
            </w:r>
          </w:p>
        </w:tc>
        <w:tc>
          <w:tcPr>
            <w:tcW w:w="472" w:type="pct"/>
            <w:tcBorders>
              <w:top w:val="nil"/>
              <w:left w:val="nil"/>
              <w:bottom w:val="single" w:sz="4" w:space="0" w:color="auto"/>
              <w:right w:val="single" w:sz="4" w:space="0" w:color="auto"/>
            </w:tcBorders>
            <w:shd w:val="clear" w:color="auto" w:fill="auto"/>
            <w:noWrap/>
            <w:vAlign w:val="bottom"/>
            <w:hideMark/>
          </w:tcPr>
          <w:p w:rsidR="00E80245" w:rsidRPr="00760041" w:rsidRDefault="00E80245" w:rsidP="00E50EFA">
            <w:pPr>
              <w:spacing w:line="240" w:lineRule="auto"/>
              <w:ind w:firstLine="0"/>
              <w:jc w:val="center"/>
              <w:rPr>
                <w:sz w:val="20"/>
                <w:szCs w:val="20"/>
              </w:rPr>
            </w:pPr>
            <w:r w:rsidRPr="00760041">
              <w:rPr>
                <w:sz w:val="20"/>
                <w:szCs w:val="20"/>
              </w:rPr>
              <w:t>2,6</w:t>
            </w:r>
          </w:p>
        </w:tc>
        <w:tc>
          <w:tcPr>
            <w:tcW w:w="458" w:type="pct"/>
            <w:tcBorders>
              <w:top w:val="nil"/>
              <w:left w:val="nil"/>
              <w:bottom w:val="single" w:sz="4" w:space="0" w:color="auto"/>
              <w:right w:val="single" w:sz="4" w:space="0" w:color="auto"/>
            </w:tcBorders>
            <w:shd w:val="clear" w:color="auto" w:fill="auto"/>
            <w:noWrap/>
            <w:vAlign w:val="bottom"/>
            <w:hideMark/>
          </w:tcPr>
          <w:p w:rsidR="00E80245" w:rsidRPr="00760041" w:rsidRDefault="00E80245" w:rsidP="00E50EFA">
            <w:pPr>
              <w:spacing w:line="240" w:lineRule="auto"/>
              <w:ind w:firstLine="0"/>
              <w:jc w:val="center"/>
              <w:rPr>
                <w:sz w:val="20"/>
                <w:szCs w:val="20"/>
              </w:rPr>
            </w:pPr>
            <w:r w:rsidRPr="00760041">
              <w:rPr>
                <w:sz w:val="20"/>
                <w:szCs w:val="20"/>
              </w:rPr>
              <w:t>3,0</w:t>
            </w:r>
          </w:p>
        </w:tc>
        <w:tc>
          <w:tcPr>
            <w:tcW w:w="503" w:type="pct"/>
            <w:gridSpan w:val="2"/>
            <w:tcBorders>
              <w:top w:val="nil"/>
              <w:left w:val="nil"/>
              <w:bottom w:val="single" w:sz="4" w:space="0" w:color="auto"/>
              <w:right w:val="single" w:sz="4" w:space="0" w:color="auto"/>
            </w:tcBorders>
            <w:shd w:val="clear" w:color="auto" w:fill="auto"/>
            <w:noWrap/>
            <w:vAlign w:val="bottom"/>
            <w:hideMark/>
          </w:tcPr>
          <w:p w:rsidR="00E80245" w:rsidRPr="00760041" w:rsidRDefault="00E80245" w:rsidP="00E50EFA">
            <w:pPr>
              <w:spacing w:line="240" w:lineRule="auto"/>
              <w:ind w:firstLine="0"/>
              <w:jc w:val="center"/>
              <w:rPr>
                <w:sz w:val="20"/>
                <w:szCs w:val="20"/>
              </w:rPr>
            </w:pPr>
            <w:r w:rsidRPr="00760041">
              <w:rPr>
                <w:sz w:val="20"/>
                <w:szCs w:val="20"/>
              </w:rPr>
              <w:t>3,0</w:t>
            </w:r>
          </w:p>
        </w:tc>
      </w:tr>
      <w:tr w:rsidR="00E80245" w:rsidRPr="00760041" w:rsidTr="006C4EF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rPr>
                <w:b/>
                <w:bCs/>
                <w:sz w:val="20"/>
                <w:szCs w:val="20"/>
              </w:rPr>
            </w:pPr>
            <w:r w:rsidRPr="00760041">
              <w:rPr>
                <w:b/>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01</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13</w:t>
            </w:r>
          </w:p>
        </w:tc>
        <w:tc>
          <w:tcPr>
            <w:tcW w:w="645"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26 0 00 00000</w:t>
            </w:r>
          </w:p>
        </w:tc>
        <w:tc>
          <w:tcPr>
            <w:tcW w:w="240" w:type="pct"/>
            <w:tcBorders>
              <w:top w:val="nil"/>
              <w:left w:val="nil"/>
              <w:bottom w:val="single" w:sz="4" w:space="0" w:color="auto"/>
              <w:right w:val="single" w:sz="4" w:space="0" w:color="auto"/>
            </w:tcBorders>
            <w:shd w:val="clear" w:color="auto" w:fill="auto"/>
            <w:noWrap/>
            <w:vAlign w:val="bottom"/>
            <w:hideMark/>
          </w:tcPr>
          <w:p w:rsidR="00E80245" w:rsidRPr="00760041" w:rsidRDefault="00E80245" w:rsidP="00E50EFA">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14 750,5</w:t>
            </w:r>
          </w:p>
        </w:tc>
        <w:tc>
          <w:tcPr>
            <w:tcW w:w="458"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8 219,6</w:t>
            </w:r>
          </w:p>
        </w:tc>
        <w:tc>
          <w:tcPr>
            <w:tcW w:w="503" w:type="pct"/>
            <w:gridSpan w:val="2"/>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8 220,6</w:t>
            </w:r>
          </w:p>
        </w:tc>
      </w:tr>
      <w:tr w:rsidR="00E80245" w:rsidRPr="00760041" w:rsidTr="006C4EF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rPr>
                <w:b/>
                <w:bCs/>
                <w:sz w:val="20"/>
                <w:szCs w:val="20"/>
              </w:rPr>
            </w:pPr>
            <w:r w:rsidRPr="00760041">
              <w:rPr>
                <w:b/>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01</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13</w:t>
            </w:r>
          </w:p>
        </w:tc>
        <w:tc>
          <w:tcPr>
            <w:tcW w:w="645"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26 1 00 00000</w:t>
            </w:r>
          </w:p>
        </w:tc>
        <w:tc>
          <w:tcPr>
            <w:tcW w:w="240" w:type="pct"/>
            <w:tcBorders>
              <w:top w:val="nil"/>
              <w:left w:val="nil"/>
              <w:bottom w:val="single" w:sz="4" w:space="0" w:color="auto"/>
              <w:right w:val="single" w:sz="4" w:space="0" w:color="auto"/>
            </w:tcBorders>
            <w:shd w:val="clear" w:color="auto" w:fill="auto"/>
            <w:noWrap/>
            <w:vAlign w:val="bottom"/>
            <w:hideMark/>
          </w:tcPr>
          <w:p w:rsidR="00E80245" w:rsidRPr="00760041" w:rsidRDefault="00E80245" w:rsidP="00E50EFA">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798,5</w:t>
            </w:r>
          </w:p>
        </w:tc>
        <w:tc>
          <w:tcPr>
            <w:tcW w:w="458"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821,5</w:t>
            </w:r>
          </w:p>
        </w:tc>
        <w:tc>
          <w:tcPr>
            <w:tcW w:w="503" w:type="pct"/>
            <w:gridSpan w:val="2"/>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822,5</w:t>
            </w:r>
          </w:p>
        </w:tc>
      </w:tr>
      <w:tr w:rsidR="00E80245" w:rsidRPr="00760041" w:rsidTr="006C4EF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E80245" w:rsidRPr="00760041" w:rsidRDefault="00E80245" w:rsidP="00E50EFA">
            <w:pPr>
              <w:spacing w:line="240" w:lineRule="auto"/>
              <w:ind w:firstLine="0"/>
              <w:rPr>
                <w:sz w:val="20"/>
                <w:szCs w:val="20"/>
              </w:rPr>
            </w:pPr>
            <w:r w:rsidRPr="00760041">
              <w:rPr>
                <w:sz w:val="20"/>
                <w:szCs w:val="20"/>
              </w:rPr>
              <w:lastRenderedPageBreak/>
              <w:t>Основное мероприятие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01</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13</w:t>
            </w:r>
          </w:p>
        </w:tc>
        <w:tc>
          <w:tcPr>
            <w:tcW w:w="645"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26 1 02 00000</w:t>
            </w:r>
          </w:p>
        </w:tc>
        <w:tc>
          <w:tcPr>
            <w:tcW w:w="24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393,0</w:t>
            </w:r>
          </w:p>
        </w:tc>
        <w:tc>
          <w:tcPr>
            <w:tcW w:w="458"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405,0</w:t>
            </w:r>
          </w:p>
        </w:tc>
        <w:tc>
          <w:tcPr>
            <w:tcW w:w="503" w:type="pct"/>
            <w:gridSpan w:val="2"/>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406,0</w:t>
            </w:r>
          </w:p>
        </w:tc>
      </w:tr>
      <w:tr w:rsidR="00E80245" w:rsidRPr="00760041" w:rsidTr="006C4EF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E80245" w:rsidRPr="00760041" w:rsidRDefault="00E80245" w:rsidP="00E50EFA">
            <w:pPr>
              <w:spacing w:line="240" w:lineRule="auto"/>
              <w:ind w:firstLine="0"/>
              <w:rPr>
                <w:sz w:val="20"/>
                <w:szCs w:val="20"/>
              </w:rPr>
            </w:pPr>
            <w:r w:rsidRPr="00760041">
              <w:rPr>
                <w:sz w:val="20"/>
                <w:szCs w:val="20"/>
              </w:rPr>
              <w:t>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01</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13</w:t>
            </w:r>
          </w:p>
        </w:tc>
        <w:tc>
          <w:tcPr>
            <w:tcW w:w="645"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26 1 02 78090</w:t>
            </w:r>
          </w:p>
        </w:tc>
        <w:tc>
          <w:tcPr>
            <w:tcW w:w="24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100</w:t>
            </w:r>
          </w:p>
        </w:tc>
        <w:tc>
          <w:tcPr>
            <w:tcW w:w="472"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393,0</w:t>
            </w:r>
          </w:p>
        </w:tc>
        <w:tc>
          <w:tcPr>
            <w:tcW w:w="458"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405,0</w:t>
            </w:r>
          </w:p>
        </w:tc>
        <w:tc>
          <w:tcPr>
            <w:tcW w:w="503" w:type="pct"/>
            <w:gridSpan w:val="2"/>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406,0</w:t>
            </w:r>
          </w:p>
        </w:tc>
      </w:tr>
      <w:tr w:rsidR="00E80245" w:rsidRPr="00760041" w:rsidTr="006C4EF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E80245" w:rsidRPr="00760041" w:rsidRDefault="00E80245" w:rsidP="00E50EFA">
            <w:pPr>
              <w:spacing w:line="240" w:lineRule="auto"/>
              <w:ind w:firstLine="0"/>
              <w:rPr>
                <w:b/>
                <w:bCs/>
                <w:sz w:val="20"/>
                <w:szCs w:val="20"/>
              </w:rPr>
            </w:pPr>
            <w:r w:rsidRPr="00760041">
              <w:rPr>
                <w:b/>
                <w:bCs/>
                <w:sz w:val="20"/>
                <w:szCs w:val="20"/>
              </w:rPr>
              <w:t>Основное мероприятие «Финансовое обеспечение выполнения других расходных обязательств»</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01</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13</w:t>
            </w:r>
          </w:p>
        </w:tc>
        <w:tc>
          <w:tcPr>
            <w:tcW w:w="645"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26 1 04 00000</w:t>
            </w:r>
          </w:p>
        </w:tc>
        <w:tc>
          <w:tcPr>
            <w:tcW w:w="24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3,5</w:t>
            </w:r>
          </w:p>
        </w:tc>
        <w:tc>
          <w:tcPr>
            <w:tcW w:w="458"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3,5</w:t>
            </w:r>
          </w:p>
        </w:tc>
        <w:tc>
          <w:tcPr>
            <w:tcW w:w="503" w:type="pct"/>
            <w:gridSpan w:val="2"/>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3,5</w:t>
            </w:r>
          </w:p>
        </w:tc>
      </w:tr>
      <w:tr w:rsidR="00E80245" w:rsidRPr="00760041" w:rsidTr="006C4EF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rPr>
                <w:sz w:val="20"/>
                <w:szCs w:val="20"/>
              </w:rPr>
            </w:pPr>
            <w:r w:rsidRPr="00760041">
              <w:rPr>
                <w:sz w:val="20"/>
                <w:szCs w:val="20"/>
              </w:rPr>
              <w:t>Выполнение других расходных обязательств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01</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13</w:t>
            </w:r>
          </w:p>
        </w:tc>
        <w:tc>
          <w:tcPr>
            <w:tcW w:w="645"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26 1 04 80200</w:t>
            </w:r>
          </w:p>
        </w:tc>
        <w:tc>
          <w:tcPr>
            <w:tcW w:w="24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200</w:t>
            </w:r>
          </w:p>
        </w:tc>
        <w:tc>
          <w:tcPr>
            <w:tcW w:w="472"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3,5</w:t>
            </w:r>
          </w:p>
        </w:tc>
        <w:tc>
          <w:tcPr>
            <w:tcW w:w="458"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3,5</w:t>
            </w:r>
          </w:p>
        </w:tc>
        <w:tc>
          <w:tcPr>
            <w:tcW w:w="503" w:type="pct"/>
            <w:gridSpan w:val="2"/>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3,5</w:t>
            </w:r>
          </w:p>
        </w:tc>
      </w:tr>
      <w:tr w:rsidR="00E80245" w:rsidRPr="00760041" w:rsidTr="006C4EF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E80245" w:rsidRPr="00760041" w:rsidRDefault="00E80245" w:rsidP="00E50EFA">
            <w:pPr>
              <w:spacing w:line="240" w:lineRule="auto"/>
              <w:ind w:firstLine="0"/>
              <w:rPr>
                <w:sz w:val="20"/>
                <w:szCs w:val="20"/>
              </w:rPr>
            </w:pPr>
            <w:r w:rsidRPr="00760041">
              <w:rPr>
                <w:sz w:val="20"/>
                <w:szCs w:val="20"/>
              </w:rPr>
              <w:t>Основное мероприятие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01</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13</w:t>
            </w:r>
          </w:p>
        </w:tc>
        <w:tc>
          <w:tcPr>
            <w:tcW w:w="645"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26 1 19 00000</w:t>
            </w:r>
          </w:p>
        </w:tc>
        <w:tc>
          <w:tcPr>
            <w:tcW w:w="24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402,0</w:t>
            </w:r>
          </w:p>
        </w:tc>
        <w:tc>
          <w:tcPr>
            <w:tcW w:w="458"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413,0</w:t>
            </w:r>
          </w:p>
        </w:tc>
        <w:tc>
          <w:tcPr>
            <w:tcW w:w="503" w:type="pct"/>
            <w:gridSpan w:val="2"/>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413,0</w:t>
            </w:r>
          </w:p>
        </w:tc>
      </w:tr>
      <w:tr w:rsidR="00E80245" w:rsidRPr="00760041" w:rsidTr="006C4EF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E80245" w:rsidRPr="00760041" w:rsidRDefault="00E80245" w:rsidP="00E50EFA">
            <w:pPr>
              <w:spacing w:line="240" w:lineRule="auto"/>
              <w:ind w:firstLine="0"/>
              <w:rPr>
                <w:sz w:val="20"/>
                <w:szCs w:val="20"/>
              </w:rPr>
            </w:pPr>
            <w:r w:rsidRPr="00760041">
              <w:rPr>
                <w:sz w:val="20"/>
                <w:szCs w:val="20"/>
              </w:rPr>
              <w:t>Создание и организация деятельности комиссий по делам несовершеннолетних и защите их прав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01</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13</w:t>
            </w:r>
          </w:p>
        </w:tc>
        <w:tc>
          <w:tcPr>
            <w:tcW w:w="645"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26 1 19 78391</w:t>
            </w:r>
          </w:p>
        </w:tc>
        <w:tc>
          <w:tcPr>
            <w:tcW w:w="24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100</w:t>
            </w:r>
          </w:p>
        </w:tc>
        <w:tc>
          <w:tcPr>
            <w:tcW w:w="472"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395,0</w:t>
            </w:r>
          </w:p>
        </w:tc>
        <w:tc>
          <w:tcPr>
            <w:tcW w:w="458"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406,0</w:t>
            </w:r>
          </w:p>
        </w:tc>
        <w:tc>
          <w:tcPr>
            <w:tcW w:w="503" w:type="pct"/>
            <w:gridSpan w:val="2"/>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406,0</w:t>
            </w:r>
          </w:p>
        </w:tc>
      </w:tr>
      <w:tr w:rsidR="00E80245" w:rsidRPr="00760041" w:rsidTr="006C4EF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E80245" w:rsidRPr="00760041" w:rsidRDefault="00E80245" w:rsidP="00E50EFA">
            <w:pPr>
              <w:spacing w:line="240" w:lineRule="auto"/>
              <w:ind w:firstLine="0"/>
              <w:rPr>
                <w:sz w:val="20"/>
                <w:szCs w:val="20"/>
              </w:rPr>
            </w:pPr>
            <w:r w:rsidRPr="00760041">
              <w:rPr>
                <w:sz w:val="20"/>
                <w:szCs w:val="20"/>
              </w:rPr>
              <w:t>Создание и организация деятельности комиссий по делам несовершеннолетних и защите их прав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01</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13</w:t>
            </w:r>
          </w:p>
        </w:tc>
        <w:tc>
          <w:tcPr>
            <w:tcW w:w="645"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26 1 19 78391</w:t>
            </w:r>
          </w:p>
        </w:tc>
        <w:tc>
          <w:tcPr>
            <w:tcW w:w="24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200</w:t>
            </w:r>
          </w:p>
        </w:tc>
        <w:tc>
          <w:tcPr>
            <w:tcW w:w="472"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7,0</w:t>
            </w:r>
          </w:p>
        </w:tc>
        <w:tc>
          <w:tcPr>
            <w:tcW w:w="458"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7,0</w:t>
            </w:r>
          </w:p>
        </w:tc>
        <w:tc>
          <w:tcPr>
            <w:tcW w:w="503" w:type="pct"/>
            <w:gridSpan w:val="2"/>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7,0</w:t>
            </w:r>
          </w:p>
        </w:tc>
      </w:tr>
      <w:tr w:rsidR="00E80245" w:rsidRPr="00760041" w:rsidTr="006C4EF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rPr>
                <w:b/>
                <w:bCs/>
                <w:sz w:val="20"/>
                <w:szCs w:val="20"/>
              </w:rPr>
            </w:pPr>
            <w:r w:rsidRPr="00760041">
              <w:rPr>
                <w:b/>
                <w:bCs/>
                <w:sz w:val="20"/>
                <w:szCs w:val="20"/>
              </w:rPr>
              <w:t>Подпрограмма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01</w:t>
            </w:r>
          </w:p>
        </w:tc>
        <w:tc>
          <w:tcPr>
            <w:tcW w:w="246"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13</w:t>
            </w:r>
          </w:p>
        </w:tc>
        <w:tc>
          <w:tcPr>
            <w:tcW w:w="645"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26 2 00 00000</w:t>
            </w:r>
          </w:p>
        </w:tc>
        <w:tc>
          <w:tcPr>
            <w:tcW w:w="240"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13 952,0</w:t>
            </w:r>
          </w:p>
        </w:tc>
        <w:tc>
          <w:tcPr>
            <w:tcW w:w="458" w:type="pct"/>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7 398,1</w:t>
            </w:r>
          </w:p>
        </w:tc>
        <w:tc>
          <w:tcPr>
            <w:tcW w:w="503" w:type="pct"/>
            <w:gridSpan w:val="2"/>
            <w:tcBorders>
              <w:top w:val="nil"/>
              <w:left w:val="nil"/>
              <w:bottom w:val="single" w:sz="4" w:space="0" w:color="auto"/>
              <w:right w:val="single" w:sz="4" w:space="0" w:color="auto"/>
            </w:tcBorders>
            <w:shd w:val="clear" w:color="auto" w:fill="auto"/>
            <w:vAlign w:val="bottom"/>
            <w:hideMark/>
          </w:tcPr>
          <w:p w:rsidR="00E80245" w:rsidRPr="00760041" w:rsidRDefault="00E80245" w:rsidP="00E50EFA">
            <w:pPr>
              <w:spacing w:line="240" w:lineRule="auto"/>
              <w:ind w:firstLine="0"/>
              <w:jc w:val="center"/>
              <w:rPr>
                <w:b/>
                <w:bCs/>
                <w:sz w:val="20"/>
                <w:szCs w:val="20"/>
              </w:rPr>
            </w:pPr>
            <w:r w:rsidRPr="00760041">
              <w:rPr>
                <w:b/>
                <w:bCs/>
                <w:sz w:val="20"/>
                <w:szCs w:val="20"/>
              </w:rPr>
              <w:t>7 398,1</w:t>
            </w:r>
          </w:p>
        </w:tc>
      </w:tr>
    </w:tbl>
    <w:p w:rsidR="00E80245" w:rsidRPr="00760041" w:rsidRDefault="00E80245" w:rsidP="006C4EF9">
      <w:pPr>
        <w:rPr>
          <w:sz w:val="20"/>
          <w:szCs w:val="20"/>
        </w:rPr>
      </w:pPr>
    </w:p>
    <w:sectPr w:rsidR="00E80245" w:rsidRPr="00760041" w:rsidSect="00FC1809">
      <w:pgSz w:w="11906" w:h="16838"/>
      <w:pgMar w:top="1134" w:right="567" w:bottom="1276"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17E" w:rsidRDefault="0017717E" w:rsidP="000663F8">
      <w:pPr>
        <w:spacing w:line="240" w:lineRule="auto"/>
      </w:pPr>
      <w:r>
        <w:separator/>
      </w:r>
    </w:p>
  </w:endnote>
  <w:endnote w:type="continuationSeparator" w:id="0">
    <w:p w:rsidR="0017717E" w:rsidRDefault="0017717E" w:rsidP="00066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CC"/>
    <w:family w:val="auto"/>
    <w:pitch w:val="variable"/>
    <w:sig w:usb0="00000203" w:usb1="00000000" w:usb2="00000000" w:usb3="00000000" w:csb0="00000005" w:csb1="00000000"/>
  </w:font>
  <w:font w:name="Consultant">
    <w:altName w:val="Courier New"/>
    <w:charset w:val="CC"/>
    <w:family w:val="modern"/>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choolBo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920389"/>
      <w:docPartObj>
        <w:docPartGallery w:val="Page Numbers (Bottom of Page)"/>
        <w:docPartUnique/>
      </w:docPartObj>
    </w:sdtPr>
    <w:sdtEndPr/>
    <w:sdtContent>
      <w:p w:rsidR="00E50EFA" w:rsidRDefault="00E50EFA">
        <w:pPr>
          <w:pStyle w:val="ac"/>
          <w:jc w:val="center"/>
        </w:pPr>
        <w:r>
          <w:fldChar w:fldCharType="begin"/>
        </w:r>
        <w:r>
          <w:instrText>PAGE   \* MERGEFORMAT</w:instrText>
        </w:r>
        <w:r>
          <w:fldChar w:fldCharType="separate"/>
        </w:r>
        <w:r w:rsidR="0008329C" w:rsidRPr="0008329C">
          <w:rPr>
            <w:noProof/>
            <w:lang w:val="ru-RU"/>
          </w:rPr>
          <w:t>20</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EFA" w:rsidRDefault="00E50EFA">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17E" w:rsidRDefault="0017717E" w:rsidP="000663F8">
      <w:pPr>
        <w:spacing w:line="240" w:lineRule="auto"/>
      </w:pPr>
      <w:r>
        <w:separator/>
      </w:r>
    </w:p>
  </w:footnote>
  <w:footnote w:type="continuationSeparator" w:id="0">
    <w:p w:rsidR="0017717E" w:rsidRDefault="0017717E" w:rsidP="000663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EFA" w:rsidRDefault="00E50EFA" w:rsidP="001A1639">
    <w:pPr>
      <w:pStyle w:val="aa"/>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9.65pt;height:9.65pt" o:bullet="t">
        <v:imagedata r:id="rId1" o:title="artF284"/>
      </v:shape>
    </w:pict>
  </w:numPicBullet>
  <w:numPicBullet w:numPicBulletId="1">
    <w:pict>
      <v:shape id="_x0000_i1048" type="#_x0000_t75" style="width:9.15pt;height:9.15pt" o:bullet="t">
        <v:imagedata r:id="rId2" o:title="art564B"/>
      </v:shape>
    </w:pict>
  </w:numPicBullet>
  <w:numPicBullet w:numPicBulletId="2">
    <w:pict>
      <v:shape id="_x0000_i1049" type="#_x0000_t75" style="width:9.65pt;height:9.65pt" o:bullet="t">
        <v:imagedata r:id="rId3" o:title="art4BFC"/>
      </v:shape>
    </w:pict>
  </w:numPicBullet>
  <w:abstractNum w:abstractNumId="0">
    <w:nsid w:val="FFFFFF7C"/>
    <w:multiLevelType w:val="singleLevel"/>
    <w:tmpl w:val="18A6E410"/>
    <w:lvl w:ilvl="0">
      <w:start w:val="1"/>
      <w:numFmt w:val="decimal"/>
      <w:lvlText w:val="%1."/>
      <w:lvlJc w:val="left"/>
      <w:pPr>
        <w:tabs>
          <w:tab w:val="num" w:pos="1492"/>
        </w:tabs>
        <w:ind w:left="1492" w:hanging="360"/>
      </w:pPr>
    </w:lvl>
  </w:abstractNum>
  <w:abstractNum w:abstractNumId="1">
    <w:nsid w:val="FFFFFF7D"/>
    <w:multiLevelType w:val="singleLevel"/>
    <w:tmpl w:val="1F623E8E"/>
    <w:lvl w:ilvl="0">
      <w:start w:val="1"/>
      <w:numFmt w:val="decimal"/>
      <w:lvlText w:val="%1."/>
      <w:lvlJc w:val="left"/>
      <w:pPr>
        <w:tabs>
          <w:tab w:val="num" w:pos="1209"/>
        </w:tabs>
        <w:ind w:left="1209" w:hanging="360"/>
      </w:pPr>
    </w:lvl>
  </w:abstractNum>
  <w:abstractNum w:abstractNumId="2">
    <w:nsid w:val="FFFFFF7E"/>
    <w:multiLevelType w:val="singleLevel"/>
    <w:tmpl w:val="8FC60918"/>
    <w:lvl w:ilvl="0">
      <w:start w:val="1"/>
      <w:numFmt w:val="decimal"/>
      <w:lvlText w:val="%1."/>
      <w:lvlJc w:val="left"/>
      <w:pPr>
        <w:tabs>
          <w:tab w:val="num" w:pos="926"/>
        </w:tabs>
        <w:ind w:left="926" w:hanging="360"/>
      </w:pPr>
    </w:lvl>
  </w:abstractNum>
  <w:abstractNum w:abstractNumId="3">
    <w:nsid w:val="FFFFFF7F"/>
    <w:multiLevelType w:val="singleLevel"/>
    <w:tmpl w:val="A8820442"/>
    <w:lvl w:ilvl="0">
      <w:start w:val="1"/>
      <w:numFmt w:val="decimal"/>
      <w:lvlText w:val="%1."/>
      <w:lvlJc w:val="left"/>
      <w:pPr>
        <w:tabs>
          <w:tab w:val="num" w:pos="643"/>
        </w:tabs>
        <w:ind w:left="643" w:hanging="360"/>
      </w:pPr>
    </w:lvl>
  </w:abstractNum>
  <w:abstractNum w:abstractNumId="4">
    <w:nsid w:val="FFFFFF80"/>
    <w:multiLevelType w:val="singleLevel"/>
    <w:tmpl w:val="F14C72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F1C21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746AF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7581F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38ABDC"/>
    <w:lvl w:ilvl="0">
      <w:start w:val="1"/>
      <w:numFmt w:val="decimal"/>
      <w:lvlText w:val="%1."/>
      <w:lvlJc w:val="left"/>
      <w:pPr>
        <w:tabs>
          <w:tab w:val="num" w:pos="360"/>
        </w:tabs>
        <w:ind w:left="360" w:hanging="360"/>
      </w:pPr>
    </w:lvl>
  </w:abstractNum>
  <w:abstractNum w:abstractNumId="9">
    <w:nsid w:val="FFFFFF89"/>
    <w:multiLevelType w:val="singleLevel"/>
    <w:tmpl w:val="1D20A92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FB92A5CC"/>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0000003"/>
    <w:multiLevelType w:val="singleLevel"/>
    <w:tmpl w:val="00000003"/>
    <w:name w:val="WW8Num3"/>
    <w:lvl w:ilvl="0">
      <w:start w:val="1"/>
      <w:numFmt w:val="decimal"/>
      <w:pStyle w:val="-"/>
      <w:lvlText w:val="%1."/>
      <w:lvlJc w:val="left"/>
      <w:pPr>
        <w:tabs>
          <w:tab w:val="num" w:pos="1069"/>
        </w:tabs>
        <w:ind w:left="1069" w:hanging="360"/>
      </w:pPr>
    </w:lvl>
  </w:abstractNum>
  <w:abstractNum w:abstractNumId="13">
    <w:nsid w:val="00000004"/>
    <w:multiLevelType w:val="multilevel"/>
    <w:tmpl w:val="00000004"/>
    <w:name w:val="WW8Num4"/>
    <w:lvl w:ilvl="0">
      <w:start w:val="1"/>
      <w:numFmt w:val="decimal"/>
      <w:lvlText w:val="%1."/>
      <w:lvlJc w:val="left"/>
      <w:pPr>
        <w:tabs>
          <w:tab w:val="num" w:pos="600"/>
        </w:tabs>
        <w:ind w:left="600" w:hanging="600"/>
      </w:pPr>
    </w:lvl>
    <w:lvl w:ilvl="1">
      <w:start w:val="1"/>
      <w:numFmt w:val="decimal"/>
      <w:lvlText w:val="%1.%2."/>
      <w:lvlJc w:val="left"/>
      <w:pPr>
        <w:tabs>
          <w:tab w:val="num" w:pos="952"/>
        </w:tabs>
        <w:ind w:left="952" w:hanging="600"/>
      </w:pPr>
    </w:lvl>
    <w:lvl w:ilvl="2">
      <w:start w:val="1"/>
      <w:numFmt w:val="decimal"/>
      <w:lvlText w:val="%1.%2.%3."/>
      <w:lvlJc w:val="left"/>
      <w:pPr>
        <w:tabs>
          <w:tab w:val="num" w:pos="1424"/>
        </w:tabs>
        <w:ind w:left="1424" w:hanging="720"/>
      </w:pPr>
    </w:lvl>
    <w:lvl w:ilvl="3">
      <w:start w:val="1"/>
      <w:numFmt w:val="decimal"/>
      <w:lvlText w:val="%1.%2.%3.%4."/>
      <w:lvlJc w:val="left"/>
      <w:pPr>
        <w:tabs>
          <w:tab w:val="num" w:pos="1776"/>
        </w:tabs>
        <w:ind w:left="1776" w:hanging="720"/>
      </w:pPr>
    </w:lvl>
    <w:lvl w:ilvl="4">
      <w:start w:val="1"/>
      <w:numFmt w:val="decimal"/>
      <w:lvlText w:val="%1.%2.%3.%4.%5."/>
      <w:lvlJc w:val="left"/>
      <w:pPr>
        <w:tabs>
          <w:tab w:val="num" w:pos="2488"/>
        </w:tabs>
        <w:ind w:left="2488" w:hanging="108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616"/>
        </w:tabs>
        <w:ind w:left="4616" w:hanging="1800"/>
      </w:pPr>
    </w:lvl>
  </w:abstractNum>
  <w:abstractNum w:abstractNumId="14">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5">
    <w:nsid w:val="00000006"/>
    <w:multiLevelType w:val="multilevel"/>
    <w:tmpl w:val="00000006"/>
    <w:name w:val="WW8Num6"/>
    <w:lvl w:ilvl="0">
      <w:start w:val="7"/>
      <w:numFmt w:val="decimal"/>
      <w:lvlText w:val="%1."/>
      <w:lvlJc w:val="left"/>
      <w:pPr>
        <w:tabs>
          <w:tab w:val="num" w:pos="720"/>
        </w:tabs>
        <w:ind w:left="720" w:hanging="360"/>
      </w:pPr>
      <w:rPr>
        <w:strike w:val="0"/>
        <w:dstrike w:val="0"/>
        <w:u w:val="none"/>
        <w:effect w:val="none"/>
      </w:rPr>
    </w:lvl>
    <w:lvl w:ilvl="1">
      <w:start w:val="3"/>
      <w:numFmt w:val="decimal"/>
      <w:lvlText w:val="%1.%2"/>
      <w:lvlJc w:val="left"/>
      <w:pPr>
        <w:tabs>
          <w:tab w:val="num" w:pos="1080"/>
        </w:tabs>
        <w:ind w:left="1080" w:hanging="360"/>
      </w:pPr>
      <w:rPr>
        <w:strike w:val="0"/>
        <w:dstrike w:val="0"/>
        <w:u w:val="none"/>
        <w:effect w:val="no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nsid w:val="00000008"/>
    <w:multiLevelType w:val="multilevel"/>
    <w:tmpl w:val="00000008"/>
    <w:name w:val="WW8Num8"/>
    <w:lvl w:ilvl="0">
      <w:start w:val="1"/>
      <w:numFmt w:val="bullet"/>
      <w:lvlText w:val=""/>
      <w:lvlJc w:val="left"/>
      <w:pPr>
        <w:tabs>
          <w:tab w:val="num" w:pos="720"/>
        </w:tabs>
        <w:ind w:left="720" w:hanging="360"/>
      </w:pPr>
      <w:rPr>
        <w:rFonts w:ascii="Symbol" w:hAnsi="Symbol"/>
        <w:b w:val="0"/>
        <w:i w:val="0"/>
        <w:color w:val="auto"/>
      </w:rPr>
    </w:lvl>
    <w:lvl w:ilvl="1">
      <w:start w:val="1"/>
      <w:numFmt w:val="bullet"/>
      <w:lvlText w:val=""/>
      <w:lvlJc w:val="left"/>
      <w:pPr>
        <w:tabs>
          <w:tab w:val="num" w:pos="1080"/>
        </w:tabs>
        <w:ind w:left="1080" w:hanging="360"/>
      </w:pPr>
      <w:rPr>
        <w:rFonts w:ascii="Symbol" w:hAnsi="Symbol"/>
        <w:b w:val="0"/>
        <w:i w:val="0"/>
        <w:color w:val="auto"/>
      </w:rPr>
    </w:lvl>
    <w:lvl w:ilvl="2">
      <w:start w:val="1"/>
      <w:numFmt w:val="bullet"/>
      <w:lvlText w:val=""/>
      <w:lvlJc w:val="left"/>
      <w:pPr>
        <w:tabs>
          <w:tab w:val="num" w:pos="1440"/>
        </w:tabs>
        <w:ind w:left="1440" w:hanging="360"/>
      </w:pPr>
      <w:rPr>
        <w:rFonts w:ascii="Symbol" w:hAnsi="Symbol"/>
        <w:b w:val="0"/>
        <w:i w:val="0"/>
        <w:color w:val="auto"/>
      </w:rPr>
    </w:lvl>
    <w:lvl w:ilvl="3">
      <w:start w:val="1"/>
      <w:numFmt w:val="bullet"/>
      <w:lvlText w:val=""/>
      <w:lvlJc w:val="left"/>
      <w:pPr>
        <w:tabs>
          <w:tab w:val="num" w:pos="1800"/>
        </w:tabs>
        <w:ind w:left="1800" w:hanging="360"/>
      </w:pPr>
      <w:rPr>
        <w:rFonts w:ascii="Symbol" w:hAnsi="Symbol"/>
        <w:b w:val="0"/>
        <w:i w:val="0"/>
        <w:color w:val="auto"/>
      </w:rPr>
    </w:lvl>
    <w:lvl w:ilvl="4">
      <w:start w:val="1"/>
      <w:numFmt w:val="bullet"/>
      <w:lvlText w:val=""/>
      <w:lvlJc w:val="left"/>
      <w:pPr>
        <w:tabs>
          <w:tab w:val="num" w:pos="2160"/>
        </w:tabs>
        <w:ind w:left="2160" w:hanging="360"/>
      </w:pPr>
      <w:rPr>
        <w:rFonts w:ascii="Symbol" w:hAnsi="Symbol"/>
        <w:b w:val="0"/>
        <w:i w:val="0"/>
        <w:color w:val="auto"/>
      </w:rPr>
    </w:lvl>
    <w:lvl w:ilvl="5">
      <w:start w:val="1"/>
      <w:numFmt w:val="bullet"/>
      <w:lvlText w:val=""/>
      <w:lvlJc w:val="left"/>
      <w:pPr>
        <w:tabs>
          <w:tab w:val="num" w:pos="2520"/>
        </w:tabs>
        <w:ind w:left="2520" w:hanging="360"/>
      </w:pPr>
      <w:rPr>
        <w:rFonts w:ascii="Symbol" w:hAnsi="Symbol"/>
        <w:b w:val="0"/>
        <w:i w:val="0"/>
        <w:color w:val="auto"/>
      </w:rPr>
    </w:lvl>
    <w:lvl w:ilvl="6">
      <w:start w:val="1"/>
      <w:numFmt w:val="bullet"/>
      <w:lvlText w:val=""/>
      <w:lvlJc w:val="left"/>
      <w:pPr>
        <w:tabs>
          <w:tab w:val="num" w:pos="2880"/>
        </w:tabs>
        <w:ind w:left="2880" w:hanging="360"/>
      </w:pPr>
      <w:rPr>
        <w:rFonts w:ascii="Symbol" w:hAnsi="Symbol"/>
        <w:b w:val="0"/>
        <w:i w:val="0"/>
        <w:color w:val="auto"/>
      </w:rPr>
    </w:lvl>
    <w:lvl w:ilvl="7">
      <w:start w:val="1"/>
      <w:numFmt w:val="bullet"/>
      <w:lvlText w:val=""/>
      <w:lvlJc w:val="left"/>
      <w:pPr>
        <w:tabs>
          <w:tab w:val="num" w:pos="3240"/>
        </w:tabs>
        <w:ind w:left="3240" w:hanging="360"/>
      </w:pPr>
      <w:rPr>
        <w:rFonts w:ascii="Symbol" w:hAnsi="Symbol"/>
        <w:b w:val="0"/>
        <w:i w:val="0"/>
        <w:color w:val="auto"/>
      </w:rPr>
    </w:lvl>
    <w:lvl w:ilvl="8">
      <w:start w:val="1"/>
      <w:numFmt w:val="bullet"/>
      <w:lvlText w:val=""/>
      <w:lvlJc w:val="left"/>
      <w:pPr>
        <w:tabs>
          <w:tab w:val="num" w:pos="3600"/>
        </w:tabs>
        <w:ind w:left="3600" w:hanging="360"/>
      </w:pPr>
      <w:rPr>
        <w:rFonts w:ascii="Symbol" w:hAnsi="Symbol"/>
        <w:b w:val="0"/>
        <w:i w:val="0"/>
        <w:color w:val="auto"/>
      </w:rPr>
    </w:lvl>
  </w:abstractNum>
  <w:abstractNum w:abstractNumId="18">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9">
    <w:nsid w:val="0000000A"/>
    <w:multiLevelType w:val="multilevel"/>
    <w:tmpl w:val="0000000A"/>
    <w:name w:val="WW8Num1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Symbol" w:hAnsi="Symbol"/>
        <w:b w:val="0"/>
        <w:bCs w:val="0"/>
      </w:rPr>
    </w:lvl>
    <w:lvl w:ilvl="2">
      <w:start w:val="1"/>
      <w:numFmt w:val="bullet"/>
      <w:lvlText w:val=""/>
      <w:lvlJc w:val="left"/>
      <w:pPr>
        <w:tabs>
          <w:tab w:val="num" w:pos="1440"/>
        </w:tabs>
        <w:ind w:left="1440" w:hanging="360"/>
      </w:pPr>
      <w:rPr>
        <w:rFonts w:ascii="Symbol" w:hAnsi="Symbol"/>
        <w:b w:val="0"/>
        <w:bCs w:val="0"/>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Symbol" w:hAnsi="Symbol"/>
        <w:b w:val="0"/>
        <w:bCs w:val="0"/>
      </w:rPr>
    </w:lvl>
    <w:lvl w:ilvl="5">
      <w:start w:val="1"/>
      <w:numFmt w:val="bullet"/>
      <w:lvlText w:val=""/>
      <w:lvlJc w:val="left"/>
      <w:pPr>
        <w:tabs>
          <w:tab w:val="num" w:pos="2520"/>
        </w:tabs>
        <w:ind w:left="2520" w:hanging="360"/>
      </w:pPr>
      <w:rPr>
        <w:rFonts w:ascii="Symbol" w:hAnsi="Symbol"/>
        <w:b w:val="0"/>
        <w:bCs w:val="0"/>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Symbol" w:hAnsi="Symbol"/>
        <w:b w:val="0"/>
        <w:bCs w:val="0"/>
      </w:rPr>
    </w:lvl>
    <w:lvl w:ilvl="8">
      <w:start w:val="1"/>
      <w:numFmt w:val="bullet"/>
      <w:lvlText w:val=""/>
      <w:lvlJc w:val="left"/>
      <w:pPr>
        <w:tabs>
          <w:tab w:val="num" w:pos="3600"/>
        </w:tabs>
        <w:ind w:left="3600" w:hanging="360"/>
      </w:pPr>
      <w:rPr>
        <w:rFonts w:ascii="Symbol" w:hAnsi="Symbol"/>
        <w:b w:val="0"/>
        <w:bCs w:val="0"/>
      </w:rPr>
    </w:lvl>
  </w:abstractNum>
  <w:abstractNum w:abstractNumId="20">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1">
    <w:nsid w:val="03B97076"/>
    <w:multiLevelType w:val="hybridMultilevel"/>
    <w:tmpl w:val="44E6A5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8B00B69"/>
    <w:multiLevelType w:val="hybridMultilevel"/>
    <w:tmpl w:val="FBD01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3B2536D"/>
    <w:multiLevelType w:val="hybridMultilevel"/>
    <w:tmpl w:val="0038C4B2"/>
    <w:lvl w:ilvl="0" w:tplc="B5D2A82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141760E6"/>
    <w:multiLevelType w:val="hybridMultilevel"/>
    <w:tmpl w:val="650025AE"/>
    <w:lvl w:ilvl="0" w:tplc="E850ECBC">
      <w:start w:val="1"/>
      <w:numFmt w:val="bullet"/>
      <w:lvlText w:val=""/>
      <w:lvlPicBulletId w:val="2"/>
      <w:lvlJc w:val="left"/>
      <w:pPr>
        <w:tabs>
          <w:tab w:val="num" w:pos="720"/>
        </w:tabs>
        <w:ind w:left="720" w:hanging="360"/>
      </w:pPr>
      <w:rPr>
        <w:rFonts w:ascii="Symbol" w:hAnsi="Symbol" w:hint="default"/>
      </w:rPr>
    </w:lvl>
    <w:lvl w:ilvl="1" w:tplc="9CCA68BE" w:tentative="1">
      <w:start w:val="1"/>
      <w:numFmt w:val="bullet"/>
      <w:lvlText w:val=""/>
      <w:lvlPicBulletId w:val="2"/>
      <w:lvlJc w:val="left"/>
      <w:pPr>
        <w:tabs>
          <w:tab w:val="num" w:pos="1440"/>
        </w:tabs>
        <w:ind w:left="1440" w:hanging="360"/>
      </w:pPr>
      <w:rPr>
        <w:rFonts w:ascii="Symbol" w:hAnsi="Symbol" w:hint="default"/>
      </w:rPr>
    </w:lvl>
    <w:lvl w:ilvl="2" w:tplc="C34A7D04" w:tentative="1">
      <w:start w:val="1"/>
      <w:numFmt w:val="bullet"/>
      <w:lvlText w:val=""/>
      <w:lvlPicBulletId w:val="2"/>
      <w:lvlJc w:val="left"/>
      <w:pPr>
        <w:tabs>
          <w:tab w:val="num" w:pos="2160"/>
        </w:tabs>
        <w:ind w:left="2160" w:hanging="360"/>
      </w:pPr>
      <w:rPr>
        <w:rFonts w:ascii="Symbol" w:hAnsi="Symbol" w:hint="default"/>
      </w:rPr>
    </w:lvl>
    <w:lvl w:ilvl="3" w:tplc="85C8B426" w:tentative="1">
      <w:start w:val="1"/>
      <w:numFmt w:val="bullet"/>
      <w:lvlText w:val=""/>
      <w:lvlPicBulletId w:val="2"/>
      <w:lvlJc w:val="left"/>
      <w:pPr>
        <w:tabs>
          <w:tab w:val="num" w:pos="2880"/>
        </w:tabs>
        <w:ind w:left="2880" w:hanging="360"/>
      </w:pPr>
      <w:rPr>
        <w:rFonts w:ascii="Symbol" w:hAnsi="Symbol" w:hint="default"/>
      </w:rPr>
    </w:lvl>
    <w:lvl w:ilvl="4" w:tplc="8CC6EE48" w:tentative="1">
      <w:start w:val="1"/>
      <w:numFmt w:val="bullet"/>
      <w:lvlText w:val=""/>
      <w:lvlPicBulletId w:val="2"/>
      <w:lvlJc w:val="left"/>
      <w:pPr>
        <w:tabs>
          <w:tab w:val="num" w:pos="3600"/>
        </w:tabs>
        <w:ind w:left="3600" w:hanging="360"/>
      </w:pPr>
      <w:rPr>
        <w:rFonts w:ascii="Symbol" w:hAnsi="Symbol" w:hint="default"/>
      </w:rPr>
    </w:lvl>
    <w:lvl w:ilvl="5" w:tplc="D354E860" w:tentative="1">
      <w:start w:val="1"/>
      <w:numFmt w:val="bullet"/>
      <w:lvlText w:val=""/>
      <w:lvlPicBulletId w:val="2"/>
      <w:lvlJc w:val="left"/>
      <w:pPr>
        <w:tabs>
          <w:tab w:val="num" w:pos="4320"/>
        </w:tabs>
        <w:ind w:left="4320" w:hanging="360"/>
      </w:pPr>
      <w:rPr>
        <w:rFonts w:ascii="Symbol" w:hAnsi="Symbol" w:hint="default"/>
      </w:rPr>
    </w:lvl>
    <w:lvl w:ilvl="6" w:tplc="5A1E84BE" w:tentative="1">
      <w:start w:val="1"/>
      <w:numFmt w:val="bullet"/>
      <w:lvlText w:val=""/>
      <w:lvlPicBulletId w:val="2"/>
      <w:lvlJc w:val="left"/>
      <w:pPr>
        <w:tabs>
          <w:tab w:val="num" w:pos="5040"/>
        </w:tabs>
        <w:ind w:left="5040" w:hanging="360"/>
      </w:pPr>
      <w:rPr>
        <w:rFonts w:ascii="Symbol" w:hAnsi="Symbol" w:hint="default"/>
      </w:rPr>
    </w:lvl>
    <w:lvl w:ilvl="7" w:tplc="DF5ECD52" w:tentative="1">
      <w:start w:val="1"/>
      <w:numFmt w:val="bullet"/>
      <w:lvlText w:val=""/>
      <w:lvlPicBulletId w:val="2"/>
      <w:lvlJc w:val="left"/>
      <w:pPr>
        <w:tabs>
          <w:tab w:val="num" w:pos="5760"/>
        </w:tabs>
        <w:ind w:left="5760" w:hanging="360"/>
      </w:pPr>
      <w:rPr>
        <w:rFonts w:ascii="Symbol" w:hAnsi="Symbol" w:hint="default"/>
      </w:rPr>
    </w:lvl>
    <w:lvl w:ilvl="8" w:tplc="6C1CD4F8" w:tentative="1">
      <w:start w:val="1"/>
      <w:numFmt w:val="bullet"/>
      <w:lvlText w:val=""/>
      <w:lvlPicBulletId w:val="2"/>
      <w:lvlJc w:val="left"/>
      <w:pPr>
        <w:tabs>
          <w:tab w:val="num" w:pos="6480"/>
        </w:tabs>
        <w:ind w:left="6480" w:hanging="360"/>
      </w:pPr>
      <w:rPr>
        <w:rFonts w:ascii="Symbol" w:hAnsi="Symbol" w:hint="default"/>
      </w:rPr>
    </w:lvl>
  </w:abstractNum>
  <w:abstractNum w:abstractNumId="25">
    <w:nsid w:val="193838DD"/>
    <w:multiLevelType w:val="hybridMultilevel"/>
    <w:tmpl w:val="AC48D5B8"/>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6">
    <w:nsid w:val="25D22BF4"/>
    <w:multiLevelType w:val="hybridMultilevel"/>
    <w:tmpl w:val="CD0E34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26B767F3"/>
    <w:multiLevelType w:val="hybridMultilevel"/>
    <w:tmpl w:val="2FBE100E"/>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8">
    <w:nsid w:val="2C14360B"/>
    <w:multiLevelType w:val="hybridMultilevel"/>
    <w:tmpl w:val="190E96E0"/>
    <w:lvl w:ilvl="0" w:tplc="04190001">
      <w:start w:val="1"/>
      <w:numFmt w:val="bullet"/>
      <w:lvlText w:val=""/>
      <w:lvlJc w:val="left"/>
      <w:pPr>
        <w:tabs>
          <w:tab w:val="num" w:pos="1980"/>
        </w:tabs>
        <w:ind w:left="1980" w:hanging="360"/>
      </w:pPr>
      <w:rPr>
        <w:rFonts w:ascii="Symbol" w:hAnsi="Symbol" w:hint="default"/>
      </w:rPr>
    </w:lvl>
    <w:lvl w:ilvl="1" w:tplc="04190003">
      <w:start w:val="1"/>
      <w:numFmt w:val="bullet"/>
      <w:lvlText w:val="o"/>
      <w:lvlJc w:val="left"/>
      <w:pPr>
        <w:tabs>
          <w:tab w:val="num" w:pos="2700"/>
        </w:tabs>
        <w:ind w:left="2700" w:hanging="360"/>
      </w:pPr>
      <w:rPr>
        <w:rFonts w:ascii="Courier New" w:hAnsi="Courier New" w:cs="Courier New"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cs="Courier New"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cs="Courier New" w:hint="default"/>
      </w:rPr>
    </w:lvl>
    <w:lvl w:ilvl="8" w:tplc="04190005">
      <w:start w:val="1"/>
      <w:numFmt w:val="bullet"/>
      <w:lvlText w:val=""/>
      <w:lvlJc w:val="left"/>
      <w:pPr>
        <w:tabs>
          <w:tab w:val="num" w:pos="7740"/>
        </w:tabs>
        <w:ind w:left="7740" w:hanging="360"/>
      </w:pPr>
      <w:rPr>
        <w:rFonts w:ascii="Wingdings" w:hAnsi="Wingdings" w:hint="default"/>
      </w:rPr>
    </w:lvl>
  </w:abstractNum>
  <w:abstractNum w:abstractNumId="29">
    <w:nsid w:val="2DD61CF0"/>
    <w:multiLevelType w:val="hybridMultilevel"/>
    <w:tmpl w:val="C6347006"/>
    <w:lvl w:ilvl="0" w:tplc="352E929E">
      <w:start w:val="1"/>
      <w:numFmt w:val="bullet"/>
      <w:lvlText w:val=""/>
      <w:lvlPicBulletId w:val="1"/>
      <w:lvlJc w:val="left"/>
      <w:pPr>
        <w:tabs>
          <w:tab w:val="num" w:pos="720"/>
        </w:tabs>
        <w:ind w:left="720" w:hanging="360"/>
      </w:pPr>
      <w:rPr>
        <w:rFonts w:ascii="Symbol" w:hAnsi="Symbol" w:hint="default"/>
      </w:rPr>
    </w:lvl>
    <w:lvl w:ilvl="1" w:tplc="3F447CEC" w:tentative="1">
      <w:start w:val="1"/>
      <w:numFmt w:val="bullet"/>
      <w:lvlText w:val=""/>
      <w:lvlPicBulletId w:val="1"/>
      <w:lvlJc w:val="left"/>
      <w:pPr>
        <w:tabs>
          <w:tab w:val="num" w:pos="1440"/>
        </w:tabs>
        <w:ind w:left="1440" w:hanging="360"/>
      </w:pPr>
      <w:rPr>
        <w:rFonts w:ascii="Symbol" w:hAnsi="Symbol" w:hint="default"/>
      </w:rPr>
    </w:lvl>
    <w:lvl w:ilvl="2" w:tplc="CBA28414" w:tentative="1">
      <w:start w:val="1"/>
      <w:numFmt w:val="bullet"/>
      <w:lvlText w:val=""/>
      <w:lvlPicBulletId w:val="1"/>
      <w:lvlJc w:val="left"/>
      <w:pPr>
        <w:tabs>
          <w:tab w:val="num" w:pos="2160"/>
        </w:tabs>
        <w:ind w:left="2160" w:hanging="360"/>
      </w:pPr>
      <w:rPr>
        <w:rFonts w:ascii="Symbol" w:hAnsi="Symbol" w:hint="default"/>
      </w:rPr>
    </w:lvl>
    <w:lvl w:ilvl="3" w:tplc="845094BA" w:tentative="1">
      <w:start w:val="1"/>
      <w:numFmt w:val="bullet"/>
      <w:lvlText w:val=""/>
      <w:lvlPicBulletId w:val="1"/>
      <w:lvlJc w:val="left"/>
      <w:pPr>
        <w:tabs>
          <w:tab w:val="num" w:pos="2880"/>
        </w:tabs>
        <w:ind w:left="2880" w:hanging="360"/>
      </w:pPr>
      <w:rPr>
        <w:rFonts w:ascii="Symbol" w:hAnsi="Symbol" w:hint="default"/>
      </w:rPr>
    </w:lvl>
    <w:lvl w:ilvl="4" w:tplc="1044858A" w:tentative="1">
      <w:start w:val="1"/>
      <w:numFmt w:val="bullet"/>
      <w:lvlText w:val=""/>
      <w:lvlPicBulletId w:val="1"/>
      <w:lvlJc w:val="left"/>
      <w:pPr>
        <w:tabs>
          <w:tab w:val="num" w:pos="3600"/>
        </w:tabs>
        <w:ind w:left="3600" w:hanging="360"/>
      </w:pPr>
      <w:rPr>
        <w:rFonts w:ascii="Symbol" w:hAnsi="Symbol" w:hint="default"/>
      </w:rPr>
    </w:lvl>
    <w:lvl w:ilvl="5" w:tplc="922AC068" w:tentative="1">
      <w:start w:val="1"/>
      <w:numFmt w:val="bullet"/>
      <w:lvlText w:val=""/>
      <w:lvlPicBulletId w:val="1"/>
      <w:lvlJc w:val="left"/>
      <w:pPr>
        <w:tabs>
          <w:tab w:val="num" w:pos="4320"/>
        </w:tabs>
        <w:ind w:left="4320" w:hanging="360"/>
      </w:pPr>
      <w:rPr>
        <w:rFonts w:ascii="Symbol" w:hAnsi="Symbol" w:hint="default"/>
      </w:rPr>
    </w:lvl>
    <w:lvl w:ilvl="6" w:tplc="DEBEDAA6" w:tentative="1">
      <w:start w:val="1"/>
      <w:numFmt w:val="bullet"/>
      <w:lvlText w:val=""/>
      <w:lvlPicBulletId w:val="1"/>
      <w:lvlJc w:val="left"/>
      <w:pPr>
        <w:tabs>
          <w:tab w:val="num" w:pos="5040"/>
        </w:tabs>
        <w:ind w:left="5040" w:hanging="360"/>
      </w:pPr>
      <w:rPr>
        <w:rFonts w:ascii="Symbol" w:hAnsi="Symbol" w:hint="default"/>
      </w:rPr>
    </w:lvl>
    <w:lvl w:ilvl="7" w:tplc="D49E6BAE" w:tentative="1">
      <w:start w:val="1"/>
      <w:numFmt w:val="bullet"/>
      <w:lvlText w:val=""/>
      <w:lvlPicBulletId w:val="1"/>
      <w:lvlJc w:val="left"/>
      <w:pPr>
        <w:tabs>
          <w:tab w:val="num" w:pos="5760"/>
        </w:tabs>
        <w:ind w:left="5760" w:hanging="360"/>
      </w:pPr>
      <w:rPr>
        <w:rFonts w:ascii="Symbol" w:hAnsi="Symbol" w:hint="default"/>
      </w:rPr>
    </w:lvl>
    <w:lvl w:ilvl="8" w:tplc="7152E1B6" w:tentative="1">
      <w:start w:val="1"/>
      <w:numFmt w:val="bullet"/>
      <w:lvlText w:val=""/>
      <w:lvlPicBulletId w:val="1"/>
      <w:lvlJc w:val="left"/>
      <w:pPr>
        <w:tabs>
          <w:tab w:val="num" w:pos="6480"/>
        </w:tabs>
        <w:ind w:left="6480" w:hanging="360"/>
      </w:pPr>
      <w:rPr>
        <w:rFonts w:ascii="Symbol" w:hAnsi="Symbol" w:hint="default"/>
      </w:rPr>
    </w:lvl>
  </w:abstractNum>
  <w:abstractNum w:abstractNumId="30">
    <w:nsid w:val="2E727568"/>
    <w:multiLevelType w:val="hybridMultilevel"/>
    <w:tmpl w:val="EFA8AB9E"/>
    <w:lvl w:ilvl="0" w:tplc="74685252">
      <w:start w:val="1"/>
      <w:numFmt w:val="bullet"/>
      <w:lvlText w:val=""/>
      <w:lvlPicBulletId w:val="1"/>
      <w:lvlJc w:val="left"/>
      <w:pPr>
        <w:tabs>
          <w:tab w:val="num" w:pos="720"/>
        </w:tabs>
        <w:ind w:left="720" w:hanging="360"/>
      </w:pPr>
      <w:rPr>
        <w:rFonts w:ascii="Symbol" w:hAnsi="Symbol" w:hint="default"/>
      </w:rPr>
    </w:lvl>
    <w:lvl w:ilvl="1" w:tplc="7ABCF574" w:tentative="1">
      <w:start w:val="1"/>
      <w:numFmt w:val="bullet"/>
      <w:lvlText w:val=""/>
      <w:lvlPicBulletId w:val="1"/>
      <w:lvlJc w:val="left"/>
      <w:pPr>
        <w:tabs>
          <w:tab w:val="num" w:pos="1440"/>
        </w:tabs>
        <w:ind w:left="1440" w:hanging="360"/>
      </w:pPr>
      <w:rPr>
        <w:rFonts w:ascii="Symbol" w:hAnsi="Symbol" w:hint="default"/>
      </w:rPr>
    </w:lvl>
    <w:lvl w:ilvl="2" w:tplc="F7565B38" w:tentative="1">
      <w:start w:val="1"/>
      <w:numFmt w:val="bullet"/>
      <w:lvlText w:val=""/>
      <w:lvlPicBulletId w:val="1"/>
      <w:lvlJc w:val="left"/>
      <w:pPr>
        <w:tabs>
          <w:tab w:val="num" w:pos="2160"/>
        </w:tabs>
        <w:ind w:left="2160" w:hanging="360"/>
      </w:pPr>
      <w:rPr>
        <w:rFonts w:ascii="Symbol" w:hAnsi="Symbol" w:hint="default"/>
      </w:rPr>
    </w:lvl>
    <w:lvl w:ilvl="3" w:tplc="CB4E19EA" w:tentative="1">
      <w:start w:val="1"/>
      <w:numFmt w:val="bullet"/>
      <w:lvlText w:val=""/>
      <w:lvlPicBulletId w:val="1"/>
      <w:lvlJc w:val="left"/>
      <w:pPr>
        <w:tabs>
          <w:tab w:val="num" w:pos="2880"/>
        </w:tabs>
        <w:ind w:left="2880" w:hanging="360"/>
      </w:pPr>
      <w:rPr>
        <w:rFonts w:ascii="Symbol" w:hAnsi="Symbol" w:hint="default"/>
      </w:rPr>
    </w:lvl>
    <w:lvl w:ilvl="4" w:tplc="7182EF98" w:tentative="1">
      <w:start w:val="1"/>
      <w:numFmt w:val="bullet"/>
      <w:lvlText w:val=""/>
      <w:lvlPicBulletId w:val="1"/>
      <w:lvlJc w:val="left"/>
      <w:pPr>
        <w:tabs>
          <w:tab w:val="num" w:pos="3600"/>
        </w:tabs>
        <w:ind w:left="3600" w:hanging="360"/>
      </w:pPr>
      <w:rPr>
        <w:rFonts w:ascii="Symbol" w:hAnsi="Symbol" w:hint="default"/>
      </w:rPr>
    </w:lvl>
    <w:lvl w:ilvl="5" w:tplc="43A6BB6C" w:tentative="1">
      <w:start w:val="1"/>
      <w:numFmt w:val="bullet"/>
      <w:lvlText w:val=""/>
      <w:lvlPicBulletId w:val="1"/>
      <w:lvlJc w:val="left"/>
      <w:pPr>
        <w:tabs>
          <w:tab w:val="num" w:pos="4320"/>
        </w:tabs>
        <w:ind w:left="4320" w:hanging="360"/>
      </w:pPr>
      <w:rPr>
        <w:rFonts w:ascii="Symbol" w:hAnsi="Symbol" w:hint="default"/>
      </w:rPr>
    </w:lvl>
    <w:lvl w:ilvl="6" w:tplc="9E629158" w:tentative="1">
      <w:start w:val="1"/>
      <w:numFmt w:val="bullet"/>
      <w:lvlText w:val=""/>
      <w:lvlPicBulletId w:val="1"/>
      <w:lvlJc w:val="left"/>
      <w:pPr>
        <w:tabs>
          <w:tab w:val="num" w:pos="5040"/>
        </w:tabs>
        <w:ind w:left="5040" w:hanging="360"/>
      </w:pPr>
      <w:rPr>
        <w:rFonts w:ascii="Symbol" w:hAnsi="Symbol" w:hint="default"/>
      </w:rPr>
    </w:lvl>
    <w:lvl w:ilvl="7" w:tplc="815AE4EC" w:tentative="1">
      <w:start w:val="1"/>
      <w:numFmt w:val="bullet"/>
      <w:lvlText w:val=""/>
      <w:lvlPicBulletId w:val="1"/>
      <w:lvlJc w:val="left"/>
      <w:pPr>
        <w:tabs>
          <w:tab w:val="num" w:pos="5760"/>
        </w:tabs>
        <w:ind w:left="5760" w:hanging="360"/>
      </w:pPr>
      <w:rPr>
        <w:rFonts w:ascii="Symbol" w:hAnsi="Symbol" w:hint="default"/>
      </w:rPr>
    </w:lvl>
    <w:lvl w:ilvl="8" w:tplc="E82C8B86" w:tentative="1">
      <w:start w:val="1"/>
      <w:numFmt w:val="bullet"/>
      <w:lvlText w:val=""/>
      <w:lvlPicBulletId w:val="1"/>
      <w:lvlJc w:val="left"/>
      <w:pPr>
        <w:tabs>
          <w:tab w:val="num" w:pos="6480"/>
        </w:tabs>
        <w:ind w:left="6480" w:hanging="360"/>
      </w:pPr>
      <w:rPr>
        <w:rFonts w:ascii="Symbol" w:hAnsi="Symbol" w:hint="default"/>
      </w:rPr>
    </w:lvl>
  </w:abstractNum>
  <w:abstractNum w:abstractNumId="31">
    <w:nsid w:val="2FBA2FB7"/>
    <w:multiLevelType w:val="hybridMultilevel"/>
    <w:tmpl w:val="F9688FC6"/>
    <w:lvl w:ilvl="0" w:tplc="237A652C">
      <w:start w:val="1"/>
      <w:numFmt w:val="bullet"/>
      <w:lvlText w:val=""/>
      <w:lvlJc w:val="left"/>
      <w:pPr>
        <w:ind w:left="1440" w:hanging="360"/>
      </w:pPr>
      <w:rPr>
        <w:rFonts w:ascii="Wingdings" w:hAnsi="Wingdings"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30055E65"/>
    <w:multiLevelType w:val="hybridMultilevel"/>
    <w:tmpl w:val="06DA525E"/>
    <w:lvl w:ilvl="0" w:tplc="328808FE">
      <w:start w:val="1"/>
      <w:numFmt w:val="bullet"/>
      <w:lvlText w:val=""/>
      <w:lvlPicBulletId w:val="0"/>
      <w:lvlJc w:val="left"/>
      <w:pPr>
        <w:tabs>
          <w:tab w:val="num" w:pos="720"/>
        </w:tabs>
        <w:ind w:left="720" w:hanging="360"/>
      </w:pPr>
      <w:rPr>
        <w:rFonts w:ascii="Symbol" w:hAnsi="Symbol" w:hint="default"/>
      </w:rPr>
    </w:lvl>
    <w:lvl w:ilvl="1" w:tplc="605E796E" w:tentative="1">
      <w:start w:val="1"/>
      <w:numFmt w:val="bullet"/>
      <w:lvlText w:val=""/>
      <w:lvlPicBulletId w:val="0"/>
      <w:lvlJc w:val="left"/>
      <w:pPr>
        <w:tabs>
          <w:tab w:val="num" w:pos="1440"/>
        </w:tabs>
        <w:ind w:left="1440" w:hanging="360"/>
      </w:pPr>
      <w:rPr>
        <w:rFonts w:ascii="Symbol" w:hAnsi="Symbol" w:hint="default"/>
      </w:rPr>
    </w:lvl>
    <w:lvl w:ilvl="2" w:tplc="DF4285DC" w:tentative="1">
      <w:start w:val="1"/>
      <w:numFmt w:val="bullet"/>
      <w:lvlText w:val=""/>
      <w:lvlPicBulletId w:val="0"/>
      <w:lvlJc w:val="left"/>
      <w:pPr>
        <w:tabs>
          <w:tab w:val="num" w:pos="2160"/>
        </w:tabs>
        <w:ind w:left="2160" w:hanging="360"/>
      </w:pPr>
      <w:rPr>
        <w:rFonts w:ascii="Symbol" w:hAnsi="Symbol" w:hint="default"/>
      </w:rPr>
    </w:lvl>
    <w:lvl w:ilvl="3" w:tplc="EC10A388" w:tentative="1">
      <w:start w:val="1"/>
      <w:numFmt w:val="bullet"/>
      <w:lvlText w:val=""/>
      <w:lvlPicBulletId w:val="0"/>
      <w:lvlJc w:val="left"/>
      <w:pPr>
        <w:tabs>
          <w:tab w:val="num" w:pos="2880"/>
        </w:tabs>
        <w:ind w:left="2880" w:hanging="360"/>
      </w:pPr>
      <w:rPr>
        <w:rFonts w:ascii="Symbol" w:hAnsi="Symbol" w:hint="default"/>
      </w:rPr>
    </w:lvl>
    <w:lvl w:ilvl="4" w:tplc="2A320AB8" w:tentative="1">
      <w:start w:val="1"/>
      <w:numFmt w:val="bullet"/>
      <w:lvlText w:val=""/>
      <w:lvlPicBulletId w:val="0"/>
      <w:lvlJc w:val="left"/>
      <w:pPr>
        <w:tabs>
          <w:tab w:val="num" w:pos="3600"/>
        </w:tabs>
        <w:ind w:left="3600" w:hanging="360"/>
      </w:pPr>
      <w:rPr>
        <w:rFonts w:ascii="Symbol" w:hAnsi="Symbol" w:hint="default"/>
      </w:rPr>
    </w:lvl>
    <w:lvl w:ilvl="5" w:tplc="9AA2CF8E" w:tentative="1">
      <w:start w:val="1"/>
      <w:numFmt w:val="bullet"/>
      <w:lvlText w:val=""/>
      <w:lvlPicBulletId w:val="0"/>
      <w:lvlJc w:val="left"/>
      <w:pPr>
        <w:tabs>
          <w:tab w:val="num" w:pos="4320"/>
        </w:tabs>
        <w:ind w:left="4320" w:hanging="360"/>
      </w:pPr>
      <w:rPr>
        <w:rFonts w:ascii="Symbol" w:hAnsi="Symbol" w:hint="default"/>
      </w:rPr>
    </w:lvl>
    <w:lvl w:ilvl="6" w:tplc="21062EAA" w:tentative="1">
      <w:start w:val="1"/>
      <w:numFmt w:val="bullet"/>
      <w:lvlText w:val=""/>
      <w:lvlPicBulletId w:val="0"/>
      <w:lvlJc w:val="left"/>
      <w:pPr>
        <w:tabs>
          <w:tab w:val="num" w:pos="5040"/>
        </w:tabs>
        <w:ind w:left="5040" w:hanging="360"/>
      </w:pPr>
      <w:rPr>
        <w:rFonts w:ascii="Symbol" w:hAnsi="Symbol" w:hint="default"/>
      </w:rPr>
    </w:lvl>
    <w:lvl w:ilvl="7" w:tplc="7C80B7E4" w:tentative="1">
      <w:start w:val="1"/>
      <w:numFmt w:val="bullet"/>
      <w:lvlText w:val=""/>
      <w:lvlPicBulletId w:val="0"/>
      <w:lvlJc w:val="left"/>
      <w:pPr>
        <w:tabs>
          <w:tab w:val="num" w:pos="5760"/>
        </w:tabs>
        <w:ind w:left="5760" w:hanging="360"/>
      </w:pPr>
      <w:rPr>
        <w:rFonts w:ascii="Symbol" w:hAnsi="Symbol" w:hint="default"/>
      </w:rPr>
    </w:lvl>
    <w:lvl w:ilvl="8" w:tplc="2E6082D4" w:tentative="1">
      <w:start w:val="1"/>
      <w:numFmt w:val="bullet"/>
      <w:lvlText w:val=""/>
      <w:lvlPicBulletId w:val="0"/>
      <w:lvlJc w:val="left"/>
      <w:pPr>
        <w:tabs>
          <w:tab w:val="num" w:pos="6480"/>
        </w:tabs>
        <w:ind w:left="6480" w:hanging="360"/>
      </w:pPr>
      <w:rPr>
        <w:rFonts w:ascii="Symbol" w:hAnsi="Symbol" w:hint="default"/>
      </w:rPr>
    </w:lvl>
  </w:abstractNum>
  <w:abstractNum w:abstractNumId="33">
    <w:nsid w:val="30AA21A8"/>
    <w:multiLevelType w:val="hybridMultilevel"/>
    <w:tmpl w:val="16C85D2E"/>
    <w:lvl w:ilvl="0" w:tplc="19E023A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4C932CD"/>
    <w:multiLevelType w:val="hybridMultilevel"/>
    <w:tmpl w:val="1D1ACA1A"/>
    <w:lvl w:ilvl="0" w:tplc="DFB022CA">
      <w:start w:val="1"/>
      <w:numFmt w:val="bullet"/>
      <w:lvlText w:val=""/>
      <w:lvlPicBulletId w:val="0"/>
      <w:lvlJc w:val="left"/>
      <w:pPr>
        <w:tabs>
          <w:tab w:val="num" w:pos="720"/>
        </w:tabs>
        <w:ind w:left="720" w:hanging="360"/>
      </w:pPr>
      <w:rPr>
        <w:rFonts w:ascii="Symbol" w:hAnsi="Symbol" w:hint="default"/>
      </w:rPr>
    </w:lvl>
    <w:lvl w:ilvl="1" w:tplc="F6EC471A" w:tentative="1">
      <w:start w:val="1"/>
      <w:numFmt w:val="bullet"/>
      <w:lvlText w:val=""/>
      <w:lvlPicBulletId w:val="0"/>
      <w:lvlJc w:val="left"/>
      <w:pPr>
        <w:tabs>
          <w:tab w:val="num" w:pos="1440"/>
        </w:tabs>
        <w:ind w:left="1440" w:hanging="360"/>
      </w:pPr>
      <w:rPr>
        <w:rFonts w:ascii="Symbol" w:hAnsi="Symbol" w:hint="default"/>
      </w:rPr>
    </w:lvl>
    <w:lvl w:ilvl="2" w:tplc="2E42FF00" w:tentative="1">
      <w:start w:val="1"/>
      <w:numFmt w:val="bullet"/>
      <w:lvlText w:val=""/>
      <w:lvlPicBulletId w:val="0"/>
      <w:lvlJc w:val="left"/>
      <w:pPr>
        <w:tabs>
          <w:tab w:val="num" w:pos="2160"/>
        </w:tabs>
        <w:ind w:left="2160" w:hanging="360"/>
      </w:pPr>
      <w:rPr>
        <w:rFonts w:ascii="Symbol" w:hAnsi="Symbol" w:hint="default"/>
      </w:rPr>
    </w:lvl>
    <w:lvl w:ilvl="3" w:tplc="6A92DD3A" w:tentative="1">
      <w:start w:val="1"/>
      <w:numFmt w:val="bullet"/>
      <w:lvlText w:val=""/>
      <w:lvlPicBulletId w:val="0"/>
      <w:lvlJc w:val="left"/>
      <w:pPr>
        <w:tabs>
          <w:tab w:val="num" w:pos="2880"/>
        </w:tabs>
        <w:ind w:left="2880" w:hanging="360"/>
      </w:pPr>
      <w:rPr>
        <w:rFonts w:ascii="Symbol" w:hAnsi="Symbol" w:hint="default"/>
      </w:rPr>
    </w:lvl>
    <w:lvl w:ilvl="4" w:tplc="809EC3B2" w:tentative="1">
      <w:start w:val="1"/>
      <w:numFmt w:val="bullet"/>
      <w:lvlText w:val=""/>
      <w:lvlPicBulletId w:val="0"/>
      <w:lvlJc w:val="left"/>
      <w:pPr>
        <w:tabs>
          <w:tab w:val="num" w:pos="3600"/>
        </w:tabs>
        <w:ind w:left="3600" w:hanging="360"/>
      </w:pPr>
      <w:rPr>
        <w:rFonts w:ascii="Symbol" w:hAnsi="Symbol" w:hint="default"/>
      </w:rPr>
    </w:lvl>
    <w:lvl w:ilvl="5" w:tplc="067C428A" w:tentative="1">
      <w:start w:val="1"/>
      <w:numFmt w:val="bullet"/>
      <w:lvlText w:val=""/>
      <w:lvlPicBulletId w:val="0"/>
      <w:lvlJc w:val="left"/>
      <w:pPr>
        <w:tabs>
          <w:tab w:val="num" w:pos="4320"/>
        </w:tabs>
        <w:ind w:left="4320" w:hanging="360"/>
      </w:pPr>
      <w:rPr>
        <w:rFonts w:ascii="Symbol" w:hAnsi="Symbol" w:hint="default"/>
      </w:rPr>
    </w:lvl>
    <w:lvl w:ilvl="6" w:tplc="096A8ED2" w:tentative="1">
      <w:start w:val="1"/>
      <w:numFmt w:val="bullet"/>
      <w:lvlText w:val=""/>
      <w:lvlPicBulletId w:val="0"/>
      <w:lvlJc w:val="left"/>
      <w:pPr>
        <w:tabs>
          <w:tab w:val="num" w:pos="5040"/>
        </w:tabs>
        <w:ind w:left="5040" w:hanging="360"/>
      </w:pPr>
      <w:rPr>
        <w:rFonts w:ascii="Symbol" w:hAnsi="Symbol" w:hint="default"/>
      </w:rPr>
    </w:lvl>
    <w:lvl w:ilvl="7" w:tplc="75D60898" w:tentative="1">
      <w:start w:val="1"/>
      <w:numFmt w:val="bullet"/>
      <w:lvlText w:val=""/>
      <w:lvlPicBulletId w:val="0"/>
      <w:lvlJc w:val="left"/>
      <w:pPr>
        <w:tabs>
          <w:tab w:val="num" w:pos="5760"/>
        </w:tabs>
        <w:ind w:left="5760" w:hanging="360"/>
      </w:pPr>
      <w:rPr>
        <w:rFonts w:ascii="Symbol" w:hAnsi="Symbol" w:hint="default"/>
      </w:rPr>
    </w:lvl>
    <w:lvl w:ilvl="8" w:tplc="26DC539C" w:tentative="1">
      <w:start w:val="1"/>
      <w:numFmt w:val="bullet"/>
      <w:lvlText w:val=""/>
      <w:lvlPicBulletId w:val="0"/>
      <w:lvlJc w:val="left"/>
      <w:pPr>
        <w:tabs>
          <w:tab w:val="num" w:pos="6480"/>
        </w:tabs>
        <w:ind w:left="6480" w:hanging="360"/>
      </w:pPr>
      <w:rPr>
        <w:rFonts w:ascii="Symbol" w:hAnsi="Symbol" w:hint="default"/>
      </w:rPr>
    </w:lvl>
  </w:abstractNum>
  <w:abstractNum w:abstractNumId="35">
    <w:nsid w:val="3BCF21C9"/>
    <w:multiLevelType w:val="hybridMultilevel"/>
    <w:tmpl w:val="99A257E4"/>
    <w:styleLink w:val="1111111"/>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3C5A7912"/>
    <w:multiLevelType w:val="hybridMultilevel"/>
    <w:tmpl w:val="D83AA5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3FCC260A"/>
    <w:multiLevelType w:val="hybridMultilevel"/>
    <w:tmpl w:val="FDE4B820"/>
    <w:lvl w:ilvl="0" w:tplc="21949724">
      <w:start w:val="1"/>
      <w:numFmt w:val="bullet"/>
      <w:lvlText w:val=""/>
      <w:lvlPicBulletId w:val="2"/>
      <w:lvlJc w:val="left"/>
      <w:pPr>
        <w:tabs>
          <w:tab w:val="num" w:pos="720"/>
        </w:tabs>
        <w:ind w:left="720" w:hanging="360"/>
      </w:pPr>
      <w:rPr>
        <w:rFonts w:ascii="Symbol" w:hAnsi="Symbol" w:hint="default"/>
      </w:rPr>
    </w:lvl>
    <w:lvl w:ilvl="1" w:tplc="E29295A4" w:tentative="1">
      <w:start w:val="1"/>
      <w:numFmt w:val="bullet"/>
      <w:lvlText w:val=""/>
      <w:lvlPicBulletId w:val="2"/>
      <w:lvlJc w:val="left"/>
      <w:pPr>
        <w:tabs>
          <w:tab w:val="num" w:pos="1440"/>
        </w:tabs>
        <w:ind w:left="1440" w:hanging="360"/>
      </w:pPr>
      <w:rPr>
        <w:rFonts w:ascii="Symbol" w:hAnsi="Symbol" w:hint="default"/>
      </w:rPr>
    </w:lvl>
    <w:lvl w:ilvl="2" w:tplc="1C02E290" w:tentative="1">
      <w:start w:val="1"/>
      <w:numFmt w:val="bullet"/>
      <w:lvlText w:val=""/>
      <w:lvlPicBulletId w:val="2"/>
      <w:lvlJc w:val="left"/>
      <w:pPr>
        <w:tabs>
          <w:tab w:val="num" w:pos="2160"/>
        </w:tabs>
        <w:ind w:left="2160" w:hanging="360"/>
      </w:pPr>
      <w:rPr>
        <w:rFonts w:ascii="Symbol" w:hAnsi="Symbol" w:hint="default"/>
      </w:rPr>
    </w:lvl>
    <w:lvl w:ilvl="3" w:tplc="3240198E" w:tentative="1">
      <w:start w:val="1"/>
      <w:numFmt w:val="bullet"/>
      <w:lvlText w:val=""/>
      <w:lvlPicBulletId w:val="2"/>
      <w:lvlJc w:val="left"/>
      <w:pPr>
        <w:tabs>
          <w:tab w:val="num" w:pos="2880"/>
        </w:tabs>
        <w:ind w:left="2880" w:hanging="360"/>
      </w:pPr>
      <w:rPr>
        <w:rFonts w:ascii="Symbol" w:hAnsi="Symbol" w:hint="default"/>
      </w:rPr>
    </w:lvl>
    <w:lvl w:ilvl="4" w:tplc="DF94C4E2" w:tentative="1">
      <w:start w:val="1"/>
      <w:numFmt w:val="bullet"/>
      <w:lvlText w:val=""/>
      <w:lvlPicBulletId w:val="2"/>
      <w:lvlJc w:val="left"/>
      <w:pPr>
        <w:tabs>
          <w:tab w:val="num" w:pos="3600"/>
        </w:tabs>
        <w:ind w:left="3600" w:hanging="360"/>
      </w:pPr>
      <w:rPr>
        <w:rFonts w:ascii="Symbol" w:hAnsi="Symbol" w:hint="default"/>
      </w:rPr>
    </w:lvl>
    <w:lvl w:ilvl="5" w:tplc="C502948C" w:tentative="1">
      <w:start w:val="1"/>
      <w:numFmt w:val="bullet"/>
      <w:lvlText w:val=""/>
      <w:lvlPicBulletId w:val="2"/>
      <w:lvlJc w:val="left"/>
      <w:pPr>
        <w:tabs>
          <w:tab w:val="num" w:pos="4320"/>
        </w:tabs>
        <w:ind w:left="4320" w:hanging="360"/>
      </w:pPr>
      <w:rPr>
        <w:rFonts w:ascii="Symbol" w:hAnsi="Symbol" w:hint="default"/>
      </w:rPr>
    </w:lvl>
    <w:lvl w:ilvl="6" w:tplc="3D3A6594" w:tentative="1">
      <w:start w:val="1"/>
      <w:numFmt w:val="bullet"/>
      <w:lvlText w:val=""/>
      <w:lvlPicBulletId w:val="2"/>
      <w:lvlJc w:val="left"/>
      <w:pPr>
        <w:tabs>
          <w:tab w:val="num" w:pos="5040"/>
        </w:tabs>
        <w:ind w:left="5040" w:hanging="360"/>
      </w:pPr>
      <w:rPr>
        <w:rFonts w:ascii="Symbol" w:hAnsi="Symbol" w:hint="default"/>
      </w:rPr>
    </w:lvl>
    <w:lvl w:ilvl="7" w:tplc="606C7B9A" w:tentative="1">
      <w:start w:val="1"/>
      <w:numFmt w:val="bullet"/>
      <w:lvlText w:val=""/>
      <w:lvlPicBulletId w:val="2"/>
      <w:lvlJc w:val="left"/>
      <w:pPr>
        <w:tabs>
          <w:tab w:val="num" w:pos="5760"/>
        </w:tabs>
        <w:ind w:left="5760" w:hanging="360"/>
      </w:pPr>
      <w:rPr>
        <w:rFonts w:ascii="Symbol" w:hAnsi="Symbol" w:hint="default"/>
      </w:rPr>
    </w:lvl>
    <w:lvl w:ilvl="8" w:tplc="35C2B844" w:tentative="1">
      <w:start w:val="1"/>
      <w:numFmt w:val="bullet"/>
      <w:lvlText w:val=""/>
      <w:lvlPicBulletId w:val="2"/>
      <w:lvlJc w:val="left"/>
      <w:pPr>
        <w:tabs>
          <w:tab w:val="num" w:pos="6480"/>
        </w:tabs>
        <w:ind w:left="6480" w:hanging="360"/>
      </w:pPr>
      <w:rPr>
        <w:rFonts w:ascii="Symbol" w:hAnsi="Symbol" w:hint="default"/>
      </w:rPr>
    </w:lvl>
  </w:abstractNum>
  <w:abstractNum w:abstractNumId="38">
    <w:nsid w:val="3FF440EA"/>
    <w:multiLevelType w:val="hybridMultilevel"/>
    <w:tmpl w:val="3F14428E"/>
    <w:lvl w:ilvl="0" w:tplc="8C841EAE">
      <w:start w:val="1"/>
      <w:numFmt w:val="bullet"/>
      <w:lvlText w:val=""/>
      <w:lvlPicBulletId w:val="1"/>
      <w:lvlJc w:val="left"/>
      <w:pPr>
        <w:tabs>
          <w:tab w:val="num" w:pos="720"/>
        </w:tabs>
        <w:ind w:left="720" w:hanging="360"/>
      </w:pPr>
      <w:rPr>
        <w:rFonts w:ascii="Symbol" w:hAnsi="Symbol" w:hint="default"/>
      </w:rPr>
    </w:lvl>
    <w:lvl w:ilvl="1" w:tplc="6DE0A866" w:tentative="1">
      <w:start w:val="1"/>
      <w:numFmt w:val="bullet"/>
      <w:lvlText w:val=""/>
      <w:lvlPicBulletId w:val="1"/>
      <w:lvlJc w:val="left"/>
      <w:pPr>
        <w:tabs>
          <w:tab w:val="num" w:pos="1440"/>
        </w:tabs>
        <w:ind w:left="1440" w:hanging="360"/>
      </w:pPr>
      <w:rPr>
        <w:rFonts w:ascii="Symbol" w:hAnsi="Symbol" w:hint="default"/>
      </w:rPr>
    </w:lvl>
    <w:lvl w:ilvl="2" w:tplc="E514E208" w:tentative="1">
      <w:start w:val="1"/>
      <w:numFmt w:val="bullet"/>
      <w:lvlText w:val=""/>
      <w:lvlPicBulletId w:val="1"/>
      <w:lvlJc w:val="left"/>
      <w:pPr>
        <w:tabs>
          <w:tab w:val="num" w:pos="2160"/>
        </w:tabs>
        <w:ind w:left="2160" w:hanging="360"/>
      </w:pPr>
      <w:rPr>
        <w:rFonts w:ascii="Symbol" w:hAnsi="Symbol" w:hint="default"/>
      </w:rPr>
    </w:lvl>
    <w:lvl w:ilvl="3" w:tplc="02C21C36" w:tentative="1">
      <w:start w:val="1"/>
      <w:numFmt w:val="bullet"/>
      <w:lvlText w:val=""/>
      <w:lvlPicBulletId w:val="1"/>
      <w:lvlJc w:val="left"/>
      <w:pPr>
        <w:tabs>
          <w:tab w:val="num" w:pos="2880"/>
        </w:tabs>
        <w:ind w:left="2880" w:hanging="360"/>
      </w:pPr>
      <w:rPr>
        <w:rFonts w:ascii="Symbol" w:hAnsi="Symbol" w:hint="default"/>
      </w:rPr>
    </w:lvl>
    <w:lvl w:ilvl="4" w:tplc="CB1CB0B0" w:tentative="1">
      <w:start w:val="1"/>
      <w:numFmt w:val="bullet"/>
      <w:lvlText w:val=""/>
      <w:lvlPicBulletId w:val="1"/>
      <w:lvlJc w:val="left"/>
      <w:pPr>
        <w:tabs>
          <w:tab w:val="num" w:pos="3600"/>
        </w:tabs>
        <w:ind w:left="3600" w:hanging="360"/>
      </w:pPr>
      <w:rPr>
        <w:rFonts w:ascii="Symbol" w:hAnsi="Symbol" w:hint="default"/>
      </w:rPr>
    </w:lvl>
    <w:lvl w:ilvl="5" w:tplc="C14AA832" w:tentative="1">
      <w:start w:val="1"/>
      <w:numFmt w:val="bullet"/>
      <w:lvlText w:val=""/>
      <w:lvlPicBulletId w:val="1"/>
      <w:lvlJc w:val="left"/>
      <w:pPr>
        <w:tabs>
          <w:tab w:val="num" w:pos="4320"/>
        </w:tabs>
        <w:ind w:left="4320" w:hanging="360"/>
      </w:pPr>
      <w:rPr>
        <w:rFonts w:ascii="Symbol" w:hAnsi="Symbol" w:hint="default"/>
      </w:rPr>
    </w:lvl>
    <w:lvl w:ilvl="6" w:tplc="13B68D06" w:tentative="1">
      <w:start w:val="1"/>
      <w:numFmt w:val="bullet"/>
      <w:lvlText w:val=""/>
      <w:lvlPicBulletId w:val="1"/>
      <w:lvlJc w:val="left"/>
      <w:pPr>
        <w:tabs>
          <w:tab w:val="num" w:pos="5040"/>
        </w:tabs>
        <w:ind w:left="5040" w:hanging="360"/>
      </w:pPr>
      <w:rPr>
        <w:rFonts w:ascii="Symbol" w:hAnsi="Symbol" w:hint="default"/>
      </w:rPr>
    </w:lvl>
    <w:lvl w:ilvl="7" w:tplc="B3C65736" w:tentative="1">
      <w:start w:val="1"/>
      <w:numFmt w:val="bullet"/>
      <w:lvlText w:val=""/>
      <w:lvlPicBulletId w:val="1"/>
      <w:lvlJc w:val="left"/>
      <w:pPr>
        <w:tabs>
          <w:tab w:val="num" w:pos="5760"/>
        </w:tabs>
        <w:ind w:left="5760" w:hanging="360"/>
      </w:pPr>
      <w:rPr>
        <w:rFonts w:ascii="Symbol" w:hAnsi="Symbol" w:hint="default"/>
      </w:rPr>
    </w:lvl>
    <w:lvl w:ilvl="8" w:tplc="1670195C" w:tentative="1">
      <w:start w:val="1"/>
      <w:numFmt w:val="bullet"/>
      <w:lvlText w:val=""/>
      <w:lvlPicBulletId w:val="1"/>
      <w:lvlJc w:val="left"/>
      <w:pPr>
        <w:tabs>
          <w:tab w:val="num" w:pos="6480"/>
        </w:tabs>
        <w:ind w:left="6480" w:hanging="360"/>
      </w:pPr>
      <w:rPr>
        <w:rFonts w:ascii="Symbol" w:hAnsi="Symbol" w:hint="default"/>
      </w:rPr>
    </w:lvl>
  </w:abstractNum>
  <w:abstractNum w:abstractNumId="39">
    <w:nsid w:val="45EC3F0C"/>
    <w:multiLevelType w:val="hybridMultilevel"/>
    <w:tmpl w:val="E77E83E6"/>
    <w:lvl w:ilvl="0" w:tplc="A2DA1F80">
      <w:start w:val="1"/>
      <w:numFmt w:val="bullet"/>
      <w:lvlText w:val=""/>
      <w:lvlPicBulletId w:val="2"/>
      <w:lvlJc w:val="left"/>
      <w:pPr>
        <w:tabs>
          <w:tab w:val="num" w:pos="720"/>
        </w:tabs>
        <w:ind w:left="720" w:hanging="360"/>
      </w:pPr>
      <w:rPr>
        <w:rFonts w:ascii="Symbol" w:hAnsi="Symbol" w:hint="default"/>
      </w:rPr>
    </w:lvl>
    <w:lvl w:ilvl="1" w:tplc="E3AE0E98" w:tentative="1">
      <w:start w:val="1"/>
      <w:numFmt w:val="bullet"/>
      <w:lvlText w:val=""/>
      <w:lvlPicBulletId w:val="2"/>
      <w:lvlJc w:val="left"/>
      <w:pPr>
        <w:tabs>
          <w:tab w:val="num" w:pos="1440"/>
        </w:tabs>
        <w:ind w:left="1440" w:hanging="360"/>
      </w:pPr>
      <w:rPr>
        <w:rFonts w:ascii="Symbol" w:hAnsi="Symbol" w:hint="default"/>
      </w:rPr>
    </w:lvl>
    <w:lvl w:ilvl="2" w:tplc="35AEB00A" w:tentative="1">
      <w:start w:val="1"/>
      <w:numFmt w:val="bullet"/>
      <w:lvlText w:val=""/>
      <w:lvlPicBulletId w:val="2"/>
      <w:lvlJc w:val="left"/>
      <w:pPr>
        <w:tabs>
          <w:tab w:val="num" w:pos="2160"/>
        </w:tabs>
        <w:ind w:left="2160" w:hanging="360"/>
      </w:pPr>
      <w:rPr>
        <w:rFonts w:ascii="Symbol" w:hAnsi="Symbol" w:hint="default"/>
      </w:rPr>
    </w:lvl>
    <w:lvl w:ilvl="3" w:tplc="F918CC76" w:tentative="1">
      <w:start w:val="1"/>
      <w:numFmt w:val="bullet"/>
      <w:lvlText w:val=""/>
      <w:lvlPicBulletId w:val="2"/>
      <w:lvlJc w:val="left"/>
      <w:pPr>
        <w:tabs>
          <w:tab w:val="num" w:pos="2880"/>
        </w:tabs>
        <w:ind w:left="2880" w:hanging="360"/>
      </w:pPr>
      <w:rPr>
        <w:rFonts w:ascii="Symbol" w:hAnsi="Symbol" w:hint="default"/>
      </w:rPr>
    </w:lvl>
    <w:lvl w:ilvl="4" w:tplc="5AA6F38A" w:tentative="1">
      <w:start w:val="1"/>
      <w:numFmt w:val="bullet"/>
      <w:lvlText w:val=""/>
      <w:lvlPicBulletId w:val="2"/>
      <w:lvlJc w:val="left"/>
      <w:pPr>
        <w:tabs>
          <w:tab w:val="num" w:pos="3600"/>
        </w:tabs>
        <w:ind w:left="3600" w:hanging="360"/>
      </w:pPr>
      <w:rPr>
        <w:rFonts w:ascii="Symbol" w:hAnsi="Symbol" w:hint="default"/>
      </w:rPr>
    </w:lvl>
    <w:lvl w:ilvl="5" w:tplc="AD0E6930" w:tentative="1">
      <w:start w:val="1"/>
      <w:numFmt w:val="bullet"/>
      <w:lvlText w:val=""/>
      <w:lvlPicBulletId w:val="2"/>
      <w:lvlJc w:val="left"/>
      <w:pPr>
        <w:tabs>
          <w:tab w:val="num" w:pos="4320"/>
        </w:tabs>
        <w:ind w:left="4320" w:hanging="360"/>
      </w:pPr>
      <w:rPr>
        <w:rFonts w:ascii="Symbol" w:hAnsi="Symbol" w:hint="default"/>
      </w:rPr>
    </w:lvl>
    <w:lvl w:ilvl="6" w:tplc="C8E453A8" w:tentative="1">
      <w:start w:val="1"/>
      <w:numFmt w:val="bullet"/>
      <w:lvlText w:val=""/>
      <w:lvlPicBulletId w:val="2"/>
      <w:lvlJc w:val="left"/>
      <w:pPr>
        <w:tabs>
          <w:tab w:val="num" w:pos="5040"/>
        </w:tabs>
        <w:ind w:left="5040" w:hanging="360"/>
      </w:pPr>
      <w:rPr>
        <w:rFonts w:ascii="Symbol" w:hAnsi="Symbol" w:hint="default"/>
      </w:rPr>
    </w:lvl>
    <w:lvl w:ilvl="7" w:tplc="E97CC26E" w:tentative="1">
      <w:start w:val="1"/>
      <w:numFmt w:val="bullet"/>
      <w:lvlText w:val=""/>
      <w:lvlPicBulletId w:val="2"/>
      <w:lvlJc w:val="left"/>
      <w:pPr>
        <w:tabs>
          <w:tab w:val="num" w:pos="5760"/>
        </w:tabs>
        <w:ind w:left="5760" w:hanging="360"/>
      </w:pPr>
      <w:rPr>
        <w:rFonts w:ascii="Symbol" w:hAnsi="Symbol" w:hint="default"/>
      </w:rPr>
    </w:lvl>
    <w:lvl w:ilvl="8" w:tplc="94B21FB8" w:tentative="1">
      <w:start w:val="1"/>
      <w:numFmt w:val="bullet"/>
      <w:lvlText w:val=""/>
      <w:lvlPicBulletId w:val="2"/>
      <w:lvlJc w:val="left"/>
      <w:pPr>
        <w:tabs>
          <w:tab w:val="num" w:pos="6480"/>
        </w:tabs>
        <w:ind w:left="6480" w:hanging="360"/>
      </w:pPr>
      <w:rPr>
        <w:rFonts w:ascii="Symbol" w:hAnsi="Symbol" w:hint="default"/>
      </w:rPr>
    </w:lvl>
  </w:abstractNum>
  <w:abstractNum w:abstractNumId="40">
    <w:nsid w:val="47DF6B71"/>
    <w:multiLevelType w:val="hybridMultilevel"/>
    <w:tmpl w:val="2F18FEBA"/>
    <w:lvl w:ilvl="0" w:tplc="0419000F">
      <w:start w:val="1"/>
      <w:numFmt w:val="decimal"/>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41">
    <w:nsid w:val="48A5229C"/>
    <w:multiLevelType w:val="hybridMultilevel"/>
    <w:tmpl w:val="D57C7594"/>
    <w:lvl w:ilvl="0" w:tplc="3B92A564">
      <w:start w:val="1"/>
      <w:numFmt w:val="bullet"/>
      <w:lvlText w:val=""/>
      <w:lvlPicBulletId w:val="2"/>
      <w:lvlJc w:val="left"/>
      <w:pPr>
        <w:tabs>
          <w:tab w:val="num" w:pos="720"/>
        </w:tabs>
        <w:ind w:left="720" w:hanging="360"/>
      </w:pPr>
      <w:rPr>
        <w:rFonts w:ascii="Symbol" w:hAnsi="Symbol" w:hint="default"/>
      </w:rPr>
    </w:lvl>
    <w:lvl w:ilvl="1" w:tplc="883627FA" w:tentative="1">
      <w:start w:val="1"/>
      <w:numFmt w:val="bullet"/>
      <w:lvlText w:val=""/>
      <w:lvlPicBulletId w:val="2"/>
      <w:lvlJc w:val="left"/>
      <w:pPr>
        <w:tabs>
          <w:tab w:val="num" w:pos="1440"/>
        </w:tabs>
        <w:ind w:left="1440" w:hanging="360"/>
      </w:pPr>
      <w:rPr>
        <w:rFonts w:ascii="Symbol" w:hAnsi="Symbol" w:hint="default"/>
      </w:rPr>
    </w:lvl>
    <w:lvl w:ilvl="2" w:tplc="2108726A" w:tentative="1">
      <w:start w:val="1"/>
      <w:numFmt w:val="bullet"/>
      <w:lvlText w:val=""/>
      <w:lvlPicBulletId w:val="2"/>
      <w:lvlJc w:val="left"/>
      <w:pPr>
        <w:tabs>
          <w:tab w:val="num" w:pos="2160"/>
        </w:tabs>
        <w:ind w:left="2160" w:hanging="360"/>
      </w:pPr>
      <w:rPr>
        <w:rFonts w:ascii="Symbol" w:hAnsi="Symbol" w:hint="default"/>
      </w:rPr>
    </w:lvl>
    <w:lvl w:ilvl="3" w:tplc="A6A0F4E6" w:tentative="1">
      <w:start w:val="1"/>
      <w:numFmt w:val="bullet"/>
      <w:lvlText w:val=""/>
      <w:lvlPicBulletId w:val="2"/>
      <w:lvlJc w:val="left"/>
      <w:pPr>
        <w:tabs>
          <w:tab w:val="num" w:pos="2880"/>
        </w:tabs>
        <w:ind w:left="2880" w:hanging="360"/>
      </w:pPr>
      <w:rPr>
        <w:rFonts w:ascii="Symbol" w:hAnsi="Symbol" w:hint="default"/>
      </w:rPr>
    </w:lvl>
    <w:lvl w:ilvl="4" w:tplc="DFF2C372" w:tentative="1">
      <w:start w:val="1"/>
      <w:numFmt w:val="bullet"/>
      <w:lvlText w:val=""/>
      <w:lvlPicBulletId w:val="2"/>
      <w:lvlJc w:val="left"/>
      <w:pPr>
        <w:tabs>
          <w:tab w:val="num" w:pos="3600"/>
        </w:tabs>
        <w:ind w:left="3600" w:hanging="360"/>
      </w:pPr>
      <w:rPr>
        <w:rFonts w:ascii="Symbol" w:hAnsi="Symbol" w:hint="default"/>
      </w:rPr>
    </w:lvl>
    <w:lvl w:ilvl="5" w:tplc="6D641E5C" w:tentative="1">
      <w:start w:val="1"/>
      <w:numFmt w:val="bullet"/>
      <w:lvlText w:val=""/>
      <w:lvlPicBulletId w:val="2"/>
      <w:lvlJc w:val="left"/>
      <w:pPr>
        <w:tabs>
          <w:tab w:val="num" w:pos="4320"/>
        </w:tabs>
        <w:ind w:left="4320" w:hanging="360"/>
      </w:pPr>
      <w:rPr>
        <w:rFonts w:ascii="Symbol" w:hAnsi="Symbol" w:hint="default"/>
      </w:rPr>
    </w:lvl>
    <w:lvl w:ilvl="6" w:tplc="FD28A51A" w:tentative="1">
      <w:start w:val="1"/>
      <w:numFmt w:val="bullet"/>
      <w:lvlText w:val=""/>
      <w:lvlPicBulletId w:val="2"/>
      <w:lvlJc w:val="left"/>
      <w:pPr>
        <w:tabs>
          <w:tab w:val="num" w:pos="5040"/>
        </w:tabs>
        <w:ind w:left="5040" w:hanging="360"/>
      </w:pPr>
      <w:rPr>
        <w:rFonts w:ascii="Symbol" w:hAnsi="Symbol" w:hint="default"/>
      </w:rPr>
    </w:lvl>
    <w:lvl w:ilvl="7" w:tplc="40AEB3FC" w:tentative="1">
      <w:start w:val="1"/>
      <w:numFmt w:val="bullet"/>
      <w:lvlText w:val=""/>
      <w:lvlPicBulletId w:val="2"/>
      <w:lvlJc w:val="left"/>
      <w:pPr>
        <w:tabs>
          <w:tab w:val="num" w:pos="5760"/>
        </w:tabs>
        <w:ind w:left="5760" w:hanging="360"/>
      </w:pPr>
      <w:rPr>
        <w:rFonts w:ascii="Symbol" w:hAnsi="Symbol" w:hint="default"/>
      </w:rPr>
    </w:lvl>
    <w:lvl w:ilvl="8" w:tplc="53F8D226" w:tentative="1">
      <w:start w:val="1"/>
      <w:numFmt w:val="bullet"/>
      <w:lvlText w:val=""/>
      <w:lvlPicBulletId w:val="2"/>
      <w:lvlJc w:val="left"/>
      <w:pPr>
        <w:tabs>
          <w:tab w:val="num" w:pos="6480"/>
        </w:tabs>
        <w:ind w:left="6480" w:hanging="360"/>
      </w:pPr>
      <w:rPr>
        <w:rFonts w:ascii="Symbol" w:hAnsi="Symbol" w:hint="default"/>
      </w:rPr>
    </w:lvl>
  </w:abstractNum>
  <w:abstractNum w:abstractNumId="42">
    <w:nsid w:val="4A462264"/>
    <w:multiLevelType w:val="hybridMultilevel"/>
    <w:tmpl w:val="10748262"/>
    <w:lvl w:ilvl="0" w:tplc="4A24A1D6">
      <w:start w:val="1"/>
      <w:numFmt w:val="bullet"/>
      <w:lvlText w:val=""/>
      <w:lvlPicBulletId w:val="0"/>
      <w:lvlJc w:val="left"/>
      <w:pPr>
        <w:tabs>
          <w:tab w:val="num" w:pos="720"/>
        </w:tabs>
        <w:ind w:left="720" w:hanging="360"/>
      </w:pPr>
      <w:rPr>
        <w:rFonts w:ascii="Symbol" w:hAnsi="Symbol" w:hint="default"/>
      </w:rPr>
    </w:lvl>
    <w:lvl w:ilvl="1" w:tplc="02BAFDC0" w:tentative="1">
      <w:start w:val="1"/>
      <w:numFmt w:val="bullet"/>
      <w:lvlText w:val=""/>
      <w:lvlPicBulletId w:val="0"/>
      <w:lvlJc w:val="left"/>
      <w:pPr>
        <w:tabs>
          <w:tab w:val="num" w:pos="1440"/>
        </w:tabs>
        <w:ind w:left="1440" w:hanging="360"/>
      </w:pPr>
      <w:rPr>
        <w:rFonts w:ascii="Symbol" w:hAnsi="Symbol" w:hint="default"/>
      </w:rPr>
    </w:lvl>
    <w:lvl w:ilvl="2" w:tplc="4BD47D50" w:tentative="1">
      <w:start w:val="1"/>
      <w:numFmt w:val="bullet"/>
      <w:lvlText w:val=""/>
      <w:lvlPicBulletId w:val="0"/>
      <w:lvlJc w:val="left"/>
      <w:pPr>
        <w:tabs>
          <w:tab w:val="num" w:pos="2160"/>
        </w:tabs>
        <w:ind w:left="2160" w:hanging="360"/>
      </w:pPr>
      <w:rPr>
        <w:rFonts w:ascii="Symbol" w:hAnsi="Symbol" w:hint="default"/>
      </w:rPr>
    </w:lvl>
    <w:lvl w:ilvl="3" w:tplc="E346AF0C" w:tentative="1">
      <w:start w:val="1"/>
      <w:numFmt w:val="bullet"/>
      <w:lvlText w:val=""/>
      <w:lvlPicBulletId w:val="0"/>
      <w:lvlJc w:val="left"/>
      <w:pPr>
        <w:tabs>
          <w:tab w:val="num" w:pos="2880"/>
        </w:tabs>
        <w:ind w:left="2880" w:hanging="360"/>
      </w:pPr>
      <w:rPr>
        <w:rFonts w:ascii="Symbol" w:hAnsi="Symbol" w:hint="default"/>
      </w:rPr>
    </w:lvl>
    <w:lvl w:ilvl="4" w:tplc="F52678FA" w:tentative="1">
      <w:start w:val="1"/>
      <w:numFmt w:val="bullet"/>
      <w:lvlText w:val=""/>
      <w:lvlPicBulletId w:val="0"/>
      <w:lvlJc w:val="left"/>
      <w:pPr>
        <w:tabs>
          <w:tab w:val="num" w:pos="3600"/>
        </w:tabs>
        <w:ind w:left="3600" w:hanging="360"/>
      </w:pPr>
      <w:rPr>
        <w:rFonts w:ascii="Symbol" w:hAnsi="Symbol" w:hint="default"/>
      </w:rPr>
    </w:lvl>
    <w:lvl w:ilvl="5" w:tplc="75584C40" w:tentative="1">
      <w:start w:val="1"/>
      <w:numFmt w:val="bullet"/>
      <w:lvlText w:val=""/>
      <w:lvlPicBulletId w:val="0"/>
      <w:lvlJc w:val="left"/>
      <w:pPr>
        <w:tabs>
          <w:tab w:val="num" w:pos="4320"/>
        </w:tabs>
        <w:ind w:left="4320" w:hanging="360"/>
      </w:pPr>
      <w:rPr>
        <w:rFonts w:ascii="Symbol" w:hAnsi="Symbol" w:hint="default"/>
      </w:rPr>
    </w:lvl>
    <w:lvl w:ilvl="6" w:tplc="98BE24FC" w:tentative="1">
      <w:start w:val="1"/>
      <w:numFmt w:val="bullet"/>
      <w:lvlText w:val=""/>
      <w:lvlPicBulletId w:val="0"/>
      <w:lvlJc w:val="left"/>
      <w:pPr>
        <w:tabs>
          <w:tab w:val="num" w:pos="5040"/>
        </w:tabs>
        <w:ind w:left="5040" w:hanging="360"/>
      </w:pPr>
      <w:rPr>
        <w:rFonts w:ascii="Symbol" w:hAnsi="Symbol" w:hint="default"/>
      </w:rPr>
    </w:lvl>
    <w:lvl w:ilvl="7" w:tplc="60C84372" w:tentative="1">
      <w:start w:val="1"/>
      <w:numFmt w:val="bullet"/>
      <w:lvlText w:val=""/>
      <w:lvlPicBulletId w:val="0"/>
      <w:lvlJc w:val="left"/>
      <w:pPr>
        <w:tabs>
          <w:tab w:val="num" w:pos="5760"/>
        </w:tabs>
        <w:ind w:left="5760" w:hanging="360"/>
      </w:pPr>
      <w:rPr>
        <w:rFonts w:ascii="Symbol" w:hAnsi="Symbol" w:hint="default"/>
      </w:rPr>
    </w:lvl>
    <w:lvl w:ilvl="8" w:tplc="D16A7E14" w:tentative="1">
      <w:start w:val="1"/>
      <w:numFmt w:val="bullet"/>
      <w:lvlText w:val=""/>
      <w:lvlPicBulletId w:val="0"/>
      <w:lvlJc w:val="left"/>
      <w:pPr>
        <w:tabs>
          <w:tab w:val="num" w:pos="6480"/>
        </w:tabs>
        <w:ind w:left="6480" w:hanging="360"/>
      </w:pPr>
      <w:rPr>
        <w:rFonts w:ascii="Symbol" w:hAnsi="Symbol" w:hint="default"/>
      </w:rPr>
    </w:lvl>
  </w:abstractNum>
  <w:abstractNum w:abstractNumId="43">
    <w:nsid w:val="54405068"/>
    <w:multiLevelType w:val="hybridMultilevel"/>
    <w:tmpl w:val="E2464942"/>
    <w:lvl w:ilvl="0" w:tplc="DC2C2590">
      <w:start w:val="1"/>
      <w:numFmt w:val="bullet"/>
      <w:lvlText w:val=""/>
      <w:lvlJc w:val="left"/>
      <w:pPr>
        <w:tabs>
          <w:tab w:val="num" w:pos="720"/>
        </w:tabs>
        <w:ind w:left="720" w:hanging="360"/>
      </w:pPr>
      <w:rPr>
        <w:rFonts w:ascii="Wingdings" w:hAnsi="Wingdings" w:hint="default"/>
      </w:rPr>
    </w:lvl>
    <w:lvl w:ilvl="1" w:tplc="47D2AE68" w:tentative="1">
      <w:start w:val="1"/>
      <w:numFmt w:val="bullet"/>
      <w:lvlText w:val=""/>
      <w:lvlJc w:val="left"/>
      <w:pPr>
        <w:tabs>
          <w:tab w:val="num" w:pos="1440"/>
        </w:tabs>
        <w:ind w:left="1440" w:hanging="360"/>
      </w:pPr>
      <w:rPr>
        <w:rFonts w:ascii="Wingdings" w:hAnsi="Wingdings" w:hint="default"/>
      </w:rPr>
    </w:lvl>
    <w:lvl w:ilvl="2" w:tplc="77FECC4C" w:tentative="1">
      <w:start w:val="1"/>
      <w:numFmt w:val="bullet"/>
      <w:lvlText w:val=""/>
      <w:lvlJc w:val="left"/>
      <w:pPr>
        <w:tabs>
          <w:tab w:val="num" w:pos="2160"/>
        </w:tabs>
        <w:ind w:left="2160" w:hanging="360"/>
      </w:pPr>
      <w:rPr>
        <w:rFonts w:ascii="Wingdings" w:hAnsi="Wingdings" w:hint="default"/>
      </w:rPr>
    </w:lvl>
    <w:lvl w:ilvl="3" w:tplc="08948B6E" w:tentative="1">
      <w:start w:val="1"/>
      <w:numFmt w:val="bullet"/>
      <w:lvlText w:val=""/>
      <w:lvlJc w:val="left"/>
      <w:pPr>
        <w:tabs>
          <w:tab w:val="num" w:pos="2880"/>
        </w:tabs>
        <w:ind w:left="2880" w:hanging="360"/>
      </w:pPr>
      <w:rPr>
        <w:rFonts w:ascii="Wingdings" w:hAnsi="Wingdings" w:hint="default"/>
      </w:rPr>
    </w:lvl>
    <w:lvl w:ilvl="4" w:tplc="81A89E40" w:tentative="1">
      <w:start w:val="1"/>
      <w:numFmt w:val="bullet"/>
      <w:lvlText w:val=""/>
      <w:lvlJc w:val="left"/>
      <w:pPr>
        <w:tabs>
          <w:tab w:val="num" w:pos="3600"/>
        </w:tabs>
        <w:ind w:left="3600" w:hanging="360"/>
      </w:pPr>
      <w:rPr>
        <w:rFonts w:ascii="Wingdings" w:hAnsi="Wingdings" w:hint="default"/>
      </w:rPr>
    </w:lvl>
    <w:lvl w:ilvl="5" w:tplc="9D0EA84E" w:tentative="1">
      <w:start w:val="1"/>
      <w:numFmt w:val="bullet"/>
      <w:lvlText w:val=""/>
      <w:lvlJc w:val="left"/>
      <w:pPr>
        <w:tabs>
          <w:tab w:val="num" w:pos="4320"/>
        </w:tabs>
        <w:ind w:left="4320" w:hanging="360"/>
      </w:pPr>
      <w:rPr>
        <w:rFonts w:ascii="Wingdings" w:hAnsi="Wingdings" w:hint="default"/>
      </w:rPr>
    </w:lvl>
    <w:lvl w:ilvl="6" w:tplc="425C0E16" w:tentative="1">
      <w:start w:val="1"/>
      <w:numFmt w:val="bullet"/>
      <w:lvlText w:val=""/>
      <w:lvlJc w:val="left"/>
      <w:pPr>
        <w:tabs>
          <w:tab w:val="num" w:pos="5040"/>
        </w:tabs>
        <w:ind w:left="5040" w:hanging="360"/>
      </w:pPr>
      <w:rPr>
        <w:rFonts w:ascii="Wingdings" w:hAnsi="Wingdings" w:hint="default"/>
      </w:rPr>
    </w:lvl>
    <w:lvl w:ilvl="7" w:tplc="ABEE36F2" w:tentative="1">
      <w:start w:val="1"/>
      <w:numFmt w:val="bullet"/>
      <w:lvlText w:val=""/>
      <w:lvlJc w:val="left"/>
      <w:pPr>
        <w:tabs>
          <w:tab w:val="num" w:pos="5760"/>
        </w:tabs>
        <w:ind w:left="5760" w:hanging="360"/>
      </w:pPr>
      <w:rPr>
        <w:rFonts w:ascii="Wingdings" w:hAnsi="Wingdings" w:hint="default"/>
      </w:rPr>
    </w:lvl>
    <w:lvl w:ilvl="8" w:tplc="435817C6" w:tentative="1">
      <w:start w:val="1"/>
      <w:numFmt w:val="bullet"/>
      <w:lvlText w:val=""/>
      <w:lvlJc w:val="left"/>
      <w:pPr>
        <w:tabs>
          <w:tab w:val="num" w:pos="6480"/>
        </w:tabs>
        <w:ind w:left="6480" w:hanging="360"/>
      </w:pPr>
      <w:rPr>
        <w:rFonts w:ascii="Wingdings" w:hAnsi="Wingdings" w:hint="default"/>
      </w:rPr>
    </w:lvl>
  </w:abstractNum>
  <w:abstractNum w:abstractNumId="44">
    <w:nsid w:val="567E5CFD"/>
    <w:multiLevelType w:val="hybridMultilevel"/>
    <w:tmpl w:val="206417AA"/>
    <w:lvl w:ilvl="0" w:tplc="4DBEC208">
      <w:start w:val="1"/>
      <w:numFmt w:val="bullet"/>
      <w:lvlText w:val=""/>
      <w:lvlPicBulletId w:val="1"/>
      <w:lvlJc w:val="left"/>
      <w:pPr>
        <w:tabs>
          <w:tab w:val="num" w:pos="720"/>
        </w:tabs>
        <w:ind w:left="720" w:hanging="360"/>
      </w:pPr>
      <w:rPr>
        <w:rFonts w:ascii="Symbol" w:hAnsi="Symbol" w:hint="default"/>
      </w:rPr>
    </w:lvl>
    <w:lvl w:ilvl="1" w:tplc="4F1C43FA" w:tentative="1">
      <w:start w:val="1"/>
      <w:numFmt w:val="bullet"/>
      <w:lvlText w:val=""/>
      <w:lvlPicBulletId w:val="1"/>
      <w:lvlJc w:val="left"/>
      <w:pPr>
        <w:tabs>
          <w:tab w:val="num" w:pos="1440"/>
        </w:tabs>
        <w:ind w:left="1440" w:hanging="360"/>
      </w:pPr>
      <w:rPr>
        <w:rFonts w:ascii="Symbol" w:hAnsi="Symbol" w:hint="default"/>
      </w:rPr>
    </w:lvl>
    <w:lvl w:ilvl="2" w:tplc="285CC94E" w:tentative="1">
      <w:start w:val="1"/>
      <w:numFmt w:val="bullet"/>
      <w:lvlText w:val=""/>
      <w:lvlPicBulletId w:val="1"/>
      <w:lvlJc w:val="left"/>
      <w:pPr>
        <w:tabs>
          <w:tab w:val="num" w:pos="2160"/>
        </w:tabs>
        <w:ind w:left="2160" w:hanging="360"/>
      </w:pPr>
      <w:rPr>
        <w:rFonts w:ascii="Symbol" w:hAnsi="Symbol" w:hint="default"/>
      </w:rPr>
    </w:lvl>
    <w:lvl w:ilvl="3" w:tplc="48B6E808" w:tentative="1">
      <w:start w:val="1"/>
      <w:numFmt w:val="bullet"/>
      <w:lvlText w:val=""/>
      <w:lvlPicBulletId w:val="1"/>
      <w:lvlJc w:val="left"/>
      <w:pPr>
        <w:tabs>
          <w:tab w:val="num" w:pos="2880"/>
        </w:tabs>
        <w:ind w:left="2880" w:hanging="360"/>
      </w:pPr>
      <w:rPr>
        <w:rFonts w:ascii="Symbol" w:hAnsi="Symbol" w:hint="default"/>
      </w:rPr>
    </w:lvl>
    <w:lvl w:ilvl="4" w:tplc="1510745A" w:tentative="1">
      <w:start w:val="1"/>
      <w:numFmt w:val="bullet"/>
      <w:lvlText w:val=""/>
      <w:lvlPicBulletId w:val="1"/>
      <w:lvlJc w:val="left"/>
      <w:pPr>
        <w:tabs>
          <w:tab w:val="num" w:pos="3600"/>
        </w:tabs>
        <w:ind w:left="3600" w:hanging="360"/>
      </w:pPr>
      <w:rPr>
        <w:rFonts w:ascii="Symbol" w:hAnsi="Symbol" w:hint="default"/>
      </w:rPr>
    </w:lvl>
    <w:lvl w:ilvl="5" w:tplc="30743CA8" w:tentative="1">
      <w:start w:val="1"/>
      <w:numFmt w:val="bullet"/>
      <w:lvlText w:val=""/>
      <w:lvlPicBulletId w:val="1"/>
      <w:lvlJc w:val="left"/>
      <w:pPr>
        <w:tabs>
          <w:tab w:val="num" w:pos="4320"/>
        </w:tabs>
        <w:ind w:left="4320" w:hanging="360"/>
      </w:pPr>
      <w:rPr>
        <w:rFonts w:ascii="Symbol" w:hAnsi="Symbol" w:hint="default"/>
      </w:rPr>
    </w:lvl>
    <w:lvl w:ilvl="6" w:tplc="451CBF88" w:tentative="1">
      <w:start w:val="1"/>
      <w:numFmt w:val="bullet"/>
      <w:lvlText w:val=""/>
      <w:lvlPicBulletId w:val="1"/>
      <w:lvlJc w:val="left"/>
      <w:pPr>
        <w:tabs>
          <w:tab w:val="num" w:pos="5040"/>
        </w:tabs>
        <w:ind w:left="5040" w:hanging="360"/>
      </w:pPr>
      <w:rPr>
        <w:rFonts w:ascii="Symbol" w:hAnsi="Symbol" w:hint="default"/>
      </w:rPr>
    </w:lvl>
    <w:lvl w:ilvl="7" w:tplc="420C196E" w:tentative="1">
      <w:start w:val="1"/>
      <w:numFmt w:val="bullet"/>
      <w:lvlText w:val=""/>
      <w:lvlPicBulletId w:val="1"/>
      <w:lvlJc w:val="left"/>
      <w:pPr>
        <w:tabs>
          <w:tab w:val="num" w:pos="5760"/>
        </w:tabs>
        <w:ind w:left="5760" w:hanging="360"/>
      </w:pPr>
      <w:rPr>
        <w:rFonts w:ascii="Symbol" w:hAnsi="Symbol" w:hint="default"/>
      </w:rPr>
    </w:lvl>
    <w:lvl w:ilvl="8" w:tplc="0BE218E2" w:tentative="1">
      <w:start w:val="1"/>
      <w:numFmt w:val="bullet"/>
      <w:lvlText w:val=""/>
      <w:lvlPicBulletId w:val="1"/>
      <w:lvlJc w:val="left"/>
      <w:pPr>
        <w:tabs>
          <w:tab w:val="num" w:pos="6480"/>
        </w:tabs>
        <w:ind w:left="6480" w:hanging="360"/>
      </w:pPr>
      <w:rPr>
        <w:rFonts w:ascii="Symbol" w:hAnsi="Symbol" w:hint="default"/>
      </w:rPr>
    </w:lvl>
  </w:abstractNum>
  <w:abstractNum w:abstractNumId="45">
    <w:nsid w:val="5C0C0E7F"/>
    <w:multiLevelType w:val="hybridMultilevel"/>
    <w:tmpl w:val="A7785A60"/>
    <w:lvl w:ilvl="0" w:tplc="7E7CCA1A">
      <w:start w:val="1"/>
      <w:numFmt w:val="bullet"/>
      <w:lvlText w:val=""/>
      <w:lvlPicBulletId w:val="0"/>
      <w:lvlJc w:val="left"/>
      <w:pPr>
        <w:tabs>
          <w:tab w:val="num" w:pos="720"/>
        </w:tabs>
        <w:ind w:left="720" w:hanging="360"/>
      </w:pPr>
      <w:rPr>
        <w:rFonts w:ascii="Symbol" w:hAnsi="Symbol" w:hint="default"/>
      </w:rPr>
    </w:lvl>
    <w:lvl w:ilvl="1" w:tplc="E4B0AFFC" w:tentative="1">
      <w:start w:val="1"/>
      <w:numFmt w:val="bullet"/>
      <w:lvlText w:val=""/>
      <w:lvlPicBulletId w:val="0"/>
      <w:lvlJc w:val="left"/>
      <w:pPr>
        <w:tabs>
          <w:tab w:val="num" w:pos="1440"/>
        </w:tabs>
        <w:ind w:left="1440" w:hanging="360"/>
      </w:pPr>
      <w:rPr>
        <w:rFonts w:ascii="Symbol" w:hAnsi="Symbol" w:hint="default"/>
      </w:rPr>
    </w:lvl>
    <w:lvl w:ilvl="2" w:tplc="C248E920" w:tentative="1">
      <w:start w:val="1"/>
      <w:numFmt w:val="bullet"/>
      <w:lvlText w:val=""/>
      <w:lvlPicBulletId w:val="0"/>
      <w:lvlJc w:val="left"/>
      <w:pPr>
        <w:tabs>
          <w:tab w:val="num" w:pos="2160"/>
        </w:tabs>
        <w:ind w:left="2160" w:hanging="360"/>
      </w:pPr>
      <w:rPr>
        <w:rFonts w:ascii="Symbol" w:hAnsi="Symbol" w:hint="default"/>
      </w:rPr>
    </w:lvl>
    <w:lvl w:ilvl="3" w:tplc="FFC84F2E" w:tentative="1">
      <w:start w:val="1"/>
      <w:numFmt w:val="bullet"/>
      <w:lvlText w:val=""/>
      <w:lvlPicBulletId w:val="0"/>
      <w:lvlJc w:val="left"/>
      <w:pPr>
        <w:tabs>
          <w:tab w:val="num" w:pos="2880"/>
        </w:tabs>
        <w:ind w:left="2880" w:hanging="360"/>
      </w:pPr>
      <w:rPr>
        <w:rFonts w:ascii="Symbol" w:hAnsi="Symbol" w:hint="default"/>
      </w:rPr>
    </w:lvl>
    <w:lvl w:ilvl="4" w:tplc="147ACD84" w:tentative="1">
      <w:start w:val="1"/>
      <w:numFmt w:val="bullet"/>
      <w:lvlText w:val=""/>
      <w:lvlPicBulletId w:val="0"/>
      <w:lvlJc w:val="left"/>
      <w:pPr>
        <w:tabs>
          <w:tab w:val="num" w:pos="3600"/>
        </w:tabs>
        <w:ind w:left="3600" w:hanging="360"/>
      </w:pPr>
      <w:rPr>
        <w:rFonts w:ascii="Symbol" w:hAnsi="Symbol" w:hint="default"/>
      </w:rPr>
    </w:lvl>
    <w:lvl w:ilvl="5" w:tplc="E904E874" w:tentative="1">
      <w:start w:val="1"/>
      <w:numFmt w:val="bullet"/>
      <w:lvlText w:val=""/>
      <w:lvlPicBulletId w:val="0"/>
      <w:lvlJc w:val="left"/>
      <w:pPr>
        <w:tabs>
          <w:tab w:val="num" w:pos="4320"/>
        </w:tabs>
        <w:ind w:left="4320" w:hanging="360"/>
      </w:pPr>
      <w:rPr>
        <w:rFonts w:ascii="Symbol" w:hAnsi="Symbol" w:hint="default"/>
      </w:rPr>
    </w:lvl>
    <w:lvl w:ilvl="6" w:tplc="4C8E72BC" w:tentative="1">
      <w:start w:val="1"/>
      <w:numFmt w:val="bullet"/>
      <w:lvlText w:val=""/>
      <w:lvlPicBulletId w:val="0"/>
      <w:lvlJc w:val="left"/>
      <w:pPr>
        <w:tabs>
          <w:tab w:val="num" w:pos="5040"/>
        </w:tabs>
        <w:ind w:left="5040" w:hanging="360"/>
      </w:pPr>
      <w:rPr>
        <w:rFonts w:ascii="Symbol" w:hAnsi="Symbol" w:hint="default"/>
      </w:rPr>
    </w:lvl>
    <w:lvl w:ilvl="7" w:tplc="FF18D7AC" w:tentative="1">
      <w:start w:val="1"/>
      <w:numFmt w:val="bullet"/>
      <w:lvlText w:val=""/>
      <w:lvlPicBulletId w:val="0"/>
      <w:lvlJc w:val="left"/>
      <w:pPr>
        <w:tabs>
          <w:tab w:val="num" w:pos="5760"/>
        </w:tabs>
        <w:ind w:left="5760" w:hanging="360"/>
      </w:pPr>
      <w:rPr>
        <w:rFonts w:ascii="Symbol" w:hAnsi="Symbol" w:hint="default"/>
      </w:rPr>
    </w:lvl>
    <w:lvl w:ilvl="8" w:tplc="9AFEA068" w:tentative="1">
      <w:start w:val="1"/>
      <w:numFmt w:val="bullet"/>
      <w:lvlText w:val=""/>
      <w:lvlPicBulletId w:val="0"/>
      <w:lvlJc w:val="left"/>
      <w:pPr>
        <w:tabs>
          <w:tab w:val="num" w:pos="6480"/>
        </w:tabs>
        <w:ind w:left="6480" w:hanging="360"/>
      </w:pPr>
      <w:rPr>
        <w:rFonts w:ascii="Symbol" w:hAnsi="Symbol" w:hint="default"/>
      </w:rPr>
    </w:lvl>
  </w:abstractNum>
  <w:abstractNum w:abstractNumId="46">
    <w:nsid w:val="605D2632"/>
    <w:multiLevelType w:val="hybridMultilevel"/>
    <w:tmpl w:val="26BEB8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65B35E40"/>
    <w:multiLevelType w:val="hybridMultilevel"/>
    <w:tmpl w:val="28C8FFDA"/>
    <w:lvl w:ilvl="0" w:tplc="1C647D70">
      <w:start w:val="1"/>
      <w:numFmt w:val="bullet"/>
      <w:lvlText w:val=""/>
      <w:lvlJc w:val="left"/>
      <w:pPr>
        <w:tabs>
          <w:tab w:val="num" w:pos="720"/>
        </w:tabs>
        <w:ind w:left="720" w:hanging="360"/>
      </w:pPr>
      <w:rPr>
        <w:rFonts w:ascii="Wingdings" w:hAnsi="Wingdings" w:hint="default"/>
      </w:rPr>
    </w:lvl>
    <w:lvl w:ilvl="1" w:tplc="B3A204EE" w:tentative="1">
      <w:start w:val="1"/>
      <w:numFmt w:val="bullet"/>
      <w:lvlText w:val=""/>
      <w:lvlJc w:val="left"/>
      <w:pPr>
        <w:tabs>
          <w:tab w:val="num" w:pos="1440"/>
        </w:tabs>
        <w:ind w:left="1440" w:hanging="360"/>
      </w:pPr>
      <w:rPr>
        <w:rFonts w:ascii="Wingdings" w:hAnsi="Wingdings" w:hint="default"/>
      </w:rPr>
    </w:lvl>
    <w:lvl w:ilvl="2" w:tplc="846CAC26" w:tentative="1">
      <w:start w:val="1"/>
      <w:numFmt w:val="bullet"/>
      <w:lvlText w:val=""/>
      <w:lvlJc w:val="left"/>
      <w:pPr>
        <w:tabs>
          <w:tab w:val="num" w:pos="2160"/>
        </w:tabs>
        <w:ind w:left="2160" w:hanging="360"/>
      </w:pPr>
      <w:rPr>
        <w:rFonts w:ascii="Wingdings" w:hAnsi="Wingdings" w:hint="default"/>
      </w:rPr>
    </w:lvl>
    <w:lvl w:ilvl="3" w:tplc="AB101EC4" w:tentative="1">
      <w:start w:val="1"/>
      <w:numFmt w:val="bullet"/>
      <w:lvlText w:val=""/>
      <w:lvlJc w:val="left"/>
      <w:pPr>
        <w:tabs>
          <w:tab w:val="num" w:pos="2880"/>
        </w:tabs>
        <w:ind w:left="2880" w:hanging="360"/>
      </w:pPr>
      <w:rPr>
        <w:rFonts w:ascii="Wingdings" w:hAnsi="Wingdings" w:hint="default"/>
      </w:rPr>
    </w:lvl>
    <w:lvl w:ilvl="4" w:tplc="C81C883E" w:tentative="1">
      <w:start w:val="1"/>
      <w:numFmt w:val="bullet"/>
      <w:lvlText w:val=""/>
      <w:lvlJc w:val="left"/>
      <w:pPr>
        <w:tabs>
          <w:tab w:val="num" w:pos="3600"/>
        </w:tabs>
        <w:ind w:left="3600" w:hanging="360"/>
      </w:pPr>
      <w:rPr>
        <w:rFonts w:ascii="Wingdings" w:hAnsi="Wingdings" w:hint="default"/>
      </w:rPr>
    </w:lvl>
    <w:lvl w:ilvl="5" w:tplc="5456F7EA" w:tentative="1">
      <w:start w:val="1"/>
      <w:numFmt w:val="bullet"/>
      <w:lvlText w:val=""/>
      <w:lvlJc w:val="left"/>
      <w:pPr>
        <w:tabs>
          <w:tab w:val="num" w:pos="4320"/>
        </w:tabs>
        <w:ind w:left="4320" w:hanging="360"/>
      </w:pPr>
      <w:rPr>
        <w:rFonts w:ascii="Wingdings" w:hAnsi="Wingdings" w:hint="default"/>
      </w:rPr>
    </w:lvl>
    <w:lvl w:ilvl="6" w:tplc="8A80E31C" w:tentative="1">
      <w:start w:val="1"/>
      <w:numFmt w:val="bullet"/>
      <w:lvlText w:val=""/>
      <w:lvlJc w:val="left"/>
      <w:pPr>
        <w:tabs>
          <w:tab w:val="num" w:pos="5040"/>
        </w:tabs>
        <w:ind w:left="5040" w:hanging="360"/>
      </w:pPr>
      <w:rPr>
        <w:rFonts w:ascii="Wingdings" w:hAnsi="Wingdings" w:hint="default"/>
      </w:rPr>
    </w:lvl>
    <w:lvl w:ilvl="7" w:tplc="474A3F4A" w:tentative="1">
      <w:start w:val="1"/>
      <w:numFmt w:val="bullet"/>
      <w:lvlText w:val=""/>
      <w:lvlJc w:val="left"/>
      <w:pPr>
        <w:tabs>
          <w:tab w:val="num" w:pos="5760"/>
        </w:tabs>
        <w:ind w:left="5760" w:hanging="360"/>
      </w:pPr>
      <w:rPr>
        <w:rFonts w:ascii="Wingdings" w:hAnsi="Wingdings" w:hint="default"/>
      </w:rPr>
    </w:lvl>
    <w:lvl w:ilvl="8" w:tplc="8C32BAEC" w:tentative="1">
      <w:start w:val="1"/>
      <w:numFmt w:val="bullet"/>
      <w:lvlText w:val=""/>
      <w:lvlJc w:val="left"/>
      <w:pPr>
        <w:tabs>
          <w:tab w:val="num" w:pos="6480"/>
        </w:tabs>
        <w:ind w:left="6480" w:hanging="360"/>
      </w:pPr>
      <w:rPr>
        <w:rFonts w:ascii="Wingdings" w:hAnsi="Wingdings" w:hint="default"/>
      </w:rPr>
    </w:lvl>
  </w:abstractNum>
  <w:abstractNum w:abstractNumId="48">
    <w:nsid w:val="66ED6EF2"/>
    <w:multiLevelType w:val="hybridMultilevel"/>
    <w:tmpl w:val="26643222"/>
    <w:lvl w:ilvl="0" w:tplc="B4EE7BCE">
      <w:start w:val="1"/>
      <w:numFmt w:val="bullet"/>
      <w:lvlText w:val=""/>
      <w:lvlPicBulletId w:val="2"/>
      <w:lvlJc w:val="left"/>
      <w:pPr>
        <w:tabs>
          <w:tab w:val="num" w:pos="720"/>
        </w:tabs>
        <w:ind w:left="720" w:hanging="360"/>
      </w:pPr>
      <w:rPr>
        <w:rFonts w:ascii="Symbol" w:hAnsi="Symbol" w:hint="default"/>
      </w:rPr>
    </w:lvl>
    <w:lvl w:ilvl="1" w:tplc="28D85C3E" w:tentative="1">
      <w:start w:val="1"/>
      <w:numFmt w:val="bullet"/>
      <w:lvlText w:val=""/>
      <w:lvlPicBulletId w:val="2"/>
      <w:lvlJc w:val="left"/>
      <w:pPr>
        <w:tabs>
          <w:tab w:val="num" w:pos="1440"/>
        </w:tabs>
        <w:ind w:left="1440" w:hanging="360"/>
      </w:pPr>
      <w:rPr>
        <w:rFonts w:ascii="Symbol" w:hAnsi="Symbol" w:hint="default"/>
      </w:rPr>
    </w:lvl>
    <w:lvl w:ilvl="2" w:tplc="2DD4A374" w:tentative="1">
      <w:start w:val="1"/>
      <w:numFmt w:val="bullet"/>
      <w:lvlText w:val=""/>
      <w:lvlPicBulletId w:val="2"/>
      <w:lvlJc w:val="left"/>
      <w:pPr>
        <w:tabs>
          <w:tab w:val="num" w:pos="2160"/>
        </w:tabs>
        <w:ind w:left="2160" w:hanging="360"/>
      </w:pPr>
      <w:rPr>
        <w:rFonts w:ascii="Symbol" w:hAnsi="Symbol" w:hint="default"/>
      </w:rPr>
    </w:lvl>
    <w:lvl w:ilvl="3" w:tplc="1F80E6E2" w:tentative="1">
      <w:start w:val="1"/>
      <w:numFmt w:val="bullet"/>
      <w:lvlText w:val=""/>
      <w:lvlPicBulletId w:val="2"/>
      <w:lvlJc w:val="left"/>
      <w:pPr>
        <w:tabs>
          <w:tab w:val="num" w:pos="2880"/>
        </w:tabs>
        <w:ind w:left="2880" w:hanging="360"/>
      </w:pPr>
      <w:rPr>
        <w:rFonts w:ascii="Symbol" w:hAnsi="Symbol" w:hint="default"/>
      </w:rPr>
    </w:lvl>
    <w:lvl w:ilvl="4" w:tplc="FB86DCDA" w:tentative="1">
      <w:start w:val="1"/>
      <w:numFmt w:val="bullet"/>
      <w:lvlText w:val=""/>
      <w:lvlPicBulletId w:val="2"/>
      <w:lvlJc w:val="left"/>
      <w:pPr>
        <w:tabs>
          <w:tab w:val="num" w:pos="3600"/>
        </w:tabs>
        <w:ind w:left="3600" w:hanging="360"/>
      </w:pPr>
      <w:rPr>
        <w:rFonts w:ascii="Symbol" w:hAnsi="Symbol" w:hint="default"/>
      </w:rPr>
    </w:lvl>
    <w:lvl w:ilvl="5" w:tplc="168A11B6" w:tentative="1">
      <w:start w:val="1"/>
      <w:numFmt w:val="bullet"/>
      <w:lvlText w:val=""/>
      <w:lvlPicBulletId w:val="2"/>
      <w:lvlJc w:val="left"/>
      <w:pPr>
        <w:tabs>
          <w:tab w:val="num" w:pos="4320"/>
        </w:tabs>
        <w:ind w:left="4320" w:hanging="360"/>
      </w:pPr>
      <w:rPr>
        <w:rFonts w:ascii="Symbol" w:hAnsi="Symbol" w:hint="default"/>
      </w:rPr>
    </w:lvl>
    <w:lvl w:ilvl="6" w:tplc="E9946BF0" w:tentative="1">
      <w:start w:val="1"/>
      <w:numFmt w:val="bullet"/>
      <w:lvlText w:val=""/>
      <w:lvlPicBulletId w:val="2"/>
      <w:lvlJc w:val="left"/>
      <w:pPr>
        <w:tabs>
          <w:tab w:val="num" w:pos="5040"/>
        </w:tabs>
        <w:ind w:left="5040" w:hanging="360"/>
      </w:pPr>
      <w:rPr>
        <w:rFonts w:ascii="Symbol" w:hAnsi="Symbol" w:hint="default"/>
      </w:rPr>
    </w:lvl>
    <w:lvl w:ilvl="7" w:tplc="6CEE5D32" w:tentative="1">
      <w:start w:val="1"/>
      <w:numFmt w:val="bullet"/>
      <w:lvlText w:val=""/>
      <w:lvlPicBulletId w:val="2"/>
      <w:lvlJc w:val="left"/>
      <w:pPr>
        <w:tabs>
          <w:tab w:val="num" w:pos="5760"/>
        </w:tabs>
        <w:ind w:left="5760" w:hanging="360"/>
      </w:pPr>
      <w:rPr>
        <w:rFonts w:ascii="Symbol" w:hAnsi="Symbol" w:hint="default"/>
      </w:rPr>
    </w:lvl>
    <w:lvl w:ilvl="8" w:tplc="BE3A2FB4" w:tentative="1">
      <w:start w:val="1"/>
      <w:numFmt w:val="bullet"/>
      <w:lvlText w:val=""/>
      <w:lvlPicBulletId w:val="2"/>
      <w:lvlJc w:val="left"/>
      <w:pPr>
        <w:tabs>
          <w:tab w:val="num" w:pos="6480"/>
        </w:tabs>
        <w:ind w:left="6480" w:hanging="360"/>
      </w:pPr>
      <w:rPr>
        <w:rFonts w:ascii="Symbol" w:hAnsi="Symbol" w:hint="default"/>
      </w:rPr>
    </w:lvl>
  </w:abstractNum>
  <w:abstractNum w:abstractNumId="49">
    <w:nsid w:val="68B77BDB"/>
    <w:multiLevelType w:val="hybridMultilevel"/>
    <w:tmpl w:val="A194355C"/>
    <w:lvl w:ilvl="0" w:tplc="5E3464CE">
      <w:start w:val="1"/>
      <w:numFmt w:val="bullet"/>
      <w:lvlText w:val=""/>
      <w:lvlPicBulletId w:val="0"/>
      <w:lvlJc w:val="left"/>
      <w:pPr>
        <w:tabs>
          <w:tab w:val="num" w:pos="720"/>
        </w:tabs>
        <w:ind w:left="720" w:hanging="360"/>
      </w:pPr>
      <w:rPr>
        <w:rFonts w:ascii="Symbol" w:hAnsi="Symbol" w:hint="default"/>
      </w:rPr>
    </w:lvl>
    <w:lvl w:ilvl="1" w:tplc="CBFAE396" w:tentative="1">
      <w:start w:val="1"/>
      <w:numFmt w:val="bullet"/>
      <w:lvlText w:val=""/>
      <w:lvlPicBulletId w:val="0"/>
      <w:lvlJc w:val="left"/>
      <w:pPr>
        <w:tabs>
          <w:tab w:val="num" w:pos="1440"/>
        </w:tabs>
        <w:ind w:left="1440" w:hanging="360"/>
      </w:pPr>
      <w:rPr>
        <w:rFonts w:ascii="Symbol" w:hAnsi="Symbol" w:hint="default"/>
      </w:rPr>
    </w:lvl>
    <w:lvl w:ilvl="2" w:tplc="8F681B80" w:tentative="1">
      <w:start w:val="1"/>
      <w:numFmt w:val="bullet"/>
      <w:lvlText w:val=""/>
      <w:lvlPicBulletId w:val="0"/>
      <w:lvlJc w:val="left"/>
      <w:pPr>
        <w:tabs>
          <w:tab w:val="num" w:pos="2160"/>
        </w:tabs>
        <w:ind w:left="2160" w:hanging="360"/>
      </w:pPr>
      <w:rPr>
        <w:rFonts w:ascii="Symbol" w:hAnsi="Symbol" w:hint="default"/>
      </w:rPr>
    </w:lvl>
    <w:lvl w:ilvl="3" w:tplc="3D787E78" w:tentative="1">
      <w:start w:val="1"/>
      <w:numFmt w:val="bullet"/>
      <w:lvlText w:val=""/>
      <w:lvlPicBulletId w:val="0"/>
      <w:lvlJc w:val="left"/>
      <w:pPr>
        <w:tabs>
          <w:tab w:val="num" w:pos="2880"/>
        </w:tabs>
        <w:ind w:left="2880" w:hanging="360"/>
      </w:pPr>
      <w:rPr>
        <w:rFonts w:ascii="Symbol" w:hAnsi="Symbol" w:hint="default"/>
      </w:rPr>
    </w:lvl>
    <w:lvl w:ilvl="4" w:tplc="57AA7A88" w:tentative="1">
      <w:start w:val="1"/>
      <w:numFmt w:val="bullet"/>
      <w:lvlText w:val=""/>
      <w:lvlPicBulletId w:val="0"/>
      <w:lvlJc w:val="left"/>
      <w:pPr>
        <w:tabs>
          <w:tab w:val="num" w:pos="3600"/>
        </w:tabs>
        <w:ind w:left="3600" w:hanging="360"/>
      </w:pPr>
      <w:rPr>
        <w:rFonts w:ascii="Symbol" w:hAnsi="Symbol" w:hint="default"/>
      </w:rPr>
    </w:lvl>
    <w:lvl w:ilvl="5" w:tplc="12DAB10E" w:tentative="1">
      <w:start w:val="1"/>
      <w:numFmt w:val="bullet"/>
      <w:lvlText w:val=""/>
      <w:lvlPicBulletId w:val="0"/>
      <w:lvlJc w:val="left"/>
      <w:pPr>
        <w:tabs>
          <w:tab w:val="num" w:pos="4320"/>
        </w:tabs>
        <w:ind w:left="4320" w:hanging="360"/>
      </w:pPr>
      <w:rPr>
        <w:rFonts w:ascii="Symbol" w:hAnsi="Symbol" w:hint="default"/>
      </w:rPr>
    </w:lvl>
    <w:lvl w:ilvl="6" w:tplc="E52A29F4" w:tentative="1">
      <w:start w:val="1"/>
      <w:numFmt w:val="bullet"/>
      <w:lvlText w:val=""/>
      <w:lvlPicBulletId w:val="0"/>
      <w:lvlJc w:val="left"/>
      <w:pPr>
        <w:tabs>
          <w:tab w:val="num" w:pos="5040"/>
        </w:tabs>
        <w:ind w:left="5040" w:hanging="360"/>
      </w:pPr>
      <w:rPr>
        <w:rFonts w:ascii="Symbol" w:hAnsi="Symbol" w:hint="default"/>
      </w:rPr>
    </w:lvl>
    <w:lvl w:ilvl="7" w:tplc="FA645590" w:tentative="1">
      <w:start w:val="1"/>
      <w:numFmt w:val="bullet"/>
      <w:lvlText w:val=""/>
      <w:lvlPicBulletId w:val="0"/>
      <w:lvlJc w:val="left"/>
      <w:pPr>
        <w:tabs>
          <w:tab w:val="num" w:pos="5760"/>
        </w:tabs>
        <w:ind w:left="5760" w:hanging="360"/>
      </w:pPr>
      <w:rPr>
        <w:rFonts w:ascii="Symbol" w:hAnsi="Symbol" w:hint="default"/>
      </w:rPr>
    </w:lvl>
    <w:lvl w:ilvl="8" w:tplc="CD62BF8A" w:tentative="1">
      <w:start w:val="1"/>
      <w:numFmt w:val="bullet"/>
      <w:lvlText w:val=""/>
      <w:lvlPicBulletId w:val="0"/>
      <w:lvlJc w:val="left"/>
      <w:pPr>
        <w:tabs>
          <w:tab w:val="num" w:pos="6480"/>
        </w:tabs>
        <w:ind w:left="6480" w:hanging="360"/>
      </w:pPr>
      <w:rPr>
        <w:rFonts w:ascii="Symbol" w:hAnsi="Symbol" w:hint="default"/>
      </w:rPr>
    </w:lvl>
  </w:abstractNum>
  <w:abstractNum w:abstractNumId="50">
    <w:nsid w:val="704F5241"/>
    <w:multiLevelType w:val="hybridMultilevel"/>
    <w:tmpl w:val="A3EABB98"/>
    <w:lvl w:ilvl="0" w:tplc="410AB28A">
      <w:start w:val="1"/>
      <w:numFmt w:val="bullet"/>
      <w:lvlText w:val=""/>
      <w:lvlPicBulletId w:val="1"/>
      <w:lvlJc w:val="left"/>
      <w:pPr>
        <w:tabs>
          <w:tab w:val="num" w:pos="720"/>
        </w:tabs>
        <w:ind w:left="720" w:hanging="360"/>
      </w:pPr>
      <w:rPr>
        <w:rFonts w:ascii="Symbol" w:hAnsi="Symbol" w:hint="default"/>
      </w:rPr>
    </w:lvl>
    <w:lvl w:ilvl="1" w:tplc="DC0C7CE8" w:tentative="1">
      <w:start w:val="1"/>
      <w:numFmt w:val="bullet"/>
      <w:lvlText w:val=""/>
      <w:lvlPicBulletId w:val="1"/>
      <w:lvlJc w:val="left"/>
      <w:pPr>
        <w:tabs>
          <w:tab w:val="num" w:pos="1440"/>
        </w:tabs>
        <w:ind w:left="1440" w:hanging="360"/>
      </w:pPr>
      <w:rPr>
        <w:rFonts w:ascii="Symbol" w:hAnsi="Symbol" w:hint="default"/>
      </w:rPr>
    </w:lvl>
    <w:lvl w:ilvl="2" w:tplc="2C5E6016" w:tentative="1">
      <w:start w:val="1"/>
      <w:numFmt w:val="bullet"/>
      <w:lvlText w:val=""/>
      <w:lvlPicBulletId w:val="1"/>
      <w:lvlJc w:val="left"/>
      <w:pPr>
        <w:tabs>
          <w:tab w:val="num" w:pos="2160"/>
        </w:tabs>
        <w:ind w:left="2160" w:hanging="360"/>
      </w:pPr>
      <w:rPr>
        <w:rFonts w:ascii="Symbol" w:hAnsi="Symbol" w:hint="default"/>
      </w:rPr>
    </w:lvl>
    <w:lvl w:ilvl="3" w:tplc="B1ACA490" w:tentative="1">
      <w:start w:val="1"/>
      <w:numFmt w:val="bullet"/>
      <w:lvlText w:val=""/>
      <w:lvlPicBulletId w:val="1"/>
      <w:lvlJc w:val="left"/>
      <w:pPr>
        <w:tabs>
          <w:tab w:val="num" w:pos="2880"/>
        </w:tabs>
        <w:ind w:left="2880" w:hanging="360"/>
      </w:pPr>
      <w:rPr>
        <w:rFonts w:ascii="Symbol" w:hAnsi="Symbol" w:hint="default"/>
      </w:rPr>
    </w:lvl>
    <w:lvl w:ilvl="4" w:tplc="B11AE810" w:tentative="1">
      <w:start w:val="1"/>
      <w:numFmt w:val="bullet"/>
      <w:lvlText w:val=""/>
      <w:lvlPicBulletId w:val="1"/>
      <w:lvlJc w:val="left"/>
      <w:pPr>
        <w:tabs>
          <w:tab w:val="num" w:pos="3600"/>
        </w:tabs>
        <w:ind w:left="3600" w:hanging="360"/>
      </w:pPr>
      <w:rPr>
        <w:rFonts w:ascii="Symbol" w:hAnsi="Symbol" w:hint="default"/>
      </w:rPr>
    </w:lvl>
    <w:lvl w:ilvl="5" w:tplc="35382558" w:tentative="1">
      <w:start w:val="1"/>
      <w:numFmt w:val="bullet"/>
      <w:lvlText w:val=""/>
      <w:lvlPicBulletId w:val="1"/>
      <w:lvlJc w:val="left"/>
      <w:pPr>
        <w:tabs>
          <w:tab w:val="num" w:pos="4320"/>
        </w:tabs>
        <w:ind w:left="4320" w:hanging="360"/>
      </w:pPr>
      <w:rPr>
        <w:rFonts w:ascii="Symbol" w:hAnsi="Symbol" w:hint="default"/>
      </w:rPr>
    </w:lvl>
    <w:lvl w:ilvl="6" w:tplc="FEC42A56" w:tentative="1">
      <w:start w:val="1"/>
      <w:numFmt w:val="bullet"/>
      <w:lvlText w:val=""/>
      <w:lvlPicBulletId w:val="1"/>
      <w:lvlJc w:val="left"/>
      <w:pPr>
        <w:tabs>
          <w:tab w:val="num" w:pos="5040"/>
        </w:tabs>
        <w:ind w:left="5040" w:hanging="360"/>
      </w:pPr>
      <w:rPr>
        <w:rFonts w:ascii="Symbol" w:hAnsi="Symbol" w:hint="default"/>
      </w:rPr>
    </w:lvl>
    <w:lvl w:ilvl="7" w:tplc="68FADF62" w:tentative="1">
      <w:start w:val="1"/>
      <w:numFmt w:val="bullet"/>
      <w:lvlText w:val=""/>
      <w:lvlPicBulletId w:val="1"/>
      <w:lvlJc w:val="left"/>
      <w:pPr>
        <w:tabs>
          <w:tab w:val="num" w:pos="5760"/>
        </w:tabs>
        <w:ind w:left="5760" w:hanging="360"/>
      </w:pPr>
      <w:rPr>
        <w:rFonts w:ascii="Symbol" w:hAnsi="Symbol" w:hint="default"/>
      </w:rPr>
    </w:lvl>
    <w:lvl w:ilvl="8" w:tplc="3D8EEEDC" w:tentative="1">
      <w:start w:val="1"/>
      <w:numFmt w:val="bullet"/>
      <w:lvlText w:val=""/>
      <w:lvlPicBulletId w:val="1"/>
      <w:lvlJc w:val="left"/>
      <w:pPr>
        <w:tabs>
          <w:tab w:val="num" w:pos="6480"/>
        </w:tabs>
        <w:ind w:left="6480" w:hanging="360"/>
      </w:pPr>
      <w:rPr>
        <w:rFonts w:ascii="Symbol" w:hAnsi="Symbol" w:hint="default"/>
      </w:rPr>
    </w:lvl>
  </w:abstractNum>
  <w:abstractNum w:abstractNumId="51">
    <w:nsid w:val="71993FF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2">
    <w:nsid w:val="7589502B"/>
    <w:multiLevelType w:val="hybridMultilevel"/>
    <w:tmpl w:val="74BCC3F0"/>
    <w:lvl w:ilvl="0" w:tplc="7472D338">
      <w:start w:val="1"/>
      <w:numFmt w:val="bullet"/>
      <w:lvlText w:val=""/>
      <w:lvlPicBulletId w:val="1"/>
      <w:lvlJc w:val="left"/>
      <w:pPr>
        <w:tabs>
          <w:tab w:val="num" w:pos="720"/>
        </w:tabs>
        <w:ind w:left="720" w:hanging="360"/>
      </w:pPr>
      <w:rPr>
        <w:rFonts w:ascii="Symbol" w:hAnsi="Symbol" w:hint="default"/>
      </w:rPr>
    </w:lvl>
    <w:lvl w:ilvl="1" w:tplc="8CB6C308" w:tentative="1">
      <w:start w:val="1"/>
      <w:numFmt w:val="bullet"/>
      <w:lvlText w:val=""/>
      <w:lvlPicBulletId w:val="1"/>
      <w:lvlJc w:val="left"/>
      <w:pPr>
        <w:tabs>
          <w:tab w:val="num" w:pos="1440"/>
        </w:tabs>
        <w:ind w:left="1440" w:hanging="360"/>
      </w:pPr>
      <w:rPr>
        <w:rFonts w:ascii="Symbol" w:hAnsi="Symbol" w:hint="default"/>
      </w:rPr>
    </w:lvl>
    <w:lvl w:ilvl="2" w:tplc="C40A468A" w:tentative="1">
      <w:start w:val="1"/>
      <w:numFmt w:val="bullet"/>
      <w:lvlText w:val=""/>
      <w:lvlPicBulletId w:val="1"/>
      <w:lvlJc w:val="left"/>
      <w:pPr>
        <w:tabs>
          <w:tab w:val="num" w:pos="2160"/>
        </w:tabs>
        <w:ind w:left="2160" w:hanging="360"/>
      </w:pPr>
      <w:rPr>
        <w:rFonts w:ascii="Symbol" w:hAnsi="Symbol" w:hint="default"/>
      </w:rPr>
    </w:lvl>
    <w:lvl w:ilvl="3" w:tplc="8842EF54" w:tentative="1">
      <w:start w:val="1"/>
      <w:numFmt w:val="bullet"/>
      <w:lvlText w:val=""/>
      <w:lvlPicBulletId w:val="1"/>
      <w:lvlJc w:val="left"/>
      <w:pPr>
        <w:tabs>
          <w:tab w:val="num" w:pos="2880"/>
        </w:tabs>
        <w:ind w:left="2880" w:hanging="360"/>
      </w:pPr>
      <w:rPr>
        <w:rFonts w:ascii="Symbol" w:hAnsi="Symbol" w:hint="default"/>
      </w:rPr>
    </w:lvl>
    <w:lvl w:ilvl="4" w:tplc="F7A62C9E" w:tentative="1">
      <w:start w:val="1"/>
      <w:numFmt w:val="bullet"/>
      <w:lvlText w:val=""/>
      <w:lvlPicBulletId w:val="1"/>
      <w:lvlJc w:val="left"/>
      <w:pPr>
        <w:tabs>
          <w:tab w:val="num" w:pos="3600"/>
        </w:tabs>
        <w:ind w:left="3600" w:hanging="360"/>
      </w:pPr>
      <w:rPr>
        <w:rFonts w:ascii="Symbol" w:hAnsi="Symbol" w:hint="default"/>
      </w:rPr>
    </w:lvl>
    <w:lvl w:ilvl="5" w:tplc="2FC026D4" w:tentative="1">
      <w:start w:val="1"/>
      <w:numFmt w:val="bullet"/>
      <w:lvlText w:val=""/>
      <w:lvlPicBulletId w:val="1"/>
      <w:lvlJc w:val="left"/>
      <w:pPr>
        <w:tabs>
          <w:tab w:val="num" w:pos="4320"/>
        </w:tabs>
        <w:ind w:left="4320" w:hanging="360"/>
      </w:pPr>
      <w:rPr>
        <w:rFonts w:ascii="Symbol" w:hAnsi="Symbol" w:hint="default"/>
      </w:rPr>
    </w:lvl>
    <w:lvl w:ilvl="6" w:tplc="FAF29B96" w:tentative="1">
      <w:start w:val="1"/>
      <w:numFmt w:val="bullet"/>
      <w:lvlText w:val=""/>
      <w:lvlPicBulletId w:val="1"/>
      <w:lvlJc w:val="left"/>
      <w:pPr>
        <w:tabs>
          <w:tab w:val="num" w:pos="5040"/>
        </w:tabs>
        <w:ind w:left="5040" w:hanging="360"/>
      </w:pPr>
      <w:rPr>
        <w:rFonts w:ascii="Symbol" w:hAnsi="Symbol" w:hint="default"/>
      </w:rPr>
    </w:lvl>
    <w:lvl w:ilvl="7" w:tplc="59B606CA" w:tentative="1">
      <w:start w:val="1"/>
      <w:numFmt w:val="bullet"/>
      <w:lvlText w:val=""/>
      <w:lvlPicBulletId w:val="1"/>
      <w:lvlJc w:val="left"/>
      <w:pPr>
        <w:tabs>
          <w:tab w:val="num" w:pos="5760"/>
        </w:tabs>
        <w:ind w:left="5760" w:hanging="360"/>
      </w:pPr>
      <w:rPr>
        <w:rFonts w:ascii="Symbol" w:hAnsi="Symbol" w:hint="default"/>
      </w:rPr>
    </w:lvl>
    <w:lvl w:ilvl="8" w:tplc="D3CE3970" w:tentative="1">
      <w:start w:val="1"/>
      <w:numFmt w:val="bullet"/>
      <w:lvlText w:val=""/>
      <w:lvlPicBulletId w:val="1"/>
      <w:lvlJc w:val="left"/>
      <w:pPr>
        <w:tabs>
          <w:tab w:val="num" w:pos="6480"/>
        </w:tabs>
        <w:ind w:left="6480" w:hanging="360"/>
      </w:pPr>
      <w:rPr>
        <w:rFonts w:ascii="Symbol" w:hAnsi="Symbol" w:hint="default"/>
      </w:rPr>
    </w:lvl>
  </w:abstractNum>
  <w:abstractNum w:abstractNumId="53">
    <w:nsid w:val="7A4A3912"/>
    <w:multiLevelType w:val="hybridMultilevel"/>
    <w:tmpl w:val="2E90D43A"/>
    <w:lvl w:ilvl="0" w:tplc="550E6060">
      <w:start w:val="1"/>
      <w:numFmt w:val="bullet"/>
      <w:lvlText w:val=""/>
      <w:lvlJc w:val="left"/>
      <w:pPr>
        <w:tabs>
          <w:tab w:val="num" w:pos="720"/>
        </w:tabs>
        <w:ind w:left="720" w:hanging="360"/>
      </w:pPr>
      <w:rPr>
        <w:rFonts w:ascii="Wingdings" w:hAnsi="Wingdings" w:hint="default"/>
      </w:rPr>
    </w:lvl>
    <w:lvl w:ilvl="1" w:tplc="CE74D7CA" w:tentative="1">
      <w:start w:val="1"/>
      <w:numFmt w:val="bullet"/>
      <w:lvlText w:val=""/>
      <w:lvlJc w:val="left"/>
      <w:pPr>
        <w:tabs>
          <w:tab w:val="num" w:pos="1440"/>
        </w:tabs>
        <w:ind w:left="1440" w:hanging="360"/>
      </w:pPr>
      <w:rPr>
        <w:rFonts w:ascii="Wingdings" w:hAnsi="Wingdings" w:hint="default"/>
      </w:rPr>
    </w:lvl>
    <w:lvl w:ilvl="2" w:tplc="D982E8C6" w:tentative="1">
      <w:start w:val="1"/>
      <w:numFmt w:val="bullet"/>
      <w:lvlText w:val=""/>
      <w:lvlJc w:val="left"/>
      <w:pPr>
        <w:tabs>
          <w:tab w:val="num" w:pos="2160"/>
        </w:tabs>
        <w:ind w:left="2160" w:hanging="360"/>
      </w:pPr>
      <w:rPr>
        <w:rFonts w:ascii="Wingdings" w:hAnsi="Wingdings" w:hint="default"/>
      </w:rPr>
    </w:lvl>
    <w:lvl w:ilvl="3" w:tplc="A398AFF2" w:tentative="1">
      <w:start w:val="1"/>
      <w:numFmt w:val="bullet"/>
      <w:lvlText w:val=""/>
      <w:lvlJc w:val="left"/>
      <w:pPr>
        <w:tabs>
          <w:tab w:val="num" w:pos="2880"/>
        </w:tabs>
        <w:ind w:left="2880" w:hanging="360"/>
      </w:pPr>
      <w:rPr>
        <w:rFonts w:ascii="Wingdings" w:hAnsi="Wingdings" w:hint="default"/>
      </w:rPr>
    </w:lvl>
    <w:lvl w:ilvl="4" w:tplc="4DD68DEC" w:tentative="1">
      <w:start w:val="1"/>
      <w:numFmt w:val="bullet"/>
      <w:lvlText w:val=""/>
      <w:lvlJc w:val="left"/>
      <w:pPr>
        <w:tabs>
          <w:tab w:val="num" w:pos="3600"/>
        </w:tabs>
        <w:ind w:left="3600" w:hanging="360"/>
      </w:pPr>
      <w:rPr>
        <w:rFonts w:ascii="Wingdings" w:hAnsi="Wingdings" w:hint="default"/>
      </w:rPr>
    </w:lvl>
    <w:lvl w:ilvl="5" w:tplc="137A6D64" w:tentative="1">
      <w:start w:val="1"/>
      <w:numFmt w:val="bullet"/>
      <w:lvlText w:val=""/>
      <w:lvlJc w:val="left"/>
      <w:pPr>
        <w:tabs>
          <w:tab w:val="num" w:pos="4320"/>
        </w:tabs>
        <w:ind w:left="4320" w:hanging="360"/>
      </w:pPr>
      <w:rPr>
        <w:rFonts w:ascii="Wingdings" w:hAnsi="Wingdings" w:hint="default"/>
      </w:rPr>
    </w:lvl>
    <w:lvl w:ilvl="6" w:tplc="33AEE3AC" w:tentative="1">
      <w:start w:val="1"/>
      <w:numFmt w:val="bullet"/>
      <w:lvlText w:val=""/>
      <w:lvlJc w:val="left"/>
      <w:pPr>
        <w:tabs>
          <w:tab w:val="num" w:pos="5040"/>
        </w:tabs>
        <w:ind w:left="5040" w:hanging="360"/>
      </w:pPr>
      <w:rPr>
        <w:rFonts w:ascii="Wingdings" w:hAnsi="Wingdings" w:hint="default"/>
      </w:rPr>
    </w:lvl>
    <w:lvl w:ilvl="7" w:tplc="EFECB756" w:tentative="1">
      <w:start w:val="1"/>
      <w:numFmt w:val="bullet"/>
      <w:lvlText w:val=""/>
      <w:lvlJc w:val="left"/>
      <w:pPr>
        <w:tabs>
          <w:tab w:val="num" w:pos="5760"/>
        </w:tabs>
        <w:ind w:left="5760" w:hanging="360"/>
      </w:pPr>
      <w:rPr>
        <w:rFonts w:ascii="Wingdings" w:hAnsi="Wingdings" w:hint="default"/>
      </w:rPr>
    </w:lvl>
    <w:lvl w:ilvl="8" w:tplc="04767A5C" w:tentative="1">
      <w:start w:val="1"/>
      <w:numFmt w:val="bullet"/>
      <w:lvlText w:val=""/>
      <w:lvlJc w:val="left"/>
      <w:pPr>
        <w:tabs>
          <w:tab w:val="num" w:pos="6480"/>
        </w:tabs>
        <w:ind w:left="6480" w:hanging="360"/>
      </w:pPr>
      <w:rPr>
        <w:rFonts w:ascii="Wingdings" w:hAnsi="Wingdings" w:hint="default"/>
      </w:rPr>
    </w:lvl>
  </w:abstractNum>
  <w:abstractNum w:abstractNumId="54">
    <w:nsid w:val="7B36083B"/>
    <w:multiLevelType w:val="multilevel"/>
    <w:tmpl w:val="660C5A8A"/>
    <w:lvl w:ilvl="0">
      <w:start w:val="2"/>
      <w:numFmt w:val="decimal"/>
      <w:lvlText w:val="%1."/>
      <w:lvlJc w:val="left"/>
      <w:pPr>
        <w:tabs>
          <w:tab w:val="num" w:pos="1065"/>
        </w:tabs>
        <w:ind w:left="1065" w:hanging="360"/>
      </w:pPr>
    </w:lvl>
    <w:lvl w:ilvl="1">
      <w:start w:val="1"/>
      <w:numFmt w:val="decimal"/>
      <w:isLgl/>
      <w:lvlText w:val="%1.%2."/>
      <w:lvlJc w:val="left"/>
      <w:pPr>
        <w:tabs>
          <w:tab w:val="num" w:pos="2130"/>
        </w:tabs>
        <w:ind w:left="2130" w:hanging="720"/>
      </w:pPr>
    </w:lvl>
    <w:lvl w:ilvl="2">
      <w:start w:val="1"/>
      <w:numFmt w:val="decimal"/>
      <w:isLgl/>
      <w:lvlText w:val="%1.%2.%3."/>
      <w:lvlJc w:val="left"/>
      <w:pPr>
        <w:tabs>
          <w:tab w:val="num" w:pos="2835"/>
        </w:tabs>
        <w:ind w:left="2835" w:hanging="720"/>
      </w:pPr>
    </w:lvl>
    <w:lvl w:ilvl="3">
      <w:start w:val="1"/>
      <w:numFmt w:val="decimal"/>
      <w:isLgl/>
      <w:lvlText w:val="%1.%2.%3.%4."/>
      <w:lvlJc w:val="left"/>
      <w:pPr>
        <w:tabs>
          <w:tab w:val="num" w:pos="3900"/>
        </w:tabs>
        <w:ind w:left="3900" w:hanging="1080"/>
      </w:pPr>
    </w:lvl>
    <w:lvl w:ilvl="4">
      <w:start w:val="1"/>
      <w:numFmt w:val="decimal"/>
      <w:isLgl/>
      <w:lvlText w:val="%1.%2.%3.%4.%5."/>
      <w:lvlJc w:val="left"/>
      <w:pPr>
        <w:tabs>
          <w:tab w:val="num" w:pos="4605"/>
        </w:tabs>
        <w:ind w:left="4605" w:hanging="1080"/>
      </w:pPr>
    </w:lvl>
    <w:lvl w:ilvl="5">
      <w:start w:val="1"/>
      <w:numFmt w:val="decimal"/>
      <w:isLgl/>
      <w:lvlText w:val="%1.%2.%3.%4.%5.%6."/>
      <w:lvlJc w:val="left"/>
      <w:pPr>
        <w:tabs>
          <w:tab w:val="num" w:pos="5670"/>
        </w:tabs>
        <w:ind w:left="5670" w:hanging="1440"/>
      </w:pPr>
    </w:lvl>
    <w:lvl w:ilvl="6">
      <w:start w:val="1"/>
      <w:numFmt w:val="decimal"/>
      <w:isLgl/>
      <w:lvlText w:val="%1.%2.%3.%4.%5.%6.%7."/>
      <w:lvlJc w:val="left"/>
      <w:pPr>
        <w:tabs>
          <w:tab w:val="num" w:pos="6735"/>
        </w:tabs>
        <w:ind w:left="6735" w:hanging="1800"/>
      </w:pPr>
    </w:lvl>
    <w:lvl w:ilvl="7">
      <w:start w:val="1"/>
      <w:numFmt w:val="decimal"/>
      <w:isLgl/>
      <w:lvlText w:val="%1.%2.%3.%4.%5.%6.%7.%8."/>
      <w:lvlJc w:val="left"/>
      <w:pPr>
        <w:tabs>
          <w:tab w:val="num" w:pos="7440"/>
        </w:tabs>
        <w:ind w:left="7440" w:hanging="1800"/>
      </w:pPr>
    </w:lvl>
    <w:lvl w:ilvl="8">
      <w:start w:val="1"/>
      <w:numFmt w:val="decimal"/>
      <w:isLgl/>
      <w:lvlText w:val="%1.%2.%3.%4.%5.%6.%7.%8.%9."/>
      <w:lvlJc w:val="left"/>
      <w:pPr>
        <w:tabs>
          <w:tab w:val="num" w:pos="8505"/>
        </w:tabs>
        <w:ind w:left="8505" w:hanging="2160"/>
      </w:pPr>
    </w:lvl>
  </w:abstractNum>
  <w:num w:numId="1">
    <w:abstractNumId w:val="10"/>
  </w:num>
  <w:num w:numId="2">
    <w:abstractNumId w:val="12"/>
  </w:num>
  <w:num w:numId="3">
    <w:abstractNumId w:val="35"/>
  </w:num>
  <w:num w:numId="4">
    <w:abstractNumId w:val="51"/>
  </w:num>
  <w:num w:numId="5">
    <w:abstractNumId w:val="47"/>
  </w:num>
  <w:num w:numId="6">
    <w:abstractNumId w:val="43"/>
  </w:num>
  <w:num w:numId="7">
    <w:abstractNumId w:val="53"/>
  </w:num>
  <w:num w:numId="8">
    <w:abstractNumId w:val="49"/>
  </w:num>
  <w:num w:numId="9">
    <w:abstractNumId w:val="45"/>
  </w:num>
  <w:num w:numId="10">
    <w:abstractNumId w:val="34"/>
  </w:num>
  <w:num w:numId="11">
    <w:abstractNumId w:val="32"/>
  </w:num>
  <w:num w:numId="12">
    <w:abstractNumId w:val="42"/>
  </w:num>
  <w:num w:numId="13">
    <w:abstractNumId w:val="30"/>
  </w:num>
  <w:num w:numId="14">
    <w:abstractNumId w:val="38"/>
  </w:num>
  <w:num w:numId="15">
    <w:abstractNumId w:val="44"/>
  </w:num>
  <w:num w:numId="16">
    <w:abstractNumId w:val="52"/>
  </w:num>
  <w:num w:numId="17">
    <w:abstractNumId w:val="50"/>
  </w:num>
  <w:num w:numId="18">
    <w:abstractNumId w:val="29"/>
  </w:num>
  <w:num w:numId="19">
    <w:abstractNumId w:val="48"/>
  </w:num>
  <w:num w:numId="20">
    <w:abstractNumId w:val="41"/>
  </w:num>
  <w:num w:numId="21">
    <w:abstractNumId w:val="24"/>
  </w:num>
  <w:num w:numId="22">
    <w:abstractNumId w:val="37"/>
  </w:num>
  <w:num w:numId="23">
    <w:abstractNumId w:val="39"/>
  </w:num>
  <w:num w:numId="24">
    <w:abstractNumId w:val="31"/>
  </w:num>
  <w:num w:numId="25">
    <w:abstractNumId w:val="40"/>
  </w:num>
  <w:num w:numId="26">
    <w:abstractNumId w:val="21"/>
  </w:num>
  <w:num w:numId="27">
    <w:abstractNumId w:val="26"/>
  </w:num>
  <w:num w:numId="28">
    <w:abstractNumId w:val="36"/>
  </w:num>
  <w:num w:numId="29">
    <w:abstractNumId w:val="46"/>
  </w:num>
  <w:num w:numId="30">
    <w:abstractNumId w:val="28"/>
  </w:num>
  <w:num w:numId="31">
    <w:abstractNumId w:val="25"/>
  </w:num>
  <w:num w:numId="32">
    <w:abstractNumId w:val="27"/>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33"/>
  </w:num>
  <w:num w:numId="46">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54"/>
    <w:rsid w:val="00002721"/>
    <w:rsid w:val="00002CF1"/>
    <w:rsid w:val="00003C62"/>
    <w:rsid w:val="00006B33"/>
    <w:rsid w:val="000075BE"/>
    <w:rsid w:val="00007804"/>
    <w:rsid w:val="00013796"/>
    <w:rsid w:val="00013AE5"/>
    <w:rsid w:val="000158C4"/>
    <w:rsid w:val="00022BD9"/>
    <w:rsid w:val="00022C4B"/>
    <w:rsid w:val="00023173"/>
    <w:rsid w:val="00024FE4"/>
    <w:rsid w:val="00025175"/>
    <w:rsid w:val="00031112"/>
    <w:rsid w:val="000313CF"/>
    <w:rsid w:val="0003151E"/>
    <w:rsid w:val="00033136"/>
    <w:rsid w:val="00033791"/>
    <w:rsid w:val="0003403F"/>
    <w:rsid w:val="0003427A"/>
    <w:rsid w:val="0004039E"/>
    <w:rsid w:val="000415F8"/>
    <w:rsid w:val="000441F2"/>
    <w:rsid w:val="00045899"/>
    <w:rsid w:val="00045ACF"/>
    <w:rsid w:val="000465A8"/>
    <w:rsid w:val="00046B28"/>
    <w:rsid w:val="000471AC"/>
    <w:rsid w:val="000476C4"/>
    <w:rsid w:val="0005035D"/>
    <w:rsid w:val="00050E72"/>
    <w:rsid w:val="00051345"/>
    <w:rsid w:val="00051676"/>
    <w:rsid w:val="000522FE"/>
    <w:rsid w:val="00052975"/>
    <w:rsid w:val="000542F0"/>
    <w:rsid w:val="00054A29"/>
    <w:rsid w:val="0005596F"/>
    <w:rsid w:val="00057160"/>
    <w:rsid w:val="000617BE"/>
    <w:rsid w:val="00061CD5"/>
    <w:rsid w:val="000641B4"/>
    <w:rsid w:val="00065C12"/>
    <w:rsid w:val="000663F8"/>
    <w:rsid w:val="000665AB"/>
    <w:rsid w:val="00066A2E"/>
    <w:rsid w:val="0006775F"/>
    <w:rsid w:val="00067F84"/>
    <w:rsid w:val="000700DC"/>
    <w:rsid w:val="000708FE"/>
    <w:rsid w:val="00071335"/>
    <w:rsid w:val="00072280"/>
    <w:rsid w:val="00072EDA"/>
    <w:rsid w:val="00074895"/>
    <w:rsid w:val="000751AF"/>
    <w:rsid w:val="000751FE"/>
    <w:rsid w:val="00076517"/>
    <w:rsid w:val="00076F7F"/>
    <w:rsid w:val="00080EE9"/>
    <w:rsid w:val="00081D4F"/>
    <w:rsid w:val="000824AD"/>
    <w:rsid w:val="0008329C"/>
    <w:rsid w:val="00083470"/>
    <w:rsid w:val="0008443A"/>
    <w:rsid w:val="0009039D"/>
    <w:rsid w:val="00091C14"/>
    <w:rsid w:val="00092B31"/>
    <w:rsid w:val="00093006"/>
    <w:rsid w:val="00093199"/>
    <w:rsid w:val="000946F3"/>
    <w:rsid w:val="00094851"/>
    <w:rsid w:val="00095447"/>
    <w:rsid w:val="00097AE6"/>
    <w:rsid w:val="000A0520"/>
    <w:rsid w:val="000A31A9"/>
    <w:rsid w:val="000A5B9E"/>
    <w:rsid w:val="000A7355"/>
    <w:rsid w:val="000B17F3"/>
    <w:rsid w:val="000B2FF9"/>
    <w:rsid w:val="000B3710"/>
    <w:rsid w:val="000B388A"/>
    <w:rsid w:val="000B5215"/>
    <w:rsid w:val="000B7E25"/>
    <w:rsid w:val="000C065A"/>
    <w:rsid w:val="000C1296"/>
    <w:rsid w:val="000C13E0"/>
    <w:rsid w:val="000C3B5E"/>
    <w:rsid w:val="000C63B9"/>
    <w:rsid w:val="000C6CC9"/>
    <w:rsid w:val="000C7C1B"/>
    <w:rsid w:val="000D48E0"/>
    <w:rsid w:val="000D6DC0"/>
    <w:rsid w:val="000E07E2"/>
    <w:rsid w:val="000E0A25"/>
    <w:rsid w:val="000E1FF6"/>
    <w:rsid w:val="000E286E"/>
    <w:rsid w:val="000E3433"/>
    <w:rsid w:val="000E371A"/>
    <w:rsid w:val="000E4160"/>
    <w:rsid w:val="000E4792"/>
    <w:rsid w:val="000E7940"/>
    <w:rsid w:val="000E7C80"/>
    <w:rsid w:val="000F205C"/>
    <w:rsid w:val="000F4A4B"/>
    <w:rsid w:val="000F5CAC"/>
    <w:rsid w:val="000F6502"/>
    <w:rsid w:val="000F7BC9"/>
    <w:rsid w:val="001002D1"/>
    <w:rsid w:val="00102F83"/>
    <w:rsid w:val="001033DC"/>
    <w:rsid w:val="00104970"/>
    <w:rsid w:val="00106001"/>
    <w:rsid w:val="00112305"/>
    <w:rsid w:val="00112980"/>
    <w:rsid w:val="00112D3A"/>
    <w:rsid w:val="00113085"/>
    <w:rsid w:val="001149E3"/>
    <w:rsid w:val="0011556B"/>
    <w:rsid w:val="00115AAE"/>
    <w:rsid w:val="00116557"/>
    <w:rsid w:val="001209F6"/>
    <w:rsid w:val="00122ED7"/>
    <w:rsid w:val="00123268"/>
    <w:rsid w:val="0013029B"/>
    <w:rsid w:val="0013161D"/>
    <w:rsid w:val="00134F98"/>
    <w:rsid w:val="0013644C"/>
    <w:rsid w:val="00137A34"/>
    <w:rsid w:val="00140F2C"/>
    <w:rsid w:val="001426A3"/>
    <w:rsid w:val="00142742"/>
    <w:rsid w:val="001452DB"/>
    <w:rsid w:val="00145406"/>
    <w:rsid w:val="00145985"/>
    <w:rsid w:val="00145D38"/>
    <w:rsid w:val="00147666"/>
    <w:rsid w:val="0015163B"/>
    <w:rsid w:val="00153A0B"/>
    <w:rsid w:val="00155CB9"/>
    <w:rsid w:val="0015702A"/>
    <w:rsid w:val="001572E5"/>
    <w:rsid w:val="00157E6A"/>
    <w:rsid w:val="00160276"/>
    <w:rsid w:val="00160390"/>
    <w:rsid w:val="001626BF"/>
    <w:rsid w:val="00162D56"/>
    <w:rsid w:val="001637A9"/>
    <w:rsid w:val="001637DE"/>
    <w:rsid w:val="001642B5"/>
    <w:rsid w:val="00165629"/>
    <w:rsid w:val="00165787"/>
    <w:rsid w:val="001657CF"/>
    <w:rsid w:val="00165C7A"/>
    <w:rsid w:val="001706C9"/>
    <w:rsid w:val="00170EF8"/>
    <w:rsid w:val="00172838"/>
    <w:rsid w:val="00174AD7"/>
    <w:rsid w:val="00174E19"/>
    <w:rsid w:val="0017717E"/>
    <w:rsid w:val="00181B02"/>
    <w:rsid w:val="0018265B"/>
    <w:rsid w:val="001829C3"/>
    <w:rsid w:val="00185AB8"/>
    <w:rsid w:val="00186FDC"/>
    <w:rsid w:val="00187018"/>
    <w:rsid w:val="00187BCF"/>
    <w:rsid w:val="0019061F"/>
    <w:rsid w:val="00191630"/>
    <w:rsid w:val="00195F4E"/>
    <w:rsid w:val="00197FB8"/>
    <w:rsid w:val="001A1639"/>
    <w:rsid w:val="001A279D"/>
    <w:rsid w:val="001A362D"/>
    <w:rsid w:val="001A3A6D"/>
    <w:rsid w:val="001A512C"/>
    <w:rsid w:val="001A5463"/>
    <w:rsid w:val="001A6409"/>
    <w:rsid w:val="001A7A7D"/>
    <w:rsid w:val="001A7BA5"/>
    <w:rsid w:val="001B08C3"/>
    <w:rsid w:val="001B2438"/>
    <w:rsid w:val="001B3D4F"/>
    <w:rsid w:val="001B47D2"/>
    <w:rsid w:val="001B4F7A"/>
    <w:rsid w:val="001B70ED"/>
    <w:rsid w:val="001B79A3"/>
    <w:rsid w:val="001C0041"/>
    <w:rsid w:val="001C10EB"/>
    <w:rsid w:val="001C1F7D"/>
    <w:rsid w:val="001C53A3"/>
    <w:rsid w:val="001C5B10"/>
    <w:rsid w:val="001D03FC"/>
    <w:rsid w:val="001D0587"/>
    <w:rsid w:val="001D2C34"/>
    <w:rsid w:val="001D53B6"/>
    <w:rsid w:val="001D5615"/>
    <w:rsid w:val="001D56E3"/>
    <w:rsid w:val="001D5AE7"/>
    <w:rsid w:val="001D6B42"/>
    <w:rsid w:val="001D74F3"/>
    <w:rsid w:val="001E0FF5"/>
    <w:rsid w:val="001E2BB7"/>
    <w:rsid w:val="001E484E"/>
    <w:rsid w:val="001F25A5"/>
    <w:rsid w:val="001F283F"/>
    <w:rsid w:val="001F3D2D"/>
    <w:rsid w:val="001F5AD5"/>
    <w:rsid w:val="001F6840"/>
    <w:rsid w:val="002008D9"/>
    <w:rsid w:val="0020143C"/>
    <w:rsid w:val="002025F1"/>
    <w:rsid w:val="00207342"/>
    <w:rsid w:val="002078BE"/>
    <w:rsid w:val="00212E47"/>
    <w:rsid w:val="002136C8"/>
    <w:rsid w:val="002151CE"/>
    <w:rsid w:val="00217866"/>
    <w:rsid w:val="002179AF"/>
    <w:rsid w:val="00220219"/>
    <w:rsid w:val="00222715"/>
    <w:rsid w:val="00222CD9"/>
    <w:rsid w:val="002253B9"/>
    <w:rsid w:val="00226305"/>
    <w:rsid w:val="00230632"/>
    <w:rsid w:val="00230766"/>
    <w:rsid w:val="00232027"/>
    <w:rsid w:val="00232BF1"/>
    <w:rsid w:val="00233727"/>
    <w:rsid w:val="00233D2B"/>
    <w:rsid w:val="00234CEF"/>
    <w:rsid w:val="0023519A"/>
    <w:rsid w:val="00236BFD"/>
    <w:rsid w:val="00240940"/>
    <w:rsid w:val="0024253D"/>
    <w:rsid w:val="00243244"/>
    <w:rsid w:val="00247553"/>
    <w:rsid w:val="00252A3D"/>
    <w:rsid w:val="0025367C"/>
    <w:rsid w:val="00254C57"/>
    <w:rsid w:val="002574F4"/>
    <w:rsid w:val="0026455F"/>
    <w:rsid w:val="00266C32"/>
    <w:rsid w:val="002676FE"/>
    <w:rsid w:val="002678B8"/>
    <w:rsid w:val="0027063F"/>
    <w:rsid w:val="00274A9B"/>
    <w:rsid w:val="00275C38"/>
    <w:rsid w:val="00280DBF"/>
    <w:rsid w:val="002814B8"/>
    <w:rsid w:val="002819BD"/>
    <w:rsid w:val="00281E2C"/>
    <w:rsid w:val="0028204C"/>
    <w:rsid w:val="0028279A"/>
    <w:rsid w:val="00284368"/>
    <w:rsid w:val="00284CA1"/>
    <w:rsid w:val="00286EB0"/>
    <w:rsid w:val="00287E28"/>
    <w:rsid w:val="00292D2D"/>
    <w:rsid w:val="002939B7"/>
    <w:rsid w:val="00294A4C"/>
    <w:rsid w:val="00295A70"/>
    <w:rsid w:val="00295C52"/>
    <w:rsid w:val="002A3302"/>
    <w:rsid w:val="002A7049"/>
    <w:rsid w:val="002A7698"/>
    <w:rsid w:val="002A7D95"/>
    <w:rsid w:val="002B197B"/>
    <w:rsid w:val="002B2E13"/>
    <w:rsid w:val="002B4B25"/>
    <w:rsid w:val="002B5547"/>
    <w:rsid w:val="002B5D07"/>
    <w:rsid w:val="002B6B90"/>
    <w:rsid w:val="002B7518"/>
    <w:rsid w:val="002C0552"/>
    <w:rsid w:val="002C1A82"/>
    <w:rsid w:val="002C2774"/>
    <w:rsid w:val="002C2801"/>
    <w:rsid w:val="002C2B73"/>
    <w:rsid w:val="002C79C1"/>
    <w:rsid w:val="002D03F1"/>
    <w:rsid w:val="002D04E0"/>
    <w:rsid w:val="002D0AC0"/>
    <w:rsid w:val="002D1B80"/>
    <w:rsid w:val="002D6765"/>
    <w:rsid w:val="002E0035"/>
    <w:rsid w:val="002E21C7"/>
    <w:rsid w:val="002E3E2D"/>
    <w:rsid w:val="002E522D"/>
    <w:rsid w:val="002E5D5F"/>
    <w:rsid w:val="002E6C5D"/>
    <w:rsid w:val="002E75D6"/>
    <w:rsid w:val="002F0750"/>
    <w:rsid w:val="002F0CDA"/>
    <w:rsid w:val="002F5F7E"/>
    <w:rsid w:val="002F5FA6"/>
    <w:rsid w:val="002F7184"/>
    <w:rsid w:val="00300662"/>
    <w:rsid w:val="00300AA4"/>
    <w:rsid w:val="00305C18"/>
    <w:rsid w:val="0031197B"/>
    <w:rsid w:val="00311DC1"/>
    <w:rsid w:val="00313E6F"/>
    <w:rsid w:val="003141D1"/>
    <w:rsid w:val="0032168D"/>
    <w:rsid w:val="00321D06"/>
    <w:rsid w:val="003243B8"/>
    <w:rsid w:val="003247E6"/>
    <w:rsid w:val="00325BC2"/>
    <w:rsid w:val="00326570"/>
    <w:rsid w:val="00326CDD"/>
    <w:rsid w:val="00330E16"/>
    <w:rsid w:val="00330FE3"/>
    <w:rsid w:val="00331CC3"/>
    <w:rsid w:val="00332557"/>
    <w:rsid w:val="003339C7"/>
    <w:rsid w:val="00341E35"/>
    <w:rsid w:val="00345A88"/>
    <w:rsid w:val="003509C0"/>
    <w:rsid w:val="00352BD8"/>
    <w:rsid w:val="00354A17"/>
    <w:rsid w:val="00354FD7"/>
    <w:rsid w:val="00355316"/>
    <w:rsid w:val="00356BA2"/>
    <w:rsid w:val="00356C4C"/>
    <w:rsid w:val="003577F2"/>
    <w:rsid w:val="00361E38"/>
    <w:rsid w:val="00362403"/>
    <w:rsid w:val="0036331C"/>
    <w:rsid w:val="00365803"/>
    <w:rsid w:val="0036624B"/>
    <w:rsid w:val="00371B70"/>
    <w:rsid w:val="00371BB3"/>
    <w:rsid w:val="003720B9"/>
    <w:rsid w:val="00373394"/>
    <w:rsid w:val="00374920"/>
    <w:rsid w:val="0037693C"/>
    <w:rsid w:val="00376C82"/>
    <w:rsid w:val="00376F41"/>
    <w:rsid w:val="0038011E"/>
    <w:rsid w:val="003811C3"/>
    <w:rsid w:val="003858DA"/>
    <w:rsid w:val="003860C0"/>
    <w:rsid w:val="00386473"/>
    <w:rsid w:val="003916B9"/>
    <w:rsid w:val="00391CC0"/>
    <w:rsid w:val="003921BF"/>
    <w:rsid w:val="00392746"/>
    <w:rsid w:val="00393D6D"/>
    <w:rsid w:val="003949DD"/>
    <w:rsid w:val="00395004"/>
    <w:rsid w:val="0039785B"/>
    <w:rsid w:val="003A203F"/>
    <w:rsid w:val="003A39E4"/>
    <w:rsid w:val="003A3B27"/>
    <w:rsid w:val="003A40F5"/>
    <w:rsid w:val="003A4E80"/>
    <w:rsid w:val="003A79E2"/>
    <w:rsid w:val="003A7A36"/>
    <w:rsid w:val="003B2AD9"/>
    <w:rsid w:val="003B4924"/>
    <w:rsid w:val="003B59BE"/>
    <w:rsid w:val="003B7C5B"/>
    <w:rsid w:val="003C0074"/>
    <w:rsid w:val="003C01C9"/>
    <w:rsid w:val="003C22C1"/>
    <w:rsid w:val="003C3215"/>
    <w:rsid w:val="003C329F"/>
    <w:rsid w:val="003C4A6E"/>
    <w:rsid w:val="003C518F"/>
    <w:rsid w:val="003C7037"/>
    <w:rsid w:val="003C71D0"/>
    <w:rsid w:val="003C776F"/>
    <w:rsid w:val="003C7ADD"/>
    <w:rsid w:val="003D199D"/>
    <w:rsid w:val="003D4662"/>
    <w:rsid w:val="003D5AAA"/>
    <w:rsid w:val="003D5AE0"/>
    <w:rsid w:val="003E010F"/>
    <w:rsid w:val="003E071E"/>
    <w:rsid w:val="003E1D93"/>
    <w:rsid w:val="003E24DE"/>
    <w:rsid w:val="003E28C2"/>
    <w:rsid w:val="003E2E37"/>
    <w:rsid w:val="003E2EA8"/>
    <w:rsid w:val="003E5C65"/>
    <w:rsid w:val="003E65AB"/>
    <w:rsid w:val="003E7CA9"/>
    <w:rsid w:val="003F12F1"/>
    <w:rsid w:val="003F25E0"/>
    <w:rsid w:val="003F390B"/>
    <w:rsid w:val="003F4FE9"/>
    <w:rsid w:val="003F6A7F"/>
    <w:rsid w:val="003F6DED"/>
    <w:rsid w:val="00400F3E"/>
    <w:rsid w:val="00401CD1"/>
    <w:rsid w:val="00401E34"/>
    <w:rsid w:val="004040B5"/>
    <w:rsid w:val="00404255"/>
    <w:rsid w:val="004077E7"/>
    <w:rsid w:val="00407D59"/>
    <w:rsid w:val="00407E5E"/>
    <w:rsid w:val="00411570"/>
    <w:rsid w:val="00411700"/>
    <w:rsid w:val="00411D8D"/>
    <w:rsid w:val="00412B58"/>
    <w:rsid w:val="00412BBE"/>
    <w:rsid w:val="004143AB"/>
    <w:rsid w:val="00415527"/>
    <w:rsid w:val="0041598F"/>
    <w:rsid w:val="0041652E"/>
    <w:rsid w:val="00416ACB"/>
    <w:rsid w:val="00416DD6"/>
    <w:rsid w:val="00421BDE"/>
    <w:rsid w:val="00421EEF"/>
    <w:rsid w:val="00422AFE"/>
    <w:rsid w:val="00426CEC"/>
    <w:rsid w:val="0042793E"/>
    <w:rsid w:val="00427C42"/>
    <w:rsid w:val="00430B55"/>
    <w:rsid w:val="00431F25"/>
    <w:rsid w:val="0043282F"/>
    <w:rsid w:val="00435700"/>
    <w:rsid w:val="00444AAF"/>
    <w:rsid w:val="00444E09"/>
    <w:rsid w:val="00446375"/>
    <w:rsid w:val="00451EA6"/>
    <w:rsid w:val="00452417"/>
    <w:rsid w:val="00456AFD"/>
    <w:rsid w:val="00456E71"/>
    <w:rsid w:val="00460B3F"/>
    <w:rsid w:val="004618DE"/>
    <w:rsid w:val="004623E4"/>
    <w:rsid w:val="00463331"/>
    <w:rsid w:val="004649CE"/>
    <w:rsid w:val="00467D79"/>
    <w:rsid w:val="00470335"/>
    <w:rsid w:val="00470A92"/>
    <w:rsid w:val="00471263"/>
    <w:rsid w:val="00472633"/>
    <w:rsid w:val="00473873"/>
    <w:rsid w:val="004746C3"/>
    <w:rsid w:val="004757FA"/>
    <w:rsid w:val="0048018B"/>
    <w:rsid w:val="004833EB"/>
    <w:rsid w:val="00483B8C"/>
    <w:rsid w:val="00486F4D"/>
    <w:rsid w:val="004905B4"/>
    <w:rsid w:val="00490AF8"/>
    <w:rsid w:val="004912E8"/>
    <w:rsid w:val="00491972"/>
    <w:rsid w:val="004930A1"/>
    <w:rsid w:val="00493A2F"/>
    <w:rsid w:val="00493A8D"/>
    <w:rsid w:val="00497093"/>
    <w:rsid w:val="00497D27"/>
    <w:rsid w:val="004A0785"/>
    <w:rsid w:val="004A1B50"/>
    <w:rsid w:val="004A31DD"/>
    <w:rsid w:val="004A49A8"/>
    <w:rsid w:val="004A548C"/>
    <w:rsid w:val="004A565B"/>
    <w:rsid w:val="004A7B83"/>
    <w:rsid w:val="004B13CF"/>
    <w:rsid w:val="004B161A"/>
    <w:rsid w:val="004B2688"/>
    <w:rsid w:val="004B386E"/>
    <w:rsid w:val="004B4654"/>
    <w:rsid w:val="004B6DBD"/>
    <w:rsid w:val="004C0D69"/>
    <w:rsid w:val="004C25C5"/>
    <w:rsid w:val="004C2878"/>
    <w:rsid w:val="004C34C8"/>
    <w:rsid w:val="004C4206"/>
    <w:rsid w:val="004C43EA"/>
    <w:rsid w:val="004C4CFB"/>
    <w:rsid w:val="004C577B"/>
    <w:rsid w:val="004C6F5D"/>
    <w:rsid w:val="004D1090"/>
    <w:rsid w:val="004D26F3"/>
    <w:rsid w:val="004D2B89"/>
    <w:rsid w:val="004D5624"/>
    <w:rsid w:val="004D6729"/>
    <w:rsid w:val="004D7D82"/>
    <w:rsid w:val="004E6E85"/>
    <w:rsid w:val="004E6F35"/>
    <w:rsid w:val="004E6FB4"/>
    <w:rsid w:val="004E73E0"/>
    <w:rsid w:val="004E7932"/>
    <w:rsid w:val="004F1201"/>
    <w:rsid w:val="004F4182"/>
    <w:rsid w:val="004F571C"/>
    <w:rsid w:val="004F5C21"/>
    <w:rsid w:val="004F6A06"/>
    <w:rsid w:val="004F6D33"/>
    <w:rsid w:val="004F71EF"/>
    <w:rsid w:val="005014E7"/>
    <w:rsid w:val="00502767"/>
    <w:rsid w:val="00502AFD"/>
    <w:rsid w:val="005034A2"/>
    <w:rsid w:val="00503E86"/>
    <w:rsid w:val="005061A6"/>
    <w:rsid w:val="00507EAA"/>
    <w:rsid w:val="00513B13"/>
    <w:rsid w:val="00513F7E"/>
    <w:rsid w:val="00514843"/>
    <w:rsid w:val="0051647F"/>
    <w:rsid w:val="00516DB4"/>
    <w:rsid w:val="00522A11"/>
    <w:rsid w:val="005233BB"/>
    <w:rsid w:val="0052352A"/>
    <w:rsid w:val="00525461"/>
    <w:rsid w:val="00532B83"/>
    <w:rsid w:val="0053314A"/>
    <w:rsid w:val="00534F55"/>
    <w:rsid w:val="005350BB"/>
    <w:rsid w:val="0053566F"/>
    <w:rsid w:val="00535A61"/>
    <w:rsid w:val="00540D29"/>
    <w:rsid w:val="005435C6"/>
    <w:rsid w:val="005443DD"/>
    <w:rsid w:val="00544ED1"/>
    <w:rsid w:val="00554057"/>
    <w:rsid w:val="00554FD2"/>
    <w:rsid w:val="00555D24"/>
    <w:rsid w:val="005561BC"/>
    <w:rsid w:val="00561FB8"/>
    <w:rsid w:val="00562811"/>
    <w:rsid w:val="00564955"/>
    <w:rsid w:val="00564CCB"/>
    <w:rsid w:val="005678CF"/>
    <w:rsid w:val="00571719"/>
    <w:rsid w:val="00571869"/>
    <w:rsid w:val="0057205B"/>
    <w:rsid w:val="00572A2C"/>
    <w:rsid w:val="0057603B"/>
    <w:rsid w:val="00576257"/>
    <w:rsid w:val="00580F70"/>
    <w:rsid w:val="00581CFC"/>
    <w:rsid w:val="00584794"/>
    <w:rsid w:val="00585308"/>
    <w:rsid w:val="0058588E"/>
    <w:rsid w:val="00586064"/>
    <w:rsid w:val="00586365"/>
    <w:rsid w:val="005902CC"/>
    <w:rsid w:val="00592E20"/>
    <w:rsid w:val="005978A1"/>
    <w:rsid w:val="005A08CC"/>
    <w:rsid w:val="005A1A80"/>
    <w:rsid w:val="005A43C6"/>
    <w:rsid w:val="005A53E1"/>
    <w:rsid w:val="005A6A92"/>
    <w:rsid w:val="005B1BCA"/>
    <w:rsid w:val="005B2CCA"/>
    <w:rsid w:val="005B335F"/>
    <w:rsid w:val="005B336E"/>
    <w:rsid w:val="005B3E8D"/>
    <w:rsid w:val="005B3F15"/>
    <w:rsid w:val="005B5A5E"/>
    <w:rsid w:val="005C29F2"/>
    <w:rsid w:val="005C3157"/>
    <w:rsid w:val="005C3516"/>
    <w:rsid w:val="005C3FAC"/>
    <w:rsid w:val="005C7DE4"/>
    <w:rsid w:val="005D0678"/>
    <w:rsid w:val="005D1052"/>
    <w:rsid w:val="005D14CF"/>
    <w:rsid w:val="005D25A4"/>
    <w:rsid w:val="005D2CCF"/>
    <w:rsid w:val="005D4B08"/>
    <w:rsid w:val="005D50D1"/>
    <w:rsid w:val="005D6BA1"/>
    <w:rsid w:val="005E0DE7"/>
    <w:rsid w:val="005E0DEF"/>
    <w:rsid w:val="005E15CF"/>
    <w:rsid w:val="005E23A0"/>
    <w:rsid w:val="005E2568"/>
    <w:rsid w:val="005F0343"/>
    <w:rsid w:val="005F0950"/>
    <w:rsid w:val="005F0C82"/>
    <w:rsid w:val="005F0DF6"/>
    <w:rsid w:val="005F170F"/>
    <w:rsid w:val="005F1C28"/>
    <w:rsid w:val="005F1FEA"/>
    <w:rsid w:val="005F6984"/>
    <w:rsid w:val="006011BB"/>
    <w:rsid w:val="00602E53"/>
    <w:rsid w:val="00603299"/>
    <w:rsid w:val="00603DB4"/>
    <w:rsid w:val="006048BE"/>
    <w:rsid w:val="00612198"/>
    <w:rsid w:val="00612C91"/>
    <w:rsid w:val="00612FDC"/>
    <w:rsid w:val="00615989"/>
    <w:rsid w:val="00616ED6"/>
    <w:rsid w:val="00621A47"/>
    <w:rsid w:val="00621C21"/>
    <w:rsid w:val="006237C4"/>
    <w:rsid w:val="00624EFA"/>
    <w:rsid w:val="0063106D"/>
    <w:rsid w:val="00632442"/>
    <w:rsid w:val="0063288D"/>
    <w:rsid w:val="0063309A"/>
    <w:rsid w:val="00634012"/>
    <w:rsid w:val="0063524E"/>
    <w:rsid w:val="0063728B"/>
    <w:rsid w:val="00641A63"/>
    <w:rsid w:val="00642666"/>
    <w:rsid w:val="00642DA6"/>
    <w:rsid w:val="00643BE2"/>
    <w:rsid w:val="00643DB5"/>
    <w:rsid w:val="00645044"/>
    <w:rsid w:val="00646C35"/>
    <w:rsid w:val="00650B2B"/>
    <w:rsid w:val="00651B36"/>
    <w:rsid w:val="0065299C"/>
    <w:rsid w:val="006548FE"/>
    <w:rsid w:val="00657454"/>
    <w:rsid w:val="0066477B"/>
    <w:rsid w:val="00670436"/>
    <w:rsid w:val="00673D71"/>
    <w:rsid w:val="006740C3"/>
    <w:rsid w:val="00675E9C"/>
    <w:rsid w:val="006762D6"/>
    <w:rsid w:val="00676E58"/>
    <w:rsid w:val="0067746C"/>
    <w:rsid w:val="006803BF"/>
    <w:rsid w:val="00684890"/>
    <w:rsid w:val="006850FD"/>
    <w:rsid w:val="00686F80"/>
    <w:rsid w:val="0068752A"/>
    <w:rsid w:val="00690B9D"/>
    <w:rsid w:val="0069115A"/>
    <w:rsid w:val="0069233E"/>
    <w:rsid w:val="006945BC"/>
    <w:rsid w:val="00695019"/>
    <w:rsid w:val="00695987"/>
    <w:rsid w:val="00697B0A"/>
    <w:rsid w:val="006A1447"/>
    <w:rsid w:val="006A283F"/>
    <w:rsid w:val="006A3786"/>
    <w:rsid w:val="006A54BB"/>
    <w:rsid w:val="006A5EF4"/>
    <w:rsid w:val="006B092E"/>
    <w:rsid w:val="006B37D9"/>
    <w:rsid w:val="006B7797"/>
    <w:rsid w:val="006C2428"/>
    <w:rsid w:val="006C2C06"/>
    <w:rsid w:val="006C3148"/>
    <w:rsid w:val="006C3F7A"/>
    <w:rsid w:val="006C46B6"/>
    <w:rsid w:val="006C47A1"/>
    <w:rsid w:val="006C4E1F"/>
    <w:rsid w:val="006C4EF9"/>
    <w:rsid w:val="006D0472"/>
    <w:rsid w:val="006D15C1"/>
    <w:rsid w:val="006D1E5F"/>
    <w:rsid w:val="006D1E80"/>
    <w:rsid w:val="006D2D70"/>
    <w:rsid w:val="006D36FA"/>
    <w:rsid w:val="006E0363"/>
    <w:rsid w:val="006E1C9A"/>
    <w:rsid w:val="006E3A1D"/>
    <w:rsid w:val="006E3DF3"/>
    <w:rsid w:val="006E5596"/>
    <w:rsid w:val="006E5F77"/>
    <w:rsid w:val="006E732B"/>
    <w:rsid w:val="006F1895"/>
    <w:rsid w:val="006F34F9"/>
    <w:rsid w:val="006F5326"/>
    <w:rsid w:val="006F666C"/>
    <w:rsid w:val="0070029E"/>
    <w:rsid w:val="0070184B"/>
    <w:rsid w:val="00701E82"/>
    <w:rsid w:val="00701FEB"/>
    <w:rsid w:val="00704938"/>
    <w:rsid w:val="00704AED"/>
    <w:rsid w:val="00705685"/>
    <w:rsid w:val="007056DB"/>
    <w:rsid w:val="0070629A"/>
    <w:rsid w:val="0070656D"/>
    <w:rsid w:val="00710353"/>
    <w:rsid w:val="00710520"/>
    <w:rsid w:val="00711374"/>
    <w:rsid w:val="00712CFC"/>
    <w:rsid w:val="007179A8"/>
    <w:rsid w:val="00721A75"/>
    <w:rsid w:val="00723095"/>
    <w:rsid w:val="0072310A"/>
    <w:rsid w:val="007233C0"/>
    <w:rsid w:val="0072367A"/>
    <w:rsid w:val="00723B3F"/>
    <w:rsid w:val="00723CDA"/>
    <w:rsid w:val="00724196"/>
    <w:rsid w:val="007246A8"/>
    <w:rsid w:val="007246E0"/>
    <w:rsid w:val="00725423"/>
    <w:rsid w:val="00725945"/>
    <w:rsid w:val="0072595C"/>
    <w:rsid w:val="00725B6B"/>
    <w:rsid w:val="00725FBB"/>
    <w:rsid w:val="007263ED"/>
    <w:rsid w:val="0073051D"/>
    <w:rsid w:val="00731DF2"/>
    <w:rsid w:val="00735D6F"/>
    <w:rsid w:val="00735EB3"/>
    <w:rsid w:val="00737356"/>
    <w:rsid w:val="00737A36"/>
    <w:rsid w:val="0074092E"/>
    <w:rsid w:val="00742300"/>
    <w:rsid w:val="00742CDA"/>
    <w:rsid w:val="00743A24"/>
    <w:rsid w:val="00744E2B"/>
    <w:rsid w:val="00745087"/>
    <w:rsid w:val="007470B0"/>
    <w:rsid w:val="00750190"/>
    <w:rsid w:val="00752502"/>
    <w:rsid w:val="0075352B"/>
    <w:rsid w:val="00756293"/>
    <w:rsid w:val="0075729E"/>
    <w:rsid w:val="00760041"/>
    <w:rsid w:val="0076118E"/>
    <w:rsid w:val="007619BD"/>
    <w:rsid w:val="00762F31"/>
    <w:rsid w:val="00764142"/>
    <w:rsid w:val="007648CF"/>
    <w:rsid w:val="00766184"/>
    <w:rsid w:val="00767243"/>
    <w:rsid w:val="00767996"/>
    <w:rsid w:val="00767CE7"/>
    <w:rsid w:val="0077309A"/>
    <w:rsid w:val="00774588"/>
    <w:rsid w:val="007748FC"/>
    <w:rsid w:val="00775E78"/>
    <w:rsid w:val="007816BD"/>
    <w:rsid w:val="007824E4"/>
    <w:rsid w:val="00785A81"/>
    <w:rsid w:val="00785C00"/>
    <w:rsid w:val="00786529"/>
    <w:rsid w:val="007874C9"/>
    <w:rsid w:val="0079214C"/>
    <w:rsid w:val="007945D3"/>
    <w:rsid w:val="00794F9B"/>
    <w:rsid w:val="00796C09"/>
    <w:rsid w:val="00797508"/>
    <w:rsid w:val="007A01C9"/>
    <w:rsid w:val="007A4B0B"/>
    <w:rsid w:val="007A513A"/>
    <w:rsid w:val="007A5A9D"/>
    <w:rsid w:val="007A626A"/>
    <w:rsid w:val="007B07F8"/>
    <w:rsid w:val="007B1A13"/>
    <w:rsid w:val="007B291F"/>
    <w:rsid w:val="007B6CE5"/>
    <w:rsid w:val="007B7D73"/>
    <w:rsid w:val="007C09B1"/>
    <w:rsid w:val="007C0CC5"/>
    <w:rsid w:val="007C0DB2"/>
    <w:rsid w:val="007C0F35"/>
    <w:rsid w:val="007C26AF"/>
    <w:rsid w:val="007C30AD"/>
    <w:rsid w:val="007C39F1"/>
    <w:rsid w:val="007C3B5C"/>
    <w:rsid w:val="007C3EFA"/>
    <w:rsid w:val="007C4867"/>
    <w:rsid w:val="007C496F"/>
    <w:rsid w:val="007C6F3E"/>
    <w:rsid w:val="007C729B"/>
    <w:rsid w:val="007C7492"/>
    <w:rsid w:val="007C7BC7"/>
    <w:rsid w:val="007D1E42"/>
    <w:rsid w:val="007D43BE"/>
    <w:rsid w:val="007D53DD"/>
    <w:rsid w:val="007D718A"/>
    <w:rsid w:val="007D7E59"/>
    <w:rsid w:val="007E0EC2"/>
    <w:rsid w:val="007E1793"/>
    <w:rsid w:val="007E2D0D"/>
    <w:rsid w:val="007E3E76"/>
    <w:rsid w:val="007E4B31"/>
    <w:rsid w:val="007E54AC"/>
    <w:rsid w:val="007E5CF3"/>
    <w:rsid w:val="007F0BB9"/>
    <w:rsid w:val="007F114E"/>
    <w:rsid w:val="007F3F2C"/>
    <w:rsid w:val="007F6324"/>
    <w:rsid w:val="007F6E4A"/>
    <w:rsid w:val="008010B4"/>
    <w:rsid w:val="00801D3B"/>
    <w:rsid w:val="00802F3F"/>
    <w:rsid w:val="00803895"/>
    <w:rsid w:val="00805A9A"/>
    <w:rsid w:val="00810461"/>
    <w:rsid w:val="00810488"/>
    <w:rsid w:val="00810D8C"/>
    <w:rsid w:val="00811999"/>
    <w:rsid w:val="00811C19"/>
    <w:rsid w:val="00814171"/>
    <w:rsid w:val="00814FD3"/>
    <w:rsid w:val="00815897"/>
    <w:rsid w:val="00815A6A"/>
    <w:rsid w:val="008162F4"/>
    <w:rsid w:val="008166A9"/>
    <w:rsid w:val="00820BBF"/>
    <w:rsid w:val="008213AA"/>
    <w:rsid w:val="008222A5"/>
    <w:rsid w:val="008223B2"/>
    <w:rsid w:val="0082260E"/>
    <w:rsid w:val="00822E24"/>
    <w:rsid w:val="00824D64"/>
    <w:rsid w:val="008250D1"/>
    <w:rsid w:val="00826A3E"/>
    <w:rsid w:val="00826E30"/>
    <w:rsid w:val="00827EF4"/>
    <w:rsid w:val="00832415"/>
    <w:rsid w:val="0083266F"/>
    <w:rsid w:val="00833305"/>
    <w:rsid w:val="00833E35"/>
    <w:rsid w:val="00834261"/>
    <w:rsid w:val="00834E9B"/>
    <w:rsid w:val="00837449"/>
    <w:rsid w:val="008376BA"/>
    <w:rsid w:val="00841E19"/>
    <w:rsid w:val="0084361B"/>
    <w:rsid w:val="00843961"/>
    <w:rsid w:val="00844CE2"/>
    <w:rsid w:val="00845572"/>
    <w:rsid w:val="008479E2"/>
    <w:rsid w:val="00851CE2"/>
    <w:rsid w:val="00854300"/>
    <w:rsid w:val="00854E2D"/>
    <w:rsid w:val="00855C0F"/>
    <w:rsid w:val="00856034"/>
    <w:rsid w:val="008563B1"/>
    <w:rsid w:val="00856F6A"/>
    <w:rsid w:val="008602DA"/>
    <w:rsid w:val="00861FD4"/>
    <w:rsid w:val="008653D1"/>
    <w:rsid w:val="00865F87"/>
    <w:rsid w:val="0086684B"/>
    <w:rsid w:val="00866A1F"/>
    <w:rsid w:val="008674B2"/>
    <w:rsid w:val="00870CEC"/>
    <w:rsid w:val="00872AC0"/>
    <w:rsid w:val="00873D32"/>
    <w:rsid w:val="00876340"/>
    <w:rsid w:val="00876874"/>
    <w:rsid w:val="0088044E"/>
    <w:rsid w:val="0088473D"/>
    <w:rsid w:val="00884C46"/>
    <w:rsid w:val="00884D06"/>
    <w:rsid w:val="0088501F"/>
    <w:rsid w:val="0088518B"/>
    <w:rsid w:val="00885C92"/>
    <w:rsid w:val="00886013"/>
    <w:rsid w:val="00886BC0"/>
    <w:rsid w:val="00891CA7"/>
    <w:rsid w:val="00896A55"/>
    <w:rsid w:val="00897633"/>
    <w:rsid w:val="008A4B9E"/>
    <w:rsid w:val="008A6172"/>
    <w:rsid w:val="008A7C31"/>
    <w:rsid w:val="008B0354"/>
    <w:rsid w:val="008B16C4"/>
    <w:rsid w:val="008B19CD"/>
    <w:rsid w:val="008B2442"/>
    <w:rsid w:val="008B3FCD"/>
    <w:rsid w:val="008B4689"/>
    <w:rsid w:val="008C060F"/>
    <w:rsid w:val="008C07DF"/>
    <w:rsid w:val="008C206D"/>
    <w:rsid w:val="008C2CAC"/>
    <w:rsid w:val="008C4B8A"/>
    <w:rsid w:val="008D2587"/>
    <w:rsid w:val="008D2DCE"/>
    <w:rsid w:val="008D4032"/>
    <w:rsid w:val="008D41C4"/>
    <w:rsid w:val="008D4E56"/>
    <w:rsid w:val="008D5C87"/>
    <w:rsid w:val="008D65EE"/>
    <w:rsid w:val="008D6D7C"/>
    <w:rsid w:val="008E02DF"/>
    <w:rsid w:val="008E0CB8"/>
    <w:rsid w:val="008E0CFE"/>
    <w:rsid w:val="008E14C1"/>
    <w:rsid w:val="008F0933"/>
    <w:rsid w:val="008F1E01"/>
    <w:rsid w:val="008F2503"/>
    <w:rsid w:val="008F292E"/>
    <w:rsid w:val="008F3302"/>
    <w:rsid w:val="008F34CD"/>
    <w:rsid w:val="008F3741"/>
    <w:rsid w:val="008F455A"/>
    <w:rsid w:val="008F552C"/>
    <w:rsid w:val="008F6146"/>
    <w:rsid w:val="00900EDD"/>
    <w:rsid w:val="009038FA"/>
    <w:rsid w:val="009050FC"/>
    <w:rsid w:val="00905461"/>
    <w:rsid w:val="00905609"/>
    <w:rsid w:val="00906137"/>
    <w:rsid w:val="009075E3"/>
    <w:rsid w:val="00910106"/>
    <w:rsid w:val="00911A97"/>
    <w:rsid w:val="00912B21"/>
    <w:rsid w:val="0091474B"/>
    <w:rsid w:val="00914D9E"/>
    <w:rsid w:val="009157B8"/>
    <w:rsid w:val="0091777C"/>
    <w:rsid w:val="00920BC4"/>
    <w:rsid w:val="00922B5C"/>
    <w:rsid w:val="009254B9"/>
    <w:rsid w:val="00925736"/>
    <w:rsid w:val="00927027"/>
    <w:rsid w:val="0092740D"/>
    <w:rsid w:val="00931108"/>
    <w:rsid w:val="00931DC4"/>
    <w:rsid w:val="00931E58"/>
    <w:rsid w:val="00932AFF"/>
    <w:rsid w:val="009336B3"/>
    <w:rsid w:val="0093563A"/>
    <w:rsid w:val="0093699D"/>
    <w:rsid w:val="00936BAD"/>
    <w:rsid w:val="00936CF9"/>
    <w:rsid w:val="00937604"/>
    <w:rsid w:val="009402A0"/>
    <w:rsid w:val="0094060A"/>
    <w:rsid w:val="00940904"/>
    <w:rsid w:val="00942041"/>
    <w:rsid w:val="00942A4E"/>
    <w:rsid w:val="009449DA"/>
    <w:rsid w:val="00945191"/>
    <w:rsid w:val="0094587C"/>
    <w:rsid w:val="00945CF0"/>
    <w:rsid w:val="00947620"/>
    <w:rsid w:val="00951A1F"/>
    <w:rsid w:val="0095351E"/>
    <w:rsid w:val="0095369B"/>
    <w:rsid w:val="00954B71"/>
    <w:rsid w:val="00955E01"/>
    <w:rsid w:val="00955F8C"/>
    <w:rsid w:val="00956157"/>
    <w:rsid w:val="00956204"/>
    <w:rsid w:val="00961577"/>
    <w:rsid w:val="00961F07"/>
    <w:rsid w:val="00962FE7"/>
    <w:rsid w:val="009653F7"/>
    <w:rsid w:val="0096703B"/>
    <w:rsid w:val="00970232"/>
    <w:rsid w:val="00970463"/>
    <w:rsid w:val="009704BD"/>
    <w:rsid w:val="00970D22"/>
    <w:rsid w:val="00970F29"/>
    <w:rsid w:val="00971124"/>
    <w:rsid w:val="00971690"/>
    <w:rsid w:val="00974035"/>
    <w:rsid w:val="00975B44"/>
    <w:rsid w:val="00976598"/>
    <w:rsid w:val="00976912"/>
    <w:rsid w:val="00976C2D"/>
    <w:rsid w:val="00976D77"/>
    <w:rsid w:val="00976FF2"/>
    <w:rsid w:val="00982141"/>
    <w:rsid w:val="00982CEC"/>
    <w:rsid w:val="0099207C"/>
    <w:rsid w:val="00992184"/>
    <w:rsid w:val="00994571"/>
    <w:rsid w:val="00996364"/>
    <w:rsid w:val="009967FB"/>
    <w:rsid w:val="00996E3E"/>
    <w:rsid w:val="009A08D6"/>
    <w:rsid w:val="009A0996"/>
    <w:rsid w:val="009A0E57"/>
    <w:rsid w:val="009A42F8"/>
    <w:rsid w:val="009A5E76"/>
    <w:rsid w:val="009A739A"/>
    <w:rsid w:val="009B0833"/>
    <w:rsid w:val="009B095A"/>
    <w:rsid w:val="009B0AC0"/>
    <w:rsid w:val="009B0F66"/>
    <w:rsid w:val="009B2793"/>
    <w:rsid w:val="009B7661"/>
    <w:rsid w:val="009B7A39"/>
    <w:rsid w:val="009B7E10"/>
    <w:rsid w:val="009C344A"/>
    <w:rsid w:val="009C38EF"/>
    <w:rsid w:val="009C43C0"/>
    <w:rsid w:val="009D2F6E"/>
    <w:rsid w:val="009D3639"/>
    <w:rsid w:val="009D4BF1"/>
    <w:rsid w:val="009D60A2"/>
    <w:rsid w:val="009D6638"/>
    <w:rsid w:val="009E1EED"/>
    <w:rsid w:val="009E2521"/>
    <w:rsid w:val="009E3044"/>
    <w:rsid w:val="009E35FD"/>
    <w:rsid w:val="009E4A72"/>
    <w:rsid w:val="009F0EC6"/>
    <w:rsid w:val="009F16CA"/>
    <w:rsid w:val="009F1939"/>
    <w:rsid w:val="009F2881"/>
    <w:rsid w:val="009F6740"/>
    <w:rsid w:val="009F7243"/>
    <w:rsid w:val="009F760C"/>
    <w:rsid w:val="009F795A"/>
    <w:rsid w:val="00A011AD"/>
    <w:rsid w:val="00A02218"/>
    <w:rsid w:val="00A02923"/>
    <w:rsid w:val="00A0485E"/>
    <w:rsid w:val="00A05028"/>
    <w:rsid w:val="00A05581"/>
    <w:rsid w:val="00A05606"/>
    <w:rsid w:val="00A07380"/>
    <w:rsid w:val="00A10E2D"/>
    <w:rsid w:val="00A11808"/>
    <w:rsid w:val="00A16127"/>
    <w:rsid w:val="00A20BCD"/>
    <w:rsid w:val="00A20CE3"/>
    <w:rsid w:val="00A20DCA"/>
    <w:rsid w:val="00A21729"/>
    <w:rsid w:val="00A21BE8"/>
    <w:rsid w:val="00A22288"/>
    <w:rsid w:val="00A22990"/>
    <w:rsid w:val="00A2304F"/>
    <w:rsid w:val="00A237B0"/>
    <w:rsid w:val="00A24A7D"/>
    <w:rsid w:val="00A25276"/>
    <w:rsid w:val="00A25B52"/>
    <w:rsid w:val="00A26610"/>
    <w:rsid w:val="00A274EE"/>
    <w:rsid w:val="00A309E4"/>
    <w:rsid w:val="00A319AF"/>
    <w:rsid w:val="00A339C6"/>
    <w:rsid w:val="00A3450F"/>
    <w:rsid w:val="00A3542B"/>
    <w:rsid w:val="00A40C9B"/>
    <w:rsid w:val="00A43946"/>
    <w:rsid w:val="00A440A9"/>
    <w:rsid w:val="00A44AB7"/>
    <w:rsid w:val="00A44AED"/>
    <w:rsid w:val="00A45107"/>
    <w:rsid w:val="00A4647D"/>
    <w:rsid w:val="00A53089"/>
    <w:rsid w:val="00A54493"/>
    <w:rsid w:val="00A551A3"/>
    <w:rsid w:val="00A56B8B"/>
    <w:rsid w:val="00A570EE"/>
    <w:rsid w:val="00A57F3C"/>
    <w:rsid w:val="00A6043E"/>
    <w:rsid w:val="00A60DC6"/>
    <w:rsid w:val="00A60E5F"/>
    <w:rsid w:val="00A611E9"/>
    <w:rsid w:val="00A6344F"/>
    <w:rsid w:val="00A65C60"/>
    <w:rsid w:val="00A6621A"/>
    <w:rsid w:val="00A75C67"/>
    <w:rsid w:val="00A77B2F"/>
    <w:rsid w:val="00A77C9E"/>
    <w:rsid w:val="00A80796"/>
    <w:rsid w:val="00A8239B"/>
    <w:rsid w:val="00A824E2"/>
    <w:rsid w:val="00A833D8"/>
    <w:rsid w:val="00A835AC"/>
    <w:rsid w:val="00A837CA"/>
    <w:rsid w:val="00A84029"/>
    <w:rsid w:val="00A84474"/>
    <w:rsid w:val="00A8666A"/>
    <w:rsid w:val="00A86D0B"/>
    <w:rsid w:val="00A87DFD"/>
    <w:rsid w:val="00A907D8"/>
    <w:rsid w:val="00A93479"/>
    <w:rsid w:val="00A938DB"/>
    <w:rsid w:val="00A93C91"/>
    <w:rsid w:val="00AA07F0"/>
    <w:rsid w:val="00AA23E0"/>
    <w:rsid w:val="00AA4F0A"/>
    <w:rsid w:val="00AA5328"/>
    <w:rsid w:val="00AA5C03"/>
    <w:rsid w:val="00AA74EB"/>
    <w:rsid w:val="00AB0A94"/>
    <w:rsid w:val="00AB13E9"/>
    <w:rsid w:val="00AB2AB5"/>
    <w:rsid w:val="00AB4CCC"/>
    <w:rsid w:val="00AB526E"/>
    <w:rsid w:val="00AB61BA"/>
    <w:rsid w:val="00AC264B"/>
    <w:rsid w:val="00AC2AED"/>
    <w:rsid w:val="00AC2F33"/>
    <w:rsid w:val="00AC477E"/>
    <w:rsid w:val="00AC4854"/>
    <w:rsid w:val="00AC5883"/>
    <w:rsid w:val="00AC59F1"/>
    <w:rsid w:val="00AC67BB"/>
    <w:rsid w:val="00AC7F5B"/>
    <w:rsid w:val="00AD09CA"/>
    <w:rsid w:val="00AD0A64"/>
    <w:rsid w:val="00AD1543"/>
    <w:rsid w:val="00AD1F91"/>
    <w:rsid w:val="00AD2EE8"/>
    <w:rsid w:val="00AD3197"/>
    <w:rsid w:val="00AD5F46"/>
    <w:rsid w:val="00AE06C5"/>
    <w:rsid w:val="00AE0CE4"/>
    <w:rsid w:val="00AE2DE2"/>
    <w:rsid w:val="00AE487D"/>
    <w:rsid w:val="00AE7E90"/>
    <w:rsid w:val="00AF065F"/>
    <w:rsid w:val="00AF0CBF"/>
    <w:rsid w:val="00AF1694"/>
    <w:rsid w:val="00AF1BE5"/>
    <w:rsid w:val="00AF2325"/>
    <w:rsid w:val="00AF658E"/>
    <w:rsid w:val="00AF6857"/>
    <w:rsid w:val="00AF6917"/>
    <w:rsid w:val="00AF73AD"/>
    <w:rsid w:val="00AF75BC"/>
    <w:rsid w:val="00B00C66"/>
    <w:rsid w:val="00B024BD"/>
    <w:rsid w:val="00B03B83"/>
    <w:rsid w:val="00B04ABB"/>
    <w:rsid w:val="00B05FE5"/>
    <w:rsid w:val="00B06629"/>
    <w:rsid w:val="00B077F3"/>
    <w:rsid w:val="00B1255D"/>
    <w:rsid w:val="00B13A22"/>
    <w:rsid w:val="00B16BDE"/>
    <w:rsid w:val="00B17399"/>
    <w:rsid w:val="00B17D17"/>
    <w:rsid w:val="00B21281"/>
    <w:rsid w:val="00B236CC"/>
    <w:rsid w:val="00B240F6"/>
    <w:rsid w:val="00B24A69"/>
    <w:rsid w:val="00B251B8"/>
    <w:rsid w:val="00B25CBC"/>
    <w:rsid w:val="00B25DDB"/>
    <w:rsid w:val="00B263E3"/>
    <w:rsid w:val="00B26655"/>
    <w:rsid w:val="00B302E3"/>
    <w:rsid w:val="00B33302"/>
    <w:rsid w:val="00B3375E"/>
    <w:rsid w:val="00B3555A"/>
    <w:rsid w:val="00B35FA3"/>
    <w:rsid w:val="00B401DB"/>
    <w:rsid w:val="00B406A1"/>
    <w:rsid w:val="00B450EA"/>
    <w:rsid w:val="00B47121"/>
    <w:rsid w:val="00B47161"/>
    <w:rsid w:val="00B50137"/>
    <w:rsid w:val="00B50499"/>
    <w:rsid w:val="00B51AC1"/>
    <w:rsid w:val="00B522C9"/>
    <w:rsid w:val="00B52B76"/>
    <w:rsid w:val="00B5394F"/>
    <w:rsid w:val="00B55899"/>
    <w:rsid w:val="00B56B14"/>
    <w:rsid w:val="00B573A3"/>
    <w:rsid w:val="00B61113"/>
    <w:rsid w:val="00B61461"/>
    <w:rsid w:val="00B62115"/>
    <w:rsid w:val="00B6468D"/>
    <w:rsid w:val="00B64742"/>
    <w:rsid w:val="00B66E82"/>
    <w:rsid w:val="00B702AC"/>
    <w:rsid w:val="00B7127C"/>
    <w:rsid w:val="00B721E1"/>
    <w:rsid w:val="00B725FB"/>
    <w:rsid w:val="00B76F2A"/>
    <w:rsid w:val="00B7753A"/>
    <w:rsid w:val="00B775E8"/>
    <w:rsid w:val="00B80144"/>
    <w:rsid w:val="00B80B1F"/>
    <w:rsid w:val="00B82644"/>
    <w:rsid w:val="00B84DA2"/>
    <w:rsid w:val="00B873EE"/>
    <w:rsid w:val="00B938E7"/>
    <w:rsid w:val="00B9485C"/>
    <w:rsid w:val="00B953C2"/>
    <w:rsid w:val="00B95780"/>
    <w:rsid w:val="00B95D70"/>
    <w:rsid w:val="00B97968"/>
    <w:rsid w:val="00BA1C12"/>
    <w:rsid w:val="00BA227E"/>
    <w:rsid w:val="00BA376E"/>
    <w:rsid w:val="00BA49B9"/>
    <w:rsid w:val="00BA4DDE"/>
    <w:rsid w:val="00BA6E92"/>
    <w:rsid w:val="00BA71EA"/>
    <w:rsid w:val="00BA7373"/>
    <w:rsid w:val="00BA7E8F"/>
    <w:rsid w:val="00BB006F"/>
    <w:rsid w:val="00BB1001"/>
    <w:rsid w:val="00BB1506"/>
    <w:rsid w:val="00BB469D"/>
    <w:rsid w:val="00BC1270"/>
    <w:rsid w:val="00BC2582"/>
    <w:rsid w:val="00BC3813"/>
    <w:rsid w:val="00BC42DA"/>
    <w:rsid w:val="00BC50BB"/>
    <w:rsid w:val="00BC555A"/>
    <w:rsid w:val="00BC5645"/>
    <w:rsid w:val="00BC5ABB"/>
    <w:rsid w:val="00BC746A"/>
    <w:rsid w:val="00BD01CD"/>
    <w:rsid w:val="00BD22B1"/>
    <w:rsid w:val="00BD27E1"/>
    <w:rsid w:val="00BD30D6"/>
    <w:rsid w:val="00BD33B9"/>
    <w:rsid w:val="00BD6714"/>
    <w:rsid w:val="00BE0859"/>
    <w:rsid w:val="00BE0BFE"/>
    <w:rsid w:val="00BE1C2A"/>
    <w:rsid w:val="00BE266E"/>
    <w:rsid w:val="00BE2735"/>
    <w:rsid w:val="00BE3B36"/>
    <w:rsid w:val="00BE3F30"/>
    <w:rsid w:val="00BE7877"/>
    <w:rsid w:val="00BE7966"/>
    <w:rsid w:val="00BE7F40"/>
    <w:rsid w:val="00BF14F1"/>
    <w:rsid w:val="00BF1EEC"/>
    <w:rsid w:val="00BF3F27"/>
    <w:rsid w:val="00BF5F54"/>
    <w:rsid w:val="00BF62AF"/>
    <w:rsid w:val="00C006C1"/>
    <w:rsid w:val="00C007EE"/>
    <w:rsid w:val="00C009FE"/>
    <w:rsid w:val="00C017C5"/>
    <w:rsid w:val="00C02909"/>
    <w:rsid w:val="00C02FEB"/>
    <w:rsid w:val="00C03D62"/>
    <w:rsid w:val="00C049CC"/>
    <w:rsid w:val="00C059D2"/>
    <w:rsid w:val="00C1145C"/>
    <w:rsid w:val="00C11571"/>
    <w:rsid w:val="00C13218"/>
    <w:rsid w:val="00C13566"/>
    <w:rsid w:val="00C1398A"/>
    <w:rsid w:val="00C14A11"/>
    <w:rsid w:val="00C153F5"/>
    <w:rsid w:val="00C15954"/>
    <w:rsid w:val="00C22B23"/>
    <w:rsid w:val="00C246A6"/>
    <w:rsid w:val="00C268E6"/>
    <w:rsid w:val="00C31DFB"/>
    <w:rsid w:val="00C33A68"/>
    <w:rsid w:val="00C34FFA"/>
    <w:rsid w:val="00C359CB"/>
    <w:rsid w:val="00C40213"/>
    <w:rsid w:val="00C41479"/>
    <w:rsid w:val="00C4155C"/>
    <w:rsid w:val="00C42ABF"/>
    <w:rsid w:val="00C466D1"/>
    <w:rsid w:val="00C50463"/>
    <w:rsid w:val="00C50CCB"/>
    <w:rsid w:val="00C53ACE"/>
    <w:rsid w:val="00C541BB"/>
    <w:rsid w:val="00C559FE"/>
    <w:rsid w:val="00C568DD"/>
    <w:rsid w:val="00C57933"/>
    <w:rsid w:val="00C57AF7"/>
    <w:rsid w:val="00C624B9"/>
    <w:rsid w:val="00C6307B"/>
    <w:rsid w:val="00C64D73"/>
    <w:rsid w:val="00C65361"/>
    <w:rsid w:val="00C65951"/>
    <w:rsid w:val="00C70F3A"/>
    <w:rsid w:val="00C73511"/>
    <w:rsid w:val="00C7396C"/>
    <w:rsid w:val="00C73FF8"/>
    <w:rsid w:val="00C74E44"/>
    <w:rsid w:val="00C75535"/>
    <w:rsid w:val="00C82DBF"/>
    <w:rsid w:val="00C82E3C"/>
    <w:rsid w:val="00C833CC"/>
    <w:rsid w:val="00C84119"/>
    <w:rsid w:val="00C84EF4"/>
    <w:rsid w:val="00C86719"/>
    <w:rsid w:val="00C8690A"/>
    <w:rsid w:val="00C86DC2"/>
    <w:rsid w:val="00C87F8E"/>
    <w:rsid w:val="00C910C5"/>
    <w:rsid w:val="00C97E4D"/>
    <w:rsid w:val="00CA01AB"/>
    <w:rsid w:val="00CA0E1E"/>
    <w:rsid w:val="00CA102A"/>
    <w:rsid w:val="00CA2C40"/>
    <w:rsid w:val="00CA444A"/>
    <w:rsid w:val="00CA4D1E"/>
    <w:rsid w:val="00CA4EAA"/>
    <w:rsid w:val="00CA52B3"/>
    <w:rsid w:val="00CA5E66"/>
    <w:rsid w:val="00CA63ED"/>
    <w:rsid w:val="00CA6416"/>
    <w:rsid w:val="00CA6B55"/>
    <w:rsid w:val="00CA733D"/>
    <w:rsid w:val="00CB06A3"/>
    <w:rsid w:val="00CB1456"/>
    <w:rsid w:val="00CB2966"/>
    <w:rsid w:val="00CB3122"/>
    <w:rsid w:val="00CB505F"/>
    <w:rsid w:val="00CC00BF"/>
    <w:rsid w:val="00CC1E89"/>
    <w:rsid w:val="00CC5366"/>
    <w:rsid w:val="00CC5779"/>
    <w:rsid w:val="00CC58F8"/>
    <w:rsid w:val="00CC6D91"/>
    <w:rsid w:val="00CC73B0"/>
    <w:rsid w:val="00CC7765"/>
    <w:rsid w:val="00CD06F9"/>
    <w:rsid w:val="00CD1BBA"/>
    <w:rsid w:val="00CD2E1C"/>
    <w:rsid w:val="00CD2F5A"/>
    <w:rsid w:val="00CD4323"/>
    <w:rsid w:val="00CD4AAC"/>
    <w:rsid w:val="00CD57E6"/>
    <w:rsid w:val="00CE1F55"/>
    <w:rsid w:val="00CE2D7D"/>
    <w:rsid w:val="00CE2DC2"/>
    <w:rsid w:val="00CE330C"/>
    <w:rsid w:val="00CE42C1"/>
    <w:rsid w:val="00CE4895"/>
    <w:rsid w:val="00CE7E96"/>
    <w:rsid w:val="00CF03DF"/>
    <w:rsid w:val="00CF0FCD"/>
    <w:rsid w:val="00CF106B"/>
    <w:rsid w:val="00CF130F"/>
    <w:rsid w:val="00CF3800"/>
    <w:rsid w:val="00CF40BE"/>
    <w:rsid w:val="00CF4EDE"/>
    <w:rsid w:val="00D00693"/>
    <w:rsid w:val="00D014AB"/>
    <w:rsid w:val="00D02376"/>
    <w:rsid w:val="00D023B5"/>
    <w:rsid w:val="00D02C17"/>
    <w:rsid w:val="00D04711"/>
    <w:rsid w:val="00D04FBB"/>
    <w:rsid w:val="00D07859"/>
    <w:rsid w:val="00D10E6C"/>
    <w:rsid w:val="00D115C8"/>
    <w:rsid w:val="00D1225E"/>
    <w:rsid w:val="00D129F5"/>
    <w:rsid w:val="00D12F7D"/>
    <w:rsid w:val="00D13190"/>
    <w:rsid w:val="00D1399F"/>
    <w:rsid w:val="00D14C90"/>
    <w:rsid w:val="00D14D8C"/>
    <w:rsid w:val="00D1626F"/>
    <w:rsid w:val="00D20F35"/>
    <w:rsid w:val="00D222D8"/>
    <w:rsid w:val="00D226A6"/>
    <w:rsid w:val="00D22982"/>
    <w:rsid w:val="00D266BA"/>
    <w:rsid w:val="00D2692A"/>
    <w:rsid w:val="00D301A4"/>
    <w:rsid w:val="00D31E63"/>
    <w:rsid w:val="00D32251"/>
    <w:rsid w:val="00D323B5"/>
    <w:rsid w:val="00D344CC"/>
    <w:rsid w:val="00D3509E"/>
    <w:rsid w:val="00D36962"/>
    <w:rsid w:val="00D36AA7"/>
    <w:rsid w:val="00D36F9B"/>
    <w:rsid w:val="00D37681"/>
    <w:rsid w:val="00D40305"/>
    <w:rsid w:val="00D42D3D"/>
    <w:rsid w:val="00D44C0E"/>
    <w:rsid w:val="00D477F2"/>
    <w:rsid w:val="00D47B22"/>
    <w:rsid w:val="00D51DA9"/>
    <w:rsid w:val="00D526C3"/>
    <w:rsid w:val="00D52D7D"/>
    <w:rsid w:val="00D5484C"/>
    <w:rsid w:val="00D551D9"/>
    <w:rsid w:val="00D55FFF"/>
    <w:rsid w:val="00D608AC"/>
    <w:rsid w:val="00D623F5"/>
    <w:rsid w:val="00D624DC"/>
    <w:rsid w:val="00D62F7A"/>
    <w:rsid w:val="00D64AF6"/>
    <w:rsid w:val="00D70EF9"/>
    <w:rsid w:val="00D7437C"/>
    <w:rsid w:val="00D74E95"/>
    <w:rsid w:val="00D76CC9"/>
    <w:rsid w:val="00D76DF4"/>
    <w:rsid w:val="00D774E6"/>
    <w:rsid w:val="00D777E4"/>
    <w:rsid w:val="00D82500"/>
    <w:rsid w:val="00D85319"/>
    <w:rsid w:val="00D9184B"/>
    <w:rsid w:val="00D92C8A"/>
    <w:rsid w:val="00D92CFA"/>
    <w:rsid w:val="00D93E4C"/>
    <w:rsid w:val="00D94266"/>
    <w:rsid w:val="00D95CEA"/>
    <w:rsid w:val="00D974E2"/>
    <w:rsid w:val="00DA0472"/>
    <w:rsid w:val="00DA1306"/>
    <w:rsid w:val="00DA1910"/>
    <w:rsid w:val="00DA48A7"/>
    <w:rsid w:val="00DA546F"/>
    <w:rsid w:val="00DA68D5"/>
    <w:rsid w:val="00DA6DB0"/>
    <w:rsid w:val="00DA6F4D"/>
    <w:rsid w:val="00DA7DD6"/>
    <w:rsid w:val="00DB01FD"/>
    <w:rsid w:val="00DB0B36"/>
    <w:rsid w:val="00DB1029"/>
    <w:rsid w:val="00DB7AA2"/>
    <w:rsid w:val="00DC30BF"/>
    <w:rsid w:val="00DC3FDE"/>
    <w:rsid w:val="00DC4CB8"/>
    <w:rsid w:val="00DD05F5"/>
    <w:rsid w:val="00DD061D"/>
    <w:rsid w:val="00DD18A4"/>
    <w:rsid w:val="00DD1D0A"/>
    <w:rsid w:val="00DD20F9"/>
    <w:rsid w:val="00DD2513"/>
    <w:rsid w:val="00DD41D5"/>
    <w:rsid w:val="00DD51C0"/>
    <w:rsid w:val="00DD5828"/>
    <w:rsid w:val="00DD6253"/>
    <w:rsid w:val="00DD6C89"/>
    <w:rsid w:val="00DD7872"/>
    <w:rsid w:val="00DD7B7F"/>
    <w:rsid w:val="00DD7FE7"/>
    <w:rsid w:val="00DE285F"/>
    <w:rsid w:val="00DE41F0"/>
    <w:rsid w:val="00DE47F9"/>
    <w:rsid w:val="00DE5149"/>
    <w:rsid w:val="00DE60A4"/>
    <w:rsid w:val="00DE75BA"/>
    <w:rsid w:val="00DF03C5"/>
    <w:rsid w:val="00DF064B"/>
    <w:rsid w:val="00DF293E"/>
    <w:rsid w:val="00DF3FC1"/>
    <w:rsid w:val="00DF4D10"/>
    <w:rsid w:val="00DF555A"/>
    <w:rsid w:val="00DF78E2"/>
    <w:rsid w:val="00E0095D"/>
    <w:rsid w:val="00E04586"/>
    <w:rsid w:val="00E04A85"/>
    <w:rsid w:val="00E063EC"/>
    <w:rsid w:val="00E06D19"/>
    <w:rsid w:val="00E074ED"/>
    <w:rsid w:val="00E10DB9"/>
    <w:rsid w:val="00E10E13"/>
    <w:rsid w:val="00E121E5"/>
    <w:rsid w:val="00E1392F"/>
    <w:rsid w:val="00E14462"/>
    <w:rsid w:val="00E15E93"/>
    <w:rsid w:val="00E203E0"/>
    <w:rsid w:val="00E215E1"/>
    <w:rsid w:val="00E21D3C"/>
    <w:rsid w:val="00E23B8D"/>
    <w:rsid w:val="00E251ED"/>
    <w:rsid w:val="00E25A8B"/>
    <w:rsid w:val="00E25FB2"/>
    <w:rsid w:val="00E26417"/>
    <w:rsid w:val="00E31A89"/>
    <w:rsid w:val="00E31B40"/>
    <w:rsid w:val="00E3286C"/>
    <w:rsid w:val="00E32A2B"/>
    <w:rsid w:val="00E334F5"/>
    <w:rsid w:val="00E34BF4"/>
    <w:rsid w:val="00E35513"/>
    <w:rsid w:val="00E365E8"/>
    <w:rsid w:val="00E37FFD"/>
    <w:rsid w:val="00E4154D"/>
    <w:rsid w:val="00E435FD"/>
    <w:rsid w:val="00E44194"/>
    <w:rsid w:val="00E44C59"/>
    <w:rsid w:val="00E47071"/>
    <w:rsid w:val="00E50AF3"/>
    <w:rsid w:val="00E50EFA"/>
    <w:rsid w:val="00E51A8E"/>
    <w:rsid w:val="00E51DFB"/>
    <w:rsid w:val="00E51EF0"/>
    <w:rsid w:val="00E520F1"/>
    <w:rsid w:val="00E526BA"/>
    <w:rsid w:val="00E52E79"/>
    <w:rsid w:val="00E53F99"/>
    <w:rsid w:val="00E55B23"/>
    <w:rsid w:val="00E57073"/>
    <w:rsid w:val="00E63311"/>
    <w:rsid w:val="00E63E56"/>
    <w:rsid w:val="00E65014"/>
    <w:rsid w:val="00E6508B"/>
    <w:rsid w:val="00E65111"/>
    <w:rsid w:val="00E664B3"/>
    <w:rsid w:val="00E66EF2"/>
    <w:rsid w:val="00E6711C"/>
    <w:rsid w:val="00E67EA6"/>
    <w:rsid w:val="00E7099D"/>
    <w:rsid w:val="00E71027"/>
    <w:rsid w:val="00E744B1"/>
    <w:rsid w:val="00E74A89"/>
    <w:rsid w:val="00E74D6F"/>
    <w:rsid w:val="00E757E2"/>
    <w:rsid w:val="00E775EF"/>
    <w:rsid w:val="00E80103"/>
    <w:rsid w:val="00E80245"/>
    <w:rsid w:val="00E8033A"/>
    <w:rsid w:val="00E81BEF"/>
    <w:rsid w:val="00E82138"/>
    <w:rsid w:val="00E826B5"/>
    <w:rsid w:val="00E829E2"/>
    <w:rsid w:val="00E85EBD"/>
    <w:rsid w:val="00E86180"/>
    <w:rsid w:val="00E87A25"/>
    <w:rsid w:val="00E87D90"/>
    <w:rsid w:val="00E90180"/>
    <w:rsid w:val="00E902FD"/>
    <w:rsid w:val="00E9071C"/>
    <w:rsid w:val="00E927F4"/>
    <w:rsid w:val="00E92B0B"/>
    <w:rsid w:val="00E931AB"/>
    <w:rsid w:val="00E94229"/>
    <w:rsid w:val="00E952F9"/>
    <w:rsid w:val="00E95932"/>
    <w:rsid w:val="00E9689E"/>
    <w:rsid w:val="00E97D2C"/>
    <w:rsid w:val="00EA0065"/>
    <w:rsid w:val="00EA1E20"/>
    <w:rsid w:val="00EA216F"/>
    <w:rsid w:val="00EA305E"/>
    <w:rsid w:val="00EA441C"/>
    <w:rsid w:val="00EA651C"/>
    <w:rsid w:val="00EA7322"/>
    <w:rsid w:val="00EB0DEB"/>
    <w:rsid w:val="00EB1FC0"/>
    <w:rsid w:val="00EB21E2"/>
    <w:rsid w:val="00EB3A03"/>
    <w:rsid w:val="00EB3CE6"/>
    <w:rsid w:val="00EB45CF"/>
    <w:rsid w:val="00EB4B58"/>
    <w:rsid w:val="00EB5360"/>
    <w:rsid w:val="00EB54DC"/>
    <w:rsid w:val="00EB74C2"/>
    <w:rsid w:val="00EB7911"/>
    <w:rsid w:val="00EC07DF"/>
    <w:rsid w:val="00EC107A"/>
    <w:rsid w:val="00EC1B50"/>
    <w:rsid w:val="00EC1CFB"/>
    <w:rsid w:val="00EC3793"/>
    <w:rsid w:val="00EC6BD9"/>
    <w:rsid w:val="00EC7833"/>
    <w:rsid w:val="00ED0B8A"/>
    <w:rsid w:val="00ED0E6E"/>
    <w:rsid w:val="00ED2546"/>
    <w:rsid w:val="00ED2FEB"/>
    <w:rsid w:val="00ED395A"/>
    <w:rsid w:val="00ED4512"/>
    <w:rsid w:val="00ED59CB"/>
    <w:rsid w:val="00EE1539"/>
    <w:rsid w:val="00EE45BE"/>
    <w:rsid w:val="00EE4B28"/>
    <w:rsid w:val="00EF1DF7"/>
    <w:rsid w:val="00EF417F"/>
    <w:rsid w:val="00EF650D"/>
    <w:rsid w:val="00EF6AED"/>
    <w:rsid w:val="00EF7370"/>
    <w:rsid w:val="00F00FBE"/>
    <w:rsid w:val="00F01B9A"/>
    <w:rsid w:val="00F01FDD"/>
    <w:rsid w:val="00F02CCB"/>
    <w:rsid w:val="00F0357D"/>
    <w:rsid w:val="00F04098"/>
    <w:rsid w:val="00F06BFB"/>
    <w:rsid w:val="00F07638"/>
    <w:rsid w:val="00F07B61"/>
    <w:rsid w:val="00F1174A"/>
    <w:rsid w:val="00F11C53"/>
    <w:rsid w:val="00F1257E"/>
    <w:rsid w:val="00F14232"/>
    <w:rsid w:val="00F16F42"/>
    <w:rsid w:val="00F17A0C"/>
    <w:rsid w:val="00F21000"/>
    <w:rsid w:val="00F21249"/>
    <w:rsid w:val="00F21BA7"/>
    <w:rsid w:val="00F223F1"/>
    <w:rsid w:val="00F27202"/>
    <w:rsid w:val="00F308E4"/>
    <w:rsid w:val="00F32941"/>
    <w:rsid w:val="00F36685"/>
    <w:rsid w:val="00F4230F"/>
    <w:rsid w:val="00F424F7"/>
    <w:rsid w:val="00F434F9"/>
    <w:rsid w:val="00F43938"/>
    <w:rsid w:val="00F43DE7"/>
    <w:rsid w:val="00F4570E"/>
    <w:rsid w:val="00F45B78"/>
    <w:rsid w:val="00F45EFE"/>
    <w:rsid w:val="00F50FEB"/>
    <w:rsid w:val="00F510C7"/>
    <w:rsid w:val="00F534AF"/>
    <w:rsid w:val="00F54BFB"/>
    <w:rsid w:val="00F54E5C"/>
    <w:rsid w:val="00F612F9"/>
    <w:rsid w:val="00F62BAE"/>
    <w:rsid w:val="00F63295"/>
    <w:rsid w:val="00F63CAB"/>
    <w:rsid w:val="00F63D45"/>
    <w:rsid w:val="00F64AF5"/>
    <w:rsid w:val="00F66230"/>
    <w:rsid w:val="00F67440"/>
    <w:rsid w:val="00F67628"/>
    <w:rsid w:val="00F70CE0"/>
    <w:rsid w:val="00F710E4"/>
    <w:rsid w:val="00F71C9C"/>
    <w:rsid w:val="00F76F4A"/>
    <w:rsid w:val="00F80D64"/>
    <w:rsid w:val="00F81B45"/>
    <w:rsid w:val="00F837E5"/>
    <w:rsid w:val="00F918B2"/>
    <w:rsid w:val="00F9310E"/>
    <w:rsid w:val="00F94394"/>
    <w:rsid w:val="00F944FC"/>
    <w:rsid w:val="00F94F73"/>
    <w:rsid w:val="00F96810"/>
    <w:rsid w:val="00F9723C"/>
    <w:rsid w:val="00F9737F"/>
    <w:rsid w:val="00FA0F76"/>
    <w:rsid w:val="00FA1387"/>
    <w:rsid w:val="00FA3382"/>
    <w:rsid w:val="00FA34E4"/>
    <w:rsid w:val="00FA3BF8"/>
    <w:rsid w:val="00FA4107"/>
    <w:rsid w:val="00FA571A"/>
    <w:rsid w:val="00FA578E"/>
    <w:rsid w:val="00FA65A6"/>
    <w:rsid w:val="00FA6BE5"/>
    <w:rsid w:val="00FB2512"/>
    <w:rsid w:val="00FB300F"/>
    <w:rsid w:val="00FB32BE"/>
    <w:rsid w:val="00FB451E"/>
    <w:rsid w:val="00FB5E45"/>
    <w:rsid w:val="00FB7389"/>
    <w:rsid w:val="00FC0978"/>
    <w:rsid w:val="00FC1809"/>
    <w:rsid w:val="00FC67C0"/>
    <w:rsid w:val="00FC6D4D"/>
    <w:rsid w:val="00FC6EBB"/>
    <w:rsid w:val="00FD026A"/>
    <w:rsid w:val="00FD124F"/>
    <w:rsid w:val="00FD23DC"/>
    <w:rsid w:val="00FD29BB"/>
    <w:rsid w:val="00FD4211"/>
    <w:rsid w:val="00FE0348"/>
    <w:rsid w:val="00FE28AA"/>
    <w:rsid w:val="00FE4281"/>
    <w:rsid w:val="00FE4BC7"/>
    <w:rsid w:val="00FE583A"/>
    <w:rsid w:val="00FE68E4"/>
    <w:rsid w:val="00FE7AF8"/>
    <w:rsid w:val="00FF030C"/>
    <w:rsid w:val="00FF1505"/>
    <w:rsid w:val="00FF2369"/>
    <w:rsid w:val="00FF2BAD"/>
    <w:rsid w:val="00FF2F3C"/>
    <w:rsid w:val="00FF4270"/>
    <w:rsid w:val="00FF4296"/>
    <w:rsid w:val="00FF5077"/>
    <w:rsid w:val="00FF5BE6"/>
    <w:rsid w:val="00FF6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E3690A-5350-432A-BD0F-7D4FE39E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18"/>
        <w:lang w:val="ru-RU" w:eastAsia="en-US" w:bidi="ar-SA"/>
      </w:rPr>
    </w:rPrDefault>
    <w:pPrDefault>
      <w:pPr>
        <w:spacing w:before="100" w:beforeAutospacing="1" w:after="100" w:afterAutospacing="1" w:line="360" w:lineRule="auto"/>
        <w:ind w:firstLine="70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51C"/>
    <w:pPr>
      <w:spacing w:before="0" w:beforeAutospacing="0" w:after="0" w:afterAutospacing="0"/>
      <w:jc w:val="both"/>
    </w:pPr>
    <w:rPr>
      <w:rFonts w:eastAsia="Times New Roman"/>
      <w:szCs w:val="28"/>
      <w:lang w:eastAsia="ru-RU"/>
    </w:rPr>
  </w:style>
  <w:style w:type="paragraph" w:styleId="1">
    <w:name w:val="heading 1"/>
    <w:aliases w:val="!Части документа"/>
    <w:basedOn w:val="a"/>
    <w:next w:val="a"/>
    <w:link w:val="10"/>
    <w:qFormat/>
    <w:rsid w:val="00BA7373"/>
    <w:pPr>
      <w:keepNext/>
      <w:numPr>
        <w:numId w:val="1"/>
      </w:numPr>
      <w:spacing w:before="240" w:line="240" w:lineRule="auto"/>
      <w:ind w:firstLine="567"/>
      <w:jc w:val="center"/>
      <w:outlineLvl w:val="0"/>
    </w:pPr>
    <w:rPr>
      <w:b/>
      <w:sz w:val="20"/>
      <w:szCs w:val="20"/>
      <w:lang w:eastAsia="ar-SA"/>
    </w:rPr>
  </w:style>
  <w:style w:type="paragraph" w:styleId="2">
    <w:name w:val="heading 2"/>
    <w:aliases w:val="!Разделы документа"/>
    <w:basedOn w:val="a"/>
    <w:next w:val="a"/>
    <w:link w:val="20"/>
    <w:unhideWhenUsed/>
    <w:qFormat/>
    <w:rsid w:val="00F67628"/>
    <w:pPr>
      <w:keepNext/>
      <w:numPr>
        <w:ilvl w:val="1"/>
        <w:numId w:val="1"/>
      </w:numPr>
      <w:spacing w:before="360" w:after="360" w:line="240" w:lineRule="auto"/>
      <w:jc w:val="center"/>
      <w:outlineLvl w:val="1"/>
    </w:pPr>
    <w:rPr>
      <w:b/>
      <w:smallCaps/>
      <w:sz w:val="20"/>
      <w:szCs w:val="20"/>
      <w:lang w:eastAsia="ar-SA"/>
    </w:rPr>
  </w:style>
  <w:style w:type="paragraph" w:styleId="3">
    <w:name w:val="heading 3"/>
    <w:aliases w:val="!Главы документа,H3,&quot;Сапфир&quot;"/>
    <w:basedOn w:val="a"/>
    <w:next w:val="a"/>
    <w:link w:val="30"/>
    <w:uiPriority w:val="9"/>
    <w:unhideWhenUsed/>
    <w:qFormat/>
    <w:rsid w:val="005B335F"/>
    <w:pPr>
      <w:keepNext/>
      <w:numPr>
        <w:ilvl w:val="2"/>
        <w:numId w:val="1"/>
      </w:numPr>
      <w:spacing w:before="120" w:after="120" w:line="240" w:lineRule="auto"/>
      <w:jc w:val="center"/>
      <w:outlineLvl w:val="2"/>
    </w:pPr>
    <w:rPr>
      <w:b/>
      <w:sz w:val="24"/>
      <w:szCs w:val="20"/>
      <w:lang w:eastAsia="ar-SA"/>
    </w:rPr>
  </w:style>
  <w:style w:type="paragraph" w:styleId="4">
    <w:name w:val="heading 4"/>
    <w:aliases w:val="!Параграфы/Статьи документа,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uiPriority w:val="9"/>
    <w:unhideWhenUsed/>
    <w:qFormat/>
    <w:rsid w:val="005B335F"/>
    <w:pPr>
      <w:keepNext/>
      <w:numPr>
        <w:ilvl w:val="3"/>
        <w:numId w:val="1"/>
      </w:numPr>
      <w:spacing w:before="120" w:after="120" w:line="240" w:lineRule="auto"/>
      <w:ind w:firstLine="720"/>
      <w:jc w:val="center"/>
      <w:outlineLvl w:val="3"/>
    </w:pPr>
    <w:rPr>
      <w:sz w:val="24"/>
      <w:szCs w:val="20"/>
      <w:lang w:eastAsia="ar-SA"/>
    </w:rPr>
  </w:style>
  <w:style w:type="paragraph" w:styleId="5">
    <w:name w:val="heading 5"/>
    <w:basedOn w:val="a"/>
    <w:next w:val="a"/>
    <w:link w:val="50"/>
    <w:unhideWhenUsed/>
    <w:qFormat/>
    <w:rsid w:val="00332557"/>
    <w:pPr>
      <w:keepNext/>
      <w:numPr>
        <w:ilvl w:val="4"/>
        <w:numId w:val="1"/>
      </w:numPr>
      <w:spacing w:before="240" w:line="240" w:lineRule="auto"/>
      <w:jc w:val="center"/>
      <w:outlineLvl w:val="4"/>
    </w:pPr>
    <w:rPr>
      <w:b/>
      <w:smallCaps/>
      <w:sz w:val="20"/>
      <w:szCs w:val="20"/>
      <w:lang w:eastAsia="ar-SA"/>
    </w:rPr>
  </w:style>
  <w:style w:type="paragraph" w:styleId="6">
    <w:name w:val="heading 6"/>
    <w:aliases w:val="H6"/>
    <w:basedOn w:val="a"/>
    <w:next w:val="a"/>
    <w:link w:val="60"/>
    <w:unhideWhenUsed/>
    <w:qFormat/>
    <w:rsid w:val="005B335F"/>
    <w:pPr>
      <w:keepNext/>
      <w:numPr>
        <w:ilvl w:val="5"/>
        <w:numId w:val="1"/>
      </w:numPr>
      <w:spacing w:line="240" w:lineRule="auto"/>
      <w:jc w:val="center"/>
      <w:outlineLvl w:val="5"/>
    </w:pPr>
    <w:rPr>
      <w:szCs w:val="24"/>
      <w:lang w:eastAsia="ar-SA"/>
    </w:rPr>
  </w:style>
  <w:style w:type="paragraph" w:styleId="7">
    <w:name w:val="heading 7"/>
    <w:basedOn w:val="a"/>
    <w:next w:val="a"/>
    <w:link w:val="70"/>
    <w:unhideWhenUsed/>
    <w:qFormat/>
    <w:rsid w:val="005B335F"/>
    <w:pPr>
      <w:keepNext/>
      <w:numPr>
        <w:ilvl w:val="6"/>
        <w:numId w:val="1"/>
      </w:numPr>
      <w:ind w:firstLine="567"/>
      <w:jc w:val="center"/>
      <w:outlineLvl w:val="6"/>
    </w:pPr>
    <w:rPr>
      <w:b/>
      <w:bCs/>
      <w:szCs w:val="24"/>
      <w:lang w:eastAsia="ar-SA"/>
    </w:rPr>
  </w:style>
  <w:style w:type="paragraph" w:styleId="8">
    <w:name w:val="heading 8"/>
    <w:basedOn w:val="a"/>
    <w:next w:val="a"/>
    <w:link w:val="80"/>
    <w:uiPriority w:val="99"/>
    <w:unhideWhenUsed/>
    <w:qFormat/>
    <w:rsid w:val="005B335F"/>
    <w:pPr>
      <w:keepNext/>
      <w:numPr>
        <w:ilvl w:val="7"/>
        <w:numId w:val="1"/>
      </w:numPr>
      <w:ind w:firstLine="720"/>
      <w:jc w:val="right"/>
      <w:outlineLvl w:val="7"/>
    </w:pPr>
    <w:rPr>
      <w:szCs w:val="24"/>
      <w:lang w:eastAsia="ar-SA"/>
    </w:rPr>
  </w:style>
  <w:style w:type="paragraph" w:styleId="9">
    <w:name w:val="heading 9"/>
    <w:basedOn w:val="a"/>
    <w:next w:val="a"/>
    <w:link w:val="90"/>
    <w:unhideWhenUsed/>
    <w:qFormat/>
    <w:rsid w:val="005B335F"/>
    <w:pPr>
      <w:keepNext/>
      <w:numPr>
        <w:ilvl w:val="8"/>
        <w:numId w:val="1"/>
      </w:numPr>
      <w:ind w:firstLine="567"/>
      <w:jc w:val="right"/>
      <w:outlineLvl w:val="8"/>
    </w:pPr>
    <w:rPr>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4">
    <w:name w:val="Текст выноски Знак"/>
    <w:basedOn w:val="a0"/>
    <w:link w:val="a3"/>
    <w:uiPriority w:val="99"/>
    <w:rsid w:val="000663F8"/>
    <w:rPr>
      <w:rFonts w:ascii="Tahoma" w:eastAsia="Calibri" w:hAnsi="Tahoma"/>
      <w:sz w:val="16"/>
      <w:szCs w:val="16"/>
      <w:lang w:val="x-none" w:eastAsia="x-none"/>
    </w:rPr>
  </w:style>
  <w:style w:type="table" w:styleId="a5">
    <w:name w:val="Table Grid"/>
    <w:basedOn w:val="a1"/>
    <w:uiPriority w:val="59"/>
    <w:rsid w:val="000663F8"/>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Document Map"/>
    <w:basedOn w:val="a"/>
    <w:link w:val="a7"/>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7">
    <w:name w:val="Схема документа Знак"/>
    <w:basedOn w:val="a0"/>
    <w:link w:val="a6"/>
    <w:uiPriority w:val="99"/>
    <w:rsid w:val="000663F8"/>
    <w:rPr>
      <w:rFonts w:ascii="Tahoma" w:eastAsia="Calibri" w:hAnsi="Tahoma"/>
      <w:sz w:val="16"/>
      <w:szCs w:val="16"/>
      <w:lang w:val="x-none" w:eastAsia="x-none"/>
    </w:rPr>
  </w:style>
  <w:style w:type="paragraph" w:styleId="a8">
    <w:name w:val="Plain Text"/>
    <w:basedOn w:val="a"/>
    <w:link w:val="a9"/>
    <w:rsid w:val="000663F8"/>
    <w:pPr>
      <w:spacing w:line="240" w:lineRule="auto"/>
      <w:ind w:firstLine="0"/>
      <w:jc w:val="left"/>
    </w:pPr>
    <w:rPr>
      <w:rFonts w:ascii="Courier New" w:hAnsi="Courier New"/>
      <w:sz w:val="20"/>
      <w:szCs w:val="20"/>
      <w:lang w:val="x-none" w:eastAsia="x-none"/>
    </w:rPr>
  </w:style>
  <w:style w:type="character" w:customStyle="1" w:styleId="a9">
    <w:name w:val="Текст Знак"/>
    <w:basedOn w:val="a0"/>
    <w:link w:val="a8"/>
    <w:rsid w:val="000663F8"/>
    <w:rPr>
      <w:rFonts w:ascii="Courier New" w:eastAsia="Times New Roman" w:hAnsi="Courier New"/>
      <w:sz w:val="20"/>
      <w:szCs w:val="20"/>
      <w:lang w:val="x-none" w:eastAsia="x-none"/>
    </w:rPr>
  </w:style>
  <w:style w:type="paragraph" w:styleId="aa">
    <w:name w:val="header"/>
    <w:basedOn w:val="a"/>
    <w:link w:val="ab"/>
    <w:uiPriority w:val="99"/>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b">
    <w:name w:val="Верхний колонтитул Знак"/>
    <w:basedOn w:val="a0"/>
    <w:link w:val="aa"/>
    <w:uiPriority w:val="99"/>
    <w:rsid w:val="000663F8"/>
    <w:rPr>
      <w:rFonts w:ascii="Calibri" w:eastAsia="Calibri" w:hAnsi="Calibri"/>
      <w:sz w:val="22"/>
      <w:szCs w:val="22"/>
      <w:lang w:val="x-none"/>
    </w:rPr>
  </w:style>
  <w:style w:type="paragraph" w:styleId="ac">
    <w:name w:val="footer"/>
    <w:basedOn w:val="a"/>
    <w:link w:val="ad"/>
    <w:uiPriority w:val="99"/>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d">
    <w:name w:val="Нижний колонтитул Знак"/>
    <w:basedOn w:val="a0"/>
    <w:link w:val="ac"/>
    <w:uiPriority w:val="99"/>
    <w:rsid w:val="000663F8"/>
    <w:rPr>
      <w:rFonts w:ascii="Calibri" w:eastAsia="Calibri" w:hAnsi="Calibri"/>
      <w:sz w:val="22"/>
      <w:szCs w:val="22"/>
      <w:lang w:val="x-none"/>
    </w:rPr>
  </w:style>
  <w:style w:type="paragraph" w:customStyle="1" w:styleId="ConsPlusNormal">
    <w:name w:val="ConsPlusNormal"/>
    <w:link w:val="ConsPlusNormal0"/>
    <w:rsid w:val="000663F8"/>
    <w:pPr>
      <w:widowControl w:val="0"/>
      <w:autoSpaceDE w:val="0"/>
      <w:autoSpaceDN w:val="0"/>
      <w:adjustRightInd w:val="0"/>
      <w:spacing w:before="0" w:beforeAutospacing="0" w:after="0" w:afterAutospacing="0" w:line="240" w:lineRule="auto"/>
      <w:ind w:firstLine="0"/>
    </w:pPr>
    <w:rPr>
      <w:rFonts w:ascii="Arial" w:eastAsia="Times New Roman" w:hAnsi="Arial" w:cs="Arial"/>
      <w:sz w:val="20"/>
      <w:szCs w:val="20"/>
      <w:lang w:eastAsia="ru-RU"/>
    </w:rPr>
  </w:style>
  <w:style w:type="paragraph" w:styleId="ae">
    <w:name w:val="Body Text Indent"/>
    <w:aliases w:val="Основной текст 1,Нумерованный список !!,Надин стиль,Iniiaiie oaeno 1"/>
    <w:basedOn w:val="a"/>
    <w:link w:val="af"/>
    <w:rsid w:val="000663F8"/>
    <w:pPr>
      <w:spacing w:line="240" w:lineRule="auto"/>
      <w:ind w:firstLine="708"/>
    </w:pPr>
  </w:style>
  <w:style w:type="character" w:customStyle="1" w:styleId="af">
    <w:name w:val="Основной текст с отступом Знак"/>
    <w:aliases w:val="Основной текст 1 Знак,Нумерованный список !! Знак,Надин стиль Знак,Iniiaiie oaeno 1 Знак"/>
    <w:basedOn w:val="a0"/>
    <w:link w:val="ae"/>
    <w:rsid w:val="000663F8"/>
    <w:rPr>
      <w:rFonts w:eastAsia="Times New Roman"/>
      <w:szCs w:val="28"/>
      <w:lang w:eastAsia="ru-RU"/>
    </w:rPr>
  </w:style>
  <w:style w:type="paragraph" w:styleId="21">
    <w:name w:val="Body Text Indent 2"/>
    <w:basedOn w:val="a"/>
    <w:link w:val="22"/>
    <w:rsid w:val="000663F8"/>
    <w:pPr>
      <w:spacing w:after="120" w:line="480" w:lineRule="auto"/>
      <w:ind w:left="283" w:firstLine="0"/>
      <w:jc w:val="left"/>
    </w:pPr>
    <w:rPr>
      <w:sz w:val="24"/>
      <w:szCs w:val="24"/>
    </w:rPr>
  </w:style>
  <w:style w:type="character" w:customStyle="1" w:styleId="22">
    <w:name w:val="Основной текст с отступом 2 Знак"/>
    <w:basedOn w:val="a0"/>
    <w:link w:val="21"/>
    <w:rsid w:val="000663F8"/>
    <w:rPr>
      <w:rFonts w:eastAsia="Times New Roman"/>
      <w:sz w:val="24"/>
      <w:szCs w:val="24"/>
      <w:lang w:eastAsia="ru-RU"/>
    </w:rPr>
  </w:style>
  <w:style w:type="paragraph" w:customStyle="1" w:styleId="ConsPlusNonformat">
    <w:name w:val="ConsPlusNonformat"/>
    <w:link w:val="ConsPlusNonformat0"/>
    <w:rsid w:val="000663F8"/>
    <w:pPr>
      <w:widowControl w:val="0"/>
      <w:autoSpaceDE w:val="0"/>
      <w:autoSpaceDN w:val="0"/>
      <w:adjustRightInd w:val="0"/>
      <w:spacing w:before="0" w:beforeAutospacing="0" w:after="0" w:afterAutospacing="0" w:line="240" w:lineRule="auto"/>
      <w:ind w:firstLine="0"/>
    </w:pPr>
    <w:rPr>
      <w:rFonts w:ascii="Courier New" w:eastAsia="Times New Roman" w:hAnsi="Courier New" w:cs="Courier New"/>
      <w:sz w:val="20"/>
      <w:szCs w:val="20"/>
      <w:lang w:val="en-US" w:bidi="en-US"/>
    </w:rPr>
  </w:style>
  <w:style w:type="paragraph" w:customStyle="1" w:styleId="ConsPlusCell">
    <w:name w:val="ConsPlusCell"/>
    <w:link w:val="ConsPlusCell0"/>
    <w:uiPriority w:val="99"/>
    <w:rsid w:val="000663F8"/>
    <w:pPr>
      <w:autoSpaceDE w:val="0"/>
      <w:autoSpaceDN w:val="0"/>
      <w:adjustRightInd w:val="0"/>
      <w:spacing w:before="0" w:beforeAutospacing="0" w:after="0" w:afterAutospacing="0" w:line="240" w:lineRule="auto"/>
      <w:ind w:firstLine="0"/>
    </w:pPr>
    <w:rPr>
      <w:rFonts w:ascii="Arial" w:eastAsia="Calibri" w:hAnsi="Arial" w:cs="Arial"/>
      <w:sz w:val="20"/>
      <w:szCs w:val="20"/>
    </w:rPr>
  </w:style>
  <w:style w:type="character" w:styleId="af0">
    <w:name w:val="Hyperlink"/>
    <w:uiPriority w:val="99"/>
    <w:unhideWhenUsed/>
    <w:rsid w:val="000663F8"/>
    <w:rPr>
      <w:color w:val="0000FF"/>
      <w:u w:val="single"/>
    </w:rPr>
  </w:style>
  <w:style w:type="paragraph" w:customStyle="1" w:styleId="font5">
    <w:name w:val="font5"/>
    <w:basedOn w:val="a"/>
    <w:rsid w:val="000663F8"/>
    <w:pPr>
      <w:spacing w:before="100" w:beforeAutospacing="1" w:after="100" w:afterAutospacing="1" w:line="240" w:lineRule="auto"/>
      <w:ind w:firstLine="0"/>
      <w:jc w:val="left"/>
    </w:pPr>
  </w:style>
  <w:style w:type="paragraph" w:customStyle="1" w:styleId="font6">
    <w:name w:val="font6"/>
    <w:basedOn w:val="a"/>
    <w:rsid w:val="000663F8"/>
    <w:pPr>
      <w:spacing w:before="100" w:beforeAutospacing="1" w:after="100" w:afterAutospacing="1" w:line="240" w:lineRule="auto"/>
      <w:ind w:firstLine="0"/>
      <w:jc w:val="left"/>
    </w:pPr>
    <w:rPr>
      <w:b/>
      <w:bCs/>
    </w:rPr>
  </w:style>
  <w:style w:type="paragraph" w:customStyle="1" w:styleId="xl67">
    <w:name w:val="xl67"/>
    <w:basedOn w:val="a"/>
    <w:rsid w:val="000663F8"/>
    <w:pPr>
      <w:spacing w:before="100" w:beforeAutospacing="1" w:after="100" w:afterAutospacing="1" w:line="240" w:lineRule="auto"/>
      <w:ind w:firstLine="0"/>
      <w:jc w:val="left"/>
    </w:pPr>
    <w:rPr>
      <w:rFonts w:ascii="Calibri" w:hAnsi="Calibri" w:cs="Calibri"/>
    </w:rPr>
  </w:style>
  <w:style w:type="paragraph" w:customStyle="1" w:styleId="xl68">
    <w:name w:val="xl68"/>
    <w:basedOn w:val="a"/>
    <w:rsid w:val="000663F8"/>
    <w:pPr>
      <w:spacing w:before="100" w:beforeAutospacing="1" w:after="100" w:afterAutospacing="1" w:line="240" w:lineRule="auto"/>
      <w:ind w:firstLine="0"/>
      <w:jc w:val="center"/>
    </w:pPr>
    <w:rPr>
      <w:sz w:val="32"/>
      <w:szCs w:val="32"/>
    </w:rPr>
  </w:style>
  <w:style w:type="paragraph" w:customStyle="1" w:styleId="xl69">
    <w:name w:val="xl69"/>
    <w:basedOn w:val="a"/>
    <w:rsid w:val="000663F8"/>
    <w:pPr>
      <w:spacing w:before="100" w:beforeAutospacing="1" w:after="100" w:afterAutospacing="1" w:line="240" w:lineRule="auto"/>
      <w:ind w:firstLine="0"/>
      <w:jc w:val="left"/>
    </w:pPr>
    <w:rPr>
      <w:rFonts w:ascii="Calibri" w:hAnsi="Calibri" w:cs="Calibri"/>
    </w:rPr>
  </w:style>
  <w:style w:type="paragraph" w:customStyle="1" w:styleId="xl70">
    <w:name w:val="xl70"/>
    <w:basedOn w:val="a"/>
    <w:rsid w:val="000663F8"/>
    <w:pPr>
      <w:spacing w:before="100" w:beforeAutospacing="1" w:after="100" w:afterAutospacing="1" w:line="240" w:lineRule="auto"/>
      <w:ind w:firstLine="0"/>
      <w:jc w:val="left"/>
    </w:pPr>
    <w:rPr>
      <w:rFonts w:ascii="Calibri" w:hAnsi="Calibri" w:cs="Calibri"/>
    </w:rPr>
  </w:style>
  <w:style w:type="paragraph" w:customStyle="1" w:styleId="xl71">
    <w:name w:val="xl71"/>
    <w:basedOn w:val="a"/>
    <w:rsid w:val="000663F8"/>
    <w:pPr>
      <w:spacing w:before="100" w:beforeAutospacing="1" w:after="100" w:afterAutospacing="1" w:line="240" w:lineRule="auto"/>
      <w:ind w:firstLine="0"/>
      <w:jc w:val="left"/>
    </w:pPr>
    <w:rPr>
      <w:sz w:val="32"/>
      <w:szCs w:val="32"/>
    </w:rPr>
  </w:style>
  <w:style w:type="paragraph" w:customStyle="1" w:styleId="xl72">
    <w:name w:val="xl72"/>
    <w:basedOn w:val="a"/>
    <w:rsid w:val="000663F8"/>
    <w:pPr>
      <w:spacing w:before="100" w:beforeAutospacing="1" w:after="100" w:afterAutospacing="1" w:line="240" w:lineRule="auto"/>
      <w:ind w:firstLine="0"/>
      <w:jc w:val="right"/>
    </w:pPr>
    <w:rPr>
      <w:sz w:val="32"/>
      <w:szCs w:val="32"/>
    </w:rPr>
  </w:style>
  <w:style w:type="paragraph" w:customStyle="1" w:styleId="xl73">
    <w:name w:val="xl73"/>
    <w:basedOn w:val="a"/>
    <w:rsid w:val="000663F8"/>
    <w:pPr>
      <w:pBdr>
        <w:bottom w:val="single" w:sz="4" w:space="0" w:color="auto"/>
      </w:pBdr>
      <w:spacing w:before="100" w:beforeAutospacing="1" w:after="100" w:afterAutospacing="1" w:line="240" w:lineRule="auto"/>
      <w:ind w:firstLine="0"/>
      <w:jc w:val="center"/>
      <w:textAlignment w:val="center"/>
    </w:pPr>
    <w:rPr>
      <w:sz w:val="36"/>
      <w:szCs w:val="36"/>
    </w:rPr>
  </w:style>
  <w:style w:type="paragraph" w:customStyle="1" w:styleId="xl74">
    <w:name w:val="xl74"/>
    <w:basedOn w:val="a"/>
    <w:rsid w:val="000663F8"/>
    <w:pPr>
      <w:pBdr>
        <w:bottom w:val="single" w:sz="4" w:space="0" w:color="auto"/>
      </w:pBdr>
      <w:spacing w:before="100" w:beforeAutospacing="1" w:after="100" w:afterAutospacing="1" w:line="240" w:lineRule="auto"/>
      <w:ind w:firstLine="0"/>
      <w:jc w:val="left"/>
    </w:pPr>
    <w:rPr>
      <w:rFonts w:ascii="Calibri" w:hAnsi="Calibri" w:cs="Calibri"/>
      <w:sz w:val="36"/>
      <w:szCs w:val="36"/>
    </w:rPr>
  </w:style>
  <w:style w:type="paragraph" w:customStyle="1" w:styleId="xl75">
    <w:name w:val="xl7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style>
  <w:style w:type="paragraph" w:customStyle="1" w:styleId="xl76">
    <w:name w:val="xl76"/>
    <w:basedOn w:val="a"/>
    <w:rsid w:val="000663F8"/>
    <w:pPr>
      <w:spacing w:before="100" w:beforeAutospacing="1" w:after="100" w:afterAutospacing="1" w:line="240" w:lineRule="auto"/>
      <w:ind w:firstLine="0"/>
      <w:jc w:val="center"/>
      <w:textAlignment w:val="center"/>
    </w:pPr>
  </w:style>
  <w:style w:type="paragraph" w:customStyle="1" w:styleId="xl77">
    <w:name w:val="xl77"/>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78">
    <w:name w:val="xl7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79">
    <w:name w:val="xl7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80">
    <w:name w:val="xl80"/>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1">
    <w:name w:val="xl81"/>
    <w:basedOn w:val="a"/>
    <w:rsid w:val="000663F8"/>
    <w:pPr>
      <w:spacing w:before="100" w:beforeAutospacing="1" w:after="100" w:afterAutospacing="1" w:line="240" w:lineRule="auto"/>
      <w:ind w:firstLine="0"/>
      <w:jc w:val="left"/>
    </w:pPr>
    <w:rPr>
      <w:rFonts w:ascii="Calibri" w:hAnsi="Calibri" w:cs="Calibri"/>
      <w:color w:val="FF0000"/>
    </w:rPr>
  </w:style>
  <w:style w:type="paragraph" w:customStyle="1" w:styleId="xl82">
    <w:name w:val="xl82"/>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3">
    <w:name w:val="xl83"/>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84">
    <w:name w:val="xl8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85">
    <w:name w:val="xl8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b/>
      <w:bCs/>
      <w:sz w:val="24"/>
      <w:szCs w:val="24"/>
    </w:rPr>
  </w:style>
  <w:style w:type="paragraph" w:customStyle="1" w:styleId="xl86">
    <w:name w:val="xl86"/>
    <w:basedOn w:val="a"/>
    <w:rsid w:val="000663F8"/>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7">
    <w:name w:val="xl87"/>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8">
    <w:name w:val="xl8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9">
    <w:name w:val="xl8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90">
    <w:name w:val="xl9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sz w:val="24"/>
      <w:szCs w:val="24"/>
    </w:rPr>
  </w:style>
  <w:style w:type="paragraph" w:customStyle="1" w:styleId="xl91">
    <w:name w:val="xl9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2"/>
      <w:szCs w:val="22"/>
    </w:rPr>
  </w:style>
  <w:style w:type="paragraph" w:customStyle="1" w:styleId="xl92">
    <w:name w:val="xl9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93">
    <w:name w:val="xl93"/>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2"/>
      <w:szCs w:val="22"/>
    </w:rPr>
  </w:style>
  <w:style w:type="paragraph" w:customStyle="1" w:styleId="xl94">
    <w:name w:val="xl9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2"/>
      <w:szCs w:val="22"/>
    </w:rPr>
  </w:style>
  <w:style w:type="paragraph" w:customStyle="1" w:styleId="xl95">
    <w:name w:val="xl95"/>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b/>
      <w:bCs/>
      <w:sz w:val="22"/>
      <w:szCs w:val="22"/>
    </w:rPr>
  </w:style>
  <w:style w:type="paragraph" w:customStyle="1" w:styleId="xl96">
    <w:name w:val="xl96"/>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2"/>
      <w:szCs w:val="22"/>
    </w:rPr>
  </w:style>
  <w:style w:type="paragraph" w:customStyle="1" w:styleId="xl97">
    <w:name w:val="xl97"/>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98">
    <w:name w:val="xl9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99">
    <w:name w:val="xl99"/>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00">
    <w:name w:val="xl100"/>
    <w:basedOn w:val="a"/>
    <w:rsid w:val="000663F8"/>
    <w:pPr>
      <w:spacing w:before="100" w:beforeAutospacing="1" w:after="100" w:afterAutospacing="1" w:line="240" w:lineRule="auto"/>
      <w:ind w:firstLine="0"/>
      <w:jc w:val="left"/>
    </w:pPr>
    <w:rPr>
      <w:sz w:val="24"/>
      <w:szCs w:val="24"/>
    </w:rPr>
  </w:style>
  <w:style w:type="paragraph" w:customStyle="1" w:styleId="xl101">
    <w:name w:val="xl10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02">
    <w:name w:val="xl10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3">
    <w:name w:val="xl103"/>
    <w:basedOn w:val="a"/>
    <w:rsid w:val="000663F8"/>
    <w:pPr>
      <w:spacing w:before="100" w:beforeAutospacing="1" w:after="100" w:afterAutospacing="1" w:line="240" w:lineRule="auto"/>
      <w:ind w:firstLine="0"/>
      <w:jc w:val="left"/>
    </w:pPr>
    <w:rPr>
      <w:sz w:val="24"/>
      <w:szCs w:val="24"/>
    </w:rPr>
  </w:style>
  <w:style w:type="paragraph" w:customStyle="1" w:styleId="xl104">
    <w:name w:val="xl104"/>
    <w:basedOn w:val="a"/>
    <w:rsid w:val="000663F8"/>
    <w:pPr>
      <w:spacing w:before="100" w:beforeAutospacing="1" w:after="100" w:afterAutospacing="1" w:line="240" w:lineRule="auto"/>
      <w:ind w:firstLine="0"/>
      <w:jc w:val="left"/>
    </w:pPr>
    <w:rPr>
      <w:sz w:val="24"/>
      <w:szCs w:val="24"/>
    </w:rPr>
  </w:style>
  <w:style w:type="paragraph" w:customStyle="1" w:styleId="xl105">
    <w:name w:val="xl105"/>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6">
    <w:name w:val="xl106"/>
    <w:basedOn w:val="a"/>
    <w:rsid w:val="000663F8"/>
    <w:pPr>
      <w:pBdr>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7">
    <w:name w:val="xl107"/>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8">
    <w:name w:val="xl108"/>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4"/>
      <w:szCs w:val="24"/>
    </w:rPr>
  </w:style>
  <w:style w:type="paragraph" w:customStyle="1" w:styleId="xl109">
    <w:name w:val="xl109"/>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0">
    <w:name w:val="xl110"/>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1">
    <w:name w:val="xl111"/>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2">
    <w:name w:val="xl112"/>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3">
    <w:name w:val="xl113"/>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4">
    <w:name w:val="xl114"/>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5">
    <w:name w:val="xl115"/>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6">
    <w:name w:val="xl116"/>
    <w:basedOn w:val="a"/>
    <w:rsid w:val="000663F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7">
    <w:name w:val="xl117"/>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8">
    <w:name w:val="xl118"/>
    <w:basedOn w:val="a"/>
    <w:rsid w:val="000663F8"/>
    <w:pPr>
      <w:pBdr>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9">
    <w:name w:val="xl119"/>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20">
    <w:name w:val="xl12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121">
    <w:name w:val="xl121"/>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4"/>
      <w:szCs w:val="24"/>
    </w:rPr>
  </w:style>
  <w:style w:type="paragraph" w:customStyle="1" w:styleId="xl122">
    <w:name w:val="xl122"/>
    <w:basedOn w:val="a"/>
    <w:rsid w:val="000663F8"/>
    <w:pPr>
      <w:pBdr>
        <w:bottom w:val="single" w:sz="4" w:space="0" w:color="auto"/>
      </w:pBdr>
      <w:spacing w:before="100" w:beforeAutospacing="1" w:after="100" w:afterAutospacing="1" w:line="240" w:lineRule="auto"/>
      <w:ind w:firstLine="0"/>
      <w:jc w:val="center"/>
      <w:textAlignment w:val="center"/>
    </w:pPr>
  </w:style>
  <w:style w:type="paragraph" w:customStyle="1" w:styleId="xl123">
    <w:name w:val="xl123"/>
    <w:basedOn w:val="a"/>
    <w:rsid w:val="000663F8"/>
    <w:pPr>
      <w:pBdr>
        <w:bottom w:val="single" w:sz="4" w:space="0" w:color="auto"/>
      </w:pBdr>
      <w:spacing w:before="100" w:beforeAutospacing="1" w:after="100" w:afterAutospacing="1" w:line="240" w:lineRule="auto"/>
      <w:ind w:firstLine="0"/>
      <w:jc w:val="left"/>
      <w:textAlignment w:val="center"/>
    </w:pPr>
  </w:style>
  <w:style w:type="paragraph" w:styleId="af1">
    <w:name w:val="List Paragraph"/>
    <w:basedOn w:val="a"/>
    <w:link w:val="af2"/>
    <w:uiPriority w:val="34"/>
    <w:qFormat/>
    <w:rsid w:val="000663F8"/>
    <w:pPr>
      <w:spacing w:after="200" w:line="276" w:lineRule="auto"/>
      <w:ind w:left="720" w:firstLine="0"/>
      <w:contextualSpacing/>
      <w:jc w:val="left"/>
    </w:pPr>
    <w:rPr>
      <w:rFonts w:ascii="Calibri" w:eastAsia="Calibri" w:hAnsi="Calibri"/>
      <w:sz w:val="22"/>
      <w:szCs w:val="22"/>
      <w:lang w:eastAsia="en-US"/>
    </w:rPr>
  </w:style>
  <w:style w:type="character" w:styleId="af3">
    <w:name w:val="FollowedHyperlink"/>
    <w:basedOn w:val="a0"/>
    <w:uiPriority w:val="99"/>
    <w:unhideWhenUsed/>
    <w:rsid w:val="00F96810"/>
    <w:rPr>
      <w:color w:val="954F72" w:themeColor="followedHyperlink"/>
      <w:u w:val="single"/>
    </w:rPr>
  </w:style>
  <w:style w:type="character" w:customStyle="1" w:styleId="af4">
    <w:name w:val="Обычный текст Знак"/>
    <w:link w:val="af5"/>
    <w:locked/>
    <w:rsid w:val="00F96810"/>
    <w:rPr>
      <w:sz w:val="24"/>
      <w:szCs w:val="24"/>
    </w:rPr>
  </w:style>
  <w:style w:type="paragraph" w:customStyle="1" w:styleId="af5">
    <w:name w:val="Обычный текст"/>
    <w:basedOn w:val="a"/>
    <w:link w:val="af4"/>
    <w:rsid w:val="00F96810"/>
    <w:pPr>
      <w:spacing w:line="240" w:lineRule="auto"/>
      <w:ind w:firstLine="567"/>
    </w:pPr>
    <w:rPr>
      <w:rFonts w:eastAsiaTheme="minorHAnsi"/>
      <w:sz w:val="24"/>
      <w:szCs w:val="24"/>
      <w:lang w:eastAsia="en-US"/>
    </w:rPr>
  </w:style>
  <w:style w:type="character" w:styleId="af6">
    <w:name w:val="line number"/>
    <w:basedOn w:val="a0"/>
    <w:unhideWhenUsed/>
    <w:rsid w:val="00A25B52"/>
  </w:style>
  <w:style w:type="character" w:customStyle="1" w:styleId="10">
    <w:name w:val="Заголовок 1 Знак"/>
    <w:aliases w:val="!Части документа Знак"/>
    <w:basedOn w:val="a0"/>
    <w:link w:val="1"/>
    <w:rsid w:val="00BA7373"/>
    <w:rPr>
      <w:rFonts w:eastAsia="Times New Roman"/>
      <w:b/>
      <w:sz w:val="20"/>
      <w:szCs w:val="20"/>
      <w:lang w:eastAsia="ar-SA"/>
    </w:rPr>
  </w:style>
  <w:style w:type="character" w:customStyle="1" w:styleId="20">
    <w:name w:val="Заголовок 2 Знак"/>
    <w:aliases w:val="!Разделы документа Знак"/>
    <w:basedOn w:val="a0"/>
    <w:link w:val="2"/>
    <w:uiPriority w:val="9"/>
    <w:rsid w:val="00F67628"/>
    <w:rPr>
      <w:rFonts w:eastAsia="Times New Roman"/>
      <w:b/>
      <w:smallCaps/>
      <w:sz w:val="20"/>
      <w:szCs w:val="20"/>
      <w:lang w:eastAsia="ar-SA"/>
    </w:rPr>
  </w:style>
  <w:style w:type="character" w:customStyle="1" w:styleId="30">
    <w:name w:val="Заголовок 3 Знак"/>
    <w:aliases w:val="!Главы документа Знак,H3 Знак,&quot;Сапфир&quot; Знак"/>
    <w:basedOn w:val="a0"/>
    <w:link w:val="3"/>
    <w:uiPriority w:val="9"/>
    <w:rsid w:val="005B335F"/>
    <w:rPr>
      <w:rFonts w:eastAsia="Times New Roman"/>
      <w:b/>
      <w:sz w:val="24"/>
      <w:szCs w:val="20"/>
      <w:lang w:eastAsia="ar-SA"/>
    </w:rPr>
  </w:style>
  <w:style w:type="character" w:customStyle="1" w:styleId="40">
    <w:name w:val="Заголовок 4 Знак"/>
    <w:aliases w:val="!Параграфы/Статьи документа Знак,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uiPriority w:val="9"/>
    <w:rsid w:val="005B335F"/>
    <w:rPr>
      <w:rFonts w:eastAsia="Times New Roman"/>
      <w:sz w:val="24"/>
      <w:szCs w:val="20"/>
      <w:lang w:eastAsia="ar-SA"/>
    </w:rPr>
  </w:style>
  <w:style w:type="character" w:customStyle="1" w:styleId="50">
    <w:name w:val="Заголовок 5 Знак"/>
    <w:basedOn w:val="a0"/>
    <w:link w:val="5"/>
    <w:rsid w:val="00332557"/>
    <w:rPr>
      <w:rFonts w:eastAsia="Times New Roman"/>
      <w:b/>
      <w:smallCaps/>
      <w:sz w:val="20"/>
      <w:szCs w:val="20"/>
      <w:lang w:eastAsia="ar-SA"/>
    </w:rPr>
  </w:style>
  <w:style w:type="character" w:customStyle="1" w:styleId="60">
    <w:name w:val="Заголовок 6 Знак"/>
    <w:aliases w:val="H6 Знак"/>
    <w:basedOn w:val="a0"/>
    <w:link w:val="6"/>
    <w:rsid w:val="005B335F"/>
    <w:rPr>
      <w:rFonts w:eastAsia="Times New Roman"/>
      <w:szCs w:val="24"/>
      <w:lang w:eastAsia="ar-SA"/>
    </w:rPr>
  </w:style>
  <w:style w:type="character" w:customStyle="1" w:styleId="70">
    <w:name w:val="Заголовок 7 Знак"/>
    <w:basedOn w:val="a0"/>
    <w:link w:val="7"/>
    <w:rsid w:val="005B335F"/>
    <w:rPr>
      <w:rFonts w:eastAsia="Times New Roman"/>
      <w:b/>
      <w:bCs/>
      <w:szCs w:val="24"/>
      <w:lang w:eastAsia="ar-SA"/>
    </w:rPr>
  </w:style>
  <w:style w:type="character" w:customStyle="1" w:styleId="80">
    <w:name w:val="Заголовок 8 Знак"/>
    <w:basedOn w:val="a0"/>
    <w:link w:val="8"/>
    <w:uiPriority w:val="99"/>
    <w:rsid w:val="005B335F"/>
    <w:rPr>
      <w:rFonts w:eastAsia="Times New Roman"/>
      <w:szCs w:val="24"/>
      <w:lang w:eastAsia="ar-SA"/>
    </w:rPr>
  </w:style>
  <w:style w:type="character" w:customStyle="1" w:styleId="90">
    <w:name w:val="Заголовок 9 Знак"/>
    <w:basedOn w:val="a0"/>
    <w:link w:val="9"/>
    <w:rsid w:val="005B335F"/>
    <w:rPr>
      <w:rFonts w:eastAsia="Times New Roman"/>
      <w:szCs w:val="24"/>
      <w:lang w:eastAsia="ar-SA"/>
    </w:rPr>
  </w:style>
  <w:style w:type="numbering" w:customStyle="1" w:styleId="11">
    <w:name w:val="Нет списка1"/>
    <w:next w:val="a2"/>
    <w:uiPriority w:val="99"/>
    <w:semiHidden/>
    <w:unhideWhenUsed/>
    <w:rsid w:val="005B335F"/>
  </w:style>
  <w:style w:type="paragraph" w:styleId="a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5B335F"/>
    <w:pPr>
      <w:spacing w:before="280" w:after="280" w:line="240" w:lineRule="auto"/>
      <w:ind w:firstLine="0"/>
      <w:jc w:val="left"/>
    </w:pPr>
    <w:rPr>
      <w:sz w:val="24"/>
      <w:szCs w:val="24"/>
      <w:lang w:eastAsia="ar-SA"/>
    </w:rPr>
  </w:style>
  <w:style w:type="paragraph" w:styleId="af8">
    <w:name w:val="footnote text"/>
    <w:aliases w:val="Текст сноски-FN,Footnote Text Char Знак Знак,Footnote Text Char Знак,single space,Текст сноски Знак Знак Знак,Footnote Text Char Знак Знак Знак Знак"/>
    <w:basedOn w:val="a"/>
    <w:link w:val="af9"/>
    <w:unhideWhenUsed/>
    <w:rsid w:val="005B335F"/>
    <w:pPr>
      <w:spacing w:line="240" w:lineRule="auto"/>
      <w:ind w:firstLine="0"/>
      <w:jc w:val="left"/>
    </w:pPr>
    <w:rPr>
      <w:sz w:val="20"/>
      <w:szCs w:val="20"/>
      <w:lang w:eastAsia="ar-SA"/>
    </w:rPr>
  </w:style>
  <w:style w:type="character" w:customStyle="1" w:styleId="af9">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basedOn w:val="a0"/>
    <w:link w:val="af8"/>
    <w:rsid w:val="005B335F"/>
    <w:rPr>
      <w:rFonts w:eastAsia="Times New Roman"/>
      <w:sz w:val="20"/>
      <w:szCs w:val="20"/>
      <w:lang w:eastAsia="ar-SA"/>
    </w:rPr>
  </w:style>
  <w:style w:type="paragraph" w:styleId="afa">
    <w:name w:val="Body Text"/>
    <w:aliases w:val="Основной текст1,Основной текст Знак Знак,bt"/>
    <w:basedOn w:val="a"/>
    <w:link w:val="afb"/>
    <w:unhideWhenUsed/>
    <w:rsid w:val="005B335F"/>
    <w:pPr>
      <w:spacing w:line="240" w:lineRule="auto"/>
      <w:ind w:firstLine="0"/>
    </w:pPr>
    <w:rPr>
      <w:szCs w:val="20"/>
      <w:lang w:eastAsia="ar-SA"/>
    </w:rPr>
  </w:style>
  <w:style w:type="character" w:customStyle="1" w:styleId="afb">
    <w:name w:val="Основной текст Знак"/>
    <w:aliases w:val="Основной текст1 Знак,Основной текст Знак Знак Знак,bt Знак"/>
    <w:basedOn w:val="a0"/>
    <w:link w:val="afa"/>
    <w:rsid w:val="005B335F"/>
    <w:rPr>
      <w:rFonts w:eastAsia="Times New Roman"/>
      <w:szCs w:val="20"/>
      <w:lang w:eastAsia="ar-SA"/>
    </w:rPr>
  </w:style>
  <w:style w:type="paragraph" w:styleId="afc">
    <w:name w:val="List"/>
    <w:basedOn w:val="afa"/>
    <w:unhideWhenUsed/>
    <w:rsid w:val="005B335F"/>
    <w:rPr>
      <w:rFonts w:cs="Tahoma"/>
    </w:rPr>
  </w:style>
  <w:style w:type="paragraph" w:styleId="afd">
    <w:name w:val="Subtitle"/>
    <w:basedOn w:val="a"/>
    <w:next w:val="afa"/>
    <w:link w:val="afe"/>
    <w:uiPriority w:val="99"/>
    <w:qFormat/>
    <w:rsid w:val="005B335F"/>
    <w:pPr>
      <w:ind w:firstLine="0"/>
      <w:jc w:val="right"/>
    </w:pPr>
    <w:rPr>
      <w:b/>
      <w:bCs/>
      <w:sz w:val="20"/>
      <w:szCs w:val="24"/>
      <w:lang w:eastAsia="ar-SA"/>
    </w:rPr>
  </w:style>
  <w:style w:type="character" w:customStyle="1" w:styleId="afe">
    <w:name w:val="Подзаголовок Знак"/>
    <w:basedOn w:val="a0"/>
    <w:link w:val="afd"/>
    <w:uiPriority w:val="99"/>
    <w:rsid w:val="005B335F"/>
    <w:rPr>
      <w:rFonts w:eastAsia="Times New Roman"/>
      <w:b/>
      <w:bCs/>
      <w:sz w:val="20"/>
      <w:szCs w:val="24"/>
      <w:lang w:eastAsia="ar-SA"/>
    </w:rPr>
  </w:style>
  <w:style w:type="paragraph" w:customStyle="1" w:styleId="aff">
    <w:name w:val="Заголовок"/>
    <w:basedOn w:val="a"/>
    <w:next w:val="afa"/>
    <w:rsid w:val="005B335F"/>
    <w:pPr>
      <w:keepNext/>
      <w:spacing w:before="240" w:after="120" w:line="240" w:lineRule="auto"/>
      <w:ind w:firstLine="0"/>
      <w:jc w:val="left"/>
    </w:pPr>
    <w:rPr>
      <w:rFonts w:eastAsia="Lucida Sans Unicode" w:cs="Tahoma"/>
      <w:lang w:eastAsia="ar-SA"/>
    </w:rPr>
  </w:style>
  <w:style w:type="paragraph" w:customStyle="1" w:styleId="23">
    <w:name w:val="Название2"/>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24">
    <w:name w:val="Указатель2"/>
    <w:basedOn w:val="a"/>
    <w:rsid w:val="005B335F"/>
    <w:pPr>
      <w:suppressLineNumbers/>
      <w:spacing w:line="240" w:lineRule="auto"/>
      <w:ind w:firstLine="0"/>
      <w:jc w:val="left"/>
    </w:pPr>
    <w:rPr>
      <w:rFonts w:cs="Tahoma"/>
      <w:sz w:val="24"/>
      <w:szCs w:val="24"/>
      <w:lang w:eastAsia="ar-SA"/>
    </w:rPr>
  </w:style>
  <w:style w:type="paragraph" w:customStyle="1" w:styleId="aff0">
    <w:name w:val="Содержимое таблицы"/>
    <w:basedOn w:val="a"/>
    <w:rsid w:val="005B335F"/>
    <w:pPr>
      <w:suppressLineNumbers/>
      <w:spacing w:line="240" w:lineRule="auto"/>
      <w:ind w:firstLine="0"/>
      <w:jc w:val="left"/>
    </w:pPr>
    <w:rPr>
      <w:sz w:val="24"/>
      <w:szCs w:val="24"/>
      <w:lang w:eastAsia="ar-SA"/>
    </w:rPr>
  </w:style>
  <w:style w:type="paragraph" w:customStyle="1" w:styleId="aff1">
    <w:name w:val="Заголовок таблицы"/>
    <w:basedOn w:val="aff0"/>
    <w:rsid w:val="005B335F"/>
    <w:pPr>
      <w:jc w:val="center"/>
    </w:pPr>
    <w:rPr>
      <w:b/>
      <w:bCs/>
    </w:rPr>
  </w:style>
  <w:style w:type="paragraph" w:customStyle="1" w:styleId="aff2">
    <w:name w:val="Содержимое врезки"/>
    <w:basedOn w:val="afa"/>
    <w:rsid w:val="005B335F"/>
  </w:style>
  <w:style w:type="paragraph" w:customStyle="1" w:styleId="12">
    <w:name w:val="Название1"/>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13">
    <w:name w:val="Указатель1"/>
    <w:basedOn w:val="a"/>
    <w:rsid w:val="005B335F"/>
    <w:pPr>
      <w:suppressLineNumbers/>
      <w:spacing w:line="240" w:lineRule="auto"/>
      <w:ind w:firstLine="0"/>
      <w:jc w:val="left"/>
    </w:pPr>
    <w:rPr>
      <w:rFonts w:cs="Tahoma"/>
      <w:sz w:val="24"/>
      <w:szCs w:val="24"/>
      <w:lang w:eastAsia="ar-SA"/>
    </w:rPr>
  </w:style>
  <w:style w:type="paragraph" w:customStyle="1" w:styleId="210">
    <w:name w:val="Список 21"/>
    <w:basedOn w:val="a"/>
    <w:rsid w:val="005B335F"/>
    <w:pPr>
      <w:spacing w:line="240" w:lineRule="auto"/>
      <w:ind w:left="566" w:hanging="283"/>
      <w:jc w:val="left"/>
    </w:pPr>
    <w:rPr>
      <w:sz w:val="20"/>
      <w:szCs w:val="20"/>
      <w:lang w:eastAsia="ar-SA"/>
    </w:rPr>
  </w:style>
  <w:style w:type="paragraph" w:customStyle="1" w:styleId="14">
    <w:name w:val="Текст1"/>
    <w:basedOn w:val="a"/>
    <w:rsid w:val="005B335F"/>
    <w:pPr>
      <w:autoSpaceDE w:val="0"/>
      <w:spacing w:line="240" w:lineRule="auto"/>
      <w:ind w:firstLine="0"/>
      <w:jc w:val="left"/>
    </w:pPr>
    <w:rPr>
      <w:rFonts w:ascii="Courier New" w:hAnsi="Courier New" w:cs="Courier New"/>
      <w:sz w:val="20"/>
      <w:szCs w:val="20"/>
      <w:lang w:eastAsia="ar-SA"/>
    </w:rPr>
  </w:style>
  <w:style w:type="paragraph" w:customStyle="1" w:styleId="15">
    <w:name w:val="Цитата1"/>
    <w:basedOn w:val="a"/>
    <w:rsid w:val="005B335F"/>
    <w:pPr>
      <w:widowControl w:val="0"/>
      <w:autoSpaceDE w:val="0"/>
      <w:spacing w:after="200" w:line="276" w:lineRule="auto"/>
      <w:ind w:left="1200" w:right="1200" w:firstLine="0"/>
      <w:jc w:val="center"/>
    </w:pPr>
    <w:rPr>
      <w:b/>
      <w:bCs/>
      <w:sz w:val="18"/>
      <w:szCs w:val="18"/>
      <w:lang w:eastAsia="ar-SA"/>
    </w:rPr>
  </w:style>
  <w:style w:type="paragraph" w:customStyle="1" w:styleId="211">
    <w:name w:val="Основной текст 21"/>
    <w:basedOn w:val="a"/>
    <w:uiPriority w:val="99"/>
    <w:rsid w:val="005B335F"/>
    <w:pPr>
      <w:spacing w:line="240" w:lineRule="auto"/>
    </w:pPr>
    <w:rPr>
      <w:sz w:val="24"/>
      <w:szCs w:val="20"/>
      <w:lang w:eastAsia="ar-SA"/>
    </w:rPr>
  </w:style>
  <w:style w:type="paragraph" w:customStyle="1" w:styleId="31">
    <w:name w:val="Основной текст с отступом 31"/>
    <w:basedOn w:val="a"/>
    <w:rsid w:val="005B335F"/>
    <w:pPr>
      <w:spacing w:line="240" w:lineRule="auto"/>
    </w:pPr>
    <w:rPr>
      <w:sz w:val="26"/>
      <w:szCs w:val="20"/>
      <w:lang w:eastAsia="ar-SA"/>
    </w:rPr>
  </w:style>
  <w:style w:type="paragraph" w:customStyle="1" w:styleId="220">
    <w:name w:val="Основной текст с отступом 22"/>
    <w:basedOn w:val="a"/>
    <w:rsid w:val="005B335F"/>
    <w:pPr>
      <w:ind w:firstLine="567"/>
    </w:pPr>
    <w:rPr>
      <w:szCs w:val="24"/>
      <w:lang w:eastAsia="ar-SA"/>
    </w:rPr>
  </w:style>
  <w:style w:type="paragraph" w:customStyle="1" w:styleId="16">
    <w:name w:val="Обычный (веб)1"/>
    <w:basedOn w:val="a"/>
    <w:rsid w:val="005B335F"/>
    <w:pPr>
      <w:spacing w:before="100" w:after="100" w:line="240" w:lineRule="auto"/>
      <w:ind w:firstLine="0"/>
      <w:jc w:val="left"/>
    </w:pPr>
    <w:rPr>
      <w:sz w:val="24"/>
      <w:szCs w:val="20"/>
      <w:lang w:eastAsia="ar-SA"/>
    </w:rPr>
  </w:style>
  <w:style w:type="paragraph" w:customStyle="1" w:styleId="17">
    <w:name w:val="çàãîëîâîê 1"/>
    <w:basedOn w:val="a"/>
    <w:next w:val="a"/>
    <w:rsid w:val="005B335F"/>
    <w:pPr>
      <w:keepNext/>
      <w:autoSpaceDE w:val="0"/>
      <w:spacing w:line="240" w:lineRule="auto"/>
      <w:ind w:firstLine="0"/>
      <w:jc w:val="left"/>
    </w:pPr>
    <w:rPr>
      <w:rFonts w:ascii="Courier New" w:hAnsi="Courier New" w:cs="Courier New"/>
      <w:b/>
      <w:bCs/>
      <w:color w:val="000000"/>
      <w:sz w:val="16"/>
      <w:szCs w:val="16"/>
      <w:lang w:eastAsia="ar-SA"/>
    </w:rPr>
  </w:style>
  <w:style w:type="paragraph" w:customStyle="1" w:styleId="310">
    <w:name w:val="Основной текст 31"/>
    <w:basedOn w:val="a"/>
    <w:rsid w:val="005B335F"/>
    <w:pPr>
      <w:spacing w:line="240" w:lineRule="auto"/>
      <w:ind w:firstLine="0"/>
      <w:jc w:val="center"/>
    </w:pPr>
    <w:rPr>
      <w:sz w:val="24"/>
      <w:szCs w:val="24"/>
      <w:lang w:eastAsia="ar-SA"/>
    </w:rPr>
  </w:style>
  <w:style w:type="paragraph" w:customStyle="1" w:styleId="18">
    <w:name w:val="Обычный1"/>
    <w:rsid w:val="005B335F"/>
    <w:pPr>
      <w:suppressAutoHyphens/>
      <w:spacing w:beforeAutospacing="0" w:afterAutospacing="0" w:line="240" w:lineRule="auto"/>
      <w:ind w:firstLine="0"/>
    </w:pPr>
    <w:rPr>
      <w:rFonts w:eastAsia="Times New Roman"/>
      <w:sz w:val="24"/>
      <w:szCs w:val="20"/>
      <w:lang w:eastAsia="ar-SA"/>
    </w:rPr>
  </w:style>
  <w:style w:type="paragraph" w:customStyle="1" w:styleId="19">
    <w:name w:val="заголовок 1"/>
    <w:basedOn w:val="a"/>
    <w:next w:val="a"/>
    <w:rsid w:val="005B335F"/>
    <w:pPr>
      <w:keepNext/>
      <w:autoSpaceDE w:val="0"/>
      <w:spacing w:line="240" w:lineRule="auto"/>
      <w:ind w:firstLine="0"/>
      <w:jc w:val="right"/>
    </w:pPr>
    <w:rPr>
      <w:b/>
      <w:bCs/>
      <w:sz w:val="22"/>
      <w:szCs w:val="22"/>
      <w:lang w:val="en-US" w:eastAsia="ar-SA"/>
    </w:rPr>
  </w:style>
  <w:style w:type="paragraph" w:customStyle="1" w:styleId="FR1">
    <w:name w:val="FR1"/>
    <w:rsid w:val="005B335F"/>
    <w:pPr>
      <w:widowControl w:val="0"/>
      <w:suppressAutoHyphens/>
      <w:autoSpaceDE w:val="0"/>
      <w:spacing w:before="120" w:beforeAutospacing="0" w:after="0" w:afterAutospacing="0" w:line="240" w:lineRule="auto"/>
      <w:ind w:firstLine="860"/>
      <w:jc w:val="both"/>
    </w:pPr>
    <w:rPr>
      <w:rFonts w:ascii="Arial" w:eastAsia="Times New Roman" w:hAnsi="Arial" w:cs="Arial"/>
      <w:sz w:val="18"/>
      <w:lang w:eastAsia="ar-SA"/>
    </w:rPr>
  </w:style>
  <w:style w:type="paragraph" w:customStyle="1" w:styleId="Iniiaiieoaeno21">
    <w:name w:val="Iniiaiie oaeno 21"/>
    <w:basedOn w:val="a"/>
    <w:uiPriority w:val="99"/>
    <w:rsid w:val="005B335F"/>
    <w:pPr>
      <w:overflowPunct w:val="0"/>
      <w:autoSpaceDE w:val="0"/>
      <w:spacing w:line="240" w:lineRule="auto"/>
      <w:ind w:firstLine="720"/>
    </w:pPr>
    <w:rPr>
      <w:lang w:eastAsia="ar-SA"/>
    </w:rPr>
  </w:style>
  <w:style w:type="paragraph" w:customStyle="1" w:styleId="212">
    <w:name w:val="Основной текст с отступом 21"/>
    <w:basedOn w:val="a"/>
    <w:rsid w:val="005B335F"/>
    <w:pPr>
      <w:spacing w:line="240" w:lineRule="auto"/>
      <w:ind w:firstLine="540"/>
    </w:pPr>
    <w:rPr>
      <w:sz w:val="24"/>
      <w:szCs w:val="20"/>
      <w:lang w:eastAsia="ar-SA"/>
    </w:rPr>
  </w:style>
  <w:style w:type="paragraph" w:customStyle="1" w:styleId="aff3">
    <w:name w:val="???????"/>
    <w:rsid w:val="005B335F"/>
    <w:pPr>
      <w:widowControl w:val="0"/>
      <w:suppressAutoHyphens/>
      <w:overflowPunct w:val="0"/>
      <w:autoSpaceDE w:val="0"/>
      <w:spacing w:before="0" w:beforeAutospacing="0" w:after="0" w:afterAutospacing="0" w:line="240" w:lineRule="auto"/>
      <w:ind w:firstLine="0"/>
    </w:pPr>
    <w:rPr>
      <w:rFonts w:eastAsia="Times New Roman"/>
      <w:sz w:val="20"/>
      <w:szCs w:val="20"/>
      <w:lang w:val="en-US" w:eastAsia="ar-SA"/>
    </w:rPr>
  </w:style>
  <w:style w:type="paragraph" w:customStyle="1" w:styleId="-">
    <w:name w:val="Список-табл"/>
    <w:basedOn w:val="a"/>
    <w:rsid w:val="005B335F"/>
    <w:pPr>
      <w:numPr>
        <w:numId w:val="2"/>
      </w:numPr>
      <w:overflowPunct w:val="0"/>
      <w:autoSpaceDE w:val="0"/>
      <w:spacing w:line="240" w:lineRule="auto"/>
      <w:ind w:left="-10635" w:firstLine="0"/>
      <w:jc w:val="left"/>
    </w:pPr>
    <w:rPr>
      <w:rFonts w:ascii="Arial" w:hAnsi="Arial" w:cs="Arial"/>
      <w:sz w:val="22"/>
      <w:szCs w:val="20"/>
      <w:lang w:eastAsia="ar-SA"/>
    </w:rPr>
  </w:style>
  <w:style w:type="paragraph" w:customStyle="1" w:styleId="32">
    <w:name w:val="Основной текст с отступом 32"/>
    <w:basedOn w:val="a"/>
    <w:rsid w:val="005B335F"/>
    <w:pPr>
      <w:spacing w:line="240" w:lineRule="auto"/>
    </w:pPr>
    <w:rPr>
      <w:sz w:val="24"/>
      <w:szCs w:val="20"/>
      <w:lang w:eastAsia="ar-SA"/>
    </w:rPr>
  </w:style>
  <w:style w:type="paragraph" w:customStyle="1" w:styleId="xl45">
    <w:name w:val="xl45"/>
    <w:basedOn w:val="a"/>
    <w:rsid w:val="005B335F"/>
    <w:pPr>
      <w:pBdr>
        <w:left w:val="single" w:sz="4" w:space="0" w:color="000000"/>
        <w:bottom w:val="single" w:sz="4" w:space="0" w:color="000000"/>
      </w:pBdr>
      <w:spacing w:before="100" w:after="100" w:line="240" w:lineRule="auto"/>
      <w:ind w:firstLine="0"/>
      <w:jc w:val="center"/>
    </w:pPr>
    <w:rPr>
      <w:rFonts w:ascii="Bookman Old Style" w:hAnsi="Bookman Old Style"/>
      <w:b/>
      <w:sz w:val="16"/>
      <w:szCs w:val="20"/>
      <w:lang w:eastAsia="ar-SA"/>
    </w:rPr>
  </w:style>
  <w:style w:type="paragraph" w:customStyle="1" w:styleId="1a">
    <w:name w:val="Стиль1"/>
    <w:basedOn w:val="a"/>
    <w:uiPriority w:val="99"/>
    <w:rsid w:val="005B335F"/>
    <w:pPr>
      <w:spacing w:line="240" w:lineRule="auto"/>
      <w:ind w:firstLine="0"/>
      <w:jc w:val="left"/>
    </w:pPr>
    <w:rPr>
      <w:rFonts w:ascii="NTTimes/Cyrillic" w:hAnsi="NTTimes/Cyrillic"/>
      <w:sz w:val="26"/>
      <w:szCs w:val="20"/>
      <w:lang w:eastAsia="ar-SA"/>
    </w:rPr>
  </w:style>
  <w:style w:type="paragraph" w:customStyle="1" w:styleId="xl46">
    <w:name w:val="xl46"/>
    <w:basedOn w:val="a"/>
    <w:rsid w:val="005B335F"/>
    <w:pPr>
      <w:pBdr>
        <w:left w:val="single" w:sz="4" w:space="0" w:color="000000"/>
        <w:bottom w:val="single" w:sz="4" w:space="0" w:color="000000"/>
      </w:pBdr>
      <w:spacing w:before="100" w:after="100" w:line="240" w:lineRule="auto"/>
      <w:ind w:firstLine="0"/>
      <w:jc w:val="left"/>
    </w:pPr>
    <w:rPr>
      <w:rFonts w:ascii="Bookman Old Style" w:hAnsi="Bookman Old Style"/>
      <w:b/>
      <w:sz w:val="24"/>
      <w:szCs w:val="20"/>
      <w:lang w:eastAsia="ar-SA"/>
    </w:rPr>
  </w:style>
  <w:style w:type="paragraph" w:customStyle="1" w:styleId="25">
    <w:name w:val="Цитата2"/>
    <w:basedOn w:val="a"/>
    <w:rsid w:val="005B335F"/>
    <w:pPr>
      <w:widowControl w:val="0"/>
      <w:spacing w:line="240" w:lineRule="auto"/>
      <w:ind w:firstLine="720"/>
    </w:pPr>
    <w:rPr>
      <w:sz w:val="24"/>
      <w:szCs w:val="20"/>
      <w:lang w:eastAsia="ar-SA"/>
    </w:rPr>
  </w:style>
  <w:style w:type="paragraph" w:customStyle="1" w:styleId="FR3">
    <w:name w:val="FR3"/>
    <w:rsid w:val="005B335F"/>
    <w:pPr>
      <w:widowControl w:val="0"/>
      <w:suppressAutoHyphens/>
      <w:spacing w:before="0" w:beforeAutospacing="0" w:after="0" w:afterAutospacing="0" w:line="480" w:lineRule="auto"/>
      <w:ind w:firstLine="720"/>
      <w:jc w:val="both"/>
    </w:pPr>
    <w:rPr>
      <w:rFonts w:ascii="Courier New" w:eastAsia="Times New Roman" w:hAnsi="Courier New"/>
      <w:sz w:val="24"/>
      <w:szCs w:val="20"/>
      <w:lang w:eastAsia="ar-SA"/>
    </w:rPr>
  </w:style>
  <w:style w:type="paragraph" w:customStyle="1" w:styleId="ConsNonformat">
    <w:name w:val="ConsNonformat"/>
    <w:rsid w:val="005B335F"/>
    <w:pPr>
      <w:widowControl w:val="0"/>
      <w:suppressAutoHyphens/>
      <w:spacing w:before="0" w:beforeAutospacing="0" w:after="0" w:afterAutospacing="0" w:line="240" w:lineRule="auto"/>
      <w:ind w:firstLine="0"/>
    </w:pPr>
    <w:rPr>
      <w:rFonts w:ascii="Courier New" w:eastAsia="Times New Roman" w:hAnsi="Courier New"/>
      <w:sz w:val="16"/>
      <w:szCs w:val="20"/>
      <w:lang w:eastAsia="ar-SA"/>
    </w:rPr>
  </w:style>
  <w:style w:type="paragraph" w:customStyle="1" w:styleId="ConsNormal">
    <w:name w:val="ConsNormal"/>
    <w:rsid w:val="005B335F"/>
    <w:pPr>
      <w:suppressAutoHyphens/>
      <w:spacing w:before="0" w:beforeAutospacing="0" w:after="0" w:afterAutospacing="0" w:line="240" w:lineRule="auto"/>
      <w:ind w:firstLine="720"/>
    </w:pPr>
    <w:rPr>
      <w:rFonts w:ascii="Consultant" w:eastAsia="Times New Roman" w:hAnsi="Consultant"/>
      <w:sz w:val="20"/>
      <w:szCs w:val="20"/>
      <w:lang w:eastAsia="ar-SA"/>
    </w:rPr>
  </w:style>
  <w:style w:type="paragraph" w:customStyle="1" w:styleId="oaenoniinee">
    <w:name w:val="oaeno niinee"/>
    <w:basedOn w:val="a"/>
    <w:rsid w:val="005B335F"/>
    <w:pPr>
      <w:spacing w:line="240" w:lineRule="auto"/>
      <w:ind w:firstLine="0"/>
    </w:pPr>
    <w:rPr>
      <w:sz w:val="24"/>
      <w:szCs w:val="20"/>
      <w:lang w:eastAsia="ar-SA"/>
    </w:rPr>
  </w:style>
  <w:style w:type="paragraph" w:customStyle="1" w:styleId="aff4">
    <w:name w:val="шапка таблицы"/>
    <w:basedOn w:val="a"/>
    <w:rsid w:val="005B335F"/>
    <w:pPr>
      <w:spacing w:line="240" w:lineRule="auto"/>
      <w:ind w:firstLine="0"/>
      <w:jc w:val="right"/>
    </w:pPr>
    <w:rPr>
      <w:lang w:eastAsia="ar-SA"/>
    </w:rPr>
  </w:style>
  <w:style w:type="paragraph" w:customStyle="1" w:styleId="Nonformat">
    <w:name w:val="Nonformat"/>
    <w:basedOn w:val="a"/>
    <w:rsid w:val="005B335F"/>
    <w:pPr>
      <w:spacing w:line="240" w:lineRule="auto"/>
      <w:ind w:firstLine="0"/>
      <w:jc w:val="left"/>
    </w:pPr>
    <w:rPr>
      <w:rFonts w:ascii="Consultant" w:hAnsi="Consultant"/>
      <w:sz w:val="20"/>
      <w:szCs w:val="20"/>
      <w:lang w:eastAsia="ar-SA"/>
    </w:rPr>
  </w:style>
  <w:style w:type="paragraph" w:customStyle="1" w:styleId="xl63">
    <w:name w:val="xl63"/>
    <w:basedOn w:val="a"/>
    <w:rsid w:val="005B335F"/>
    <w:pPr>
      <w:pBdr>
        <w:left w:val="single" w:sz="4" w:space="0" w:color="000000"/>
        <w:right w:val="single" w:sz="4" w:space="0" w:color="000000"/>
      </w:pBdr>
      <w:spacing w:before="100" w:after="100" w:line="240" w:lineRule="auto"/>
      <w:ind w:firstLine="0"/>
      <w:jc w:val="center"/>
    </w:pPr>
    <w:rPr>
      <w:rFonts w:ascii="Bookman Old Style" w:hAnsi="Bookman Old Style"/>
      <w:b/>
      <w:sz w:val="24"/>
      <w:szCs w:val="20"/>
      <w:lang w:eastAsia="ar-SA"/>
    </w:rPr>
  </w:style>
  <w:style w:type="paragraph" w:customStyle="1" w:styleId="230">
    <w:name w:val="Основной текст с отступом 23"/>
    <w:basedOn w:val="a"/>
    <w:rsid w:val="005B335F"/>
    <w:pPr>
      <w:spacing w:after="120" w:line="480" w:lineRule="auto"/>
      <w:ind w:left="283" w:firstLine="0"/>
      <w:jc w:val="left"/>
    </w:pPr>
    <w:rPr>
      <w:sz w:val="24"/>
      <w:szCs w:val="24"/>
      <w:lang w:eastAsia="ar-SA"/>
    </w:rPr>
  </w:style>
  <w:style w:type="paragraph" w:customStyle="1" w:styleId="110">
    <w:name w:val="Знак1 Знак Знак Знак1"/>
    <w:basedOn w:val="a"/>
    <w:rsid w:val="005B335F"/>
    <w:pPr>
      <w:spacing w:after="160" w:line="240" w:lineRule="exact"/>
      <w:ind w:firstLine="0"/>
      <w:jc w:val="left"/>
    </w:pPr>
    <w:rPr>
      <w:rFonts w:ascii="Verdana" w:hAnsi="Verdana"/>
      <w:sz w:val="24"/>
      <w:szCs w:val="24"/>
      <w:lang w:val="en-US" w:eastAsia="en-US"/>
    </w:rPr>
  </w:style>
  <w:style w:type="paragraph" w:customStyle="1" w:styleId="2110">
    <w:name w:val="Основной текст с отступом 211"/>
    <w:basedOn w:val="a"/>
    <w:uiPriority w:val="99"/>
    <w:rsid w:val="005B335F"/>
    <w:pPr>
      <w:suppressAutoHyphens/>
      <w:spacing w:after="120" w:line="480" w:lineRule="auto"/>
      <w:ind w:left="283" w:firstLine="0"/>
      <w:jc w:val="left"/>
    </w:pPr>
    <w:rPr>
      <w:sz w:val="24"/>
      <w:szCs w:val="24"/>
      <w:lang w:eastAsia="ar-SA"/>
    </w:rPr>
  </w:style>
  <w:style w:type="paragraph" w:customStyle="1" w:styleId="Style10">
    <w:name w:val="Style10"/>
    <w:basedOn w:val="a"/>
    <w:uiPriority w:val="99"/>
    <w:rsid w:val="005B335F"/>
    <w:pPr>
      <w:widowControl w:val="0"/>
      <w:autoSpaceDE w:val="0"/>
      <w:autoSpaceDN w:val="0"/>
      <w:adjustRightInd w:val="0"/>
      <w:spacing w:line="386" w:lineRule="exact"/>
      <w:ind w:firstLine="715"/>
    </w:pPr>
    <w:rPr>
      <w:sz w:val="24"/>
      <w:szCs w:val="24"/>
    </w:rPr>
  </w:style>
  <w:style w:type="paragraph" w:customStyle="1" w:styleId="Style1">
    <w:name w:val="Style1"/>
    <w:basedOn w:val="a"/>
    <w:uiPriority w:val="99"/>
    <w:rsid w:val="005B335F"/>
    <w:pPr>
      <w:widowControl w:val="0"/>
      <w:autoSpaceDE w:val="0"/>
      <w:autoSpaceDN w:val="0"/>
      <w:adjustRightInd w:val="0"/>
      <w:spacing w:line="322" w:lineRule="exact"/>
      <w:ind w:firstLine="0"/>
      <w:jc w:val="right"/>
    </w:pPr>
    <w:rPr>
      <w:sz w:val="24"/>
      <w:szCs w:val="24"/>
    </w:rPr>
  </w:style>
  <w:style w:type="paragraph" w:customStyle="1" w:styleId="Style4">
    <w:name w:val="Style4"/>
    <w:basedOn w:val="a"/>
    <w:uiPriority w:val="99"/>
    <w:rsid w:val="005B335F"/>
    <w:pPr>
      <w:widowControl w:val="0"/>
      <w:autoSpaceDE w:val="0"/>
      <w:autoSpaceDN w:val="0"/>
      <w:adjustRightInd w:val="0"/>
      <w:spacing w:line="322" w:lineRule="exact"/>
      <w:ind w:firstLine="715"/>
    </w:pPr>
    <w:rPr>
      <w:sz w:val="24"/>
      <w:szCs w:val="24"/>
    </w:rPr>
  </w:style>
  <w:style w:type="character" w:customStyle="1" w:styleId="WW8Num5z0">
    <w:name w:val="WW8Num5z0"/>
    <w:rsid w:val="005B335F"/>
    <w:rPr>
      <w:rFonts w:ascii="Times New Roman" w:eastAsia="Times New Roman" w:hAnsi="Times New Roman" w:cs="Times New Roman" w:hint="default"/>
    </w:rPr>
  </w:style>
  <w:style w:type="character" w:customStyle="1" w:styleId="WW8Num6z0">
    <w:name w:val="WW8Num6z0"/>
    <w:rsid w:val="005B335F"/>
    <w:rPr>
      <w:strike w:val="0"/>
      <w:dstrike w:val="0"/>
      <w:u w:val="none"/>
      <w:effect w:val="none"/>
    </w:rPr>
  </w:style>
  <w:style w:type="character" w:customStyle="1" w:styleId="WW8Num7z0">
    <w:name w:val="WW8Num7z0"/>
    <w:rsid w:val="005B335F"/>
    <w:rPr>
      <w:rFonts w:ascii="Symbol" w:hAnsi="Symbol" w:hint="default"/>
    </w:rPr>
  </w:style>
  <w:style w:type="character" w:customStyle="1" w:styleId="WW8Num8z0">
    <w:name w:val="WW8Num8z0"/>
    <w:rsid w:val="005B335F"/>
    <w:rPr>
      <w:rFonts w:ascii="Symbol" w:hAnsi="Symbol" w:hint="default"/>
      <w:b w:val="0"/>
      <w:bCs w:val="0"/>
      <w:i w:val="0"/>
      <w:iCs w:val="0"/>
      <w:color w:val="auto"/>
    </w:rPr>
  </w:style>
  <w:style w:type="character" w:customStyle="1" w:styleId="WW8Num9z0">
    <w:name w:val="WW8Num9z0"/>
    <w:rsid w:val="005B335F"/>
    <w:rPr>
      <w:rFonts w:ascii="Symbol" w:hAnsi="Symbol" w:cs="StarSymbol" w:hint="default"/>
      <w:sz w:val="18"/>
      <w:szCs w:val="18"/>
    </w:rPr>
  </w:style>
  <w:style w:type="character" w:customStyle="1" w:styleId="WW8Num10z0">
    <w:name w:val="WW8Num10z0"/>
    <w:rsid w:val="005B335F"/>
    <w:rPr>
      <w:b w:val="0"/>
      <w:bCs w:val="0"/>
    </w:rPr>
  </w:style>
  <w:style w:type="character" w:customStyle="1" w:styleId="WW8Num11z0">
    <w:name w:val="WW8Num11z0"/>
    <w:rsid w:val="005B335F"/>
    <w:rPr>
      <w:rFonts w:ascii="Times New Roman" w:eastAsia="Times New Roman" w:hAnsi="Times New Roman" w:cs="Times New Roman" w:hint="default"/>
    </w:rPr>
  </w:style>
  <w:style w:type="character" w:customStyle="1" w:styleId="Absatz-Standardschriftart">
    <w:name w:val="Absatz-Standardschriftart"/>
    <w:rsid w:val="005B335F"/>
  </w:style>
  <w:style w:type="character" w:customStyle="1" w:styleId="WW-Absatz-Standardschriftart">
    <w:name w:val="WW-Absatz-Standardschriftart"/>
    <w:rsid w:val="005B335F"/>
  </w:style>
  <w:style w:type="character" w:customStyle="1" w:styleId="WW-Absatz-Standardschriftart1">
    <w:name w:val="WW-Absatz-Standardschriftart1"/>
    <w:rsid w:val="005B335F"/>
  </w:style>
  <w:style w:type="character" w:customStyle="1" w:styleId="WW-Absatz-Standardschriftart11">
    <w:name w:val="WW-Absatz-Standardschriftart11"/>
    <w:rsid w:val="005B335F"/>
  </w:style>
  <w:style w:type="character" w:customStyle="1" w:styleId="WW-Absatz-Standardschriftart111">
    <w:name w:val="WW-Absatz-Standardschriftart111"/>
    <w:rsid w:val="005B335F"/>
  </w:style>
  <w:style w:type="character" w:customStyle="1" w:styleId="WW-Absatz-Standardschriftart1111">
    <w:name w:val="WW-Absatz-Standardschriftart1111"/>
    <w:rsid w:val="005B335F"/>
  </w:style>
  <w:style w:type="character" w:customStyle="1" w:styleId="WW-Absatz-Standardschriftart11111">
    <w:name w:val="WW-Absatz-Standardschriftart11111"/>
    <w:rsid w:val="005B335F"/>
  </w:style>
  <w:style w:type="character" w:customStyle="1" w:styleId="WW-Absatz-Standardschriftart111111">
    <w:name w:val="WW-Absatz-Standardschriftart111111"/>
    <w:rsid w:val="005B335F"/>
  </w:style>
  <w:style w:type="character" w:customStyle="1" w:styleId="WW-Absatz-Standardschriftart1111111">
    <w:name w:val="WW-Absatz-Standardschriftart1111111"/>
    <w:rsid w:val="005B335F"/>
  </w:style>
  <w:style w:type="character" w:customStyle="1" w:styleId="WW-Absatz-Standardschriftart11111111">
    <w:name w:val="WW-Absatz-Standardschriftart11111111"/>
    <w:rsid w:val="005B335F"/>
  </w:style>
  <w:style w:type="character" w:customStyle="1" w:styleId="WW-Absatz-Standardschriftart111111111">
    <w:name w:val="WW-Absatz-Standardschriftart111111111"/>
    <w:rsid w:val="005B335F"/>
  </w:style>
  <w:style w:type="character" w:customStyle="1" w:styleId="WW-Absatz-Standardschriftart1111111111">
    <w:name w:val="WW-Absatz-Standardschriftart1111111111"/>
    <w:rsid w:val="005B335F"/>
  </w:style>
  <w:style w:type="character" w:customStyle="1" w:styleId="WW-Absatz-Standardschriftart11111111111">
    <w:name w:val="WW-Absatz-Standardschriftart11111111111"/>
    <w:rsid w:val="005B335F"/>
  </w:style>
  <w:style w:type="character" w:customStyle="1" w:styleId="WW-Absatz-Standardschriftart111111111111">
    <w:name w:val="WW-Absatz-Standardschriftart111111111111"/>
    <w:rsid w:val="005B335F"/>
  </w:style>
  <w:style w:type="character" w:customStyle="1" w:styleId="WW-Absatz-Standardschriftart1111111111111">
    <w:name w:val="WW-Absatz-Standardschriftart1111111111111"/>
    <w:rsid w:val="005B335F"/>
  </w:style>
  <w:style w:type="character" w:customStyle="1" w:styleId="WW8Num7z2">
    <w:name w:val="WW8Num7z2"/>
    <w:rsid w:val="005B335F"/>
    <w:rPr>
      <w:rFonts w:ascii="Wingdings" w:hAnsi="Wingdings" w:hint="default"/>
    </w:rPr>
  </w:style>
  <w:style w:type="character" w:customStyle="1" w:styleId="WW-Absatz-Standardschriftart11111111111111">
    <w:name w:val="WW-Absatz-Standardschriftart11111111111111"/>
    <w:rsid w:val="005B335F"/>
  </w:style>
  <w:style w:type="character" w:customStyle="1" w:styleId="WW8Num8z2">
    <w:name w:val="WW8Num8z2"/>
    <w:rsid w:val="005B335F"/>
    <w:rPr>
      <w:b w:val="0"/>
      <w:bCs w:val="0"/>
    </w:rPr>
  </w:style>
  <w:style w:type="character" w:customStyle="1" w:styleId="WW-Absatz-Standardschriftart111111111111111">
    <w:name w:val="WW-Absatz-Standardschriftart111111111111111"/>
    <w:rsid w:val="005B335F"/>
  </w:style>
  <w:style w:type="character" w:customStyle="1" w:styleId="WW-Absatz-Standardschriftart1111111111111111">
    <w:name w:val="WW-Absatz-Standardschriftart1111111111111111"/>
    <w:rsid w:val="005B335F"/>
  </w:style>
  <w:style w:type="character" w:customStyle="1" w:styleId="WW-Absatz-Standardschriftart11111111111111111">
    <w:name w:val="WW-Absatz-Standardschriftart11111111111111111"/>
    <w:rsid w:val="005B335F"/>
  </w:style>
  <w:style w:type="character" w:customStyle="1" w:styleId="WW-Absatz-Standardschriftart111111111111111111">
    <w:name w:val="WW-Absatz-Standardschriftart111111111111111111"/>
    <w:rsid w:val="005B335F"/>
  </w:style>
  <w:style w:type="character" w:customStyle="1" w:styleId="WW-Absatz-Standardschriftart1111111111111111111">
    <w:name w:val="WW-Absatz-Standardschriftart1111111111111111111"/>
    <w:rsid w:val="005B335F"/>
  </w:style>
  <w:style w:type="character" w:customStyle="1" w:styleId="WW-Absatz-Standardschriftart11111111111111111111">
    <w:name w:val="WW-Absatz-Standardschriftart11111111111111111111"/>
    <w:rsid w:val="005B335F"/>
  </w:style>
  <w:style w:type="character" w:customStyle="1" w:styleId="WW-Absatz-Standardschriftart111111111111111111111">
    <w:name w:val="WW-Absatz-Standardschriftart111111111111111111111"/>
    <w:rsid w:val="005B335F"/>
  </w:style>
  <w:style w:type="character" w:customStyle="1" w:styleId="WW-Absatz-Standardschriftart1111111111111111111111">
    <w:name w:val="WW-Absatz-Standardschriftart1111111111111111111111"/>
    <w:rsid w:val="005B335F"/>
  </w:style>
  <w:style w:type="character" w:customStyle="1" w:styleId="WW-Absatz-Standardschriftart11111111111111111111111">
    <w:name w:val="WW-Absatz-Standardschriftart11111111111111111111111"/>
    <w:rsid w:val="005B335F"/>
  </w:style>
  <w:style w:type="character" w:customStyle="1" w:styleId="WW-Absatz-Standardschriftart111111111111111111111111">
    <w:name w:val="WW-Absatz-Standardschriftart111111111111111111111111"/>
    <w:rsid w:val="005B335F"/>
  </w:style>
  <w:style w:type="character" w:customStyle="1" w:styleId="WW-Absatz-Standardschriftart1111111111111111111111111">
    <w:name w:val="WW-Absatz-Standardschriftart1111111111111111111111111"/>
    <w:rsid w:val="005B335F"/>
  </w:style>
  <w:style w:type="character" w:customStyle="1" w:styleId="WW-Absatz-Standardschriftart11111111111111111111111111">
    <w:name w:val="WW-Absatz-Standardschriftart11111111111111111111111111"/>
    <w:rsid w:val="005B335F"/>
  </w:style>
  <w:style w:type="character" w:customStyle="1" w:styleId="WW8Num9z2">
    <w:name w:val="WW8Num9z2"/>
    <w:rsid w:val="005B335F"/>
    <w:rPr>
      <w:b w:val="0"/>
      <w:bCs w:val="0"/>
    </w:rPr>
  </w:style>
  <w:style w:type="character" w:customStyle="1" w:styleId="WW-Absatz-Standardschriftart111111111111111111111111111">
    <w:name w:val="WW-Absatz-Standardschriftart111111111111111111111111111"/>
    <w:rsid w:val="005B335F"/>
  </w:style>
  <w:style w:type="character" w:customStyle="1" w:styleId="WW-Absatz-Standardschriftart1111111111111111111111111111">
    <w:name w:val="WW-Absatz-Standardschriftart1111111111111111111111111111"/>
    <w:rsid w:val="005B335F"/>
  </w:style>
  <w:style w:type="character" w:customStyle="1" w:styleId="WW8Num10z2">
    <w:name w:val="WW8Num10z2"/>
    <w:rsid w:val="005B335F"/>
    <w:rPr>
      <w:b w:val="0"/>
      <w:bCs w:val="0"/>
    </w:rPr>
  </w:style>
  <w:style w:type="character" w:customStyle="1" w:styleId="WW-Absatz-Standardschriftart11111111111111111111111111111">
    <w:name w:val="WW-Absatz-Standardschriftart11111111111111111111111111111"/>
    <w:rsid w:val="005B335F"/>
  </w:style>
  <w:style w:type="character" w:customStyle="1" w:styleId="WW8Num11z2">
    <w:name w:val="WW8Num11z2"/>
    <w:rsid w:val="005B335F"/>
    <w:rPr>
      <w:b w:val="0"/>
      <w:bCs w:val="0"/>
    </w:rPr>
  </w:style>
  <w:style w:type="character" w:customStyle="1" w:styleId="WW8Num12z2">
    <w:name w:val="WW8Num12z2"/>
    <w:rsid w:val="005B335F"/>
    <w:rPr>
      <w:rFonts w:ascii="Wingdings" w:hAnsi="Wingdings" w:hint="default"/>
    </w:rPr>
  </w:style>
  <w:style w:type="character" w:customStyle="1" w:styleId="WW-Absatz-Standardschriftart111111111111111111111111111111">
    <w:name w:val="WW-Absatz-Standardschriftart111111111111111111111111111111"/>
    <w:rsid w:val="005B335F"/>
  </w:style>
  <w:style w:type="character" w:customStyle="1" w:styleId="WW-Absatz-Standardschriftart1111111111111111111111111111111">
    <w:name w:val="WW-Absatz-Standardschriftart1111111111111111111111111111111"/>
    <w:rsid w:val="005B335F"/>
  </w:style>
  <w:style w:type="character" w:customStyle="1" w:styleId="WW-Absatz-Standardschriftart11111111111111111111111111111111">
    <w:name w:val="WW-Absatz-Standardschriftart11111111111111111111111111111111"/>
    <w:rsid w:val="005B335F"/>
  </w:style>
  <w:style w:type="character" w:customStyle="1" w:styleId="WW-Absatz-Standardschriftart111111111111111111111111111111111">
    <w:name w:val="WW-Absatz-Standardschriftart111111111111111111111111111111111"/>
    <w:rsid w:val="005B335F"/>
  </w:style>
  <w:style w:type="character" w:customStyle="1" w:styleId="WW-Absatz-Standardschriftart1111111111111111111111111111111111">
    <w:name w:val="WW-Absatz-Standardschriftart1111111111111111111111111111111111"/>
    <w:rsid w:val="005B335F"/>
  </w:style>
  <w:style w:type="character" w:customStyle="1" w:styleId="WW-Absatz-Standardschriftart11111111111111111111111111111111111">
    <w:name w:val="WW-Absatz-Standardschriftart11111111111111111111111111111111111"/>
    <w:rsid w:val="005B335F"/>
  </w:style>
  <w:style w:type="character" w:customStyle="1" w:styleId="WW-Absatz-Standardschriftart111111111111111111111111111111111111">
    <w:name w:val="WW-Absatz-Standardschriftart111111111111111111111111111111111111"/>
    <w:rsid w:val="005B335F"/>
  </w:style>
  <w:style w:type="character" w:customStyle="1" w:styleId="WW-Absatz-Standardschriftart1111111111111111111111111111111111111">
    <w:name w:val="WW-Absatz-Standardschriftart1111111111111111111111111111111111111"/>
    <w:rsid w:val="005B335F"/>
  </w:style>
  <w:style w:type="character" w:customStyle="1" w:styleId="WW-Absatz-Standardschriftart11111111111111111111111111111111111111">
    <w:name w:val="WW-Absatz-Standardschriftart11111111111111111111111111111111111111"/>
    <w:rsid w:val="005B335F"/>
  </w:style>
  <w:style w:type="character" w:customStyle="1" w:styleId="WW-Absatz-Standardschriftart111111111111111111111111111111111111111">
    <w:name w:val="WW-Absatz-Standardschriftart111111111111111111111111111111111111111"/>
    <w:rsid w:val="005B335F"/>
  </w:style>
  <w:style w:type="character" w:customStyle="1" w:styleId="WW-Absatz-Standardschriftart1111111111111111111111111111111111111111">
    <w:name w:val="WW-Absatz-Standardschriftart1111111111111111111111111111111111111111"/>
    <w:rsid w:val="005B335F"/>
  </w:style>
  <w:style w:type="character" w:customStyle="1" w:styleId="WW-Absatz-Standardschriftart11111111111111111111111111111111111111111">
    <w:name w:val="WW-Absatz-Standardschriftart11111111111111111111111111111111111111111"/>
    <w:rsid w:val="005B335F"/>
  </w:style>
  <w:style w:type="character" w:customStyle="1" w:styleId="WW-Absatz-Standardschriftart111111111111111111111111111111111111111111">
    <w:name w:val="WW-Absatz-Standardschriftart111111111111111111111111111111111111111111"/>
    <w:rsid w:val="005B335F"/>
  </w:style>
  <w:style w:type="character" w:customStyle="1" w:styleId="WW-Absatz-Standardschriftart1111111111111111111111111111111111111111111">
    <w:name w:val="WW-Absatz-Standardschriftart1111111111111111111111111111111111111111111"/>
    <w:rsid w:val="005B335F"/>
  </w:style>
  <w:style w:type="character" w:customStyle="1" w:styleId="WW-Absatz-Standardschriftart11111111111111111111111111111111111111111111">
    <w:name w:val="WW-Absatz-Standardschriftart11111111111111111111111111111111111111111111"/>
    <w:rsid w:val="005B335F"/>
  </w:style>
  <w:style w:type="character" w:customStyle="1" w:styleId="WW-Absatz-Standardschriftart111111111111111111111111111111111111111111111">
    <w:name w:val="WW-Absatz-Standardschriftart111111111111111111111111111111111111111111111"/>
    <w:rsid w:val="005B335F"/>
  </w:style>
  <w:style w:type="character" w:customStyle="1" w:styleId="WW-Absatz-Standardschriftart1111111111111111111111111111111111111111111111">
    <w:name w:val="WW-Absatz-Standardschriftart1111111111111111111111111111111111111111111111"/>
    <w:rsid w:val="005B335F"/>
  </w:style>
  <w:style w:type="character" w:customStyle="1" w:styleId="WW-Absatz-Standardschriftart11111111111111111111111111111111111111111111111">
    <w:name w:val="WW-Absatz-Standardschriftart11111111111111111111111111111111111111111111111"/>
    <w:rsid w:val="005B335F"/>
  </w:style>
  <w:style w:type="character" w:customStyle="1" w:styleId="WW-Absatz-Standardschriftart111111111111111111111111111111111111111111111111">
    <w:name w:val="WW-Absatz-Standardschriftart111111111111111111111111111111111111111111111111"/>
    <w:rsid w:val="005B335F"/>
  </w:style>
  <w:style w:type="character" w:customStyle="1" w:styleId="WW-Absatz-Standardschriftart1111111111111111111111111111111111111111111111111">
    <w:name w:val="WW-Absatz-Standardschriftart1111111111111111111111111111111111111111111111111"/>
    <w:rsid w:val="005B335F"/>
  </w:style>
  <w:style w:type="character" w:customStyle="1" w:styleId="WW-Absatz-Standardschriftart11111111111111111111111111111111111111111111111111">
    <w:name w:val="WW-Absatz-Standardschriftart11111111111111111111111111111111111111111111111111"/>
    <w:rsid w:val="005B335F"/>
  </w:style>
  <w:style w:type="character" w:customStyle="1" w:styleId="WW-Absatz-Standardschriftart111111111111111111111111111111111111111111111111111">
    <w:name w:val="WW-Absatz-Standardschriftart111111111111111111111111111111111111111111111111111"/>
    <w:rsid w:val="005B335F"/>
  </w:style>
  <w:style w:type="character" w:customStyle="1" w:styleId="WW-Absatz-Standardschriftart1111111111111111111111111111111111111111111111111111">
    <w:name w:val="WW-Absatz-Standardschriftart1111111111111111111111111111111111111111111111111111"/>
    <w:rsid w:val="005B335F"/>
  </w:style>
  <w:style w:type="character" w:customStyle="1" w:styleId="WW-Absatz-Standardschriftart11111111111111111111111111111111111111111111111111111">
    <w:name w:val="WW-Absatz-Standardschriftart11111111111111111111111111111111111111111111111111111"/>
    <w:rsid w:val="005B335F"/>
  </w:style>
  <w:style w:type="character" w:customStyle="1" w:styleId="WW-Absatz-Standardschriftart111111111111111111111111111111111111111111111111111111">
    <w:name w:val="WW-Absatz-Standardschriftart111111111111111111111111111111111111111111111111111111"/>
    <w:rsid w:val="005B335F"/>
  </w:style>
  <w:style w:type="character" w:customStyle="1" w:styleId="WW-Absatz-Standardschriftart1111111111111111111111111111111111111111111111111111111">
    <w:name w:val="WW-Absatz-Standardschriftart1111111111111111111111111111111111111111111111111111111"/>
    <w:rsid w:val="005B335F"/>
  </w:style>
  <w:style w:type="character" w:customStyle="1" w:styleId="WW-Absatz-Standardschriftart11111111111111111111111111111111111111111111111111111111">
    <w:name w:val="WW-Absatz-Standardschriftart11111111111111111111111111111111111111111111111111111111"/>
    <w:rsid w:val="005B335F"/>
  </w:style>
  <w:style w:type="character" w:customStyle="1" w:styleId="WW-Absatz-Standardschriftart111111111111111111111111111111111111111111111111111111111">
    <w:name w:val="WW-Absatz-Standardschriftart111111111111111111111111111111111111111111111111111111111"/>
    <w:rsid w:val="005B335F"/>
  </w:style>
  <w:style w:type="character" w:customStyle="1" w:styleId="WW-Absatz-Standardschriftart1111111111111111111111111111111111111111111111111111111111">
    <w:name w:val="WW-Absatz-Standardschriftart1111111111111111111111111111111111111111111111111111111111"/>
    <w:rsid w:val="005B335F"/>
  </w:style>
  <w:style w:type="character" w:customStyle="1" w:styleId="WW8Num4z0">
    <w:name w:val="WW8Num4z0"/>
    <w:rsid w:val="005B335F"/>
    <w:rPr>
      <w:rFonts w:ascii="Symbol" w:hAnsi="Symbol" w:hint="default"/>
    </w:rPr>
  </w:style>
  <w:style w:type="character" w:customStyle="1" w:styleId="WW-Absatz-Standardschriftart11111111111111111111111111111111111111111111111111111111111">
    <w:name w:val="WW-Absatz-Standardschriftart11111111111111111111111111111111111111111111111111111111111"/>
    <w:rsid w:val="005B335F"/>
  </w:style>
  <w:style w:type="character" w:customStyle="1" w:styleId="WW8Num3z0">
    <w:name w:val="WW8Num3z0"/>
    <w:rsid w:val="005B335F"/>
    <w:rPr>
      <w:rFonts w:ascii="Symbol" w:hAnsi="Symbol" w:cs="StarSymbol" w:hint="default"/>
      <w:sz w:val="18"/>
      <w:szCs w:val="18"/>
    </w:rPr>
  </w:style>
  <w:style w:type="character" w:customStyle="1" w:styleId="WW-Absatz-Standardschriftart111111111111111111111111111111111111111111111111111111111111">
    <w:name w:val="WW-Absatz-Standardschriftart111111111111111111111111111111111111111111111111111111111111"/>
    <w:rsid w:val="005B335F"/>
  </w:style>
  <w:style w:type="character" w:customStyle="1" w:styleId="WW-Absatz-Standardschriftart1111111111111111111111111111111111111111111111111111111111111">
    <w:name w:val="WW-Absatz-Standardschriftart1111111111111111111111111111111111111111111111111111111111111"/>
    <w:rsid w:val="005B335F"/>
  </w:style>
  <w:style w:type="character" w:customStyle="1" w:styleId="WW-Absatz-Standardschriftart11111111111111111111111111111111111111111111111111111111111111">
    <w:name w:val="WW-Absatz-Standardschriftart11111111111111111111111111111111111111111111111111111111111111"/>
    <w:rsid w:val="005B335F"/>
  </w:style>
  <w:style w:type="character" w:customStyle="1" w:styleId="WW-Absatz-Standardschriftart111111111111111111111111111111111111111111111111111111111111111">
    <w:name w:val="WW-Absatz-Standardschriftart111111111111111111111111111111111111111111111111111111111111111"/>
    <w:rsid w:val="005B335F"/>
  </w:style>
  <w:style w:type="character" w:customStyle="1" w:styleId="WW-Absatz-Standardschriftart1111111111111111111111111111111111111111111111111111111111111111">
    <w:name w:val="WW-Absatz-Standardschriftart1111111111111111111111111111111111111111111111111111111111111111"/>
    <w:rsid w:val="005B335F"/>
  </w:style>
  <w:style w:type="character" w:customStyle="1" w:styleId="1b">
    <w:name w:val="Основной шрифт абзаца1"/>
    <w:rsid w:val="005B335F"/>
  </w:style>
  <w:style w:type="character" w:customStyle="1" w:styleId="aff5">
    <w:name w:val="Маркеры списка"/>
    <w:rsid w:val="005B335F"/>
    <w:rPr>
      <w:rFonts w:ascii="StarSymbol" w:eastAsia="StarSymbol" w:hAnsi="StarSymbol" w:cs="StarSymbol" w:hint="eastAsia"/>
      <w:sz w:val="18"/>
      <w:szCs w:val="18"/>
    </w:rPr>
  </w:style>
  <w:style w:type="character" w:customStyle="1" w:styleId="26">
    <w:name w:val="Основной шрифт абзаца2"/>
    <w:rsid w:val="005B335F"/>
  </w:style>
  <w:style w:type="character" w:customStyle="1" w:styleId="WW-Absatz-Standardschriftart11111111111111111111111111111111111111111111111111111111111111111">
    <w:name w:val="WW-Absatz-Standardschriftart11111111111111111111111111111111111111111111111111111111111111111"/>
    <w:rsid w:val="005B335F"/>
  </w:style>
  <w:style w:type="character" w:customStyle="1" w:styleId="WW-Absatz-Standardschriftart111111111111111111111111111111111111111111111111111111111111111111">
    <w:name w:val="WW-Absatz-Standardschriftart111111111111111111111111111111111111111111111111111111111111111111"/>
    <w:rsid w:val="005B335F"/>
  </w:style>
  <w:style w:type="character" w:customStyle="1" w:styleId="WW-Absatz-Standardschriftart1111111111111111111111111111111111111111111111111111111111111111111">
    <w:name w:val="WW-Absatz-Standardschriftart1111111111111111111111111111111111111111111111111111111111111111111"/>
    <w:rsid w:val="005B335F"/>
  </w:style>
  <w:style w:type="character" w:customStyle="1" w:styleId="WW-Absatz-Standardschriftart11111111111111111111111111111111111111111111111111111111111111111111">
    <w:name w:val="WW-Absatz-Standardschriftart11111111111111111111111111111111111111111111111111111111111111111111"/>
    <w:rsid w:val="005B335F"/>
  </w:style>
  <w:style w:type="character" w:customStyle="1" w:styleId="WW-Absatz-Standardschriftart111111111111111111111111111111111111111111111111111111111111111111111">
    <w:name w:val="WW-Absatz-Standardschriftart111111111111111111111111111111111111111111111111111111111111111111111"/>
    <w:rsid w:val="005B335F"/>
  </w:style>
  <w:style w:type="character" w:customStyle="1" w:styleId="WW-Absatz-Standardschriftart1111111111111111111111111111111111111111111111111111111111111111111111">
    <w:name w:val="WW-Absatz-Standardschriftart1111111111111111111111111111111111111111111111111111111111111111111111"/>
    <w:rsid w:val="005B335F"/>
  </w:style>
  <w:style w:type="character" w:customStyle="1" w:styleId="WW-Absatz-Standardschriftart11111111111111111111111111111111111111111111111111111111111111111111111">
    <w:name w:val="WW-Absatz-Standardschriftart11111111111111111111111111111111111111111111111111111111111111111111111"/>
    <w:rsid w:val="005B335F"/>
  </w:style>
  <w:style w:type="character" w:customStyle="1" w:styleId="WW-Absatz-Standardschriftart111111111111111111111111111111111111111111111111111111111111111111111111">
    <w:name w:val="WW-Absatz-Standardschriftart111111111111111111111111111111111111111111111111111111111111111111111111"/>
    <w:rsid w:val="005B335F"/>
  </w:style>
  <w:style w:type="character" w:customStyle="1" w:styleId="WW-Absatz-Standardschriftart1111111111111111111111111111111111111111111111111111111111111111111111111">
    <w:name w:val="WW-Absatz-Standardschriftart1111111111111111111111111111111111111111111111111111111111111111111111111"/>
    <w:rsid w:val="005B335F"/>
  </w:style>
  <w:style w:type="character" w:customStyle="1" w:styleId="WW8Num4z1">
    <w:name w:val="WW8Num4z1"/>
    <w:rsid w:val="005B335F"/>
    <w:rPr>
      <w:rFonts w:ascii="Courier New" w:hAnsi="Courier New" w:cs="Courier New" w:hint="default"/>
    </w:rPr>
  </w:style>
  <w:style w:type="character" w:customStyle="1" w:styleId="WW8Num4z2">
    <w:name w:val="WW8Num4z2"/>
    <w:rsid w:val="005B335F"/>
    <w:rPr>
      <w:rFonts w:ascii="Wingdings" w:hAnsi="Wingdings" w:hint="default"/>
    </w:rPr>
  </w:style>
  <w:style w:type="character" w:customStyle="1" w:styleId="WW8Num5z1">
    <w:name w:val="WW8Num5z1"/>
    <w:rsid w:val="005B335F"/>
    <w:rPr>
      <w:rFonts w:ascii="Courier New" w:hAnsi="Courier New" w:cs="Courier New" w:hint="default"/>
    </w:rPr>
  </w:style>
  <w:style w:type="character" w:customStyle="1" w:styleId="WW8Num5z2">
    <w:name w:val="WW8Num5z2"/>
    <w:rsid w:val="005B335F"/>
    <w:rPr>
      <w:rFonts w:ascii="Wingdings" w:hAnsi="Wingdings" w:hint="default"/>
    </w:rPr>
  </w:style>
  <w:style w:type="character" w:customStyle="1" w:styleId="WW8Num5z3">
    <w:name w:val="WW8Num5z3"/>
    <w:rsid w:val="005B335F"/>
    <w:rPr>
      <w:rFonts w:ascii="Symbol" w:hAnsi="Symbol" w:hint="default"/>
    </w:rPr>
  </w:style>
  <w:style w:type="character" w:customStyle="1" w:styleId="WW8Num7z1">
    <w:name w:val="WW8Num7z1"/>
    <w:rsid w:val="005B335F"/>
    <w:rPr>
      <w:rFonts w:ascii="Courier New" w:hAnsi="Courier New" w:cs="Courier New" w:hint="default"/>
    </w:rPr>
  </w:style>
  <w:style w:type="character" w:customStyle="1" w:styleId="WW8Num12z0">
    <w:name w:val="WW8Num12z0"/>
    <w:rsid w:val="005B335F"/>
    <w:rPr>
      <w:rFonts w:ascii="Symbol" w:hAnsi="Symbol" w:hint="default"/>
    </w:rPr>
  </w:style>
  <w:style w:type="character" w:customStyle="1" w:styleId="WW8Num12z1">
    <w:name w:val="WW8Num12z1"/>
    <w:rsid w:val="005B335F"/>
    <w:rPr>
      <w:rFonts w:ascii="Courier New" w:hAnsi="Courier New" w:cs="Courier New" w:hint="default"/>
    </w:rPr>
  </w:style>
  <w:style w:type="character" w:customStyle="1" w:styleId="WW8Num14z0">
    <w:name w:val="WW8Num14z0"/>
    <w:rsid w:val="005B335F"/>
    <w:rPr>
      <w:rFonts w:ascii="Symbol" w:hAnsi="Symbol" w:hint="default"/>
    </w:rPr>
  </w:style>
  <w:style w:type="character" w:customStyle="1" w:styleId="WW8Num14z1">
    <w:name w:val="WW8Num14z1"/>
    <w:rsid w:val="005B335F"/>
    <w:rPr>
      <w:rFonts w:ascii="Courier New" w:hAnsi="Courier New" w:cs="Courier New" w:hint="default"/>
    </w:rPr>
  </w:style>
  <w:style w:type="character" w:customStyle="1" w:styleId="WW8Num14z2">
    <w:name w:val="WW8Num14z2"/>
    <w:rsid w:val="005B335F"/>
    <w:rPr>
      <w:rFonts w:ascii="Wingdings" w:hAnsi="Wingdings" w:hint="default"/>
    </w:rPr>
  </w:style>
  <w:style w:type="character" w:customStyle="1" w:styleId="WW8Num15z0">
    <w:name w:val="WW8Num15z0"/>
    <w:rsid w:val="005B335F"/>
    <w:rPr>
      <w:rFonts w:ascii="Symbol" w:hAnsi="Symbol" w:hint="default"/>
      <w:b w:val="0"/>
      <w:bCs w:val="0"/>
      <w:i w:val="0"/>
      <w:iCs w:val="0"/>
      <w:color w:val="auto"/>
    </w:rPr>
  </w:style>
  <w:style w:type="character" w:customStyle="1" w:styleId="WW8Num16z0">
    <w:name w:val="WW8Num16z0"/>
    <w:rsid w:val="005B335F"/>
    <w:rPr>
      <w:rFonts w:ascii="Times New Roman" w:eastAsia="Times New Roman" w:hAnsi="Times New Roman" w:cs="Times New Roman" w:hint="default"/>
    </w:rPr>
  </w:style>
  <w:style w:type="character" w:customStyle="1" w:styleId="WW8Num17z0">
    <w:name w:val="WW8Num17z0"/>
    <w:rsid w:val="005B335F"/>
    <w:rPr>
      <w:rFonts w:ascii="Symbol" w:hAnsi="Symbol" w:cs="Times New Roman" w:hint="default"/>
    </w:rPr>
  </w:style>
  <w:style w:type="character" w:customStyle="1" w:styleId="WW8Num17z1">
    <w:name w:val="WW8Num17z1"/>
    <w:rsid w:val="005B335F"/>
    <w:rPr>
      <w:rFonts w:ascii="Courier New" w:hAnsi="Courier New" w:cs="Courier New" w:hint="default"/>
    </w:rPr>
  </w:style>
  <w:style w:type="character" w:customStyle="1" w:styleId="WW8Num17z2">
    <w:name w:val="WW8Num17z2"/>
    <w:rsid w:val="005B335F"/>
    <w:rPr>
      <w:rFonts w:ascii="Wingdings" w:hAnsi="Wingdings" w:cs="Times New Roman" w:hint="default"/>
    </w:rPr>
  </w:style>
  <w:style w:type="character" w:customStyle="1" w:styleId="WW8Num19z0">
    <w:name w:val="WW8Num19z0"/>
    <w:rsid w:val="005B335F"/>
    <w:rPr>
      <w:rFonts w:ascii="Symbol" w:hAnsi="Symbol" w:hint="default"/>
    </w:rPr>
  </w:style>
  <w:style w:type="character" w:customStyle="1" w:styleId="WW8Num23z0">
    <w:name w:val="WW8Num23z0"/>
    <w:rsid w:val="005B335F"/>
    <w:rPr>
      <w:rFonts w:ascii="Symbol" w:hAnsi="Symbol" w:hint="default"/>
    </w:rPr>
  </w:style>
  <w:style w:type="character" w:customStyle="1" w:styleId="WW8Num24z0">
    <w:name w:val="WW8Num24z0"/>
    <w:rsid w:val="005B335F"/>
    <w:rPr>
      <w:rFonts w:ascii="Symbol" w:hAnsi="Symbol" w:hint="default"/>
    </w:rPr>
  </w:style>
  <w:style w:type="character" w:customStyle="1" w:styleId="WW8Num24z1">
    <w:name w:val="WW8Num24z1"/>
    <w:rsid w:val="005B335F"/>
    <w:rPr>
      <w:rFonts w:ascii="Courier New" w:hAnsi="Courier New" w:cs="Courier New" w:hint="default"/>
    </w:rPr>
  </w:style>
  <w:style w:type="character" w:customStyle="1" w:styleId="WW8Num24z2">
    <w:name w:val="WW8Num24z2"/>
    <w:rsid w:val="005B335F"/>
    <w:rPr>
      <w:rFonts w:ascii="Wingdings" w:hAnsi="Wingdings" w:hint="default"/>
    </w:rPr>
  </w:style>
  <w:style w:type="character" w:customStyle="1" w:styleId="WW8Num25z0">
    <w:name w:val="WW8Num25z0"/>
    <w:rsid w:val="005B335F"/>
    <w:rPr>
      <w:b/>
      <w:bCs w:val="0"/>
    </w:rPr>
  </w:style>
  <w:style w:type="character" w:customStyle="1" w:styleId="WW8Num26z0">
    <w:name w:val="WW8Num26z0"/>
    <w:rsid w:val="005B335F"/>
    <w:rPr>
      <w:rFonts w:ascii="Times New Roman" w:eastAsia="Times New Roman" w:hAnsi="Times New Roman" w:cs="Times New Roman" w:hint="default"/>
    </w:rPr>
  </w:style>
  <w:style w:type="character" w:customStyle="1" w:styleId="WW8Num26z1">
    <w:name w:val="WW8Num26z1"/>
    <w:rsid w:val="005B335F"/>
    <w:rPr>
      <w:rFonts w:ascii="Courier New" w:hAnsi="Courier New" w:cs="Courier New" w:hint="default"/>
    </w:rPr>
  </w:style>
  <w:style w:type="character" w:customStyle="1" w:styleId="WW8Num26z2">
    <w:name w:val="WW8Num26z2"/>
    <w:rsid w:val="005B335F"/>
    <w:rPr>
      <w:rFonts w:ascii="Wingdings" w:hAnsi="Wingdings" w:hint="default"/>
    </w:rPr>
  </w:style>
  <w:style w:type="character" w:customStyle="1" w:styleId="WW8Num26z3">
    <w:name w:val="WW8Num26z3"/>
    <w:rsid w:val="005B335F"/>
    <w:rPr>
      <w:rFonts w:ascii="Symbol" w:hAnsi="Symbol" w:hint="default"/>
    </w:rPr>
  </w:style>
  <w:style w:type="character" w:customStyle="1" w:styleId="WW8Num27z0">
    <w:name w:val="WW8Num27z0"/>
    <w:rsid w:val="005B335F"/>
    <w:rPr>
      <w:rFonts w:ascii="Symbol" w:hAnsi="Symbol" w:hint="default"/>
    </w:rPr>
  </w:style>
  <w:style w:type="character" w:customStyle="1" w:styleId="WW8Num27z1">
    <w:name w:val="WW8Num27z1"/>
    <w:rsid w:val="005B335F"/>
    <w:rPr>
      <w:rFonts w:ascii="Courier New" w:hAnsi="Courier New" w:cs="Courier New" w:hint="default"/>
    </w:rPr>
  </w:style>
  <w:style w:type="character" w:customStyle="1" w:styleId="WW8Num27z2">
    <w:name w:val="WW8Num27z2"/>
    <w:rsid w:val="005B335F"/>
    <w:rPr>
      <w:rFonts w:ascii="Wingdings" w:hAnsi="Wingdings" w:hint="default"/>
    </w:rPr>
  </w:style>
  <w:style w:type="character" w:customStyle="1" w:styleId="WW8Num28z0">
    <w:name w:val="WW8Num28z0"/>
    <w:rsid w:val="005B335F"/>
    <w:rPr>
      <w:rFonts w:ascii="Symbol" w:hAnsi="Symbol" w:hint="default"/>
    </w:rPr>
  </w:style>
  <w:style w:type="character" w:customStyle="1" w:styleId="WW8Num28z1">
    <w:name w:val="WW8Num28z1"/>
    <w:rsid w:val="005B335F"/>
    <w:rPr>
      <w:rFonts w:ascii="Courier New" w:hAnsi="Courier New" w:cs="Courier New" w:hint="default"/>
    </w:rPr>
  </w:style>
  <w:style w:type="character" w:customStyle="1" w:styleId="WW8Num28z2">
    <w:name w:val="WW8Num28z2"/>
    <w:rsid w:val="005B335F"/>
    <w:rPr>
      <w:rFonts w:ascii="Wingdings" w:hAnsi="Wingdings" w:hint="default"/>
    </w:rPr>
  </w:style>
  <w:style w:type="character" w:customStyle="1" w:styleId="WW8Num30z0">
    <w:name w:val="WW8Num30z0"/>
    <w:rsid w:val="005B335F"/>
    <w:rPr>
      <w:rFonts w:ascii="Symbol" w:hAnsi="Symbol" w:hint="default"/>
    </w:rPr>
  </w:style>
  <w:style w:type="character" w:customStyle="1" w:styleId="WW8Num30z1">
    <w:name w:val="WW8Num30z1"/>
    <w:rsid w:val="005B335F"/>
    <w:rPr>
      <w:rFonts w:ascii="Courier New" w:hAnsi="Courier New" w:cs="Courier New" w:hint="default"/>
    </w:rPr>
  </w:style>
  <w:style w:type="character" w:customStyle="1" w:styleId="WW8Num30z2">
    <w:name w:val="WW8Num30z2"/>
    <w:rsid w:val="005B335F"/>
    <w:rPr>
      <w:rFonts w:ascii="Wingdings" w:hAnsi="Wingdings" w:hint="default"/>
    </w:rPr>
  </w:style>
  <w:style w:type="character" w:customStyle="1" w:styleId="WW8Num32z0">
    <w:name w:val="WW8Num32z0"/>
    <w:rsid w:val="005B335F"/>
    <w:rPr>
      <w:rFonts w:ascii="Times New Roman" w:eastAsia="Times New Roman" w:hAnsi="Times New Roman" w:cs="Times New Roman" w:hint="default"/>
    </w:rPr>
  </w:style>
  <w:style w:type="character" w:customStyle="1" w:styleId="WW8Num32z1">
    <w:name w:val="WW8Num32z1"/>
    <w:rsid w:val="005B335F"/>
    <w:rPr>
      <w:rFonts w:ascii="Courier New" w:hAnsi="Courier New" w:cs="Courier New" w:hint="default"/>
    </w:rPr>
  </w:style>
  <w:style w:type="character" w:customStyle="1" w:styleId="WW8Num32z2">
    <w:name w:val="WW8Num32z2"/>
    <w:rsid w:val="005B335F"/>
    <w:rPr>
      <w:rFonts w:ascii="Wingdings" w:hAnsi="Wingdings" w:hint="default"/>
    </w:rPr>
  </w:style>
  <w:style w:type="character" w:customStyle="1" w:styleId="WW8Num32z3">
    <w:name w:val="WW8Num32z3"/>
    <w:rsid w:val="005B335F"/>
    <w:rPr>
      <w:rFonts w:ascii="Symbol" w:hAnsi="Symbol" w:hint="default"/>
    </w:rPr>
  </w:style>
  <w:style w:type="character" w:customStyle="1" w:styleId="WW8Num33z0">
    <w:name w:val="WW8Num33z0"/>
    <w:rsid w:val="005B335F"/>
    <w:rPr>
      <w:rFonts w:ascii="Times New Roman" w:eastAsia="Times New Roman" w:hAnsi="Times New Roman" w:cs="Times New Roman" w:hint="default"/>
    </w:rPr>
  </w:style>
  <w:style w:type="character" w:customStyle="1" w:styleId="WW8Num33z1">
    <w:name w:val="WW8Num33z1"/>
    <w:rsid w:val="005B335F"/>
    <w:rPr>
      <w:rFonts w:ascii="Courier New" w:hAnsi="Courier New" w:cs="Courier New" w:hint="default"/>
    </w:rPr>
  </w:style>
  <w:style w:type="character" w:customStyle="1" w:styleId="WW8Num33z2">
    <w:name w:val="WW8Num33z2"/>
    <w:rsid w:val="005B335F"/>
    <w:rPr>
      <w:rFonts w:ascii="Wingdings" w:hAnsi="Wingdings" w:cs="Times New Roman" w:hint="default"/>
    </w:rPr>
  </w:style>
  <w:style w:type="character" w:customStyle="1" w:styleId="WW8Num33z3">
    <w:name w:val="WW8Num33z3"/>
    <w:rsid w:val="005B335F"/>
    <w:rPr>
      <w:rFonts w:ascii="Symbol" w:hAnsi="Symbol" w:cs="Times New Roman" w:hint="default"/>
    </w:rPr>
  </w:style>
  <w:style w:type="character" w:customStyle="1" w:styleId="WW8Num35z0">
    <w:name w:val="WW8Num35z0"/>
    <w:rsid w:val="005B335F"/>
    <w:rPr>
      <w:rFonts w:ascii="Symbol" w:hAnsi="Symbol" w:hint="default"/>
    </w:rPr>
  </w:style>
  <w:style w:type="character" w:customStyle="1" w:styleId="WW8Num35z1">
    <w:name w:val="WW8Num35z1"/>
    <w:rsid w:val="005B335F"/>
    <w:rPr>
      <w:rFonts w:ascii="Courier New" w:hAnsi="Courier New" w:cs="Courier New" w:hint="default"/>
    </w:rPr>
  </w:style>
  <w:style w:type="character" w:customStyle="1" w:styleId="WW8Num35z2">
    <w:name w:val="WW8Num35z2"/>
    <w:rsid w:val="005B335F"/>
    <w:rPr>
      <w:rFonts w:ascii="Wingdings" w:hAnsi="Wingdings" w:hint="default"/>
    </w:rPr>
  </w:style>
  <w:style w:type="character" w:customStyle="1" w:styleId="WW8NumSt8z0">
    <w:name w:val="WW8NumSt8z0"/>
    <w:rsid w:val="005B335F"/>
    <w:rPr>
      <w:rFonts w:ascii="Symbol" w:hAnsi="Symbol" w:cs="Times New Roman" w:hint="default"/>
      <w:sz w:val="18"/>
      <w:szCs w:val="18"/>
    </w:rPr>
  </w:style>
  <w:style w:type="character" w:customStyle="1" w:styleId="firstletter2">
    <w:name w:val="firstletter2"/>
    <w:rsid w:val="005B335F"/>
    <w:rPr>
      <w:b/>
      <w:bCs/>
      <w:color w:val="993300"/>
    </w:rPr>
  </w:style>
  <w:style w:type="character" w:customStyle="1" w:styleId="text1">
    <w:name w:val="text1"/>
    <w:rsid w:val="005B335F"/>
    <w:rPr>
      <w:rFonts w:ascii="Arial" w:hAnsi="Arial" w:cs="Arial" w:hint="default"/>
      <w:color w:val="000000"/>
      <w:sz w:val="20"/>
      <w:szCs w:val="20"/>
    </w:rPr>
  </w:style>
  <w:style w:type="character" w:customStyle="1" w:styleId="desc1">
    <w:name w:val="desc1"/>
    <w:basedOn w:val="1b"/>
    <w:rsid w:val="005B335F"/>
  </w:style>
  <w:style w:type="character" w:customStyle="1" w:styleId="aff6">
    <w:name w:val="Символ нумерации"/>
    <w:rsid w:val="005B335F"/>
    <w:rPr>
      <w:b w:val="0"/>
      <w:bCs w:val="0"/>
    </w:rPr>
  </w:style>
  <w:style w:type="paragraph" w:styleId="aff7">
    <w:name w:val="Title"/>
    <w:basedOn w:val="a"/>
    <w:next w:val="a"/>
    <w:link w:val="aff8"/>
    <w:qFormat/>
    <w:rsid w:val="005B335F"/>
    <w:pPr>
      <w:pBdr>
        <w:bottom w:val="single" w:sz="8" w:space="4" w:color="5B9BD5" w:themeColor="accent1"/>
      </w:pBdr>
      <w:spacing w:after="300" w:line="240" w:lineRule="auto"/>
      <w:ind w:firstLine="0"/>
      <w:contextualSpacing/>
      <w:jc w:val="left"/>
    </w:pPr>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8">
    <w:name w:val="Название Знак"/>
    <w:basedOn w:val="a0"/>
    <w:link w:val="aff7"/>
    <w:rsid w:val="005B335F"/>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1c">
    <w:name w:val="Верхний колонтитул Знак1"/>
    <w:semiHidden/>
    <w:locked/>
    <w:rsid w:val="005B335F"/>
    <w:rPr>
      <w:rFonts w:ascii="Times New Roman" w:eastAsia="Times New Roman" w:hAnsi="Times New Roman" w:cs="Times New Roman"/>
      <w:sz w:val="24"/>
      <w:szCs w:val="24"/>
      <w:lang w:eastAsia="ar-SA"/>
    </w:rPr>
  </w:style>
  <w:style w:type="character" w:customStyle="1" w:styleId="FontStyle17">
    <w:name w:val="Font Style17"/>
    <w:uiPriority w:val="99"/>
    <w:rsid w:val="005B335F"/>
    <w:rPr>
      <w:rFonts w:ascii="Times New Roman" w:hAnsi="Times New Roman" w:cs="Times New Roman" w:hint="default"/>
      <w:b/>
      <w:bCs/>
      <w:sz w:val="26"/>
      <w:szCs w:val="26"/>
    </w:rPr>
  </w:style>
  <w:style w:type="character" w:customStyle="1" w:styleId="FontStyle19">
    <w:name w:val="Font Style19"/>
    <w:uiPriority w:val="99"/>
    <w:rsid w:val="005B335F"/>
    <w:rPr>
      <w:rFonts w:ascii="Times New Roman" w:hAnsi="Times New Roman" w:cs="Times New Roman" w:hint="default"/>
      <w:sz w:val="26"/>
      <w:szCs w:val="26"/>
    </w:rPr>
  </w:style>
  <w:style w:type="character" w:customStyle="1" w:styleId="FontStyle14">
    <w:name w:val="Font Style14"/>
    <w:uiPriority w:val="99"/>
    <w:rsid w:val="005B335F"/>
    <w:rPr>
      <w:rFonts w:ascii="Times New Roman" w:hAnsi="Times New Roman" w:cs="Times New Roman" w:hint="default"/>
      <w:sz w:val="26"/>
      <w:szCs w:val="26"/>
    </w:rPr>
  </w:style>
  <w:style w:type="paragraph" w:customStyle="1" w:styleId="1d">
    <w:name w:val="Знак1"/>
    <w:basedOn w:val="a"/>
    <w:rsid w:val="005B335F"/>
    <w:pPr>
      <w:spacing w:after="160" w:line="240" w:lineRule="exact"/>
      <w:ind w:firstLine="0"/>
      <w:jc w:val="left"/>
    </w:pPr>
    <w:rPr>
      <w:rFonts w:ascii="Verdana" w:hAnsi="Verdana" w:cs="Verdana"/>
      <w:sz w:val="20"/>
      <w:szCs w:val="20"/>
      <w:lang w:val="en-US" w:eastAsia="en-US"/>
    </w:rPr>
  </w:style>
  <w:style w:type="paragraph" w:customStyle="1" w:styleId="adres">
    <w:name w:val="adres"/>
    <w:basedOn w:val="a"/>
    <w:autoRedefine/>
    <w:rsid w:val="00300AA4"/>
    <w:pPr>
      <w:widowControl w:val="0"/>
      <w:overflowPunct w:val="0"/>
      <w:autoSpaceDE w:val="0"/>
      <w:autoSpaceDN w:val="0"/>
      <w:adjustRightInd w:val="0"/>
      <w:spacing w:before="60" w:line="180" w:lineRule="atLeast"/>
      <w:ind w:firstLine="0"/>
      <w:jc w:val="left"/>
      <w:textAlignment w:val="baseline"/>
    </w:pPr>
    <w:rPr>
      <w:rFonts w:ascii="Arial Narrow" w:hAnsi="Arial Narrow"/>
      <w:i/>
      <w:sz w:val="18"/>
      <w:szCs w:val="20"/>
    </w:rPr>
  </w:style>
  <w:style w:type="paragraph" w:customStyle="1" w:styleId="Dolgnost">
    <w:name w:val="Dolgnost"/>
    <w:basedOn w:val="a"/>
    <w:autoRedefine/>
    <w:rsid w:val="00300AA4"/>
    <w:pPr>
      <w:widowControl w:val="0"/>
      <w:tabs>
        <w:tab w:val="left" w:pos="720"/>
        <w:tab w:val="left" w:pos="5103"/>
        <w:tab w:val="left" w:pos="5954"/>
      </w:tabs>
      <w:overflowPunct w:val="0"/>
      <w:autoSpaceDE w:val="0"/>
      <w:autoSpaceDN w:val="0"/>
      <w:adjustRightInd w:val="0"/>
      <w:spacing w:before="60" w:line="210" w:lineRule="atLeast"/>
      <w:ind w:firstLine="0"/>
      <w:jc w:val="left"/>
      <w:textAlignment w:val="baseline"/>
    </w:pPr>
    <w:rPr>
      <w:rFonts w:ascii="Arial Narrow" w:hAnsi="Arial Narrow"/>
      <w:i/>
      <w:sz w:val="19"/>
      <w:szCs w:val="20"/>
    </w:rPr>
  </w:style>
  <w:style w:type="paragraph" w:customStyle="1" w:styleId="FIO">
    <w:name w:val="FIO"/>
    <w:basedOn w:val="a"/>
    <w:autoRedefine/>
    <w:rsid w:val="00300AA4"/>
    <w:pPr>
      <w:widowControl w:val="0"/>
      <w:tabs>
        <w:tab w:val="left" w:pos="720"/>
        <w:tab w:val="left" w:pos="5103"/>
        <w:tab w:val="left" w:pos="5940"/>
      </w:tabs>
      <w:overflowPunct w:val="0"/>
      <w:autoSpaceDE w:val="0"/>
      <w:autoSpaceDN w:val="0"/>
      <w:adjustRightInd w:val="0"/>
      <w:spacing w:after="60" w:line="210" w:lineRule="atLeast"/>
      <w:ind w:right="-82" w:firstLine="0"/>
      <w:jc w:val="left"/>
      <w:textAlignment w:val="baseline"/>
    </w:pPr>
    <w:rPr>
      <w:rFonts w:ascii="Arial Narrow" w:hAnsi="Arial Narrow"/>
      <w:b/>
      <w:spacing w:val="6"/>
      <w:sz w:val="20"/>
      <w:szCs w:val="20"/>
    </w:rPr>
  </w:style>
  <w:style w:type="paragraph" w:customStyle="1" w:styleId="33">
    <w:name w:val="заголовок 3"/>
    <w:basedOn w:val="a"/>
    <w:autoRedefine/>
    <w:rsid w:val="00300AA4"/>
    <w:pPr>
      <w:keepNext/>
      <w:keepLines/>
      <w:widowControl w:val="0"/>
      <w:pBdr>
        <w:bottom w:val="single" w:sz="6" w:space="1" w:color="auto"/>
      </w:pBdr>
      <w:overflowPunct w:val="0"/>
      <w:autoSpaceDE w:val="0"/>
      <w:autoSpaceDN w:val="0"/>
      <w:adjustRightInd w:val="0"/>
      <w:spacing w:before="170" w:line="220" w:lineRule="atLeast"/>
      <w:ind w:firstLine="0"/>
      <w:jc w:val="left"/>
      <w:textAlignment w:val="baseline"/>
    </w:pPr>
    <w:rPr>
      <w:rFonts w:ascii="Arial Narrow" w:hAnsi="Arial Narrow"/>
      <w:b/>
      <w:i/>
      <w:sz w:val="20"/>
      <w:szCs w:val="20"/>
    </w:rPr>
  </w:style>
  <w:style w:type="paragraph" w:customStyle="1" w:styleId="27">
    <w:name w:val="заголовок2"/>
    <w:basedOn w:val="a"/>
    <w:next w:val="a"/>
    <w:autoRedefine/>
    <w:rsid w:val="00300AA4"/>
    <w:pPr>
      <w:keepNext/>
      <w:keepLines/>
      <w:widowControl w:val="0"/>
      <w:pBdr>
        <w:top w:val="single" w:sz="6" w:space="0" w:color="auto"/>
        <w:bottom w:val="single" w:sz="6" w:space="0" w:color="auto"/>
        <w:between w:val="single" w:sz="6" w:space="0" w:color="auto"/>
      </w:pBdr>
      <w:shd w:val="clear" w:color="auto" w:fill="C0C0C0"/>
      <w:overflowPunct w:val="0"/>
      <w:autoSpaceDE w:val="0"/>
      <w:autoSpaceDN w:val="0"/>
      <w:adjustRightInd w:val="0"/>
      <w:spacing w:before="180" w:after="60" w:line="190" w:lineRule="atLeast"/>
      <w:ind w:firstLine="0"/>
      <w:jc w:val="left"/>
      <w:textAlignment w:val="baseline"/>
    </w:pPr>
    <w:rPr>
      <w:rFonts w:ascii="Arial Narrow" w:hAnsi="Arial Narrow"/>
      <w:b/>
      <w:i/>
      <w:sz w:val="20"/>
      <w:szCs w:val="20"/>
    </w:rPr>
  </w:style>
  <w:style w:type="paragraph" w:customStyle="1" w:styleId="aff9">
    <w:name w:val="Обычный.Название подразделения"/>
    <w:rsid w:val="00300AA4"/>
    <w:pPr>
      <w:autoSpaceDE w:val="0"/>
      <w:autoSpaceDN w:val="0"/>
      <w:spacing w:before="0" w:beforeAutospacing="0" w:after="0" w:afterAutospacing="0" w:line="240" w:lineRule="auto"/>
      <w:ind w:firstLine="0"/>
    </w:pPr>
    <w:rPr>
      <w:rFonts w:ascii="SchoolBook" w:eastAsia="Times New Roman" w:hAnsi="SchoolBook"/>
      <w:szCs w:val="28"/>
      <w:lang w:eastAsia="ru-RU"/>
    </w:rPr>
  </w:style>
  <w:style w:type="paragraph" w:customStyle="1" w:styleId="xl22">
    <w:name w:val="xl22"/>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3">
    <w:name w:val="xl23"/>
    <w:basedOn w:val="a"/>
    <w:uiPriority w:val="99"/>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xl24">
    <w:name w:val="xl24"/>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5">
    <w:name w:val="xl25"/>
    <w:basedOn w:val="a"/>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ConsPlusTitle">
    <w:name w:val="ConsPlusTitle"/>
    <w:link w:val="ConsPlusTitle0"/>
    <w:uiPriority w:val="99"/>
    <w:rsid w:val="00AA5C03"/>
    <w:pPr>
      <w:widowControl w:val="0"/>
      <w:autoSpaceDE w:val="0"/>
      <w:autoSpaceDN w:val="0"/>
      <w:adjustRightInd w:val="0"/>
      <w:spacing w:before="0" w:beforeAutospacing="0" w:after="0" w:afterAutospacing="0" w:line="240" w:lineRule="auto"/>
      <w:ind w:firstLine="0"/>
    </w:pPr>
    <w:rPr>
      <w:rFonts w:ascii="Calibri" w:eastAsia="Times New Roman" w:hAnsi="Calibri" w:cs="Calibri"/>
      <w:b/>
      <w:bCs/>
      <w:sz w:val="22"/>
      <w:szCs w:val="22"/>
      <w:lang w:eastAsia="ru-RU"/>
    </w:rPr>
  </w:style>
  <w:style w:type="character" w:styleId="HTML">
    <w:name w:val="HTML Variable"/>
    <w:aliases w:val="!Ссылки в документе"/>
    <w:basedOn w:val="a0"/>
    <w:rsid w:val="00AA5C03"/>
    <w:rPr>
      <w:rFonts w:ascii="Arial" w:hAnsi="Arial"/>
      <w:b w:val="0"/>
      <w:i w:val="0"/>
      <w:iCs/>
      <w:color w:val="0000FF"/>
      <w:sz w:val="24"/>
      <w:u w:val="none"/>
    </w:rPr>
  </w:style>
  <w:style w:type="paragraph" w:styleId="affa">
    <w:name w:val="annotation text"/>
    <w:aliases w:val="!Равноширинный текст документа"/>
    <w:basedOn w:val="a"/>
    <w:link w:val="affb"/>
    <w:rsid w:val="00AA5C03"/>
    <w:pPr>
      <w:spacing w:line="240" w:lineRule="auto"/>
      <w:ind w:firstLine="567"/>
    </w:pPr>
    <w:rPr>
      <w:rFonts w:ascii="Courier" w:hAnsi="Courier"/>
      <w:sz w:val="22"/>
      <w:szCs w:val="20"/>
    </w:rPr>
  </w:style>
  <w:style w:type="character" w:customStyle="1" w:styleId="affb">
    <w:name w:val="Текст примечания Знак"/>
    <w:aliases w:val="!Равноширинный текст документа Знак"/>
    <w:basedOn w:val="a0"/>
    <w:link w:val="affa"/>
    <w:rsid w:val="00AA5C03"/>
    <w:rPr>
      <w:rFonts w:ascii="Courier" w:eastAsia="Times New Roman" w:hAnsi="Courier"/>
      <w:sz w:val="22"/>
      <w:szCs w:val="20"/>
      <w:lang w:eastAsia="ru-RU"/>
    </w:rPr>
  </w:style>
  <w:style w:type="paragraph" w:customStyle="1" w:styleId="Title">
    <w:name w:val="Title!Название НПА"/>
    <w:basedOn w:val="a"/>
    <w:rsid w:val="00AA5C03"/>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rsid w:val="00AA5C03"/>
    <w:pPr>
      <w:spacing w:before="120" w:beforeAutospacing="0" w:after="120" w:afterAutospacing="0" w:line="240" w:lineRule="auto"/>
      <w:ind w:firstLine="0"/>
      <w:jc w:val="right"/>
    </w:pPr>
    <w:rPr>
      <w:rFonts w:ascii="Arial" w:eastAsia="Times New Roman" w:hAnsi="Arial" w:cs="Arial"/>
      <w:b/>
      <w:bCs/>
      <w:kern w:val="28"/>
      <w:sz w:val="32"/>
      <w:szCs w:val="32"/>
      <w:lang w:eastAsia="ru-RU"/>
    </w:rPr>
  </w:style>
  <w:style w:type="paragraph" w:customStyle="1" w:styleId="Table">
    <w:name w:val="Table!Таблица"/>
    <w:rsid w:val="00AA5C03"/>
    <w:pPr>
      <w:spacing w:before="0" w:beforeAutospacing="0" w:after="0" w:afterAutospacing="0" w:line="240" w:lineRule="auto"/>
      <w:ind w:firstLine="0"/>
    </w:pPr>
    <w:rPr>
      <w:rFonts w:ascii="Arial" w:eastAsia="Times New Roman" w:hAnsi="Arial" w:cs="Arial"/>
      <w:bCs/>
      <w:kern w:val="28"/>
      <w:sz w:val="24"/>
      <w:szCs w:val="32"/>
      <w:lang w:eastAsia="ru-RU"/>
    </w:rPr>
  </w:style>
  <w:style w:type="paragraph" w:customStyle="1" w:styleId="Table0">
    <w:name w:val="Table!"/>
    <w:next w:val="Table"/>
    <w:rsid w:val="00AA5C03"/>
    <w:pPr>
      <w:spacing w:before="0" w:beforeAutospacing="0" w:after="0" w:afterAutospacing="0" w:line="240" w:lineRule="auto"/>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A5C03"/>
    <w:pPr>
      <w:spacing w:before="0" w:beforeAutospacing="0" w:after="0" w:afterAutospacing="0" w:line="240" w:lineRule="auto"/>
      <w:ind w:firstLine="0"/>
      <w:jc w:val="center"/>
    </w:pPr>
    <w:rPr>
      <w:rFonts w:ascii="Arial" w:eastAsia="Times New Roman" w:hAnsi="Arial" w:cs="Arial"/>
      <w:bCs/>
      <w:kern w:val="28"/>
      <w:sz w:val="24"/>
      <w:szCs w:val="32"/>
      <w:lang w:eastAsia="ru-RU"/>
    </w:rPr>
  </w:style>
  <w:style w:type="character" w:customStyle="1" w:styleId="WW8Num2z0">
    <w:name w:val="WW8Num2z0"/>
    <w:rsid w:val="00AA5C03"/>
    <w:rPr>
      <w:rFonts w:ascii="StarSymbol" w:hAnsi="StarSymbol"/>
    </w:rPr>
  </w:style>
  <w:style w:type="character" w:customStyle="1" w:styleId="WW8Num1z0">
    <w:name w:val="WW8Num1z0"/>
    <w:rsid w:val="00AA5C03"/>
    <w:rPr>
      <w:rFonts w:ascii="Symbol" w:hAnsi="Symbol"/>
    </w:rPr>
  </w:style>
  <w:style w:type="character" w:styleId="affc">
    <w:name w:val="page number"/>
    <w:basedOn w:val="1b"/>
    <w:rsid w:val="00AA5C03"/>
  </w:style>
  <w:style w:type="paragraph" w:customStyle="1" w:styleId="1e">
    <w:name w:val="Маркированный список1"/>
    <w:basedOn w:val="a"/>
    <w:rsid w:val="00AA5C03"/>
    <w:pPr>
      <w:suppressAutoHyphens/>
      <w:spacing w:line="240" w:lineRule="auto"/>
      <w:ind w:firstLine="0"/>
      <w:jc w:val="left"/>
    </w:pPr>
    <w:rPr>
      <w:sz w:val="20"/>
      <w:szCs w:val="20"/>
      <w:lang w:eastAsia="ar-SA"/>
    </w:rPr>
  </w:style>
  <w:style w:type="paragraph" w:customStyle="1" w:styleId="1f">
    <w:name w:val="Без интервала1"/>
    <w:link w:val="NoSpacingChar"/>
    <w:rsid w:val="00AA5C03"/>
    <w:pPr>
      <w:spacing w:before="0" w:beforeAutospacing="0" w:after="0" w:afterAutospacing="0" w:line="240" w:lineRule="auto"/>
      <w:ind w:firstLine="0"/>
    </w:pPr>
    <w:rPr>
      <w:rFonts w:ascii="Calibri" w:eastAsia="Times New Roman" w:hAnsi="Calibri"/>
      <w:sz w:val="22"/>
      <w:szCs w:val="22"/>
    </w:rPr>
  </w:style>
  <w:style w:type="paragraph" w:customStyle="1" w:styleId="1f0">
    <w:name w:val="Абзац списка1"/>
    <w:basedOn w:val="a"/>
    <w:rsid w:val="00DD061D"/>
    <w:pPr>
      <w:spacing w:line="240" w:lineRule="auto"/>
      <w:ind w:left="720" w:firstLine="0"/>
      <w:jc w:val="left"/>
    </w:pPr>
    <w:rPr>
      <w:sz w:val="24"/>
      <w:szCs w:val="24"/>
    </w:rPr>
  </w:style>
  <w:style w:type="paragraph" w:styleId="affd">
    <w:name w:val="Block Text"/>
    <w:basedOn w:val="a"/>
    <w:rsid w:val="00DD061D"/>
    <w:pPr>
      <w:suppressAutoHyphens/>
      <w:spacing w:line="240" w:lineRule="auto"/>
      <w:ind w:left="142" w:right="4962" w:firstLine="0"/>
      <w:jc w:val="left"/>
    </w:pPr>
    <w:rPr>
      <w:sz w:val="24"/>
      <w:szCs w:val="20"/>
    </w:rPr>
  </w:style>
  <w:style w:type="paragraph" w:customStyle="1" w:styleId="28">
    <w:name w:val="Знак Знак2"/>
    <w:basedOn w:val="a"/>
    <w:rsid w:val="00C86719"/>
    <w:pPr>
      <w:spacing w:after="160" w:line="240" w:lineRule="exact"/>
      <w:ind w:firstLine="0"/>
      <w:jc w:val="left"/>
    </w:pPr>
    <w:rPr>
      <w:rFonts w:ascii="Verdana" w:hAnsi="Verdana"/>
      <w:sz w:val="24"/>
      <w:szCs w:val="24"/>
      <w:lang w:val="en-US" w:eastAsia="en-US"/>
    </w:rPr>
  </w:style>
  <w:style w:type="paragraph" w:customStyle="1" w:styleId="affe">
    <w:name w:val="Заголовок вестник"/>
    <w:basedOn w:val="1"/>
    <w:link w:val="afff"/>
    <w:qFormat/>
    <w:rsid w:val="0069115A"/>
    <w:pPr>
      <w:ind w:firstLine="0"/>
    </w:pPr>
    <w:rPr>
      <w:noProof/>
    </w:rPr>
  </w:style>
  <w:style w:type="paragraph" w:styleId="afff0">
    <w:name w:val="TOC Heading"/>
    <w:basedOn w:val="1"/>
    <w:next w:val="a"/>
    <w:uiPriority w:val="39"/>
    <w:unhideWhenUsed/>
    <w:qFormat/>
    <w:rsid w:val="00470335"/>
    <w:pPr>
      <w:keepLines/>
      <w:numPr>
        <w:numId w:val="0"/>
      </w:numPr>
      <w:spacing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character" w:customStyle="1" w:styleId="afff">
    <w:name w:val="Заголовок вестник Знак"/>
    <w:basedOn w:val="10"/>
    <w:link w:val="affe"/>
    <w:rsid w:val="0069115A"/>
    <w:rPr>
      <w:rFonts w:eastAsia="Times New Roman"/>
      <w:b/>
      <w:noProof/>
      <w:sz w:val="20"/>
      <w:szCs w:val="20"/>
      <w:lang w:eastAsia="ar-SA"/>
    </w:rPr>
  </w:style>
  <w:style w:type="paragraph" w:styleId="1f1">
    <w:name w:val="toc 1"/>
    <w:basedOn w:val="a"/>
    <w:next w:val="a"/>
    <w:autoRedefine/>
    <w:uiPriority w:val="39"/>
    <w:unhideWhenUsed/>
    <w:rsid w:val="00992184"/>
    <w:pPr>
      <w:tabs>
        <w:tab w:val="right" w:leader="dot" w:pos="10205"/>
      </w:tabs>
      <w:spacing w:after="100" w:line="240" w:lineRule="auto"/>
      <w:ind w:firstLine="0"/>
      <w:jc w:val="center"/>
    </w:pPr>
    <w:rPr>
      <w:rFonts w:eastAsia="Calibri"/>
      <w:b/>
      <w:noProof/>
      <w:sz w:val="20"/>
      <w:szCs w:val="20"/>
    </w:rPr>
  </w:style>
  <w:style w:type="table" w:customStyle="1" w:styleId="1f2">
    <w:name w:val="Сетка таблицы1"/>
    <w:basedOn w:val="a1"/>
    <w:next w:val="a5"/>
    <w:uiPriority w:val="59"/>
    <w:rsid w:val="00CC1E89"/>
    <w:pPr>
      <w:spacing w:before="0" w:beforeAutospacing="0" w:after="0" w:afterAutospacing="0" w:line="240" w:lineRule="auto"/>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4E6E85"/>
  </w:style>
  <w:style w:type="table" w:customStyle="1" w:styleId="2a">
    <w:name w:val="Сетка таблицы2"/>
    <w:basedOn w:val="a1"/>
    <w:next w:val="a5"/>
    <w:uiPriority w:val="59"/>
    <w:rsid w:val="004E6E85"/>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b">
    <w:name w:val="toc 2"/>
    <w:basedOn w:val="a"/>
    <w:next w:val="a"/>
    <w:autoRedefine/>
    <w:uiPriority w:val="39"/>
    <w:unhideWhenUsed/>
    <w:rsid w:val="00E0095D"/>
    <w:pPr>
      <w:spacing w:after="100"/>
      <w:ind w:left="280"/>
    </w:pPr>
  </w:style>
  <w:style w:type="paragraph" w:styleId="34">
    <w:name w:val="toc 3"/>
    <w:basedOn w:val="a"/>
    <w:next w:val="a"/>
    <w:autoRedefine/>
    <w:uiPriority w:val="99"/>
    <w:unhideWhenUsed/>
    <w:rsid w:val="00786529"/>
    <w:pPr>
      <w:tabs>
        <w:tab w:val="right" w:leader="dot" w:pos="10195"/>
      </w:tabs>
      <w:spacing w:after="200"/>
      <w:ind w:firstLine="0"/>
      <w:jc w:val="center"/>
    </w:pPr>
    <w:rPr>
      <w:rFonts w:eastAsiaTheme="minorEastAsia"/>
      <w:b/>
      <w:sz w:val="20"/>
      <w:szCs w:val="20"/>
    </w:rPr>
  </w:style>
  <w:style w:type="numbering" w:customStyle="1" w:styleId="35">
    <w:name w:val="Нет списка3"/>
    <w:next w:val="a2"/>
    <w:uiPriority w:val="99"/>
    <w:semiHidden/>
    <w:unhideWhenUsed/>
    <w:rsid w:val="001A1639"/>
  </w:style>
  <w:style w:type="table" w:customStyle="1" w:styleId="111">
    <w:name w:val="Сетка таблицы11"/>
    <w:basedOn w:val="a1"/>
    <w:next w:val="a5"/>
    <w:uiPriority w:val="59"/>
    <w:rsid w:val="001A1639"/>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5"/>
    <w:uiPriority w:val="59"/>
    <w:rsid w:val="001A1639"/>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Знак"/>
    <w:basedOn w:val="a"/>
    <w:uiPriority w:val="99"/>
    <w:rsid w:val="00A2304F"/>
    <w:pPr>
      <w:spacing w:after="160" w:line="240" w:lineRule="exact"/>
      <w:ind w:firstLine="0"/>
      <w:jc w:val="left"/>
    </w:pPr>
    <w:rPr>
      <w:rFonts w:ascii="Verdana" w:hAnsi="Verdana" w:cs="Verdana"/>
      <w:sz w:val="24"/>
      <w:szCs w:val="24"/>
      <w:lang w:val="en-US" w:eastAsia="en-US"/>
    </w:rPr>
  </w:style>
  <w:style w:type="table" w:customStyle="1" w:styleId="41">
    <w:name w:val="Сетка таблицы4"/>
    <w:basedOn w:val="a1"/>
    <w:next w:val="a5"/>
    <w:uiPriority w:val="59"/>
    <w:rsid w:val="00AC2AE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7A626A"/>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C97E4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2078BE"/>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Абзац списка2"/>
    <w:basedOn w:val="a"/>
    <w:rsid w:val="00724196"/>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afff2">
    <w:name w:val="Постановление"/>
    <w:basedOn w:val="a"/>
    <w:rsid w:val="00724196"/>
    <w:pPr>
      <w:spacing w:line="360" w:lineRule="atLeast"/>
      <w:ind w:firstLine="0"/>
      <w:jc w:val="center"/>
    </w:pPr>
    <w:rPr>
      <w:spacing w:val="6"/>
      <w:sz w:val="32"/>
      <w:szCs w:val="20"/>
    </w:rPr>
  </w:style>
  <w:style w:type="paragraph" w:customStyle="1" w:styleId="2d">
    <w:name w:val="Вертикальный отступ 2"/>
    <w:basedOn w:val="a"/>
    <w:rsid w:val="00724196"/>
    <w:pPr>
      <w:spacing w:line="240" w:lineRule="auto"/>
      <w:ind w:firstLine="0"/>
      <w:jc w:val="center"/>
    </w:pPr>
    <w:rPr>
      <w:b/>
      <w:sz w:val="32"/>
      <w:szCs w:val="20"/>
    </w:rPr>
  </w:style>
  <w:style w:type="paragraph" w:customStyle="1" w:styleId="1f3">
    <w:name w:val="Вертикальный отступ 1"/>
    <w:basedOn w:val="a"/>
    <w:rsid w:val="00724196"/>
    <w:pPr>
      <w:spacing w:line="240" w:lineRule="auto"/>
      <w:ind w:firstLine="0"/>
      <w:jc w:val="center"/>
    </w:pPr>
    <w:rPr>
      <w:szCs w:val="20"/>
      <w:lang w:val="en-US"/>
    </w:rPr>
  </w:style>
  <w:style w:type="paragraph" w:customStyle="1" w:styleId="afff3">
    <w:name w:val="Номер"/>
    <w:basedOn w:val="a"/>
    <w:rsid w:val="00724196"/>
    <w:pPr>
      <w:spacing w:before="60" w:after="60" w:line="240" w:lineRule="auto"/>
      <w:ind w:firstLine="0"/>
      <w:jc w:val="center"/>
    </w:pPr>
    <w:rPr>
      <w:szCs w:val="20"/>
    </w:rPr>
  </w:style>
  <w:style w:type="paragraph" w:customStyle="1" w:styleId="afff4">
    <w:name w:val="раздилитель сноски"/>
    <w:basedOn w:val="a"/>
    <w:next w:val="af8"/>
    <w:rsid w:val="00724196"/>
    <w:pPr>
      <w:spacing w:after="120" w:line="240" w:lineRule="auto"/>
      <w:ind w:firstLine="0"/>
    </w:pPr>
    <w:rPr>
      <w:sz w:val="24"/>
      <w:szCs w:val="20"/>
      <w:lang w:val="en-US"/>
    </w:rPr>
  </w:style>
  <w:style w:type="paragraph" w:styleId="37">
    <w:name w:val="Body Text Indent 3"/>
    <w:basedOn w:val="a"/>
    <w:link w:val="38"/>
    <w:rsid w:val="00724196"/>
    <w:pPr>
      <w:spacing w:line="360" w:lineRule="atLeast"/>
      <w:jc w:val="center"/>
    </w:pPr>
    <w:rPr>
      <w:szCs w:val="20"/>
      <w:lang w:val="x-none" w:eastAsia="x-none"/>
    </w:rPr>
  </w:style>
  <w:style w:type="character" w:customStyle="1" w:styleId="38">
    <w:name w:val="Основной текст с отступом 3 Знак"/>
    <w:basedOn w:val="a0"/>
    <w:link w:val="37"/>
    <w:rsid w:val="00724196"/>
    <w:rPr>
      <w:rFonts w:eastAsia="Times New Roman"/>
      <w:szCs w:val="20"/>
      <w:lang w:val="x-none" w:eastAsia="x-none"/>
    </w:rPr>
  </w:style>
  <w:style w:type="paragraph" w:styleId="2e">
    <w:name w:val="Body Text 2"/>
    <w:basedOn w:val="a"/>
    <w:link w:val="2f"/>
    <w:rsid w:val="00724196"/>
    <w:pPr>
      <w:spacing w:line="240" w:lineRule="auto"/>
      <w:ind w:firstLine="0"/>
      <w:jc w:val="left"/>
    </w:pPr>
    <w:rPr>
      <w:sz w:val="22"/>
      <w:szCs w:val="20"/>
      <w:lang w:val="x-none" w:eastAsia="x-none"/>
    </w:rPr>
  </w:style>
  <w:style w:type="character" w:customStyle="1" w:styleId="2f">
    <w:name w:val="Основной текст 2 Знак"/>
    <w:basedOn w:val="a0"/>
    <w:link w:val="2e"/>
    <w:rsid w:val="00724196"/>
    <w:rPr>
      <w:rFonts w:eastAsia="Times New Roman"/>
      <w:sz w:val="22"/>
      <w:szCs w:val="20"/>
      <w:lang w:val="x-none" w:eastAsia="x-none"/>
    </w:rPr>
  </w:style>
  <w:style w:type="paragraph" w:styleId="39">
    <w:name w:val="Body Text 3"/>
    <w:basedOn w:val="a"/>
    <w:link w:val="3a"/>
    <w:rsid w:val="00724196"/>
    <w:pPr>
      <w:spacing w:line="240" w:lineRule="auto"/>
      <w:ind w:firstLine="0"/>
      <w:jc w:val="left"/>
    </w:pPr>
    <w:rPr>
      <w:i/>
      <w:sz w:val="20"/>
      <w:szCs w:val="20"/>
      <w:lang w:val="en-US" w:eastAsia="x-none"/>
    </w:rPr>
  </w:style>
  <w:style w:type="character" w:customStyle="1" w:styleId="3a">
    <w:name w:val="Основной текст 3 Знак"/>
    <w:basedOn w:val="a0"/>
    <w:link w:val="39"/>
    <w:rsid w:val="00724196"/>
    <w:rPr>
      <w:rFonts w:eastAsia="Times New Roman"/>
      <w:i/>
      <w:sz w:val="20"/>
      <w:szCs w:val="20"/>
      <w:lang w:val="en-US" w:eastAsia="x-none"/>
    </w:rPr>
  </w:style>
  <w:style w:type="character" w:customStyle="1" w:styleId="42">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aliases w:val="Заголовок 4 Знак1"/>
    <w:rsid w:val="00724196"/>
    <w:rPr>
      <w:b/>
      <w:noProof w:val="0"/>
      <w:sz w:val="36"/>
      <w:u w:val="single"/>
      <w:lang w:val="ru-RU" w:eastAsia="ru-RU" w:bidi="ar-SA"/>
    </w:rPr>
  </w:style>
  <w:style w:type="character" w:customStyle="1" w:styleId="250">
    <w:name w:val="Знак Знак25"/>
    <w:rsid w:val="00724196"/>
    <w:rPr>
      <w:sz w:val="28"/>
    </w:rPr>
  </w:style>
  <w:style w:type="character" w:customStyle="1" w:styleId="1f4">
    <w:name w:val="Знак Знак1"/>
    <w:rsid w:val="00724196"/>
    <w:rPr>
      <w:sz w:val="28"/>
    </w:rPr>
  </w:style>
  <w:style w:type="character" w:customStyle="1" w:styleId="afff5">
    <w:name w:val="Знак Знак"/>
    <w:rsid w:val="00724196"/>
    <w:rPr>
      <w:rFonts w:ascii="Tahoma" w:hAnsi="Tahoma" w:cs="Courier New"/>
      <w:sz w:val="16"/>
      <w:szCs w:val="16"/>
    </w:rPr>
  </w:style>
  <w:style w:type="paragraph" w:customStyle="1" w:styleId="NoieaAieiaiea">
    <w:name w:val="No?iea Aieiaiea"/>
    <w:basedOn w:val="a"/>
    <w:next w:val="afff6"/>
    <w:rsid w:val="00724196"/>
    <w:pPr>
      <w:overflowPunct w:val="0"/>
      <w:autoSpaceDE w:val="0"/>
      <w:autoSpaceDN w:val="0"/>
      <w:adjustRightInd w:val="0"/>
      <w:spacing w:before="240" w:line="240" w:lineRule="auto"/>
      <w:ind w:firstLine="0"/>
      <w:jc w:val="center"/>
      <w:textAlignment w:val="baseline"/>
    </w:pPr>
    <w:rPr>
      <w:rFonts w:ascii="Courier New" w:hAnsi="Courier New" w:cs="Courier New"/>
      <w:sz w:val="24"/>
      <w:szCs w:val="24"/>
    </w:rPr>
  </w:style>
  <w:style w:type="paragraph" w:styleId="afff6">
    <w:name w:val="Salutation"/>
    <w:basedOn w:val="a"/>
    <w:next w:val="a"/>
    <w:link w:val="afff7"/>
    <w:rsid w:val="00724196"/>
    <w:pPr>
      <w:spacing w:line="360" w:lineRule="atLeast"/>
      <w:ind w:firstLine="0"/>
    </w:pPr>
    <w:rPr>
      <w:rFonts w:ascii="Times New Roman CYR" w:hAnsi="Times New Roman CYR"/>
      <w:szCs w:val="20"/>
      <w:lang w:val="x-none" w:eastAsia="x-none"/>
    </w:rPr>
  </w:style>
  <w:style w:type="character" w:customStyle="1" w:styleId="afff7">
    <w:name w:val="Приветствие Знак"/>
    <w:basedOn w:val="a0"/>
    <w:link w:val="afff6"/>
    <w:rsid w:val="00724196"/>
    <w:rPr>
      <w:rFonts w:ascii="Times New Roman CYR" w:eastAsia="Times New Roman" w:hAnsi="Times New Roman CYR"/>
      <w:szCs w:val="20"/>
      <w:lang w:val="x-none" w:eastAsia="x-none"/>
    </w:rPr>
  </w:style>
  <w:style w:type="character" w:customStyle="1" w:styleId="afff8">
    <w:name w:val="Гипертекстовая ссылка"/>
    <w:rsid w:val="00724196"/>
    <w:rPr>
      <w:rFonts w:cs="Times New Roman"/>
      <w:color w:val="008000"/>
    </w:rPr>
  </w:style>
  <w:style w:type="character" w:customStyle="1" w:styleId="afff9">
    <w:name w:val="Цветовое выделение"/>
    <w:rsid w:val="00724196"/>
    <w:rPr>
      <w:b/>
      <w:color w:val="000080"/>
    </w:rPr>
  </w:style>
  <w:style w:type="paragraph" w:customStyle="1" w:styleId="afffa">
    <w:name w:val="Нормальный (таблица)"/>
    <w:basedOn w:val="a"/>
    <w:next w:val="a"/>
    <w:rsid w:val="00724196"/>
    <w:pPr>
      <w:widowControl w:val="0"/>
      <w:autoSpaceDE w:val="0"/>
      <w:autoSpaceDN w:val="0"/>
      <w:adjustRightInd w:val="0"/>
      <w:spacing w:line="240" w:lineRule="auto"/>
      <w:ind w:firstLine="0"/>
    </w:pPr>
    <w:rPr>
      <w:rFonts w:ascii="Arial" w:hAnsi="Arial"/>
      <w:sz w:val="24"/>
      <w:szCs w:val="24"/>
    </w:rPr>
  </w:style>
  <w:style w:type="paragraph" w:customStyle="1" w:styleId="afffb">
    <w:name w:val="Прижатый влево"/>
    <w:basedOn w:val="a"/>
    <w:next w:val="a"/>
    <w:rsid w:val="00724196"/>
    <w:pPr>
      <w:widowControl w:val="0"/>
      <w:autoSpaceDE w:val="0"/>
      <w:autoSpaceDN w:val="0"/>
      <w:adjustRightInd w:val="0"/>
      <w:spacing w:line="240" w:lineRule="auto"/>
      <w:ind w:firstLine="0"/>
      <w:jc w:val="left"/>
    </w:pPr>
    <w:rPr>
      <w:rFonts w:ascii="Arial" w:hAnsi="Arial"/>
      <w:sz w:val="24"/>
      <w:szCs w:val="24"/>
    </w:rPr>
  </w:style>
  <w:style w:type="paragraph" w:customStyle="1" w:styleId="afffc">
    <w:name w:val="Основной"/>
    <w:basedOn w:val="a"/>
    <w:rsid w:val="00724196"/>
    <w:pPr>
      <w:suppressAutoHyphens/>
      <w:autoSpaceDE w:val="0"/>
      <w:ind w:firstLine="720"/>
    </w:pPr>
    <w:rPr>
      <w:lang w:eastAsia="ar-SA"/>
    </w:rPr>
  </w:style>
  <w:style w:type="character" w:customStyle="1" w:styleId="ConsPlusNormal0">
    <w:name w:val="ConsPlusNormal Знак"/>
    <w:link w:val="ConsPlusNormal"/>
    <w:locked/>
    <w:rsid w:val="00724196"/>
    <w:rPr>
      <w:rFonts w:ascii="Arial" w:eastAsia="Times New Roman" w:hAnsi="Arial" w:cs="Arial"/>
      <w:sz w:val="20"/>
      <w:szCs w:val="20"/>
      <w:lang w:eastAsia="ru-RU"/>
    </w:rPr>
  </w:style>
  <w:style w:type="character" w:customStyle="1" w:styleId="ConsPlusCell0">
    <w:name w:val="ConsPlusCell Знак"/>
    <w:link w:val="ConsPlusCell"/>
    <w:uiPriority w:val="99"/>
    <w:rsid w:val="00724196"/>
    <w:rPr>
      <w:rFonts w:ascii="Arial" w:eastAsia="Calibri" w:hAnsi="Arial" w:cs="Arial"/>
      <w:sz w:val="20"/>
      <w:szCs w:val="20"/>
    </w:rPr>
  </w:style>
  <w:style w:type="character" w:customStyle="1" w:styleId="ConsPlusNonformat0">
    <w:name w:val="ConsPlusNonformat Знак"/>
    <w:link w:val="ConsPlusNonformat"/>
    <w:rsid w:val="007D1E42"/>
    <w:rPr>
      <w:rFonts w:ascii="Courier New" w:eastAsia="Times New Roman" w:hAnsi="Courier New" w:cs="Courier New"/>
      <w:sz w:val="20"/>
      <w:szCs w:val="20"/>
      <w:lang w:val="en-US" w:bidi="en-US"/>
    </w:rPr>
  </w:style>
  <w:style w:type="paragraph" w:customStyle="1" w:styleId="msonormalcxspmiddle">
    <w:name w:val="msonormalcxspmiddle"/>
    <w:basedOn w:val="a"/>
    <w:rsid w:val="007D1E42"/>
    <w:pPr>
      <w:spacing w:before="100" w:beforeAutospacing="1" w:after="100" w:afterAutospacing="1" w:line="240" w:lineRule="auto"/>
      <w:ind w:firstLine="0"/>
      <w:jc w:val="left"/>
    </w:pPr>
    <w:rPr>
      <w:sz w:val="24"/>
      <w:szCs w:val="24"/>
    </w:rPr>
  </w:style>
  <w:style w:type="paragraph" w:customStyle="1" w:styleId="msonormalcxspmiddlecxspmiddle">
    <w:name w:val="msonormalcxspmiddlecxspmiddle"/>
    <w:basedOn w:val="a"/>
    <w:rsid w:val="007D1E42"/>
    <w:pPr>
      <w:spacing w:before="100" w:beforeAutospacing="1" w:after="100" w:afterAutospacing="1" w:line="240" w:lineRule="auto"/>
      <w:ind w:firstLine="0"/>
      <w:jc w:val="left"/>
    </w:pPr>
    <w:rPr>
      <w:rFonts w:eastAsia="Calibri"/>
      <w:sz w:val="24"/>
      <w:szCs w:val="24"/>
    </w:rPr>
  </w:style>
  <w:style w:type="paragraph" w:customStyle="1" w:styleId="consplusnormal1">
    <w:name w:val="consplusnormal"/>
    <w:rsid w:val="007D1E42"/>
    <w:pPr>
      <w:autoSpaceDE w:val="0"/>
      <w:autoSpaceDN w:val="0"/>
      <w:spacing w:before="0" w:beforeAutospacing="0" w:after="0" w:afterAutospacing="0" w:line="240" w:lineRule="auto"/>
      <w:ind w:firstLine="720"/>
    </w:pPr>
    <w:rPr>
      <w:rFonts w:ascii="Arial" w:eastAsia="Times New Roman" w:hAnsi="Arial" w:cs="Arial"/>
      <w:sz w:val="20"/>
      <w:szCs w:val="20"/>
      <w:lang w:eastAsia="ru-RU"/>
    </w:rPr>
  </w:style>
  <w:style w:type="paragraph" w:customStyle="1" w:styleId="pp-List-1">
    <w:name w:val="pp-List-1"/>
    <w:basedOn w:val="a"/>
    <w:rsid w:val="007D1E42"/>
    <w:pPr>
      <w:tabs>
        <w:tab w:val="left" w:pos="851"/>
      </w:tabs>
      <w:spacing w:before="40"/>
      <w:ind w:left="720" w:hanging="360"/>
    </w:pPr>
    <w:rPr>
      <w:rFonts w:ascii="Arial" w:hAnsi="Arial" w:cs="Arial"/>
      <w:kern w:val="16"/>
      <w:sz w:val="24"/>
      <w:szCs w:val="24"/>
      <w:lang w:eastAsia="en-US"/>
    </w:rPr>
  </w:style>
  <w:style w:type="paragraph" w:customStyle="1" w:styleId="consplusnormal10">
    <w:name w:val="consplusnormal1"/>
    <w:basedOn w:val="a"/>
    <w:rsid w:val="007D1E42"/>
    <w:pPr>
      <w:autoSpaceDE w:val="0"/>
      <w:spacing w:line="240" w:lineRule="auto"/>
      <w:ind w:firstLine="720"/>
      <w:jc w:val="left"/>
    </w:pPr>
    <w:rPr>
      <w:rFonts w:ascii="Arial" w:hAnsi="Arial" w:cs="Arial"/>
      <w:sz w:val="20"/>
      <w:szCs w:val="20"/>
    </w:rPr>
  </w:style>
  <w:style w:type="paragraph" w:customStyle="1" w:styleId="u">
    <w:name w:val="u"/>
    <w:basedOn w:val="a"/>
    <w:rsid w:val="007D1E42"/>
    <w:pPr>
      <w:spacing w:before="100" w:beforeAutospacing="1" w:after="100" w:afterAutospacing="1" w:line="240" w:lineRule="auto"/>
      <w:ind w:firstLine="0"/>
      <w:jc w:val="left"/>
    </w:pPr>
    <w:rPr>
      <w:sz w:val="24"/>
      <w:szCs w:val="24"/>
    </w:rPr>
  </w:style>
  <w:style w:type="character" w:customStyle="1" w:styleId="af2">
    <w:name w:val="Абзац списка Знак"/>
    <w:link w:val="af1"/>
    <w:locked/>
    <w:rsid w:val="007D1E42"/>
    <w:rPr>
      <w:rFonts w:ascii="Calibri" w:eastAsia="Calibri" w:hAnsi="Calibri"/>
      <w:sz w:val="22"/>
      <w:szCs w:val="22"/>
    </w:rPr>
  </w:style>
  <w:style w:type="numbering" w:styleId="111111">
    <w:name w:val="Outline List 2"/>
    <w:basedOn w:val="a2"/>
    <w:rsid w:val="007D1E42"/>
    <w:pPr>
      <w:numPr>
        <w:numId w:val="4"/>
      </w:numPr>
    </w:pPr>
  </w:style>
  <w:style w:type="paragraph" w:customStyle="1" w:styleId="170">
    <w:name w:val="Знак17"/>
    <w:basedOn w:val="a"/>
    <w:rsid w:val="007D1E42"/>
    <w:pPr>
      <w:spacing w:after="160" w:line="240" w:lineRule="exact"/>
      <w:ind w:firstLine="0"/>
      <w:jc w:val="left"/>
    </w:pPr>
    <w:rPr>
      <w:rFonts w:ascii="Verdana" w:hAnsi="Verdana" w:cs="Verdana"/>
      <w:sz w:val="20"/>
      <w:szCs w:val="20"/>
      <w:lang w:val="en-US" w:eastAsia="en-US"/>
    </w:rPr>
  </w:style>
  <w:style w:type="paragraph" w:customStyle="1" w:styleId="afffd">
    <w:name w:val="Знак Знак Знак Знак"/>
    <w:basedOn w:val="a"/>
    <w:rsid w:val="007D1E42"/>
    <w:pPr>
      <w:spacing w:after="160" w:line="240" w:lineRule="exact"/>
      <w:ind w:firstLine="0"/>
      <w:jc w:val="left"/>
    </w:pPr>
    <w:rPr>
      <w:rFonts w:ascii="Arial" w:hAnsi="Arial" w:cs="Arial"/>
      <w:sz w:val="20"/>
      <w:szCs w:val="20"/>
      <w:lang w:val="en-US" w:eastAsia="en-US"/>
    </w:rPr>
  </w:style>
  <w:style w:type="character" w:styleId="afffe">
    <w:name w:val="footnote reference"/>
    <w:unhideWhenUsed/>
    <w:rsid w:val="007D1E42"/>
    <w:rPr>
      <w:vertAlign w:val="superscript"/>
    </w:rPr>
  </w:style>
  <w:style w:type="paragraph" w:customStyle="1" w:styleId="xl65">
    <w:name w:val="xl65"/>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66">
    <w:name w:val="xl66"/>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24">
    <w:name w:val="xl124"/>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5">
    <w:name w:val="xl125"/>
    <w:basedOn w:val="a"/>
    <w:rsid w:val="007D1E42"/>
    <w:pPr>
      <w:spacing w:before="100" w:beforeAutospacing="1" w:after="100" w:afterAutospacing="1" w:line="240" w:lineRule="auto"/>
      <w:ind w:firstLine="0"/>
      <w:jc w:val="center"/>
      <w:textAlignment w:val="center"/>
    </w:pPr>
    <w:rPr>
      <w:sz w:val="24"/>
      <w:szCs w:val="24"/>
    </w:rPr>
  </w:style>
  <w:style w:type="paragraph" w:customStyle="1" w:styleId="xl126">
    <w:name w:val="xl126"/>
    <w:basedOn w:val="a"/>
    <w:rsid w:val="007D1E42"/>
    <w:pP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7">
    <w:name w:val="xl127"/>
    <w:basedOn w:val="a"/>
    <w:rsid w:val="007D1E4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8">
    <w:name w:val="xl128"/>
    <w:basedOn w:val="a"/>
    <w:rsid w:val="007D1E42"/>
    <w:pP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9">
    <w:name w:val="xl129"/>
    <w:basedOn w:val="a"/>
    <w:rsid w:val="007D1E4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0">
    <w:name w:val="xl130"/>
    <w:basedOn w:val="a"/>
    <w:rsid w:val="007D1E4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1">
    <w:name w:val="xl131"/>
    <w:basedOn w:val="a"/>
    <w:rsid w:val="007D1E42"/>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32">
    <w:name w:val="xl13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3">
    <w:name w:val="xl133"/>
    <w:basedOn w:val="a"/>
    <w:rsid w:val="007D1E42"/>
    <w:pPr>
      <w:spacing w:before="100" w:beforeAutospacing="1" w:after="100" w:afterAutospacing="1" w:line="240" w:lineRule="auto"/>
      <w:ind w:firstLine="0"/>
      <w:jc w:val="left"/>
    </w:pPr>
    <w:rPr>
      <w:sz w:val="24"/>
      <w:szCs w:val="24"/>
    </w:rPr>
  </w:style>
  <w:style w:type="paragraph" w:customStyle="1" w:styleId="xl134">
    <w:name w:val="xl134"/>
    <w:basedOn w:val="a"/>
    <w:rsid w:val="007D1E4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5">
    <w:name w:val="xl135"/>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36">
    <w:name w:val="xl136"/>
    <w:basedOn w:val="a"/>
    <w:rsid w:val="007D1E4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7">
    <w:name w:val="xl137"/>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8">
    <w:name w:val="xl138"/>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9">
    <w:name w:val="xl13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0">
    <w:name w:val="xl140"/>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1">
    <w:name w:val="xl14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42">
    <w:name w:val="xl14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3">
    <w:name w:val="xl143"/>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4">
    <w:name w:val="xl144"/>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5">
    <w:name w:val="xl145"/>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6">
    <w:name w:val="xl146"/>
    <w:basedOn w:val="a"/>
    <w:rsid w:val="007D1E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sz w:val="24"/>
      <w:szCs w:val="24"/>
    </w:rPr>
  </w:style>
  <w:style w:type="paragraph" w:customStyle="1" w:styleId="xl147">
    <w:name w:val="xl147"/>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48">
    <w:name w:val="xl148"/>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49">
    <w:name w:val="xl14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0">
    <w:name w:val="xl150"/>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51">
    <w:name w:val="xl15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2">
    <w:name w:val="xl152"/>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affff">
    <w:name w:val="Знак"/>
    <w:basedOn w:val="a"/>
    <w:rsid w:val="007D1E42"/>
    <w:pPr>
      <w:spacing w:line="240" w:lineRule="auto"/>
      <w:ind w:firstLine="0"/>
      <w:jc w:val="left"/>
    </w:pPr>
    <w:rPr>
      <w:rFonts w:ascii="Verdana" w:hAnsi="Verdana" w:cs="Verdana"/>
      <w:sz w:val="20"/>
      <w:szCs w:val="20"/>
      <w:lang w:val="en-US" w:eastAsia="en-US"/>
    </w:rPr>
  </w:style>
  <w:style w:type="character" w:customStyle="1" w:styleId="NoSpacingChar">
    <w:name w:val="No Spacing Char"/>
    <w:link w:val="1f"/>
    <w:locked/>
    <w:rsid w:val="007D1E42"/>
    <w:rPr>
      <w:rFonts w:ascii="Calibri" w:eastAsia="Times New Roman" w:hAnsi="Calibri"/>
      <w:sz w:val="22"/>
      <w:szCs w:val="22"/>
    </w:rPr>
  </w:style>
  <w:style w:type="paragraph" w:customStyle="1" w:styleId="2f0">
    <w:name w:val="Обычный2"/>
    <w:rsid w:val="007D1E42"/>
    <w:pPr>
      <w:widowControl w:val="0"/>
      <w:spacing w:before="0" w:beforeAutospacing="0" w:after="0" w:afterAutospacing="0" w:line="300" w:lineRule="auto"/>
      <w:ind w:firstLine="700"/>
      <w:jc w:val="both"/>
    </w:pPr>
    <w:rPr>
      <w:rFonts w:eastAsia="Times New Roman"/>
      <w:snapToGrid w:val="0"/>
      <w:sz w:val="22"/>
      <w:szCs w:val="20"/>
      <w:lang w:eastAsia="ru-RU"/>
    </w:rPr>
  </w:style>
  <w:style w:type="character" w:customStyle="1" w:styleId="FontStyle12">
    <w:name w:val="Font Style12"/>
    <w:uiPriority w:val="99"/>
    <w:rsid w:val="007D1E42"/>
    <w:rPr>
      <w:rFonts w:ascii="Times New Roman" w:hAnsi="Times New Roman" w:cs="Times New Roman" w:hint="default"/>
      <w:sz w:val="26"/>
      <w:szCs w:val="26"/>
    </w:rPr>
  </w:style>
  <w:style w:type="paragraph" w:styleId="affff0">
    <w:name w:val="No Spacing"/>
    <w:uiPriority w:val="1"/>
    <w:qFormat/>
    <w:rsid w:val="007D1E42"/>
    <w:pPr>
      <w:spacing w:before="0" w:beforeAutospacing="0" w:after="0" w:afterAutospacing="0" w:line="240" w:lineRule="auto"/>
      <w:ind w:firstLine="0"/>
    </w:pPr>
    <w:rPr>
      <w:rFonts w:ascii="Calibri" w:eastAsia="Calibri" w:hAnsi="Calibri"/>
      <w:sz w:val="22"/>
      <w:szCs w:val="22"/>
    </w:rPr>
  </w:style>
  <w:style w:type="paragraph" w:customStyle="1" w:styleId="ConsCell">
    <w:name w:val="ConsCell"/>
    <w:rsid w:val="007D1E42"/>
    <w:pPr>
      <w:widowControl w:val="0"/>
      <w:suppressAutoHyphens/>
      <w:autoSpaceDE w:val="0"/>
      <w:spacing w:before="0" w:beforeAutospacing="0" w:after="0" w:afterAutospacing="0" w:line="240" w:lineRule="auto"/>
      <w:ind w:firstLine="0"/>
    </w:pPr>
    <w:rPr>
      <w:rFonts w:ascii="Arial" w:eastAsia="Times New Roman" w:hAnsi="Arial" w:cs="Arial"/>
      <w:sz w:val="20"/>
      <w:szCs w:val="20"/>
      <w:lang w:eastAsia="ar-SA"/>
    </w:rPr>
  </w:style>
  <w:style w:type="paragraph" w:customStyle="1" w:styleId="Default">
    <w:name w:val="Default"/>
    <w:rsid w:val="007D1E42"/>
    <w:pPr>
      <w:autoSpaceDE w:val="0"/>
      <w:autoSpaceDN w:val="0"/>
      <w:adjustRightInd w:val="0"/>
      <w:spacing w:before="0" w:beforeAutospacing="0" w:after="0" w:afterAutospacing="0" w:line="240" w:lineRule="auto"/>
      <w:ind w:firstLine="0"/>
    </w:pPr>
    <w:rPr>
      <w:rFonts w:eastAsia="Times New Roman"/>
      <w:color w:val="000000"/>
      <w:sz w:val="24"/>
      <w:szCs w:val="24"/>
      <w:lang w:eastAsia="ru-RU"/>
    </w:rPr>
  </w:style>
  <w:style w:type="character" w:customStyle="1" w:styleId="apple-style-span">
    <w:name w:val="apple-style-span"/>
    <w:rsid w:val="007D1E42"/>
    <w:rPr>
      <w:rFonts w:cs="Times New Roman"/>
    </w:rPr>
  </w:style>
  <w:style w:type="character" w:customStyle="1" w:styleId="apple-converted-space">
    <w:name w:val="apple-converted-space"/>
    <w:rsid w:val="007D1E42"/>
    <w:rPr>
      <w:rFonts w:cs="Times New Roman"/>
    </w:rPr>
  </w:style>
  <w:style w:type="character" w:customStyle="1" w:styleId="A30">
    <w:name w:val="A3"/>
    <w:rsid w:val="007D1E42"/>
    <w:rPr>
      <w:b/>
      <w:color w:val="000000"/>
      <w:sz w:val="18"/>
    </w:rPr>
  </w:style>
  <w:style w:type="paragraph" w:customStyle="1" w:styleId="1125">
    <w:name w:val="Стиль Основной текст + Слева:  1 см Первая строка:  125 см Справ..."/>
    <w:basedOn w:val="afa"/>
    <w:rsid w:val="007D1E42"/>
    <w:pPr>
      <w:spacing w:line="360" w:lineRule="auto"/>
      <w:ind w:left="567" w:right="284" w:firstLine="709"/>
    </w:pPr>
    <w:rPr>
      <w:sz w:val="24"/>
      <w:lang w:eastAsia="ru-RU"/>
    </w:rPr>
  </w:style>
  <w:style w:type="paragraph" w:customStyle="1" w:styleId="affff1">
    <w:name w:val="Стиль"/>
    <w:rsid w:val="007D1E42"/>
    <w:pPr>
      <w:widowControl w:val="0"/>
      <w:autoSpaceDE w:val="0"/>
      <w:autoSpaceDN w:val="0"/>
      <w:adjustRightInd w:val="0"/>
      <w:spacing w:before="0" w:beforeAutospacing="0" w:after="0" w:afterAutospacing="0" w:line="240" w:lineRule="auto"/>
      <w:ind w:firstLine="0"/>
    </w:pPr>
    <w:rPr>
      <w:rFonts w:eastAsia="Times New Roman"/>
      <w:sz w:val="24"/>
      <w:szCs w:val="24"/>
      <w:lang w:eastAsia="ru-RU"/>
    </w:rPr>
  </w:style>
  <w:style w:type="character" w:styleId="affff2">
    <w:name w:val="Strong"/>
    <w:uiPriority w:val="22"/>
    <w:qFormat/>
    <w:rsid w:val="007D1E42"/>
    <w:rPr>
      <w:b/>
      <w:bCs/>
    </w:rPr>
  </w:style>
  <w:style w:type="paragraph" w:customStyle="1" w:styleId="asong">
    <w:name w:val="asong"/>
    <w:basedOn w:val="a"/>
    <w:rsid w:val="007D1E42"/>
    <w:pPr>
      <w:spacing w:before="100" w:beforeAutospacing="1" w:after="100" w:afterAutospacing="1" w:line="272" w:lineRule="atLeast"/>
      <w:ind w:firstLine="0"/>
      <w:jc w:val="center"/>
    </w:pPr>
    <w:rPr>
      <w:sz w:val="20"/>
      <w:szCs w:val="20"/>
    </w:rPr>
  </w:style>
  <w:style w:type="character" w:styleId="affff3">
    <w:name w:val="Emphasis"/>
    <w:uiPriority w:val="20"/>
    <w:qFormat/>
    <w:rsid w:val="007D1E42"/>
    <w:rPr>
      <w:i/>
      <w:iCs/>
    </w:rPr>
  </w:style>
  <w:style w:type="paragraph" w:customStyle="1" w:styleId="text">
    <w:name w:val="text"/>
    <w:basedOn w:val="a"/>
    <w:rsid w:val="007D1E42"/>
    <w:pPr>
      <w:spacing w:before="100" w:beforeAutospacing="1" w:after="100" w:afterAutospacing="1" w:line="240" w:lineRule="auto"/>
      <w:ind w:firstLine="0"/>
      <w:jc w:val="left"/>
    </w:pPr>
    <w:rPr>
      <w:sz w:val="24"/>
      <w:szCs w:val="24"/>
    </w:rPr>
  </w:style>
  <w:style w:type="paragraph" w:customStyle="1" w:styleId="1f5">
    <w:name w:val="Знак Знак1 Знак"/>
    <w:basedOn w:val="a"/>
    <w:rsid w:val="007D1E42"/>
    <w:pPr>
      <w:widowControl w:val="0"/>
      <w:adjustRightInd w:val="0"/>
      <w:spacing w:after="160" w:line="240" w:lineRule="exact"/>
      <w:ind w:firstLine="0"/>
      <w:jc w:val="right"/>
    </w:pPr>
    <w:rPr>
      <w:sz w:val="20"/>
      <w:szCs w:val="20"/>
      <w:lang w:val="en-GB" w:eastAsia="en-US"/>
    </w:rPr>
  </w:style>
  <w:style w:type="numbering" w:customStyle="1" w:styleId="1111111">
    <w:name w:val="1 / 1.1 / 1.1.11"/>
    <w:basedOn w:val="a2"/>
    <w:next w:val="111111"/>
    <w:rsid w:val="007D1E42"/>
    <w:pPr>
      <w:numPr>
        <w:numId w:val="3"/>
      </w:numPr>
    </w:pPr>
  </w:style>
  <w:style w:type="paragraph" w:customStyle="1" w:styleId="2f1">
    <w:name w:val="Знак Знак Знак Знак2"/>
    <w:basedOn w:val="a"/>
    <w:rsid w:val="00DE75BA"/>
    <w:pPr>
      <w:spacing w:after="160" w:line="240" w:lineRule="exact"/>
      <w:ind w:firstLine="0"/>
      <w:jc w:val="left"/>
    </w:pPr>
    <w:rPr>
      <w:rFonts w:ascii="Verdana" w:hAnsi="Verdana"/>
      <w:sz w:val="24"/>
      <w:szCs w:val="24"/>
      <w:lang w:val="en-US" w:eastAsia="en-US"/>
    </w:rPr>
  </w:style>
  <w:style w:type="paragraph" w:customStyle="1" w:styleId="affff4">
    <w:name w:val="Знак Знак Знак Знак Знак Знак Знак Знак Знак Знак"/>
    <w:basedOn w:val="a"/>
    <w:rsid w:val="00DE75BA"/>
    <w:pPr>
      <w:spacing w:after="160" w:line="240" w:lineRule="exact"/>
      <w:ind w:firstLine="0"/>
      <w:jc w:val="left"/>
    </w:pPr>
    <w:rPr>
      <w:rFonts w:ascii="Verdana" w:hAnsi="Verdana"/>
      <w:sz w:val="24"/>
      <w:szCs w:val="24"/>
      <w:lang w:val="en-US" w:eastAsia="en-US"/>
    </w:rPr>
  </w:style>
  <w:style w:type="paragraph" w:customStyle="1" w:styleId="160">
    <w:name w:val="Знак16"/>
    <w:basedOn w:val="a"/>
    <w:uiPriority w:val="99"/>
    <w:rsid w:val="00DE75BA"/>
    <w:pPr>
      <w:spacing w:after="160" w:line="240" w:lineRule="exact"/>
      <w:ind w:firstLine="0"/>
      <w:jc w:val="left"/>
    </w:pPr>
    <w:rPr>
      <w:rFonts w:ascii="Verdana" w:hAnsi="Verdana" w:cs="Verdana"/>
      <w:sz w:val="20"/>
      <w:szCs w:val="20"/>
      <w:lang w:val="en-US" w:eastAsia="en-US"/>
    </w:rPr>
  </w:style>
  <w:style w:type="paragraph" w:customStyle="1" w:styleId="81">
    <w:name w:val="Знак8"/>
    <w:basedOn w:val="a"/>
    <w:uiPriority w:val="99"/>
    <w:rsid w:val="00DE75BA"/>
    <w:pPr>
      <w:spacing w:after="160" w:line="240" w:lineRule="exact"/>
      <w:ind w:firstLine="0"/>
      <w:jc w:val="left"/>
    </w:pPr>
    <w:rPr>
      <w:rFonts w:ascii="Verdana" w:hAnsi="Verdana"/>
      <w:sz w:val="24"/>
      <w:szCs w:val="24"/>
      <w:lang w:val="en-US" w:eastAsia="en-US"/>
    </w:rPr>
  </w:style>
  <w:style w:type="character" w:customStyle="1" w:styleId="FontStyle61">
    <w:name w:val="Font Style61"/>
    <w:rsid w:val="00DE75BA"/>
    <w:rPr>
      <w:rFonts w:ascii="Times New Roman" w:hAnsi="Times New Roman" w:cs="Times New Roman"/>
      <w:b/>
      <w:bCs/>
      <w:sz w:val="24"/>
      <w:szCs w:val="24"/>
    </w:rPr>
  </w:style>
  <w:style w:type="numbering" w:customStyle="1" w:styleId="43">
    <w:name w:val="Нет списка4"/>
    <w:next w:val="a2"/>
    <w:uiPriority w:val="99"/>
    <w:semiHidden/>
    <w:rsid w:val="00632442"/>
  </w:style>
  <w:style w:type="numbering" w:customStyle="1" w:styleId="52">
    <w:name w:val="Нет списка5"/>
    <w:next w:val="a2"/>
    <w:uiPriority w:val="99"/>
    <w:semiHidden/>
    <w:rsid w:val="00EB5360"/>
  </w:style>
  <w:style w:type="numbering" w:customStyle="1" w:styleId="62">
    <w:name w:val="Нет списка6"/>
    <w:next w:val="a2"/>
    <w:uiPriority w:val="99"/>
    <w:semiHidden/>
    <w:unhideWhenUsed/>
    <w:rsid w:val="008E02DF"/>
  </w:style>
  <w:style w:type="paragraph" w:customStyle="1" w:styleId="3b">
    <w:name w:val="Абзац списка3"/>
    <w:basedOn w:val="a"/>
    <w:rsid w:val="00234CEF"/>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150">
    <w:name w:val="Знак15"/>
    <w:basedOn w:val="a"/>
    <w:rsid w:val="00234CEF"/>
    <w:pPr>
      <w:spacing w:after="160" w:line="240" w:lineRule="exact"/>
      <w:ind w:firstLine="0"/>
      <w:jc w:val="left"/>
    </w:pPr>
    <w:rPr>
      <w:rFonts w:ascii="Verdana" w:hAnsi="Verdana" w:cs="Verdana"/>
      <w:sz w:val="20"/>
      <w:szCs w:val="20"/>
      <w:lang w:val="en-US" w:eastAsia="en-US"/>
    </w:rPr>
  </w:style>
  <w:style w:type="paragraph" w:customStyle="1" w:styleId="72">
    <w:name w:val="Знак7"/>
    <w:basedOn w:val="a"/>
    <w:rsid w:val="00234CEF"/>
    <w:pPr>
      <w:spacing w:line="240" w:lineRule="auto"/>
      <w:ind w:firstLine="0"/>
      <w:jc w:val="left"/>
    </w:pPr>
    <w:rPr>
      <w:rFonts w:ascii="Verdana" w:hAnsi="Verdana" w:cs="Verdana"/>
      <w:sz w:val="20"/>
      <w:szCs w:val="20"/>
      <w:lang w:val="en-US" w:eastAsia="en-US"/>
    </w:rPr>
  </w:style>
  <w:style w:type="paragraph" w:customStyle="1" w:styleId="3c">
    <w:name w:val="Обычный3"/>
    <w:rsid w:val="00234CEF"/>
    <w:pPr>
      <w:widowControl w:val="0"/>
      <w:spacing w:before="0" w:beforeAutospacing="0" w:after="0" w:afterAutospacing="0" w:line="300" w:lineRule="auto"/>
      <w:ind w:firstLine="700"/>
      <w:jc w:val="both"/>
    </w:pPr>
    <w:rPr>
      <w:rFonts w:eastAsia="Times New Roman"/>
      <w:snapToGrid w:val="0"/>
      <w:sz w:val="22"/>
      <w:szCs w:val="20"/>
      <w:lang w:eastAsia="ru-RU"/>
    </w:rPr>
  </w:style>
  <w:style w:type="numbering" w:customStyle="1" w:styleId="73">
    <w:name w:val="Нет списка7"/>
    <w:next w:val="a2"/>
    <w:uiPriority w:val="99"/>
    <w:semiHidden/>
    <w:unhideWhenUsed/>
    <w:rsid w:val="002B2E13"/>
  </w:style>
  <w:style w:type="character" w:customStyle="1" w:styleId="231">
    <w:name w:val="Знак Знак231"/>
    <w:uiPriority w:val="99"/>
    <w:rsid w:val="002B2E13"/>
    <w:rPr>
      <w:b/>
      <w:caps/>
      <w:sz w:val="28"/>
      <w:lang w:val="en-US" w:eastAsia="x-none"/>
    </w:rPr>
  </w:style>
  <w:style w:type="paragraph" w:customStyle="1" w:styleId="xl38">
    <w:name w:val="xl38"/>
    <w:basedOn w:val="a"/>
    <w:rsid w:val="002B2E13"/>
    <w:pPr>
      <w:spacing w:before="100" w:beforeAutospacing="1" w:after="100" w:afterAutospacing="1" w:line="240" w:lineRule="auto"/>
      <w:ind w:firstLine="0"/>
      <w:jc w:val="center"/>
    </w:pPr>
    <w:rPr>
      <w:b/>
      <w:bCs/>
    </w:rPr>
  </w:style>
  <w:style w:type="paragraph" w:customStyle="1" w:styleId="1f6">
    <w:name w:val="Знак Знак Знак1"/>
    <w:basedOn w:val="a"/>
    <w:uiPriority w:val="99"/>
    <w:rsid w:val="002B2E13"/>
    <w:pPr>
      <w:spacing w:after="160" w:line="240" w:lineRule="exact"/>
      <w:ind w:firstLine="0"/>
      <w:jc w:val="left"/>
    </w:pPr>
    <w:rPr>
      <w:rFonts w:ascii="Verdana" w:hAnsi="Verdana" w:cs="Verdana"/>
      <w:sz w:val="20"/>
      <w:szCs w:val="20"/>
      <w:lang w:val="en-US" w:eastAsia="en-US"/>
    </w:rPr>
  </w:style>
  <w:style w:type="character" w:customStyle="1" w:styleId="112">
    <w:name w:val="Заголовок 1 Знак1"/>
    <w:uiPriority w:val="9"/>
    <w:locked/>
    <w:rsid w:val="002B2E13"/>
    <w:rPr>
      <w:b/>
      <w:caps/>
      <w:sz w:val="28"/>
      <w:lang w:val="en-US" w:eastAsia="x-none"/>
    </w:rPr>
  </w:style>
  <w:style w:type="character" w:customStyle="1" w:styleId="213">
    <w:name w:val="Заголовок 2 Знак1"/>
    <w:uiPriority w:val="99"/>
    <w:locked/>
    <w:rsid w:val="002B2E13"/>
    <w:rPr>
      <w:b/>
      <w:kern w:val="24"/>
      <w:sz w:val="28"/>
      <w:lang w:val="x-none" w:eastAsia="x-none"/>
    </w:rPr>
  </w:style>
  <w:style w:type="character" w:customStyle="1" w:styleId="232">
    <w:name w:val="Знак Знак23"/>
    <w:uiPriority w:val="99"/>
    <w:rsid w:val="002B2E13"/>
    <w:rPr>
      <w:b/>
      <w:caps/>
      <w:sz w:val="28"/>
      <w:lang w:val="en-US" w:eastAsia="x-none"/>
    </w:rPr>
  </w:style>
  <w:style w:type="character" w:customStyle="1" w:styleId="2f2">
    <w:name w:val="Основной текст 2 Знак Знак Знак"/>
    <w:uiPriority w:val="99"/>
    <w:rsid w:val="002B2E13"/>
    <w:rPr>
      <w:rFonts w:cs="Times New Roman"/>
    </w:rPr>
  </w:style>
  <w:style w:type="character" w:customStyle="1" w:styleId="214">
    <w:name w:val="Основной текст 2 Знак1"/>
    <w:uiPriority w:val="99"/>
    <w:locked/>
    <w:rsid w:val="002B2E13"/>
    <w:rPr>
      <w:sz w:val="28"/>
    </w:rPr>
  </w:style>
  <w:style w:type="character" w:customStyle="1" w:styleId="215">
    <w:name w:val="Основной текст с отступом 2 Знак1"/>
    <w:uiPriority w:val="99"/>
    <w:locked/>
    <w:rsid w:val="002B2E13"/>
    <w:rPr>
      <w:b/>
      <w:sz w:val="28"/>
    </w:rPr>
  </w:style>
  <w:style w:type="paragraph" w:customStyle="1" w:styleId="1f7">
    <w:name w:val="Знак1 Знак Знак Знак"/>
    <w:basedOn w:val="a"/>
    <w:uiPriority w:val="99"/>
    <w:rsid w:val="002B2E13"/>
    <w:pPr>
      <w:spacing w:line="240" w:lineRule="auto"/>
      <w:ind w:firstLine="0"/>
      <w:jc w:val="left"/>
    </w:pPr>
    <w:rPr>
      <w:rFonts w:ascii="Verdana" w:hAnsi="Verdana" w:cs="Verdana"/>
      <w:sz w:val="20"/>
      <w:szCs w:val="20"/>
      <w:lang w:val="en-US" w:eastAsia="en-US"/>
    </w:rPr>
  </w:style>
  <w:style w:type="character" w:customStyle="1" w:styleId="ConsPlusTitle0">
    <w:name w:val="ConsPlusTitle Знак"/>
    <w:link w:val="ConsPlusTitle"/>
    <w:uiPriority w:val="99"/>
    <w:locked/>
    <w:rsid w:val="002B2E13"/>
    <w:rPr>
      <w:rFonts w:ascii="Calibri" w:eastAsia="Times New Roman" w:hAnsi="Calibri" w:cs="Calibri"/>
      <w:b/>
      <w:bCs/>
      <w:sz w:val="22"/>
      <w:szCs w:val="22"/>
      <w:lang w:eastAsia="ru-RU"/>
    </w:rPr>
  </w:style>
  <w:style w:type="character" w:customStyle="1" w:styleId="1f8">
    <w:name w:val="Нижний колонтитул Знак1"/>
    <w:uiPriority w:val="99"/>
    <w:locked/>
    <w:rsid w:val="002B2E13"/>
  </w:style>
  <w:style w:type="character" w:customStyle="1" w:styleId="221">
    <w:name w:val="Знак Знак22"/>
    <w:uiPriority w:val="99"/>
    <w:rsid w:val="002B2E13"/>
    <w:rPr>
      <w:rFonts w:eastAsia="Times New Roman"/>
      <w:b/>
      <w:color w:val="000000"/>
      <w:sz w:val="24"/>
      <w:lang w:val="ru-RU" w:eastAsia="ru-RU"/>
    </w:rPr>
  </w:style>
  <w:style w:type="paragraph"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2B2E13"/>
    <w:pPr>
      <w:spacing w:after="160" w:line="240" w:lineRule="exact"/>
      <w:ind w:firstLine="0"/>
      <w:jc w:val="left"/>
    </w:pPr>
    <w:rPr>
      <w:rFonts w:eastAsia="SimSun"/>
      <w:b/>
      <w:bCs/>
      <w:lang w:val="en-US" w:eastAsia="en-US"/>
    </w:rPr>
  </w:style>
  <w:style w:type="paragraph" w:styleId="44">
    <w:name w:val="toc 4"/>
    <w:basedOn w:val="a"/>
    <w:next w:val="a"/>
    <w:autoRedefine/>
    <w:uiPriority w:val="99"/>
    <w:semiHidden/>
    <w:rsid w:val="002B2E13"/>
    <w:pPr>
      <w:spacing w:line="240" w:lineRule="auto"/>
      <w:ind w:left="840" w:firstLine="0"/>
      <w:jc w:val="left"/>
    </w:pPr>
    <w:rPr>
      <w:rFonts w:ascii="Calibri" w:hAnsi="Calibri" w:cs="Calibri"/>
      <w:sz w:val="18"/>
      <w:szCs w:val="18"/>
    </w:rPr>
  </w:style>
  <w:style w:type="character" w:customStyle="1" w:styleId="151">
    <w:name w:val="Знак Знак15"/>
    <w:uiPriority w:val="99"/>
    <w:rsid w:val="002B2E13"/>
    <w:rPr>
      <w:rFonts w:ascii="Times New Roman CYR" w:hAnsi="Times New Roman CYR"/>
      <w:sz w:val="28"/>
    </w:rPr>
  </w:style>
  <w:style w:type="character" w:customStyle="1" w:styleId="140">
    <w:name w:val="Знак Знак14"/>
    <w:uiPriority w:val="99"/>
    <w:rsid w:val="002B2E13"/>
    <w:rPr>
      <w:rFonts w:ascii="Times New Roman CYR" w:hAnsi="Times New Roman CYR"/>
      <w:sz w:val="28"/>
    </w:rPr>
  </w:style>
  <w:style w:type="paragraph" w:styleId="53">
    <w:name w:val="toc 5"/>
    <w:basedOn w:val="a"/>
    <w:next w:val="a"/>
    <w:autoRedefine/>
    <w:uiPriority w:val="99"/>
    <w:semiHidden/>
    <w:rsid w:val="002B2E13"/>
    <w:pPr>
      <w:spacing w:line="240" w:lineRule="auto"/>
      <w:ind w:left="1120" w:firstLine="0"/>
      <w:jc w:val="left"/>
    </w:pPr>
    <w:rPr>
      <w:rFonts w:ascii="Calibri" w:hAnsi="Calibri" w:cs="Calibri"/>
      <w:sz w:val="18"/>
      <w:szCs w:val="18"/>
    </w:rPr>
  </w:style>
  <w:style w:type="paragraph" w:styleId="63">
    <w:name w:val="toc 6"/>
    <w:basedOn w:val="a"/>
    <w:next w:val="a"/>
    <w:autoRedefine/>
    <w:uiPriority w:val="99"/>
    <w:semiHidden/>
    <w:rsid w:val="002B2E13"/>
    <w:pPr>
      <w:spacing w:line="240" w:lineRule="auto"/>
      <w:ind w:left="1400" w:firstLine="0"/>
      <w:jc w:val="left"/>
    </w:pPr>
    <w:rPr>
      <w:rFonts w:ascii="Calibri" w:hAnsi="Calibri" w:cs="Calibri"/>
      <w:sz w:val="18"/>
      <w:szCs w:val="18"/>
    </w:rPr>
  </w:style>
  <w:style w:type="paragraph" w:styleId="74">
    <w:name w:val="toc 7"/>
    <w:basedOn w:val="a"/>
    <w:next w:val="a"/>
    <w:autoRedefine/>
    <w:uiPriority w:val="99"/>
    <w:semiHidden/>
    <w:rsid w:val="002B2E13"/>
    <w:pPr>
      <w:spacing w:line="240" w:lineRule="auto"/>
      <w:ind w:left="1680" w:firstLine="0"/>
      <w:jc w:val="left"/>
    </w:pPr>
    <w:rPr>
      <w:rFonts w:ascii="Calibri" w:hAnsi="Calibri" w:cs="Calibri"/>
      <w:sz w:val="18"/>
      <w:szCs w:val="18"/>
    </w:rPr>
  </w:style>
  <w:style w:type="paragraph" w:styleId="82">
    <w:name w:val="toc 8"/>
    <w:basedOn w:val="a"/>
    <w:next w:val="a"/>
    <w:autoRedefine/>
    <w:uiPriority w:val="99"/>
    <w:semiHidden/>
    <w:rsid w:val="002B2E13"/>
    <w:pPr>
      <w:spacing w:line="240" w:lineRule="auto"/>
      <w:ind w:left="1960" w:firstLine="0"/>
      <w:jc w:val="left"/>
    </w:pPr>
    <w:rPr>
      <w:rFonts w:ascii="Calibri" w:hAnsi="Calibri" w:cs="Calibri"/>
      <w:sz w:val="18"/>
      <w:szCs w:val="18"/>
    </w:rPr>
  </w:style>
  <w:style w:type="paragraph" w:styleId="91">
    <w:name w:val="toc 9"/>
    <w:basedOn w:val="a"/>
    <w:next w:val="a"/>
    <w:autoRedefine/>
    <w:uiPriority w:val="99"/>
    <w:semiHidden/>
    <w:rsid w:val="002B2E13"/>
    <w:pPr>
      <w:spacing w:line="240" w:lineRule="auto"/>
      <w:ind w:left="2240" w:firstLine="0"/>
      <w:jc w:val="left"/>
    </w:pPr>
    <w:rPr>
      <w:rFonts w:ascii="Calibri" w:hAnsi="Calibri" w:cs="Calibri"/>
      <w:sz w:val="18"/>
      <w:szCs w:val="18"/>
    </w:rPr>
  </w:style>
  <w:style w:type="paragraph" w:customStyle="1" w:styleId="1f9">
    <w:name w:val="1 Заголовок"/>
    <w:basedOn w:val="1"/>
    <w:link w:val="1fa"/>
    <w:uiPriority w:val="99"/>
    <w:rsid w:val="002B2E13"/>
    <w:pPr>
      <w:pageBreakBefore/>
      <w:numPr>
        <w:numId w:val="0"/>
      </w:numPr>
      <w:suppressAutoHyphens/>
      <w:spacing w:before="0" w:after="240" w:line="288" w:lineRule="auto"/>
      <w:ind w:left="284"/>
    </w:pPr>
    <w:rPr>
      <w:caps/>
      <w:kern w:val="24"/>
      <w:sz w:val="32"/>
      <w:lang w:val="en-US" w:eastAsia="x-none"/>
    </w:rPr>
  </w:style>
  <w:style w:type="character" w:customStyle="1" w:styleId="1fa">
    <w:name w:val="1 Заголовок Знак"/>
    <w:link w:val="1f9"/>
    <w:uiPriority w:val="99"/>
    <w:locked/>
    <w:rsid w:val="002B2E13"/>
    <w:rPr>
      <w:rFonts w:eastAsia="Times New Roman"/>
      <w:b/>
      <w:caps/>
      <w:kern w:val="24"/>
      <w:sz w:val="32"/>
      <w:szCs w:val="20"/>
      <w:lang w:val="en-US" w:eastAsia="x-none"/>
    </w:rPr>
  </w:style>
  <w:style w:type="paragraph" w:styleId="HTML0">
    <w:name w:val="HTML Preformatted"/>
    <w:basedOn w:val="a"/>
    <w:link w:val="HTML1"/>
    <w:uiPriority w:val="99"/>
    <w:rsid w:val="002B2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lang w:val="x-none" w:eastAsia="x-none"/>
    </w:rPr>
  </w:style>
  <w:style w:type="character" w:customStyle="1" w:styleId="HTML2">
    <w:name w:val="Стандартный HTML Знак"/>
    <w:basedOn w:val="a0"/>
    <w:uiPriority w:val="99"/>
    <w:rsid w:val="002B2E13"/>
    <w:rPr>
      <w:rFonts w:ascii="Consolas" w:eastAsia="Times New Roman" w:hAnsi="Consolas"/>
      <w:sz w:val="20"/>
      <w:szCs w:val="20"/>
      <w:lang w:eastAsia="ru-RU"/>
    </w:rPr>
  </w:style>
  <w:style w:type="paragraph" w:customStyle="1" w:styleId="affff6">
    <w:name w:val="Таблица"/>
    <w:basedOn w:val="a"/>
    <w:uiPriority w:val="99"/>
    <w:rsid w:val="002B2E13"/>
    <w:pPr>
      <w:spacing w:line="240" w:lineRule="auto"/>
      <w:ind w:firstLine="0"/>
      <w:jc w:val="center"/>
    </w:pPr>
    <w:rPr>
      <w:b/>
      <w:bCs/>
    </w:rPr>
  </w:style>
  <w:style w:type="paragraph" w:customStyle="1" w:styleId="1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rsid w:val="002B2E13"/>
    <w:pPr>
      <w:spacing w:after="160" w:line="240" w:lineRule="exact"/>
      <w:ind w:firstLine="0"/>
      <w:jc w:val="left"/>
    </w:pPr>
    <w:rPr>
      <w:rFonts w:eastAsia="SimSun"/>
      <w:b/>
      <w:bCs/>
      <w:lang w:val="en-US" w:eastAsia="en-US"/>
    </w:rPr>
  </w:style>
  <w:style w:type="character" w:customStyle="1" w:styleId="HTML1">
    <w:name w:val="Стандартный HTML Знак1"/>
    <w:link w:val="HTML0"/>
    <w:uiPriority w:val="99"/>
    <w:locked/>
    <w:rsid w:val="002B2E13"/>
    <w:rPr>
      <w:rFonts w:ascii="Courier New" w:eastAsia="Times New Roman" w:hAnsi="Courier New"/>
      <w:sz w:val="20"/>
      <w:szCs w:val="20"/>
      <w:lang w:val="x-none" w:eastAsia="x-none"/>
    </w:rPr>
  </w:style>
  <w:style w:type="character" w:styleId="affff7">
    <w:name w:val="annotation reference"/>
    <w:uiPriority w:val="99"/>
    <w:rsid w:val="002B2E13"/>
    <w:rPr>
      <w:rFonts w:cs="Times New Roman"/>
      <w:sz w:val="16"/>
      <w:szCs w:val="16"/>
    </w:rPr>
  </w:style>
  <w:style w:type="paragraph" w:customStyle="1" w:styleId="affff8">
    <w:name w:val="Стандарт"/>
    <w:basedOn w:val="a"/>
    <w:link w:val="affff9"/>
    <w:uiPriority w:val="99"/>
    <w:rsid w:val="002B2E13"/>
    <w:pPr>
      <w:ind w:firstLine="0"/>
      <w:jc w:val="left"/>
    </w:pPr>
    <w:rPr>
      <w:szCs w:val="20"/>
      <w:lang w:val="x-none" w:eastAsia="en-US"/>
    </w:rPr>
  </w:style>
  <w:style w:type="character" w:customStyle="1" w:styleId="affff9">
    <w:name w:val="Стандарт Знак"/>
    <w:link w:val="affff8"/>
    <w:uiPriority w:val="99"/>
    <w:locked/>
    <w:rsid w:val="002B2E13"/>
    <w:rPr>
      <w:rFonts w:eastAsia="Times New Roman"/>
      <w:szCs w:val="20"/>
      <w:lang w:val="x-none"/>
    </w:rPr>
  </w:style>
  <w:style w:type="character" w:customStyle="1" w:styleId="120">
    <w:name w:val="Знак Знак12"/>
    <w:uiPriority w:val="99"/>
    <w:rsid w:val="002B2E13"/>
    <w:rPr>
      <w:b/>
      <w:caps/>
      <w:sz w:val="28"/>
      <w:lang w:val="en-US" w:eastAsia="x-none"/>
    </w:rPr>
  </w:style>
  <w:style w:type="paragraph" w:customStyle="1" w:styleId="Normal1">
    <w:name w:val="Normal1"/>
    <w:uiPriority w:val="99"/>
    <w:rsid w:val="002B2E13"/>
    <w:pPr>
      <w:widowControl w:val="0"/>
      <w:spacing w:before="0" w:beforeAutospacing="0" w:after="0" w:afterAutospacing="0" w:line="260" w:lineRule="auto"/>
      <w:ind w:firstLine="580"/>
      <w:jc w:val="both"/>
    </w:pPr>
    <w:rPr>
      <w:rFonts w:eastAsia="Times New Roman"/>
      <w:szCs w:val="28"/>
      <w:lang w:eastAsia="ru-RU"/>
    </w:rPr>
  </w:style>
  <w:style w:type="paragraph" w:customStyle="1" w:styleId="affffa">
    <w:name w:val="Ст. без интервала"/>
    <w:basedOn w:val="affff0"/>
    <w:uiPriority w:val="99"/>
    <w:rsid w:val="002B2E13"/>
    <w:pPr>
      <w:ind w:firstLine="709"/>
      <w:jc w:val="both"/>
    </w:pPr>
    <w:rPr>
      <w:rFonts w:ascii="Times New Roman" w:eastAsia="Times New Roman" w:hAnsi="Times New Roman"/>
      <w:sz w:val="28"/>
      <w:szCs w:val="28"/>
    </w:rPr>
  </w:style>
  <w:style w:type="character" w:customStyle="1" w:styleId="affffb">
    <w:name w:val="Ст. без интервала Знак"/>
    <w:uiPriority w:val="99"/>
    <w:rsid w:val="002B2E13"/>
    <w:rPr>
      <w:rFonts w:ascii="Times New Roman" w:hAnsi="Times New Roman"/>
      <w:sz w:val="28"/>
      <w:lang w:val="x-none" w:eastAsia="en-US"/>
    </w:rPr>
  </w:style>
  <w:style w:type="character" w:customStyle="1" w:styleId="dash0410043104370430044600200441043f04380441043a0430char">
    <w:name w:val="dash0410_0431_0437_0430_0446_0020_0441_043f_0438_0441_043a_0430__char"/>
    <w:uiPriority w:val="99"/>
    <w:rsid w:val="002B2E13"/>
    <w:rPr>
      <w:rFonts w:cs="Times New Roman"/>
    </w:rPr>
  </w:style>
  <w:style w:type="paragraph" w:customStyle="1" w:styleId="dash0410043104370430044600200441043f04380441043a0430">
    <w:name w:val="dash0410_0431_0437_0430_0446_0020_0441_043f_0438_0441_043a_0430"/>
    <w:basedOn w:val="a"/>
    <w:uiPriority w:val="99"/>
    <w:rsid w:val="002B2E13"/>
    <w:pPr>
      <w:spacing w:before="100" w:beforeAutospacing="1" w:after="100" w:afterAutospacing="1" w:line="240" w:lineRule="auto"/>
      <w:ind w:firstLine="0"/>
      <w:jc w:val="left"/>
    </w:pPr>
    <w:rPr>
      <w:sz w:val="24"/>
      <w:szCs w:val="24"/>
    </w:rPr>
  </w:style>
  <w:style w:type="character" w:customStyle="1" w:styleId="130">
    <w:name w:val="Знак Знак13"/>
    <w:uiPriority w:val="99"/>
    <w:rsid w:val="002B2E13"/>
    <w:rPr>
      <w:rFonts w:eastAsia="Times New Roman"/>
      <w:sz w:val="24"/>
    </w:rPr>
  </w:style>
  <w:style w:type="character" w:customStyle="1" w:styleId="FontStyle13">
    <w:name w:val="Font Style13"/>
    <w:uiPriority w:val="99"/>
    <w:rsid w:val="002B2E13"/>
    <w:rPr>
      <w:rFonts w:ascii="Times New Roman" w:hAnsi="Times New Roman"/>
      <w:b/>
      <w:sz w:val="24"/>
    </w:rPr>
  </w:style>
  <w:style w:type="character" w:customStyle="1" w:styleId="FontStyle52">
    <w:name w:val="Font Style52"/>
    <w:uiPriority w:val="99"/>
    <w:rsid w:val="002B2E13"/>
    <w:rPr>
      <w:rFonts w:ascii="Times New Roman" w:hAnsi="Times New Roman"/>
      <w:sz w:val="20"/>
    </w:rPr>
  </w:style>
  <w:style w:type="paragraph" w:customStyle="1" w:styleId="1fc">
    <w:name w:val="Знак1 Знак Знак Знак Знак Знак Знак"/>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0">
    <w:name w:val="Знак Знак19"/>
    <w:uiPriority w:val="99"/>
    <w:rsid w:val="002B2E13"/>
    <w:rPr>
      <w:rFonts w:eastAsia="Times New Roman"/>
      <w:sz w:val="24"/>
    </w:rPr>
  </w:style>
  <w:style w:type="character" w:customStyle="1" w:styleId="180">
    <w:name w:val="Знак Знак18"/>
    <w:uiPriority w:val="99"/>
    <w:rsid w:val="002B2E13"/>
    <w:rPr>
      <w:rFonts w:eastAsia="Times New Roman"/>
      <w:b/>
      <w:sz w:val="36"/>
    </w:rPr>
  </w:style>
  <w:style w:type="paragraph" w:customStyle="1" w:styleId="Point">
    <w:name w:val="Point"/>
    <w:basedOn w:val="a"/>
    <w:link w:val="PointChar"/>
    <w:uiPriority w:val="99"/>
    <w:rsid w:val="002B2E13"/>
    <w:pPr>
      <w:spacing w:before="120" w:line="288" w:lineRule="auto"/>
      <w:ind w:firstLine="720"/>
    </w:pPr>
    <w:rPr>
      <w:rFonts w:ascii="Calibri" w:hAnsi="Calibri"/>
      <w:sz w:val="24"/>
      <w:szCs w:val="20"/>
    </w:rPr>
  </w:style>
  <w:style w:type="character" w:customStyle="1" w:styleId="PointChar">
    <w:name w:val="Point Char"/>
    <w:link w:val="Point"/>
    <w:uiPriority w:val="99"/>
    <w:locked/>
    <w:rsid w:val="002B2E13"/>
    <w:rPr>
      <w:rFonts w:ascii="Calibri" w:eastAsia="Times New Roman" w:hAnsi="Calibri"/>
      <w:sz w:val="24"/>
      <w:szCs w:val="20"/>
      <w:lang w:eastAsia="ru-RU"/>
    </w:rPr>
  </w:style>
  <w:style w:type="character" w:customStyle="1" w:styleId="121">
    <w:name w:val="Основной текст1 Знак2"/>
    <w:aliases w:val="Основной текст Знак Знак Знак2,bt Знак Знак,Основной текст1 Знак21,Основной текст Знак Знак Знак21"/>
    <w:uiPriority w:val="99"/>
    <w:rsid w:val="002B2E13"/>
    <w:rPr>
      <w:rFonts w:eastAsia="Times New Roman"/>
      <w:sz w:val="28"/>
    </w:rPr>
  </w:style>
  <w:style w:type="paragraph" w:customStyle="1" w:styleId="BodyText22">
    <w:name w:val="Body Text 22"/>
    <w:basedOn w:val="a"/>
    <w:uiPriority w:val="99"/>
    <w:rsid w:val="002B2E13"/>
    <w:pPr>
      <w:spacing w:line="240" w:lineRule="auto"/>
    </w:pPr>
    <w:rPr>
      <w:sz w:val="24"/>
      <w:szCs w:val="24"/>
    </w:rPr>
  </w:style>
  <w:style w:type="paragraph" w:customStyle="1" w:styleId="BodyText21">
    <w:name w:val="Body Text 2.Основной текст 1"/>
    <w:basedOn w:val="a"/>
    <w:uiPriority w:val="99"/>
    <w:rsid w:val="002B2E13"/>
    <w:pPr>
      <w:spacing w:line="240" w:lineRule="auto"/>
      <w:ind w:firstLine="720"/>
    </w:pPr>
  </w:style>
  <w:style w:type="paragraph" w:customStyle="1" w:styleId="affffc">
    <w:name w:val="Скобки буквы"/>
    <w:basedOn w:val="a"/>
    <w:uiPriority w:val="99"/>
    <w:rsid w:val="002B2E13"/>
    <w:pPr>
      <w:tabs>
        <w:tab w:val="num" w:pos="360"/>
      </w:tabs>
      <w:spacing w:line="240" w:lineRule="auto"/>
      <w:ind w:left="360" w:hanging="360"/>
      <w:jc w:val="left"/>
    </w:pPr>
    <w:rPr>
      <w:sz w:val="20"/>
      <w:szCs w:val="20"/>
      <w:lang w:eastAsia="en-US"/>
    </w:rPr>
  </w:style>
  <w:style w:type="paragraph" w:customStyle="1" w:styleId="affffd">
    <w:name w:val="Заголовок текста"/>
    <w:uiPriority w:val="99"/>
    <w:rsid w:val="002B2E13"/>
    <w:pPr>
      <w:spacing w:before="0" w:beforeAutospacing="0" w:after="240" w:afterAutospacing="0" w:line="240" w:lineRule="auto"/>
      <w:ind w:firstLine="0"/>
      <w:jc w:val="center"/>
    </w:pPr>
    <w:rPr>
      <w:rFonts w:eastAsia="Times New Roman"/>
      <w:b/>
      <w:bCs/>
      <w:noProof/>
      <w:sz w:val="27"/>
      <w:szCs w:val="27"/>
      <w:lang w:eastAsia="ru-RU"/>
    </w:rPr>
  </w:style>
  <w:style w:type="paragraph" w:customStyle="1" w:styleId="affffe">
    <w:name w:val="Нумерованный абзац"/>
    <w:uiPriority w:val="99"/>
    <w:rsid w:val="002B2E13"/>
    <w:pPr>
      <w:tabs>
        <w:tab w:val="left" w:pos="1134"/>
      </w:tabs>
      <w:suppressAutoHyphens/>
      <w:spacing w:before="240" w:beforeAutospacing="0" w:after="0" w:afterAutospacing="0" w:line="240" w:lineRule="auto"/>
      <w:ind w:left="360" w:hanging="360"/>
      <w:jc w:val="both"/>
    </w:pPr>
    <w:rPr>
      <w:rFonts w:eastAsia="Times New Roman"/>
      <w:noProof/>
      <w:szCs w:val="28"/>
      <w:lang w:eastAsia="ru-RU"/>
    </w:rPr>
  </w:style>
  <w:style w:type="paragraph" w:styleId="afffff">
    <w:name w:val="List Bullet"/>
    <w:basedOn w:val="afa"/>
    <w:autoRedefine/>
    <w:uiPriority w:val="99"/>
    <w:rsid w:val="002B2E13"/>
    <w:pPr>
      <w:tabs>
        <w:tab w:val="num" w:pos="360"/>
      </w:tabs>
      <w:suppressAutoHyphens/>
      <w:ind w:left="1080" w:hanging="180"/>
    </w:pPr>
    <w:rPr>
      <w:sz w:val="24"/>
      <w:szCs w:val="24"/>
      <w:lang w:eastAsia="en-US"/>
    </w:rPr>
  </w:style>
  <w:style w:type="paragraph" w:styleId="afffff0">
    <w:name w:val="endnote text"/>
    <w:basedOn w:val="a"/>
    <w:link w:val="afffff1"/>
    <w:uiPriority w:val="99"/>
    <w:semiHidden/>
    <w:rsid w:val="002B2E13"/>
    <w:pPr>
      <w:spacing w:line="240" w:lineRule="auto"/>
      <w:ind w:firstLine="0"/>
      <w:jc w:val="left"/>
    </w:pPr>
    <w:rPr>
      <w:sz w:val="20"/>
      <w:szCs w:val="20"/>
    </w:rPr>
  </w:style>
  <w:style w:type="character" w:customStyle="1" w:styleId="afffff1">
    <w:name w:val="Текст концевой сноски Знак"/>
    <w:basedOn w:val="a0"/>
    <w:link w:val="afffff0"/>
    <w:uiPriority w:val="99"/>
    <w:rsid w:val="002B2E13"/>
    <w:rPr>
      <w:rFonts w:eastAsia="Times New Roman"/>
      <w:sz w:val="20"/>
      <w:szCs w:val="20"/>
      <w:lang w:eastAsia="ru-RU"/>
    </w:rPr>
  </w:style>
  <w:style w:type="character" w:styleId="afffff2">
    <w:name w:val="endnote reference"/>
    <w:uiPriority w:val="99"/>
    <w:semiHidden/>
    <w:rsid w:val="002B2E13"/>
    <w:rPr>
      <w:rFonts w:cs="Times New Roman"/>
      <w:vertAlign w:val="superscript"/>
    </w:rPr>
  </w:style>
  <w:style w:type="paragraph" w:styleId="afffff3">
    <w:name w:val="annotation subject"/>
    <w:basedOn w:val="affa"/>
    <w:next w:val="affa"/>
    <w:link w:val="afffff4"/>
    <w:uiPriority w:val="99"/>
    <w:rsid w:val="002B2E13"/>
    <w:pPr>
      <w:ind w:firstLine="0"/>
      <w:jc w:val="left"/>
    </w:pPr>
    <w:rPr>
      <w:rFonts w:ascii="Times New Roman" w:hAnsi="Times New Roman"/>
      <w:b/>
      <w:bCs/>
      <w:sz w:val="20"/>
    </w:rPr>
  </w:style>
  <w:style w:type="character" w:customStyle="1" w:styleId="afffff4">
    <w:name w:val="Тема примечания Знак"/>
    <w:basedOn w:val="affb"/>
    <w:link w:val="afffff3"/>
    <w:uiPriority w:val="99"/>
    <w:rsid w:val="002B2E13"/>
    <w:rPr>
      <w:rFonts w:ascii="Courier" w:eastAsia="Times New Roman" w:hAnsi="Courier"/>
      <w:b/>
      <w:bCs/>
      <w:sz w:val="20"/>
      <w:szCs w:val="20"/>
      <w:lang w:eastAsia="ru-RU"/>
    </w:rPr>
  </w:style>
  <w:style w:type="character" w:customStyle="1" w:styleId="240">
    <w:name w:val="Знак Знак24"/>
    <w:uiPriority w:val="99"/>
    <w:locked/>
    <w:rsid w:val="002B2E13"/>
    <w:rPr>
      <w:sz w:val="24"/>
      <w:lang w:val="ru-RU" w:eastAsia="ru-RU"/>
    </w:rPr>
  </w:style>
  <w:style w:type="character" w:customStyle="1" w:styleId="1fd">
    <w:name w:val="Подзаголовок Знак1"/>
    <w:uiPriority w:val="99"/>
    <w:rsid w:val="002B2E13"/>
    <w:rPr>
      <w:rFonts w:ascii="Cambria" w:hAnsi="Cambria"/>
      <w:sz w:val="24"/>
    </w:rPr>
  </w:style>
  <w:style w:type="paragraph" w:customStyle="1" w:styleId="xl35">
    <w:name w:val="xl35"/>
    <w:basedOn w:val="a"/>
    <w:rsid w:val="002B2E13"/>
    <w:pPr>
      <w:pBdr>
        <w:top w:val="single" w:sz="8" w:space="0" w:color="auto"/>
        <w:left w:val="single" w:sz="8" w:space="0" w:color="auto"/>
        <w:right w:val="single" w:sz="8" w:space="0" w:color="auto"/>
      </w:pBdr>
      <w:spacing w:before="100" w:beforeAutospacing="1" w:after="100" w:afterAutospacing="1" w:line="240" w:lineRule="auto"/>
      <w:ind w:firstLine="0"/>
      <w:jc w:val="right"/>
    </w:pPr>
    <w:rPr>
      <w:color w:val="000000"/>
      <w:sz w:val="24"/>
      <w:szCs w:val="24"/>
    </w:rPr>
  </w:style>
  <w:style w:type="paragraph" w:customStyle="1" w:styleId="xl32">
    <w:name w:val="xl32"/>
    <w:basedOn w:val="a"/>
    <w:rsid w:val="002B2E13"/>
    <w:pPr>
      <w:pBdr>
        <w:bottom w:val="single" w:sz="8" w:space="0" w:color="auto"/>
        <w:right w:val="single" w:sz="8" w:space="0" w:color="auto"/>
      </w:pBdr>
      <w:spacing w:before="100" w:beforeAutospacing="1" w:after="100" w:afterAutospacing="1" w:line="240" w:lineRule="auto"/>
      <w:ind w:firstLine="0"/>
      <w:jc w:val="right"/>
      <w:textAlignment w:val="top"/>
    </w:pPr>
    <w:rPr>
      <w:sz w:val="24"/>
      <w:szCs w:val="24"/>
    </w:rPr>
  </w:style>
  <w:style w:type="character" w:customStyle="1" w:styleId="3d">
    <w:name w:val="Основной текст (3)"/>
    <w:link w:val="311"/>
    <w:uiPriority w:val="99"/>
    <w:locked/>
    <w:rsid w:val="002B2E13"/>
    <w:rPr>
      <w:b/>
      <w:bCs/>
      <w:sz w:val="22"/>
      <w:szCs w:val="22"/>
      <w:shd w:val="clear" w:color="auto" w:fill="FFFFFF"/>
    </w:rPr>
  </w:style>
  <w:style w:type="paragraph" w:customStyle="1" w:styleId="311">
    <w:name w:val="Основной текст (3)1"/>
    <w:basedOn w:val="a"/>
    <w:link w:val="3d"/>
    <w:uiPriority w:val="99"/>
    <w:rsid w:val="002B2E13"/>
    <w:pPr>
      <w:shd w:val="clear" w:color="auto" w:fill="FFFFFF"/>
      <w:spacing w:line="240" w:lineRule="atLeast"/>
      <w:ind w:firstLine="0"/>
      <w:jc w:val="left"/>
    </w:pPr>
    <w:rPr>
      <w:rFonts w:eastAsiaTheme="minorHAnsi"/>
      <w:b/>
      <w:bCs/>
      <w:sz w:val="22"/>
      <w:szCs w:val="22"/>
      <w:lang w:eastAsia="en-US"/>
    </w:rPr>
  </w:style>
  <w:style w:type="character" w:customStyle="1" w:styleId="2320">
    <w:name w:val="Знак Знак232"/>
    <w:uiPriority w:val="99"/>
    <w:rsid w:val="002B2E13"/>
    <w:rPr>
      <w:rFonts w:ascii="Times New Roman" w:hAnsi="Times New Roman"/>
      <w:b/>
      <w:caps/>
      <w:sz w:val="28"/>
      <w:lang w:val="en-US" w:eastAsia="x-none"/>
    </w:rPr>
  </w:style>
  <w:style w:type="character" w:customStyle="1" w:styleId="233">
    <w:name w:val="Знак Знак233"/>
    <w:uiPriority w:val="99"/>
    <w:rsid w:val="002B2E13"/>
    <w:rPr>
      <w:rFonts w:ascii="Times New Roman" w:hAnsi="Times New Roman"/>
      <w:b/>
      <w:caps/>
      <w:sz w:val="28"/>
      <w:lang w:val="en-US" w:eastAsia="x-none"/>
    </w:rPr>
  </w:style>
  <w:style w:type="table" w:customStyle="1" w:styleId="83">
    <w:name w:val="Сетка таблицы8"/>
    <w:basedOn w:val="a1"/>
    <w:next w:val="a5"/>
    <w:uiPriority w:val="99"/>
    <w:rsid w:val="002B2E13"/>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10">
    <w:name w:val="Знак Знак221"/>
    <w:uiPriority w:val="99"/>
    <w:rsid w:val="002B2E13"/>
    <w:rPr>
      <w:rFonts w:ascii="Times New Roman" w:hAnsi="Times New Roman"/>
      <w:b/>
      <w:kern w:val="24"/>
      <w:sz w:val="28"/>
      <w:lang w:val="x-none" w:eastAsia="x-none"/>
    </w:rPr>
  </w:style>
  <w:style w:type="character" w:customStyle="1" w:styleId="2111">
    <w:name w:val="Знак Знак211"/>
    <w:uiPriority w:val="99"/>
    <w:rsid w:val="002B2E13"/>
    <w:rPr>
      <w:rFonts w:ascii="PetersburgCTT" w:hAnsi="PetersburgCTT"/>
      <w:sz w:val="24"/>
      <w:lang w:val="x-none" w:eastAsia="en-US"/>
    </w:rPr>
  </w:style>
  <w:style w:type="character" w:customStyle="1" w:styleId="201">
    <w:name w:val="Знак Знак201"/>
    <w:uiPriority w:val="99"/>
    <w:rsid w:val="002B2E13"/>
    <w:rPr>
      <w:rFonts w:ascii="PetersburgCTT" w:hAnsi="PetersburgCTT"/>
      <w:i/>
      <w:sz w:val="24"/>
      <w:lang w:val="x-none" w:eastAsia="en-US"/>
    </w:rPr>
  </w:style>
  <w:style w:type="character" w:customStyle="1" w:styleId="171">
    <w:name w:val="Знак Знак171"/>
    <w:uiPriority w:val="99"/>
    <w:rsid w:val="002B2E13"/>
    <w:rPr>
      <w:rFonts w:ascii="PetersburgCTT" w:hAnsi="PetersburgCTT"/>
      <w:i/>
      <w:sz w:val="24"/>
      <w:lang w:val="x-none" w:eastAsia="en-US"/>
    </w:rPr>
  </w:style>
  <w:style w:type="paragraph" w:customStyle="1" w:styleId="2f3">
    <w:name w:val="Знак Знак Знак2"/>
    <w:basedOn w:val="a"/>
    <w:uiPriority w:val="99"/>
    <w:rsid w:val="002B2E13"/>
    <w:pPr>
      <w:spacing w:after="160" w:line="240" w:lineRule="exact"/>
      <w:ind w:firstLine="0"/>
      <w:jc w:val="left"/>
    </w:pPr>
    <w:rPr>
      <w:rFonts w:ascii="Verdana" w:hAnsi="Verdana" w:cs="Verdana"/>
      <w:sz w:val="20"/>
      <w:szCs w:val="20"/>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uiPriority w:val="99"/>
    <w:rsid w:val="002B2E13"/>
    <w:pPr>
      <w:spacing w:after="160" w:line="240" w:lineRule="exact"/>
      <w:ind w:firstLine="0"/>
      <w:jc w:val="left"/>
    </w:pPr>
    <w:rPr>
      <w:rFonts w:eastAsia="SimSun"/>
      <w:b/>
      <w:bCs/>
      <w:lang w:val="en-US" w:eastAsia="en-US"/>
    </w:rPr>
  </w:style>
  <w:style w:type="character" w:customStyle="1" w:styleId="161">
    <w:name w:val="Знак Знак161"/>
    <w:uiPriority w:val="99"/>
    <w:rsid w:val="002B2E13"/>
    <w:rPr>
      <w:rFonts w:ascii="Times New Roman CYR" w:hAnsi="Times New Roman CYR"/>
      <w:sz w:val="20"/>
      <w:lang w:val="x-none" w:eastAsia="ru-RU"/>
    </w:rPr>
  </w:style>
  <w:style w:type="character" w:customStyle="1" w:styleId="1510">
    <w:name w:val="Знак Знак151"/>
    <w:uiPriority w:val="99"/>
    <w:rsid w:val="002B2E13"/>
    <w:rPr>
      <w:rFonts w:ascii="Times New Roman CYR" w:hAnsi="Times New Roman CYR"/>
      <w:sz w:val="28"/>
    </w:rPr>
  </w:style>
  <w:style w:type="character" w:customStyle="1" w:styleId="141">
    <w:name w:val="Знак Знак141"/>
    <w:uiPriority w:val="99"/>
    <w:rsid w:val="002B2E13"/>
    <w:rPr>
      <w:rFonts w:ascii="Times New Roman CYR" w:hAnsi="Times New Roman CYR"/>
      <w:sz w:val="28"/>
    </w:rPr>
  </w:style>
  <w:style w:type="character" w:customStyle="1" w:styleId="1110">
    <w:name w:val="Знак Знак111"/>
    <w:uiPriority w:val="99"/>
    <w:rsid w:val="002B2E13"/>
    <w:rPr>
      <w:rFonts w:ascii="Courier New" w:hAnsi="Courier New"/>
      <w:lang w:val="x-none" w:eastAsia="x-none"/>
    </w:rPr>
  </w:style>
  <w:style w:type="character" w:customStyle="1" w:styleId="101">
    <w:name w:val="Знак Знак101"/>
    <w:uiPriority w:val="99"/>
    <w:rsid w:val="002B2E13"/>
    <w:rPr>
      <w:rFonts w:ascii="Courier New" w:hAnsi="Courier New"/>
      <w:lang w:val="x-none" w:eastAsia="x-none"/>
    </w:rPr>
  </w:style>
  <w:style w:type="character" w:customStyle="1" w:styleId="910">
    <w:name w:val="Знак Знак91"/>
    <w:uiPriority w:val="99"/>
    <w:rsid w:val="002B2E13"/>
    <w:rPr>
      <w:rFonts w:ascii="Tahoma" w:hAnsi="Tahoma"/>
      <w:sz w:val="16"/>
    </w:rPr>
  </w:style>
  <w:style w:type="character" w:customStyle="1" w:styleId="810">
    <w:name w:val="Знак Знак81"/>
    <w:uiPriority w:val="99"/>
    <w:rsid w:val="002B2E13"/>
    <w:rPr>
      <w:rFonts w:ascii="Times New Roman" w:hAnsi="Times New Roman"/>
      <w:sz w:val="24"/>
    </w:rPr>
  </w:style>
  <w:style w:type="character" w:customStyle="1" w:styleId="710">
    <w:name w:val="Знак Знак71"/>
    <w:uiPriority w:val="99"/>
    <w:rsid w:val="002B2E13"/>
    <w:rPr>
      <w:rFonts w:ascii="Times New Roman" w:hAnsi="Times New Roman"/>
    </w:rPr>
  </w:style>
  <w:style w:type="character" w:customStyle="1" w:styleId="610">
    <w:name w:val="Знак Знак61"/>
    <w:uiPriority w:val="99"/>
    <w:rsid w:val="002B2E13"/>
    <w:rPr>
      <w:rFonts w:ascii="Times New Roman CYR" w:hAnsi="Times New Roman CYR"/>
      <w:sz w:val="16"/>
    </w:rPr>
  </w:style>
  <w:style w:type="character" w:customStyle="1" w:styleId="1210">
    <w:name w:val="Знак Знак121"/>
    <w:uiPriority w:val="99"/>
    <w:rsid w:val="002B2E13"/>
    <w:rPr>
      <w:b/>
      <w:caps/>
      <w:sz w:val="28"/>
      <w:lang w:val="en-US" w:eastAsia="x-none"/>
    </w:rPr>
  </w:style>
  <w:style w:type="character" w:customStyle="1" w:styleId="510">
    <w:name w:val="Знак Знак51"/>
    <w:uiPriority w:val="99"/>
    <w:rsid w:val="002B2E13"/>
    <w:rPr>
      <w:b/>
      <w:kern w:val="24"/>
      <w:sz w:val="28"/>
      <w:lang w:val="x-none" w:eastAsia="x-none"/>
    </w:rPr>
  </w:style>
  <w:style w:type="character" w:customStyle="1" w:styleId="410">
    <w:name w:val="Знак Знак41"/>
    <w:uiPriority w:val="99"/>
    <w:rsid w:val="002B2E13"/>
    <w:rPr>
      <w:rFonts w:ascii="Times New Roman CYR" w:hAnsi="Times New Roman CYR"/>
      <w:sz w:val="16"/>
      <w:lang w:val="ru-RU" w:eastAsia="ru-RU"/>
    </w:rPr>
  </w:style>
  <w:style w:type="character" w:customStyle="1" w:styleId="131">
    <w:name w:val="Знак Знак131"/>
    <w:uiPriority w:val="99"/>
    <w:rsid w:val="002B2E13"/>
    <w:rPr>
      <w:rFonts w:eastAsia="Times New Roman"/>
      <w:sz w:val="24"/>
    </w:rPr>
  </w:style>
  <w:style w:type="paragraph" w:customStyle="1" w:styleId="113">
    <w:name w:val="Знак1 Знак Знак Знак Знак Знак Знак1"/>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1">
    <w:name w:val="Знак Знак191"/>
    <w:uiPriority w:val="99"/>
    <w:rsid w:val="002B2E13"/>
    <w:rPr>
      <w:rFonts w:eastAsia="Times New Roman"/>
      <w:sz w:val="24"/>
    </w:rPr>
  </w:style>
  <w:style w:type="character" w:customStyle="1" w:styleId="181">
    <w:name w:val="Знак Знак181"/>
    <w:uiPriority w:val="99"/>
    <w:rsid w:val="002B2E13"/>
    <w:rPr>
      <w:rFonts w:eastAsia="Times New Roman"/>
      <w:b/>
      <w:sz w:val="36"/>
    </w:rPr>
  </w:style>
  <w:style w:type="character" w:customStyle="1" w:styleId="312">
    <w:name w:val="Знак Знак31"/>
    <w:uiPriority w:val="99"/>
    <w:rsid w:val="002B2E13"/>
    <w:rPr>
      <w:rFonts w:ascii="Times New Roman" w:hAnsi="Times New Roman"/>
      <w:b/>
      <w:sz w:val="28"/>
    </w:rPr>
  </w:style>
  <w:style w:type="paragraph" w:customStyle="1" w:styleId="314">
    <w:name w:val="Основной текст с отступом 3 + 14 пт"/>
    <w:aliases w:val="По ширине,Слева:  0 см,Первая строка: ..."/>
    <w:basedOn w:val="37"/>
    <w:uiPriority w:val="99"/>
    <w:rsid w:val="002B2E13"/>
    <w:pPr>
      <w:spacing w:after="120" w:line="240" w:lineRule="auto"/>
      <w:ind w:firstLine="540"/>
      <w:jc w:val="both"/>
    </w:pPr>
    <w:rPr>
      <w:szCs w:val="28"/>
      <w:lang w:val="ru-RU" w:eastAsia="ru-RU"/>
    </w:rPr>
  </w:style>
  <w:style w:type="paragraph" w:customStyle="1" w:styleId="TimesNewRoman">
    <w:name w:val="Times New Roman"/>
    <w:basedOn w:val="a"/>
    <w:uiPriority w:val="99"/>
    <w:rsid w:val="002B2E13"/>
    <w:pPr>
      <w:suppressAutoHyphens/>
      <w:spacing w:after="200" w:line="276" w:lineRule="auto"/>
      <w:ind w:firstLine="0"/>
      <w:jc w:val="left"/>
    </w:pPr>
    <w:rPr>
      <w:lang w:eastAsia="ar-SA"/>
    </w:rPr>
  </w:style>
  <w:style w:type="paragraph" w:customStyle="1" w:styleId="afffff5">
    <w:name w:val="Ст. без инт."/>
    <w:basedOn w:val="a"/>
    <w:link w:val="afffff6"/>
    <w:uiPriority w:val="99"/>
    <w:rsid w:val="002B2E13"/>
    <w:pPr>
      <w:spacing w:line="240" w:lineRule="auto"/>
      <w:ind w:firstLine="0"/>
    </w:pPr>
    <w:rPr>
      <w:szCs w:val="20"/>
      <w:lang w:val="x-none" w:eastAsia="x-none"/>
    </w:rPr>
  </w:style>
  <w:style w:type="character" w:customStyle="1" w:styleId="afffff6">
    <w:name w:val="Ст. без инт. Знак"/>
    <w:link w:val="afffff5"/>
    <w:uiPriority w:val="99"/>
    <w:locked/>
    <w:rsid w:val="002B2E13"/>
    <w:rPr>
      <w:rFonts w:eastAsia="Times New Roman"/>
      <w:szCs w:val="20"/>
      <w:lang w:val="x-none" w:eastAsia="x-none"/>
    </w:rPr>
  </w:style>
  <w:style w:type="character" w:customStyle="1" w:styleId="1fe">
    <w:name w:val="Текст выноски Знак1"/>
    <w:uiPriority w:val="99"/>
    <w:semiHidden/>
    <w:rsid w:val="002B2E13"/>
    <w:rPr>
      <w:rFonts w:ascii="Tahoma" w:hAnsi="Tahoma"/>
      <w:sz w:val="16"/>
    </w:rPr>
  </w:style>
  <w:style w:type="character" w:customStyle="1" w:styleId="EmailStyle1811">
    <w:name w:val="EmailStyle1811"/>
    <w:uiPriority w:val="99"/>
    <w:semiHidden/>
    <w:rsid w:val="002B2E13"/>
    <w:rPr>
      <w:rFonts w:ascii="Arial" w:hAnsi="Arial" w:cs="Arial"/>
      <w:color w:val="000080"/>
      <w:sz w:val="20"/>
      <w:szCs w:val="20"/>
    </w:rPr>
  </w:style>
  <w:style w:type="paragraph" w:customStyle="1" w:styleId="afffff7">
    <w:name w:val="Подзаголовок для информации об изменениях"/>
    <w:basedOn w:val="a"/>
    <w:next w:val="a"/>
    <w:uiPriority w:val="99"/>
    <w:rsid w:val="002B2E13"/>
    <w:pPr>
      <w:autoSpaceDE w:val="0"/>
      <w:autoSpaceDN w:val="0"/>
      <w:adjustRightInd w:val="0"/>
      <w:spacing w:line="240" w:lineRule="auto"/>
      <w:ind w:firstLine="0"/>
    </w:pPr>
    <w:rPr>
      <w:rFonts w:ascii="Arial" w:hAnsi="Arial" w:cs="Arial"/>
      <w:b/>
      <w:bCs/>
      <w:color w:val="000080"/>
      <w:sz w:val="24"/>
      <w:szCs w:val="24"/>
    </w:rPr>
  </w:style>
  <w:style w:type="character" w:customStyle="1" w:styleId="234">
    <w:name w:val="Знак Знак234"/>
    <w:uiPriority w:val="99"/>
    <w:rsid w:val="002B2E13"/>
    <w:rPr>
      <w:b/>
      <w:caps/>
      <w:sz w:val="28"/>
      <w:lang w:val="en-US" w:eastAsia="x-none"/>
    </w:rPr>
  </w:style>
  <w:style w:type="character" w:customStyle="1" w:styleId="235">
    <w:name w:val="Знак Знак235"/>
    <w:uiPriority w:val="99"/>
    <w:rsid w:val="002B2E13"/>
    <w:rPr>
      <w:b/>
      <w:caps/>
      <w:sz w:val="28"/>
      <w:lang w:val="en-US" w:eastAsia="x-none"/>
    </w:rPr>
  </w:style>
  <w:style w:type="character" w:customStyle="1" w:styleId="54">
    <w:name w:val="Знак Знак5"/>
    <w:uiPriority w:val="99"/>
    <w:locked/>
    <w:rsid w:val="002B2E13"/>
    <w:rPr>
      <w:rFonts w:ascii="Arial" w:hAnsi="Arial" w:cs="Arial"/>
      <w:sz w:val="24"/>
      <w:szCs w:val="24"/>
      <w:lang w:val="ru-RU" w:eastAsia="ru-RU"/>
    </w:rPr>
  </w:style>
  <w:style w:type="paragraph" w:customStyle="1" w:styleId="afffff8">
    <w:name w:val="РегистрОтр"/>
    <w:basedOn w:val="a"/>
    <w:uiPriority w:val="99"/>
    <w:rsid w:val="002B2E13"/>
    <w:pPr>
      <w:spacing w:line="240" w:lineRule="auto"/>
      <w:ind w:firstLine="0"/>
      <w:jc w:val="left"/>
    </w:pPr>
  </w:style>
  <w:style w:type="paragraph" w:customStyle="1" w:styleId="afffff9">
    <w:name w:val="ВорОблДума"/>
    <w:basedOn w:val="a"/>
    <w:next w:val="a"/>
    <w:uiPriority w:val="99"/>
    <w:rsid w:val="002B2E13"/>
    <w:pPr>
      <w:spacing w:before="240" w:after="120" w:line="240" w:lineRule="auto"/>
      <w:ind w:firstLine="0"/>
      <w:jc w:val="center"/>
    </w:pPr>
    <w:rPr>
      <w:rFonts w:ascii="Arial" w:hAnsi="Arial" w:cs="Arial"/>
      <w:b/>
      <w:bCs/>
      <w:sz w:val="48"/>
      <w:szCs w:val="48"/>
    </w:rPr>
  </w:style>
  <w:style w:type="character" w:customStyle="1" w:styleId="EmailStyle189">
    <w:name w:val="EmailStyle189"/>
    <w:uiPriority w:val="99"/>
    <w:semiHidden/>
    <w:rsid w:val="002B2E13"/>
    <w:rPr>
      <w:rFonts w:ascii="Arial" w:hAnsi="Arial" w:cs="Arial"/>
      <w:color w:val="000080"/>
      <w:sz w:val="20"/>
      <w:szCs w:val="20"/>
    </w:rPr>
  </w:style>
  <w:style w:type="numbering" w:customStyle="1" w:styleId="84">
    <w:name w:val="Нет списка8"/>
    <w:next w:val="a2"/>
    <w:uiPriority w:val="99"/>
    <w:semiHidden/>
    <w:unhideWhenUsed/>
    <w:rsid w:val="00B17D17"/>
  </w:style>
  <w:style w:type="table" w:customStyle="1" w:styleId="92">
    <w:name w:val="Сетка таблицы9"/>
    <w:basedOn w:val="a1"/>
    <w:next w:val="a5"/>
    <w:rsid w:val="00B17D17"/>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rsid w:val="00826E30"/>
  </w:style>
  <w:style w:type="paragraph" w:customStyle="1" w:styleId="45">
    <w:name w:val="Абзац списка4"/>
    <w:basedOn w:val="a"/>
    <w:rsid w:val="00826E30"/>
    <w:pPr>
      <w:spacing w:line="240" w:lineRule="auto"/>
      <w:ind w:left="720" w:firstLine="0"/>
      <w:contextualSpacing/>
      <w:jc w:val="left"/>
    </w:pPr>
    <w:rPr>
      <w:rFonts w:ascii="Arial" w:hAnsi="Arial"/>
      <w:sz w:val="24"/>
      <w:szCs w:val="24"/>
    </w:rPr>
  </w:style>
  <w:style w:type="table" w:customStyle="1" w:styleId="100">
    <w:name w:val="Сетка таблицы10"/>
    <w:basedOn w:val="a1"/>
    <w:next w:val="a5"/>
    <w:uiPriority w:val="59"/>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6">
    <w:name w:val="Знак Знак21"/>
    <w:rsid w:val="00826E30"/>
    <w:rPr>
      <w:sz w:val="28"/>
    </w:rPr>
  </w:style>
  <w:style w:type="character" w:customStyle="1" w:styleId="114">
    <w:name w:val="Знак Знак11"/>
    <w:rsid w:val="00826E30"/>
    <w:rPr>
      <w:sz w:val="28"/>
    </w:rPr>
  </w:style>
  <w:style w:type="character" w:customStyle="1" w:styleId="3e">
    <w:name w:val="Знак Знак3"/>
    <w:rsid w:val="00826E30"/>
    <w:rPr>
      <w:rFonts w:ascii="Tahoma" w:hAnsi="Tahoma" w:cs="Courier New"/>
      <w:sz w:val="16"/>
      <w:szCs w:val="16"/>
    </w:rPr>
  </w:style>
  <w:style w:type="character" w:customStyle="1" w:styleId="1ff">
    <w:name w:val="!Разделы документа Знак1"/>
    <w:rsid w:val="00826E30"/>
    <w:rPr>
      <w:rFonts w:ascii="Arial" w:hAnsi="Arial" w:cs="Arial"/>
      <w:b/>
      <w:bCs/>
      <w:iCs/>
      <w:sz w:val="30"/>
      <w:szCs w:val="28"/>
    </w:rPr>
  </w:style>
  <w:style w:type="character" w:customStyle="1" w:styleId="1ff0">
    <w:name w:val="Просмотренная гиперссылка1"/>
    <w:uiPriority w:val="99"/>
    <w:semiHidden/>
    <w:unhideWhenUsed/>
    <w:rsid w:val="00826E30"/>
    <w:rPr>
      <w:color w:val="954F72"/>
      <w:u w:val="single"/>
    </w:rPr>
  </w:style>
  <w:style w:type="table" w:customStyle="1" w:styleId="122">
    <w:name w:val="Сетка таблицы12"/>
    <w:basedOn w:val="a1"/>
    <w:next w:val="a5"/>
    <w:rsid w:val="00826E30"/>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1"/>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Абзац списка5"/>
    <w:basedOn w:val="a"/>
    <w:rsid w:val="006A5EF4"/>
    <w:pPr>
      <w:spacing w:line="240" w:lineRule="auto"/>
      <w:ind w:left="720" w:firstLine="567"/>
    </w:pPr>
    <w:rPr>
      <w:rFonts w:ascii="Arial" w:hAnsi="Arial"/>
      <w:sz w:val="24"/>
      <w:szCs w:val="24"/>
    </w:rPr>
  </w:style>
  <w:style w:type="paragraph" w:customStyle="1" w:styleId="western">
    <w:name w:val="western"/>
    <w:basedOn w:val="a"/>
    <w:rsid w:val="006A5EF4"/>
    <w:pPr>
      <w:spacing w:before="100" w:beforeAutospacing="1" w:after="100" w:afterAutospacing="1" w:line="240" w:lineRule="auto"/>
      <w:ind w:firstLine="567"/>
    </w:pPr>
    <w:rPr>
      <w:rFonts w:ascii="Arial" w:hAnsi="Arial"/>
      <w:sz w:val="24"/>
      <w:szCs w:val="24"/>
    </w:rPr>
  </w:style>
  <w:style w:type="paragraph" w:customStyle="1" w:styleId="Style12">
    <w:name w:val="Style12"/>
    <w:basedOn w:val="a"/>
    <w:rsid w:val="004B2688"/>
    <w:pPr>
      <w:widowControl w:val="0"/>
      <w:autoSpaceDE w:val="0"/>
      <w:autoSpaceDN w:val="0"/>
      <w:adjustRightInd w:val="0"/>
      <w:spacing w:line="326" w:lineRule="exact"/>
      <w:ind w:firstLine="0"/>
    </w:pPr>
    <w:rPr>
      <w:sz w:val="24"/>
      <w:szCs w:val="24"/>
    </w:rPr>
  </w:style>
  <w:style w:type="character" w:customStyle="1" w:styleId="FontStyle29">
    <w:name w:val="Font Style29"/>
    <w:rsid w:val="004B2688"/>
    <w:rPr>
      <w:rFonts w:ascii="Times New Roman" w:hAnsi="Times New Roman" w:cs="Times New Roman"/>
      <w:b/>
      <w:bCs/>
      <w:sz w:val="26"/>
      <w:szCs w:val="26"/>
    </w:rPr>
  </w:style>
  <w:style w:type="character" w:customStyle="1" w:styleId="FontStyle30">
    <w:name w:val="Font Style30"/>
    <w:rsid w:val="004B2688"/>
    <w:rPr>
      <w:rFonts w:ascii="Times New Roman" w:hAnsi="Times New Roman" w:cs="Times New Roman"/>
      <w:sz w:val="26"/>
      <w:szCs w:val="26"/>
    </w:rPr>
  </w:style>
  <w:style w:type="numbering" w:customStyle="1" w:styleId="102">
    <w:name w:val="Нет списка10"/>
    <w:next w:val="a2"/>
    <w:uiPriority w:val="99"/>
    <w:semiHidden/>
    <w:unhideWhenUsed/>
    <w:rsid w:val="003E65AB"/>
  </w:style>
  <w:style w:type="paragraph" w:customStyle="1" w:styleId="550">
    <w:name w:val="Знак Знак55"/>
    <w:basedOn w:val="a"/>
    <w:rsid w:val="003E65AB"/>
    <w:pPr>
      <w:spacing w:after="160" w:line="240" w:lineRule="exact"/>
      <w:ind w:firstLine="0"/>
      <w:jc w:val="left"/>
    </w:pPr>
    <w:rPr>
      <w:rFonts w:ascii="Verdana" w:hAnsi="Verdana"/>
      <w:sz w:val="24"/>
      <w:szCs w:val="24"/>
      <w:lang w:val="en-US" w:eastAsia="en-US"/>
    </w:rPr>
  </w:style>
  <w:style w:type="table" w:customStyle="1" w:styleId="132">
    <w:name w:val="Сетка таблицы13"/>
    <w:basedOn w:val="a1"/>
    <w:next w:val="a5"/>
    <w:uiPriority w:val="59"/>
    <w:rsid w:val="003E65AB"/>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6">
    <w:name w:val="Знак Знак Знак Знак Знак Знак Знак Знак Знак Знак4"/>
    <w:basedOn w:val="a"/>
    <w:rsid w:val="003E65AB"/>
    <w:pPr>
      <w:spacing w:after="160" w:line="240" w:lineRule="exact"/>
      <w:ind w:firstLine="0"/>
      <w:jc w:val="left"/>
    </w:pPr>
    <w:rPr>
      <w:rFonts w:ascii="Verdana" w:hAnsi="Verdana"/>
      <w:sz w:val="24"/>
      <w:szCs w:val="24"/>
      <w:lang w:val="en-US" w:eastAsia="en-US"/>
    </w:rPr>
  </w:style>
  <w:style w:type="paragraph" w:customStyle="1" w:styleId="xl26">
    <w:name w:val="xl2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27">
    <w:name w:val="xl27"/>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28">
    <w:name w:val="xl2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29">
    <w:name w:val="xl29"/>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30">
    <w:name w:val="xl30"/>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1">
    <w:name w:val="xl3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3">
    <w:name w:val="xl33"/>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34">
    <w:name w:val="xl34"/>
    <w:basedOn w:val="a"/>
    <w:rsid w:val="003E65AB"/>
    <w:pPr>
      <w:shd w:val="clear" w:color="auto" w:fill="FFFFFF"/>
      <w:spacing w:before="100" w:beforeAutospacing="1" w:after="100" w:afterAutospacing="1" w:line="240" w:lineRule="auto"/>
      <w:ind w:firstLine="0"/>
      <w:jc w:val="left"/>
    </w:pPr>
    <w:rPr>
      <w:sz w:val="24"/>
      <w:szCs w:val="24"/>
    </w:rPr>
  </w:style>
  <w:style w:type="paragraph" w:customStyle="1" w:styleId="xl36">
    <w:name w:val="xl36"/>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37">
    <w:name w:val="xl37"/>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b/>
      <w:bCs/>
      <w:sz w:val="24"/>
      <w:szCs w:val="24"/>
    </w:rPr>
  </w:style>
  <w:style w:type="paragraph" w:customStyle="1" w:styleId="xl39">
    <w:name w:val="xl39"/>
    <w:basedOn w:val="a"/>
    <w:rsid w:val="003E65AB"/>
    <w:pPr>
      <w:pBdr>
        <w:top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0">
    <w:name w:val="xl4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1">
    <w:name w:val="xl41"/>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42">
    <w:name w:val="xl4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3">
    <w:name w:val="xl43"/>
    <w:basedOn w:val="a"/>
    <w:rsid w:val="003E65AB"/>
    <w:pPr>
      <w:pBdr>
        <w:bottom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4">
    <w:name w:val="xl4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7">
    <w:name w:val="xl47"/>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8">
    <w:name w:val="xl48"/>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9">
    <w:name w:val="xl49"/>
    <w:basedOn w:val="a"/>
    <w:rsid w:val="003E65AB"/>
    <w:pPr>
      <w:pBdr>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50">
    <w:name w:val="xl5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1">
    <w:name w:val="xl5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2">
    <w:name w:val="xl5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3">
    <w:name w:val="xl53"/>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4">
    <w:name w:val="xl54"/>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5">
    <w:name w:val="xl55"/>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6">
    <w:name w:val="xl5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7">
    <w:name w:val="xl57"/>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8">
    <w:name w:val="xl5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9">
    <w:name w:val="xl59"/>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60">
    <w:name w:val="xl60"/>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1">
    <w:name w:val="xl61"/>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2">
    <w:name w:val="xl62"/>
    <w:basedOn w:val="a"/>
    <w:rsid w:val="003E65AB"/>
    <w:pPr>
      <w:pBdr>
        <w:top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64">
    <w:name w:val="xl6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64">
    <w:name w:val="Знак6"/>
    <w:basedOn w:val="a"/>
    <w:rsid w:val="003E65AB"/>
    <w:pPr>
      <w:spacing w:after="160" w:line="240" w:lineRule="exact"/>
      <w:ind w:firstLine="0"/>
      <w:jc w:val="left"/>
    </w:pPr>
    <w:rPr>
      <w:rFonts w:ascii="Verdana" w:hAnsi="Verdana"/>
      <w:sz w:val="24"/>
      <w:szCs w:val="24"/>
      <w:lang w:val="en-US" w:eastAsia="en-US"/>
    </w:rPr>
  </w:style>
  <w:style w:type="paragraph" w:customStyle="1" w:styleId="142">
    <w:name w:val="Знак14"/>
    <w:basedOn w:val="a"/>
    <w:rsid w:val="003E65AB"/>
    <w:pPr>
      <w:spacing w:after="160" w:line="240" w:lineRule="exact"/>
      <w:ind w:firstLine="0"/>
      <w:jc w:val="left"/>
    </w:pPr>
    <w:rPr>
      <w:rFonts w:ascii="Verdana" w:hAnsi="Verdana" w:cs="Verdana"/>
      <w:sz w:val="20"/>
      <w:szCs w:val="20"/>
      <w:lang w:val="en-US" w:eastAsia="en-US"/>
    </w:rPr>
  </w:style>
  <w:style w:type="numbering" w:customStyle="1" w:styleId="115">
    <w:name w:val="Нет списка11"/>
    <w:next w:val="a2"/>
    <w:uiPriority w:val="99"/>
    <w:semiHidden/>
    <w:unhideWhenUsed/>
    <w:rsid w:val="00CD2F5A"/>
  </w:style>
  <w:style w:type="table" w:customStyle="1" w:styleId="143">
    <w:name w:val="Сетка таблицы14"/>
    <w:basedOn w:val="a1"/>
    <w:next w:val="a5"/>
    <w:uiPriority w:val="59"/>
    <w:rsid w:val="00CD2F5A"/>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53">
    <w:name w:val="xl153"/>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z w:val="24"/>
      <w:szCs w:val="24"/>
    </w:rPr>
  </w:style>
  <w:style w:type="paragraph" w:customStyle="1" w:styleId="xl154">
    <w:name w:val="xl154"/>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155">
    <w:name w:val="xl155"/>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color w:val="FF0000"/>
      <w:sz w:val="24"/>
      <w:szCs w:val="24"/>
    </w:rPr>
  </w:style>
  <w:style w:type="paragraph" w:customStyle="1" w:styleId="xl156">
    <w:name w:val="xl156"/>
    <w:basedOn w:val="a"/>
    <w:rsid w:val="00CD2F5A"/>
    <w:pPr>
      <w:shd w:val="clear" w:color="000000" w:fill="FFFFFF"/>
      <w:spacing w:before="100" w:beforeAutospacing="1" w:after="100" w:afterAutospacing="1" w:line="240" w:lineRule="auto"/>
      <w:ind w:firstLine="0"/>
      <w:jc w:val="left"/>
    </w:pPr>
    <w:rPr>
      <w:rFonts w:ascii="Arial" w:hAnsi="Arial" w:cs="Arial"/>
      <w:color w:val="FF0000"/>
      <w:sz w:val="24"/>
      <w:szCs w:val="24"/>
    </w:rPr>
  </w:style>
  <w:style w:type="paragraph" w:customStyle="1" w:styleId="xl157">
    <w:name w:val="xl157"/>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8">
    <w:name w:val="xl158"/>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59">
    <w:name w:val="xl159"/>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60">
    <w:name w:val="xl160"/>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1">
    <w:name w:val="xl161"/>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rFonts w:ascii="Arial" w:hAnsi="Arial" w:cs="Arial"/>
      <w:b/>
      <w:bCs/>
      <w:sz w:val="24"/>
      <w:szCs w:val="24"/>
    </w:rPr>
  </w:style>
  <w:style w:type="paragraph" w:customStyle="1" w:styleId="xl162">
    <w:name w:val="xl162"/>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3">
    <w:name w:val="xl163"/>
    <w:basedOn w:val="a"/>
    <w:rsid w:val="00CD2F5A"/>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64">
    <w:name w:val="xl164"/>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65">
    <w:name w:val="xl165"/>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6">
    <w:name w:val="xl166"/>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7">
    <w:name w:val="xl167"/>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8">
    <w:name w:val="xl168"/>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69">
    <w:name w:val="xl169"/>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0">
    <w:name w:val="xl170"/>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1">
    <w:name w:val="xl171"/>
    <w:basedOn w:val="a"/>
    <w:rsid w:val="00CD2F5A"/>
    <w:pPr>
      <w:pBdr>
        <w:bottom w:val="single" w:sz="4" w:space="0" w:color="auto"/>
      </w:pBdr>
      <w:spacing w:before="100" w:beforeAutospacing="1" w:after="100" w:afterAutospacing="1" w:line="240" w:lineRule="auto"/>
      <w:ind w:firstLine="0"/>
      <w:jc w:val="center"/>
    </w:pPr>
    <w:rPr>
      <w:b/>
      <w:bCs/>
      <w:sz w:val="24"/>
      <w:szCs w:val="24"/>
    </w:rPr>
  </w:style>
  <w:style w:type="paragraph" w:customStyle="1" w:styleId="xl172">
    <w:name w:val="xl172"/>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3">
    <w:name w:val="xl173"/>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4">
    <w:name w:val="xl174"/>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5">
    <w:name w:val="xl175"/>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6">
    <w:name w:val="xl176"/>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7">
    <w:name w:val="xl177"/>
    <w:basedOn w:val="a"/>
    <w:rsid w:val="00CD2F5A"/>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8">
    <w:name w:val="xl17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9">
    <w:name w:val="xl179"/>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0">
    <w:name w:val="xl180"/>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1">
    <w:name w:val="xl181"/>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2">
    <w:name w:val="xl182"/>
    <w:basedOn w:val="a"/>
    <w:rsid w:val="00CD2F5A"/>
    <w:pPr>
      <w:pBdr>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3">
    <w:name w:val="xl183"/>
    <w:basedOn w:val="a"/>
    <w:rsid w:val="00CD2F5A"/>
    <w:pPr>
      <w:pBdr>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4">
    <w:name w:val="xl184"/>
    <w:basedOn w:val="a"/>
    <w:rsid w:val="00CD2F5A"/>
    <w:pPr>
      <w:pBdr>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5">
    <w:name w:val="xl185"/>
    <w:basedOn w:val="a"/>
    <w:rsid w:val="00CD2F5A"/>
    <w:pPr>
      <w:pBdr>
        <w:left w:val="single" w:sz="4" w:space="0" w:color="auto"/>
        <w:bottom w:val="single" w:sz="4" w:space="0" w:color="000000"/>
        <w:right w:val="single" w:sz="4" w:space="0" w:color="auto"/>
      </w:pBdr>
      <w:spacing w:before="100" w:beforeAutospacing="1" w:after="100" w:afterAutospacing="1" w:line="240" w:lineRule="auto"/>
      <w:ind w:firstLine="0"/>
      <w:jc w:val="center"/>
    </w:pPr>
    <w:rPr>
      <w:sz w:val="24"/>
      <w:szCs w:val="24"/>
    </w:rPr>
  </w:style>
  <w:style w:type="paragraph" w:customStyle="1" w:styleId="xl186">
    <w:name w:val="xl186"/>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7">
    <w:name w:val="xl187"/>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8">
    <w:name w:val="xl18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89">
    <w:name w:val="xl189"/>
    <w:basedOn w:val="a"/>
    <w:rsid w:val="00CD2F5A"/>
    <w:pPr>
      <w:pBdr>
        <w:top w:val="single" w:sz="4" w:space="0" w:color="auto"/>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0">
    <w:name w:val="xl190"/>
    <w:basedOn w:val="a"/>
    <w:rsid w:val="00CD2F5A"/>
    <w:pPr>
      <w:pBdr>
        <w:top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1">
    <w:name w:val="xl191"/>
    <w:basedOn w:val="a"/>
    <w:rsid w:val="00CD2F5A"/>
    <w:pPr>
      <w:pBdr>
        <w:top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numbering" w:customStyle="1" w:styleId="123">
    <w:name w:val="Нет списка12"/>
    <w:next w:val="a2"/>
    <w:uiPriority w:val="99"/>
    <w:semiHidden/>
    <w:unhideWhenUsed/>
    <w:rsid w:val="00971124"/>
  </w:style>
  <w:style w:type="paragraph" w:customStyle="1" w:styleId="540">
    <w:name w:val="Знак Знак54"/>
    <w:basedOn w:val="a"/>
    <w:rsid w:val="00971124"/>
    <w:pPr>
      <w:spacing w:after="160" w:line="240" w:lineRule="exact"/>
      <w:ind w:firstLine="0"/>
      <w:jc w:val="left"/>
    </w:pPr>
    <w:rPr>
      <w:rFonts w:ascii="Verdana" w:hAnsi="Verdana"/>
      <w:sz w:val="24"/>
      <w:szCs w:val="24"/>
      <w:lang w:val="en-US" w:eastAsia="en-US"/>
    </w:rPr>
  </w:style>
  <w:style w:type="paragraph" w:customStyle="1" w:styleId="3f">
    <w:name w:val="Знак Знак Знак Знак Знак Знак Знак Знак Знак Знак3"/>
    <w:basedOn w:val="a"/>
    <w:rsid w:val="00971124"/>
    <w:pPr>
      <w:spacing w:after="160" w:line="240" w:lineRule="exact"/>
      <w:ind w:firstLine="0"/>
      <w:jc w:val="left"/>
    </w:pPr>
    <w:rPr>
      <w:rFonts w:ascii="Verdana" w:hAnsi="Verdana"/>
      <w:sz w:val="24"/>
      <w:szCs w:val="24"/>
      <w:lang w:val="en-US" w:eastAsia="en-US"/>
    </w:rPr>
  </w:style>
  <w:style w:type="paragraph" w:customStyle="1" w:styleId="56">
    <w:name w:val="Знак5"/>
    <w:basedOn w:val="a"/>
    <w:rsid w:val="00971124"/>
    <w:pPr>
      <w:spacing w:after="160" w:line="240" w:lineRule="exact"/>
      <w:ind w:firstLine="0"/>
      <w:jc w:val="left"/>
    </w:pPr>
    <w:rPr>
      <w:rFonts w:ascii="Verdana" w:hAnsi="Verdana"/>
      <w:sz w:val="24"/>
      <w:szCs w:val="24"/>
      <w:lang w:val="en-US" w:eastAsia="en-US"/>
    </w:rPr>
  </w:style>
  <w:style w:type="paragraph" w:customStyle="1" w:styleId="133">
    <w:name w:val="Знак13"/>
    <w:basedOn w:val="a"/>
    <w:rsid w:val="00971124"/>
    <w:pPr>
      <w:spacing w:after="160" w:line="240" w:lineRule="exact"/>
      <w:ind w:firstLine="0"/>
      <w:jc w:val="left"/>
    </w:pPr>
    <w:rPr>
      <w:rFonts w:ascii="Verdana" w:hAnsi="Verdana" w:cs="Verdana"/>
      <w:sz w:val="20"/>
      <w:szCs w:val="20"/>
      <w:lang w:val="en-US" w:eastAsia="en-US"/>
    </w:rPr>
  </w:style>
  <w:style w:type="paragraph" w:customStyle="1" w:styleId="530">
    <w:name w:val="Знак Знак53"/>
    <w:basedOn w:val="a"/>
    <w:rsid w:val="00F32941"/>
    <w:pPr>
      <w:spacing w:after="160" w:line="240" w:lineRule="exact"/>
      <w:ind w:firstLine="0"/>
      <w:jc w:val="left"/>
    </w:pPr>
    <w:rPr>
      <w:rFonts w:ascii="Verdana" w:hAnsi="Verdana"/>
      <w:sz w:val="24"/>
      <w:szCs w:val="24"/>
      <w:lang w:val="en-US" w:eastAsia="en-US"/>
    </w:rPr>
  </w:style>
  <w:style w:type="paragraph" w:customStyle="1" w:styleId="2f5">
    <w:name w:val="Знак Знак Знак Знак Знак Знак Знак Знак Знак Знак2"/>
    <w:basedOn w:val="a"/>
    <w:rsid w:val="00F32941"/>
    <w:pPr>
      <w:spacing w:after="160" w:line="240" w:lineRule="exact"/>
      <w:ind w:firstLine="0"/>
      <w:jc w:val="left"/>
    </w:pPr>
    <w:rPr>
      <w:rFonts w:ascii="Verdana" w:hAnsi="Verdana"/>
      <w:sz w:val="24"/>
      <w:szCs w:val="24"/>
      <w:lang w:val="en-US" w:eastAsia="en-US"/>
    </w:rPr>
  </w:style>
  <w:style w:type="paragraph" w:customStyle="1" w:styleId="47">
    <w:name w:val="Знак4"/>
    <w:basedOn w:val="a"/>
    <w:rsid w:val="00F32941"/>
    <w:pPr>
      <w:spacing w:after="160" w:line="240" w:lineRule="exact"/>
      <w:ind w:firstLine="0"/>
      <w:jc w:val="left"/>
    </w:pPr>
    <w:rPr>
      <w:rFonts w:ascii="Verdana" w:hAnsi="Verdana"/>
      <w:sz w:val="24"/>
      <w:szCs w:val="24"/>
      <w:lang w:val="en-US" w:eastAsia="en-US"/>
    </w:rPr>
  </w:style>
  <w:style w:type="paragraph" w:customStyle="1" w:styleId="124">
    <w:name w:val="Знак12"/>
    <w:basedOn w:val="a"/>
    <w:rsid w:val="00F32941"/>
    <w:pPr>
      <w:spacing w:after="160" w:line="240" w:lineRule="exact"/>
      <w:ind w:firstLine="0"/>
      <w:jc w:val="left"/>
    </w:pPr>
    <w:rPr>
      <w:rFonts w:ascii="Verdana" w:hAnsi="Verdana" w:cs="Verdana"/>
      <w:sz w:val="20"/>
      <w:szCs w:val="20"/>
      <w:lang w:val="en-US" w:eastAsia="en-US"/>
    </w:rPr>
  </w:style>
  <w:style w:type="paragraph" w:customStyle="1" w:styleId="116">
    <w:name w:val="Знак Знак1 Знак1"/>
    <w:basedOn w:val="a"/>
    <w:rsid w:val="00956157"/>
    <w:pPr>
      <w:spacing w:after="160" w:line="240" w:lineRule="exact"/>
      <w:ind w:firstLine="0"/>
      <w:jc w:val="left"/>
    </w:pPr>
    <w:rPr>
      <w:rFonts w:ascii="Verdana" w:hAnsi="Verdana"/>
      <w:sz w:val="24"/>
      <w:szCs w:val="24"/>
      <w:lang w:val="en-US" w:eastAsia="en-US"/>
    </w:rPr>
  </w:style>
  <w:style w:type="paragraph" w:customStyle="1" w:styleId="520">
    <w:name w:val="Знак Знак52"/>
    <w:basedOn w:val="a"/>
    <w:rsid w:val="008D5C87"/>
    <w:pPr>
      <w:spacing w:after="160" w:line="240" w:lineRule="exact"/>
      <w:ind w:firstLine="0"/>
      <w:jc w:val="left"/>
    </w:pPr>
    <w:rPr>
      <w:rFonts w:ascii="Verdana" w:hAnsi="Verdana"/>
      <w:sz w:val="24"/>
      <w:szCs w:val="24"/>
      <w:lang w:val="en-US" w:eastAsia="en-US"/>
    </w:rPr>
  </w:style>
  <w:style w:type="paragraph" w:customStyle="1" w:styleId="1ff1">
    <w:name w:val="Знак Знак Знак Знак Знак Знак Знак Знак Знак Знак1"/>
    <w:basedOn w:val="a"/>
    <w:rsid w:val="008D5C87"/>
    <w:pPr>
      <w:spacing w:after="160" w:line="240" w:lineRule="exact"/>
      <w:ind w:firstLine="0"/>
      <w:jc w:val="left"/>
    </w:pPr>
    <w:rPr>
      <w:rFonts w:ascii="Verdana" w:hAnsi="Verdana"/>
      <w:sz w:val="24"/>
      <w:szCs w:val="24"/>
      <w:lang w:val="en-US" w:eastAsia="en-US"/>
    </w:rPr>
  </w:style>
  <w:style w:type="paragraph" w:customStyle="1" w:styleId="3f0">
    <w:name w:val="Знак3"/>
    <w:basedOn w:val="a"/>
    <w:rsid w:val="008D5C87"/>
    <w:pPr>
      <w:spacing w:after="160" w:line="240" w:lineRule="exact"/>
      <w:ind w:firstLine="0"/>
      <w:jc w:val="left"/>
    </w:pPr>
    <w:rPr>
      <w:rFonts w:ascii="Verdana" w:hAnsi="Verdana"/>
      <w:sz w:val="24"/>
      <w:szCs w:val="24"/>
      <w:lang w:val="en-US" w:eastAsia="en-US"/>
    </w:rPr>
  </w:style>
  <w:style w:type="paragraph" w:customStyle="1" w:styleId="117">
    <w:name w:val="Знак11"/>
    <w:basedOn w:val="a"/>
    <w:rsid w:val="008D5C87"/>
    <w:pPr>
      <w:spacing w:after="160" w:line="240" w:lineRule="exact"/>
      <w:ind w:firstLine="0"/>
      <w:jc w:val="left"/>
    </w:pPr>
    <w:rPr>
      <w:rFonts w:ascii="Verdana" w:hAnsi="Verdana" w:cs="Verdana"/>
      <w:sz w:val="20"/>
      <w:szCs w:val="20"/>
      <w:lang w:val="en-US" w:eastAsia="en-US"/>
    </w:rPr>
  </w:style>
  <w:style w:type="paragraph" w:customStyle="1" w:styleId="2f6">
    <w:name w:val="Знак2"/>
    <w:basedOn w:val="a"/>
    <w:rsid w:val="00BE266E"/>
    <w:pPr>
      <w:spacing w:after="160" w:line="240" w:lineRule="exact"/>
      <w:ind w:firstLine="0"/>
      <w:jc w:val="left"/>
    </w:pPr>
    <w:rPr>
      <w:rFonts w:ascii="Verdana" w:hAnsi="Verdana"/>
      <w:sz w:val="24"/>
      <w:szCs w:val="24"/>
      <w:lang w:val="en-US" w:eastAsia="en-US"/>
    </w:rPr>
  </w:style>
  <w:style w:type="paragraph" w:customStyle="1" w:styleId="2112">
    <w:name w:val="Знак2 Знак Знак1 Знак1 Знак Знак Знак Знак Знак Знак Знак Знак Знак Знак Знак Знак"/>
    <w:basedOn w:val="a"/>
    <w:rsid w:val="00BE266E"/>
    <w:pPr>
      <w:spacing w:after="160" w:line="240" w:lineRule="exact"/>
      <w:ind w:firstLine="0"/>
      <w:jc w:val="left"/>
    </w:pPr>
    <w:rPr>
      <w:rFonts w:ascii="Verdana" w:hAnsi="Verdana"/>
      <w:sz w:val="20"/>
      <w:szCs w:val="20"/>
      <w:lang w:val="en-US" w:eastAsia="en-US"/>
    </w:rPr>
  </w:style>
  <w:style w:type="paragraph" w:customStyle="1" w:styleId="2f7">
    <w:name w:val="Знак2 Знак Знак Знак Знак Знак Знак"/>
    <w:basedOn w:val="a"/>
    <w:rsid w:val="00BE266E"/>
    <w:pPr>
      <w:spacing w:after="160" w:line="240" w:lineRule="exact"/>
      <w:ind w:firstLine="0"/>
      <w:jc w:val="left"/>
    </w:pPr>
    <w:rPr>
      <w:rFonts w:ascii="Verdana" w:hAnsi="Verdana"/>
      <w:sz w:val="20"/>
      <w:szCs w:val="20"/>
      <w:lang w:val="en-US" w:eastAsia="en-US"/>
    </w:rPr>
  </w:style>
  <w:style w:type="character" w:customStyle="1" w:styleId="1ff2">
    <w:name w:val="Текст Знак1"/>
    <w:basedOn w:val="a0"/>
    <w:rsid w:val="00BE266E"/>
    <w:rPr>
      <w:rFonts w:ascii="Consolas" w:hAnsi="Consolas" w:cs="Consolas"/>
      <w:sz w:val="21"/>
      <w:szCs w:val="21"/>
    </w:rPr>
  </w:style>
  <w:style w:type="paragraph" w:customStyle="1" w:styleId="1ff3">
    <w:name w:val="Знак Знак Знак Знак1"/>
    <w:basedOn w:val="a"/>
    <w:rsid w:val="00BE266E"/>
    <w:pPr>
      <w:spacing w:after="160" w:line="240" w:lineRule="exact"/>
      <w:ind w:firstLine="0"/>
    </w:pPr>
    <w:rPr>
      <w:rFonts w:ascii="Verdana" w:hAnsi="Verdana" w:cs="Verdana"/>
      <w:sz w:val="20"/>
      <w:szCs w:val="20"/>
      <w:lang w:val="en-US" w:eastAsia="en-US"/>
    </w:rPr>
  </w:style>
  <w:style w:type="paragraph" w:customStyle="1" w:styleId="222">
    <w:name w:val="Основной текст 22"/>
    <w:basedOn w:val="a"/>
    <w:rsid w:val="00BE266E"/>
    <w:pPr>
      <w:widowControl w:val="0"/>
      <w:tabs>
        <w:tab w:val="left" w:pos="-1134"/>
      </w:tabs>
      <w:overflowPunct w:val="0"/>
      <w:autoSpaceDE w:val="0"/>
      <w:autoSpaceDN w:val="0"/>
      <w:adjustRightInd w:val="0"/>
      <w:spacing w:line="240" w:lineRule="auto"/>
      <w:ind w:firstLine="0"/>
      <w:textAlignment w:val="baseline"/>
    </w:pPr>
    <w:rPr>
      <w:sz w:val="24"/>
      <w:szCs w:val="20"/>
    </w:rPr>
  </w:style>
  <w:style w:type="character" w:customStyle="1" w:styleId="toctoggle">
    <w:name w:val="toctoggle"/>
    <w:rsid w:val="00BE266E"/>
  </w:style>
  <w:style w:type="character" w:customStyle="1" w:styleId="tocnumber2">
    <w:name w:val="tocnumber2"/>
    <w:rsid w:val="00BE266E"/>
  </w:style>
  <w:style w:type="character" w:customStyle="1" w:styleId="toctext">
    <w:name w:val="toctext"/>
    <w:rsid w:val="00BE266E"/>
  </w:style>
  <w:style w:type="character" w:customStyle="1" w:styleId="mw-headline">
    <w:name w:val="mw-headline"/>
    <w:rsid w:val="00BE266E"/>
  </w:style>
  <w:style w:type="character" w:customStyle="1" w:styleId="mw-editsection1">
    <w:name w:val="mw-editsection1"/>
    <w:rsid w:val="00BE266E"/>
  </w:style>
  <w:style w:type="character" w:customStyle="1" w:styleId="mw-editsection-bracket">
    <w:name w:val="mw-editsection-bracket"/>
    <w:rsid w:val="00BE266E"/>
  </w:style>
  <w:style w:type="character" w:customStyle="1" w:styleId="mw-editsection-divider1">
    <w:name w:val="mw-editsection-divider1"/>
    <w:rsid w:val="00BE266E"/>
    <w:rPr>
      <w:color w:val="555555"/>
    </w:rPr>
  </w:style>
  <w:style w:type="paragraph" w:customStyle="1" w:styleId="48">
    <w:name w:val="Заголовок4"/>
    <w:basedOn w:val="3"/>
    <w:rsid w:val="00BE266E"/>
    <w:pPr>
      <w:widowControl w:val="0"/>
      <w:numPr>
        <w:ilvl w:val="0"/>
        <w:numId w:val="0"/>
      </w:numPr>
      <w:spacing w:before="240" w:after="60"/>
      <w:jc w:val="left"/>
      <w:outlineLvl w:val="9"/>
    </w:pPr>
    <w:rPr>
      <w:b w:val="0"/>
      <w:i/>
      <w:sz w:val="20"/>
      <w:lang w:eastAsia="ru-RU"/>
    </w:rPr>
  </w:style>
  <w:style w:type="character" w:customStyle="1" w:styleId="1ff4">
    <w:name w:val="Основной текст Знак1"/>
    <w:uiPriority w:val="99"/>
    <w:rsid w:val="00BE266E"/>
    <w:rPr>
      <w:rFonts w:ascii="Times New Roman" w:hAnsi="Times New Roman" w:cs="Times New Roman"/>
      <w:sz w:val="25"/>
      <w:szCs w:val="25"/>
      <w:u w:val="none"/>
    </w:rPr>
  </w:style>
  <w:style w:type="character" w:customStyle="1" w:styleId="12pt">
    <w:name w:val="Основной текст + 12 pt"/>
    <w:aliases w:val="Интервал 0 pt6"/>
    <w:uiPriority w:val="99"/>
    <w:rsid w:val="00BE266E"/>
    <w:rPr>
      <w:rFonts w:ascii="Times New Roman" w:hAnsi="Times New Roman" w:cs="Times New Roman"/>
      <w:spacing w:val="1"/>
      <w:sz w:val="24"/>
      <w:szCs w:val="24"/>
      <w:u w:val="none"/>
    </w:rPr>
  </w:style>
  <w:style w:type="paragraph" w:customStyle="1" w:styleId="217">
    <w:name w:val="21"/>
    <w:basedOn w:val="a"/>
    <w:rsid w:val="00F918B2"/>
    <w:pPr>
      <w:spacing w:before="100" w:beforeAutospacing="1" w:after="100" w:afterAutospacing="1" w:line="240" w:lineRule="auto"/>
      <w:ind w:firstLine="0"/>
      <w:jc w:val="left"/>
    </w:pPr>
    <w:rPr>
      <w:sz w:val="24"/>
      <w:szCs w:val="24"/>
    </w:rPr>
  </w:style>
  <w:style w:type="character" w:customStyle="1" w:styleId="a10">
    <w:name w:val="a1"/>
    <w:rsid w:val="00F918B2"/>
  </w:style>
  <w:style w:type="paragraph" w:customStyle="1" w:styleId="afffffa">
    <w:name w:val="текст таблицы"/>
    <w:link w:val="afffffb"/>
    <w:qFormat/>
    <w:rsid w:val="00F918B2"/>
    <w:pPr>
      <w:spacing w:before="0" w:beforeAutospacing="0" w:after="0" w:afterAutospacing="0" w:line="240" w:lineRule="auto"/>
      <w:ind w:firstLine="0"/>
    </w:pPr>
    <w:rPr>
      <w:rFonts w:eastAsia="Times New Roman"/>
      <w:sz w:val="20"/>
      <w:szCs w:val="20"/>
      <w:lang w:eastAsia="zh-TW"/>
    </w:rPr>
  </w:style>
  <w:style w:type="character" w:customStyle="1" w:styleId="afffffb">
    <w:name w:val="текст таблицы Знак"/>
    <w:link w:val="afffffa"/>
    <w:rsid w:val="00F918B2"/>
    <w:rPr>
      <w:rFonts w:eastAsia="Times New Roman"/>
      <w:sz w:val="20"/>
      <w:szCs w:val="20"/>
      <w:lang w:eastAsia="zh-TW"/>
    </w:rPr>
  </w:style>
  <w:style w:type="paragraph" w:customStyle="1" w:styleId="2f8">
    <w:name w:val="2Название"/>
    <w:basedOn w:val="a"/>
    <w:link w:val="2f9"/>
    <w:qFormat/>
    <w:rsid w:val="005F0C82"/>
    <w:pPr>
      <w:spacing w:line="240" w:lineRule="auto"/>
      <w:ind w:firstLine="0"/>
      <w:jc w:val="center"/>
    </w:pPr>
    <w:rPr>
      <w:rFonts w:ascii="Arial" w:hAnsi="Arial" w:cs="Arial"/>
      <w:b/>
      <w:lang w:eastAsia="ar-SA"/>
    </w:rPr>
  </w:style>
  <w:style w:type="character" w:customStyle="1" w:styleId="2f9">
    <w:name w:val="2Название Знак"/>
    <w:link w:val="2f8"/>
    <w:rsid w:val="005F0C82"/>
    <w:rPr>
      <w:rFonts w:ascii="Arial" w:eastAsia="Times New Roman" w:hAnsi="Arial" w:cs="Arial"/>
      <w:b/>
      <w:szCs w:val="28"/>
      <w:lang w:eastAsia="ar-SA"/>
    </w:rPr>
  </w:style>
  <w:style w:type="paragraph" w:customStyle="1" w:styleId="1ff5">
    <w:name w:val="1Орган_ПР"/>
    <w:basedOn w:val="a"/>
    <w:link w:val="1ff6"/>
    <w:qFormat/>
    <w:rsid w:val="0041652E"/>
    <w:pPr>
      <w:snapToGrid w:val="0"/>
      <w:spacing w:line="240" w:lineRule="auto"/>
      <w:ind w:firstLine="0"/>
      <w:jc w:val="center"/>
    </w:pPr>
    <w:rPr>
      <w:rFonts w:ascii="Arial" w:hAnsi="Arial" w:cs="Arial"/>
      <w:b/>
      <w:caps/>
      <w:lang w:eastAsia="ar-SA"/>
    </w:rPr>
  </w:style>
  <w:style w:type="character" w:customStyle="1" w:styleId="1ff6">
    <w:name w:val="1Орган_ПР Знак"/>
    <w:link w:val="1ff5"/>
    <w:rsid w:val="0041652E"/>
    <w:rPr>
      <w:rFonts w:ascii="Arial" w:eastAsia="Times New Roman" w:hAnsi="Arial" w:cs="Arial"/>
      <w:b/>
      <w:caps/>
      <w:szCs w:val="28"/>
      <w:lang w:eastAsia="ar-SA"/>
    </w:rPr>
  </w:style>
  <w:style w:type="paragraph" w:customStyle="1" w:styleId="3f1">
    <w:name w:val="3Приложение"/>
    <w:basedOn w:val="a"/>
    <w:link w:val="3f2"/>
    <w:qFormat/>
    <w:rsid w:val="0041652E"/>
    <w:pPr>
      <w:spacing w:line="240" w:lineRule="auto"/>
      <w:ind w:left="5103" w:firstLine="0"/>
    </w:pPr>
    <w:rPr>
      <w:rFonts w:ascii="Arial" w:hAnsi="Arial"/>
      <w:sz w:val="24"/>
    </w:rPr>
  </w:style>
  <w:style w:type="character" w:customStyle="1" w:styleId="3f2">
    <w:name w:val="3Приложение Знак"/>
    <w:link w:val="3f1"/>
    <w:rsid w:val="0041652E"/>
    <w:rPr>
      <w:rFonts w:ascii="Arial" w:eastAsia="Times New Roman" w:hAnsi="Arial"/>
      <w:sz w:val="24"/>
      <w:szCs w:val="28"/>
      <w:lang w:eastAsia="ru-RU"/>
    </w:rPr>
  </w:style>
  <w:style w:type="table" w:customStyle="1" w:styleId="49">
    <w:name w:val="4Таблица"/>
    <w:basedOn w:val="a1"/>
    <w:rsid w:val="0041652E"/>
    <w:pPr>
      <w:spacing w:before="0" w:beforeAutospacing="0" w:after="0" w:afterAutospacing="0" w:line="240" w:lineRule="auto"/>
      <w:ind w:firstLine="0"/>
    </w:pPr>
    <w:rPr>
      <w:rFonts w:eastAsia="Times New Roman"/>
      <w:sz w:val="22"/>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f1"/>
    <w:qFormat/>
    <w:rsid w:val="0041652E"/>
    <w:pPr>
      <w:ind w:left="0"/>
    </w:pPr>
    <w:rPr>
      <w:sz w:val="22"/>
    </w:rPr>
  </w:style>
  <w:style w:type="paragraph" w:styleId="afffffc">
    <w:name w:val="caption"/>
    <w:basedOn w:val="a"/>
    <w:next w:val="a"/>
    <w:uiPriority w:val="35"/>
    <w:qFormat/>
    <w:rsid w:val="0041652E"/>
    <w:pPr>
      <w:widowControl w:val="0"/>
      <w:autoSpaceDE w:val="0"/>
      <w:autoSpaceDN w:val="0"/>
      <w:adjustRightInd w:val="0"/>
      <w:spacing w:line="260" w:lineRule="auto"/>
      <w:ind w:firstLine="567"/>
      <w:jc w:val="center"/>
    </w:pPr>
    <w:rPr>
      <w:rFonts w:ascii="Arial" w:hAnsi="Arial"/>
      <w:i/>
      <w:iCs/>
      <w:sz w:val="32"/>
      <w:szCs w:val="32"/>
    </w:rPr>
  </w:style>
  <w:style w:type="paragraph" w:customStyle="1" w:styleId="ConsPlusTitlePage">
    <w:name w:val="ConsPlusTitlePage"/>
    <w:uiPriority w:val="99"/>
    <w:rsid w:val="00C4155C"/>
    <w:pPr>
      <w:widowControl w:val="0"/>
      <w:autoSpaceDE w:val="0"/>
      <w:autoSpaceDN w:val="0"/>
      <w:spacing w:before="0" w:beforeAutospacing="0" w:after="0" w:afterAutospacing="0" w:line="240" w:lineRule="auto"/>
      <w:ind w:firstLine="0"/>
    </w:pPr>
    <w:rPr>
      <w:rFonts w:ascii="Tahoma" w:eastAsia="Times New Roman" w:hAnsi="Tahoma" w:cs="Tahoma"/>
      <w:sz w:val="20"/>
      <w:szCs w:val="20"/>
      <w:lang w:eastAsia="ru-RU"/>
    </w:rPr>
  </w:style>
  <w:style w:type="character" w:customStyle="1" w:styleId="highlighthighlightactive">
    <w:name w:val="highlight highlight_active"/>
    <w:basedOn w:val="a0"/>
    <w:rsid w:val="00C4155C"/>
  </w:style>
  <w:style w:type="paragraph" w:customStyle="1" w:styleId="formattexttopleveltext">
    <w:name w:val="formattext topleveltext"/>
    <w:basedOn w:val="a"/>
    <w:uiPriority w:val="99"/>
    <w:rsid w:val="00162D56"/>
    <w:pPr>
      <w:spacing w:before="100" w:beforeAutospacing="1" w:after="100" w:afterAutospacing="1" w:line="240" w:lineRule="auto"/>
      <w:ind w:firstLine="0"/>
      <w:jc w:val="left"/>
    </w:pPr>
    <w:rPr>
      <w:rFonts w:ascii="Cambria" w:hAnsi="Cambria" w:cs="Cambria"/>
      <w:sz w:val="24"/>
      <w:szCs w:val="24"/>
    </w:rPr>
  </w:style>
  <w:style w:type="paragraph" w:customStyle="1" w:styleId="560">
    <w:name w:val="Знак Знак56"/>
    <w:basedOn w:val="a"/>
    <w:rsid w:val="0008443A"/>
    <w:pPr>
      <w:spacing w:after="160" w:line="240" w:lineRule="exact"/>
      <w:ind w:firstLine="0"/>
      <w:jc w:val="left"/>
    </w:pPr>
    <w:rPr>
      <w:rFonts w:ascii="Verdana" w:hAnsi="Verdana"/>
      <w:sz w:val="24"/>
      <w:szCs w:val="24"/>
      <w:lang w:val="en-US" w:eastAsia="en-US"/>
    </w:rPr>
  </w:style>
  <w:style w:type="paragraph" w:customStyle="1" w:styleId="57">
    <w:name w:val="Знак Знак Знак Знак Знак Знак Знак Знак Знак Знак5"/>
    <w:basedOn w:val="a"/>
    <w:rsid w:val="0008443A"/>
    <w:pPr>
      <w:spacing w:after="160" w:line="240" w:lineRule="exact"/>
      <w:ind w:firstLine="0"/>
      <w:jc w:val="left"/>
    </w:pPr>
    <w:rPr>
      <w:rFonts w:ascii="Verdana" w:hAnsi="Verdana"/>
      <w:sz w:val="24"/>
      <w:szCs w:val="24"/>
      <w:lang w:val="en-US" w:eastAsia="en-US"/>
    </w:rPr>
  </w:style>
  <w:style w:type="paragraph" w:customStyle="1" w:styleId="94">
    <w:name w:val="Знак9"/>
    <w:basedOn w:val="a"/>
    <w:uiPriority w:val="99"/>
    <w:rsid w:val="0008443A"/>
    <w:pPr>
      <w:spacing w:after="160" w:line="240" w:lineRule="exact"/>
      <w:ind w:firstLine="0"/>
      <w:jc w:val="left"/>
    </w:pPr>
    <w:rPr>
      <w:rFonts w:ascii="Verdana" w:hAnsi="Verdana"/>
      <w:sz w:val="24"/>
      <w:szCs w:val="24"/>
      <w:lang w:val="en-US" w:eastAsia="en-US"/>
    </w:rPr>
  </w:style>
  <w:style w:type="paragraph" w:customStyle="1" w:styleId="182">
    <w:name w:val="Знак18"/>
    <w:basedOn w:val="a"/>
    <w:uiPriority w:val="99"/>
    <w:rsid w:val="0008443A"/>
    <w:pPr>
      <w:spacing w:after="160" w:line="240" w:lineRule="exact"/>
      <w:ind w:firstLine="0"/>
      <w:jc w:val="left"/>
    </w:pPr>
    <w:rPr>
      <w:rFonts w:ascii="Verdana" w:hAnsi="Verdana" w:cs="Verdana"/>
      <w:sz w:val="20"/>
      <w:szCs w:val="20"/>
      <w:lang w:val="en-US" w:eastAsia="en-US"/>
    </w:rPr>
  </w:style>
  <w:style w:type="paragraph" w:customStyle="1" w:styleId="b">
    <w:name w:val="Обычнbй"/>
    <w:rsid w:val="00F70CE0"/>
    <w:pPr>
      <w:widowControl w:val="0"/>
      <w:snapToGrid w:val="0"/>
      <w:spacing w:before="0" w:beforeAutospacing="0" w:after="0" w:afterAutospacing="0" w:line="240" w:lineRule="auto"/>
      <w:ind w:firstLine="0"/>
    </w:pPr>
    <w:rPr>
      <w:rFonts w:eastAsia="Times New Roman"/>
      <w:szCs w:val="20"/>
      <w:lang w:eastAsia="ru-RU"/>
    </w:rPr>
  </w:style>
  <w:style w:type="paragraph" w:customStyle="1" w:styleId="65">
    <w:name w:val="Абзац списка6"/>
    <w:basedOn w:val="a"/>
    <w:rsid w:val="00BB006F"/>
    <w:pPr>
      <w:widowControl w:val="0"/>
      <w:autoSpaceDE w:val="0"/>
      <w:autoSpaceDN w:val="0"/>
      <w:adjustRightInd w:val="0"/>
      <w:spacing w:line="240" w:lineRule="auto"/>
      <w:ind w:left="720" w:firstLine="0"/>
      <w:contextualSpacing/>
      <w:jc w:val="left"/>
    </w:pPr>
    <w:rPr>
      <w:rFonts w:eastAsia="Calibri"/>
      <w:sz w:val="20"/>
      <w:szCs w:val="20"/>
    </w:rPr>
  </w:style>
  <w:style w:type="character" w:customStyle="1" w:styleId="260">
    <w:name w:val="Знак Знак26"/>
    <w:rsid w:val="00BB006F"/>
    <w:rPr>
      <w:sz w:val="28"/>
    </w:rPr>
  </w:style>
  <w:style w:type="character" w:customStyle="1" w:styleId="162">
    <w:name w:val="Знак Знак16"/>
    <w:rsid w:val="00BB006F"/>
    <w:rPr>
      <w:sz w:val="28"/>
    </w:rPr>
  </w:style>
  <w:style w:type="character" w:customStyle="1" w:styleId="4a">
    <w:name w:val="Знак Знак4"/>
    <w:rsid w:val="00BB006F"/>
    <w:rPr>
      <w:rFonts w:ascii="Tahoma" w:hAnsi="Tahoma" w:cs="Courier New"/>
      <w:sz w:val="16"/>
      <w:szCs w:val="16"/>
    </w:rPr>
  </w:style>
  <w:style w:type="paragraph" w:customStyle="1" w:styleId="stpravo">
    <w:name w:val="stpravo"/>
    <w:basedOn w:val="a"/>
    <w:rsid w:val="00EF6AED"/>
    <w:pPr>
      <w:spacing w:before="100" w:beforeAutospacing="1" w:after="100" w:afterAutospacing="1" w:line="240" w:lineRule="auto"/>
      <w:ind w:firstLine="0"/>
      <w:jc w:val="left"/>
    </w:pPr>
    <w:rPr>
      <w:sz w:val="24"/>
      <w:szCs w:val="24"/>
    </w:rPr>
  </w:style>
  <w:style w:type="paragraph" w:customStyle="1" w:styleId="stposh">
    <w:name w:val="stposh"/>
    <w:basedOn w:val="a"/>
    <w:rsid w:val="00EF6AED"/>
    <w:pPr>
      <w:spacing w:before="100" w:beforeAutospacing="1" w:after="100" w:afterAutospacing="1" w:line="240" w:lineRule="auto"/>
      <w:ind w:firstLine="0"/>
      <w:jc w:val="left"/>
    </w:pPr>
    <w:rPr>
      <w:sz w:val="24"/>
      <w:szCs w:val="24"/>
    </w:rPr>
  </w:style>
  <w:style w:type="paragraph" w:customStyle="1" w:styleId="75">
    <w:name w:val="Абзац списка7"/>
    <w:basedOn w:val="a"/>
    <w:rsid w:val="00D226A6"/>
    <w:pPr>
      <w:widowControl w:val="0"/>
      <w:autoSpaceDE w:val="0"/>
      <w:autoSpaceDN w:val="0"/>
      <w:adjustRightInd w:val="0"/>
      <w:spacing w:line="240" w:lineRule="auto"/>
      <w:ind w:left="720" w:firstLine="0"/>
      <w:contextualSpacing/>
      <w:jc w:val="left"/>
    </w:pPr>
    <w:rPr>
      <w:rFonts w:eastAsia="Calibri"/>
      <w:sz w:val="20"/>
      <w:szCs w:val="20"/>
    </w:rPr>
  </w:style>
  <w:style w:type="character" w:customStyle="1" w:styleId="2fa">
    <w:name w:val="Знак Знак2"/>
    <w:rsid w:val="00D226A6"/>
    <w:rPr>
      <w:sz w:val="28"/>
    </w:rPr>
  </w:style>
  <w:style w:type="character" w:customStyle="1" w:styleId="1ff7">
    <w:name w:val="Знак Знак1"/>
    <w:rsid w:val="00D226A6"/>
    <w:rPr>
      <w:sz w:val="28"/>
    </w:rPr>
  </w:style>
  <w:style w:type="character" w:customStyle="1" w:styleId="afffffd">
    <w:name w:val="Знак Знак"/>
    <w:rsid w:val="00D226A6"/>
    <w:rPr>
      <w:rFonts w:ascii="Tahoma" w:hAnsi="Tahoma" w:cs="Courier New"/>
      <w:sz w:val="16"/>
      <w:szCs w:val="16"/>
    </w:rPr>
  </w:style>
  <w:style w:type="paragraph" w:customStyle="1" w:styleId="Textbody">
    <w:name w:val="Text body"/>
    <w:basedOn w:val="a"/>
    <w:rsid w:val="00580F70"/>
    <w:pPr>
      <w:suppressAutoHyphens/>
      <w:autoSpaceDN w:val="0"/>
      <w:spacing w:line="240" w:lineRule="auto"/>
      <w:ind w:firstLine="0"/>
      <w:textAlignment w:val="baseline"/>
    </w:pPr>
    <w:rPr>
      <w:rFonts w:eastAsia="Calibri" w:cs="Arial"/>
      <w:kern w:val="3"/>
      <w:sz w:val="24"/>
      <w:szCs w:val="24"/>
    </w:rPr>
  </w:style>
  <w:style w:type="paragraph" w:customStyle="1" w:styleId="58">
    <w:name w:val="Знак Знак5"/>
    <w:basedOn w:val="a"/>
    <w:rsid w:val="00AC59F1"/>
    <w:pPr>
      <w:spacing w:after="160" w:line="240" w:lineRule="exact"/>
      <w:ind w:firstLine="0"/>
      <w:jc w:val="left"/>
    </w:pPr>
    <w:rPr>
      <w:rFonts w:ascii="Verdana" w:hAnsi="Verdana"/>
      <w:sz w:val="24"/>
      <w:szCs w:val="24"/>
      <w:lang w:val="en-US" w:eastAsia="en-US"/>
    </w:rPr>
  </w:style>
  <w:style w:type="paragraph" w:customStyle="1" w:styleId="afffffe">
    <w:name w:val="Знак Знак Знак Знак Знак Знак Знак Знак Знак Знак"/>
    <w:basedOn w:val="a"/>
    <w:rsid w:val="00AC59F1"/>
    <w:pPr>
      <w:spacing w:after="160" w:line="240" w:lineRule="exact"/>
      <w:ind w:firstLine="0"/>
      <w:jc w:val="left"/>
    </w:pPr>
    <w:rPr>
      <w:rFonts w:ascii="Verdana" w:hAnsi="Verdana"/>
      <w:sz w:val="24"/>
      <w:szCs w:val="24"/>
      <w:lang w:val="en-US" w:eastAsia="en-US"/>
    </w:rPr>
  </w:style>
  <w:style w:type="paragraph" w:customStyle="1" w:styleId="affffff">
    <w:name w:val="Знак"/>
    <w:basedOn w:val="a"/>
    <w:rsid w:val="00AC59F1"/>
    <w:pPr>
      <w:spacing w:after="160" w:line="240" w:lineRule="exact"/>
      <w:ind w:firstLine="0"/>
      <w:jc w:val="left"/>
    </w:pPr>
    <w:rPr>
      <w:rFonts w:ascii="Verdana" w:hAnsi="Verdana"/>
      <w:sz w:val="24"/>
      <w:szCs w:val="24"/>
      <w:lang w:val="en-US" w:eastAsia="en-US"/>
    </w:rPr>
  </w:style>
  <w:style w:type="paragraph" w:customStyle="1" w:styleId="1ff8">
    <w:name w:val="Знак1"/>
    <w:basedOn w:val="a"/>
    <w:rsid w:val="00AC59F1"/>
    <w:pPr>
      <w:spacing w:after="160" w:line="240" w:lineRule="exact"/>
      <w:ind w:firstLine="0"/>
      <w:jc w:val="left"/>
    </w:pPr>
    <w:rPr>
      <w:rFonts w:ascii="Verdana" w:hAnsi="Verdana" w:cs="Verdana"/>
      <w:sz w:val="20"/>
      <w:szCs w:val="20"/>
      <w:lang w:val="en-US" w:eastAsia="en-US"/>
    </w:rPr>
  </w:style>
  <w:style w:type="paragraph" w:customStyle="1" w:styleId="1ff9">
    <w:name w:val="1"/>
    <w:aliases w:val="5-14"/>
    <w:basedOn w:val="a"/>
    <w:uiPriority w:val="99"/>
    <w:rsid w:val="00634012"/>
  </w:style>
  <w:style w:type="paragraph" w:customStyle="1" w:styleId="Style3">
    <w:name w:val="Style3"/>
    <w:basedOn w:val="a"/>
    <w:uiPriority w:val="99"/>
    <w:rsid w:val="000E7940"/>
    <w:pPr>
      <w:widowControl w:val="0"/>
      <w:autoSpaceDE w:val="0"/>
      <w:autoSpaceDN w:val="0"/>
      <w:adjustRightInd w:val="0"/>
      <w:spacing w:line="466" w:lineRule="exact"/>
      <w:ind w:firstLine="725"/>
    </w:pPr>
    <w:rPr>
      <w:sz w:val="24"/>
      <w:szCs w:val="24"/>
    </w:rPr>
  </w:style>
  <w:style w:type="paragraph" w:customStyle="1" w:styleId="66">
    <w:name w:val="заголовок 6"/>
    <w:basedOn w:val="a"/>
    <w:next w:val="a"/>
    <w:rsid w:val="00A86D0B"/>
    <w:pPr>
      <w:keepNext/>
      <w:widowControl w:val="0"/>
      <w:spacing w:line="240" w:lineRule="auto"/>
      <w:ind w:firstLine="0"/>
    </w:pPr>
    <w:rPr>
      <w:b/>
      <w:snapToGrid w:val="0"/>
      <w:sz w:val="24"/>
      <w:szCs w:val="20"/>
    </w:rPr>
  </w:style>
  <w:style w:type="paragraph" w:customStyle="1" w:styleId="4b">
    <w:name w:val="Обычный4"/>
    <w:rsid w:val="00A86D0B"/>
    <w:pPr>
      <w:spacing w:before="0" w:beforeAutospacing="0" w:after="0" w:afterAutospacing="0" w:line="240" w:lineRule="auto"/>
      <w:ind w:firstLine="0"/>
    </w:pPr>
    <w:rPr>
      <w:rFonts w:eastAsia="Times New Roman"/>
      <w:sz w:val="24"/>
      <w:szCs w:val="20"/>
      <w:lang w:eastAsia="ru-RU"/>
    </w:rPr>
  </w:style>
  <w:style w:type="paragraph" w:customStyle="1" w:styleId="2fb">
    <w:name w:val="заголовок 2"/>
    <w:basedOn w:val="a"/>
    <w:next w:val="a"/>
    <w:rsid w:val="00A86D0B"/>
    <w:pPr>
      <w:keepNext/>
      <w:widowControl w:val="0"/>
      <w:spacing w:line="240" w:lineRule="auto"/>
      <w:ind w:firstLine="0"/>
      <w:jc w:val="right"/>
    </w:pPr>
    <w:rPr>
      <w:snapToGrid w:val="0"/>
      <w:sz w:val="24"/>
      <w:szCs w:val="20"/>
      <w:u w:val="single"/>
    </w:rPr>
  </w:style>
  <w:style w:type="character" w:customStyle="1" w:styleId="affffff0">
    <w:name w:val="номер страницы"/>
    <w:basedOn w:val="a0"/>
    <w:rsid w:val="00A86D0B"/>
  </w:style>
  <w:style w:type="paragraph" w:customStyle="1" w:styleId="Style5">
    <w:name w:val="Style5"/>
    <w:basedOn w:val="a"/>
    <w:uiPriority w:val="99"/>
    <w:rsid w:val="00A86D0B"/>
    <w:pPr>
      <w:widowControl w:val="0"/>
      <w:autoSpaceDE w:val="0"/>
      <w:autoSpaceDN w:val="0"/>
      <w:adjustRightInd w:val="0"/>
      <w:spacing w:line="490" w:lineRule="exact"/>
      <w:ind w:firstLine="557"/>
    </w:pPr>
    <w:rPr>
      <w:sz w:val="24"/>
      <w:szCs w:val="24"/>
    </w:rPr>
  </w:style>
  <w:style w:type="paragraph" w:customStyle="1" w:styleId="Style6">
    <w:name w:val="Style6"/>
    <w:basedOn w:val="a"/>
    <w:uiPriority w:val="99"/>
    <w:rsid w:val="00A86D0B"/>
    <w:pPr>
      <w:widowControl w:val="0"/>
      <w:autoSpaceDE w:val="0"/>
      <w:autoSpaceDN w:val="0"/>
      <w:adjustRightInd w:val="0"/>
      <w:spacing w:line="485" w:lineRule="exact"/>
      <w:ind w:firstLine="542"/>
    </w:pPr>
    <w:rPr>
      <w:sz w:val="24"/>
      <w:szCs w:val="24"/>
    </w:rPr>
  </w:style>
  <w:style w:type="paragraph" w:customStyle="1" w:styleId="Style8">
    <w:name w:val="Style8"/>
    <w:basedOn w:val="a"/>
    <w:uiPriority w:val="99"/>
    <w:rsid w:val="00A86D0B"/>
    <w:pPr>
      <w:widowControl w:val="0"/>
      <w:autoSpaceDE w:val="0"/>
      <w:autoSpaceDN w:val="0"/>
      <w:adjustRightInd w:val="0"/>
      <w:spacing w:line="485" w:lineRule="exact"/>
      <w:ind w:firstLine="720"/>
      <w:jc w:val="left"/>
    </w:pPr>
    <w:rPr>
      <w:sz w:val="24"/>
      <w:szCs w:val="24"/>
    </w:rPr>
  </w:style>
  <w:style w:type="paragraph" w:customStyle="1" w:styleId="Style7">
    <w:name w:val="Style7"/>
    <w:basedOn w:val="a"/>
    <w:uiPriority w:val="99"/>
    <w:rsid w:val="00A86D0B"/>
    <w:pPr>
      <w:widowControl w:val="0"/>
      <w:autoSpaceDE w:val="0"/>
      <w:autoSpaceDN w:val="0"/>
      <w:adjustRightInd w:val="0"/>
      <w:spacing w:line="490" w:lineRule="exact"/>
      <w:ind w:firstLine="0"/>
    </w:pPr>
    <w:rPr>
      <w:sz w:val="24"/>
      <w:szCs w:val="24"/>
    </w:rPr>
  </w:style>
  <w:style w:type="paragraph" w:customStyle="1" w:styleId="Style9">
    <w:name w:val="Style9"/>
    <w:basedOn w:val="a"/>
    <w:uiPriority w:val="99"/>
    <w:rsid w:val="00A86D0B"/>
    <w:pPr>
      <w:widowControl w:val="0"/>
      <w:autoSpaceDE w:val="0"/>
      <w:autoSpaceDN w:val="0"/>
      <w:adjustRightInd w:val="0"/>
      <w:spacing w:line="240" w:lineRule="auto"/>
      <w:ind w:firstLine="0"/>
      <w:jc w:val="left"/>
    </w:pPr>
    <w:rPr>
      <w:sz w:val="24"/>
      <w:szCs w:val="24"/>
    </w:rPr>
  </w:style>
  <w:style w:type="character" w:customStyle="1" w:styleId="FontStyle15">
    <w:name w:val="Font Style15"/>
    <w:uiPriority w:val="99"/>
    <w:rsid w:val="00A86D0B"/>
    <w:rPr>
      <w:rFonts w:ascii="Times New Roman" w:hAnsi="Times New Roman" w:cs="Times New Roman"/>
      <w:spacing w:val="10"/>
      <w:sz w:val="16"/>
      <w:szCs w:val="16"/>
    </w:rPr>
  </w:style>
  <w:style w:type="paragraph" w:customStyle="1" w:styleId="affffff1">
    <w:name w:val="Знак"/>
    <w:basedOn w:val="a"/>
    <w:rsid w:val="00A86D0B"/>
    <w:pPr>
      <w:spacing w:after="160" w:line="240" w:lineRule="exact"/>
      <w:ind w:firstLine="0"/>
      <w:jc w:val="left"/>
    </w:pPr>
    <w:rPr>
      <w:rFonts w:ascii="Verdana" w:hAnsi="Verdana"/>
      <w:sz w:val="20"/>
      <w:szCs w:val="20"/>
      <w:lang w:val="en-US" w:eastAsia="en-US"/>
    </w:rPr>
  </w:style>
  <w:style w:type="paragraph" w:customStyle="1" w:styleId="consplusnonformat1">
    <w:name w:val="consplusnonformat"/>
    <w:basedOn w:val="a"/>
    <w:rsid w:val="00137A34"/>
    <w:pPr>
      <w:spacing w:before="100" w:beforeAutospacing="1" w:after="100" w:afterAutospacing="1" w:line="240" w:lineRule="auto"/>
      <w:ind w:firstLine="0"/>
      <w:jc w:val="left"/>
    </w:pPr>
    <w:rPr>
      <w:sz w:val="24"/>
      <w:szCs w:val="24"/>
    </w:rPr>
  </w:style>
  <w:style w:type="paragraph" w:customStyle="1" w:styleId="redline">
    <w:name w:val="redline"/>
    <w:basedOn w:val="a"/>
    <w:rsid w:val="00137A34"/>
    <w:pPr>
      <w:spacing w:before="300" w:after="100" w:afterAutospacing="1" w:line="240" w:lineRule="auto"/>
      <w:ind w:firstLine="375"/>
      <w:jc w:val="left"/>
    </w:pPr>
    <w:rPr>
      <w:sz w:val="24"/>
      <w:szCs w:val="24"/>
    </w:rPr>
  </w:style>
  <w:style w:type="character" w:customStyle="1" w:styleId="ff211">
    <w:name w:val="ff211"/>
    <w:rsid w:val="00137A34"/>
    <w:rPr>
      <w:rFonts w:ascii="Times New Roman" w:hAnsi="Times New Roman" w:cs="Times New Roman" w:hint="default"/>
    </w:rPr>
  </w:style>
  <w:style w:type="paragraph" w:customStyle="1" w:styleId="breadcrumb">
    <w:name w:val="breadcrumb"/>
    <w:basedOn w:val="a"/>
    <w:rsid w:val="00137A34"/>
    <w:pPr>
      <w:spacing w:before="100" w:beforeAutospacing="1" w:after="100" w:afterAutospacing="1" w:line="240" w:lineRule="auto"/>
      <w:ind w:firstLine="0"/>
      <w:jc w:val="left"/>
    </w:pPr>
    <w:rPr>
      <w:sz w:val="24"/>
      <w:szCs w:val="24"/>
    </w:rPr>
  </w:style>
  <w:style w:type="character" w:customStyle="1" w:styleId="b-share-form-button3">
    <w:name w:val="b-share-form-button3"/>
    <w:rsid w:val="00137A34"/>
    <w:rPr>
      <w:rFonts w:ascii="Verdana" w:hAnsi="Verdana" w:hint="default"/>
      <w:sz w:val="24"/>
      <w:szCs w:val="24"/>
      <w:bdr w:val="none" w:sz="0" w:space="0" w:color="auto" w:frame="1"/>
    </w:rPr>
  </w:style>
  <w:style w:type="paragraph" w:customStyle="1" w:styleId="hookdata">
    <w:name w:val="hookdata"/>
    <w:basedOn w:val="a"/>
    <w:rsid w:val="00137A34"/>
    <w:pPr>
      <w:spacing w:line="240" w:lineRule="auto"/>
      <w:ind w:firstLine="0"/>
      <w:jc w:val="left"/>
    </w:pPr>
    <w:rPr>
      <w:vanish/>
      <w:sz w:val="24"/>
      <w:szCs w:val="24"/>
    </w:rPr>
  </w:style>
  <w:style w:type="paragraph" w:customStyle="1" w:styleId="hookinvisible">
    <w:name w:val="hookinvisible"/>
    <w:basedOn w:val="a"/>
    <w:rsid w:val="00137A34"/>
    <w:pPr>
      <w:spacing w:line="0" w:lineRule="auto"/>
      <w:ind w:firstLine="0"/>
      <w:jc w:val="left"/>
    </w:pPr>
    <w:rPr>
      <w:vanish/>
      <w:sz w:val="2"/>
      <w:szCs w:val="2"/>
    </w:rPr>
  </w:style>
  <w:style w:type="paragraph" w:customStyle="1" w:styleId="ntfw">
    <w:name w:val="ntf_w"/>
    <w:basedOn w:val="a"/>
    <w:rsid w:val="00137A34"/>
    <w:pPr>
      <w:shd w:val="clear" w:color="auto" w:fill="FFFFFF"/>
      <w:spacing w:before="30" w:after="60" w:line="240" w:lineRule="auto"/>
      <w:ind w:left="60" w:right="60" w:firstLine="0"/>
      <w:jc w:val="left"/>
    </w:pPr>
    <w:rPr>
      <w:sz w:val="24"/>
      <w:szCs w:val="24"/>
    </w:rPr>
  </w:style>
  <w:style w:type="paragraph" w:customStyle="1" w:styleId="music">
    <w:name w:val="music"/>
    <w:basedOn w:val="a"/>
    <w:rsid w:val="00137A34"/>
    <w:pPr>
      <w:pBdr>
        <w:top w:val="single" w:sz="18" w:space="0" w:color="666666"/>
        <w:left w:val="single" w:sz="18" w:space="0" w:color="666666"/>
        <w:bottom w:val="single" w:sz="18" w:space="0" w:color="666666"/>
        <w:right w:val="single" w:sz="18" w:space="0" w:color="666666"/>
      </w:pBdr>
      <w:spacing w:line="240" w:lineRule="auto"/>
      <w:ind w:firstLine="0"/>
      <w:jc w:val="left"/>
    </w:pPr>
    <w:rPr>
      <w:color w:val="DDDDDD"/>
      <w:sz w:val="24"/>
      <w:szCs w:val="24"/>
    </w:rPr>
  </w:style>
  <w:style w:type="paragraph" w:customStyle="1" w:styleId="mdialog">
    <w:name w:val="mdialog"/>
    <w:basedOn w:val="a"/>
    <w:rsid w:val="00137A34"/>
    <w:pPr>
      <w:pBdr>
        <w:top w:val="single" w:sz="18" w:space="0" w:color="6AB7D5"/>
        <w:left w:val="single" w:sz="18" w:space="0" w:color="6AB7D5"/>
        <w:bottom w:val="single" w:sz="18" w:space="0" w:color="6AB7D5"/>
        <w:right w:val="single" w:sz="18" w:space="0" w:color="6AB7D5"/>
      </w:pBdr>
      <w:shd w:val="clear" w:color="auto" w:fill="6AB7D5"/>
      <w:spacing w:line="240" w:lineRule="auto"/>
      <w:ind w:firstLine="0"/>
      <w:jc w:val="left"/>
    </w:pPr>
    <w:rPr>
      <w:sz w:val="24"/>
      <w:szCs w:val="24"/>
    </w:rPr>
  </w:style>
  <w:style w:type="paragraph" w:customStyle="1" w:styleId="apn-toolbar">
    <w:name w:val="apn-toolbar"/>
    <w:basedOn w:val="a"/>
    <w:rsid w:val="00137A34"/>
    <w:pPr>
      <w:spacing w:line="240" w:lineRule="auto"/>
      <w:ind w:firstLine="0"/>
      <w:jc w:val="left"/>
    </w:pPr>
    <w:rPr>
      <w:vanish/>
      <w:sz w:val="24"/>
      <w:szCs w:val="24"/>
    </w:rPr>
  </w:style>
  <w:style w:type="paragraph" w:customStyle="1" w:styleId="fake-toolbar">
    <w:name w:val="fake-toolbar"/>
    <w:basedOn w:val="a"/>
    <w:rsid w:val="00137A34"/>
    <w:pPr>
      <w:spacing w:line="240" w:lineRule="auto"/>
      <w:ind w:firstLine="0"/>
      <w:jc w:val="left"/>
    </w:pPr>
    <w:rPr>
      <w:sz w:val="24"/>
      <w:szCs w:val="24"/>
    </w:rPr>
  </w:style>
  <w:style w:type="paragraph" w:customStyle="1" w:styleId="fake-toolbar-mail">
    <w:name w:val="fake-toolbar-mail"/>
    <w:basedOn w:val="a"/>
    <w:rsid w:val="00137A34"/>
    <w:pPr>
      <w:shd w:val="clear" w:color="auto" w:fill="FFFFFF"/>
      <w:spacing w:line="240" w:lineRule="auto"/>
      <w:ind w:firstLine="0"/>
      <w:jc w:val="left"/>
    </w:pPr>
    <w:rPr>
      <w:sz w:val="24"/>
      <w:szCs w:val="24"/>
    </w:rPr>
  </w:style>
  <w:style w:type="paragraph" w:customStyle="1" w:styleId="fake-toolbar-ok">
    <w:name w:val="fake-toolbar-ok"/>
    <w:basedOn w:val="a"/>
    <w:rsid w:val="00137A34"/>
    <w:pPr>
      <w:shd w:val="clear" w:color="auto" w:fill="CF6700"/>
      <w:spacing w:line="240" w:lineRule="auto"/>
      <w:ind w:firstLine="0"/>
      <w:jc w:val="left"/>
    </w:pPr>
    <w:rPr>
      <w:sz w:val="24"/>
      <w:szCs w:val="24"/>
    </w:rPr>
  </w:style>
  <w:style w:type="paragraph" w:customStyle="1" w:styleId="invis-el">
    <w:name w:val="invis-el"/>
    <w:basedOn w:val="a"/>
    <w:rsid w:val="00137A34"/>
    <w:pPr>
      <w:spacing w:line="240" w:lineRule="auto"/>
      <w:ind w:firstLine="0"/>
      <w:jc w:val="left"/>
    </w:pPr>
    <w:rPr>
      <w:sz w:val="24"/>
      <w:szCs w:val="24"/>
    </w:rPr>
  </w:style>
  <w:style w:type="paragraph" w:customStyle="1" w:styleId="tbfocus">
    <w:name w:val="_tbfocus"/>
    <w:basedOn w:val="a"/>
    <w:rsid w:val="00137A34"/>
    <w:pPr>
      <w:shd w:val="clear" w:color="auto" w:fill="FFFFFF"/>
      <w:spacing w:line="240" w:lineRule="auto"/>
      <w:ind w:firstLine="0"/>
      <w:jc w:val="left"/>
    </w:pPr>
    <w:rPr>
      <w:sz w:val="24"/>
      <w:szCs w:val="24"/>
    </w:rPr>
  </w:style>
  <w:style w:type="paragraph" w:customStyle="1" w:styleId="hcount">
    <w:name w:val="hcount"/>
    <w:basedOn w:val="a"/>
    <w:rsid w:val="00137A34"/>
    <w:pPr>
      <w:spacing w:line="240" w:lineRule="auto"/>
      <w:ind w:firstLine="0"/>
      <w:jc w:val="left"/>
    </w:pPr>
    <w:rPr>
      <w:color w:val="999999"/>
      <w:sz w:val="24"/>
      <w:szCs w:val="24"/>
    </w:rPr>
  </w:style>
  <w:style w:type="paragraph" w:customStyle="1" w:styleId="countertext">
    <w:name w:val="countertext"/>
    <w:basedOn w:val="a"/>
    <w:rsid w:val="00137A34"/>
    <w:pPr>
      <w:spacing w:line="225" w:lineRule="atLeast"/>
      <w:ind w:firstLine="0"/>
      <w:jc w:val="center"/>
    </w:pPr>
    <w:rPr>
      <w:color w:val="FFFFFF"/>
      <w:sz w:val="17"/>
      <w:szCs w:val="17"/>
    </w:rPr>
  </w:style>
  <w:style w:type="paragraph" w:customStyle="1" w:styleId="countertext99plus">
    <w:name w:val="countertext__99plus"/>
    <w:basedOn w:val="a"/>
    <w:rsid w:val="00137A34"/>
    <w:pPr>
      <w:spacing w:line="240" w:lineRule="auto"/>
      <w:ind w:firstLine="0"/>
      <w:jc w:val="left"/>
    </w:pPr>
    <w:rPr>
      <w:sz w:val="24"/>
      <w:szCs w:val="24"/>
    </w:rPr>
  </w:style>
  <w:style w:type="paragraph" w:customStyle="1" w:styleId="shortcut-wrap">
    <w:name w:val="shortcut-wrap"/>
    <w:basedOn w:val="a"/>
    <w:rsid w:val="00137A34"/>
    <w:pPr>
      <w:spacing w:line="240" w:lineRule="auto"/>
      <w:ind w:firstLine="0"/>
      <w:jc w:val="left"/>
      <w:textAlignment w:val="top"/>
    </w:pPr>
    <w:rPr>
      <w:sz w:val="24"/>
      <w:szCs w:val="24"/>
    </w:rPr>
  </w:style>
  <w:style w:type="paragraph" w:customStyle="1" w:styleId="ellip-i">
    <w:name w:val="ellip-i"/>
    <w:basedOn w:val="a"/>
    <w:rsid w:val="00137A34"/>
    <w:pPr>
      <w:spacing w:line="240" w:lineRule="auto"/>
      <w:ind w:firstLine="0"/>
      <w:jc w:val="left"/>
    </w:pPr>
    <w:rPr>
      <w:sz w:val="24"/>
      <w:szCs w:val="24"/>
    </w:rPr>
  </w:style>
  <w:style w:type="paragraph" w:customStyle="1" w:styleId="ellip">
    <w:name w:val="ellip"/>
    <w:basedOn w:val="a"/>
    <w:rsid w:val="00137A34"/>
    <w:pPr>
      <w:spacing w:line="240" w:lineRule="auto"/>
      <w:ind w:firstLine="0"/>
      <w:jc w:val="left"/>
    </w:pPr>
    <w:rPr>
      <w:sz w:val="24"/>
      <w:szCs w:val="24"/>
    </w:rPr>
  </w:style>
  <w:style w:type="paragraph" w:customStyle="1" w:styleId="textwrap">
    <w:name w:val="textwrap"/>
    <w:basedOn w:val="a"/>
    <w:rsid w:val="00137A34"/>
    <w:pPr>
      <w:spacing w:line="240" w:lineRule="auto"/>
      <w:ind w:firstLine="0"/>
      <w:jc w:val="left"/>
    </w:pPr>
    <w:rPr>
      <w:sz w:val="24"/>
      <w:szCs w:val="24"/>
    </w:rPr>
  </w:style>
  <w:style w:type="paragraph" w:customStyle="1" w:styleId="nowrap">
    <w:name w:val="nowrap"/>
    <w:basedOn w:val="a"/>
    <w:rsid w:val="00137A34"/>
    <w:pPr>
      <w:spacing w:line="240" w:lineRule="auto"/>
      <w:ind w:firstLine="0"/>
      <w:jc w:val="left"/>
    </w:pPr>
    <w:rPr>
      <w:sz w:val="24"/>
      <w:szCs w:val="24"/>
    </w:rPr>
  </w:style>
  <w:style w:type="paragraph" w:customStyle="1" w:styleId="hellip-l">
    <w:name w:val="hellip-l"/>
    <w:basedOn w:val="a"/>
    <w:rsid w:val="00137A34"/>
    <w:pPr>
      <w:spacing w:line="240" w:lineRule="auto"/>
      <w:ind w:left="-192" w:firstLine="0"/>
      <w:jc w:val="left"/>
    </w:pPr>
    <w:rPr>
      <w:sz w:val="24"/>
      <w:szCs w:val="24"/>
    </w:rPr>
  </w:style>
  <w:style w:type="paragraph" w:customStyle="1" w:styleId="va">
    <w:name w:val="va"/>
    <w:basedOn w:val="a"/>
    <w:rsid w:val="00137A34"/>
    <w:pPr>
      <w:spacing w:line="240" w:lineRule="auto"/>
      <w:ind w:firstLine="0"/>
      <w:jc w:val="left"/>
      <w:textAlignment w:val="center"/>
    </w:pPr>
    <w:rPr>
      <w:sz w:val="24"/>
      <w:szCs w:val="24"/>
    </w:rPr>
  </w:style>
  <w:style w:type="paragraph" w:customStyle="1" w:styleId="vatarget">
    <w:name w:val="va_target"/>
    <w:basedOn w:val="a"/>
    <w:rsid w:val="00137A34"/>
    <w:pPr>
      <w:spacing w:line="240" w:lineRule="auto"/>
      <w:ind w:firstLine="0"/>
      <w:jc w:val="left"/>
      <w:textAlignment w:val="center"/>
    </w:pPr>
    <w:rPr>
      <w:sz w:val="24"/>
      <w:szCs w:val="24"/>
    </w:rPr>
  </w:style>
  <w:style w:type="paragraph" w:customStyle="1" w:styleId="jcol-l">
    <w:name w:val="jcol-l"/>
    <w:basedOn w:val="a"/>
    <w:rsid w:val="00137A34"/>
    <w:pPr>
      <w:spacing w:line="240" w:lineRule="auto"/>
      <w:ind w:firstLine="0"/>
      <w:jc w:val="left"/>
      <w:textAlignment w:val="center"/>
    </w:pPr>
    <w:rPr>
      <w:sz w:val="24"/>
      <w:szCs w:val="24"/>
    </w:rPr>
  </w:style>
  <w:style w:type="paragraph" w:customStyle="1" w:styleId="jcol-r">
    <w:name w:val="jcol-r"/>
    <w:basedOn w:val="a"/>
    <w:rsid w:val="00137A34"/>
    <w:pPr>
      <w:spacing w:line="240" w:lineRule="auto"/>
      <w:ind w:firstLine="0"/>
      <w:jc w:val="right"/>
      <w:textAlignment w:val="center"/>
    </w:pPr>
    <w:rPr>
      <w:sz w:val="24"/>
      <w:szCs w:val="24"/>
    </w:rPr>
  </w:style>
  <w:style w:type="paragraph" w:customStyle="1" w:styleId="jcols">
    <w:name w:val="jcols"/>
    <w:basedOn w:val="a"/>
    <w:rsid w:val="00137A34"/>
    <w:pPr>
      <w:spacing w:line="240" w:lineRule="auto"/>
      <w:ind w:firstLine="0"/>
      <w:jc w:val="left"/>
    </w:pPr>
    <w:rPr>
      <w:sz w:val="24"/>
      <w:szCs w:val="24"/>
    </w:rPr>
  </w:style>
  <w:style w:type="paragraph" w:customStyle="1" w:styleId="disabling-layer">
    <w:name w:val="disabling-layer"/>
    <w:basedOn w:val="a"/>
    <w:rsid w:val="00137A34"/>
    <w:pPr>
      <w:spacing w:line="240" w:lineRule="auto"/>
      <w:ind w:firstLine="0"/>
      <w:jc w:val="left"/>
    </w:pPr>
    <w:rPr>
      <w:sz w:val="24"/>
      <w:szCs w:val="24"/>
    </w:rPr>
  </w:style>
  <w:style w:type="paragraph" w:customStyle="1" w:styleId="disabling-layer-l">
    <w:name w:val="disabling-layer-l"/>
    <w:basedOn w:val="a"/>
    <w:rsid w:val="00137A34"/>
    <w:pPr>
      <w:spacing w:line="240" w:lineRule="auto"/>
      <w:ind w:firstLine="0"/>
      <w:jc w:val="left"/>
    </w:pPr>
    <w:rPr>
      <w:sz w:val="24"/>
      <w:szCs w:val="24"/>
    </w:rPr>
  </w:style>
  <w:style w:type="paragraph" w:customStyle="1" w:styleId="disabling-layer-bl">
    <w:name w:val="disabling-layer-bl"/>
    <w:basedOn w:val="a"/>
    <w:rsid w:val="00137A34"/>
    <w:pPr>
      <w:spacing w:line="240" w:lineRule="auto"/>
      <w:ind w:firstLine="0"/>
      <w:jc w:val="left"/>
    </w:pPr>
    <w:rPr>
      <w:sz w:val="24"/>
      <w:szCs w:val="24"/>
    </w:rPr>
  </w:style>
  <w:style w:type="paragraph" w:customStyle="1" w:styleId="disabling-layer-bl-d">
    <w:name w:val="disabling-layer-bl-d"/>
    <w:basedOn w:val="a"/>
    <w:rsid w:val="00137A34"/>
    <w:pPr>
      <w:spacing w:line="240" w:lineRule="auto"/>
      <w:ind w:firstLine="0"/>
      <w:jc w:val="left"/>
    </w:pPr>
    <w:rPr>
      <w:sz w:val="24"/>
      <w:szCs w:val="24"/>
    </w:rPr>
  </w:style>
  <w:style w:type="paragraph" w:customStyle="1" w:styleId="click-to-showdisp-block">
    <w:name w:val="click-to-show_disp-block"/>
    <w:basedOn w:val="a"/>
    <w:rsid w:val="00137A34"/>
    <w:pPr>
      <w:spacing w:line="240" w:lineRule="auto"/>
      <w:ind w:firstLine="0"/>
      <w:jc w:val="left"/>
    </w:pPr>
    <w:rPr>
      <w:vanish/>
      <w:sz w:val="24"/>
      <w:szCs w:val="24"/>
    </w:rPr>
  </w:style>
  <w:style w:type="paragraph" w:customStyle="1" w:styleId="click-to-showdisp-iblock">
    <w:name w:val="click-to-show_disp-iblock"/>
    <w:basedOn w:val="a"/>
    <w:rsid w:val="00137A34"/>
    <w:pPr>
      <w:spacing w:line="240" w:lineRule="auto"/>
      <w:ind w:firstLine="0"/>
      <w:jc w:val="left"/>
    </w:pPr>
    <w:rPr>
      <w:vanish/>
      <w:sz w:val="24"/>
      <w:szCs w:val="24"/>
    </w:rPr>
  </w:style>
  <w:style w:type="paragraph" w:customStyle="1" w:styleId="click-to-showdisp-inline">
    <w:name w:val="click-to-show_disp-inline"/>
    <w:basedOn w:val="a"/>
    <w:rsid w:val="00137A34"/>
    <w:pPr>
      <w:spacing w:line="240" w:lineRule="auto"/>
      <w:ind w:firstLine="0"/>
      <w:jc w:val="left"/>
    </w:pPr>
    <w:rPr>
      <w:vanish/>
      <w:sz w:val="24"/>
      <w:szCs w:val="24"/>
    </w:rPr>
  </w:style>
  <w:style w:type="paragraph" w:customStyle="1" w:styleId="show-hiddendisp-block">
    <w:name w:val="show-hidden_disp-block"/>
    <w:basedOn w:val="a"/>
    <w:rsid w:val="00137A34"/>
    <w:pPr>
      <w:spacing w:line="240" w:lineRule="auto"/>
      <w:ind w:firstLine="0"/>
      <w:jc w:val="left"/>
    </w:pPr>
    <w:rPr>
      <w:vanish/>
      <w:sz w:val="24"/>
      <w:szCs w:val="24"/>
    </w:rPr>
  </w:style>
  <w:style w:type="paragraph" w:customStyle="1" w:styleId="show-hiddendisp-iblock">
    <w:name w:val="show-hidden_disp-iblock"/>
    <w:basedOn w:val="a"/>
    <w:rsid w:val="00137A34"/>
    <w:pPr>
      <w:spacing w:line="240" w:lineRule="auto"/>
      <w:ind w:firstLine="0"/>
      <w:jc w:val="left"/>
    </w:pPr>
    <w:rPr>
      <w:vanish/>
      <w:sz w:val="24"/>
      <w:szCs w:val="24"/>
    </w:rPr>
  </w:style>
  <w:style w:type="paragraph" w:customStyle="1" w:styleId="show-hiddendisp-inline">
    <w:name w:val="show-hidden_disp-inline"/>
    <w:basedOn w:val="a"/>
    <w:rsid w:val="00137A34"/>
    <w:pPr>
      <w:spacing w:line="240" w:lineRule="auto"/>
      <w:ind w:firstLine="0"/>
      <w:jc w:val="left"/>
    </w:pPr>
    <w:rPr>
      <w:vanish/>
      <w:sz w:val="24"/>
      <w:szCs w:val="24"/>
    </w:rPr>
  </w:style>
  <w:style w:type="paragraph" w:customStyle="1" w:styleId="src-link">
    <w:name w:val="src-link"/>
    <w:basedOn w:val="a"/>
    <w:rsid w:val="00137A34"/>
    <w:pPr>
      <w:spacing w:line="240" w:lineRule="auto"/>
      <w:ind w:firstLine="0"/>
      <w:jc w:val="left"/>
    </w:pPr>
    <w:rPr>
      <w:sz w:val="24"/>
      <w:szCs w:val="24"/>
    </w:rPr>
  </w:style>
  <w:style w:type="paragraph" w:customStyle="1" w:styleId="src-linka">
    <w:name w:val="src-link_a"/>
    <w:basedOn w:val="a"/>
    <w:rsid w:val="00137A34"/>
    <w:pPr>
      <w:spacing w:line="240" w:lineRule="auto"/>
      <w:ind w:firstLine="0"/>
      <w:jc w:val="left"/>
    </w:pPr>
    <w:rPr>
      <w:sz w:val="24"/>
      <w:szCs w:val="24"/>
    </w:rPr>
  </w:style>
  <w:style w:type="paragraph" w:customStyle="1" w:styleId="src-linkac">
    <w:name w:val="src-link_ac"/>
    <w:basedOn w:val="a"/>
    <w:rsid w:val="00137A34"/>
    <w:pPr>
      <w:spacing w:line="240" w:lineRule="auto"/>
      <w:ind w:firstLine="0"/>
      <w:jc w:val="left"/>
    </w:pPr>
    <w:rPr>
      <w:vanish/>
      <w:sz w:val="24"/>
      <w:szCs w:val="24"/>
    </w:rPr>
  </w:style>
  <w:style w:type="paragraph" w:customStyle="1" w:styleId="table-readytitle">
    <w:name w:val="table-ready_title"/>
    <w:basedOn w:val="a"/>
    <w:rsid w:val="00137A34"/>
    <w:pPr>
      <w:shd w:val="clear" w:color="auto" w:fill="ECF2F4"/>
      <w:spacing w:line="240" w:lineRule="auto"/>
      <w:ind w:firstLine="0"/>
      <w:jc w:val="left"/>
    </w:pPr>
    <w:rPr>
      <w:sz w:val="24"/>
      <w:szCs w:val="24"/>
    </w:rPr>
  </w:style>
  <w:style w:type="paragraph" w:customStyle="1" w:styleId="table-readyi">
    <w:name w:val="table-ready_i"/>
    <w:basedOn w:val="a"/>
    <w:rsid w:val="00137A34"/>
    <w:pPr>
      <w:spacing w:line="270" w:lineRule="atLeast"/>
      <w:ind w:firstLine="0"/>
      <w:jc w:val="left"/>
      <w:textAlignment w:val="top"/>
    </w:pPr>
    <w:rPr>
      <w:sz w:val="24"/>
      <w:szCs w:val="24"/>
    </w:rPr>
  </w:style>
  <w:style w:type="paragraph" w:customStyle="1" w:styleId="tag">
    <w:name w:val="tag"/>
    <w:basedOn w:val="a"/>
    <w:rsid w:val="00137A34"/>
    <w:pPr>
      <w:shd w:val="clear" w:color="auto" w:fill="ECF2F4"/>
      <w:spacing w:after="60" w:line="240" w:lineRule="auto"/>
      <w:ind w:right="45" w:firstLine="0"/>
      <w:jc w:val="left"/>
      <w:textAlignment w:val="top"/>
    </w:pPr>
    <w:rPr>
      <w:color w:val="666666"/>
      <w:sz w:val="18"/>
      <w:szCs w:val="18"/>
    </w:rPr>
  </w:style>
  <w:style w:type="paragraph" w:customStyle="1" w:styleId="tagdelw">
    <w:name w:val="tag_del_w"/>
    <w:basedOn w:val="a"/>
    <w:rsid w:val="00137A34"/>
    <w:pPr>
      <w:spacing w:line="240" w:lineRule="auto"/>
      <w:ind w:left="30" w:firstLine="0"/>
      <w:jc w:val="left"/>
    </w:pPr>
    <w:rPr>
      <w:sz w:val="24"/>
      <w:szCs w:val="24"/>
    </w:rPr>
  </w:style>
  <w:style w:type="paragraph" w:customStyle="1" w:styleId="tagdel">
    <w:name w:val="tag_del"/>
    <w:basedOn w:val="a"/>
    <w:rsid w:val="00137A34"/>
    <w:pPr>
      <w:spacing w:before="100" w:beforeAutospacing="1" w:after="100" w:afterAutospacing="1" w:line="240" w:lineRule="auto"/>
      <w:ind w:firstLine="0"/>
      <w:jc w:val="left"/>
    </w:pPr>
    <w:rPr>
      <w:sz w:val="24"/>
      <w:szCs w:val="24"/>
    </w:rPr>
  </w:style>
  <w:style w:type="paragraph" w:customStyle="1" w:styleId="tags">
    <w:name w:val="tags"/>
    <w:basedOn w:val="a"/>
    <w:rsid w:val="00137A34"/>
    <w:pPr>
      <w:spacing w:line="240" w:lineRule="auto"/>
      <w:ind w:firstLine="0"/>
      <w:jc w:val="left"/>
    </w:pPr>
    <w:rPr>
      <w:sz w:val="24"/>
      <w:szCs w:val="24"/>
    </w:rPr>
  </w:style>
  <w:style w:type="paragraph" w:customStyle="1" w:styleId="tagitw">
    <w:name w:val="tag_it_w"/>
    <w:basedOn w:val="a"/>
    <w:rsid w:val="00137A34"/>
    <w:pPr>
      <w:spacing w:line="240" w:lineRule="auto"/>
      <w:ind w:firstLine="0"/>
      <w:jc w:val="left"/>
      <w:textAlignment w:val="top"/>
    </w:pPr>
    <w:rPr>
      <w:sz w:val="24"/>
      <w:szCs w:val="24"/>
    </w:rPr>
  </w:style>
  <w:style w:type="paragraph" w:customStyle="1" w:styleId="tagit">
    <w:name w:val="tag_it"/>
    <w:basedOn w:val="a"/>
    <w:rsid w:val="00137A34"/>
    <w:pPr>
      <w:spacing w:after="60" w:line="270" w:lineRule="atLeast"/>
      <w:ind w:firstLine="0"/>
      <w:jc w:val="left"/>
      <w:textAlignment w:val="top"/>
    </w:pPr>
    <w:rPr>
      <w:sz w:val="18"/>
      <w:szCs w:val="18"/>
    </w:rPr>
  </w:style>
  <w:style w:type="paragraph" w:customStyle="1" w:styleId="tagac">
    <w:name w:val="tag_ac"/>
    <w:basedOn w:val="a"/>
    <w:rsid w:val="00137A34"/>
    <w:pPr>
      <w:spacing w:line="240" w:lineRule="auto"/>
      <w:ind w:firstLine="0"/>
      <w:jc w:val="left"/>
    </w:pPr>
    <w:rPr>
      <w:vanish/>
      <w:sz w:val="24"/>
      <w:szCs w:val="24"/>
    </w:rPr>
  </w:style>
  <w:style w:type="paragraph" w:customStyle="1" w:styleId="tag-boxit">
    <w:name w:val="tag-box_it"/>
    <w:basedOn w:val="a"/>
    <w:rsid w:val="00137A34"/>
    <w:pPr>
      <w:spacing w:after="60" w:line="240" w:lineRule="auto"/>
      <w:ind w:firstLine="0"/>
      <w:jc w:val="left"/>
    </w:pPr>
    <w:rPr>
      <w:sz w:val="18"/>
      <w:szCs w:val="18"/>
    </w:rPr>
  </w:style>
  <w:style w:type="paragraph" w:customStyle="1" w:styleId="tab-boxedit">
    <w:name w:val="tab-box_edit"/>
    <w:basedOn w:val="a"/>
    <w:rsid w:val="00137A34"/>
    <w:pPr>
      <w:spacing w:line="240" w:lineRule="auto"/>
      <w:ind w:left="90" w:firstLine="0"/>
      <w:jc w:val="left"/>
    </w:pPr>
    <w:rPr>
      <w:sz w:val="17"/>
      <w:szCs w:val="17"/>
    </w:rPr>
  </w:style>
  <w:style w:type="paragraph" w:customStyle="1" w:styleId="tag-boxeditable">
    <w:name w:val="tag-box__editable"/>
    <w:basedOn w:val="a"/>
    <w:rsid w:val="00137A34"/>
    <w:pPr>
      <w:pBdr>
        <w:top w:val="single" w:sz="6" w:space="4" w:color="999999"/>
        <w:left w:val="single" w:sz="6" w:space="4" w:color="CCCCCC"/>
        <w:bottom w:val="single" w:sz="6" w:space="0" w:color="CCCCCC"/>
        <w:right w:val="single" w:sz="6" w:space="4" w:color="CCCCCC"/>
      </w:pBdr>
      <w:spacing w:line="240" w:lineRule="auto"/>
      <w:ind w:firstLine="0"/>
      <w:jc w:val="left"/>
    </w:pPr>
    <w:rPr>
      <w:sz w:val="24"/>
      <w:szCs w:val="24"/>
    </w:rPr>
  </w:style>
  <w:style w:type="paragraph" w:customStyle="1" w:styleId="tag-boxhighlight">
    <w:name w:val="tag-box__highlight"/>
    <w:basedOn w:val="a"/>
    <w:rsid w:val="00137A34"/>
    <w:pPr>
      <w:spacing w:line="240" w:lineRule="auto"/>
      <w:ind w:left="-90" w:firstLine="0"/>
      <w:jc w:val="left"/>
    </w:pPr>
    <w:rPr>
      <w:sz w:val="24"/>
      <w:szCs w:val="24"/>
    </w:rPr>
  </w:style>
  <w:style w:type="paragraph" w:customStyle="1" w:styleId="tag-boxerror">
    <w:name w:val="tag-box__error"/>
    <w:basedOn w:val="a"/>
    <w:rsid w:val="00137A34"/>
    <w:pPr>
      <w:pBdr>
        <w:top w:val="single" w:sz="6" w:space="0" w:color="FF0000"/>
        <w:left w:val="single" w:sz="6" w:space="0" w:color="FF868A"/>
        <w:bottom w:val="single" w:sz="6" w:space="0" w:color="FF868A"/>
        <w:right w:val="single" w:sz="6" w:space="0" w:color="FF868A"/>
      </w:pBdr>
      <w:spacing w:line="240" w:lineRule="auto"/>
      <w:ind w:firstLine="0"/>
      <w:jc w:val="left"/>
    </w:pPr>
    <w:rPr>
      <w:sz w:val="24"/>
      <w:szCs w:val="24"/>
    </w:rPr>
  </w:style>
  <w:style w:type="paragraph" w:customStyle="1" w:styleId="tag-boxbuttonw">
    <w:name w:val="tag-box_button_w"/>
    <w:basedOn w:val="a"/>
    <w:rsid w:val="00137A34"/>
    <w:pPr>
      <w:spacing w:line="240" w:lineRule="auto"/>
      <w:ind w:firstLine="0"/>
      <w:jc w:val="left"/>
    </w:pPr>
    <w:rPr>
      <w:sz w:val="24"/>
      <w:szCs w:val="24"/>
    </w:rPr>
  </w:style>
  <w:style w:type="paragraph" w:customStyle="1" w:styleId="wh50">
    <w:name w:val="wh50"/>
    <w:basedOn w:val="a"/>
    <w:rsid w:val="00137A34"/>
    <w:pPr>
      <w:spacing w:line="240" w:lineRule="auto"/>
      <w:ind w:firstLine="0"/>
      <w:jc w:val="left"/>
    </w:pPr>
    <w:rPr>
      <w:sz w:val="24"/>
      <w:szCs w:val="24"/>
    </w:rPr>
  </w:style>
  <w:style w:type="paragraph" w:customStyle="1" w:styleId="wh128">
    <w:name w:val="wh128"/>
    <w:basedOn w:val="a"/>
    <w:rsid w:val="00137A34"/>
    <w:pPr>
      <w:spacing w:line="240" w:lineRule="auto"/>
      <w:ind w:firstLine="0"/>
      <w:jc w:val="left"/>
    </w:pPr>
    <w:rPr>
      <w:sz w:val="24"/>
      <w:szCs w:val="24"/>
    </w:rPr>
  </w:style>
  <w:style w:type="paragraph" w:customStyle="1" w:styleId="avatar-w">
    <w:name w:val="avatar-w"/>
    <w:basedOn w:val="a"/>
    <w:rsid w:val="00137A34"/>
    <w:pPr>
      <w:spacing w:line="240" w:lineRule="auto"/>
      <w:ind w:firstLine="0"/>
      <w:jc w:val="left"/>
    </w:pPr>
    <w:rPr>
      <w:sz w:val="24"/>
      <w:szCs w:val="24"/>
    </w:rPr>
  </w:style>
  <w:style w:type="paragraph" w:customStyle="1" w:styleId="avatar-wimg">
    <w:name w:val="avatar-w_img"/>
    <w:basedOn w:val="a"/>
    <w:rsid w:val="00137A34"/>
    <w:pPr>
      <w:spacing w:line="240" w:lineRule="auto"/>
      <w:ind w:firstLine="0"/>
      <w:jc w:val="left"/>
    </w:pPr>
    <w:rPr>
      <w:sz w:val="24"/>
      <w:szCs w:val="24"/>
    </w:rPr>
  </w:style>
  <w:style w:type="paragraph" w:customStyle="1" w:styleId="scroll-width">
    <w:name w:val="scroll-width"/>
    <w:basedOn w:val="a"/>
    <w:rsid w:val="00137A34"/>
    <w:pPr>
      <w:spacing w:line="240" w:lineRule="auto"/>
      <w:ind w:firstLine="0"/>
      <w:jc w:val="left"/>
    </w:pPr>
    <w:rPr>
      <w:sz w:val="24"/>
      <w:szCs w:val="24"/>
    </w:rPr>
  </w:style>
  <w:style w:type="paragraph" w:customStyle="1" w:styleId="main-menu">
    <w:name w:val="main-menu"/>
    <w:basedOn w:val="a"/>
    <w:rsid w:val="00137A34"/>
    <w:pPr>
      <w:spacing w:line="240" w:lineRule="auto"/>
      <w:ind w:firstLine="0"/>
      <w:jc w:val="left"/>
    </w:pPr>
    <w:rPr>
      <w:sz w:val="23"/>
      <w:szCs w:val="23"/>
    </w:rPr>
  </w:style>
  <w:style w:type="paragraph" w:customStyle="1" w:styleId="main-menuli">
    <w:name w:val="main-menu_li"/>
    <w:basedOn w:val="a"/>
    <w:rsid w:val="00137A34"/>
    <w:pPr>
      <w:spacing w:line="240" w:lineRule="auto"/>
      <w:ind w:right="255" w:firstLine="0"/>
      <w:jc w:val="left"/>
    </w:pPr>
    <w:rPr>
      <w:sz w:val="24"/>
      <w:szCs w:val="24"/>
    </w:rPr>
  </w:style>
  <w:style w:type="paragraph" w:customStyle="1" w:styleId="main-menua">
    <w:name w:val="main-menu_a"/>
    <w:basedOn w:val="a"/>
    <w:rsid w:val="00137A34"/>
    <w:pPr>
      <w:spacing w:line="240" w:lineRule="auto"/>
      <w:ind w:firstLine="0"/>
      <w:jc w:val="left"/>
    </w:pPr>
    <w:rPr>
      <w:color w:val="333333"/>
      <w:sz w:val="24"/>
      <w:szCs w:val="24"/>
    </w:rPr>
  </w:style>
  <w:style w:type="paragraph" w:customStyle="1" w:styleId="listspltr">
    <w:name w:val="listspltr"/>
    <w:basedOn w:val="a"/>
    <w:rsid w:val="00137A34"/>
    <w:pPr>
      <w:pBdr>
        <w:top w:val="single" w:sz="6" w:space="0" w:color="DCE8EA"/>
      </w:pBdr>
      <w:spacing w:before="150" w:after="150" w:line="0" w:lineRule="auto"/>
      <w:ind w:firstLine="0"/>
      <w:jc w:val="left"/>
    </w:pPr>
    <w:rPr>
      <w:sz w:val="2"/>
      <w:szCs w:val="2"/>
    </w:rPr>
  </w:style>
  <w:style w:type="paragraph" w:customStyle="1" w:styleId="button-pro">
    <w:name w:val="button-pro"/>
    <w:basedOn w:val="a"/>
    <w:rsid w:val="00137A34"/>
    <w:pPr>
      <w:shd w:val="clear" w:color="auto" w:fill="1DAA09"/>
      <w:spacing w:line="390" w:lineRule="atLeast"/>
      <w:ind w:firstLine="0"/>
      <w:jc w:val="center"/>
    </w:pPr>
    <w:rPr>
      <w:rFonts w:ascii="Arial" w:hAnsi="Arial" w:cs="Arial"/>
      <w:color w:val="FFFFFF"/>
      <w:sz w:val="21"/>
      <w:szCs w:val="21"/>
    </w:rPr>
  </w:style>
  <w:style w:type="paragraph" w:customStyle="1" w:styleId="button-prou-menu">
    <w:name w:val="button-pro__u-menu"/>
    <w:basedOn w:val="a"/>
    <w:rsid w:val="00137A34"/>
    <w:pPr>
      <w:spacing w:line="240" w:lineRule="auto"/>
      <w:ind w:firstLine="0"/>
      <w:jc w:val="left"/>
    </w:pPr>
    <w:rPr>
      <w:sz w:val="24"/>
      <w:szCs w:val="24"/>
    </w:rPr>
  </w:style>
  <w:style w:type="paragraph" w:customStyle="1" w:styleId="button-loadingimg">
    <w:name w:val="button-loading_img"/>
    <w:basedOn w:val="a"/>
    <w:rsid w:val="00137A34"/>
    <w:pPr>
      <w:spacing w:line="240" w:lineRule="auto"/>
      <w:ind w:left="-225" w:firstLine="0"/>
      <w:jc w:val="left"/>
    </w:pPr>
    <w:rPr>
      <w:sz w:val="24"/>
      <w:szCs w:val="24"/>
    </w:rPr>
  </w:style>
  <w:style w:type="paragraph" w:customStyle="1" w:styleId="toggler">
    <w:name w:val="toggler"/>
    <w:basedOn w:val="a"/>
    <w:rsid w:val="00137A34"/>
    <w:pPr>
      <w:spacing w:line="225" w:lineRule="atLeast"/>
      <w:ind w:firstLine="0"/>
      <w:jc w:val="center"/>
      <w:textAlignment w:val="center"/>
    </w:pPr>
    <w:rPr>
      <w:color w:val="666666"/>
      <w:sz w:val="24"/>
      <w:szCs w:val="24"/>
    </w:rPr>
  </w:style>
  <w:style w:type="paragraph" w:customStyle="1" w:styleId="cardslist">
    <w:name w:val="cardslist"/>
    <w:basedOn w:val="a"/>
    <w:rsid w:val="00137A34"/>
    <w:pPr>
      <w:spacing w:line="240" w:lineRule="auto"/>
      <w:ind w:left="-375" w:firstLine="0"/>
      <w:jc w:val="left"/>
    </w:pPr>
    <w:rPr>
      <w:sz w:val="24"/>
      <w:szCs w:val="24"/>
    </w:rPr>
  </w:style>
  <w:style w:type="paragraph" w:customStyle="1" w:styleId="cardslistli">
    <w:name w:val="cardslist_li"/>
    <w:basedOn w:val="a"/>
    <w:rsid w:val="00137A34"/>
    <w:pPr>
      <w:spacing w:before="300" w:line="240" w:lineRule="auto"/>
      <w:ind w:left="375" w:firstLine="0"/>
      <w:jc w:val="left"/>
      <w:textAlignment w:val="baseline"/>
    </w:pPr>
    <w:rPr>
      <w:sz w:val="24"/>
      <w:szCs w:val="24"/>
    </w:rPr>
  </w:style>
  <w:style w:type="paragraph" w:customStyle="1" w:styleId="cardslistportlet-top-align">
    <w:name w:val="cardslist__portlet-top-align"/>
    <w:basedOn w:val="a"/>
    <w:rsid w:val="00137A34"/>
    <w:pPr>
      <w:spacing w:line="240" w:lineRule="auto"/>
      <w:ind w:firstLine="0"/>
      <w:jc w:val="left"/>
    </w:pPr>
    <w:rPr>
      <w:sz w:val="24"/>
      <w:szCs w:val="24"/>
    </w:rPr>
  </w:style>
  <w:style w:type="paragraph" w:customStyle="1" w:styleId="cardslistportlet-video">
    <w:name w:val="cardslist__portlet-video"/>
    <w:basedOn w:val="a"/>
    <w:rsid w:val="00137A34"/>
    <w:pPr>
      <w:spacing w:after="255" w:line="240" w:lineRule="auto"/>
      <w:ind w:firstLine="0"/>
      <w:jc w:val="left"/>
    </w:pPr>
    <w:rPr>
      <w:sz w:val="24"/>
      <w:szCs w:val="24"/>
    </w:rPr>
  </w:style>
  <w:style w:type="paragraph" w:customStyle="1" w:styleId="avatar-listt">
    <w:name w:val="avatar-list_t"/>
    <w:basedOn w:val="a"/>
    <w:rsid w:val="00137A34"/>
    <w:pPr>
      <w:spacing w:after="150" w:line="240" w:lineRule="auto"/>
      <w:ind w:firstLine="0"/>
      <w:jc w:val="left"/>
    </w:pPr>
    <w:rPr>
      <w:sz w:val="23"/>
      <w:szCs w:val="23"/>
    </w:rPr>
  </w:style>
  <w:style w:type="paragraph" w:customStyle="1" w:styleId="avatar-listul">
    <w:name w:val="avatar-list_ul"/>
    <w:basedOn w:val="a"/>
    <w:rsid w:val="00137A34"/>
    <w:pPr>
      <w:spacing w:after="225" w:line="240" w:lineRule="auto"/>
      <w:ind w:left="-180" w:firstLine="0"/>
      <w:jc w:val="left"/>
    </w:pPr>
    <w:rPr>
      <w:sz w:val="24"/>
      <w:szCs w:val="24"/>
    </w:rPr>
  </w:style>
  <w:style w:type="paragraph" w:customStyle="1" w:styleId="grp-album-namediv3column">
    <w:name w:val="grp-album-name_div__3column"/>
    <w:basedOn w:val="a"/>
    <w:rsid w:val="00137A34"/>
    <w:pPr>
      <w:spacing w:line="240" w:lineRule="auto"/>
      <w:ind w:firstLine="0"/>
      <w:jc w:val="left"/>
    </w:pPr>
    <w:rPr>
      <w:sz w:val="24"/>
      <w:szCs w:val="24"/>
    </w:rPr>
  </w:style>
  <w:style w:type="paragraph" w:customStyle="1" w:styleId="avatar-listli">
    <w:name w:val="avatar-list_li"/>
    <w:basedOn w:val="a"/>
    <w:rsid w:val="00137A34"/>
    <w:pPr>
      <w:spacing w:before="120" w:line="240" w:lineRule="auto"/>
      <w:ind w:left="195" w:firstLine="0"/>
      <w:jc w:val="left"/>
      <w:textAlignment w:val="top"/>
    </w:pPr>
    <w:rPr>
      <w:sz w:val="24"/>
      <w:szCs w:val="24"/>
    </w:rPr>
  </w:style>
  <w:style w:type="paragraph" w:customStyle="1" w:styleId="avatar-listimg">
    <w:name w:val="avatar-list_img"/>
    <w:basedOn w:val="a"/>
    <w:rsid w:val="00137A34"/>
    <w:pPr>
      <w:spacing w:line="240" w:lineRule="auto"/>
      <w:ind w:firstLine="0"/>
      <w:jc w:val="left"/>
    </w:pPr>
    <w:rPr>
      <w:sz w:val="24"/>
      <w:szCs w:val="24"/>
    </w:rPr>
  </w:style>
  <w:style w:type="paragraph" w:customStyle="1" w:styleId="avatar-listimg-nb">
    <w:name w:val="avatar-list_img-nb"/>
    <w:basedOn w:val="a"/>
    <w:rsid w:val="00137A34"/>
    <w:pPr>
      <w:spacing w:line="240" w:lineRule="auto"/>
      <w:ind w:firstLine="0"/>
      <w:jc w:val="left"/>
    </w:pPr>
    <w:rPr>
      <w:sz w:val="24"/>
      <w:szCs w:val="24"/>
    </w:rPr>
  </w:style>
  <w:style w:type="paragraph" w:customStyle="1" w:styleId="usercard">
    <w:name w:val="usercard"/>
    <w:basedOn w:val="a"/>
    <w:rsid w:val="00137A34"/>
    <w:pPr>
      <w:spacing w:line="240" w:lineRule="auto"/>
      <w:ind w:firstLine="0"/>
      <w:jc w:val="left"/>
    </w:pPr>
    <w:rPr>
      <w:sz w:val="24"/>
      <w:szCs w:val="24"/>
    </w:rPr>
  </w:style>
  <w:style w:type="paragraph" w:customStyle="1" w:styleId="appcard">
    <w:name w:val="appcard"/>
    <w:basedOn w:val="a"/>
    <w:rsid w:val="00137A34"/>
    <w:pPr>
      <w:spacing w:line="240" w:lineRule="auto"/>
      <w:ind w:firstLine="0"/>
      <w:jc w:val="left"/>
    </w:pPr>
    <w:rPr>
      <w:sz w:val="24"/>
      <w:szCs w:val="24"/>
    </w:rPr>
  </w:style>
  <w:style w:type="paragraph" w:customStyle="1" w:styleId="cardwrp">
    <w:name w:val="card_wrp"/>
    <w:basedOn w:val="a"/>
    <w:rsid w:val="00137A34"/>
    <w:pPr>
      <w:spacing w:line="240" w:lineRule="auto"/>
      <w:ind w:firstLine="0"/>
      <w:jc w:val="left"/>
    </w:pPr>
    <w:rPr>
      <w:sz w:val="24"/>
      <w:szCs w:val="24"/>
    </w:rPr>
  </w:style>
  <w:style w:type="paragraph" w:customStyle="1" w:styleId="cardadd">
    <w:name w:val="card_add"/>
    <w:basedOn w:val="a"/>
    <w:rsid w:val="00137A34"/>
    <w:pPr>
      <w:spacing w:line="240" w:lineRule="auto"/>
      <w:ind w:firstLine="0"/>
      <w:jc w:val="left"/>
    </w:pPr>
    <w:rPr>
      <w:sz w:val="24"/>
      <w:szCs w:val="24"/>
    </w:rPr>
  </w:style>
  <w:style w:type="paragraph" w:customStyle="1" w:styleId="userbirthdaycardspam-report">
    <w:name w:val="userbirthdaycard_spam-report"/>
    <w:basedOn w:val="a"/>
    <w:rsid w:val="00137A34"/>
    <w:pPr>
      <w:spacing w:line="240" w:lineRule="auto"/>
      <w:ind w:right="-75" w:firstLine="0"/>
      <w:jc w:val="left"/>
    </w:pPr>
    <w:rPr>
      <w:vanish/>
      <w:sz w:val="24"/>
      <w:szCs w:val="24"/>
    </w:rPr>
  </w:style>
  <w:style w:type="paragraph" w:customStyle="1" w:styleId="useronlinecard">
    <w:name w:val="useronlinecard"/>
    <w:basedOn w:val="a"/>
    <w:rsid w:val="00137A34"/>
    <w:pPr>
      <w:spacing w:before="300" w:line="240" w:lineRule="auto"/>
      <w:ind w:firstLine="0"/>
      <w:jc w:val="left"/>
    </w:pPr>
    <w:rPr>
      <w:sz w:val="24"/>
      <w:szCs w:val="24"/>
    </w:rPr>
  </w:style>
  <w:style w:type="paragraph" w:customStyle="1" w:styleId="holidayname">
    <w:name w:val="holiday_name"/>
    <w:basedOn w:val="a"/>
    <w:rsid w:val="00137A34"/>
    <w:pPr>
      <w:spacing w:before="75" w:after="150" w:line="240" w:lineRule="auto"/>
      <w:ind w:firstLine="0"/>
      <w:jc w:val="left"/>
    </w:pPr>
    <w:rPr>
      <w:sz w:val="24"/>
      <w:szCs w:val="24"/>
    </w:rPr>
  </w:style>
  <w:style w:type="paragraph" w:customStyle="1" w:styleId="ucard">
    <w:name w:val="ucard"/>
    <w:basedOn w:val="a"/>
    <w:rsid w:val="00137A34"/>
    <w:pPr>
      <w:spacing w:after="150" w:line="240" w:lineRule="auto"/>
      <w:ind w:firstLine="0"/>
      <w:jc w:val="left"/>
    </w:pPr>
    <w:rPr>
      <w:color w:val="666666"/>
      <w:sz w:val="18"/>
      <w:szCs w:val="18"/>
    </w:rPr>
  </w:style>
  <w:style w:type="paragraph" w:customStyle="1" w:styleId="ucardimg">
    <w:name w:val="ucard_img"/>
    <w:basedOn w:val="a"/>
    <w:rsid w:val="00137A34"/>
    <w:pPr>
      <w:spacing w:line="240" w:lineRule="auto"/>
      <w:ind w:firstLine="0"/>
      <w:jc w:val="left"/>
    </w:pPr>
    <w:rPr>
      <w:sz w:val="24"/>
      <w:szCs w:val="24"/>
    </w:rPr>
  </w:style>
  <w:style w:type="paragraph" w:customStyle="1" w:styleId="ucardcnt">
    <w:name w:val="ucard_cnt"/>
    <w:basedOn w:val="a"/>
    <w:rsid w:val="00137A34"/>
    <w:pPr>
      <w:spacing w:line="240" w:lineRule="auto"/>
      <w:ind w:left="900" w:firstLine="0"/>
      <w:jc w:val="left"/>
    </w:pPr>
    <w:rPr>
      <w:sz w:val="24"/>
      <w:szCs w:val="24"/>
    </w:rPr>
  </w:style>
  <w:style w:type="paragraph" w:customStyle="1" w:styleId="ucardcnti">
    <w:name w:val="ucard_cnt_i"/>
    <w:basedOn w:val="a"/>
    <w:rsid w:val="00137A34"/>
    <w:pPr>
      <w:spacing w:after="75" w:line="240" w:lineRule="auto"/>
      <w:ind w:firstLine="0"/>
      <w:jc w:val="left"/>
    </w:pPr>
    <w:rPr>
      <w:sz w:val="24"/>
      <w:szCs w:val="24"/>
    </w:rPr>
  </w:style>
  <w:style w:type="paragraph" w:customStyle="1" w:styleId="ucardac">
    <w:name w:val="ucard_ac"/>
    <w:basedOn w:val="a"/>
    <w:rsid w:val="00137A34"/>
    <w:pPr>
      <w:spacing w:after="90" w:line="240" w:lineRule="auto"/>
      <w:ind w:right="150" w:firstLine="0"/>
      <w:jc w:val="left"/>
    </w:pPr>
    <w:rPr>
      <w:sz w:val="24"/>
      <w:szCs w:val="24"/>
    </w:rPr>
  </w:style>
  <w:style w:type="paragraph" w:customStyle="1" w:styleId="ucard-mini">
    <w:name w:val="ucard-mini"/>
    <w:basedOn w:val="a"/>
    <w:rsid w:val="00137A34"/>
    <w:pPr>
      <w:spacing w:line="240" w:lineRule="auto"/>
      <w:ind w:firstLine="0"/>
      <w:jc w:val="left"/>
    </w:pPr>
    <w:rPr>
      <w:sz w:val="24"/>
      <w:szCs w:val="24"/>
    </w:rPr>
  </w:style>
  <w:style w:type="paragraph" w:customStyle="1" w:styleId="ucard-miniimg">
    <w:name w:val="ucard-mini_img"/>
    <w:basedOn w:val="a"/>
    <w:rsid w:val="00137A34"/>
    <w:pPr>
      <w:spacing w:line="240" w:lineRule="auto"/>
      <w:ind w:firstLine="0"/>
      <w:jc w:val="left"/>
    </w:pPr>
    <w:rPr>
      <w:sz w:val="24"/>
      <w:szCs w:val="24"/>
    </w:rPr>
  </w:style>
  <w:style w:type="paragraph" w:customStyle="1" w:styleId="ucard-minicnt">
    <w:name w:val="ucard-mini_cnt"/>
    <w:basedOn w:val="a"/>
    <w:rsid w:val="00137A34"/>
    <w:pPr>
      <w:spacing w:line="240" w:lineRule="auto"/>
      <w:ind w:left="585" w:firstLine="0"/>
      <w:jc w:val="left"/>
    </w:pPr>
    <w:rPr>
      <w:sz w:val="24"/>
      <w:szCs w:val="24"/>
    </w:rPr>
  </w:style>
  <w:style w:type="paragraph" w:customStyle="1" w:styleId="ucard-minicnti">
    <w:name w:val="ucard-mini_cnt_i"/>
    <w:basedOn w:val="a"/>
    <w:rsid w:val="00137A34"/>
    <w:pPr>
      <w:spacing w:line="240" w:lineRule="auto"/>
      <w:ind w:firstLine="0"/>
      <w:jc w:val="left"/>
    </w:pPr>
    <w:rPr>
      <w:sz w:val="24"/>
      <w:szCs w:val="24"/>
    </w:rPr>
  </w:style>
  <w:style w:type="paragraph" w:customStyle="1" w:styleId="ucard-miniinfo">
    <w:name w:val="ucard-mini_info"/>
    <w:basedOn w:val="a"/>
    <w:rsid w:val="00137A34"/>
    <w:pPr>
      <w:spacing w:line="240" w:lineRule="auto"/>
      <w:ind w:firstLine="0"/>
      <w:jc w:val="left"/>
    </w:pPr>
    <w:rPr>
      <w:color w:val="999999"/>
      <w:sz w:val="17"/>
      <w:szCs w:val="17"/>
    </w:rPr>
  </w:style>
  <w:style w:type="paragraph" w:customStyle="1" w:styleId="ucard-mini-listli">
    <w:name w:val="ucard-mini-list_li"/>
    <w:basedOn w:val="a"/>
    <w:rsid w:val="00137A34"/>
    <w:pPr>
      <w:spacing w:after="90" w:line="240" w:lineRule="auto"/>
      <w:ind w:firstLine="0"/>
      <w:jc w:val="left"/>
    </w:pPr>
    <w:rPr>
      <w:sz w:val="24"/>
      <w:szCs w:val="24"/>
    </w:rPr>
  </w:style>
  <w:style w:type="paragraph" w:customStyle="1" w:styleId="acardface">
    <w:name w:val="acard_face"/>
    <w:basedOn w:val="a"/>
    <w:rsid w:val="00137A34"/>
    <w:pPr>
      <w:spacing w:line="240" w:lineRule="auto"/>
      <w:ind w:firstLine="0"/>
      <w:jc w:val="left"/>
    </w:pPr>
    <w:rPr>
      <w:sz w:val="24"/>
      <w:szCs w:val="24"/>
    </w:rPr>
  </w:style>
  <w:style w:type="paragraph" w:customStyle="1" w:styleId="acardcontent">
    <w:name w:val="acard_content"/>
    <w:basedOn w:val="a"/>
    <w:rsid w:val="00137A34"/>
    <w:pPr>
      <w:spacing w:line="240" w:lineRule="auto"/>
      <w:ind w:left="2220" w:firstLine="0"/>
      <w:jc w:val="left"/>
    </w:pPr>
    <w:rPr>
      <w:sz w:val="24"/>
      <w:szCs w:val="24"/>
    </w:rPr>
  </w:style>
  <w:style w:type="paragraph" w:customStyle="1" w:styleId="acardcontenth">
    <w:name w:val="acard_content_h"/>
    <w:basedOn w:val="a"/>
    <w:rsid w:val="00137A34"/>
    <w:pPr>
      <w:spacing w:after="225" w:line="240" w:lineRule="auto"/>
      <w:ind w:firstLine="0"/>
      <w:jc w:val="left"/>
    </w:pPr>
    <w:rPr>
      <w:color w:val="666666"/>
      <w:sz w:val="24"/>
      <w:szCs w:val="24"/>
    </w:rPr>
  </w:style>
  <w:style w:type="paragraph" w:customStyle="1" w:styleId="acardtitle">
    <w:name w:val="acard_title"/>
    <w:basedOn w:val="a"/>
    <w:rsid w:val="00137A34"/>
    <w:pPr>
      <w:spacing w:line="240" w:lineRule="auto"/>
      <w:ind w:firstLine="0"/>
      <w:jc w:val="left"/>
    </w:pPr>
    <w:rPr>
      <w:sz w:val="23"/>
      <w:szCs w:val="23"/>
    </w:rPr>
  </w:style>
  <w:style w:type="paragraph" w:customStyle="1" w:styleId="photoalbum-corner">
    <w:name w:val="photoalbum-corner"/>
    <w:basedOn w:val="a"/>
    <w:rsid w:val="00137A34"/>
    <w:pPr>
      <w:pBdr>
        <w:left w:val="single" w:sz="6" w:space="2" w:color="DCE8EA"/>
        <w:bottom w:val="single" w:sz="6" w:space="0" w:color="DCE8EA"/>
      </w:pBdr>
      <w:shd w:val="clear" w:color="auto" w:fill="FFFFFF"/>
      <w:spacing w:line="240" w:lineRule="auto"/>
      <w:ind w:firstLine="0"/>
      <w:jc w:val="left"/>
    </w:pPr>
    <w:rPr>
      <w:sz w:val="24"/>
      <w:szCs w:val="24"/>
    </w:rPr>
  </w:style>
  <w:style w:type="paragraph" w:customStyle="1" w:styleId="photoalbum-cornercounter">
    <w:name w:val="photoalbum-corner_counter"/>
    <w:basedOn w:val="a"/>
    <w:rsid w:val="00137A34"/>
    <w:pPr>
      <w:spacing w:line="315" w:lineRule="atLeast"/>
      <w:ind w:firstLine="0"/>
      <w:jc w:val="center"/>
    </w:pPr>
    <w:rPr>
      <w:color w:val="8B9FA4"/>
      <w:sz w:val="24"/>
      <w:szCs w:val="24"/>
    </w:rPr>
  </w:style>
  <w:style w:type="paragraph" w:customStyle="1" w:styleId="photoframe">
    <w:name w:val="photoframe"/>
    <w:basedOn w:val="a"/>
    <w:rsid w:val="00137A34"/>
    <w:pPr>
      <w:shd w:val="clear" w:color="auto" w:fill="FFFFFF"/>
      <w:spacing w:line="240" w:lineRule="auto"/>
      <w:ind w:firstLine="0"/>
      <w:jc w:val="left"/>
    </w:pPr>
    <w:rPr>
      <w:sz w:val="24"/>
      <w:szCs w:val="24"/>
    </w:rPr>
  </w:style>
  <w:style w:type="paragraph" w:customStyle="1" w:styleId="zoom">
    <w:name w:val="zoom"/>
    <w:basedOn w:val="a"/>
    <w:rsid w:val="00137A34"/>
    <w:pPr>
      <w:spacing w:line="240" w:lineRule="auto"/>
      <w:ind w:left="-375" w:firstLine="0"/>
      <w:jc w:val="left"/>
    </w:pPr>
    <w:rPr>
      <w:sz w:val="24"/>
      <w:szCs w:val="24"/>
    </w:rPr>
  </w:style>
  <w:style w:type="paragraph" w:customStyle="1" w:styleId="zoomdec">
    <w:name w:val="zoom_dec"/>
    <w:basedOn w:val="a"/>
    <w:rsid w:val="00137A34"/>
    <w:pPr>
      <w:spacing w:line="240" w:lineRule="auto"/>
      <w:ind w:firstLine="0"/>
      <w:jc w:val="left"/>
    </w:pPr>
    <w:rPr>
      <w:sz w:val="24"/>
      <w:szCs w:val="24"/>
    </w:rPr>
  </w:style>
  <w:style w:type="paragraph" w:customStyle="1" w:styleId="styled-border">
    <w:name w:val="styled-border"/>
    <w:basedOn w:val="a"/>
    <w:rsid w:val="00137A34"/>
    <w:pPr>
      <w:pBdr>
        <w:top w:val="single" w:sz="6" w:space="0" w:color="DDE8EA"/>
        <w:left w:val="single" w:sz="6" w:space="0" w:color="DDE8EA"/>
        <w:bottom w:val="single" w:sz="6" w:space="0" w:color="DDE8EA"/>
        <w:right w:val="single" w:sz="6" w:space="0" w:color="DDE8EA"/>
      </w:pBdr>
      <w:spacing w:line="240" w:lineRule="auto"/>
      <w:ind w:firstLine="0"/>
      <w:jc w:val="left"/>
    </w:pPr>
    <w:rPr>
      <w:sz w:val="24"/>
      <w:szCs w:val="24"/>
    </w:rPr>
  </w:style>
  <w:style w:type="paragraph" w:customStyle="1" w:styleId="styled-border-wh">
    <w:name w:val="styled-border-wh"/>
    <w:basedOn w:val="a"/>
    <w:rsid w:val="00137A34"/>
    <w:pPr>
      <w:pBdr>
        <w:top w:val="single" w:sz="6" w:space="0" w:color="DDE8EA"/>
        <w:left w:val="single" w:sz="6" w:space="0" w:color="DDE8EA"/>
        <w:bottom w:val="single" w:sz="6" w:space="0" w:color="DDE8EA"/>
        <w:right w:val="single" w:sz="6" w:space="0" w:color="DDE8EA"/>
      </w:pBdr>
      <w:spacing w:line="240" w:lineRule="auto"/>
      <w:ind w:firstLine="0"/>
      <w:jc w:val="left"/>
    </w:pPr>
    <w:rPr>
      <w:sz w:val="24"/>
      <w:szCs w:val="24"/>
    </w:rPr>
  </w:style>
  <w:style w:type="paragraph" w:customStyle="1" w:styleId="ucard-b">
    <w:name w:val="ucard-b"/>
    <w:basedOn w:val="a"/>
    <w:rsid w:val="00137A34"/>
    <w:pPr>
      <w:spacing w:line="240" w:lineRule="auto"/>
      <w:ind w:firstLine="0"/>
      <w:jc w:val="left"/>
    </w:pPr>
    <w:rPr>
      <w:sz w:val="24"/>
      <w:szCs w:val="24"/>
    </w:rPr>
  </w:style>
  <w:style w:type="paragraph" w:customStyle="1" w:styleId="ucard-bdescr">
    <w:name w:val="ucard-b_descr"/>
    <w:basedOn w:val="a"/>
    <w:rsid w:val="00137A34"/>
    <w:pPr>
      <w:spacing w:line="240" w:lineRule="auto"/>
      <w:ind w:firstLine="0"/>
      <w:jc w:val="left"/>
    </w:pPr>
    <w:rPr>
      <w:color w:val="333333"/>
      <w:sz w:val="24"/>
      <w:szCs w:val="24"/>
    </w:rPr>
  </w:style>
  <w:style w:type="paragraph" w:customStyle="1" w:styleId="ucard-bdescrtx">
    <w:name w:val="ucard-b_descr_tx"/>
    <w:basedOn w:val="a"/>
    <w:rsid w:val="00137A34"/>
    <w:pPr>
      <w:spacing w:line="240" w:lineRule="auto"/>
      <w:ind w:firstLine="0"/>
      <w:jc w:val="left"/>
    </w:pPr>
    <w:rPr>
      <w:sz w:val="23"/>
      <w:szCs w:val="23"/>
    </w:rPr>
  </w:style>
  <w:style w:type="paragraph" w:customStyle="1" w:styleId="ucard-binfo">
    <w:name w:val="ucard-b_info"/>
    <w:basedOn w:val="a"/>
    <w:rsid w:val="00137A34"/>
    <w:pPr>
      <w:spacing w:before="75" w:line="270" w:lineRule="atLeast"/>
      <w:ind w:firstLine="0"/>
      <w:jc w:val="left"/>
    </w:pPr>
    <w:rPr>
      <w:color w:val="333333"/>
      <w:sz w:val="24"/>
      <w:szCs w:val="24"/>
    </w:rPr>
  </w:style>
  <w:style w:type="paragraph" w:customStyle="1" w:styleId="ucard-binfoi">
    <w:name w:val="ucard-b_info_i"/>
    <w:basedOn w:val="a"/>
    <w:rsid w:val="00137A34"/>
    <w:pPr>
      <w:spacing w:line="240" w:lineRule="auto"/>
      <w:ind w:firstLine="0"/>
      <w:jc w:val="left"/>
    </w:pPr>
    <w:rPr>
      <w:color w:val="999999"/>
      <w:sz w:val="24"/>
      <w:szCs w:val="24"/>
    </w:rPr>
  </w:style>
  <w:style w:type="paragraph" w:customStyle="1" w:styleId="ucard-bnamecnt">
    <w:name w:val="ucard-b_name_cnt"/>
    <w:basedOn w:val="a"/>
    <w:rsid w:val="00137A34"/>
    <w:pPr>
      <w:spacing w:line="240" w:lineRule="atLeast"/>
      <w:ind w:firstLine="0"/>
      <w:jc w:val="left"/>
    </w:pPr>
    <w:rPr>
      <w:sz w:val="18"/>
      <w:szCs w:val="18"/>
    </w:rPr>
  </w:style>
  <w:style w:type="paragraph" w:customStyle="1" w:styleId="ucard-bimg">
    <w:name w:val="ucard-b_img"/>
    <w:basedOn w:val="a"/>
    <w:rsid w:val="00137A34"/>
    <w:pPr>
      <w:spacing w:line="240" w:lineRule="auto"/>
      <w:ind w:firstLine="0"/>
      <w:jc w:val="left"/>
    </w:pPr>
    <w:rPr>
      <w:sz w:val="24"/>
      <w:szCs w:val="24"/>
    </w:rPr>
  </w:style>
  <w:style w:type="paragraph" w:customStyle="1" w:styleId="ucard-bimgcnt">
    <w:name w:val="ucard-b_img_cnt"/>
    <w:basedOn w:val="a"/>
    <w:rsid w:val="00137A34"/>
    <w:pPr>
      <w:spacing w:line="240" w:lineRule="auto"/>
      <w:ind w:firstLine="0"/>
      <w:jc w:val="left"/>
    </w:pPr>
    <w:rPr>
      <w:sz w:val="24"/>
      <w:szCs w:val="24"/>
    </w:rPr>
  </w:style>
  <w:style w:type="paragraph" w:customStyle="1" w:styleId="ucard-bimgi">
    <w:name w:val="ucard-b_img_i"/>
    <w:basedOn w:val="a"/>
    <w:rsid w:val="00137A34"/>
    <w:pPr>
      <w:spacing w:line="240" w:lineRule="auto"/>
      <w:ind w:firstLine="0"/>
      <w:jc w:val="left"/>
    </w:pPr>
    <w:rPr>
      <w:sz w:val="24"/>
      <w:szCs w:val="24"/>
    </w:rPr>
  </w:style>
  <w:style w:type="paragraph" w:customStyle="1" w:styleId="ucard-btx">
    <w:name w:val="ucard-b_tx"/>
    <w:basedOn w:val="a"/>
    <w:rsid w:val="00137A34"/>
    <w:pPr>
      <w:shd w:val="clear" w:color="auto" w:fill="F0F0F0"/>
      <w:spacing w:line="240" w:lineRule="auto"/>
      <w:ind w:firstLine="0"/>
      <w:jc w:val="center"/>
    </w:pPr>
    <w:rPr>
      <w:sz w:val="24"/>
      <w:szCs w:val="24"/>
    </w:rPr>
  </w:style>
  <w:style w:type="paragraph" w:customStyle="1" w:styleId="ucard-btxcnt">
    <w:name w:val="ucard-b_tx_cnt"/>
    <w:basedOn w:val="a"/>
    <w:rsid w:val="00137A34"/>
    <w:pPr>
      <w:spacing w:line="240" w:lineRule="auto"/>
      <w:ind w:firstLine="0"/>
      <w:jc w:val="left"/>
    </w:pPr>
    <w:rPr>
      <w:color w:val="666666"/>
      <w:sz w:val="18"/>
      <w:szCs w:val="18"/>
    </w:rPr>
  </w:style>
  <w:style w:type="paragraph" w:customStyle="1" w:styleId="ucard-btxt">
    <w:name w:val="ucard-b_tx_t"/>
    <w:basedOn w:val="a"/>
    <w:rsid w:val="00137A34"/>
    <w:pPr>
      <w:spacing w:line="480" w:lineRule="auto"/>
      <w:ind w:firstLine="0"/>
      <w:jc w:val="left"/>
    </w:pPr>
    <w:rPr>
      <w:sz w:val="24"/>
      <w:szCs w:val="24"/>
    </w:rPr>
  </w:style>
  <w:style w:type="paragraph" w:customStyle="1" w:styleId="ucardinfo">
    <w:name w:val="ucard_info"/>
    <w:basedOn w:val="a"/>
    <w:rsid w:val="00137A34"/>
    <w:pPr>
      <w:spacing w:line="270" w:lineRule="atLeast"/>
      <w:ind w:left="930" w:firstLine="0"/>
      <w:jc w:val="left"/>
    </w:pPr>
    <w:rPr>
      <w:color w:val="999999"/>
      <w:sz w:val="24"/>
      <w:szCs w:val="24"/>
    </w:rPr>
  </w:style>
  <w:style w:type="paragraph" w:customStyle="1" w:styleId="ucardinfogist">
    <w:name w:val="ucard_info_gist"/>
    <w:basedOn w:val="a"/>
    <w:rsid w:val="00137A34"/>
    <w:pPr>
      <w:spacing w:line="225" w:lineRule="atLeast"/>
      <w:ind w:firstLine="0"/>
      <w:jc w:val="left"/>
    </w:pPr>
    <w:rPr>
      <w:sz w:val="15"/>
      <w:szCs w:val="15"/>
    </w:rPr>
  </w:style>
  <w:style w:type="paragraph" w:customStyle="1" w:styleId="ucardinfoname">
    <w:name w:val="ucard_info_name"/>
    <w:basedOn w:val="a"/>
    <w:rsid w:val="00137A34"/>
    <w:pPr>
      <w:spacing w:line="240" w:lineRule="auto"/>
      <w:ind w:firstLine="0"/>
      <w:jc w:val="left"/>
    </w:pPr>
    <w:rPr>
      <w:sz w:val="24"/>
      <w:szCs w:val="24"/>
    </w:rPr>
  </w:style>
  <w:style w:type="paragraph" w:customStyle="1" w:styleId="ucardimga">
    <w:name w:val="ucard_img_a"/>
    <w:basedOn w:val="a"/>
    <w:rsid w:val="00137A34"/>
    <w:pPr>
      <w:spacing w:line="240" w:lineRule="auto"/>
      <w:ind w:firstLine="0"/>
      <w:jc w:val="left"/>
    </w:pPr>
    <w:rPr>
      <w:sz w:val="24"/>
      <w:szCs w:val="24"/>
    </w:rPr>
  </w:style>
  <w:style w:type="paragraph" w:customStyle="1" w:styleId="ucardimgcnt">
    <w:name w:val="ucard_img_cnt"/>
    <w:basedOn w:val="a"/>
    <w:rsid w:val="00137A34"/>
    <w:pPr>
      <w:spacing w:line="240" w:lineRule="auto"/>
      <w:ind w:firstLine="0"/>
      <w:jc w:val="left"/>
    </w:pPr>
    <w:rPr>
      <w:sz w:val="24"/>
      <w:szCs w:val="24"/>
    </w:rPr>
  </w:style>
  <w:style w:type="paragraph" w:customStyle="1" w:styleId="ucardnotification">
    <w:name w:val="ucard_notification"/>
    <w:basedOn w:val="a"/>
    <w:rsid w:val="00137A34"/>
    <w:pPr>
      <w:spacing w:line="240" w:lineRule="auto"/>
      <w:ind w:firstLine="0"/>
      <w:jc w:val="left"/>
    </w:pPr>
    <w:rPr>
      <w:sz w:val="24"/>
      <w:szCs w:val="24"/>
    </w:rPr>
  </w:style>
  <w:style w:type="paragraph" w:customStyle="1" w:styleId="ucardnotificationcount">
    <w:name w:val="ucard_notification_count"/>
    <w:basedOn w:val="a"/>
    <w:rsid w:val="00137A34"/>
    <w:pPr>
      <w:spacing w:line="225" w:lineRule="atLeast"/>
      <w:ind w:firstLine="0"/>
      <w:jc w:val="center"/>
    </w:pPr>
    <w:rPr>
      <w:color w:val="FFFFFF"/>
      <w:sz w:val="17"/>
      <w:szCs w:val="17"/>
    </w:rPr>
  </w:style>
  <w:style w:type="paragraph" w:customStyle="1" w:styleId="ovr-menuw">
    <w:name w:val="ovr-menu_w"/>
    <w:basedOn w:val="a"/>
    <w:rsid w:val="00137A34"/>
    <w:pPr>
      <w:spacing w:line="240" w:lineRule="auto"/>
      <w:ind w:firstLine="0"/>
      <w:jc w:val="left"/>
    </w:pPr>
    <w:rPr>
      <w:sz w:val="24"/>
      <w:szCs w:val="24"/>
    </w:rPr>
  </w:style>
  <w:style w:type="paragraph" w:customStyle="1" w:styleId="ovr-menu">
    <w:name w:val="ovr-menu"/>
    <w:basedOn w:val="a"/>
    <w:rsid w:val="00137A34"/>
    <w:pPr>
      <w:spacing w:line="240" w:lineRule="auto"/>
      <w:ind w:firstLine="0"/>
      <w:jc w:val="left"/>
    </w:pPr>
    <w:rPr>
      <w:sz w:val="24"/>
      <w:szCs w:val="24"/>
    </w:rPr>
  </w:style>
  <w:style w:type="paragraph" w:customStyle="1" w:styleId="ovr-menutx">
    <w:name w:val="ovr-menu_tx"/>
    <w:basedOn w:val="a"/>
    <w:rsid w:val="00137A34"/>
    <w:pPr>
      <w:spacing w:before="90" w:after="90" w:line="240" w:lineRule="auto"/>
      <w:ind w:left="90" w:right="90" w:firstLine="0"/>
      <w:jc w:val="center"/>
    </w:pPr>
    <w:rPr>
      <w:color w:val="CCCCCC"/>
      <w:sz w:val="18"/>
      <w:szCs w:val="18"/>
    </w:rPr>
  </w:style>
  <w:style w:type="paragraph" w:customStyle="1" w:styleId="ovr-menua">
    <w:name w:val="ovr-menu_a"/>
    <w:basedOn w:val="a"/>
    <w:rsid w:val="00137A34"/>
    <w:pPr>
      <w:spacing w:line="240" w:lineRule="auto"/>
      <w:ind w:firstLine="0"/>
      <w:jc w:val="left"/>
    </w:pPr>
    <w:rPr>
      <w:color w:val="FFFFFF"/>
      <w:sz w:val="24"/>
      <w:szCs w:val="24"/>
    </w:rPr>
  </w:style>
  <w:style w:type="paragraph" w:customStyle="1" w:styleId="lctcstatus">
    <w:name w:val="lctc_status"/>
    <w:basedOn w:val="a"/>
    <w:rsid w:val="00137A34"/>
    <w:pPr>
      <w:spacing w:after="675" w:line="240" w:lineRule="auto"/>
      <w:ind w:firstLine="0"/>
      <w:jc w:val="left"/>
    </w:pPr>
    <w:rPr>
      <w:sz w:val="24"/>
      <w:szCs w:val="24"/>
    </w:rPr>
  </w:style>
  <w:style w:type="paragraph" w:customStyle="1" w:styleId="lctcavatarovr">
    <w:name w:val="lctc_avatar_ovr"/>
    <w:basedOn w:val="a"/>
    <w:rsid w:val="00137A34"/>
    <w:pPr>
      <w:spacing w:line="240" w:lineRule="auto"/>
      <w:ind w:firstLine="0"/>
      <w:jc w:val="left"/>
    </w:pPr>
    <w:rPr>
      <w:sz w:val="24"/>
      <w:szCs w:val="24"/>
    </w:rPr>
  </w:style>
  <w:style w:type="paragraph" w:customStyle="1" w:styleId="lctcavatarlk">
    <w:name w:val="lctc_avatar_lk"/>
    <w:basedOn w:val="a"/>
    <w:rsid w:val="00137A34"/>
    <w:pPr>
      <w:spacing w:line="240" w:lineRule="auto"/>
      <w:ind w:firstLine="0"/>
      <w:jc w:val="center"/>
    </w:pPr>
    <w:rPr>
      <w:color w:val="999999"/>
      <w:sz w:val="24"/>
      <w:szCs w:val="24"/>
      <w:u w:val="single"/>
    </w:rPr>
  </w:style>
  <w:style w:type="paragraph" w:customStyle="1" w:styleId="compactprofile">
    <w:name w:val="compactprofile"/>
    <w:basedOn w:val="a"/>
    <w:rsid w:val="00137A34"/>
    <w:pPr>
      <w:spacing w:line="240" w:lineRule="auto"/>
      <w:ind w:firstLine="0"/>
      <w:jc w:val="left"/>
      <w:textAlignment w:val="baseline"/>
    </w:pPr>
    <w:rPr>
      <w:sz w:val="24"/>
      <w:szCs w:val="24"/>
    </w:rPr>
  </w:style>
  <w:style w:type="paragraph" w:customStyle="1" w:styleId="compactprofilepht">
    <w:name w:val="compactprofile_pht"/>
    <w:basedOn w:val="a"/>
    <w:rsid w:val="00137A34"/>
    <w:pPr>
      <w:shd w:val="clear" w:color="auto" w:fill="FFFFFF"/>
      <w:spacing w:line="240" w:lineRule="auto"/>
      <w:ind w:firstLine="0"/>
      <w:jc w:val="center"/>
    </w:pPr>
    <w:rPr>
      <w:sz w:val="24"/>
      <w:szCs w:val="24"/>
    </w:rPr>
  </w:style>
  <w:style w:type="paragraph" w:customStyle="1" w:styleId="compactprofilephtl">
    <w:name w:val="compactprofile_pht_l"/>
    <w:basedOn w:val="a"/>
    <w:rsid w:val="00137A34"/>
    <w:pPr>
      <w:spacing w:line="240" w:lineRule="auto"/>
      <w:ind w:firstLine="0"/>
      <w:jc w:val="left"/>
    </w:pPr>
    <w:rPr>
      <w:sz w:val="24"/>
      <w:szCs w:val="24"/>
    </w:rPr>
  </w:style>
  <w:style w:type="paragraph" w:customStyle="1" w:styleId="compactprofileinfo">
    <w:name w:val="compactprofile_info"/>
    <w:basedOn w:val="a"/>
    <w:rsid w:val="00137A34"/>
    <w:pPr>
      <w:spacing w:line="240" w:lineRule="auto"/>
      <w:ind w:firstLine="0"/>
      <w:jc w:val="left"/>
    </w:pPr>
    <w:rPr>
      <w:sz w:val="24"/>
      <w:szCs w:val="24"/>
    </w:rPr>
  </w:style>
  <w:style w:type="paragraph" w:customStyle="1" w:styleId="compactprofileicon-w">
    <w:name w:val="compactprofile_icon-w"/>
    <w:basedOn w:val="a"/>
    <w:rsid w:val="00137A34"/>
    <w:pPr>
      <w:spacing w:line="150" w:lineRule="atLeast"/>
      <w:ind w:firstLine="0"/>
      <w:jc w:val="left"/>
      <w:textAlignment w:val="top"/>
    </w:pPr>
    <w:rPr>
      <w:sz w:val="24"/>
      <w:szCs w:val="24"/>
    </w:rPr>
  </w:style>
  <w:style w:type="paragraph" w:customStyle="1" w:styleId="compactprofilen">
    <w:name w:val="compactprofile_n"/>
    <w:basedOn w:val="a"/>
    <w:rsid w:val="00137A34"/>
    <w:pPr>
      <w:spacing w:line="240" w:lineRule="auto"/>
      <w:ind w:firstLine="0"/>
      <w:jc w:val="left"/>
    </w:pPr>
    <w:rPr>
      <w:sz w:val="23"/>
      <w:szCs w:val="23"/>
    </w:rPr>
  </w:style>
  <w:style w:type="paragraph" w:customStyle="1" w:styleId="selectable-cardovr">
    <w:name w:val="selectable-card_ovr"/>
    <w:basedOn w:val="a"/>
    <w:rsid w:val="00137A34"/>
    <w:pPr>
      <w:spacing w:line="240" w:lineRule="auto"/>
      <w:ind w:firstLine="0"/>
      <w:jc w:val="left"/>
    </w:pPr>
    <w:rPr>
      <w:sz w:val="24"/>
      <w:szCs w:val="24"/>
    </w:rPr>
  </w:style>
  <w:style w:type="paragraph" w:customStyle="1" w:styleId="selectable-cardic">
    <w:name w:val="selectable-card_ic"/>
    <w:basedOn w:val="a"/>
    <w:rsid w:val="00137A34"/>
    <w:pPr>
      <w:spacing w:line="240" w:lineRule="auto"/>
      <w:ind w:firstLine="0"/>
      <w:jc w:val="left"/>
    </w:pPr>
    <w:rPr>
      <w:sz w:val="24"/>
      <w:szCs w:val="24"/>
    </w:rPr>
  </w:style>
  <w:style w:type="paragraph" w:customStyle="1" w:styleId="photo-crop">
    <w:name w:val="photo-crop"/>
    <w:basedOn w:val="a"/>
    <w:rsid w:val="00137A34"/>
    <w:pPr>
      <w:spacing w:line="240" w:lineRule="auto"/>
      <w:ind w:firstLine="0"/>
      <w:jc w:val="left"/>
    </w:pPr>
    <w:rPr>
      <w:sz w:val="24"/>
      <w:szCs w:val="24"/>
    </w:rPr>
  </w:style>
  <w:style w:type="paragraph" w:customStyle="1" w:styleId="photo-cropcnt">
    <w:name w:val="photo-crop_cnt"/>
    <w:basedOn w:val="a"/>
    <w:rsid w:val="00137A34"/>
    <w:pPr>
      <w:spacing w:line="240" w:lineRule="auto"/>
      <w:ind w:left="-12240" w:firstLine="0"/>
      <w:jc w:val="center"/>
    </w:pPr>
    <w:rPr>
      <w:sz w:val="24"/>
      <w:szCs w:val="24"/>
    </w:rPr>
  </w:style>
  <w:style w:type="paragraph" w:customStyle="1" w:styleId="photo-cropimg">
    <w:name w:val="photo-crop_img"/>
    <w:basedOn w:val="a"/>
    <w:rsid w:val="00137A34"/>
    <w:pPr>
      <w:spacing w:line="240" w:lineRule="auto"/>
      <w:ind w:firstLine="0"/>
      <w:jc w:val="left"/>
      <w:textAlignment w:val="center"/>
    </w:pPr>
    <w:rPr>
      <w:sz w:val="24"/>
      <w:szCs w:val="24"/>
    </w:rPr>
  </w:style>
  <w:style w:type="paragraph" w:customStyle="1" w:styleId="photo-croppseudo">
    <w:name w:val="photo-crop_pseudo"/>
    <w:basedOn w:val="a"/>
    <w:rsid w:val="00137A34"/>
    <w:pPr>
      <w:spacing w:line="240" w:lineRule="auto"/>
      <w:ind w:firstLine="0"/>
      <w:jc w:val="left"/>
    </w:pPr>
    <w:rPr>
      <w:sz w:val="24"/>
      <w:szCs w:val="24"/>
    </w:rPr>
  </w:style>
  <w:style w:type="paragraph" w:customStyle="1" w:styleId="tag-friends">
    <w:name w:val="tag-friends"/>
    <w:basedOn w:val="a"/>
    <w:rsid w:val="00137A34"/>
    <w:pPr>
      <w:spacing w:line="240" w:lineRule="auto"/>
      <w:ind w:firstLine="0"/>
      <w:jc w:val="left"/>
    </w:pPr>
    <w:rPr>
      <w:sz w:val="24"/>
      <w:szCs w:val="24"/>
    </w:rPr>
  </w:style>
  <w:style w:type="paragraph" w:customStyle="1" w:styleId="tag-friendscnt">
    <w:name w:val="tag-friends_cnt"/>
    <w:basedOn w:val="a"/>
    <w:rsid w:val="00137A34"/>
    <w:pPr>
      <w:spacing w:line="240" w:lineRule="auto"/>
      <w:ind w:right="75" w:firstLine="0"/>
      <w:jc w:val="left"/>
      <w:textAlignment w:val="center"/>
    </w:pPr>
    <w:rPr>
      <w:sz w:val="24"/>
      <w:szCs w:val="24"/>
    </w:rPr>
  </w:style>
  <w:style w:type="paragraph" w:customStyle="1" w:styleId="tag-friendsic">
    <w:name w:val="tag-friends_ic"/>
    <w:basedOn w:val="a"/>
    <w:rsid w:val="00137A34"/>
    <w:pPr>
      <w:spacing w:line="240" w:lineRule="auto"/>
      <w:ind w:left="-15" w:firstLine="0"/>
      <w:jc w:val="left"/>
      <w:textAlignment w:val="center"/>
    </w:pPr>
    <w:rPr>
      <w:sz w:val="24"/>
      <w:szCs w:val="24"/>
    </w:rPr>
  </w:style>
  <w:style w:type="paragraph" w:customStyle="1" w:styleId="photo-stub">
    <w:name w:val="photo-stub"/>
    <w:basedOn w:val="a"/>
    <w:rsid w:val="00137A34"/>
    <w:pPr>
      <w:shd w:val="clear" w:color="auto" w:fill="F0F0F0"/>
      <w:spacing w:line="240" w:lineRule="auto"/>
      <w:ind w:firstLine="0"/>
      <w:jc w:val="left"/>
    </w:pPr>
    <w:rPr>
      <w:sz w:val="24"/>
      <w:szCs w:val="24"/>
    </w:rPr>
  </w:style>
  <w:style w:type="paragraph" w:customStyle="1" w:styleId="photo-stubtxt">
    <w:name w:val="photo-stub_txt"/>
    <w:basedOn w:val="a"/>
    <w:rsid w:val="00137A34"/>
    <w:pPr>
      <w:spacing w:line="240" w:lineRule="auto"/>
      <w:ind w:left="150" w:right="150" w:firstLine="0"/>
      <w:jc w:val="left"/>
      <w:textAlignment w:val="center"/>
    </w:pPr>
    <w:rPr>
      <w:color w:val="666666"/>
      <w:sz w:val="18"/>
      <w:szCs w:val="18"/>
    </w:rPr>
  </w:style>
  <w:style w:type="paragraph" w:customStyle="1" w:styleId="ucard-v">
    <w:name w:val="ucard-v"/>
    <w:basedOn w:val="a"/>
    <w:rsid w:val="00137A34"/>
    <w:pPr>
      <w:spacing w:line="240" w:lineRule="auto"/>
      <w:ind w:firstLine="0"/>
      <w:jc w:val="left"/>
    </w:pPr>
    <w:rPr>
      <w:sz w:val="24"/>
      <w:szCs w:val="24"/>
    </w:rPr>
  </w:style>
  <w:style w:type="paragraph" w:customStyle="1" w:styleId="sel-single">
    <w:name w:val="sel-single"/>
    <w:basedOn w:val="a"/>
    <w:rsid w:val="00137A34"/>
    <w:pPr>
      <w:pBdr>
        <w:top w:val="single" w:sz="36" w:space="0" w:color="FFFFFF"/>
        <w:left w:val="single" w:sz="36" w:space="0" w:color="FFFFFF"/>
        <w:bottom w:val="single" w:sz="36" w:space="0" w:color="FFFFFF"/>
        <w:right w:val="single" w:sz="36" w:space="0" w:color="FFFFFF"/>
      </w:pBdr>
      <w:spacing w:line="240" w:lineRule="auto"/>
      <w:ind w:left="-75" w:right="-75" w:firstLine="0"/>
      <w:jc w:val="left"/>
    </w:pPr>
    <w:rPr>
      <w:sz w:val="24"/>
      <w:szCs w:val="24"/>
    </w:rPr>
  </w:style>
  <w:style w:type="paragraph" w:customStyle="1" w:styleId="photo">
    <w:name w:val="photo"/>
    <w:basedOn w:val="a"/>
    <w:rsid w:val="00137A34"/>
    <w:pPr>
      <w:spacing w:line="240" w:lineRule="auto"/>
      <w:ind w:firstLine="0"/>
      <w:jc w:val="center"/>
    </w:pPr>
    <w:rPr>
      <w:sz w:val="24"/>
      <w:szCs w:val="24"/>
    </w:rPr>
  </w:style>
  <w:style w:type="paragraph" w:customStyle="1" w:styleId="photoimg">
    <w:name w:val="photo_img"/>
    <w:basedOn w:val="a"/>
    <w:rsid w:val="00137A34"/>
    <w:pPr>
      <w:spacing w:line="240" w:lineRule="auto"/>
      <w:ind w:firstLine="0"/>
      <w:jc w:val="left"/>
      <w:textAlignment w:val="center"/>
    </w:pPr>
    <w:rPr>
      <w:sz w:val="24"/>
      <w:szCs w:val="24"/>
    </w:rPr>
  </w:style>
  <w:style w:type="paragraph" w:customStyle="1" w:styleId="info">
    <w:name w:val="info"/>
    <w:basedOn w:val="a"/>
    <w:rsid w:val="00137A34"/>
    <w:pPr>
      <w:spacing w:line="240" w:lineRule="auto"/>
      <w:ind w:firstLine="0"/>
      <w:jc w:val="left"/>
    </w:pPr>
    <w:rPr>
      <w:color w:val="999999"/>
      <w:sz w:val="18"/>
      <w:szCs w:val="18"/>
    </w:rPr>
  </w:style>
  <w:style w:type="paragraph" w:customStyle="1" w:styleId="emptycardstable">
    <w:name w:val="emptycardstable"/>
    <w:basedOn w:val="a"/>
    <w:rsid w:val="00137A34"/>
    <w:pPr>
      <w:spacing w:before="480" w:after="480" w:line="240" w:lineRule="auto"/>
      <w:ind w:left="480" w:right="480" w:firstLine="0"/>
      <w:jc w:val="center"/>
    </w:pPr>
    <w:rPr>
      <w:sz w:val="24"/>
      <w:szCs w:val="24"/>
    </w:rPr>
  </w:style>
  <w:style w:type="paragraph" w:customStyle="1" w:styleId="emptycardsthintable">
    <w:name w:val="emptycardsthintable"/>
    <w:basedOn w:val="a"/>
    <w:rsid w:val="00137A34"/>
    <w:pPr>
      <w:spacing w:before="15" w:after="90" w:line="240" w:lineRule="auto"/>
      <w:ind w:firstLine="0"/>
      <w:jc w:val="center"/>
    </w:pPr>
    <w:rPr>
      <w:sz w:val="24"/>
      <w:szCs w:val="24"/>
    </w:rPr>
  </w:style>
  <w:style w:type="paragraph" w:customStyle="1" w:styleId="cardslistphoto-previewcard">
    <w:name w:val="cardslist__photo-preview_card"/>
    <w:basedOn w:val="a"/>
    <w:rsid w:val="00137A34"/>
    <w:pPr>
      <w:spacing w:line="240" w:lineRule="auto"/>
      <w:ind w:firstLine="0"/>
      <w:jc w:val="left"/>
    </w:pPr>
    <w:rPr>
      <w:sz w:val="24"/>
      <w:szCs w:val="24"/>
    </w:rPr>
  </w:style>
  <w:style w:type="paragraph" w:customStyle="1" w:styleId="upload-error-card">
    <w:name w:val="upload-error-card"/>
    <w:basedOn w:val="a"/>
    <w:rsid w:val="00137A34"/>
    <w:pPr>
      <w:pBdr>
        <w:top w:val="single" w:sz="6" w:space="4" w:color="DCE8EA"/>
        <w:left w:val="single" w:sz="6" w:space="8" w:color="DCE8EA"/>
        <w:bottom w:val="single" w:sz="6" w:space="4" w:color="DCE8EA"/>
        <w:right w:val="single" w:sz="6" w:space="8" w:color="DCE8EA"/>
      </w:pBdr>
      <w:spacing w:line="1920" w:lineRule="atLeast"/>
      <w:ind w:firstLine="0"/>
      <w:jc w:val="center"/>
    </w:pPr>
    <w:rPr>
      <w:sz w:val="24"/>
      <w:szCs w:val="24"/>
    </w:rPr>
  </w:style>
  <w:style w:type="paragraph" w:customStyle="1" w:styleId="upload-error-cardw">
    <w:name w:val="upload-error-card_w"/>
    <w:basedOn w:val="a"/>
    <w:rsid w:val="00137A34"/>
    <w:pPr>
      <w:spacing w:line="240" w:lineRule="atLeast"/>
      <w:ind w:firstLine="0"/>
      <w:jc w:val="left"/>
      <w:textAlignment w:val="center"/>
    </w:pPr>
    <w:rPr>
      <w:sz w:val="24"/>
      <w:szCs w:val="24"/>
    </w:rPr>
  </w:style>
  <w:style w:type="paragraph" w:customStyle="1" w:styleId="upload-error-cardfilename">
    <w:name w:val="upload-error-card_filename"/>
    <w:basedOn w:val="a"/>
    <w:rsid w:val="00137A34"/>
    <w:pPr>
      <w:spacing w:line="240" w:lineRule="auto"/>
      <w:ind w:firstLine="0"/>
      <w:jc w:val="left"/>
    </w:pPr>
    <w:rPr>
      <w:b/>
      <w:bCs/>
      <w:sz w:val="24"/>
      <w:szCs w:val="24"/>
    </w:rPr>
  </w:style>
  <w:style w:type="paragraph" w:customStyle="1" w:styleId="upload-error-cardtype">
    <w:name w:val="upload-error-card_type"/>
    <w:basedOn w:val="a"/>
    <w:rsid w:val="00137A34"/>
    <w:pPr>
      <w:spacing w:line="240" w:lineRule="auto"/>
      <w:ind w:firstLine="0"/>
      <w:jc w:val="left"/>
    </w:pPr>
    <w:rPr>
      <w:sz w:val="24"/>
      <w:szCs w:val="24"/>
    </w:rPr>
  </w:style>
  <w:style w:type="paragraph" w:customStyle="1" w:styleId="upload-error-carddecription">
    <w:name w:val="upload-error-card_decription"/>
    <w:basedOn w:val="a"/>
    <w:rsid w:val="00137A34"/>
    <w:pPr>
      <w:spacing w:before="300" w:line="240" w:lineRule="auto"/>
      <w:ind w:firstLine="0"/>
      <w:jc w:val="left"/>
    </w:pPr>
    <w:rPr>
      <w:color w:val="999999"/>
      <w:sz w:val="24"/>
      <w:szCs w:val="24"/>
    </w:rPr>
  </w:style>
  <w:style w:type="paragraph" w:customStyle="1" w:styleId="scardmain">
    <w:name w:val="scard_main"/>
    <w:basedOn w:val="a"/>
    <w:rsid w:val="00137A34"/>
    <w:pPr>
      <w:spacing w:line="240" w:lineRule="auto"/>
      <w:ind w:right="75" w:firstLine="0"/>
      <w:jc w:val="left"/>
    </w:pPr>
    <w:rPr>
      <w:sz w:val="24"/>
      <w:szCs w:val="24"/>
    </w:rPr>
  </w:style>
  <w:style w:type="paragraph" w:customStyle="1" w:styleId="scardadd">
    <w:name w:val="scard_add"/>
    <w:basedOn w:val="a"/>
    <w:rsid w:val="00137A34"/>
    <w:pPr>
      <w:spacing w:line="240" w:lineRule="auto"/>
      <w:ind w:left="825" w:firstLine="0"/>
      <w:jc w:val="left"/>
    </w:pPr>
    <w:rPr>
      <w:sz w:val="24"/>
      <w:szCs w:val="24"/>
    </w:rPr>
  </w:style>
  <w:style w:type="paragraph" w:customStyle="1" w:styleId="scardavatar">
    <w:name w:val="scard_avatar"/>
    <w:basedOn w:val="a"/>
    <w:rsid w:val="00137A34"/>
    <w:pPr>
      <w:spacing w:line="240" w:lineRule="auto"/>
      <w:ind w:firstLine="0"/>
      <w:jc w:val="left"/>
    </w:pPr>
    <w:rPr>
      <w:sz w:val="24"/>
      <w:szCs w:val="24"/>
    </w:rPr>
  </w:style>
  <w:style w:type="paragraph" w:customStyle="1" w:styleId="scardname">
    <w:name w:val="scard_name"/>
    <w:basedOn w:val="a"/>
    <w:rsid w:val="00137A34"/>
    <w:pPr>
      <w:spacing w:line="240" w:lineRule="auto"/>
      <w:ind w:firstLine="0"/>
      <w:jc w:val="left"/>
    </w:pPr>
    <w:rPr>
      <w:sz w:val="23"/>
      <w:szCs w:val="23"/>
    </w:rPr>
  </w:style>
  <w:style w:type="paragraph" w:customStyle="1" w:styleId="make-gift">
    <w:name w:val="make-gift"/>
    <w:basedOn w:val="a"/>
    <w:rsid w:val="00137A34"/>
    <w:pPr>
      <w:spacing w:before="120" w:after="150" w:line="240" w:lineRule="auto"/>
      <w:ind w:firstLine="0"/>
      <w:jc w:val="left"/>
    </w:pPr>
    <w:rPr>
      <w:sz w:val="24"/>
      <w:szCs w:val="24"/>
    </w:rPr>
  </w:style>
  <w:style w:type="paragraph" w:customStyle="1" w:styleId="altgroupcardnotification">
    <w:name w:val="altgroupcardnotification"/>
    <w:basedOn w:val="a"/>
    <w:rsid w:val="00137A34"/>
    <w:pPr>
      <w:spacing w:before="30" w:line="240" w:lineRule="auto"/>
      <w:ind w:firstLine="0"/>
      <w:jc w:val="left"/>
    </w:pPr>
    <w:rPr>
      <w:sz w:val="24"/>
      <w:szCs w:val="24"/>
    </w:rPr>
  </w:style>
  <w:style w:type="paragraph" w:customStyle="1" w:styleId="group-card-notif">
    <w:name w:val="group-card-notif"/>
    <w:basedOn w:val="a"/>
    <w:rsid w:val="00137A34"/>
    <w:pPr>
      <w:spacing w:line="240" w:lineRule="auto"/>
      <w:ind w:right="30" w:firstLine="0"/>
      <w:jc w:val="left"/>
    </w:pPr>
    <w:rPr>
      <w:sz w:val="24"/>
      <w:szCs w:val="24"/>
    </w:rPr>
  </w:style>
  <w:style w:type="paragraph" w:customStyle="1" w:styleId="centd">
    <w:name w:val="centd"/>
    <w:basedOn w:val="a"/>
    <w:rsid w:val="00137A34"/>
    <w:pPr>
      <w:spacing w:line="240" w:lineRule="auto"/>
      <w:ind w:firstLine="0"/>
      <w:jc w:val="left"/>
    </w:pPr>
    <w:rPr>
      <w:sz w:val="24"/>
      <w:szCs w:val="24"/>
    </w:rPr>
  </w:style>
  <w:style w:type="paragraph" w:customStyle="1" w:styleId="closed-album">
    <w:name w:val="closed-album"/>
    <w:basedOn w:val="a"/>
    <w:rsid w:val="00137A34"/>
    <w:pPr>
      <w:spacing w:line="240" w:lineRule="auto"/>
      <w:ind w:left="-30" w:right="45" w:firstLine="0"/>
      <w:jc w:val="left"/>
      <w:textAlignment w:val="baseline"/>
    </w:pPr>
    <w:rPr>
      <w:sz w:val="24"/>
      <w:szCs w:val="24"/>
    </w:rPr>
  </w:style>
  <w:style w:type="paragraph" w:customStyle="1" w:styleId="link-add-card-item">
    <w:name w:val="link-add-card-item"/>
    <w:basedOn w:val="a"/>
    <w:rsid w:val="00137A34"/>
    <w:pPr>
      <w:pBdr>
        <w:top w:val="dashed" w:sz="12" w:space="0" w:color="CCCCCC"/>
        <w:left w:val="dashed" w:sz="12" w:space="0" w:color="CCCCCC"/>
        <w:bottom w:val="dashed" w:sz="12" w:space="0" w:color="CCCCCC"/>
        <w:right w:val="dashed" w:sz="12" w:space="0" w:color="CCCCCC"/>
      </w:pBdr>
      <w:spacing w:line="1590" w:lineRule="atLeast"/>
      <w:ind w:firstLine="0"/>
      <w:jc w:val="center"/>
    </w:pPr>
    <w:rPr>
      <w:color w:val="EB722E"/>
      <w:sz w:val="24"/>
      <w:szCs w:val="24"/>
    </w:rPr>
  </w:style>
  <w:style w:type="paragraph" w:customStyle="1" w:styleId="link-add-card-itemtext">
    <w:name w:val="link-add-card-item_text"/>
    <w:basedOn w:val="a"/>
    <w:rsid w:val="00137A34"/>
    <w:pPr>
      <w:spacing w:line="240" w:lineRule="auto"/>
      <w:ind w:firstLine="0"/>
      <w:jc w:val="left"/>
    </w:pPr>
    <w:rPr>
      <w:sz w:val="23"/>
      <w:szCs w:val="23"/>
    </w:rPr>
  </w:style>
  <w:style w:type="paragraph" w:customStyle="1" w:styleId="link-add-card-itemcamera">
    <w:name w:val="link-add-card-item__camera"/>
    <w:basedOn w:val="a"/>
    <w:rsid w:val="00137A34"/>
    <w:pPr>
      <w:spacing w:line="930" w:lineRule="atLeast"/>
      <w:ind w:firstLine="0"/>
      <w:jc w:val="left"/>
    </w:pPr>
    <w:rPr>
      <w:sz w:val="24"/>
      <w:szCs w:val="24"/>
    </w:rPr>
  </w:style>
  <w:style w:type="paragraph" w:customStyle="1" w:styleId="link-add-card-itemalbum">
    <w:name w:val="link-add-card-item__album"/>
    <w:basedOn w:val="a"/>
    <w:rsid w:val="00137A34"/>
    <w:pPr>
      <w:spacing w:line="1020" w:lineRule="atLeast"/>
      <w:ind w:firstLine="0"/>
      <w:jc w:val="left"/>
    </w:pPr>
    <w:rPr>
      <w:sz w:val="24"/>
      <w:szCs w:val="24"/>
    </w:rPr>
  </w:style>
  <w:style w:type="paragraph" w:customStyle="1" w:styleId="discstatuscont">
    <w:name w:val="disc_status_cont"/>
    <w:basedOn w:val="a"/>
    <w:rsid w:val="00137A34"/>
    <w:pPr>
      <w:spacing w:line="240" w:lineRule="auto"/>
      <w:ind w:firstLine="0"/>
      <w:jc w:val="left"/>
    </w:pPr>
    <w:rPr>
      <w:sz w:val="24"/>
      <w:szCs w:val="24"/>
    </w:rPr>
  </w:style>
  <w:style w:type="paragraph" w:customStyle="1" w:styleId="photopinholder">
    <w:name w:val="photopinholder"/>
    <w:basedOn w:val="a"/>
    <w:rsid w:val="00137A34"/>
    <w:pPr>
      <w:spacing w:line="240" w:lineRule="auto"/>
      <w:ind w:firstLine="0"/>
      <w:jc w:val="left"/>
    </w:pPr>
    <w:rPr>
      <w:sz w:val="24"/>
      <w:szCs w:val="24"/>
    </w:rPr>
  </w:style>
  <w:style w:type="paragraph" w:customStyle="1" w:styleId="photopintitle">
    <w:name w:val="photopintitle"/>
    <w:basedOn w:val="a"/>
    <w:rsid w:val="00137A34"/>
    <w:pPr>
      <w:spacing w:line="240" w:lineRule="auto"/>
      <w:ind w:firstLine="0"/>
      <w:jc w:val="left"/>
    </w:pPr>
    <w:rPr>
      <w:sz w:val="26"/>
      <w:szCs w:val="26"/>
    </w:rPr>
  </w:style>
  <w:style w:type="paragraph" w:customStyle="1" w:styleId="middlecardimage">
    <w:name w:val="middlecardimage"/>
    <w:basedOn w:val="a"/>
    <w:rsid w:val="00137A34"/>
    <w:pPr>
      <w:spacing w:line="240" w:lineRule="auto"/>
      <w:ind w:right="150" w:firstLine="0"/>
      <w:jc w:val="left"/>
    </w:pPr>
    <w:rPr>
      <w:sz w:val="24"/>
      <w:szCs w:val="24"/>
    </w:rPr>
  </w:style>
  <w:style w:type="paragraph" w:customStyle="1" w:styleId="middlecardsecondinforow">
    <w:name w:val="middlecardsecondinforow"/>
    <w:basedOn w:val="a"/>
    <w:rsid w:val="00137A34"/>
    <w:pPr>
      <w:spacing w:before="75" w:line="240" w:lineRule="auto"/>
      <w:ind w:firstLine="0"/>
      <w:jc w:val="left"/>
    </w:pPr>
    <w:rPr>
      <w:sz w:val="24"/>
      <w:szCs w:val="24"/>
    </w:rPr>
  </w:style>
  <w:style w:type="paragraph" w:customStyle="1" w:styleId="middlecardthirdinforow">
    <w:name w:val="middlecardthirdinforow"/>
    <w:basedOn w:val="a"/>
    <w:rsid w:val="00137A34"/>
    <w:pPr>
      <w:spacing w:before="75" w:line="240" w:lineRule="auto"/>
      <w:ind w:firstLine="0"/>
      <w:jc w:val="left"/>
    </w:pPr>
    <w:rPr>
      <w:sz w:val="24"/>
      <w:szCs w:val="24"/>
    </w:rPr>
  </w:style>
  <w:style w:type="paragraph" w:customStyle="1" w:styleId="presentcardslist">
    <w:name w:val="presentcardslist"/>
    <w:basedOn w:val="a"/>
    <w:rsid w:val="00137A34"/>
    <w:pPr>
      <w:spacing w:line="240" w:lineRule="auto"/>
      <w:ind w:left="-600" w:firstLine="0"/>
      <w:jc w:val="left"/>
    </w:pPr>
    <w:rPr>
      <w:sz w:val="24"/>
      <w:szCs w:val="24"/>
    </w:rPr>
  </w:style>
  <w:style w:type="paragraph" w:customStyle="1" w:styleId="leftcardcontainer">
    <w:name w:val="leftcardcontainer"/>
    <w:basedOn w:val="a"/>
    <w:rsid w:val="00137A34"/>
    <w:pPr>
      <w:spacing w:after="150" w:line="240" w:lineRule="auto"/>
      <w:ind w:firstLine="0"/>
      <w:jc w:val="left"/>
    </w:pPr>
    <w:rPr>
      <w:sz w:val="24"/>
      <w:szCs w:val="24"/>
    </w:rPr>
  </w:style>
  <w:style w:type="paragraph" w:customStyle="1" w:styleId="leftcardrc">
    <w:name w:val="leftcard_rc"/>
    <w:basedOn w:val="a"/>
    <w:rsid w:val="00137A34"/>
    <w:pPr>
      <w:spacing w:line="240" w:lineRule="auto"/>
      <w:ind w:left="825" w:firstLine="0"/>
      <w:jc w:val="left"/>
    </w:pPr>
    <w:rPr>
      <w:sz w:val="24"/>
      <w:szCs w:val="24"/>
    </w:rPr>
  </w:style>
  <w:style w:type="paragraph" w:customStyle="1" w:styleId="leftcardimage">
    <w:name w:val="leftcardimage"/>
    <w:basedOn w:val="a"/>
    <w:rsid w:val="00137A34"/>
    <w:pPr>
      <w:spacing w:line="240" w:lineRule="auto"/>
      <w:ind w:right="75" w:firstLine="0"/>
      <w:jc w:val="left"/>
    </w:pPr>
    <w:rPr>
      <w:sz w:val="24"/>
      <w:szCs w:val="24"/>
    </w:rPr>
  </w:style>
  <w:style w:type="paragraph" w:customStyle="1" w:styleId="leftcardimagecustom">
    <w:name w:val="leftcardimage__custom"/>
    <w:basedOn w:val="a"/>
    <w:rsid w:val="00137A34"/>
    <w:pPr>
      <w:spacing w:line="240" w:lineRule="auto"/>
      <w:ind w:right="150" w:firstLine="0"/>
      <w:jc w:val="left"/>
    </w:pPr>
    <w:rPr>
      <w:sz w:val="24"/>
      <w:szCs w:val="24"/>
    </w:rPr>
  </w:style>
  <w:style w:type="paragraph" w:customStyle="1" w:styleId="leftcardtitle">
    <w:name w:val="leftcardtitle"/>
    <w:basedOn w:val="a"/>
    <w:rsid w:val="00137A34"/>
    <w:pPr>
      <w:spacing w:line="240" w:lineRule="auto"/>
      <w:ind w:firstLine="0"/>
      <w:jc w:val="left"/>
    </w:pPr>
    <w:rPr>
      <w:b/>
      <w:bCs/>
      <w:color w:val="666666"/>
      <w:sz w:val="22"/>
      <w:szCs w:val="22"/>
    </w:rPr>
  </w:style>
  <w:style w:type="paragraph" w:customStyle="1" w:styleId="leftcardtitlemiddle">
    <w:name w:val="leftcardtitlemiddle"/>
    <w:basedOn w:val="a"/>
    <w:rsid w:val="00137A34"/>
    <w:pPr>
      <w:spacing w:line="240" w:lineRule="auto"/>
      <w:ind w:firstLine="0"/>
      <w:jc w:val="left"/>
    </w:pPr>
    <w:rPr>
      <w:b/>
      <w:bCs/>
      <w:color w:val="666666"/>
      <w:sz w:val="24"/>
      <w:szCs w:val="24"/>
    </w:rPr>
  </w:style>
  <w:style w:type="paragraph" w:customStyle="1" w:styleId="leftcardname">
    <w:name w:val="leftcardname"/>
    <w:basedOn w:val="a"/>
    <w:rsid w:val="00137A34"/>
    <w:pPr>
      <w:spacing w:line="240" w:lineRule="auto"/>
      <w:ind w:firstLine="0"/>
      <w:jc w:val="left"/>
    </w:pPr>
    <w:rPr>
      <w:sz w:val="24"/>
      <w:szCs w:val="24"/>
    </w:rPr>
  </w:style>
  <w:style w:type="paragraph" w:customStyle="1" w:styleId="lctc">
    <w:name w:val="lctc"/>
    <w:basedOn w:val="a"/>
    <w:rsid w:val="00137A34"/>
    <w:pPr>
      <w:spacing w:after="375" w:line="240" w:lineRule="auto"/>
      <w:ind w:left="-225" w:right="-225" w:firstLine="0"/>
      <w:jc w:val="left"/>
    </w:pPr>
    <w:rPr>
      <w:sz w:val="24"/>
      <w:szCs w:val="24"/>
    </w:rPr>
  </w:style>
  <w:style w:type="paragraph" w:customStyle="1" w:styleId="lctcavatar">
    <w:name w:val="lctc_avatar"/>
    <w:basedOn w:val="a"/>
    <w:rsid w:val="00137A34"/>
    <w:pPr>
      <w:pBdr>
        <w:top w:val="single" w:sz="24" w:space="0" w:color="FFFFFF"/>
        <w:left w:val="single" w:sz="24" w:space="0" w:color="FFFFFF"/>
        <w:bottom w:val="single" w:sz="24" w:space="0" w:color="FFFFFF"/>
        <w:right w:val="single" w:sz="24" w:space="0" w:color="FFFFFF"/>
      </w:pBdr>
      <w:shd w:val="clear" w:color="auto" w:fill="FFFFFF"/>
      <w:spacing w:after="60" w:line="240" w:lineRule="auto"/>
      <w:ind w:firstLine="0"/>
      <w:jc w:val="left"/>
      <w:textAlignment w:val="center"/>
    </w:pPr>
    <w:rPr>
      <w:sz w:val="24"/>
      <w:szCs w:val="24"/>
    </w:rPr>
  </w:style>
  <w:style w:type="paragraph" w:customStyle="1" w:styleId="lctcavatargames">
    <w:name w:val="lctc_avatar__games"/>
    <w:basedOn w:val="a"/>
    <w:rsid w:val="00137A34"/>
    <w:pPr>
      <w:spacing w:after="15" w:line="240" w:lineRule="auto"/>
      <w:ind w:firstLine="0"/>
      <w:jc w:val="left"/>
    </w:pPr>
    <w:rPr>
      <w:sz w:val="24"/>
      <w:szCs w:val="24"/>
    </w:rPr>
  </w:style>
  <w:style w:type="paragraph" w:customStyle="1" w:styleId="lctcbtns">
    <w:name w:val="lctc_btns"/>
    <w:basedOn w:val="a"/>
    <w:rsid w:val="00137A34"/>
    <w:pPr>
      <w:spacing w:before="30" w:line="240" w:lineRule="auto"/>
      <w:ind w:firstLine="0"/>
      <w:jc w:val="left"/>
    </w:pPr>
    <w:rPr>
      <w:sz w:val="24"/>
      <w:szCs w:val="24"/>
    </w:rPr>
  </w:style>
  <w:style w:type="paragraph" w:customStyle="1" w:styleId="lctccomment">
    <w:name w:val="lctc_comment"/>
    <w:basedOn w:val="a"/>
    <w:rsid w:val="00137A34"/>
    <w:pPr>
      <w:spacing w:line="240" w:lineRule="auto"/>
      <w:ind w:left="15" w:firstLine="0"/>
      <w:jc w:val="left"/>
    </w:pPr>
    <w:rPr>
      <w:sz w:val="24"/>
      <w:szCs w:val="24"/>
    </w:rPr>
  </w:style>
  <w:style w:type="paragraph" w:customStyle="1" w:styleId="mctc">
    <w:name w:val="mctc"/>
    <w:basedOn w:val="a"/>
    <w:rsid w:val="00137A34"/>
    <w:pPr>
      <w:spacing w:line="240" w:lineRule="auto"/>
      <w:ind w:firstLine="0"/>
      <w:jc w:val="left"/>
    </w:pPr>
    <w:rPr>
      <w:sz w:val="24"/>
      <w:szCs w:val="24"/>
    </w:rPr>
  </w:style>
  <w:style w:type="paragraph" w:customStyle="1" w:styleId="mctcinfocontainer">
    <w:name w:val="mctc_infocontainer"/>
    <w:basedOn w:val="a"/>
    <w:rsid w:val="00137A34"/>
    <w:pPr>
      <w:spacing w:before="75" w:line="240" w:lineRule="auto"/>
      <w:ind w:firstLine="0"/>
      <w:jc w:val="left"/>
    </w:pPr>
    <w:rPr>
      <w:color w:val="666666"/>
      <w:sz w:val="24"/>
      <w:szCs w:val="24"/>
    </w:rPr>
  </w:style>
  <w:style w:type="paragraph" w:customStyle="1" w:styleId="mctcinfocontainernotblock">
    <w:name w:val="mctc_infocontainer_not_block"/>
    <w:basedOn w:val="a"/>
    <w:rsid w:val="00137A34"/>
    <w:pPr>
      <w:spacing w:line="240" w:lineRule="auto"/>
      <w:ind w:right="75" w:firstLine="0"/>
      <w:jc w:val="left"/>
    </w:pPr>
    <w:rPr>
      <w:color w:val="666666"/>
      <w:sz w:val="24"/>
      <w:szCs w:val="24"/>
    </w:rPr>
  </w:style>
  <w:style w:type="paragraph" w:customStyle="1" w:styleId="mctcname">
    <w:name w:val="mctc_name"/>
    <w:basedOn w:val="a"/>
    <w:rsid w:val="00137A34"/>
    <w:pPr>
      <w:spacing w:after="45" w:line="420" w:lineRule="atLeast"/>
      <w:ind w:left="15" w:firstLine="0"/>
      <w:jc w:val="left"/>
    </w:pPr>
    <w:rPr>
      <w:sz w:val="38"/>
      <w:szCs w:val="38"/>
    </w:rPr>
  </w:style>
  <w:style w:type="paragraph" w:customStyle="1" w:styleId="mctcinfocontainerpart">
    <w:name w:val="mctc_infocontainer_part"/>
    <w:basedOn w:val="a"/>
    <w:rsid w:val="00137A34"/>
    <w:pPr>
      <w:spacing w:line="240" w:lineRule="auto"/>
      <w:ind w:left="180" w:firstLine="0"/>
      <w:jc w:val="left"/>
    </w:pPr>
    <w:rPr>
      <w:sz w:val="24"/>
      <w:szCs w:val="24"/>
    </w:rPr>
  </w:style>
  <w:style w:type="paragraph" w:customStyle="1" w:styleId="mctcinfo">
    <w:name w:val="mctc_info"/>
    <w:basedOn w:val="a"/>
    <w:rsid w:val="00137A34"/>
    <w:pPr>
      <w:spacing w:after="150" w:line="240" w:lineRule="auto"/>
      <w:ind w:firstLine="0"/>
      <w:jc w:val="left"/>
    </w:pPr>
    <w:rPr>
      <w:sz w:val="24"/>
      <w:szCs w:val="24"/>
    </w:rPr>
  </w:style>
  <w:style w:type="paragraph" w:customStyle="1" w:styleId="mctcprivate">
    <w:name w:val="mctc_private"/>
    <w:basedOn w:val="a"/>
    <w:rsid w:val="00137A34"/>
    <w:pPr>
      <w:spacing w:line="240" w:lineRule="auto"/>
      <w:ind w:firstLine="0"/>
      <w:jc w:val="left"/>
      <w:textAlignment w:val="baseline"/>
    </w:pPr>
    <w:rPr>
      <w:sz w:val="24"/>
      <w:szCs w:val="24"/>
    </w:rPr>
  </w:style>
  <w:style w:type="paragraph" w:customStyle="1" w:styleId="avatar-ballon">
    <w:name w:val="avatar-ballon"/>
    <w:basedOn w:val="a"/>
    <w:rsid w:val="00137A34"/>
    <w:pPr>
      <w:spacing w:line="240" w:lineRule="auto"/>
      <w:ind w:right="75" w:firstLine="0"/>
      <w:jc w:val="left"/>
    </w:pPr>
    <w:rPr>
      <w:sz w:val="24"/>
      <w:szCs w:val="24"/>
    </w:rPr>
  </w:style>
  <w:style w:type="paragraph" w:customStyle="1" w:styleId="mctcnavmenu">
    <w:name w:val="mctc_navmenu"/>
    <w:basedOn w:val="a"/>
    <w:rsid w:val="00137A34"/>
    <w:pPr>
      <w:spacing w:before="150" w:after="450" w:line="240" w:lineRule="auto"/>
      <w:ind w:firstLine="0"/>
      <w:jc w:val="left"/>
    </w:pPr>
    <w:rPr>
      <w:sz w:val="24"/>
      <w:szCs w:val="24"/>
    </w:rPr>
  </w:style>
  <w:style w:type="paragraph" w:customStyle="1" w:styleId="mctcnavmenusec">
    <w:name w:val="mctc_navmenusec"/>
    <w:basedOn w:val="a"/>
    <w:rsid w:val="00137A34"/>
    <w:pPr>
      <w:spacing w:line="240" w:lineRule="auto"/>
      <w:ind w:right="30" w:firstLine="0"/>
      <w:jc w:val="left"/>
    </w:pPr>
    <w:rPr>
      <w:color w:val="333333"/>
      <w:sz w:val="23"/>
      <w:szCs w:val="23"/>
    </w:rPr>
  </w:style>
  <w:style w:type="paragraph" w:customStyle="1" w:styleId="mctcnavmenuactivesec">
    <w:name w:val="mctc_navmenuactivesec"/>
    <w:basedOn w:val="a"/>
    <w:rsid w:val="00137A34"/>
    <w:pPr>
      <w:spacing w:line="240" w:lineRule="auto"/>
      <w:ind w:right="30" w:firstLine="0"/>
      <w:jc w:val="left"/>
    </w:pPr>
    <w:rPr>
      <w:sz w:val="23"/>
      <w:szCs w:val="23"/>
    </w:rPr>
  </w:style>
  <w:style w:type="paragraph" w:customStyle="1" w:styleId="mctcnavmenusechigh">
    <w:name w:val="mctc_navmenusechigh"/>
    <w:basedOn w:val="a"/>
    <w:rsid w:val="00137A34"/>
    <w:pPr>
      <w:spacing w:line="240" w:lineRule="auto"/>
      <w:ind w:firstLine="0"/>
      <w:jc w:val="left"/>
    </w:pPr>
    <w:rPr>
      <w:color w:val="FF0000"/>
      <w:sz w:val="24"/>
      <w:szCs w:val="24"/>
    </w:rPr>
  </w:style>
  <w:style w:type="paragraph" w:customStyle="1" w:styleId="mctcnavmenudropdownsec">
    <w:name w:val="mctc_navmenudropdownsec"/>
    <w:basedOn w:val="a"/>
    <w:rsid w:val="00137A34"/>
    <w:pPr>
      <w:spacing w:line="240" w:lineRule="auto"/>
      <w:ind w:firstLine="0"/>
      <w:jc w:val="left"/>
    </w:pPr>
    <w:rPr>
      <w:sz w:val="24"/>
      <w:szCs w:val="24"/>
    </w:rPr>
  </w:style>
  <w:style w:type="paragraph" w:customStyle="1" w:styleId="mctcnavmenudropdownseclabel">
    <w:name w:val="mctc_navmenudropdownseclabel"/>
    <w:basedOn w:val="a"/>
    <w:rsid w:val="00137A34"/>
    <w:pPr>
      <w:spacing w:line="240" w:lineRule="auto"/>
      <w:ind w:firstLine="0"/>
      <w:jc w:val="left"/>
    </w:pPr>
    <w:rPr>
      <w:sz w:val="23"/>
      <w:szCs w:val="23"/>
    </w:rPr>
  </w:style>
  <w:style w:type="paragraph" w:customStyle="1" w:styleId="mctcnavmenuddc">
    <w:name w:val="mctc_navmenuddc"/>
    <w:basedOn w:val="a"/>
    <w:rsid w:val="00137A34"/>
    <w:pPr>
      <w:spacing w:line="240" w:lineRule="auto"/>
      <w:ind w:firstLine="0"/>
      <w:jc w:val="left"/>
    </w:pPr>
    <w:rPr>
      <w:color w:val="333333"/>
      <w:sz w:val="24"/>
      <w:szCs w:val="24"/>
    </w:rPr>
  </w:style>
  <w:style w:type="paragraph" w:customStyle="1" w:styleId="mctcnavmenuddl">
    <w:name w:val="mctc_navmenuddl"/>
    <w:basedOn w:val="a"/>
    <w:rsid w:val="00137A34"/>
    <w:pPr>
      <w:pBdr>
        <w:top w:val="single" w:sz="6" w:space="0" w:color="DAE6E9"/>
        <w:left w:val="single" w:sz="6" w:space="0" w:color="DAE6E9"/>
        <w:bottom w:val="single" w:sz="6" w:space="0" w:color="DAE6E9"/>
        <w:right w:val="single" w:sz="6" w:space="0" w:color="DAE6E9"/>
      </w:pBdr>
      <w:shd w:val="clear" w:color="auto" w:fill="FFFFFF"/>
      <w:spacing w:line="240" w:lineRule="auto"/>
      <w:ind w:firstLine="0"/>
      <w:jc w:val="left"/>
    </w:pPr>
    <w:rPr>
      <w:sz w:val="24"/>
      <w:szCs w:val="24"/>
    </w:rPr>
  </w:style>
  <w:style w:type="paragraph" w:customStyle="1" w:styleId="mctcnavmenuddli">
    <w:name w:val="mctc_navmenuddli"/>
    <w:basedOn w:val="a"/>
    <w:rsid w:val="00137A34"/>
    <w:pPr>
      <w:spacing w:line="240" w:lineRule="auto"/>
      <w:ind w:firstLine="0"/>
      <w:jc w:val="left"/>
    </w:pPr>
    <w:rPr>
      <w:sz w:val="18"/>
      <w:szCs w:val="18"/>
    </w:rPr>
  </w:style>
  <w:style w:type="paragraph" w:customStyle="1" w:styleId="mctcnavmenuddlil">
    <w:name w:val="mctc_navmenuddlil"/>
    <w:basedOn w:val="a"/>
    <w:rsid w:val="00137A34"/>
    <w:pPr>
      <w:spacing w:line="240" w:lineRule="auto"/>
      <w:ind w:firstLine="0"/>
      <w:jc w:val="left"/>
    </w:pPr>
    <w:rPr>
      <w:color w:val="333333"/>
      <w:sz w:val="24"/>
      <w:szCs w:val="24"/>
    </w:rPr>
  </w:style>
  <w:style w:type="paragraph" w:customStyle="1" w:styleId="navmenucount">
    <w:name w:val="navmenucount"/>
    <w:basedOn w:val="a"/>
    <w:rsid w:val="00137A34"/>
    <w:pPr>
      <w:spacing w:line="240" w:lineRule="auto"/>
      <w:ind w:firstLine="0"/>
      <w:jc w:val="left"/>
    </w:pPr>
    <w:rPr>
      <w:color w:val="999999"/>
      <w:sz w:val="18"/>
      <w:szCs w:val="18"/>
    </w:rPr>
  </w:style>
  <w:style w:type="paragraph" w:customStyle="1" w:styleId="user-menuaac">
    <w:name w:val="user-menu_a__ac"/>
    <w:basedOn w:val="a"/>
    <w:rsid w:val="00137A34"/>
    <w:pPr>
      <w:pBdr>
        <w:bottom w:val="single" w:sz="12" w:space="2" w:color="EC7700"/>
      </w:pBdr>
      <w:spacing w:line="240" w:lineRule="auto"/>
      <w:ind w:left="90" w:right="90" w:firstLine="0"/>
      <w:jc w:val="left"/>
    </w:pPr>
    <w:rPr>
      <w:color w:val="333333"/>
      <w:sz w:val="24"/>
      <w:szCs w:val="24"/>
    </w:rPr>
  </w:style>
  <w:style w:type="paragraph" w:customStyle="1" w:styleId="user-menuli">
    <w:name w:val="user-menu_li"/>
    <w:basedOn w:val="a"/>
    <w:rsid w:val="00137A34"/>
    <w:pPr>
      <w:spacing w:line="240" w:lineRule="auto"/>
      <w:ind w:firstLine="0"/>
      <w:jc w:val="left"/>
    </w:pPr>
    <w:rPr>
      <w:sz w:val="24"/>
      <w:szCs w:val="24"/>
    </w:rPr>
  </w:style>
  <w:style w:type="paragraph" w:customStyle="1" w:styleId="mctccontainer">
    <w:name w:val="mctc_container"/>
    <w:basedOn w:val="a"/>
    <w:rsid w:val="00137A34"/>
    <w:pPr>
      <w:spacing w:before="90" w:line="240" w:lineRule="auto"/>
      <w:ind w:firstLine="0"/>
      <w:jc w:val="left"/>
    </w:pPr>
    <w:rPr>
      <w:sz w:val="24"/>
      <w:szCs w:val="24"/>
    </w:rPr>
  </w:style>
  <w:style w:type="paragraph" w:customStyle="1" w:styleId="ifsearchquery">
    <w:name w:val="ifsearchquery"/>
    <w:basedOn w:val="a"/>
    <w:rsid w:val="00137A34"/>
    <w:pPr>
      <w:spacing w:line="240" w:lineRule="auto"/>
      <w:ind w:firstLine="0"/>
      <w:jc w:val="left"/>
    </w:pPr>
    <w:rPr>
      <w:sz w:val="24"/>
      <w:szCs w:val="24"/>
    </w:rPr>
  </w:style>
  <w:style w:type="paragraph" w:customStyle="1" w:styleId="ifcards">
    <w:name w:val="ifcards"/>
    <w:basedOn w:val="a"/>
    <w:rsid w:val="00137A34"/>
    <w:pPr>
      <w:spacing w:line="240" w:lineRule="auto"/>
      <w:ind w:firstLine="0"/>
      <w:jc w:val="left"/>
    </w:pPr>
    <w:rPr>
      <w:sz w:val="24"/>
      <w:szCs w:val="24"/>
    </w:rPr>
  </w:style>
  <w:style w:type="paragraph" w:customStyle="1" w:styleId="ifcard">
    <w:name w:val="ifcard"/>
    <w:basedOn w:val="a"/>
    <w:rsid w:val="00137A34"/>
    <w:pPr>
      <w:spacing w:line="240" w:lineRule="auto"/>
      <w:ind w:firstLine="0"/>
      <w:jc w:val="left"/>
    </w:pPr>
    <w:rPr>
      <w:sz w:val="24"/>
      <w:szCs w:val="24"/>
    </w:rPr>
  </w:style>
  <w:style w:type="paragraph" w:customStyle="1" w:styleId="commonfriendcards">
    <w:name w:val="commonfriendcards"/>
    <w:basedOn w:val="a"/>
    <w:rsid w:val="00137A34"/>
    <w:pPr>
      <w:spacing w:line="240" w:lineRule="auto"/>
      <w:ind w:firstLine="0"/>
      <w:jc w:val="left"/>
    </w:pPr>
    <w:rPr>
      <w:sz w:val="24"/>
      <w:szCs w:val="24"/>
    </w:rPr>
  </w:style>
  <w:style w:type="paragraph" w:customStyle="1" w:styleId="ifshowmore">
    <w:name w:val="ifshowmore"/>
    <w:basedOn w:val="a"/>
    <w:rsid w:val="00137A34"/>
    <w:pPr>
      <w:spacing w:line="240" w:lineRule="auto"/>
      <w:ind w:firstLine="0"/>
      <w:jc w:val="left"/>
    </w:pPr>
    <w:rPr>
      <w:sz w:val="24"/>
      <w:szCs w:val="24"/>
    </w:rPr>
  </w:style>
  <w:style w:type="paragraph" w:customStyle="1" w:styleId="ifdeselect">
    <w:name w:val="ifdeselect"/>
    <w:basedOn w:val="a"/>
    <w:rsid w:val="00137A34"/>
    <w:pPr>
      <w:spacing w:line="240" w:lineRule="auto"/>
      <w:ind w:firstLine="0"/>
      <w:jc w:val="left"/>
    </w:pPr>
    <w:rPr>
      <w:vanish/>
      <w:sz w:val="24"/>
      <w:szCs w:val="24"/>
    </w:rPr>
  </w:style>
  <w:style w:type="paragraph" w:customStyle="1" w:styleId="ifselectedt">
    <w:name w:val="ifselectedt"/>
    <w:basedOn w:val="a"/>
    <w:rsid w:val="00137A34"/>
    <w:pPr>
      <w:spacing w:line="240" w:lineRule="auto"/>
      <w:ind w:firstLine="0"/>
      <w:jc w:val="left"/>
    </w:pPr>
    <w:rPr>
      <w:vanish/>
      <w:sz w:val="24"/>
      <w:szCs w:val="24"/>
    </w:rPr>
  </w:style>
  <w:style w:type="paragraph" w:customStyle="1" w:styleId="isle">
    <w:name w:val="isl__e"/>
    <w:basedOn w:val="a"/>
    <w:rsid w:val="00137A34"/>
    <w:pPr>
      <w:spacing w:line="240" w:lineRule="auto"/>
      <w:ind w:firstLine="0"/>
      <w:jc w:val="left"/>
    </w:pPr>
    <w:rPr>
      <w:color w:val="FF0000"/>
      <w:sz w:val="24"/>
      <w:szCs w:val="24"/>
    </w:rPr>
  </w:style>
  <w:style w:type="paragraph" w:customStyle="1" w:styleId="ifmodern">
    <w:name w:val="ifmodern"/>
    <w:basedOn w:val="a"/>
    <w:rsid w:val="00137A34"/>
    <w:pPr>
      <w:spacing w:line="240" w:lineRule="auto"/>
      <w:ind w:firstLine="0"/>
      <w:jc w:val="left"/>
    </w:pPr>
    <w:rPr>
      <w:sz w:val="24"/>
      <w:szCs w:val="24"/>
    </w:rPr>
  </w:style>
  <w:style w:type="paragraph" w:customStyle="1" w:styleId="ifchange">
    <w:name w:val="ifchange"/>
    <w:basedOn w:val="a"/>
    <w:rsid w:val="00137A34"/>
    <w:pPr>
      <w:spacing w:before="45" w:line="240" w:lineRule="auto"/>
      <w:ind w:firstLine="0"/>
      <w:jc w:val="left"/>
    </w:pPr>
    <w:rPr>
      <w:color w:val="FF9F40"/>
      <w:sz w:val="24"/>
      <w:szCs w:val="24"/>
    </w:rPr>
  </w:style>
  <w:style w:type="paragraph" w:customStyle="1" w:styleId="ifinvited">
    <w:name w:val="ifinvited"/>
    <w:basedOn w:val="a"/>
    <w:rsid w:val="00137A34"/>
    <w:pPr>
      <w:spacing w:line="240" w:lineRule="auto"/>
      <w:ind w:firstLine="0"/>
      <w:jc w:val="left"/>
    </w:pPr>
    <w:rPr>
      <w:color w:val="EB722E"/>
      <w:sz w:val="24"/>
      <w:szCs w:val="24"/>
    </w:rPr>
  </w:style>
  <w:style w:type="paragraph" w:customStyle="1" w:styleId="ifrelated">
    <w:name w:val="ifrelated"/>
    <w:basedOn w:val="a"/>
    <w:rsid w:val="00137A34"/>
    <w:pPr>
      <w:spacing w:line="240" w:lineRule="auto"/>
      <w:ind w:firstLine="0"/>
      <w:jc w:val="left"/>
    </w:pPr>
    <w:rPr>
      <w:sz w:val="24"/>
      <w:szCs w:val="24"/>
    </w:rPr>
  </w:style>
  <w:style w:type="paragraph" w:customStyle="1" w:styleId="morecommonfriendstable">
    <w:name w:val="morecommonfriendstable"/>
    <w:basedOn w:val="a"/>
    <w:rsid w:val="00137A34"/>
    <w:pPr>
      <w:spacing w:line="240" w:lineRule="auto"/>
      <w:ind w:firstLine="0"/>
      <w:jc w:val="left"/>
    </w:pPr>
    <w:rPr>
      <w:sz w:val="24"/>
      <w:szCs w:val="24"/>
    </w:rPr>
  </w:style>
  <w:style w:type="paragraph" w:customStyle="1" w:styleId="slotcardlot">
    <w:name w:val="slotcard_lot"/>
    <w:basedOn w:val="a"/>
    <w:rsid w:val="00137A34"/>
    <w:pPr>
      <w:spacing w:line="240" w:lineRule="auto"/>
      <w:ind w:firstLine="0"/>
      <w:jc w:val="left"/>
    </w:pPr>
    <w:rPr>
      <w:sz w:val="27"/>
      <w:szCs w:val="27"/>
    </w:rPr>
  </w:style>
  <w:style w:type="paragraph" w:customStyle="1" w:styleId="pfriend-info">
    <w:name w:val="pfriend-info"/>
    <w:basedOn w:val="a"/>
    <w:rsid w:val="00137A34"/>
    <w:pPr>
      <w:spacing w:line="240" w:lineRule="auto"/>
      <w:ind w:firstLine="0"/>
      <w:jc w:val="left"/>
    </w:pPr>
    <w:rPr>
      <w:vanish/>
      <w:color w:val="449F14"/>
      <w:sz w:val="24"/>
      <w:szCs w:val="24"/>
    </w:rPr>
  </w:style>
  <w:style w:type="paragraph" w:customStyle="1" w:styleId="shortcutmenu-controlhint">
    <w:name w:val="shortcutmenu-controlhint"/>
    <w:basedOn w:val="a"/>
    <w:rsid w:val="00137A34"/>
    <w:pPr>
      <w:spacing w:line="240" w:lineRule="auto"/>
      <w:ind w:firstLine="0"/>
      <w:jc w:val="left"/>
    </w:pPr>
    <w:rPr>
      <w:sz w:val="24"/>
      <w:szCs w:val="24"/>
    </w:rPr>
  </w:style>
  <w:style w:type="paragraph" w:customStyle="1" w:styleId="appinfmyappslnklast">
    <w:name w:val="appinfmyappslnklast"/>
    <w:basedOn w:val="a"/>
    <w:rsid w:val="00137A34"/>
    <w:pPr>
      <w:spacing w:line="240" w:lineRule="auto"/>
      <w:ind w:firstLine="0"/>
      <w:jc w:val="left"/>
    </w:pPr>
    <w:rPr>
      <w:sz w:val="24"/>
      <w:szCs w:val="24"/>
    </w:rPr>
  </w:style>
  <w:style w:type="paragraph" w:customStyle="1" w:styleId="tcardtime">
    <w:name w:val="tcardtime"/>
    <w:basedOn w:val="a"/>
    <w:rsid w:val="00137A34"/>
    <w:pPr>
      <w:spacing w:line="240" w:lineRule="auto"/>
      <w:ind w:firstLine="0"/>
      <w:jc w:val="left"/>
    </w:pPr>
    <w:rPr>
      <w:color w:val="999999"/>
      <w:sz w:val="15"/>
      <w:szCs w:val="15"/>
    </w:rPr>
  </w:style>
  <w:style w:type="paragraph" w:customStyle="1" w:styleId="tcardtimehighlight">
    <w:name w:val="tcardtime_highlight"/>
    <w:basedOn w:val="a"/>
    <w:rsid w:val="00137A34"/>
    <w:pPr>
      <w:spacing w:line="240" w:lineRule="auto"/>
      <w:ind w:firstLine="0"/>
      <w:jc w:val="left"/>
    </w:pPr>
    <w:rPr>
      <w:color w:val="FF0000"/>
      <w:sz w:val="15"/>
      <w:szCs w:val="15"/>
    </w:rPr>
  </w:style>
  <w:style w:type="paragraph" w:customStyle="1" w:styleId="rejectphoto">
    <w:name w:val="rejectphoto"/>
    <w:basedOn w:val="a"/>
    <w:rsid w:val="00137A34"/>
    <w:pPr>
      <w:spacing w:line="240" w:lineRule="auto"/>
      <w:ind w:firstLine="0"/>
      <w:jc w:val="left"/>
    </w:pPr>
    <w:rPr>
      <w:b/>
      <w:bCs/>
      <w:color w:val="FF0000"/>
      <w:sz w:val="24"/>
      <w:szCs w:val="24"/>
    </w:rPr>
  </w:style>
  <w:style w:type="paragraph" w:customStyle="1" w:styleId="userlocationcard">
    <w:name w:val="userlocationcard"/>
    <w:basedOn w:val="a"/>
    <w:rsid w:val="00137A34"/>
    <w:pPr>
      <w:spacing w:line="240" w:lineRule="auto"/>
      <w:ind w:firstLine="0"/>
      <w:jc w:val="left"/>
    </w:pPr>
    <w:rPr>
      <w:sz w:val="24"/>
      <w:szCs w:val="24"/>
    </w:rPr>
  </w:style>
  <w:style w:type="paragraph" w:customStyle="1" w:styleId="cardwrpdeltext">
    <w:name w:val="card_wrp_del_text"/>
    <w:basedOn w:val="a"/>
    <w:rsid w:val="00137A34"/>
    <w:pPr>
      <w:spacing w:line="240" w:lineRule="auto"/>
      <w:ind w:firstLine="0"/>
      <w:jc w:val="center"/>
    </w:pPr>
    <w:rPr>
      <w:sz w:val="24"/>
      <w:szCs w:val="24"/>
    </w:rPr>
  </w:style>
  <w:style w:type="paragraph" w:customStyle="1" w:styleId="photo-uploaded">
    <w:name w:val="photo-uploaded"/>
    <w:basedOn w:val="a"/>
    <w:rsid w:val="00137A34"/>
    <w:pPr>
      <w:spacing w:before="150" w:line="240" w:lineRule="auto"/>
      <w:ind w:firstLine="0"/>
      <w:jc w:val="left"/>
    </w:pPr>
    <w:rPr>
      <w:sz w:val="24"/>
      <w:szCs w:val="24"/>
    </w:rPr>
  </w:style>
  <w:style w:type="paragraph" w:customStyle="1" w:styleId="wh128x128">
    <w:name w:val="wh128x128"/>
    <w:basedOn w:val="a"/>
    <w:rsid w:val="00137A34"/>
    <w:pPr>
      <w:spacing w:line="240" w:lineRule="auto"/>
      <w:ind w:firstLine="0"/>
      <w:jc w:val="left"/>
    </w:pPr>
    <w:rPr>
      <w:sz w:val="24"/>
      <w:szCs w:val="24"/>
    </w:rPr>
  </w:style>
  <w:style w:type="paragraph" w:customStyle="1" w:styleId="wh50x50">
    <w:name w:val="wh50x50"/>
    <w:basedOn w:val="a"/>
    <w:rsid w:val="00137A34"/>
    <w:pPr>
      <w:spacing w:line="240" w:lineRule="auto"/>
      <w:ind w:firstLine="0"/>
      <w:jc w:val="left"/>
    </w:pPr>
    <w:rPr>
      <w:sz w:val="24"/>
      <w:szCs w:val="24"/>
    </w:rPr>
  </w:style>
  <w:style w:type="paragraph" w:customStyle="1" w:styleId="card-big">
    <w:name w:val="card-big"/>
    <w:basedOn w:val="a"/>
    <w:rsid w:val="00137A34"/>
    <w:pPr>
      <w:spacing w:line="240" w:lineRule="auto"/>
      <w:ind w:firstLine="0"/>
      <w:jc w:val="left"/>
    </w:pPr>
    <w:rPr>
      <w:sz w:val="24"/>
      <w:szCs w:val="24"/>
    </w:rPr>
  </w:style>
  <w:style w:type="paragraph" w:customStyle="1" w:styleId="card-bigimg">
    <w:name w:val="card-big_img"/>
    <w:basedOn w:val="a"/>
    <w:rsid w:val="00137A34"/>
    <w:pPr>
      <w:spacing w:after="30" w:line="0" w:lineRule="auto"/>
      <w:ind w:firstLine="0"/>
      <w:jc w:val="left"/>
    </w:pPr>
    <w:rPr>
      <w:sz w:val="2"/>
      <w:szCs w:val="2"/>
    </w:rPr>
  </w:style>
  <w:style w:type="paragraph" w:customStyle="1" w:styleId="card-bigcnt">
    <w:name w:val="card-big_cnt"/>
    <w:basedOn w:val="a"/>
    <w:rsid w:val="00137A34"/>
    <w:pPr>
      <w:spacing w:line="240" w:lineRule="auto"/>
      <w:ind w:firstLine="0"/>
      <w:jc w:val="left"/>
    </w:pPr>
    <w:rPr>
      <w:sz w:val="24"/>
      <w:szCs w:val="24"/>
    </w:rPr>
  </w:style>
  <w:style w:type="paragraph" w:customStyle="1" w:styleId="vid-cardnum">
    <w:name w:val="vid-card_num"/>
    <w:basedOn w:val="a"/>
    <w:rsid w:val="00137A34"/>
    <w:pPr>
      <w:shd w:val="clear" w:color="auto" w:fill="ED812B"/>
      <w:spacing w:line="450" w:lineRule="atLeast"/>
      <w:ind w:firstLine="0"/>
      <w:jc w:val="center"/>
      <w:textAlignment w:val="center"/>
    </w:pPr>
    <w:rPr>
      <w:color w:val="FFFFFF"/>
      <w:sz w:val="27"/>
      <w:szCs w:val="27"/>
    </w:rPr>
  </w:style>
  <w:style w:type="paragraph" w:customStyle="1" w:styleId="card-bigtop">
    <w:name w:val="card-big__top"/>
    <w:basedOn w:val="a"/>
    <w:rsid w:val="00137A34"/>
    <w:pPr>
      <w:spacing w:line="240" w:lineRule="auto"/>
      <w:ind w:firstLine="0"/>
      <w:jc w:val="left"/>
    </w:pPr>
    <w:rPr>
      <w:sz w:val="24"/>
      <w:szCs w:val="24"/>
    </w:rPr>
  </w:style>
  <w:style w:type="paragraph" w:customStyle="1" w:styleId="card-list-sm">
    <w:name w:val="card-list-sm"/>
    <w:basedOn w:val="a"/>
    <w:rsid w:val="00137A34"/>
    <w:pPr>
      <w:spacing w:line="240" w:lineRule="auto"/>
      <w:ind w:left="-612" w:firstLine="0"/>
      <w:jc w:val="left"/>
    </w:pPr>
    <w:rPr>
      <w:sz w:val="24"/>
      <w:szCs w:val="24"/>
    </w:rPr>
  </w:style>
  <w:style w:type="paragraph" w:customStyle="1" w:styleId="card-list-smi">
    <w:name w:val="card-list-sm_i"/>
    <w:basedOn w:val="a"/>
    <w:rsid w:val="00137A34"/>
    <w:pPr>
      <w:spacing w:before="150" w:line="240" w:lineRule="auto"/>
      <w:ind w:left="612" w:firstLine="0"/>
      <w:jc w:val="left"/>
    </w:pPr>
    <w:rPr>
      <w:sz w:val="24"/>
      <w:szCs w:val="24"/>
    </w:rPr>
  </w:style>
  <w:style w:type="paragraph" w:customStyle="1" w:styleId="ok-msg">
    <w:name w:val="ok-msg"/>
    <w:basedOn w:val="a"/>
    <w:rsid w:val="00137A34"/>
    <w:pPr>
      <w:pBdr>
        <w:top w:val="single" w:sz="6" w:space="11" w:color="C4D8DC"/>
        <w:left w:val="single" w:sz="6" w:space="8" w:color="C4D8DC"/>
        <w:bottom w:val="single" w:sz="6" w:space="11" w:color="C4D8DC"/>
        <w:right w:val="single" w:sz="6" w:space="8" w:color="C4D8DC"/>
      </w:pBdr>
      <w:spacing w:before="300" w:after="300" w:line="240" w:lineRule="auto"/>
      <w:ind w:right="1275" w:firstLine="0"/>
      <w:jc w:val="left"/>
    </w:pPr>
    <w:rPr>
      <w:sz w:val="24"/>
      <w:szCs w:val="24"/>
    </w:rPr>
  </w:style>
  <w:style w:type="paragraph" w:customStyle="1" w:styleId="ok-msgnm">
    <w:name w:val="ok-msg__nm"/>
    <w:basedOn w:val="a"/>
    <w:rsid w:val="00137A34"/>
    <w:pPr>
      <w:spacing w:line="240" w:lineRule="auto"/>
      <w:ind w:firstLine="0"/>
      <w:jc w:val="left"/>
    </w:pPr>
    <w:rPr>
      <w:sz w:val="24"/>
      <w:szCs w:val="24"/>
    </w:rPr>
  </w:style>
  <w:style w:type="paragraph" w:customStyle="1" w:styleId="ok-msgc">
    <w:name w:val="ok-msg__c"/>
    <w:basedOn w:val="a"/>
    <w:rsid w:val="00137A34"/>
    <w:pPr>
      <w:spacing w:line="720" w:lineRule="atLeast"/>
      <w:ind w:firstLine="0"/>
      <w:jc w:val="left"/>
    </w:pPr>
    <w:rPr>
      <w:sz w:val="24"/>
      <w:szCs w:val="24"/>
    </w:rPr>
  </w:style>
  <w:style w:type="paragraph" w:customStyle="1" w:styleId="ok-msgico">
    <w:name w:val="ok-msg_ico"/>
    <w:basedOn w:val="a"/>
    <w:rsid w:val="00137A34"/>
    <w:pPr>
      <w:spacing w:line="240" w:lineRule="auto"/>
      <w:ind w:firstLine="0"/>
      <w:jc w:val="left"/>
    </w:pPr>
    <w:rPr>
      <w:sz w:val="24"/>
      <w:szCs w:val="24"/>
    </w:rPr>
  </w:style>
  <w:style w:type="paragraph" w:customStyle="1" w:styleId="data-with-image">
    <w:name w:val="data-with-image"/>
    <w:basedOn w:val="a"/>
    <w:rsid w:val="00137A34"/>
    <w:pPr>
      <w:spacing w:line="240" w:lineRule="auto"/>
      <w:ind w:firstLine="0"/>
      <w:jc w:val="left"/>
    </w:pPr>
    <w:rPr>
      <w:sz w:val="24"/>
      <w:szCs w:val="24"/>
    </w:rPr>
  </w:style>
  <w:style w:type="paragraph" w:customStyle="1" w:styleId="data-with-imagew50">
    <w:name w:val="data-with-image__w50"/>
    <w:basedOn w:val="a"/>
    <w:rsid w:val="00137A34"/>
    <w:pPr>
      <w:spacing w:line="240" w:lineRule="auto"/>
      <w:ind w:firstLine="0"/>
      <w:jc w:val="left"/>
      <w:textAlignment w:val="top"/>
    </w:pPr>
    <w:rPr>
      <w:sz w:val="24"/>
      <w:szCs w:val="24"/>
    </w:rPr>
  </w:style>
  <w:style w:type="paragraph" w:customStyle="1" w:styleId="data-with-imageiw">
    <w:name w:val="data-with-image_i_w"/>
    <w:basedOn w:val="a"/>
    <w:rsid w:val="00137A34"/>
    <w:pPr>
      <w:spacing w:line="240" w:lineRule="auto"/>
      <w:ind w:right="180" w:firstLine="0"/>
      <w:jc w:val="left"/>
    </w:pPr>
    <w:rPr>
      <w:sz w:val="24"/>
      <w:szCs w:val="24"/>
    </w:rPr>
  </w:style>
  <w:style w:type="paragraph" w:customStyle="1" w:styleId="data-with-imageiw128">
    <w:name w:val="data-with-image_i__w128"/>
    <w:basedOn w:val="a"/>
    <w:rsid w:val="00137A34"/>
    <w:pPr>
      <w:spacing w:line="240" w:lineRule="auto"/>
      <w:ind w:firstLine="0"/>
      <w:jc w:val="left"/>
    </w:pPr>
    <w:rPr>
      <w:sz w:val="24"/>
      <w:szCs w:val="24"/>
    </w:rPr>
  </w:style>
  <w:style w:type="paragraph" w:customStyle="1" w:styleId="data-with-imageih96">
    <w:name w:val="data-with-image_i__h96"/>
    <w:basedOn w:val="a"/>
    <w:rsid w:val="00137A34"/>
    <w:pPr>
      <w:spacing w:line="240" w:lineRule="auto"/>
      <w:ind w:firstLine="0"/>
      <w:jc w:val="left"/>
    </w:pPr>
    <w:rPr>
      <w:sz w:val="24"/>
      <w:szCs w:val="24"/>
    </w:rPr>
  </w:style>
  <w:style w:type="paragraph" w:customStyle="1" w:styleId="data-with-imageia">
    <w:name w:val="data-with-image_i_a"/>
    <w:basedOn w:val="a"/>
    <w:rsid w:val="00137A34"/>
    <w:pPr>
      <w:spacing w:line="240" w:lineRule="auto"/>
      <w:ind w:firstLine="0"/>
      <w:jc w:val="center"/>
    </w:pPr>
    <w:rPr>
      <w:sz w:val="17"/>
      <w:szCs w:val="17"/>
    </w:rPr>
  </w:style>
  <w:style w:type="paragraph" w:customStyle="1" w:styleId="data-with-imageih">
    <w:name w:val="data-with-image_i_h"/>
    <w:basedOn w:val="a"/>
    <w:rsid w:val="00137A34"/>
    <w:pPr>
      <w:spacing w:line="330" w:lineRule="atLeast"/>
      <w:ind w:firstLine="0"/>
      <w:jc w:val="center"/>
    </w:pPr>
    <w:rPr>
      <w:color w:val="FFFFFF"/>
      <w:sz w:val="24"/>
      <w:szCs w:val="24"/>
    </w:rPr>
  </w:style>
  <w:style w:type="paragraph" w:customStyle="1" w:styleId="data-with-imageinav">
    <w:name w:val="data-with-image_i_nav"/>
    <w:basedOn w:val="a"/>
    <w:rsid w:val="00137A34"/>
    <w:pPr>
      <w:spacing w:line="240" w:lineRule="auto"/>
      <w:ind w:firstLine="0"/>
      <w:jc w:val="left"/>
    </w:pPr>
    <w:rPr>
      <w:sz w:val="24"/>
      <w:szCs w:val="24"/>
    </w:rPr>
  </w:style>
  <w:style w:type="paragraph" w:customStyle="1" w:styleId="data-with-imageinavleft">
    <w:name w:val="data-with-image_i_nav__left"/>
    <w:basedOn w:val="a"/>
    <w:rsid w:val="00137A34"/>
    <w:pPr>
      <w:spacing w:line="240" w:lineRule="auto"/>
      <w:ind w:firstLine="0"/>
      <w:jc w:val="left"/>
    </w:pPr>
    <w:rPr>
      <w:sz w:val="24"/>
      <w:szCs w:val="24"/>
    </w:rPr>
  </w:style>
  <w:style w:type="paragraph" w:customStyle="1" w:styleId="data-with-imageinavright">
    <w:name w:val="data-with-image_i_nav__right"/>
    <w:basedOn w:val="a"/>
    <w:rsid w:val="00137A34"/>
    <w:pPr>
      <w:spacing w:line="240" w:lineRule="auto"/>
      <w:ind w:firstLine="0"/>
      <w:jc w:val="left"/>
    </w:pPr>
    <w:rPr>
      <w:sz w:val="24"/>
      <w:szCs w:val="24"/>
    </w:rPr>
  </w:style>
  <w:style w:type="paragraph" w:customStyle="1" w:styleId="data-with-imagetxt">
    <w:name w:val="data-with-image_txt"/>
    <w:basedOn w:val="a"/>
    <w:rsid w:val="00137A34"/>
    <w:pPr>
      <w:spacing w:after="120" w:line="240" w:lineRule="auto"/>
      <w:ind w:firstLine="0"/>
      <w:jc w:val="left"/>
    </w:pPr>
    <w:rPr>
      <w:sz w:val="24"/>
      <w:szCs w:val="24"/>
    </w:rPr>
  </w:style>
  <w:style w:type="paragraph" w:customStyle="1" w:styleId="data-with-imageh">
    <w:name w:val="data-with-image_h"/>
    <w:basedOn w:val="a"/>
    <w:rsid w:val="00137A34"/>
    <w:pPr>
      <w:spacing w:after="150" w:line="240" w:lineRule="auto"/>
      <w:ind w:firstLine="0"/>
      <w:jc w:val="left"/>
    </w:pPr>
    <w:rPr>
      <w:b/>
      <w:bCs/>
      <w:sz w:val="21"/>
      <w:szCs w:val="21"/>
    </w:rPr>
  </w:style>
  <w:style w:type="paragraph" w:customStyle="1" w:styleId="data-with-imaget">
    <w:name w:val="data-with-image_t"/>
    <w:basedOn w:val="a"/>
    <w:rsid w:val="00137A34"/>
    <w:pPr>
      <w:spacing w:line="240" w:lineRule="auto"/>
      <w:ind w:firstLine="0"/>
      <w:jc w:val="left"/>
    </w:pPr>
    <w:rPr>
      <w:sz w:val="24"/>
      <w:szCs w:val="24"/>
    </w:rPr>
  </w:style>
  <w:style w:type="paragraph" w:customStyle="1" w:styleId="data-with-imagethidden">
    <w:name w:val="data-with-image_t__hidden"/>
    <w:basedOn w:val="a"/>
    <w:rsid w:val="00137A34"/>
    <w:pPr>
      <w:spacing w:line="240" w:lineRule="auto"/>
      <w:ind w:firstLine="0"/>
      <w:jc w:val="left"/>
    </w:pPr>
    <w:rPr>
      <w:sz w:val="24"/>
      <w:szCs w:val="24"/>
    </w:rPr>
  </w:style>
  <w:style w:type="paragraph" w:customStyle="1" w:styleId="input-l">
    <w:name w:val="input-l"/>
    <w:basedOn w:val="a"/>
    <w:rsid w:val="00137A34"/>
    <w:pPr>
      <w:spacing w:line="270" w:lineRule="atLeast"/>
      <w:ind w:firstLine="0"/>
      <w:jc w:val="left"/>
    </w:pPr>
    <w:rPr>
      <w:sz w:val="24"/>
      <w:szCs w:val="24"/>
    </w:rPr>
  </w:style>
  <w:style w:type="paragraph" w:customStyle="1" w:styleId="itw">
    <w:name w:val="it_w"/>
    <w:basedOn w:val="a"/>
    <w:rsid w:val="00137A34"/>
    <w:pPr>
      <w:spacing w:line="240" w:lineRule="auto"/>
      <w:ind w:firstLine="0"/>
      <w:jc w:val="left"/>
    </w:pPr>
    <w:rPr>
      <w:sz w:val="24"/>
      <w:szCs w:val="24"/>
    </w:rPr>
  </w:style>
  <w:style w:type="paragraph" w:customStyle="1" w:styleId="it">
    <w:name w:val="it"/>
    <w:basedOn w:val="a"/>
    <w:rsid w:val="00137A34"/>
    <w:pPr>
      <w:pBdr>
        <w:top w:val="single" w:sz="6" w:space="2" w:color="999999"/>
        <w:left w:val="single" w:sz="6" w:space="2" w:color="CCCCCC"/>
        <w:bottom w:val="single" w:sz="6" w:space="3" w:color="CCCCCC"/>
        <w:right w:val="single" w:sz="6" w:space="0" w:color="CCCCCC"/>
      </w:pBdr>
      <w:shd w:val="clear" w:color="auto" w:fill="FFFFFF"/>
      <w:spacing w:line="255" w:lineRule="atLeast"/>
      <w:ind w:firstLine="0"/>
      <w:jc w:val="left"/>
    </w:pPr>
    <w:rPr>
      <w:color w:val="333333"/>
      <w:sz w:val="20"/>
      <w:szCs w:val="20"/>
    </w:rPr>
  </w:style>
  <w:style w:type="paragraph" w:customStyle="1" w:styleId="itdisabled">
    <w:name w:val="it[disabled]"/>
    <w:basedOn w:val="a"/>
    <w:rsid w:val="00137A34"/>
    <w:pPr>
      <w:shd w:val="clear" w:color="auto" w:fill="F0F0F0"/>
      <w:spacing w:line="240" w:lineRule="auto"/>
      <w:ind w:firstLine="0"/>
      <w:jc w:val="left"/>
    </w:pPr>
    <w:rPr>
      <w:sz w:val="24"/>
      <w:szCs w:val="24"/>
    </w:rPr>
  </w:style>
  <w:style w:type="paragraph" w:customStyle="1" w:styleId="itxdisabled">
    <w:name w:val="itx[disabled]"/>
    <w:basedOn w:val="a"/>
    <w:rsid w:val="00137A34"/>
    <w:pPr>
      <w:shd w:val="clear" w:color="auto" w:fill="F0F0F0"/>
      <w:spacing w:line="240" w:lineRule="auto"/>
      <w:ind w:firstLine="0"/>
      <w:jc w:val="left"/>
    </w:pPr>
    <w:rPr>
      <w:sz w:val="24"/>
      <w:szCs w:val="24"/>
    </w:rPr>
  </w:style>
  <w:style w:type="paragraph" w:customStyle="1" w:styleId="itpromo">
    <w:name w:val="it__promo"/>
    <w:basedOn w:val="a"/>
    <w:rsid w:val="00137A34"/>
    <w:pPr>
      <w:spacing w:line="435" w:lineRule="atLeast"/>
      <w:ind w:firstLine="0"/>
      <w:jc w:val="left"/>
    </w:pPr>
    <w:rPr>
      <w:sz w:val="36"/>
      <w:szCs w:val="36"/>
    </w:rPr>
  </w:style>
  <w:style w:type="paragraph" w:customStyle="1" w:styleId="itdisabled0">
    <w:name w:val="it__disabled"/>
    <w:basedOn w:val="a"/>
    <w:rsid w:val="00137A34"/>
    <w:pPr>
      <w:shd w:val="clear" w:color="auto" w:fill="CCCCCC"/>
      <w:spacing w:line="240" w:lineRule="auto"/>
      <w:ind w:firstLine="0"/>
      <w:jc w:val="left"/>
    </w:pPr>
    <w:rPr>
      <w:color w:val="333333"/>
      <w:sz w:val="24"/>
      <w:szCs w:val="24"/>
    </w:rPr>
  </w:style>
  <w:style w:type="paragraph" w:customStyle="1" w:styleId="itcentered">
    <w:name w:val="it__centered"/>
    <w:basedOn w:val="a"/>
    <w:rsid w:val="00137A34"/>
    <w:pPr>
      <w:spacing w:line="240" w:lineRule="auto"/>
      <w:ind w:firstLine="0"/>
      <w:jc w:val="center"/>
    </w:pPr>
    <w:rPr>
      <w:sz w:val="24"/>
      <w:szCs w:val="24"/>
    </w:rPr>
  </w:style>
  <w:style w:type="paragraph" w:customStyle="1" w:styleId="isubmit">
    <w:name w:val="isubmit"/>
    <w:basedOn w:val="a"/>
    <w:rsid w:val="00137A34"/>
    <w:pPr>
      <w:spacing w:line="240" w:lineRule="auto"/>
      <w:ind w:firstLine="0"/>
      <w:jc w:val="left"/>
    </w:pPr>
    <w:rPr>
      <w:sz w:val="24"/>
      <w:szCs w:val="24"/>
    </w:rPr>
  </w:style>
  <w:style w:type="paragraph" w:customStyle="1" w:styleId="form">
    <w:name w:val="form"/>
    <w:basedOn w:val="a"/>
    <w:rsid w:val="00137A34"/>
    <w:pPr>
      <w:spacing w:before="30" w:line="270" w:lineRule="atLeast"/>
      <w:ind w:firstLine="0"/>
      <w:jc w:val="left"/>
    </w:pPr>
    <w:rPr>
      <w:sz w:val="24"/>
      <w:szCs w:val="24"/>
    </w:rPr>
  </w:style>
  <w:style w:type="paragraph" w:customStyle="1" w:styleId="formt">
    <w:name w:val="form_t"/>
    <w:basedOn w:val="a"/>
    <w:rsid w:val="00137A34"/>
    <w:pPr>
      <w:spacing w:line="240" w:lineRule="auto"/>
      <w:ind w:firstLine="0"/>
      <w:jc w:val="left"/>
    </w:pPr>
    <w:rPr>
      <w:sz w:val="36"/>
      <w:szCs w:val="36"/>
    </w:rPr>
  </w:style>
  <w:style w:type="paragraph" w:customStyle="1" w:styleId="formt-m">
    <w:name w:val="form_t-m"/>
    <w:basedOn w:val="a"/>
    <w:rsid w:val="00137A34"/>
    <w:pPr>
      <w:spacing w:line="240" w:lineRule="auto"/>
      <w:ind w:firstLine="0"/>
      <w:jc w:val="left"/>
    </w:pPr>
    <w:rPr>
      <w:b/>
      <w:bCs/>
      <w:sz w:val="27"/>
      <w:szCs w:val="27"/>
    </w:rPr>
  </w:style>
  <w:style w:type="paragraph" w:customStyle="1" w:styleId="formi">
    <w:name w:val="form_i"/>
    <w:basedOn w:val="a"/>
    <w:rsid w:val="00137A34"/>
    <w:pPr>
      <w:spacing w:after="225" w:line="240" w:lineRule="auto"/>
      <w:ind w:firstLine="0"/>
      <w:jc w:val="left"/>
    </w:pPr>
    <w:rPr>
      <w:sz w:val="24"/>
      <w:szCs w:val="24"/>
    </w:rPr>
  </w:style>
  <w:style w:type="paragraph" w:customStyle="1" w:styleId="formimb">
    <w:name w:val="form_i__mb"/>
    <w:basedOn w:val="a"/>
    <w:rsid w:val="00137A34"/>
    <w:pPr>
      <w:spacing w:after="375" w:line="240" w:lineRule="auto"/>
      <w:ind w:firstLine="0"/>
      <w:jc w:val="left"/>
    </w:pPr>
    <w:rPr>
      <w:sz w:val="24"/>
      <w:szCs w:val="24"/>
    </w:rPr>
  </w:style>
  <w:style w:type="paragraph" w:customStyle="1" w:styleId="formipromo">
    <w:name w:val="form_i__promo"/>
    <w:basedOn w:val="a"/>
    <w:rsid w:val="00137A34"/>
    <w:pPr>
      <w:spacing w:after="450" w:line="240" w:lineRule="auto"/>
      <w:ind w:firstLine="0"/>
      <w:jc w:val="left"/>
    </w:pPr>
    <w:rPr>
      <w:sz w:val="24"/>
      <w:szCs w:val="24"/>
    </w:rPr>
  </w:style>
  <w:style w:type="paragraph" w:customStyle="1" w:styleId="formino-mb">
    <w:name w:val="form_i__no-mb"/>
    <w:basedOn w:val="a"/>
    <w:rsid w:val="00137A34"/>
    <w:pPr>
      <w:spacing w:line="240" w:lineRule="auto"/>
      <w:ind w:firstLine="0"/>
      <w:jc w:val="left"/>
    </w:pPr>
    <w:rPr>
      <w:sz w:val="24"/>
      <w:szCs w:val="24"/>
    </w:rPr>
  </w:style>
  <w:style w:type="paragraph" w:customStyle="1" w:styleId="formitx">
    <w:name w:val="form_i_tx"/>
    <w:basedOn w:val="a"/>
    <w:rsid w:val="00137A34"/>
    <w:pPr>
      <w:spacing w:line="240" w:lineRule="auto"/>
      <w:ind w:firstLine="0"/>
      <w:jc w:val="left"/>
    </w:pPr>
    <w:rPr>
      <w:sz w:val="24"/>
      <w:szCs w:val="24"/>
    </w:rPr>
  </w:style>
  <w:style w:type="paragraph" w:customStyle="1" w:styleId="formicmnt">
    <w:name w:val="form_i_cmnt"/>
    <w:basedOn w:val="a"/>
    <w:rsid w:val="00137A34"/>
    <w:pPr>
      <w:spacing w:line="240" w:lineRule="auto"/>
      <w:ind w:firstLine="0"/>
      <w:jc w:val="left"/>
    </w:pPr>
    <w:rPr>
      <w:color w:val="999999"/>
      <w:sz w:val="24"/>
      <w:szCs w:val="24"/>
    </w:rPr>
  </w:style>
  <w:style w:type="paragraph" w:customStyle="1" w:styleId="input-flx-f">
    <w:name w:val="input-flx-f"/>
    <w:basedOn w:val="a"/>
    <w:rsid w:val="00137A34"/>
    <w:pPr>
      <w:spacing w:line="270" w:lineRule="atLeast"/>
      <w:ind w:firstLine="0"/>
      <w:jc w:val="left"/>
    </w:pPr>
    <w:rPr>
      <w:sz w:val="24"/>
      <w:szCs w:val="24"/>
    </w:rPr>
  </w:style>
  <w:style w:type="paragraph" w:customStyle="1" w:styleId="input-flx-ftd-hidden">
    <w:name w:val="input-flx-f_td-hidden"/>
    <w:basedOn w:val="a"/>
    <w:rsid w:val="00137A34"/>
    <w:pPr>
      <w:spacing w:line="240" w:lineRule="auto"/>
      <w:ind w:firstLine="0"/>
      <w:jc w:val="left"/>
    </w:pPr>
    <w:rPr>
      <w:vanish/>
      <w:sz w:val="24"/>
      <w:szCs w:val="24"/>
    </w:rPr>
  </w:style>
  <w:style w:type="paragraph" w:customStyle="1" w:styleId="input-d">
    <w:name w:val="input-d"/>
    <w:basedOn w:val="a"/>
    <w:rsid w:val="00137A34"/>
    <w:pPr>
      <w:spacing w:line="270" w:lineRule="atLeast"/>
      <w:ind w:firstLine="0"/>
      <w:jc w:val="left"/>
    </w:pPr>
    <w:rPr>
      <w:sz w:val="24"/>
      <w:szCs w:val="24"/>
    </w:rPr>
  </w:style>
  <w:style w:type="paragraph" w:customStyle="1" w:styleId="input-d-inline">
    <w:name w:val="input-d-inline"/>
    <w:basedOn w:val="a"/>
    <w:rsid w:val="00137A34"/>
    <w:pPr>
      <w:spacing w:line="240" w:lineRule="auto"/>
      <w:ind w:firstLine="0"/>
      <w:jc w:val="left"/>
      <w:textAlignment w:val="baseline"/>
    </w:pPr>
    <w:rPr>
      <w:sz w:val="24"/>
      <w:szCs w:val="24"/>
    </w:rPr>
  </w:style>
  <w:style w:type="paragraph" w:customStyle="1" w:styleId="input-dcptchab">
    <w:name w:val="input-d_cptcha_b"/>
    <w:basedOn w:val="a"/>
    <w:rsid w:val="00137A34"/>
    <w:pPr>
      <w:spacing w:after="75" w:line="240" w:lineRule="auto"/>
      <w:ind w:right="105" w:firstLine="0"/>
      <w:jc w:val="left"/>
    </w:pPr>
    <w:rPr>
      <w:sz w:val="24"/>
      <w:szCs w:val="24"/>
    </w:rPr>
  </w:style>
  <w:style w:type="paragraph" w:customStyle="1" w:styleId="input-dcptchas">
    <w:name w:val="input-d_cptcha_s"/>
    <w:basedOn w:val="a"/>
    <w:rsid w:val="00137A34"/>
    <w:pPr>
      <w:spacing w:after="75" w:line="240" w:lineRule="auto"/>
      <w:ind w:right="105" w:firstLine="0"/>
      <w:jc w:val="left"/>
    </w:pPr>
    <w:rPr>
      <w:sz w:val="24"/>
      <w:szCs w:val="24"/>
    </w:rPr>
  </w:style>
  <w:style w:type="paragraph" w:customStyle="1" w:styleId="input-d-r">
    <w:name w:val="input-d-r"/>
    <w:basedOn w:val="a"/>
    <w:rsid w:val="00137A34"/>
    <w:pPr>
      <w:spacing w:line="270" w:lineRule="atLeast"/>
      <w:ind w:left="150" w:firstLine="0"/>
      <w:jc w:val="left"/>
    </w:pPr>
    <w:rPr>
      <w:sz w:val="24"/>
      <w:szCs w:val="24"/>
    </w:rPr>
  </w:style>
  <w:style w:type="paragraph" w:customStyle="1" w:styleId="input-lpromo">
    <w:name w:val="input-l__promo"/>
    <w:basedOn w:val="a"/>
    <w:rsid w:val="00137A34"/>
    <w:pPr>
      <w:spacing w:line="540" w:lineRule="atLeast"/>
      <w:ind w:firstLine="0"/>
      <w:jc w:val="left"/>
    </w:pPr>
    <w:rPr>
      <w:sz w:val="36"/>
      <w:szCs w:val="36"/>
    </w:rPr>
  </w:style>
  <w:style w:type="paragraph" w:customStyle="1" w:styleId="input-l-no-gridpromo">
    <w:name w:val="input-l-no-grid__promo"/>
    <w:basedOn w:val="a"/>
    <w:rsid w:val="00137A34"/>
    <w:pPr>
      <w:spacing w:before="30" w:line="540" w:lineRule="atLeast"/>
      <w:ind w:right="-1725" w:firstLine="0"/>
      <w:jc w:val="right"/>
    </w:pPr>
    <w:rPr>
      <w:sz w:val="36"/>
      <w:szCs w:val="36"/>
    </w:rPr>
  </w:style>
  <w:style w:type="paragraph" w:customStyle="1" w:styleId="itxw">
    <w:name w:val="itx_w"/>
    <w:basedOn w:val="a"/>
    <w:rsid w:val="00137A34"/>
    <w:pPr>
      <w:spacing w:line="240" w:lineRule="auto"/>
      <w:ind w:firstLine="0"/>
      <w:jc w:val="left"/>
    </w:pPr>
    <w:rPr>
      <w:sz w:val="24"/>
      <w:szCs w:val="24"/>
    </w:rPr>
  </w:style>
  <w:style w:type="paragraph" w:customStyle="1" w:styleId="itx">
    <w:name w:val="itx"/>
    <w:basedOn w:val="a"/>
    <w:rsid w:val="00137A34"/>
    <w:pPr>
      <w:pBdr>
        <w:top w:val="single" w:sz="6" w:space="4" w:color="999999"/>
        <w:left w:val="single" w:sz="6" w:space="2" w:color="CCCCCC"/>
        <w:bottom w:val="single" w:sz="6" w:space="4" w:color="CCCCCC"/>
        <w:right w:val="single" w:sz="6" w:space="2" w:color="CCCCCC"/>
      </w:pBdr>
      <w:shd w:val="clear" w:color="auto" w:fill="FFFFFF"/>
      <w:spacing w:line="240" w:lineRule="atLeast"/>
      <w:ind w:firstLine="0"/>
      <w:jc w:val="left"/>
    </w:pPr>
    <w:rPr>
      <w:color w:val="333333"/>
      <w:sz w:val="24"/>
      <w:szCs w:val="24"/>
    </w:rPr>
  </w:style>
  <w:style w:type="paragraph" w:customStyle="1" w:styleId="itxit-imitation">
    <w:name w:val="itx__it-imitation"/>
    <w:basedOn w:val="a"/>
    <w:rsid w:val="00137A34"/>
    <w:pPr>
      <w:spacing w:line="240" w:lineRule="auto"/>
      <w:ind w:firstLine="0"/>
      <w:jc w:val="left"/>
    </w:pPr>
    <w:rPr>
      <w:sz w:val="24"/>
      <w:szCs w:val="24"/>
    </w:rPr>
  </w:style>
  <w:style w:type="paragraph" w:customStyle="1" w:styleId="isl">
    <w:name w:val="isl"/>
    <w:basedOn w:val="a"/>
    <w:rsid w:val="00137A34"/>
    <w:pPr>
      <w:spacing w:line="240" w:lineRule="auto"/>
      <w:ind w:firstLine="0"/>
      <w:jc w:val="left"/>
    </w:pPr>
    <w:rPr>
      <w:color w:val="333333"/>
      <w:sz w:val="24"/>
      <w:szCs w:val="24"/>
    </w:rPr>
  </w:style>
  <w:style w:type="paragraph" w:customStyle="1" w:styleId="isldisabled">
    <w:name w:val="isl[disabled]"/>
    <w:basedOn w:val="a"/>
    <w:rsid w:val="00137A34"/>
    <w:pPr>
      <w:shd w:val="clear" w:color="auto" w:fill="F2F2F2"/>
      <w:spacing w:line="240" w:lineRule="auto"/>
      <w:ind w:firstLine="0"/>
      <w:jc w:val="left"/>
    </w:pPr>
    <w:rPr>
      <w:sz w:val="24"/>
      <w:szCs w:val="24"/>
    </w:rPr>
  </w:style>
  <w:style w:type="paragraph" w:customStyle="1" w:styleId="inln-fcs-sel">
    <w:name w:val="inln-fcs-sel"/>
    <w:basedOn w:val="a"/>
    <w:rsid w:val="00137A34"/>
    <w:pPr>
      <w:spacing w:line="240" w:lineRule="auto"/>
      <w:ind w:firstLine="0"/>
      <w:jc w:val="left"/>
    </w:pPr>
    <w:rPr>
      <w:sz w:val="24"/>
      <w:szCs w:val="24"/>
    </w:rPr>
  </w:style>
  <w:style w:type="paragraph" w:customStyle="1" w:styleId="islpromo">
    <w:name w:val="isl__promo"/>
    <w:basedOn w:val="a"/>
    <w:rsid w:val="00137A34"/>
    <w:pPr>
      <w:pBdr>
        <w:top w:val="single" w:sz="6" w:space="5" w:color="CCCCCC"/>
        <w:left w:val="single" w:sz="6" w:space="0" w:color="CCCCCC"/>
        <w:bottom w:val="single" w:sz="6" w:space="5" w:color="CCCCCC"/>
        <w:right w:val="single" w:sz="6" w:space="0" w:color="CCCCCC"/>
      </w:pBdr>
      <w:spacing w:line="495" w:lineRule="atLeast"/>
      <w:ind w:firstLine="0"/>
      <w:jc w:val="left"/>
    </w:pPr>
    <w:rPr>
      <w:sz w:val="27"/>
      <w:szCs w:val="27"/>
    </w:rPr>
  </w:style>
  <w:style w:type="paragraph" w:customStyle="1" w:styleId="custom-isl">
    <w:name w:val="custom-isl"/>
    <w:basedOn w:val="a"/>
    <w:rsid w:val="00137A34"/>
    <w:pPr>
      <w:pBdr>
        <w:top w:val="single" w:sz="6" w:space="0" w:color="DDDDDD"/>
        <w:left w:val="single" w:sz="6" w:space="0" w:color="DDDDDD"/>
        <w:bottom w:val="single" w:sz="6" w:space="0" w:color="DDDDDD"/>
        <w:right w:val="single" w:sz="6" w:space="0" w:color="DDDDDD"/>
      </w:pBdr>
      <w:spacing w:line="240" w:lineRule="auto"/>
      <w:ind w:firstLine="0"/>
      <w:jc w:val="left"/>
    </w:pPr>
    <w:rPr>
      <w:sz w:val="24"/>
      <w:szCs w:val="24"/>
    </w:rPr>
  </w:style>
  <w:style w:type="paragraph" w:customStyle="1" w:styleId="custom-islopened">
    <w:name w:val="custom-isl__opened"/>
    <w:basedOn w:val="a"/>
    <w:rsid w:val="00137A34"/>
    <w:pPr>
      <w:spacing w:line="240" w:lineRule="auto"/>
      <w:ind w:firstLine="0"/>
      <w:jc w:val="left"/>
    </w:pPr>
    <w:rPr>
      <w:sz w:val="24"/>
      <w:szCs w:val="24"/>
    </w:rPr>
  </w:style>
  <w:style w:type="paragraph" w:customStyle="1" w:styleId="custom-islchoice">
    <w:name w:val="custom-isl_choice"/>
    <w:basedOn w:val="a"/>
    <w:rsid w:val="00137A34"/>
    <w:pPr>
      <w:spacing w:line="240" w:lineRule="auto"/>
      <w:ind w:firstLine="0"/>
      <w:jc w:val="left"/>
    </w:pPr>
    <w:rPr>
      <w:sz w:val="24"/>
      <w:szCs w:val="24"/>
    </w:rPr>
  </w:style>
  <w:style w:type="paragraph" w:customStyle="1" w:styleId="custom-isldrop-lst">
    <w:name w:val="custom-isl_drop-lst"/>
    <w:basedOn w:val="a"/>
    <w:rsid w:val="00137A34"/>
    <w:pPr>
      <w:pBdr>
        <w:top w:val="single" w:sz="6" w:space="0" w:color="D4D4D4"/>
        <w:left w:val="single" w:sz="6" w:space="0" w:color="D4D4D4"/>
        <w:bottom w:val="single" w:sz="6" w:space="0" w:color="D4D4D4"/>
        <w:right w:val="single" w:sz="6" w:space="0" w:color="D4D4D4"/>
      </w:pBdr>
      <w:shd w:val="clear" w:color="auto" w:fill="FFFFFF"/>
      <w:spacing w:line="240" w:lineRule="auto"/>
      <w:ind w:firstLine="0"/>
      <w:jc w:val="left"/>
    </w:pPr>
    <w:rPr>
      <w:vanish/>
      <w:sz w:val="24"/>
      <w:szCs w:val="24"/>
    </w:rPr>
  </w:style>
  <w:style w:type="paragraph" w:customStyle="1" w:styleId="custom-islul">
    <w:name w:val="custom-isl_ul"/>
    <w:basedOn w:val="a"/>
    <w:rsid w:val="00137A34"/>
    <w:pPr>
      <w:spacing w:line="240" w:lineRule="auto"/>
      <w:ind w:firstLine="0"/>
      <w:jc w:val="left"/>
    </w:pPr>
    <w:rPr>
      <w:sz w:val="24"/>
      <w:szCs w:val="24"/>
    </w:rPr>
  </w:style>
  <w:style w:type="paragraph" w:customStyle="1" w:styleId="custom-islil">
    <w:name w:val="custom-isl_i_l"/>
    <w:basedOn w:val="a"/>
    <w:rsid w:val="00137A34"/>
    <w:pPr>
      <w:spacing w:line="240" w:lineRule="auto"/>
      <w:ind w:firstLine="0"/>
      <w:jc w:val="left"/>
    </w:pPr>
    <w:rPr>
      <w:sz w:val="24"/>
      <w:szCs w:val="24"/>
    </w:rPr>
  </w:style>
  <w:style w:type="paragraph" w:customStyle="1" w:styleId="custom-isliimg">
    <w:name w:val="custom-isl_i_img"/>
    <w:basedOn w:val="a"/>
    <w:rsid w:val="00137A34"/>
    <w:pPr>
      <w:spacing w:line="240" w:lineRule="auto"/>
      <w:ind w:firstLine="0"/>
      <w:jc w:val="left"/>
    </w:pPr>
    <w:rPr>
      <w:sz w:val="24"/>
      <w:szCs w:val="24"/>
    </w:rPr>
  </w:style>
  <w:style w:type="paragraph" w:customStyle="1" w:styleId="custom-isliimgcnt">
    <w:name w:val="custom-isl_i_img_cnt"/>
    <w:basedOn w:val="a"/>
    <w:rsid w:val="00137A34"/>
    <w:pPr>
      <w:spacing w:line="240" w:lineRule="auto"/>
      <w:ind w:firstLine="0"/>
      <w:jc w:val="left"/>
    </w:pPr>
    <w:rPr>
      <w:sz w:val="24"/>
      <w:szCs w:val="24"/>
    </w:rPr>
  </w:style>
  <w:style w:type="paragraph" w:customStyle="1" w:styleId="irc">
    <w:name w:val="irc"/>
    <w:basedOn w:val="a"/>
    <w:rsid w:val="00137A34"/>
    <w:pPr>
      <w:spacing w:before="30" w:line="270" w:lineRule="atLeast"/>
      <w:ind w:left="15" w:right="75" w:firstLine="0"/>
      <w:jc w:val="left"/>
      <w:textAlignment w:val="top"/>
    </w:pPr>
    <w:rPr>
      <w:sz w:val="24"/>
      <w:szCs w:val="24"/>
    </w:rPr>
  </w:style>
  <w:style w:type="paragraph" w:customStyle="1" w:styleId="ircw">
    <w:name w:val="irc_w"/>
    <w:basedOn w:val="a"/>
    <w:rsid w:val="00137A34"/>
    <w:pPr>
      <w:spacing w:line="240" w:lineRule="auto"/>
      <w:ind w:firstLine="0"/>
      <w:jc w:val="left"/>
    </w:pPr>
    <w:rPr>
      <w:sz w:val="24"/>
      <w:szCs w:val="24"/>
    </w:rPr>
  </w:style>
  <w:style w:type="paragraph" w:customStyle="1" w:styleId="ircl">
    <w:name w:val="irc_l"/>
    <w:basedOn w:val="a"/>
    <w:rsid w:val="00137A34"/>
    <w:pPr>
      <w:spacing w:line="240" w:lineRule="auto"/>
      <w:ind w:firstLine="0"/>
      <w:jc w:val="left"/>
      <w:textAlignment w:val="top"/>
    </w:pPr>
    <w:rPr>
      <w:sz w:val="24"/>
      <w:szCs w:val="24"/>
    </w:rPr>
  </w:style>
  <w:style w:type="paragraph" w:customStyle="1" w:styleId="input-e">
    <w:name w:val="input-e"/>
    <w:basedOn w:val="a"/>
    <w:rsid w:val="00137A34"/>
    <w:pPr>
      <w:spacing w:line="270" w:lineRule="atLeast"/>
      <w:ind w:firstLine="0"/>
      <w:jc w:val="left"/>
    </w:pPr>
    <w:rPr>
      <w:vanish/>
      <w:color w:val="FF0000"/>
      <w:sz w:val="24"/>
      <w:szCs w:val="24"/>
    </w:rPr>
  </w:style>
  <w:style w:type="paragraph" w:customStyle="1" w:styleId="inputplaceholder">
    <w:name w:val="input_placeholder"/>
    <w:basedOn w:val="a"/>
    <w:rsid w:val="00137A34"/>
    <w:pPr>
      <w:spacing w:line="270" w:lineRule="atLeast"/>
      <w:ind w:firstLine="0"/>
      <w:jc w:val="left"/>
    </w:pPr>
    <w:rPr>
      <w:color w:val="999999"/>
      <w:sz w:val="20"/>
      <w:szCs w:val="20"/>
    </w:rPr>
  </w:style>
  <w:style w:type="paragraph" w:customStyle="1" w:styleId="inputplaceholderpromo">
    <w:name w:val="input_placeholder__promo"/>
    <w:basedOn w:val="a"/>
    <w:rsid w:val="00137A34"/>
    <w:pPr>
      <w:spacing w:line="435" w:lineRule="atLeast"/>
      <w:ind w:firstLine="0"/>
      <w:jc w:val="left"/>
    </w:pPr>
    <w:rPr>
      <w:sz w:val="36"/>
      <w:szCs w:val="36"/>
    </w:rPr>
  </w:style>
  <w:style w:type="paragraph" w:customStyle="1" w:styleId="itplaceholder">
    <w:name w:val="it__placeholder"/>
    <w:basedOn w:val="a"/>
    <w:rsid w:val="00137A34"/>
    <w:pPr>
      <w:spacing w:line="240" w:lineRule="auto"/>
      <w:ind w:firstLine="0"/>
      <w:jc w:val="left"/>
    </w:pPr>
    <w:rPr>
      <w:color w:val="666666"/>
      <w:sz w:val="24"/>
      <w:szCs w:val="24"/>
    </w:rPr>
  </w:style>
  <w:style w:type="paragraph" w:customStyle="1" w:styleId="itxplaceholder">
    <w:name w:val="itx__placeholder"/>
    <w:basedOn w:val="a"/>
    <w:rsid w:val="00137A34"/>
    <w:pPr>
      <w:spacing w:line="240" w:lineRule="auto"/>
      <w:ind w:firstLine="0"/>
      <w:jc w:val="left"/>
    </w:pPr>
    <w:rPr>
      <w:color w:val="999999"/>
      <w:sz w:val="24"/>
      <w:szCs w:val="24"/>
    </w:rPr>
  </w:style>
  <w:style w:type="paragraph" w:customStyle="1" w:styleId="txt-counter">
    <w:name w:val="txt-counter"/>
    <w:basedOn w:val="a"/>
    <w:rsid w:val="00137A34"/>
    <w:pPr>
      <w:shd w:val="clear" w:color="auto" w:fill="8B9FA4"/>
      <w:spacing w:after="15" w:line="210" w:lineRule="atLeast"/>
      <w:ind w:firstLine="0"/>
      <w:jc w:val="center"/>
    </w:pPr>
    <w:rPr>
      <w:vanish/>
      <w:color w:val="FFFFFF"/>
      <w:sz w:val="15"/>
      <w:szCs w:val="15"/>
    </w:rPr>
  </w:style>
  <w:style w:type="paragraph" w:customStyle="1" w:styleId="isubmitwide">
    <w:name w:val="isubmit__wide"/>
    <w:basedOn w:val="a"/>
    <w:rsid w:val="00137A34"/>
    <w:pPr>
      <w:spacing w:line="240" w:lineRule="atLeast"/>
      <w:ind w:firstLine="0"/>
      <w:jc w:val="left"/>
    </w:pPr>
    <w:rPr>
      <w:rFonts w:ascii="Arial" w:hAnsi="Arial" w:cs="Arial"/>
      <w:sz w:val="18"/>
      <w:szCs w:val="18"/>
    </w:rPr>
  </w:style>
  <w:style w:type="paragraph" w:customStyle="1" w:styleId="isubmitwide-xl">
    <w:name w:val="isubmit__wide-xl"/>
    <w:basedOn w:val="a"/>
    <w:rsid w:val="00137A34"/>
    <w:pPr>
      <w:spacing w:line="240" w:lineRule="auto"/>
      <w:ind w:firstLine="0"/>
      <w:jc w:val="left"/>
    </w:pPr>
    <w:rPr>
      <w:sz w:val="24"/>
      <w:szCs w:val="24"/>
    </w:rPr>
  </w:style>
  <w:style w:type="paragraph" w:customStyle="1" w:styleId="formul">
    <w:name w:val="form_ul"/>
    <w:basedOn w:val="a"/>
    <w:rsid w:val="00137A34"/>
    <w:pPr>
      <w:spacing w:line="240" w:lineRule="auto"/>
      <w:ind w:firstLine="0"/>
      <w:jc w:val="left"/>
    </w:pPr>
    <w:rPr>
      <w:sz w:val="24"/>
      <w:szCs w:val="24"/>
    </w:rPr>
  </w:style>
  <w:style w:type="paragraph" w:customStyle="1" w:styleId="formulli">
    <w:name w:val="form_ul_li"/>
    <w:basedOn w:val="a"/>
    <w:rsid w:val="00137A34"/>
    <w:pPr>
      <w:spacing w:after="75" w:line="240" w:lineRule="auto"/>
      <w:ind w:firstLine="0"/>
      <w:jc w:val="left"/>
    </w:pPr>
    <w:rPr>
      <w:sz w:val="24"/>
      <w:szCs w:val="24"/>
    </w:rPr>
  </w:style>
  <w:style w:type="paragraph" w:customStyle="1" w:styleId="formullimb">
    <w:name w:val="form_ul_li__mb"/>
    <w:basedOn w:val="a"/>
    <w:rsid w:val="00137A34"/>
    <w:pPr>
      <w:spacing w:after="300" w:line="240" w:lineRule="auto"/>
      <w:ind w:firstLine="0"/>
      <w:jc w:val="left"/>
    </w:pPr>
    <w:rPr>
      <w:sz w:val="24"/>
      <w:szCs w:val="24"/>
    </w:rPr>
  </w:style>
  <w:style w:type="paragraph" w:customStyle="1" w:styleId="forms-g-lk">
    <w:name w:val="form_s-g-lk"/>
    <w:basedOn w:val="a"/>
    <w:rsid w:val="00137A34"/>
    <w:pPr>
      <w:shd w:val="clear" w:color="auto" w:fill="ECF1F4"/>
      <w:spacing w:line="270" w:lineRule="atLeast"/>
      <w:ind w:right="75" w:firstLine="0"/>
      <w:jc w:val="left"/>
    </w:pPr>
    <w:rPr>
      <w:sz w:val="24"/>
      <w:szCs w:val="24"/>
    </w:rPr>
  </w:style>
  <w:style w:type="paragraph" w:customStyle="1" w:styleId="form-centered">
    <w:name w:val="form-centered"/>
    <w:basedOn w:val="a"/>
    <w:rsid w:val="00137A34"/>
    <w:pPr>
      <w:spacing w:line="240" w:lineRule="auto"/>
      <w:ind w:firstLine="0"/>
      <w:jc w:val="center"/>
    </w:pPr>
    <w:rPr>
      <w:sz w:val="24"/>
      <w:szCs w:val="24"/>
    </w:rPr>
  </w:style>
  <w:style w:type="paragraph" w:customStyle="1" w:styleId="form-centeredcnt">
    <w:name w:val="form-centered_cnt"/>
    <w:basedOn w:val="a"/>
    <w:rsid w:val="00137A34"/>
    <w:pPr>
      <w:spacing w:line="240" w:lineRule="auto"/>
      <w:ind w:firstLine="0"/>
      <w:jc w:val="center"/>
    </w:pPr>
    <w:rPr>
      <w:sz w:val="24"/>
      <w:szCs w:val="24"/>
    </w:rPr>
  </w:style>
  <w:style w:type="paragraph" w:customStyle="1" w:styleId="input-flx-fno-i-border">
    <w:name w:val="input-flx-f__no-i-border"/>
    <w:basedOn w:val="a"/>
    <w:rsid w:val="00137A34"/>
    <w:pPr>
      <w:pBdr>
        <w:top w:val="single" w:sz="6" w:space="0" w:color="999999"/>
        <w:left w:val="single" w:sz="6" w:space="0" w:color="CCCCCC"/>
        <w:bottom w:val="single" w:sz="6" w:space="0" w:color="CCCCCC"/>
        <w:right w:val="single" w:sz="6" w:space="0" w:color="CCCCCC"/>
      </w:pBdr>
      <w:shd w:val="clear" w:color="auto" w:fill="FFFFFF"/>
      <w:spacing w:line="240" w:lineRule="auto"/>
      <w:ind w:firstLine="0"/>
      <w:jc w:val="left"/>
    </w:pPr>
    <w:rPr>
      <w:sz w:val="24"/>
      <w:szCs w:val="24"/>
    </w:rPr>
  </w:style>
  <w:style w:type="paragraph" w:customStyle="1" w:styleId="itw-cptcha-s">
    <w:name w:val="it__w-cptcha-s"/>
    <w:basedOn w:val="a"/>
    <w:rsid w:val="00137A34"/>
    <w:pPr>
      <w:spacing w:line="240" w:lineRule="auto"/>
      <w:ind w:firstLine="0"/>
      <w:jc w:val="left"/>
    </w:pPr>
    <w:rPr>
      <w:sz w:val="24"/>
      <w:szCs w:val="24"/>
    </w:rPr>
  </w:style>
  <w:style w:type="paragraph" w:customStyle="1" w:styleId="itwcptcha-b">
    <w:name w:val="it_w__cptcha-b"/>
    <w:basedOn w:val="a"/>
    <w:rsid w:val="00137A34"/>
    <w:pPr>
      <w:spacing w:line="240" w:lineRule="auto"/>
      <w:ind w:firstLine="0"/>
      <w:jc w:val="left"/>
    </w:pPr>
    <w:rPr>
      <w:sz w:val="24"/>
      <w:szCs w:val="24"/>
    </w:rPr>
  </w:style>
  <w:style w:type="paragraph" w:customStyle="1" w:styleId="itwdate">
    <w:name w:val="it_w__date"/>
    <w:basedOn w:val="a"/>
    <w:rsid w:val="00137A34"/>
    <w:pPr>
      <w:spacing w:line="240" w:lineRule="auto"/>
      <w:ind w:firstLine="0"/>
      <w:jc w:val="left"/>
    </w:pPr>
    <w:rPr>
      <w:sz w:val="24"/>
      <w:szCs w:val="24"/>
    </w:rPr>
  </w:style>
  <w:style w:type="paragraph" w:customStyle="1" w:styleId="isl4num">
    <w:name w:val="isl__4num"/>
    <w:basedOn w:val="a"/>
    <w:rsid w:val="00137A34"/>
    <w:pPr>
      <w:spacing w:line="240" w:lineRule="auto"/>
      <w:ind w:firstLine="0"/>
      <w:jc w:val="left"/>
    </w:pPr>
    <w:rPr>
      <w:sz w:val="24"/>
      <w:szCs w:val="24"/>
    </w:rPr>
  </w:style>
  <w:style w:type="paragraph" w:customStyle="1" w:styleId="islday">
    <w:name w:val="isl__day"/>
    <w:basedOn w:val="a"/>
    <w:rsid w:val="00137A34"/>
    <w:pPr>
      <w:spacing w:line="240" w:lineRule="auto"/>
      <w:ind w:firstLine="0"/>
      <w:jc w:val="left"/>
    </w:pPr>
    <w:rPr>
      <w:sz w:val="24"/>
      <w:szCs w:val="24"/>
    </w:rPr>
  </w:style>
  <w:style w:type="paragraph" w:customStyle="1" w:styleId="islmail">
    <w:name w:val="isl__mail"/>
    <w:basedOn w:val="a"/>
    <w:rsid w:val="00137A34"/>
    <w:pPr>
      <w:spacing w:line="240" w:lineRule="auto"/>
      <w:ind w:firstLine="0"/>
      <w:jc w:val="left"/>
    </w:pPr>
    <w:rPr>
      <w:sz w:val="24"/>
      <w:szCs w:val="24"/>
    </w:rPr>
  </w:style>
  <w:style w:type="paragraph" w:customStyle="1" w:styleId="islres">
    <w:name w:val="isl__res"/>
    <w:basedOn w:val="a"/>
    <w:rsid w:val="00137A34"/>
    <w:pPr>
      <w:spacing w:line="240" w:lineRule="auto"/>
      <w:ind w:firstLine="0"/>
      <w:jc w:val="left"/>
    </w:pPr>
    <w:rPr>
      <w:sz w:val="24"/>
      <w:szCs w:val="24"/>
    </w:rPr>
  </w:style>
  <w:style w:type="paragraph" w:customStyle="1" w:styleId="isl2num">
    <w:name w:val="isl__2num"/>
    <w:basedOn w:val="a"/>
    <w:rsid w:val="00137A34"/>
    <w:pPr>
      <w:spacing w:line="240" w:lineRule="auto"/>
      <w:ind w:firstLine="0"/>
      <w:jc w:val="left"/>
    </w:pPr>
    <w:rPr>
      <w:sz w:val="24"/>
      <w:szCs w:val="24"/>
    </w:rPr>
  </w:style>
  <w:style w:type="paragraph" w:customStyle="1" w:styleId="input-d-risl-wth-text">
    <w:name w:val="input-d-r__isl-wth-text"/>
    <w:basedOn w:val="a"/>
    <w:rsid w:val="00137A34"/>
    <w:pPr>
      <w:spacing w:line="240" w:lineRule="auto"/>
      <w:ind w:left="75" w:firstLine="0"/>
      <w:jc w:val="left"/>
    </w:pPr>
    <w:rPr>
      <w:sz w:val="24"/>
      <w:szCs w:val="24"/>
    </w:rPr>
  </w:style>
  <w:style w:type="paragraph" w:customStyle="1" w:styleId="itdatepicker">
    <w:name w:val="it__datepicker"/>
    <w:basedOn w:val="a"/>
    <w:rsid w:val="00137A34"/>
    <w:pPr>
      <w:shd w:val="clear" w:color="auto" w:fill="FFFFFF"/>
      <w:spacing w:line="240" w:lineRule="auto"/>
      <w:ind w:firstLine="0"/>
      <w:jc w:val="left"/>
    </w:pPr>
    <w:rPr>
      <w:sz w:val="24"/>
      <w:szCs w:val="24"/>
    </w:rPr>
  </w:style>
  <w:style w:type="paragraph" w:customStyle="1" w:styleId="ui-datepicker">
    <w:name w:val="ui-datepicker"/>
    <w:basedOn w:val="a"/>
    <w:rsid w:val="00137A34"/>
    <w:pPr>
      <w:pBdr>
        <w:top w:val="single" w:sz="6" w:space="0" w:color="CCD4D6"/>
      </w:pBdr>
      <w:shd w:val="clear" w:color="auto" w:fill="FFFFFF"/>
      <w:spacing w:line="240" w:lineRule="auto"/>
      <w:ind w:firstLine="0"/>
      <w:jc w:val="left"/>
    </w:pPr>
    <w:rPr>
      <w:vanish/>
      <w:sz w:val="24"/>
      <w:szCs w:val="24"/>
    </w:rPr>
  </w:style>
  <w:style w:type="paragraph" w:customStyle="1" w:styleId="ui-datepicker-header">
    <w:name w:val="ui-datepicker-header"/>
    <w:basedOn w:val="a"/>
    <w:rsid w:val="00137A34"/>
    <w:pPr>
      <w:pBdr>
        <w:bottom w:val="single" w:sz="6" w:space="2" w:color="CCD4D6"/>
      </w:pBdr>
      <w:spacing w:line="240" w:lineRule="auto"/>
      <w:ind w:firstLine="0"/>
      <w:jc w:val="center"/>
    </w:pPr>
    <w:rPr>
      <w:sz w:val="24"/>
      <w:szCs w:val="24"/>
    </w:rPr>
  </w:style>
  <w:style w:type="paragraph" w:customStyle="1" w:styleId="ui-datepicker-next">
    <w:name w:val="ui-datepicker-next"/>
    <w:basedOn w:val="a"/>
    <w:rsid w:val="00137A34"/>
    <w:pPr>
      <w:spacing w:line="240" w:lineRule="auto"/>
      <w:ind w:firstLine="0"/>
      <w:jc w:val="left"/>
    </w:pPr>
    <w:rPr>
      <w:vanish/>
      <w:sz w:val="24"/>
      <w:szCs w:val="24"/>
    </w:rPr>
  </w:style>
  <w:style w:type="paragraph" w:customStyle="1" w:styleId="ui-datepicker-prev">
    <w:name w:val="ui-datepicker-prev"/>
    <w:basedOn w:val="a"/>
    <w:rsid w:val="00137A34"/>
    <w:pPr>
      <w:spacing w:line="240" w:lineRule="auto"/>
      <w:ind w:firstLine="0"/>
      <w:jc w:val="left"/>
    </w:pPr>
    <w:rPr>
      <w:vanish/>
      <w:sz w:val="24"/>
      <w:szCs w:val="24"/>
    </w:rPr>
  </w:style>
  <w:style w:type="paragraph" w:customStyle="1" w:styleId="ui-datepicker-calendar">
    <w:name w:val="ui-datepicker-calendar"/>
    <w:basedOn w:val="a"/>
    <w:rsid w:val="00137A34"/>
    <w:pPr>
      <w:spacing w:line="240" w:lineRule="auto"/>
      <w:ind w:left="-15" w:firstLine="0"/>
      <w:jc w:val="left"/>
    </w:pPr>
    <w:rPr>
      <w:sz w:val="24"/>
      <w:szCs w:val="24"/>
    </w:rPr>
  </w:style>
  <w:style w:type="paragraph" w:customStyle="1" w:styleId="c-control-list">
    <w:name w:val="c-control-list"/>
    <w:basedOn w:val="a"/>
    <w:rsid w:val="00137A34"/>
    <w:pPr>
      <w:spacing w:line="240" w:lineRule="auto"/>
      <w:ind w:firstLine="0"/>
      <w:jc w:val="left"/>
    </w:pPr>
    <w:rPr>
      <w:sz w:val="24"/>
      <w:szCs w:val="24"/>
    </w:rPr>
  </w:style>
  <w:style w:type="paragraph" w:customStyle="1" w:styleId="c-control-listdisabled">
    <w:name w:val="c-control-list_disabled"/>
    <w:basedOn w:val="a"/>
    <w:rsid w:val="00137A34"/>
    <w:pPr>
      <w:spacing w:line="240" w:lineRule="auto"/>
      <w:ind w:firstLine="0"/>
      <w:jc w:val="left"/>
    </w:pPr>
    <w:rPr>
      <w:color w:val="999999"/>
      <w:sz w:val="24"/>
      <w:szCs w:val="24"/>
    </w:rPr>
  </w:style>
  <w:style w:type="paragraph" w:customStyle="1" w:styleId="invisible-input">
    <w:name w:val="invisible-input"/>
    <w:basedOn w:val="a"/>
    <w:rsid w:val="00137A34"/>
    <w:pPr>
      <w:spacing w:line="240" w:lineRule="auto"/>
      <w:ind w:firstLine="0"/>
      <w:jc w:val="left"/>
    </w:pPr>
    <w:rPr>
      <w:sz w:val="300"/>
      <w:szCs w:val="300"/>
    </w:rPr>
  </w:style>
  <w:style w:type="paragraph" w:customStyle="1" w:styleId="search-input">
    <w:name w:val="search-input"/>
    <w:basedOn w:val="a"/>
    <w:rsid w:val="00137A34"/>
    <w:pPr>
      <w:spacing w:line="240" w:lineRule="auto"/>
      <w:ind w:firstLine="0"/>
      <w:jc w:val="left"/>
    </w:pPr>
    <w:rPr>
      <w:sz w:val="24"/>
      <w:szCs w:val="24"/>
    </w:rPr>
  </w:style>
  <w:style w:type="paragraph" w:customStyle="1" w:styleId="search-inputit">
    <w:name w:val="search-input_it"/>
    <w:basedOn w:val="a"/>
    <w:rsid w:val="00137A34"/>
    <w:pPr>
      <w:spacing w:line="240" w:lineRule="auto"/>
      <w:ind w:firstLine="0"/>
      <w:jc w:val="left"/>
    </w:pPr>
    <w:rPr>
      <w:sz w:val="24"/>
      <w:szCs w:val="24"/>
    </w:rPr>
  </w:style>
  <w:style w:type="paragraph" w:customStyle="1" w:styleId="search-inputcontrol">
    <w:name w:val="search-input_control"/>
    <w:basedOn w:val="a"/>
    <w:rsid w:val="00137A34"/>
    <w:pPr>
      <w:spacing w:line="375" w:lineRule="atLeast"/>
      <w:ind w:firstLine="0"/>
      <w:jc w:val="left"/>
    </w:pPr>
    <w:rPr>
      <w:vanish/>
      <w:sz w:val="12"/>
      <w:szCs w:val="12"/>
    </w:rPr>
  </w:style>
  <w:style w:type="paragraph" w:customStyle="1" w:styleId="search-inputic">
    <w:name w:val="search-input_ic"/>
    <w:basedOn w:val="a"/>
    <w:rsid w:val="00137A34"/>
    <w:pPr>
      <w:spacing w:line="240" w:lineRule="auto"/>
      <w:ind w:left="75" w:right="75" w:firstLine="0"/>
      <w:jc w:val="left"/>
      <w:textAlignment w:val="center"/>
    </w:pPr>
    <w:rPr>
      <w:sz w:val="24"/>
      <w:szCs w:val="24"/>
    </w:rPr>
  </w:style>
  <w:style w:type="paragraph" w:customStyle="1" w:styleId="search-inputsearch-ic">
    <w:name w:val="search-input_search-ic"/>
    <w:basedOn w:val="a"/>
    <w:rsid w:val="00137A34"/>
    <w:pPr>
      <w:spacing w:line="240" w:lineRule="auto"/>
      <w:ind w:firstLine="0"/>
      <w:jc w:val="left"/>
    </w:pPr>
    <w:rPr>
      <w:sz w:val="24"/>
      <w:szCs w:val="24"/>
    </w:rPr>
  </w:style>
  <w:style w:type="paragraph" w:customStyle="1" w:styleId="search-inputsuggest">
    <w:name w:val="search-input_suggest"/>
    <w:basedOn w:val="a"/>
    <w:rsid w:val="00137A34"/>
    <w:pPr>
      <w:spacing w:before="30" w:line="240" w:lineRule="auto"/>
      <w:ind w:firstLine="0"/>
      <w:jc w:val="left"/>
    </w:pPr>
    <w:rPr>
      <w:color w:val="666666"/>
      <w:sz w:val="17"/>
      <w:szCs w:val="17"/>
    </w:rPr>
  </w:style>
  <w:style w:type="paragraph" w:customStyle="1" w:styleId="searchinput">
    <w:name w:val="search_input"/>
    <w:basedOn w:val="a"/>
    <w:rsid w:val="00137A34"/>
    <w:pPr>
      <w:spacing w:line="240" w:lineRule="auto"/>
      <w:ind w:firstLine="0"/>
      <w:jc w:val="left"/>
    </w:pPr>
    <w:rPr>
      <w:sz w:val="24"/>
      <w:szCs w:val="24"/>
    </w:rPr>
  </w:style>
  <w:style w:type="paragraph" w:customStyle="1" w:styleId="searchinputgo">
    <w:name w:val="search_input_go"/>
    <w:basedOn w:val="a"/>
    <w:rsid w:val="00137A34"/>
    <w:pPr>
      <w:spacing w:line="195" w:lineRule="atLeast"/>
      <w:ind w:firstLine="0"/>
      <w:jc w:val="left"/>
    </w:pPr>
    <w:rPr>
      <w:sz w:val="24"/>
      <w:szCs w:val="24"/>
    </w:rPr>
  </w:style>
  <w:style w:type="paragraph" w:customStyle="1" w:styleId="searchinputic">
    <w:name w:val="search_input_ic"/>
    <w:basedOn w:val="a"/>
    <w:rsid w:val="00137A34"/>
    <w:pPr>
      <w:spacing w:line="240" w:lineRule="auto"/>
      <w:ind w:left="75" w:right="75" w:firstLine="0"/>
      <w:jc w:val="left"/>
      <w:textAlignment w:val="center"/>
    </w:pPr>
    <w:rPr>
      <w:sz w:val="24"/>
      <w:szCs w:val="24"/>
    </w:rPr>
  </w:style>
  <w:style w:type="paragraph" w:customStyle="1" w:styleId="searchinputsuggest">
    <w:name w:val="search_input_suggest"/>
    <w:basedOn w:val="a"/>
    <w:rsid w:val="00137A34"/>
    <w:pPr>
      <w:spacing w:before="45" w:line="240" w:lineRule="auto"/>
      <w:ind w:firstLine="0"/>
      <w:jc w:val="left"/>
    </w:pPr>
    <w:rPr>
      <w:color w:val="666666"/>
      <w:sz w:val="17"/>
      <w:szCs w:val="17"/>
    </w:rPr>
  </w:style>
  <w:style w:type="paragraph" w:customStyle="1" w:styleId="formbubble">
    <w:name w:val="form_bubble"/>
    <w:basedOn w:val="a"/>
    <w:rsid w:val="00137A34"/>
    <w:pPr>
      <w:spacing w:line="240" w:lineRule="auto"/>
      <w:ind w:firstLine="0"/>
      <w:jc w:val="center"/>
    </w:pPr>
    <w:rPr>
      <w:vanish/>
      <w:color w:val="FFFFFF"/>
      <w:sz w:val="24"/>
      <w:szCs w:val="24"/>
    </w:rPr>
  </w:style>
  <w:style w:type="paragraph" w:customStyle="1" w:styleId="formbubble-error">
    <w:name w:val="form_bubble-error"/>
    <w:basedOn w:val="a"/>
    <w:rsid w:val="00137A34"/>
    <w:pPr>
      <w:pBdr>
        <w:top w:val="single" w:sz="36" w:space="0" w:color="F50010"/>
      </w:pBdr>
      <w:spacing w:line="240" w:lineRule="auto"/>
      <w:ind w:firstLine="0"/>
      <w:jc w:val="left"/>
    </w:pPr>
    <w:rPr>
      <w:sz w:val="24"/>
      <w:szCs w:val="24"/>
    </w:rPr>
  </w:style>
  <w:style w:type="paragraph" w:customStyle="1" w:styleId="formbubbletx">
    <w:name w:val="form_bubble_tx"/>
    <w:basedOn w:val="a"/>
    <w:rsid w:val="00137A34"/>
    <w:pPr>
      <w:shd w:val="clear" w:color="auto" w:fill="F50010"/>
      <w:spacing w:line="240" w:lineRule="auto"/>
      <w:ind w:firstLine="0"/>
      <w:jc w:val="left"/>
    </w:pPr>
    <w:rPr>
      <w:sz w:val="24"/>
      <w:szCs w:val="24"/>
    </w:rPr>
  </w:style>
  <w:style w:type="paragraph" w:customStyle="1" w:styleId="formtxt-space">
    <w:name w:val="form_txt-space"/>
    <w:basedOn w:val="a"/>
    <w:rsid w:val="00137A34"/>
    <w:pPr>
      <w:spacing w:line="240" w:lineRule="auto"/>
      <w:ind w:firstLine="0"/>
      <w:jc w:val="left"/>
      <w:textAlignment w:val="top"/>
    </w:pPr>
    <w:rPr>
      <w:sz w:val="24"/>
      <w:szCs w:val="24"/>
    </w:rPr>
  </w:style>
  <w:style w:type="paragraph" w:customStyle="1" w:styleId="formtxt-spacei">
    <w:name w:val="form_txt-space_i"/>
    <w:basedOn w:val="a"/>
    <w:rsid w:val="00137A34"/>
    <w:pPr>
      <w:spacing w:line="240" w:lineRule="auto"/>
      <w:ind w:firstLine="0"/>
      <w:jc w:val="left"/>
    </w:pPr>
    <w:rPr>
      <w:sz w:val="24"/>
      <w:szCs w:val="24"/>
    </w:rPr>
  </w:style>
  <w:style w:type="paragraph" w:customStyle="1" w:styleId="form-actions">
    <w:name w:val="form-actions"/>
    <w:basedOn w:val="a"/>
    <w:rsid w:val="00137A34"/>
    <w:pPr>
      <w:spacing w:before="180" w:line="240" w:lineRule="auto"/>
      <w:ind w:firstLine="0"/>
      <w:jc w:val="left"/>
    </w:pPr>
    <w:rPr>
      <w:sz w:val="24"/>
      <w:szCs w:val="24"/>
    </w:rPr>
  </w:style>
  <w:style w:type="paragraph" w:customStyle="1" w:styleId="form-actionsno">
    <w:name w:val="form-actions_no"/>
    <w:basedOn w:val="a"/>
    <w:rsid w:val="00137A34"/>
    <w:pPr>
      <w:spacing w:line="240" w:lineRule="auto"/>
      <w:ind w:left="225" w:right="225" w:firstLine="0"/>
      <w:jc w:val="left"/>
    </w:pPr>
    <w:rPr>
      <w:sz w:val="24"/>
      <w:szCs w:val="24"/>
    </w:rPr>
  </w:style>
  <w:style w:type="paragraph" w:customStyle="1" w:styleId="form-actionscentrate">
    <w:name w:val="form-actions__centrate"/>
    <w:basedOn w:val="a"/>
    <w:rsid w:val="00137A34"/>
    <w:pPr>
      <w:spacing w:line="240" w:lineRule="auto"/>
      <w:ind w:firstLine="0"/>
      <w:jc w:val="center"/>
    </w:pPr>
    <w:rPr>
      <w:sz w:val="24"/>
      <w:szCs w:val="24"/>
    </w:rPr>
  </w:style>
  <w:style w:type="paragraph" w:customStyle="1" w:styleId="formbuttoncontainer">
    <w:name w:val="formbuttoncontainer"/>
    <w:basedOn w:val="a"/>
    <w:rsid w:val="00137A34"/>
    <w:pPr>
      <w:spacing w:line="240" w:lineRule="auto"/>
      <w:ind w:firstLine="0"/>
      <w:jc w:val="center"/>
    </w:pPr>
    <w:rPr>
      <w:sz w:val="24"/>
      <w:szCs w:val="24"/>
    </w:rPr>
  </w:style>
  <w:style w:type="paragraph" w:customStyle="1" w:styleId="formcaptchaimgw">
    <w:name w:val="form_captcha_img_w"/>
    <w:basedOn w:val="a"/>
    <w:rsid w:val="00137A34"/>
    <w:pPr>
      <w:spacing w:line="0" w:lineRule="auto"/>
      <w:ind w:firstLine="0"/>
      <w:jc w:val="left"/>
    </w:pPr>
    <w:rPr>
      <w:sz w:val="24"/>
      <w:szCs w:val="24"/>
    </w:rPr>
  </w:style>
  <w:style w:type="paragraph" w:customStyle="1" w:styleId="formcaptchachange">
    <w:name w:val="form_captcha_change"/>
    <w:basedOn w:val="a"/>
    <w:rsid w:val="00137A34"/>
    <w:pPr>
      <w:spacing w:before="30" w:line="240" w:lineRule="auto"/>
      <w:ind w:firstLine="0"/>
      <w:jc w:val="left"/>
    </w:pPr>
    <w:rPr>
      <w:sz w:val="24"/>
      <w:szCs w:val="24"/>
    </w:rPr>
  </w:style>
  <w:style w:type="paragraph" w:customStyle="1" w:styleId="formcaptchahidden">
    <w:name w:val="form_captcha_hidden"/>
    <w:basedOn w:val="a"/>
    <w:rsid w:val="00137A34"/>
    <w:pPr>
      <w:spacing w:line="240" w:lineRule="auto"/>
      <w:ind w:firstLine="0"/>
      <w:jc w:val="left"/>
    </w:pPr>
    <w:rPr>
      <w:sz w:val="24"/>
      <w:szCs w:val="24"/>
    </w:rPr>
  </w:style>
  <w:style w:type="paragraph" w:customStyle="1" w:styleId="formcaptchapromo">
    <w:name w:val="form_captcha__promo"/>
    <w:basedOn w:val="a"/>
    <w:rsid w:val="00137A34"/>
    <w:pPr>
      <w:spacing w:line="240" w:lineRule="auto"/>
      <w:ind w:firstLine="0"/>
      <w:jc w:val="left"/>
    </w:pPr>
    <w:rPr>
      <w:sz w:val="24"/>
      <w:szCs w:val="24"/>
    </w:rPr>
  </w:style>
  <w:style w:type="paragraph" w:customStyle="1" w:styleId="search-wrapper">
    <w:name w:val="search-wrapper"/>
    <w:basedOn w:val="a"/>
    <w:rsid w:val="00137A34"/>
    <w:pPr>
      <w:spacing w:line="240" w:lineRule="auto"/>
      <w:ind w:firstLine="0"/>
      <w:jc w:val="left"/>
    </w:pPr>
    <w:rPr>
      <w:sz w:val="24"/>
      <w:szCs w:val="24"/>
    </w:rPr>
  </w:style>
  <w:style w:type="paragraph" w:customStyle="1" w:styleId="inav">
    <w:name w:val="inav"/>
    <w:basedOn w:val="a"/>
    <w:rsid w:val="00137A34"/>
    <w:pPr>
      <w:shd w:val="clear" w:color="auto" w:fill="ECF2F4"/>
      <w:spacing w:line="270" w:lineRule="atLeast"/>
      <w:ind w:firstLine="0"/>
      <w:jc w:val="left"/>
    </w:pPr>
    <w:rPr>
      <w:sz w:val="24"/>
      <w:szCs w:val="24"/>
    </w:rPr>
  </w:style>
  <w:style w:type="paragraph" w:customStyle="1" w:styleId="inava">
    <w:name w:val="inav_a"/>
    <w:basedOn w:val="a"/>
    <w:rsid w:val="00137A34"/>
    <w:pPr>
      <w:spacing w:line="240" w:lineRule="auto"/>
      <w:ind w:firstLine="0"/>
      <w:jc w:val="left"/>
    </w:pPr>
    <w:rPr>
      <w:color w:val="666666"/>
      <w:sz w:val="24"/>
      <w:szCs w:val="24"/>
    </w:rPr>
  </w:style>
  <w:style w:type="paragraph" w:customStyle="1" w:styleId="inavul">
    <w:name w:val="inav_ul"/>
    <w:basedOn w:val="a"/>
    <w:rsid w:val="00137A34"/>
    <w:pPr>
      <w:spacing w:line="240" w:lineRule="auto"/>
      <w:ind w:left="-150" w:firstLine="0"/>
      <w:jc w:val="left"/>
      <w:textAlignment w:val="center"/>
    </w:pPr>
    <w:rPr>
      <w:color w:val="666666"/>
      <w:sz w:val="24"/>
      <w:szCs w:val="24"/>
    </w:rPr>
  </w:style>
  <w:style w:type="paragraph" w:customStyle="1" w:styleId="inavulli">
    <w:name w:val="inav_ul_li"/>
    <w:basedOn w:val="a"/>
    <w:rsid w:val="00137A34"/>
    <w:pPr>
      <w:spacing w:line="240" w:lineRule="auto"/>
      <w:ind w:left="150" w:firstLine="0"/>
      <w:jc w:val="left"/>
      <w:textAlignment w:val="top"/>
    </w:pPr>
    <w:rPr>
      <w:sz w:val="24"/>
      <w:szCs w:val="24"/>
    </w:rPr>
  </w:style>
  <w:style w:type="paragraph" w:customStyle="1" w:styleId="inavulliac">
    <w:name w:val="inav_ul_li_ac"/>
    <w:basedOn w:val="a"/>
    <w:rsid w:val="00137A34"/>
    <w:pPr>
      <w:spacing w:line="240" w:lineRule="auto"/>
      <w:ind w:firstLine="0"/>
      <w:jc w:val="left"/>
    </w:pPr>
    <w:rPr>
      <w:color w:val="FFFFFF"/>
      <w:sz w:val="24"/>
      <w:szCs w:val="24"/>
    </w:rPr>
  </w:style>
  <w:style w:type="paragraph" w:customStyle="1" w:styleId="inavsearch">
    <w:name w:val="inav_search"/>
    <w:basedOn w:val="a"/>
    <w:rsid w:val="00137A34"/>
    <w:pPr>
      <w:spacing w:line="240" w:lineRule="auto"/>
      <w:ind w:firstLine="0"/>
      <w:jc w:val="left"/>
    </w:pPr>
    <w:rPr>
      <w:sz w:val="24"/>
      <w:szCs w:val="24"/>
    </w:rPr>
  </w:style>
  <w:style w:type="paragraph" w:customStyle="1" w:styleId="inavsearchl">
    <w:name w:val="inav__search_l"/>
    <w:basedOn w:val="a"/>
    <w:rsid w:val="00137A34"/>
    <w:pPr>
      <w:spacing w:before="45" w:line="240" w:lineRule="auto"/>
      <w:ind w:firstLine="0"/>
      <w:jc w:val="left"/>
    </w:pPr>
    <w:rPr>
      <w:sz w:val="24"/>
      <w:szCs w:val="24"/>
    </w:rPr>
  </w:style>
  <w:style w:type="paragraph" w:customStyle="1" w:styleId="inav-drop">
    <w:name w:val="inav-drop"/>
    <w:basedOn w:val="a"/>
    <w:rsid w:val="00137A34"/>
    <w:pPr>
      <w:pBdr>
        <w:top w:val="single" w:sz="6" w:space="0" w:color="CEDCE8"/>
        <w:left w:val="single" w:sz="6" w:space="0" w:color="CEDCE8"/>
        <w:bottom w:val="single" w:sz="6" w:space="0" w:color="CEDCE8"/>
        <w:right w:val="single" w:sz="6" w:space="0" w:color="CEDCE8"/>
      </w:pBdr>
      <w:shd w:val="clear" w:color="auto" w:fill="FFFFFF"/>
      <w:spacing w:before="30" w:line="270" w:lineRule="atLeast"/>
      <w:ind w:firstLine="0"/>
      <w:jc w:val="left"/>
    </w:pPr>
    <w:rPr>
      <w:vanish/>
      <w:sz w:val="18"/>
      <w:szCs w:val="18"/>
    </w:rPr>
  </w:style>
  <w:style w:type="paragraph" w:customStyle="1" w:styleId="inav-dropshow">
    <w:name w:val="inav-drop__show"/>
    <w:basedOn w:val="a"/>
    <w:rsid w:val="00137A34"/>
    <w:pPr>
      <w:spacing w:line="240" w:lineRule="auto"/>
      <w:ind w:firstLine="0"/>
      <w:jc w:val="left"/>
    </w:pPr>
    <w:rPr>
      <w:sz w:val="24"/>
      <w:szCs w:val="24"/>
    </w:rPr>
  </w:style>
  <w:style w:type="paragraph" w:customStyle="1" w:styleId="nav-smlidelim">
    <w:name w:val="nav-sm_li__delim"/>
    <w:basedOn w:val="a"/>
    <w:rsid w:val="00137A34"/>
    <w:pPr>
      <w:pBdr>
        <w:bottom w:val="dotted" w:sz="6" w:space="0" w:color="999999"/>
      </w:pBdr>
      <w:spacing w:before="90" w:after="90" w:line="240" w:lineRule="auto"/>
      <w:ind w:left="75" w:right="75" w:firstLine="0"/>
      <w:jc w:val="left"/>
    </w:pPr>
    <w:rPr>
      <w:sz w:val="24"/>
      <w:szCs w:val="24"/>
    </w:rPr>
  </w:style>
  <w:style w:type="paragraph" w:customStyle="1" w:styleId="nav-smagraphite-ac">
    <w:name w:val="nav-sm_a__graphite-ac"/>
    <w:basedOn w:val="a"/>
    <w:rsid w:val="00137A34"/>
    <w:pPr>
      <w:shd w:val="clear" w:color="auto" w:fill="C2D7DA"/>
      <w:spacing w:line="240" w:lineRule="auto"/>
      <w:ind w:firstLine="0"/>
      <w:jc w:val="left"/>
    </w:pPr>
    <w:rPr>
      <w:sz w:val="24"/>
      <w:szCs w:val="24"/>
    </w:rPr>
  </w:style>
  <w:style w:type="paragraph" w:customStyle="1" w:styleId="nav-sm">
    <w:name w:val="nav-sm"/>
    <w:basedOn w:val="a"/>
    <w:rsid w:val="00137A34"/>
    <w:pPr>
      <w:shd w:val="clear" w:color="auto" w:fill="ECF2F4"/>
      <w:spacing w:line="240" w:lineRule="auto"/>
      <w:ind w:firstLine="0"/>
      <w:jc w:val="left"/>
    </w:pPr>
    <w:rPr>
      <w:sz w:val="24"/>
      <w:szCs w:val="24"/>
    </w:rPr>
  </w:style>
  <w:style w:type="paragraph" w:customStyle="1" w:styleId="nav-smli">
    <w:name w:val="nav-sm_li"/>
    <w:basedOn w:val="a"/>
    <w:rsid w:val="00137A34"/>
    <w:pPr>
      <w:spacing w:after="90" w:line="0" w:lineRule="auto"/>
      <w:ind w:firstLine="0"/>
      <w:jc w:val="left"/>
    </w:pPr>
    <w:rPr>
      <w:sz w:val="24"/>
      <w:szCs w:val="24"/>
    </w:rPr>
  </w:style>
  <w:style w:type="paragraph" w:customStyle="1" w:styleId="nav-smlidelim0">
    <w:name w:val="nav-sm_li_delim"/>
    <w:basedOn w:val="a"/>
    <w:rsid w:val="00137A34"/>
    <w:pPr>
      <w:pBdr>
        <w:bottom w:val="single" w:sz="6" w:space="0" w:color="FFFFFF"/>
      </w:pBdr>
      <w:spacing w:before="180" w:after="180" w:line="240" w:lineRule="auto"/>
      <w:ind w:left="-180" w:right="-180" w:firstLine="0"/>
      <w:jc w:val="left"/>
    </w:pPr>
    <w:rPr>
      <w:sz w:val="2"/>
      <w:szCs w:val="2"/>
    </w:rPr>
  </w:style>
  <w:style w:type="paragraph" w:customStyle="1" w:styleId="nav-sma">
    <w:name w:val="nav-sm_a"/>
    <w:basedOn w:val="a"/>
    <w:rsid w:val="00137A34"/>
    <w:pPr>
      <w:spacing w:line="240" w:lineRule="auto"/>
      <w:ind w:firstLine="0"/>
      <w:jc w:val="left"/>
    </w:pPr>
    <w:rPr>
      <w:color w:val="333333"/>
      <w:sz w:val="24"/>
      <w:szCs w:val="24"/>
    </w:rPr>
  </w:style>
  <w:style w:type="paragraph" w:customStyle="1" w:styleId="nav-smsub">
    <w:name w:val="nav-sm_sub"/>
    <w:basedOn w:val="a"/>
    <w:rsid w:val="00137A34"/>
    <w:pPr>
      <w:pBdr>
        <w:left w:val="single" w:sz="36" w:space="9" w:color="FFFFFF"/>
        <w:right w:val="single" w:sz="36" w:space="9" w:color="FFFFFF"/>
      </w:pBdr>
      <w:shd w:val="clear" w:color="auto" w:fill="F4F7F8"/>
      <w:spacing w:before="180" w:line="240" w:lineRule="auto"/>
      <w:ind w:left="-180" w:right="-180" w:firstLine="0"/>
      <w:jc w:val="left"/>
    </w:pPr>
    <w:rPr>
      <w:sz w:val="24"/>
      <w:szCs w:val="24"/>
    </w:rPr>
  </w:style>
  <w:style w:type="paragraph" w:customStyle="1" w:styleId="nav-smsimple">
    <w:name w:val="nav-sm__simple"/>
    <w:basedOn w:val="a"/>
    <w:rsid w:val="00137A34"/>
    <w:pPr>
      <w:spacing w:line="240" w:lineRule="auto"/>
      <w:ind w:firstLine="0"/>
      <w:jc w:val="left"/>
    </w:pPr>
    <w:rPr>
      <w:sz w:val="24"/>
      <w:szCs w:val="24"/>
    </w:rPr>
  </w:style>
  <w:style w:type="paragraph" w:customStyle="1" w:styleId="u-name">
    <w:name w:val="u-name"/>
    <w:basedOn w:val="a"/>
    <w:rsid w:val="00137A34"/>
    <w:pPr>
      <w:spacing w:before="30" w:after="180" w:line="240" w:lineRule="auto"/>
      <w:ind w:firstLine="0"/>
      <w:jc w:val="left"/>
    </w:pPr>
    <w:rPr>
      <w:sz w:val="23"/>
      <w:szCs w:val="23"/>
    </w:rPr>
  </w:style>
  <w:style w:type="paragraph" w:customStyle="1" w:styleId="u-menu">
    <w:name w:val="u-menu"/>
    <w:basedOn w:val="a"/>
    <w:rsid w:val="00137A34"/>
    <w:pPr>
      <w:spacing w:line="240" w:lineRule="auto"/>
      <w:ind w:firstLine="0"/>
      <w:jc w:val="left"/>
    </w:pPr>
    <w:rPr>
      <w:sz w:val="24"/>
      <w:szCs w:val="24"/>
    </w:rPr>
  </w:style>
  <w:style w:type="paragraph" w:customStyle="1" w:styleId="u-menuli">
    <w:name w:val="u-menu_li"/>
    <w:basedOn w:val="a"/>
    <w:rsid w:val="00137A34"/>
    <w:pPr>
      <w:spacing w:after="120" w:line="240" w:lineRule="auto"/>
      <w:ind w:firstLine="0"/>
      <w:jc w:val="left"/>
    </w:pPr>
    <w:rPr>
      <w:sz w:val="24"/>
      <w:szCs w:val="24"/>
    </w:rPr>
  </w:style>
  <w:style w:type="paragraph" w:customStyle="1" w:styleId="u-menulipro">
    <w:name w:val="u-menu_li__pro"/>
    <w:basedOn w:val="a"/>
    <w:rsid w:val="00137A34"/>
    <w:pPr>
      <w:spacing w:line="240" w:lineRule="auto"/>
      <w:ind w:firstLine="0"/>
      <w:jc w:val="left"/>
    </w:pPr>
    <w:rPr>
      <w:sz w:val="24"/>
      <w:szCs w:val="24"/>
    </w:rPr>
  </w:style>
  <w:style w:type="paragraph" w:customStyle="1" w:styleId="u-menua">
    <w:name w:val="u-menu_a"/>
    <w:basedOn w:val="a"/>
    <w:rsid w:val="00137A34"/>
    <w:pPr>
      <w:spacing w:line="240" w:lineRule="auto"/>
      <w:ind w:firstLine="0"/>
      <w:jc w:val="left"/>
    </w:pPr>
    <w:rPr>
      <w:color w:val="333333"/>
      <w:sz w:val="24"/>
      <w:szCs w:val="24"/>
    </w:rPr>
  </w:style>
  <w:style w:type="paragraph" w:customStyle="1" w:styleId="u-menuasub-open">
    <w:name w:val="u-menu_a__sub-open"/>
    <w:basedOn w:val="a"/>
    <w:rsid w:val="00137A34"/>
    <w:pPr>
      <w:spacing w:line="240" w:lineRule="auto"/>
      <w:ind w:firstLine="0"/>
      <w:jc w:val="left"/>
    </w:pPr>
    <w:rPr>
      <w:color w:val="B84819"/>
      <w:sz w:val="24"/>
      <w:szCs w:val="24"/>
    </w:rPr>
  </w:style>
  <w:style w:type="paragraph" w:customStyle="1" w:styleId="u-menuliul">
    <w:name w:val="u-menu_li_ul"/>
    <w:basedOn w:val="a"/>
    <w:rsid w:val="00137A34"/>
    <w:pPr>
      <w:pBdr>
        <w:top w:val="single" w:sz="6" w:space="5" w:color="8B9FA4"/>
        <w:left w:val="single" w:sz="6" w:space="5" w:color="8B9FA4"/>
        <w:bottom w:val="single" w:sz="6" w:space="0" w:color="8B9FA4"/>
        <w:right w:val="single" w:sz="6" w:space="5" w:color="8B9FA4"/>
      </w:pBdr>
      <w:shd w:val="clear" w:color="auto" w:fill="FFFFFF"/>
      <w:spacing w:before="90" w:line="240" w:lineRule="auto"/>
      <w:ind w:firstLine="0"/>
      <w:jc w:val="left"/>
    </w:pPr>
    <w:rPr>
      <w:sz w:val="24"/>
      <w:szCs w:val="24"/>
    </w:rPr>
  </w:style>
  <w:style w:type="paragraph" w:customStyle="1" w:styleId="u-menu-hor">
    <w:name w:val="u-menu-hor"/>
    <w:basedOn w:val="a"/>
    <w:rsid w:val="00137A34"/>
    <w:pPr>
      <w:pBdr>
        <w:top w:val="single" w:sz="6" w:space="5" w:color="C4D8DC"/>
        <w:left w:val="single" w:sz="6" w:space="3" w:color="C4D8DC"/>
        <w:bottom w:val="single" w:sz="6" w:space="5" w:color="C4D8DC"/>
        <w:right w:val="single" w:sz="6" w:space="5" w:color="C4D8DC"/>
      </w:pBdr>
      <w:spacing w:line="240" w:lineRule="auto"/>
      <w:ind w:firstLine="0"/>
      <w:jc w:val="center"/>
    </w:pPr>
    <w:rPr>
      <w:sz w:val="24"/>
      <w:szCs w:val="24"/>
    </w:rPr>
  </w:style>
  <w:style w:type="paragraph" w:customStyle="1" w:styleId="u-menu-horok">
    <w:name w:val="u-menu-hor__ok"/>
    <w:basedOn w:val="a"/>
    <w:rsid w:val="00137A34"/>
    <w:pPr>
      <w:spacing w:line="240" w:lineRule="auto"/>
      <w:ind w:firstLine="0"/>
      <w:jc w:val="left"/>
    </w:pPr>
    <w:rPr>
      <w:sz w:val="24"/>
      <w:szCs w:val="24"/>
    </w:rPr>
  </w:style>
  <w:style w:type="paragraph" w:customStyle="1" w:styleId="u-menu-horli">
    <w:name w:val="u-menu-hor_li"/>
    <w:basedOn w:val="a"/>
    <w:rsid w:val="00137A34"/>
    <w:pPr>
      <w:spacing w:line="240" w:lineRule="auto"/>
      <w:ind w:left="90" w:right="105" w:firstLine="0"/>
      <w:jc w:val="left"/>
    </w:pPr>
    <w:rPr>
      <w:sz w:val="24"/>
      <w:szCs w:val="24"/>
    </w:rPr>
  </w:style>
  <w:style w:type="paragraph" w:customStyle="1" w:styleId="u-menu-horlia">
    <w:name w:val="u-menu-hor_li_a"/>
    <w:basedOn w:val="a"/>
    <w:rsid w:val="00137A34"/>
    <w:pPr>
      <w:spacing w:line="240" w:lineRule="auto"/>
      <w:ind w:firstLine="0"/>
      <w:jc w:val="left"/>
    </w:pPr>
    <w:rPr>
      <w:sz w:val="24"/>
      <w:szCs w:val="24"/>
    </w:rPr>
  </w:style>
  <w:style w:type="paragraph" w:customStyle="1" w:styleId="u-menumt">
    <w:name w:val="u-menu__mt"/>
    <w:basedOn w:val="a"/>
    <w:rsid w:val="00137A34"/>
    <w:pPr>
      <w:spacing w:before="375" w:line="240" w:lineRule="auto"/>
      <w:ind w:firstLine="0"/>
      <w:jc w:val="left"/>
    </w:pPr>
    <w:rPr>
      <w:sz w:val="24"/>
      <w:szCs w:val="24"/>
    </w:rPr>
  </w:style>
  <w:style w:type="paragraph" w:customStyle="1" w:styleId="mctclink">
    <w:name w:val="mctc_link"/>
    <w:basedOn w:val="a"/>
    <w:rsid w:val="00137A34"/>
    <w:pPr>
      <w:shd w:val="clear" w:color="auto" w:fill="FFFFFF"/>
      <w:spacing w:line="240" w:lineRule="auto"/>
      <w:ind w:firstLine="0"/>
      <w:jc w:val="center"/>
    </w:pPr>
    <w:rPr>
      <w:sz w:val="24"/>
      <w:szCs w:val="24"/>
    </w:rPr>
  </w:style>
  <w:style w:type="paragraph" w:customStyle="1" w:styleId="sc-menu">
    <w:name w:val="sc-menu"/>
    <w:basedOn w:val="a"/>
    <w:rsid w:val="00137A34"/>
    <w:pPr>
      <w:pBdr>
        <w:top w:val="single" w:sz="6" w:space="7" w:color="8B9FA4"/>
        <w:left w:val="single" w:sz="6" w:space="10" w:color="8B9FA4"/>
        <w:bottom w:val="single" w:sz="6" w:space="1" w:color="8B9FA4"/>
        <w:right w:val="single" w:sz="6" w:space="10" w:color="8B9FA4"/>
      </w:pBdr>
      <w:shd w:val="clear" w:color="auto" w:fill="FFFFFF"/>
      <w:spacing w:before="90" w:line="240" w:lineRule="auto"/>
      <w:ind w:firstLine="0"/>
      <w:jc w:val="left"/>
    </w:pPr>
    <w:rPr>
      <w:sz w:val="24"/>
      <w:szCs w:val="24"/>
    </w:rPr>
  </w:style>
  <w:style w:type="paragraph" w:customStyle="1" w:styleId="sc-menu-hld">
    <w:name w:val="sc-menu-hld"/>
    <w:basedOn w:val="a"/>
    <w:rsid w:val="00137A34"/>
    <w:pPr>
      <w:spacing w:line="240" w:lineRule="auto"/>
      <w:ind w:firstLine="0"/>
      <w:jc w:val="left"/>
    </w:pPr>
    <w:rPr>
      <w:sz w:val="24"/>
      <w:szCs w:val="24"/>
    </w:rPr>
  </w:style>
  <w:style w:type="paragraph" w:customStyle="1" w:styleId="sc-menutop">
    <w:name w:val="sc-menu__top"/>
    <w:basedOn w:val="a"/>
    <w:rsid w:val="00137A34"/>
    <w:pPr>
      <w:spacing w:after="90" w:line="240" w:lineRule="auto"/>
      <w:ind w:firstLine="0"/>
      <w:jc w:val="left"/>
    </w:pPr>
    <w:rPr>
      <w:sz w:val="24"/>
      <w:szCs w:val="24"/>
    </w:rPr>
  </w:style>
  <w:style w:type="paragraph" w:customStyle="1" w:styleId="sc-menuarww">
    <w:name w:val="sc-menu_arw_w"/>
    <w:basedOn w:val="a"/>
    <w:rsid w:val="00137A34"/>
    <w:pPr>
      <w:spacing w:line="240" w:lineRule="auto"/>
      <w:ind w:left="-90" w:firstLine="0"/>
      <w:jc w:val="left"/>
    </w:pPr>
    <w:rPr>
      <w:sz w:val="24"/>
      <w:szCs w:val="24"/>
    </w:rPr>
  </w:style>
  <w:style w:type="paragraph" w:customStyle="1" w:styleId="sc-menuarw">
    <w:name w:val="sc-menu_arw"/>
    <w:basedOn w:val="a"/>
    <w:rsid w:val="00137A34"/>
    <w:pPr>
      <w:spacing w:line="240" w:lineRule="auto"/>
      <w:ind w:firstLine="0"/>
      <w:jc w:val="left"/>
    </w:pPr>
    <w:rPr>
      <w:sz w:val="24"/>
      <w:szCs w:val="24"/>
    </w:rPr>
  </w:style>
  <w:style w:type="paragraph" w:customStyle="1" w:styleId="sc-menusplitter">
    <w:name w:val="sc-menu_splitter"/>
    <w:basedOn w:val="a"/>
    <w:rsid w:val="00137A34"/>
    <w:pPr>
      <w:pBdr>
        <w:top w:val="single" w:sz="6" w:space="0" w:color="DCE8EA"/>
      </w:pBdr>
      <w:spacing w:before="150" w:after="150" w:line="240" w:lineRule="auto"/>
      <w:ind w:firstLine="0"/>
      <w:jc w:val="left"/>
    </w:pPr>
    <w:rPr>
      <w:sz w:val="24"/>
      <w:szCs w:val="24"/>
    </w:rPr>
  </w:style>
  <w:style w:type="paragraph" w:customStyle="1" w:styleId="sc-menuuser">
    <w:name w:val="sc-menu_user"/>
    <w:basedOn w:val="a"/>
    <w:rsid w:val="00137A34"/>
    <w:pPr>
      <w:spacing w:after="150" w:line="240" w:lineRule="auto"/>
      <w:ind w:firstLine="0"/>
      <w:jc w:val="center"/>
    </w:pPr>
    <w:rPr>
      <w:sz w:val="24"/>
      <w:szCs w:val="24"/>
    </w:rPr>
  </w:style>
  <w:style w:type="paragraph" w:customStyle="1" w:styleId="sc-menuuserimgw">
    <w:name w:val="sc-menu_user_img_w"/>
    <w:basedOn w:val="a"/>
    <w:rsid w:val="00137A34"/>
    <w:pPr>
      <w:spacing w:after="75" w:line="240" w:lineRule="auto"/>
      <w:ind w:firstLine="0"/>
      <w:jc w:val="left"/>
    </w:pPr>
    <w:rPr>
      <w:sz w:val="24"/>
      <w:szCs w:val="24"/>
    </w:rPr>
  </w:style>
  <w:style w:type="paragraph" w:customStyle="1" w:styleId="tabnavtable">
    <w:name w:val="tabnavtable"/>
    <w:basedOn w:val="a"/>
    <w:rsid w:val="00137A34"/>
    <w:pPr>
      <w:spacing w:line="240" w:lineRule="auto"/>
      <w:ind w:firstLine="0"/>
      <w:jc w:val="left"/>
    </w:pPr>
    <w:rPr>
      <w:sz w:val="24"/>
      <w:szCs w:val="24"/>
    </w:rPr>
  </w:style>
  <w:style w:type="paragraph" w:customStyle="1" w:styleId="tabnavtab">
    <w:name w:val="tabnavtab"/>
    <w:basedOn w:val="a"/>
    <w:rsid w:val="00137A34"/>
    <w:pPr>
      <w:spacing w:line="240" w:lineRule="auto"/>
      <w:ind w:firstLine="0"/>
      <w:jc w:val="center"/>
    </w:pPr>
    <w:rPr>
      <w:sz w:val="24"/>
      <w:szCs w:val="24"/>
    </w:rPr>
  </w:style>
  <w:style w:type="paragraph" w:customStyle="1" w:styleId="tabnavtabcontainer">
    <w:name w:val="tabnavtabcontainer"/>
    <w:basedOn w:val="a"/>
    <w:rsid w:val="00137A34"/>
    <w:pPr>
      <w:spacing w:line="240" w:lineRule="auto"/>
      <w:ind w:left="15" w:right="15" w:firstLine="0"/>
      <w:jc w:val="left"/>
    </w:pPr>
    <w:rPr>
      <w:sz w:val="24"/>
      <w:szCs w:val="24"/>
    </w:rPr>
  </w:style>
  <w:style w:type="paragraph" w:customStyle="1" w:styleId="tabnavtabelement">
    <w:name w:val="tabnavtabelement"/>
    <w:basedOn w:val="a"/>
    <w:rsid w:val="00137A34"/>
    <w:pPr>
      <w:shd w:val="clear" w:color="auto" w:fill="ECF2F4"/>
      <w:spacing w:line="240" w:lineRule="auto"/>
      <w:ind w:firstLine="0"/>
      <w:jc w:val="left"/>
    </w:pPr>
    <w:rPr>
      <w:sz w:val="24"/>
      <w:szCs w:val="24"/>
    </w:rPr>
  </w:style>
  <w:style w:type="paragraph" w:customStyle="1" w:styleId="tabnavtabselectedhere">
    <w:name w:val="tabnavtabselected_here"/>
    <w:basedOn w:val="a"/>
    <w:rsid w:val="00137A34"/>
    <w:pPr>
      <w:shd w:val="clear" w:color="auto" w:fill="C5D8DC"/>
      <w:spacing w:line="240" w:lineRule="auto"/>
      <w:ind w:firstLine="0"/>
      <w:jc w:val="left"/>
    </w:pPr>
    <w:rPr>
      <w:sz w:val="24"/>
      <w:szCs w:val="24"/>
    </w:rPr>
  </w:style>
  <w:style w:type="paragraph" w:customStyle="1" w:styleId="tabnavtabarrow">
    <w:name w:val="tabnavtab_arrow"/>
    <w:basedOn w:val="a"/>
    <w:rsid w:val="00137A34"/>
    <w:pPr>
      <w:pBdr>
        <w:top w:val="single" w:sz="36" w:space="0" w:color="C5D8DC"/>
        <w:left w:val="single" w:sz="36" w:space="0" w:color="FFFFFF"/>
        <w:right w:val="single" w:sz="36" w:space="0" w:color="FFFFFF"/>
      </w:pBdr>
      <w:spacing w:line="0" w:lineRule="auto"/>
      <w:ind w:left="-90" w:firstLine="0"/>
      <w:jc w:val="left"/>
    </w:pPr>
    <w:rPr>
      <w:sz w:val="2"/>
      <w:szCs w:val="2"/>
    </w:rPr>
  </w:style>
  <w:style w:type="paragraph" w:customStyle="1" w:styleId="laside">
    <w:name w:val="l_aside"/>
    <w:basedOn w:val="a"/>
    <w:rsid w:val="00137A34"/>
    <w:pPr>
      <w:spacing w:line="240" w:lineRule="auto"/>
      <w:ind w:firstLine="0"/>
      <w:jc w:val="left"/>
    </w:pPr>
    <w:rPr>
      <w:sz w:val="24"/>
      <w:szCs w:val="24"/>
    </w:rPr>
  </w:style>
  <w:style w:type="paragraph" w:customStyle="1" w:styleId="lcontent">
    <w:name w:val="l_content"/>
    <w:basedOn w:val="a"/>
    <w:rsid w:val="00137A34"/>
    <w:pPr>
      <w:spacing w:line="240" w:lineRule="auto"/>
      <w:ind w:firstLine="0"/>
      <w:jc w:val="left"/>
    </w:pPr>
    <w:rPr>
      <w:sz w:val="24"/>
      <w:szCs w:val="24"/>
    </w:rPr>
  </w:style>
  <w:style w:type="paragraph" w:customStyle="1" w:styleId="ltop-msg">
    <w:name w:val="l_top-msg"/>
    <w:basedOn w:val="a"/>
    <w:rsid w:val="00137A34"/>
    <w:pPr>
      <w:shd w:val="clear" w:color="auto" w:fill="000000"/>
      <w:spacing w:line="510" w:lineRule="atLeast"/>
      <w:ind w:firstLine="0"/>
      <w:jc w:val="center"/>
    </w:pPr>
    <w:rPr>
      <w:color w:val="FFFFFF"/>
      <w:sz w:val="24"/>
      <w:szCs w:val="24"/>
    </w:rPr>
  </w:style>
  <w:style w:type="paragraph" w:customStyle="1" w:styleId="user">
    <w:name w:val="user"/>
    <w:basedOn w:val="a"/>
    <w:rsid w:val="00137A34"/>
    <w:pPr>
      <w:shd w:val="clear" w:color="auto" w:fill="E2E6E7"/>
      <w:spacing w:line="240" w:lineRule="auto"/>
      <w:ind w:firstLine="0"/>
      <w:jc w:val="left"/>
    </w:pPr>
    <w:rPr>
      <w:sz w:val="24"/>
      <w:szCs w:val="24"/>
    </w:rPr>
  </w:style>
  <w:style w:type="paragraph" w:customStyle="1" w:styleId="maincolumn">
    <w:name w:val="maincolumn"/>
    <w:basedOn w:val="a"/>
    <w:rsid w:val="00137A34"/>
    <w:pPr>
      <w:spacing w:line="240" w:lineRule="auto"/>
      <w:ind w:firstLine="0"/>
      <w:jc w:val="left"/>
    </w:pPr>
    <w:rPr>
      <w:sz w:val="24"/>
      <w:szCs w:val="24"/>
    </w:rPr>
  </w:style>
  <w:style w:type="paragraph" w:customStyle="1" w:styleId="middlerightcolumn">
    <w:name w:val="middlerightcolumn"/>
    <w:basedOn w:val="a"/>
    <w:rsid w:val="00137A34"/>
    <w:pPr>
      <w:spacing w:line="240" w:lineRule="auto"/>
      <w:ind w:firstLine="0"/>
      <w:jc w:val="left"/>
    </w:pPr>
    <w:rPr>
      <w:sz w:val="24"/>
      <w:szCs w:val="24"/>
    </w:rPr>
  </w:style>
  <w:style w:type="paragraph" w:customStyle="1" w:styleId="modaltbl">
    <w:name w:val="modal_tbl"/>
    <w:basedOn w:val="a"/>
    <w:rsid w:val="00137A34"/>
    <w:pPr>
      <w:spacing w:line="240" w:lineRule="auto"/>
      <w:ind w:firstLine="0"/>
      <w:jc w:val="left"/>
    </w:pPr>
    <w:rPr>
      <w:sz w:val="24"/>
      <w:szCs w:val="24"/>
    </w:rPr>
  </w:style>
  <w:style w:type="paragraph" w:customStyle="1" w:styleId="modalbox">
    <w:name w:val="modal_box"/>
    <w:basedOn w:val="a"/>
    <w:rsid w:val="00137A34"/>
    <w:pPr>
      <w:shd w:val="clear" w:color="auto" w:fill="FFFFFF"/>
      <w:spacing w:line="240" w:lineRule="auto"/>
      <w:ind w:firstLine="0"/>
      <w:jc w:val="left"/>
    </w:pPr>
    <w:rPr>
      <w:sz w:val="24"/>
      <w:szCs w:val="24"/>
    </w:rPr>
  </w:style>
  <w:style w:type="paragraph" w:customStyle="1" w:styleId="modalboxpayment">
    <w:name w:val="modal_box__payment"/>
    <w:basedOn w:val="a"/>
    <w:rsid w:val="00137A34"/>
    <w:pPr>
      <w:spacing w:line="240" w:lineRule="auto"/>
      <w:ind w:firstLine="0"/>
      <w:jc w:val="left"/>
    </w:pPr>
    <w:rPr>
      <w:sz w:val="24"/>
      <w:szCs w:val="24"/>
    </w:rPr>
  </w:style>
  <w:style w:type="paragraph" w:customStyle="1" w:styleId="modalboxpaymentbig">
    <w:name w:val="modal_box__paymentbig"/>
    <w:basedOn w:val="a"/>
    <w:rsid w:val="00137A34"/>
    <w:pPr>
      <w:spacing w:line="240" w:lineRule="auto"/>
      <w:ind w:firstLine="0"/>
      <w:jc w:val="left"/>
    </w:pPr>
    <w:rPr>
      <w:sz w:val="24"/>
      <w:szCs w:val="24"/>
    </w:rPr>
  </w:style>
  <w:style w:type="paragraph" w:customStyle="1" w:styleId="app-frame">
    <w:name w:val="app-frame"/>
    <w:basedOn w:val="a"/>
    <w:rsid w:val="00137A34"/>
    <w:pPr>
      <w:spacing w:line="240" w:lineRule="auto"/>
      <w:ind w:firstLine="0"/>
      <w:jc w:val="left"/>
    </w:pPr>
    <w:rPr>
      <w:sz w:val="24"/>
      <w:szCs w:val="24"/>
    </w:rPr>
  </w:style>
  <w:style w:type="paragraph" w:customStyle="1" w:styleId="modalboxl">
    <w:name w:val="modal_box__l"/>
    <w:basedOn w:val="a"/>
    <w:rsid w:val="00137A34"/>
    <w:pPr>
      <w:spacing w:line="240" w:lineRule="auto"/>
      <w:ind w:firstLine="0"/>
      <w:jc w:val="left"/>
    </w:pPr>
    <w:rPr>
      <w:sz w:val="24"/>
      <w:szCs w:val="24"/>
    </w:rPr>
  </w:style>
  <w:style w:type="paragraph" w:customStyle="1" w:styleId="modalboxl3">
    <w:name w:val="modal_box__l3"/>
    <w:basedOn w:val="a"/>
    <w:rsid w:val="00137A34"/>
    <w:pPr>
      <w:spacing w:line="240" w:lineRule="auto"/>
      <w:ind w:firstLine="0"/>
      <w:jc w:val="left"/>
    </w:pPr>
    <w:rPr>
      <w:sz w:val="24"/>
      <w:szCs w:val="24"/>
    </w:rPr>
  </w:style>
  <w:style w:type="paragraph" w:customStyle="1" w:styleId="modalboxl4">
    <w:name w:val="modal_box__l4"/>
    <w:basedOn w:val="a"/>
    <w:rsid w:val="00137A34"/>
    <w:pPr>
      <w:spacing w:line="240" w:lineRule="auto"/>
      <w:ind w:firstLine="0"/>
      <w:jc w:val="left"/>
    </w:pPr>
    <w:rPr>
      <w:sz w:val="24"/>
      <w:szCs w:val="24"/>
    </w:rPr>
  </w:style>
  <w:style w:type="paragraph" w:customStyle="1" w:styleId="modalboxchange-avatar">
    <w:name w:val="modal_box__change-avatar"/>
    <w:basedOn w:val="a"/>
    <w:rsid w:val="00137A34"/>
    <w:pPr>
      <w:spacing w:line="240" w:lineRule="auto"/>
      <w:ind w:firstLine="0"/>
      <w:jc w:val="left"/>
    </w:pPr>
    <w:rPr>
      <w:sz w:val="24"/>
      <w:szCs w:val="24"/>
    </w:rPr>
  </w:style>
  <w:style w:type="paragraph" w:customStyle="1" w:styleId="modalboxchange-avatar-selected">
    <w:name w:val="modal_box__change-avatar-selected"/>
    <w:basedOn w:val="a"/>
    <w:rsid w:val="00137A34"/>
    <w:pPr>
      <w:spacing w:line="240" w:lineRule="auto"/>
      <w:ind w:firstLine="0"/>
      <w:jc w:val="left"/>
    </w:pPr>
    <w:rPr>
      <w:sz w:val="24"/>
      <w:szCs w:val="24"/>
    </w:rPr>
  </w:style>
  <w:style w:type="paragraph" w:customStyle="1" w:styleId="modalboxno-stubs">
    <w:name w:val="modal_box__no-stubs"/>
    <w:basedOn w:val="a"/>
    <w:rsid w:val="00137A34"/>
    <w:pPr>
      <w:spacing w:line="240" w:lineRule="auto"/>
      <w:ind w:firstLine="0"/>
      <w:jc w:val="left"/>
    </w:pPr>
    <w:rPr>
      <w:sz w:val="24"/>
      <w:szCs w:val="24"/>
    </w:rPr>
  </w:style>
  <w:style w:type="paragraph" w:customStyle="1" w:styleId="modalboxs">
    <w:name w:val="modal_box__s"/>
    <w:basedOn w:val="a"/>
    <w:rsid w:val="00137A34"/>
    <w:pPr>
      <w:spacing w:line="240" w:lineRule="auto"/>
      <w:ind w:firstLine="0"/>
      <w:jc w:val="left"/>
    </w:pPr>
    <w:rPr>
      <w:sz w:val="24"/>
      <w:szCs w:val="24"/>
    </w:rPr>
  </w:style>
  <w:style w:type="paragraph" w:customStyle="1" w:styleId="modalboxconfrim">
    <w:name w:val="modal_box__confrim"/>
    <w:basedOn w:val="a"/>
    <w:rsid w:val="00137A34"/>
    <w:pPr>
      <w:spacing w:line="240" w:lineRule="auto"/>
      <w:ind w:firstLine="0"/>
      <w:jc w:val="center"/>
    </w:pPr>
    <w:rPr>
      <w:sz w:val="24"/>
      <w:szCs w:val="24"/>
    </w:rPr>
  </w:style>
  <w:style w:type="paragraph" w:customStyle="1" w:styleId="modalhead">
    <w:name w:val="modal_head"/>
    <w:basedOn w:val="a"/>
    <w:rsid w:val="00137A34"/>
    <w:pPr>
      <w:spacing w:line="240" w:lineRule="auto"/>
      <w:ind w:firstLine="0"/>
      <w:jc w:val="left"/>
    </w:pPr>
    <w:rPr>
      <w:sz w:val="27"/>
      <w:szCs w:val="27"/>
    </w:rPr>
  </w:style>
  <w:style w:type="paragraph" w:customStyle="1" w:styleId="modalmain">
    <w:name w:val="modal_main"/>
    <w:basedOn w:val="a"/>
    <w:rsid w:val="00137A34"/>
    <w:pPr>
      <w:spacing w:line="240" w:lineRule="auto"/>
      <w:ind w:firstLine="0"/>
      <w:jc w:val="left"/>
    </w:pPr>
    <w:rPr>
      <w:sz w:val="24"/>
      <w:szCs w:val="24"/>
    </w:rPr>
  </w:style>
  <w:style w:type="paragraph" w:customStyle="1" w:styleId="modalcnt">
    <w:name w:val="modal_cnt"/>
    <w:basedOn w:val="a"/>
    <w:rsid w:val="00137A34"/>
    <w:pPr>
      <w:spacing w:line="240" w:lineRule="auto"/>
      <w:ind w:firstLine="0"/>
      <w:jc w:val="left"/>
    </w:pPr>
    <w:rPr>
      <w:sz w:val="24"/>
      <w:szCs w:val="24"/>
    </w:rPr>
  </w:style>
  <w:style w:type="paragraph" w:customStyle="1" w:styleId="modalbuttons">
    <w:name w:val="modal_buttons"/>
    <w:basedOn w:val="a"/>
    <w:rsid w:val="00137A34"/>
    <w:pPr>
      <w:spacing w:line="240" w:lineRule="auto"/>
      <w:ind w:firstLine="0"/>
      <w:jc w:val="center"/>
    </w:pPr>
    <w:rPr>
      <w:sz w:val="24"/>
      <w:szCs w:val="24"/>
    </w:rPr>
  </w:style>
  <w:style w:type="paragraph" w:customStyle="1" w:styleId="modalbuttonsno">
    <w:name w:val="modal_buttons_no"/>
    <w:basedOn w:val="a"/>
    <w:rsid w:val="00137A34"/>
    <w:pPr>
      <w:spacing w:line="240" w:lineRule="auto"/>
      <w:ind w:left="150" w:right="150" w:firstLine="0"/>
      <w:jc w:val="left"/>
    </w:pPr>
    <w:rPr>
      <w:sz w:val="24"/>
      <w:szCs w:val="24"/>
    </w:rPr>
  </w:style>
  <w:style w:type="paragraph" w:customStyle="1" w:styleId="modalcontrols">
    <w:name w:val="modal_controls"/>
    <w:basedOn w:val="a"/>
    <w:rsid w:val="00137A34"/>
    <w:pPr>
      <w:spacing w:line="240" w:lineRule="auto"/>
      <w:ind w:firstLine="0"/>
      <w:jc w:val="left"/>
    </w:pPr>
    <w:rPr>
      <w:sz w:val="24"/>
      <w:szCs w:val="24"/>
    </w:rPr>
  </w:style>
  <w:style w:type="paragraph" w:customStyle="1" w:styleId="unameappendix">
    <w:name w:val="uname_appendix"/>
    <w:basedOn w:val="a"/>
    <w:rsid w:val="00137A34"/>
    <w:pPr>
      <w:spacing w:line="240" w:lineRule="auto"/>
      <w:ind w:firstLine="0"/>
      <w:jc w:val="left"/>
    </w:pPr>
    <w:rPr>
      <w:sz w:val="24"/>
      <w:szCs w:val="24"/>
    </w:rPr>
  </w:style>
  <w:style w:type="paragraph" w:customStyle="1" w:styleId="modal-new">
    <w:name w:val="modal-new"/>
    <w:basedOn w:val="a"/>
    <w:rsid w:val="00137A34"/>
    <w:pPr>
      <w:spacing w:line="240" w:lineRule="auto"/>
      <w:ind w:firstLine="0"/>
      <w:jc w:val="center"/>
    </w:pPr>
    <w:rPr>
      <w:sz w:val="24"/>
      <w:szCs w:val="24"/>
    </w:rPr>
  </w:style>
  <w:style w:type="paragraph" w:customStyle="1" w:styleId="modal-newva">
    <w:name w:val="modal-new_va"/>
    <w:basedOn w:val="a"/>
    <w:rsid w:val="00137A34"/>
    <w:pPr>
      <w:spacing w:line="240" w:lineRule="auto"/>
      <w:ind w:firstLine="0"/>
      <w:jc w:val="left"/>
      <w:textAlignment w:val="center"/>
    </w:pPr>
    <w:rPr>
      <w:sz w:val="24"/>
      <w:szCs w:val="24"/>
    </w:rPr>
  </w:style>
  <w:style w:type="paragraph" w:customStyle="1" w:styleId="modal-newhld">
    <w:name w:val="modal-new_hld"/>
    <w:basedOn w:val="a"/>
    <w:rsid w:val="00137A34"/>
    <w:pPr>
      <w:spacing w:before="450" w:after="450" w:line="240" w:lineRule="auto"/>
      <w:ind w:firstLine="0"/>
      <w:jc w:val="left"/>
      <w:textAlignment w:val="center"/>
    </w:pPr>
    <w:rPr>
      <w:sz w:val="24"/>
      <w:szCs w:val="24"/>
    </w:rPr>
  </w:style>
  <w:style w:type="paragraph" w:customStyle="1" w:styleId="modal-newcenter">
    <w:name w:val="modal-new_center"/>
    <w:basedOn w:val="a"/>
    <w:rsid w:val="00137A34"/>
    <w:pPr>
      <w:spacing w:line="240" w:lineRule="auto"/>
      <w:ind w:firstLine="0"/>
      <w:jc w:val="left"/>
      <w:textAlignment w:val="top"/>
    </w:pPr>
    <w:rPr>
      <w:sz w:val="24"/>
      <w:szCs w:val="24"/>
    </w:rPr>
  </w:style>
  <w:style w:type="paragraph" w:customStyle="1" w:styleId="modal-newclose">
    <w:name w:val="modal-new_close"/>
    <w:basedOn w:val="a"/>
    <w:rsid w:val="00137A34"/>
    <w:pPr>
      <w:spacing w:line="240" w:lineRule="auto"/>
      <w:ind w:firstLine="0"/>
      <w:jc w:val="left"/>
      <w:textAlignment w:val="top"/>
    </w:pPr>
    <w:rPr>
      <w:sz w:val="24"/>
      <w:szCs w:val="24"/>
    </w:rPr>
  </w:style>
  <w:style w:type="paragraph" w:customStyle="1" w:styleId="modal-newcloseico">
    <w:name w:val="modal-new_close_ico"/>
    <w:basedOn w:val="a"/>
    <w:rsid w:val="00137A34"/>
    <w:pPr>
      <w:spacing w:line="240" w:lineRule="auto"/>
      <w:ind w:left="330" w:firstLine="0"/>
      <w:jc w:val="left"/>
    </w:pPr>
    <w:rPr>
      <w:sz w:val="24"/>
      <w:szCs w:val="24"/>
    </w:rPr>
  </w:style>
  <w:style w:type="paragraph" w:customStyle="1" w:styleId="modal-newcnt">
    <w:name w:val="modal-new_cnt"/>
    <w:basedOn w:val="a"/>
    <w:rsid w:val="00137A34"/>
    <w:pPr>
      <w:shd w:val="clear" w:color="auto" w:fill="FFFFFF"/>
      <w:spacing w:line="240" w:lineRule="auto"/>
      <w:ind w:firstLine="0"/>
      <w:jc w:val="left"/>
    </w:pPr>
    <w:rPr>
      <w:sz w:val="24"/>
      <w:szCs w:val="24"/>
    </w:rPr>
  </w:style>
  <w:style w:type="paragraph" w:customStyle="1" w:styleId="modal-newcntempty">
    <w:name w:val="modal-new_cnt_empty"/>
    <w:basedOn w:val="a"/>
    <w:rsid w:val="00137A34"/>
    <w:pPr>
      <w:spacing w:line="240" w:lineRule="auto"/>
      <w:ind w:firstLine="0"/>
      <w:jc w:val="center"/>
    </w:pPr>
    <w:rPr>
      <w:sz w:val="21"/>
      <w:szCs w:val="21"/>
    </w:rPr>
  </w:style>
  <w:style w:type="paragraph" w:customStyle="1" w:styleId="modal-newactions">
    <w:name w:val="modal-new_actions"/>
    <w:basedOn w:val="a"/>
    <w:rsid w:val="00137A34"/>
    <w:pPr>
      <w:spacing w:line="240" w:lineRule="auto"/>
      <w:ind w:left="-375" w:right="-375" w:firstLine="0"/>
      <w:jc w:val="left"/>
    </w:pPr>
    <w:rPr>
      <w:sz w:val="24"/>
      <w:szCs w:val="24"/>
    </w:rPr>
  </w:style>
  <w:style w:type="paragraph" w:customStyle="1" w:styleId="popupcontentwide">
    <w:name w:val="popup_content_wide"/>
    <w:basedOn w:val="a"/>
    <w:rsid w:val="00137A34"/>
    <w:pPr>
      <w:spacing w:line="240" w:lineRule="auto"/>
      <w:ind w:firstLine="0"/>
      <w:jc w:val="left"/>
    </w:pPr>
    <w:rPr>
      <w:sz w:val="24"/>
      <w:szCs w:val="24"/>
    </w:rPr>
  </w:style>
  <w:style w:type="paragraph" w:customStyle="1" w:styleId="popupcontentscroll">
    <w:name w:val="popup_content_scroll"/>
    <w:basedOn w:val="a"/>
    <w:rsid w:val="00137A34"/>
    <w:pPr>
      <w:spacing w:line="240" w:lineRule="auto"/>
      <w:ind w:firstLine="0"/>
      <w:jc w:val="left"/>
    </w:pPr>
    <w:rPr>
      <w:sz w:val="24"/>
      <w:szCs w:val="24"/>
    </w:rPr>
  </w:style>
  <w:style w:type="paragraph" w:customStyle="1" w:styleId="gift-block">
    <w:name w:val="gift-block"/>
    <w:basedOn w:val="a"/>
    <w:rsid w:val="00137A34"/>
    <w:pPr>
      <w:spacing w:line="240" w:lineRule="auto"/>
      <w:ind w:firstLine="0"/>
      <w:jc w:val="left"/>
    </w:pPr>
    <w:rPr>
      <w:sz w:val="24"/>
      <w:szCs w:val="24"/>
    </w:rPr>
  </w:style>
  <w:style w:type="paragraph" w:customStyle="1" w:styleId="gift-blockimg">
    <w:name w:val="gift-block_img"/>
    <w:basedOn w:val="a"/>
    <w:rsid w:val="00137A34"/>
    <w:pPr>
      <w:spacing w:line="240" w:lineRule="auto"/>
      <w:ind w:firstLine="0"/>
      <w:jc w:val="left"/>
    </w:pPr>
    <w:rPr>
      <w:sz w:val="24"/>
      <w:szCs w:val="24"/>
    </w:rPr>
  </w:style>
  <w:style w:type="paragraph" w:customStyle="1" w:styleId="gift-blockplay">
    <w:name w:val="gift-block_play"/>
    <w:basedOn w:val="a"/>
    <w:rsid w:val="00137A34"/>
    <w:pPr>
      <w:spacing w:line="240" w:lineRule="auto"/>
      <w:ind w:firstLine="0"/>
      <w:jc w:val="left"/>
    </w:pPr>
    <w:rPr>
      <w:sz w:val="24"/>
      <w:szCs w:val="24"/>
    </w:rPr>
  </w:style>
  <w:style w:type="paragraph" w:customStyle="1" w:styleId="gwt-suggestboxpopup">
    <w:name w:val="gwt-suggestboxpopup"/>
    <w:basedOn w:val="a"/>
    <w:rsid w:val="00137A34"/>
    <w:pPr>
      <w:pBdr>
        <w:top w:val="single" w:sz="6" w:space="0" w:color="8B9FA4"/>
        <w:left w:val="single" w:sz="6" w:space="0" w:color="8B9FA4"/>
        <w:bottom w:val="single" w:sz="6" w:space="0" w:color="8B9FA4"/>
        <w:right w:val="single" w:sz="6" w:space="0" w:color="8B9FA4"/>
      </w:pBdr>
      <w:shd w:val="clear" w:color="auto" w:fill="ECF2F4"/>
      <w:spacing w:line="240" w:lineRule="auto"/>
      <w:ind w:firstLine="0"/>
      <w:jc w:val="left"/>
    </w:pPr>
    <w:rPr>
      <w:sz w:val="24"/>
      <w:szCs w:val="24"/>
    </w:rPr>
  </w:style>
  <w:style w:type="paragraph" w:customStyle="1" w:styleId="suggestpopupmiddlecenter">
    <w:name w:val="suggestpopupmiddlecenter"/>
    <w:basedOn w:val="a"/>
    <w:rsid w:val="00137A34"/>
    <w:pPr>
      <w:spacing w:line="240" w:lineRule="auto"/>
      <w:ind w:firstLine="0"/>
      <w:jc w:val="left"/>
    </w:pPr>
    <w:rPr>
      <w:sz w:val="24"/>
      <w:szCs w:val="24"/>
    </w:rPr>
  </w:style>
  <w:style w:type="paragraph" w:customStyle="1" w:styleId="suggestpopuptopleft">
    <w:name w:val="suggestpopuptopleft"/>
    <w:basedOn w:val="a"/>
    <w:rsid w:val="00137A34"/>
    <w:pPr>
      <w:spacing w:line="240" w:lineRule="auto"/>
      <w:ind w:firstLine="0"/>
      <w:jc w:val="left"/>
    </w:pPr>
    <w:rPr>
      <w:vanish/>
      <w:sz w:val="24"/>
      <w:szCs w:val="24"/>
    </w:rPr>
  </w:style>
  <w:style w:type="paragraph" w:customStyle="1" w:styleId="suggestpopuptopright">
    <w:name w:val="suggestpopuptopright"/>
    <w:basedOn w:val="a"/>
    <w:rsid w:val="00137A34"/>
    <w:pPr>
      <w:spacing w:line="240" w:lineRule="auto"/>
      <w:ind w:firstLine="0"/>
      <w:jc w:val="left"/>
    </w:pPr>
    <w:rPr>
      <w:vanish/>
      <w:sz w:val="24"/>
      <w:szCs w:val="24"/>
    </w:rPr>
  </w:style>
  <w:style w:type="paragraph" w:customStyle="1" w:styleId="suggestpopupmiddleleft">
    <w:name w:val="suggestpopupmiddleleft"/>
    <w:basedOn w:val="a"/>
    <w:rsid w:val="00137A34"/>
    <w:pPr>
      <w:spacing w:line="240" w:lineRule="auto"/>
      <w:ind w:firstLine="0"/>
      <w:jc w:val="left"/>
    </w:pPr>
    <w:rPr>
      <w:vanish/>
      <w:sz w:val="24"/>
      <w:szCs w:val="24"/>
    </w:rPr>
  </w:style>
  <w:style w:type="paragraph" w:customStyle="1" w:styleId="suggestpopupmiddleright">
    <w:name w:val="suggestpopupmiddleright"/>
    <w:basedOn w:val="a"/>
    <w:rsid w:val="00137A34"/>
    <w:pPr>
      <w:spacing w:line="240" w:lineRule="auto"/>
      <w:ind w:firstLine="0"/>
      <w:jc w:val="left"/>
    </w:pPr>
    <w:rPr>
      <w:vanish/>
      <w:sz w:val="24"/>
      <w:szCs w:val="24"/>
    </w:rPr>
  </w:style>
  <w:style w:type="paragraph" w:customStyle="1" w:styleId="suggestpopupbottomleft">
    <w:name w:val="suggestpopupbottomleft"/>
    <w:basedOn w:val="a"/>
    <w:rsid w:val="00137A34"/>
    <w:pPr>
      <w:spacing w:line="240" w:lineRule="auto"/>
      <w:ind w:firstLine="0"/>
      <w:jc w:val="left"/>
    </w:pPr>
    <w:rPr>
      <w:vanish/>
      <w:sz w:val="24"/>
      <w:szCs w:val="24"/>
    </w:rPr>
  </w:style>
  <w:style w:type="paragraph" w:customStyle="1" w:styleId="suggestpopupbottomright">
    <w:name w:val="suggestpopupbottomright"/>
    <w:basedOn w:val="a"/>
    <w:rsid w:val="00137A34"/>
    <w:pPr>
      <w:spacing w:line="240" w:lineRule="auto"/>
      <w:ind w:firstLine="0"/>
      <w:jc w:val="left"/>
    </w:pPr>
    <w:rPr>
      <w:vanish/>
      <w:sz w:val="24"/>
      <w:szCs w:val="24"/>
    </w:rPr>
  </w:style>
  <w:style w:type="paragraph" w:customStyle="1" w:styleId="gwtpopup">
    <w:name w:val="gwtpopup"/>
    <w:basedOn w:val="a"/>
    <w:rsid w:val="00137A34"/>
    <w:pPr>
      <w:spacing w:line="240" w:lineRule="auto"/>
      <w:ind w:firstLine="0"/>
      <w:jc w:val="left"/>
    </w:pPr>
    <w:rPr>
      <w:sz w:val="24"/>
      <w:szCs w:val="24"/>
    </w:rPr>
  </w:style>
  <w:style w:type="paragraph" w:customStyle="1" w:styleId="mapbig">
    <w:name w:val="map__big"/>
    <w:basedOn w:val="a"/>
    <w:rsid w:val="00137A34"/>
    <w:pPr>
      <w:spacing w:line="240" w:lineRule="auto"/>
      <w:ind w:firstLine="0"/>
      <w:jc w:val="left"/>
    </w:pPr>
    <w:rPr>
      <w:sz w:val="24"/>
      <w:szCs w:val="24"/>
    </w:rPr>
  </w:style>
  <w:style w:type="paragraph" w:customStyle="1" w:styleId="mapmini">
    <w:name w:val="map__mini"/>
    <w:basedOn w:val="a"/>
    <w:rsid w:val="00137A34"/>
    <w:pPr>
      <w:spacing w:line="240" w:lineRule="auto"/>
      <w:ind w:firstLine="0"/>
      <w:jc w:val="left"/>
    </w:pPr>
    <w:rPr>
      <w:sz w:val="24"/>
      <w:szCs w:val="24"/>
    </w:rPr>
  </w:style>
  <w:style w:type="paragraph" w:customStyle="1" w:styleId="mapplaceholdernotfound">
    <w:name w:val="map_placeholder_notfound"/>
    <w:basedOn w:val="a"/>
    <w:rsid w:val="00137A34"/>
    <w:pPr>
      <w:spacing w:line="240" w:lineRule="auto"/>
      <w:ind w:firstLine="0"/>
      <w:jc w:val="left"/>
    </w:pPr>
    <w:rPr>
      <w:vanish/>
      <w:sz w:val="24"/>
      <w:szCs w:val="24"/>
    </w:rPr>
  </w:style>
  <w:style w:type="paragraph" w:customStyle="1" w:styleId="modaloverlay">
    <w:name w:val="modal_overlay"/>
    <w:basedOn w:val="a"/>
    <w:rsid w:val="00137A34"/>
    <w:pPr>
      <w:spacing w:line="240" w:lineRule="auto"/>
      <w:ind w:firstLine="0"/>
      <w:jc w:val="left"/>
    </w:pPr>
    <w:rPr>
      <w:sz w:val="24"/>
      <w:szCs w:val="24"/>
    </w:rPr>
  </w:style>
  <w:style w:type="paragraph" w:customStyle="1" w:styleId="modalwrap">
    <w:name w:val="modal_wrap"/>
    <w:basedOn w:val="a"/>
    <w:rsid w:val="00137A34"/>
    <w:pPr>
      <w:spacing w:line="240" w:lineRule="auto"/>
      <w:ind w:firstLine="0"/>
      <w:jc w:val="left"/>
    </w:pPr>
    <w:rPr>
      <w:sz w:val="24"/>
      <w:szCs w:val="24"/>
    </w:rPr>
  </w:style>
  <w:style w:type="paragraph" w:customStyle="1" w:styleId="mwtcont">
    <w:name w:val="mwt_cont"/>
    <w:basedOn w:val="a"/>
    <w:rsid w:val="00137A34"/>
    <w:pPr>
      <w:spacing w:line="240" w:lineRule="auto"/>
      <w:ind w:firstLine="0"/>
      <w:jc w:val="left"/>
    </w:pPr>
    <w:rPr>
      <w:sz w:val="24"/>
      <w:szCs w:val="24"/>
    </w:rPr>
  </w:style>
  <w:style w:type="paragraph" w:customStyle="1" w:styleId="mwtcont912">
    <w:name w:val="mwt_cont912"/>
    <w:basedOn w:val="a"/>
    <w:rsid w:val="00137A34"/>
    <w:pPr>
      <w:spacing w:line="240" w:lineRule="auto"/>
      <w:ind w:firstLine="0"/>
      <w:jc w:val="left"/>
    </w:pPr>
    <w:rPr>
      <w:sz w:val="24"/>
      <w:szCs w:val="24"/>
    </w:rPr>
  </w:style>
  <w:style w:type="paragraph" w:customStyle="1" w:styleId="mpmm">
    <w:name w:val="mp_mm"/>
    <w:basedOn w:val="a"/>
    <w:rsid w:val="00137A34"/>
    <w:pPr>
      <w:shd w:val="clear" w:color="auto" w:fill="FFFFFF"/>
      <w:spacing w:line="240" w:lineRule="auto"/>
      <w:ind w:firstLine="0"/>
      <w:jc w:val="left"/>
    </w:pPr>
    <w:rPr>
      <w:sz w:val="24"/>
      <w:szCs w:val="24"/>
    </w:rPr>
  </w:style>
  <w:style w:type="paragraph" w:customStyle="1" w:styleId="mwtcontwide">
    <w:name w:val="mwt_cont__wide"/>
    <w:basedOn w:val="a"/>
    <w:rsid w:val="00137A34"/>
    <w:pPr>
      <w:spacing w:line="240" w:lineRule="auto"/>
      <w:ind w:firstLine="0"/>
      <w:jc w:val="left"/>
    </w:pPr>
    <w:rPr>
      <w:sz w:val="24"/>
      <w:szCs w:val="24"/>
    </w:rPr>
  </w:style>
  <w:style w:type="paragraph" w:customStyle="1" w:styleId="modalclose">
    <w:name w:val="modal_close"/>
    <w:basedOn w:val="a"/>
    <w:rsid w:val="00137A34"/>
    <w:pPr>
      <w:spacing w:line="240" w:lineRule="auto"/>
      <w:ind w:firstLine="0"/>
      <w:jc w:val="left"/>
    </w:pPr>
    <w:rPr>
      <w:sz w:val="24"/>
      <w:szCs w:val="24"/>
    </w:rPr>
  </w:style>
  <w:style w:type="paragraph" w:customStyle="1" w:styleId="layerpanelclosecontainer">
    <w:name w:val="layerpanelclosecontainer"/>
    <w:basedOn w:val="a"/>
    <w:rsid w:val="00137A34"/>
    <w:pPr>
      <w:spacing w:line="240" w:lineRule="auto"/>
      <w:ind w:firstLine="0"/>
      <w:jc w:val="left"/>
    </w:pPr>
    <w:rPr>
      <w:sz w:val="24"/>
      <w:szCs w:val="24"/>
    </w:rPr>
  </w:style>
  <w:style w:type="paragraph" w:customStyle="1" w:styleId="panellayer">
    <w:name w:val="panellayer"/>
    <w:basedOn w:val="a"/>
    <w:rsid w:val="00137A34"/>
    <w:pPr>
      <w:spacing w:before="300" w:after="300" w:line="240" w:lineRule="auto"/>
      <w:ind w:left="300" w:right="300" w:firstLine="0"/>
      <w:jc w:val="left"/>
    </w:pPr>
    <w:rPr>
      <w:sz w:val="24"/>
      <w:szCs w:val="24"/>
    </w:rPr>
  </w:style>
  <w:style w:type="paragraph" w:customStyle="1" w:styleId="panellayerhead">
    <w:name w:val="panellayer_head"/>
    <w:basedOn w:val="a"/>
    <w:rsid w:val="00137A34"/>
    <w:pPr>
      <w:spacing w:after="75" w:line="240" w:lineRule="auto"/>
      <w:ind w:firstLine="0"/>
      <w:jc w:val="left"/>
    </w:pPr>
    <w:rPr>
      <w:b/>
      <w:bCs/>
      <w:color w:val="666666"/>
      <w:sz w:val="24"/>
      <w:szCs w:val="24"/>
    </w:rPr>
  </w:style>
  <w:style w:type="paragraph" w:customStyle="1" w:styleId="panellayerheadheader">
    <w:name w:val="panellayer_head_header"/>
    <w:basedOn w:val="a"/>
    <w:rsid w:val="00137A34"/>
    <w:pPr>
      <w:shd w:val="clear" w:color="auto" w:fill="FFFFFF"/>
      <w:spacing w:line="240" w:lineRule="auto"/>
      <w:ind w:firstLine="0"/>
      <w:jc w:val="left"/>
    </w:pPr>
    <w:rPr>
      <w:sz w:val="24"/>
      <w:szCs w:val="24"/>
    </w:rPr>
  </w:style>
  <w:style w:type="paragraph" w:customStyle="1" w:styleId="panellayerheadheadersimple">
    <w:name w:val="panellayer_head_headersimple"/>
    <w:basedOn w:val="a"/>
    <w:rsid w:val="00137A34"/>
    <w:pPr>
      <w:spacing w:line="240" w:lineRule="auto"/>
      <w:ind w:firstLine="0"/>
      <w:jc w:val="left"/>
    </w:pPr>
    <w:rPr>
      <w:color w:val="333333"/>
      <w:sz w:val="27"/>
      <w:szCs w:val="27"/>
    </w:rPr>
  </w:style>
  <w:style w:type="paragraph" w:customStyle="1" w:styleId="panellayerbody">
    <w:name w:val="panellayer_body"/>
    <w:basedOn w:val="a"/>
    <w:rsid w:val="00137A34"/>
    <w:pPr>
      <w:spacing w:line="270" w:lineRule="atLeast"/>
      <w:ind w:firstLine="0"/>
      <w:jc w:val="center"/>
    </w:pPr>
    <w:rPr>
      <w:sz w:val="24"/>
      <w:szCs w:val="24"/>
    </w:rPr>
  </w:style>
  <w:style w:type="paragraph" w:customStyle="1" w:styleId="notifypaneloverlay">
    <w:name w:val="notifypanel_overlay"/>
    <w:basedOn w:val="a"/>
    <w:rsid w:val="00137A34"/>
    <w:pPr>
      <w:spacing w:line="240" w:lineRule="auto"/>
      <w:ind w:firstLine="0"/>
      <w:jc w:val="left"/>
    </w:pPr>
    <w:rPr>
      <w:sz w:val="24"/>
      <w:szCs w:val="24"/>
    </w:rPr>
  </w:style>
  <w:style w:type="paragraph" w:customStyle="1" w:styleId="poplayer-selectsmile">
    <w:name w:val="poplayer-selectsmile"/>
    <w:basedOn w:val="a"/>
    <w:rsid w:val="00137A34"/>
    <w:pPr>
      <w:spacing w:line="240" w:lineRule="auto"/>
      <w:ind w:firstLine="0"/>
      <w:jc w:val="center"/>
    </w:pPr>
    <w:rPr>
      <w:sz w:val="24"/>
      <w:szCs w:val="24"/>
    </w:rPr>
  </w:style>
  <w:style w:type="paragraph" w:customStyle="1" w:styleId="gwt-richtextarea-dropdown-popup">
    <w:name w:val="gwt-richtextarea-dropdown-popup"/>
    <w:basedOn w:val="a"/>
    <w:rsid w:val="00137A34"/>
    <w:pPr>
      <w:shd w:val="clear" w:color="auto" w:fill="FFFFFF"/>
      <w:spacing w:line="240" w:lineRule="auto"/>
      <w:ind w:firstLine="0"/>
      <w:jc w:val="left"/>
    </w:pPr>
    <w:rPr>
      <w:sz w:val="24"/>
      <w:szCs w:val="24"/>
    </w:rPr>
  </w:style>
  <w:style w:type="paragraph" w:customStyle="1" w:styleId="gwt-richtextarea-smiles2dropdown-popup">
    <w:name w:val="gwt-richtextarea-smiles2dropdown-popup"/>
    <w:basedOn w:val="a"/>
    <w:rsid w:val="00137A34"/>
    <w:pPr>
      <w:spacing w:line="240" w:lineRule="auto"/>
      <w:ind w:firstLine="0"/>
      <w:jc w:val="left"/>
    </w:pPr>
    <w:rPr>
      <w:sz w:val="24"/>
      <w:szCs w:val="24"/>
    </w:rPr>
  </w:style>
  <w:style w:type="paragraph" w:customStyle="1" w:styleId="gwt-richtextarea-smilespaneltitle">
    <w:name w:val="gwt-richtextarea-smilespaneltitle"/>
    <w:basedOn w:val="a"/>
    <w:rsid w:val="00137A34"/>
    <w:pPr>
      <w:spacing w:line="240" w:lineRule="auto"/>
      <w:ind w:firstLine="0"/>
      <w:jc w:val="center"/>
    </w:pPr>
    <w:rPr>
      <w:sz w:val="24"/>
      <w:szCs w:val="24"/>
    </w:rPr>
  </w:style>
  <w:style w:type="paragraph" w:customStyle="1" w:styleId="gwt-richtextarea-smilespanelfooter">
    <w:name w:val="gwt-richtextarea-smilespanelfooter"/>
    <w:basedOn w:val="a"/>
    <w:rsid w:val="00137A34"/>
    <w:pPr>
      <w:spacing w:line="240" w:lineRule="auto"/>
      <w:ind w:firstLine="0"/>
      <w:jc w:val="right"/>
    </w:pPr>
    <w:rPr>
      <w:sz w:val="24"/>
      <w:szCs w:val="24"/>
    </w:rPr>
  </w:style>
  <w:style w:type="paragraph" w:customStyle="1" w:styleId="allsmileslink">
    <w:name w:val="allsmileslink"/>
    <w:basedOn w:val="a"/>
    <w:rsid w:val="00137A34"/>
    <w:pPr>
      <w:spacing w:line="240" w:lineRule="auto"/>
      <w:ind w:firstLine="0"/>
      <w:jc w:val="left"/>
    </w:pPr>
    <w:rPr>
      <w:b/>
      <w:bCs/>
      <w:sz w:val="24"/>
      <w:szCs w:val="24"/>
    </w:rPr>
  </w:style>
  <w:style w:type="paragraph" w:customStyle="1" w:styleId="gwt-richtextarea-smileswrapper-adv">
    <w:name w:val="gwt-richtextarea-smileswrapper-adv"/>
    <w:basedOn w:val="a"/>
    <w:rsid w:val="00137A34"/>
    <w:pPr>
      <w:spacing w:before="45" w:line="240" w:lineRule="auto"/>
      <w:ind w:firstLine="0"/>
      <w:jc w:val="left"/>
    </w:pPr>
    <w:rPr>
      <w:sz w:val="24"/>
      <w:szCs w:val="24"/>
    </w:rPr>
  </w:style>
  <w:style w:type="paragraph" w:customStyle="1" w:styleId="smilecontainer">
    <w:name w:val="smilecontainer"/>
    <w:basedOn w:val="a"/>
    <w:rsid w:val="00137A34"/>
    <w:pPr>
      <w:spacing w:line="240" w:lineRule="auto"/>
      <w:ind w:firstLine="0"/>
      <w:jc w:val="left"/>
    </w:pPr>
    <w:rPr>
      <w:sz w:val="24"/>
      <w:szCs w:val="24"/>
    </w:rPr>
  </w:style>
  <w:style w:type="paragraph" w:customStyle="1" w:styleId="gwt-richtextarea">
    <w:name w:val="gwt-richtextarea"/>
    <w:basedOn w:val="a"/>
    <w:rsid w:val="00137A34"/>
    <w:pPr>
      <w:pBdr>
        <w:top w:val="single" w:sz="2" w:space="0" w:color="auto"/>
        <w:left w:val="single" w:sz="2" w:space="0" w:color="auto"/>
        <w:bottom w:val="single" w:sz="2" w:space="0" w:color="auto"/>
        <w:right w:val="single" w:sz="2" w:space="0" w:color="auto"/>
      </w:pBdr>
      <w:spacing w:line="240" w:lineRule="auto"/>
      <w:ind w:firstLine="0"/>
      <w:jc w:val="left"/>
    </w:pPr>
    <w:rPr>
      <w:sz w:val="24"/>
      <w:szCs w:val="24"/>
    </w:rPr>
  </w:style>
  <w:style w:type="paragraph" w:customStyle="1" w:styleId="gwt-richtextarea-dropdownpopup">
    <w:name w:val="gwt-richtextarea-dropdownpopup"/>
    <w:basedOn w:val="a"/>
    <w:rsid w:val="00137A34"/>
    <w:pPr>
      <w:shd w:val="clear" w:color="auto" w:fill="FFFFFF"/>
      <w:spacing w:line="240" w:lineRule="auto"/>
      <w:ind w:firstLine="0"/>
      <w:jc w:val="left"/>
    </w:pPr>
    <w:rPr>
      <w:sz w:val="24"/>
      <w:szCs w:val="24"/>
    </w:rPr>
  </w:style>
  <w:style w:type="paragraph" w:customStyle="1" w:styleId="gwt-richtextarea-dropdownpopup-content">
    <w:name w:val="gwt-richtextarea-dropdownpopup-content"/>
    <w:basedOn w:val="a"/>
    <w:rsid w:val="00137A34"/>
    <w:pPr>
      <w:pBdr>
        <w:top w:val="single" w:sz="6" w:space="0" w:color="808080"/>
        <w:left w:val="single" w:sz="6" w:space="0" w:color="808080"/>
        <w:bottom w:val="single" w:sz="6" w:space="0" w:color="808080"/>
        <w:right w:val="single" w:sz="6" w:space="0" w:color="808080"/>
      </w:pBdr>
      <w:spacing w:line="240" w:lineRule="auto"/>
      <w:ind w:firstLine="0"/>
      <w:jc w:val="left"/>
    </w:pPr>
    <w:rPr>
      <w:sz w:val="24"/>
      <w:szCs w:val="24"/>
    </w:rPr>
  </w:style>
  <w:style w:type="paragraph" w:customStyle="1" w:styleId="gwt-richtextarea-dropdownpopup-fontface">
    <w:name w:val="gwt-richtextarea-dropdownpopup-fontface"/>
    <w:basedOn w:val="a"/>
    <w:rsid w:val="00137A34"/>
    <w:pPr>
      <w:spacing w:line="240" w:lineRule="auto"/>
      <w:ind w:firstLine="0"/>
      <w:jc w:val="left"/>
    </w:pPr>
    <w:rPr>
      <w:sz w:val="24"/>
      <w:szCs w:val="24"/>
    </w:rPr>
  </w:style>
  <w:style w:type="paragraph" w:customStyle="1" w:styleId="gwt-richtextarea-dropdownpopup-fontsize">
    <w:name w:val="gwt-richtextarea-dropdownpopup-fontsize"/>
    <w:basedOn w:val="a"/>
    <w:rsid w:val="00137A34"/>
    <w:pPr>
      <w:spacing w:line="240" w:lineRule="auto"/>
      <w:ind w:firstLine="0"/>
      <w:jc w:val="left"/>
    </w:pPr>
    <w:rPr>
      <w:sz w:val="24"/>
      <w:szCs w:val="24"/>
    </w:rPr>
  </w:style>
  <w:style w:type="paragraph" w:customStyle="1" w:styleId="gwt-richtextarea-dropdownpopup-content-fontsize">
    <w:name w:val="gwt-richtextarea-dropdownpopup-content-fontsize"/>
    <w:basedOn w:val="a"/>
    <w:rsid w:val="00137A34"/>
    <w:pPr>
      <w:spacing w:line="240" w:lineRule="auto"/>
      <w:ind w:firstLine="0"/>
      <w:jc w:val="left"/>
    </w:pPr>
    <w:rPr>
      <w:sz w:val="24"/>
      <w:szCs w:val="24"/>
    </w:rPr>
  </w:style>
  <w:style w:type="paragraph" w:customStyle="1" w:styleId="gwt-richtextarea-formatdropdown">
    <w:name w:val="gwt-richtextarea-formatdropdown"/>
    <w:basedOn w:val="a"/>
    <w:rsid w:val="00137A34"/>
    <w:pPr>
      <w:shd w:val="clear" w:color="auto" w:fill="FFFFFF"/>
      <w:spacing w:line="240" w:lineRule="auto"/>
      <w:ind w:firstLine="0"/>
      <w:jc w:val="left"/>
    </w:pPr>
    <w:rPr>
      <w:sz w:val="24"/>
      <w:szCs w:val="24"/>
    </w:rPr>
  </w:style>
  <w:style w:type="paragraph" w:customStyle="1" w:styleId="gwt-richtextarea-smilesdropdown-new-popup">
    <w:name w:val="gwt-richtextarea-smilesdropdown-new-popup"/>
    <w:basedOn w:val="a"/>
    <w:rsid w:val="00137A34"/>
    <w:pPr>
      <w:spacing w:line="240" w:lineRule="auto"/>
      <w:ind w:firstLine="0"/>
      <w:jc w:val="left"/>
    </w:pPr>
    <w:rPr>
      <w:sz w:val="24"/>
      <w:szCs w:val="24"/>
    </w:rPr>
  </w:style>
  <w:style w:type="paragraph" w:customStyle="1" w:styleId="shortcutroundedpanel">
    <w:name w:val="shortcutroundedpanel"/>
    <w:basedOn w:val="a"/>
    <w:rsid w:val="00137A34"/>
    <w:pPr>
      <w:spacing w:line="240" w:lineRule="auto"/>
      <w:ind w:firstLine="0"/>
      <w:jc w:val="left"/>
    </w:pPr>
    <w:rPr>
      <w:sz w:val="24"/>
      <w:szCs w:val="24"/>
    </w:rPr>
  </w:style>
  <w:style w:type="paragraph" w:customStyle="1" w:styleId="decoratedpopuppanel">
    <w:name w:val="decoratedpopuppanel"/>
    <w:basedOn w:val="a"/>
    <w:rsid w:val="00137A34"/>
    <w:pPr>
      <w:spacing w:line="240" w:lineRule="auto"/>
      <w:ind w:firstLine="0"/>
      <w:jc w:val="left"/>
    </w:pPr>
    <w:rPr>
      <w:sz w:val="24"/>
      <w:szCs w:val="24"/>
    </w:rPr>
  </w:style>
  <w:style w:type="paragraph" w:customStyle="1" w:styleId="sticky-plankcnt">
    <w:name w:val="sticky-plank_cnt"/>
    <w:basedOn w:val="a"/>
    <w:rsid w:val="00137A34"/>
    <w:pPr>
      <w:shd w:val="clear" w:color="auto" w:fill="FFFFFF"/>
      <w:spacing w:line="240" w:lineRule="auto"/>
      <w:ind w:firstLine="0"/>
      <w:jc w:val="left"/>
    </w:pPr>
    <w:rPr>
      <w:sz w:val="24"/>
      <w:szCs w:val="24"/>
    </w:rPr>
  </w:style>
  <w:style w:type="paragraph" w:customStyle="1" w:styleId="portlet-i">
    <w:name w:val="portlet-i"/>
    <w:basedOn w:val="a"/>
    <w:rsid w:val="00137A34"/>
    <w:pPr>
      <w:spacing w:before="300" w:after="450" w:line="240" w:lineRule="auto"/>
      <w:ind w:firstLine="0"/>
      <w:jc w:val="left"/>
    </w:pPr>
    <w:rPr>
      <w:sz w:val="24"/>
      <w:szCs w:val="24"/>
    </w:rPr>
  </w:style>
  <w:style w:type="paragraph" w:customStyle="1" w:styleId="portlet-ii">
    <w:name w:val="portlet-i_i"/>
    <w:basedOn w:val="a"/>
    <w:rsid w:val="00137A34"/>
    <w:pPr>
      <w:spacing w:before="150" w:after="150" w:line="240" w:lineRule="auto"/>
      <w:ind w:firstLine="0"/>
      <w:jc w:val="left"/>
    </w:pPr>
    <w:rPr>
      <w:sz w:val="24"/>
      <w:szCs w:val="24"/>
    </w:rPr>
  </w:style>
  <w:style w:type="paragraph" w:customStyle="1" w:styleId="portlet-iimb">
    <w:name w:val="portlet-i_i__mb"/>
    <w:basedOn w:val="a"/>
    <w:rsid w:val="00137A34"/>
    <w:pPr>
      <w:spacing w:after="225" w:line="240" w:lineRule="auto"/>
      <w:ind w:firstLine="0"/>
      <w:jc w:val="left"/>
    </w:pPr>
    <w:rPr>
      <w:sz w:val="24"/>
      <w:szCs w:val="24"/>
    </w:rPr>
  </w:style>
  <w:style w:type="paragraph" w:customStyle="1" w:styleId="portlet-iimb-l">
    <w:name w:val="portlet-i_i__mb-l"/>
    <w:basedOn w:val="a"/>
    <w:rsid w:val="00137A34"/>
    <w:pPr>
      <w:spacing w:after="300" w:line="240" w:lineRule="auto"/>
      <w:ind w:firstLine="0"/>
      <w:jc w:val="left"/>
    </w:pPr>
    <w:rPr>
      <w:sz w:val="24"/>
      <w:szCs w:val="24"/>
    </w:rPr>
  </w:style>
  <w:style w:type="paragraph" w:customStyle="1" w:styleId="portlet-ih">
    <w:name w:val="portlet-i_h"/>
    <w:basedOn w:val="a"/>
    <w:rsid w:val="00137A34"/>
    <w:pPr>
      <w:pBdr>
        <w:bottom w:val="single" w:sz="6" w:space="0" w:color="8B9FA4"/>
      </w:pBdr>
      <w:spacing w:after="150" w:line="240" w:lineRule="auto"/>
      <w:ind w:firstLine="0"/>
      <w:jc w:val="left"/>
    </w:pPr>
    <w:rPr>
      <w:color w:val="333333"/>
      <w:sz w:val="27"/>
      <w:szCs w:val="27"/>
    </w:rPr>
  </w:style>
  <w:style w:type="paragraph" w:customStyle="1" w:styleId="portlet-ihnb">
    <w:name w:val="portlet-i_h__nb"/>
    <w:basedOn w:val="a"/>
    <w:rsid w:val="00137A34"/>
    <w:pPr>
      <w:spacing w:line="240" w:lineRule="auto"/>
      <w:ind w:firstLine="0"/>
      <w:jc w:val="left"/>
    </w:pPr>
    <w:rPr>
      <w:sz w:val="24"/>
      <w:szCs w:val="24"/>
    </w:rPr>
  </w:style>
  <w:style w:type="paragraph" w:customStyle="1" w:styleId="portlet-ihsa">
    <w:name w:val="portlet-i_h__sa"/>
    <w:basedOn w:val="a"/>
    <w:rsid w:val="00137A34"/>
    <w:pPr>
      <w:spacing w:line="240" w:lineRule="auto"/>
      <w:ind w:firstLine="0"/>
      <w:jc w:val="left"/>
    </w:pPr>
    <w:rPr>
      <w:sz w:val="24"/>
      <w:szCs w:val="24"/>
    </w:rPr>
  </w:style>
  <w:style w:type="paragraph" w:customStyle="1" w:styleId="portlet-iha">
    <w:name w:val="portlet-i_h_a"/>
    <w:basedOn w:val="a"/>
    <w:rsid w:val="00137A34"/>
    <w:pPr>
      <w:spacing w:line="0" w:lineRule="auto"/>
      <w:ind w:right="240" w:firstLine="0"/>
      <w:jc w:val="left"/>
    </w:pPr>
    <w:rPr>
      <w:color w:val="333333"/>
      <w:sz w:val="24"/>
      <w:szCs w:val="24"/>
    </w:rPr>
  </w:style>
  <w:style w:type="paragraph" w:customStyle="1" w:styleId="portlet-ihcount">
    <w:name w:val="portlet-i_h_count"/>
    <w:basedOn w:val="a"/>
    <w:rsid w:val="00137A34"/>
    <w:pPr>
      <w:spacing w:line="240" w:lineRule="auto"/>
      <w:ind w:firstLine="0"/>
      <w:jc w:val="left"/>
    </w:pPr>
    <w:rPr>
      <w:color w:val="777777"/>
      <w:sz w:val="23"/>
      <w:szCs w:val="23"/>
    </w:rPr>
  </w:style>
  <w:style w:type="paragraph" w:customStyle="1" w:styleId="portlet-ih1">
    <w:name w:val="portlet-i_h1"/>
    <w:basedOn w:val="a"/>
    <w:rsid w:val="00137A34"/>
    <w:pPr>
      <w:spacing w:after="225" w:line="240" w:lineRule="auto"/>
      <w:ind w:firstLine="0"/>
      <w:jc w:val="left"/>
    </w:pPr>
    <w:rPr>
      <w:sz w:val="35"/>
      <w:szCs w:val="35"/>
    </w:rPr>
  </w:style>
  <w:style w:type="paragraph" w:customStyle="1" w:styleId="portlet-ih2">
    <w:name w:val="portlet-i_h2"/>
    <w:basedOn w:val="a"/>
    <w:rsid w:val="00137A34"/>
    <w:pPr>
      <w:pBdr>
        <w:bottom w:val="dotted" w:sz="6" w:space="0" w:color="999999"/>
      </w:pBdr>
      <w:spacing w:after="300" w:line="240" w:lineRule="auto"/>
      <w:ind w:firstLine="0"/>
      <w:jc w:val="left"/>
    </w:pPr>
    <w:rPr>
      <w:sz w:val="23"/>
      <w:szCs w:val="23"/>
    </w:rPr>
  </w:style>
  <w:style w:type="paragraph" w:customStyle="1" w:styleId="portlet-ih2center">
    <w:name w:val="portlet-i_h2__center"/>
    <w:basedOn w:val="a"/>
    <w:rsid w:val="00137A34"/>
    <w:pPr>
      <w:spacing w:line="240" w:lineRule="auto"/>
      <w:ind w:firstLine="0"/>
      <w:jc w:val="center"/>
    </w:pPr>
    <w:rPr>
      <w:sz w:val="24"/>
      <w:szCs w:val="24"/>
    </w:rPr>
  </w:style>
  <w:style w:type="paragraph" w:customStyle="1" w:styleId="portlet-ih2tx">
    <w:name w:val="portlet-i_h2_tx"/>
    <w:basedOn w:val="a"/>
    <w:rsid w:val="00137A34"/>
    <w:pPr>
      <w:shd w:val="clear" w:color="auto" w:fill="FFFFFF"/>
      <w:spacing w:line="240" w:lineRule="auto"/>
      <w:ind w:firstLine="0"/>
      <w:jc w:val="left"/>
      <w:textAlignment w:val="center"/>
    </w:pPr>
    <w:rPr>
      <w:sz w:val="23"/>
      <w:szCs w:val="23"/>
    </w:rPr>
  </w:style>
  <w:style w:type="paragraph" w:customStyle="1" w:styleId="portlet-ihname">
    <w:name w:val="portlet-i_h_name"/>
    <w:basedOn w:val="a"/>
    <w:rsid w:val="00137A34"/>
    <w:pPr>
      <w:spacing w:line="240" w:lineRule="auto"/>
      <w:ind w:firstLine="0"/>
      <w:jc w:val="left"/>
      <w:textAlignment w:val="top"/>
    </w:pPr>
    <w:rPr>
      <w:sz w:val="24"/>
      <w:szCs w:val="24"/>
    </w:rPr>
  </w:style>
  <w:style w:type="paragraph" w:customStyle="1" w:styleId="portlet-ihnamet">
    <w:name w:val="portlet-i_h_name_t"/>
    <w:basedOn w:val="a"/>
    <w:rsid w:val="00137A34"/>
    <w:pPr>
      <w:spacing w:line="240" w:lineRule="auto"/>
      <w:ind w:firstLine="0"/>
      <w:jc w:val="left"/>
      <w:textAlignment w:val="baseline"/>
    </w:pPr>
    <w:rPr>
      <w:sz w:val="24"/>
      <w:szCs w:val="24"/>
    </w:rPr>
  </w:style>
  <w:style w:type="paragraph" w:customStyle="1" w:styleId="portlet-ihnameaux">
    <w:name w:val="portlet-i_h_name_aux"/>
    <w:basedOn w:val="a"/>
    <w:rsid w:val="00137A34"/>
    <w:pPr>
      <w:shd w:val="clear" w:color="auto" w:fill="FFFFFF"/>
      <w:spacing w:line="240" w:lineRule="auto"/>
      <w:ind w:firstLine="0"/>
      <w:jc w:val="left"/>
    </w:pPr>
    <w:rPr>
      <w:sz w:val="24"/>
      <w:szCs w:val="24"/>
    </w:rPr>
  </w:style>
  <w:style w:type="paragraph" w:customStyle="1" w:styleId="portlet-ihinf">
    <w:name w:val="portlet-i_h_inf"/>
    <w:basedOn w:val="a"/>
    <w:rsid w:val="00137A34"/>
    <w:pPr>
      <w:spacing w:line="240" w:lineRule="auto"/>
      <w:ind w:firstLine="0"/>
      <w:jc w:val="left"/>
    </w:pPr>
    <w:rPr>
      <w:sz w:val="24"/>
      <w:szCs w:val="24"/>
    </w:rPr>
  </w:style>
  <w:style w:type="paragraph" w:customStyle="1" w:styleId="portlet-ihac">
    <w:name w:val="portlet-i_h_ac"/>
    <w:basedOn w:val="a"/>
    <w:rsid w:val="00137A34"/>
    <w:pPr>
      <w:spacing w:line="240" w:lineRule="auto"/>
      <w:ind w:firstLine="0"/>
      <w:jc w:val="left"/>
    </w:pPr>
    <w:rPr>
      <w:sz w:val="20"/>
      <w:szCs w:val="20"/>
    </w:rPr>
  </w:style>
  <w:style w:type="paragraph" w:customStyle="1" w:styleId="portlet-it-simple">
    <w:name w:val="portlet-i_t-simple"/>
    <w:basedOn w:val="a"/>
    <w:rsid w:val="00137A34"/>
    <w:pPr>
      <w:spacing w:line="240" w:lineRule="auto"/>
      <w:ind w:firstLine="0"/>
      <w:jc w:val="left"/>
    </w:pPr>
    <w:rPr>
      <w:color w:val="333333"/>
      <w:sz w:val="27"/>
      <w:szCs w:val="27"/>
    </w:rPr>
  </w:style>
  <w:style w:type="paragraph" w:customStyle="1" w:styleId="portlet-ih3">
    <w:name w:val="portlet-i_h3"/>
    <w:basedOn w:val="a"/>
    <w:rsid w:val="00137A34"/>
    <w:pPr>
      <w:spacing w:line="240" w:lineRule="auto"/>
      <w:ind w:firstLine="0"/>
      <w:jc w:val="left"/>
    </w:pPr>
    <w:rPr>
      <w:sz w:val="23"/>
      <w:szCs w:val="23"/>
    </w:rPr>
  </w:style>
  <w:style w:type="paragraph" w:customStyle="1" w:styleId="portlet-ib">
    <w:name w:val="portlet-i_b"/>
    <w:basedOn w:val="a"/>
    <w:rsid w:val="00137A34"/>
    <w:pPr>
      <w:spacing w:line="240" w:lineRule="auto"/>
      <w:ind w:firstLine="0"/>
      <w:jc w:val="left"/>
    </w:pPr>
    <w:rPr>
      <w:sz w:val="24"/>
      <w:szCs w:val="24"/>
    </w:rPr>
  </w:style>
  <w:style w:type="paragraph" w:customStyle="1" w:styleId="portlet-idelim">
    <w:name w:val="portlet-i_delim"/>
    <w:basedOn w:val="a"/>
    <w:rsid w:val="00137A34"/>
    <w:pPr>
      <w:pBdr>
        <w:bottom w:val="dotted" w:sz="6" w:space="0" w:color="CCCCCC"/>
      </w:pBdr>
      <w:spacing w:before="210" w:after="225" w:line="0" w:lineRule="auto"/>
      <w:ind w:firstLine="0"/>
      <w:jc w:val="left"/>
    </w:pPr>
    <w:rPr>
      <w:sz w:val="2"/>
      <w:szCs w:val="2"/>
    </w:rPr>
  </w:style>
  <w:style w:type="paragraph" w:customStyle="1" w:styleId="portlet-if">
    <w:name w:val="portlet-i_f"/>
    <w:basedOn w:val="a"/>
    <w:rsid w:val="00137A34"/>
    <w:pPr>
      <w:spacing w:before="150" w:line="240" w:lineRule="auto"/>
      <w:ind w:firstLine="0"/>
      <w:jc w:val="left"/>
    </w:pPr>
    <w:rPr>
      <w:sz w:val="24"/>
      <w:szCs w:val="24"/>
    </w:rPr>
  </w:style>
  <w:style w:type="paragraph" w:customStyle="1" w:styleId="app-menuw">
    <w:name w:val="app-menu_w"/>
    <w:basedOn w:val="a"/>
    <w:rsid w:val="00137A34"/>
    <w:pPr>
      <w:spacing w:before="75" w:line="240" w:lineRule="auto"/>
      <w:ind w:firstLine="0"/>
      <w:jc w:val="left"/>
    </w:pPr>
    <w:rPr>
      <w:sz w:val="24"/>
      <w:szCs w:val="24"/>
    </w:rPr>
  </w:style>
  <w:style w:type="paragraph" w:customStyle="1" w:styleId="app-menu">
    <w:name w:val="app-menu"/>
    <w:basedOn w:val="a"/>
    <w:rsid w:val="00137A34"/>
    <w:pPr>
      <w:spacing w:line="240" w:lineRule="auto"/>
      <w:ind w:firstLine="0"/>
      <w:jc w:val="left"/>
    </w:pPr>
    <w:rPr>
      <w:sz w:val="24"/>
      <w:szCs w:val="24"/>
    </w:rPr>
  </w:style>
  <w:style w:type="paragraph" w:customStyle="1" w:styleId="app-menuadmin">
    <w:name w:val="app-menu_admin"/>
    <w:basedOn w:val="a"/>
    <w:rsid w:val="00137A34"/>
    <w:pPr>
      <w:spacing w:after="300" w:line="240" w:lineRule="auto"/>
      <w:ind w:firstLine="0"/>
      <w:jc w:val="left"/>
    </w:pPr>
    <w:rPr>
      <w:sz w:val="24"/>
      <w:szCs w:val="24"/>
    </w:rPr>
  </w:style>
  <w:style w:type="paragraph" w:customStyle="1" w:styleId="app-menuava-list">
    <w:name w:val="app-menu_ava-list"/>
    <w:basedOn w:val="a"/>
    <w:rsid w:val="00137A34"/>
    <w:pPr>
      <w:spacing w:line="240" w:lineRule="auto"/>
      <w:ind w:firstLine="0"/>
      <w:jc w:val="left"/>
    </w:pPr>
    <w:rPr>
      <w:sz w:val="24"/>
      <w:szCs w:val="24"/>
    </w:rPr>
  </w:style>
  <w:style w:type="paragraph" w:customStyle="1" w:styleId="app-menuico">
    <w:name w:val="app-menu_ico"/>
    <w:basedOn w:val="a"/>
    <w:rsid w:val="00137A34"/>
    <w:pPr>
      <w:spacing w:line="240" w:lineRule="auto"/>
      <w:ind w:firstLine="0"/>
      <w:jc w:val="left"/>
      <w:textAlignment w:val="center"/>
    </w:pPr>
    <w:rPr>
      <w:sz w:val="24"/>
      <w:szCs w:val="24"/>
    </w:rPr>
  </w:style>
  <w:style w:type="paragraph" w:customStyle="1" w:styleId="app-menusmall-list">
    <w:name w:val="app-menu_small-list"/>
    <w:basedOn w:val="a"/>
    <w:rsid w:val="00137A34"/>
    <w:pPr>
      <w:spacing w:line="240" w:lineRule="auto"/>
      <w:ind w:firstLine="0"/>
      <w:jc w:val="left"/>
    </w:pPr>
    <w:rPr>
      <w:sz w:val="17"/>
      <w:szCs w:val="17"/>
    </w:rPr>
  </w:style>
  <w:style w:type="paragraph" w:customStyle="1" w:styleId="app-menusmall-listi">
    <w:name w:val="app-menu_small-list_i"/>
    <w:basedOn w:val="a"/>
    <w:rsid w:val="00137A34"/>
    <w:pPr>
      <w:spacing w:before="120" w:line="240" w:lineRule="auto"/>
      <w:ind w:left="120" w:firstLine="0"/>
      <w:jc w:val="left"/>
    </w:pPr>
    <w:rPr>
      <w:sz w:val="24"/>
      <w:szCs w:val="24"/>
    </w:rPr>
  </w:style>
  <w:style w:type="paragraph" w:customStyle="1" w:styleId="portletdelim">
    <w:name w:val="portlet_delim"/>
    <w:basedOn w:val="a"/>
    <w:rsid w:val="00137A34"/>
    <w:pPr>
      <w:pBdr>
        <w:top w:val="single" w:sz="6" w:space="0" w:color="DDDDDD"/>
      </w:pBdr>
      <w:spacing w:before="180" w:after="180" w:line="240" w:lineRule="auto"/>
      <w:ind w:firstLine="0"/>
      <w:jc w:val="left"/>
    </w:pPr>
    <w:rPr>
      <w:sz w:val="24"/>
      <w:szCs w:val="24"/>
    </w:rPr>
  </w:style>
  <w:style w:type="paragraph" w:customStyle="1" w:styleId="portlettx">
    <w:name w:val="portlet_tx"/>
    <w:basedOn w:val="a"/>
    <w:rsid w:val="00137A34"/>
    <w:pPr>
      <w:spacing w:before="90" w:after="90" w:line="240" w:lineRule="auto"/>
      <w:ind w:firstLine="0"/>
      <w:jc w:val="left"/>
    </w:pPr>
    <w:rPr>
      <w:color w:val="666666"/>
      <w:sz w:val="24"/>
      <w:szCs w:val="24"/>
    </w:rPr>
  </w:style>
  <w:style w:type="paragraph" w:customStyle="1" w:styleId="portletclosew">
    <w:name w:val="portlet_close_w"/>
    <w:basedOn w:val="a"/>
    <w:rsid w:val="00137A34"/>
    <w:pPr>
      <w:spacing w:line="240" w:lineRule="auto"/>
      <w:ind w:firstLine="0"/>
      <w:jc w:val="left"/>
    </w:pPr>
    <w:rPr>
      <w:sz w:val="24"/>
      <w:szCs w:val="24"/>
    </w:rPr>
  </w:style>
  <w:style w:type="paragraph" w:customStyle="1" w:styleId="portletclose">
    <w:name w:val="portlet_close"/>
    <w:basedOn w:val="a"/>
    <w:rsid w:val="00137A34"/>
    <w:pPr>
      <w:shd w:val="clear" w:color="auto" w:fill="F0F0F0"/>
      <w:spacing w:line="240" w:lineRule="auto"/>
      <w:ind w:firstLine="0"/>
      <w:jc w:val="left"/>
    </w:pPr>
    <w:rPr>
      <w:sz w:val="24"/>
      <w:szCs w:val="24"/>
    </w:rPr>
  </w:style>
  <w:style w:type="paragraph" w:customStyle="1" w:styleId="holidaydate">
    <w:name w:val="holiday_date"/>
    <w:basedOn w:val="a"/>
    <w:rsid w:val="00137A34"/>
    <w:pPr>
      <w:spacing w:after="180" w:line="240" w:lineRule="auto"/>
      <w:ind w:firstLine="0"/>
      <w:jc w:val="left"/>
    </w:pPr>
    <w:rPr>
      <w:color w:val="666666"/>
      <w:sz w:val="24"/>
      <w:szCs w:val="24"/>
    </w:rPr>
  </w:style>
  <w:style w:type="paragraph" w:customStyle="1" w:styleId="panelwarn">
    <w:name w:val="panel_warn"/>
    <w:basedOn w:val="a"/>
    <w:rsid w:val="00137A34"/>
    <w:pPr>
      <w:spacing w:line="240" w:lineRule="auto"/>
      <w:ind w:firstLine="0"/>
      <w:jc w:val="center"/>
    </w:pPr>
    <w:rPr>
      <w:b/>
      <w:bCs/>
      <w:color w:val="FF0000"/>
      <w:sz w:val="24"/>
      <w:szCs w:val="24"/>
    </w:rPr>
  </w:style>
  <w:style w:type="paragraph" w:customStyle="1" w:styleId="panelbox">
    <w:name w:val="panelbox"/>
    <w:basedOn w:val="a"/>
    <w:rsid w:val="00137A34"/>
    <w:pPr>
      <w:pBdr>
        <w:top w:val="single" w:sz="6" w:space="20" w:color="E0EBED"/>
        <w:left w:val="single" w:sz="6" w:space="20" w:color="E0EBED"/>
        <w:bottom w:val="single" w:sz="6" w:space="20" w:color="E0EBED"/>
        <w:right w:val="single" w:sz="6" w:space="20" w:color="E0EBED"/>
      </w:pBdr>
      <w:shd w:val="clear" w:color="auto" w:fill="ECF2F4"/>
      <w:spacing w:after="300" w:line="240" w:lineRule="auto"/>
      <w:ind w:firstLine="0"/>
      <w:jc w:val="left"/>
    </w:pPr>
    <w:rPr>
      <w:sz w:val="24"/>
      <w:szCs w:val="24"/>
    </w:rPr>
  </w:style>
  <w:style w:type="paragraph" w:customStyle="1" w:styleId="portlet">
    <w:name w:val="portlet"/>
    <w:basedOn w:val="a"/>
    <w:rsid w:val="00137A34"/>
    <w:pPr>
      <w:spacing w:line="240" w:lineRule="auto"/>
      <w:ind w:firstLine="0"/>
      <w:jc w:val="left"/>
    </w:pPr>
    <w:rPr>
      <w:sz w:val="24"/>
      <w:szCs w:val="24"/>
    </w:rPr>
  </w:style>
  <w:style w:type="paragraph" w:customStyle="1" w:styleId="portlethead">
    <w:name w:val="portlet_head"/>
    <w:basedOn w:val="a"/>
    <w:rsid w:val="00137A34"/>
    <w:pPr>
      <w:pBdr>
        <w:bottom w:val="single" w:sz="12" w:space="0" w:color="000000"/>
      </w:pBdr>
      <w:spacing w:line="240" w:lineRule="auto"/>
      <w:ind w:firstLine="0"/>
      <w:jc w:val="left"/>
    </w:pPr>
    <w:rPr>
      <w:sz w:val="24"/>
      <w:szCs w:val="24"/>
    </w:rPr>
  </w:style>
  <w:style w:type="paragraph" w:customStyle="1" w:styleId="portletheadheader">
    <w:name w:val="portlet_head_header"/>
    <w:basedOn w:val="a"/>
    <w:rsid w:val="00137A34"/>
    <w:pPr>
      <w:spacing w:line="240" w:lineRule="auto"/>
      <w:ind w:firstLine="0"/>
      <w:jc w:val="left"/>
    </w:pPr>
    <w:rPr>
      <w:sz w:val="27"/>
      <w:szCs w:val="27"/>
    </w:rPr>
  </w:style>
  <w:style w:type="paragraph" w:customStyle="1" w:styleId="portletbody">
    <w:name w:val="portlet_body"/>
    <w:basedOn w:val="a"/>
    <w:rsid w:val="00137A34"/>
    <w:pPr>
      <w:spacing w:line="240" w:lineRule="auto"/>
      <w:ind w:firstLine="0"/>
      <w:jc w:val="left"/>
    </w:pPr>
    <w:rPr>
      <w:sz w:val="24"/>
      <w:szCs w:val="24"/>
    </w:rPr>
  </w:style>
  <w:style w:type="paragraph" w:customStyle="1" w:styleId="panelrounded">
    <w:name w:val="panelrounded"/>
    <w:basedOn w:val="a"/>
    <w:rsid w:val="00137A34"/>
    <w:pPr>
      <w:spacing w:after="450" w:line="240" w:lineRule="auto"/>
      <w:ind w:firstLine="0"/>
      <w:jc w:val="left"/>
    </w:pPr>
    <w:rPr>
      <w:sz w:val="24"/>
      <w:szCs w:val="24"/>
    </w:rPr>
  </w:style>
  <w:style w:type="paragraph" w:customStyle="1" w:styleId="panelroundedhead">
    <w:name w:val="panelrounded_head"/>
    <w:basedOn w:val="a"/>
    <w:rsid w:val="00137A34"/>
    <w:pPr>
      <w:spacing w:line="240" w:lineRule="auto"/>
      <w:ind w:firstLine="0"/>
      <w:jc w:val="left"/>
    </w:pPr>
    <w:rPr>
      <w:sz w:val="24"/>
      <w:szCs w:val="24"/>
    </w:rPr>
  </w:style>
  <w:style w:type="paragraph" w:customStyle="1" w:styleId="panelroundedheadheader">
    <w:name w:val="panelrounded_head_header"/>
    <w:basedOn w:val="a"/>
    <w:rsid w:val="00137A34"/>
    <w:pPr>
      <w:pBdr>
        <w:bottom w:val="single" w:sz="6" w:space="0" w:color="8B9FA4"/>
      </w:pBdr>
      <w:spacing w:line="240" w:lineRule="auto"/>
      <w:ind w:firstLine="0"/>
      <w:jc w:val="left"/>
    </w:pPr>
    <w:rPr>
      <w:sz w:val="27"/>
      <w:szCs w:val="27"/>
    </w:rPr>
  </w:style>
  <w:style w:type="paragraph" w:customStyle="1" w:styleId="panelroundedheadinfo">
    <w:name w:val="panelrounded_head_info"/>
    <w:basedOn w:val="a"/>
    <w:rsid w:val="00137A34"/>
    <w:pPr>
      <w:spacing w:line="240" w:lineRule="auto"/>
      <w:ind w:firstLine="0"/>
      <w:jc w:val="left"/>
    </w:pPr>
    <w:rPr>
      <w:sz w:val="17"/>
      <w:szCs w:val="17"/>
    </w:rPr>
  </w:style>
  <w:style w:type="paragraph" w:customStyle="1" w:styleId="panelroundedneck">
    <w:name w:val="panelrounded_neck"/>
    <w:basedOn w:val="a"/>
    <w:rsid w:val="00137A34"/>
    <w:pPr>
      <w:shd w:val="clear" w:color="auto" w:fill="ECF2F4"/>
      <w:spacing w:line="285" w:lineRule="atLeast"/>
      <w:ind w:firstLine="0"/>
      <w:jc w:val="left"/>
    </w:pPr>
    <w:rPr>
      <w:sz w:val="24"/>
      <w:szCs w:val="24"/>
    </w:rPr>
  </w:style>
  <w:style w:type="paragraph" w:customStyle="1" w:styleId="panelroundednecklight">
    <w:name w:val="panelrounded_neck__light"/>
    <w:basedOn w:val="a"/>
    <w:rsid w:val="00137A34"/>
    <w:pPr>
      <w:shd w:val="clear" w:color="auto" w:fill="FFFFFF"/>
      <w:spacing w:line="240" w:lineRule="auto"/>
      <w:ind w:firstLine="0"/>
      <w:jc w:val="left"/>
    </w:pPr>
    <w:rPr>
      <w:sz w:val="24"/>
      <w:szCs w:val="24"/>
    </w:rPr>
  </w:style>
  <w:style w:type="paragraph" w:customStyle="1" w:styleId="panelroundedneckadd-info">
    <w:name w:val="panelrounded_neck_add-info"/>
    <w:basedOn w:val="a"/>
    <w:rsid w:val="00137A34"/>
    <w:pPr>
      <w:pBdr>
        <w:bottom w:val="dotted" w:sz="6" w:space="8" w:color="999999"/>
      </w:pBdr>
      <w:spacing w:after="150" w:line="240" w:lineRule="auto"/>
      <w:ind w:firstLine="0"/>
      <w:jc w:val="left"/>
    </w:pPr>
    <w:rPr>
      <w:sz w:val="24"/>
      <w:szCs w:val="24"/>
    </w:rPr>
  </w:style>
  <w:style w:type="paragraph" w:customStyle="1" w:styleId="panelroundedheadlink">
    <w:name w:val="panelrounded_head_link"/>
    <w:basedOn w:val="a"/>
    <w:rsid w:val="00137A34"/>
    <w:pPr>
      <w:spacing w:line="240" w:lineRule="auto"/>
      <w:ind w:firstLine="0"/>
      <w:jc w:val="left"/>
    </w:pPr>
    <w:rPr>
      <w:sz w:val="23"/>
      <w:szCs w:val="23"/>
    </w:rPr>
  </w:style>
  <w:style w:type="paragraph" w:customStyle="1" w:styleId="refresh-link">
    <w:name w:val="refresh-link"/>
    <w:basedOn w:val="a"/>
    <w:rsid w:val="00137A34"/>
    <w:pPr>
      <w:spacing w:line="270" w:lineRule="atLeast"/>
      <w:ind w:firstLine="0"/>
      <w:jc w:val="left"/>
    </w:pPr>
    <w:rPr>
      <w:sz w:val="24"/>
      <w:szCs w:val="24"/>
    </w:rPr>
  </w:style>
  <w:style w:type="paragraph" w:customStyle="1" w:styleId="panelroundedbody">
    <w:name w:val="panelrounded_body"/>
    <w:basedOn w:val="a"/>
    <w:rsid w:val="00137A34"/>
    <w:pPr>
      <w:spacing w:line="270" w:lineRule="atLeast"/>
      <w:ind w:firstLine="0"/>
      <w:jc w:val="left"/>
    </w:pPr>
    <w:rPr>
      <w:sz w:val="24"/>
      <w:szCs w:val="24"/>
    </w:rPr>
  </w:style>
  <w:style w:type="paragraph" w:customStyle="1" w:styleId="panelroundedbodytopcontainer">
    <w:name w:val="panelrounded_body_topcontainer"/>
    <w:basedOn w:val="a"/>
    <w:rsid w:val="00137A34"/>
    <w:pPr>
      <w:spacing w:after="240" w:line="240" w:lineRule="auto"/>
      <w:ind w:firstLine="0"/>
      <w:jc w:val="left"/>
    </w:pPr>
    <w:rPr>
      <w:sz w:val="24"/>
      <w:szCs w:val="24"/>
    </w:rPr>
  </w:style>
  <w:style w:type="paragraph" w:customStyle="1" w:styleId="paneladdinfoinpanelroundedbody">
    <w:name w:val="paneladdinfoinpanelrounded_body"/>
    <w:basedOn w:val="a"/>
    <w:rsid w:val="00137A34"/>
    <w:pPr>
      <w:spacing w:line="240" w:lineRule="auto"/>
      <w:ind w:firstLine="0"/>
      <w:jc w:val="left"/>
    </w:pPr>
    <w:rPr>
      <w:sz w:val="17"/>
      <w:szCs w:val="17"/>
    </w:rPr>
  </w:style>
  <w:style w:type="paragraph" w:customStyle="1" w:styleId="portlettabs">
    <w:name w:val="portlettabs"/>
    <w:basedOn w:val="a"/>
    <w:rsid w:val="00137A34"/>
    <w:pPr>
      <w:spacing w:line="240" w:lineRule="auto"/>
      <w:ind w:left="-210" w:firstLine="0"/>
      <w:jc w:val="left"/>
    </w:pPr>
    <w:rPr>
      <w:sz w:val="24"/>
      <w:szCs w:val="24"/>
    </w:rPr>
  </w:style>
  <w:style w:type="paragraph" w:customStyle="1" w:styleId="portlettabsitem">
    <w:name w:val="portlettabs_item"/>
    <w:basedOn w:val="a"/>
    <w:rsid w:val="00137A34"/>
    <w:pPr>
      <w:spacing w:line="240" w:lineRule="auto"/>
      <w:ind w:left="210" w:firstLine="0"/>
      <w:jc w:val="left"/>
    </w:pPr>
    <w:rPr>
      <w:sz w:val="24"/>
      <w:szCs w:val="24"/>
    </w:rPr>
  </w:style>
  <w:style w:type="paragraph" w:customStyle="1" w:styleId="portlettabsitemlink">
    <w:name w:val="portlettabs_item_link"/>
    <w:basedOn w:val="a"/>
    <w:rsid w:val="00137A34"/>
    <w:pPr>
      <w:spacing w:line="240" w:lineRule="auto"/>
      <w:ind w:firstLine="0"/>
      <w:jc w:val="left"/>
    </w:pPr>
    <w:rPr>
      <w:color w:val="666666"/>
      <w:sz w:val="24"/>
      <w:szCs w:val="24"/>
    </w:rPr>
  </w:style>
  <w:style w:type="paragraph" w:customStyle="1" w:styleId="portlettabsitemhere">
    <w:name w:val="portlettabs_item_here"/>
    <w:basedOn w:val="a"/>
    <w:rsid w:val="00137A34"/>
    <w:pPr>
      <w:shd w:val="clear" w:color="auto" w:fill="ED812B"/>
      <w:spacing w:line="240" w:lineRule="auto"/>
      <w:ind w:firstLine="0"/>
      <w:jc w:val="left"/>
    </w:pPr>
    <w:rPr>
      <w:color w:val="FFFFFF"/>
      <w:sz w:val="24"/>
      <w:szCs w:val="24"/>
    </w:rPr>
  </w:style>
  <w:style w:type="paragraph" w:customStyle="1" w:styleId="panelroundedfooter">
    <w:name w:val="panelrounded_footer"/>
    <w:basedOn w:val="a"/>
    <w:rsid w:val="00137A34"/>
    <w:pPr>
      <w:spacing w:before="150" w:line="240" w:lineRule="auto"/>
      <w:ind w:firstLine="0"/>
      <w:jc w:val="left"/>
    </w:pPr>
    <w:rPr>
      <w:sz w:val="24"/>
      <w:szCs w:val="24"/>
    </w:rPr>
  </w:style>
  <w:style w:type="paragraph" w:customStyle="1" w:styleId="panelportlet">
    <w:name w:val="panelportlet"/>
    <w:basedOn w:val="a"/>
    <w:rsid w:val="00137A34"/>
    <w:pPr>
      <w:spacing w:line="240" w:lineRule="auto"/>
      <w:ind w:firstLine="0"/>
      <w:jc w:val="left"/>
    </w:pPr>
    <w:rPr>
      <w:sz w:val="24"/>
      <w:szCs w:val="24"/>
    </w:rPr>
  </w:style>
  <w:style w:type="paragraph" w:customStyle="1" w:styleId="panelportlethead">
    <w:name w:val="panelportlet_head"/>
    <w:basedOn w:val="a"/>
    <w:rsid w:val="00137A34"/>
    <w:pPr>
      <w:pBdr>
        <w:top w:val="dotted" w:sz="6" w:space="0" w:color="999999"/>
      </w:pBdr>
      <w:spacing w:before="375" w:line="240" w:lineRule="auto"/>
      <w:ind w:firstLine="0"/>
      <w:jc w:val="left"/>
    </w:pPr>
    <w:rPr>
      <w:sz w:val="24"/>
      <w:szCs w:val="24"/>
    </w:rPr>
  </w:style>
  <w:style w:type="paragraph" w:customStyle="1" w:styleId="panelportletheadheader">
    <w:name w:val="panelportlet_head_header"/>
    <w:basedOn w:val="a"/>
    <w:rsid w:val="00137A34"/>
    <w:pPr>
      <w:shd w:val="clear" w:color="auto" w:fill="FFFFFF"/>
      <w:spacing w:line="270" w:lineRule="atLeast"/>
      <w:ind w:firstLine="0"/>
      <w:jc w:val="left"/>
    </w:pPr>
    <w:rPr>
      <w:sz w:val="23"/>
      <w:szCs w:val="23"/>
    </w:rPr>
  </w:style>
  <w:style w:type="paragraph" w:customStyle="1" w:styleId="panelportletheadinfo">
    <w:name w:val="panelportlet_head_info"/>
    <w:basedOn w:val="a"/>
    <w:rsid w:val="00137A34"/>
    <w:pPr>
      <w:shd w:val="clear" w:color="auto" w:fill="FFFFFF"/>
      <w:spacing w:line="240" w:lineRule="auto"/>
      <w:ind w:firstLine="0"/>
      <w:jc w:val="left"/>
    </w:pPr>
    <w:rPr>
      <w:sz w:val="24"/>
      <w:szCs w:val="24"/>
    </w:rPr>
  </w:style>
  <w:style w:type="paragraph" w:customStyle="1" w:styleId="panelportletbody">
    <w:name w:val="panelportlet_body"/>
    <w:basedOn w:val="a"/>
    <w:rsid w:val="00137A34"/>
    <w:pPr>
      <w:spacing w:line="240" w:lineRule="auto"/>
      <w:ind w:firstLine="0"/>
      <w:jc w:val="left"/>
    </w:pPr>
    <w:rPr>
      <w:sz w:val="24"/>
      <w:szCs w:val="24"/>
    </w:rPr>
  </w:style>
  <w:style w:type="paragraph" w:customStyle="1" w:styleId="panelportletfooter">
    <w:name w:val="panelportlet_footer"/>
    <w:basedOn w:val="a"/>
    <w:rsid w:val="00137A34"/>
    <w:pPr>
      <w:spacing w:before="150" w:line="240" w:lineRule="auto"/>
      <w:ind w:firstLine="0"/>
      <w:jc w:val="left"/>
    </w:pPr>
    <w:rPr>
      <w:color w:val="666666"/>
      <w:sz w:val="24"/>
      <w:szCs w:val="24"/>
    </w:rPr>
  </w:style>
  <w:style w:type="paragraph" w:customStyle="1" w:styleId="panelportlettl">
    <w:name w:val="panelportlet_tl"/>
    <w:basedOn w:val="a"/>
    <w:rsid w:val="00137A34"/>
    <w:pPr>
      <w:spacing w:before="150" w:line="240" w:lineRule="auto"/>
      <w:ind w:firstLine="0"/>
      <w:jc w:val="left"/>
    </w:pPr>
    <w:rPr>
      <w:sz w:val="24"/>
      <w:szCs w:val="24"/>
    </w:rPr>
  </w:style>
  <w:style w:type="paragraph" w:customStyle="1" w:styleId="panelportlettr">
    <w:name w:val="panelportlet_tr"/>
    <w:basedOn w:val="a"/>
    <w:rsid w:val="00137A34"/>
    <w:pPr>
      <w:pBdr>
        <w:top w:val="single" w:sz="6" w:space="15" w:color="999999"/>
      </w:pBdr>
      <w:spacing w:line="240" w:lineRule="auto"/>
      <w:ind w:firstLine="0"/>
      <w:jc w:val="left"/>
    </w:pPr>
    <w:rPr>
      <w:sz w:val="24"/>
      <w:szCs w:val="24"/>
    </w:rPr>
  </w:style>
  <w:style w:type="paragraph" w:customStyle="1" w:styleId="stub-img32">
    <w:name w:val="stub-img__32"/>
    <w:basedOn w:val="a"/>
    <w:rsid w:val="00137A34"/>
    <w:pPr>
      <w:spacing w:line="240" w:lineRule="auto"/>
      <w:ind w:firstLine="0"/>
      <w:jc w:val="left"/>
    </w:pPr>
    <w:rPr>
      <w:sz w:val="24"/>
      <w:szCs w:val="24"/>
    </w:rPr>
  </w:style>
  <w:style w:type="paragraph" w:customStyle="1" w:styleId="stub-img48">
    <w:name w:val="stub-img__48"/>
    <w:basedOn w:val="a"/>
    <w:rsid w:val="00137A34"/>
    <w:pPr>
      <w:shd w:val="clear" w:color="auto" w:fill="DDDDDD"/>
      <w:spacing w:line="240" w:lineRule="auto"/>
      <w:ind w:firstLine="0"/>
      <w:jc w:val="left"/>
    </w:pPr>
    <w:rPr>
      <w:sz w:val="24"/>
      <w:szCs w:val="24"/>
    </w:rPr>
  </w:style>
  <w:style w:type="paragraph" w:customStyle="1" w:styleId="stub-img50">
    <w:name w:val="stub-img__50"/>
    <w:basedOn w:val="a"/>
    <w:rsid w:val="00137A34"/>
    <w:pPr>
      <w:spacing w:line="240" w:lineRule="auto"/>
      <w:ind w:firstLine="0"/>
      <w:jc w:val="left"/>
    </w:pPr>
    <w:rPr>
      <w:sz w:val="24"/>
      <w:szCs w:val="24"/>
    </w:rPr>
  </w:style>
  <w:style w:type="paragraph" w:customStyle="1" w:styleId="stub-img64">
    <w:name w:val="stub-img__64"/>
    <w:basedOn w:val="a"/>
    <w:rsid w:val="00137A34"/>
    <w:pPr>
      <w:shd w:val="clear" w:color="auto" w:fill="DDDDDD"/>
      <w:spacing w:line="240" w:lineRule="auto"/>
      <w:ind w:firstLine="0"/>
      <w:jc w:val="left"/>
    </w:pPr>
    <w:rPr>
      <w:sz w:val="24"/>
      <w:szCs w:val="24"/>
    </w:rPr>
  </w:style>
  <w:style w:type="paragraph" w:customStyle="1" w:styleId="stub-img128">
    <w:name w:val="stub-img__128"/>
    <w:basedOn w:val="a"/>
    <w:rsid w:val="00137A34"/>
    <w:pPr>
      <w:spacing w:line="240" w:lineRule="auto"/>
      <w:ind w:firstLine="0"/>
      <w:jc w:val="left"/>
    </w:pPr>
    <w:rPr>
      <w:sz w:val="24"/>
      <w:szCs w:val="24"/>
    </w:rPr>
  </w:style>
  <w:style w:type="paragraph" w:customStyle="1" w:styleId="stub-img150">
    <w:name w:val="stub-img__150"/>
    <w:basedOn w:val="a"/>
    <w:rsid w:val="00137A34"/>
    <w:pPr>
      <w:spacing w:line="240" w:lineRule="auto"/>
      <w:ind w:firstLine="0"/>
      <w:jc w:val="left"/>
    </w:pPr>
    <w:rPr>
      <w:sz w:val="24"/>
      <w:szCs w:val="24"/>
    </w:rPr>
  </w:style>
  <w:style w:type="paragraph" w:customStyle="1" w:styleId="stub-img176">
    <w:name w:val="stub-img__176"/>
    <w:basedOn w:val="a"/>
    <w:rsid w:val="00137A34"/>
    <w:pPr>
      <w:shd w:val="clear" w:color="auto" w:fill="DDDDDD"/>
      <w:spacing w:line="240" w:lineRule="auto"/>
      <w:ind w:firstLine="0"/>
      <w:jc w:val="left"/>
    </w:pPr>
    <w:rPr>
      <w:sz w:val="24"/>
      <w:szCs w:val="24"/>
    </w:rPr>
  </w:style>
  <w:style w:type="paragraph" w:customStyle="1" w:styleId="stub-img180">
    <w:name w:val="stub-img__180"/>
    <w:basedOn w:val="a"/>
    <w:rsid w:val="00137A34"/>
    <w:pPr>
      <w:spacing w:line="240" w:lineRule="auto"/>
      <w:ind w:firstLine="0"/>
      <w:jc w:val="left"/>
    </w:pPr>
    <w:rPr>
      <w:sz w:val="24"/>
      <w:szCs w:val="24"/>
    </w:rPr>
  </w:style>
  <w:style w:type="paragraph" w:customStyle="1" w:styleId="stub-img190">
    <w:name w:val="stub-img__190"/>
    <w:basedOn w:val="a"/>
    <w:rsid w:val="00137A34"/>
    <w:pPr>
      <w:spacing w:line="240" w:lineRule="auto"/>
      <w:ind w:firstLine="0"/>
      <w:jc w:val="left"/>
    </w:pPr>
    <w:rPr>
      <w:sz w:val="24"/>
      <w:szCs w:val="24"/>
    </w:rPr>
  </w:style>
  <w:style w:type="paragraph" w:customStyle="1" w:styleId="stub-img224">
    <w:name w:val="stub-img__224"/>
    <w:basedOn w:val="a"/>
    <w:rsid w:val="00137A34"/>
    <w:pPr>
      <w:shd w:val="clear" w:color="auto" w:fill="DDDDDD"/>
      <w:spacing w:line="240" w:lineRule="auto"/>
      <w:ind w:firstLine="0"/>
      <w:jc w:val="left"/>
    </w:pPr>
    <w:rPr>
      <w:sz w:val="24"/>
      <w:szCs w:val="24"/>
    </w:rPr>
  </w:style>
  <w:style w:type="paragraph" w:customStyle="1" w:styleId="stub-imgphoto120">
    <w:name w:val="stub-img__photo120"/>
    <w:basedOn w:val="a"/>
    <w:rsid w:val="00137A34"/>
    <w:pPr>
      <w:spacing w:line="240" w:lineRule="auto"/>
      <w:ind w:firstLine="0"/>
      <w:jc w:val="left"/>
    </w:pPr>
    <w:rPr>
      <w:sz w:val="24"/>
      <w:szCs w:val="24"/>
    </w:rPr>
  </w:style>
  <w:style w:type="paragraph" w:customStyle="1" w:styleId="stub-img">
    <w:name w:val="stub-img"/>
    <w:basedOn w:val="a"/>
    <w:rsid w:val="00137A34"/>
    <w:pPr>
      <w:shd w:val="clear" w:color="auto" w:fill="DDE9EB"/>
      <w:spacing w:line="240" w:lineRule="auto"/>
      <w:ind w:firstLine="0"/>
      <w:jc w:val="left"/>
    </w:pPr>
    <w:rPr>
      <w:sz w:val="24"/>
      <w:szCs w:val="24"/>
    </w:rPr>
  </w:style>
  <w:style w:type="paragraph" w:customStyle="1" w:styleId="stub-imgok32">
    <w:name w:val="stub-img__ok32"/>
    <w:basedOn w:val="a"/>
    <w:rsid w:val="00137A34"/>
    <w:pPr>
      <w:spacing w:line="240" w:lineRule="auto"/>
      <w:ind w:firstLine="0"/>
      <w:jc w:val="left"/>
    </w:pPr>
    <w:rPr>
      <w:sz w:val="24"/>
      <w:szCs w:val="24"/>
    </w:rPr>
  </w:style>
  <w:style w:type="paragraph" w:customStyle="1" w:styleId="stub-imgchannel32">
    <w:name w:val="stub-img__channel32"/>
    <w:basedOn w:val="a"/>
    <w:rsid w:val="00137A34"/>
    <w:pPr>
      <w:spacing w:line="240" w:lineRule="auto"/>
      <w:ind w:firstLine="0"/>
      <w:jc w:val="left"/>
    </w:pPr>
    <w:rPr>
      <w:sz w:val="24"/>
      <w:szCs w:val="24"/>
    </w:rPr>
  </w:style>
  <w:style w:type="paragraph" w:customStyle="1" w:styleId="stub-imguser48">
    <w:name w:val="stub-img__user48"/>
    <w:basedOn w:val="a"/>
    <w:rsid w:val="00137A34"/>
    <w:pPr>
      <w:spacing w:line="240" w:lineRule="auto"/>
      <w:ind w:firstLine="0"/>
      <w:jc w:val="left"/>
    </w:pPr>
    <w:rPr>
      <w:sz w:val="24"/>
      <w:szCs w:val="24"/>
    </w:rPr>
  </w:style>
  <w:style w:type="paragraph" w:customStyle="1" w:styleId="stub-imguser48-female">
    <w:name w:val="stub-img__user48-female"/>
    <w:basedOn w:val="a"/>
    <w:rsid w:val="00137A34"/>
    <w:pPr>
      <w:spacing w:line="240" w:lineRule="auto"/>
      <w:ind w:firstLine="0"/>
      <w:jc w:val="left"/>
    </w:pPr>
    <w:rPr>
      <w:sz w:val="24"/>
      <w:szCs w:val="24"/>
    </w:rPr>
  </w:style>
  <w:style w:type="paragraph" w:customStyle="1" w:styleId="stub-imgok48">
    <w:name w:val="stub-img__ok48"/>
    <w:basedOn w:val="a"/>
    <w:rsid w:val="00137A34"/>
    <w:pPr>
      <w:spacing w:line="240" w:lineRule="auto"/>
      <w:ind w:firstLine="0"/>
      <w:jc w:val="left"/>
    </w:pPr>
    <w:rPr>
      <w:sz w:val="24"/>
      <w:szCs w:val="24"/>
    </w:rPr>
  </w:style>
  <w:style w:type="paragraph" w:customStyle="1" w:styleId="stub-imguser64">
    <w:name w:val="stub-img__user64"/>
    <w:basedOn w:val="a"/>
    <w:rsid w:val="00137A34"/>
    <w:pPr>
      <w:spacing w:line="240" w:lineRule="auto"/>
      <w:ind w:firstLine="0"/>
      <w:jc w:val="left"/>
    </w:pPr>
    <w:rPr>
      <w:sz w:val="24"/>
      <w:szCs w:val="24"/>
    </w:rPr>
  </w:style>
  <w:style w:type="paragraph" w:customStyle="1" w:styleId="stub-imguser64-female">
    <w:name w:val="stub-img__user64-female"/>
    <w:basedOn w:val="a"/>
    <w:rsid w:val="00137A34"/>
    <w:pPr>
      <w:spacing w:line="240" w:lineRule="auto"/>
      <w:ind w:firstLine="0"/>
      <w:jc w:val="left"/>
    </w:pPr>
    <w:rPr>
      <w:sz w:val="24"/>
      <w:szCs w:val="24"/>
    </w:rPr>
  </w:style>
  <w:style w:type="paragraph" w:customStyle="1" w:styleId="stub-imggroup64">
    <w:name w:val="stub-img__group64"/>
    <w:basedOn w:val="a"/>
    <w:rsid w:val="00137A34"/>
    <w:pPr>
      <w:spacing w:line="240" w:lineRule="auto"/>
      <w:ind w:firstLine="0"/>
      <w:jc w:val="left"/>
    </w:pPr>
    <w:rPr>
      <w:sz w:val="24"/>
      <w:szCs w:val="24"/>
    </w:rPr>
  </w:style>
  <w:style w:type="paragraph" w:customStyle="1" w:styleId="stub-imgevent64">
    <w:name w:val="stub-img__event64"/>
    <w:basedOn w:val="a"/>
    <w:rsid w:val="00137A34"/>
    <w:pPr>
      <w:spacing w:line="240" w:lineRule="auto"/>
      <w:ind w:firstLine="0"/>
      <w:jc w:val="left"/>
    </w:pPr>
    <w:rPr>
      <w:sz w:val="24"/>
      <w:szCs w:val="24"/>
    </w:rPr>
  </w:style>
  <w:style w:type="paragraph" w:customStyle="1" w:styleId="stub-imguser224">
    <w:name w:val="stub-img__user224"/>
    <w:basedOn w:val="a"/>
    <w:rsid w:val="00137A34"/>
    <w:pPr>
      <w:spacing w:line="240" w:lineRule="auto"/>
      <w:ind w:firstLine="0"/>
      <w:jc w:val="left"/>
    </w:pPr>
    <w:rPr>
      <w:sz w:val="24"/>
      <w:szCs w:val="24"/>
    </w:rPr>
  </w:style>
  <w:style w:type="paragraph" w:customStyle="1" w:styleId="stub-imguser224-female">
    <w:name w:val="stub-img__user224-female"/>
    <w:basedOn w:val="a"/>
    <w:rsid w:val="00137A34"/>
    <w:pPr>
      <w:spacing w:line="240" w:lineRule="auto"/>
      <w:ind w:firstLine="0"/>
      <w:jc w:val="left"/>
    </w:pPr>
    <w:rPr>
      <w:sz w:val="24"/>
      <w:szCs w:val="24"/>
    </w:rPr>
  </w:style>
  <w:style w:type="paragraph" w:customStyle="1" w:styleId="stub-imggroup224">
    <w:name w:val="stub-img__group224"/>
    <w:basedOn w:val="a"/>
    <w:rsid w:val="00137A34"/>
    <w:pPr>
      <w:spacing w:line="240" w:lineRule="auto"/>
      <w:ind w:firstLine="0"/>
      <w:jc w:val="left"/>
    </w:pPr>
    <w:rPr>
      <w:sz w:val="24"/>
      <w:szCs w:val="24"/>
    </w:rPr>
  </w:style>
  <w:style w:type="paragraph" w:customStyle="1" w:styleId="stub-imgphoto128">
    <w:name w:val="stub-img__photo128"/>
    <w:basedOn w:val="a"/>
    <w:rsid w:val="00137A34"/>
    <w:pPr>
      <w:pBdr>
        <w:top w:val="single" w:sz="6" w:space="2" w:color="CCD4D6"/>
        <w:left w:val="single" w:sz="6" w:space="2" w:color="CCD4D6"/>
        <w:bottom w:val="single" w:sz="6" w:space="2" w:color="CCD4D6"/>
        <w:right w:val="single" w:sz="6" w:space="2" w:color="CCD4D6"/>
      </w:pBdr>
      <w:shd w:val="clear" w:color="auto" w:fill="FFFFFF"/>
      <w:spacing w:line="240" w:lineRule="auto"/>
      <w:ind w:firstLine="0"/>
      <w:jc w:val="left"/>
    </w:pPr>
    <w:rPr>
      <w:sz w:val="24"/>
      <w:szCs w:val="24"/>
    </w:rPr>
  </w:style>
  <w:style w:type="paragraph" w:customStyle="1" w:styleId="stub-imgphotoalbum128">
    <w:name w:val="stub-img__photoalbum128"/>
    <w:basedOn w:val="a"/>
    <w:rsid w:val="00137A34"/>
    <w:pPr>
      <w:pBdr>
        <w:top w:val="single" w:sz="6" w:space="2" w:color="CCD4D6"/>
        <w:left w:val="single" w:sz="6" w:space="2" w:color="CCD4D6"/>
        <w:bottom w:val="single" w:sz="6" w:space="2" w:color="CCD4D6"/>
        <w:right w:val="single" w:sz="6" w:space="2" w:color="CCD4D6"/>
      </w:pBdr>
      <w:shd w:val="clear" w:color="auto" w:fill="FFFFFF"/>
      <w:spacing w:line="240" w:lineRule="auto"/>
      <w:ind w:firstLine="0"/>
      <w:jc w:val="left"/>
    </w:pPr>
    <w:rPr>
      <w:sz w:val="24"/>
      <w:szCs w:val="24"/>
    </w:rPr>
  </w:style>
  <w:style w:type="paragraph" w:customStyle="1" w:styleId="stub-imgphotoalbum128-locked">
    <w:name w:val="stub-img__photoalbum128-locked"/>
    <w:basedOn w:val="a"/>
    <w:rsid w:val="00137A34"/>
    <w:pPr>
      <w:pBdr>
        <w:top w:val="single" w:sz="6" w:space="2" w:color="CCD4D6"/>
        <w:left w:val="single" w:sz="6" w:space="2" w:color="CCD4D6"/>
        <w:bottom w:val="single" w:sz="6" w:space="2" w:color="CCD4D6"/>
        <w:right w:val="single" w:sz="6" w:space="2" w:color="CCD4D6"/>
      </w:pBdr>
      <w:shd w:val="clear" w:color="auto" w:fill="FFFFFF"/>
      <w:spacing w:line="240" w:lineRule="auto"/>
      <w:ind w:firstLine="0"/>
      <w:jc w:val="left"/>
    </w:pPr>
    <w:rPr>
      <w:sz w:val="24"/>
      <w:szCs w:val="24"/>
    </w:rPr>
  </w:style>
  <w:style w:type="paragraph" w:customStyle="1" w:styleId="stub-imgphotoalbum-notification">
    <w:name w:val="stub-img__photoalbum-notification"/>
    <w:basedOn w:val="a"/>
    <w:rsid w:val="00137A34"/>
    <w:pPr>
      <w:shd w:val="clear" w:color="auto" w:fill="FFFFFF"/>
      <w:spacing w:line="240" w:lineRule="auto"/>
      <w:ind w:firstLine="0"/>
      <w:jc w:val="left"/>
    </w:pPr>
    <w:rPr>
      <w:sz w:val="24"/>
      <w:szCs w:val="24"/>
    </w:rPr>
  </w:style>
  <w:style w:type="paragraph" w:customStyle="1" w:styleId="stub-imgshare128">
    <w:name w:val="stub-img__share128"/>
    <w:basedOn w:val="a"/>
    <w:rsid w:val="00137A34"/>
    <w:pPr>
      <w:pBdr>
        <w:top w:val="single" w:sz="6" w:space="2" w:color="CCD4D6"/>
        <w:left w:val="single" w:sz="6" w:space="2" w:color="CCD4D6"/>
        <w:bottom w:val="single" w:sz="6" w:space="2" w:color="CCD4D6"/>
        <w:right w:val="single" w:sz="6" w:space="2" w:color="CCD4D6"/>
      </w:pBdr>
      <w:shd w:val="clear" w:color="auto" w:fill="FFFFFF"/>
      <w:spacing w:line="240" w:lineRule="auto"/>
      <w:ind w:firstLine="0"/>
      <w:jc w:val="left"/>
    </w:pPr>
    <w:rPr>
      <w:sz w:val="24"/>
      <w:szCs w:val="24"/>
    </w:rPr>
  </w:style>
  <w:style w:type="paragraph" w:customStyle="1" w:styleId="stub-imgshare50">
    <w:name w:val="stub-img__share50"/>
    <w:basedOn w:val="a"/>
    <w:rsid w:val="00137A34"/>
    <w:pPr>
      <w:spacing w:line="240" w:lineRule="auto"/>
      <w:ind w:firstLine="0"/>
      <w:jc w:val="left"/>
    </w:pPr>
    <w:rPr>
      <w:sz w:val="24"/>
      <w:szCs w:val="24"/>
    </w:rPr>
  </w:style>
  <w:style w:type="paragraph" w:customStyle="1" w:styleId="stub-imgphoto64">
    <w:name w:val="stub-img__photo64"/>
    <w:basedOn w:val="a"/>
    <w:rsid w:val="00137A34"/>
    <w:pPr>
      <w:spacing w:line="240" w:lineRule="auto"/>
      <w:ind w:firstLine="0"/>
      <w:jc w:val="left"/>
    </w:pPr>
    <w:rPr>
      <w:sz w:val="24"/>
      <w:szCs w:val="24"/>
    </w:rPr>
  </w:style>
  <w:style w:type="paragraph" w:customStyle="1" w:styleId="stub-imgphotoalbum150">
    <w:name w:val="stub-img__photoalbum150"/>
    <w:basedOn w:val="a"/>
    <w:rsid w:val="00137A34"/>
    <w:pPr>
      <w:spacing w:line="240" w:lineRule="auto"/>
      <w:ind w:firstLine="0"/>
      <w:jc w:val="left"/>
    </w:pPr>
    <w:rPr>
      <w:sz w:val="24"/>
      <w:szCs w:val="24"/>
    </w:rPr>
  </w:style>
  <w:style w:type="paragraph" w:customStyle="1" w:styleId="stub-imgphotoalbum64">
    <w:name w:val="stub-img__photoalbum64"/>
    <w:basedOn w:val="a"/>
    <w:rsid w:val="00137A34"/>
    <w:pPr>
      <w:spacing w:line="240" w:lineRule="auto"/>
      <w:ind w:firstLine="0"/>
      <w:jc w:val="left"/>
    </w:pPr>
    <w:rPr>
      <w:sz w:val="24"/>
      <w:szCs w:val="24"/>
    </w:rPr>
  </w:style>
  <w:style w:type="paragraph" w:customStyle="1" w:styleId="stub-imgphotoalbum180">
    <w:name w:val="stub-img__photoalbum180"/>
    <w:basedOn w:val="a"/>
    <w:rsid w:val="00137A34"/>
    <w:pPr>
      <w:shd w:val="clear" w:color="auto" w:fill="DCE8EA"/>
      <w:spacing w:line="240" w:lineRule="auto"/>
      <w:ind w:firstLine="0"/>
      <w:jc w:val="left"/>
    </w:pPr>
    <w:rPr>
      <w:sz w:val="24"/>
      <w:szCs w:val="24"/>
    </w:rPr>
  </w:style>
  <w:style w:type="paragraph" w:customStyle="1" w:styleId="stub-imgmusicartist">
    <w:name w:val="stub-img__musicartist"/>
    <w:basedOn w:val="a"/>
    <w:rsid w:val="00137A34"/>
    <w:pPr>
      <w:spacing w:line="240" w:lineRule="auto"/>
      <w:ind w:firstLine="0"/>
      <w:jc w:val="left"/>
    </w:pPr>
    <w:rPr>
      <w:sz w:val="24"/>
      <w:szCs w:val="24"/>
    </w:rPr>
  </w:style>
  <w:style w:type="paragraph" w:customStyle="1" w:styleId="stub-imgmusicset">
    <w:name w:val="stub-img__musicset"/>
    <w:basedOn w:val="a"/>
    <w:rsid w:val="00137A34"/>
    <w:pPr>
      <w:spacing w:line="240" w:lineRule="auto"/>
      <w:ind w:firstLine="0"/>
      <w:jc w:val="left"/>
    </w:pPr>
    <w:rPr>
      <w:sz w:val="24"/>
      <w:szCs w:val="24"/>
    </w:rPr>
  </w:style>
  <w:style w:type="paragraph" w:customStyle="1" w:styleId="service-stubw">
    <w:name w:val="service-stub_w"/>
    <w:basedOn w:val="a"/>
    <w:rsid w:val="00137A34"/>
    <w:pPr>
      <w:spacing w:line="240" w:lineRule="auto"/>
      <w:ind w:firstLine="0"/>
      <w:jc w:val="center"/>
    </w:pPr>
    <w:rPr>
      <w:sz w:val="24"/>
      <w:szCs w:val="24"/>
    </w:rPr>
  </w:style>
  <w:style w:type="paragraph" w:customStyle="1" w:styleId="service-stubcontentw">
    <w:name w:val="service-stub_content_w"/>
    <w:basedOn w:val="a"/>
    <w:rsid w:val="00137A34"/>
    <w:pPr>
      <w:spacing w:line="240" w:lineRule="auto"/>
      <w:ind w:firstLine="0"/>
      <w:jc w:val="left"/>
    </w:pPr>
    <w:rPr>
      <w:sz w:val="24"/>
      <w:szCs w:val="24"/>
    </w:rPr>
  </w:style>
  <w:style w:type="paragraph" w:customStyle="1" w:styleId="service-stubcontent">
    <w:name w:val="service-stub_content"/>
    <w:basedOn w:val="a"/>
    <w:rsid w:val="00137A34"/>
    <w:pPr>
      <w:spacing w:line="240" w:lineRule="auto"/>
      <w:ind w:firstLine="0"/>
      <w:jc w:val="left"/>
      <w:textAlignment w:val="center"/>
    </w:pPr>
    <w:rPr>
      <w:color w:val="333333"/>
      <w:sz w:val="24"/>
      <w:szCs w:val="24"/>
    </w:rPr>
  </w:style>
  <w:style w:type="paragraph" w:customStyle="1" w:styleId="service-stubinfo-tx">
    <w:name w:val="service-stub_info-tx"/>
    <w:basedOn w:val="a"/>
    <w:rsid w:val="00137A34"/>
    <w:pPr>
      <w:spacing w:line="240" w:lineRule="auto"/>
      <w:ind w:firstLine="0"/>
      <w:jc w:val="left"/>
    </w:pPr>
    <w:rPr>
      <w:color w:val="333333"/>
      <w:sz w:val="36"/>
      <w:szCs w:val="36"/>
    </w:rPr>
  </w:style>
  <w:style w:type="paragraph" w:customStyle="1" w:styleId="service-stubinfo">
    <w:name w:val="service-stub_info"/>
    <w:basedOn w:val="a"/>
    <w:rsid w:val="00137A34"/>
    <w:pPr>
      <w:spacing w:after="450" w:line="240" w:lineRule="auto"/>
      <w:ind w:firstLine="0"/>
      <w:jc w:val="left"/>
    </w:pPr>
    <w:rPr>
      <w:sz w:val="24"/>
      <w:szCs w:val="24"/>
    </w:rPr>
  </w:style>
  <w:style w:type="paragraph" w:customStyle="1" w:styleId="service-stubimg-w">
    <w:name w:val="service-stub_img-w"/>
    <w:basedOn w:val="a"/>
    <w:rsid w:val="00137A34"/>
    <w:pPr>
      <w:spacing w:after="150" w:line="240" w:lineRule="auto"/>
      <w:ind w:left="1275" w:firstLine="0"/>
      <w:jc w:val="left"/>
    </w:pPr>
    <w:rPr>
      <w:sz w:val="24"/>
      <w:szCs w:val="24"/>
    </w:rPr>
  </w:style>
  <w:style w:type="paragraph" w:customStyle="1" w:styleId="service-stubbg-img">
    <w:name w:val="service-stub_bg-img"/>
    <w:basedOn w:val="a"/>
    <w:rsid w:val="00137A34"/>
    <w:pPr>
      <w:spacing w:line="240" w:lineRule="auto"/>
      <w:ind w:firstLine="0"/>
      <w:jc w:val="left"/>
    </w:pPr>
    <w:rPr>
      <w:sz w:val="24"/>
      <w:szCs w:val="24"/>
    </w:rPr>
  </w:style>
  <w:style w:type="paragraph" w:customStyle="1" w:styleId="service-stubbg-imgmessages">
    <w:name w:val="service-stub_bg-img__messages"/>
    <w:basedOn w:val="a"/>
    <w:rsid w:val="00137A34"/>
    <w:pPr>
      <w:spacing w:line="240" w:lineRule="auto"/>
      <w:ind w:firstLine="0"/>
      <w:jc w:val="left"/>
    </w:pPr>
    <w:rPr>
      <w:sz w:val="24"/>
      <w:szCs w:val="24"/>
    </w:rPr>
  </w:style>
  <w:style w:type="paragraph" w:customStyle="1" w:styleId="service-stubbg-imgdiscussions">
    <w:name w:val="service-stub_bg-img__discussions"/>
    <w:basedOn w:val="a"/>
    <w:rsid w:val="00137A34"/>
    <w:pPr>
      <w:spacing w:line="240" w:lineRule="auto"/>
      <w:ind w:firstLine="0"/>
      <w:jc w:val="left"/>
    </w:pPr>
    <w:rPr>
      <w:sz w:val="24"/>
      <w:szCs w:val="24"/>
    </w:rPr>
  </w:style>
  <w:style w:type="paragraph" w:customStyle="1" w:styleId="service-stubbg-imgmusic">
    <w:name w:val="service-stub_bg-img__music"/>
    <w:basedOn w:val="a"/>
    <w:rsid w:val="00137A34"/>
    <w:pPr>
      <w:spacing w:line="240" w:lineRule="auto"/>
      <w:ind w:firstLine="0"/>
      <w:jc w:val="left"/>
    </w:pPr>
    <w:rPr>
      <w:sz w:val="24"/>
      <w:szCs w:val="24"/>
    </w:rPr>
  </w:style>
  <w:style w:type="paragraph" w:customStyle="1" w:styleId="service-stubbg-imgfeed">
    <w:name w:val="service-stub_bg-img__feed"/>
    <w:basedOn w:val="a"/>
    <w:rsid w:val="00137A34"/>
    <w:pPr>
      <w:spacing w:line="240" w:lineRule="auto"/>
      <w:ind w:firstLine="0"/>
      <w:jc w:val="left"/>
    </w:pPr>
    <w:rPr>
      <w:sz w:val="24"/>
      <w:szCs w:val="24"/>
    </w:rPr>
  </w:style>
  <w:style w:type="paragraph" w:customStyle="1" w:styleId="service-stubbg-imgfeedback">
    <w:name w:val="service-stub_bg-img__feedback"/>
    <w:basedOn w:val="a"/>
    <w:rsid w:val="00137A34"/>
    <w:pPr>
      <w:spacing w:line="240" w:lineRule="auto"/>
      <w:ind w:firstLine="0"/>
      <w:jc w:val="left"/>
    </w:pPr>
    <w:rPr>
      <w:sz w:val="24"/>
      <w:szCs w:val="24"/>
    </w:rPr>
  </w:style>
  <w:style w:type="paragraph" w:customStyle="1" w:styleId="service-stubbg-imgnotifications">
    <w:name w:val="service-stub_bg-img__notifications"/>
    <w:basedOn w:val="a"/>
    <w:rsid w:val="00137A34"/>
    <w:pPr>
      <w:spacing w:line="240" w:lineRule="auto"/>
      <w:ind w:firstLine="0"/>
      <w:jc w:val="left"/>
    </w:pPr>
    <w:rPr>
      <w:sz w:val="24"/>
      <w:szCs w:val="24"/>
    </w:rPr>
  </w:style>
  <w:style w:type="paragraph" w:customStyle="1" w:styleId="service-stubbg-imggifts">
    <w:name w:val="service-stub_bg-img__gifts"/>
    <w:basedOn w:val="a"/>
    <w:rsid w:val="00137A34"/>
    <w:pPr>
      <w:spacing w:line="240" w:lineRule="auto"/>
      <w:ind w:firstLine="0"/>
      <w:jc w:val="left"/>
    </w:pPr>
    <w:rPr>
      <w:sz w:val="24"/>
      <w:szCs w:val="24"/>
    </w:rPr>
  </w:style>
  <w:style w:type="paragraph" w:customStyle="1" w:styleId="service-stubimg-wwot">
    <w:name w:val="service-stub_img-w__wot"/>
    <w:basedOn w:val="a"/>
    <w:rsid w:val="00137A34"/>
    <w:pPr>
      <w:spacing w:after="825" w:line="240" w:lineRule="auto"/>
      <w:ind w:firstLine="0"/>
      <w:jc w:val="left"/>
    </w:pPr>
    <w:rPr>
      <w:sz w:val="24"/>
      <w:szCs w:val="24"/>
    </w:rPr>
  </w:style>
  <w:style w:type="paragraph" w:customStyle="1" w:styleId="service-stubimg-wattention">
    <w:name w:val="service-stub_img-w__attention"/>
    <w:basedOn w:val="a"/>
    <w:rsid w:val="00137A34"/>
    <w:pPr>
      <w:spacing w:after="825" w:line="240" w:lineRule="auto"/>
      <w:ind w:firstLine="0"/>
      <w:jc w:val="left"/>
    </w:pPr>
    <w:rPr>
      <w:sz w:val="24"/>
      <w:szCs w:val="24"/>
    </w:rPr>
  </w:style>
  <w:style w:type="paragraph" w:customStyle="1" w:styleId="service-stubcontentcont-stub">
    <w:name w:val="service-stub_content__cont-stub"/>
    <w:basedOn w:val="a"/>
    <w:rsid w:val="00137A34"/>
    <w:pPr>
      <w:spacing w:line="240" w:lineRule="auto"/>
      <w:ind w:firstLine="0"/>
      <w:jc w:val="center"/>
    </w:pPr>
    <w:rPr>
      <w:sz w:val="24"/>
      <w:szCs w:val="24"/>
    </w:rPr>
  </w:style>
  <w:style w:type="paragraph" w:customStyle="1" w:styleId="service-stubimg-werrorsapi">
    <w:name w:val="service-stub_img-w__errors_api"/>
    <w:basedOn w:val="a"/>
    <w:rsid w:val="00137A34"/>
    <w:pPr>
      <w:spacing w:line="240" w:lineRule="auto"/>
      <w:ind w:left="600" w:firstLine="0"/>
      <w:jc w:val="left"/>
    </w:pPr>
    <w:rPr>
      <w:sz w:val="24"/>
      <w:szCs w:val="24"/>
    </w:rPr>
  </w:style>
  <w:style w:type="paragraph" w:customStyle="1" w:styleId="portal-massage">
    <w:name w:val="portal-massage"/>
    <w:basedOn w:val="a"/>
    <w:rsid w:val="00137A34"/>
    <w:pPr>
      <w:shd w:val="clear" w:color="auto" w:fill="FFFFFF"/>
      <w:spacing w:line="240" w:lineRule="auto"/>
      <w:ind w:firstLine="0"/>
      <w:jc w:val="left"/>
    </w:pPr>
    <w:rPr>
      <w:sz w:val="24"/>
      <w:szCs w:val="24"/>
    </w:rPr>
  </w:style>
  <w:style w:type="paragraph" w:customStyle="1" w:styleId="stub-photo-128">
    <w:name w:val="stub-photo-128"/>
    <w:basedOn w:val="a"/>
    <w:rsid w:val="00137A34"/>
    <w:pPr>
      <w:spacing w:line="240" w:lineRule="auto"/>
      <w:ind w:firstLine="0"/>
      <w:jc w:val="left"/>
    </w:pPr>
    <w:rPr>
      <w:sz w:val="24"/>
      <w:szCs w:val="24"/>
    </w:rPr>
  </w:style>
  <w:style w:type="paragraph" w:customStyle="1" w:styleId="add-stub">
    <w:name w:val="add-stub"/>
    <w:basedOn w:val="a"/>
    <w:rsid w:val="00137A34"/>
    <w:pPr>
      <w:pBdr>
        <w:top w:val="dashed" w:sz="12" w:space="0" w:color="CCCCCC"/>
        <w:left w:val="dashed" w:sz="12" w:space="0" w:color="CCCCCC"/>
        <w:bottom w:val="dashed" w:sz="12" w:space="0" w:color="CCCCCC"/>
        <w:right w:val="dashed" w:sz="12" w:space="0" w:color="CCCCCC"/>
      </w:pBdr>
      <w:spacing w:line="240" w:lineRule="auto"/>
      <w:ind w:firstLine="0"/>
      <w:jc w:val="center"/>
    </w:pPr>
    <w:rPr>
      <w:sz w:val="24"/>
      <w:szCs w:val="24"/>
    </w:rPr>
  </w:style>
  <w:style w:type="paragraph" w:customStyle="1" w:styleId="add-stub50">
    <w:name w:val="add-stub__50"/>
    <w:basedOn w:val="a"/>
    <w:rsid w:val="00137A34"/>
    <w:pPr>
      <w:pBdr>
        <w:top w:val="dashed" w:sz="6" w:space="0" w:color="B2B2B2"/>
        <w:left w:val="dashed" w:sz="6" w:space="0" w:color="B2B2B2"/>
        <w:bottom w:val="dashed" w:sz="6" w:space="0" w:color="B2B2B2"/>
        <w:right w:val="dashed" w:sz="6" w:space="0" w:color="B2B2B2"/>
      </w:pBdr>
      <w:spacing w:line="240" w:lineRule="auto"/>
      <w:ind w:firstLine="0"/>
      <w:jc w:val="left"/>
    </w:pPr>
    <w:rPr>
      <w:sz w:val="24"/>
      <w:szCs w:val="24"/>
    </w:rPr>
  </w:style>
  <w:style w:type="paragraph" w:customStyle="1" w:styleId="add-stub64">
    <w:name w:val="add-stub__64"/>
    <w:basedOn w:val="a"/>
    <w:rsid w:val="00137A34"/>
    <w:pPr>
      <w:pBdr>
        <w:top w:val="dashed" w:sz="6" w:space="0" w:color="B2B2B2"/>
        <w:left w:val="dashed" w:sz="6" w:space="0" w:color="B2B2B2"/>
        <w:bottom w:val="dashed" w:sz="6" w:space="0" w:color="B2B2B2"/>
        <w:right w:val="dashed" w:sz="6" w:space="0" w:color="B2B2B2"/>
      </w:pBdr>
      <w:spacing w:line="240" w:lineRule="auto"/>
      <w:ind w:firstLine="0"/>
      <w:jc w:val="left"/>
    </w:pPr>
    <w:rPr>
      <w:sz w:val="24"/>
      <w:szCs w:val="24"/>
    </w:rPr>
  </w:style>
  <w:style w:type="paragraph" w:customStyle="1" w:styleId="add-stub128">
    <w:name w:val="add-stub__128"/>
    <w:basedOn w:val="a"/>
    <w:rsid w:val="00137A34"/>
    <w:pPr>
      <w:spacing w:line="240" w:lineRule="auto"/>
      <w:ind w:firstLine="0"/>
      <w:jc w:val="left"/>
    </w:pPr>
    <w:rPr>
      <w:sz w:val="24"/>
      <w:szCs w:val="24"/>
    </w:rPr>
  </w:style>
  <w:style w:type="paragraph" w:customStyle="1" w:styleId="add-stub180">
    <w:name w:val="add-stub__180"/>
    <w:basedOn w:val="a"/>
    <w:rsid w:val="00137A34"/>
    <w:pPr>
      <w:spacing w:line="240" w:lineRule="auto"/>
      <w:ind w:firstLine="0"/>
      <w:jc w:val="left"/>
    </w:pPr>
    <w:rPr>
      <w:sz w:val="24"/>
      <w:szCs w:val="24"/>
    </w:rPr>
  </w:style>
  <w:style w:type="paragraph" w:customStyle="1" w:styleId="add-stubhor">
    <w:name w:val="add-stub__hor"/>
    <w:basedOn w:val="a"/>
    <w:rsid w:val="00137A34"/>
    <w:pPr>
      <w:pBdr>
        <w:top w:val="dashed" w:sz="6" w:space="0" w:color="B2B2B2"/>
        <w:left w:val="dashed" w:sz="6" w:space="0" w:color="B2B2B2"/>
        <w:bottom w:val="dashed" w:sz="6" w:space="0" w:color="B2B2B2"/>
        <w:right w:val="dashed" w:sz="6" w:space="0" w:color="B2B2B2"/>
      </w:pBdr>
      <w:spacing w:line="240" w:lineRule="auto"/>
      <w:ind w:firstLine="0"/>
      <w:jc w:val="center"/>
    </w:pPr>
    <w:rPr>
      <w:sz w:val="24"/>
      <w:szCs w:val="24"/>
    </w:rPr>
  </w:style>
  <w:style w:type="paragraph" w:customStyle="1" w:styleId="add-stubimg">
    <w:name w:val="add-stub_img"/>
    <w:basedOn w:val="a"/>
    <w:rsid w:val="00137A34"/>
    <w:pPr>
      <w:spacing w:line="240" w:lineRule="auto"/>
      <w:ind w:firstLine="0"/>
      <w:jc w:val="left"/>
    </w:pPr>
    <w:rPr>
      <w:sz w:val="24"/>
      <w:szCs w:val="24"/>
    </w:rPr>
  </w:style>
  <w:style w:type="paragraph" w:customStyle="1" w:styleId="add-stubtx">
    <w:name w:val="add-stub_tx"/>
    <w:basedOn w:val="a"/>
    <w:rsid w:val="00137A34"/>
    <w:pPr>
      <w:spacing w:line="240" w:lineRule="auto"/>
      <w:ind w:firstLine="0"/>
      <w:jc w:val="left"/>
    </w:pPr>
    <w:rPr>
      <w:sz w:val="23"/>
      <w:szCs w:val="23"/>
    </w:rPr>
  </w:style>
  <w:style w:type="paragraph" w:customStyle="1" w:styleId="add-stubimgppl">
    <w:name w:val="add-stub_img__ppl"/>
    <w:basedOn w:val="a"/>
    <w:rsid w:val="00137A34"/>
    <w:pPr>
      <w:spacing w:line="240" w:lineRule="auto"/>
      <w:ind w:firstLine="0"/>
      <w:jc w:val="left"/>
    </w:pPr>
    <w:rPr>
      <w:sz w:val="24"/>
      <w:szCs w:val="24"/>
    </w:rPr>
  </w:style>
  <w:style w:type="paragraph" w:customStyle="1" w:styleId="add-stubimgppl-pattern">
    <w:name w:val="add-stub_img__ppl-pattern"/>
    <w:basedOn w:val="a"/>
    <w:rsid w:val="00137A34"/>
    <w:pPr>
      <w:spacing w:line="240" w:lineRule="auto"/>
      <w:ind w:firstLine="0"/>
      <w:jc w:val="left"/>
    </w:pPr>
    <w:rPr>
      <w:sz w:val="24"/>
      <w:szCs w:val="24"/>
    </w:rPr>
  </w:style>
  <w:style w:type="paragraph" w:customStyle="1" w:styleId="add-stubimgevent">
    <w:name w:val="add-stub_img__event"/>
    <w:basedOn w:val="a"/>
    <w:rsid w:val="00137A34"/>
    <w:pPr>
      <w:spacing w:line="240" w:lineRule="auto"/>
      <w:ind w:firstLine="0"/>
      <w:jc w:val="left"/>
    </w:pPr>
    <w:rPr>
      <w:sz w:val="24"/>
      <w:szCs w:val="24"/>
    </w:rPr>
  </w:style>
  <w:style w:type="paragraph" w:customStyle="1" w:styleId="add-stubimggroup-invite">
    <w:name w:val="add-stub_img__group-invite"/>
    <w:basedOn w:val="a"/>
    <w:rsid w:val="00137A34"/>
    <w:pPr>
      <w:spacing w:line="240" w:lineRule="auto"/>
      <w:ind w:firstLine="0"/>
      <w:jc w:val="left"/>
    </w:pPr>
    <w:rPr>
      <w:sz w:val="24"/>
      <w:szCs w:val="24"/>
    </w:rPr>
  </w:style>
  <w:style w:type="paragraph" w:customStyle="1" w:styleId="add-stubimggroup-create">
    <w:name w:val="add-stub_img__group-create"/>
    <w:basedOn w:val="a"/>
    <w:rsid w:val="00137A34"/>
    <w:pPr>
      <w:spacing w:line="240" w:lineRule="auto"/>
      <w:ind w:firstLine="0"/>
      <w:jc w:val="left"/>
    </w:pPr>
    <w:rPr>
      <w:sz w:val="24"/>
      <w:szCs w:val="24"/>
    </w:rPr>
  </w:style>
  <w:style w:type="paragraph" w:customStyle="1" w:styleId="add-stubimgjoin-group">
    <w:name w:val="add-stub_img__join-group"/>
    <w:basedOn w:val="a"/>
    <w:rsid w:val="00137A34"/>
    <w:pPr>
      <w:spacing w:line="240" w:lineRule="auto"/>
      <w:ind w:firstLine="0"/>
      <w:jc w:val="left"/>
    </w:pPr>
    <w:rPr>
      <w:sz w:val="24"/>
      <w:szCs w:val="24"/>
    </w:rPr>
  </w:style>
  <w:style w:type="paragraph" w:customStyle="1" w:styleId="add-stubimgcommunity">
    <w:name w:val="add-stub_img__community"/>
    <w:basedOn w:val="a"/>
    <w:rsid w:val="00137A34"/>
    <w:pPr>
      <w:spacing w:line="240" w:lineRule="auto"/>
      <w:ind w:firstLine="0"/>
      <w:jc w:val="left"/>
    </w:pPr>
    <w:rPr>
      <w:sz w:val="24"/>
      <w:szCs w:val="24"/>
    </w:rPr>
  </w:style>
  <w:style w:type="paragraph" w:customStyle="1" w:styleId="add-stubimgconvert">
    <w:name w:val="add-stub_img__convert"/>
    <w:basedOn w:val="a"/>
    <w:rsid w:val="00137A34"/>
    <w:pPr>
      <w:spacing w:line="240" w:lineRule="auto"/>
      <w:ind w:firstLine="0"/>
      <w:jc w:val="left"/>
    </w:pPr>
    <w:rPr>
      <w:sz w:val="24"/>
      <w:szCs w:val="24"/>
    </w:rPr>
  </w:style>
  <w:style w:type="paragraph" w:customStyle="1" w:styleId="add-stubimgmusic-big-g">
    <w:name w:val="add-stub_img__music-big-g"/>
    <w:basedOn w:val="a"/>
    <w:rsid w:val="00137A34"/>
    <w:pPr>
      <w:spacing w:line="240" w:lineRule="auto"/>
      <w:ind w:firstLine="0"/>
      <w:jc w:val="left"/>
    </w:pPr>
    <w:rPr>
      <w:sz w:val="24"/>
      <w:szCs w:val="24"/>
    </w:rPr>
  </w:style>
  <w:style w:type="paragraph" w:customStyle="1" w:styleId="add-stubimgvideo">
    <w:name w:val="add-stub_img__video"/>
    <w:basedOn w:val="a"/>
    <w:rsid w:val="00137A34"/>
    <w:pPr>
      <w:spacing w:line="240" w:lineRule="auto"/>
      <w:ind w:firstLine="0"/>
      <w:jc w:val="left"/>
    </w:pPr>
    <w:rPr>
      <w:sz w:val="24"/>
      <w:szCs w:val="24"/>
    </w:rPr>
  </w:style>
  <w:style w:type="paragraph" w:customStyle="1" w:styleId="add-stubimgholidays">
    <w:name w:val="add-stub_img__holidays"/>
    <w:basedOn w:val="a"/>
    <w:rsid w:val="00137A34"/>
    <w:pPr>
      <w:spacing w:line="240" w:lineRule="auto"/>
      <w:ind w:firstLine="0"/>
      <w:jc w:val="left"/>
    </w:pPr>
    <w:rPr>
      <w:sz w:val="24"/>
      <w:szCs w:val="24"/>
    </w:rPr>
  </w:style>
  <w:style w:type="paragraph" w:customStyle="1" w:styleId="add-stubimgplace">
    <w:name w:val="add-stub_img__place"/>
    <w:basedOn w:val="a"/>
    <w:rsid w:val="00137A34"/>
    <w:pPr>
      <w:spacing w:line="240" w:lineRule="auto"/>
      <w:ind w:firstLine="0"/>
      <w:jc w:val="left"/>
    </w:pPr>
    <w:rPr>
      <w:sz w:val="24"/>
      <w:szCs w:val="24"/>
    </w:rPr>
  </w:style>
  <w:style w:type="paragraph" w:customStyle="1" w:styleId="delete-stubac">
    <w:name w:val="delete-stub_ac"/>
    <w:basedOn w:val="a"/>
    <w:rsid w:val="00137A34"/>
    <w:pPr>
      <w:spacing w:line="240" w:lineRule="auto"/>
      <w:ind w:firstLine="0"/>
      <w:jc w:val="left"/>
    </w:pPr>
    <w:rPr>
      <w:sz w:val="24"/>
      <w:szCs w:val="24"/>
    </w:rPr>
  </w:style>
  <w:style w:type="paragraph" w:customStyle="1" w:styleId="delete-stubi">
    <w:name w:val="delete-stub_i"/>
    <w:basedOn w:val="a"/>
    <w:rsid w:val="00137A34"/>
    <w:pPr>
      <w:spacing w:before="300" w:line="240" w:lineRule="auto"/>
      <w:ind w:firstLine="0"/>
      <w:jc w:val="left"/>
    </w:pPr>
    <w:rPr>
      <w:sz w:val="24"/>
      <w:szCs w:val="24"/>
    </w:rPr>
  </w:style>
  <w:style w:type="paragraph" w:customStyle="1" w:styleId="delete-stubinfo">
    <w:name w:val="delete-stub_info"/>
    <w:basedOn w:val="a"/>
    <w:rsid w:val="00137A34"/>
    <w:pPr>
      <w:spacing w:line="240" w:lineRule="auto"/>
      <w:ind w:firstLine="0"/>
      <w:jc w:val="left"/>
      <w:textAlignment w:val="baseline"/>
    </w:pPr>
    <w:rPr>
      <w:sz w:val="24"/>
      <w:szCs w:val="24"/>
    </w:rPr>
  </w:style>
  <w:style w:type="paragraph" w:customStyle="1" w:styleId="delete-stubcancel">
    <w:name w:val="delete-stub_cancel"/>
    <w:basedOn w:val="a"/>
    <w:rsid w:val="00137A34"/>
    <w:pPr>
      <w:spacing w:line="240" w:lineRule="auto"/>
      <w:ind w:left="225" w:firstLine="0"/>
      <w:jc w:val="left"/>
    </w:pPr>
    <w:rPr>
      <w:sz w:val="24"/>
      <w:szCs w:val="24"/>
    </w:rPr>
  </w:style>
  <w:style w:type="paragraph" w:customStyle="1" w:styleId="ust">
    <w:name w:val="ust"/>
    <w:basedOn w:val="a"/>
    <w:rsid w:val="00137A34"/>
    <w:pPr>
      <w:shd w:val="clear" w:color="auto" w:fill="FFEEBC"/>
      <w:spacing w:after="90" w:line="240" w:lineRule="auto"/>
      <w:ind w:firstLine="0"/>
      <w:jc w:val="left"/>
    </w:pPr>
    <w:rPr>
      <w:sz w:val="24"/>
      <w:szCs w:val="24"/>
    </w:rPr>
  </w:style>
  <w:style w:type="paragraph" w:customStyle="1" w:styleId="ust-tx">
    <w:name w:val="ust-tx"/>
    <w:basedOn w:val="a"/>
    <w:rsid w:val="00137A34"/>
    <w:pPr>
      <w:spacing w:line="240" w:lineRule="auto"/>
      <w:ind w:firstLine="0"/>
      <w:jc w:val="left"/>
    </w:pPr>
    <w:rPr>
      <w:color w:val="333333"/>
      <w:sz w:val="23"/>
      <w:szCs w:val="23"/>
    </w:rPr>
  </w:style>
  <w:style w:type="paragraph" w:customStyle="1" w:styleId="ust-txa">
    <w:name w:val="ust-tx_a"/>
    <w:basedOn w:val="a"/>
    <w:rsid w:val="00137A34"/>
    <w:pPr>
      <w:spacing w:line="240" w:lineRule="auto"/>
      <w:ind w:firstLine="0"/>
      <w:jc w:val="left"/>
    </w:pPr>
    <w:rPr>
      <w:color w:val="333333"/>
      <w:sz w:val="24"/>
      <w:szCs w:val="24"/>
    </w:rPr>
  </w:style>
  <w:style w:type="paragraph" w:customStyle="1" w:styleId="ustmusic-cntrl">
    <w:name w:val="ust_music-cntrl"/>
    <w:basedOn w:val="a"/>
    <w:rsid w:val="00137A34"/>
    <w:pPr>
      <w:spacing w:line="240" w:lineRule="auto"/>
      <w:ind w:firstLine="0"/>
      <w:jc w:val="left"/>
    </w:pPr>
    <w:rPr>
      <w:sz w:val="24"/>
      <w:szCs w:val="24"/>
    </w:rPr>
  </w:style>
  <w:style w:type="paragraph" w:customStyle="1" w:styleId="ustmusic">
    <w:name w:val="ust_music"/>
    <w:basedOn w:val="a"/>
    <w:rsid w:val="00137A34"/>
    <w:pPr>
      <w:spacing w:line="240" w:lineRule="auto"/>
      <w:ind w:firstLine="0"/>
      <w:jc w:val="left"/>
    </w:pPr>
    <w:rPr>
      <w:sz w:val="24"/>
      <w:szCs w:val="24"/>
    </w:rPr>
  </w:style>
  <w:style w:type="paragraph" w:customStyle="1" w:styleId="ustarw-b">
    <w:name w:val="ust__arw-b"/>
    <w:basedOn w:val="a"/>
    <w:rsid w:val="00137A34"/>
    <w:pPr>
      <w:spacing w:line="240" w:lineRule="auto"/>
      <w:ind w:firstLine="0"/>
      <w:jc w:val="left"/>
    </w:pPr>
    <w:rPr>
      <w:sz w:val="24"/>
      <w:szCs w:val="24"/>
    </w:rPr>
  </w:style>
  <w:style w:type="paragraph" w:customStyle="1" w:styleId="ustarw-l">
    <w:name w:val="ust__arw-l"/>
    <w:basedOn w:val="a"/>
    <w:rsid w:val="00137A34"/>
    <w:pPr>
      <w:spacing w:line="240" w:lineRule="auto"/>
      <w:ind w:firstLine="0"/>
      <w:jc w:val="left"/>
    </w:pPr>
    <w:rPr>
      <w:sz w:val="24"/>
      <w:szCs w:val="24"/>
    </w:rPr>
  </w:style>
  <w:style w:type="paragraph" w:customStyle="1" w:styleId="ustarw-t">
    <w:name w:val="ust__arw-t"/>
    <w:basedOn w:val="a"/>
    <w:rsid w:val="00137A34"/>
    <w:pPr>
      <w:spacing w:before="105" w:line="240" w:lineRule="auto"/>
      <w:ind w:firstLine="0"/>
      <w:jc w:val="left"/>
    </w:pPr>
    <w:rPr>
      <w:sz w:val="24"/>
      <w:szCs w:val="24"/>
    </w:rPr>
  </w:style>
  <w:style w:type="paragraph" w:customStyle="1" w:styleId="ustsm">
    <w:name w:val="ust__sm"/>
    <w:basedOn w:val="a"/>
    <w:rsid w:val="00137A34"/>
    <w:pPr>
      <w:shd w:val="clear" w:color="auto" w:fill="FDD285"/>
      <w:spacing w:line="240" w:lineRule="auto"/>
      <w:ind w:firstLine="0"/>
      <w:jc w:val="left"/>
    </w:pPr>
    <w:rPr>
      <w:sz w:val="24"/>
      <w:szCs w:val="24"/>
    </w:rPr>
  </w:style>
  <w:style w:type="paragraph" w:customStyle="1" w:styleId="ust-mst">
    <w:name w:val="ust-mst"/>
    <w:basedOn w:val="a"/>
    <w:rsid w:val="00137A34"/>
    <w:pPr>
      <w:spacing w:line="240" w:lineRule="auto"/>
      <w:ind w:firstLine="0"/>
      <w:jc w:val="left"/>
    </w:pPr>
    <w:rPr>
      <w:sz w:val="24"/>
      <w:szCs w:val="24"/>
    </w:rPr>
  </w:style>
  <w:style w:type="paragraph" w:customStyle="1" w:styleId="ustdel">
    <w:name w:val="ust_del"/>
    <w:basedOn w:val="a"/>
    <w:rsid w:val="00137A34"/>
    <w:pPr>
      <w:shd w:val="clear" w:color="auto" w:fill="FFEEBC"/>
      <w:spacing w:line="240" w:lineRule="auto"/>
      <w:ind w:firstLine="0"/>
      <w:jc w:val="left"/>
    </w:pPr>
    <w:rPr>
      <w:sz w:val="24"/>
      <w:szCs w:val="24"/>
    </w:rPr>
  </w:style>
  <w:style w:type="paragraph" w:customStyle="1" w:styleId="ustdelic">
    <w:name w:val="ust_del_ic"/>
    <w:basedOn w:val="a"/>
    <w:rsid w:val="00137A34"/>
    <w:pPr>
      <w:spacing w:line="240" w:lineRule="auto"/>
      <w:ind w:firstLine="0"/>
      <w:jc w:val="left"/>
    </w:pPr>
    <w:rPr>
      <w:sz w:val="24"/>
      <w:szCs w:val="24"/>
    </w:rPr>
  </w:style>
  <w:style w:type="paragraph" w:customStyle="1" w:styleId="ustic">
    <w:name w:val="ust_ic"/>
    <w:basedOn w:val="a"/>
    <w:rsid w:val="00137A34"/>
    <w:pPr>
      <w:spacing w:before="15" w:line="240" w:lineRule="auto"/>
      <w:ind w:left="-60" w:right="30" w:firstLine="0"/>
      <w:jc w:val="left"/>
    </w:pPr>
    <w:rPr>
      <w:sz w:val="24"/>
      <w:szCs w:val="24"/>
    </w:rPr>
  </w:style>
  <w:style w:type="paragraph" w:customStyle="1" w:styleId="usticplay">
    <w:name w:val="ust_ic_play"/>
    <w:basedOn w:val="a"/>
    <w:rsid w:val="00137A34"/>
    <w:pPr>
      <w:spacing w:line="240" w:lineRule="auto"/>
      <w:ind w:firstLine="0"/>
      <w:jc w:val="left"/>
    </w:pPr>
    <w:rPr>
      <w:sz w:val="24"/>
      <w:szCs w:val="24"/>
    </w:rPr>
  </w:style>
  <w:style w:type="paragraph" w:customStyle="1" w:styleId="usticpause">
    <w:name w:val="ust_ic_pause"/>
    <w:basedOn w:val="a"/>
    <w:rsid w:val="00137A34"/>
    <w:pPr>
      <w:spacing w:line="240" w:lineRule="auto"/>
      <w:ind w:firstLine="0"/>
      <w:jc w:val="left"/>
    </w:pPr>
    <w:rPr>
      <w:sz w:val="24"/>
      <w:szCs w:val="24"/>
    </w:rPr>
  </w:style>
  <w:style w:type="paragraph" w:customStyle="1" w:styleId="ico-inline">
    <w:name w:val="ico-inline"/>
    <w:basedOn w:val="a"/>
    <w:rsid w:val="00137A34"/>
    <w:pPr>
      <w:spacing w:line="240" w:lineRule="auto"/>
      <w:ind w:right="75" w:firstLine="0"/>
      <w:jc w:val="left"/>
      <w:textAlignment w:val="center"/>
    </w:pPr>
    <w:rPr>
      <w:sz w:val="24"/>
      <w:szCs w:val="24"/>
    </w:rPr>
  </w:style>
  <w:style w:type="paragraph" w:customStyle="1" w:styleId="ic">
    <w:name w:val="ic"/>
    <w:basedOn w:val="a"/>
    <w:rsid w:val="00137A34"/>
    <w:pPr>
      <w:spacing w:line="240" w:lineRule="auto"/>
      <w:ind w:firstLine="0"/>
      <w:jc w:val="left"/>
    </w:pPr>
    <w:rPr>
      <w:sz w:val="24"/>
      <w:szCs w:val="24"/>
    </w:rPr>
  </w:style>
  <w:style w:type="paragraph" w:customStyle="1" w:styleId="ic-w">
    <w:name w:val="ic-w"/>
    <w:basedOn w:val="a"/>
    <w:rsid w:val="00137A34"/>
    <w:pPr>
      <w:spacing w:line="270" w:lineRule="atLeast"/>
      <w:ind w:left="15" w:firstLine="0"/>
      <w:jc w:val="left"/>
    </w:pPr>
    <w:rPr>
      <w:sz w:val="24"/>
      <w:szCs w:val="24"/>
    </w:rPr>
  </w:style>
  <w:style w:type="paragraph" w:customStyle="1" w:styleId="ici">
    <w:name w:val="ic_i"/>
    <w:basedOn w:val="a"/>
    <w:rsid w:val="00137A34"/>
    <w:pPr>
      <w:spacing w:line="240" w:lineRule="auto"/>
      <w:ind w:left="-315" w:firstLine="0"/>
      <w:jc w:val="left"/>
    </w:pPr>
    <w:rPr>
      <w:sz w:val="24"/>
      <w:szCs w:val="24"/>
    </w:rPr>
  </w:style>
  <w:style w:type="paragraph" w:customStyle="1" w:styleId="ic12">
    <w:name w:val="ic12"/>
    <w:basedOn w:val="a"/>
    <w:rsid w:val="00137A34"/>
    <w:pPr>
      <w:spacing w:line="240" w:lineRule="auto"/>
      <w:ind w:firstLine="0"/>
      <w:jc w:val="left"/>
    </w:pPr>
    <w:rPr>
      <w:sz w:val="24"/>
      <w:szCs w:val="24"/>
    </w:rPr>
  </w:style>
  <w:style w:type="paragraph" w:customStyle="1" w:styleId="ic10">
    <w:name w:val="ic10"/>
    <w:basedOn w:val="a"/>
    <w:rsid w:val="00137A34"/>
    <w:pPr>
      <w:spacing w:line="240" w:lineRule="auto"/>
      <w:ind w:firstLine="0"/>
      <w:jc w:val="left"/>
    </w:pPr>
    <w:rPr>
      <w:sz w:val="24"/>
      <w:szCs w:val="24"/>
    </w:rPr>
  </w:style>
  <w:style w:type="paragraph" w:customStyle="1" w:styleId="ic8">
    <w:name w:val="ic8"/>
    <w:basedOn w:val="a"/>
    <w:rsid w:val="00137A34"/>
    <w:pPr>
      <w:spacing w:line="240" w:lineRule="auto"/>
      <w:ind w:firstLine="0"/>
      <w:jc w:val="left"/>
    </w:pPr>
    <w:rPr>
      <w:sz w:val="24"/>
      <w:szCs w:val="24"/>
    </w:rPr>
  </w:style>
  <w:style w:type="paragraph" w:customStyle="1" w:styleId="ic18">
    <w:name w:val="ic18"/>
    <w:basedOn w:val="a"/>
    <w:rsid w:val="00137A34"/>
    <w:pPr>
      <w:spacing w:line="240" w:lineRule="auto"/>
      <w:ind w:firstLine="0"/>
      <w:jc w:val="left"/>
    </w:pPr>
    <w:rPr>
      <w:sz w:val="24"/>
      <w:szCs w:val="24"/>
    </w:rPr>
  </w:style>
  <w:style w:type="paragraph" w:customStyle="1" w:styleId="icclosedsecure-album">
    <w:name w:val="ic_closed__secure-album"/>
    <w:basedOn w:val="a"/>
    <w:rsid w:val="00137A34"/>
    <w:pPr>
      <w:spacing w:before="75" w:line="240" w:lineRule="auto"/>
      <w:ind w:firstLine="0"/>
      <w:jc w:val="left"/>
    </w:pPr>
    <w:rPr>
      <w:sz w:val="24"/>
      <w:szCs w:val="24"/>
    </w:rPr>
  </w:style>
  <w:style w:type="paragraph" w:customStyle="1" w:styleId="ticarrow">
    <w:name w:val="tic_arrow"/>
    <w:basedOn w:val="a"/>
    <w:rsid w:val="00137A34"/>
    <w:pPr>
      <w:spacing w:line="240" w:lineRule="auto"/>
      <w:ind w:firstLine="0"/>
      <w:jc w:val="left"/>
    </w:pPr>
    <w:rPr>
      <w:sz w:val="18"/>
      <w:szCs w:val="18"/>
    </w:rPr>
  </w:style>
  <w:style w:type="paragraph" w:customStyle="1" w:styleId="ticarrow-xl">
    <w:name w:val="tic_arrow-xl"/>
    <w:basedOn w:val="a"/>
    <w:rsid w:val="00137A34"/>
    <w:pPr>
      <w:spacing w:line="240" w:lineRule="auto"/>
      <w:ind w:firstLine="0"/>
      <w:jc w:val="left"/>
    </w:pPr>
    <w:rPr>
      <w:sz w:val="23"/>
      <w:szCs w:val="23"/>
    </w:rPr>
  </w:style>
  <w:style w:type="paragraph" w:customStyle="1" w:styleId="icon">
    <w:name w:val="icon"/>
    <w:basedOn w:val="a"/>
    <w:rsid w:val="00137A34"/>
    <w:pPr>
      <w:spacing w:line="240" w:lineRule="auto"/>
      <w:ind w:firstLine="0"/>
      <w:jc w:val="left"/>
      <w:textAlignment w:val="center"/>
    </w:pPr>
    <w:rPr>
      <w:sz w:val="24"/>
      <w:szCs w:val="24"/>
    </w:rPr>
  </w:style>
  <w:style w:type="paragraph" w:customStyle="1" w:styleId="newicon">
    <w:name w:val="newicon"/>
    <w:basedOn w:val="a"/>
    <w:rsid w:val="00137A34"/>
    <w:pPr>
      <w:spacing w:line="240" w:lineRule="auto"/>
      <w:ind w:left="72" w:firstLine="0"/>
      <w:jc w:val="left"/>
      <w:textAlignment w:val="center"/>
    </w:pPr>
    <w:rPr>
      <w:sz w:val="24"/>
      <w:szCs w:val="24"/>
    </w:rPr>
  </w:style>
  <w:style w:type="paragraph" w:customStyle="1" w:styleId="thumbnail">
    <w:name w:val="thumbnail"/>
    <w:basedOn w:val="a"/>
    <w:rsid w:val="00137A34"/>
    <w:pPr>
      <w:spacing w:line="240" w:lineRule="auto"/>
      <w:ind w:left="75" w:firstLine="0"/>
      <w:jc w:val="left"/>
    </w:pPr>
    <w:rPr>
      <w:sz w:val="24"/>
      <w:szCs w:val="24"/>
    </w:rPr>
  </w:style>
  <w:style w:type="paragraph" w:customStyle="1" w:styleId="icabout">
    <w:name w:val="ic_about"/>
    <w:basedOn w:val="a"/>
    <w:rsid w:val="00137A34"/>
    <w:pPr>
      <w:spacing w:line="240" w:lineRule="auto"/>
      <w:ind w:firstLine="0"/>
      <w:jc w:val="left"/>
    </w:pPr>
    <w:rPr>
      <w:sz w:val="24"/>
      <w:szCs w:val="24"/>
    </w:rPr>
  </w:style>
  <w:style w:type="paragraph" w:customStyle="1" w:styleId="gwt-shortcutmenu-iconlink-altgroupjoin">
    <w:name w:val="gwt-shortcutmenu-iconlink-altgroupjoin"/>
    <w:basedOn w:val="a"/>
    <w:rsid w:val="00137A34"/>
    <w:pPr>
      <w:spacing w:line="240" w:lineRule="auto"/>
      <w:ind w:firstLine="0"/>
      <w:jc w:val="left"/>
    </w:pPr>
    <w:rPr>
      <w:sz w:val="24"/>
      <w:szCs w:val="24"/>
    </w:rPr>
  </w:style>
  <w:style w:type="paragraph" w:customStyle="1" w:styleId="gwt-shortcutmenu-iconlink-altgroups">
    <w:name w:val="gwt-shortcutmenu-iconlink-altgroups"/>
    <w:basedOn w:val="a"/>
    <w:rsid w:val="00137A34"/>
    <w:pPr>
      <w:spacing w:line="240" w:lineRule="auto"/>
      <w:ind w:firstLine="0"/>
      <w:jc w:val="left"/>
    </w:pPr>
    <w:rPr>
      <w:sz w:val="24"/>
      <w:szCs w:val="24"/>
    </w:rPr>
  </w:style>
  <w:style w:type="paragraph" w:customStyle="1" w:styleId="gwt-shortcutmenu-iconlink-groups">
    <w:name w:val="gwt-shortcutmenu-iconlink-groups"/>
    <w:basedOn w:val="a"/>
    <w:rsid w:val="00137A34"/>
    <w:pPr>
      <w:spacing w:line="240" w:lineRule="auto"/>
      <w:ind w:firstLine="0"/>
      <w:jc w:val="left"/>
    </w:pPr>
    <w:rPr>
      <w:sz w:val="24"/>
      <w:szCs w:val="24"/>
    </w:rPr>
  </w:style>
  <w:style w:type="paragraph" w:customStyle="1" w:styleId="icadd">
    <w:name w:val="ic_add"/>
    <w:basedOn w:val="a"/>
    <w:rsid w:val="00137A34"/>
    <w:pPr>
      <w:spacing w:line="240" w:lineRule="auto"/>
      <w:ind w:firstLine="0"/>
      <w:jc w:val="left"/>
    </w:pPr>
    <w:rPr>
      <w:sz w:val="24"/>
      <w:szCs w:val="24"/>
    </w:rPr>
  </w:style>
  <w:style w:type="paragraph" w:customStyle="1" w:styleId="icadd-w">
    <w:name w:val="ic_add-w"/>
    <w:basedOn w:val="a"/>
    <w:rsid w:val="00137A34"/>
    <w:pPr>
      <w:spacing w:line="240" w:lineRule="auto"/>
      <w:ind w:firstLine="0"/>
      <w:jc w:val="left"/>
    </w:pPr>
    <w:rPr>
      <w:sz w:val="24"/>
      <w:szCs w:val="24"/>
    </w:rPr>
  </w:style>
  <w:style w:type="paragraph" w:customStyle="1" w:styleId="icadd-or">
    <w:name w:val="ic_add-or"/>
    <w:basedOn w:val="a"/>
    <w:rsid w:val="00137A34"/>
    <w:pPr>
      <w:spacing w:line="240" w:lineRule="auto"/>
      <w:ind w:firstLine="0"/>
      <w:jc w:val="left"/>
    </w:pPr>
    <w:rPr>
      <w:sz w:val="24"/>
      <w:szCs w:val="24"/>
    </w:rPr>
  </w:style>
  <w:style w:type="paragraph" w:customStyle="1" w:styleId="icadd-round-or">
    <w:name w:val="ic_add-round-or"/>
    <w:basedOn w:val="a"/>
    <w:rsid w:val="00137A34"/>
    <w:pPr>
      <w:spacing w:line="240" w:lineRule="auto"/>
      <w:ind w:firstLine="0"/>
      <w:jc w:val="left"/>
    </w:pPr>
    <w:rPr>
      <w:sz w:val="24"/>
      <w:szCs w:val="24"/>
    </w:rPr>
  </w:style>
  <w:style w:type="paragraph" w:customStyle="1" w:styleId="icadd-orbig">
    <w:name w:val="ic_add-or_big"/>
    <w:basedOn w:val="a"/>
    <w:rsid w:val="00137A34"/>
    <w:pPr>
      <w:spacing w:line="240" w:lineRule="auto"/>
      <w:ind w:firstLine="0"/>
      <w:jc w:val="left"/>
    </w:pPr>
    <w:rPr>
      <w:sz w:val="24"/>
      <w:szCs w:val="24"/>
    </w:rPr>
  </w:style>
  <w:style w:type="paragraph" w:customStyle="1" w:styleId="gwt-shortcutmenu-iconlink-makeadmin">
    <w:name w:val="gwt-shortcutmenu-iconlink-makeadmin"/>
    <w:basedOn w:val="a"/>
    <w:rsid w:val="00137A34"/>
    <w:pPr>
      <w:spacing w:line="240" w:lineRule="auto"/>
      <w:ind w:firstLine="0"/>
      <w:jc w:val="left"/>
    </w:pPr>
    <w:rPr>
      <w:sz w:val="24"/>
      <w:szCs w:val="24"/>
    </w:rPr>
  </w:style>
  <w:style w:type="paragraph" w:customStyle="1" w:styleId="icadmin">
    <w:name w:val="ic_admin"/>
    <w:basedOn w:val="a"/>
    <w:rsid w:val="00137A34"/>
    <w:pPr>
      <w:spacing w:line="240" w:lineRule="auto"/>
      <w:ind w:firstLine="0"/>
      <w:jc w:val="left"/>
    </w:pPr>
    <w:rPr>
      <w:sz w:val="24"/>
      <w:szCs w:val="24"/>
    </w:rPr>
  </w:style>
  <w:style w:type="paragraph" w:customStyle="1" w:styleId="icadmin-off">
    <w:name w:val="ic_admin-off"/>
    <w:basedOn w:val="a"/>
    <w:rsid w:val="00137A34"/>
    <w:pPr>
      <w:spacing w:line="240" w:lineRule="auto"/>
      <w:ind w:firstLine="0"/>
      <w:jc w:val="left"/>
    </w:pPr>
    <w:rPr>
      <w:sz w:val="24"/>
      <w:szCs w:val="24"/>
    </w:rPr>
  </w:style>
  <w:style w:type="paragraph" w:customStyle="1" w:styleId="icanswer">
    <w:name w:val="ic_answer"/>
    <w:basedOn w:val="a"/>
    <w:rsid w:val="00137A34"/>
    <w:pPr>
      <w:spacing w:line="240" w:lineRule="auto"/>
      <w:ind w:firstLine="0"/>
      <w:jc w:val="left"/>
    </w:pPr>
    <w:rPr>
      <w:sz w:val="24"/>
      <w:szCs w:val="24"/>
    </w:rPr>
  </w:style>
  <w:style w:type="paragraph" w:customStyle="1" w:styleId="icarrow-d-w">
    <w:name w:val="ic_arrow-d-w"/>
    <w:basedOn w:val="a"/>
    <w:rsid w:val="00137A34"/>
    <w:pPr>
      <w:spacing w:line="240" w:lineRule="auto"/>
      <w:ind w:firstLine="0"/>
      <w:jc w:val="left"/>
    </w:pPr>
    <w:rPr>
      <w:sz w:val="24"/>
      <w:szCs w:val="24"/>
    </w:rPr>
  </w:style>
  <w:style w:type="paragraph" w:customStyle="1" w:styleId="icarrow-d-g">
    <w:name w:val="ic_arrow-d-g"/>
    <w:basedOn w:val="a"/>
    <w:rsid w:val="00137A34"/>
    <w:pPr>
      <w:spacing w:line="240" w:lineRule="auto"/>
      <w:ind w:firstLine="0"/>
      <w:jc w:val="left"/>
    </w:pPr>
    <w:rPr>
      <w:sz w:val="24"/>
      <w:szCs w:val="24"/>
    </w:rPr>
  </w:style>
  <w:style w:type="paragraph" w:customStyle="1" w:styleId="icarrow-r">
    <w:name w:val="ic_arrow-r"/>
    <w:basedOn w:val="a"/>
    <w:rsid w:val="00137A34"/>
    <w:pPr>
      <w:spacing w:line="240" w:lineRule="auto"/>
      <w:ind w:firstLine="0"/>
      <w:jc w:val="left"/>
    </w:pPr>
    <w:rPr>
      <w:sz w:val="24"/>
      <w:szCs w:val="24"/>
    </w:rPr>
  </w:style>
  <w:style w:type="paragraph" w:customStyle="1" w:styleId="icarrow-u-w">
    <w:name w:val="ic_arrow-u-w"/>
    <w:basedOn w:val="a"/>
    <w:rsid w:val="00137A34"/>
    <w:pPr>
      <w:spacing w:line="240" w:lineRule="auto"/>
      <w:ind w:firstLine="0"/>
      <w:jc w:val="left"/>
    </w:pPr>
    <w:rPr>
      <w:sz w:val="24"/>
      <w:szCs w:val="24"/>
    </w:rPr>
  </w:style>
  <w:style w:type="paragraph" w:customStyle="1" w:styleId="icarrow-u-g">
    <w:name w:val="ic_arrow-u-g"/>
    <w:basedOn w:val="a"/>
    <w:rsid w:val="00137A34"/>
    <w:pPr>
      <w:spacing w:line="240" w:lineRule="auto"/>
      <w:ind w:firstLine="0"/>
      <w:jc w:val="left"/>
    </w:pPr>
    <w:rPr>
      <w:sz w:val="24"/>
      <w:szCs w:val="24"/>
    </w:rPr>
  </w:style>
  <w:style w:type="paragraph" w:customStyle="1" w:styleId="icbadges">
    <w:name w:val="ic_badges"/>
    <w:basedOn w:val="a"/>
    <w:rsid w:val="00137A34"/>
    <w:pPr>
      <w:spacing w:line="240" w:lineRule="auto"/>
      <w:ind w:firstLine="0"/>
      <w:jc w:val="left"/>
    </w:pPr>
    <w:rPr>
      <w:sz w:val="24"/>
      <w:szCs w:val="24"/>
    </w:rPr>
  </w:style>
  <w:style w:type="paragraph" w:customStyle="1" w:styleId="icbadge">
    <w:name w:val="ic_badge"/>
    <w:basedOn w:val="a"/>
    <w:rsid w:val="00137A34"/>
    <w:pPr>
      <w:spacing w:line="240" w:lineRule="auto"/>
      <w:ind w:firstLine="0"/>
      <w:jc w:val="left"/>
    </w:pPr>
    <w:rPr>
      <w:sz w:val="24"/>
      <w:szCs w:val="24"/>
    </w:rPr>
  </w:style>
  <w:style w:type="paragraph" w:customStyle="1" w:styleId="icbirthday">
    <w:name w:val="ic_birthday"/>
    <w:basedOn w:val="a"/>
    <w:rsid w:val="00137A34"/>
    <w:pPr>
      <w:spacing w:line="240" w:lineRule="auto"/>
      <w:ind w:firstLine="0"/>
      <w:jc w:val="left"/>
    </w:pPr>
    <w:rPr>
      <w:sz w:val="24"/>
      <w:szCs w:val="24"/>
    </w:rPr>
  </w:style>
  <w:style w:type="paragraph" w:customStyle="1" w:styleId="gwt-shortcutmenu-iconlink-hpmodblock">
    <w:name w:val="gwt-shortcutmenu-iconlink-hpmodblock"/>
    <w:basedOn w:val="a"/>
    <w:rsid w:val="00137A34"/>
    <w:pPr>
      <w:spacing w:line="240" w:lineRule="auto"/>
      <w:ind w:firstLine="0"/>
      <w:jc w:val="left"/>
    </w:pPr>
    <w:rPr>
      <w:sz w:val="24"/>
      <w:szCs w:val="24"/>
    </w:rPr>
  </w:style>
  <w:style w:type="paragraph" w:customStyle="1" w:styleId="gwt-shortcutmenu-iconlink-block">
    <w:name w:val="gwt-shortcutmenu-iconlink-block"/>
    <w:basedOn w:val="a"/>
    <w:rsid w:val="00137A34"/>
    <w:pPr>
      <w:spacing w:line="240" w:lineRule="auto"/>
      <w:ind w:firstLine="0"/>
      <w:jc w:val="left"/>
    </w:pPr>
    <w:rPr>
      <w:sz w:val="24"/>
      <w:szCs w:val="24"/>
    </w:rPr>
  </w:style>
  <w:style w:type="paragraph" w:customStyle="1" w:styleId="icblock">
    <w:name w:val="ic_block"/>
    <w:basedOn w:val="a"/>
    <w:rsid w:val="00137A34"/>
    <w:pPr>
      <w:spacing w:line="240" w:lineRule="auto"/>
      <w:ind w:firstLine="0"/>
      <w:jc w:val="left"/>
    </w:pPr>
    <w:rPr>
      <w:sz w:val="24"/>
      <w:szCs w:val="24"/>
    </w:rPr>
  </w:style>
  <w:style w:type="paragraph" w:customStyle="1" w:styleId="icblock-w">
    <w:name w:val="ic_block-w"/>
    <w:basedOn w:val="a"/>
    <w:rsid w:val="00137A34"/>
    <w:pPr>
      <w:spacing w:line="240" w:lineRule="auto"/>
      <w:ind w:firstLine="0"/>
      <w:jc w:val="left"/>
    </w:pPr>
    <w:rPr>
      <w:sz w:val="24"/>
      <w:szCs w:val="24"/>
    </w:rPr>
  </w:style>
  <w:style w:type="paragraph" w:customStyle="1" w:styleId="gwt-shortcutmenu-iconlink-hpmodunblock">
    <w:name w:val="gwt-shortcutmenu-iconlink-hpmodunblock"/>
    <w:basedOn w:val="a"/>
    <w:rsid w:val="00137A34"/>
    <w:pPr>
      <w:spacing w:line="240" w:lineRule="auto"/>
      <w:ind w:firstLine="0"/>
      <w:jc w:val="left"/>
    </w:pPr>
    <w:rPr>
      <w:sz w:val="24"/>
      <w:szCs w:val="24"/>
    </w:rPr>
  </w:style>
  <w:style w:type="paragraph" w:customStyle="1" w:styleId="gwt-shortcutmenu-iconlink-unblock">
    <w:name w:val="gwt-shortcutmenu-iconlink-unblock"/>
    <w:basedOn w:val="a"/>
    <w:rsid w:val="00137A34"/>
    <w:pPr>
      <w:spacing w:line="240" w:lineRule="auto"/>
      <w:ind w:firstLine="0"/>
      <w:jc w:val="left"/>
    </w:pPr>
    <w:rPr>
      <w:sz w:val="24"/>
      <w:szCs w:val="24"/>
    </w:rPr>
  </w:style>
  <w:style w:type="paragraph" w:customStyle="1" w:styleId="icblock-off">
    <w:name w:val="ic_block-off"/>
    <w:basedOn w:val="a"/>
    <w:rsid w:val="00137A34"/>
    <w:pPr>
      <w:spacing w:line="240" w:lineRule="auto"/>
      <w:ind w:firstLine="0"/>
      <w:jc w:val="left"/>
    </w:pPr>
    <w:rPr>
      <w:sz w:val="24"/>
      <w:szCs w:val="24"/>
    </w:rPr>
  </w:style>
  <w:style w:type="paragraph" w:customStyle="1" w:styleId="gwt-shortcutmenu-iconlink-togglebookmark">
    <w:name w:val="gwt-shortcutmenu-iconlink-togglebookmark"/>
    <w:basedOn w:val="a"/>
    <w:rsid w:val="00137A34"/>
    <w:pPr>
      <w:spacing w:line="240" w:lineRule="auto"/>
      <w:ind w:firstLine="0"/>
      <w:jc w:val="left"/>
    </w:pPr>
    <w:rPr>
      <w:sz w:val="24"/>
      <w:szCs w:val="24"/>
    </w:rPr>
  </w:style>
  <w:style w:type="paragraph" w:customStyle="1" w:styleId="icbookmark">
    <w:name w:val="ic_bookmark"/>
    <w:basedOn w:val="a"/>
    <w:rsid w:val="00137A34"/>
    <w:pPr>
      <w:spacing w:line="240" w:lineRule="auto"/>
      <w:ind w:firstLine="0"/>
      <w:jc w:val="left"/>
    </w:pPr>
    <w:rPr>
      <w:sz w:val="24"/>
      <w:szCs w:val="24"/>
    </w:rPr>
  </w:style>
  <w:style w:type="paragraph" w:customStyle="1" w:styleId="icbriefcase">
    <w:name w:val="ic_briefcase"/>
    <w:basedOn w:val="a"/>
    <w:rsid w:val="00137A34"/>
    <w:pPr>
      <w:spacing w:line="240" w:lineRule="auto"/>
      <w:ind w:firstLine="0"/>
      <w:jc w:val="left"/>
    </w:pPr>
    <w:rPr>
      <w:sz w:val="24"/>
      <w:szCs w:val="24"/>
    </w:rPr>
  </w:style>
  <w:style w:type="paragraph" w:customStyle="1" w:styleId="iccalendar">
    <w:name w:val="ic_calendar"/>
    <w:basedOn w:val="a"/>
    <w:rsid w:val="00137A34"/>
    <w:pPr>
      <w:spacing w:line="240" w:lineRule="auto"/>
      <w:ind w:firstLine="0"/>
      <w:jc w:val="left"/>
    </w:pPr>
    <w:rPr>
      <w:sz w:val="24"/>
      <w:szCs w:val="24"/>
    </w:rPr>
  </w:style>
  <w:style w:type="paragraph" w:customStyle="1" w:styleId="iccalendar-h">
    <w:name w:val="ic_calendar-h"/>
    <w:basedOn w:val="a"/>
    <w:rsid w:val="00137A34"/>
    <w:pPr>
      <w:spacing w:line="240" w:lineRule="auto"/>
      <w:ind w:firstLine="0"/>
      <w:jc w:val="left"/>
    </w:pPr>
    <w:rPr>
      <w:sz w:val="24"/>
      <w:szCs w:val="24"/>
    </w:rPr>
  </w:style>
  <w:style w:type="paragraph" w:customStyle="1" w:styleId="iccall-w">
    <w:name w:val="ic_call-w"/>
    <w:basedOn w:val="a"/>
    <w:rsid w:val="00137A34"/>
    <w:pPr>
      <w:spacing w:line="240" w:lineRule="auto"/>
      <w:ind w:firstLine="0"/>
      <w:jc w:val="left"/>
    </w:pPr>
    <w:rPr>
      <w:sz w:val="24"/>
      <w:szCs w:val="24"/>
    </w:rPr>
  </w:style>
  <w:style w:type="paragraph" w:customStyle="1" w:styleId="iccall">
    <w:name w:val="ic_call"/>
    <w:basedOn w:val="a"/>
    <w:rsid w:val="00137A34"/>
    <w:pPr>
      <w:spacing w:line="240" w:lineRule="auto"/>
      <w:ind w:firstLine="0"/>
      <w:jc w:val="left"/>
    </w:pPr>
    <w:rPr>
      <w:sz w:val="24"/>
      <w:szCs w:val="24"/>
    </w:rPr>
  </w:style>
  <w:style w:type="paragraph" w:customStyle="1" w:styleId="iccall-o">
    <w:name w:val="ic_call-o"/>
    <w:basedOn w:val="a"/>
    <w:rsid w:val="00137A34"/>
    <w:pPr>
      <w:spacing w:line="240" w:lineRule="auto"/>
      <w:ind w:firstLine="0"/>
      <w:jc w:val="left"/>
    </w:pPr>
    <w:rPr>
      <w:sz w:val="24"/>
      <w:szCs w:val="24"/>
    </w:rPr>
  </w:style>
  <w:style w:type="paragraph" w:customStyle="1" w:styleId="iccake">
    <w:name w:val="ic_cake"/>
    <w:basedOn w:val="a"/>
    <w:rsid w:val="00137A34"/>
    <w:pPr>
      <w:spacing w:line="240" w:lineRule="auto"/>
      <w:ind w:firstLine="0"/>
      <w:jc w:val="left"/>
    </w:pPr>
    <w:rPr>
      <w:sz w:val="24"/>
      <w:szCs w:val="24"/>
    </w:rPr>
  </w:style>
  <w:style w:type="paragraph" w:customStyle="1" w:styleId="iccake-o">
    <w:name w:val="ic_cake-o"/>
    <w:basedOn w:val="a"/>
    <w:rsid w:val="00137A34"/>
    <w:pPr>
      <w:spacing w:line="240" w:lineRule="auto"/>
      <w:ind w:firstLine="0"/>
      <w:jc w:val="left"/>
    </w:pPr>
    <w:rPr>
      <w:sz w:val="24"/>
      <w:szCs w:val="24"/>
    </w:rPr>
  </w:style>
  <w:style w:type="paragraph" w:customStyle="1" w:styleId="iccaution">
    <w:name w:val="ic_caution"/>
    <w:basedOn w:val="a"/>
    <w:rsid w:val="00137A34"/>
    <w:pPr>
      <w:spacing w:line="240" w:lineRule="auto"/>
      <w:ind w:firstLine="0"/>
      <w:jc w:val="left"/>
    </w:pPr>
    <w:rPr>
      <w:sz w:val="24"/>
      <w:szCs w:val="24"/>
    </w:rPr>
  </w:style>
  <w:style w:type="paragraph" w:customStyle="1" w:styleId="icclip">
    <w:name w:val="ic_clip"/>
    <w:basedOn w:val="a"/>
    <w:rsid w:val="00137A34"/>
    <w:pPr>
      <w:spacing w:line="240" w:lineRule="auto"/>
      <w:ind w:firstLine="0"/>
      <w:jc w:val="left"/>
    </w:pPr>
    <w:rPr>
      <w:sz w:val="24"/>
      <w:szCs w:val="24"/>
    </w:rPr>
  </w:style>
  <w:style w:type="paragraph" w:customStyle="1" w:styleId="gwt-shortcutmenu-iconlink-removemark">
    <w:name w:val="gwt-shortcutmenu-iconlink-removemark"/>
    <w:basedOn w:val="a"/>
    <w:rsid w:val="00137A34"/>
    <w:pPr>
      <w:spacing w:line="240" w:lineRule="auto"/>
      <w:ind w:firstLine="0"/>
      <w:jc w:val="left"/>
    </w:pPr>
    <w:rPr>
      <w:sz w:val="24"/>
      <w:szCs w:val="24"/>
    </w:rPr>
  </w:style>
  <w:style w:type="paragraph" w:customStyle="1" w:styleId="icclose-nh">
    <w:name w:val="ic_close-nh"/>
    <w:basedOn w:val="a"/>
    <w:rsid w:val="00137A34"/>
    <w:pPr>
      <w:spacing w:line="240" w:lineRule="auto"/>
      <w:ind w:firstLine="0"/>
      <w:jc w:val="left"/>
    </w:pPr>
    <w:rPr>
      <w:sz w:val="24"/>
      <w:szCs w:val="24"/>
    </w:rPr>
  </w:style>
  <w:style w:type="paragraph" w:customStyle="1" w:styleId="icclose">
    <w:name w:val="ic_close"/>
    <w:basedOn w:val="a"/>
    <w:rsid w:val="00137A34"/>
    <w:pPr>
      <w:spacing w:line="240" w:lineRule="auto"/>
      <w:ind w:firstLine="0"/>
      <w:jc w:val="left"/>
    </w:pPr>
    <w:rPr>
      <w:sz w:val="24"/>
      <w:szCs w:val="24"/>
    </w:rPr>
  </w:style>
  <w:style w:type="paragraph" w:customStyle="1" w:styleId="gwt-shortcutmenu-iconlink-deletefromlist">
    <w:name w:val="gwt-shortcutmenu-iconlink-deletefromlist"/>
    <w:basedOn w:val="a"/>
    <w:rsid w:val="00137A34"/>
    <w:pPr>
      <w:spacing w:line="240" w:lineRule="auto"/>
      <w:ind w:firstLine="0"/>
      <w:jc w:val="left"/>
    </w:pPr>
    <w:rPr>
      <w:sz w:val="24"/>
      <w:szCs w:val="24"/>
    </w:rPr>
  </w:style>
  <w:style w:type="paragraph" w:customStyle="1" w:styleId="icclose-g">
    <w:name w:val="ic_close-g"/>
    <w:basedOn w:val="a"/>
    <w:rsid w:val="00137A34"/>
    <w:pPr>
      <w:spacing w:line="240" w:lineRule="auto"/>
      <w:ind w:firstLine="0"/>
      <w:jc w:val="left"/>
    </w:pPr>
    <w:rPr>
      <w:sz w:val="24"/>
      <w:szCs w:val="24"/>
    </w:rPr>
  </w:style>
  <w:style w:type="paragraph" w:customStyle="1" w:styleId="icclosed">
    <w:name w:val="ic_closed"/>
    <w:basedOn w:val="a"/>
    <w:rsid w:val="00137A34"/>
    <w:pPr>
      <w:spacing w:line="240" w:lineRule="auto"/>
      <w:ind w:firstLine="0"/>
      <w:jc w:val="left"/>
    </w:pPr>
    <w:rPr>
      <w:sz w:val="24"/>
      <w:szCs w:val="24"/>
    </w:rPr>
  </w:style>
  <w:style w:type="paragraph" w:customStyle="1" w:styleId="icclosed-grn">
    <w:name w:val="ic_closed-grn"/>
    <w:basedOn w:val="a"/>
    <w:rsid w:val="00137A34"/>
    <w:pPr>
      <w:spacing w:line="240" w:lineRule="auto"/>
      <w:ind w:firstLine="0"/>
      <w:jc w:val="left"/>
    </w:pPr>
    <w:rPr>
      <w:sz w:val="24"/>
      <w:szCs w:val="24"/>
    </w:rPr>
  </w:style>
  <w:style w:type="paragraph" w:customStyle="1" w:styleId="icclose-cs1">
    <w:name w:val="ic_close-cs1"/>
    <w:basedOn w:val="a"/>
    <w:rsid w:val="00137A34"/>
    <w:pPr>
      <w:spacing w:line="240" w:lineRule="auto"/>
      <w:ind w:firstLine="0"/>
      <w:jc w:val="left"/>
    </w:pPr>
    <w:rPr>
      <w:sz w:val="24"/>
      <w:szCs w:val="24"/>
    </w:rPr>
  </w:style>
  <w:style w:type="paragraph" w:customStyle="1" w:styleId="gwt-shortcutmenu-iconlink-enablecomments">
    <w:name w:val="gwt-shortcutmenu-iconlink-enablecomments"/>
    <w:basedOn w:val="a"/>
    <w:rsid w:val="00137A34"/>
    <w:pPr>
      <w:spacing w:line="240" w:lineRule="auto"/>
      <w:ind w:firstLine="0"/>
      <w:jc w:val="left"/>
    </w:pPr>
    <w:rPr>
      <w:sz w:val="24"/>
      <w:szCs w:val="24"/>
    </w:rPr>
  </w:style>
  <w:style w:type="paragraph" w:customStyle="1" w:styleId="gwt-shortcutmenu-iconlink-forum">
    <w:name w:val="gwt-shortcutmenu-iconlink-forum"/>
    <w:basedOn w:val="a"/>
    <w:rsid w:val="00137A34"/>
    <w:pPr>
      <w:spacing w:line="240" w:lineRule="auto"/>
      <w:ind w:firstLine="0"/>
      <w:jc w:val="left"/>
    </w:pPr>
    <w:rPr>
      <w:sz w:val="24"/>
      <w:szCs w:val="24"/>
    </w:rPr>
  </w:style>
  <w:style w:type="paragraph" w:customStyle="1" w:styleId="iccomment">
    <w:name w:val="ic_comment"/>
    <w:basedOn w:val="a"/>
    <w:rsid w:val="00137A34"/>
    <w:pPr>
      <w:spacing w:line="240" w:lineRule="auto"/>
      <w:ind w:firstLine="0"/>
      <w:jc w:val="left"/>
    </w:pPr>
    <w:rPr>
      <w:sz w:val="24"/>
      <w:szCs w:val="24"/>
    </w:rPr>
  </w:style>
  <w:style w:type="paragraph" w:customStyle="1" w:styleId="icforum">
    <w:name w:val="ic_forum"/>
    <w:basedOn w:val="a"/>
    <w:rsid w:val="00137A34"/>
    <w:pPr>
      <w:spacing w:line="240" w:lineRule="auto"/>
      <w:ind w:firstLine="0"/>
      <w:jc w:val="left"/>
    </w:pPr>
    <w:rPr>
      <w:sz w:val="24"/>
      <w:szCs w:val="24"/>
    </w:rPr>
  </w:style>
  <w:style w:type="paragraph" w:customStyle="1" w:styleId="iccompetition">
    <w:name w:val="ic_competition"/>
    <w:basedOn w:val="a"/>
    <w:rsid w:val="00137A34"/>
    <w:pPr>
      <w:spacing w:line="240" w:lineRule="auto"/>
      <w:ind w:firstLine="0"/>
      <w:jc w:val="left"/>
    </w:pPr>
    <w:rPr>
      <w:sz w:val="24"/>
      <w:szCs w:val="24"/>
    </w:rPr>
  </w:style>
  <w:style w:type="paragraph" w:customStyle="1" w:styleId="icshop">
    <w:name w:val="ic_shop"/>
    <w:basedOn w:val="a"/>
    <w:rsid w:val="00137A34"/>
    <w:pPr>
      <w:spacing w:line="240" w:lineRule="auto"/>
      <w:ind w:firstLine="0"/>
      <w:jc w:val="left"/>
    </w:pPr>
    <w:rPr>
      <w:sz w:val="24"/>
      <w:szCs w:val="24"/>
    </w:rPr>
  </w:style>
  <w:style w:type="paragraph" w:customStyle="1" w:styleId="icshopremove">
    <w:name w:val="ic_shop_remove"/>
    <w:basedOn w:val="a"/>
    <w:rsid w:val="00137A34"/>
    <w:pPr>
      <w:spacing w:line="240" w:lineRule="auto"/>
      <w:ind w:firstLine="0"/>
      <w:jc w:val="left"/>
    </w:pPr>
    <w:rPr>
      <w:sz w:val="24"/>
      <w:szCs w:val="24"/>
    </w:rPr>
  </w:style>
  <w:style w:type="paragraph" w:customStyle="1" w:styleId="iccomment-o">
    <w:name w:val="ic_comment-o"/>
    <w:basedOn w:val="a"/>
    <w:rsid w:val="00137A34"/>
    <w:pPr>
      <w:spacing w:line="240" w:lineRule="auto"/>
      <w:ind w:firstLine="0"/>
      <w:jc w:val="left"/>
    </w:pPr>
    <w:rPr>
      <w:sz w:val="24"/>
      <w:szCs w:val="24"/>
    </w:rPr>
  </w:style>
  <w:style w:type="paragraph" w:customStyle="1" w:styleId="iccomment-w">
    <w:name w:val="ic_comment-w"/>
    <w:basedOn w:val="a"/>
    <w:rsid w:val="00137A34"/>
    <w:pPr>
      <w:spacing w:line="240" w:lineRule="auto"/>
      <w:ind w:firstLine="0"/>
      <w:jc w:val="left"/>
    </w:pPr>
    <w:rPr>
      <w:sz w:val="24"/>
      <w:szCs w:val="24"/>
    </w:rPr>
  </w:style>
  <w:style w:type="paragraph" w:customStyle="1" w:styleId="gwt-shortcutmenu-iconlink-disablecomments">
    <w:name w:val="gwt-shortcutmenu-iconlink-disablecomments"/>
    <w:basedOn w:val="a"/>
    <w:rsid w:val="00137A34"/>
    <w:pPr>
      <w:spacing w:line="240" w:lineRule="auto"/>
      <w:ind w:firstLine="0"/>
      <w:jc w:val="left"/>
    </w:pPr>
    <w:rPr>
      <w:sz w:val="24"/>
      <w:szCs w:val="24"/>
    </w:rPr>
  </w:style>
  <w:style w:type="paragraph" w:customStyle="1" w:styleId="iccomment-off">
    <w:name w:val="ic_comment-off"/>
    <w:basedOn w:val="a"/>
    <w:rsid w:val="00137A34"/>
    <w:pPr>
      <w:spacing w:line="240" w:lineRule="auto"/>
      <w:ind w:firstLine="0"/>
      <w:jc w:val="left"/>
    </w:pPr>
    <w:rPr>
      <w:sz w:val="24"/>
      <w:szCs w:val="24"/>
    </w:rPr>
  </w:style>
  <w:style w:type="paragraph" w:customStyle="1" w:styleId="iccountdown">
    <w:name w:val="ic_countdown"/>
    <w:basedOn w:val="a"/>
    <w:rsid w:val="00137A34"/>
    <w:pPr>
      <w:spacing w:line="240" w:lineRule="auto"/>
      <w:ind w:firstLine="0"/>
      <w:jc w:val="left"/>
    </w:pPr>
    <w:rPr>
      <w:sz w:val="24"/>
      <w:szCs w:val="24"/>
    </w:rPr>
  </w:style>
  <w:style w:type="paragraph" w:customStyle="1" w:styleId="icfile-dwonl">
    <w:name w:val="ic_file-dwonl"/>
    <w:basedOn w:val="a"/>
    <w:rsid w:val="00137A34"/>
    <w:pPr>
      <w:spacing w:line="240" w:lineRule="auto"/>
      <w:ind w:firstLine="0"/>
      <w:jc w:val="left"/>
    </w:pPr>
    <w:rPr>
      <w:sz w:val="24"/>
      <w:szCs w:val="24"/>
    </w:rPr>
  </w:style>
  <w:style w:type="paragraph" w:customStyle="1" w:styleId="iccheckbox-on">
    <w:name w:val="ic_checkbox-on"/>
    <w:basedOn w:val="a"/>
    <w:rsid w:val="00137A34"/>
    <w:pPr>
      <w:spacing w:line="240" w:lineRule="auto"/>
      <w:ind w:firstLine="0"/>
      <w:jc w:val="left"/>
    </w:pPr>
    <w:rPr>
      <w:sz w:val="24"/>
      <w:szCs w:val="24"/>
    </w:rPr>
  </w:style>
  <w:style w:type="paragraph" w:customStyle="1" w:styleId="iccheckbox-off">
    <w:name w:val="ic_checkbox-off"/>
    <w:basedOn w:val="a"/>
    <w:rsid w:val="00137A34"/>
    <w:pPr>
      <w:spacing w:line="240" w:lineRule="auto"/>
      <w:ind w:firstLine="0"/>
      <w:jc w:val="left"/>
    </w:pPr>
    <w:rPr>
      <w:sz w:val="24"/>
      <w:szCs w:val="24"/>
    </w:rPr>
  </w:style>
  <w:style w:type="paragraph" w:customStyle="1" w:styleId="gwt-shortcutmenu-iconlink-delete">
    <w:name w:val="gwt-shortcutmenu-iconlink-delete"/>
    <w:basedOn w:val="a"/>
    <w:rsid w:val="00137A34"/>
    <w:pPr>
      <w:spacing w:line="240" w:lineRule="auto"/>
      <w:ind w:firstLine="0"/>
      <w:jc w:val="left"/>
    </w:pPr>
    <w:rPr>
      <w:sz w:val="24"/>
      <w:szCs w:val="24"/>
    </w:rPr>
  </w:style>
  <w:style w:type="paragraph" w:customStyle="1" w:styleId="gwt-shortcutmenu-iconlink-hpmoddelete">
    <w:name w:val="gwt-shortcutmenu-iconlink-hpmoddelete"/>
    <w:basedOn w:val="a"/>
    <w:rsid w:val="00137A34"/>
    <w:pPr>
      <w:spacing w:line="240" w:lineRule="auto"/>
      <w:ind w:firstLine="0"/>
      <w:jc w:val="left"/>
    </w:pPr>
    <w:rPr>
      <w:sz w:val="24"/>
      <w:szCs w:val="24"/>
    </w:rPr>
  </w:style>
  <w:style w:type="paragraph" w:customStyle="1" w:styleId="gwt-shortcutmenu-iconlink-remove">
    <w:name w:val="gwt-shortcutmenu-iconlink-remove"/>
    <w:basedOn w:val="a"/>
    <w:rsid w:val="00137A34"/>
    <w:pPr>
      <w:spacing w:line="240" w:lineRule="auto"/>
      <w:ind w:firstLine="0"/>
      <w:jc w:val="left"/>
    </w:pPr>
    <w:rPr>
      <w:sz w:val="24"/>
      <w:szCs w:val="24"/>
    </w:rPr>
  </w:style>
  <w:style w:type="paragraph" w:customStyle="1" w:styleId="icdelete">
    <w:name w:val="ic_delete"/>
    <w:basedOn w:val="a"/>
    <w:rsid w:val="00137A34"/>
    <w:pPr>
      <w:spacing w:line="240" w:lineRule="auto"/>
      <w:ind w:firstLine="0"/>
      <w:jc w:val="left"/>
    </w:pPr>
    <w:rPr>
      <w:sz w:val="24"/>
      <w:szCs w:val="24"/>
    </w:rPr>
  </w:style>
  <w:style w:type="paragraph" w:customStyle="1" w:styleId="icdownload">
    <w:name w:val="ic_download"/>
    <w:basedOn w:val="a"/>
    <w:rsid w:val="00137A34"/>
    <w:pPr>
      <w:spacing w:line="240" w:lineRule="auto"/>
      <w:ind w:firstLine="0"/>
      <w:jc w:val="left"/>
    </w:pPr>
    <w:rPr>
      <w:sz w:val="24"/>
      <w:szCs w:val="24"/>
    </w:rPr>
  </w:style>
  <w:style w:type="paragraph" w:customStyle="1" w:styleId="icdone">
    <w:name w:val="ic_done"/>
    <w:basedOn w:val="a"/>
    <w:rsid w:val="00137A34"/>
    <w:pPr>
      <w:spacing w:line="240" w:lineRule="auto"/>
      <w:ind w:firstLine="0"/>
      <w:jc w:val="left"/>
    </w:pPr>
    <w:rPr>
      <w:sz w:val="24"/>
      <w:szCs w:val="24"/>
    </w:rPr>
  </w:style>
  <w:style w:type="paragraph" w:customStyle="1" w:styleId="gwt-shortcutmenu-iconlink-about">
    <w:name w:val="gwt-shortcutmenu-iconlink-about"/>
    <w:basedOn w:val="a"/>
    <w:rsid w:val="00137A34"/>
    <w:pPr>
      <w:spacing w:line="240" w:lineRule="auto"/>
      <w:ind w:firstLine="0"/>
      <w:jc w:val="left"/>
    </w:pPr>
    <w:rPr>
      <w:sz w:val="24"/>
      <w:szCs w:val="24"/>
    </w:rPr>
  </w:style>
  <w:style w:type="paragraph" w:customStyle="1" w:styleId="gwt-shortcutmenu-iconlink-changecaption">
    <w:name w:val="gwt-shortcutmenu-iconlink-changecaption"/>
    <w:basedOn w:val="a"/>
    <w:rsid w:val="00137A34"/>
    <w:pPr>
      <w:spacing w:line="240" w:lineRule="auto"/>
      <w:ind w:firstLine="0"/>
      <w:jc w:val="left"/>
    </w:pPr>
    <w:rPr>
      <w:sz w:val="24"/>
      <w:szCs w:val="24"/>
    </w:rPr>
  </w:style>
  <w:style w:type="paragraph" w:customStyle="1" w:styleId="gwt-shortcutmenu-iconlink-changedescription">
    <w:name w:val="gwt-shortcutmenu-iconlink-changedescription"/>
    <w:basedOn w:val="a"/>
    <w:rsid w:val="00137A34"/>
    <w:pPr>
      <w:spacing w:line="240" w:lineRule="auto"/>
      <w:ind w:firstLine="0"/>
      <w:jc w:val="left"/>
    </w:pPr>
    <w:rPr>
      <w:sz w:val="24"/>
      <w:szCs w:val="24"/>
    </w:rPr>
  </w:style>
  <w:style w:type="paragraph" w:customStyle="1" w:styleId="icedit">
    <w:name w:val="ic_edit"/>
    <w:basedOn w:val="a"/>
    <w:rsid w:val="00137A34"/>
    <w:pPr>
      <w:spacing w:line="240" w:lineRule="auto"/>
      <w:ind w:firstLine="0"/>
      <w:jc w:val="left"/>
    </w:pPr>
    <w:rPr>
      <w:sz w:val="24"/>
      <w:szCs w:val="24"/>
    </w:rPr>
  </w:style>
  <w:style w:type="paragraph" w:customStyle="1" w:styleId="icedit-o">
    <w:name w:val="ic_edit-o"/>
    <w:basedOn w:val="a"/>
    <w:rsid w:val="00137A34"/>
    <w:pPr>
      <w:spacing w:line="240" w:lineRule="auto"/>
      <w:ind w:firstLine="0"/>
      <w:jc w:val="left"/>
    </w:pPr>
    <w:rPr>
      <w:sz w:val="24"/>
      <w:szCs w:val="24"/>
    </w:rPr>
  </w:style>
  <w:style w:type="paragraph" w:customStyle="1" w:styleId="icedit-msg">
    <w:name w:val="ic_edit-msg"/>
    <w:basedOn w:val="a"/>
    <w:rsid w:val="00137A34"/>
    <w:pPr>
      <w:spacing w:line="240" w:lineRule="auto"/>
      <w:ind w:firstLine="0"/>
      <w:jc w:val="left"/>
    </w:pPr>
    <w:rPr>
      <w:sz w:val="24"/>
      <w:szCs w:val="24"/>
    </w:rPr>
  </w:style>
  <w:style w:type="paragraph" w:customStyle="1" w:styleId="gwt-shortcutmenu-iconlink-friends">
    <w:name w:val="gwt-shortcutmenu-iconlink-friends"/>
    <w:basedOn w:val="a"/>
    <w:rsid w:val="00137A34"/>
    <w:pPr>
      <w:spacing w:line="240" w:lineRule="auto"/>
      <w:ind w:firstLine="0"/>
      <w:jc w:val="left"/>
    </w:pPr>
    <w:rPr>
      <w:sz w:val="24"/>
      <w:szCs w:val="24"/>
    </w:rPr>
  </w:style>
  <w:style w:type="paragraph" w:customStyle="1" w:styleId="gwt-shortcutmenu-iconlink-hpparticipants">
    <w:name w:val="gwt-shortcutmenu-iconlink-hpparticipants"/>
    <w:basedOn w:val="a"/>
    <w:rsid w:val="00137A34"/>
    <w:pPr>
      <w:spacing w:line="240" w:lineRule="auto"/>
      <w:ind w:firstLine="0"/>
      <w:jc w:val="left"/>
    </w:pPr>
    <w:rPr>
      <w:sz w:val="24"/>
      <w:szCs w:val="24"/>
    </w:rPr>
  </w:style>
  <w:style w:type="paragraph" w:customStyle="1" w:styleId="gwt-shortcutmenu-iconlink-altgroupmembers">
    <w:name w:val="gwt-shortcutmenu-iconlink-altgroupmembers"/>
    <w:basedOn w:val="a"/>
    <w:rsid w:val="00137A34"/>
    <w:pPr>
      <w:spacing w:line="240" w:lineRule="auto"/>
      <w:ind w:firstLine="0"/>
      <w:jc w:val="left"/>
    </w:pPr>
    <w:rPr>
      <w:sz w:val="24"/>
      <w:szCs w:val="24"/>
    </w:rPr>
  </w:style>
  <w:style w:type="paragraph" w:customStyle="1" w:styleId="icffriend">
    <w:name w:val="ic_ffriend"/>
    <w:basedOn w:val="a"/>
    <w:rsid w:val="00137A34"/>
    <w:pPr>
      <w:spacing w:line="240" w:lineRule="auto"/>
      <w:ind w:firstLine="0"/>
      <w:jc w:val="left"/>
    </w:pPr>
    <w:rPr>
      <w:sz w:val="24"/>
      <w:szCs w:val="24"/>
    </w:rPr>
  </w:style>
  <w:style w:type="paragraph" w:customStyle="1" w:styleId="icfolder">
    <w:name w:val="ic_folder"/>
    <w:basedOn w:val="a"/>
    <w:rsid w:val="00137A34"/>
    <w:pPr>
      <w:spacing w:line="240" w:lineRule="auto"/>
      <w:ind w:firstLine="0"/>
      <w:jc w:val="left"/>
    </w:pPr>
    <w:rPr>
      <w:sz w:val="24"/>
      <w:szCs w:val="24"/>
    </w:rPr>
  </w:style>
  <w:style w:type="paragraph" w:customStyle="1" w:styleId="gwt-shortcutmenu-iconlink-myfriends">
    <w:name w:val="gwt-shortcutmenu-iconlink-myfriends"/>
    <w:basedOn w:val="a"/>
    <w:rsid w:val="00137A34"/>
    <w:pPr>
      <w:spacing w:line="240" w:lineRule="auto"/>
      <w:ind w:firstLine="0"/>
      <w:jc w:val="left"/>
    </w:pPr>
    <w:rPr>
      <w:sz w:val="24"/>
      <w:szCs w:val="24"/>
    </w:rPr>
  </w:style>
  <w:style w:type="paragraph" w:customStyle="1" w:styleId="icfriend">
    <w:name w:val="ic_friend"/>
    <w:basedOn w:val="a"/>
    <w:rsid w:val="00137A34"/>
    <w:pPr>
      <w:spacing w:line="240" w:lineRule="auto"/>
      <w:ind w:firstLine="0"/>
      <w:jc w:val="left"/>
    </w:pPr>
    <w:rPr>
      <w:sz w:val="24"/>
      <w:szCs w:val="24"/>
    </w:rPr>
  </w:style>
  <w:style w:type="paragraph" w:customStyle="1" w:styleId="icfunds">
    <w:name w:val="ic_funds"/>
    <w:basedOn w:val="a"/>
    <w:rsid w:val="00137A34"/>
    <w:pPr>
      <w:spacing w:line="240" w:lineRule="auto"/>
      <w:ind w:firstLine="0"/>
      <w:jc w:val="left"/>
    </w:pPr>
    <w:rPr>
      <w:sz w:val="24"/>
      <w:szCs w:val="24"/>
    </w:rPr>
  </w:style>
  <w:style w:type="paragraph" w:customStyle="1" w:styleId="icfull-scr">
    <w:name w:val="ic_full-scr"/>
    <w:basedOn w:val="a"/>
    <w:rsid w:val="00137A34"/>
    <w:pPr>
      <w:spacing w:line="240" w:lineRule="auto"/>
      <w:ind w:firstLine="0"/>
      <w:jc w:val="left"/>
    </w:pPr>
    <w:rPr>
      <w:sz w:val="24"/>
      <w:szCs w:val="24"/>
    </w:rPr>
  </w:style>
  <w:style w:type="paragraph" w:customStyle="1" w:styleId="icifull-scr">
    <w:name w:val="ic_i_full-scr"/>
    <w:basedOn w:val="a"/>
    <w:rsid w:val="00137A34"/>
    <w:pPr>
      <w:spacing w:line="240" w:lineRule="auto"/>
      <w:ind w:firstLine="0"/>
      <w:jc w:val="left"/>
    </w:pPr>
    <w:rPr>
      <w:sz w:val="24"/>
      <w:szCs w:val="24"/>
    </w:rPr>
  </w:style>
  <w:style w:type="paragraph" w:customStyle="1" w:styleId="icget-know">
    <w:name w:val="ic_get-know"/>
    <w:basedOn w:val="a"/>
    <w:rsid w:val="00137A34"/>
    <w:pPr>
      <w:spacing w:line="240" w:lineRule="auto"/>
      <w:ind w:firstLine="0"/>
      <w:jc w:val="left"/>
    </w:pPr>
    <w:rPr>
      <w:sz w:val="24"/>
      <w:szCs w:val="24"/>
    </w:rPr>
  </w:style>
  <w:style w:type="paragraph" w:customStyle="1" w:styleId="icmembers">
    <w:name w:val="ic_members"/>
    <w:basedOn w:val="a"/>
    <w:rsid w:val="00137A34"/>
    <w:pPr>
      <w:spacing w:line="240" w:lineRule="auto"/>
      <w:ind w:firstLine="0"/>
      <w:jc w:val="left"/>
    </w:pPr>
    <w:rPr>
      <w:sz w:val="24"/>
      <w:szCs w:val="24"/>
    </w:rPr>
  </w:style>
  <w:style w:type="paragraph" w:customStyle="1" w:styleId="gwt-shortcutmenu-iconlink-invite">
    <w:name w:val="gwt-shortcutmenu-iconlink-invite"/>
    <w:basedOn w:val="a"/>
    <w:rsid w:val="00137A34"/>
    <w:pPr>
      <w:spacing w:line="240" w:lineRule="auto"/>
      <w:ind w:firstLine="0"/>
      <w:jc w:val="left"/>
    </w:pPr>
    <w:rPr>
      <w:sz w:val="24"/>
      <w:szCs w:val="24"/>
    </w:rPr>
  </w:style>
  <w:style w:type="paragraph" w:customStyle="1" w:styleId="gwt-shortcutmenu-iconlink-showroles">
    <w:name w:val="gwt-shortcutmenu-iconlink-showroles"/>
    <w:basedOn w:val="a"/>
    <w:rsid w:val="00137A34"/>
    <w:pPr>
      <w:spacing w:line="240" w:lineRule="auto"/>
      <w:ind w:firstLine="0"/>
      <w:jc w:val="left"/>
    </w:pPr>
    <w:rPr>
      <w:sz w:val="24"/>
      <w:szCs w:val="24"/>
    </w:rPr>
  </w:style>
  <w:style w:type="paragraph" w:customStyle="1" w:styleId="gwt-shortcutmenu-iconlink-altgroupinvite">
    <w:name w:val="gwt-shortcutmenu-iconlink-altgroupinvite"/>
    <w:basedOn w:val="a"/>
    <w:rsid w:val="00137A34"/>
    <w:pPr>
      <w:spacing w:line="240" w:lineRule="auto"/>
      <w:ind w:firstLine="0"/>
      <w:jc w:val="left"/>
    </w:pPr>
    <w:rPr>
      <w:sz w:val="24"/>
      <w:szCs w:val="24"/>
    </w:rPr>
  </w:style>
  <w:style w:type="paragraph" w:customStyle="1" w:styleId="gwt-shortcutmenu-iconlink-hpinvite">
    <w:name w:val="gwt-shortcutmenu-iconlink-hpinvite"/>
    <w:basedOn w:val="a"/>
    <w:rsid w:val="00137A34"/>
    <w:pPr>
      <w:spacing w:line="240" w:lineRule="auto"/>
      <w:ind w:firstLine="0"/>
      <w:jc w:val="left"/>
    </w:pPr>
    <w:rPr>
      <w:sz w:val="24"/>
      <w:szCs w:val="24"/>
    </w:rPr>
  </w:style>
  <w:style w:type="paragraph" w:customStyle="1" w:styleId="icgroup">
    <w:name w:val="ic_group"/>
    <w:basedOn w:val="a"/>
    <w:rsid w:val="00137A34"/>
    <w:pPr>
      <w:spacing w:line="240" w:lineRule="auto"/>
      <w:ind w:firstLine="0"/>
      <w:jc w:val="left"/>
    </w:pPr>
    <w:rPr>
      <w:sz w:val="24"/>
      <w:szCs w:val="24"/>
    </w:rPr>
  </w:style>
  <w:style w:type="paragraph" w:customStyle="1" w:styleId="icguest">
    <w:name w:val="ic_guest"/>
    <w:basedOn w:val="a"/>
    <w:rsid w:val="00137A34"/>
    <w:pPr>
      <w:spacing w:line="240" w:lineRule="auto"/>
      <w:ind w:firstLine="0"/>
      <w:jc w:val="left"/>
    </w:pPr>
    <w:rPr>
      <w:sz w:val="24"/>
      <w:szCs w:val="24"/>
    </w:rPr>
  </w:style>
  <w:style w:type="paragraph" w:customStyle="1" w:styleId="gwt-shortcutmenu-iconlink-leave">
    <w:name w:val="gwt-shortcutmenu-iconlink-leave"/>
    <w:basedOn w:val="a"/>
    <w:rsid w:val="00137A34"/>
    <w:pPr>
      <w:spacing w:line="240" w:lineRule="auto"/>
      <w:ind w:firstLine="0"/>
      <w:jc w:val="left"/>
    </w:pPr>
    <w:rPr>
      <w:sz w:val="24"/>
      <w:szCs w:val="24"/>
    </w:rPr>
  </w:style>
  <w:style w:type="paragraph" w:customStyle="1" w:styleId="icexit">
    <w:name w:val="ic_exit"/>
    <w:basedOn w:val="a"/>
    <w:rsid w:val="00137A34"/>
    <w:pPr>
      <w:spacing w:line="240" w:lineRule="auto"/>
      <w:ind w:firstLine="0"/>
      <w:jc w:val="left"/>
    </w:pPr>
    <w:rPr>
      <w:sz w:val="24"/>
      <w:szCs w:val="24"/>
    </w:rPr>
  </w:style>
  <w:style w:type="paragraph" w:customStyle="1" w:styleId="icexitarrow">
    <w:name w:val="ic_exit_arrow"/>
    <w:basedOn w:val="a"/>
    <w:rsid w:val="00137A34"/>
    <w:pPr>
      <w:spacing w:line="240" w:lineRule="auto"/>
      <w:ind w:firstLine="0"/>
      <w:jc w:val="left"/>
    </w:pPr>
    <w:rPr>
      <w:sz w:val="24"/>
      <w:szCs w:val="24"/>
    </w:rPr>
  </w:style>
  <w:style w:type="paragraph" w:customStyle="1" w:styleId="icleave">
    <w:name w:val="ic_leave"/>
    <w:basedOn w:val="a"/>
    <w:rsid w:val="00137A34"/>
    <w:pPr>
      <w:spacing w:line="240" w:lineRule="auto"/>
      <w:ind w:firstLine="0"/>
      <w:jc w:val="left"/>
    </w:pPr>
    <w:rPr>
      <w:sz w:val="24"/>
      <w:szCs w:val="24"/>
    </w:rPr>
  </w:style>
  <w:style w:type="paragraph" w:customStyle="1" w:styleId="icfav-o">
    <w:name w:val="ic_fav-o"/>
    <w:basedOn w:val="a"/>
    <w:rsid w:val="00137A34"/>
    <w:pPr>
      <w:spacing w:line="240" w:lineRule="auto"/>
      <w:ind w:firstLine="0"/>
      <w:jc w:val="left"/>
    </w:pPr>
    <w:rPr>
      <w:sz w:val="24"/>
      <w:szCs w:val="24"/>
    </w:rPr>
  </w:style>
  <w:style w:type="paragraph" w:customStyle="1" w:styleId="ichelp">
    <w:name w:val="ic_help"/>
    <w:basedOn w:val="a"/>
    <w:rsid w:val="00137A34"/>
    <w:pPr>
      <w:spacing w:line="240" w:lineRule="auto"/>
      <w:ind w:firstLine="0"/>
      <w:jc w:val="left"/>
    </w:pPr>
    <w:rPr>
      <w:sz w:val="24"/>
      <w:szCs w:val="24"/>
    </w:rPr>
  </w:style>
  <w:style w:type="paragraph" w:customStyle="1" w:styleId="ichistory">
    <w:name w:val="ic_history"/>
    <w:basedOn w:val="a"/>
    <w:rsid w:val="00137A34"/>
    <w:pPr>
      <w:spacing w:line="240" w:lineRule="auto"/>
      <w:ind w:firstLine="0"/>
      <w:jc w:val="left"/>
    </w:pPr>
    <w:rPr>
      <w:sz w:val="24"/>
      <w:szCs w:val="24"/>
    </w:rPr>
  </w:style>
  <w:style w:type="paragraph" w:customStyle="1" w:styleId="icholyday">
    <w:name w:val="ic_holyday"/>
    <w:basedOn w:val="a"/>
    <w:rsid w:val="00137A34"/>
    <w:pPr>
      <w:spacing w:line="240" w:lineRule="auto"/>
      <w:ind w:firstLine="0"/>
      <w:jc w:val="left"/>
    </w:pPr>
    <w:rPr>
      <w:sz w:val="24"/>
      <w:szCs w:val="24"/>
    </w:rPr>
  </w:style>
  <w:style w:type="paragraph" w:customStyle="1" w:styleId="icholiday-o">
    <w:name w:val="ic_holiday-o"/>
    <w:basedOn w:val="a"/>
    <w:rsid w:val="00137A34"/>
    <w:pPr>
      <w:spacing w:line="240" w:lineRule="auto"/>
      <w:ind w:firstLine="0"/>
      <w:jc w:val="left"/>
    </w:pPr>
    <w:rPr>
      <w:sz w:val="24"/>
      <w:szCs w:val="24"/>
    </w:rPr>
  </w:style>
  <w:style w:type="paragraph" w:customStyle="1" w:styleId="gwt-shortcutmenu-iconlink-altgroupmain">
    <w:name w:val="gwt-shortcutmenu-iconlink-altgroupmain"/>
    <w:basedOn w:val="a"/>
    <w:rsid w:val="00137A34"/>
    <w:pPr>
      <w:spacing w:line="240" w:lineRule="auto"/>
      <w:ind w:firstLine="0"/>
      <w:jc w:val="left"/>
    </w:pPr>
    <w:rPr>
      <w:sz w:val="24"/>
      <w:szCs w:val="24"/>
    </w:rPr>
  </w:style>
  <w:style w:type="paragraph" w:customStyle="1" w:styleId="ichome">
    <w:name w:val="ic_home"/>
    <w:basedOn w:val="a"/>
    <w:rsid w:val="00137A34"/>
    <w:pPr>
      <w:spacing w:line="240" w:lineRule="auto"/>
      <w:ind w:firstLine="0"/>
      <w:jc w:val="left"/>
    </w:pPr>
    <w:rPr>
      <w:sz w:val="24"/>
      <w:szCs w:val="24"/>
    </w:rPr>
  </w:style>
  <w:style w:type="paragraph" w:customStyle="1" w:styleId="icinfo">
    <w:name w:val="ic_info"/>
    <w:basedOn w:val="a"/>
    <w:rsid w:val="00137A34"/>
    <w:pPr>
      <w:spacing w:line="240" w:lineRule="auto"/>
      <w:ind w:firstLine="0"/>
      <w:jc w:val="left"/>
    </w:pPr>
    <w:rPr>
      <w:sz w:val="24"/>
      <w:szCs w:val="24"/>
    </w:rPr>
  </w:style>
  <w:style w:type="paragraph" w:customStyle="1" w:styleId="icinfo-h">
    <w:name w:val="ic_info-h"/>
    <w:basedOn w:val="a"/>
    <w:rsid w:val="00137A34"/>
    <w:pPr>
      <w:spacing w:line="240" w:lineRule="auto"/>
      <w:ind w:firstLine="0"/>
      <w:jc w:val="left"/>
    </w:pPr>
    <w:rPr>
      <w:sz w:val="24"/>
      <w:szCs w:val="24"/>
    </w:rPr>
  </w:style>
  <w:style w:type="paragraph" w:customStyle="1" w:styleId="icinvis">
    <w:name w:val="ic_invis"/>
    <w:basedOn w:val="a"/>
    <w:rsid w:val="00137A34"/>
    <w:pPr>
      <w:spacing w:line="240" w:lineRule="auto"/>
      <w:ind w:firstLine="0"/>
      <w:jc w:val="left"/>
    </w:pPr>
    <w:rPr>
      <w:sz w:val="24"/>
      <w:szCs w:val="24"/>
    </w:rPr>
  </w:style>
  <w:style w:type="paragraph" w:customStyle="1" w:styleId="icinvis-grn">
    <w:name w:val="ic_invis-grn"/>
    <w:basedOn w:val="a"/>
    <w:rsid w:val="00137A34"/>
    <w:pPr>
      <w:spacing w:line="240" w:lineRule="auto"/>
      <w:ind w:firstLine="0"/>
      <w:jc w:val="left"/>
    </w:pPr>
    <w:rPr>
      <w:sz w:val="24"/>
      <w:szCs w:val="24"/>
    </w:rPr>
  </w:style>
  <w:style w:type="paragraph" w:customStyle="1" w:styleId="icklass">
    <w:name w:val="ic_klass"/>
    <w:basedOn w:val="a"/>
    <w:rsid w:val="00137A34"/>
    <w:pPr>
      <w:spacing w:line="240" w:lineRule="auto"/>
      <w:ind w:firstLine="0"/>
      <w:jc w:val="left"/>
    </w:pPr>
    <w:rPr>
      <w:sz w:val="24"/>
      <w:szCs w:val="24"/>
    </w:rPr>
  </w:style>
  <w:style w:type="paragraph" w:customStyle="1" w:styleId="icklass-grey">
    <w:name w:val="ic_klass-grey"/>
    <w:basedOn w:val="a"/>
    <w:rsid w:val="00137A34"/>
    <w:pPr>
      <w:spacing w:line="240" w:lineRule="auto"/>
      <w:ind w:firstLine="0"/>
      <w:jc w:val="left"/>
    </w:pPr>
    <w:rPr>
      <w:sz w:val="24"/>
      <w:szCs w:val="24"/>
    </w:rPr>
  </w:style>
  <w:style w:type="paragraph" w:customStyle="1" w:styleId="icklass-green">
    <w:name w:val="ic_klass-green"/>
    <w:basedOn w:val="a"/>
    <w:rsid w:val="00137A34"/>
    <w:pPr>
      <w:spacing w:line="240" w:lineRule="auto"/>
      <w:ind w:firstLine="0"/>
      <w:jc w:val="left"/>
    </w:pPr>
    <w:rPr>
      <w:sz w:val="24"/>
      <w:szCs w:val="24"/>
    </w:rPr>
  </w:style>
  <w:style w:type="paragraph" w:customStyle="1" w:styleId="iclinkshare">
    <w:name w:val="ic_link_share"/>
    <w:basedOn w:val="a"/>
    <w:rsid w:val="00137A34"/>
    <w:pPr>
      <w:spacing w:line="240" w:lineRule="auto"/>
      <w:ind w:firstLine="0"/>
      <w:jc w:val="left"/>
    </w:pPr>
    <w:rPr>
      <w:sz w:val="24"/>
      <w:szCs w:val="24"/>
    </w:rPr>
  </w:style>
  <w:style w:type="paragraph" w:customStyle="1" w:styleId="iclink-d">
    <w:name w:val="ic_link-d"/>
    <w:basedOn w:val="a"/>
    <w:rsid w:val="00137A34"/>
    <w:pPr>
      <w:spacing w:line="240" w:lineRule="auto"/>
      <w:ind w:firstLine="0"/>
      <w:jc w:val="left"/>
    </w:pPr>
    <w:rPr>
      <w:sz w:val="24"/>
      <w:szCs w:val="24"/>
    </w:rPr>
  </w:style>
  <w:style w:type="paragraph" w:customStyle="1" w:styleId="iclink-w">
    <w:name w:val="ic_link-w"/>
    <w:basedOn w:val="a"/>
    <w:rsid w:val="00137A34"/>
    <w:pPr>
      <w:spacing w:line="240" w:lineRule="auto"/>
      <w:ind w:firstLine="0"/>
      <w:jc w:val="left"/>
    </w:pPr>
    <w:rPr>
      <w:sz w:val="24"/>
      <w:szCs w:val="24"/>
    </w:rPr>
  </w:style>
  <w:style w:type="paragraph" w:customStyle="1" w:styleId="iclink-g">
    <w:name w:val="ic_link-g"/>
    <w:basedOn w:val="a"/>
    <w:rsid w:val="00137A34"/>
    <w:pPr>
      <w:spacing w:line="240" w:lineRule="auto"/>
      <w:ind w:firstLine="0"/>
      <w:jc w:val="left"/>
    </w:pPr>
    <w:rPr>
      <w:sz w:val="24"/>
      <w:szCs w:val="24"/>
    </w:rPr>
  </w:style>
  <w:style w:type="paragraph" w:customStyle="1" w:styleId="iclist">
    <w:name w:val="ic_list"/>
    <w:basedOn w:val="a"/>
    <w:rsid w:val="00137A34"/>
    <w:pPr>
      <w:spacing w:line="240" w:lineRule="auto"/>
      <w:ind w:firstLine="0"/>
      <w:jc w:val="left"/>
    </w:pPr>
    <w:rPr>
      <w:sz w:val="24"/>
      <w:szCs w:val="24"/>
    </w:rPr>
  </w:style>
  <w:style w:type="paragraph" w:customStyle="1" w:styleId="gwt-shortcutmenu-iconlink-setmain">
    <w:name w:val="gwt-shortcutmenu-iconlink-setmain"/>
    <w:basedOn w:val="a"/>
    <w:rsid w:val="00137A34"/>
    <w:pPr>
      <w:spacing w:line="240" w:lineRule="auto"/>
      <w:ind w:firstLine="0"/>
      <w:jc w:val="left"/>
    </w:pPr>
    <w:rPr>
      <w:sz w:val="24"/>
      <w:szCs w:val="24"/>
    </w:rPr>
  </w:style>
  <w:style w:type="paragraph" w:customStyle="1" w:styleId="icmake-main">
    <w:name w:val="ic_make-main"/>
    <w:basedOn w:val="a"/>
    <w:rsid w:val="00137A34"/>
    <w:pPr>
      <w:spacing w:line="240" w:lineRule="auto"/>
      <w:ind w:firstLine="0"/>
      <w:jc w:val="left"/>
    </w:pPr>
    <w:rPr>
      <w:sz w:val="24"/>
      <w:szCs w:val="24"/>
    </w:rPr>
  </w:style>
  <w:style w:type="paragraph" w:customStyle="1" w:styleId="icmarks">
    <w:name w:val="ic_marks"/>
    <w:basedOn w:val="a"/>
    <w:rsid w:val="00137A34"/>
    <w:pPr>
      <w:spacing w:line="240" w:lineRule="auto"/>
      <w:ind w:firstLine="0"/>
      <w:jc w:val="left"/>
    </w:pPr>
    <w:rPr>
      <w:sz w:val="24"/>
      <w:szCs w:val="24"/>
    </w:rPr>
  </w:style>
  <w:style w:type="paragraph" w:customStyle="1" w:styleId="gwt-shortcutmenu-iconlink-sendmsg">
    <w:name w:val="gwt-shortcutmenu-iconlink-sendmsg"/>
    <w:basedOn w:val="a"/>
    <w:rsid w:val="00137A34"/>
    <w:pPr>
      <w:spacing w:line="240" w:lineRule="auto"/>
      <w:ind w:firstLine="0"/>
      <w:jc w:val="left"/>
    </w:pPr>
    <w:rPr>
      <w:sz w:val="24"/>
      <w:szCs w:val="24"/>
    </w:rPr>
  </w:style>
  <w:style w:type="paragraph" w:customStyle="1" w:styleId="gwt-shortcutmenu-iconlink-messaging">
    <w:name w:val="gwt-shortcutmenu-iconlink-messaging"/>
    <w:basedOn w:val="a"/>
    <w:rsid w:val="00137A34"/>
    <w:pPr>
      <w:spacing w:line="240" w:lineRule="auto"/>
      <w:ind w:firstLine="0"/>
      <w:jc w:val="left"/>
    </w:pPr>
    <w:rPr>
      <w:sz w:val="24"/>
      <w:szCs w:val="24"/>
    </w:rPr>
  </w:style>
  <w:style w:type="paragraph" w:customStyle="1" w:styleId="icmessage">
    <w:name w:val="ic_message"/>
    <w:basedOn w:val="a"/>
    <w:rsid w:val="00137A34"/>
    <w:pPr>
      <w:spacing w:line="240" w:lineRule="auto"/>
      <w:ind w:firstLine="0"/>
      <w:jc w:val="left"/>
    </w:pPr>
    <w:rPr>
      <w:sz w:val="24"/>
      <w:szCs w:val="24"/>
    </w:rPr>
  </w:style>
  <w:style w:type="paragraph" w:customStyle="1" w:styleId="icmessage-o">
    <w:name w:val="ic_message-o"/>
    <w:basedOn w:val="a"/>
    <w:rsid w:val="00137A34"/>
    <w:pPr>
      <w:spacing w:line="240" w:lineRule="auto"/>
      <w:ind w:firstLine="0"/>
      <w:jc w:val="left"/>
    </w:pPr>
    <w:rPr>
      <w:sz w:val="24"/>
      <w:szCs w:val="24"/>
    </w:rPr>
  </w:style>
  <w:style w:type="paragraph" w:customStyle="1" w:styleId="gwt-shortcutmenu-iconlink-hpassignmoderator">
    <w:name w:val="gwt-shortcutmenu-iconlink-hpassignmoderator"/>
    <w:basedOn w:val="a"/>
    <w:rsid w:val="00137A34"/>
    <w:pPr>
      <w:spacing w:line="240" w:lineRule="auto"/>
      <w:ind w:firstLine="0"/>
      <w:jc w:val="left"/>
    </w:pPr>
    <w:rPr>
      <w:sz w:val="24"/>
      <w:szCs w:val="24"/>
    </w:rPr>
  </w:style>
  <w:style w:type="paragraph" w:customStyle="1" w:styleId="gwt-shortcutmenu-iconlink-moderate">
    <w:name w:val="gwt-shortcutmenu-iconlink-moderate"/>
    <w:basedOn w:val="a"/>
    <w:rsid w:val="00137A34"/>
    <w:pPr>
      <w:spacing w:line="240" w:lineRule="auto"/>
      <w:ind w:firstLine="0"/>
      <w:jc w:val="left"/>
    </w:pPr>
    <w:rPr>
      <w:sz w:val="24"/>
      <w:szCs w:val="24"/>
    </w:rPr>
  </w:style>
  <w:style w:type="paragraph" w:customStyle="1" w:styleId="icmoder">
    <w:name w:val="ic_moder"/>
    <w:basedOn w:val="a"/>
    <w:rsid w:val="00137A34"/>
    <w:pPr>
      <w:spacing w:line="240" w:lineRule="auto"/>
      <w:ind w:firstLine="0"/>
      <w:jc w:val="left"/>
    </w:pPr>
    <w:rPr>
      <w:sz w:val="24"/>
      <w:szCs w:val="24"/>
    </w:rPr>
  </w:style>
  <w:style w:type="paragraph" w:customStyle="1" w:styleId="icmoder-logo">
    <w:name w:val="ic_moder-logo"/>
    <w:basedOn w:val="a"/>
    <w:rsid w:val="00137A34"/>
    <w:pPr>
      <w:spacing w:line="240" w:lineRule="auto"/>
      <w:ind w:firstLine="0"/>
      <w:jc w:val="left"/>
    </w:pPr>
    <w:rPr>
      <w:sz w:val="24"/>
      <w:szCs w:val="24"/>
    </w:rPr>
  </w:style>
  <w:style w:type="paragraph" w:customStyle="1" w:styleId="gwt-shortcutmenu-iconlink-hpunassignmoderator">
    <w:name w:val="gwt-shortcutmenu-iconlink-hpunassignmoderator"/>
    <w:basedOn w:val="a"/>
    <w:rsid w:val="00137A34"/>
    <w:pPr>
      <w:spacing w:line="240" w:lineRule="auto"/>
      <w:ind w:firstLine="0"/>
      <w:jc w:val="left"/>
    </w:pPr>
    <w:rPr>
      <w:sz w:val="24"/>
      <w:szCs w:val="24"/>
    </w:rPr>
  </w:style>
  <w:style w:type="paragraph" w:customStyle="1" w:styleId="gwt-shortcutmenu-iconlink-revoke">
    <w:name w:val="gwt-shortcutmenu-iconlink-revoke"/>
    <w:basedOn w:val="a"/>
    <w:rsid w:val="00137A34"/>
    <w:pPr>
      <w:spacing w:line="240" w:lineRule="auto"/>
      <w:ind w:firstLine="0"/>
      <w:jc w:val="left"/>
    </w:pPr>
    <w:rPr>
      <w:sz w:val="24"/>
      <w:szCs w:val="24"/>
    </w:rPr>
  </w:style>
  <w:style w:type="paragraph" w:customStyle="1" w:styleId="icmoder-off">
    <w:name w:val="ic_moder-off"/>
    <w:basedOn w:val="a"/>
    <w:rsid w:val="00137A34"/>
    <w:pPr>
      <w:spacing w:line="240" w:lineRule="auto"/>
      <w:ind w:firstLine="0"/>
      <w:jc w:val="left"/>
    </w:pPr>
    <w:rPr>
      <w:sz w:val="24"/>
      <w:szCs w:val="24"/>
    </w:rPr>
  </w:style>
  <w:style w:type="paragraph" w:customStyle="1" w:styleId="gwt-shortcutmenu-iconlink-move">
    <w:name w:val="gwt-shortcutmenu-iconlink-move"/>
    <w:basedOn w:val="a"/>
    <w:rsid w:val="00137A34"/>
    <w:pPr>
      <w:spacing w:line="240" w:lineRule="auto"/>
      <w:ind w:firstLine="0"/>
      <w:jc w:val="left"/>
    </w:pPr>
    <w:rPr>
      <w:sz w:val="24"/>
      <w:szCs w:val="24"/>
    </w:rPr>
  </w:style>
  <w:style w:type="paragraph" w:customStyle="1" w:styleId="icmove">
    <w:name w:val="ic_move"/>
    <w:basedOn w:val="a"/>
    <w:rsid w:val="00137A34"/>
    <w:pPr>
      <w:spacing w:line="240" w:lineRule="auto"/>
      <w:ind w:firstLine="0"/>
      <w:jc w:val="left"/>
    </w:pPr>
    <w:rPr>
      <w:sz w:val="24"/>
      <w:szCs w:val="24"/>
    </w:rPr>
  </w:style>
  <w:style w:type="paragraph" w:customStyle="1" w:styleId="icnavi">
    <w:name w:val="ic_navi"/>
    <w:basedOn w:val="a"/>
    <w:rsid w:val="00137A34"/>
    <w:pPr>
      <w:spacing w:line="240" w:lineRule="auto"/>
      <w:ind w:firstLine="0"/>
      <w:jc w:val="left"/>
    </w:pPr>
    <w:rPr>
      <w:sz w:val="24"/>
      <w:szCs w:val="24"/>
    </w:rPr>
  </w:style>
  <w:style w:type="paragraph" w:customStyle="1" w:styleId="icnavi-g">
    <w:name w:val="ic_navi-g"/>
    <w:basedOn w:val="a"/>
    <w:rsid w:val="00137A34"/>
    <w:pPr>
      <w:spacing w:line="240" w:lineRule="auto"/>
      <w:ind w:firstLine="0"/>
      <w:jc w:val="left"/>
    </w:pPr>
    <w:rPr>
      <w:sz w:val="24"/>
      <w:szCs w:val="24"/>
    </w:rPr>
  </w:style>
  <w:style w:type="paragraph" w:customStyle="1" w:styleId="icnavi-h">
    <w:name w:val="ic_navi-h"/>
    <w:basedOn w:val="a"/>
    <w:rsid w:val="00137A34"/>
    <w:pPr>
      <w:spacing w:line="240" w:lineRule="auto"/>
      <w:ind w:firstLine="0"/>
      <w:jc w:val="left"/>
    </w:pPr>
    <w:rPr>
      <w:sz w:val="24"/>
      <w:szCs w:val="24"/>
    </w:rPr>
  </w:style>
  <w:style w:type="paragraph" w:customStyle="1" w:styleId="gwt-shortcutmenu-iconlink-subscribe">
    <w:name w:val="gwt-shortcutmenu-iconlink-subscribe"/>
    <w:basedOn w:val="a"/>
    <w:rsid w:val="00137A34"/>
    <w:pPr>
      <w:spacing w:line="240" w:lineRule="auto"/>
      <w:ind w:firstLine="0"/>
      <w:jc w:val="left"/>
    </w:pPr>
    <w:rPr>
      <w:sz w:val="24"/>
      <w:szCs w:val="24"/>
    </w:rPr>
  </w:style>
  <w:style w:type="paragraph" w:customStyle="1" w:styleId="icnotif">
    <w:name w:val="ic_notif"/>
    <w:basedOn w:val="a"/>
    <w:rsid w:val="00137A34"/>
    <w:pPr>
      <w:spacing w:line="240" w:lineRule="auto"/>
      <w:ind w:firstLine="0"/>
      <w:jc w:val="left"/>
    </w:pPr>
    <w:rPr>
      <w:sz w:val="24"/>
      <w:szCs w:val="24"/>
    </w:rPr>
  </w:style>
  <w:style w:type="paragraph" w:customStyle="1" w:styleId="icnotif-off">
    <w:name w:val="ic_notif-off"/>
    <w:basedOn w:val="a"/>
    <w:rsid w:val="00137A34"/>
    <w:pPr>
      <w:spacing w:line="240" w:lineRule="auto"/>
      <w:ind w:firstLine="0"/>
      <w:jc w:val="left"/>
    </w:pPr>
    <w:rPr>
      <w:sz w:val="24"/>
      <w:szCs w:val="24"/>
    </w:rPr>
  </w:style>
  <w:style w:type="paragraph" w:customStyle="1" w:styleId="icnote">
    <w:name w:val="ic_note"/>
    <w:basedOn w:val="a"/>
    <w:rsid w:val="00137A34"/>
    <w:pPr>
      <w:spacing w:line="240" w:lineRule="auto"/>
      <w:ind w:firstLine="0"/>
      <w:jc w:val="left"/>
    </w:pPr>
    <w:rPr>
      <w:sz w:val="24"/>
      <w:szCs w:val="24"/>
    </w:rPr>
  </w:style>
  <w:style w:type="paragraph" w:customStyle="1" w:styleId="icok">
    <w:name w:val="ic_ok"/>
    <w:basedOn w:val="a"/>
    <w:rsid w:val="00137A34"/>
    <w:pPr>
      <w:spacing w:line="240" w:lineRule="auto"/>
      <w:ind w:firstLine="0"/>
      <w:jc w:val="left"/>
    </w:pPr>
    <w:rPr>
      <w:sz w:val="24"/>
      <w:szCs w:val="24"/>
    </w:rPr>
  </w:style>
  <w:style w:type="paragraph" w:customStyle="1" w:styleId="gwt-shortcutmenu-iconlink-hpattend">
    <w:name w:val="gwt-shortcutmenu-iconlink-hpattend"/>
    <w:basedOn w:val="a"/>
    <w:rsid w:val="00137A34"/>
    <w:pPr>
      <w:spacing w:line="240" w:lineRule="auto"/>
      <w:ind w:firstLine="0"/>
      <w:jc w:val="left"/>
    </w:pPr>
    <w:rPr>
      <w:sz w:val="24"/>
      <w:szCs w:val="24"/>
    </w:rPr>
  </w:style>
  <w:style w:type="paragraph" w:customStyle="1" w:styleId="icok-grey">
    <w:name w:val="ic_ok-grey"/>
    <w:basedOn w:val="a"/>
    <w:rsid w:val="00137A34"/>
    <w:pPr>
      <w:spacing w:line="240" w:lineRule="auto"/>
      <w:ind w:firstLine="0"/>
      <w:jc w:val="left"/>
    </w:pPr>
    <w:rPr>
      <w:sz w:val="24"/>
      <w:szCs w:val="24"/>
    </w:rPr>
  </w:style>
  <w:style w:type="paragraph" w:customStyle="1" w:styleId="icok-orange">
    <w:name w:val="ic_ok-orange"/>
    <w:basedOn w:val="a"/>
    <w:rsid w:val="00137A34"/>
    <w:pPr>
      <w:spacing w:line="240" w:lineRule="auto"/>
      <w:ind w:firstLine="0"/>
      <w:jc w:val="left"/>
    </w:pPr>
    <w:rPr>
      <w:sz w:val="24"/>
      <w:szCs w:val="24"/>
    </w:rPr>
  </w:style>
  <w:style w:type="paragraph" w:customStyle="1" w:styleId="icok-lg">
    <w:name w:val="ic_ok-lg"/>
    <w:basedOn w:val="a"/>
    <w:rsid w:val="00137A34"/>
    <w:pPr>
      <w:spacing w:line="240" w:lineRule="auto"/>
      <w:ind w:firstLine="0"/>
      <w:jc w:val="left"/>
    </w:pPr>
    <w:rPr>
      <w:sz w:val="24"/>
      <w:szCs w:val="24"/>
    </w:rPr>
  </w:style>
  <w:style w:type="paragraph" w:customStyle="1" w:styleId="icok-w">
    <w:name w:val="ic_ok-w"/>
    <w:basedOn w:val="a"/>
    <w:rsid w:val="00137A34"/>
    <w:pPr>
      <w:spacing w:line="240" w:lineRule="auto"/>
      <w:ind w:firstLine="0"/>
      <w:jc w:val="left"/>
    </w:pPr>
    <w:rPr>
      <w:sz w:val="24"/>
      <w:szCs w:val="24"/>
    </w:rPr>
  </w:style>
  <w:style w:type="paragraph" w:customStyle="1" w:styleId="icdecline">
    <w:name w:val="ic_decline"/>
    <w:basedOn w:val="a"/>
    <w:rsid w:val="00137A34"/>
    <w:pPr>
      <w:spacing w:line="240" w:lineRule="auto"/>
      <w:ind w:firstLine="0"/>
      <w:jc w:val="left"/>
    </w:pPr>
    <w:rPr>
      <w:sz w:val="24"/>
      <w:szCs w:val="24"/>
    </w:rPr>
  </w:style>
  <w:style w:type="paragraph" w:customStyle="1" w:styleId="icreject-grey">
    <w:name w:val="ic_reject-grey"/>
    <w:basedOn w:val="a"/>
    <w:rsid w:val="00137A34"/>
    <w:pPr>
      <w:spacing w:line="240" w:lineRule="auto"/>
      <w:ind w:firstLine="0"/>
      <w:jc w:val="left"/>
    </w:pPr>
    <w:rPr>
      <w:sz w:val="24"/>
      <w:szCs w:val="24"/>
    </w:rPr>
  </w:style>
  <w:style w:type="paragraph" w:customStyle="1" w:styleId="icnow-on">
    <w:name w:val="ic_now-on"/>
    <w:basedOn w:val="a"/>
    <w:rsid w:val="00137A34"/>
    <w:pPr>
      <w:spacing w:line="240" w:lineRule="auto"/>
      <w:ind w:firstLine="0"/>
      <w:jc w:val="left"/>
    </w:pPr>
    <w:rPr>
      <w:sz w:val="24"/>
      <w:szCs w:val="24"/>
    </w:rPr>
  </w:style>
  <w:style w:type="paragraph" w:customStyle="1" w:styleId="icmaybe">
    <w:name w:val="ic_maybe"/>
    <w:basedOn w:val="a"/>
    <w:rsid w:val="00137A34"/>
    <w:pPr>
      <w:spacing w:line="240" w:lineRule="auto"/>
      <w:ind w:firstLine="0"/>
      <w:jc w:val="left"/>
    </w:pPr>
    <w:rPr>
      <w:sz w:val="24"/>
      <w:szCs w:val="24"/>
    </w:rPr>
  </w:style>
  <w:style w:type="paragraph" w:customStyle="1" w:styleId="icopen">
    <w:name w:val="ic_open"/>
    <w:basedOn w:val="a"/>
    <w:rsid w:val="00137A34"/>
    <w:pPr>
      <w:spacing w:line="240" w:lineRule="auto"/>
      <w:ind w:firstLine="0"/>
      <w:jc w:val="left"/>
    </w:pPr>
    <w:rPr>
      <w:sz w:val="24"/>
      <w:szCs w:val="24"/>
    </w:rPr>
  </w:style>
  <w:style w:type="paragraph" w:customStyle="1" w:styleId="icphotos">
    <w:name w:val="ic_photos"/>
    <w:basedOn w:val="a"/>
    <w:rsid w:val="00137A34"/>
    <w:pPr>
      <w:spacing w:line="240" w:lineRule="auto"/>
      <w:ind w:firstLine="0"/>
      <w:jc w:val="left"/>
    </w:pPr>
    <w:rPr>
      <w:sz w:val="24"/>
      <w:szCs w:val="24"/>
    </w:rPr>
  </w:style>
  <w:style w:type="paragraph" w:customStyle="1" w:styleId="gwt-shortcutmenu-iconlink-addphoto">
    <w:name w:val="gwt-shortcutmenu-iconlink-addphoto"/>
    <w:basedOn w:val="a"/>
    <w:rsid w:val="00137A34"/>
    <w:pPr>
      <w:spacing w:line="240" w:lineRule="auto"/>
      <w:ind w:firstLine="0"/>
      <w:jc w:val="left"/>
    </w:pPr>
    <w:rPr>
      <w:sz w:val="24"/>
      <w:szCs w:val="24"/>
    </w:rPr>
  </w:style>
  <w:style w:type="paragraph" w:customStyle="1" w:styleId="gwt-shortcutmenu-iconlink-personalphotos">
    <w:name w:val="gwt-shortcutmenu-iconlink-personalphotos"/>
    <w:basedOn w:val="a"/>
    <w:rsid w:val="00137A34"/>
    <w:pPr>
      <w:spacing w:line="240" w:lineRule="auto"/>
      <w:ind w:firstLine="0"/>
      <w:jc w:val="left"/>
    </w:pPr>
    <w:rPr>
      <w:sz w:val="24"/>
      <w:szCs w:val="24"/>
    </w:rPr>
  </w:style>
  <w:style w:type="paragraph" w:customStyle="1" w:styleId="gwt-shortcutmenu-iconlink-photos">
    <w:name w:val="gwt-shortcutmenu-iconlink-photos"/>
    <w:basedOn w:val="a"/>
    <w:rsid w:val="00137A34"/>
    <w:pPr>
      <w:spacing w:line="240" w:lineRule="auto"/>
      <w:ind w:firstLine="0"/>
      <w:jc w:val="left"/>
    </w:pPr>
    <w:rPr>
      <w:sz w:val="24"/>
      <w:szCs w:val="24"/>
    </w:rPr>
  </w:style>
  <w:style w:type="paragraph" w:customStyle="1" w:styleId="icphoto">
    <w:name w:val="ic_photo"/>
    <w:basedOn w:val="a"/>
    <w:rsid w:val="00137A34"/>
    <w:pPr>
      <w:spacing w:line="240" w:lineRule="auto"/>
      <w:ind w:firstLine="0"/>
      <w:jc w:val="left"/>
    </w:pPr>
    <w:rPr>
      <w:sz w:val="24"/>
      <w:szCs w:val="24"/>
    </w:rPr>
  </w:style>
  <w:style w:type="paragraph" w:customStyle="1" w:styleId="icphoto-o">
    <w:name w:val="ic_photo-o"/>
    <w:basedOn w:val="a"/>
    <w:rsid w:val="00137A34"/>
    <w:pPr>
      <w:spacing w:line="240" w:lineRule="auto"/>
      <w:ind w:firstLine="0"/>
      <w:jc w:val="left"/>
    </w:pPr>
    <w:rPr>
      <w:sz w:val="24"/>
      <w:szCs w:val="24"/>
    </w:rPr>
  </w:style>
  <w:style w:type="paragraph" w:customStyle="1" w:styleId="icphoto-d">
    <w:name w:val="ic_photo-d"/>
    <w:basedOn w:val="a"/>
    <w:rsid w:val="00137A34"/>
    <w:pPr>
      <w:spacing w:line="240" w:lineRule="auto"/>
      <w:ind w:firstLine="0"/>
      <w:jc w:val="left"/>
    </w:pPr>
    <w:rPr>
      <w:sz w:val="24"/>
      <w:szCs w:val="24"/>
    </w:rPr>
  </w:style>
  <w:style w:type="paragraph" w:customStyle="1" w:styleId="icphoto-w">
    <w:name w:val="ic_photo-w"/>
    <w:basedOn w:val="a"/>
    <w:rsid w:val="00137A34"/>
    <w:pPr>
      <w:spacing w:line="240" w:lineRule="auto"/>
      <w:ind w:firstLine="0"/>
      <w:jc w:val="left"/>
    </w:pPr>
    <w:rPr>
      <w:sz w:val="24"/>
      <w:szCs w:val="24"/>
    </w:rPr>
  </w:style>
  <w:style w:type="paragraph" w:customStyle="1" w:styleId="icphoto-g">
    <w:name w:val="ic_photo-g"/>
    <w:basedOn w:val="a"/>
    <w:rsid w:val="00137A34"/>
    <w:pPr>
      <w:spacing w:line="240" w:lineRule="auto"/>
      <w:ind w:firstLine="0"/>
      <w:jc w:val="left"/>
    </w:pPr>
    <w:rPr>
      <w:sz w:val="24"/>
      <w:szCs w:val="24"/>
    </w:rPr>
  </w:style>
  <w:style w:type="paragraph" w:customStyle="1" w:styleId="gwt-shortcutmenu-iconlink-altgroupphotos">
    <w:name w:val="gwt-shortcutmenu-iconlink-altgroupphotos"/>
    <w:basedOn w:val="a"/>
    <w:rsid w:val="00137A34"/>
    <w:pPr>
      <w:spacing w:line="240" w:lineRule="auto"/>
      <w:ind w:firstLine="0"/>
      <w:jc w:val="left"/>
    </w:pPr>
    <w:rPr>
      <w:sz w:val="24"/>
      <w:szCs w:val="24"/>
    </w:rPr>
  </w:style>
  <w:style w:type="paragraph" w:customStyle="1" w:styleId="gwt-shortcutmenu-iconlink-photoalbums">
    <w:name w:val="gwt-shortcutmenu-iconlink-photoalbums"/>
    <w:basedOn w:val="a"/>
    <w:rsid w:val="00137A34"/>
    <w:pPr>
      <w:spacing w:line="240" w:lineRule="auto"/>
      <w:ind w:firstLine="0"/>
      <w:jc w:val="left"/>
    </w:pPr>
    <w:rPr>
      <w:sz w:val="24"/>
      <w:szCs w:val="24"/>
    </w:rPr>
  </w:style>
  <w:style w:type="paragraph" w:customStyle="1" w:styleId="gwt-shortcutmenu-iconlink-hpphotos">
    <w:name w:val="gwt-shortcutmenu-iconlink-hpphotos"/>
    <w:basedOn w:val="a"/>
    <w:rsid w:val="00137A34"/>
    <w:pPr>
      <w:spacing w:line="240" w:lineRule="auto"/>
      <w:ind w:firstLine="0"/>
      <w:jc w:val="left"/>
    </w:pPr>
    <w:rPr>
      <w:sz w:val="24"/>
      <w:szCs w:val="24"/>
    </w:rPr>
  </w:style>
  <w:style w:type="paragraph" w:customStyle="1" w:styleId="icphotoalb">
    <w:name w:val="ic_photoalb"/>
    <w:basedOn w:val="a"/>
    <w:rsid w:val="00137A34"/>
    <w:pPr>
      <w:spacing w:line="240" w:lineRule="auto"/>
      <w:ind w:firstLine="0"/>
      <w:jc w:val="left"/>
    </w:pPr>
    <w:rPr>
      <w:sz w:val="24"/>
      <w:szCs w:val="24"/>
    </w:rPr>
  </w:style>
  <w:style w:type="paragraph" w:customStyle="1" w:styleId="icaudiomsgattach">
    <w:name w:val="ic_audiomsgattach"/>
    <w:basedOn w:val="a"/>
    <w:rsid w:val="00137A34"/>
    <w:pPr>
      <w:spacing w:line="240" w:lineRule="auto"/>
      <w:ind w:firstLine="0"/>
      <w:jc w:val="left"/>
    </w:pPr>
    <w:rPr>
      <w:sz w:val="24"/>
      <w:szCs w:val="24"/>
    </w:rPr>
  </w:style>
  <w:style w:type="paragraph" w:customStyle="1" w:styleId="icvideomsgattach">
    <w:name w:val="ic_videomsgattach"/>
    <w:basedOn w:val="a"/>
    <w:rsid w:val="00137A34"/>
    <w:pPr>
      <w:spacing w:line="240" w:lineRule="auto"/>
      <w:ind w:firstLine="0"/>
      <w:jc w:val="left"/>
    </w:pPr>
    <w:rPr>
      <w:sz w:val="24"/>
      <w:szCs w:val="24"/>
    </w:rPr>
  </w:style>
  <w:style w:type="paragraph" w:customStyle="1" w:styleId="icokphotoattach">
    <w:name w:val="ic_okphotoattach"/>
    <w:basedOn w:val="a"/>
    <w:rsid w:val="00137A34"/>
    <w:pPr>
      <w:spacing w:line="240" w:lineRule="auto"/>
      <w:ind w:firstLine="0"/>
      <w:jc w:val="left"/>
    </w:pPr>
    <w:rPr>
      <w:sz w:val="24"/>
      <w:szCs w:val="24"/>
    </w:rPr>
  </w:style>
  <w:style w:type="paragraph" w:customStyle="1" w:styleId="icvideoattach">
    <w:name w:val="ic_videoattach"/>
    <w:basedOn w:val="a"/>
    <w:rsid w:val="00137A34"/>
    <w:pPr>
      <w:spacing w:line="240" w:lineRule="auto"/>
      <w:ind w:firstLine="0"/>
      <w:jc w:val="left"/>
    </w:pPr>
    <w:rPr>
      <w:sz w:val="24"/>
      <w:szCs w:val="24"/>
    </w:rPr>
  </w:style>
  <w:style w:type="paragraph" w:customStyle="1" w:styleId="icphoto-cover">
    <w:name w:val="ic_photo-cover"/>
    <w:basedOn w:val="a"/>
    <w:rsid w:val="00137A34"/>
    <w:pPr>
      <w:spacing w:line="240" w:lineRule="auto"/>
      <w:ind w:firstLine="0"/>
      <w:jc w:val="left"/>
    </w:pPr>
    <w:rPr>
      <w:sz w:val="24"/>
      <w:szCs w:val="24"/>
    </w:rPr>
  </w:style>
  <w:style w:type="paragraph" w:customStyle="1" w:styleId="icpoll-g">
    <w:name w:val="ic_poll-g"/>
    <w:basedOn w:val="a"/>
    <w:rsid w:val="00137A34"/>
    <w:pPr>
      <w:spacing w:line="240" w:lineRule="auto"/>
      <w:ind w:firstLine="0"/>
      <w:jc w:val="left"/>
    </w:pPr>
    <w:rPr>
      <w:sz w:val="24"/>
      <w:szCs w:val="24"/>
    </w:rPr>
  </w:style>
  <w:style w:type="paragraph" w:customStyle="1" w:styleId="gwt-shortcutmenu-iconlink-markfriends">
    <w:name w:val="gwt-shortcutmenu-iconlink-markfriends"/>
    <w:basedOn w:val="a"/>
    <w:rsid w:val="00137A34"/>
    <w:pPr>
      <w:spacing w:line="240" w:lineRule="auto"/>
      <w:ind w:firstLine="0"/>
      <w:jc w:val="left"/>
    </w:pPr>
    <w:rPr>
      <w:sz w:val="24"/>
      <w:szCs w:val="24"/>
    </w:rPr>
  </w:style>
  <w:style w:type="paragraph" w:customStyle="1" w:styleId="icpin">
    <w:name w:val="ic_pin"/>
    <w:basedOn w:val="a"/>
    <w:rsid w:val="00137A34"/>
    <w:pPr>
      <w:spacing w:line="240" w:lineRule="auto"/>
      <w:ind w:firstLine="0"/>
      <w:jc w:val="left"/>
    </w:pPr>
    <w:rPr>
      <w:sz w:val="24"/>
      <w:szCs w:val="24"/>
    </w:rPr>
  </w:style>
  <w:style w:type="paragraph" w:customStyle="1" w:styleId="icpause-g">
    <w:name w:val="ic_pause-g"/>
    <w:basedOn w:val="a"/>
    <w:rsid w:val="00137A34"/>
    <w:pPr>
      <w:spacing w:line="240" w:lineRule="auto"/>
      <w:ind w:firstLine="0"/>
      <w:jc w:val="left"/>
    </w:pPr>
    <w:rPr>
      <w:sz w:val="24"/>
      <w:szCs w:val="24"/>
    </w:rPr>
  </w:style>
  <w:style w:type="paragraph" w:customStyle="1" w:styleId="icplay">
    <w:name w:val="ic_play"/>
    <w:basedOn w:val="a"/>
    <w:rsid w:val="00137A34"/>
    <w:pPr>
      <w:spacing w:line="240" w:lineRule="auto"/>
      <w:ind w:firstLine="0"/>
      <w:jc w:val="left"/>
    </w:pPr>
    <w:rPr>
      <w:sz w:val="24"/>
      <w:szCs w:val="24"/>
    </w:rPr>
  </w:style>
  <w:style w:type="paragraph" w:customStyle="1" w:styleId="icplay-g">
    <w:name w:val="ic_play-g"/>
    <w:basedOn w:val="a"/>
    <w:rsid w:val="00137A34"/>
    <w:pPr>
      <w:spacing w:line="240" w:lineRule="auto"/>
      <w:ind w:firstLine="0"/>
      <w:jc w:val="left"/>
    </w:pPr>
    <w:rPr>
      <w:sz w:val="24"/>
      <w:szCs w:val="24"/>
    </w:rPr>
  </w:style>
  <w:style w:type="paragraph" w:customStyle="1" w:styleId="gwt-shortcutmenu-iconlink-sendpresent">
    <w:name w:val="gwt-shortcutmenu-iconlink-sendpresent"/>
    <w:basedOn w:val="a"/>
    <w:rsid w:val="00137A34"/>
    <w:pPr>
      <w:spacing w:line="240" w:lineRule="auto"/>
      <w:ind w:firstLine="0"/>
      <w:jc w:val="left"/>
    </w:pPr>
    <w:rPr>
      <w:sz w:val="24"/>
      <w:szCs w:val="24"/>
    </w:rPr>
  </w:style>
  <w:style w:type="paragraph" w:customStyle="1" w:styleId="icpresents">
    <w:name w:val="ic_presents"/>
    <w:basedOn w:val="a"/>
    <w:rsid w:val="00137A34"/>
    <w:pPr>
      <w:spacing w:line="240" w:lineRule="auto"/>
      <w:ind w:firstLine="0"/>
      <w:jc w:val="left"/>
    </w:pPr>
    <w:rPr>
      <w:sz w:val="24"/>
      <w:szCs w:val="24"/>
    </w:rPr>
  </w:style>
  <w:style w:type="paragraph" w:customStyle="1" w:styleId="icpresent">
    <w:name w:val="ic_present"/>
    <w:basedOn w:val="a"/>
    <w:rsid w:val="00137A34"/>
    <w:pPr>
      <w:spacing w:line="240" w:lineRule="auto"/>
      <w:ind w:firstLine="0"/>
      <w:jc w:val="left"/>
    </w:pPr>
    <w:rPr>
      <w:sz w:val="24"/>
      <w:szCs w:val="24"/>
    </w:rPr>
  </w:style>
  <w:style w:type="paragraph" w:customStyle="1" w:styleId="icok-gift">
    <w:name w:val="ic_ok-gift"/>
    <w:basedOn w:val="a"/>
    <w:rsid w:val="00137A34"/>
    <w:pPr>
      <w:spacing w:line="240" w:lineRule="auto"/>
      <w:ind w:firstLine="0"/>
      <w:jc w:val="left"/>
    </w:pPr>
    <w:rPr>
      <w:sz w:val="24"/>
      <w:szCs w:val="24"/>
    </w:rPr>
  </w:style>
  <w:style w:type="paragraph" w:customStyle="1" w:styleId="icpresent-o">
    <w:name w:val="ic_present-o"/>
    <w:basedOn w:val="a"/>
    <w:rsid w:val="00137A34"/>
    <w:pPr>
      <w:spacing w:line="240" w:lineRule="auto"/>
      <w:ind w:firstLine="0"/>
      <w:jc w:val="left"/>
    </w:pPr>
    <w:rPr>
      <w:sz w:val="24"/>
      <w:szCs w:val="24"/>
    </w:rPr>
  </w:style>
  <w:style w:type="paragraph" w:customStyle="1" w:styleId="icprofile">
    <w:name w:val="ic_profile"/>
    <w:basedOn w:val="a"/>
    <w:rsid w:val="00137A34"/>
    <w:pPr>
      <w:spacing w:line="240" w:lineRule="auto"/>
      <w:ind w:firstLine="0"/>
      <w:jc w:val="left"/>
    </w:pPr>
    <w:rPr>
      <w:sz w:val="24"/>
      <w:szCs w:val="24"/>
    </w:rPr>
  </w:style>
  <w:style w:type="paragraph" w:customStyle="1" w:styleId="icrefresh">
    <w:name w:val="ic_refresh"/>
    <w:basedOn w:val="a"/>
    <w:rsid w:val="00137A34"/>
    <w:pPr>
      <w:spacing w:line="240" w:lineRule="auto"/>
      <w:ind w:firstLine="0"/>
      <w:jc w:val="left"/>
    </w:pPr>
    <w:rPr>
      <w:sz w:val="24"/>
      <w:szCs w:val="24"/>
    </w:rPr>
  </w:style>
  <w:style w:type="paragraph" w:customStyle="1" w:styleId="icrefresh-o">
    <w:name w:val="ic_refresh-o"/>
    <w:basedOn w:val="a"/>
    <w:rsid w:val="00137A34"/>
    <w:pPr>
      <w:spacing w:line="240" w:lineRule="auto"/>
      <w:ind w:firstLine="0"/>
      <w:jc w:val="left"/>
    </w:pPr>
    <w:rPr>
      <w:sz w:val="24"/>
      <w:szCs w:val="24"/>
    </w:rPr>
  </w:style>
  <w:style w:type="paragraph" w:customStyle="1" w:styleId="icsupport">
    <w:name w:val="ic_support"/>
    <w:basedOn w:val="a"/>
    <w:rsid w:val="00137A34"/>
    <w:pPr>
      <w:spacing w:line="240" w:lineRule="auto"/>
      <w:ind w:firstLine="0"/>
      <w:jc w:val="left"/>
    </w:pPr>
    <w:rPr>
      <w:sz w:val="24"/>
      <w:szCs w:val="24"/>
    </w:rPr>
  </w:style>
  <w:style w:type="paragraph" w:customStyle="1" w:styleId="gwt-shortcutmenu-iconlink-relationsm">
    <w:name w:val="gwt-shortcutmenu-iconlink-relations_m"/>
    <w:basedOn w:val="a"/>
    <w:rsid w:val="00137A34"/>
    <w:pPr>
      <w:spacing w:line="240" w:lineRule="auto"/>
      <w:ind w:firstLine="0"/>
      <w:jc w:val="left"/>
    </w:pPr>
    <w:rPr>
      <w:sz w:val="24"/>
      <w:szCs w:val="24"/>
    </w:rPr>
  </w:style>
  <w:style w:type="paragraph" w:customStyle="1" w:styleId="gwt-shortcutmenu-iconlink-relationsf">
    <w:name w:val="gwt-shortcutmenu-iconlink-relations_f"/>
    <w:basedOn w:val="a"/>
    <w:rsid w:val="00137A34"/>
    <w:pPr>
      <w:spacing w:line="240" w:lineRule="auto"/>
      <w:ind w:firstLine="0"/>
      <w:jc w:val="left"/>
    </w:pPr>
    <w:rPr>
      <w:sz w:val="24"/>
      <w:szCs w:val="24"/>
    </w:rPr>
  </w:style>
  <w:style w:type="paragraph" w:customStyle="1" w:styleId="icrelation">
    <w:name w:val="ic_relation"/>
    <w:basedOn w:val="a"/>
    <w:rsid w:val="00137A34"/>
    <w:pPr>
      <w:spacing w:line="240" w:lineRule="auto"/>
      <w:ind w:firstLine="0"/>
      <w:jc w:val="left"/>
    </w:pPr>
    <w:rPr>
      <w:sz w:val="24"/>
      <w:szCs w:val="24"/>
    </w:rPr>
  </w:style>
  <w:style w:type="paragraph" w:customStyle="1" w:styleId="icrotate">
    <w:name w:val="ic_rotate"/>
    <w:basedOn w:val="a"/>
    <w:rsid w:val="00137A34"/>
    <w:pPr>
      <w:spacing w:line="240" w:lineRule="auto"/>
      <w:ind w:firstLine="0"/>
      <w:jc w:val="left"/>
    </w:pPr>
    <w:rPr>
      <w:sz w:val="24"/>
      <w:szCs w:val="24"/>
    </w:rPr>
  </w:style>
  <w:style w:type="paragraph" w:customStyle="1" w:styleId="icsettings">
    <w:name w:val="ic_settings"/>
    <w:basedOn w:val="a"/>
    <w:rsid w:val="00137A34"/>
    <w:pPr>
      <w:spacing w:line="240" w:lineRule="auto"/>
      <w:ind w:firstLine="0"/>
      <w:jc w:val="left"/>
    </w:pPr>
    <w:rPr>
      <w:sz w:val="24"/>
      <w:szCs w:val="24"/>
    </w:rPr>
  </w:style>
  <w:style w:type="paragraph" w:customStyle="1" w:styleId="icconvert">
    <w:name w:val="ic_convert"/>
    <w:basedOn w:val="a"/>
    <w:rsid w:val="00137A34"/>
    <w:pPr>
      <w:spacing w:line="240" w:lineRule="auto"/>
      <w:ind w:firstLine="0"/>
      <w:jc w:val="left"/>
    </w:pPr>
    <w:rPr>
      <w:sz w:val="24"/>
      <w:szCs w:val="24"/>
    </w:rPr>
  </w:style>
  <w:style w:type="paragraph" w:customStyle="1" w:styleId="icsearch">
    <w:name w:val="ic_search"/>
    <w:basedOn w:val="a"/>
    <w:rsid w:val="00137A34"/>
    <w:pPr>
      <w:spacing w:line="240" w:lineRule="auto"/>
      <w:ind w:firstLine="0"/>
      <w:jc w:val="left"/>
    </w:pPr>
    <w:rPr>
      <w:sz w:val="24"/>
      <w:szCs w:val="24"/>
    </w:rPr>
  </w:style>
  <w:style w:type="paragraph" w:customStyle="1" w:styleId="icshare">
    <w:name w:val="ic_share"/>
    <w:basedOn w:val="a"/>
    <w:rsid w:val="00137A34"/>
    <w:pPr>
      <w:spacing w:line="240" w:lineRule="auto"/>
      <w:ind w:firstLine="0"/>
      <w:jc w:val="left"/>
    </w:pPr>
    <w:rPr>
      <w:sz w:val="24"/>
      <w:szCs w:val="24"/>
    </w:rPr>
  </w:style>
  <w:style w:type="paragraph" w:customStyle="1" w:styleId="icshare-w">
    <w:name w:val="ic_share-w"/>
    <w:basedOn w:val="a"/>
    <w:rsid w:val="00137A34"/>
    <w:pPr>
      <w:spacing w:line="240" w:lineRule="auto"/>
      <w:ind w:firstLine="0"/>
      <w:jc w:val="left"/>
    </w:pPr>
    <w:rPr>
      <w:sz w:val="24"/>
      <w:szCs w:val="24"/>
    </w:rPr>
  </w:style>
  <w:style w:type="paragraph" w:customStyle="1" w:styleId="icshow">
    <w:name w:val="ic_show"/>
    <w:basedOn w:val="a"/>
    <w:rsid w:val="00137A34"/>
    <w:pPr>
      <w:spacing w:line="240" w:lineRule="auto"/>
      <w:ind w:firstLine="0"/>
      <w:jc w:val="left"/>
    </w:pPr>
    <w:rPr>
      <w:sz w:val="24"/>
      <w:szCs w:val="24"/>
    </w:rPr>
  </w:style>
  <w:style w:type="paragraph" w:customStyle="1" w:styleId="icsmile">
    <w:name w:val="ic_smile"/>
    <w:basedOn w:val="a"/>
    <w:rsid w:val="00137A34"/>
    <w:pPr>
      <w:spacing w:line="240" w:lineRule="auto"/>
      <w:ind w:firstLine="0"/>
      <w:jc w:val="left"/>
    </w:pPr>
    <w:rPr>
      <w:sz w:val="24"/>
      <w:szCs w:val="24"/>
    </w:rPr>
  </w:style>
  <w:style w:type="paragraph" w:customStyle="1" w:styleId="icsmile-sad">
    <w:name w:val="ic_smile-sad"/>
    <w:basedOn w:val="a"/>
    <w:rsid w:val="00137A34"/>
    <w:pPr>
      <w:spacing w:line="240" w:lineRule="auto"/>
      <w:ind w:firstLine="0"/>
      <w:jc w:val="left"/>
    </w:pPr>
    <w:rPr>
      <w:sz w:val="24"/>
      <w:szCs w:val="24"/>
    </w:rPr>
  </w:style>
  <w:style w:type="paragraph" w:customStyle="1" w:styleId="icsmile-white">
    <w:name w:val="ic_smile-white"/>
    <w:basedOn w:val="a"/>
    <w:rsid w:val="00137A34"/>
    <w:pPr>
      <w:spacing w:line="240" w:lineRule="auto"/>
      <w:ind w:firstLine="0"/>
      <w:jc w:val="left"/>
    </w:pPr>
    <w:rPr>
      <w:sz w:val="24"/>
      <w:szCs w:val="24"/>
    </w:rPr>
  </w:style>
  <w:style w:type="paragraph" w:customStyle="1" w:styleId="icsound-off">
    <w:name w:val="ic_sound-off"/>
    <w:basedOn w:val="a"/>
    <w:rsid w:val="00137A34"/>
    <w:pPr>
      <w:spacing w:line="240" w:lineRule="auto"/>
      <w:ind w:firstLine="0"/>
      <w:jc w:val="left"/>
    </w:pPr>
    <w:rPr>
      <w:sz w:val="24"/>
      <w:szCs w:val="24"/>
    </w:rPr>
  </w:style>
  <w:style w:type="paragraph" w:customStyle="1" w:styleId="icsound-on">
    <w:name w:val="ic_sound-on"/>
    <w:basedOn w:val="a"/>
    <w:rsid w:val="00137A34"/>
    <w:pPr>
      <w:spacing w:line="240" w:lineRule="auto"/>
      <w:ind w:firstLine="0"/>
      <w:jc w:val="left"/>
    </w:pPr>
    <w:rPr>
      <w:sz w:val="24"/>
      <w:szCs w:val="24"/>
    </w:rPr>
  </w:style>
  <w:style w:type="paragraph" w:customStyle="1" w:styleId="icsort">
    <w:name w:val="ic_sort"/>
    <w:basedOn w:val="a"/>
    <w:rsid w:val="00137A34"/>
    <w:pPr>
      <w:spacing w:line="240" w:lineRule="auto"/>
      <w:ind w:firstLine="0"/>
      <w:jc w:val="left"/>
    </w:pPr>
    <w:rPr>
      <w:sz w:val="24"/>
      <w:szCs w:val="24"/>
    </w:rPr>
  </w:style>
  <w:style w:type="paragraph" w:customStyle="1" w:styleId="icnotifications-off">
    <w:name w:val="ic_notifications-off"/>
    <w:basedOn w:val="a"/>
    <w:rsid w:val="00137A34"/>
    <w:pPr>
      <w:spacing w:line="240" w:lineRule="auto"/>
      <w:ind w:firstLine="0"/>
      <w:jc w:val="left"/>
    </w:pPr>
    <w:rPr>
      <w:sz w:val="24"/>
      <w:szCs w:val="24"/>
    </w:rPr>
  </w:style>
  <w:style w:type="paragraph" w:customStyle="1" w:styleId="icnotifications-on">
    <w:name w:val="ic_notifications-on"/>
    <w:basedOn w:val="a"/>
    <w:rsid w:val="00137A34"/>
    <w:pPr>
      <w:spacing w:line="240" w:lineRule="auto"/>
      <w:ind w:firstLine="0"/>
      <w:jc w:val="left"/>
    </w:pPr>
    <w:rPr>
      <w:sz w:val="24"/>
      <w:szCs w:val="24"/>
    </w:rPr>
  </w:style>
  <w:style w:type="paragraph" w:customStyle="1" w:styleId="icnotifications-off-g">
    <w:name w:val="ic_notifications-off-g"/>
    <w:basedOn w:val="a"/>
    <w:rsid w:val="00137A34"/>
    <w:pPr>
      <w:spacing w:line="240" w:lineRule="auto"/>
      <w:ind w:firstLine="0"/>
      <w:jc w:val="left"/>
    </w:pPr>
    <w:rPr>
      <w:sz w:val="24"/>
      <w:szCs w:val="24"/>
    </w:rPr>
  </w:style>
  <w:style w:type="paragraph" w:customStyle="1" w:styleId="icnotifications-on-g">
    <w:name w:val="ic_notifications-on-g"/>
    <w:basedOn w:val="a"/>
    <w:rsid w:val="00137A34"/>
    <w:pPr>
      <w:spacing w:line="240" w:lineRule="auto"/>
      <w:ind w:firstLine="0"/>
      <w:jc w:val="left"/>
    </w:pPr>
    <w:rPr>
      <w:sz w:val="24"/>
      <w:szCs w:val="24"/>
    </w:rPr>
  </w:style>
  <w:style w:type="paragraph" w:customStyle="1" w:styleId="icsource">
    <w:name w:val="ic_source"/>
    <w:basedOn w:val="a"/>
    <w:rsid w:val="00137A34"/>
    <w:pPr>
      <w:spacing w:line="240" w:lineRule="auto"/>
      <w:ind w:firstLine="0"/>
      <w:jc w:val="left"/>
    </w:pPr>
    <w:rPr>
      <w:sz w:val="24"/>
      <w:szCs w:val="24"/>
    </w:rPr>
  </w:style>
  <w:style w:type="paragraph" w:customStyle="1" w:styleId="icstar">
    <w:name w:val="ic_star"/>
    <w:basedOn w:val="a"/>
    <w:rsid w:val="00137A34"/>
    <w:pPr>
      <w:spacing w:line="240" w:lineRule="auto"/>
      <w:ind w:firstLine="0"/>
      <w:jc w:val="left"/>
    </w:pPr>
    <w:rPr>
      <w:sz w:val="24"/>
      <w:szCs w:val="24"/>
    </w:rPr>
  </w:style>
  <w:style w:type="paragraph" w:customStyle="1" w:styleId="icstar-o">
    <w:name w:val="ic_star-o"/>
    <w:basedOn w:val="a"/>
    <w:rsid w:val="00137A34"/>
    <w:pPr>
      <w:spacing w:line="240" w:lineRule="auto"/>
      <w:ind w:firstLine="0"/>
      <w:jc w:val="left"/>
    </w:pPr>
    <w:rPr>
      <w:sz w:val="24"/>
      <w:szCs w:val="24"/>
    </w:rPr>
  </w:style>
  <w:style w:type="paragraph" w:customStyle="1" w:styleId="icstar-d">
    <w:name w:val="ic_star-d"/>
    <w:basedOn w:val="a"/>
    <w:rsid w:val="00137A34"/>
    <w:pPr>
      <w:spacing w:line="240" w:lineRule="auto"/>
      <w:ind w:firstLine="0"/>
      <w:jc w:val="left"/>
    </w:pPr>
    <w:rPr>
      <w:sz w:val="24"/>
      <w:szCs w:val="24"/>
    </w:rPr>
  </w:style>
  <w:style w:type="paragraph" w:customStyle="1" w:styleId="icstar-a">
    <w:name w:val="ic_star-a"/>
    <w:basedOn w:val="a"/>
    <w:rsid w:val="00137A34"/>
    <w:pPr>
      <w:spacing w:line="240" w:lineRule="auto"/>
      <w:ind w:firstLine="0"/>
      <w:jc w:val="left"/>
    </w:pPr>
    <w:rPr>
      <w:sz w:val="24"/>
      <w:szCs w:val="24"/>
    </w:rPr>
  </w:style>
  <w:style w:type="paragraph" w:customStyle="1" w:styleId="ictag">
    <w:name w:val="ic_tag"/>
    <w:basedOn w:val="a"/>
    <w:rsid w:val="00137A34"/>
    <w:pPr>
      <w:spacing w:line="240" w:lineRule="auto"/>
      <w:ind w:firstLine="0"/>
      <w:jc w:val="left"/>
    </w:pPr>
    <w:rPr>
      <w:sz w:val="24"/>
      <w:szCs w:val="24"/>
    </w:rPr>
  </w:style>
  <w:style w:type="paragraph" w:customStyle="1" w:styleId="ictag-g">
    <w:name w:val="ic_tag-g"/>
    <w:basedOn w:val="a"/>
    <w:rsid w:val="00137A34"/>
    <w:pPr>
      <w:spacing w:line="240" w:lineRule="auto"/>
      <w:ind w:firstLine="0"/>
      <w:jc w:val="left"/>
    </w:pPr>
    <w:rPr>
      <w:sz w:val="24"/>
      <w:szCs w:val="24"/>
    </w:rPr>
  </w:style>
  <w:style w:type="paragraph" w:customStyle="1" w:styleId="ictag-h">
    <w:name w:val="ic_tag-h"/>
    <w:basedOn w:val="a"/>
    <w:rsid w:val="00137A34"/>
    <w:pPr>
      <w:spacing w:line="240" w:lineRule="auto"/>
      <w:ind w:firstLine="0"/>
      <w:jc w:val="left"/>
    </w:pPr>
    <w:rPr>
      <w:sz w:val="24"/>
      <w:szCs w:val="24"/>
    </w:rPr>
  </w:style>
  <w:style w:type="paragraph" w:customStyle="1" w:styleId="icpremium">
    <w:name w:val="ic_premium"/>
    <w:basedOn w:val="a"/>
    <w:rsid w:val="00137A34"/>
    <w:pPr>
      <w:spacing w:line="240" w:lineRule="auto"/>
      <w:ind w:firstLine="0"/>
      <w:jc w:val="left"/>
    </w:pPr>
    <w:rPr>
      <w:sz w:val="24"/>
      <w:szCs w:val="24"/>
    </w:rPr>
  </w:style>
  <w:style w:type="paragraph" w:customStyle="1" w:styleId="icstatus">
    <w:name w:val="ic_status"/>
    <w:basedOn w:val="a"/>
    <w:rsid w:val="00137A34"/>
    <w:pPr>
      <w:spacing w:line="240" w:lineRule="auto"/>
      <w:ind w:firstLine="0"/>
      <w:jc w:val="left"/>
    </w:pPr>
    <w:rPr>
      <w:sz w:val="24"/>
      <w:szCs w:val="24"/>
    </w:rPr>
  </w:style>
  <w:style w:type="paragraph" w:customStyle="1" w:styleId="icstatus-pause">
    <w:name w:val="ic_status-pause"/>
    <w:basedOn w:val="a"/>
    <w:rsid w:val="00137A34"/>
    <w:pPr>
      <w:spacing w:line="240" w:lineRule="auto"/>
      <w:ind w:firstLine="0"/>
      <w:jc w:val="left"/>
    </w:pPr>
    <w:rPr>
      <w:sz w:val="24"/>
      <w:szCs w:val="24"/>
    </w:rPr>
  </w:style>
  <w:style w:type="paragraph" w:customStyle="1" w:styleId="icstatus-play">
    <w:name w:val="ic_status-play"/>
    <w:basedOn w:val="a"/>
    <w:rsid w:val="00137A34"/>
    <w:pPr>
      <w:spacing w:line="240" w:lineRule="auto"/>
      <w:ind w:firstLine="0"/>
      <w:jc w:val="left"/>
    </w:pPr>
    <w:rPr>
      <w:sz w:val="24"/>
      <w:szCs w:val="24"/>
    </w:rPr>
  </w:style>
  <w:style w:type="paragraph" w:customStyle="1" w:styleId="icsubscribe">
    <w:name w:val="ic_subscribe"/>
    <w:basedOn w:val="a"/>
    <w:rsid w:val="00137A34"/>
    <w:pPr>
      <w:spacing w:line="240" w:lineRule="auto"/>
      <w:ind w:firstLine="0"/>
      <w:jc w:val="left"/>
    </w:pPr>
    <w:rPr>
      <w:sz w:val="24"/>
      <w:szCs w:val="24"/>
    </w:rPr>
  </w:style>
  <w:style w:type="paragraph" w:customStyle="1" w:styleId="gwt-shortcutmenu-iconlink-unsubscribe">
    <w:name w:val="gwt-shortcutmenu-iconlink-unsubscribe"/>
    <w:basedOn w:val="a"/>
    <w:rsid w:val="00137A34"/>
    <w:pPr>
      <w:spacing w:line="240" w:lineRule="auto"/>
      <w:ind w:firstLine="0"/>
      <w:jc w:val="left"/>
    </w:pPr>
    <w:rPr>
      <w:sz w:val="24"/>
      <w:szCs w:val="24"/>
    </w:rPr>
  </w:style>
  <w:style w:type="paragraph" w:customStyle="1" w:styleId="icsubscribe-off">
    <w:name w:val="ic_subscribe-off"/>
    <w:basedOn w:val="a"/>
    <w:rsid w:val="00137A34"/>
    <w:pPr>
      <w:spacing w:line="240" w:lineRule="auto"/>
      <w:ind w:firstLine="0"/>
      <w:jc w:val="left"/>
    </w:pPr>
    <w:rPr>
      <w:sz w:val="24"/>
      <w:szCs w:val="24"/>
    </w:rPr>
  </w:style>
  <w:style w:type="paragraph" w:customStyle="1" w:styleId="gwt-shortcutmenu-iconlink-hpforum">
    <w:name w:val="gwt-shortcutmenu-iconlink-hpforum"/>
    <w:basedOn w:val="a"/>
    <w:rsid w:val="00137A34"/>
    <w:pPr>
      <w:spacing w:line="240" w:lineRule="auto"/>
      <w:ind w:firstLine="0"/>
      <w:jc w:val="left"/>
    </w:pPr>
    <w:rPr>
      <w:sz w:val="24"/>
      <w:szCs w:val="24"/>
    </w:rPr>
  </w:style>
  <w:style w:type="paragraph" w:customStyle="1" w:styleId="gwt-shortcutmenu-iconlink-altgroupforum">
    <w:name w:val="gwt-shortcutmenu-iconlink-altgroupforum"/>
    <w:basedOn w:val="a"/>
    <w:rsid w:val="00137A34"/>
    <w:pPr>
      <w:spacing w:line="240" w:lineRule="auto"/>
      <w:ind w:firstLine="0"/>
      <w:jc w:val="left"/>
    </w:pPr>
    <w:rPr>
      <w:sz w:val="24"/>
      <w:szCs w:val="24"/>
    </w:rPr>
  </w:style>
  <w:style w:type="paragraph" w:customStyle="1" w:styleId="icthreads">
    <w:name w:val="ic_threads"/>
    <w:basedOn w:val="a"/>
    <w:rsid w:val="00137A34"/>
    <w:pPr>
      <w:spacing w:line="240" w:lineRule="auto"/>
      <w:ind w:firstLine="0"/>
      <w:jc w:val="left"/>
    </w:pPr>
    <w:rPr>
      <w:sz w:val="24"/>
      <w:szCs w:val="24"/>
    </w:rPr>
  </w:style>
  <w:style w:type="paragraph" w:customStyle="1" w:styleId="ictitle">
    <w:name w:val="ic_title"/>
    <w:basedOn w:val="a"/>
    <w:rsid w:val="00137A34"/>
    <w:pPr>
      <w:spacing w:line="240" w:lineRule="auto"/>
      <w:ind w:firstLine="0"/>
      <w:jc w:val="left"/>
    </w:pPr>
    <w:rPr>
      <w:sz w:val="24"/>
      <w:szCs w:val="24"/>
    </w:rPr>
  </w:style>
  <w:style w:type="paragraph" w:customStyle="1" w:styleId="ictomato">
    <w:name w:val="ic_tomato"/>
    <w:basedOn w:val="a"/>
    <w:rsid w:val="00137A34"/>
    <w:pPr>
      <w:spacing w:line="240" w:lineRule="auto"/>
      <w:ind w:firstLine="0"/>
      <w:jc w:val="left"/>
    </w:pPr>
    <w:rPr>
      <w:sz w:val="24"/>
      <w:szCs w:val="24"/>
    </w:rPr>
  </w:style>
  <w:style w:type="paragraph" w:customStyle="1" w:styleId="icvideo">
    <w:name w:val="ic_video"/>
    <w:basedOn w:val="a"/>
    <w:rsid w:val="00137A34"/>
    <w:pPr>
      <w:spacing w:line="240" w:lineRule="auto"/>
      <w:ind w:firstLine="0"/>
      <w:jc w:val="left"/>
    </w:pPr>
    <w:rPr>
      <w:sz w:val="24"/>
      <w:szCs w:val="24"/>
    </w:rPr>
  </w:style>
  <w:style w:type="paragraph" w:customStyle="1" w:styleId="icvideo-g">
    <w:name w:val="ic_video-g"/>
    <w:basedOn w:val="a"/>
    <w:rsid w:val="00137A34"/>
    <w:pPr>
      <w:spacing w:line="240" w:lineRule="auto"/>
      <w:ind w:firstLine="0"/>
      <w:jc w:val="left"/>
    </w:pPr>
    <w:rPr>
      <w:sz w:val="24"/>
      <w:szCs w:val="24"/>
    </w:rPr>
  </w:style>
  <w:style w:type="paragraph" w:customStyle="1" w:styleId="icwarn">
    <w:name w:val="ic_warn"/>
    <w:basedOn w:val="a"/>
    <w:rsid w:val="00137A34"/>
    <w:pPr>
      <w:spacing w:line="240" w:lineRule="auto"/>
      <w:ind w:firstLine="0"/>
      <w:jc w:val="left"/>
    </w:pPr>
    <w:rPr>
      <w:sz w:val="24"/>
      <w:szCs w:val="24"/>
    </w:rPr>
  </w:style>
  <w:style w:type="paragraph" w:customStyle="1" w:styleId="icwish">
    <w:name w:val="ic_wish"/>
    <w:basedOn w:val="a"/>
    <w:rsid w:val="00137A34"/>
    <w:pPr>
      <w:spacing w:line="240" w:lineRule="auto"/>
      <w:ind w:firstLine="0"/>
      <w:jc w:val="left"/>
    </w:pPr>
    <w:rPr>
      <w:sz w:val="24"/>
      <w:szCs w:val="24"/>
    </w:rPr>
  </w:style>
  <w:style w:type="paragraph" w:customStyle="1" w:styleId="icwishcancel">
    <w:name w:val="ic_wish_cancel"/>
    <w:basedOn w:val="a"/>
    <w:rsid w:val="00137A34"/>
    <w:pPr>
      <w:spacing w:line="240" w:lineRule="auto"/>
      <w:ind w:firstLine="0"/>
      <w:jc w:val="left"/>
    </w:pPr>
    <w:rPr>
      <w:sz w:val="24"/>
      <w:szCs w:val="24"/>
    </w:rPr>
  </w:style>
  <w:style w:type="paragraph" w:customStyle="1" w:styleId="icwarning">
    <w:name w:val="ic_warning"/>
    <w:basedOn w:val="a"/>
    <w:rsid w:val="00137A34"/>
    <w:pPr>
      <w:spacing w:line="240" w:lineRule="auto"/>
      <w:ind w:firstLine="0"/>
      <w:jc w:val="left"/>
    </w:pPr>
    <w:rPr>
      <w:sz w:val="24"/>
      <w:szCs w:val="24"/>
    </w:rPr>
  </w:style>
  <w:style w:type="paragraph" w:customStyle="1" w:styleId="icwatch-disc">
    <w:name w:val="ic_watch-disc"/>
    <w:basedOn w:val="a"/>
    <w:rsid w:val="00137A34"/>
    <w:pPr>
      <w:spacing w:line="240" w:lineRule="auto"/>
      <w:ind w:firstLine="0"/>
      <w:jc w:val="left"/>
    </w:pPr>
    <w:rPr>
      <w:sz w:val="24"/>
      <w:szCs w:val="24"/>
    </w:rPr>
  </w:style>
  <w:style w:type="paragraph" w:customStyle="1" w:styleId="gwt-shortcutmenu-iconlink-hpposter">
    <w:name w:val="gwt-shortcutmenu-iconlink-hpposter"/>
    <w:basedOn w:val="a"/>
    <w:rsid w:val="00137A34"/>
    <w:pPr>
      <w:spacing w:line="240" w:lineRule="auto"/>
      <w:ind w:firstLine="0"/>
      <w:jc w:val="left"/>
    </w:pPr>
    <w:rPr>
      <w:sz w:val="24"/>
      <w:szCs w:val="24"/>
    </w:rPr>
  </w:style>
  <w:style w:type="paragraph" w:customStyle="1" w:styleId="gwt-shortcutmenu-iconlink-largephoto">
    <w:name w:val="gwt-shortcutmenu-iconlink-largephoto"/>
    <w:basedOn w:val="a"/>
    <w:rsid w:val="00137A34"/>
    <w:pPr>
      <w:spacing w:line="240" w:lineRule="auto"/>
      <w:ind w:firstLine="0"/>
      <w:jc w:val="left"/>
    </w:pPr>
    <w:rPr>
      <w:sz w:val="24"/>
      <w:szCs w:val="24"/>
    </w:rPr>
  </w:style>
  <w:style w:type="paragraph" w:customStyle="1" w:styleId="iczoom">
    <w:name w:val="ic_zoom"/>
    <w:basedOn w:val="a"/>
    <w:rsid w:val="00137A34"/>
    <w:pPr>
      <w:spacing w:line="240" w:lineRule="auto"/>
      <w:ind w:firstLine="0"/>
      <w:jc w:val="left"/>
    </w:pPr>
    <w:rPr>
      <w:sz w:val="24"/>
      <w:szCs w:val="24"/>
    </w:rPr>
  </w:style>
  <w:style w:type="paragraph" w:customStyle="1" w:styleId="iczoomgl">
    <w:name w:val="ic_zoom__gl"/>
    <w:basedOn w:val="a"/>
    <w:rsid w:val="00137A34"/>
    <w:pPr>
      <w:spacing w:line="240" w:lineRule="auto"/>
      <w:ind w:firstLine="0"/>
      <w:jc w:val="left"/>
    </w:pPr>
    <w:rPr>
      <w:sz w:val="24"/>
      <w:szCs w:val="24"/>
    </w:rPr>
  </w:style>
  <w:style w:type="paragraph" w:customStyle="1" w:styleId="icquest">
    <w:name w:val="ic_quest"/>
    <w:basedOn w:val="a"/>
    <w:rsid w:val="00137A34"/>
    <w:pPr>
      <w:spacing w:line="240" w:lineRule="auto"/>
      <w:ind w:firstLine="0"/>
      <w:jc w:val="left"/>
    </w:pPr>
    <w:rPr>
      <w:sz w:val="24"/>
      <w:szCs w:val="24"/>
    </w:rPr>
  </w:style>
  <w:style w:type="paragraph" w:customStyle="1" w:styleId="icarmy">
    <w:name w:val="ic_army"/>
    <w:basedOn w:val="a"/>
    <w:rsid w:val="00137A34"/>
    <w:pPr>
      <w:spacing w:line="240" w:lineRule="auto"/>
      <w:ind w:firstLine="0"/>
      <w:jc w:val="left"/>
    </w:pPr>
    <w:rPr>
      <w:sz w:val="24"/>
      <w:szCs w:val="24"/>
    </w:rPr>
  </w:style>
  <w:style w:type="paragraph" w:customStyle="1" w:styleId="iccollege">
    <w:name w:val="ic_college"/>
    <w:basedOn w:val="a"/>
    <w:rsid w:val="00137A34"/>
    <w:pPr>
      <w:spacing w:line="240" w:lineRule="auto"/>
      <w:ind w:firstLine="0"/>
      <w:jc w:val="left"/>
    </w:pPr>
    <w:rPr>
      <w:sz w:val="24"/>
      <w:szCs w:val="24"/>
    </w:rPr>
  </w:style>
  <w:style w:type="paragraph" w:customStyle="1" w:styleId="icjob">
    <w:name w:val="ic_job"/>
    <w:basedOn w:val="a"/>
    <w:rsid w:val="00137A34"/>
    <w:pPr>
      <w:spacing w:line="240" w:lineRule="auto"/>
      <w:ind w:firstLine="0"/>
      <w:jc w:val="left"/>
    </w:pPr>
    <w:rPr>
      <w:sz w:val="24"/>
      <w:szCs w:val="24"/>
    </w:rPr>
  </w:style>
  <w:style w:type="paragraph" w:customStyle="1" w:styleId="icuni">
    <w:name w:val="ic_uni"/>
    <w:basedOn w:val="a"/>
    <w:rsid w:val="00137A34"/>
    <w:pPr>
      <w:spacing w:line="240" w:lineRule="auto"/>
      <w:ind w:firstLine="0"/>
      <w:jc w:val="left"/>
    </w:pPr>
    <w:rPr>
      <w:sz w:val="24"/>
      <w:szCs w:val="24"/>
    </w:rPr>
  </w:style>
  <w:style w:type="paragraph" w:customStyle="1" w:styleId="icvac">
    <w:name w:val="ic_vac"/>
    <w:basedOn w:val="a"/>
    <w:rsid w:val="00137A34"/>
    <w:pPr>
      <w:spacing w:line="240" w:lineRule="auto"/>
      <w:ind w:firstLine="0"/>
      <w:jc w:val="left"/>
    </w:pPr>
    <w:rPr>
      <w:sz w:val="24"/>
      <w:szCs w:val="24"/>
    </w:rPr>
  </w:style>
  <w:style w:type="paragraph" w:customStyle="1" w:styleId="icschool">
    <w:name w:val="ic_school"/>
    <w:basedOn w:val="a"/>
    <w:rsid w:val="00137A34"/>
    <w:pPr>
      <w:spacing w:line="240" w:lineRule="auto"/>
      <w:ind w:firstLine="0"/>
      <w:jc w:val="left"/>
    </w:pPr>
    <w:rPr>
      <w:sz w:val="24"/>
      <w:szCs w:val="24"/>
    </w:rPr>
  </w:style>
  <w:style w:type="paragraph" w:customStyle="1" w:styleId="ichappening">
    <w:name w:val="ic_happening"/>
    <w:basedOn w:val="a"/>
    <w:rsid w:val="00137A34"/>
    <w:pPr>
      <w:spacing w:line="240" w:lineRule="auto"/>
      <w:ind w:firstLine="0"/>
      <w:jc w:val="left"/>
    </w:pPr>
    <w:rPr>
      <w:sz w:val="24"/>
      <w:szCs w:val="24"/>
    </w:rPr>
  </w:style>
  <w:style w:type="paragraph" w:customStyle="1" w:styleId="icmsoundon">
    <w:name w:val="ic_m_sound_on"/>
    <w:basedOn w:val="a"/>
    <w:rsid w:val="00137A34"/>
    <w:pPr>
      <w:spacing w:line="240" w:lineRule="auto"/>
      <w:ind w:firstLine="0"/>
      <w:jc w:val="left"/>
    </w:pPr>
    <w:rPr>
      <w:sz w:val="24"/>
      <w:szCs w:val="24"/>
    </w:rPr>
  </w:style>
  <w:style w:type="paragraph" w:customStyle="1" w:styleId="icmsoundoff">
    <w:name w:val="ic_m_sound_off"/>
    <w:basedOn w:val="a"/>
    <w:rsid w:val="00137A34"/>
    <w:pPr>
      <w:spacing w:line="240" w:lineRule="auto"/>
      <w:ind w:firstLine="0"/>
      <w:jc w:val="left"/>
    </w:pPr>
    <w:rPr>
      <w:sz w:val="24"/>
      <w:szCs w:val="24"/>
    </w:rPr>
  </w:style>
  <w:style w:type="paragraph" w:customStyle="1" w:styleId="icminus">
    <w:name w:val="ic_minus"/>
    <w:basedOn w:val="a"/>
    <w:rsid w:val="00137A34"/>
    <w:pPr>
      <w:spacing w:line="240" w:lineRule="auto"/>
      <w:ind w:firstLine="0"/>
      <w:jc w:val="left"/>
    </w:pPr>
    <w:rPr>
      <w:sz w:val="24"/>
      <w:szCs w:val="24"/>
    </w:rPr>
  </w:style>
  <w:style w:type="paragraph" w:customStyle="1" w:styleId="icmarriage">
    <w:name w:val="ic_marriage"/>
    <w:basedOn w:val="a"/>
    <w:rsid w:val="00137A34"/>
    <w:pPr>
      <w:spacing w:line="240" w:lineRule="auto"/>
      <w:ind w:firstLine="0"/>
      <w:jc w:val="left"/>
    </w:pPr>
    <w:rPr>
      <w:sz w:val="24"/>
      <w:szCs w:val="24"/>
    </w:rPr>
  </w:style>
  <w:style w:type="paragraph" w:customStyle="1" w:styleId="icquit-lg">
    <w:name w:val="ic_quit-lg"/>
    <w:basedOn w:val="a"/>
    <w:rsid w:val="00137A34"/>
    <w:pPr>
      <w:spacing w:line="240" w:lineRule="auto"/>
      <w:ind w:firstLine="0"/>
      <w:jc w:val="left"/>
    </w:pPr>
    <w:rPr>
      <w:sz w:val="24"/>
      <w:szCs w:val="24"/>
    </w:rPr>
  </w:style>
  <w:style w:type="paragraph" w:customStyle="1" w:styleId="icrelationship">
    <w:name w:val="ic_relationship"/>
    <w:basedOn w:val="a"/>
    <w:rsid w:val="00137A34"/>
    <w:pPr>
      <w:spacing w:line="240" w:lineRule="auto"/>
      <w:ind w:firstLine="0"/>
      <w:jc w:val="left"/>
    </w:pPr>
    <w:rPr>
      <w:sz w:val="24"/>
      <w:szCs w:val="24"/>
    </w:rPr>
  </w:style>
  <w:style w:type="paragraph" w:customStyle="1" w:styleId="icopen-for-communication">
    <w:name w:val="ic_open-for-communication"/>
    <w:basedOn w:val="a"/>
    <w:rsid w:val="00137A34"/>
    <w:pPr>
      <w:spacing w:line="240" w:lineRule="auto"/>
      <w:ind w:firstLine="0"/>
      <w:jc w:val="left"/>
    </w:pPr>
    <w:rPr>
      <w:sz w:val="24"/>
      <w:szCs w:val="24"/>
    </w:rPr>
  </w:style>
  <w:style w:type="paragraph" w:customStyle="1" w:styleId="icbreakrelations">
    <w:name w:val="ic_break_relations"/>
    <w:basedOn w:val="a"/>
    <w:rsid w:val="00137A34"/>
    <w:pPr>
      <w:spacing w:line="240" w:lineRule="auto"/>
      <w:ind w:firstLine="0"/>
      <w:jc w:val="left"/>
    </w:pPr>
    <w:rPr>
      <w:sz w:val="24"/>
      <w:szCs w:val="24"/>
    </w:rPr>
  </w:style>
  <w:style w:type="paragraph" w:customStyle="1" w:styleId="icclose-w">
    <w:name w:val="ic_close-w"/>
    <w:basedOn w:val="a"/>
    <w:rsid w:val="00137A34"/>
    <w:pPr>
      <w:spacing w:line="240" w:lineRule="auto"/>
      <w:ind w:firstLine="0"/>
      <w:jc w:val="left"/>
    </w:pPr>
    <w:rPr>
      <w:sz w:val="24"/>
      <w:szCs w:val="24"/>
    </w:rPr>
  </w:style>
  <w:style w:type="paragraph" w:customStyle="1" w:styleId="icfeedback-w">
    <w:name w:val="ic_feedback-w"/>
    <w:basedOn w:val="a"/>
    <w:rsid w:val="00137A34"/>
    <w:pPr>
      <w:spacing w:line="240" w:lineRule="auto"/>
      <w:ind w:firstLine="0"/>
      <w:jc w:val="left"/>
    </w:pPr>
    <w:rPr>
      <w:sz w:val="24"/>
      <w:szCs w:val="24"/>
    </w:rPr>
  </w:style>
  <w:style w:type="paragraph" w:customStyle="1" w:styleId="icsettings-w">
    <w:name w:val="ic_settings-w"/>
    <w:basedOn w:val="a"/>
    <w:rsid w:val="00137A34"/>
    <w:pPr>
      <w:spacing w:line="240" w:lineRule="auto"/>
      <w:ind w:firstLine="0"/>
      <w:jc w:val="left"/>
    </w:pPr>
    <w:rPr>
      <w:sz w:val="24"/>
      <w:szCs w:val="24"/>
    </w:rPr>
  </w:style>
  <w:style w:type="paragraph" w:customStyle="1" w:styleId="icsun-ok">
    <w:name w:val="ic_sun-ok"/>
    <w:basedOn w:val="a"/>
    <w:rsid w:val="00137A34"/>
    <w:pPr>
      <w:spacing w:line="240" w:lineRule="auto"/>
      <w:ind w:firstLine="0"/>
      <w:jc w:val="left"/>
    </w:pPr>
    <w:rPr>
      <w:sz w:val="24"/>
      <w:szCs w:val="24"/>
    </w:rPr>
  </w:style>
  <w:style w:type="paragraph" w:customStyle="1" w:styleId="icplus-o">
    <w:name w:val="ic_plus-o"/>
    <w:basedOn w:val="a"/>
    <w:rsid w:val="00137A34"/>
    <w:pPr>
      <w:spacing w:line="240" w:lineRule="auto"/>
      <w:ind w:firstLine="0"/>
      <w:jc w:val="left"/>
    </w:pPr>
    <w:rPr>
      <w:sz w:val="24"/>
      <w:szCs w:val="24"/>
    </w:rPr>
  </w:style>
  <w:style w:type="paragraph" w:customStyle="1" w:styleId="icplus">
    <w:name w:val="ic_plus"/>
    <w:basedOn w:val="a"/>
    <w:rsid w:val="00137A34"/>
    <w:pPr>
      <w:spacing w:line="240" w:lineRule="auto"/>
      <w:ind w:firstLine="0"/>
      <w:jc w:val="left"/>
    </w:pPr>
    <w:rPr>
      <w:sz w:val="24"/>
      <w:szCs w:val="24"/>
    </w:rPr>
  </w:style>
  <w:style w:type="paragraph" w:customStyle="1" w:styleId="icplusdisabled">
    <w:name w:val="ic_plus__disabled"/>
    <w:basedOn w:val="a"/>
    <w:rsid w:val="00137A34"/>
    <w:pPr>
      <w:spacing w:line="240" w:lineRule="auto"/>
      <w:ind w:firstLine="0"/>
      <w:jc w:val="left"/>
    </w:pPr>
    <w:rPr>
      <w:sz w:val="24"/>
      <w:szCs w:val="24"/>
    </w:rPr>
  </w:style>
  <w:style w:type="paragraph" w:customStyle="1" w:styleId="iciarrow-l">
    <w:name w:val="ic_i_arrow-l"/>
    <w:basedOn w:val="a"/>
    <w:rsid w:val="00137A34"/>
    <w:pPr>
      <w:spacing w:line="240" w:lineRule="auto"/>
      <w:ind w:firstLine="0"/>
      <w:jc w:val="left"/>
    </w:pPr>
    <w:rPr>
      <w:sz w:val="24"/>
      <w:szCs w:val="24"/>
    </w:rPr>
  </w:style>
  <w:style w:type="paragraph" w:customStyle="1" w:styleId="iciarrow-r">
    <w:name w:val="ic_i_arrow-r"/>
    <w:basedOn w:val="a"/>
    <w:rsid w:val="00137A34"/>
    <w:pPr>
      <w:spacing w:line="240" w:lineRule="auto"/>
      <w:ind w:firstLine="0"/>
      <w:jc w:val="left"/>
    </w:pPr>
    <w:rPr>
      <w:sz w:val="24"/>
      <w:szCs w:val="24"/>
    </w:rPr>
  </w:style>
  <w:style w:type="paragraph" w:customStyle="1" w:styleId="iciclose">
    <w:name w:val="ic_i_close"/>
    <w:basedOn w:val="a"/>
    <w:rsid w:val="00137A34"/>
    <w:pPr>
      <w:spacing w:line="240" w:lineRule="auto"/>
      <w:ind w:firstLine="0"/>
      <w:jc w:val="left"/>
    </w:pPr>
    <w:rPr>
      <w:sz w:val="24"/>
      <w:szCs w:val="24"/>
    </w:rPr>
  </w:style>
  <w:style w:type="paragraph" w:customStyle="1" w:styleId="iciclosed">
    <w:name w:val="ic_i_closed"/>
    <w:basedOn w:val="a"/>
    <w:rsid w:val="00137A34"/>
    <w:pPr>
      <w:spacing w:line="240" w:lineRule="auto"/>
      <w:ind w:firstLine="0"/>
      <w:jc w:val="left"/>
    </w:pPr>
    <w:rPr>
      <w:sz w:val="24"/>
      <w:szCs w:val="24"/>
    </w:rPr>
  </w:style>
  <w:style w:type="paragraph" w:customStyle="1" w:styleId="icidescr">
    <w:name w:val="ic_i_descr"/>
    <w:basedOn w:val="a"/>
    <w:rsid w:val="00137A34"/>
    <w:pPr>
      <w:spacing w:line="240" w:lineRule="auto"/>
      <w:ind w:firstLine="0"/>
      <w:jc w:val="left"/>
    </w:pPr>
    <w:rPr>
      <w:sz w:val="24"/>
      <w:szCs w:val="24"/>
    </w:rPr>
  </w:style>
  <w:style w:type="paragraph" w:customStyle="1" w:styleId="icidescr-w">
    <w:name w:val="ic_i_descr-w"/>
    <w:basedOn w:val="a"/>
    <w:rsid w:val="00137A34"/>
    <w:pPr>
      <w:spacing w:line="240" w:lineRule="auto"/>
      <w:ind w:firstLine="0"/>
      <w:jc w:val="left"/>
    </w:pPr>
    <w:rPr>
      <w:sz w:val="24"/>
      <w:szCs w:val="24"/>
    </w:rPr>
  </w:style>
  <w:style w:type="paragraph" w:customStyle="1" w:styleId="icilink">
    <w:name w:val="ic_i_link"/>
    <w:basedOn w:val="a"/>
    <w:rsid w:val="00137A34"/>
    <w:pPr>
      <w:spacing w:line="240" w:lineRule="auto"/>
      <w:ind w:firstLine="0"/>
      <w:jc w:val="left"/>
    </w:pPr>
    <w:rPr>
      <w:sz w:val="24"/>
      <w:szCs w:val="24"/>
    </w:rPr>
  </w:style>
  <w:style w:type="paragraph" w:customStyle="1" w:styleId="icifs">
    <w:name w:val="ic_i_fs"/>
    <w:basedOn w:val="a"/>
    <w:rsid w:val="00137A34"/>
    <w:pPr>
      <w:spacing w:line="240" w:lineRule="auto"/>
      <w:ind w:firstLine="0"/>
      <w:jc w:val="left"/>
    </w:pPr>
    <w:rPr>
      <w:sz w:val="24"/>
      <w:szCs w:val="24"/>
    </w:rPr>
  </w:style>
  <w:style w:type="paragraph" w:customStyle="1" w:styleId="icimove">
    <w:name w:val="ic_i_move"/>
    <w:basedOn w:val="a"/>
    <w:rsid w:val="00137A34"/>
    <w:pPr>
      <w:spacing w:line="240" w:lineRule="auto"/>
      <w:ind w:firstLine="0"/>
      <w:jc w:val="left"/>
    </w:pPr>
    <w:rPr>
      <w:sz w:val="24"/>
      <w:szCs w:val="24"/>
    </w:rPr>
  </w:style>
  <w:style w:type="paragraph" w:customStyle="1" w:styleId="icipin">
    <w:name w:val="ic_i_pin"/>
    <w:basedOn w:val="a"/>
    <w:rsid w:val="00137A34"/>
    <w:pPr>
      <w:spacing w:line="240" w:lineRule="auto"/>
      <w:ind w:firstLine="0"/>
      <w:jc w:val="left"/>
    </w:pPr>
    <w:rPr>
      <w:sz w:val="24"/>
      <w:szCs w:val="24"/>
    </w:rPr>
  </w:style>
  <w:style w:type="paragraph" w:customStyle="1" w:styleId="icirotate">
    <w:name w:val="ic_i_rotate"/>
    <w:basedOn w:val="a"/>
    <w:rsid w:val="00137A34"/>
    <w:pPr>
      <w:spacing w:line="240" w:lineRule="auto"/>
      <w:ind w:firstLine="0"/>
      <w:jc w:val="left"/>
    </w:pPr>
    <w:rPr>
      <w:sz w:val="24"/>
      <w:szCs w:val="24"/>
    </w:rPr>
  </w:style>
  <w:style w:type="paragraph" w:customStyle="1" w:styleId="icicrop">
    <w:name w:val="ic_i_crop"/>
    <w:basedOn w:val="a"/>
    <w:rsid w:val="00137A34"/>
    <w:pPr>
      <w:spacing w:line="240" w:lineRule="auto"/>
      <w:ind w:firstLine="0"/>
      <w:jc w:val="left"/>
    </w:pPr>
    <w:rPr>
      <w:sz w:val="24"/>
      <w:szCs w:val="24"/>
    </w:rPr>
  </w:style>
  <w:style w:type="paragraph" w:customStyle="1" w:styleId="icipresent">
    <w:name w:val="ic_i_present"/>
    <w:basedOn w:val="a"/>
    <w:rsid w:val="00137A34"/>
    <w:pPr>
      <w:spacing w:line="240" w:lineRule="auto"/>
      <w:ind w:firstLine="0"/>
      <w:jc w:val="left"/>
    </w:pPr>
    <w:rPr>
      <w:sz w:val="24"/>
      <w:szCs w:val="24"/>
    </w:rPr>
  </w:style>
  <w:style w:type="paragraph" w:customStyle="1" w:styleId="iciinfo">
    <w:name w:val="ic_i_info"/>
    <w:basedOn w:val="a"/>
    <w:rsid w:val="00137A34"/>
    <w:pPr>
      <w:spacing w:line="240" w:lineRule="auto"/>
      <w:ind w:firstLine="0"/>
      <w:jc w:val="left"/>
    </w:pPr>
    <w:rPr>
      <w:sz w:val="24"/>
      <w:szCs w:val="24"/>
    </w:rPr>
  </w:style>
  <w:style w:type="paragraph" w:customStyle="1" w:styleId="icibookmark">
    <w:name w:val="ic_i_bookmark"/>
    <w:basedOn w:val="a"/>
    <w:rsid w:val="00137A34"/>
    <w:pPr>
      <w:spacing w:line="240" w:lineRule="auto"/>
      <w:ind w:firstLine="0"/>
      <w:jc w:val="left"/>
    </w:pPr>
    <w:rPr>
      <w:sz w:val="24"/>
      <w:szCs w:val="24"/>
    </w:rPr>
  </w:style>
  <w:style w:type="paragraph" w:customStyle="1" w:styleId="icibookmarkfaved">
    <w:name w:val="ic_i_bookmark__faved"/>
    <w:basedOn w:val="a"/>
    <w:rsid w:val="00137A34"/>
    <w:pPr>
      <w:spacing w:line="240" w:lineRule="auto"/>
      <w:ind w:firstLine="0"/>
      <w:jc w:val="left"/>
    </w:pPr>
    <w:rPr>
      <w:sz w:val="24"/>
      <w:szCs w:val="24"/>
    </w:rPr>
  </w:style>
  <w:style w:type="paragraph" w:customStyle="1" w:styleId="icimainphoto">
    <w:name w:val="ic_i_mainphoto"/>
    <w:basedOn w:val="a"/>
    <w:rsid w:val="00137A34"/>
    <w:pPr>
      <w:spacing w:line="240" w:lineRule="auto"/>
      <w:ind w:firstLine="0"/>
      <w:jc w:val="left"/>
    </w:pPr>
    <w:rPr>
      <w:sz w:val="24"/>
      <w:szCs w:val="24"/>
    </w:rPr>
  </w:style>
  <w:style w:type="paragraph" w:customStyle="1" w:styleId="icimainalbumphoto">
    <w:name w:val="ic_i_mainalbumphoto"/>
    <w:basedOn w:val="a"/>
    <w:rsid w:val="00137A34"/>
    <w:pPr>
      <w:spacing w:line="240" w:lineRule="auto"/>
      <w:ind w:firstLine="0"/>
      <w:jc w:val="left"/>
    </w:pPr>
    <w:rPr>
      <w:sz w:val="24"/>
      <w:szCs w:val="24"/>
    </w:rPr>
  </w:style>
  <w:style w:type="paragraph" w:customStyle="1" w:styleId="icimainalbumphotodark">
    <w:name w:val="ic_i_mainalbumphoto__dark"/>
    <w:basedOn w:val="a"/>
    <w:rsid w:val="00137A34"/>
    <w:pPr>
      <w:spacing w:line="240" w:lineRule="auto"/>
      <w:ind w:firstLine="0"/>
      <w:jc w:val="left"/>
    </w:pPr>
    <w:rPr>
      <w:sz w:val="24"/>
      <w:szCs w:val="24"/>
    </w:rPr>
  </w:style>
  <w:style w:type="paragraph" w:customStyle="1" w:styleId="icimovephoto">
    <w:name w:val="ic_i_movephoto"/>
    <w:basedOn w:val="a"/>
    <w:rsid w:val="00137A34"/>
    <w:pPr>
      <w:spacing w:line="240" w:lineRule="auto"/>
      <w:ind w:firstLine="0"/>
      <w:jc w:val="left"/>
    </w:pPr>
    <w:rPr>
      <w:sz w:val="24"/>
      <w:szCs w:val="24"/>
    </w:rPr>
  </w:style>
  <w:style w:type="paragraph" w:customStyle="1" w:styleId="iciremove">
    <w:name w:val="ic_i_remove"/>
    <w:basedOn w:val="a"/>
    <w:rsid w:val="00137A34"/>
    <w:pPr>
      <w:spacing w:line="240" w:lineRule="auto"/>
      <w:ind w:firstLine="0"/>
      <w:jc w:val="left"/>
    </w:pPr>
    <w:rPr>
      <w:sz w:val="24"/>
      <w:szCs w:val="24"/>
    </w:rPr>
  </w:style>
  <w:style w:type="paragraph" w:customStyle="1" w:styleId="iciremove-g">
    <w:name w:val="ic_i_remove-g"/>
    <w:basedOn w:val="a"/>
    <w:rsid w:val="00137A34"/>
    <w:pPr>
      <w:spacing w:line="240" w:lineRule="auto"/>
      <w:ind w:firstLine="0"/>
      <w:jc w:val="left"/>
    </w:pPr>
    <w:rPr>
      <w:sz w:val="24"/>
      <w:szCs w:val="24"/>
    </w:rPr>
  </w:style>
  <w:style w:type="paragraph" w:customStyle="1" w:styleId="iciwarning">
    <w:name w:val="ic_i_warning"/>
    <w:basedOn w:val="a"/>
    <w:rsid w:val="00137A34"/>
    <w:pPr>
      <w:spacing w:line="240" w:lineRule="auto"/>
      <w:ind w:firstLine="0"/>
      <w:jc w:val="left"/>
    </w:pPr>
    <w:rPr>
      <w:sz w:val="24"/>
      <w:szCs w:val="24"/>
    </w:rPr>
  </w:style>
  <w:style w:type="paragraph" w:customStyle="1" w:styleId="iciok">
    <w:name w:val="ic_i_ok"/>
    <w:basedOn w:val="a"/>
    <w:rsid w:val="00137A34"/>
    <w:pPr>
      <w:spacing w:line="240" w:lineRule="auto"/>
      <w:ind w:firstLine="0"/>
      <w:jc w:val="left"/>
    </w:pPr>
    <w:rPr>
      <w:sz w:val="24"/>
      <w:szCs w:val="24"/>
    </w:rPr>
  </w:style>
  <w:style w:type="paragraph" w:customStyle="1" w:styleId="icihelp">
    <w:name w:val="ic_i_help"/>
    <w:basedOn w:val="a"/>
    <w:rsid w:val="00137A34"/>
    <w:pPr>
      <w:spacing w:line="240" w:lineRule="auto"/>
      <w:ind w:firstLine="0"/>
      <w:jc w:val="left"/>
    </w:pPr>
    <w:rPr>
      <w:sz w:val="24"/>
      <w:szCs w:val="24"/>
    </w:rPr>
  </w:style>
  <w:style w:type="paragraph" w:customStyle="1" w:styleId="icireload">
    <w:name w:val="ic_i_reload"/>
    <w:basedOn w:val="a"/>
    <w:rsid w:val="00137A34"/>
    <w:pPr>
      <w:spacing w:line="240" w:lineRule="auto"/>
      <w:ind w:firstLine="0"/>
      <w:jc w:val="left"/>
    </w:pPr>
    <w:rPr>
      <w:sz w:val="24"/>
      <w:szCs w:val="24"/>
    </w:rPr>
  </w:style>
  <w:style w:type="paragraph" w:customStyle="1" w:styleId="iciklass">
    <w:name w:val="ic_i_klass"/>
    <w:basedOn w:val="a"/>
    <w:rsid w:val="00137A34"/>
    <w:pPr>
      <w:spacing w:line="240" w:lineRule="auto"/>
      <w:ind w:firstLine="0"/>
      <w:jc w:val="left"/>
    </w:pPr>
    <w:rPr>
      <w:sz w:val="24"/>
      <w:szCs w:val="24"/>
    </w:rPr>
  </w:style>
  <w:style w:type="paragraph" w:customStyle="1" w:styleId="icitag">
    <w:name w:val="ic_i_tag"/>
    <w:basedOn w:val="a"/>
    <w:rsid w:val="00137A34"/>
    <w:pPr>
      <w:spacing w:line="240" w:lineRule="auto"/>
      <w:ind w:firstLine="0"/>
      <w:jc w:val="left"/>
    </w:pPr>
    <w:rPr>
      <w:sz w:val="24"/>
      <w:szCs w:val="24"/>
    </w:rPr>
  </w:style>
  <w:style w:type="paragraph" w:customStyle="1" w:styleId="ic12add-go">
    <w:name w:val="ic12_add-go"/>
    <w:basedOn w:val="a"/>
    <w:rsid w:val="00137A34"/>
    <w:pPr>
      <w:spacing w:line="240" w:lineRule="auto"/>
      <w:ind w:firstLine="0"/>
      <w:jc w:val="left"/>
    </w:pPr>
    <w:rPr>
      <w:sz w:val="24"/>
      <w:szCs w:val="24"/>
    </w:rPr>
  </w:style>
  <w:style w:type="paragraph" w:customStyle="1" w:styleId="ic12add-dg">
    <w:name w:val="ic12_add-dg"/>
    <w:basedOn w:val="a"/>
    <w:rsid w:val="00137A34"/>
    <w:pPr>
      <w:spacing w:line="240" w:lineRule="auto"/>
      <w:ind w:firstLine="0"/>
      <w:jc w:val="left"/>
    </w:pPr>
    <w:rPr>
      <w:sz w:val="24"/>
      <w:szCs w:val="24"/>
    </w:rPr>
  </w:style>
  <w:style w:type="paragraph" w:customStyle="1" w:styleId="ic12add">
    <w:name w:val="ic12_add"/>
    <w:basedOn w:val="a"/>
    <w:rsid w:val="00137A34"/>
    <w:pPr>
      <w:spacing w:line="240" w:lineRule="auto"/>
      <w:ind w:firstLine="0"/>
      <w:jc w:val="left"/>
    </w:pPr>
    <w:rPr>
      <w:sz w:val="24"/>
      <w:szCs w:val="24"/>
    </w:rPr>
  </w:style>
  <w:style w:type="paragraph" w:customStyle="1" w:styleId="ic12answer">
    <w:name w:val="ic12_answer"/>
    <w:basedOn w:val="a"/>
    <w:rsid w:val="00137A34"/>
    <w:pPr>
      <w:spacing w:line="240" w:lineRule="auto"/>
      <w:ind w:firstLine="0"/>
      <w:jc w:val="left"/>
    </w:pPr>
    <w:rPr>
      <w:sz w:val="24"/>
      <w:szCs w:val="24"/>
    </w:rPr>
  </w:style>
  <w:style w:type="paragraph" w:customStyle="1" w:styleId="ic12block">
    <w:name w:val="ic12_block"/>
    <w:basedOn w:val="a"/>
    <w:rsid w:val="00137A34"/>
    <w:pPr>
      <w:spacing w:line="240" w:lineRule="auto"/>
      <w:ind w:firstLine="0"/>
      <w:jc w:val="left"/>
    </w:pPr>
    <w:rPr>
      <w:sz w:val="24"/>
      <w:szCs w:val="24"/>
    </w:rPr>
  </w:style>
  <w:style w:type="paragraph" w:customStyle="1" w:styleId="ic12bookmark">
    <w:name w:val="ic12_bookmark"/>
    <w:basedOn w:val="a"/>
    <w:rsid w:val="00137A34"/>
    <w:pPr>
      <w:spacing w:line="240" w:lineRule="auto"/>
      <w:ind w:firstLine="0"/>
      <w:jc w:val="left"/>
    </w:pPr>
    <w:rPr>
      <w:sz w:val="24"/>
      <w:szCs w:val="24"/>
    </w:rPr>
  </w:style>
  <w:style w:type="paragraph" w:customStyle="1" w:styleId="ic12call-w">
    <w:name w:val="ic12_call-w"/>
    <w:basedOn w:val="a"/>
    <w:rsid w:val="00137A34"/>
    <w:pPr>
      <w:spacing w:line="240" w:lineRule="auto"/>
      <w:ind w:firstLine="0"/>
      <w:jc w:val="left"/>
    </w:pPr>
    <w:rPr>
      <w:sz w:val="24"/>
      <w:szCs w:val="24"/>
    </w:rPr>
  </w:style>
  <w:style w:type="paragraph" w:customStyle="1" w:styleId="ic12call">
    <w:name w:val="ic12_call"/>
    <w:basedOn w:val="a"/>
    <w:rsid w:val="00137A34"/>
    <w:pPr>
      <w:spacing w:line="240" w:lineRule="auto"/>
      <w:ind w:firstLine="0"/>
      <w:jc w:val="left"/>
    </w:pPr>
    <w:rPr>
      <w:sz w:val="24"/>
      <w:szCs w:val="24"/>
    </w:rPr>
  </w:style>
  <w:style w:type="paragraph" w:customStyle="1" w:styleId="ic12close-nh">
    <w:name w:val="ic12_close-nh"/>
    <w:basedOn w:val="a"/>
    <w:rsid w:val="00137A34"/>
    <w:pPr>
      <w:spacing w:line="240" w:lineRule="auto"/>
      <w:ind w:firstLine="0"/>
      <w:jc w:val="left"/>
    </w:pPr>
    <w:rPr>
      <w:sz w:val="24"/>
      <w:szCs w:val="24"/>
    </w:rPr>
  </w:style>
  <w:style w:type="paragraph" w:customStyle="1" w:styleId="ic12close">
    <w:name w:val="ic12_close"/>
    <w:basedOn w:val="a"/>
    <w:rsid w:val="00137A34"/>
    <w:pPr>
      <w:spacing w:line="240" w:lineRule="auto"/>
      <w:ind w:firstLine="0"/>
      <w:jc w:val="left"/>
    </w:pPr>
    <w:rPr>
      <w:sz w:val="24"/>
      <w:szCs w:val="24"/>
    </w:rPr>
  </w:style>
  <w:style w:type="paragraph" w:customStyle="1" w:styleId="ic12close-b">
    <w:name w:val="ic12_close-b"/>
    <w:basedOn w:val="a"/>
    <w:rsid w:val="00137A34"/>
    <w:pPr>
      <w:spacing w:line="240" w:lineRule="auto"/>
      <w:ind w:firstLine="0"/>
      <w:jc w:val="left"/>
    </w:pPr>
    <w:rPr>
      <w:sz w:val="24"/>
      <w:szCs w:val="24"/>
    </w:rPr>
  </w:style>
  <w:style w:type="paragraph" w:customStyle="1" w:styleId="ic12close-dg">
    <w:name w:val="ic12_close-dg"/>
    <w:basedOn w:val="a"/>
    <w:rsid w:val="00137A34"/>
    <w:pPr>
      <w:spacing w:line="240" w:lineRule="auto"/>
      <w:ind w:firstLine="0"/>
      <w:jc w:val="left"/>
    </w:pPr>
    <w:rPr>
      <w:sz w:val="24"/>
      <w:szCs w:val="24"/>
    </w:rPr>
  </w:style>
  <w:style w:type="paragraph" w:customStyle="1" w:styleId="ic12closerounded">
    <w:name w:val="ic12_close_rounded"/>
    <w:basedOn w:val="a"/>
    <w:rsid w:val="00137A34"/>
    <w:pPr>
      <w:spacing w:line="240" w:lineRule="auto"/>
      <w:ind w:firstLine="0"/>
      <w:jc w:val="left"/>
    </w:pPr>
    <w:rPr>
      <w:sz w:val="24"/>
      <w:szCs w:val="24"/>
    </w:rPr>
  </w:style>
  <w:style w:type="paragraph" w:customStyle="1" w:styleId="ic12closed-g">
    <w:name w:val="ic12_closed-g"/>
    <w:basedOn w:val="a"/>
    <w:rsid w:val="00137A34"/>
    <w:pPr>
      <w:spacing w:line="240" w:lineRule="auto"/>
      <w:ind w:firstLine="0"/>
      <w:jc w:val="left"/>
    </w:pPr>
    <w:rPr>
      <w:sz w:val="24"/>
      <w:szCs w:val="24"/>
    </w:rPr>
  </w:style>
  <w:style w:type="paragraph" w:customStyle="1" w:styleId="ic12closed-lg">
    <w:name w:val="ic12_closed-lg"/>
    <w:basedOn w:val="a"/>
    <w:rsid w:val="00137A34"/>
    <w:pPr>
      <w:spacing w:line="240" w:lineRule="auto"/>
      <w:ind w:firstLine="0"/>
      <w:jc w:val="left"/>
    </w:pPr>
    <w:rPr>
      <w:sz w:val="24"/>
      <w:szCs w:val="24"/>
    </w:rPr>
  </w:style>
  <w:style w:type="paragraph" w:customStyle="1" w:styleId="ic12closed">
    <w:name w:val="ic12_closed"/>
    <w:basedOn w:val="a"/>
    <w:rsid w:val="00137A34"/>
    <w:pPr>
      <w:spacing w:line="240" w:lineRule="auto"/>
      <w:ind w:firstLine="0"/>
      <w:jc w:val="left"/>
    </w:pPr>
    <w:rPr>
      <w:sz w:val="24"/>
      <w:szCs w:val="24"/>
    </w:rPr>
  </w:style>
  <w:style w:type="paragraph" w:customStyle="1" w:styleId="ic12comment">
    <w:name w:val="ic12_comment"/>
    <w:basedOn w:val="a"/>
    <w:rsid w:val="00137A34"/>
    <w:pPr>
      <w:spacing w:line="240" w:lineRule="auto"/>
      <w:ind w:firstLine="0"/>
      <w:jc w:val="left"/>
    </w:pPr>
    <w:rPr>
      <w:sz w:val="24"/>
      <w:szCs w:val="24"/>
    </w:rPr>
  </w:style>
  <w:style w:type="paragraph" w:customStyle="1" w:styleId="ic12comment-g">
    <w:name w:val="ic12_comment-g"/>
    <w:basedOn w:val="a"/>
    <w:rsid w:val="00137A34"/>
    <w:pPr>
      <w:spacing w:line="240" w:lineRule="auto"/>
      <w:ind w:firstLine="0"/>
      <w:jc w:val="left"/>
    </w:pPr>
    <w:rPr>
      <w:sz w:val="24"/>
      <w:szCs w:val="24"/>
    </w:rPr>
  </w:style>
  <w:style w:type="paragraph" w:customStyle="1" w:styleId="ic12comment-dis">
    <w:name w:val="ic12_comment-dis"/>
    <w:basedOn w:val="a"/>
    <w:rsid w:val="00137A34"/>
    <w:pPr>
      <w:spacing w:line="240" w:lineRule="auto"/>
      <w:ind w:firstLine="0"/>
      <w:jc w:val="left"/>
    </w:pPr>
    <w:rPr>
      <w:sz w:val="24"/>
      <w:szCs w:val="24"/>
    </w:rPr>
  </w:style>
  <w:style w:type="paragraph" w:customStyle="1" w:styleId="ic12comment-dis-o">
    <w:name w:val="ic12_comment-dis-o"/>
    <w:basedOn w:val="a"/>
    <w:rsid w:val="00137A34"/>
    <w:pPr>
      <w:spacing w:line="240" w:lineRule="auto"/>
      <w:ind w:firstLine="0"/>
      <w:jc w:val="left"/>
    </w:pPr>
    <w:rPr>
      <w:sz w:val="24"/>
      <w:szCs w:val="24"/>
    </w:rPr>
  </w:style>
  <w:style w:type="paragraph" w:customStyle="1" w:styleId="ic12photo">
    <w:name w:val="ic12_photo"/>
    <w:basedOn w:val="a"/>
    <w:rsid w:val="00137A34"/>
    <w:pPr>
      <w:spacing w:line="240" w:lineRule="auto"/>
      <w:ind w:firstLine="0"/>
      <w:jc w:val="left"/>
    </w:pPr>
    <w:rPr>
      <w:sz w:val="24"/>
      <w:szCs w:val="24"/>
    </w:rPr>
  </w:style>
  <w:style w:type="paragraph" w:customStyle="1" w:styleId="ic12delete">
    <w:name w:val="ic12_delete"/>
    <w:basedOn w:val="a"/>
    <w:rsid w:val="00137A34"/>
    <w:pPr>
      <w:spacing w:line="240" w:lineRule="auto"/>
      <w:ind w:firstLine="0"/>
      <w:jc w:val="left"/>
    </w:pPr>
    <w:rPr>
      <w:sz w:val="24"/>
      <w:szCs w:val="24"/>
    </w:rPr>
  </w:style>
  <w:style w:type="paragraph" w:customStyle="1" w:styleId="ic12edit">
    <w:name w:val="ic12_edit"/>
    <w:basedOn w:val="a"/>
    <w:rsid w:val="00137A34"/>
    <w:pPr>
      <w:spacing w:line="240" w:lineRule="auto"/>
      <w:ind w:firstLine="0"/>
      <w:jc w:val="left"/>
    </w:pPr>
    <w:rPr>
      <w:sz w:val="24"/>
      <w:szCs w:val="24"/>
    </w:rPr>
  </w:style>
  <w:style w:type="paragraph" w:customStyle="1" w:styleId="ic12foreign-link-g">
    <w:name w:val="ic12_foreign-link-g"/>
    <w:basedOn w:val="a"/>
    <w:rsid w:val="00137A34"/>
    <w:pPr>
      <w:spacing w:line="240" w:lineRule="auto"/>
      <w:ind w:firstLine="0"/>
      <w:jc w:val="left"/>
    </w:pPr>
    <w:rPr>
      <w:sz w:val="24"/>
      <w:szCs w:val="24"/>
    </w:rPr>
  </w:style>
  <w:style w:type="paragraph" w:customStyle="1" w:styleId="ic12foreign-link">
    <w:name w:val="ic12_foreign-link"/>
    <w:basedOn w:val="a"/>
    <w:rsid w:val="00137A34"/>
    <w:pPr>
      <w:spacing w:line="240" w:lineRule="auto"/>
      <w:ind w:firstLine="0"/>
      <w:jc w:val="left"/>
    </w:pPr>
    <w:rPr>
      <w:sz w:val="24"/>
      <w:szCs w:val="24"/>
    </w:rPr>
  </w:style>
  <w:style w:type="paragraph" w:customStyle="1" w:styleId="ic12friendh">
    <w:name w:val="ic12_friend_h"/>
    <w:basedOn w:val="a"/>
    <w:rsid w:val="00137A34"/>
    <w:pPr>
      <w:spacing w:line="240" w:lineRule="auto"/>
      <w:ind w:firstLine="0"/>
      <w:jc w:val="left"/>
    </w:pPr>
    <w:rPr>
      <w:sz w:val="24"/>
      <w:szCs w:val="24"/>
    </w:rPr>
  </w:style>
  <w:style w:type="paragraph" w:customStyle="1" w:styleId="ic12klass">
    <w:name w:val="ic12_klass"/>
    <w:basedOn w:val="a"/>
    <w:rsid w:val="00137A34"/>
    <w:pPr>
      <w:spacing w:line="240" w:lineRule="auto"/>
      <w:ind w:firstLine="0"/>
      <w:jc w:val="left"/>
    </w:pPr>
    <w:rPr>
      <w:sz w:val="24"/>
      <w:szCs w:val="24"/>
    </w:rPr>
  </w:style>
  <w:style w:type="paragraph" w:customStyle="1" w:styleId="ic12ok">
    <w:name w:val="ic12_ok"/>
    <w:basedOn w:val="a"/>
    <w:rsid w:val="00137A34"/>
    <w:pPr>
      <w:spacing w:line="240" w:lineRule="auto"/>
      <w:ind w:firstLine="0"/>
      <w:jc w:val="left"/>
    </w:pPr>
    <w:rPr>
      <w:sz w:val="24"/>
      <w:szCs w:val="24"/>
    </w:rPr>
  </w:style>
  <w:style w:type="paragraph" w:customStyle="1" w:styleId="ic12ok-grey">
    <w:name w:val="ic12_ok-grey"/>
    <w:basedOn w:val="a"/>
    <w:rsid w:val="00137A34"/>
    <w:pPr>
      <w:spacing w:line="240" w:lineRule="auto"/>
      <w:ind w:firstLine="0"/>
      <w:jc w:val="left"/>
    </w:pPr>
    <w:rPr>
      <w:sz w:val="24"/>
      <w:szCs w:val="24"/>
    </w:rPr>
  </w:style>
  <w:style w:type="paragraph" w:customStyle="1" w:styleId="ic12ok-lg">
    <w:name w:val="ic12_ok-lg"/>
    <w:basedOn w:val="a"/>
    <w:rsid w:val="00137A34"/>
    <w:pPr>
      <w:spacing w:line="240" w:lineRule="auto"/>
      <w:ind w:firstLine="0"/>
      <w:jc w:val="left"/>
    </w:pPr>
    <w:rPr>
      <w:sz w:val="24"/>
      <w:szCs w:val="24"/>
    </w:rPr>
  </w:style>
  <w:style w:type="paragraph" w:customStyle="1" w:styleId="ic12play-list">
    <w:name w:val="ic12_play-list"/>
    <w:basedOn w:val="a"/>
    <w:rsid w:val="00137A34"/>
    <w:pPr>
      <w:spacing w:line="240" w:lineRule="auto"/>
      <w:ind w:firstLine="0"/>
      <w:jc w:val="left"/>
    </w:pPr>
    <w:rPr>
      <w:sz w:val="24"/>
      <w:szCs w:val="24"/>
    </w:rPr>
  </w:style>
  <w:style w:type="paragraph" w:customStyle="1" w:styleId="ic12poll">
    <w:name w:val="ic12_poll"/>
    <w:basedOn w:val="a"/>
    <w:rsid w:val="00137A34"/>
    <w:pPr>
      <w:spacing w:line="240" w:lineRule="auto"/>
      <w:ind w:firstLine="0"/>
      <w:jc w:val="left"/>
    </w:pPr>
    <w:rPr>
      <w:sz w:val="24"/>
      <w:szCs w:val="24"/>
    </w:rPr>
  </w:style>
  <w:style w:type="paragraph" w:customStyle="1" w:styleId="ic12pin">
    <w:name w:val="ic12_pin"/>
    <w:basedOn w:val="a"/>
    <w:rsid w:val="00137A34"/>
    <w:pPr>
      <w:spacing w:line="240" w:lineRule="auto"/>
      <w:ind w:firstLine="0"/>
      <w:jc w:val="left"/>
    </w:pPr>
    <w:rPr>
      <w:sz w:val="24"/>
      <w:szCs w:val="24"/>
    </w:rPr>
  </w:style>
  <w:style w:type="paragraph" w:customStyle="1" w:styleId="ic12pin-black">
    <w:name w:val="ic12_pin-black"/>
    <w:basedOn w:val="a"/>
    <w:rsid w:val="00137A34"/>
    <w:pPr>
      <w:spacing w:line="240" w:lineRule="auto"/>
      <w:ind w:firstLine="0"/>
      <w:jc w:val="left"/>
    </w:pPr>
    <w:rPr>
      <w:sz w:val="24"/>
      <w:szCs w:val="24"/>
    </w:rPr>
  </w:style>
  <w:style w:type="paragraph" w:customStyle="1" w:styleId="ic12unpin">
    <w:name w:val="ic12_unpin"/>
    <w:basedOn w:val="a"/>
    <w:rsid w:val="00137A34"/>
    <w:pPr>
      <w:spacing w:line="240" w:lineRule="auto"/>
      <w:ind w:firstLine="0"/>
      <w:jc w:val="left"/>
    </w:pPr>
    <w:rPr>
      <w:sz w:val="24"/>
      <w:szCs w:val="24"/>
    </w:rPr>
  </w:style>
  <w:style w:type="paragraph" w:customStyle="1" w:styleId="ic12refresh">
    <w:name w:val="ic12_refresh"/>
    <w:basedOn w:val="a"/>
    <w:rsid w:val="00137A34"/>
    <w:pPr>
      <w:spacing w:line="240" w:lineRule="auto"/>
      <w:ind w:firstLine="0"/>
      <w:jc w:val="left"/>
    </w:pPr>
    <w:rPr>
      <w:sz w:val="24"/>
      <w:szCs w:val="24"/>
    </w:rPr>
  </w:style>
  <w:style w:type="paragraph" w:customStyle="1" w:styleId="ic12settings-g">
    <w:name w:val="ic12_settings-g"/>
    <w:basedOn w:val="a"/>
    <w:rsid w:val="00137A34"/>
    <w:pPr>
      <w:spacing w:line="240" w:lineRule="auto"/>
      <w:ind w:firstLine="0"/>
      <w:jc w:val="left"/>
    </w:pPr>
    <w:rPr>
      <w:sz w:val="24"/>
      <w:szCs w:val="24"/>
    </w:rPr>
  </w:style>
  <w:style w:type="paragraph" w:customStyle="1" w:styleId="ic12settings">
    <w:name w:val="ic12_settings"/>
    <w:basedOn w:val="a"/>
    <w:rsid w:val="00137A34"/>
    <w:pPr>
      <w:spacing w:line="240" w:lineRule="auto"/>
      <w:ind w:firstLine="0"/>
      <w:jc w:val="left"/>
    </w:pPr>
    <w:rPr>
      <w:sz w:val="24"/>
      <w:szCs w:val="24"/>
    </w:rPr>
  </w:style>
  <w:style w:type="paragraph" w:customStyle="1" w:styleId="ic12settings-o">
    <w:name w:val="ic12_settings-o"/>
    <w:basedOn w:val="a"/>
    <w:rsid w:val="00137A34"/>
    <w:pPr>
      <w:spacing w:line="240" w:lineRule="auto"/>
      <w:ind w:firstLine="0"/>
      <w:jc w:val="left"/>
    </w:pPr>
    <w:rPr>
      <w:sz w:val="24"/>
      <w:szCs w:val="24"/>
    </w:rPr>
  </w:style>
  <w:style w:type="paragraph" w:customStyle="1" w:styleId="ic12share">
    <w:name w:val="ic12_share"/>
    <w:basedOn w:val="a"/>
    <w:rsid w:val="00137A34"/>
    <w:pPr>
      <w:spacing w:line="240" w:lineRule="auto"/>
      <w:ind w:firstLine="0"/>
      <w:jc w:val="left"/>
    </w:pPr>
    <w:rPr>
      <w:sz w:val="24"/>
      <w:szCs w:val="24"/>
    </w:rPr>
  </w:style>
  <w:style w:type="paragraph" w:customStyle="1" w:styleId="ic12share-g">
    <w:name w:val="ic12_share-g"/>
    <w:basedOn w:val="a"/>
    <w:rsid w:val="00137A34"/>
    <w:pPr>
      <w:spacing w:line="240" w:lineRule="auto"/>
      <w:ind w:firstLine="0"/>
      <w:jc w:val="left"/>
    </w:pPr>
    <w:rPr>
      <w:sz w:val="24"/>
      <w:szCs w:val="24"/>
    </w:rPr>
  </w:style>
  <w:style w:type="paragraph" w:customStyle="1" w:styleId="ic12close-g">
    <w:name w:val="ic12_close-g"/>
    <w:basedOn w:val="a"/>
    <w:rsid w:val="00137A34"/>
    <w:pPr>
      <w:spacing w:line="240" w:lineRule="auto"/>
      <w:ind w:firstLine="0"/>
      <w:jc w:val="left"/>
    </w:pPr>
    <w:rPr>
      <w:sz w:val="24"/>
      <w:szCs w:val="24"/>
    </w:rPr>
  </w:style>
  <w:style w:type="paragraph" w:customStyle="1" w:styleId="ic12stats">
    <w:name w:val="ic12_stats"/>
    <w:basedOn w:val="a"/>
    <w:rsid w:val="00137A34"/>
    <w:pPr>
      <w:spacing w:line="240" w:lineRule="auto"/>
      <w:ind w:firstLine="0"/>
      <w:jc w:val="left"/>
    </w:pPr>
    <w:rPr>
      <w:sz w:val="24"/>
      <w:szCs w:val="24"/>
    </w:rPr>
  </w:style>
  <w:style w:type="paragraph" w:customStyle="1" w:styleId="ic12spam">
    <w:name w:val="ic12_spam"/>
    <w:basedOn w:val="a"/>
    <w:rsid w:val="00137A34"/>
    <w:pPr>
      <w:spacing w:line="240" w:lineRule="auto"/>
      <w:ind w:firstLine="0"/>
      <w:jc w:val="left"/>
    </w:pPr>
    <w:rPr>
      <w:sz w:val="24"/>
      <w:szCs w:val="24"/>
    </w:rPr>
  </w:style>
  <w:style w:type="paragraph" w:customStyle="1" w:styleId="ic12warn-nh">
    <w:name w:val="ic12_warn-nh"/>
    <w:basedOn w:val="a"/>
    <w:rsid w:val="00137A34"/>
    <w:pPr>
      <w:spacing w:line="240" w:lineRule="auto"/>
      <w:ind w:firstLine="0"/>
      <w:jc w:val="left"/>
    </w:pPr>
    <w:rPr>
      <w:sz w:val="24"/>
      <w:szCs w:val="24"/>
    </w:rPr>
  </w:style>
  <w:style w:type="paragraph" w:customStyle="1" w:styleId="ic12warn">
    <w:name w:val="ic12_warn"/>
    <w:basedOn w:val="a"/>
    <w:rsid w:val="00137A34"/>
    <w:pPr>
      <w:spacing w:line="240" w:lineRule="auto"/>
      <w:ind w:firstLine="0"/>
      <w:jc w:val="left"/>
    </w:pPr>
    <w:rPr>
      <w:sz w:val="24"/>
      <w:szCs w:val="24"/>
    </w:rPr>
  </w:style>
  <w:style w:type="paragraph" w:customStyle="1" w:styleId="ic12warning">
    <w:name w:val="ic12_warning"/>
    <w:basedOn w:val="a"/>
    <w:rsid w:val="00137A34"/>
    <w:pPr>
      <w:spacing w:line="240" w:lineRule="auto"/>
      <w:ind w:firstLine="0"/>
      <w:jc w:val="left"/>
    </w:pPr>
    <w:rPr>
      <w:sz w:val="24"/>
      <w:szCs w:val="24"/>
    </w:rPr>
  </w:style>
  <w:style w:type="paragraph" w:customStyle="1" w:styleId="ic12watch-disc">
    <w:name w:val="ic12_watch-disc"/>
    <w:basedOn w:val="a"/>
    <w:rsid w:val="00137A34"/>
    <w:pPr>
      <w:spacing w:line="240" w:lineRule="auto"/>
      <w:ind w:firstLine="0"/>
      <w:jc w:val="left"/>
    </w:pPr>
    <w:rPr>
      <w:sz w:val="24"/>
      <w:szCs w:val="24"/>
    </w:rPr>
  </w:style>
  <w:style w:type="paragraph" w:customStyle="1" w:styleId="ic12info">
    <w:name w:val="ic12_info"/>
    <w:basedOn w:val="a"/>
    <w:rsid w:val="00137A34"/>
    <w:pPr>
      <w:spacing w:line="240" w:lineRule="auto"/>
      <w:ind w:firstLine="0"/>
      <w:jc w:val="left"/>
    </w:pPr>
    <w:rPr>
      <w:sz w:val="24"/>
      <w:szCs w:val="24"/>
    </w:rPr>
  </w:style>
  <w:style w:type="paragraph" w:customStyle="1" w:styleId="ic12red">
    <w:name w:val="ic12_red"/>
    <w:basedOn w:val="a"/>
    <w:rsid w:val="00137A34"/>
    <w:pPr>
      <w:spacing w:line="240" w:lineRule="auto"/>
      <w:ind w:firstLine="0"/>
      <w:jc w:val="left"/>
    </w:pPr>
    <w:rPr>
      <w:sz w:val="24"/>
      <w:szCs w:val="24"/>
    </w:rPr>
  </w:style>
  <w:style w:type="paragraph" w:customStyle="1" w:styleId="ic12yellow">
    <w:name w:val="ic12_yellow"/>
    <w:basedOn w:val="a"/>
    <w:rsid w:val="00137A34"/>
    <w:pPr>
      <w:spacing w:line="240" w:lineRule="auto"/>
      <w:ind w:firstLine="0"/>
      <w:jc w:val="left"/>
    </w:pPr>
    <w:rPr>
      <w:sz w:val="24"/>
      <w:szCs w:val="24"/>
    </w:rPr>
  </w:style>
  <w:style w:type="paragraph" w:customStyle="1" w:styleId="ic12green">
    <w:name w:val="ic12_green"/>
    <w:basedOn w:val="a"/>
    <w:rsid w:val="00137A34"/>
    <w:pPr>
      <w:spacing w:line="240" w:lineRule="auto"/>
      <w:ind w:firstLine="0"/>
      <w:jc w:val="left"/>
    </w:pPr>
    <w:rPr>
      <w:sz w:val="24"/>
      <w:szCs w:val="24"/>
    </w:rPr>
  </w:style>
  <w:style w:type="paragraph" w:customStyle="1" w:styleId="ic12pluss-w">
    <w:name w:val="ic12_pluss-w"/>
    <w:basedOn w:val="a"/>
    <w:rsid w:val="00137A34"/>
    <w:pPr>
      <w:spacing w:line="240" w:lineRule="auto"/>
      <w:ind w:firstLine="0"/>
      <w:jc w:val="left"/>
    </w:pPr>
    <w:rPr>
      <w:sz w:val="24"/>
      <w:szCs w:val="24"/>
    </w:rPr>
  </w:style>
  <w:style w:type="paragraph" w:customStyle="1" w:styleId="ic12downl">
    <w:name w:val="ic12_downl"/>
    <w:basedOn w:val="a"/>
    <w:rsid w:val="00137A34"/>
    <w:pPr>
      <w:spacing w:line="240" w:lineRule="auto"/>
      <w:ind w:firstLine="0"/>
      <w:jc w:val="left"/>
    </w:pPr>
    <w:rPr>
      <w:sz w:val="24"/>
      <w:szCs w:val="24"/>
    </w:rPr>
  </w:style>
  <w:style w:type="paragraph" w:customStyle="1" w:styleId="ic12arrow-r">
    <w:name w:val="ic12_arrow-r"/>
    <w:basedOn w:val="a"/>
    <w:rsid w:val="00137A34"/>
    <w:pPr>
      <w:spacing w:line="240" w:lineRule="auto"/>
      <w:ind w:firstLine="0"/>
      <w:jc w:val="left"/>
    </w:pPr>
    <w:rPr>
      <w:sz w:val="24"/>
      <w:szCs w:val="24"/>
    </w:rPr>
  </w:style>
  <w:style w:type="paragraph" w:customStyle="1" w:styleId="ic12iwarn">
    <w:name w:val="ic12_i_warn"/>
    <w:basedOn w:val="a"/>
    <w:rsid w:val="00137A34"/>
    <w:pPr>
      <w:spacing w:line="240" w:lineRule="auto"/>
      <w:ind w:firstLine="0"/>
      <w:jc w:val="left"/>
    </w:pPr>
    <w:rPr>
      <w:sz w:val="24"/>
      <w:szCs w:val="24"/>
    </w:rPr>
  </w:style>
  <w:style w:type="paragraph" w:customStyle="1" w:styleId="ic12iclose">
    <w:name w:val="ic12_i_close"/>
    <w:basedOn w:val="a"/>
    <w:rsid w:val="00137A34"/>
    <w:pPr>
      <w:spacing w:line="240" w:lineRule="auto"/>
      <w:ind w:firstLine="0"/>
      <w:jc w:val="left"/>
    </w:pPr>
    <w:rPr>
      <w:sz w:val="24"/>
      <w:szCs w:val="24"/>
    </w:rPr>
  </w:style>
  <w:style w:type="paragraph" w:customStyle="1" w:styleId="ic12irefresh">
    <w:name w:val="ic12_i_refresh"/>
    <w:basedOn w:val="a"/>
    <w:rsid w:val="00137A34"/>
    <w:pPr>
      <w:spacing w:line="240" w:lineRule="auto"/>
      <w:ind w:firstLine="0"/>
      <w:jc w:val="left"/>
    </w:pPr>
    <w:rPr>
      <w:sz w:val="24"/>
      <w:szCs w:val="24"/>
    </w:rPr>
  </w:style>
  <w:style w:type="paragraph" w:customStyle="1" w:styleId="ic12ivideo">
    <w:name w:val="ic12_i_video"/>
    <w:basedOn w:val="a"/>
    <w:rsid w:val="00137A34"/>
    <w:pPr>
      <w:spacing w:line="240" w:lineRule="auto"/>
      <w:ind w:firstLine="0"/>
      <w:jc w:val="left"/>
    </w:pPr>
    <w:rPr>
      <w:sz w:val="24"/>
      <w:szCs w:val="24"/>
    </w:rPr>
  </w:style>
  <w:style w:type="paragraph" w:customStyle="1" w:styleId="ic12ivideo-flat">
    <w:name w:val="ic12_i_video-flat"/>
    <w:basedOn w:val="a"/>
    <w:rsid w:val="00137A34"/>
    <w:pPr>
      <w:spacing w:line="240" w:lineRule="auto"/>
      <w:ind w:firstLine="0"/>
      <w:jc w:val="left"/>
    </w:pPr>
    <w:rPr>
      <w:sz w:val="24"/>
      <w:szCs w:val="24"/>
    </w:rPr>
  </w:style>
  <w:style w:type="paragraph" w:customStyle="1" w:styleId="ic12iphoto">
    <w:name w:val="ic12_i_photo"/>
    <w:basedOn w:val="a"/>
    <w:rsid w:val="00137A34"/>
    <w:pPr>
      <w:spacing w:line="240" w:lineRule="auto"/>
      <w:ind w:firstLine="0"/>
      <w:jc w:val="left"/>
    </w:pPr>
    <w:rPr>
      <w:sz w:val="24"/>
      <w:szCs w:val="24"/>
    </w:rPr>
  </w:style>
  <w:style w:type="paragraph" w:customStyle="1" w:styleId="ic12process-g">
    <w:name w:val="ic12_process-g"/>
    <w:basedOn w:val="a"/>
    <w:rsid w:val="00137A34"/>
    <w:pPr>
      <w:spacing w:line="240" w:lineRule="auto"/>
      <w:ind w:firstLine="0"/>
      <w:jc w:val="left"/>
    </w:pPr>
    <w:rPr>
      <w:sz w:val="24"/>
      <w:szCs w:val="24"/>
    </w:rPr>
  </w:style>
  <w:style w:type="paragraph" w:customStyle="1" w:styleId="ic12anim-upload">
    <w:name w:val="ic12_anim-upload"/>
    <w:basedOn w:val="a"/>
    <w:rsid w:val="00137A34"/>
    <w:pPr>
      <w:spacing w:line="240" w:lineRule="auto"/>
      <w:ind w:firstLine="0"/>
      <w:jc w:val="left"/>
    </w:pPr>
    <w:rPr>
      <w:sz w:val="24"/>
      <w:szCs w:val="24"/>
    </w:rPr>
  </w:style>
  <w:style w:type="paragraph" w:customStyle="1" w:styleId="ic10a-blank">
    <w:name w:val="ic10_a-blank"/>
    <w:basedOn w:val="a"/>
    <w:rsid w:val="00137A34"/>
    <w:pPr>
      <w:spacing w:line="240" w:lineRule="auto"/>
      <w:ind w:firstLine="0"/>
      <w:jc w:val="left"/>
    </w:pPr>
    <w:rPr>
      <w:sz w:val="24"/>
      <w:szCs w:val="24"/>
    </w:rPr>
  </w:style>
  <w:style w:type="paragraph" w:customStyle="1" w:styleId="ic10block">
    <w:name w:val="ic10_block"/>
    <w:basedOn w:val="a"/>
    <w:rsid w:val="00137A34"/>
    <w:pPr>
      <w:spacing w:line="240" w:lineRule="auto"/>
      <w:ind w:firstLine="0"/>
      <w:jc w:val="left"/>
    </w:pPr>
    <w:rPr>
      <w:sz w:val="24"/>
      <w:szCs w:val="24"/>
    </w:rPr>
  </w:style>
  <w:style w:type="paragraph" w:customStyle="1" w:styleId="ic10block-g">
    <w:name w:val="ic10_block-g"/>
    <w:basedOn w:val="a"/>
    <w:rsid w:val="00137A34"/>
    <w:pPr>
      <w:spacing w:line="240" w:lineRule="auto"/>
      <w:ind w:firstLine="0"/>
      <w:jc w:val="left"/>
    </w:pPr>
    <w:rPr>
      <w:sz w:val="24"/>
      <w:szCs w:val="24"/>
    </w:rPr>
  </w:style>
  <w:style w:type="paragraph" w:customStyle="1" w:styleId="ic10close">
    <w:name w:val="ic10_close"/>
    <w:basedOn w:val="a"/>
    <w:rsid w:val="00137A34"/>
    <w:pPr>
      <w:spacing w:line="240" w:lineRule="auto"/>
      <w:ind w:firstLine="0"/>
      <w:jc w:val="left"/>
    </w:pPr>
    <w:rPr>
      <w:sz w:val="24"/>
      <w:szCs w:val="24"/>
    </w:rPr>
  </w:style>
  <w:style w:type="paragraph" w:customStyle="1" w:styleId="ic10close-b">
    <w:name w:val="ic10_close-b"/>
    <w:basedOn w:val="a"/>
    <w:rsid w:val="00137A34"/>
    <w:pPr>
      <w:spacing w:line="240" w:lineRule="auto"/>
      <w:ind w:firstLine="0"/>
      <w:jc w:val="left"/>
    </w:pPr>
    <w:rPr>
      <w:sz w:val="24"/>
      <w:szCs w:val="24"/>
    </w:rPr>
  </w:style>
  <w:style w:type="paragraph" w:customStyle="1" w:styleId="ic10close-g">
    <w:name w:val="ic10_close-g"/>
    <w:basedOn w:val="a"/>
    <w:rsid w:val="00137A34"/>
    <w:pPr>
      <w:spacing w:line="240" w:lineRule="auto"/>
      <w:ind w:firstLine="0"/>
      <w:jc w:val="left"/>
    </w:pPr>
    <w:rPr>
      <w:sz w:val="24"/>
      <w:szCs w:val="24"/>
    </w:rPr>
  </w:style>
  <w:style w:type="paragraph" w:customStyle="1" w:styleId="ic10close-dg">
    <w:name w:val="ic10_close-dg"/>
    <w:basedOn w:val="a"/>
    <w:rsid w:val="00137A34"/>
    <w:pPr>
      <w:spacing w:line="240" w:lineRule="auto"/>
      <w:ind w:firstLine="0"/>
      <w:jc w:val="left"/>
    </w:pPr>
    <w:rPr>
      <w:sz w:val="24"/>
      <w:szCs w:val="24"/>
    </w:rPr>
  </w:style>
  <w:style w:type="paragraph" w:customStyle="1" w:styleId="ic10close-w">
    <w:name w:val="ic10_close-w"/>
    <w:basedOn w:val="a"/>
    <w:rsid w:val="00137A34"/>
    <w:pPr>
      <w:spacing w:line="240" w:lineRule="auto"/>
      <w:ind w:firstLine="0"/>
      <w:jc w:val="left"/>
    </w:pPr>
    <w:rPr>
      <w:sz w:val="24"/>
      <w:szCs w:val="24"/>
    </w:rPr>
  </w:style>
  <w:style w:type="paragraph" w:customStyle="1" w:styleId="ic10dropdown">
    <w:name w:val="ic10_dropdown"/>
    <w:basedOn w:val="a"/>
    <w:rsid w:val="00137A34"/>
    <w:pPr>
      <w:spacing w:line="240" w:lineRule="auto"/>
      <w:ind w:firstLine="0"/>
      <w:jc w:val="left"/>
    </w:pPr>
    <w:rPr>
      <w:sz w:val="24"/>
      <w:szCs w:val="24"/>
    </w:rPr>
  </w:style>
  <w:style w:type="paragraph" w:customStyle="1" w:styleId="ic10edit-h">
    <w:name w:val="ic10_edit-h"/>
    <w:basedOn w:val="a"/>
    <w:rsid w:val="00137A34"/>
    <w:pPr>
      <w:spacing w:line="240" w:lineRule="auto"/>
      <w:ind w:firstLine="0"/>
      <w:jc w:val="left"/>
    </w:pPr>
    <w:rPr>
      <w:sz w:val="24"/>
      <w:szCs w:val="24"/>
    </w:rPr>
  </w:style>
  <w:style w:type="paragraph" w:customStyle="1" w:styleId="ic10warn">
    <w:name w:val="ic10_warn"/>
    <w:basedOn w:val="a"/>
    <w:rsid w:val="00137A34"/>
    <w:pPr>
      <w:spacing w:line="240" w:lineRule="auto"/>
      <w:ind w:firstLine="0"/>
      <w:jc w:val="left"/>
    </w:pPr>
    <w:rPr>
      <w:sz w:val="24"/>
      <w:szCs w:val="24"/>
    </w:rPr>
  </w:style>
  <w:style w:type="paragraph" w:customStyle="1" w:styleId="ic10warn-g-nh">
    <w:name w:val="ic10_warn-g-nh"/>
    <w:basedOn w:val="a"/>
    <w:rsid w:val="00137A34"/>
    <w:pPr>
      <w:spacing w:line="240" w:lineRule="auto"/>
      <w:ind w:firstLine="0"/>
      <w:jc w:val="left"/>
    </w:pPr>
    <w:rPr>
      <w:sz w:val="24"/>
      <w:szCs w:val="24"/>
    </w:rPr>
  </w:style>
  <w:style w:type="paragraph" w:customStyle="1" w:styleId="ic10warn-g">
    <w:name w:val="ic10_warn-g"/>
    <w:basedOn w:val="a"/>
    <w:rsid w:val="00137A34"/>
    <w:pPr>
      <w:spacing w:line="240" w:lineRule="auto"/>
      <w:ind w:firstLine="0"/>
      <w:jc w:val="left"/>
    </w:pPr>
    <w:rPr>
      <w:sz w:val="24"/>
      <w:szCs w:val="24"/>
    </w:rPr>
  </w:style>
  <w:style w:type="paragraph" w:customStyle="1" w:styleId="ic10warn-w">
    <w:name w:val="ic10_warn-w"/>
    <w:basedOn w:val="a"/>
    <w:rsid w:val="00137A34"/>
    <w:pPr>
      <w:spacing w:line="240" w:lineRule="auto"/>
      <w:ind w:firstLine="0"/>
      <w:jc w:val="left"/>
    </w:pPr>
    <w:rPr>
      <w:sz w:val="24"/>
      <w:szCs w:val="24"/>
    </w:rPr>
  </w:style>
  <w:style w:type="paragraph" w:customStyle="1" w:styleId="ic10clock">
    <w:name w:val="ic10_clock"/>
    <w:basedOn w:val="a"/>
    <w:rsid w:val="00137A34"/>
    <w:pPr>
      <w:spacing w:line="240" w:lineRule="auto"/>
      <w:ind w:firstLine="0"/>
      <w:jc w:val="left"/>
    </w:pPr>
    <w:rPr>
      <w:sz w:val="24"/>
      <w:szCs w:val="24"/>
    </w:rPr>
  </w:style>
  <w:style w:type="paragraph" w:customStyle="1" w:styleId="ic10pin">
    <w:name w:val="ic10_pin"/>
    <w:basedOn w:val="a"/>
    <w:rsid w:val="00137A34"/>
    <w:pPr>
      <w:spacing w:line="240" w:lineRule="auto"/>
      <w:ind w:firstLine="0"/>
      <w:jc w:val="left"/>
    </w:pPr>
    <w:rPr>
      <w:sz w:val="24"/>
      <w:szCs w:val="24"/>
    </w:rPr>
  </w:style>
  <w:style w:type="paragraph" w:customStyle="1" w:styleId="ic10edit">
    <w:name w:val="ic10_edit"/>
    <w:basedOn w:val="a"/>
    <w:rsid w:val="00137A34"/>
    <w:pPr>
      <w:spacing w:line="240" w:lineRule="auto"/>
      <w:ind w:firstLine="0"/>
      <w:jc w:val="left"/>
    </w:pPr>
    <w:rPr>
      <w:sz w:val="24"/>
      <w:szCs w:val="24"/>
    </w:rPr>
  </w:style>
  <w:style w:type="paragraph" w:customStyle="1" w:styleId="ic10iedit">
    <w:name w:val="ic10_i_edit"/>
    <w:basedOn w:val="a"/>
    <w:rsid w:val="00137A34"/>
    <w:pPr>
      <w:spacing w:line="240" w:lineRule="auto"/>
      <w:ind w:firstLine="0"/>
      <w:jc w:val="left"/>
    </w:pPr>
    <w:rPr>
      <w:sz w:val="24"/>
      <w:szCs w:val="24"/>
    </w:rPr>
  </w:style>
  <w:style w:type="paragraph" w:customStyle="1" w:styleId="ic10remove">
    <w:name w:val="ic10_remove"/>
    <w:basedOn w:val="a"/>
    <w:rsid w:val="00137A34"/>
    <w:pPr>
      <w:spacing w:line="240" w:lineRule="auto"/>
      <w:ind w:firstLine="0"/>
      <w:jc w:val="left"/>
    </w:pPr>
    <w:rPr>
      <w:sz w:val="24"/>
      <w:szCs w:val="24"/>
    </w:rPr>
  </w:style>
  <w:style w:type="paragraph" w:customStyle="1" w:styleId="ic10progress">
    <w:name w:val="ic10_progress"/>
    <w:basedOn w:val="a"/>
    <w:rsid w:val="00137A34"/>
    <w:pPr>
      <w:spacing w:line="240" w:lineRule="auto"/>
      <w:ind w:firstLine="0"/>
      <w:jc w:val="left"/>
    </w:pPr>
    <w:rPr>
      <w:sz w:val="24"/>
      <w:szCs w:val="24"/>
    </w:rPr>
  </w:style>
  <w:style w:type="paragraph" w:customStyle="1" w:styleId="ic10iclose">
    <w:name w:val="ic10_i_close"/>
    <w:basedOn w:val="a"/>
    <w:rsid w:val="00137A34"/>
    <w:pPr>
      <w:spacing w:line="240" w:lineRule="auto"/>
      <w:ind w:firstLine="0"/>
      <w:jc w:val="left"/>
    </w:pPr>
    <w:rPr>
      <w:sz w:val="24"/>
      <w:szCs w:val="24"/>
    </w:rPr>
  </w:style>
  <w:style w:type="paragraph" w:customStyle="1" w:styleId="ic10process">
    <w:name w:val="ic10_process"/>
    <w:basedOn w:val="a"/>
    <w:rsid w:val="00137A34"/>
    <w:pPr>
      <w:spacing w:line="240" w:lineRule="auto"/>
      <w:ind w:firstLine="0"/>
      <w:jc w:val="left"/>
    </w:pPr>
    <w:rPr>
      <w:sz w:val="24"/>
      <w:szCs w:val="24"/>
    </w:rPr>
  </w:style>
  <w:style w:type="paragraph" w:customStyle="1" w:styleId="ic8circle">
    <w:name w:val="ic8_circle"/>
    <w:basedOn w:val="a"/>
    <w:rsid w:val="00137A34"/>
    <w:pPr>
      <w:spacing w:line="240" w:lineRule="auto"/>
      <w:ind w:firstLine="0"/>
      <w:jc w:val="left"/>
    </w:pPr>
    <w:rPr>
      <w:sz w:val="24"/>
      <w:szCs w:val="24"/>
    </w:rPr>
  </w:style>
  <w:style w:type="paragraph" w:customStyle="1" w:styleId="ic18cake">
    <w:name w:val="ic18_cake"/>
    <w:basedOn w:val="a"/>
    <w:rsid w:val="00137A34"/>
    <w:pPr>
      <w:spacing w:line="240" w:lineRule="auto"/>
      <w:ind w:firstLine="0"/>
      <w:jc w:val="left"/>
    </w:pPr>
    <w:rPr>
      <w:sz w:val="24"/>
      <w:szCs w:val="24"/>
    </w:rPr>
  </w:style>
  <w:style w:type="paragraph" w:customStyle="1" w:styleId="ic18premium">
    <w:name w:val="ic18_premium"/>
    <w:basedOn w:val="a"/>
    <w:rsid w:val="00137A34"/>
    <w:pPr>
      <w:spacing w:line="240" w:lineRule="auto"/>
      <w:ind w:firstLine="0"/>
      <w:jc w:val="left"/>
    </w:pPr>
    <w:rPr>
      <w:sz w:val="24"/>
      <w:szCs w:val="24"/>
    </w:rPr>
  </w:style>
  <w:style w:type="paragraph" w:customStyle="1" w:styleId="ic18mailru">
    <w:name w:val="ic18_mailru"/>
    <w:basedOn w:val="a"/>
    <w:rsid w:val="00137A34"/>
    <w:pPr>
      <w:spacing w:line="240" w:lineRule="auto"/>
      <w:ind w:firstLine="0"/>
      <w:jc w:val="left"/>
    </w:pPr>
    <w:rPr>
      <w:sz w:val="24"/>
      <w:szCs w:val="24"/>
    </w:rPr>
  </w:style>
  <w:style w:type="paragraph" w:customStyle="1" w:styleId="ic18friends-online-static">
    <w:name w:val="ic18_friends-online-static"/>
    <w:basedOn w:val="a"/>
    <w:rsid w:val="00137A34"/>
    <w:pPr>
      <w:spacing w:line="240" w:lineRule="auto"/>
      <w:ind w:firstLine="0"/>
      <w:jc w:val="left"/>
    </w:pPr>
    <w:rPr>
      <w:sz w:val="24"/>
      <w:szCs w:val="24"/>
    </w:rPr>
  </w:style>
  <w:style w:type="paragraph" w:customStyle="1" w:styleId="ic18friends-online">
    <w:name w:val="ic18_friends-online"/>
    <w:basedOn w:val="a"/>
    <w:rsid w:val="00137A34"/>
    <w:pPr>
      <w:spacing w:line="240" w:lineRule="auto"/>
      <w:ind w:firstLine="0"/>
      <w:jc w:val="left"/>
    </w:pPr>
    <w:rPr>
      <w:sz w:val="24"/>
      <w:szCs w:val="24"/>
    </w:rPr>
  </w:style>
  <w:style w:type="paragraph" w:customStyle="1" w:styleId="ic18anim-procces">
    <w:name w:val="ic18_anim-procces"/>
    <w:basedOn w:val="a"/>
    <w:rsid w:val="00137A34"/>
    <w:pPr>
      <w:spacing w:line="240" w:lineRule="auto"/>
      <w:ind w:firstLine="0"/>
      <w:jc w:val="left"/>
    </w:pPr>
    <w:rPr>
      <w:sz w:val="24"/>
      <w:szCs w:val="24"/>
    </w:rPr>
  </w:style>
  <w:style w:type="paragraph" w:customStyle="1" w:styleId="ic18anim-procces-vl">
    <w:name w:val="ic18_anim-procces-vl"/>
    <w:basedOn w:val="a"/>
    <w:rsid w:val="00137A34"/>
    <w:pPr>
      <w:spacing w:line="240" w:lineRule="auto"/>
      <w:ind w:firstLine="0"/>
      <w:jc w:val="left"/>
    </w:pPr>
    <w:rPr>
      <w:sz w:val="24"/>
      <w:szCs w:val="24"/>
    </w:rPr>
  </w:style>
  <w:style w:type="paragraph" w:customStyle="1" w:styleId="icokavatar">
    <w:name w:val="ic_ok_avatar"/>
    <w:basedOn w:val="a"/>
    <w:rsid w:val="00137A34"/>
    <w:pPr>
      <w:spacing w:line="240" w:lineRule="auto"/>
      <w:ind w:firstLine="0"/>
      <w:jc w:val="left"/>
    </w:pPr>
    <w:rPr>
      <w:sz w:val="24"/>
      <w:szCs w:val="24"/>
    </w:rPr>
  </w:style>
  <w:style w:type="paragraph" w:customStyle="1" w:styleId="icok-cloud">
    <w:name w:val="ic_ok-cloud"/>
    <w:basedOn w:val="a"/>
    <w:rsid w:val="00137A34"/>
    <w:pPr>
      <w:spacing w:line="240" w:lineRule="auto"/>
      <w:ind w:firstLine="0"/>
      <w:jc w:val="left"/>
    </w:pPr>
    <w:rPr>
      <w:sz w:val="24"/>
      <w:szCs w:val="24"/>
    </w:rPr>
  </w:style>
  <w:style w:type="paragraph" w:customStyle="1" w:styleId="icinvis-stat">
    <w:name w:val="ic_invis-stat"/>
    <w:basedOn w:val="a"/>
    <w:rsid w:val="00137A34"/>
    <w:pPr>
      <w:spacing w:line="240" w:lineRule="auto"/>
      <w:ind w:firstLine="0"/>
      <w:jc w:val="left"/>
    </w:pPr>
    <w:rPr>
      <w:sz w:val="24"/>
      <w:szCs w:val="24"/>
    </w:rPr>
  </w:style>
  <w:style w:type="paragraph" w:customStyle="1" w:styleId="icclose-outer">
    <w:name w:val="ic_close-outer"/>
    <w:basedOn w:val="a"/>
    <w:rsid w:val="00137A34"/>
    <w:pPr>
      <w:pBdr>
        <w:top w:val="single" w:sz="6" w:space="0" w:color="FFFFFF"/>
        <w:left w:val="single" w:sz="6" w:space="0" w:color="FFFFFF"/>
        <w:bottom w:val="single" w:sz="6" w:space="0" w:color="FFFFFF"/>
        <w:right w:val="single" w:sz="6" w:space="0" w:color="FFFFFF"/>
      </w:pBdr>
      <w:shd w:val="clear" w:color="auto" w:fill="000000"/>
      <w:spacing w:line="240" w:lineRule="auto"/>
      <w:ind w:firstLine="0"/>
      <w:jc w:val="center"/>
    </w:pPr>
    <w:rPr>
      <w:sz w:val="2"/>
      <w:szCs w:val="2"/>
    </w:rPr>
  </w:style>
  <w:style w:type="paragraph" w:customStyle="1" w:styleId="ic-yes">
    <w:name w:val="ic-yes"/>
    <w:basedOn w:val="a"/>
    <w:rsid w:val="00137A34"/>
    <w:pPr>
      <w:spacing w:line="240" w:lineRule="auto"/>
      <w:ind w:firstLine="0"/>
      <w:jc w:val="left"/>
    </w:pPr>
    <w:rPr>
      <w:sz w:val="24"/>
      <w:szCs w:val="24"/>
    </w:rPr>
  </w:style>
  <w:style w:type="paragraph" w:customStyle="1" w:styleId="ic-no">
    <w:name w:val="ic-no"/>
    <w:basedOn w:val="a"/>
    <w:rsid w:val="00137A34"/>
    <w:pPr>
      <w:spacing w:line="240" w:lineRule="auto"/>
      <w:ind w:firstLine="0"/>
      <w:jc w:val="left"/>
    </w:pPr>
    <w:rPr>
      <w:sz w:val="24"/>
      <w:szCs w:val="24"/>
    </w:rPr>
  </w:style>
  <w:style w:type="paragraph" w:customStyle="1" w:styleId="icgp-gift">
    <w:name w:val="ic_gp-gift"/>
    <w:basedOn w:val="a"/>
    <w:rsid w:val="00137A34"/>
    <w:pPr>
      <w:spacing w:line="240" w:lineRule="auto"/>
      <w:ind w:firstLine="0"/>
      <w:jc w:val="left"/>
    </w:pPr>
    <w:rPr>
      <w:sz w:val="24"/>
      <w:szCs w:val="24"/>
    </w:rPr>
  </w:style>
  <w:style w:type="paragraph" w:customStyle="1" w:styleId="icgp-toy">
    <w:name w:val="ic_gp-toy"/>
    <w:basedOn w:val="a"/>
    <w:rsid w:val="00137A34"/>
    <w:pPr>
      <w:spacing w:line="240" w:lineRule="auto"/>
      <w:ind w:firstLine="0"/>
      <w:jc w:val="left"/>
    </w:pPr>
    <w:rPr>
      <w:sz w:val="24"/>
      <w:szCs w:val="24"/>
    </w:rPr>
  </w:style>
  <w:style w:type="paragraph" w:customStyle="1" w:styleId="icgp-tree">
    <w:name w:val="ic_gp-tree"/>
    <w:basedOn w:val="a"/>
    <w:rsid w:val="00137A34"/>
    <w:pPr>
      <w:spacing w:line="240" w:lineRule="auto"/>
      <w:ind w:firstLine="0"/>
      <w:jc w:val="left"/>
    </w:pPr>
    <w:rPr>
      <w:sz w:val="24"/>
      <w:szCs w:val="24"/>
    </w:rPr>
  </w:style>
  <w:style w:type="paragraph" w:customStyle="1" w:styleId="icobig-klass">
    <w:name w:val="ico_big-klass"/>
    <w:basedOn w:val="a"/>
    <w:rsid w:val="00137A34"/>
    <w:pPr>
      <w:spacing w:line="240" w:lineRule="auto"/>
      <w:ind w:firstLine="0"/>
      <w:jc w:val="left"/>
    </w:pPr>
    <w:rPr>
      <w:sz w:val="24"/>
      <w:szCs w:val="24"/>
    </w:rPr>
  </w:style>
  <w:style w:type="paragraph" w:customStyle="1" w:styleId="icobig-poll">
    <w:name w:val="ico_big-poll"/>
    <w:basedOn w:val="a"/>
    <w:rsid w:val="00137A34"/>
    <w:pPr>
      <w:spacing w:line="240" w:lineRule="auto"/>
      <w:ind w:firstLine="0"/>
      <w:jc w:val="left"/>
    </w:pPr>
    <w:rPr>
      <w:sz w:val="24"/>
      <w:szCs w:val="24"/>
    </w:rPr>
  </w:style>
  <w:style w:type="paragraph" w:customStyle="1" w:styleId="icobig-vote">
    <w:name w:val="ico_big-vote"/>
    <w:basedOn w:val="a"/>
    <w:rsid w:val="00137A34"/>
    <w:pPr>
      <w:spacing w:line="240" w:lineRule="auto"/>
      <w:ind w:firstLine="0"/>
      <w:jc w:val="left"/>
    </w:pPr>
    <w:rPr>
      <w:sz w:val="24"/>
      <w:szCs w:val="24"/>
    </w:rPr>
  </w:style>
  <w:style w:type="paragraph" w:customStyle="1" w:styleId="icobig-share">
    <w:name w:val="ico_big-share"/>
    <w:basedOn w:val="a"/>
    <w:rsid w:val="00137A34"/>
    <w:pPr>
      <w:spacing w:line="240" w:lineRule="auto"/>
      <w:ind w:firstLine="0"/>
      <w:jc w:val="left"/>
    </w:pPr>
    <w:rPr>
      <w:sz w:val="24"/>
      <w:szCs w:val="24"/>
    </w:rPr>
  </w:style>
  <w:style w:type="paragraph" w:customStyle="1" w:styleId="inew">
    <w:name w:val="inew"/>
    <w:basedOn w:val="a"/>
    <w:rsid w:val="00137A34"/>
    <w:pPr>
      <w:spacing w:line="240" w:lineRule="auto"/>
      <w:ind w:firstLine="0"/>
      <w:jc w:val="left"/>
      <w:textAlignment w:val="center"/>
    </w:pPr>
    <w:rPr>
      <w:sz w:val="24"/>
      <w:szCs w:val="24"/>
    </w:rPr>
  </w:style>
  <w:style w:type="paragraph" w:customStyle="1" w:styleId="inewic">
    <w:name w:val="inew_ic"/>
    <w:basedOn w:val="a"/>
    <w:rsid w:val="00137A34"/>
    <w:pPr>
      <w:shd w:val="clear" w:color="auto" w:fill="46AA19"/>
      <w:spacing w:line="195" w:lineRule="atLeast"/>
      <w:ind w:firstLine="0"/>
      <w:jc w:val="center"/>
    </w:pPr>
    <w:rPr>
      <w:rFonts w:ascii="Tahoma" w:hAnsi="Tahoma" w:cs="Tahoma"/>
      <w:color w:val="FFFFFF"/>
      <w:sz w:val="17"/>
      <w:szCs w:val="17"/>
    </w:rPr>
  </w:style>
  <w:style w:type="paragraph" w:customStyle="1" w:styleId="inewi">
    <w:name w:val="inew_i"/>
    <w:basedOn w:val="a"/>
    <w:rsid w:val="00137A34"/>
    <w:pPr>
      <w:spacing w:line="240" w:lineRule="auto"/>
      <w:ind w:right="540" w:firstLine="0"/>
      <w:jc w:val="left"/>
    </w:pPr>
    <w:rPr>
      <w:sz w:val="24"/>
      <w:szCs w:val="24"/>
    </w:rPr>
  </w:style>
  <w:style w:type="paragraph" w:customStyle="1" w:styleId="ic-checkbox">
    <w:name w:val="ic-checkbox"/>
    <w:basedOn w:val="a"/>
    <w:rsid w:val="00137A34"/>
    <w:pPr>
      <w:spacing w:line="240" w:lineRule="auto"/>
      <w:ind w:firstLine="0"/>
      <w:jc w:val="left"/>
    </w:pPr>
    <w:rPr>
      <w:sz w:val="24"/>
      <w:szCs w:val="24"/>
    </w:rPr>
  </w:style>
  <w:style w:type="paragraph" w:customStyle="1" w:styleId="ic-checkboxactive">
    <w:name w:val="ic-checkbox__active"/>
    <w:basedOn w:val="a"/>
    <w:rsid w:val="00137A34"/>
    <w:pPr>
      <w:spacing w:line="240" w:lineRule="auto"/>
      <w:ind w:firstLine="0"/>
      <w:jc w:val="left"/>
    </w:pPr>
    <w:rPr>
      <w:sz w:val="24"/>
      <w:szCs w:val="24"/>
    </w:rPr>
  </w:style>
  <w:style w:type="paragraph" w:customStyle="1" w:styleId="ic-checkboxdelete">
    <w:name w:val="ic-checkbox__delete"/>
    <w:basedOn w:val="a"/>
    <w:rsid w:val="00137A34"/>
    <w:pPr>
      <w:spacing w:line="240" w:lineRule="auto"/>
      <w:ind w:firstLine="0"/>
      <w:jc w:val="left"/>
    </w:pPr>
    <w:rPr>
      <w:sz w:val="24"/>
      <w:szCs w:val="24"/>
    </w:rPr>
  </w:style>
  <w:style w:type="paragraph" w:customStyle="1" w:styleId="iconline">
    <w:name w:val="ic_online"/>
    <w:basedOn w:val="a"/>
    <w:rsid w:val="00137A34"/>
    <w:pPr>
      <w:shd w:val="clear" w:color="auto" w:fill="F5831E"/>
      <w:spacing w:line="240" w:lineRule="auto"/>
      <w:ind w:firstLine="0"/>
      <w:jc w:val="left"/>
    </w:pPr>
    <w:rPr>
      <w:sz w:val="2"/>
      <w:szCs w:val="2"/>
    </w:rPr>
  </w:style>
  <w:style w:type="paragraph" w:customStyle="1" w:styleId="iconlines">
    <w:name w:val="ic_online__s"/>
    <w:basedOn w:val="a"/>
    <w:rsid w:val="00137A34"/>
    <w:pPr>
      <w:pBdr>
        <w:top w:val="single" w:sz="6" w:space="0" w:color="FFFFFF"/>
        <w:right w:val="single" w:sz="6" w:space="0" w:color="FFFFFF"/>
      </w:pBdr>
      <w:spacing w:line="240" w:lineRule="auto"/>
      <w:ind w:firstLine="0"/>
      <w:jc w:val="left"/>
    </w:pPr>
    <w:rPr>
      <w:sz w:val="24"/>
      <w:szCs w:val="24"/>
    </w:rPr>
  </w:style>
  <w:style w:type="paragraph" w:customStyle="1" w:styleId="iconlinemob">
    <w:name w:val="ic_online__mob"/>
    <w:basedOn w:val="a"/>
    <w:rsid w:val="00137A34"/>
    <w:pPr>
      <w:shd w:val="clear" w:color="auto" w:fill="227CD3"/>
      <w:spacing w:line="240" w:lineRule="auto"/>
      <w:ind w:firstLine="0"/>
      <w:jc w:val="left"/>
    </w:pPr>
    <w:rPr>
      <w:sz w:val="24"/>
      <w:szCs w:val="24"/>
    </w:rPr>
  </w:style>
  <w:style w:type="paragraph" w:customStyle="1" w:styleId="visiblebubble">
    <w:name w:val="visiblebubble"/>
    <w:basedOn w:val="a"/>
    <w:rsid w:val="00137A34"/>
    <w:pPr>
      <w:spacing w:line="240" w:lineRule="auto"/>
      <w:ind w:firstLine="0"/>
      <w:jc w:val="left"/>
    </w:pPr>
    <w:rPr>
      <w:sz w:val="24"/>
      <w:szCs w:val="24"/>
    </w:rPr>
  </w:style>
  <w:style w:type="paragraph" w:customStyle="1" w:styleId="calltofriendnewiconforleftcolumn">
    <w:name w:val="calltofriendnewiconforleftcolumn"/>
    <w:basedOn w:val="a"/>
    <w:rsid w:val="00137A34"/>
    <w:pPr>
      <w:shd w:val="clear" w:color="auto" w:fill="43C636"/>
      <w:spacing w:line="240" w:lineRule="auto"/>
      <w:ind w:firstLine="0"/>
      <w:jc w:val="left"/>
    </w:pPr>
    <w:rPr>
      <w:sz w:val="24"/>
      <w:szCs w:val="24"/>
    </w:rPr>
  </w:style>
  <w:style w:type="paragraph" w:customStyle="1" w:styleId="calltofriendnewiconforpopup">
    <w:name w:val="calltofriendnewiconforpopup"/>
    <w:basedOn w:val="a"/>
    <w:rsid w:val="00137A34"/>
    <w:pPr>
      <w:shd w:val="clear" w:color="auto" w:fill="43C636"/>
      <w:spacing w:line="240" w:lineRule="auto"/>
      <w:ind w:firstLine="0"/>
      <w:jc w:val="left"/>
    </w:pPr>
    <w:rPr>
      <w:sz w:val="24"/>
      <w:szCs w:val="24"/>
    </w:rPr>
  </w:style>
  <w:style w:type="paragraph" w:customStyle="1" w:styleId="fresh">
    <w:name w:val="fresh"/>
    <w:basedOn w:val="a"/>
    <w:rsid w:val="00137A34"/>
    <w:pPr>
      <w:shd w:val="clear" w:color="auto" w:fill="43C636"/>
      <w:spacing w:line="240" w:lineRule="auto"/>
      <w:ind w:firstLine="0"/>
      <w:jc w:val="left"/>
    </w:pPr>
    <w:rPr>
      <w:sz w:val="24"/>
      <w:szCs w:val="24"/>
    </w:rPr>
  </w:style>
  <w:style w:type="paragraph" w:customStyle="1" w:styleId="cardwrpdel">
    <w:name w:val="card_wrp_del"/>
    <w:basedOn w:val="a"/>
    <w:rsid w:val="00137A34"/>
    <w:pPr>
      <w:shd w:val="clear" w:color="auto" w:fill="C6F8C7"/>
      <w:spacing w:line="240" w:lineRule="auto"/>
      <w:ind w:firstLine="0"/>
      <w:jc w:val="left"/>
    </w:pPr>
    <w:rPr>
      <w:sz w:val="24"/>
      <w:szCs w:val="24"/>
    </w:rPr>
  </w:style>
  <w:style w:type="paragraph" w:customStyle="1" w:styleId="icbtn">
    <w:name w:val="icbtn"/>
    <w:basedOn w:val="a"/>
    <w:rsid w:val="00137A34"/>
    <w:pPr>
      <w:pBdr>
        <w:top w:val="single" w:sz="6" w:space="0" w:color="C5D8DC"/>
        <w:left w:val="single" w:sz="6" w:space="0" w:color="C5D8DC"/>
        <w:bottom w:val="single" w:sz="6" w:space="0" w:color="C5D8DC"/>
        <w:right w:val="single" w:sz="6" w:space="0" w:color="C5D8DC"/>
      </w:pBdr>
      <w:shd w:val="clear" w:color="auto" w:fill="ECF2F4"/>
      <w:spacing w:after="75" w:line="240" w:lineRule="auto"/>
      <w:ind w:firstLine="0"/>
      <w:jc w:val="left"/>
    </w:pPr>
    <w:rPr>
      <w:sz w:val="24"/>
      <w:szCs w:val="24"/>
    </w:rPr>
  </w:style>
  <w:style w:type="paragraph" w:customStyle="1" w:styleId="icbtnicon">
    <w:name w:val="icbtn_icon"/>
    <w:basedOn w:val="a"/>
    <w:rsid w:val="00137A34"/>
    <w:pPr>
      <w:spacing w:line="240" w:lineRule="auto"/>
      <w:ind w:firstLine="0"/>
      <w:jc w:val="left"/>
    </w:pPr>
    <w:rPr>
      <w:sz w:val="24"/>
      <w:szCs w:val="24"/>
    </w:rPr>
  </w:style>
  <w:style w:type="paragraph" w:customStyle="1" w:styleId="icbtniconlabel">
    <w:name w:val="icbtn_iconlabel"/>
    <w:basedOn w:val="a"/>
    <w:rsid w:val="00137A34"/>
    <w:pPr>
      <w:spacing w:line="240" w:lineRule="auto"/>
      <w:ind w:firstLine="0"/>
      <w:jc w:val="left"/>
    </w:pPr>
    <w:rPr>
      <w:sz w:val="24"/>
      <w:szCs w:val="24"/>
    </w:rPr>
  </w:style>
  <w:style w:type="paragraph" w:customStyle="1" w:styleId="icbtninfo">
    <w:name w:val="icbtn_info"/>
    <w:basedOn w:val="a"/>
    <w:rsid w:val="00137A34"/>
    <w:pPr>
      <w:spacing w:line="240" w:lineRule="auto"/>
      <w:ind w:firstLine="0"/>
      <w:jc w:val="left"/>
    </w:pPr>
    <w:rPr>
      <w:vanish/>
      <w:sz w:val="24"/>
      <w:szCs w:val="24"/>
    </w:rPr>
  </w:style>
  <w:style w:type="paragraph" w:customStyle="1" w:styleId="icbtninfomaybe">
    <w:name w:val="icbtn_info_maybe"/>
    <w:basedOn w:val="a"/>
    <w:rsid w:val="00137A34"/>
    <w:pPr>
      <w:spacing w:line="240" w:lineRule="auto"/>
      <w:ind w:firstLine="0"/>
      <w:jc w:val="left"/>
    </w:pPr>
    <w:rPr>
      <w:sz w:val="24"/>
      <w:szCs w:val="24"/>
    </w:rPr>
  </w:style>
  <w:style w:type="paragraph" w:customStyle="1" w:styleId="icbtninfominus">
    <w:name w:val="icbtn_info_minus"/>
    <w:basedOn w:val="a"/>
    <w:rsid w:val="00137A34"/>
    <w:pPr>
      <w:spacing w:line="240" w:lineRule="auto"/>
      <w:ind w:firstLine="0"/>
      <w:jc w:val="left"/>
    </w:pPr>
    <w:rPr>
      <w:sz w:val="24"/>
      <w:szCs w:val="24"/>
    </w:rPr>
  </w:style>
  <w:style w:type="paragraph" w:customStyle="1" w:styleId="icbtninfook">
    <w:name w:val="icbtn_info_ok"/>
    <w:basedOn w:val="a"/>
    <w:rsid w:val="00137A34"/>
    <w:pPr>
      <w:spacing w:line="240" w:lineRule="auto"/>
      <w:ind w:firstLine="0"/>
      <w:jc w:val="left"/>
    </w:pPr>
    <w:rPr>
      <w:sz w:val="24"/>
      <w:szCs w:val="24"/>
    </w:rPr>
  </w:style>
  <w:style w:type="paragraph" w:customStyle="1" w:styleId="icicon18">
    <w:name w:val="ic_icon_18"/>
    <w:basedOn w:val="a"/>
    <w:rsid w:val="00137A34"/>
    <w:pPr>
      <w:spacing w:line="240" w:lineRule="auto"/>
      <w:ind w:firstLine="0"/>
      <w:jc w:val="left"/>
    </w:pPr>
    <w:rPr>
      <w:sz w:val="24"/>
      <w:szCs w:val="24"/>
    </w:rPr>
  </w:style>
  <w:style w:type="paragraph" w:customStyle="1" w:styleId="link-unauthorized">
    <w:name w:val="link-unauthorized"/>
    <w:basedOn w:val="a"/>
    <w:rsid w:val="00137A34"/>
    <w:pPr>
      <w:spacing w:line="240" w:lineRule="auto"/>
      <w:ind w:firstLine="0"/>
      <w:jc w:val="left"/>
    </w:pPr>
    <w:rPr>
      <w:sz w:val="24"/>
      <w:szCs w:val="24"/>
    </w:rPr>
  </w:style>
  <w:style w:type="paragraph" w:customStyle="1" w:styleId="icicon18groupprivateprofile">
    <w:name w:val="ic_icon_18_groupprivateprofile"/>
    <w:basedOn w:val="a"/>
    <w:rsid w:val="00137A34"/>
    <w:pPr>
      <w:spacing w:line="240" w:lineRule="auto"/>
      <w:ind w:firstLine="0"/>
      <w:jc w:val="left"/>
    </w:pPr>
    <w:rPr>
      <w:sz w:val="24"/>
      <w:szCs w:val="24"/>
    </w:rPr>
  </w:style>
  <w:style w:type="paragraph" w:customStyle="1" w:styleId="icicon18userprivateprofile">
    <w:name w:val="ic_icon_18_userprivateprofile"/>
    <w:basedOn w:val="a"/>
    <w:rsid w:val="00137A34"/>
    <w:pPr>
      <w:spacing w:line="240" w:lineRule="auto"/>
      <w:ind w:firstLine="0"/>
      <w:jc w:val="left"/>
    </w:pPr>
    <w:rPr>
      <w:sz w:val="24"/>
      <w:szCs w:val="24"/>
    </w:rPr>
  </w:style>
  <w:style w:type="paragraph" w:customStyle="1" w:styleId="gwt-shortcutmenu-iconlink-calltofriend">
    <w:name w:val="gwt-shortcutmenu-iconlink-calltofriend"/>
    <w:basedOn w:val="a"/>
    <w:rsid w:val="00137A34"/>
    <w:pPr>
      <w:spacing w:line="240" w:lineRule="auto"/>
      <w:ind w:firstLine="0"/>
      <w:jc w:val="left"/>
    </w:pPr>
    <w:rPr>
      <w:sz w:val="24"/>
      <w:szCs w:val="24"/>
    </w:rPr>
  </w:style>
  <w:style w:type="paragraph" w:customStyle="1" w:styleId="icicon18friendcall">
    <w:name w:val="ic_icon_18_friendcall"/>
    <w:basedOn w:val="a"/>
    <w:rsid w:val="00137A34"/>
    <w:pPr>
      <w:spacing w:line="240" w:lineRule="auto"/>
      <w:ind w:firstLine="0"/>
      <w:jc w:val="left"/>
    </w:pPr>
    <w:rPr>
      <w:sz w:val="24"/>
      <w:szCs w:val="24"/>
    </w:rPr>
  </w:style>
  <w:style w:type="paragraph" w:customStyle="1" w:styleId="icicon18friendcallhidden">
    <w:name w:val="ic_icon_18_friendcallhidden"/>
    <w:basedOn w:val="a"/>
    <w:rsid w:val="00137A34"/>
    <w:pPr>
      <w:spacing w:line="240" w:lineRule="auto"/>
      <w:ind w:firstLine="0"/>
      <w:jc w:val="left"/>
    </w:pPr>
    <w:rPr>
      <w:sz w:val="24"/>
      <w:szCs w:val="24"/>
    </w:rPr>
  </w:style>
  <w:style w:type="paragraph" w:customStyle="1" w:styleId="icicon18friendcalldisabled">
    <w:name w:val="ic_icon_18_friendcalldisabled"/>
    <w:basedOn w:val="a"/>
    <w:rsid w:val="00137A34"/>
    <w:pPr>
      <w:spacing w:line="240" w:lineRule="auto"/>
      <w:ind w:firstLine="0"/>
      <w:jc w:val="left"/>
    </w:pPr>
    <w:rPr>
      <w:sz w:val="24"/>
      <w:szCs w:val="24"/>
    </w:rPr>
  </w:style>
  <w:style w:type="paragraph" w:customStyle="1" w:styleId="icicon18appfriendinvite">
    <w:name w:val="ic_icon_18_appfriendinvite"/>
    <w:basedOn w:val="a"/>
    <w:rsid w:val="00137A34"/>
    <w:pPr>
      <w:spacing w:line="240" w:lineRule="auto"/>
      <w:ind w:firstLine="0"/>
      <w:jc w:val="left"/>
    </w:pPr>
    <w:rPr>
      <w:sz w:val="24"/>
      <w:szCs w:val="24"/>
    </w:rPr>
  </w:style>
  <w:style w:type="paragraph" w:customStyle="1" w:styleId="icicon18replenishuserbalance">
    <w:name w:val="ic_icon_18_replenishuserbalance"/>
    <w:basedOn w:val="a"/>
    <w:rsid w:val="00137A34"/>
    <w:pPr>
      <w:spacing w:line="240" w:lineRule="auto"/>
      <w:ind w:firstLine="0"/>
      <w:jc w:val="left"/>
    </w:pPr>
    <w:rPr>
      <w:sz w:val="24"/>
      <w:szCs w:val="24"/>
    </w:rPr>
  </w:style>
  <w:style w:type="paragraph" w:customStyle="1" w:styleId="icicon18friendinvitetogroup">
    <w:name w:val="ic_icon_18_friendinvitetogroup"/>
    <w:basedOn w:val="a"/>
    <w:rsid w:val="00137A34"/>
    <w:pPr>
      <w:spacing w:line="240" w:lineRule="auto"/>
      <w:ind w:firstLine="0"/>
      <w:jc w:val="left"/>
    </w:pPr>
    <w:rPr>
      <w:sz w:val="24"/>
      <w:szCs w:val="24"/>
    </w:rPr>
  </w:style>
  <w:style w:type="paragraph" w:customStyle="1" w:styleId="icicon18groupattend">
    <w:name w:val="ic_icon_18_groupattend"/>
    <w:basedOn w:val="a"/>
    <w:rsid w:val="00137A34"/>
    <w:pPr>
      <w:spacing w:line="240" w:lineRule="auto"/>
      <w:ind w:firstLine="0"/>
      <w:jc w:val="left"/>
    </w:pPr>
    <w:rPr>
      <w:sz w:val="24"/>
      <w:szCs w:val="24"/>
    </w:rPr>
  </w:style>
  <w:style w:type="paragraph" w:customStyle="1" w:styleId="icicon18groupattendinfo">
    <w:name w:val="ic_icon_18_groupattend_info"/>
    <w:basedOn w:val="a"/>
    <w:rsid w:val="00137A34"/>
    <w:pPr>
      <w:spacing w:line="240" w:lineRule="auto"/>
      <w:ind w:firstLine="0"/>
      <w:jc w:val="left"/>
    </w:pPr>
    <w:rPr>
      <w:sz w:val="24"/>
      <w:szCs w:val="24"/>
    </w:rPr>
  </w:style>
  <w:style w:type="paragraph" w:customStyle="1" w:styleId="gwt-shortcutmenu-iconlink-hpmayattend">
    <w:name w:val="gwt-shortcutmenu-iconlink-hpmayattend"/>
    <w:basedOn w:val="a"/>
    <w:rsid w:val="00137A34"/>
    <w:pPr>
      <w:spacing w:line="240" w:lineRule="auto"/>
      <w:ind w:firstLine="0"/>
      <w:jc w:val="left"/>
    </w:pPr>
    <w:rPr>
      <w:sz w:val="24"/>
      <w:szCs w:val="24"/>
    </w:rPr>
  </w:style>
  <w:style w:type="paragraph" w:customStyle="1" w:styleId="icicon18groupmaybe">
    <w:name w:val="ic_icon_18_groupmaybe"/>
    <w:basedOn w:val="a"/>
    <w:rsid w:val="00137A34"/>
    <w:pPr>
      <w:spacing w:line="240" w:lineRule="auto"/>
      <w:ind w:firstLine="0"/>
      <w:jc w:val="left"/>
    </w:pPr>
    <w:rPr>
      <w:sz w:val="24"/>
      <w:szCs w:val="24"/>
    </w:rPr>
  </w:style>
  <w:style w:type="paragraph" w:customStyle="1" w:styleId="icicon18groupmaybeinfo">
    <w:name w:val="ic_icon_18_groupmaybe_info"/>
    <w:basedOn w:val="a"/>
    <w:rsid w:val="00137A34"/>
    <w:pPr>
      <w:spacing w:line="240" w:lineRule="auto"/>
      <w:ind w:firstLine="0"/>
      <w:jc w:val="left"/>
    </w:pPr>
    <w:rPr>
      <w:sz w:val="24"/>
      <w:szCs w:val="24"/>
    </w:rPr>
  </w:style>
  <w:style w:type="paragraph" w:customStyle="1" w:styleId="icicon18groupnotificationson">
    <w:name w:val="ic_icon_18_groupnotifications_on"/>
    <w:basedOn w:val="a"/>
    <w:rsid w:val="00137A34"/>
    <w:pPr>
      <w:spacing w:line="240" w:lineRule="auto"/>
      <w:ind w:firstLine="0"/>
      <w:jc w:val="left"/>
    </w:pPr>
    <w:rPr>
      <w:sz w:val="24"/>
      <w:szCs w:val="24"/>
    </w:rPr>
  </w:style>
  <w:style w:type="paragraph" w:customStyle="1" w:styleId="icicon18groupnotificationsoff">
    <w:name w:val="ic_icon_18_groupnotifications_off"/>
    <w:basedOn w:val="a"/>
    <w:rsid w:val="00137A34"/>
    <w:pPr>
      <w:spacing w:line="240" w:lineRule="auto"/>
      <w:ind w:firstLine="0"/>
      <w:jc w:val="left"/>
    </w:pPr>
    <w:rPr>
      <w:sz w:val="24"/>
      <w:szCs w:val="24"/>
    </w:rPr>
  </w:style>
  <w:style w:type="paragraph" w:customStyle="1" w:styleId="icbutton32">
    <w:name w:val="ic_button_32"/>
    <w:basedOn w:val="a"/>
    <w:rsid w:val="00137A34"/>
    <w:pPr>
      <w:pBdr>
        <w:top w:val="single" w:sz="6" w:space="0" w:color="DCE8EA"/>
        <w:left w:val="single" w:sz="6" w:space="0" w:color="DCE8EA"/>
        <w:bottom w:val="single" w:sz="6" w:space="0" w:color="DCE8EA"/>
        <w:right w:val="single" w:sz="6" w:space="0" w:color="DCE8EA"/>
      </w:pBdr>
      <w:shd w:val="clear" w:color="auto" w:fill="ECF2F4"/>
      <w:spacing w:line="240" w:lineRule="auto"/>
      <w:ind w:firstLine="0"/>
      <w:jc w:val="left"/>
    </w:pPr>
    <w:rPr>
      <w:sz w:val="24"/>
      <w:szCs w:val="24"/>
    </w:rPr>
  </w:style>
  <w:style w:type="paragraph" w:customStyle="1" w:styleId="icphotoalbums">
    <w:name w:val="ic_photoalbums"/>
    <w:basedOn w:val="a"/>
    <w:rsid w:val="00137A34"/>
    <w:pPr>
      <w:spacing w:line="240" w:lineRule="auto"/>
      <w:ind w:firstLine="0"/>
      <w:jc w:val="left"/>
    </w:pPr>
    <w:rPr>
      <w:sz w:val="24"/>
      <w:szCs w:val="24"/>
    </w:rPr>
  </w:style>
  <w:style w:type="paragraph" w:customStyle="1" w:styleId="icnheart">
    <w:name w:val="icn_heart"/>
    <w:basedOn w:val="a"/>
    <w:rsid w:val="00137A34"/>
    <w:pPr>
      <w:spacing w:line="240" w:lineRule="auto"/>
      <w:ind w:firstLine="0"/>
      <w:jc w:val="left"/>
    </w:pPr>
    <w:rPr>
      <w:sz w:val="24"/>
      <w:szCs w:val="24"/>
    </w:rPr>
  </w:style>
  <w:style w:type="paragraph" w:customStyle="1" w:styleId="icnmarriage">
    <w:name w:val="icn_marriage"/>
    <w:basedOn w:val="a"/>
    <w:rsid w:val="00137A34"/>
    <w:pPr>
      <w:spacing w:line="240" w:lineRule="auto"/>
      <w:ind w:firstLine="0"/>
      <w:jc w:val="left"/>
    </w:pPr>
    <w:rPr>
      <w:sz w:val="24"/>
      <w:szCs w:val="24"/>
    </w:rPr>
  </w:style>
  <w:style w:type="paragraph" w:customStyle="1" w:styleId="icboy">
    <w:name w:val="ic_boy"/>
    <w:basedOn w:val="a"/>
    <w:rsid w:val="00137A34"/>
    <w:pPr>
      <w:spacing w:line="240" w:lineRule="auto"/>
      <w:ind w:firstLine="0"/>
      <w:jc w:val="left"/>
    </w:pPr>
    <w:rPr>
      <w:sz w:val="24"/>
      <w:szCs w:val="24"/>
    </w:rPr>
  </w:style>
  <w:style w:type="paragraph" w:customStyle="1" w:styleId="icshareremove">
    <w:name w:val="ic_share_remove"/>
    <w:basedOn w:val="a"/>
    <w:rsid w:val="00137A34"/>
    <w:pPr>
      <w:spacing w:before="30" w:line="240" w:lineRule="auto"/>
      <w:ind w:firstLine="0"/>
      <w:jc w:val="left"/>
    </w:pPr>
    <w:rPr>
      <w:sz w:val="24"/>
      <w:szCs w:val="24"/>
    </w:rPr>
  </w:style>
  <w:style w:type="paragraph" w:customStyle="1" w:styleId="ico-moderation-app">
    <w:name w:val="ico-moderation-app"/>
    <w:basedOn w:val="a"/>
    <w:rsid w:val="00137A34"/>
    <w:pPr>
      <w:spacing w:line="240" w:lineRule="auto"/>
      <w:ind w:firstLine="0"/>
      <w:jc w:val="left"/>
    </w:pPr>
    <w:rPr>
      <w:sz w:val="24"/>
      <w:szCs w:val="24"/>
    </w:rPr>
  </w:style>
  <w:style w:type="paragraph" w:customStyle="1" w:styleId="tico">
    <w:name w:val="tico"/>
    <w:basedOn w:val="a"/>
    <w:rsid w:val="00137A34"/>
    <w:pPr>
      <w:spacing w:line="240" w:lineRule="auto"/>
      <w:ind w:firstLine="0"/>
      <w:jc w:val="left"/>
      <w:textAlignment w:val="top"/>
    </w:pPr>
    <w:rPr>
      <w:sz w:val="24"/>
      <w:szCs w:val="24"/>
    </w:rPr>
  </w:style>
  <w:style w:type="paragraph" w:customStyle="1" w:styleId="ticoimg">
    <w:name w:val="tico_img"/>
    <w:basedOn w:val="a"/>
    <w:rsid w:val="00137A34"/>
    <w:pPr>
      <w:spacing w:line="240" w:lineRule="auto"/>
      <w:ind w:firstLine="0"/>
      <w:jc w:val="left"/>
    </w:pPr>
    <w:rPr>
      <w:sz w:val="24"/>
      <w:szCs w:val="24"/>
    </w:rPr>
  </w:style>
  <w:style w:type="paragraph" w:customStyle="1" w:styleId="ticon-t">
    <w:name w:val="tico__n-t"/>
    <w:basedOn w:val="a"/>
    <w:rsid w:val="00137A34"/>
    <w:pPr>
      <w:spacing w:line="240" w:lineRule="auto"/>
      <w:ind w:firstLine="0"/>
      <w:jc w:val="left"/>
    </w:pPr>
    <w:rPr>
      <w:sz w:val="24"/>
      <w:szCs w:val="24"/>
    </w:rPr>
  </w:style>
  <w:style w:type="paragraph" w:customStyle="1" w:styleId="ticon-p">
    <w:name w:val="tico__n-p"/>
    <w:basedOn w:val="a"/>
    <w:rsid w:val="00137A34"/>
    <w:pPr>
      <w:spacing w:line="240" w:lineRule="auto"/>
      <w:ind w:firstLine="0"/>
      <w:jc w:val="left"/>
    </w:pPr>
    <w:rPr>
      <w:sz w:val="24"/>
      <w:szCs w:val="24"/>
    </w:rPr>
  </w:style>
  <w:style w:type="paragraph" w:customStyle="1" w:styleId="tico12">
    <w:name w:val="tico__12"/>
    <w:basedOn w:val="a"/>
    <w:rsid w:val="00137A34"/>
    <w:pPr>
      <w:spacing w:line="240" w:lineRule="auto"/>
      <w:ind w:firstLine="0"/>
      <w:jc w:val="left"/>
    </w:pPr>
    <w:rPr>
      <w:sz w:val="24"/>
      <w:szCs w:val="24"/>
    </w:rPr>
  </w:style>
  <w:style w:type="paragraph" w:customStyle="1" w:styleId="tico12right">
    <w:name w:val="tico__12_right"/>
    <w:basedOn w:val="a"/>
    <w:rsid w:val="00137A34"/>
    <w:pPr>
      <w:spacing w:line="240" w:lineRule="auto"/>
      <w:ind w:firstLine="0"/>
      <w:jc w:val="left"/>
    </w:pPr>
    <w:rPr>
      <w:sz w:val="24"/>
      <w:szCs w:val="24"/>
    </w:rPr>
  </w:style>
  <w:style w:type="paragraph" w:customStyle="1" w:styleId="tico12-se">
    <w:name w:val="tico__12-se"/>
    <w:basedOn w:val="a"/>
    <w:rsid w:val="00137A34"/>
    <w:pPr>
      <w:spacing w:line="240" w:lineRule="auto"/>
      <w:ind w:firstLine="0"/>
      <w:jc w:val="left"/>
    </w:pPr>
    <w:rPr>
      <w:sz w:val="24"/>
      <w:szCs w:val="24"/>
    </w:rPr>
  </w:style>
  <w:style w:type="paragraph" w:customStyle="1" w:styleId="ticoright">
    <w:name w:val="tico__right"/>
    <w:basedOn w:val="a"/>
    <w:rsid w:val="00137A34"/>
    <w:pPr>
      <w:spacing w:line="240" w:lineRule="auto"/>
      <w:ind w:firstLine="0"/>
      <w:jc w:val="left"/>
    </w:pPr>
    <w:rPr>
      <w:sz w:val="24"/>
      <w:szCs w:val="24"/>
    </w:rPr>
  </w:style>
  <w:style w:type="paragraph" w:customStyle="1" w:styleId="tico12n-t">
    <w:name w:val="tico__12_n-t"/>
    <w:basedOn w:val="a"/>
    <w:rsid w:val="00137A34"/>
    <w:pPr>
      <w:spacing w:line="240" w:lineRule="auto"/>
      <w:ind w:firstLine="0"/>
      <w:jc w:val="left"/>
    </w:pPr>
    <w:rPr>
      <w:sz w:val="24"/>
      <w:szCs w:val="24"/>
    </w:rPr>
  </w:style>
  <w:style w:type="paragraph" w:customStyle="1" w:styleId="tico18">
    <w:name w:val="tico__18"/>
    <w:basedOn w:val="a"/>
    <w:rsid w:val="00137A34"/>
    <w:pPr>
      <w:spacing w:line="240" w:lineRule="auto"/>
      <w:ind w:firstLine="0"/>
      <w:jc w:val="left"/>
    </w:pPr>
    <w:rPr>
      <w:sz w:val="24"/>
      <w:szCs w:val="24"/>
    </w:rPr>
  </w:style>
  <w:style w:type="paragraph" w:customStyle="1" w:styleId="tico14">
    <w:name w:val="tico__14"/>
    <w:basedOn w:val="a"/>
    <w:rsid w:val="00137A34"/>
    <w:pPr>
      <w:spacing w:line="240" w:lineRule="auto"/>
      <w:ind w:firstLine="0"/>
      <w:jc w:val="left"/>
    </w:pPr>
    <w:rPr>
      <w:sz w:val="24"/>
      <w:szCs w:val="24"/>
    </w:rPr>
  </w:style>
  <w:style w:type="paragraph" w:customStyle="1" w:styleId="tico10">
    <w:name w:val="tico__10"/>
    <w:basedOn w:val="a"/>
    <w:rsid w:val="00137A34"/>
    <w:pPr>
      <w:spacing w:line="240" w:lineRule="auto"/>
      <w:ind w:firstLine="0"/>
      <w:jc w:val="left"/>
    </w:pPr>
    <w:rPr>
      <w:sz w:val="24"/>
      <w:szCs w:val="24"/>
    </w:rPr>
  </w:style>
  <w:style w:type="paragraph" w:customStyle="1" w:styleId="tico10right">
    <w:name w:val="tico__10_right"/>
    <w:basedOn w:val="a"/>
    <w:rsid w:val="00137A34"/>
    <w:pPr>
      <w:spacing w:line="240" w:lineRule="auto"/>
      <w:ind w:firstLine="0"/>
      <w:jc w:val="left"/>
    </w:pPr>
    <w:rPr>
      <w:sz w:val="24"/>
      <w:szCs w:val="24"/>
    </w:rPr>
  </w:style>
  <w:style w:type="paragraph" w:customStyle="1" w:styleId="tico20">
    <w:name w:val="tico__20"/>
    <w:basedOn w:val="a"/>
    <w:rsid w:val="00137A34"/>
    <w:pPr>
      <w:spacing w:line="240" w:lineRule="auto"/>
      <w:ind w:firstLine="0"/>
      <w:jc w:val="left"/>
    </w:pPr>
    <w:rPr>
      <w:sz w:val="24"/>
      <w:szCs w:val="24"/>
    </w:rPr>
  </w:style>
  <w:style w:type="paragraph" w:customStyle="1" w:styleId="tico50">
    <w:name w:val="tico__50"/>
    <w:basedOn w:val="a"/>
    <w:rsid w:val="00137A34"/>
    <w:pPr>
      <w:spacing w:line="240" w:lineRule="auto"/>
      <w:ind w:firstLine="0"/>
      <w:jc w:val="left"/>
    </w:pPr>
    <w:rPr>
      <w:sz w:val="24"/>
      <w:szCs w:val="24"/>
    </w:rPr>
  </w:style>
  <w:style w:type="paragraph" w:customStyle="1" w:styleId="ticosimb">
    <w:name w:val="tico__simb"/>
    <w:basedOn w:val="a"/>
    <w:rsid w:val="00137A34"/>
    <w:pPr>
      <w:spacing w:line="240" w:lineRule="auto"/>
      <w:ind w:firstLine="0"/>
      <w:jc w:val="left"/>
    </w:pPr>
    <w:rPr>
      <w:sz w:val="24"/>
      <w:szCs w:val="24"/>
    </w:rPr>
  </w:style>
  <w:style w:type="paragraph" w:customStyle="1" w:styleId="ticosimbtxt">
    <w:name w:val="tico_simb_txt"/>
    <w:basedOn w:val="a"/>
    <w:rsid w:val="00137A34"/>
    <w:pPr>
      <w:spacing w:line="240" w:lineRule="auto"/>
      <w:ind w:firstLine="0"/>
      <w:jc w:val="left"/>
    </w:pPr>
    <w:rPr>
      <w:sz w:val="24"/>
      <w:szCs w:val="24"/>
    </w:rPr>
  </w:style>
  <w:style w:type="paragraph" w:customStyle="1" w:styleId="ticosimb-right">
    <w:name w:val="tico__simb-right"/>
    <w:basedOn w:val="a"/>
    <w:rsid w:val="00137A34"/>
    <w:pPr>
      <w:spacing w:line="240" w:lineRule="auto"/>
      <w:ind w:firstLine="0"/>
      <w:jc w:val="left"/>
    </w:pPr>
    <w:rPr>
      <w:sz w:val="24"/>
      <w:szCs w:val="24"/>
    </w:rPr>
  </w:style>
  <w:style w:type="paragraph" w:customStyle="1" w:styleId="ticofade">
    <w:name w:val="tico_fade"/>
    <w:basedOn w:val="a"/>
    <w:rsid w:val="00137A34"/>
    <w:pPr>
      <w:spacing w:line="240" w:lineRule="auto"/>
      <w:ind w:firstLine="0"/>
      <w:jc w:val="left"/>
    </w:pPr>
    <w:rPr>
      <w:sz w:val="24"/>
      <w:szCs w:val="24"/>
    </w:rPr>
  </w:style>
  <w:style w:type="paragraph" w:customStyle="1" w:styleId="ticoul-inline">
    <w:name w:val="tico_ul-inline"/>
    <w:basedOn w:val="a"/>
    <w:rsid w:val="00137A34"/>
    <w:pPr>
      <w:spacing w:line="240" w:lineRule="auto"/>
      <w:ind w:firstLine="0"/>
      <w:jc w:val="left"/>
    </w:pPr>
    <w:rPr>
      <w:sz w:val="24"/>
      <w:szCs w:val="24"/>
    </w:rPr>
  </w:style>
  <w:style w:type="paragraph" w:customStyle="1" w:styleId="ticoulli">
    <w:name w:val="tico_ul_li"/>
    <w:basedOn w:val="a"/>
    <w:rsid w:val="00137A34"/>
    <w:pPr>
      <w:spacing w:after="75" w:line="240" w:lineRule="auto"/>
      <w:ind w:firstLine="0"/>
      <w:jc w:val="left"/>
    </w:pPr>
    <w:rPr>
      <w:sz w:val="24"/>
      <w:szCs w:val="24"/>
    </w:rPr>
  </w:style>
  <w:style w:type="paragraph" w:customStyle="1" w:styleId="ticoulli-delim">
    <w:name w:val="tico_ul_li-delim"/>
    <w:basedOn w:val="a"/>
    <w:rsid w:val="00137A34"/>
    <w:pPr>
      <w:pBdr>
        <w:bottom w:val="dotted" w:sz="6" w:space="0" w:color="999999"/>
      </w:pBdr>
      <w:spacing w:before="15" w:after="120" w:line="0" w:lineRule="auto"/>
      <w:ind w:firstLine="0"/>
      <w:jc w:val="left"/>
    </w:pPr>
    <w:rPr>
      <w:sz w:val="2"/>
      <w:szCs w:val="2"/>
    </w:rPr>
  </w:style>
  <w:style w:type="paragraph" w:customStyle="1" w:styleId="ticoulliib-fix">
    <w:name w:val="tico_ul_li__ib-fix"/>
    <w:basedOn w:val="a"/>
    <w:rsid w:val="00137A34"/>
    <w:pPr>
      <w:spacing w:line="0" w:lineRule="auto"/>
      <w:ind w:firstLine="0"/>
      <w:jc w:val="left"/>
    </w:pPr>
    <w:rPr>
      <w:sz w:val="2"/>
      <w:szCs w:val="2"/>
    </w:rPr>
  </w:style>
  <w:style w:type="paragraph" w:customStyle="1" w:styleId="tip">
    <w:name w:val="tip"/>
    <w:basedOn w:val="a"/>
    <w:rsid w:val="00137A34"/>
    <w:pPr>
      <w:spacing w:line="240" w:lineRule="auto"/>
      <w:ind w:firstLine="0"/>
      <w:jc w:val="center"/>
    </w:pPr>
    <w:rPr>
      <w:vanish/>
      <w:sz w:val="24"/>
      <w:szCs w:val="24"/>
    </w:rPr>
  </w:style>
  <w:style w:type="paragraph" w:customStyle="1" w:styleId="tipcnt">
    <w:name w:val="tip_cnt"/>
    <w:basedOn w:val="a"/>
    <w:rsid w:val="00137A34"/>
    <w:pPr>
      <w:spacing w:line="240" w:lineRule="auto"/>
      <w:ind w:firstLine="0"/>
      <w:jc w:val="left"/>
    </w:pPr>
    <w:rPr>
      <w:color w:val="FFFFFF"/>
      <w:sz w:val="18"/>
      <w:szCs w:val="18"/>
    </w:rPr>
  </w:style>
  <w:style w:type="paragraph" w:customStyle="1" w:styleId="iblock">
    <w:name w:val="iblock"/>
    <w:basedOn w:val="a"/>
    <w:rsid w:val="00137A34"/>
    <w:pPr>
      <w:pBdr>
        <w:top w:val="single" w:sz="6" w:space="8" w:color="D0EBF6"/>
        <w:left w:val="single" w:sz="6" w:space="31" w:color="D0EBF6"/>
        <w:bottom w:val="single" w:sz="6" w:space="8" w:color="D0EBF6"/>
        <w:right w:val="single" w:sz="6" w:space="8" w:color="D0EBF6"/>
      </w:pBdr>
      <w:shd w:val="clear" w:color="auto" w:fill="D0EBF6"/>
      <w:spacing w:after="300" w:line="270" w:lineRule="atLeast"/>
      <w:ind w:firstLine="0"/>
      <w:jc w:val="left"/>
    </w:pPr>
    <w:rPr>
      <w:color w:val="333333"/>
      <w:sz w:val="24"/>
      <w:szCs w:val="24"/>
    </w:rPr>
  </w:style>
  <w:style w:type="paragraph" w:customStyle="1" w:styleId="iblockwarning">
    <w:name w:val="iblock__warning"/>
    <w:basedOn w:val="a"/>
    <w:rsid w:val="00137A34"/>
    <w:pPr>
      <w:shd w:val="clear" w:color="auto" w:fill="FFE9EA"/>
      <w:spacing w:line="240" w:lineRule="auto"/>
      <w:ind w:firstLine="0"/>
      <w:jc w:val="left"/>
    </w:pPr>
    <w:rPr>
      <w:sz w:val="24"/>
      <w:szCs w:val="24"/>
    </w:rPr>
  </w:style>
  <w:style w:type="paragraph" w:customStyle="1" w:styleId="iblockok">
    <w:name w:val="iblock__ok"/>
    <w:basedOn w:val="a"/>
    <w:rsid w:val="00137A34"/>
    <w:pPr>
      <w:shd w:val="clear" w:color="auto" w:fill="CFFFBF"/>
      <w:spacing w:line="240" w:lineRule="auto"/>
      <w:ind w:firstLine="0"/>
      <w:jc w:val="left"/>
    </w:pPr>
    <w:rPr>
      <w:sz w:val="24"/>
      <w:szCs w:val="24"/>
    </w:rPr>
  </w:style>
  <w:style w:type="paragraph" w:customStyle="1" w:styleId="iblockalert">
    <w:name w:val="iblock__alert"/>
    <w:basedOn w:val="a"/>
    <w:rsid w:val="00137A34"/>
    <w:pPr>
      <w:shd w:val="clear" w:color="auto" w:fill="FCE7BD"/>
      <w:spacing w:line="240" w:lineRule="auto"/>
      <w:ind w:firstLine="0"/>
      <w:jc w:val="left"/>
    </w:pPr>
    <w:rPr>
      <w:sz w:val="24"/>
      <w:szCs w:val="24"/>
    </w:rPr>
  </w:style>
  <w:style w:type="paragraph" w:customStyle="1" w:styleId="iblockreport">
    <w:name w:val="iblock__report"/>
    <w:basedOn w:val="a"/>
    <w:rsid w:val="00137A34"/>
    <w:pPr>
      <w:shd w:val="clear" w:color="auto" w:fill="F0F0F0"/>
      <w:spacing w:line="240" w:lineRule="auto"/>
      <w:ind w:firstLine="0"/>
      <w:jc w:val="left"/>
    </w:pPr>
    <w:rPr>
      <w:sz w:val="24"/>
      <w:szCs w:val="24"/>
    </w:rPr>
  </w:style>
  <w:style w:type="paragraph" w:customStyle="1" w:styleId="iblocksimple">
    <w:name w:val="iblock__simple"/>
    <w:basedOn w:val="a"/>
    <w:rsid w:val="00137A34"/>
    <w:pPr>
      <w:spacing w:line="240" w:lineRule="auto"/>
      <w:ind w:firstLine="0"/>
      <w:jc w:val="left"/>
    </w:pPr>
    <w:rPr>
      <w:sz w:val="24"/>
      <w:szCs w:val="24"/>
    </w:rPr>
  </w:style>
  <w:style w:type="paragraph" w:customStyle="1" w:styleId="iblock-cloud">
    <w:name w:val="iblock-cloud"/>
    <w:basedOn w:val="a"/>
    <w:rsid w:val="00137A34"/>
    <w:pPr>
      <w:shd w:val="clear" w:color="auto" w:fill="2A94FF"/>
      <w:spacing w:after="180" w:line="240" w:lineRule="auto"/>
      <w:ind w:firstLine="0"/>
      <w:jc w:val="left"/>
    </w:pPr>
    <w:rPr>
      <w:color w:val="FFFFFF"/>
      <w:sz w:val="18"/>
      <w:szCs w:val="18"/>
    </w:rPr>
  </w:style>
  <w:style w:type="paragraph" w:customStyle="1" w:styleId="iblock-cloudarrow">
    <w:name w:val="iblock-cloud_arrow"/>
    <w:basedOn w:val="a"/>
    <w:rsid w:val="00137A34"/>
    <w:pPr>
      <w:shd w:val="clear" w:color="auto" w:fill="2A94FF"/>
      <w:spacing w:line="240" w:lineRule="auto"/>
      <w:ind w:left="-90" w:firstLine="0"/>
      <w:jc w:val="left"/>
    </w:pPr>
    <w:rPr>
      <w:sz w:val="24"/>
      <w:szCs w:val="24"/>
    </w:rPr>
  </w:style>
  <w:style w:type="paragraph" w:customStyle="1" w:styleId="iblock-cloudbottom">
    <w:name w:val="iblock-cloud__bottom"/>
    <w:basedOn w:val="a"/>
    <w:rsid w:val="00137A34"/>
    <w:pPr>
      <w:spacing w:before="180" w:line="240" w:lineRule="auto"/>
      <w:ind w:firstLine="0"/>
      <w:jc w:val="left"/>
    </w:pPr>
    <w:rPr>
      <w:sz w:val="24"/>
      <w:szCs w:val="24"/>
    </w:rPr>
  </w:style>
  <w:style w:type="paragraph" w:customStyle="1" w:styleId="iblock-cloudbottom-left">
    <w:name w:val="iblock-cloud__bottom-left"/>
    <w:basedOn w:val="a"/>
    <w:rsid w:val="00137A34"/>
    <w:pPr>
      <w:spacing w:before="180" w:line="240" w:lineRule="auto"/>
      <w:ind w:firstLine="0"/>
      <w:jc w:val="left"/>
    </w:pPr>
    <w:rPr>
      <w:sz w:val="24"/>
      <w:szCs w:val="24"/>
    </w:rPr>
  </w:style>
  <w:style w:type="paragraph" w:customStyle="1" w:styleId="iblock-cloudsa">
    <w:name w:val="iblock-cloud__sa"/>
    <w:basedOn w:val="a"/>
    <w:rsid w:val="00137A34"/>
    <w:pPr>
      <w:spacing w:line="240" w:lineRule="auto"/>
      <w:ind w:firstLine="0"/>
      <w:jc w:val="left"/>
    </w:pPr>
    <w:rPr>
      <w:sz w:val="24"/>
      <w:szCs w:val="24"/>
    </w:rPr>
  </w:style>
  <w:style w:type="paragraph" w:customStyle="1" w:styleId="iblock-cloudright-sd">
    <w:name w:val="iblock-cloud__right-sd"/>
    <w:basedOn w:val="a"/>
    <w:rsid w:val="00137A34"/>
    <w:pPr>
      <w:spacing w:line="240" w:lineRule="auto"/>
      <w:ind w:left="180" w:firstLine="0"/>
      <w:jc w:val="left"/>
    </w:pPr>
    <w:rPr>
      <w:sz w:val="24"/>
      <w:szCs w:val="24"/>
    </w:rPr>
  </w:style>
  <w:style w:type="paragraph" w:customStyle="1" w:styleId="iblock-cloudleft-sd">
    <w:name w:val="iblock-cloud__left-sd"/>
    <w:basedOn w:val="a"/>
    <w:rsid w:val="00137A34"/>
    <w:pPr>
      <w:spacing w:line="240" w:lineRule="auto"/>
      <w:ind w:right="180" w:firstLine="0"/>
      <w:jc w:val="left"/>
    </w:pPr>
    <w:rPr>
      <w:sz w:val="24"/>
      <w:szCs w:val="24"/>
    </w:rPr>
  </w:style>
  <w:style w:type="paragraph" w:customStyle="1" w:styleId="iblock-cloudclose">
    <w:name w:val="iblock-cloud_close"/>
    <w:basedOn w:val="a"/>
    <w:rsid w:val="00137A34"/>
    <w:pPr>
      <w:spacing w:line="240" w:lineRule="auto"/>
      <w:ind w:firstLine="0"/>
      <w:jc w:val="left"/>
    </w:pPr>
    <w:rPr>
      <w:sz w:val="24"/>
      <w:szCs w:val="24"/>
    </w:rPr>
  </w:style>
  <w:style w:type="paragraph" w:customStyle="1" w:styleId="iblock-cloudnav">
    <w:name w:val="iblock-cloud_nav"/>
    <w:basedOn w:val="a"/>
    <w:rsid w:val="00137A34"/>
    <w:pPr>
      <w:spacing w:before="150" w:line="240" w:lineRule="auto"/>
      <w:ind w:firstLine="0"/>
      <w:jc w:val="left"/>
    </w:pPr>
    <w:rPr>
      <w:sz w:val="24"/>
      <w:szCs w:val="24"/>
    </w:rPr>
  </w:style>
  <w:style w:type="paragraph" w:customStyle="1" w:styleId="iblock-complex">
    <w:name w:val="iblock-complex"/>
    <w:basedOn w:val="a"/>
    <w:rsid w:val="00137A34"/>
    <w:pPr>
      <w:shd w:val="clear" w:color="auto" w:fill="FFFFFF"/>
      <w:spacing w:after="135" w:line="270" w:lineRule="atLeast"/>
      <w:ind w:firstLine="0"/>
      <w:jc w:val="left"/>
    </w:pPr>
    <w:rPr>
      <w:color w:val="333333"/>
      <w:sz w:val="21"/>
      <w:szCs w:val="21"/>
    </w:rPr>
  </w:style>
  <w:style w:type="paragraph" w:customStyle="1" w:styleId="iblock-complexs">
    <w:name w:val="iblock-complex__s"/>
    <w:basedOn w:val="a"/>
    <w:rsid w:val="00137A34"/>
    <w:pPr>
      <w:spacing w:line="240" w:lineRule="auto"/>
      <w:ind w:firstLine="0"/>
      <w:jc w:val="left"/>
    </w:pPr>
    <w:rPr>
      <w:sz w:val="24"/>
      <w:szCs w:val="24"/>
    </w:rPr>
  </w:style>
  <w:style w:type="paragraph" w:customStyle="1" w:styleId="iblock-complexl">
    <w:name w:val="iblock-complex__l"/>
    <w:basedOn w:val="a"/>
    <w:rsid w:val="00137A34"/>
    <w:pPr>
      <w:spacing w:line="240" w:lineRule="auto"/>
      <w:ind w:firstLine="0"/>
      <w:jc w:val="left"/>
    </w:pPr>
    <w:rPr>
      <w:sz w:val="24"/>
      <w:szCs w:val="24"/>
    </w:rPr>
  </w:style>
  <w:style w:type="paragraph" w:customStyle="1" w:styleId="iblock-complexbc">
    <w:name w:val="iblock-complex__bc"/>
    <w:basedOn w:val="a"/>
    <w:rsid w:val="00137A34"/>
    <w:pPr>
      <w:spacing w:before="210" w:line="240" w:lineRule="auto"/>
      <w:ind w:left="-3450" w:firstLine="0"/>
      <w:jc w:val="left"/>
    </w:pPr>
    <w:rPr>
      <w:sz w:val="24"/>
      <w:szCs w:val="24"/>
    </w:rPr>
  </w:style>
  <w:style w:type="paragraph" w:customStyle="1" w:styleId="iblock-complext">
    <w:name w:val="iblock-complex_t"/>
    <w:basedOn w:val="a"/>
    <w:rsid w:val="00137A34"/>
    <w:pPr>
      <w:spacing w:after="150" w:line="240" w:lineRule="auto"/>
      <w:ind w:firstLine="0"/>
      <w:jc w:val="left"/>
    </w:pPr>
    <w:rPr>
      <w:color w:val="333333"/>
      <w:sz w:val="27"/>
      <w:szCs w:val="27"/>
    </w:rPr>
  </w:style>
  <w:style w:type="paragraph" w:customStyle="1" w:styleId="iblock-complextx">
    <w:name w:val="iblock-complex_tx"/>
    <w:basedOn w:val="a"/>
    <w:rsid w:val="00137A34"/>
    <w:pPr>
      <w:spacing w:line="240" w:lineRule="auto"/>
      <w:ind w:firstLine="0"/>
      <w:jc w:val="left"/>
    </w:pPr>
    <w:rPr>
      <w:color w:val="666666"/>
      <w:sz w:val="21"/>
      <w:szCs w:val="21"/>
    </w:rPr>
  </w:style>
  <w:style w:type="paragraph" w:customStyle="1" w:styleId="iblock-complexnav">
    <w:name w:val="iblock-complex_nav"/>
    <w:basedOn w:val="a"/>
    <w:rsid w:val="00137A34"/>
    <w:pPr>
      <w:spacing w:before="225" w:line="240" w:lineRule="auto"/>
      <w:ind w:firstLine="0"/>
      <w:jc w:val="center"/>
    </w:pPr>
    <w:rPr>
      <w:sz w:val="18"/>
      <w:szCs w:val="18"/>
    </w:rPr>
  </w:style>
  <w:style w:type="paragraph" w:customStyle="1" w:styleId="iblock-complexarrow">
    <w:name w:val="iblock-complex_arrow"/>
    <w:basedOn w:val="a"/>
    <w:rsid w:val="00137A34"/>
    <w:pPr>
      <w:shd w:val="clear" w:color="auto" w:fill="FFFFFF"/>
      <w:spacing w:line="240" w:lineRule="auto"/>
      <w:ind w:left="-75" w:firstLine="0"/>
      <w:jc w:val="left"/>
    </w:pPr>
    <w:rPr>
      <w:sz w:val="24"/>
      <w:szCs w:val="24"/>
    </w:rPr>
  </w:style>
  <w:style w:type="paragraph" w:customStyle="1" w:styleId="iblock-complexmchat">
    <w:name w:val="iblock-complex_mchat"/>
    <w:basedOn w:val="a"/>
    <w:rsid w:val="00137A34"/>
    <w:pPr>
      <w:spacing w:line="240" w:lineRule="auto"/>
      <w:ind w:firstLine="0"/>
      <w:jc w:val="left"/>
    </w:pPr>
    <w:rPr>
      <w:sz w:val="24"/>
      <w:szCs w:val="24"/>
    </w:rPr>
  </w:style>
  <w:style w:type="paragraph" w:customStyle="1" w:styleId="iblock-complexmchatimg">
    <w:name w:val="iblock-complex_mchat_img"/>
    <w:basedOn w:val="a"/>
    <w:rsid w:val="00137A34"/>
    <w:pPr>
      <w:spacing w:line="240" w:lineRule="auto"/>
      <w:ind w:right="375" w:firstLine="0"/>
      <w:jc w:val="center"/>
    </w:pPr>
    <w:rPr>
      <w:sz w:val="24"/>
      <w:szCs w:val="24"/>
    </w:rPr>
  </w:style>
  <w:style w:type="paragraph" w:customStyle="1" w:styleId="iblock-complexmchati">
    <w:name w:val="iblock-complex_mchat_i"/>
    <w:basedOn w:val="a"/>
    <w:rsid w:val="00137A34"/>
    <w:pPr>
      <w:shd w:val="clear" w:color="auto" w:fill="FFFFFF"/>
      <w:spacing w:line="240" w:lineRule="auto"/>
      <w:ind w:firstLine="0"/>
      <w:jc w:val="left"/>
    </w:pPr>
    <w:rPr>
      <w:sz w:val="24"/>
      <w:szCs w:val="24"/>
    </w:rPr>
  </w:style>
  <w:style w:type="paragraph" w:customStyle="1" w:styleId="iblock-complexmchatistub">
    <w:name w:val="iblock-complex_mchat_i__stub"/>
    <w:basedOn w:val="a"/>
    <w:rsid w:val="00137A34"/>
    <w:pPr>
      <w:spacing w:line="240" w:lineRule="auto"/>
      <w:ind w:firstLine="0"/>
      <w:jc w:val="left"/>
    </w:pPr>
    <w:rPr>
      <w:sz w:val="24"/>
      <w:szCs w:val="24"/>
    </w:rPr>
  </w:style>
  <w:style w:type="paragraph" w:customStyle="1" w:styleId="controls-list">
    <w:name w:val="controls-list"/>
    <w:basedOn w:val="a"/>
    <w:rsid w:val="00137A34"/>
    <w:pPr>
      <w:spacing w:before="45" w:line="240" w:lineRule="auto"/>
      <w:ind w:left="-240" w:firstLine="0"/>
      <w:jc w:val="left"/>
    </w:pPr>
    <w:rPr>
      <w:sz w:val="24"/>
      <w:szCs w:val="24"/>
    </w:rPr>
  </w:style>
  <w:style w:type="paragraph" w:customStyle="1" w:styleId="controls-listitem">
    <w:name w:val="controls-list_item"/>
    <w:basedOn w:val="a"/>
    <w:rsid w:val="00137A34"/>
    <w:pPr>
      <w:spacing w:line="240" w:lineRule="auto"/>
      <w:ind w:left="240" w:firstLine="0"/>
      <w:jc w:val="left"/>
    </w:pPr>
    <w:rPr>
      <w:sz w:val="18"/>
      <w:szCs w:val="18"/>
    </w:rPr>
  </w:style>
  <w:style w:type="paragraph" w:customStyle="1" w:styleId="controls-listcounter">
    <w:name w:val="controls-list_counter"/>
    <w:basedOn w:val="a"/>
    <w:rsid w:val="00137A34"/>
    <w:pPr>
      <w:spacing w:line="240" w:lineRule="auto"/>
      <w:ind w:firstLine="0"/>
      <w:jc w:val="left"/>
    </w:pPr>
    <w:rPr>
      <w:sz w:val="24"/>
      <w:szCs w:val="24"/>
    </w:rPr>
  </w:style>
  <w:style w:type="paragraph" w:customStyle="1" w:styleId="controls-listoverlayed">
    <w:name w:val="controls-list_overlayed"/>
    <w:basedOn w:val="a"/>
    <w:rsid w:val="00137A34"/>
    <w:pPr>
      <w:spacing w:line="240" w:lineRule="auto"/>
      <w:ind w:firstLine="0"/>
      <w:jc w:val="left"/>
    </w:pPr>
    <w:rPr>
      <w:color w:val="DDDDDD"/>
      <w:sz w:val="24"/>
      <w:szCs w:val="24"/>
    </w:rPr>
  </w:style>
  <w:style w:type="paragraph" w:customStyle="1" w:styleId="thmbcurrent">
    <w:name w:val="thmb_current"/>
    <w:basedOn w:val="a"/>
    <w:rsid w:val="00137A34"/>
    <w:pPr>
      <w:spacing w:line="240" w:lineRule="auto"/>
      <w:ind w:firstLine="0"/>
      <w:jc w:val="left"/>
    </w:pPr>
    <w:rPr>
      <w:sz w:val="24"/>
      <w:szCs w:val="24"/>
    </w:rPr>
  </w:style>
  <w:style w:type="paragraph" w:customStyle="1" w:styleId="cthumb">
    <w:name w:val="cthumb"/>
    <w:basedOn w:val="a"/>
    <w:rsid w:val="00137A34"/>
    <w:pPr>
      <w:spacing w:line="240" w:lineRule="auto"/>
      <w:ind w:firstLine="0"/>
      <w:jc w:val="left"/>
    </w:pPr>
    <w:rPr>
      <w:sz w:val="24"/>
      <w:szCs w:val="24"/>
    </w:rPr>
  </w:style>
  <w:style w:type="paragraph" w:customStyle="1" w:styleId="cthumbimg">
    <w:name w:val="cthumb_img"/>
    <w:basedOn w:val="a"/>
    <w:rsid w:val="00137A34"/>
    <w:pPr>
      <w:spacing w:line="240" w:lineRule="auto"/>
      <w:ind w:firstLine="0"/>
      <w:jc w:val="left"/>
    </w:pPr>
    <w:rPr>
      <w:sz w:val="24"/>
      <w:szCs w:val="24"/>
    </w:rPr>
  </w:style>
  <w:style w:type="paragraph" w:customStyle="1" w:styleId="cthumbmini">
    <w:name w:val="cthumb__mini"/>
    <w:basedOn w:val="a"/>
    <w:rsid w:val="00137A34"/>
    <w:pPr>
      <w:spacing w:line="240" w:lineRule="auto"/>
      <w:ind w:firstLine="0"/>
      <w:jc w:val="left"/>
    </w:pPr>
    <w:rPr>
      <w:sz w:val="24"/>
      <w:szCs w:val="24"/>
    </w:rPr>
  </w:style>
  <w:style w:type="paragraph" w:customStyle="1" w:styleId="cthumbvid">
    <w:name w:val="cthumb__vid"/>
    <w:basedOn w:val="a"/>
    <w:rsid w:val="00137A34"/>
    <w:pPr>
      <w:spacing w:line="240" w:lineRule="auto"/>
      <w:ind w:firstLine="0"/>
      <w:jc w:val="left"/>
    </w:pPr>
    <w:rPr>
      <w:sz w:val="24"/>
      <w:szCs w:val="24"/>
    </w:rPr>
  </w:style>
  <w:style w:type="paragraph" w:customStyle="1" w:styleId="cthumbimgvid-4x3">
    <w:name w:val="cthumb_img__vid-4x3"/>
    <w:basedOn w:val="a"/>
    <w:rsid w:val="00137A34"/>
    <w:pPr>
      <w:spacing w:line="240" w:lineRule="auto"/>
      <w:ind w:firstLine="0"/>
      <w:jc w:val="left"/>
    </w:pPr>
    <w:rPr>
      <w:sz w:val="24"/>
      <w:szCs w:val="24"/>
    </w:rPr>
  </w:style>
  <w:style w:type="paragraph" w:customStyle="1" w:styleId="rev">
    <w:name w:val="rev"/>
    <w:basedOn w:val="a"/>
    <w:rsid w:val="00137A34"/>
    <w:pPr>
      <w:spacing w:line="240" w:lineRule="auto"/>
      <w:ind w:firstLine="0"/>
      <w:jc w:val="left"/>
    </w:pPr>
    <w:rPr>
      <w:sz w:val="24"/>
      <w:szCs w:val="24"/>
    </w:rPr>
  </w:style>
  <w:style w:type="paragraph" w:customStyle="1" w:styleId="rev-link">
    <w:name w:val="rev-link"/>
    <w:basedOn w:val="a"/>
    <w:rsid w:val="00137A34"/>
    <w:pPr>
      <w:spacing w:after="150" w:line="240" w:lineRule="auto"/>
      <w:ind w:firstLine="0"/>
      <w:jc w:val="left"/>
    </w:pPr>
    <w:rPr>
      <w:sz w:val="24"/>
      <w:szCs w:val="24"/>
    </w:rPr>
  </w:style>
  <w:style w:type="paragraph" w:customStyle="1" w:styleId="revico">
    <w:name w:val="rev_ico"/>
    <w:basedOn w:val="a"/>
    <w:rsid w:val="00137A34"/>
    <w:pPr>
      <w:spacing w:line="192" w:lineRule="auto"/>
      <w:ind w:right="48" w:firstLine="0"/>
      <w:jc w:val="left"/>
      <w:textAlignment w:val="baseline"/>
    </w:pPr>
    <w:rPr>
      <w:b/>
      <w:bCs/>
      <w:color w:val="999999"/>
      <w:spacing w:val="45"/>
      <w:sz w:val="20"/>
      <w:szCs w:val="20"/>
    </w:rPr>
  </w:style>
  <w:style w:type="paragraph" w:customStyle="1" w:styleId="revcnt">
    <w:name w:val="rev_cnt"/>
    <w:basedOn w:val="a"/>
    <w:rsid w:val="00137A34"/>
    <w:pPr>
      <w:spacing w:line="240" w:lineRule="auto"/>
      <w:ind w:firstLine="0"/>
      <w:jc w:val="left"/>
    </w:pPr>
    <w:rPr>
      <w:sz w:val="24"/>
      <w:szCs w:val="24"/>
    </w:rPr>
  </w:style>
  <w:style w:type="paragraph" w:customStyle="1" w:styleId="revcnta">
    <w:name w:val="rev_cnt_a"/>
    <w:basedOn w:val="a"/>
    <w:rsid w:val="00137A34"/>
    <w:pPr>
      <w:spacing w:line="240" w:lineRule="auto"/>
      <w:ind w:firstLine="0"/>
      <w:jc w:val="left"/>
    </w:pPr>
    <w:rPr>
      <w:sz w:val="24"/>
      <w:szCs w:val="24"/>
    </w:rPr>
  </w:style>
  <w:style w:type="paragraph" w:customStyle="1" w:styleId="revcntreveal-link">
    <w:name w:val="rev_cnt_reveal-link"/>
    <w:basedOn w:val="a"/>
    <w:rsid w:val="00137A34"/>
    <w:pPr>
      <w:spacing w:line="240" w:lineRule="auto"/>
      <w:ind w:firstLine="0"/>
      <w:jc w:val="left"/>
    </w:pPr>
    <w:rPr>
      <w:sz w:val="24"/>
      <w:szCs w:val="24"/>
    </w:rPr>
  </w:style>
  <w:style w:type="paragraph" w:customStyle="1" w:styleId="rev-linka">
    <w:name w:val="rev-link_a"/>
    <w:basedOn w:val="a"/>
    <w:rsid w:val="00137A34"/>
    <w:pPr>
      <w:spacing w:line="240" w:lineRule="auto"/>
      <w:ind w:firstLine="0"/>
      <w:jc w:val="left"/>
    </w:pPr>
    <w:rPr>
      <w:sz w:val="24"/>
      <w:szCs w:val="24"/>
    </w:rPr>
  </w:style>
  <w:style w:type="paragraph" w:customStyle="1" w:styleId="revcnta-in-txt">
    <w:name w:val="rev_cnt_a-in-txt"/>
    <w:basedOn w:val="a"/>
    <w:rsid w:val="00137A34"/>
    <w:pPr>
      <w:spacing w:line="240" w:lineRule="auto"/>
      <w:ind w:firstLine="0"/>
      <w:jc w:val="left"/>
    </w:pPr>
    <w:rPr>
      <w:color w:val="999999"/>
      <w:sz w:val="24"/>
      <w:szCs w:val="24"/>
    </w:rPr>
  </w:style>
  <w:style w:type="paragraph" w:customStyle="1" w:styleId="revcnt-hidden">
    <w:name w:val="rev_cnt-hidden"/>
    <w:basedOn w:val="a"/>
    <w:rsid w:val="00137A34"/>
    <w:pPr>
      <w:spacing w:line="240" w:lineRule="auto"/>
      <w:ind w:firstLine="0"/>
      <w:jc w:val="left"/>
    </w:pPr>
    <w:rPr>
      <w:sz w:val="24"/>
      <w:szCs w:val="24"/>
    </w:rPr>
  </w:style>
  <w:style w:type="paragraph" w:customStyle="1" w:styleId="revacw">
    <w:name w:val="rev_ac_w"/>
    <w:basedOn w:val="a"/>
    <w:rsid w:val="00137A34"/>
    <w:pPr>
      <w:spacing w:line="240" w:lineRule="auto"/>
      <w:ind w:firstLine="0"/>
      <w:jc w:val="left"/>
    </w:pPr>
    <w:rPr>
      <w:sz w:val="18"/>
      <w:szCs w:val="18"/>
    </w:rPr>
  </w:style>
  <w:style w:type="paragraph" w:customStyle="1" w:styleId="layerovr">
    <w:name w:val="layer_ovr"/>
    <w:basedOn w:val="a"/>
    <w:rsid w:val="00137A34"/>
    <w:pPr>
      <w:spacing w:line="240" w:lineRule="auto"/>
      <w:ind w:firstLine="0"/>
      <w:jc w:val="left"/>
    </w:pPr>
    <w:rPr>
      <w:sz w:val="24"/>
      <w:szCs w:val="24"/>
    </w:rPr>
  </w:style>
  <w:style w:type="paragraph" w:customStyle="1" w:styleId="layerhld">
    <w:name w:val="layer_hld"/>
    <w:basedOn w:val="a"/>
    <w:rsid w:val="00137A34"/>
    <w:pPr>
      <w:spacing w:line="240" w:lineRule="auto"/>
      <w:ind w:left="-7380" w:firstLine="0"/>
      <w:jc w:val="left"/>
    </w:pPr>
    <w:rPr>
      <w:sz w:val="24"/>
      <w:szCs w:val="24"/>
    </w:rPr>
  </w:style>
  <w:style w:type="paragraph" w:customStyle="1" w:styleId="layercnt">
    <w:name w:val="layer_cnt"/>
    <w:basedOn w:val="a"/>
    <w:rsid w:val="00137A34"/>
    <w:pPr>
      <w:shd w:val="clear" w:color="auto" w:fill="FFFFFF"/>
      <w:spacing w:line="270" w:lineRule="atLeast"/>
      <w:ind w:firstLine="0"/>
      <w:jc w:val="left"/>
    </w:pPr>
    <w:rPr>
      <w:color w:val="333333"/>
      <w:sz w:val="24"/>
      <w:szCs w:val="24"/>
    </w:rPr>
  </w:style>
  <w:style w:type="paragraph" w:customStyle="1" w:styleId="layercol-main">
    <w:name w:val="layer_col-main"/>
    <w:basedOn w:val="a"/>
    <w:rsid w:val="00137A34"/>
    <w:pPr>
      <w:spacing w:line="240" w:lineRule="auto"/>
      <w:ind w:right="-12240" w:firstLine="0"/>
      <w:jc w:val="left"/>
    </w:pPr>
    <w:rPr>
      <w:sz w:val="24"/>
      <w:szCs w:val="24"/>
    </w:rPr>
  </w:style>
  <w:style w:type="paragraph" w:customStyle="1" w:styleId="layercol-aux">
    <w:name w:val="layer_col-aux"/>
    <w:basedOn w:val="a"/>
    <w:rsid w:val="00137A34"/>
    <w:pPr>
      <w:shd w:val="clear" w:color="auto" w:fill="F2F2F2"/>
      <w:spacing w:line="240" w:lineRule="auto"/>
      <w:ind w:left="-3600" w:right="-12240" w:firstLine="0"/>
      <w:jc w:val="left"/>
    </w:pPr>
    <w:rPr>
      <w:sz w:val="24"/>
      <w:szCs w:val="24"/>
    </w:rPr>
  </w:style>
  <w:style w:type="paragraph" w:customStyle="1" w:styleId="layermainw">
    <w:name w:val="layer_main_w"/>
    <w:basedOn w:val="a"/>
    <w:rsid w:val="00137A34"/>
    <w:pPr>
      <w:spacing w:line="240" w:lineRule="auto"/>
      <w:ind w:right="3600" w:firstLine="0"/>
      <w:jc w:val="left"/>
    </w:pPr>
    <w:rPr>
      <w:sz w:val="24"/>
      <w:szCs w:val="24"/>
    </w:rPr>
  </w:style>
  <w:style w:type="paragraph" w:customStyle="1" w:styleId="layermaincnt">
    <w:name w:val="layer_main_cnt"/>
    <w:basedOn w:val="a"/>
    <w:rsid w:val="00137A34"/>
    <w:pPr>
      <w:spacing w:line="240" w:lineRule="auto"/>
      <w:ind w:firstLine="0"/>
      <w:jc w:val="left"/>
    </w:pPr>
    <w:rPr>
      <w:sz w:val="24"/>
      <w:szCs w:val="24"/>
    </w:rPr>
  </w:style>
  <w:style w:type="paragraph" w:customStyle="1" w:styleId="layerauxcnt">
    <w:name w:val="layer_aux_cnt"/>
    <w:basedOn w:val="a"/>
    <w:rsid w:val="00137A34"/>
    <w:pPr>
      <w:spacing w:line="240" w:lineRule="auto"/>
      <w:ind w:firstLine="0"/>
      <w:jc w:val="left"/>
    </w:pPr>
    <w:rPr>
      <w:sz w:val="24"/>
      <w:szCs w:val="24"/>
    </w:rPr>
  </w:style>
  <w:style w:type="paragraph" w:customStyle="1" w:styleId="layerdelim">
    <w:name w:val="layer_delim"/>
    <w:basedOn w:val="a"/>
    <w:rsid w:val="00137A34"/>
    <w:pPr>
      <w:shd w:val="clear" w:color="auto" w:fill="DCDCDC"/>
      <w:spacing w:before="225" w:after="225" w:line="240" w:lineRule="auto"/>
      <w:ind w:firstLine="0"/>
      <w:jc w:val="left"/>
    </w:pPr>
    <w:rPr>
      <w:sz w:val="24"/>
      <w:szCs w:val="24"/>
    </w:rPr>
  </w:style>
  <w:style w:type="paragraph" w:customStyle="1" w:styleId="layertop">
    <w:name w:val="layer_top"/>
    <w:basedOn w:val="a"/>
    <w:rsid w:val="00137A34"/>
    <w:pPr>
      <w:shd w:val="clear" w:color="auto" w:fill="F2F2F2"/>
      <w:spacing w:line="240" w:lineRule="auto"/>
      <w:ind w:firstLine="0"/>
      <w:jc w:val="left"/>
    </w:pPr>
    <w:rPr>
      <w:sz w:val="24"/>
      <w:szCs w:val="24"/>
    </w:rPr>
  </w:style>
  <w:style w:type="paragraph" w:customStyle="1" w:styleId="feed-i">
    <w:name w:val="feed-i"/>
    <w:basedOn w:val="a"/>
    <w:rsid w:val="00137A34"/>
    <w:pPr>
      <w:pBdr>
        <w:top w:val="dotted" w:sz="6" w:space="15" w:color="999999"/>
      </w:pBdr>
      <w:spacing w:line="240" w:lineRule="auto"/>
      <w:ind w:firstLine="0"/>
      <w:jc w:val="left"/>
    </w:pPr>
    <w:rPr>
      <w:sz w:val="24"/>
      <w:szCs w:val="24"/>
    </w:rPr>
  </w:style>
  <w:style w:type="paragraph" w:customStyle="1" w:styleId="feed-ishow-others">
    <w:name w:val="feed-i__show-others"/>
    <w:basedOn w:val="a"/>
    <w:rsid w:val="00137A34"/>
    <w:pPr>
      <w:pBdr>
        <w:bottom w:val="dotted" w:sz="6" w:space="4" w:color="999999"/>
      </w:pBdr>
      <w:spacing w:line="240" w:lineRule="auto"/>
      <w:ind w:firstLine="0"/>
      <w:jc w:val="left"/>
    </w:pPr>
    <w:rPr>
      <w:b/>
      <w:bCs/>
      <w:sz w:val="24"/>
      <w:szCs w:val="24"/>
    </w:rPr>
  </w:style>
  <w:style w:type="paragraph" w:customStyle="1" w:styleId="feed-iplaceholder">
    <w:name w:val="feed-i__placeholder"/>
    <w:basedOn w:val="a"/>
    <w:rsid w:val="00137A34"/>
    <w:pPr>
      <w:spacing w:line="240" w:lineRule="auto"/>
      <w:ind w:firstLine="0"/>
      <w:jc w:val="left"/>
    </w:pPr>
    <w:rPr>
      <w:sz w:val="24"/>
      <w:szCs w:val="24"/>
    </w:rPr>
  </w:style>
  <w:style w:type="paragraph" w:customStyle="1" w:styleId="feed-ipinw">
    <w:name w:val="feed-i_pin_w"/>
    <w:basedOn w:val="a"/>
    <w:rsid w:val="00137A34"/>
    <w:pPr>
      <w:spacing w:line="240" w:lineRule="auto"/>
      <w:ind w:firstLine="0"/>
      <w:jc w:val="center"/>
    </w:pPr>
    <w:rPr>
      <w:sz w:val="24"/>
      <w:szCs w:val="24"/>
    </w:rPr>
  </w:style>
  <w:style w:type="paragraph" w:customStyle="1" w:styleId="feed-ipin">
    <w:name w:val="feed-i_pin"/>
    <w:basedOn w:val="a"/>
    <w:rsid w:val="00137A34"/>
    <w:pPr>
      <w:shd w:val="clear" w:color="auto" w:fill="FFFFFF"/>
      <w:spacing w:line="240" w:lineRule="auto"/>
      <w:ind w:firstLine="0"/>
      <w:jc w:val="left"/>
    </w:pPr>
    <w:rPr>
      <w:color w:val="666666"/>
      <w:sz w:val="18"/>
      <w:szCs w:val="18"/>
    </w:rPr>
  </w:style>
  <w:style w:type="paragraph" w:customStyle="1" w:styleId="feed-iaction">
    <w:name w:val="feed-i_action"/>
    <w:basedOn w:val="a"/>
    <w:rsid w:val="00137A34"/>
    <w:pPr>
      <w:spacing w:after="150" w:line="240" w:lineRule="auto"/>
      <w:ind w:firstLine="0"/>
      <w:jc w:val="left"/>
    </w:pPr>
    <w:rPr>
      <w:color w:val="666666"/>
      <w:sz w:val="24"/>
      <w:szCs w:val="24"/>
    </w:rPr>
  </w:style>
  <w:style w:type="paragraph" w:customStyle="1" w:styleId="feed-iactionlonely">
    <w:name w:val="feed-i_action__lonely"/>
    <w:basedOn w:val="a"/>
    <w:rsid w:val="00137A34"/>
    <w:pPr>
      <w:spacing w:line="240" w:lineRule="auto"/>
      <w:ind w:firstLine="0"/>
      <w:jc w:val="left"/>
    </w:pPr>
    <w:rPr>
      <w:sz w:val="24"/>
      <w:szCs w:val="24"/>
    </w:rPr>
  </w:style>
  <w:style w:type="paragraph" w:customStyle="1" w:styleId="feed-ilinks">
    <w:name w:val="feed-i_links"/>
    <w:basedOn w:val="a"/>
    <w:rsid w:val="00137A34"/>
    <w:pPr>
      <w:spacing w:before="255" w:line="240" w:lineRule="auto"/>
      <w:ind w:firstLine="0"/>
      <w:jc w:val="left"/>
    </w:pPr>
    <w:rPr>
      <w:sz w:val="24"/>
      <w:szCs w:val="24"/>
    </w:rPr>
  </w:style>
  <w:style w:type="paragraph" w:customStyle="1" w:styleId="feed-ilinksi">
    <w:name w:val="feed-i_links_i"/>
    <w:basedOn w:val="a"/>
    <w:rsid w:val="00137A34"/>
    <w:pPr>
      <w:spacing w:line="240" w:lineRule="auto"/>
      <w:ind w:firstLine="0"/>
      <w:jc w:val="left"/>
    </w:pPr>
    <w:rPr>
      <w:sz w:val="24"/>
      <w:szCs w:val="24"/>
    </w:rPr>
  </w:style>
  <w:style w:type="paragraph" w:customStyle="1" w:styleId="feed-ilinksir">
    <w:name w:val="feed-i_links_i__r"/>
    <w:basedOn w:val="a"/>
    <w:rsid w:val="00137A34"/>
    <w:pPr>
      <w:spacing w:line="240" w:lineRule="auto"/>
      <w:ind w:firstLine="0"/>
      <w:jc w:val="right"/>
    </w:pPr>
    <w:rPr>
      <w:sz w:val="24"/>
      <w:szCs w:val="24"/>
    </w:rPr>
  </w:style>
  <w:style w:type="paragraph" w:customStyle="1" w:styleId="link-show-moretopic-photos">
    <w:name w:val="link-show-more__topic-photos"/>
    <w:basedOn w:val="a"/>
    <w:rsid w:val="00137A34"/>
    <w:pPr>
      <w:spacing w:line="240" w:lineRule="auto"/>
      <w:ind w:firstLine="0"/>
      <w:jc w:val="left"/>
    </w:pPr>
    <w:rPr>
      <w:sz w:val="18"/>
      <w:szCs w:val="18"/>
    </w:rPr>
  </w:style>
  <w:style w:type="paragraph" w:customStyle="1" w:styleId="feed-ishow-morea">
    <w:name w:val="feed-i_show-more_a"/>
    <w:basedOn w:val="a"/>
    <w:rsid w:val="00137A34"/>
    <w:pPr>
      <w:spacing w:line="240" w:lineRule="auto"/>
      <w:ind w:firstLine="0"/>
      <w:jc w:val="left"/>
    </w:pPr>
    <w:rPr>
      <w:sz w:val="18"/>
      <w:szCs w:val="18"/>
    </w:rPr>
  </w:style>
  <w:style w:type="paragraph" w:customStyle="1" w:styleId="feed-inewdate">
    <w:name w:val="feed-i__new_date"/>
    <w:basedOn w:val="a"/>
    <w:rsid w:val="00137A34"/>
    <w:pPr>
      <w:pBdr>
        <w:top w:val="dotted" w:sz="6" w:space="0" w:color="999999"/>
      </w:pBdr>
      <w:spacing w:line="240" w:lineRule="auto"/>
      <w:ind w:firstLine="0"/>
      <w:jc w:val="left"/>
    </w:pPr>
    <w:rPr>
      <w:sz w:val="24"/>
      <w:szCs w:val="24"/>
    </w:rPr>
  </w:style>
  <w:style w:type="paragraph" w:customStyle="1" w:styleId="feed-isep">
    <w:name w:val="feed-i_sep"/>
    <w:basedOn w:val="a"/>
    <w:rsid w:val="00137A34"/>
    <w:pPr>
      <w:pBdr>
        <w:top w:val="dotted" w:sz="6" w:space="2" w:color="999999"/>
      </w:pBdr>
      <w:spacing w:line="240" w:lineRule="auto"/>
      <w:ind w:firstLine="0"/>
      <w:jc w:val="center"/>
    </w:pPr>
    <w:rPr>
      <w:color w:val="999999"/>
      <w:sz w:val="15"/>
      <w:szCs w:val="15"/>
    </w:rPr>
  </w:style>
  <w:style w:type="paragraph" w:customStyle="1" w:styleId="feedimb">
    <w:name w:val="feed_i__mb"/>
    <w:basedOn w:val="a"/>
    <w:rsid w:val="00137A34"/>
    <w:pPr>
      <w:spacing w:line="240" w:lineRule="auto"/>
      <w:ind w:firstLine="0"/>
      <w:jc w:val="left"/>
    </w:pPr>
    <w:rPr>
      <w:sz w:val="24"/>
      <w:szCs w:val="24"/>
    </w:rPr>
  </w:style>
  <w:style w:type="paragraph" w:customStyle="1" w:styleId="feedishortmb">
    <w:name w:val="feed_i__short_mb"/>
    <w:basedOn w:val="a"/>
    <w:rsid w:val="00137A34"/>
    <w:pPr>
      <w:spacing w:line="240" w:lineRule="auto"/>
      <w:ind w:firstLine="0"/>
      <w:jc w:val="left"/>
    </w:pPr>
    <w:rPr>
      <w:sz w:val="24"/>
      <w:szCs w:val="24"/>
    </w:rPr>
  </w:style>
  <w:style w:type="paragraph" w:customStyle="1" w:styleId="feed-ifirst">
    <w:name w:val="feed-i__first"/>
    <w:basedOn w:val="a"/>
    <w:rsid w:val="00137A34"/>
    <w:pPr>
      <w:spacing w:line="240" w:lineRule="auto"/>
      <w:ind w:firstLine="0"/>
      <w:jc w:val="left"/>
    </w:pPr>
    <w:rPr>
      <w:sz w:val="24"/>
      <w:szCs w:val="24"/>
    </w:rPr>
  </w:style>
  <w:style w:type="paragraph" w:customStyle="1" w:styleId="feed-iac-t">
    <w:name w:val="feed-i_ac-t"/>
    <w:basedOn w:val="a"/>
    <w:rsid w:val="00137A34"/>
    <w:pPr>
      <w:spacing w:line="240" w:lineRule="auto"/>
      <w:ind w:firstLine="0"/>
      <w:jc w:val="left"/>
    </w:pPr>
    <w:rPr>
      <w:sz w:val="15"/>
      <w:szCs w:val="15"/>
    </w:rPr>
  </w:style>
  <w:style w:type="paragraph" w:customStyle="1" w:styleId="feed-iac-b">
    <w:name w:val="feed-i_ac-b"/>
    <w:basedOn w:val="a"/>
    <w:rsid w:val="00137A34"/>
    <w:pPr>
      <w:spacing w:line="240" w:lineRule="auto"/>
      <w:ind w:firstLine="0"/>
      <w:jc w:val="left"/>
    </w:pPr>
    <w:rPr>
      <w:sz w:val="17"/>
      <w:szCs w:val="17"/>
    </w:rPr>
  </w:style>
  <w:style w:type="paragraph" w:customStyle="1" w:styleId="feed-opt">
    <w:name w:val="feed-opt"/>
    <w:basedOn w:val="a"/>
    <w:rsid w:val="00137A34"/>
    <w:pPr>
      <w:spacing w:before="105" w:line="240" w:lineRule="auto"/>
      <w:ind w:firstLine="0"/>
      <w:jc w:val="left"/>
    </w:pPr>
    <w:rPr>
      <w:sz w:val="24"/>
      <w:szCs w:val="24"/>
    </w:rPr>
  </w:style>
  <w:style w:type="paragraph" w:customStyle="1" w:styleId="feeddate">
    <w:name w:val="feed_date"/>
    <w:basedOn w:val="a"/>
    <w:rsid w:val="00137A34"/>
    <w:pPr>
      <w:spacing w:line="240" w:lineRule="auto"/>
      <w:ind w:firstLine="0"/>
      <w:jc w:val="left"/>
    </w:pPr>
    <w:rPr>
      <w:color w:val="999999"/>
      <w:sz w:val="24"/>
      <w:szCs w:val="24"/>
    </w:rPr>
  </w:style>
  <w:style w:type="paragraph" w:customStyle="1" w:styleId="feed-ispec-lbl">
    <w:name w:val="feed-i_spec-lbl"/>
    <w:basedOn w:val="a"/>
    <w:rsid w:val="00137A34"/>
    <w:pPr>
      <w:shd w:val="clear" w:color="auto" w:fill="F9F3D6"/>
      <w:spacing w:line="240" w:lineRule="auto"/>
      <w:ind w:right="120" w:firstLine="0"/>
      <w:jc w:val="left"/>
    </w:pPr>
    <w:rPr>
      <w:color w:val="967721"/>
      <w:sz w:val="24"/>
      <w:szCs w:val="24"/>
    </w:rPr>
  </w:style>
  <w:style w:type="paragraph" w:customStyle="1" w:styleId="feed-iwarn">
    <w:name w:val="feed-i_warn"/>
    <w:basedOn w:val="a"/>
    <w:rsid w:val="00137A34"/>
    <w:pPr>
      <w:spacing w:line="240" w:lineRule="auto"/>
      <w:ind w:right="60" w:firstLine="0"/>
      <w:jc w:val="left"/>
    </w:pPr>
    <w:rPr>
      <w:sz w:val="24"/>
      <w:szCs w:val="24"/>
    </w:rPr>
  </w:style>
  <w:style w:type="paragraph" w:customStyle="1" w:styleId="feed-loading">
    <w:name w:val="feed-loading"/>
    <w:basedOn w:val="a"/>
    <w:rsid w:val="00137A34"/>
    <w:pPr>
      <w:spacing w:before="150" w:line="240" w:lineRule="auto"/>
      <w:ind w:firstLine="0"/>
      <w:jc w:val="left"/>
    </w:pPr>
    <w:rPr>
      <w:sz w:val="24"/>
      <w:szCs w:val="24"/>
    </w:rPr>
  </w:style>
  <w:style w:type="paragraph" w:customStyle="1" w:styleId="feed-ipost">
    <w:name w:val="feed-i_post"/>
    <w:basedOn w:val="a"/>
    <w:rsid w:val="00137A34"/>
    <w:pPr>
      <w:spacing w:after="150" w:line="240" w:lineRule="auto"/>
      <w:ind w:firstLine="0"/>
      <w:jc w:val="left"/>
    </w:pPr>
    <w:rPr>
      <w:color w:val="333333"/>
      <w:sz w:val="23"/>
      <w:szCs w:val="23"/>
    </w:rPr>
  </w:style>
  <w:style w:type="paragraph" w:customStyle="1" w:styleId="feed-ishare">
    <w:name w:val="feed-i_share"/>
    <w:basedOn w:val="a"/>
    <w:rsid w:val="00137A34"/>
    <w:pPr>
      <w:spacing w:before="150" w:line="240" w:lineRule="auto"/>
      <w:ind w:firstLine="0"/>
      <w:jc w:val="left"/>
    </w:pPr>
    <w:rPr>
      <w:sz w:val="24"/>
      <w:szCs w:val="24"/>
    </w:rPr>
  </w:style>
  <w:style w:type="paragraph" w:customStyle="1" w:styleId="feed-isharei">
    <w:name w:val="feed-i_share_i"/>
    <w:basedOn w:val="a"/>
    <w:rsid w:val="00137A34"/>
    <w:pPr>
      <w:spacing w:before="150" w:line="240" w:lineRule="auto"/>
      <w:ind w:firstLine="0"/>
      <w:jc w:val="left"/>
    </w:pPr>
    <w:rPr>
      <w:sz w:val="24"/>
      <w:szCs w:val="24"/>
    </w:rPr>
  </w:style>
  <w:style w:type="paragraph" w:customStyle="1" w:styleId="feed-top-nav">
    <w:name w:val="feed-top-nav"/>
    <w:basedOn w:val="a"/>
    <w:rsid w:val="00137A34"/>
    <w:pPr>
      <w:pBdr>
        <w:bottom w:val="single" w:sz="6" w:space="0" w:color="EEEEEE"/>
      </w:pBdr>
      <w:spacing w:line="240" w:lineRule="auto"/>
      <w:ind w:firstLine="0"/>
      <w:jc w:val="left"/>
    </w:pPr>
    <w:rPr>
      <w:sz w:val="24"/>
      <w:szCs w:val="24"/>
    </w:rPr>
  </w:style>
  <w:style w:type="paragraph" w:customStyle="1" w:styleId="feed-top-navli">
    <w:name w:val="feed-top-nav_li"/>
    <w:basedOn w:val="a"/>
    <w:rsid w:val="00137A34"/>
    <w:pPr>
      <w:spacing w:line="240" w:lineRule="auto"/>
      <w:ind w:right="150" w:firstLine="0"/>
      <w:jc w:val="left"/>
    </w:pPr>
    <w:rPr>
      <w:sz w:val="24"/>
      <w:szCs w:val="24"/>
    </w:rPr>
  </w:style>
  <w:style w:type="paragraph" w:customStyle="1" w:styleId="feed-top-nava">
    <w:name w:val="feed-top-nav_a"/>
    <w:basedOn w:val="a"/>
    <w:rsid w:val="00137A34"/>
    <w:pPr>
      <w:spacing w:line="240" w:lineRule="auto"/>
      <w:ind w:firstLine="0"/>
      <w:jc w:val="left"/>
    </w:pPr>
    <w:rPr>
      <w:color w:val="333333"/>
      <w:sz w:val="24"/>
      <w:szCs w:val="24"/>
    </w:rPr>
  </w:style>
  <w:style w:type="paragraph" w:customStyle="1" w:styleId="feed-top-navmore">
    <w:name w:val="feed-top-nav_more"/>
    <w:basedOn w:val="a"/>
    <w:rsid w:val="00137A34"/>
    <w:pPr>
      <w:spacing w:line="240" w:lineRule="auto"/>
      <w:ind w:firstLine="0"/>
      <w:jc w:val="left"/>
    </w:pPr>
    <w:rPr>
      <w:sz w:val="15"/>
      <w:szCs w:val="15"/>
    </w:rPr>
  </w:style>
  <w:style w:type="paragraph" w:customStyle="1" w:styleId="feed-ifr-act">
    <w:name w:val="feed-i_fr-act"/>
    <w:basedOn w:val="a"/>
    <w:rsid w:val="00137A34"/>
    <w:pPr>
      <w:spacing w:before="150" w:line="240" w:lineRule="auto"/>
      <w:ind w:firstLine="0"/>
      <w:jc w:val="left"/>
    </w:pPr>
    <w:rPr>
      <w:sz w:val="24"/>
      <w:szCs w:val="24"/>
    </w:rPr>
  </w:style>
  <w:style w:type="paragraph" w:customStyle="1" w:styleId="feed-ifr-actimg">
    <w:name w:val="feed-i_fr-act_img"/>
    <w:basedOn w:val="a"/>
    <w:rsid w:val="00137A34"/>
    <w:pPr>
      <w:spacing w:line="240" w:lineRule="auto"/>
      <w:ind w:firstLine="0"/>
      <w:jc w:val="left"/>
      <w:textAlignment w:val="top"/>
    </w:pPr>
    <w:rPr>
      <w:sz w:val="24"/>
      <w:szCs w:val="24"/>
    </w:rPr>
  </w:style>
  <w:style w:type="paragraph" w:customStyle="1" w:styleId="feed-ifr-actcnt">
    <w:name w:val="feed-i_fr-act_cnt"/>
    <w:basedOn w:val="a"/>
    <w:rsid w:val="00137A34"/>
    <w:pPr>
      <w:spacing w:line="240" w:lineRule="auto"/>
      <w:ind w:firstLine="0"/>
      <w:jc w:val="left"/>
      <w:textAlignment w:val="top"/>
    </w:pPr>
    <w:rPr>
      <w:sz w:val="24"/>
      <w:szCs w:val="24"/>
    </w:rPr>
  </w:style>
  <w:style w:type="paragraph" w:customStyle="1" w:styleId="feed-ilist">
    <w:name w:val="feed-i_list"/>
    <w:basedOn w:val="a"/>
    <w:rsid w:val="00137A34"/>
    <w:pPr>
      <w:spacing w:line="240" w:lineRule="auto"/>
      <w:ind w:firstLine="0"/>
      <w:jc w:val="left"/>
    </w:pPr>
    <w:rPr>
      <w:sz w:val="24"/>
      <w:szCs w:val="24"/>
    </w:rPr>
  </w:style>
  <w:style w:type="paragraph" w:customStyle="1" w:styleId="feed-ilisti">
    <w:name w:val="feed-i_list_i"/>
    <w:basedOn w:val="a"/>
    <w:rsid w:val="00137A34"/>
    <w:pPr>
      <w:spacing w:before="150" w:line="240" w:lineRule="auto"/>
      <w:ind w:left="300" w:firstLine="0"/>
      <w:jc w:val="left"/>
    </w:pPr>
    <w:rPr>
      <w:sz w:val="24"/>
      <w:szCs w:val="24"/>
    </w:rPr>
  </w:style>
  <w:style w:type="paragraph" w:customStyle="1" w:styleId="feed-ilistiimg">
    <w:name w:val="feed-i_list_i_img"/>
    <w:basedOn w:val="a"/>
    <w:rsid w:val="00137A34"/>
    <w:pPr>
      <w:spacing w:line="240" w:lineRule="auto"/>
      <w:ind w:firstLine="0"/>
      <w:jc w:val="left"/>
    </w:pPr>
    <w:rPr>
      <w:sz w:val="24"/>
      <w:szCs w:val="24"/>
    </w:rPr>
  </w:style>
  <w:style w:type="paragraph" w:customStyle="1" w:styleId="feed-ifr-actf">
    <w:name w:val="feed-i_fr-act_f"/>
    <w:basedOn w:val="a"/>
    <w:rsid w:val="00137A34"/>
    <w:pPr>
      <w:spacing w:before="75" w:line="240" w:lineRule="auto"/>
      <w:ind w:firstLine="0"/>
      <w:jc w:val="left"/>
    </w:pPr>
    <w:rPr>
      <w:sz w:val="24"/>
      <w:szCs w:val="24"/>
    </w:rPr>
  </w:style>
  <w:style w:type="paragraph" w:customStyle="1" w:styleId="feed-ishow-all">
    <w:name w:val="feed-i_show-all"/>
    <w:basedOn w:val="a"/>
    <w:rsid w:val="00137A34"/>
    <w:pPr>
      <w:spacing w:line="240" w:lineRule="auto"/>
      <w:ind w:right="150" w:firstLine="0"/>
      <w:jc w:val="left"/>
    </w:pPr>
    <w:rPr>
      <w:sz w:val="24"/>
      <w:szCs w:val="24"/>
    </w:rPr>
  </w:style>
  <w:style w:type="paragraph" w:customStyle="1" w:styleId="ufeed-shareimg">
    <w:name w:val="ufeed-share_img"/>
    <w:basedOn w:val="a"/>
    <w:rsid w:val="00137A34"/>
    <w:pPr>
      <w:spacing w:line="240" w:lineRule="auto"/>
      <w:ind w:right="150" w:firstLine="0"/>
      <w:jc w:val="left"/>
    </w:pPr>
    <w:rPr>
      <w:sz w:val="24"/>
      <w:szCs w:val="24"/>
    </w:rPr>
  </w:style>
  <w:style w:type="paragraph" w:customStyle="1" w:styleId="ufeed-sharecnt">
    <w:name w:val="ufeed-share_cnt"/>
    <w:basedOn w:val="a"/>
    <w:rsid w:val="00137A34"/>
    <w:pPr>
      <w:spacing w:line="240" w:lineRule="auto"/>
      <w:ind w:firstLine="0"/>
      <w:jc w:val="left"/>
    </w:pPr>
    <w:rPr>
      <w:sz w:val="24"/>
      <w:szCs w:val="24"/>
    </w:rPr>
  </w:style>
  <w:style w:type="paragraph" w:customStyle="1" w:styleId="ufeed-sharecntt">
    <w:name w:val="ufeed-share_cnt_t"/>
    <w:basedOn w:val="a"/>
    <w:rsid w:val="00137A34"/>
    <w:pPr>
      <w:spacing w:line="240" w:lineRule="auto"/>
      <w:ind w:right="225" w:firstLine="0"/>
      <w:jc w:val="left"/>
    </w:pPr>
    <w:rPr>
      <w:b/>
      <w:bCs/>
      <w:sz w:val="24"/>
      <w:szCs w:val="24"/>
    </w:rPr>
  </w:style>
  <w:style w:type="paragraph" w:customStyle="1" w:styleId="ufeed-sharecntta">
    <w:name w:val="ufeed-share_cnt_t_a"/>
    <w:basedOn w:val="a"/>
    <w:rsid w:val="00137A34"/>
    <w:pPr>
      <w:spacing w:line="240" w:lineRule="auto"/>
      <w:ind w:firstLine="0"/>
      <w:jc w:val="left"/>
      <w:textAlignment w:val="baseline"/>
    </w:pPr>
    <w:rPr>
      <w:color w:val="333333"/>
      <w:sz w:val="24"/>
      <w:szCs w:val="24"/>
    </w:rPr>
  </w:style>
  <w:style w:type="paragraph" w:customStyle="1" w:styleId="ufeed-sharecntdescr">
    <w:name w:val="ufeed-share_cnt_descr"/>
    <w:basedOn w:val="a"/>
    <w:rsid w:val="00137A34"/>
    <w:pPr>
      <w:spacing w:line="240" w:lineRule="auto"/>
      <w:ind w:firstLine="0"/>
      <w:jc w:val="left"/>
    </w:pPr>
    <w:rPr>
      <w:color w:val="666666"/>
      <w:sz w:val="24"/>
      <w:szCs w:val="24"/>
    </w:rPr>
  </w:style>
  <w:style w:type="paragraph" w:customStyle="1" w:styleId="ufeedphoto-grid">
    <w:name w:val="ufeed_photo-grid"/>
    <w:basedOn w:val="a"/>
    <w:rsid w:val="00137A34"/>
    <w:pPr>
      <w:spacing w:line="0" w:lineRule="auto"/>
      <w:ind w:left="-60" w:firstLine="0"/>
      <w:jc w:val="left"/>
    </w:pPr>
    <w:rPr>
      <w:sz w:val="2"/>
      <w:szCs w:val="2"/>
    </w:rPr>
  </w:style>
  <w:style w:type="paragraph" w:customStyle="1" w:styleId="ufeedphoto-gridi">
    <w:name w:val="ufeed_photo-grid_i"/>
    <w:basedOn w:val="a"/>
    <w:rsid w:val="00137A34"/>
    <w:pPr>
      <w:spacing w:after="60" w:line="240" w:lineRule="auto"/>
      <w:ind w:left="60" w:firstLine="0"/>
      <w:jc w:val="left"/>
      <w:textAlignment w:val="top"/>
    </w:pPr>
    <w:rPr>
      <w:sz w:val="24"/>
      <w:szCs w:val="24"/>
    </w:rPr>
  </w:style>
  <w:style w:type="paragraph" w:customStyle="1" w:styleId="ufeedphoto-gridicnt">
    <w:name w:val="ufeed_photo-grid_i_cnt"/>
    <w:basedOn w:val="a"/>
    <w:rsid w:val="00137A34"/>
    <w:pPr>
      <w:spacing w:line="240" w:lineRule="auto"/>
      <w:ind w:firstLine="0"/>
      <w:jc w:val="left"/>
    </w:pPr>
    <w:rPr>
      <w:sz w:val="24"/>
      <w:szCs w:val="24"/>
    </w:rPr>
  </w:style>
  <w:style w:type="paragraph" w:customStyle="1" w:styleId="ufeedphoto-gridiimgw">
    <w:name w:val="ufeed_photo-grid_i_img_w"/>
    <w:basedOn w:val="a"/>
    <w:rsid w:val="00137A34"/>
    <w:pPr>
      <w:spacing w:line="240" w:lineRule="auto"/>
      <w:ind w:left="-5250" w:firstLine="0"/>
      <w:jc w:val="center"/>
    </w:pPr>
    <w:rPr>
      <w:sz w:val="24"/>
      <w:szCs w:val="24"/>
    </w:rPr>
  </w:style>
  <w:style w:type="paragraph" w:customStyle="1" w:styleId="ufeedphoto-gridiauto">
    <w:name w:val="ufeed_photo-grid_i__auto"/>
    <w:basedOn w:val="a"/>
    <w:rsid w:val="00137A34"/>
    <w:pPr>
      <w:spacing w:line="240" w:lineRule="auto"/>
      <w:ind w:left="60" w:firstLine="0"/>
      <w:jc w:val="left"/>
    </w:pPr>
    <w:rPr>
      <w:sz w:val="24"/>
      <w:szCs w:val="24"/>
    </w:rPr>
  </w:style>
  <w:style w:type="paragraph" w:customStyle="1" w:styleId="ufeedphoto-gridi1">
    <w:name w:val="ufeed_photo-grid_i__1"/>
    <w:basedOn w:val="a"/>
    <w:rsid w:val="00137A34"/>
    <w:pPr>
      <w:spacing w:line="240" w:lineRule="auto"/>
      <w:ind w:left="60" w:firstLine="0"/>
      <w:jc w:val="left"/>
    </w:pPr>
    <w:rPr>
      <w:sz w:val="24"/>
      <w:szCs w:val="24"/>
    </w:rPr>
  </w:style>
  <w:style w:type="paragraph" w:customStyle="1" w:styleId="ufeed-photoextralargeh">
    <w:name w:val="ufeed-photo__extra_large_h"/>
    <w:basedOn w:val="a"/>
    <w:rsid w:val="00137A34"/>
    <w:pPr>
      <w:spacing w:line="240" w:lineRule="auto"/>
      <w:ind w:firstLine="0"/>
      <w:jc w:val="left"/>
    </w:pPr>
    <w:rPr>
      <w:sz w:val="24"/>
      <w:szCs w:val="24"/>
    </w:rPr>
  </w:style>
  <w:style w:type="paragraph" w:customStyle="1" w:styleId="ufeed-photolargeh">
    <w:name w:val="ufeed-photo__large_h"/>
    <w:basedOn w:val="a"/>
    <w:rsid w:val="00137A34"/>
    <w:pPr>
      <w:spacing w:line="240" w:lineRule="auto"/>
      <w:ind w:firstLine="0"/>
      <w:jc w:val="left"/>
    </w:pPr>
    <w:rPr>
      <w:sz w:val="24"/>
      <w:szCs w:val="24"/>
    </w:rPr>
  </w:style>
  <w:style w:type="paragraph" w:customStyle="1" w:styleId="ufeed-photolargev">
    <w:name w:val="ufeed-photo__large_v"/>
    <w:basedOn w:val="a"/>
    <w:rsid w:val="00137A34"/>
    <w:pPr>
      <w:spacing w:line="240" w:lineRule="auto"/>
      <w:ind w:firstLine="0"/>
      <w:jc w:val="left"/>
    </w:pPr>
    <w:rPr>
      <w:sz w:val="24"/>
      <w:szCs w:val="24"/>
    </w:rPr>
  </w:style>
  <w:style w:type="paragraph" w:customStyle="1" w:styleId="ufeedphoto-gridi1-2">
    <w:name w:val="ufeed_photo-grid_i__1-2"/>
    <w:basedOn w:val="a"/>
    <w:rsid w:val="00137A34"/>
    <w:pPr>
      <w:spacing w:line="240" w:lineRule="auto"/>
      <w:ind w:firstLine="0"/>
      <w:jc w:val="left"/>
    </w:pPr>
    <w:rPr>
      <w:sz w:val="24"/>
      <w:szCs w:val="24"/>
    </w:rPr>
  </w:style>
  <w:style w:type="paragraph" w:customStyle="1" w:styleId="ufeedmarktxt">
    <w:name w:val="ufeed_mark_txt"/>
    <w:basedOn w:val="a"/>
    <w:rsid w:val="00137A34"/>
    <w:pPr>
      <w:spacing w:line="240" w:lineRule="auto"/>
      <w:ind w:right="75" w:firstLine="0"/>
      <w:jc w:val="left"/>
    </w:pPr>
    <w:rPr>
      <w:color w:val="FFFFFF"/>
      <w:sz w:val="20"/>
      <w:szCs w:val="20"/>
    </w:rPr>
  </w:style>
  <w:style w:type="paragraph" w:customStyle="1" w:styleId="ufeedphoto-grids">
    <w:name w:val="ufeed_photo-grid__s"/>
    <w:basedOn w:val="a"/>
    <w:rsid w:val="00137A34"/>
    <w:pPr>
      <w:spacing w:line="240" w:lineRule="auto"/>
      <w:ind w:firstLine="0"/>
      <w:jc w:val="left"/>
    </w:pPr>
    <w:rPr>
      <w:sz w:val="24"/>
      <w:szCs w:val="24"/>
    </w:rPr>
  </w:style>
  <w:style w:type="paragraph" w:customStyle="1" w:styleId="ufeedphoto-slider">
    <w:name w:val="ufeed_photo-slider"/>
    <w:basedOn w:val="a"/>
    <w:rsid w:val="00137A34"/>
    <w:pPr>
      <w:spacing w:line="240" w:lineRule="auto"/>
      <w:ind w:firstLine="0"/>
      <w:jc w:val="left"/>
    </w:pPr>
    <w:rPr>
      <w:sz w:val="24"/>
      <w:szCs w:val="24"/>
    </w:rPr>
  </w:style>
  <w:style w:type="paragraph" w:customStyle="1" w:styleId="ufeedphoto-slidert">
    <w:name w:val="ufeed_photo-slider_t"/>
    <w:basedOn w:val="a"/>
    <w:rsid w:val="00137A34"/>
    <w:pPr>
      <w:spacing w:line="240" w:lineRule="auto"/>
      <w:ind w:firstLine="0"/>
      <w:jc w:val="left"/>
    </w:pPr>
    <w:rPr>
      <w:sz w:val="24"/>
      <w:szCs w:val="24"/>
    </w:rPr>
  </w:style>
  <w:style w:type="paragraph" w:customStyle="1" w:styleId="ufeedphoto-slilderimglist">
    <w:name w:val="ufeed_photo-slilder_img_list"/>
    <w:basedOn w:val="a"/>
    <w:rsid w:val="00137A34"/>
    <w:pPr>
      <w:spacing w:line="240" w:lineRule="auto"/>
      <w:ind w:firstLine="0"/>
      <w:jc w:val="left"/>
    </w:pPr>
    <w:rPr>
      <w:sz w:val="24"/>
      <w:szCs w:val="24"/>
    </w:rPr>
  </w:style>
  <w:style w:type="paragraph" w:customStyle="1" w:styleId="ufeedphoto-slilderimg-w">
    <w:name w:val="ufeed_photo-slilder_img-w"/>
    <w:basedOn w:val="a"/>
    <w:rsid w:val="00137A34"/>
    <w:pPr>
      <w:spacing w:line="240" w:lineRule="auto"/>
      <w:ind w:left="150" w:firstLine="0"/>
      <w:jc w:val="center"/>
      <w:textAlignment w:val="top"/>
    </w:pPr>
    <w:rPr>
      <w:sz w:val="24"/>
      <w:szCs w:val="24"/>
    </w:rPr>
  </w:style>
  <w:style w:type="paragraph" w:customStyle="1" w:styleId="ufeedphoto-slilderimg">
    <w:name w:val="ufeed_photo-slilder_img"/>
    <w:basedOn w:val="a"/>
    <w:rsid w:val="00137A34"/>
    <w:pPr>
      <w:spacing w:line="240" w:lineRule="auto"/>
      <w:ind w:firstLine="0"/>
      <w:jc w:val="left"/>
    </w:pPr>
    <w:rPr>
      <w:sz w:val="24"/>
      <w:szCs w:val="24"/>
    </w:rPr>
  </w:style>
  <w:style w:type="paragraph" w:customStyle="1" w:styleId="ufeedphoto-slilderholder">
    <w:name w:val="ufeed_photo-slilder_holder"/>
    <w:basedOn w:val="a"/>
    <w:rsid w:val="00137A34"/>
    <w:pPr>
      <w:spacing w:line="1500" w:lineRule="atLeast"/>
      <w:ind w:firstLine="0"/>
      <w:jc w:val="left"/>
      <w:textAlignment w:val="center"/>
    </w:pPr>
    <w:rPr>
      <w:color w:val="FFFFFF"/>
      <w:sz w:val="24"/>
      <w:szCs w:val="24"/>
    </w:rPr>
  </w:style>
  <w:style w:type="paragraph" w:customStyle="1" w:styleId="ufeedphoto-slildermore">
    <w:name w:val="ufeed_photo-slilder_more"/>
    <w:basedOn w:val="a"/>
    <w:rsid w:val="00137A34"/>
    <w:pPr>
      <w:spacing w:line="240" w:lineRule="auto"/>
      <w:ind w:firstLine="0"/>
      <w:jc w:val="left"/>
    </w:pPr>
    <w:rPr>
      <w:color w:val="FFFFFF"/>
      <w:sz w:val="24"/>
      <w:szCs w:val="24"/>
    </w:rPr>
  </w:style>
  <w:style w:type="paragraph" w:customStyle="1" w:styleId="ufeedphoto-slilderloader">
    <w:name w:val="ufeed_photo-slilder_loader"/>
    <w:basedOn w:val="a"/>
    <w:rsid w:val="00137A34"/>
    <w:pPr>
      <w:spacing w:line="1500" w:lineRule="atLeast"/>
      <w:ind w:firstLine="0"/>
      <w:jc w:val="left"/>
    </w:pPr>
    <w:rPr>
      <w:color w:val="FFFFFF"/>
      <w:spacing w:val="15"/>
      <w:sz w:val="27"/>
      <w:szCs w:val="27"/>
    </w:rPr>
  </w:style>
  <w:style w:type="paragraph" w:customStyle="1" w:styleId="feedfr-portlet">
    <w:name w:val="feed_fr-portlet"/>
    <w:basedOn w:val="a"/>
    <w:rsid w:val="00137A34"/>
    <w:pPr>
      <w:spacing w:after="75" w:line="240" w:lineRule="auto"/>
      <w:ind w:firstLine="0"/>
      <w:jc w:val="left"/>
    </w:pPr>
    <w:rPr>
      <w:sz w:val="24"/>
      <w:szCs w:val="24"/>
    </w:rPr>
  </w:style>
  <w:style w:type="paragraph" w:customStyle="1" w:styleId="group-promo">
    <w:name w:val="group-promo"/>
    <w:basedOn w:val="a"/>
    <w:rsid w:val="00137A34"/>
    <w:pPr>
      <w:shd w:val="clear" w:color="auto" w:fill="F2F7F8"/>
      <w:spacing w:line="240" w:lineRule="auto"/>
      <w:ind w:firstLine="0"/>
      <w:jc w:val="left"/>
    </w:pPr>
    <w:rPr>
      <w:sz w:val="24"/>
      <w:szCs w:val="24"/>
    </w:rPr>
  </w:style>
  <w:style w:type="paragraph" w:customStyle="1" w:styleId="group-promoa">
    <w:name w:val="group-promo_a"/>
    <w:basedOn w:val="a"/>
    <w:rsid w:val="00137A34"/>
    <w:pPr>
      <w:spacing w:line="240" w:lineRule="auto"/>
      <w:ind w:firstLine="0"/>
      <w:jc w:val="left"/>
    </w:pPr>
    <w:rPr>
      <w:sz w:val="24"/>
      <w:szCs w:val="24"/>
    </w:rPr>
  </w:style>
  <w:style w:type="paragraph" w:customStyle="1" w:styleId="group-promoimga">
    <w:name w:val="group-promo_img_a"/>
    <w:basedOn w:val="a"/>
    <w:rsid w:val="00137A34"/>
    <w:pPr>
      <w:spacing w:line="240" w:lineRule="auto"/>
      <w:ind w:firstLine="0"/>
      <w:jc w:val="left"/>
    </w:pPr>
    <w:rPr>
      <w:sz w:val="24"/>
      <w:szCs w:val="24"/>
    </w:rPr>
  </w:style>
  <w:style w:type="paragraph" w:customStyle="1" w:styleId="group-promoimgcnt">
    <w:name w:val="group-promo_img_cnt"/>
    <w:basedOn w:val="a"/>
    <w:rsid w:val="00137A34"/>
    <w:pPr>
      <w:spacing w:line="240" w:lineRule="auto"/>
      <w:ind w:firstLine="0"/>
      <w:jc w:val="left"/>
    </w:pPr>
    <w:rPr>
      <w:sz w:val="24"/>
      <w:szCs w:val="24"/>
    </w:rPr>
  </w:style>
  <w:style w:type="paragraph" w:customStyle="1" w:styleId="group-promomember-list">
    <w:name w:val="group-promo_member-list"/>
    <w:basedOn w:val="a"/>
    <w:rsid w:val="00137A34"/>
    <w:pPr>
      <w:spacing w:after="180" w:line="240" w:lineRule="auto"/>
      <w:ind w:firstLine="0"/>
      <w:jc w:val="left"/>
    </w:pPr>
    <w:rPr>
      <w:sz w:val="24"/>
      <w:szCs w:val="24"/>
    </w:rPr>
  </w:style>
  <w:style w:type="paragraph" w:customStyle="1" w:styleId="group-promomember">
    <w:name w:val="group-promo_member"/>
    <w:basedOn w:val="a"/>
    <w:rsid w:val="00137A34"/>
    <w:pPr>
      <w:spacing w:line="240" w:lineRule="auto"/>
      <w:ind w:left="75" w:firstLine="0"/>
      <w:jc w:val="left"/>
    </w:pPr>
    <w:rPr>
      <w:sz w:val="24"/>
      <w:szCs w:val="24"/>
    </w:rPr>
  </w:style>
  <w:style w:type="paragraph" w:customStyle="1" w:styleId="group-promomembera">
    <w:name w:val="group-promo_member_a"/>
    <w:basedOn w:val="a"/>
    <w:rsid w:val="00137A34"/>
    <w:pPr>
      <w:spacing w:line="240" w:lineRule="auto"/>
      <w:ind w:firstLine="0"/>
      <w:jc w:val="left"/>
    </w:pPr>
    <w:rPr>
      <w:sz w:val="24"/>
      <w:szCs w:val="24"/>
    </w:rPr>
  </w:style>
  <w:style w:type="paragraph" w:customStyle="1" w:styleId="feed-ichange-img">
    <w:name w:val="feed-i_change-img"/>
    <w:basedOn w:val="a"/>
    <w:rsid w:val="00137A34"/>
    <w:pPr>
      <w:spacing w:line="240" w:lineRule="auto"/>
      <w:ind w:firstLine="0"/>
      <w:jc w:val="left"/>
      <w:textAlignment w:val="center"/>
    </w:pPr>
    <w:rPr>
      <w:sz w:val="24"/>
      <w:szCs w:val="24"/>
    </w:rPr>
  </w:style>
  <w:style w:type="paragraph" w:customStyle="1" w:styleId="feed-ichange-arr">
    <w:name w:val="feed-i_change-arr"/>
    <w:basedOn w:val="a"/>
    <w:rsid w:val="00137A34"/>
    <w:pPr>
      <w:spacing w:line="240" w:lineRule="auto"/>
      <w:ind w:left="225" w:right="330" w:firstLine="0"/>
      <w:jc w:val="left"/>
      <w:textAlignment w:val="center"/>
    </w:pPr>
    <w:rPr>
      <w:sz w:val="24"/>
      <w:szCs w:val="24"/>
    </w:rPr>
  </w:style>
  <w:style w:type="paragraph" w:customStyle="1" w:styleId="feed-ispec">
    <w:name w:val="feed-i_spec"/>
    <w:basedOn w:val="a"/>
    <w:rsid w:val="00137A34"/>
    <w:pPr>
      <w:spacing w:line="240" w:lineRule="auto"/>
      <w:ind w:firstLine="0"/>
      <w:jc w:val="left"/>
    </w:pPr>
    <w:rPr>
      <w:color w:val="999999"/>
      <w:sz w:val="17"/>
      <w:szCs w:val="17"/>
    </w:rPr>
  </w:style>
  <w:style w:type="paragraph" w:customStyle="1" w:styleId="feed-ispecimg">
    <w:name w:val="feed-i_spec_img"/>
    <w:basedOn w:val="a"/>
    <w:rsid w:val="00137A34"/>
    <w:pPr>
      <w:spacing w:line="240" w:lineRule="auto"/>
      <w:ind w:firstLine="0"/>
      <w:jc w:val="left"/>
    </w:pPr>
    <w:rPr>
      <w:sz w:val="24"/>
      <w:szCs w:val="24"/>
    </w:rPr>
  </w:style>
  <w:style w:type="paragraph" w:customStyle="1" w:styleId="gifloading">
    <w:name w:val="gif_loading"/>
    <w:basedOn w:val="a"/>
    <w:rsid w:val="00137A34"/>
    <w:pPr>
      <w:shd w:val="clear" w:color="auto" w:fill="000000"/>
      <w:spacing w:line="240" w:lineRule="auto"/>
      <w:ind w:firstLine="0"/>
      <w:jc w:val="left"/>
    </w:pPr>
    <w:rPr>
      <w:vanish/>
      <w:sz w:val="24"/>
      <w:szCs w:val="24"/>
    </w:rPr>
  </w:style>
  <w:style w:type="paragraph" w:customStyle="1" w:styleId="gifpreview">
    <w:name w:val="gif_preview"/>
    <w:basedOn w:val="a"/>
    <w:rsid w:val="00137A34"/>
    <w:pPr>
      <w:spacing w:line="0" w:lineRule="auto"/>
      <w:ind w:firstLine="0"/>
      <w:jc w:val="center"/>
    </w:pPr>
    <w:rPr>
      <w:sz w:val="24"/>
      <w:szCs w:val="24"/>
    </w:rPr>
  </w:style>
  <w:style w:type="paragraph" w:customStyle="1" w:styleId="gifvideo">
    <w:name w:val="gif_video"/>
    <w:basedOn w:val="a"/>
    <w:rsid w:val="00137A34"/>
    <w:pPr>
      <w:spacing w:line="240" w:lineRule="auto"/>
      <w:ind w:firstLine="0"/>
      <w:jc w:val="left"/>
    </w:pPr>
    <w:rPr>
      <w:sz w:val="24"/>
      <w:szCs w:val="24"/>
    </w:rPr>
  </w:style>
  <w:style w:type="paragraph" w:customStyle="1" w:styleId="sel-langlist">
    <w:name w:val="sel-lang_list"/>
    <w:basedOn w:val="a"/>
    <w:rsid w:val="00137A34"/>
    <w:pPr>
      <w:spacing w:line="240" w:lineRule="auto"/>
      <w:ind w:firstLine="0"/>
      <w:jc w:val="left"/>
    </w:pPr>
    <w:rPr>
      <w:sz w:val="24"/>
      <w:szCs w:val="24"/>
    </w:rPr>
  </w:style>
  <w:style w:type="paragraph" w:customStyle="1" w:styleId="sel-langiw">
    <w:name w:val="sel-lang_i_w"/>
    <w:basedOn w:val="a"/>
    <w:rsid w:val="00137A34"/>
    <w:pPr>
      <w:spacing w:after="105" w:line="240" w:lineRule="auto"/>
      <w:ind w:right="367" w:firstLine="0"/>
      <w:jc w:val="left"/>
    </w:pPr>
    <w:rPr>
      <w:sz w:val="24"/>
      <w:szCs w:val="24"/>
    </w:rPr>
  </w:style>
  <w:style w:type="paragraph" w:customStyle="1" w:styleId="sel-langi">
    <w:name w:val="sel-lang_i"/>
    <w:basedOn w:val="a"/>
    <w:rsid w:val="00137A34"/>
    <w:pPr>
      <w:spacing w:line="240" w:lineRule="auto"/>
      <w:ind w:firstLine="0"/>
      <w:jc w:val="left"/>
    </w:pPr>
    <w:rPr>
      <w:sz w:val="24"/>
      <w:szCs w:val="24"/>
    </w:rPr>
  </w:style>
  <w:style w:type="paragraph" w:customStyle="1" w:styleId="sel-langiactive">
    <w:name w:val="sel-lang_i__active"/>
    <w:basedOn w:val="a"/>
    <w:rsid w:val="00137A34"/>
    <w:pPr>
      <w:spacing w:line="240" w:lineRule="auto"/>
      <w:ind w:firstLine="0"/>
      <w:jc w:val="left"/>
    </w:pPr>
    <w:rPr>
      <w:color w:val="999999"/>
      <w:sz w:val="24"/>
      <w:szCs w:val="24"/>
    </w:rPr>
  </w:style>
  <w:style w:type="paragraph" w:customStyle="1" w:styleId="chains">
    <w:name w:val="chain__s"/>
    <w:basedOn w:val="a"/>
    <w:rsid w:val="00137A34"/>
    <w:pPr>
      <w:spacing w:before="225" w:after="225" w:line="240" w:lineRule="auto"/>
      <w:ind w:firstLine="0"/>
      <w:jc w:val="left"/>
    </w:pPr>
    <w:rPr>
      <w:sz w:val="24"/>
      <w:szCs w:val="24"/>
    </w:rPr>
  </w:style>
  <w:style w:type="paragraph" w:customStyle="1" w:styleId="chaini">
    <w:name w:val="chain_i"/>
    <w:basedOn w:val="a"/>
    <w:rsid w:val="00137A34"/>
    <w:pPr>
      <w:spacing w:line="240" w:lineRule="auto"/>
      <w:ind w:left="600" w:firstLine="0"/>
      <w:jc w:val="left"/>
    </w:pPr>
    <w:rPr>
      <w:sz w:val="24"/>
      <w:szCs w:val="24"/>
    </w:rPr>
  </w:style>
  <w:style w:type="paragraph" w:customStyle="1" w:styleId="chainarrow">
    <w:name w:val="chain_arrow"/>
    <w:basedOn w:val="a"/>
    <w:rsid w:val="00137A34"/>
    <w:pPr>
      <w:spacing w:line="240" w:lineRule="auto"/>
      <w:ind w:firstLine="0"/>
      <w:jc w:val="left"/>
    </w:pPr>
    <w:rPr>
      <w:sz w:val="24"/>
      <w:szCs w:val="24"/>
    </w:rPr>
  </w:style>
  <w:style w:type="paragraph" w:customStyle="1" w:styleId="ugridcnt">
    <w:name w:val="ugrid_cnt"/>
    <w:basedOn w:val="a"/>
    <w:rsid w:val="00137A34"/>
    <w:pPr>
      <w:spacing w:line="240" w:lineRule="auto"/>
      <w:ind w:left="-150" w:firstLine="0"/>
      <w:jc w:val="left"/>
    </w:pPr>
    <w:rPr>
      <w:sz w:val="2"/>
      <w:szCs w:val="2"/>
    </w:rPr>
  </w:style>
  <w:style w:type="paragraph" w:customStyle="1" w:styleId="ugridi">
    <w:name w:val="ugrid_i"/>
    <w:basedOn w:val="a"/>
    <w:rsid w:val="00137A34"/>
    <w:pPr>
      <w:spacing w:after="150" w:line="240" w:lineRule="auto"/>
      <w:ind w:left="150" w:firstLine="0"/>
      <w:jc w:val="left"/>
      <w:textAlignment w:val="top"/>
    </w:pPr>
    <w:rPr>
      <w:sz w:val="18"/>
      <w:szCs w:val="18"/>
    </w:rPr>
  </w:style>
  <w:style w:type="paragraph" w:customStyle="1" w:styleId="gift-fronticnt">
    <w:name w:val="gift-front_i_cnt"/>
    <w:basedOn w:val="a"/>
    <w:rsid w:val="00137A34"/>
    <w:pPr>
      <w:spacing w:line="240" w:lineRule="auto"/>
      <w:ind w:firstLine="0"/>
      <w:jc w:val="left"/>
      <w:textAlignment w:val="top"/>
    </w:pPr>
    <w:rPr>
      <w:sz w:val="24"/>
      <w:szCs w:val="24"/>
    </w:rPr>
  </w:style>
  <w:style w:type="paragraph" w:customStyle="1" w:styleId="gift-fronti">
    <w:name w:val="gift-front_i"/>
    <w:basedOn w:val="a"/>
    <w:rsid w:val="00137A34"/>
    <w:pPr>
      <w:shd w:val="clear" w:color="auto" w:fill="FFFFFF"/>
      <w:spacing w:after="150" w:line="240" w:lineRule="auto"/>
      <w:ind w:left="150" w:firstLine="0"/>
      <w:jc w:val="center"/>
      <w:textAlignment w:val="top"/>
    </w:pPr>
    <w:rPr>
      <w:sz w:val="24"/>
      <w:szCs w:val="24"/>
    </w:rPr>
  </w:style>
  <w:style w:type="paragraph" w:customStyle="1" w:styleId="gift-frontiw">
    <w:name w:val="gift-front_i_w"/>
    <w:basedOn w:val="a"/>
    <w:rsid w:val="00137A34"/>
    <w:pPr>
      <w:spacing w:after="150" w:line="240" w:lineRule="auto"/>
      <w:ind w:left="150" w:firstLine="0"/>
      <w:jc w:val="left"/>
      <w:textAlignment w:val="top"/>
    </w:pPr>
    <w:rPr>
      <w:sz w:val="24"/>
      <w:szCs w:val="24"/>
    </w:rPr>
  </w:style>
  <w:style w:type="paragraph" w:customStyle="1" w:styleId="gift-frontiimg">
    <w:name w:val="gift-front_i_img"/>
    <w:basedOn w:val="a"/>
    <w:rsid w:val="00137A34"/>
    <w:pPr>
      <w:spacing w:line="240" w:lineRule="auto"/>
      <w:ind w:firstLine="0"/>
      <w:jc w:val="left"/>
    </w:pPr>
    <w:rPr>
      <w:sz w:val="24"/>
      <w:szCs w:val="24"/>
    </w:rPr>
  </w:style>
  <w:style w:type="paragraph" w:customStyle="1" w:styleId="ntfspacer">
    <w:name w:val="ntf_spacer"/>
    <w:basedOn w:val="a"/>
    <w:rsid w:val="00137A34"/>
    <w:pPr>
      <w:spacing w:before="1140" w:line="240" w:lineRule="auto"/>
      <w:ind w:firstLine="0"/>
      <w:jc w:val="left"/>
    </w:pPr>
    <w:rPr>
      <w:sz w:val="24"/>
      <w:szCs w:val="24"/>
    </w:rPr>
  </w:style>
  <w:style w:type="paragraph" w:customStyle="1" w:styleId="notifspreloader">
    <w:name w:val="notifs_preloader"/>
    <w:basedOn w:val="a"/>
    <w:rsid w:val="00137A34"/>
    <w:pPr>
      <w:shd w:val="clear" w:color="auto" w:fill="333333"/>
      <w:spacing w:after="100" w:afterAutospacing="1" w:line="240" w:lineRule="auto"/>
      <w:ind w:left="-555" w:firstLine="0"/>
      <w:jc w:val="left"/>
    </w:pPr>
    <w:rPr>
      <w:sz w:val="24"/>
      <w:szCs w:val="24"/>
    </w:rPr>
  </w:style>
  <w:style w:type="paragraph" w:customStyle="1" w:styleId="vid-card">
    <w:name w:val="vid-card"/>
    <w:basedOn w:val="a"/>
    <w:rsid w:val="00137A34"/>
    <w:pPr>
      <w:spacing w:line="240" w:lineRule="auto"/>
      <w:ind w:firstLine="0"/>
      <w:jc w:val="left"/>
      <w:textAlignment w:val="bottom"/>
    </w:pPr>
    <w:rPr>
      <w:sz w:val="24"/>
      <w:szCs w:val="24"/>
    </w:rPr>
  </w:style>
  <w:style w:type="paragraph" w:customStyle="1" w:styleId="vid-cardcnt">
    <w:name w:val="vid-card_cnt"/>
    <w:basedOn w:val="a"/>
    <w:rsid w:val="00137A34"/>
    <w:pPr>
      <w:shd w:val="clear" w:color="auto" w:fill="000000"/>
      <w:spacing w:line="240" w:lineRule="auto"/>
      <w:ind w:firstLine="0"/>
      <w:jc w:val="left"/>
    </w:pPr>
    <w:rPr>
      <w:sz w:val="24"/>
      <w:szCs w:val="24"/>
    </w:rPr>
  </w:style>
  <w:style w:type="paragraph" w:customStyle="1" w:styleId="vid-cardimgw">
    <w:name w:val="vid-card_img_w"/>
    <w:basedOn w:val="a"/>
    <w:rsid w:val="00137A34"/>
    <w:pPr>
      <w:spacing w:before="65531" w:after="65531" w:line="240" w:lineRule="auto"/>
      <w:ind w:left="-612" w:right="-612" w:firstLine="0"/>
      <w:jc w:val="center"/>
    </w:pPr>
    <w:rPr>
      <w:sz w:val="24"/>
      <w:szCs w:val="24"/>
    </w:rPr>
  </w:style>
  <w:style w:type="paragraph" w:customStyle="1" w:styleId="vid-cardimg">
    <w:name w:val="vid-card_img"/>
    <w:basedOn w:val="a"/>
    <w:rsid w:val="00137A34"/>
    <w:pPr>
      <w:spacing w:before="100" w:beforeAutospacing="1" w:after="100" w:afterAutospacing="1" w:line="240" w:lineRule="auto"/>
      <w:ind w:firstLine="0"/>
      <w:jc w:val="left"/>
    </w:pPr>
    <w:rPr>
      <w:sz w:val="24"/>
      <w:szCs w:val="24"/>
    </w:rPr>
  </w:style>
  <w:style w:type="paragraph" w:customStyle="1" w:styleId="vid-cardfullscreen">
    <w:name w:val="vid-card__fullscreen"/>
    <w:basedOn w:val="a"/>
    <w:rsid w:val="00137A34"/>
    <w:pPr>
      <w:spacing w:line="240" w:lineRule="auto"/>
      <w:ind w:firstLine="0"/>
      <w:jc w:val="left"/>
    </w:pPr>
    <w:rPr>
      <w:sz w:val="24"/>
      <w:szCs w:val="24"/>
    </w:rPr>
  </w:style>
  <w:style w:type="paragraph" w:customStyle="1" w:styleId="vid-cardnw">
    <w:name w:val="vid-card_n_w"/>
    <w:basedOn w:val="a"/>
    <w:rsid w:val="00137A34"/>
    <w:pPr>
      <w:spacing w:line="240" w:lineRule="auto"/>
      <w:ind w:firstLine="0"/>
      <w:jc w:val="left"/>
    </w:pPr>
    <w:rPr>
      <w:sz w:val="24"/>
      <w:szCs w:val="24"/>
    </w:rPr>
  </w:style>
  <w:style w:type="paragraph" w:customStyle="1" w:styleId="vid-cardn">
    <w:name w:val="vid-card_n"/>
    <w:basedOn w:val="a"/>
    <w:rsid w:val="00137A34"/>
    <w:pPr>
      <w:spacing w:line="240" w:lineRule="atLeast"/>
      <w:ind w:firstLine="0"/>
      <w:jc w:val="left"/>
    </w:pPr>
    <w:rPr>
      <w:color w:val="EEEEEE"/>
      <w:sz w:val="21"/>
      <w:szCs w:val="21"/>
    </w:rPr>
  </w:style>
  <w:style w:type="paragraph" w:customStyle="1" w:styleId="vidplay">
    <w:name w:val="vid_play"/>
    <w:basedOn w:val="a"/>
    <w:rsid w:val="00137A34"/>
    <w:pPr>
      <w:spacing w:line="240" w:lineRule="auto"/>
      <w:ind w:left="-465" w:firstLine="0"/>
      <w:jc w:val="left"/>
    </w:pPr>
    <w:rPr>
      <w:sz w:val="24"/>
      <w:szCs w:val="24"/>
    </w:rPr>
  </w:style>
  <w:style w:type="paragraph" w:customStyle="1" w:styleId="vid-cardduration">
    <w:name w:val="vid-card_duration"/>
    <w:basedOn w:val="a"/>
    <w:rsid w:val="00137A34"/>
    <w:pPr>
      <w:spacing w:line="210" w:lineRule="atLeast"/>
      <w:ind w:firstLine="0"/>
      <w:jc w:val="left"/>
    </w:pPr>
    <w:rPr>
      <w:color w:val="DDDDDD"/>
      <w:sz w:val="17"/>
      <w:szCs w:val="17"/>
    </w:rPr>
  </w:style>
  <w:style w:type="paragraph" w:customStyle="1" w:styleId="vid-cardviews">
    <w:name w:val="vid-card_views"/>
    <w:basedOn w:val="a"/>
    <w:rsid w:val="00137A34"/>
    <w:pPr>
      <w:spacing w:line="210" w:lineRule="atLeast"/>
      <w:ind w:firstLine="0"/>
      <w:jc w:val="left"/>
    </w:pPr>
    <w:rPr>
      <w:vanish/>
      <w:color w:val="DDDDDD"/>
      <w:sz w:val="17"/>
      <w:szCs w:val="17"/>
    </w:rPr>
  </w:style>
  <w:style w:type="paragraph" w:customStyle="1" w:styleId="vid-cardbadge">
    <w:name w:val="vid-card_badge"/>
    <w:basedOn w:val="a"/>
    <w:rsid w:val="00137A34"/>
    <w:pPr>
      <w:spacing w:line="225" w:lineRule="atLeast"/>
      <w:ind w:firstLine="0"/>
      <w:jc w:val="left"/>
    </w:pPr>
    <w:rPr>
      <w:caps/>
      <w:vanish/>
      <w:color w:val="DDDDDD"/>
      <w:sz w:val="14"/>
      <w:szCs w:val="14"/>
    </w:rPr>
  </w:style>
  <w:style w:type="paragraph" w:customStyle="1" w:styleId="vid-cardac">
    <w:name w:val="vid-card_ac"/>
    <w:basedOn w:val="a"/>
    <w:rsid w:val="00137A34"/>
    <w:pPr>
      <w:spacing w:line="240" w:lineRule="auto"/>
      <w:ind w:firstLine="0"/>
      <w:jc w:val="left"/>
    </w:pPr>
    <w:rPr>
      <w:sz w:val="24"/>
      <w:szCs w:val="24"/>
    </w:rPr>
  </w:style>
  <w:style w:type="paragraph" w:customStyle="1" w:styleId="vid-cardac-aux">
    <w:name w:val="vid-card_ac-aux"/>
    <w:basedOn w:val="a"/>
    <w:rsid w:val="00137A34"/>
    <w:pPr>
      <w:spacing w:line="240" w:lineRule="auto"/>
      <w:ind w:firstLine="0"/>
      <w:jc w:val="right"/>
    </w:pPr>
    <w:rPr>
      <w:sz w:val="24"/>
      <w:szCs w:val="24"/>
    </w:rPr>
  </w:style>
  <w:style w:type="paragraph" w:customStyle="1" w:styleId="vid-cardaci">
    <w:name w:val="vid-card_ac_i"/>
    <w:basedOn w:val="a"/>
    <w:rsid w:val="00137A34"/>
    <w:pPr>
      <w:spacing w:line="240" w:lineRule="auto"/>
      <w:ind w:left="150" w:firstLine="0"/>
      <w:jc w:val="left"/>
      <w:textAlignment w:val="center"/>
    </w:pPr>
    <w:rPr>
      <w:color w:val="DDDDDD"/>
      <w:sz w:val="24"/>
      <w:szCs w:val="24"/>
    </w:rPr>
  </w:style>
  <w:style w:type="paragraph" w:customStyle="1" w:styleId="vid-cardcontrols-list">
    <w:name w:val="vid-card_controls-list"/>
    <w:basedOn w:val="a"/>
    <w:rsid w:val="00137A34"/>
    <w:pPr>
      <w:spacing w:before="180" w:line="240" w:lineRule="auto"/>
      <w:ind w:firstLine="0"/>
      <w:jc w:val="left"/>
    </w:pPr>
    <w:rPr>
      <w:sz w:val="24"/>
      <w:szCs w:val="24"/>
    </w:rPr>
  </w:style>
  <w:style w:type="paragraph" w:customStyle="1" w:styleId="vid-cardvp">
    <w:name w:val="vid-card__vp"/>
    <w:basedOn w:val="a"/>
    <w:rsid w:val="00137A34"/>
    <w:pPr>
      <w:spacing w:line="240" w:lineRule="auto"/>
      <w:ind w:firstLine="0"/>
      <w:jc w:val="left"/>
    </w:pPr>
    <w:rPr>
      <w:sz w:val="24"/>
      <w:szCs w:val="24"/>
    </w:rPr>
  </w:style>
  <w:style w:type="paragraph" w:customStyle="1" w:styleId="vid-cardstubw">
    <w:name w:val="vid-card_stub_w"/>
    <w:basedOn w:val="a"/>
    <w:rsid w:val="00137A34"/>
    <w:pPr>
      <w:spacing w:line="240" w:lineRule="auto"/>
      <w:ind w:firstLine="0"/>
      <w:jc w:val="left"/>
    </w:pPr>
    <w:rPr>
      <w:color w:val="EEEEEE"/>
      <w:sz w:val="24"/>
      <w:szCs w:val="24"/>
    </w:rPr>
  </w:style>
  <w:style w:type="paragraph" w:customStyle="1" w:styleId="vid-cardstub">
    <w:name w:val="vid-card_stub"/>
    <w:basedOn w:val="a"/>
    <w:rsid w:val="00137A34"/>
    <w:pPr>
      <w:spacing w:line="240" w:lineRule="atLeast"/>
      <w:ind w:firstLine="0"/>
      <w:jc w:val="center"/>
    </w:pPr>
    <w:rPr>
      <w:sz w:val="18"/>
      <w:szCs w:val="18"/>
    </w:rPr>
  </w:style>
  <w:style w:type="paragraph" w:customStyle="1" w:styleId="vid-cardstubtx">
    <w:name w:val="vid-card_stub_tx"/>
    <w:basedOn w:val="a"/>
    <w:rsid w:val="00137A34"/>
    <w:pPr>
      <w:spacing w:before="300" w:line="240" w:lineRule="auto"/>
      <w:ind w:firstLine="0"/>
      <w:jc w:val="left"/>
    </w:pPr>
    <w:rPr>
      <w:sz w:val="21"/>
      <w:szCs w:val="21"/>
    </w:rPr>
  </w:style>
  <w:style w:type="paragraph" w:customStyle="1" w:styleId="vid-cardstubtxplain">
    <w:name w:val="vid-card_stub_tx__plain"/>
    <w:basedOn w:val="a"/>
    <w:rsid w:val="00137A34"/>
    <w:pPr>
      <w:spacing w:line="240" w:lineRule="auto"/>
      <w:ind w:firstLine="0"/>
      <w:jc w:val="left"/>
    </w:pPr>
    <w:rPr>
      <w:sz w:val="24"/>
      <w:szCs w:val="24"/>
    </w:rPr>
  </w:style>
  <w:style w:type="paragraph" w:customStyle="1" w:styleId="vid-cardstubic">
    <w:name w:val="vid-card_stub_ic"/>
    <w:basedOn w:val="a"/>
    <w:rsid w:val="00137A34"/>
    <w:pPr>
      <w:spacing w:line="240" w:lineRule="auto"/>
      <w:ind w:firstLine="0"/>
      <w:jc w:val="left"/>
    </w:pPr>
    <w:rPr>
      <w:sz w:val="24"/>
      <w:szCs w:val="24"/>
    </w:rPr>
  </w:style>
  <w:style w:type="paragraph" w:customStyle="1" w:styleId="vid-cardstubicwait">
    <w:name w:val="vid-card_stub_ic__wait"/>
    <w:basedOn w:val="a"/>
    <w:rsid w:val="00137A34"/>
    <w:pPr>
      <w:spacing w:line="240" w:lineRule="auto"/>
      <w:ind w:firstLine="0"/>
      <w:jc w:val="left"/>
    </w:pPr>
    <w:rPr>
      <w:sz w:val="24"/>
      <w:szCs w:val="24"/>
    </w:rPr>
  </w:style>
  <w:style w:type="paragraph" w:customStyle="1" w:styleId="vid-cardstubicwarn">
    <w:name w:val="vid-card_stub_ic__warn"/>
    <w:basedOn w:val="a"/>
    <w:rsid w:val="00137A34"/>
    <w:pPr>
      <w:spacing w:line="240" w:lineRule="auto"/>
      <w:ind w:firstLine="0"/>
      <w:jc w:val="left"/>
    </w:pPr>
    <w:rPr>
      <w:sz w:val="24"/>
      <w:szCs w:val="24"/>
    </w:rPr>
  </w:style>
  <w:style w:type="paragraph" w:customStyle="1" w:styleId="vid-cardstubicload">
    <w:name w:val="vid-card_stub_ic__load"/>
    <w:basedOn w:val="a"/>
    <w:rsid w:val="00137A34"/>
    <w:pPr>
      <w:spacing w:line="240" w:lineRule="auto"/>
      <w:ind w:firstLine="0"/>
      <w:jc w:val="left"/>
    </w:pPr>
    <w:rPr>
      <w:sz w:val="24"/>
      <w:szCs w:val="24"/>
    </w:rPr>
  </w:style>
  <w:style w:type="paragraph" w:customStyle="1" w:styleId="vid-cardul">
    <w:name w:val="vid-card__ul"/>
    <w:basedOn w:val="a"/>
    <w:rsid w:val="00137A34"/>
    <w:pPr>
      <w:spacing w:line="240" w:lineRule="auto"/>
      <w:ind w:firstLine="0"/>
      <w:jc w:val="left"/>
      <w:textAlignment w:val="top"/>
    </w:pPr>
    <w:rPr>
      <w:sz w:val="24"/>
      <w:szCs w:val="24"/>
    </w:rPr>
  </w:style>
  <w:style w:type="paragraph" w:customStyle="1" w:styleId="vid-cardchannel">
    <w:name w:val="vid-card__channel"/>
    <w:basedOn w:val="a"/>
    <w:rsid w:val="00137A34"/>
    <w:pPr>
      <w:spacing w:line="240" w:lineRule="auto"/>
      <w:ind w:firstLine="0"/>
      <w:jc w:val="left"/>
    </w:pPr>
    <w:rPr>
      <w:sz w:val="24"/>
      <w:szCs w:val="24"/>
    </w:rPr>
  </w:style>
  <w:style w:type="paragraph" w:customStyle="1" w:styleId="vid-cardfr-channel">
    <w:name w:val="vid-card__fr-channel"/>
    <w:basedOn w:val="a"/>
    <w:rsid w:val="00137A34"/>
    <w:pPr>
      <w:spacing w:line="240" w:lineRule="auto"/>
      <w:ind w:firstLine="0"/>
      <w:jc w:val="left"/>
    </w:pPr>
    <w:rPr>
      <w:sz w:val="24"/>
      <w:szCs w:val="24"/>
    </w:rPr>
  </w:style>
  <w:style w:type="paragraph" w:customStyle="1" w:styleId="sharedresourceviewer">
    <w:name w:val="shared_resource_viewer"/>
    <w:basedOn w:val="a"/>
    <w:rsid w:val="00137A34"/>
    <w:pPr>
      <w:spacing w:line="240" w:lineRule="auto"/>
      <w:ind w:firstLine="0"/>
      <w:jc w:val="left"/>
    </w:pPr>
    <w:rPr>
      <w:vanish/>
      <w:sz w:val="24"/>
      <w:szCs w:val="24"/>
    </w:rPr>
  </w:style>
  <w:style w:type="paragraph" w:customStyle="1" w:styleId="commentscnt">
    <w:name w:val="comments_cnt"/>
    <w:basedOn w:val="a"/>
    <w:rsid w:val="00137A34"/>
    <w:pPr>
      <w:spacing w:before="100" w:beforeAutospacing="1" w:after="100" w:afterAutospacing="1" w:line="240" w:lineRule="auto"/>
      <w:ind w:firstLine="0"/>
      <w:jc w:val="left"/>
    </w:pPr>
    <w:rPr>
      <w:sz w:val="24"/>
      <w:szCs w:val="24"/>
    </w:rPr>
  </w:style>
  <w:style w:type="paragraph" w:customStyle="1" w:styleId="commentsauthor">
    <w:name w:val="comments_author"/>
    <w:basedOn w:val="a"/>
    <w:rsid w:val="00137A34"/>
    <w:pPr>
      <w:spacing w:after="45" w:line="225" w:lineRule="atLeast"/>
      <w:ind w:firstLine="0"/>
      <w:jc w:val="left"/>
    </w:pPr>
    <w:rPr>
      <w:sz w:val="24"/>
      <w:szCs w:val="24"/>
    </w:rPr>
  </w:style>
  <w:style w:type="paragraph" w:customStyle="1" w:styleId="commentsreplied">
    <w:name w:val="comments_replied"/>
    <w:basedOn w:val="a"/>
    <w:rsid w:val="00137A34"/>
    <w:pPr>
      <w:spacing w:line="240" w:lineRule="auto"/>
      <w:ind w:left="30" w:firstLine="0"/>
      <w:jc w:val="left"/>
    </w:pPr>
    <w:rPr>
      <w:sz w:val="24"/>
      <w:szCs w:val="24"/>
    </w:rPr>
  </w:style>
  <w:style w:type="paragraph" w:customStyle="1" w:styleId="commentslst">
    <w:name w:val="comments_lst"/>
    <w:basedOn w:val="a"/>
    <w:rsid w:val="00137A34"/>
    <w:pPr>
      <w:spacing w:after="60" w:line="240" w:lineRule="auto"/>
      <w:ind w:firstLine="0"/>
      <w:jc w:val="left"/>
    </w:pPr>
    <w:rPr>
      <w:sz w:val="24"/>
      <w:szCs w:val="24"/>
    </w:rPr>
  </w:style>
  <w:style w:type="paragraph" w:customStyle="1" w:styleId="commentslstcnt">
    <w:name w:val="comments_lst_cnt"/>
    <w:basedOn w:val="a"/>
    <w:rsid w:val="00137A34"/>
    <w:pPr>
      <w:spacing w:before="150" w:line="240" w:lineRule="auto"/>
      <w:ind w:firstLine="0"/>
      <w:jc w:val="left"/>
    </w:pPr>
    <w:rPr>
      <w:sz w:val="24"/>
      <w:szCs w:val="24"/>
    </w:rPr>
  </w:style>
  <w:style w:type="paragraph" w:customStyle="1" w:styleId="commentscurrent">
    <w:name w:val="comments_current"/>
    <w:basedOn w:val="a"/>
    <w:rsid w:val="00137A34"/>
    <w:pPr>
      <w:spacing w:line="240" w:lineRule="auto"/>
      <w:ind w:firstLine="0"/>
      <w:jc w:val="left"/>
    </w:pPr>
    <w:rPr>
      <w:sz w:val="24"/>
      <w:szCs w:val="24"/>
    </w:rPr>
  </w:style>
  <w:style w:type="paragraph" w:customStyle="1" w:styleId="commentsdeleteaction">
    <w:name w:val="comments_delete_action"/>
    <w:basedOn w:val="a"/>
    <w:rsid w:val="00137A34"/>
    <w:pPr>
      <w:spacing w:line="240" w:lineRule="auto"/>
      <w:ind w:firstLine="0"/>
      <w:jc w:val="left"/>
    </w:pPr>
    <w:rPr>
      <w:sz w:val="24"/>
      <w:szCs w:val="24"/>
    </w:rPr>
  </w:style>
  <w:style w:type="paragraph" w:customStyle="1" w:styleId="commentsreply-comment">
    <w:name w:val="comments_reply-comment"/>
    <w:basedOn w:val="a"/>
    <w:rsid w:val="00137A34"/>
    <w:pPr>
      <w:pBdr>
        <w:top w:val="single" w:sz="6" w:space="0" w:color="D8D8D8"/>
        <w:bottom w:val="single" w:sz="6" w:space="0" w:color="D8D8D8"/>
      </w:pBdr>
      <w:shd w:val="clear" w:color="auto" w:fill="F0F0F0"/>
      <w:spacing w:line="240" w:lineRule="auto"/>
      <w:ind w:left="-795" w:right="-795" w:firstLine="0"/>
      <w:jc w:val="left"/>
    </w:pPr>
    <w:rPr>
      <w:sz w:val="24"/>
      <w:szCs w:val="24"/>
    </w:rPr>
  </w:style>
  <w:style w:type="paragraph" w:customStyle="1" w:styleId="commentsreply-commentarrow">
    <w:name w:val="comments_reply-comment_arrow"/>
    <w:basedOn w:val="a"/>
    <w:rsid w:val="00137A34"/>
    <w:pPr>
      <w:spacing w:line="240" w:lineRule="auto"/>
      <w:ind w:firstLine="0"/>
      <w:jc w:val="left"/>
    </w:pPr>
    <w:rPr>
      <w:vanish/>
      <w:sz w:val="24"/>
      <w:szCs w:val="24"/>
    </w:rPr>
  </w:style>
  <w:style w:type="paragraph" w:customStyle="1" w:styleId="commentsreply-commentarrowbg">
    <w:name w:val="comments_reply-comment_arrow_bg"/>
    <w:basedOn w:val="a"/>
    <w:rsid w:val="00137A34"/>
    <w:pPr>
      <w:spacing w:line="240" w:lineRule="auto"/>
      <w:ind w:left="-150" w:firstLine="0"/>
      <w:jc w:val="left"/>
    </w:pPr>
    <w:rPr>
      <w:sz w:val="24"/>
      <w:szCs w:val="24"/>
    </w:rPr>
  </w:style>
  <w:style w:type="paragraph" w:customStyle="1" w:styleId="commentsreply-commentarrowborder">
    <w:name w:val="comments_reply-comment_arrow_border"/>
    <w:basedOn w:val="a"/>
    <w:rsid w:val="00137A34"/>
    <w:pPr>
      <w:spacing w:line="240" w:lineRule="auto"/>
      <w:ind w:left="-165" w:firstLine="0"/>
      <w:jc w:val="left"/>
    </w:pPr>
    <w:rPr>
      <w:sz w:val="24"/>
      <w:szCs w:val="24"/>
    </w:rPr>
  </w:style>
  <w:style w:type="paragraph" w:customStyle="1" w:styleId="commentstext">
    <w:name w:val="comments_text"/>
    <w:basedOn w:val="a"/>
    <w:rsid w:val="00137A34"/>
    <w:pPr>
      <w:spacing w:line="315" w:lineRule="atLeast"/>
      <w:ind w:firstLine="0"/>
      <w:jc w:val="left"/>
    </w:pPr>
    <w:rPr>
      <w:sz w:val="21"/>
      <w:szCs w:val="21"/>
    </w:rPr>
  </w:style>
  <w:style w:type="paragraph" w:customStyle="1" w:styleId="commentssmile">
    <w:name w:val="comments_smile"/>
    <w:basedOn w:val="a"/>
    <w:rsid w:val="00137A34"/>
    <w:pPr>
      <w:spacing w:line="240" w:lineRule="auto"/>
      <w:ind w:firstLine="0"/>
      <w:jc w:val="left"/>
      <w:textAlignment w:val="center"/>
    </w:pPr>
    <w:rPr>
      <w:sz w:val="24"/>
      <w:szCs w:val="24"/>
    </w:rPr>
  </w:style>
  <w:style w:type="paragraph" w:customStyle="1" w:styleId="commentscancel-reply">
    <w:name w:val="comments_cancel-reply"/>
    <w:basedOn w:val="a"/>
    <w:rsid w:val="00137A34"/>
    <w:pPr>
      <w:spacing w:line="240" w:lineRule="auto"/>
      <w:ind w:firstLine="0"/>
      <w:jc w:val="left"/>
    </w:pPr>
    <w:rPr>
      <w:vanish/>
      <w:sz w:val="24"/>
      <w:szCs w:val="24"/>
    </w:rPr>
  </w:style>
  <w:style w:type="paragraph" w:customStyle="1" w:styleId="commentsi-decorator">
    <w:name w:val="comments_i-decorator"/>
    <w:basedOn w:val="a"/>
    <w:rsid w:val="00137A34"/>
    <w:pPr>
      <w:spacing w:line="240" w:lineRule="auto"/>
      <w:ind w:firstLine="0"/>
      <w:jc w:val="left"/>
    </w:pPr>
    <w:rPr>
      <w:vanish/>
      <w:sz w:val="24"/>
      <w:szCs w:val="24"/>
    </w:rPr>
  </w:style>
  <w:style w:type="paragraph" w:customStyle="1" w:styleId="commentscontrols-t">
    <w:name w:val="comments_controls-t"/>
    <w:basedOn w:val="a"/>
    <w:rsid w:val="00137A34"/>
    <w:pPr>
      <w:spacing w:line="225" w:lineRule="atLeast"/>
      <w:ind w:firstLine="0"/>
      <w:jc w:val="left"/>
    </w:pPr>
    <w:rPr>
      <w:color w:val="999999"/>
      <w:sz w:val="15"/>
      <w:szCs w:val="15"/>
    </w:rPr>
  </w:style>
  <w:style w:type="paragraph" w:customStyle="1" w:styleId="commentscontrols-b">
    <w:name w:val="comments_controls-b"/>
    <w:basedOn w:val="a"/>
    <w:rsid w:val="00137A34"/>
    <w:pPr>
      <w:spacing w:line="240" w:lineRule="auto"/>
      <w:ind w:firstLine="0"/>
      <w:jc w:val="left"/>
    </w:pPr>
    <w:rPr>
      <w:sz w:val="17"/>
      <w:szCs w:val="17"/>
    </w:rPr>
  </w:style>
  <w:style w:type="paragraph" w:customStyle="1" w:styleId="commentsdate">
    <w:name w:val="comments_date"/>
    <w:basedOn w:val="a"/>
    <w:rsid w:val="00137A34"/>
    <w:pPr>
      <w:spacing w:line="240" w:lineRule="auto"/>
      <w:ind w:right="45" w:firstLine="0"/>
      <w:jc w:val="left"/>
    </w:pPr>
    <w:rPr>
      <w:sz w:val="24"/>
      <w:szCs w:val="24"/>
    </w:rPr>
  </w:style>
  <w:style w:type="paragraph" w:customStyle="1" w:styleId="commentsremove">
    <w:name w:val="comments_remove"/>
    <w:basedOn w:val="a"/>
    <w:rsid w:val="00137A34"/>
    <w:pPr>
      <w:spacing w:line="240" w:lineRule="auto"/>
      <w:ind w:left="75" w:firstLine="0"/>
      <w:jc w:val="left"/>
    </w:pPr>
    <w:rPr>
      <w:position w:val="-2"/>
      <w:sz w:val="24"/>
      <w:szCs w:val="24"/>
    </w:rPr>
  </w:style>
  <w:style w:type="paragraph" w:customStyle="1" w:styleId="commentsedit">
    <w:name w:val="comments_edit"/>
    <w:basedOn w:val="a"/>
    <w:rsid w:val="00137A34"/>
    <w:pPr>
      <w:spacing w:line="240" w:lineRule="auto"/>
      <w:ind w:left="75" w:firstLine="0"/>
      <w:jc w:val="left"/>
    </w:pPr>
    <w:rPr>
      <w:position w:val="-2"/>
      <w:sz w:val="24"/>
      <w:szCs w:val="24"/>
    </w:rPr>
  </w:style>
  <w:style w:type="paragraph" w:customStyle="1" w:styleId="commentsadd-itx">
    <w:name w:val="comments_add-itx"/>
    <w:basedOn w:val="a"/>
    <w:rsid w:val="00137A34"/>
    <w:pPr>
      <w:spacing w:line="0" w:lineRule="auto"/>
      <w:ind w:firstLine="0"/>
      <w:jc w:val="left"/>
    </w:pPr>
    <w:rPr>
      <w:sz w:val="24"/>
      <w:szCs w:val="24"/>
    </w:rPr>
  </w:style>
  <w:style w:type="paragraph" w:customStyle="1" w:styleId="commentsadd-itxcnt">
    <w:name w:val="comments_add-itx_cnt"/>
    <w:basedOn w:val="a"/>
    <w:rsid w:val="00137A34"/>
    <w:pPr>
      <w:pBdr>
        <w:top w:val="single" w:sz="6" w:space="4" w:color="CCCCCC"/>
        <w:left w:val="single" w:sz="6" w:space="6" w:color="CCCCCC"/>
        <w:bottom w:val="single" w:sz="6" w:space="3" w:color="CCCCCC"/>
        <w:right w:val="single" w:sz="6" w:space="6" w:color="CCCCCC"/>
      </w:pBdr>
      <w:spacing w:line="240" w:lineRule="auto"/>
      <w:ind w:firstLine="0"/>
      <w:jc w:val="left"/>
    </w:pPr>
    <w:rPr>
      <w:color w:val="333333"/>
      <w:sz w:val="21"/>
      <w:szCs w:val="21"/>
    </w:rPr>
  </w:style>
  <w:style w:type="paragraph" w:customStyle="1" w:styleId="commentsadd-ceditable">
    <w:name w:val="comments_add-ceditable"/>
    <w:basedOn w:val="a"/>
    <w:rsid w:val="00137A34"/>
    <w:pPr>
      <w:pBdr>
        <w:top w:val="single" w:sz="6" w:space="4" w:color="CCCCCC"/>
        <w:left w:val="single" w:sz="6" w:space="6" w:color="CCCCCC"/>
        <w:bottom w:val="single" w:sz="6" w:space="3" w:color="CCCCCC"/>
        <w:right w:val="single" w:sz="6" w:space="6" w:color="CCCCCC"/>
      </w:pBdr>
      <w:spacing w:line="240" w:lineRule="auto"/>
      <w:ind w:firstLine="0"/>
      <w:jc w:val="left"/>
    </w:pPr>
    <w:rPr>
      <w:color w:val="333333"/>
      <w:sz w:val="21"/>
      <w:szCs w:val="21"/>
    </w:rPr>
  </w:style>
  <w:style w:type="paragraph" w:customStyle="1" w:styleId="commentsadd-error">
    <w:name w:val="comments_add-error"/>
    <w:basedOn w:val="a"/>
    <w:rsid w:val="00137A34"/>
    <w:pPr>
      <w:spacing w:before="150" w:after="150" w:line="240" w:lineRule="auto"/>
      <w:ind w:firstLine="0"/>
      <w:jc w:val="left"/>
    </w:pPr>
    <w:rPr>
      <w:vanish/>
      <w:color w:val="FF0000"/>
      <w:sz w:val="24"/>
      <w:szCs w:val="24"/>
    </w:rPr>
  </w:style>
  <w:style w:type="paragraph" w:customStyle="1" w:styleId="commentsadd-controls">
    <w:name w:val="comments_add-controls"/>
    <w:basedOn w:val="a"/>
    <w:rsid w:val="00137A34"/>
    <w:pPr>
      <w:spacing w:before="75" w:line="240" w:lineRule="auto"/>
      <w:ind w:firstLine="0"/>
      <w:jc w:val="left"/>
    </w:pPr>
    <w:rPr>
      <w:sz w:val="24"/>
      <w:szCs w:val="24"/>
    </w:rPr>
  </w:style>
  <w:style w:type="paragraph" w:customStyle="1" w:styleId="commentsadd-controlscheckbox">
    <w:name w:val="comments_add-controls_checkbox"/>
    <w:basedOn w:val="a"/>
    <w:rsid w:val="00137A34"/>
    <w:pPr>
      <w:spacing w:line="240" w:lineRule="auto"/>
      <w:ind w:right="375" w:firstLine="0"/>
      <w:jc w:val="left"/>
      <w:textAlignment w:val="center"/>
    </w:pPr>
    <w:rPr>
      <w:sz w:val="24"/>
      <w:szCs w:val="24"/>
    </w:rPr>
  </w:style>
  <w:style w:type="paragraph" w:customStyle="1" w:styleId="commentsadd-controlscancel">
    <w:name w:val="comments_add-controls_cancel"/>
    <w:basedOn w:val="a"/>
    <w:rsid w:val="00137A34"/>
    <w:pPr>
      <w:spacing w:line="240" w:lineRule="auto"/>
      <w:ind w:firstLine="0"/>
      <w:jc w:val="left"/>
      <w:textAlignment w:val="center"/>
    </w:pPr>
    <w:rPr>
      <w:sz w:val="24"/>
      <w:szCs w:val="24"/>
    </w:rPr>
  </w:style>
  <w:style w:type="paragraph" w:customStyle="1" w:styleId="commentsadd-counter">
    <w:name w:val="comments_add-counter"/>
    <w:basedOn w:val="a"/>
    <w:rsid w:val="00137A34"/>
    <w:pPr>
      <w:shd w:val="clear" w:color="auto" w:fill="8B9FA4"/>
      <w:spacing w:line="210" w:lineRule="atLeast"/>
      <w:ind w:firstLine="0"/>
      <w:jc w:val="left"/>
    </w:pPr>
    <w:rPr>
      <w:vanish/>
      <w:color w:val="FFFFFF"/>
      <w:sz w:val="17"/>
      <w:szCs w:val="17"/>
    </w:rPr>
  </w:style>
  <w:style w:type="paragraph" w:customStyle="1" w:styleId="commentsform-stub">
    <w:name w:val="comments_form-stub"/>
    <w:basedOn w:val="a"/>
    <w:rsid w:val="00137A34"/>
    <w:pPr>
      <w:spacing w:line="240" w:lineRule="auto"/>
      <w:ind w:firstLine="0"/>
      <w:jc w:val="left"/>
    </w:pPr>
    <w:rPr>
      <w:sz w:val="24"/>
      <w:szCs w:val="24"/>
    </w:rPr>
  </w:style>
  <w:style w:type="paragraph" w:customStyle="1" w:styleId="commentsform-stubinfo">
    <w:name w:val="comments_form-stub_info"/>
    <w:basedOn w:val="a"/>
    <w:rsid w:val="00137A34"/>
    <w:pPr>
      <w:spacing w:line="240" w:lineRule="auto"/>
      <w:ind w:left="225" w:firstLine="0"/>
      <w:jc w:val="left"/>
    </w:pPr>
    <w:rPr>
      <w:sz w:val="24"/>
      <w:szCs w:val="24"/>
    </w:rPr>
  </w:style>
  <w:style w:type="paragraph" w:customStyle="1" w:styleId="commentsform-stubaction">
    <w:name w:val="comments_form-stub_action"/>
    <w:basedOn w:val="a"/>
    <w:rsid w:val="00137A34"/>
    <w:pPr>
      <w:spacing w:line="240" w:lineRule="auto"/>
      <w:ind w:firstLine="0"/>
      <w:jc w:val="right"/>
      <w:textAlignment w:val="center"/>
    </w:pPr>
    <w:rPr>
      <w:sz w:val="24"/>
      <w:szCs w:val="24"/>
    </w:rPr>
  </w:style>
  <w:style w:type="paragraph" w:customStyle="1" w:styleId="commentsform-stubtx">
    <w:name w:val="comments_form-stub_tx"/>
    <w:basedOn w:val="a"/>
    <w:rsid w:val="00137A34"/>
    <w:pPr>
      <w:spacing w:line="240" w:lineRule="auto"/>
      <w:ind w:firstLine="0"/>
      <w:jc w:val="left"/>
      <w:textAlignment w:val="center"/>
    </w:pPr>
    <w:rPr>
      <w:sz w:val="24"/>
      <w:szCs w:val="24"/>
    </w:rPr>
  </w:style>
  <w:style w:type="paragraph" w:customStyle="1" w:styleId="commentsshow-image">
    <w:name w:val="comments_show-image"/>
    <w:basedOn w:val="a"/>
    <w:rsid w:val="00137A34"/>
    <w:pPr>
      <w:spacing w:after="150" w:line="240" w:lineRule="auto"/>
      <w:ind w:firstLine="0"/>
      <w:jc w:val="left"/>
    </w:pPr>
    <w:rPr>
      <w:sz w:val="24"/>
      <w:szCs w:val="24"/>
    </w:rPr>
  </w:style>
  <w:style w:type="paragraph" w:customStyle="1" w:styleId="commentsshow-imagea">
    <w:name w:val="comments_show-image_a"/>
    <w:basedOn w:val="a"/>
    <w:rsid w:val="00137A34"/>
    <w:pPr>
      <w:pBdr>
        <w:top w:val="single" w:sz="6" w:space="6" w:color="F1F1F1"/>
        <w:left w:val="single" w:sz="6" w:space="0" w:color="F1F1F1"/>
        <w:bottom w:val="single" w:sz="6" w:space="6" w:color="F1F1F1"/>
        <w:right w:val="single" w:sz="6" w:space="0" w:color="F1F1F1"/>
      </w:pBdr>
      <w:shd w:val="clear" w:color="auto" w:fill="FFFFFF"/>
      <w:spacing w:line="180" w:lineRule="atLeast"/>
      <w:ind w:firstLine="0"/>
      <w:jc w:val="center"/>
    </w:pPr>
    <w:rPr>
      <w:color w:val="999999"/>
      <w:sz w:val="24"/>
      <w:szCs w:val="24"/>
    </w:rPr>
  </w:style>
  <w:style w:type="paragraph" w:customStyle="1" w:styleId="commentsshow-imagedec">
    <w:name w:val="comments_show-image_dec"/>
    <w:basedOn w:val="a"/>
    <w:rsid w:val="00137A34"/>
    <w:pPr>
      <w:spacing w:before="120" w:after="120" w:line="240" w:lineRule="auto"/>
      <w:ind w:firstLine="0"/>
      <w:jc w:val="left"/>
    </w:pPr>
    <w:rPr>
      <w:sz w:val="24"/>
      <w:szCs w:val="24"/>
    </w:rPr>
  </w:style>
  <w:style w:type="paragraph" w:customStyle="1" w:styleId="commentsshow-imageappendix">
    <w:name w:val="comments_show-image_appendix"/>
    <w:basedOn w:val="a"/>
    <w:rsid w:val="00137A34"/>
    <w:pPr>
      <w:spacing w:line="240" w:lineRule="auto"/>
      <w:ind w:firstLine="0"/>
      <w:jc w:val="left"/>
    </w:pPr>
    <w:rPr>
      <w:sz w:val="24"/>
      <w:szCs w:val="24"/>
    </w:rPr>
  </w:style>
  <w:style w:type="paragraph" w:customStyle="1" w:styleId="commentssmilestrigger">
    <w:name w:val="comments_smiles_trigger"/>
    <w:basedOn w:val="a"/>
    <w:rsid w:val="00137A34"/>
    <w:pPr>
      <w:spacing w:line="240" w:lineRule="auto"/>
      <w:ind w:firstLine="0"/>
      <w:jc w:val="left"/>
    </w:pPr>
    <w:rPr>
      <w:sz w:val="24"/>
      <w:szCs w:val="24"/>
    </w:rPr>
  </w:style>
  <w:style w:type="paragraph" w:customStyle="1" w:styleId="commentssmilespopup">
    <w:name w:val="comments_smiles_popup"/>
    <w:basedOn w:val="a"/>
    <w:rsid w:val="00137A34"/>
    <w:pPr>
      <w:pBdr>
        <w:top w:val="single" w:sz="6" w:space="0" w:color="D8D8D8"/>
        <w:left w:val="single" w:sz="6" w:space="0" w:color="D8D8D8"/>
        <w:bottom w:val="single" w:sz="6" w:space="0" w:color="D8D8D8"/>
        <w:right w:val="single" w:sz="6" w:space="0" w:color="D8D8D8"/>
      </w:pBdr>
      <w:shd w:val="clear" w:color="auto" w:fill="FFFFFF"/>
      <w:spacing w:line="240" w:lineRule="auto"/>
      <w:ind w:firstLine="0"/>
      <w:jc w:val="left"/>
    </w:pPr>
    <w:rPr>
      <w:sz w:val="24"/>
      <w:szCs w:val="24"/>
    </w:rPr>
  </w:style>
  <w:style w:type="paragraph" w:customStyle="1" w:styleId="commentssmilestabs">
    <w:name w:val="comments_smiles_tabs"/>
    <w:basedOn w:val="a"/>
    <w:rsid w:val="00137A34"/>
    <w:pPr>
      <w:pBdr>
        <w:bottom w:val="single" w:sz="6" w:space="0" w:color="DDDDDD"/>
      </w:pBdr>
      <w:shd w:val="clear" w:color="auto" w:fill="F0F0F0"/>
      <w:spacing w:line="240" w:lineRule="auto"/>
      <w:ind w:firstLine="0"/>
      <w:jc w:val="left"/>
    </w:pPr>
    <w:rPr>
      <w:sz w:val="2"/>
      <w:szCs w:val="2"/>
    </w:rPr>
  </w:style>
  <w:style w:type="paragraph" w:customStyle="1" w:styleId="commentssmilestabsi">
    <w:name w:val="comments_smiles_tabs_i"/>
    <w:basedOn w:val="a"/>
    <w:rsid w:val="00137A34"/>
    <w:pPr>
      <w:spacing w:line="240" w:lineRule="auto"/>
      <w:ind w:firstLine="0"/>
      <w:jc w:val="left"/>
      <w:textAlignment w:val="center"/>
    </w:pPr>
    <w:rPr>
      <w:sz w:val="18"/>
      <w:szCs w:val="18"/>
    </w:rPr>
  </w:style>
  <w:style w:type="paragraph" w:customStyle="1" w:styleId="commentssmilescnt">
    <w:name w:val="comments_smiles_cnt"/>
    <w:basedOn w:val="a"/>
    <w:rsid w:val="00137A34"/>
    <w:pPr>
      <w:spacing w:line="240" w:lineRule="auto"/>
      <w:ind w:firstLine="0"/>
      <w:jc w:val="left"/>
    </w:pPr>
    <w:rPr>
      <w:sz w:val="24"/>
      <w:szCs w:val="24"/>
    </w:rPr>
  </w:style>
  <w:style w:type="paragraph" w:customStyle="1" w:styleId="commentssmileslst">
    <w:name w:val="comments_smiles_lst"/>
    <w:basedOn w:val="a"/>
    <w:rsid w:val="00137A34"/>
    <w:pPr>
      <w:spacing w:line="0" w:lineRule="auto"/>
      <w:ind w:firstLine="0"/>
      <w:jc w:val="left"/>
    </w:pPr>
    <w:rPr>
      <w:sz w:val="24"/>
      <w:szCs w:val="24"/>
    </w:rPr>
  </w:style>
  <w:style w:type="paragraph" w:customStyle="1" w:styleId="commentssmilesi">
    <w:name w:val="comments_smiles_i"/>
    <w:basedOn w:val="a"/>
    <w:rsid w:val="00137A34"/>
    <w:pPr>
      <w:spacing w:before="90" w:line="240" w:lineRule="auto"/>
      <w:ind w:left="90" w:firstLine="0"/>
      <w:jc w:val="left"/>
    </w:pPr>
    <w:rPr>
      <w:sz w:val="24"/>
      <w:szCs w:val="24"/>
    </w:rPr>
  </w:style>
  <w:style w:type="paragraph" w:customStyle="1" w:styleId="commentssmilesiseparator">
    <w:name w:val="comments_smiles_i__separator"/>
    <w:basedOn w:val="a"/>
    <w:rsid w:val="00137A34"/>
    <w:pPr>
      <w:pBdr>
        <w:bottom w:val="single" w:sz="6" w:space="0" w:color="E5E5E5"/>
      </w:pBdr>
      <w:spacing w:before="90" w:line="240" w:lineRule="auto"/>
      <w:ind w:firstLine="0"/>
      <w:jc w:val="left"/>
    </w:pPr>
    <w:rPr>
      <w:sz w:val="24"/>
      <w:szCs w:val="24"/>
    </w:rPr>
  </w:style>
  <w:style w:type="paragraph" w:customStyle="1" w:styleId="comments-typingw">
    <w:name w:val="comments-typing_w"/>
    <w:basedOn w:val="a"/>
    <w:rsid w:val="00137A34"/>
    <w:pPr>
      <w:spacing w:line="240" w:lineRule="auto"/>
      <w:ind w:firstLine="0"/>
      <w:jc w:val="left"/>
    </w:pPr>
    <w:rPr>
      <w:sz w:val="24"/>
      <w:szCs w:val="24"/>
    </w:rPr>
  </w:style>
  <w:style w:type="paragraph" w:customStyle="1" w:styleId="comments-typing">
    <w:name w:val="comments-typing"/>
    <w:basedOn w:val="a"/>
    <w:rsid w:val="00137A34"/>
    <w:pPr>
      <w:spacing w:line="240" w:lineRule="auto"/>
      <w:ind w:right="150" w:firstLine="0"/>
      <w:jc w:val="left"/>
    </w:pPr>
    <w:rPr>
      <w:sz w:val="24"/>
      <w:szCs w:val="24"/>
    </w:rPr>
  </w:style>
  <w:style w:type="paragraph" w:customStyle="1" w:styleId="comments-typingtx">
    <w:name w:val="comments-typing_tx"/>
    <w:basedOn w:val="a"/>
    <w:rsid w:val="00137A34"/>
    <w:pPr>
      <w:spacing w:line="240" w:lineRule="auto"/>
      <w:ind w:firstLine="0"/>
      <w:jc w:val="left"/>
    </w:pPr>
    <w:rPr>
      <w:color w:val="666666"/>
      <w:sz w:val="24"/>
      <w:szCs w:val="24"/>
    </w:rPr>
  </w:style>
  <w:style w:type="paragraph" w:customStyle="1" w:styleId="commentsfriends">
    <w:name w:val="comments_friends"/>
    <w:basedOn w:val="a"/>
    <w:rsid w:val="00137A34"/>
    <w:pPr>
      <w:spacing w:before="75" w:after="150" w:line="240" w:lineRule="auto"/>
      <w:ind w:firstLine="0"/>
      <w:jc w:val="left"/>
    </w:pPr>
    <w:rPr>
      <w:sz w:val="24"/>
      <w:szCs w:val="24"/>
    </w:rPr>
  </w:style>
  <w:style w:type="paragraph" w:customStyle="1" w:styleId="mtracksourcecontainer">
    <w:name w:val="m_track_source_container"/>
    <w:basedOn w:val="a"/>
    <w:rsid w:val="00137A34"/>
    <w:pPr>
      <w:spacing w:line="240" w:lineRule="auto"/>
      <w:ind w:firstLine="0"/>
      <w:jc w:val="left"/>
    </w:pPr>
    <w:rPr>
      <w:sz w:val="24"/>
      <w:szCs w:val="24"/>
    </w:rPr>
  </w:style>
  <w:style w:type="paragraph" w:customStyle="1" w:styleId="mtrackowner">
    <w:name w:val="m_track_owner"/>
    <w:basedOn w:val="a"/>
    <w:rsid w:val="00137A34"/>
    <w:pPr>
      <w:spacing w:line="240" w:lineRule="auto"/>
      <w:ind w:firstLine="0"/>
      <w:jc w:val="left"/>
    </w:pPr>
    <w:rPr>
      <w:vanish/>
      <w:color w:val="DDDDDD"/>
      <w:sz w:val="24"/>
      <w:szCs w:val="24"/>
    </w:rPr>
  </w:style>
  <w:style w:type="paragraph" w:customStyle="1" w:styleId="mtrsrcl">
    <w:name w:val="m_tr_srcl"/>
    <w:basedOn w:val="a"/>
    <w:rsid w:val="00137A34"/>
    <w:pPr>
      <w:spacing w:line="240" w:lineRule="auto"/>
      <w:ind w:firstLine="0"/>
      <w:jc w:val="left"/>
    </w:pPr>
    <w:rPr>
      <w:vanish/>
      <w:color w:val="878787"/>
      <w:sz w:val="24"/>
      <w:szCs w:val="24"/>
    </w:rPr>
  </w:style>
  <w:style w:type="paragraph" w:customStyle="1" w:styleId="mtrackoptw">
    <w:name w:val="m_track_opt_w"/>
    <w:basedOn w:val="a"/>
    <w:rsid w:val="00137A34"/>
    <w:pPr>
      <w:shd w:val="clear" w:color="auto" w:fill="FFFFFF"/>
      <w:spacing w:line="360" w:lineRule="atLeast"/>
      <w:ind w:firstLine="0"/>
      <w:jc w:val="left"/>
    </w:pPr>
    <w:rPr>
      <w:sz w:val="24"/>
      <w:szCs w:val="24"/>
    </w:rPr>
  </w:style>
  <w:style w:type="paragraph" w:customStyle="1" w:styleId="mtrackopt">
    <w:name w:val="m_track_opt"/>
    <w:basedOn w:val="a"/>
    <w:rsid w:val="00137A34"/>
    <w:pPr>
      <w:spacing w:line="360" w:lineRule="atLeast"/>
      <w:ind w:firstLine="0"/>
      <w:jc w:val="center"/>
    </w:pPr>
    <w:rPr>
      <w:sz w:val="24"/>
      <w:szCs w:val="24"/>
    </w:rPr>
  </w:style>
  <w:style w:type="paragraph" w:customStyle="1" w:styleId="mtrackopttext">
    <w:name w:val="m_track_opt__text"/>
    <w:basedOn w:val="a"/>
    <w:rsid w:val="00137A34"/>
    <w:pPr>
      <w:spacing w:line="360" w:lineRule="atLeast"/>
      <w:ind w:firstLine="0"/>
      <w:jc w:val="left"/>
    </w:pPr>
    <w:rPr>
      <w:sz w:val="17"/>
      <w:szCs w:val="17"/>
    </w:rPr>
  </w:style>
  <w:style w:type="paragraph" w:customStyle="1" w:styleId="mtrackoptico">
    <w:name w:val="m_track_opt_ico"/>
    <w:basedOn w:val="a"/>
    <w:rsid w:val="00137A34"/>
    <w:pPr>
      <w:spacing w:before="90" w:line="240" w:lineRule="auto"/>
      <w:ind w:firstLine="0"/>
      <w:jc w:val="left"/>
    </w:pPr>
    <w:rPr>
      <w:sz w:val="24"/>
      <w:szCs w:val="24"/>
    </w:rPr>
  </w:style>
  <w:style w:type="paragraph" w:customStyle="1" w:styleId="track">
    <w:name w:val="track"/>
    <w:basedOn w:val="a"/>
    <w:rsid w:val="00137A34"/>
    <w:pPr>
      <w:spacing w:line="240" w:lineRule="auto"/>
      <w:ind w:firstLine="0"/>
      <w:jc w:val="left"/>
    </w:pPr>
    <w:rPr>
      <w:sz w:val="23"/>
      <w:szCs w:val="23"/>
    </w:rPr>
  </w:style>
  <w:style w:type="paragraph" w:customStyle="1" w:styleId="trackhld">
    <w:name w:val="track_hld"/>
    <w:basedOn w:val="a"/>
    <w:rsid w:val="00137A34"/>
    <w:pPr>
      <w:spacing w:line="240" w:lineRule="auto"/>
      <w:ind w:left="390" w:right="330" w:firstLine="0"/>
      <w:jc w:val="left"/>
    </w:pPr>
    <w:rPr>
      <w:sz w:val="24"/>
      <w:szCs w:val="24"/>
    </w:rPr>
  </w:style>
  <w:style w:type="paragraph" w:customStyle="1" w:styleId="trackplay">
    <w:name w:val="track_play"/>
    <w:basedOn w:val="a"/>
    <w:rsid w:val="00137A34"/>
    <w:pPr>
      <w:spacing w:line="240" w:lineRule="auto"/>
      <w:ind w:firstLine="0"/>
      <w:jc w:val="left"/>
    </w:pPr>
    <w:rPr>
      <w:sz w:val="24"/>
      <w:szCs w:val="24"/>
    </w:rPr>
  </w:style>
  <w:style w:type="paragraph" w:customStyle="1" w:styleId="trackcnt">
    <w:name w:val="track_cnt"/>
    <w:basedOn w:val="a"/>
    <w:rsid w:val="00137A34"/>
    <w:pPr>
      <w:spacing w:line="240" w:lineRule="auto"/>
      <w:ind w:firstLine="0"/>
      <w:jc w:val="left"/>
    </w:pPr>
    <w:rPr>
      <w:color w:val="666666"/>
      <w:sz w:val="24"/>
      <w:szCs w:val="24"/>
    </w:rPr>
  </w:style>
  <w:style w:type="paragraph" w:customStyle="1" w:styleId="trackartist">
    <w:name w:val="track_artist"/>
    <w:basedOn w:val="a"/>
    <w:rsid w:val="00137A34"/>
    <w:pPr>
      <w:spacing w:line="240" w:lineRule="auto"/>
      <w:ind w:firstLine="0"/>
      <w:jc w:val="left"/>
    </w:pPr>
    <w:rPr>
      <w:color w:val="666666"/>
      <w:sz w:val="24"/>
      <w:szCs w:val="24"/>
    </w:rPr>
  </w:style>
  <w:style w:type="paragraph" w:customStyle="1" w:styleId="tracksong">
    <w:name w:val="track_song"/>
    <w:basedOn w:val="a"/>
    <w:rsid w:val="00137A34"/>
    <w:pPr>
      <w:spacing w:line="240" w:lineRule="auto"/>
      <w:ind w:firstLine="0"/>
      <w:jc w:val="left"/>
    </w:pPr>
    <w:rPr>
      <w:color w:val="333333"/>
      <w:sz w:val="24"/>
      <w:szCs w:val="24"/>
    </w:rPr>
  </w:style>
  <w:style w:type="paragraph" w:customStyle="1" w:styleId="trackinfo">
    <w:name w:val="track_info"/>
    <w:basedOn w:val="a"/>
    <w:rsid w:val="00137A34"/>
    <w:pPr>
      <w:spacing w:line="240" w:lineRule="auto"/>
      <w:ind w:firstLine="0"/>
      <w:jc w:val="left"/>
    </w:pPr>
    <w:rPr>
      <w:color w:val="666666"/>
      <w:sz w:val="24"/>
      <w:szCs w:val="24"/>
    </w:rPr>
  </w:style>
  <w:style w:type="paragraph" w:customStyle="1" w:styleId="trackac">
    <w:name w:val="track_ac"/>
    <w:basedOn w:val="a"/>
    <w:rsid w:val="00137A34"/>
    <w:pPr>
      <w:spacing w:line="240" w:lineRule="auto"/>
      <w:ind w:firstLine="0"/>
      <w:jc w:val="right"/>
    </w:pPr>
    <w:rPr>
      <w:sz w:val="24"/>
      <w:szCs w:val="24"/>
    </w:rPr>
  </w:style>
  <w:style w:type="paragraph" w:customStyle="1" w:styleId="trackadd">
    <w:name w:val="track_add"/>
    <w:basedOn w:val="a"/>
    <w:rsid w:val="00137A34"/>
    <w:pPr>
      <w:spacing w:before="45" w:line="240" w:lineRule="auto"/>
      <w:ind w:left="105" w:firstLine="0"/>
      <w:jc w:val="left"/>
      <w:textAlignment w:val="top"/>
    </w:pPr>
    <w:rPr>
      <w:sz w:val="24"/>
      <w:szCs w:val="24"/>
    </w:rPr>
  </w:style>
  <w:style w:type="paragraph" w:customStyle="1" w:styleId="muscardplay">
    <w:name w:val="mus_card_play"/>
    <w:basedOn w:val="a"/>
    <w:rsid w:val="00137A34"/>
    <w:pPr>
      <w:spacing w:line="240" w:lineRule="auto"/>
      <w:ind w:firstLine="0"/>
      <w:jc w:val="left"/>
    </w:pPr>
    <w:rPr>
      <w:sz w:val="24"/>
      <w:szCs w:val="24"/>
    </w:rPr>
  </w:style>
  <w:style w:type="paragraph" w:customStyle="1" w:styleId="muscardadd">
    <w:name w:val="mus_card_add"/>
    <w:basedOn w:val="a"/>
    <w:rsid w:val="00137A34"/>
    <w:pPr>
      <w:spacing w:line="240" w:lineRule="auto"/>
      <w:ind w:firstLine="0"/>
      <w:jc w:val="left"/>
    </w:pPr>
    <w:rPr>
      <w:sz w:val="24"/>
      <w:szCs w:val="24"/>
    </w:rPr>
  </w:style>
  <w:style w:type="paragraph" w:customStyle="1" w:styleId="muscardmore">
    <w:name w:val="mus_card_more"/>
    <w:basedOn w:val="a"/>
    <w:rsid w:val="00137A34"/>
    <w:pPr>
      <w:spacing w:line="240" w:lineRule="auto"/>
      <w:ind w:firstLine="0"/>
      <w:jc w:val="left"/>
    </w:pPr>
    <w:rPr>
      <w:sz w:val="24"/>
      <w:szCs w:val="24"/>
    </w:rPr>
  </w:style>
  <w:style w:type="paragraph" w:customStyle="1" w:styleId="muscardna">
    <w:name w:val="mus_card_n_a"/>
    <w:basedOn w:val="a"/>
    <w:rsid w:val="00137A34"/>
    <w:pPr>
      <w:spacing w:line="240" w:lineRule="auto"/>
      <w:ind w:firstLine="0"/>
      <w:jc w:val="left"/>
    </w:pPr>
    <w:rPr>
      <w:color w:val="DDDDDD"/>
      <w:sz w:val="24"/>
      <w:szCs w:val="24"/>
    </w:rPr>
  </w:style>
  <w:style w:type="paragraph" w:customStyle="1" w:styleId="muscardaci">
    <w:name w:val="mus_card_ac_i"/>
    <w:basedOn w:val="a"/>
    <w:rsid w:val="00137A34"/>
    <w:pPr>
      <w:spacing w:line="240" w:lineRule="auto"/>
      <w:ind w:firstLine="0"/>
      <w:jc w:val="left"/>
    </w:pPr>
    <w:rPr>
      <w:color w:val="FFFFFF"/>
      <w:sz w:val="24"/>
      <w:szCs w:val="24"/>
    </w:rPr>
  </w:style>
  <w:style w:type="paragraph" w:customStyle="1" w:styleId="muscardimgw">
    <w:name w:val="mus_card_img_w"/>
    <w:basedOn w:val="a"/>
    <w:rsid w:val="00137A34"/>
    <w:pPr>
      <w:spacing w:line="240" w:lineRule="auto"/>
      <w:ind w:firstLine="0"/>
      <w:jc w:val="left"/>
    </w:pPr>
    <w:rPr>
      <w:sz w:val="24"/>
      <w:szCs w:val="24"/>
    </w:rPr>
  </w:style>
  <w:style w:type="paragraph" w:customStyle="1" w:styleId="muscardimgwcol">
    <w:name w:val="mus_card_img_w__col"/>
    <w:basedOn w:val="a"/>
    <w:rsid w:val="00137A34"/>
    <w:pPr>
      <w:spacing w:line="240" w:lineRule="auto"/>
      <w:ind w:firstLine="0"/>
      <w:jc w:val="left"/>
    </w:pPr>
    <w:rPr>
      <w:sz w:val="24"/>
      <w:szCs w:val="24"/>
    </w:rPr>
  </w:style>
  <w:style w:type="paragraph" w:customStyle="1" w:styleId="muscardimgwalbum">
    <w:name w:val="mus_card_img_w__album"/>
    <w:basedOn w:val="a"/>
    <w:rsid w:val="00137A34"/>
    <w:pPr>
      <w:spacing w:line="240" w:lineRule="auto"/>
      <w:ind w:firstLine="0"/>
      <w:jc w:val="left"/>
    </w:pPr>
    <w:rPr>
      <w:sz w:val="24"/>
      <w:szCs w:val="24"/>
    </w:rPr>
  </w:style>
  <w:style w:type="paragraph" w:customStyle="1" w:styleId="muscardimg">
    <w:name w:val="mus_card_img"/>
    <w:basedOn w:val="a"/>
    <w:rsid w:val="00137A34"/>
    <w:pPr>
      <w:spacing w:line="240" w:lineRule="auto"/>
      <w:ind w:firstLine="0"/>
      <w:jc w:val="left"/>
    </w:pPr>
    <w:rPr>
      <w:sz w:val="24"/>
      <w:szCs w:val="24"/>
    </w:rPr>
  </w:style>
  <w:style w:type="paragraph" w:customStyle="1" w:styleId="muscardaclst">
    <w:name w:val="mus_card_ac_lst"/>
    <w:basedOn w:val="a"/>
    <w:rsid w:val="00137A34"/>
    <w:pPr>
      <w:spacing w:line="270" w:lineRule="atLeast"/>
      <w:ind w:firstLine="0"/>
      <w:jc w:val="left"/>
    </w:pPr>
    <w:rPr>
      <w:sz w:val="24"/>
      <w:szCs w:val="24"/>
    </w:rPr>
  </w:style>
  <w:style w:type="paragraph" w:customStyle="1" w:styleId="muscardacisuccess">
    <w:name w:val="mus_card_ac_i__success"/>
    <w:basedOn w:val="a"/>
    <w:rsid w:val="00137A34"/>
    <w:pPr>
      <w:spacing w:line="240" w:lineRule="auto"/>
      <w:ind w:firstLine="0"/>
      <w:jc w:val="left"/>
    </w:pPr>
    <w:rPr>
      <w:color w:val="46A232"/>
      <w:sz w:val="24"/>
      <w:szCs w:val="24"/>
    </w:rPr>
  </w:style>
  <w:style w:type="paragraph" w:customStyle="1" w:styleId="muscardnw">
    <w:name w:val="mus_card_n_w"/>
    <w:basedOn w:val="a"/>
    <w:rsid w:val="00137A34"/>
    <w:pPr>
      <w:spacing w:before="75" w:line="240" w:lineRule="auto"/>
      <w:ind w:firstLine="0"/>
      <w:jc w:val="left"/>
    </w:pPr>
    <w:rPr>
      <w:sz w:val="24"/>
      <w:szCs w:val="24"/>
    </w:rPr>
  </w:style>
  <w:style w:type="paragraph" w:customStyle="1" w:styleId="muscardn">
    <w:name w:val="mus_card_n"/>
    <w:basedOn w:val="a"/>
    <w:rsid w:val="00137A34"/>
    <w:pPr>
      <w:spacing w:line="240" w:lineRule="atLeast"/>
      <w:ind w:firstLine="0"/>
      <w:jc w:val="left"/>
    </w:pPr>
    <w:rPr>
      <w:sz w:val="24"/>
      <w:szCs w:val="24"/>
    </w:rPr>
  </w:style>
  <w:style w:type="paragraph" w:customStyle="1" w:styleId="muscardnartist">
    <w:name w:val="mus_card_n_artist"/>
    <w:basedOn w:val="a"/>
    <w:rsid w:val="00137A34"/>
    <w:pPr>
      <w:spacing w:line="240" w:lineRule="auto"/>
      <w:ind w:firstLine="0"/>
      <w:jc w:val="left"/>
    </w:pPr>
    <w:rPr>
      <w:color w:val="878787"/>
      <w:sz w:val="17"/>
      <w:szCs w:val="17"/>
    </w:rPr>
  </w:style>
  <w:style w:type="paragraph" w:customStyle="1" w:styleId="muscardnartista">
    <w:name w:val="mus_card_n_artist_a"/>
    <w:basedOn w:val="a"/>
    <w:rsid w:val="00137A34"/>
    <w:pPr>
      <w:spacing w:line="240" w:lineRule="auto"/>
      <w:ind w:firstLine="0"/>
      <w:jc w:val="left"/>
    </w:pPr>
    <w:rPr>
      <w:color w:val="878787"/>
      <w:sz w:val="24"/>
      <w:szCs w:val="24"/>
    </w:rPr>
  </w:style>
  <w:style w:type="paragraph" w:customStyle="1" w:styleId="muscardnew">
    <w:name w:val="mus_card_new"/>
    <w:basedOn w:val="a"/>
    <w:rsid w:val="00137A34"/>
    <w:pPr>
      <w:spacing w:line="240" w:lineRule="auto"/>
      <w:ind w:firstLine="0"/>
      <w:jc w:val="left"/>
    </w:pPr>
    <w:rPr>
      <w:sz w:val="24"/>
      <w:szCs w:val="24"/>
    </w:rPr>
  </w:style>
  <w:style w:type="paragraph" w:customStyle="1" w:styleId="muscardlst">
    <w:name w:val="mus_card_lst"/>
    <w:basedOn w:val="a"/>
    <w:rsid w:val="00137A34"/>
    <w:pPr>
      <w:spacing w:line="240" w:lineRule="auto"/>
      <w:ind w:firstLine="0"/>
      <w:jc w:val="left"/>
    </w:pPr>
    <w:rPr>
      <w:sz w:val="24"/>
      <w:szCs w:val="24"/>
    </w:rPr>
  </w:style>
  <w:style w:type="paragraph" w:customStyle="1" w:styleId="muscardi">
    <w:name w:val="mus_card_i"/>
    <w:basedOn w:val="a"/>
    <w:rsid w:val="00137A34"/>
    <w:pPr>
      <w:spacing w:after="360" w:line="240" w:lineRule="auto"/>
      <w:ind w:firstLine="0"/>
      <w:jc w:val="left"/>
      <w:textAlignment w:val="top"/>
    </w:pPr>
    <w:rPr>
      <w:sz w:val="24"/>
      <w:szCs w:val="24"/>
    </w:rPr>
  </w:style>
  <w:style w:type="paragraph" w:customStyle="1" w:styleId="data-with-imageihno-imgtext">
    <w:name w:val="data-with-image_i_h__no-img_text"/>
    <w:basedOn w:val="a"/>
    <w:rsid w:val="00137A34"/>
    <w:pPr>
      <w:spacing w:line="270" w:lineRule="atLeast"/>
      <w:ind w:firstLine="0"/>
      <w:jc w:val="left"/>
      <w:textAlignment w:val="center"/>
    </w:pPr>
    <w:rPr>
      <w:color w:val="DDDDDD"/>
      <w:sz w:val="23"/>
      <w:szCs w:val="23"/>
    </w:rPr>
  </w:style>
  <w:style w:type="paragraph" w:customStyle="1" w:styleId="mportaltrackadded">
    <w:name w:val="m_portal_track__added"/>
    <w:basedOn w:val="a"/>
    <w:rsid w:val="00137A34"/>
    <w:pPr>
      <w:spacing w:line="240" w:lineRule="auto"/>
      <w:ind w:firstLine="0"/>
      <w:jc w:val="left"/>
    </w:pPr>
    <w:rPr>
      <w:sz w:val="24"/>
      <w:szCs w:val="24"/>
    </w:rPr>
  </w:style>
  <w:style w:type="paragraph" w:customStyle="1" w:styleId="mportaltrcont">
    <w:name w:val="m_portal_tr_cont"/>
    <w:basedOn w:val="a"/>
    <w:rsid w:val="00137A34"/>
    <w:pPr>
      <w:spacing w:before="180" w:line="240" w:lineRule="auto"/>
      <w:ind w:left="-75" w:firstLine="0"/>
      <w:jc w:val="left"/>
    </w:pPr>
    <w:rPr>
      <w:sz w:val="24"/>
      <w:szCs w:val="24"/>
    </w:rPr>
  </w:style>
  <w:style w:type="paragraph" w:customStyle="1" w:styleId="mportalcontent">
    <w:name w:val="m_portal_content"/>
    <w:basedOn w:val="a"/>
    <w:rsid w:val="00137A34"/>
    <w:pPr>
      <w:spacing w:line="240" w:lineRule="auto"/>
      <w:ind w:firstLine="0"/>
      <w:jc w:val="left"/>
    </w:pPr>
    <w:rPr>
      <w:sz w:val="24"/>
      <w:szCs w:val="24"/>
    </w:rPr>
  </w:style>
  <w:style w:type="paragraph" w:customStyle="1" w:styleId="mportalloading">
    <w:name w:val="m_portal_loading"/>
    <w:basedOn w:val="a"/>
    <w:rsid w:val="00137A34"/>
    <w:pPr>
      <w:spacing w:line="240" w:lineRule="auto"/>
      <w:ind w:firstLine="0"/>
      <w:jc w:val="left"/>
    </w:pPr>
    <w:rPr>
      <w:sz w:val="24"/>
      <w:szCs w:val="24"/>
    </w:rPr>
  </w:style>
  <w:style w:type="paragraph" w:customStyle="1" w:styleId="mportaltrack">
    <w:name w:val="m_portal_track"/>
    <w:basedOn w:val="a"/>
    <w:rsid w:val="00137A34"/>
    <w:pPr>
      <w:spacing w:line="240" w:lineRule="auto"/>
      <w:ind w:firstLine="0"/>
      <w:jc w:val="left"/>
    </w:pPr>
    <w:rPr>
      <w:sz w:val="24"/>
      <w:szCs w:val="24"/>
    </w:rPr>
  </w:style>
  <w:style w:type="paragraph" w:customStyle="1" w:styleId="mportaltrackhover">
    <w:name w:val="m_portal_track__hover"/>
    <w:basedOn w:val="a"/>
    <w:rsid w:val="00137A34"/>
    <w:pPr>
      <w:shd w:val="clear" w:color="auto" w:fill="F5F5F5"/>
      <w:spacing w:line="240" w:lineRule="auto"/>
      <w:ind w:firstLine="0"/>
      <w:jc w:val="left"/>
    </w:pPr>
    <w:rPr>
      <w:sz w:val="24"/>
      <w:szCs w:val="24"/>
    </w:rPr>
  </w:style>
  <w:style w:type="paragraph" w:customStyle="1" w:styleId="mportaltracka">
    <w:name w:val="m_portal_track_a"/>
    <w:basedOn w:val="a"/>
    <w:rsid w:val="00137A34"/>
    <w:pPr>
      <w:shd w:val="clear" w:color="auto" w:fill="EBEBEB"/>
      <w:spacing w:line="240" w:lineRule="auto"/>
      <w:ind w:firstLine="0"/>
      <w:jc w:val="left"/>
    </w:pPr>
    <w:rPr>
      <w:sz w:val="24"/>
      <w:szCs w:val="24"/>
    </w:rPr>
  </w:style>
  <w:style w:type="paragraph" w:customStyle="1" w:styleId="mportaldash">
    <w:name w:val="m_portal_dash"/>
    <w:basedOn w:val="a"/>
    <w:rsid w:val="00137A34"/>
    <w:pPr>
      <w:spacing w:line="240" w:lineRule="auto"/>
      <w:ind w:firstLine="0"/>
      <w:jc w:val="left"/>
    </w:pPr>
    <w:rPr>
      <w:color w:val="333333"/>
      <w:sz w:val="24"/>
      <w:szCs w:val="24"/>
    </w:rPr>
  </w:style>
  <w:style w:type="paragraph" w:customStyle="1" w:styleId="mportalsrcl">
    <w:name w:val="m_portal_srcl"/>
    <w:basedOn w:val="a"/>
    <w:rsid w:val="00137A34"/>
    <w:pPr>
      <w:spacing w:line="240" w:lineRule="auto"/>
      <w:ind w:firstLine="0"/>
      <w:jc w:val="left"/>
    </w:pPr>
    <w:rPr>
      <w:color w:val="000000"/>
      <w:sz w:val="24"/>
      <w:szCs w:val="24"/>
    </w:rPr>
  </w:style>
  <w:style w:type="paragraph" w:customStyle="1" w:styleId="mportalcplay">
    <w:name w:val="m_portal_c_play"/>
    <w:basedOn w:val="a"/>
    <w:rsid w:val="00137A34"/>
    <w:pPr>
      <w:spacing w:line="240" w:lineRule="auto"/>
      <w:ind w:right="120" w:firstLine="0"/>
      <w:jc w:val="left"/>
    </w:pPr>
    <w:rPr>
      <w:sz w:val="2"/>
      <w:szCs w:val="2"/>
    </w:rPr>
  </w:style>
  <w:style w:type="paragraph" w:customStyle="1" w:styleId="mportalcartist">
    <w:name w:val="m_portal_c_artist"/>
    <w:basedOn w:val="a"/>
    <w:rsid w:val="00137A34"/>
    <w:pPr>
      <w:spacing w:line="240" w:lineRule="auto"/>
      <w:ind w:firstLine="0"/>
      <w:jc w:val="left"/>
    </w:pPr>
    <w:rPr>
      <w:color w:val="666666"/>
      <w:sz w:val="24"/>
      <w:szCs w:val="24"/>
    </w:rPr>
  </w:style>
  <w:style w:type="paragraph" w:customStyle="1" w:styleId="mportaltrackname">
    <w:name w:val="m_portal_track_name"/>
    <w:basedOn w:val="a"/>
    <w:rsid w:val="00137A34"/>
    <w:pPr>
      <w:spacing w:line="240" w:lineRule="auto"/>
      <w:ind w:firstLine="0"/>
      <w:jc w:val="left"/>
    </w:pPr>
    <w:rPr>
      <w:color w:val="333333"/>
      <w:sz w:val="24"/>
      <w:szCs w:val="24"/>
    </w:rPr>
  </w:style>
  <w:style w:type="paragraph" w:customStyle="1" w:styleId="mportalnoflash">
    <w:name w:val="m_portal_no_flash"/>
    <w:basedOn w:val="a"/>
    <w:rsid w:val="00137A34"/>
    <w:pPr>
      <w:spacing w:before="150" w:line="240" w:lineRule="auto"/>
      <w:ind w:firstLine="0"/>
      <w:jc w:val="left"/>
    </w:pPr>
    <w:rPr>
      <w:sz w:val="24"/>
      <w:szCs w:val="24"/>
    </w:rPr>
  </w:style>
  <w:style w:type="paragraph" w:customStyle="1" w:styleId="mportalnoflashmsg">
    <w:name w:val="m_portal_no_flash_msg"/>
    <w:basedOn w:val="a"/>
    <w:rsid w:val="00137A34"/>
    <w:pPr>
      <w:shd w:val="clear" w:color="auto" w:fill="FFFFFF"/>
      <w:spacing w:line="240" w:lineRule="auto"/>
      <w:ind w:firstLine="0"/>
      <w:jc w:val="center"/>
    </w:pPr>
    <w:rPr>
      <w:sz w:val="24"/>
      <w:szCs w:val="24"/>
    </w:rPr>
  </w:style>
  <w:style w:type="paragraph" w:customStyle="1" w:styleId="mportalsimplecount">
    <w:name w:val="m_portal_simple_count"/>
    <w:basedOn w:val="a"/>
    <w:rsid w:val="00137A34"/>
    <w:pPr>
      <w:shd w:val="clear" w:color="auto" w:fill="FFFFFF"/>
      <w:spacing w:line="240" w:lineRule="auto"/>
      <w:ind w:firstLine="0"/>
      <w:jc w:val="center"/>
    </w:pPr>
    <w:rPr>
      <w:color w:val="999999"/>
      <w:sz w:val="60"/>
      <w:szCs w:val="60"/>
    </w:rPr>
  </w:style>
  <w:style w:type="paragraph" w:customStyle="1" w:styleId="mportalsimplelabel">
    <w:name w:val="m_portal_simple_label"/>
    <w:basedOn w:val="a"/>
    <w:rsid w:val="00137A34"/>
    <w:pPr>
      <w:spacing w:line="240" w:lineRule="auto"/>
      <w:ind w:firstLine="0"/>
      <w:jc w:val="left"/>
    </w:pPr>
    <w:rPr>
      <w:color w:val="333333"/>
      <w:sz w:val="18"/>
      <w:szCs w:val="18"/>
    </w:rPr>
  </w:style>
  <w:style w:type="paragraph" w:customStyle="1" w:styleId="mportalsimplepause">
    <w:name w:val="m_portal_simple_pause"/>
    <w:basedOn w:val="a"/>
    <w:rsid w:val="00137A34"/>
    <w:pPr>
      <w:spacing w:line="240" w:lineRule="auto"/>
      <w:ind w:firstLine="0"/>
      <w:jc w:val="left"/>
    </w:pPr>
    <w:rPr>
      <w:sz w:val="24"/>
      <w:szCs w:val="24"/>
    </w:rPr>
  </w:style>
  <w:style w:type="paragraph" w:customStyle="1" w:styleId="mportalsimpleopen">
    <w:name w:val="m_portal_simple_open"/>
    <w:basedOn w:val="a"/>
    <w:rsid w:val="00137A34"/>
    <w:pPr>
      <w:spacing w:line="240" w:lineRule="auto"/>
      <w:ind w:firstLine="0"/>
      <w:jc w:val="left"/>
    </w:pPr>
    <w:rPr>
      <w:sz w:val="24"/>
      <w:szCs w:val="24"/>
    </w:rPr>
  </w:style>
  <w:style w:type="paragraph" w:customStyle="1" w:styleId="mportalalbum">
    <w:name w:val="m_portal_album"/>
    <w:basedOn w:val="a"/>
    <w:rsid w:val="00137A34"/>
    <w:pPr>
      <w:spacing w:line="240" w:lineRule="auto"/>
      <w:ind w:firstLine="0"/>
      <w:jc w:val="left"/>
    </w:pPr>
    <w:rPr>
      <w:color w:val="333333"/>
      <w:sz w:val="24"/>
      <w:szCs w:val="24"/>
    </w:rPr>
  </w:style>
  <w:style w:type="paragraph" w:customStyle="1" w:styleId="mportaltracks">
    <w:name w:val="m_portal_tracks"/>
    <w:basedOn w:val="a"/>
    <w:rsid w:val="00137A34"/>
    <w:pPr>
      <w:spacing w:line="240" w:lineRule="auto"/>
      <w:ind w:firstLine="0"/>
      <w:jc w:val="left"/>
    </w:pPr>
    <w:rPr>
      <w:sz w:val="24"/>
      <w:szCs w:val="24"/>
    </w:rPr>
  </w:style>
  <w:style w:type="paragraph" w:customStyle="1" w:styleId="mportaltracksmore">
    <w:name w:val="m_portal_tracks_more"/>
    <w:basedOn w:val="a"/>
    <w:rsid w:val="00137A34"/>
    <w:pPr>
      <w:spacing w:line="240" w:lineRule="auto"/>
      <w:ind w:firstLine="0"/>
      <w:jc w:val="left"/>
    </w:pPr>
    <w:rPr>
      <w:sz w:val="24"/>
      <w:szCs w:val="24"/>
    </w:rPr>
  </w:style>
  <w:style w:type="paragraph" w:customStyle="1" w:styleId="mportaltrcover-wbordered">
    <w:name w:val="m_portal_tr_cover-w__bordered"/>
    <w:basedOn w:val="a"/>
    <w:rsid w:val="00137A34"/>
    <w:pPr>
      <w:pBdr>
        <w:top w:val="single" w:sz="6" w:space="0" w:color="666666"/>
        <w:left w:val="single" w:sz="6" w:space="0" w:color="666666"/>
        <w:bottom w:val="single" w:sz="6" w:space="0" w:color="666666"/>
        <w:right w:val="single" w:sz="6" w:space="0" w:color="666666"/>
      </w:pBdr>
      <w:spacing w:line="240" w:lineRule="auto"/>
      <w:ind w:firstLine="0"/>
      <w:jc w:val="left"/>
    </w:pPr>
    <w:rPr>
      <w:sz w:val="24"/>
      <w:szCs w:val="24"/>
    </w:rPr>
  </w:style>
  <w:style w:type="paragraph" w:customStyle="1" w:styleId="mportaltrcover-w">
    <w:name w:val="m_portal_tr_cover-w"/>
    <w:basedOn w:val="a"/>
    <w:rsid w:val="00137A34"/>
    <w:pPr>
      <w:spacing w:line="240" w:lineRule="auto"/>
      <w:ind w:firstLine="0"/>
      <w:jc w:val="left"/>
    </w:pPr>
    <w:rPr>
      <w:sz w:val="24"/>
      <w:szCs w:val="24"/>
    </w:rPr>
  </w:style>
  <w:style w:type="paragraph" w:customStyle="1" w:styleId="mportaltrcover">
    <w:name w:val="m_portal_tr_cover"/>
    <w:basedOn w:val="a"/>
    <w:rsid w:val="00137A34"/>
    <w:pPr>
      <w:spacing w:line="240" w:lineRule="auto"/>
      <w:ind w:firstLine="0"/>
      <w:jc w:val="left"/>
    </w:pPr>
    <w:rPr>
      <w:sz w:val="24"/>
      <w:szCs w:val="24"/>
    </w:rPr>
  </w:style>
  <w:style w:type="paragraph" w:customStyle="1" w:styleId="mportaltrshadow">
    <w:name w:val="m_portal_tr_shadow"/>
    <w:basedOn w:val="a"/>
    <w:rsid w:val="00137A34"/>
    <w:pPr>
      <w:spacing w:line="240" w:lineRule="auto"/>
      <w:ind w:firstLine="0"/>
      <w:jc w:val="left"/>
    </w:pPr>
    <w:rPr>
      <w:sz w:val="24"/>
      <w:szCs w:val="24"/>
    </w:rPr>
  </w:style>
  <w:style w:type="paragraph" w:customStyle="1" w:styleId="mportaltrcover2-1">
    <w:name w:val="m_portal_tr_cover__2-1"/>
    <w:basedOn w:val="a"/>
    <w:rsid w:val="00137A34"/>
    <w:pPr>
      <w:spacing w:line="240" w:lineRule="auto"/>
      <w:ind w:firstLine="0"/>
      <w:jc w:val="left"/>
    </w:pPr>
    <w:rPr>
      <w:sz w:val="24"/>
      <w:szCs w:val="24"/>
    </w:rPr>
  </w:style>
  <w:style w:type="paragraph" w:customStyle="1" w:styleId="mportaltrcover2-2">
    <w:name w:val="m_portal_tr_cover__2-2"/>
    <w:basedOn w:val="a"/>
    <w:rsid w:val="00137A34"/>
    <w:pPr>
      <w:spacing w:line="240" w:lineRule="auto"/>
      <w:ind w:firstLine="0"/>
      <w:jc w:val="left"/>
    </w:pPr>
    <w:rPr>
      <w:sz w:val="24"/>
      <w:szCs w:val="24"/>
    </w:rPr>
  </w:style>
  <w:style w:type="paragraph" w:customStyle="1" w:styleId="mportaltrcover3-1">
    <w:name w:val="m_portal_tr_cover__3-1"/>
    <w:basedOn w:val="a"/>
    <w:rsid w:val="00137A34"/>
    <w:pPr>
      <w:spacing w:line="240" w:lineRule="auto"/>
      <w:ind w:firstLine="0"/>
      <w:jc w:val="left"/>
    </w:pPr>
    <w:rPr>
      <w:sz w:val="24"/>
      <w:szCs w:val="24"/>
    </w:rPr>
  </w:style>
  <w:style w:type="paragraph" w:customStyle="1" w:styleId="mportaltrcover3-2">
    <w:name w:val="m_portal_tr_cover__3-2"/>
    <w:basedOn w:val="a"/>
    <w:rsid w:val="00137A34"/>
    <w:pPr>
      <w:spacing w:line="240" w:lineRule="auto"/>
      <w:ind w:firstLine="0"/>
      <w:jc w:val="left"/>
    </w:pPr>
    <w:rPr>
      <w:sz w:val="24"/>
      <w:szCs w:val="24"/>
    </w:rPr>
  </w:style>
  <w:style w:type="paragraph" w:customStyle="1" w:styleId="mportaltrcover3-3">
    <w:name w:val="m_portal_tr_cover__3-3"/>
    <w:basedOn w:val="a"/>
    <w:rsid w:val="00137A34"/>
    <w:pPr>
      <w:spacing w:line="240" w:lineRule="auto"/>
      <w:ind w:firstLine="0"/>
      <w:jc w:val="left"/>
    </w:pPr>
    <w:rPr>
      <w:sz w:val="24"/>
      <w:szCs w:val="24"/>
    </w:rPr>
  </w:style>
  <w:style w:type="paragraph" w:customStyle="1" w:styleId="mportaltrcoverimg">
    <w:name w:val="m_portal_tr_cover_img"/>
    <w:basedOn w:val="a"/>
    <w:rsid w:val="00137A34"/>
    <w:pPr>
      <w:spacing w:line="240" w:lineRule="auto"/>
      <w:ind w:firstLine="0"/>
      <w:jc w:val="left"/>
    </w:pPr>
    <w:rPr>
      <w:sz w:val="24"/>
      <w:szCs w:val="24"/>
    </w:rPr>
  </w:style>
  <w:style w:type="paragraph" w:customStyle="1" w:styleId="mportaltrshadow2">
    <w:name w:val="m_portal_tr_shadow__2"/>
    <w:basedOn w:val="a"/>
    <w:rsid w:val="00137A34"/>
    <w:pPr>
      <w:spacing w:line="240" w:lineRule="auto"/>
      <w:ind w:firstLine="0"/>
      <w:jc w:val="left"/>
    </w:pPr>
    <w:rPr>
      <w:sz w:val="24"/>
      <w:szCs w:val="24"/>
    </w:rPr>
  </w:style>
  <w:style w:type="paragraph" w:customStyle="1" w:styleId="mportaltrshadow3">
    <w:name w:val="m_portal_tr_shadow__3"/>
    <w:basedOn w:val="a"/>
    <w:rsid w:val="00137A34"/>
    <w:pPr>
      <w:spacing w:line="240" w:lineRule="auto"/>
      <w:ind w:firstLine="0"/>
      <w:jc w:val="left"/>
    </w:pPr>
    <w:rPr>
      <w:sz w:val="24"/>
      <w:szCs w:val="24"/>
    </w:rPr>
  </w:style>
  <w:style w:type="paragraph" w:customStyle="1" w:styleId="mportaltrcontadd-col">
    <w:name w:val="m_portal_tr_cont_add-col"/>
    <w:basedOn w:val="a"/>
    <w:rsid w:val="00137A34"/>
    <w:pPr>
      <w:spacing w:before="150" w:line="240" w:lineRule="auto"/>
      <w:ind w:firstLine="0"/>
      <w:jc w:val="left"/>
    </w:pPr>
    <w:rPr>
      <w:sz w:val="24"/>
      <w:szCs w:val="24"/>
    </w:rPr>
  </w:style>
  <w:style w:type="paragraph" w:customStyle="1" w:styleId="col-card">
    <w:name w:val="col-card"/>
    <w:basedOn w:val="a"/>
    <w:rsid w:val="00137A34"/>
    <w:pPr>
      <w:spacing w:line="240" w:lineRule="auto"/>
      <w:ind w:firstLine="0"/>
      <w:jc w:val="left"/>
      <w:textAlignment w:val="top"/>
    </w:pPr>
    <w:rPr>
      <w:sz w:val="24"/>
      <w:szCs w:val="24"/>
    </w:rPr>
  </w:style>
  <w:style w:type="paragraph" w:customStyle="1" w:styleId="col-cardnum">
    <w:name w:val="col-card_num"/>
    <w:basedOn w:val="a"/>
    <w:rsid w:val="00137A34"/>
    <w:pPr>
      <w:spacing w:line="240" w:lineRule="auto"/>
      <w:ind w:left="75" w:firstLine="0"/>
      <w:jc w:val="center"/>
    </w:pPr>
    <w:rPr>
      <w:color w:val="FFFFFF"/>
      <w:sz w:val="17"/>
      <w:szCs w:val="17"/>
    </w:rPr>
  </w:style>
  <w:style w:type="paragraph" w:customStyle="1" w:styleId="mmlic">
    <w:name w:val="mml_ic"/>
    <w:basedOn w:val="a"/>
    <w:rsid w:val="00137A34"/>
    <w:pPr>
      <w:spacing w:line="240" w:lineRule="auto"/>
      <w:ind w:firstLine="0"/>
      <w:jc w:val="left"/>
      <w:textAlignment w:val="baseline"/>
    </w:pPr>
    <w:rPr>
      <w:sz w:val="24"/>
      <w:szCs w:val="24"/>
    </w:rPr>
  </w:style>
  <w:style w:type="paragraph" w:customStyle="1" w:styleId="mmlicfriends">
    <w:name w:val="mml_ic_friends"/>
    <w:basedOn w:val="a"/>
    <w:rsid w:val="00137A34"/>
    <w:pPr>
      <w:spacing w:line="240" w:lineRule="auto"/>
      <w:ind w:firstLine="0"/>
      <w:jc w:val="left"/>
    </w:pPr>
    <w:rPr>
      <w:sz w:val="24"/>
      <w:szCs w:val="24"/>
    </w:rPr>
  </w:style>
  <w:style w:type="paragraph" w:customStyle="1" w:styleId="mmlicfriends-d">
    <w:name w:val="mml_ic_friends-d"/>
    <w:basedOn w:val="a"/>
    <w:rsid w:val="00137A34"/>
    <w:pPr>
      <w:spacing w:line="240" w:lineRule="auto"/>
      <w:ind w:firstLine="0"/>
      <w:jc w:val="left"/>
    </w:pPr>
    <w:rPr>
      <w:sz w:val="24"/>
      <w:szCs w:val="24"/>
    </w:rPr>
  </w:style>
  <w:style w:type="paragraph" w:customStyle="1" w:styleId="mmlicmy">
    <w:name w:val="mml_ic_my"/>
    <w:basedOn w:val="a"/>
    <w:rsid w:val="00137A34"/>
    <w:pPr>
      <w:spacing w:line="240" w:lineRule="auto"/>
      <w:ind w:firstLine="0"/>
      <w:jc w:val="left"/>
    </w:pPr>
    <w:rPr>
      <w:sz w:val="24"/>
      <w:szCs w:val="24"/>
    </w:rPr>
  </w:style>
  <w:style w:type="paragraph" w:customStyle="1" w:styleId="mmlicmy-openable">
    <w:name w:val="mml_ic_my-openable"/>
    <w:basedOn w:val="a"/>
    <w:rsid w:val="00137A34"/>
    <w:pPr>
      <w:spacing w:line="240" w:lineRule="auto"/>
      <w:ind w:firstLine="0"/>
      <w:jc w:val="left"/>
    </w:pPr>
    <w:rPr>
      <w:sz w:val="24"/>
      <w:szCs w:val="24"/>
    </w:rPr>
  </w:style>
  <w:style w:type="paragraph" w:customStyle="1" w:styleId="mmlicklass">
    <w:name w:val="mml_ic_klass"/>
    <w:basedOn w:val="a"/>
    <w:rsid w:val="00137A34"/>
    <w:pPr>
      <w:spacing w:line="240" w:lineRule="auto"/>
      <w:ind w:firstLine="0"/>
      <w:jc w:val="left"/>
    </w:pPr>
    <w:rPr>
      <w:sz w:val="24"/>
      <w:szCs w:val="24"/>
    </w:rPr>
  </w:style>
  <w:style w:type="paragraph" w:customStyle="1" w:styleId="mmlicsearch">
    <w:name w:val="mml_ic_search"/>
    <w:basedOn w:val="a"/>
    <w:rsid w:val="00137A34"/>
    <w:pPr>
      <w:spacing w:line="240" w:lineRule="auto"/>
      <w:ind w:firstLine="0"/>
      <w:jc w:val="left"/>
    </w:pPr>
    <w:rPr>
      <w:sz w:val="24"/>
      <w:szCs w:val="24"/>
    </w:rPr>
  </w:style>
  <w:style w:type="paragraph" w:customStyle="1" w:styleId="mmlichelp">
    <w:name w:val="mml_ic_help"/>
    <w:basedOn w:val="a"/>
    <w:rsid w:val="00137A34"/>
    <w:pPr>
      <w:spacing w:line="240" w:lineRule="auto"/>
      <w:ind w:firstLine="0"/>
      <w:jc w:val="left"/>
    </w:pPr>
    <w:rPr>
      <w:sz w:val="24"/>
      <w:szCs w:val="24"/>
    </w:rPr>
  </w:style>
  <w:style w:type="paragraph" w:customStyle="1" w:styleId="mmlicclose">
    <w:name w:val="mml_ic_close"/>
    <w:basedOn w:val="a"/>
    <w:rsid w:val="00137A34"/>
    <w:pPr>
      <w:spacing w:line="240" w:lineRule="auto"/>
      <w:ind w:firstLine="0"/>
      <w:jc w:val="left"/>
    </w:pPr>
    <w:rPr>
      <w:sz w:val="24"/>
      <w:szCs w:val="24"/>
    </w:rPr>
  </w:style>
  <w:style w:type="paragraph" w:customStyle="1" w:styleId="mmlucard">
    <w:name w:val="mml_ucard"/>
    <w:basedOn w:val="a"/>
    <w:rsid w:val="00137A34"/>
    <w:pPr>
      <w:spacing w:line="240" w:lineRule="auto"/>
      <w:ind w:firstLine="0"/>
      <w:jc w:val="left"/>
    </w:pPr>
    <w:rPr>
      <w:sz w:val="24"/>
      <w:szCs w:val="24"/>
    </w:rPr>
  </w:style>
  <w:style w:type="paragraph" w:customStyle="1" w:styleId="mmlucardstub">
    <w:name w:val="mml_ucard_stub"/>
    <w:basedOn w:val="a"/>
    <w:rsid w:val="00137A34"/>
    <w:pPr>
      <w:spacing w:line="240" w:lineRule="auto"/>
      <w:ind w:firstLine="0"/>
      <w:jc w:val="left"/>
    </w:pPr>
    <w:rPr>
      <w:sz w:val="24"/>
      <w:szCs w:val="24"/>
    </w:rPr>
  </w:style>
  <w:style w:type="paragraph" w:customStyle="1" w:styleId="mmlucardimg">
    <w:name w:val="mml_ucard_img"/>
    <w:basedOn w:val="a"/>
    <w:rsid w:val="00137A34"/>
    <w:pPr>
      <w:pBdr>
        <w:top w:val="single" w:sz="6" w:space="0" w:color="2F2F32"/>
        <w:left w:val="single" w:sz="6" w:space="0" w:color="2F2F32"/>
        <w:bottom w:val="single" w:sz="6" w:space="0" w:color="2F2F32"/>
        <w:right w:val="single" w:sz="6" w:space="0" w:color="2F2F32"/>
      </w:pBdr>
      <w:spacing w:line="240" w:lineRule="auto"/>
      <w:ind w:firstLine="0"/>
      <w:jc w:val="left"/>
    </w:pPr>
    <w:rPr>
      <w:sz w:val="24"/>
      <w:szCs w:val="24"/>
    </w:rPr>
  </w:style>
  <w:style w:type="paragraph" w:customStyle="1" w:styleId="mmlucardic">
    <w:name w:val="mml_ucard_ic"/>
    <w:basedOn w:val="a"/>
    <w:rsid w:val="00137A34"/>
    <w:pPr>
      <w:spacing w:line="240" w:lineRule="auto"/>
      <w:ind w:firstLine="0"/>
      <w:jc w:val="left"/>
    </w:pPr>
    <w:rPr>
      <w:sz w:val="24"/>
      <w:szCs w:val="24"/>
    </w:rPr>
  </w:style>
  <w:style w:type="paragraph" w:customStyle="1" w:styleId="mmlucardn">
    <w:name w:val="mml_ucard_n"/>
    <w:basedOn w:val="a"/>
    <w:rsid w:val="00137A34"/>
    <w:pPr>
      <w:spacing w:line="240" w:lineRule="auto"/>
      <w:ind w:firstLine="0"/>
      <w:jc w:val="left"/>
    </w:pPr>
    <w:rPr>
      <w:color w:val="B2B2B2"/>
      <w:sz w:val="24"/>
      <w:szCs w:val="24"/>
    </w:rPr>
  </w:style>
  <w:style w:type="paragraph" w:customStyle="1" w:styleId="mmlucardnf">
    <w:name w:val="mml_ucard_n_f"/>
    <w:basedOn w:val="a"/>
    <w:rsid w:val="00137A34"/>
    <w:pPr>
      <w:spacing w:line="240" w:lineRule="atLeast"/>
      <w:ind w:right="75" w:firstLine="0"/>
      <w:jc w:val="left"/>
    </w:pPr>
    <w:rPr>
      <w:sz w:val="24"/>
      <w:szCs w:val="24"/>
    </w:rPr>
  </w:style>
  <w:style w:type="paragraph" w:customStyle="1" w:styleId="mmlucardns">
    <w:name w:val="mml_ucard_n_s"/>
    <w:basedOn w:val="a"/>
    <w:rsid w:val="00137A34"/>
    <w:pPr>
      <w:spacing w:line="240" w:lineRule="atLeast"/>
      <w:ind w:right="75" w:firstLine="0"/>
      <w:jc w:val="left"/>
    </w:pPr>
    <w:rPr>
      <w:sz w:val="24"/>
      <w:szCs w:val="24"/>
    </w:rPr>
  </w:style>
  <w:style w:type="paragraph" w:customStyle="1" w:styleId="mmlucardng">
    <w:name w:val="mml_ucard_n_g"/>
    <w:basedOn w:val="a"/>
    <w:rsid w:val="00137A34"/>
    <w:pPr>
      <w:spacing w:line="240" w:lineRule="auto"/>
      <w:ind w:firstLine="0"/>
      <w:jc w:val="left"/>
    </w:pPr>
    <w:rPr>
      <w:sz w:val="24"/>
      <w:szCs w:val="24"/>
    </w:rPr>
  </w:style>
  <w:style w:type="paragraph" w:customStyle="1" w:styleId="mmlircw">
    <w:name w:val="mml_irc_w"/>
    <w:basedOn w:val="a"/>
    <w:rsid w:val="00137A34"/>
    <w:pPr>
      <w:spacing w:line="240" w:lineRule="atLeast"/>
      <w:ind w:firstLine="0"/>
      <w:jc w:val="left"/>
    </w:pPr>
    <w:rPr>
      <w:sz w:val="24"/>
      <w:szCs w:val="24"/>
    </w:rPr>
  </w:style>
  <w:style w:type="paragraph" w:customStyle="1" w:styleId="mmlircl">
    <w:name w:val="mml_irc_l"/>
    <w:basedOn w:val="a"/>
    <w:rsid w:val="00137A34"/>
    <w:pPr>
      <w:spacing w:line="330" w:lineRule="atLeast"/>
      <w:ind w:firstLine="0"/>
      <w:jc w:val="left"/>
    </w:pPr>
    <w:rPr>
      <w:sz w:val="24"/>
      <w:szCs w:val="24"/>
    </w:rPr>
  </w:style>
  <w:style w:type="paragraph" w:customStyle="1" w:styleId="layerscr-jsoverview">
    <w:name w:val="layer_scr-js_overview"/>
    <w:basedOn w:val="a"/>
    <w:rsid w:val="00137A34"/>
    <w:pPr>
      <w:spacing w:line="240" w:lineRule="auto"/>
      <w:ind w:firstLine="0"/>
      <w:jc w:val="left"/>
    </w:pPr>
    <w:rPr>
      <w:sz w:val="24"/>
      <w:szCs w:val="24"/>
    </w:rPr>
  </w:style>
  <w:style w:type="paragraph" w:customStyle="1" w:styleId="layerscr-jsscrollbar">
    <w:name w:val="layer_scr-js_scrollbar"/>
    <w:basedOn w:val="a"/>
    <w:rsid w:val="00137A34"/>
    <w:pPr>
      <w:spacing w:line="240" w:lineRule="auto"/>
      <w:ind w:left="-150" w:firstLine="0"/>
      <w:jc w:val="left"/>
    </w:pPr>
    <w:rPr>
      <w:sz w:val="24"/>
      <w:szCs w:val="24"/>
    </w:rPr>
  </w:style>
  <w:style w:type="paragraph" w:customStyle="1" w:styleId="layerscr-jstrack">
    <w:name w:val="layer_scr-js_track"/>
    <w:basedOn w:val="a"/>
    <w:rsid w:val="00137A34"/>
    <w:pPr>
      <w:spacing w:line="240" w:lineRule="auto"/>
      <w:ind w:firstLine="0"/>
      <w:jc w:val="left"/>
    </w:pPr>
    <w:rPr>
      <w:sz w:val="24"/>
      <w:szCs w:val="24"/>
    </w:rPr>
  </w:style>
  <w:style w:type="paragraph" w:customStyle="1" w:styleId="layerscr-jsthumb">
    <w:name w:val="layer_scr-js_thumb"/>
    <w:basedOn w:val="a"/>
    <w:rsid w:val="00137A34"/>
    <w:pPr>
      <w:shd w:val="clear" w:color="auto" w:fill="44474E"/>
      <w:spacing w:before="30" w:line="240" w:lineRule="auto"/>
      <w:ind w:firstLine="0"/>
      <w:jc w:val="left"/>
    </w:pPr>
    <w:rPr>
      <w:sz w:val="24"/>
      <w:szCs w:val="24"/>
    </w:rPr>
  </w:style>
  <w:style w:type="paragraph" w:customStyle="1" w:styleId="layerscr-jsthumbend">
    <w:name w:val="layer_scr-js_thumb_end"/>
    <w:basedOn w:val="a"/>
    <w:rsid w:val="00137A34"/>
    <w:pPr>
      <w:spacing w:line="240" w:lineRule="auto"/>
      <w:ind w:firstLine="0"/>
      <w:jc w:val="left"/>
    </w:pPr>
    <w:rPr>
      <w:vanish/>
      <w:sz w:val="24"/>
      <w:szCs w:val="24"/>
    </w:rPr>
  </w:style>
  <w:style w:type="paragraph" w:customStyle="1" w:styleId="layerscr-jsdisabled">
    <w:name w:val="layer_scr-js__disabled"/>
    <w:basedOn w:val="a"/>
    <w:rsid w:val="00137A34"/>
    <w:pPr>
      <w:spacing w:line="240" w:lineRule="auto"/>
      <w:ind w:firstLine="0"/>
      <w:jc w:val="left"/>
    </w:pPr>
    <w:rPr>
      <w:vanish/>
      <w:sz w:val="24"/>
      <w:szCs w:val="24"/>
    </w:rPr>
  </w:style>
  <w:style w:type="paragraph" w:customStyle="1" w:styleId="mmltopcoldelim">
    <w:name w:val="mml_top_col_delim"/>
    <w:basedOn w:val="a"/>
    <w:rsid w:val="00137A34"/>
    <w:pPr>
      <w:spacing w:line="240" w:lineRule="auto"/>
      <w:ind w:left="-60" w:firstLine="0"/>
      <w:jc w:val="left"/>
    </w:pPr>
    <w:rPr>
      <w:sz w:val="24"/>
      <w:szCs w:val="24"/>
    </w:rPr>
  </w:style>
  <w:style w:type="paragraph" w:customStyle="1" w:styleId="mmlac">
    <w:name w:val="mml_ac"/>
    <w:basedOn w:val="a"/>
    <w:rsid w:val="00137A34"/>
    <w:pPr>
      <w:spacing w:line="240" w:lineRule="auto"/>
      <w:ind w:firstLine="0"/>
      <w:jc w:val="right"/>
    </w:pPr>
    <w:rPr>
      <w:sz w:val="24"/>
      <w:szCs w:val="24"/>
    </w:rPr>
  </w:style>
  <w:style w:type="paragraph" w:customStyle="1" w:styleId="mmlaci">
    <w:name w:val="mml_ac_i"/>
    <w:basedOn w:val="a"/>
    <w:rsid w:val="00137A34"/>
    <w:pPr>
      <w:spacing w:line="240" w:lineRule="auto"/>
      <w:ind w:left="15" w:firstLine="0"/>
      <w:jc w:val="left"/>
    </w:pPr>
    <w:rPr>
      <w:sz w:val="24"/>
      <w:szCs w:val="24"/>
    </w:rPr>
  </w:style>
  <w:style w:type="paragraph" w:customStyle="1" w:styleId="mmlsearch">
    <w:name w:val="mml_search"/>
    <w:basedOn w:val="a"/>
    <w:rsid w:val="00137A34"/>
    <w:pPr>
      <w:spacing w:line="240" w:lineRule="auto"/>
      <w:ind w:firstLine="0"/>
      <w:jc w:val="left"/>
    </w:pPr>
    <w:rPr>
      <w:sz w:val="24"/>
      <w:szCs w:val="24"/>
    </w:rPr>
  </w:style>
  <w:style w:type="paragraph" w:customStyle="1" w:styleId="mmlcatbtn">
    <w:name w:val="mml_cat_btn"/>
    <w:basedOn w:val="a"/>
    <w:rsid w:val="00137A34"/>
    <w:pPr>
      <w:pBdr>
        <w:top w:val="single" w:sz="6" w:space="5" w:color="3A3C3D"/>
        <w:bottom w:val="single" w:sz="6" w:space="5" w:color="2C2E2F"/>
      </w:pBdr>
      <w:spacing w:line="240" w:lineRule="auto"/>
      <w:ind w:left="-15" w:firstLine="0"/>
      <w:jc w:val="left"/>
    </w:pPr>
    <w:rPr>
      <w:color w:val="B2B2B2"/>
      <w:sz w:val="24"/>
      <w:szCs w:val="24"/>
    </w:rPr>
  </w:style>
  <w:style w:type="paragraph" w:customStyle="1" w:styleId="mmlsubcatbtn">
    <w:name w:val="mml_subcat_btn"/>
    <w:basedOn w:val="a"/>
    <w:rsid w:val="00137A34"/>
    <w:pPr>
      <w:pBdr>
        <w:top w:val="single" w:sz="6" w:space="5" w:color="343638"/>
        <w:bottom w:val="single" w:sz="6" w:space="5" w:color="343638"/>
      </w:pBdr>
      <w:spacing w:line="240" w:lineRule="auto"/>
      <w:ind w:left="-15" w:firstLine="0"/>
      <w:jc w:val="left"/>
    </w:pPr>
    <w:rPr>
      <w:color w:val="B2B2B2"/>
      <w:sz w:val="24"/>
      <w:szCs w:val="24"/>
    </w:rPr>
  </w:style>
  <w:style w:type="paragraph" w:customStyle="1" w:styleId="mmlcatn">
    <w:name w:val="mml_cat_n"/>
    <w:basedOn w:val="a"/>
    <w:rsid w:val="00137A34"/>
    <w:pPr>
      <w:spacing w:line="240" w:lineRule="auto"/>
      <w:ind w:firstLine="0"/>
      <w:jc w:val="left"/>
    </w:pPr>
    <w:rPr>
      <w:sz w:val="24"/>
      <w:szCs w:val="24"/>
    </w:rPr>
  </w:style>
  <w:style w:type="paragraph" w:customStyle="1" w:styleId="mmlnotif">
    <w:name w:val="mml_notif"/>
    <w:basedOn w:val="a"/>
    <w:rsid w:val="00137A34"/>
    <w:pPr>
      <w:spacing w:line="240" w:lineRule="auto"/>
      <w:ind w:firstLine="0"/>
      <w:jc w:val="left"/>
      <w:textAlignment w:val="center"/>
    </w:pPr>
    <w:rPr>
      <w:sz w:val="24"/>
      <w:szCs w:val="24"/>
    </w:rPr>
  </w:style>
  <w:style w:type="paragraph" w:customStyle="1" w:styleId="mmlnotifcount">
    <w:name w:val="mml_notif__count"/>
    <w:basedOn w:val="a"/>
    <w:rsid w:val="00137A34"/>
    <w:pPr>
      <w:spacing w:line="135" w:lineRule="atLeast"/>
      <w:ind w:firstLine="0"/>
      <w:jc w:val="center"/>
    </w:pPr>
    <w:rPr>
      <w:color w:val="FFFFFF"/>
      <w:sz w:val="15"/>
      <w:szCs w:val="15"/>
    </w:rPr>
  </w:style>
  <w:style w:type="paragraph" w:customStyle="1" w:styleId="mmlnotifnum">
    <w:name w:val="mml_notif__num"/>
    <w:basedOn w:val="a"/>
    <w:rsid w:val="00137A34"/>
    <w:pPr>
      <w:shd w:val="clear" w:color="auto" w:fill="2C2D2E"/>
      <w:spacing w:line="180" w:lineRule="atLeast"/>
      <w:ind w:firstLine="0"/>
      <w:jc w:val="center"/>
    </w:pPr>
    <w:rPr>
      <w:color w:val="777777"/>
      <w:sz w:val="17"/>
      <w:szCs w:val="17"/>
    </w:rPr>
  </w:style>
  <w:style w:type="paragraph" w:customStyle="1" w:styleId="mmlnotifwarn">
    <w:name w:val="mml_notif__warn"/>
    <w:basedOn w:val="a"/>
    <w:rsid w:val="00137A34"/>
    <w:pPr>
      <w:spacing w:line="240" w:lineRule="auto"/>
      <w:ind w:firstLine="0"/>
      <w:jc w:val="left"/>
    </w:pPr>
    <w:rPr>
      <w:sz w:val="24"/>
      <w:szCs w:val="24"/>
    </w:rPr>
  </w:style>
  <w:style w:type="paragraph" w:customStyle="1" w:styleId="mmlnotifload">
    <w:name w:val="mml_notif__load"/>
    <w:basedOn w:val="a"/>
    <w:rsid w:val="00137A34"/>
    <w:pPr>
      <w:spacing w:line="240" w:lineRule="auto"/>
      <w:ind w:firstLine="0"/>
      <w:jc w:val="left"/>
    </w:pPr>
    <w:rPr>
      <w:sz w:val="24"/>
      <w:szCs w:val="24"/>
    </w:rPr>
  </w:style>
  <w:style w:type="paragraph" w:customStyle="1" w:styleId="mmlpopupdivider">
    <w:name w:val="mml_popup_divider"/>
    <w:basedOn w:val="a"/>
    <w:rsid w:val="00137A34"/>
    <w:pPr>
      <w:pBdr>
        <w:top w:val="single" w:sz="6" w:space="0" w:color="3D3E40"/>
        <w:bottom w:val="single" w:sz="6" w:space="0" w:color="515256"/>
      </w:pBdr>
      <w:spacing w:before="300" w:after="300" w:line="240" w:lineRule="auto"/>
      <w:ind w:left="-375" w:right="-375" w:firstLine="0"/>
      <w:jc w:val="left"/>
    </w:pPr>
    <w:rPr>
      <w:sz w:val="24"/>
      <w:szCs w:val="24"/>
    </w:rPr>
  </w:style>
  <w:style w:type="paragraph" w:customStyle="1" w:styleId="slidericover">
    <w:name w:val="slider_i_cover"/>
    <w:basedOn w:val="a"/>
    <w:rsid w:val="00137A34"/>
    <w:pPr>
      <w:pBdr>
        <w:top w:val="single" w:sz="6" w:space="0" w:color="EB722E"/>
        <w:left w:val="single" w:sz="6" w:space="0" w:color="EB722E"/>
        <w:bottom w:val="single" w:sz="6" w:space="0" w:color="EB722E"/>
        <w:right w:val="single" w:sz="6" w:space="0" w:color="EB722E"/>
      </w:pBdr>
      <w:spacing w:line="240" w:lineRule="auto"/>
      <w:ind w:firstLine="0"/>
      <w:jc w:val="center"/>
    </w:pPr>
    <w:rPr>
      <w:vanish/>
      <w:color w:val="EB722E"/>
      <w:sz w:val="24"/>
      <w:szCs w:val="24"/>
    </w:rPr>
  </w:style>
  <w:style w:type="paragraph" w:customStyle="1" w:styleId="slidericovertx">
    <w:name w:val="slider_i_cover_tx"/>
    <w:basedOn w:val="a"/>
    <w:rsid w:val="00137A34"/>
    <w:pPr>
      <w:spacing w:line="240" w:lineRule="auto"/>
      <w:ind w:firstLine="0"/>
      <w:jc w:val="left"/>
    </w:pPr>
    <w:rPr>
      <w:sz w:val="18"/>
      <w:szCs w:val="18"/>
    </w:rPr>
  </w:style>
  <w:style w:type="paragraph" w:customStyle="1" w:styleId="slideridelete">
    <w:name w:val="slider_i_delete"/>
    <w:basedOn w:val="a"/>
    <w:rsid w:val="00137A34"/>
    <w:pPr>
      <w:spacing w:line="240" w:lineRule="auto"/>
      <w:ind w:firstLine="0"/>
      <w:jc w:val="left"/>
    </w:pPr>
    <w:rPr>
      <w:sz w:val="24"/>
      <w:szCs w:val="24"/>
    </w:rPr>
  </w:style>
  <w:style w:type="paragraph" w:customStyle="1" w:styleId="sliderisuccess">
    <w:name w:val="slider_i_success"/>
    <w:basedOn w:val="a"/>
    <w:rsid w:val="00137A34"/>
    <w:pPr>
      <w:pBdr>
        <w:top w:val="single" w:sz="12" w:space="0" w:color="EB722E"/>
        <w:left w:val="single" w:sz="12" w:space="0" w:color="EB722E"/>
        <w:bottom w:val="single" w:sz="12" w:space="0" w:color="EB722E"/>
        <w:right w:val="single" w:sz="12" w:space="0" w:color="EB722E"/>
      </w:pBdr>
      <w:spacing w:line="240" w:lineRule="auto"/>
      <w:ind w:firstLine="0"/>
      <w:jc w:val="center"/>
    </w:pPr>
    <w:rPr>
      <w:vanish/>
      <w:sz w:val="24"/>
      <w:szCs w:val="24"/>
    </w:rPr>
  </w:style>
  <w:style w:type="paragraph" w:customStyle="1" w:styleId="mcsheaderlink">
    <w:name w:val="m_c_s_header_link"/>
    <w:basedOn w:val="a"/>
    <w:rsid w:val="00137A34"/>
    <w:pPr>
      <w:spacing w:line="240" w:lineRule="auto"/>
      <w:ind w:firstLine="0"/>
      <w:jc w:val="left"/>
    </w:pPr>
    <w:rPr>
      <w:color w:val="DDDDDD"/>
      <w:sz w:val="24"/>
      <w:szCs w:val="24"/>
    </w:rPr>
  </w:style>
  <w:style w:type="paragraph" w:customStyle="1" w:styleId="mcscgoto">
    <w:name w:val="m_c_s_c_go_to"/>
    <w:basedOn w:val="a"/>
    <w:rsid w:val="00137A34"/>
    <w:pPr>
      <w:spacing w:line="240" w:lineRule="auto"/>
      <w:ind w:firstLine="0"/>
      <w:jc w:val="left"/>
    </w:pPr>
    <w:rPr>
      <w:color w:val="FB882D"/>
      <w:sz w:val="24"/>
      <w:szCs w:val="24"/>
    </w:rPr>
  </w:style>
  <w:style w:type="paragraph" w:customStyle="1" w:styleId="morange">
    <w:name w:val="m_orange"/>
    <w:basedOn w:val="a"/>
    <w:rsid w:val="00137A34"/>
    <w:pPr>
      <w:spacing w:line="240" w:lineRule="auto"/>
      <w:ind w:firstLine="0"/>
      <w:jc w:val="left"/>
    </w:pPr>
    <w:rPr>
      <w:color w:val="FB882D"/>
      <w:sz w:val="24"/>
      <w:szCs w:val="24"/>
    </w:rPr>
  </w:style>
  <w:style w:type="paragraph" w:customStyle="1" w:styleId="mcpplcreate">
    <w:name w:val="m_c_ppl_create"/>
    <w:basedOn w:val="a"/>
    <w:rsid w:val="00137A34"/>
    <w:pPr>
      <w:spacing w:line="240" w:lineRule="auto"/>
      <w:ind w:firstLine="0"/>
      <w:jc w:val="left"/>
    </w:pPr>
    <w:rPr>
      <w:sz w:val="24"/>
      <w:szCs w:val="24"/>
    </w:rPr>
  </w:style>
  <w:style w:type="paragraph" w:customStyle="1" w:styleId="mcpplcreateico">
    <w:name w:val="m_c_ppl_create_ico"/>
    <w:basedOn w:val="a"/>
    <w:rsid w:val="00137A34"/>
    <w:pPr>
      <w:spacing w:line="240" w:lineRule="auto"/>
      <w:ind w:firstLine="0"/>
      <w:jc w:val="left"/>
    </w:pPr>
    <w:rPr>
      <w:sz w:val="24"/>
      <w:szCs w:val="24"/>
    </w:rPr>
  </w:style>
  <w:style w:type="paragraph" w:customStyle="1" w:styleId="mccreatetext">
    <w:name w:val="m_c_create_text"/>
    <w:basedOn w:val="a"/>
    <w:rsid w:val="00137A34"/>
    <w:pPr>
      <w:spacing w:line="240" w:lineRule="auto"/>
      <w:ind w:firstLine="0"/>
      <w:jc w:val="left"/>
    </w:pPr>
    <w:rPr>
      <w:sz w:val="23"/>
      <w:szCs w:val="23"/>
    </w:rPr>
  </w:style>
  <w:style w:type="paragraph" w:customStyle="1" w:styleId="maddppl">
    <w:name w:val="m_add_ppl"/>
    <w:basedOn w:val="a"/>
    <w:rsid w:val="00137A34"/>
    <w:pPr>
      <w:spacing w:line="240" w:lineRule="auto"/>
      <w:ind w:firstLine="0"/>
      <w:jc w:val="left"/>
    </w:pPr>
    <w:rPr>
      <w:color w:val="FB882D"/>
      <w:sz w:val="24"/>
      <w:szCs w:val="24"/>
    </w:rPr>
  </w:style>
  <w:style w:type="paragraph" w:customStyle="1" w:styleId="maddpplico">
    <w:name w:val="m_add_ppl_ico"/>
    <w:basedOn w:val="a"/>
    <w:rsid w:val="00137A34"/>
    <w:pPr>
      <w:spacing w:line="240" w:lineRule="auto"/>
      <w:ind w:firstLine="0"/>
      <w:jc w:val="left"/>
    </w:pPr>
    <w:rPr>
      <w:sz w:val="24"/>
      <w:szCs w:val="24"/>
    </w:rPr>
  </w:style>
  <w:style w:type="paragraph" w:customStyle="1" w:styleId="maddpplinputcont">
    <w:name w:val="m_add_ppl_input_cont"/>
    <w:basedOn w:val="a"/>
    <w:rsid w:val="00137A34"/>
    <w:pPr>
      <w:spacing w:line="240" w:lineRule="auto"/>
      <w:ind w:firstLine="0"/>
      <w:jc w:val="left"/>
    </w:pPr>
    <w:rPr>
      <w:sz w:val="24"/>
      <w:szCs w:val="24"/>
    </w:rPr>
  </w:style>
  <w:style w:type="paragraph" w:customStyle="1" w:styleId="maddpplinputwrapper">
    <w:name w:val="m_add_ppl_input_wrapper"/>
    <w:basedOn w:val="a"/>
    <w:rsid w:val="00137A34"/>
    <w:pPr>
      <w:pBdr>
        <w:top w:val="single" w:sz="6" w:space="0" w:color="000000"/>
        <w:left w:val="single" w:sz="6" w:space="4" w:color="000000"/>
        <w:bottom w:val="single" w:sz="6" w:space="0" w:color="000000"/>
        <w:right w:val="single" w:sz="6" w:space="0" w:color="000000"/>
      </w:pBdr>
      <w:shd w:val="clear" w:color="auto" w:fill="1A1A1A"/>
      <w:spacing w:line="240" w:lineRule="auto"/>
      <w:ind w:firstLine="0"/>
      <w:jc w:val="left"/>
      <w:textAlignment w:val="center"/>
    </w:pPr>
    <w:rPr>
      <w:sz w:val="24"/>
      <w:szCs w:val="24"/>
    </w:rPr>
  </w:style>
  <w:style w:type="paragraph" w:customStyle="1" w:styleId="maddpplinput">
    <w:name w:val="m_add_ppl_input"/>
    <w:basedOn w:val="a"/>
    <w:rsid w:val="00137A34"/>
    <w:pPr>
      <w:spacing w:line="240" w:lineRule="auto"/>
      <w:ind w:firstLine="0"/>
      <w:jc w:val="left"/>
    </w:pPr>
    <w:rPr>
      <w:color w:val="DDDDDD"/>
      <w:sz w:val="23"/>
      <w:szCs w:val="23"/>
    </w:rPr>
  </w:style>
  <w:style w:type="paragraph" w:customStyle="1" w:styleId="mpplinputenter">
    <w:name w:val="m_ppl_input_enter"/>
    <w:basedOn w:val="a"/>
    <w:rsid w:val="00137A34"/>
    <w:pPr>
      <w:shd w:val="clear" w:color="auto" w:fill="424242"/>
      <w:spacing w:line="240" w:lineRule="auto"/>
      <w:ind w:firstLine="0"/>
      <w:jc w:val="left"/>
    </w:pPr>
    <w:rPr>
      <w:sz w:val="24"/>
      <w:szCs w:val="24"/>
    </w:rPr>
  </w:style>
  <w:style w:type="paragraph" w:customStyle="1" w:styleId="menterpplico">
    <w:name w:val="m_enter_ppl_ico"/>
    <w:basedOn w:val="a"/>
    <w:rsid w:val="00137A34"/>
    <w:pPr>
      <w:spacing w:line="240" w:lineRule="auto"/>
      <w:ind w:firstLine="0"/>
      <w:jc w:val="left"/>
    </w:pPr>
    <w:rPr>
      <w:sz w:val="24"/>
      <w:szCs w:val="24"/>
    </w:rPr>
  </w:style>
  <w:style w:type="paragraph" w:customStyle="1" w:styleId="mppltitle">
    <w:name w:val="m_ppl_title"/>
    <w:basedOn w:val="a"/>
    <w:rsid w:val="00137A34"/>
    <w:pPr>
      <w:spacing w:after="75" w:line="300" w:lineRule="atLeast"/>
      <w:ind w:left="-90" w:firstLine="0"/>
      <w:jc w:val="left"/>
    </w:pPr>
    <w:rPr>
      <w:sz w:val="24"/>
      <w:szCs w:val="24"/>
    </w:rPr>
  </w:style>
  <w:style w:type="paragraph" w:customStyle="1" w:styleId="mppltitlecontenteditabletrue">
    <w:name w:val="m_ppl_title[contenteditable=true]"/>
    <w:basedOn w:val="a"/>
    <w:rsid w:val="00137A34"/>
    <w:pPr>
      <w:pBdr>
        <w:top w:val="single" w:sz="6" w:space="0" w:color="212123"/>
        <w:left w:val="single" w:sz="6" w:space="0" w:color="212123"/>
        <w:bottom w:val="single" w:sz="6" w:space="0" w:color="3E3F42"/>
        <w:right w:val="single" w:sz="6" w:space="0" w:color="212123"/>
      </w:pBdr>
      <w:shd w:val="clear" w:color="auto" w:fill="252628"/>
      <w:spacing w:line="240" w:lineRule="auto"/>
      <w:ind w:firstLine="0"/>
      <w:jc w:val="left"/>
    </w:pPr>
    <w:rPr>
      <w:color w:val="B2B2B2"/>
      <w:sz w:val="24"/>
      <w:szCs w:val="24"/>
    </w:rPr>
  </w:style>
  <w:style w:type="paragraph" w:customStyle="1" w:styleId="mcagoto">
    <w:name w:val="m_c_a_go_to"/>
    <w:basedOn w:val="a"/>
    <w:rsid w:val="00137A34"/>
    <w:pPr>
      <w:spacing w:before="150" w:after="135" w:line="240" w:lineRule="auto"/>
      <w:ind w:firstLine="0"/>
      <w:jc w:val="left"/>
    </w:pPr>
    <w:rPr>
      <w:sz w:val="24"/>
      <w:szCs w:val="24"/>
    </w:rPr>
  </w:style>
  <w:style w:type="paragraph" w:customStyle="1" w:styleId="hideuploadflash">
    <w:name w:val="hide_upload_flash"/>
    <w:basedOn w:val="a"/>
    <w:rsid w:val="00137A34"/>
    <w:pPr>
      <w:spacing w:line="240" w:lineRule="auto"/>
      <w:ind w:firstLine="0"/>
      <w:jc w:val="left"/>
    </w:pPr>
    <w:rPr>
      <w:sz w:val="24"/>
      <w:szCs w:val="24"/>
    </w:rPr>
  </w:style>
  <w:style w:type="paragraph" w:customStyle="1" w:styleId="mcsmyradio">
    <w:name w:val="m_c_s_myradio"/>
    <w:basedOn w:val="a"/>
    <w:rsid w:val="00137A34"/>
    <w:pPr>
      <w:spacing w:line="240" w:lineRule="auto"/>
      <w:ind w:firstLine="0"/>
      <w:jc w:val="left"/>
    </w:pPr>
    <w:rPr>
      <w:sz w:val="24"/>
      <w:szCs w:val="24"/>
    </w:rPr>
  </w:style>
  <w:style w:type="paragraph" w:customStyle="1" w:styleId="mcsscrollable">
    <w:name w:val="m_c_s_scrollable"/>
    <w:basedOn w:val="a"/>
    <w:rsid w:val="00137A34"/>
    <w:pPr>
      <w:spacing w:line="240" w:lineRule="auto"/>
      <w:ind w:right="15" w:firstLine="0"/>
      <w:jc w:val="left"/>
    </w:pPr>
    <w:rPr>
      <w:sz w:val="24"/>
      <w:szCs w:val="24"/>
    </w:rPr>
  </w:style>
  <w:style w:type="paragraph" w:customStyle="1" w:styleId="mcsmymusic">
    <w:name w:val="m_c_s_mymusic"/>
    <w:basedOn w:val="a"/>
    <w:rsid w:val="00137A34"/>
    <w:pPr>
      <w:spacing w:line="240" w:lineRule="auto"/>
      <w:ind w:firstLine="0"/>
      <w:jc w:val="left"/>
    </w:pPr>
    <w:rPr>
      <w:sz w:val="24"/>
      <w:szCs w:val="24"/>
    </w:rPr>
  </w:style>
  <w:style w:type="paragraph" w:customStyle="1" w:styleId="mcssearchresult">
    <w:name w:val="m_c_s_searchresult"/>
    <w:basedOn w:val="a"/>
    <w:rsid w:val="00137A34"/>
    <w:pPr>
      <w:spacing w:line="240" w:lineRule="auto"/>
      <w:ind w:firstLine="0"/>
      <w:jc w:val="left"/>
    </w:pPr>
    <w:rPr>
      <w:sz w:val="24"/>
      <w:szCs w:val="24"/>
    </w:rPr>
  </w:style>
  <w:style w:type="paragraph" w:customStyle="1" w:styleId="mcsartistradio">
    <w:name w:val="m_c_s_artistradio"/>
    <w:basedOn w:val="a"/>
    <w:rsid w:val="00137A34"/>
    <w:pPr>
      <w:spacing w:line="240" w:lineRule="auto"/>
      <w:ind w:firstLine="0"/>
      <w:jc w:val="left"/>
    </w:pPr>
    <w:rPr>
      <w:sz w:val="24"/>
      <w:szCs w:val="24"/>
    </w:rPr>
  </w:style>
  <w:style w:type="paragraph" w:customStyle="1" w:styleId="mcsfriend">
    <w:name w:val="m_c_s_friend"/>
    <w:basedOn w:val="a"/>
    <w:rsid w:val="00137A34"/>
    <w:pPr>
      <w:spacing w:line="240" w:lineRule="auto"/>
      <w:ind w:firstLine="0"/>
      <w:jc w:val="left"/>
    </w:pPr>
    <w:rPr>
      <w:sz w:val="24"/>
      <w:szCs w:val="24"/>
    </w:rPr>
  </w:style>
  <w:style w:type="paragraph" w:customStyle="1" w:styleId="mcsdownloaded">
    <w:name w:val="m_c_s_downloaded"/>
    <w:basedOn w:val="a"/>
    <w:rsid w:val="00137A34"/>
    <w:pPr>
      <w:spacing w:line="240" w:lineRule="auto"/>
      <w:ind w:firstLine="0"/>
      <w:jc w:val="left"/>
    </w:pPr>
    <w:rPr>
      <w:sz w:val="24"/>
      <w:szCs w:val="24"/>
    </w:rPr>
  </w:style>
  <w:style w:type="paragraph" w:customStyle="1" w:styleId="mcsheaderwrapper">
    <w:name w:val="m_c_s_headerwrapper"/>
    <w:basedOn w:val="a"/>
    <w:rsid w:val="00137A34"/>
    <w:pPr>
      <w:pBdr>
        <w:bottom w:val="single" w:sz="6" w:space="0" w:color="000000"/>
      </w:pBdr>
      <w:shd w:val="clear" w:color="auto" w:fill="3E3E3E"/>
      <w:spacing w:line="240" w:lineRule="auto"/>
      <w:ind w:firstLine="0"/>
      <w:jc w:val="left"/>
    </w:pPr>
    <w:rPr>
      <w:sz w:val="24"/>
      <w:szCs w:val="24"/>
    </w:rPr>
  </w:style>
  <w:style w:type="paragraph" w:customStyle="1" w:styleId="mcsheadertitle">
    <w:name w:val="m_c_s_header_title"/>
    <w:basedOn w:val="a"/>
    <w:rsid w:val="00137A34"/>
    <w:pPr>
      <w:spacing w:line="330" w:lineRule="atLeast"/>
      <w:ind w:right="105" w:firstLine="0"/>
      <w:jc w:val="left"/>
    </w:pPr>
    <w:rPr>
      <w:color w:val="C8C7C7"/>
      <w:sz w:val="20"/>
      <w:szCs w:val="20"/>
    </w:rPr>
  </w:style>
  <w:style w:type="paragraph" w:customStyle="1" w:styleId="mcsheadersearchtitle">
    <w:name w:val="m_c_s_header_search_title"/>
    <w:basedOn w:val="a"/>
    <w:rsid w:val="00137A34"/>
    <w:pPr>
      <w:spacing w:line="240" w:lineRule="auto"/>
      <w:ind w:firstLine="0"/>
      <w:jc w:val="left"/>
    </w:pPr>
    <w:rPr>
      <w:color w:val="878787"/>
      <w:sz w:val="24"/>
      <w:szCs w:val="24"/>
    </w:rPr>
  </w:style>
  <w:style w:type="paragraph" w:customStyle="1" w:styleId="mcsheaderdescription">
    <w:name w:val="m_c_s_header_description"/>
    <w:basedOn w:val="a"/>
    <w:rsid w:val="00137A34"/>
    <w:pPr>
      <w:spacing w:line="240" w:lineRule="auto"/>
      <w:ind w:firstLine="0"/>
      <w:jc w:val="left"/>
    </w:pPr>
    <w:rPr>
      <w:color w:val="666666"/>
      <w:sz w:val="15"/>
      <w:szCs w:val="15"/>
    </w:rPr>
  </w:style>
  <w:style w:type="paragraph" w:customStyle="1" w:styleId="mcsheaderlinkppl">
    <w:name w:val="m_c_s_header_link__ppl"/>
    <w:basedOn w:val="a"/>
    <w:rsid w:val="00137A34"/>
    <w:pPr>
      <w:spacing w:line="240" w:lineRule="auto"/>
      <w:ind w:firstLine="0"/>
      <w:jc w:val="left"/>
    </w:pPr>
    <w:rPr>
      <w:color w:val="C8C7C7"/>
      <w:sz w:val="20"/>
      <w:szCs w:val="20"/>
    </w:rPr>
  </w:style>
  <w:style w:type="paragraph" w:customStyle="1" w:styleId="malbumupload">
    <w:name w:val="m_album_upload"/>
    <w:basedOn w:val="a"/>
    <w:rsid w:val="00137A34"/>
    <w:pPr>
      <w:spacing w:line="240" w:lineRule="auto"/>
      <w:ind w:firstLine="0"/>
      <w:jc w:val="left"/>
    </w:pPr>
    <w:rPr>
      <w:sz w:val="24"/>
      <w:szCs w:val="24"/>
    </w:rPr>
  </w:style>
  <w:style w:type="paragraph" w:customStyle="1" w:styleId="mcscalbumsmore">
    <w:name w:val="m_c_s_c_albums_more"/>
    <w:basedOn w:val="a"/>
    <w:rsid w:val="00137A34"/>
    <w:pPr>
      <w:spacing w:line="240" w:lineRule="auto"/>
      <w:ind w:firstLine="0"/>
      <w:jc w:val="left"/>
    </w:pPr>
    <w:rPr>
      <w:sz w:val="24"/>
      <w:szCs w:val="24"/>
    </w:rPr>
  </w:style>
  <w:style w:type="paragraph" w:customStyle="1" w:styleId="mcscartistdesc">
    <w:name w:val="m_c_s_c_artist_desc"/>
    <w:basedOn w:val="a"/>
    <w:rsid w:val="00137A34"/>
    <w:pPr>
      <w:spacing w:line="360" w:lineRule="atLeast"/>
      <w:ind w:firstLine="0"/>
      <w:jc w:val="left"/>
    </w:pPr>
    <w:rPr>
      <w:sz w:val="24"/>
      <w:szCs w:val="24"/>
    </w:rPr>
  </w:style>
  <w:style w:type="paragraph" w:customStyle="1" w:styleId="mcscartistadditionalinfo">
    <w:name w:val="m_c_s_c_artist_additional_info"/>
    <w:basedOn w:val="a"/>
    <w:rsid w:val="00137A34"/>
    <w:pPr>
      <w:spacing w:line="360" w:lineRule="atLeast"/>
      <w:ind w:firstLine="0"/>
      <w:jc w:val="left"/>
    </w:pPr>
    <w:rPr>
      <w:sz w:val="24"/>
      <w:szCs w:val="24"/>
    </w:rPr>
  </w:style>
  <w:style w:type="paragraph" w:customStyle="1" w:styleId="mcscartistmore">
    <w:name w:val="m_c_s_c_artist_more"/>
    <w:basedOn w:val="a"/>
    <w:rsid w:val="00137A34"/>
    <w:pPr>
      <w:spacing w:line="240" w:lineRule="auto"/>
      <w:ind w:firstLine="0"/>
      <w:jc w:val="left"/>
    </w:pPr>
    <w:rPr>
      <w:sz w:val="24"/>
      <w:szCs w:val="24"/>
    </w:rPr>
  </w:style>
  <w:style w:type="paragraph" w:customStyle="1" w:styleId="mnoflashblock">
    <w:name w:val="m_no_flash_block"/>
    <w:basedOn w:val="a"/>
    <w:rsid w:val="00137A34"/>
    <w:pPr>
      <w:spacing w:line="240" w:lineRule="auto"/>
      <w:ind w:firstLine="0"/>
      <w:jc w:val="left"/>
    </w:pPr>
    <w:rPr>
      <w:color w:val="FFFFFF"/>
      <w:sz w:val="24"/>
      <w:szCs w:val="24"/>
    </w:rPr>
  </w:style>
  <w:style w:type="paragraph" w:customStyle="1" w:styleId="mnoflashblocksh">
    <w:name w:val="m_no_flash_block_sh"/>
    <w:basedOn w:val="a"/>
    <w:rsid w:val="00137A34"/>
    <w:pPr>
      <w:shd w:val="clear" w:color="auto" w:fill="000000"/>
      <w:spacing w:line="240" w:lineRule="auto"/>
      <w:ind w:firstLine="0"/>
      <w:jc w:val="left"/>
    </w:pPr>
    <w:rPr>
      <w:sz w:val="24"/>
      <w:szCs w:val="24"/>
    </w:rPr>
  </w:style>
  <w:style w:type="paragraph" w:customStyle="1" w:styleId="memptycompilations">
    <w:name w:val="m_empty_compilations"/>
    <w:basedOn w:val="a"/>
    <w:rsid w:val="00137A34"/>
    <w:pPr>
      <w:spacing w:line="240" w:lineRule="auto"/>
      <w:ind w:firstLine="0"/>
      <w:jc w:val="left"/>
    </w:pPr>
    <w:rPr>
      <w:color w:val="878787"/>
      <w:sz w:val="24"/>
      <w:szCs w:val="24"/>
    </w:rPr>
  </w:style>
  <w:style w:type="paragraph" w:customStyle="1" w:styleId="mnopplcontainer">
    <w:name w:val="m_no_ppl_container"/>
    <w:basedOn w:val="a"/>
    <w:rsid w:val="00137A34"/>
    <w:pPr>
      <w:spacing w:line="240" w:lineRule="auto"/>
      <w:ind w:firstLine="0"/>
      <w:jc w:val="left"/>
    </w:pPr>
    <w:rPr>
      <w:color w:val="929191"/>
      <w:sz w:val="24"/>
      <w:szCs w:val="24"/>
    </w:rPr>
  </w:style>
  <w:style w:type="paragraph" w:customStyle="1" w:styleId="mnoppltitle">
    <w:name w:val="m_no_ppl_title"/>
    <w:basedOn w:val="a"/>
    <w:rsid w:val="00137A34"/>
    <w:pPr>
      <w:spacing w:line="240" w:lineRule="auto"/>
      <w:ind w:firstLine="0"/>
      <w:jc w:val="left"/>
    </w:pPr>
    <w:rPr>
      <w:sz w:val="26"/>
      <w:szCs w:val="26"/>
    </w:rPr>
  </w:style>
  <w:style w:type="paragraph" w:customStyle="1" w:styleId="linktofriendcontainer">
    <w:name w:val="linktofriendcontainer"/>
    <w:basedOn w:val="a"/>
    <w:rsid w:val="00137A34"/>
    <w:pPr>
      <w:spacing w:before="120" w:line="240" w:lineRule="auto"/>
      <w:ind w:firstLine="0"/>
      <w:jc w:val="left"/>
    </w:pPr>
    <w:rPr>
      <w:sz w:val="24"/>
      <w:szCs w:val="24"/>
    </w:rPr>
  </w:style>
  <w:style w:type="paragraph" w:customStyle="1" w:styleId="mserror">
    <w:name w:val="m_s_error"/>
    <w:basedOn w:val="a"/>
    <w:rsid w:val="00137A34"/>
    <w:pPr>
      <w:shd w:val="clear" w:color="auto" w:fill="FB882D"/>
      <w:spacing w:line="240" w:lineRule="auto"/>
      <w:ind w:firstLine="0"/>
      <w:jc w:val="left"/>
    </w:pPr>
    <w:rPr>
      <w:sz w:val="24"/>
      <w:szCs w:val="24"/>
    </w:rPr>
  </w:style>
  <w:style w:type="paragraph" w:customStyle="1" w:styleId="mserrorclose">
    <w:name w:val="m_s_error_close"/>
    <w:basedOn w:val="a"/>
    <w:rsid w:val="00137A34"/>
    <w:pPr>
      <w:spacing w:line="240" w:lineRule="auto"/>
      <w:ind w:firstLine="0"/>
      <w:jc w:val="left"/>
    </w:pPr>
    <w:rPr>
      <w:sz w:val="24"/>
      <w:szCs w:val="24"/>
    </w:rPr>
  </w:style>
  <w:style w:type="paragraph" w:customStyle="1" w:styleId="mssongerror">
    <w:name w:val="m_s_song_error"/>
    <w:basedOn w:val="a"/>
    <w:rsid w:val="00137A34"/>
    <w:pPr>
      <w:shd w:val="clear" w:color="auto" w:fill="FB882D"/>
      <w:spacing w:line="360" w:lineRule="atLeast"/>
      <w:ind w:firstLine="0"/>
      <w:jc w:val="left"/>
    </w:pPr>
    <w:rPr>
      <w:sz w:val="24"/>
      <w:szCs w:val="24"/>
    </w:rPr>
  </w:style>
  <w:style w:type="paragraph" w:customStyle="1" w:styleId="mssongerrorlabel">
    <w:name w:val="m_s_song_error_label"/>
    <w:basedOn w:val="a"/>
    <w:rsid w:val="00137A34"/>
    <w:pPr>
      <w:spacing w:line="240" w:lineRule="auto"/>
      <w:ind w:firstLine="0"/>
      <w:jc w:val="center"/>
    </w:pPr>
    <w:rPr>
      <w:color w:val="FFFFFF"/>
      <w:sz w:val="24"/>
      <w:szCs w:val="24"/>
    </w:rPr>
  </w:style>
  <w:style w:type="paragraph" w:customStyle="1" w:styleId="mplay-now">
    <w:name w:val="m_play-now"/>
    <w:basedOn w:val="a"/>
    <w:rsid w:val="00137A34"/>
    <w:pPr>
      <w:spacing w:before="60" w:after="60" w:line="240" w:lineRule="auto"/>
      <w:ind w:left="60" w:right="60" w:firstLine="0"/>
      <w:jc w:val="left"/>
    </w:pPr>
    <w:rPr>
      <w:sz w:val="24"/>
      <w:szCs w:val="24"/>
    </w:rPr>
  </w:style>
  <w:style w:type="paragraph" w:customStyle="1" w:styleId="mplay-nowimg">
    <w:name w:val="m_play-now_img"/>
    <w:basedOn w:val="a"/>
    <w:rsid w:val="00137A34"/>
    <w:pPr>
      <w:spacing w:line="240" w:lineRule="auto"/>
      <w:ind w:right="90" w:firstLine="0"/>
      <w:jc w:val="left"/>
    </w:pPr>
    <w:rPr>
      <w:sz w:val="24"/>
      <w:szCs w:val="24"/>
    </w:rPr>
  </w:style>
  <w:style w:type="paragraph" w:customStyle="1" w:styleId="mplay-nowt">
    <w:name w:val="m_play-now_t"/>
    <w:basedOn w:val="a"/>
    <w:rsid w:val="00137A34"/>
    <w:pPr>
      <w:spacing w:after="45" w:line="240" w:lineRule="auto"/>
      <w:ind w:firstLine="0"/>
      <w:jc w:val="left"/>
    </w:pPr>
    <w:rPr>
      <w:sz w:val="24"/>
      <w:szCs w:val="24"/>
    </w:rPr>
  </w:style>
  <w:style w:type="paragraph" w:customStyle="1" w:styleId="mplay-nowinfo">
    <w:name w:val="m_play-now_info"/>
    <w:basedOn w:val="a"/>
    <w:rsid w:val="00137A34"/>
    <w:pPr>
      <w:spacing w:line="180" w:lineRule="atLeast"/>
      <w:ind w:firstLine="0"/>
      <w:jc w:val="left"/>
    </w:pPr>
    <w:rPr>
      <w:color w:val="CCCCCC"/>
      <w:sz w:val="14"/>
      <w:szCs w:val="14"/>
    </w:rPr>
  </w:style>
  <w:style w:type="paragraph" w:customStyle="1" w:styleId="mcsheadertitlew">
    <w:name w:val="m_c_s_header_title_w"/>
    <w:basedOn w:val="a"/>
    <w:rsid w:val="00137A34"/>
    <w:pPr>
      <w:spacing w:line="240" w:lineRule="auto"/>
      <w:ind w:firstLine="0"/>
      <w:jc w:val="left"/>
    </w:pPr>
    <w:rPr>
      <w:sz w:val="24"/>
      <w:szCs w:val="24"/>
    </w:rPr>
  </w:style>
  <w:style w:type="paragraph" w:customStyle="1" w:styleId="musseparator">
    <w:name w:val="mus_separator"/>
    <w:basedOn w:val="a"/>
    <w:rsid w:val="00137A34"/>
    <w:pPr>
      <w:spacing w:before="150" w:after="150" w:line="240" w:lineRule="auto"/>
      <w:ind w:firstLine="0"/>
      <w:jc w:val="left"/>
    </w:pPr>
    <w:rPr>
      <w:sz w:val="24"/>
      <w:szCs w:val="24"/>
    </w:rPr>
  </w:style>
  <w:style w:type="paragraph" w:customStyle="1" w:styleId="muscontentw">
    <w:name w:val="mus_content_w"/>
    <w:basedOn w:val="a"/>
    <w:rsid w:val="00137A34"/>
    <w:pPr>
      <w:spacing w:before="150" w:after="150" w:line="240" w:lineRule="auto"/>
      <w:ind w:left="240" w:right="150" w:firstLine="0"/>
      <w:jc w:val="left"/>
    </w:pPr>
    <w:rPr>
      <w:sz w:val="24"/>
      <w:szCs w:val="24"/>
    </w:rPr>
  </w:style>
  <w:style w:type="paragraph" w:customStyle="1" w:styleId="muscontentwmain">
    <w:name w:val="mus_content_w__main"/>
    <w:basedOn w:val="a"/>
    <w:rsid w:val="00137A34"/>
    <w:pPr>
      <w:shd w:val="clear" w:color="auto" w:fill="252525"/>
      <w:spacing w:line="240" w:lineRule="auto"/>
      <w:ind w:firstLine="0"/>
      <w:jc w:val="left"/>
    </w:pPr>
    <w:rPr>
      <w:sz w:val="24"/>
      <w:szCs w:val="24"/>
    </w:rPr>
  </w:style>
  <w:style w:type="paragraph" w:customStyle="1" w:styleId="musscroll-overlaydummy">
    <w:name w:val="mus_scroll-overlay_dummy"/>
    <w:basedOn w:val="a"/>
    <w:rsid w:val="00137A34"/>
    <w:pPr>
      <w:spacing w:line="240" w:lineRule="auto"/>
      <w:ind w:firstLine="0"/>
      <w:jc w:val="left"/>
    </w:pPr>
    <w:rPr>
      <w:vanish/>
      <w:sz w:val="24"/>
      <w:szCs w:val="24"/>
    </w:rPr>
  </w:style>
  <w:style w:type="paragraph" w:customStyle="1" w:styleId="musstoretx">
    <w:name w:val="mus_store_tx"/>
    <w:basedOn w:val="a"/>
    <w:rsid w:val="00137A34"/>
    <w:pPr>
      <w:spacing w:line="240" w:lineRule="auto"/>
      <w:ind w:firstLine="0"/>
      <w:jc w:val="left"/>
    </w:pPr>
    <w:rPr>
      <w:color w:val="B2B2B2"/>
      <w:sz w:val="24"/>
      <w:szCs w:val="24"/>
    </w:rPr>
  </w:style>
  <w:style w:type="paragraph" w:customStyle="1" w:styleId="musplayerplaying">
    <w:name w:val="mus_player_playing"/>
    <w:basedOn w:val="a"/>
    <w:rsid w:val="00137A34"/>
    <w:pPr>
      <w:spacing w:line="240" w:lineRule="auto"/>
      <w:ind w:firstLine="0"/>
      <w:jc w:val="left"/>
      <w:textAlignment w:val="center"/>
    </w:pPr>
    <w:rPr>
      <w:color w:val="DDDDDD"/>
      <w:sz w:val="18"/>
      <w:szCs w:val="18"/>
    </w:rPr>
  </w:style>
  <w:style w:type="paragraph" w:customStyle="1" w:styleId="mus-dl">
    <w:name w:val="mus-dl"/>
    <w:basedOn w:val="a"/>
    <w:rsid w:val="00137A34"/>
    <w:pPr>
      <w:spacing w:line="240" w:lineRule="auto"/>
      <w:ind w:firstLine="0"/>
      <w:jc w:val="left"/>
    </w:pPr>
    <w:rPr>
      <w:color w:val="DDDDDD"/>
      <w:sz w:val="24"/>
      <w:szCs w:val="24"/>
    </w:rPr>
  </w:style>
  <w:style w:type="paragraph" w:customStyle="1" w:styleId="mus-il">
    <w:name w:val="mus-il"/>
    <w:basedOn w:val="a"/>
    <w:rsid w:val="00137A34"/>
    <w:pPr>
      <w:spacing w:line="240" w:lineRule="auto"/>
      <w:ind w:firstLine="0"/>
      <w:jc w:val="left"/>
    </w:pPr>
    <w:rPr>
      <w:color w:val="DDDDDD"/>
      <w:sz w:val="24"/>
      <w:szCs w:val="24"/>
    </w:rPr>
  </w:style>
  <w:style w:type="paragraph" w:customStyle="1" w:styleId="mush2">
    <w:name w:val="mus_h2"/>
    <w:basedOn w:val="a"/>
    <w:rsid w:val="00137A34"/>
    <w:pPr>
      <w:spacing w:before="150" w:after="150" w:line="240" w:lineRule="auto"/>
      <w:ind w:firstLine="0"/>
      <w:jc w:val="left"/>
    </w:pPr>
    <w:rPr>
      <w:color w:val="878787"/>
      <w:sz w:val="24"/>
      <w:szCs w:val="24"/>
    </w:rPr>
  </w:style>
  <w:style w:type="paragraph" w:customStyle="1" w:styleId="mush2tx">
    <w:name w:val="mus_h2_tx"/>
    <w:basedOn w:val="a"/>
    <w:rsid w:val="00137A34"/>
    <w:pPr>
      <w:spacing w:line="240" w:lineRule="auto"/>
      <w:ind w:firstLine="0"/>
      <w:jc w:val="left"/>
      <w:textAlignment w:val="bottom"/>
    </w:pPr>
    <w:rPr>
      <w:sz w:val="24"/>
      <w:szCs w:val="24"/>
    </w:rPr>
  </w:style>
  <w:style w:type="paragraph" w:customStyle="1" w:styleId="mush2a">
    <w:name w:val="mus_h2_a"/>
    <w:basedOn w:val="a"/>
    <w:rsid w:val="00137A34"/>
    <w:pPr>
      <w:spacing w:line="240" w:lineRule="auto"/>
      <w:ind w:firstLine="0"/>
      <w:jc w:val="left"/>
    </w:pPr>
    <w:rPr>
      <w:sz w:val="18"/>
      <w:szCs w:val="18"/>
    </w:rPr>
  </w:style>
  <w:style w:type="paragraph" w:customStyle="1" w:styleId="mush3">
    <w:name w:val="mus_h3"/>
    <w:basedOn w:val="a"/>
    <w:rsid w:val="00137A34"/>
    <w:pPr>
      <w:spacing w:line="240" w:lineRule="auto"/>
      <w:ind w:firstLine="0"/>
      <w:jc w:val="left"/>
    </w:pPr>
    <w:rPr>
      <w:sz w:val="24"/>
      <w:szCs w:val="24"/>
    </w:rPr>
  </w:style>
  <w:style w:type="paragraph" w:customStyle="1" w:styleId="mus-text">
    <w:name w:val="mus-text"/>
    <w:basedOn w:val="a"/>
    <w:rsid w:val="00137A34"/>
    <w:pPr>
      <w:spacing w:line="240" w:lineRule="auto"/>
      <w:ind w:firstLine="0"/>
      <w:jc w:val="left"/>
    </w:pPr>
    <w:rPr>
      <w:color w:val="C8C7C7"/>
      <w:sz w:val="24"/>
      <w:szCs w:val="24"/>
    </w:rPr>
  </w:style>
  <w:style w:type="paragraph" w:customStyle="1" w:styleId="miccollections">
    <w:name w:val="m_ic_collections"/>
    <w:basedOn w:val="a"/>
    <w:rsid w:val="00137A34"/>
    <w:pPr>
      <w:spacing w:line="240" w:lineRule="auto"/>
      <w:ind w:firstLine="0"/>
      <w:jc w:val="left"/>
    </w:pPr>
    <w:rPr>
      <w:sz w:val="24"/>
      <w:szCs w:val="24"/>
    </w:rPr>
  </w:style>
  <w:style w:type="paragraph" w:customStyle="1" w:styleId="micpurchases">
    <w:name w:val="m_ic_purchases"/>
    <w:basedOn w:val="a"/>
    <w:rsid w:val="00137A34"/>
    <w:pPr>
      <w:spacing w:line="240" w:lineRule="auto"/>
      <w:ind w:firstLine="0"/>
      <w:jc w:val="left"/>
    </w:pPr>
    <w:rPr>
      <w:sz w:val="24"/>
      <w:szCs w:val="24"/>
    </w:rPr>
  </w:style>
  <w:style w:type="paragraph" w:customStyle="1" w:styleId="micuploads">
    <w:name w:val="m_ic_uploads"/>
    <w:basedOn w:val="a"/>
    <w:rsid w:val="00137A34"/>
    <w:pPr>
      <w:spacing w:line="240" w:lineRule="auto"/>
      <w:ind w:firstLine="0"/>
      <w:jc w:val="left"/>
    </w:pPr>
    <w:rPr>
      <w:sz w:val="24"/>
      <w:szCs w:val="24"/>
    </w:rPr>
  </w:style>
  <w:style w:type="paragraph" w:customStyle="1" w:styleId="micradio">
    <w:name w:val="m_ic_radio"/>
    <w:basedOn w:val="a"/>
    <w:rsid w:val="00137A34"/>
    <w:pPr>
      <w:spacing w:line="240" w:lineRule="auto"/>
      <w:ind w:firstLine="0"/>
      <w:jc w:val="left"/>
    </w:pPr>
    <w:rPr>
      <w:sz w:val="24"/>
      <w:szCs w:val="24"/>
    </w:rPr>
  </w:style>
  <w:style w:type="paragraph" w:customStyle="1" w:styleId="ic16">
    <w:name w:val="ic16"/>
    <w:basedOn w:val="a"/>
    <w:rsid w:val="00137A34"/>
    <w:pPr>
      <w:spacing w:line="240" w:lineRule="auto"/>
      <w:ind w:firstLine="0"/>
      <w:jc w:val="left"/>
      <w:textAlignment w:val="center"/>
    </w:pPr>
    <w:rPr>
      <w:sz w:val="24"/>
      <w:szCs w:val="24"/>
    </w:rPr>
  </w:style>
  <w:style w:type="paragraph" w:customStyle="1" w:styleId="mic12">
    <w:name w:val="mic12"/>
    <w:basedOn w:val="a"/>
    <w:rsid w:val="00137A34"/>
    <w:pPr>
      <w:spacing w:line="240" w:lineRule="auto"/>
      <w:ind w:firstLine="0"/>
      <w:jc w:val="left"/>
      <w:textAlignment w:val="center"/>
    </w:pPr>
    <w:rPr>
      <w:sz w:val="24"/>
      <w:szCs w:val="24"/>
    </w:rPr>
  </w:style>
  <w:style w:type="paragraph" w:customStyle="1" w:styleId="mic14">
    <w:name w:val="mic14"/>
    <w:basedOn w:val="a"/>
    <w:rsid w:val="00137A34"/>
    <w:pPr>
      <w:spacing w:line="240" w:lineRule="auto"/>
      <w:ind w:firstLine="0"/>
      <w:jc w:val="left"/>
      <w:textAlignment w:val="center"/>
    </w:pPr>
    <w:rPr>
      <w:sz w:val="24"/>
      <w:szCs w:val="24"/>
    </w:rPr>
  </w:style>
  <w:style w:type="paragraph" w:customStyle="1" w:styleId="mic12add">
    <w:name w:val="mic12_add"/>
    <w:basedOn w:val="a"/>
    <w:rsid w:val="00137A34"/>
    <w:pPr>
      <w:spacing w:line="240" w:lineRule="auto"/>
      <w:ind w:firstLine="0"/>
      <w:jc w:val="left"/>
    </w:pPr>
    <w:rPr>
      <w:sz w:val="24"/>
      <w:szCs w:val="24"/>
    </w:rPr>
  </w:style>
  <w:style w:type="paragraph" w:customStyle="1" w:styleId="mic14upload">
    <w:name w:val="mic14_upload"/>
    <w:basedOn w:val="a"/>
    <w:rsid w:val="00137A34"/>
    <w:pPr>
      <w:spacing w:line="240" w:lineRule="auto"/>
      <w:ind w:firstLine="0"/>
      <w:jc w:val="left"/>
    </w:pPr>
    <w:rPr>
      <w:sz w:val="24"/>
      <w:szCs w:val="24"/>
    </w:rPr>
  </w:style>
  <w:style w:type="paragraph" w:customStyle="1" w:styleId="mic14add">
    <w:name w:val="mic14_add"/>
    <w:basedOn w:val="a"/>
    <w:rsid w:val="00137A34"/>
    <w:pPr>
      <w:spacing w:line="240" w:lineRule="auto"/>
      <w:ind w:firstLine="0"/>
      <w:jc w:val="left"/>
    </w:pPr>
    <w:rPr>
      <w:sz w:val="24"/>
      <w:szCs w:val="24"/>
    </w:rPr>
  </w:style>
  <w:style w:type="paragraph" w:customStyle="1" w:styleId="ic14remove">
    <w:name w:val="ic14_remove"/>
    <w:basedOn w:val="a"/>
    <w:rsid w:val="00137A34"/>
    <w:pPr>
      <w:spacing w:line="240" w:lineRule="auto"/>
      <w:ind w:firstLine="0"/>
      <w:jc w:val="left"/>
    </w:pPr>
    <w:rPr>
      <w:sz w:val="24"/>
      <w:szCs w:val="24"/>
    </w:rPr>
  </w:style>
  <w:style w:type="paragraph" w:customStyle="1" w:styleId="ic14edit">
    <w:name w:val="ic14_edit"/>
    <w:basedOn w:val="a"/>
    <w:rsid w:val="00137A34"/>
    <w:pPr>
      <w:spacing w:line="240" w:lineRule="auto"/>
      <w:ind w:firstLine="0"/>
      <w:jc w:val="left"/>
    </w:pPr>
    <w:rPr>
      <w:sz w:val="24"/>
      <w:szCs w:val="24"/>
    </w:rPr>
  </w:style>
  <w:style w:type="paragraph" w:customStyle="1" w:styleId="ic16check">
    <w:name w:val="ic16_check"/>
    <w:basedOn w:val="a"/>
    <w:rsid w:val="00137A34"/>
    <w:pPr>
      <w:spacing w:line="240" w:lineRule="auto"/>
      <w:ind w:firstLine="0"/>
      <w:jc w:val="left"/>
    </w:pPr>
    <w:rPr>
      <w:sz w:val="24"/>
      <w:szCs w:val="24"/>
    </w:rPr>
  </w:style>
  <w:style w:type="paragraph" w:customStyle="1" w:styleId="miconklass">
    <w:name w:val="m_icon_klass"/>
    <w:basedOn w:val="a"/>
    <w:rsid w:val="00137A34"/>
    <w:pPr>
      <w:spacing w:line="240" w:lineRule="auto"/>
      <w:ind w:firstLine="0"/>
      <w:jc w:val="left"/>
    </w:pPr>
    <w:rPr>
      <w:sz w:val="24"/>
      <w:szCs w:val="24"/>
    </w:rPr>
  </w:style>
  <w:style w:type="paragraph" w:customStyle="1" w:styleId="miccollection">
    <w:name w:val="m_ic_collection"/>
    <w:basedOn w:val="a"/>
    <w:rsid w:val="00137A34"/>
    <w:pPr>
      <w:spacing w:line="240" w:lineRule="auto"/>
      <w:ind w:firstLine="0"/>
      <w:jc w:val="left"/>
    </w:pPr>
    <w:rPr>
      <w:sz w:val="24"/>
      <w:szCs w:val="24"/>
    </w:rPr>
  </w:style>
  <w:style w:type="paragraph" w:customStyle="1" w:styleId="miccreate-collection">
    <w:name w:val="m_ic_create-collection"/>
    <w:basedOn w:val="a"/>
    <w:rsid w:val="00137A34"/>
    <w:pPr>
      <w:spacing w:line="240" w:lineRule="auto"/>
      <w:ind w:firstLine="0"/>
      <w:jc w:val="left"/>
    </w:pPr>
    <w:rPr>
      <w:sz w:val="24"/>
      <w:szCs w:val="24"/>
    </w:rPr>
  </w:style>
  <w:style w:type="paragraph" w:customStyle="1" w:styleId="miclisten-music">
    <w:name w:val="m_ic_listen-music"/>
    <w:basedOn w:val="a"/>
    <w:rsid w:val="00137A34"/>
    <w:pPr>
      <w:spacing w:line="240" w:lineRule="auto"/>
      <w:ind w:firstLine="0"/>
      <w:jc w:val="left"/>
    </w:pPr>
    <w:rPr>
      <w:sz w:val="24"/>
      <w:szCs w:val="24"/>
    </w:rPr>
  </w:style>
  <w:style w:type="paragraph" w:customStyle="1" w:styleId="musheader">
    <w:name w:val="mus_header"/>
    <w:basedOn w:val="a"/>
    <w:rsid w:val="00137A34"/>
    <w:pPr>
      <w:shd w:val="clear" w:color="auto" w:fill="666666"/>
      <w:spacing w:line="240" w:lineRule="auto"/>
      <w:ind w:firstLine="0"/>
      <w:jc w:val="left"/>
    </w:pPr>
    <w:rPr>
      <w:sz w:val="24"/>
      <w:szCs w:val="24"/>
    </w:rPr>
  </w:style>
  <w:style w:type="paragraph" w:customStyle="1" w:styleId="musheaderi">
    <w:name w:val="mus_header_i"/>
    <w:basedOn w:val="a"/>
    <w:rsid w:val="00137A34"/>
    <w:pPr>
      <w:spacing w:before="90" w:line="240" w:lineRule="auto"/>
      <w:ind w:firstLine="0"/>
      <w:jc w:val="left"/>
      <w:textAlignment w:val="center"/>
    </w:pPr>
    <w:rPr>
      <w:sz w:val="24"/>
      <w:szCs w:val="24"/>
    </w:rPr>
  </w:style>
  <w:style w:type="paragraph" w:customStyle="1" w:styleId="musheaderversion">
    <w:name w:val="mus_header_version"/>
    <w:basedOn w:val="a"/>
    <w:rsid w:val="00137A34"/>
    <w:pPr>
      <w:spacing w:line="240" w:lineRule="auto"/>
      <w:ind w:firstLine="0"/>
      <w:jc w:val="left"/>
    </w:pPr>
    <w:rPr>
      <w:color w:val="989898"/>
      <w:sz w:val="15"/>
      <w:szCs w:val="15"/>
    </w:rPr>
  </w:style>
  <w:style w:type="paragraph" w:customStyle="1" w:styleId="musheaderhelp">
    <w:name w:val="mus_header_help"/>
    <w:basedOn w:val="a"/>
    <w:rsid w:val="00137A34"/>
    <w:pPr>
      <w:spacing w:line="240" w:lineRule="auto"/>
      <w:ind w:firstLine="0"/>
      <w:jc w:val="left"/>
    </w:pPr>
    <w:rPr>
      <w:sz w:val="24"/>
      <w:szCs w:val="24"/>
    </w:rPr>
  </w:style>
  <w:style w:type="paragraph" w:customStyle="1" w:styleId="musheaderclose">
    <w:name w:val="mus_header_close"/>
    <w:basedOn w:val="a"/>
    <w:rsid w:val="00137A34"/>
    <w:pPr>
      <w:spacing w:line="240" w:lineRule="auto"/>
      <w:ind w:firstLine="0"/>
      <w:jc w:val="left"/>
    </w:pPr>
    <w:rPr>
      <w:sz w:val="24"/>
      <w:szCs w:val="24"/>
    </w:rPr>
  </w:style>
  <w:style w:type="paragraph" w:customStyle="1" w:styleId="musheaderright">
    <w:name w:val="mus_header_right"/>
    <w:basedOn w:val="a"/>
    <w:rsid w:val="00137A34"/>
    <w:pPr>
      <w:spacing w:line="240" w:lineRule="auto"/>
      <w:ind w:firstLine="0"/>
      <w:jc w:val="left"/>
    </w:pPr>
    <w:rPr>
      <w:sz w:val="24"/>
      <w:szCs w:val="24"/>
    </w:rPr>
  </w:style>
  <w:style w:type="paragraph" w:customStyle="1" w:styleId="musplayer-controls">
    <w:name w:val="mus_player-controls"/>
    <w:basedOn w:val="a"/>
    <w:rsid w:val="00137A34"/>
    <w:pPr>
      <w:spacing w:before="45" w:line="240" w:lineRule="auto"/>
      <w:ind w:left="315" w:firstLine="0"/>
      <w:jc w:val="left"/>
    </w:pPr>
    <w:rPr>
      <w:sz w:val="24"/>
      <w:szCs w:val="24"/>
    </w:rPr>
  </w:style>
  <w:style w:type="paragraph" w:customStyle="1" w:styleId="musplayer-controlsi">
    <w:name w:val="mus_player-controls_i"/>
    <w:basedOn w:val="a"/>
    <w:rsid w:val="00137A34"/>
    <w:pPr>
      <w:spacing w:line="240" w:lineRule="auto"/>
      <w:ind w:firstLine="0"/>
      <w:jc w:val="left"/>
      <w:textAlignment w:val="center"/>
    </w:pPr>
    <w:rPr>
      <w:sz w:val="24"/>
      <w:szCs w:val="24"/>
    </w:rPr>
  </w:style>
  <w:style w:type="paragraph" w:customStyle="1" w:styleId="musplayer-volume">
    <w:name w:val="mus_player-volume"/>
    <w:basedOn w:val="a"/>
    <w:rsid w:val="00137A34"/>
    <w:pPr>
      <w:spacing w:line="240" w:lineRule="auto"/>
      <w:ind w:left="270" w:firstLine="0"/>
      <w:jc w:val="left"/>
    </w:pPr>
    <w:rPr>
      <w:sz w:val="24"/>
      <w:szCs w:val="24"/>
    </w:rPr>
  </w:style>
  <w:style w:type="paragraph" w:customStyle="1" w:styleId="musplayer-volumei">
    <w:name w:val="mus_player-volume_i"/>
    <w:basedOn w:val="a"/>
    <w:rsid w:val="00137A34"/>
    <w:pPr>
      <w:spacing w:line="240" w:lineRule="auto"/>
      <w:ind w:firstLine="0"/>
      <w:jc w:val="left"/>
      <w:textAlignment w:val="center"/>
    </w:pPr>
    <w:rPr>
      <w:sz w:val="24"/>
      <w:szCs w:val="24"/>
    </w:rPr>
  </w:style>
  <w:style w:type="paragraph" w:customStyle="1" w:styleId="musplayer-volumeic">
    <w:name w:val="mus_player-volume_ic"/>
    <w:basedOn w:val="a"/>
    <w:rsid w:val="00137A34"/>
    <w:pPr>
      <w:spacing w:line="240" w:lineRule="auto"/>
      <w:ind w:right="120" w:firstLine="0"/>
      <w:jc w:val="left"/>
    </w:pPr>
    <w:rPr>
      <w:sz w:val="24"/>
      <w:szCs w:val="24"/>
    </w:rPr>
  </w:style>
  <w:style w:type="paragraph" w:customStyle="1" w:styleId="musplayer-sliderw">
    <w:name w:val="mus_player-slider_w"/>
    <w:basedOn w:val="a"/>
    <w:rsid w:val="00137A34"/>
    <w:pPr>
      <w:spacing w:line="240" w:lineRule="auto"/>
      <w:ind w:firstLine="0"/>
      <w:jc w:val="left"/>
    </w:pPr>
    <w:rPr>
      <w:sz w:val="24"/>
      <w:szCs w:val="24"/>
    </w:rPr>
  </w:style>
  <w:style w:type="paragraph" w:customStyle="1" w:styleId="musplayer-slider">
    <w:name w:val="mus_player-slider"/>
    <w:basedOn w:val="a"/>
    <w:rsid w:val="00137A34"/>
    <w:pPr>
      <w:spacing w:before="15" w:line="240" w:lineRule="auto"/>
      <w:ind w:left="60" w:right="60" w:firstLine="0"/>
      <w:jc w:val="left"/>
    </w:pPr>
    <w:rPr>
      <w:sz w:val="24"/>
      <w:szCs w:val="24"/>
    </w:rPr>
  </w:style>
  <w:style w:type="paragraph" w:customStyle="1" w:styleId="musplayer-sliderfill">
    <w:name w:val="mus_player-slider_fill"/>
    <w:basedOn w:val="a"/>
    <w:rsid w:val="00137A34"/>
    <w:pPr>
      <w:spacing w:line="240" w:lineRule="auto"/>
      <w:ind w:firstLine="0"/>
      <w:jc w:val="left"/>
    </w:pPr>
    <w:rPr>
      <w:sz w:val="24"/>
      <w:szCs w:val="24"/>
    </w:rPr>
  </w:style>
  <w:style w:type="paragraph" w:customStyle="1" w:styleId="musplayer-sliderdrag">
    <w:name w:val="mus_player-slider_drag"/>
    <w:basedOn w:val="a"/>
    <w:rsid w:val="00137A34"/>
    <w:pPr>
      <w:spacing w:line="240" w:lineRule="auto"/>
      <w:ind w:firstLine="0"/>
      <w:jc w:val="left"/>
    </w:pPr>
    <w:rPr>
      <w:sz w:val="24"/>
      <w:szCs w:val="24"/>
    </w:rPr>
  </w:style>
  <w:style w:type="paragraph" w:customStyle="1" w:styleId="musplayer-slidertooltip">
    <w:name w:val="mus_player-slider_tooltip"/>
    <w:basedOn w:val="a"/>
    <w:rsid w:val="00137A34"/>
    <w:pPr>
      <w:spacing w:line="240" w:lineRule="auto"/>
      <w:ind w:left="-90" w:firstLine="0"/>
      <w:jc w:val="left"/>
    </w:pPr>
    <w:rPr>
      <w:sz w:val="24"/>
      <w:szCs w:val="24"/>
    </w:rPr>
  </w:style>
  <w:style w:type="paragraph" w:customStyle="1" w:styleId="musplayerplaying-ic">
    <w:name w:val="mus_player_playing-ic"/>
    <w:basedOn w:val="a"/>
    <w:rsid w:val="00137A34"/>
    <w:pPr>
      <w:spacing w:line="240" w:lineRule="auto"/>
      <w:ind w:firstLine="0"/>
      <w:jc w:val="left"/>
    </w:pPr>
    <w:rPr>
      <w:sz w:val="24"/>
      <w:szCs w:val="24"/>
    </w:rPr>
  </w:style>
  <w:style w:type="paragraph" w:customStyle="1" w:styleId="musplayersong">
    <w:name w:val="mus_player_song"/>
    <w:basedOn w:val="a"/>
    <w:rsid w:val="00137A34"/>
    <w:pPr>
      <w:spacing w:line="240" w:lineRule="auto"/>
      <w:ind w:firstLine="0"/>
      <w:jc w:val="left"/>
    </w:pPr>
    <w:rPr>
      <w:color w:val="DDDDDD"/>
      <w:sz w:val="24"/>
      <w:szCs w:val="24"/>
    </w:rPr>
  </w:style>
  <w:style w:type="paragraph" w:customStyle="1" w:styleId="musplayerartist">
    <w:name w:val="mus_player_artist"/>
    <w:basedOn w:val="a"/>
    <w:rsid w:val="00137A34"/>
    <w:pPr>
      <w:spacing w:line="240" w:lineRule="auto"/>
      <w:ind w:firstLine="0"/>
      <w:jc w:val="left"/>
    </w:pPr>
    <w:rPr>
      <w:color w:val="DDDDDD"/>
      <w:sz w:val="24"/>
      <w:szCs w:val="24"/>
    </w:rPr>
  </w:style>
  <w:style w:type="paragraph" w:customStyle="1" w:styleId="musplayerpro-title">
    <w:name w:val="mus_player_pro-title"/>
    <w:basedOn w:val="a"/>
    <w:rsid w:val="00137A34"/>
    <w:pPr>
      <w:spacing w:line="240" w:lineRule="auto"/>
      <w:ind w:right="45" w:firstLine="0"/>
      <w:jc w:val="left"/>
    </w:pPr>
    <w:rPr>
      <w:color w:val="DDDDDD"/>
      <w:sz w:val="24"/>
      <w:szCs w:val="24"/>
    </w:rPr>
  </w:style>
  <w:style w:type="paragraph" w:customStyle="1" w:styleId="musplayerplaying-cnt">
    <w:name w:val="mus_player_playing-cnt"/>
    <w:basedOn w:val="a"/>
    <w:rsid w:val="00137A34"/>
    <w:pPr>
      <w:spacing w:line="240" w:lineRule="auto"/>
      <w:ind w:firstLine="0"/>
      <w:jc w:val="left"/>
    </w:pPr>
    <w:rPr>
      <w:color w:val="DDDDDD"/>
      <w:sz w:val="24"/>
      <w:szCs w:val="24"/>
    </w:rPr>
  </w:style>
  <w:style w:type="paragraph" w:customStyle="1" w:styleId="musplayer">
    <w:name w:val="mus_player"/>
    <w:basedOn w:val="a"/>
    <w:rsid w:val="00137A34"/>
    <w:pPr>
      <w:spacing w:line="240" w:lineRule="auto"/>
      <w:ind w:left="315" w:firstLine="0"/>
      <w:jc w:val="left"/>
    </w:pPr>
    <w:rPr>
      <w:sz w:val="24"/>
      <w:szCs w:val="24"/>
    </w:rPr>
  </w:style>
  <w:style w:type="paragraph" w:customStyle="1" w:styleId="musplayeri">
    <w:name w:val="mus_player_i"/>
    <w:basedOn w:val="a"/>
    <w:rsid w:val="00137A34"/>
    <w:pPr>
      <w:spacing w:line="240" w:lineRule="auto"/>
      <w:ind w:firstLine="0"/>
      <w:jc w:val="left"/>
      <w:textAlignment w:val="center"/>
    </w:pPr>
    <w:rPr>
      <w:sz w:val="24"/>
      <w:szCs w:val="24"/>
    </w:rPr>
  </w:style>
  <w:style w:type="paragraph" w:customStyle="1" w:styleId="musplayercover">
    <w:name w:val="mus_player_cover"/>
    <w:basedOn w:val="a"/>
    <w:rsid w:val="00137A34"/>
    <w:pPr>
      <w:spacing w:line="240" w:lineRule="auto"/>
      <w:ind w:right="165" w:firstLine="0"/>
      <w:jc w:val="left"/>
    </w:pPr>
    <w:rPr>
      <w:sz w:val="24"/>
      <w:szCs w:val="24"/>
    </w:rPr>
  </w:style>
  <w:style w:type="paragraph" w:customStyle="1" w:styleId="musplayercover-overlay">
    <w:name w:val="mus_player_cover-overlay"/>
    <w:basedOn w:val="a"/>
    <w:rsid w:val="00137A34"/>
    <w:pPr>
      <w:spacing w:line="240" w:lineRule="auto"/>
      <w:ind w:firstLine="0"/>
      <w:jc w:val="left"/>
    </w:pPr>
    <w:rPr>
      <w:sz w:val="24"/>
      <w:szCs w:val="24"/>
    </w:rPr>
  </w:style>
  <w:style w:type="paragraph" w:customStyle="1" w:styleId="musplayercover-img">
    <w:name w:val="mus_player_cover-img"/>
    <w:basedOn w:val="a"/>
    <w:rsid w:val="00137A34"/>
    <w:pPr>
      <w:spacing w:line="240" w:lineRule="auto"/>
      <w:ind w:firstLine="0"/>
      <w:jc w:val="left"/>
    </w:pPr>
    <w:rPr>
      <w:sz w:val="24"/>
      <w:szCs w:val="24"/>
    </w:rPr>
  </w:style>
  <w:style w:type="paragraph" w:customStyle="1" w:styleId="musplayercover-empty">
    <w:name w:val="mus_player_cover-empty"/>
    <w:basedOn w:val="a"/>
    <w:rsid w:val="00137A34"/>
    <w:pPr>
      <w:spacing w:before="105" w:after="105" w:line="240" w:lineRule="auto"/>
      <w:ind w:left="105" w:right="105" w:firstLine="0"/>
      <w:jc w:val="left"/>
    </w:pPr>
    <w:rPr>
      <w:sz w:val="24"/>
      <w:szCs w:val="24"/>
    </w:rPr>
  </w:style>
  <w:style w:type="paragraph" w:customStyle="1" w:styleId="musplayerseek">
    <w:name w:val="mus_player_seek"/>
    <w:basedOn w:val="a"/>
    <w:rsid w:val="00137A34"/>
    <w:pPr>
      <w:spacing w:line="240" w:lineRule="auto"/>
      <w:ind w:firstLine="0"/>
      <w:jc w:val="left"/>
    </w:pPr>
    <w:rPr>
      <w:sz w:val="2"/>
      <w:szCs w:val="2"/>
    </w:rPr>
  </w:style>
  <w:style w:type="paragraph" w:customStyle="1" w:styleId="musplayerseek-artist">
    <w:name w:val="mus_player_seek-artist"/>
    <w:basedOn w:val="a"/>
    <w:rsid w:val="00137A34"/>
    <w:pPr>
      <w:spacing w:line="240" w:lineRule="auto"/>
      <w:ind w:firstLine="0"/>
      <w:jc w:val="left"/>
    </w:pPr>
    <w:rPr>
      <w:color w:val="DDDDDD"/>
      <w:sz w:val="18"/>
      <w:szCs w:val="18"/>
    </w:rPr>
  </w:style>
  <w:style w:type="paragraph" w:customStyle="1" w:styleId="musplayerartist-cnt">
    <w:name w:val="mus_player_artist-cnt"/>
    <w:basedOn w:val="a"/>
    <w:rsid w:val="00137A34"/>
    <w:pPr>
      <w:spacing w:line="240" w:lineRule="auto"/>
      <w:ind w:firstLine="0"/>
      <w:jc w:val="left"/>
    </w:pPr>
    <w:rPr>
      <w:sz w:val="24"/>
      <w:szCs w:val="24"/>
    </w:rPr>
  </w:style>
  <w:style w:type="paragraph" w:customStyle="1" w:styleId="musplayerpro">
    <w:name w:val="mus_player_pro"/>
    <w:basedOn w:val="a"/>
    <w:rsid w:val="00137A34"/>
    <w:pPr>
      <w:spacing w:line="240" w:lineRule="auto"/>
      <w:ind w:firstLine="0"/>
      <w:jc w:val="left"/>
    </w:pPr>
    <w:rPr>
      <w:color w:val="8E9299"/>
      <w:sz w:val="24"/>
      <w:szCs w:val="24"/>
    </w:rPr>
  </w:style>
  <w:style w:type="paragraph" w:customStyle="1" w:styleId="musplayertime">
    <w:name w:val="mus_player_time"/>
    <w:basedOn w:val="a"/>
    <w:rsid w:val="00137A34"/>
    <w:pPr>
      <w:spacing w:line="240" w:lineRule="auto"/>
      <w:ind w:firstLine="0"/>
      <w:jc w:val="right"/>
    </w:pPr>
    <w:rPr>
      <w:color w:val="DDDDDD"/>
      <w:sz w:val="18"/>
      <w:szCs w:val="18"/>
    </w:rPr>
  </w:style>
  <w:style w:type="paragraph" w:customStyle="1" w:styleId="musplayerstatus">
    <w:name w:val="mus_player_status"/>
    <w:basedOn w:val="a"/>
    <w:rsid w:val="00137A34"/>
    <w:pPr>
      <w:spacing w:line="240" w:lineRule="auto"/>
      <w:ind w:firstLine="0"/>
      <w:jc w:val="left"/>
    </w:pPr>
    <w:rPr>
      <w:sz w:val="24"/>
      <w:szCs w:val="24"/>
    </w:rPr>
  </w:style>
  <w:style w:type="paragraph" w:customStyle="1" w:styleId="musplayerstatus-uploader">
    <w:name w:val="mus_player_status-uploader"/>
    <w:basedOn w:val="a"/>
    <w:rsid w:val="00137A34"/>
    <w:pPr>
      <w:spacing w:before="30" w:line="240" w:lineRule="auto"/>
      <w:ind w:left="150" w:firstLine="0"/>
      <w:jc w:val="left"/>
      <w:textAlignment w:val="center"/>
    </w:pPr>
    <w:rPr>
      <w:color w:val="565759"/>
      <w:sz w:val="15"/>
      <w:szCs w:val="15"/>
    </w:rPr>
  </w:style>
  <w:style w:type="paragraph" w:customStyle="1" w:styleId="musplayeractions">
    <w:name w:val="mus_player_actions"/>
    <w:basedOn w:val="a"/>
    <w:rsid w:val="00137A34"/>
    <w:pPr>
      <w:spacing w:line="240" w:lineRule="auto"/>
      <w:ind w:left="150" w:firstLine="0"/>
      <w:jc w:val="left"/>
    </w:pPr>
    <w:rPr>
      <w:color w:val="ACADAD"/>
      <w:sz w:val="18"/>
      <w:szCs w:val="18"/>
    </w:rPr>
  </w:style>
  <w:style w:type="paragraph" w:customStyle="1" w:styleId="musplayeractions-cnt">
    <w:name w:val="mus_player_actions-cnt"/>
    <w:basedOn w:val="a"/>
    <w:rsid w:val="00137A34"/>
    <w:pPr>
      <w:spacing w:line="240" w:lineRule="auto"/>
      <w:ind w:firstLine="0"/>
      <w:jc w:val="left"/>
    </w:pPr>
    <w:rPr>
      <w:sz w:val="24"/>
      <w:szCs w:val="24"/>
    </w:rPr>
  </w:style>
  <w:style w:type="paragraph" w:customStyle="1" w:styleId="musplayeractions-arrow">
    <w:name w:val="mus_player_actions-arrow"/>
    <w:basedOn w:val="a"/>
    <w:rsid w:val="00137A34"/>
    <w:pPr>
      <w:pBdr>
        <w:top w:val="single" w:sz="24" w:space="0" w:color="ACADAD"/>
      </w:pBdr>
      <w:spacing w:line="240" w:lineRule="auto"/>
      <w:ind w:firstLine="0"/>
      <w:jc w:val="left"/>
    </w:pPr>
    <w:rPr>
      <w:sz w:val="24"/>
      <w:szCs w:val="24"/>
    </w:rPr>
  </w:style>
  <w:style w:type="paragraph" w:customStyle="1" w:styleId="musplayershuffle">
    <w:name w:val="mus_player_shuffle"/>
    <w:basedOn w:val="a"/>
    <w:rsid w:val="00137A34"/>
    <w:pPr>
      <w:spacing w:line="240" w:lineRule="auto"/>
      <w:ind w:left="120" w:firstLine="0"/>
      <w:jc w:val="left"/>
    </w:pPr>
    <w:rPr>
      <w:sz w:val="24"/>
      <w:szCs w:val="24"/>
    </w:rPr>
  </w:style>
  <w:style w:type="paragraph" w:customStyle="1" w:styleId="musplayerrepeat">
    <w:name w:val="mus_player_repeat"/>
    <w:basedOn w:val="a"/>
    <w:rsid w:val="00137A34"/>
    <w:pPr>
      <w:spacing w:line="240" w:lineRule="auto"/>
      <w:ind w:left="105" w:firstLine="0"/>
      <w:jc w:val="left"/>
    </w:pPr>
    <w:rPr>
      <w:sz w:val="24"/>
      <w:szCs w:val="24"/>
    </w:rPr>
  </w:style>
  <w:style w:type="paragraph" w:customStyle="1" w:styleId="mususer-search">
    <w:name w:val="mus_user-search"/>
    <w:basedOn w:val="a"/>
    <w:rsid w:val="00137A34"/>
    <w:pPr>
      <w:spacing w:line="240" w:lineRule="auto"/>
      <w:ind w:firstLine="0"/>
      <w:jc w:val="left"/>
    </w:pPr>
    <w:rPr>
      <w:sz w:val="24"/>
      <w:szCs w:val="24"/>
    </w:rPr>
  </w:style>
  <w:style w:type="paragraph" w:customStyle="1" w:styleId="mususer-searchcnt">
    <w:name w:val="mus_user-search_cnt"/>
    <w:basedOn w:val="a"/>
    <w:rsid w:val="00137A34"/>
    <w:pPr>
      <w:pBdr>
        <w:bottom w:val="single" w:sz="6" w:space="5" w:color="5C5C5C"/>
      </w:pBdr>
      <w:shd w:val="clear" w:color="auto" w:fill="252628"/>
      <w:spacing w:line="240" w:lineRule="auto"/>
      <w:ind w:firstLine="0"/>
      <w:jc w:val="left"/>
    </w:pPr>
    <w:rPr>
      <w:sz w:val="24"/>
      <w:szCs w:val="24"/>
    </w:rPr>
  </w:style>
  <w:style w:type="paragraph" w:customStyle="1" w:styleId="mususer-searchit">
    <w:name w:val="mus_user-search_it"/>
    <w:basedOn w:val="a"/>
    <w:rsid w:val="00137A34"/>
    <w:pPr>
      <w:spacing w:line="240" w:lineRule="atLeast"/>
      <w:ind w:firstLine="0"/>
      <w:jc w:val="left"/>
    </w:pPr>
    <w:rPr>
      <w:color w:val="B2B2B2"/>
      <w:sz w:val="24"/>
      <w:szCs w:val="24"/>
    </w:rPr>
  </w:style>
  <w:style w:type="paragraph" w:customStyle="1" w:styleId="mususer-searchic">
    <w:name w:val="mus_user-search_ic"/>
    <w:basedOn w:val="a"/>
    <w:rsid w:val="00137A34"/>
    <w:pPr>
      <w:spacing w:line="240" w:lineRule="auto"/>
      <w:ind w:firstLine="0"/>
      <w:jc w:val="left"/>
    </w:pPr>
    <w:rPr>
      <w:sz w:val="24"/>
      <w:szCs w:val="24"/>
    </w:rPr>
  </w:style>
  <w:style w:type="paragraph" w:customStyle="1" w:styleId="mususer-searchloading">
    <w:name w:val="mus_user-search_loading"/>
    <w:basedOn w:val="a"/>
    <w:rsid w:val="00137A34"/>
    <w:pPr>
      <w:spacing w:line="240" w:lineRule="auto"/>
      <w:ind w:firstLine="0"/>
      <w:jc w:val="left"/>
    </w:pPr>
    <w:rPr>
      <w:sz w:val="24"/>
      <w:szCs w:val="24"/>
    </w:rPr>
  </w:style>
  <w:style w:type="paragraph" w:customStyle="1" w:styleId="mususer-searchempty">
    <w:name w:val="mus_user-search_empty"/>
    <w:basedOn w:val="a"/>
    <w:rsid w:val="00137A34"/>
    <w:pPr>
      <w:spacing w:before="270" w:after="150" w:line="240" w:lineRule="auto"/>
      <w:ind w:firstLine="0"/>
      <w:jc w:val="left"/>
    </w:pPr>
    <w:rPr>
      <w:sz w:val="24"/>
      <w:szCs w:val="24"/>
    </w:rPr>
  </w:style>
  <w:style w:type="paragraph" w:customStyle="1" w:styleId="mususer-searchempty-tx">
    <w:name w:val="mus_user-search_empty-tx"/>
    <w:basedOn w:val="a"/>
    <w:rsid w:val="00137A34"/>
    <w:pPr>
      <w:spacing w:line="240" w:lineRule="auto"/>
      <w:ind w:firstLine="0"/>
      <w:jc w:val="center"/>
    </w:pPr>
    <w:rPr>
      <w:color w:val="878787"/>
      <w:sz w:val="24"/>
      <w:szCs w:val="24"/>
    </w:rPr>
  </w:style>
  <w:style w:type="paragraph" w:customStyle="1" w:styleId="musback">
    <w:name w:val="mus_back"/>
    <w:basedOn w:val="a"/>
    <w:rsid w:val="00137A34"/>
    <w:pPr>
      <w:spacing w:line="240" w:lineRule="auto"/>
      <w:ind w:firstLine="0"/>
      <w:jc w:val="left"/>
    </w:pPr>
    <w:rPr>
      <w:sz w:val="24"/>
      <w:szCs w:val="24"/>
    </w:rPr>
  </w:style>
  <w:style w:type="paragraph" w:customStyle="1" w:styleId="musdot">
    <w:name w:val="mus_dot"/>
    <w:basedOn w:val="a"/>
    <w:rsid w:val="00137A34"/>
    <w:pPr>
      <w:spacing w:line="240" w:lineRule="auto"/>
      <w:ind w:left="90" w:firstLine="0"/>
      <w:jc w:val="left"/>
      <w:textAlignment w:val="center"/>
    </w:pPr>
    <w:rPr>
      <w:sz w:val="24"/>
      <w:szCs w:val="24"/>
    </w:rPr>
  </w:style>
  <w:style w:type="paragraph" w:customStyle="1" w:styleId="musbubble">
    <w:name w:val="mus_bubble"/>
    <w:basedOn w:val="a"/>
    <w:rsid w:val="00137A34"/>
    <w:pPr>
      <w:spacing w:line="225" w:lineRule="atLeast"/>
      <w:ind w:left="90" w:right="90" w:firstLine="0"/>
      <w:jc w:val="left"/>
      <w:textAlignment w:val="center"/>
    </w:pPr>
    <w:rPr>
      <w:color w:val="848484"/>
      <w:sz w:val="17"/>
      <w:szCs w:val="17"/>
    </w:rPr>
  </w:style>
  <w:style w:type="paragraph" w:customStyle="1" w:styleId="msearch">
    <w:name w:val="m_search"/>
    <w:basedOn w:val="a"/>
    <w:rsid w:val="00137A34"/>
    <w:pPr>
      <w:spacing w:line="240" w:lineRule="auto"/>
      <w:ind w:firstLine="0"/>
      <w:jc w:val="left"/>
    </w:pPr>
    <w:rPr>
      <w:sz w:val="24"/>
      <w:szCs w:val="24"/>
    </w:rPr>
  </w:style>
  <w:style w:type="paragraph" w:customStyle="1" w:styleId="msearchw">
    <w:name w:val="m_search_w"/>
    <w:basedOn w:val="a"/>
    <w:rsid w:val="00137A34"/>
    <w:pPr>
      <w:shd w:val="clear" w:color="auto" w:fill="26282D"/>
      <w:spacing w:line="240" w:lineRule="auto"/>
      <w:ind w:firstLine="0"/>
      <w:jc w:val="left"/>
    </w:pPr>
    <w:rPr>
      <w:sz w:val="24"/>
      <w:szCs w:val="24"/>
    </w:rPr>
  </w:style>
  <w:style w:type="paragraph" w:customStyle="1" w:styleId="msearchnot-found">
    <w:name w:val="m_search_not-found"/>
    <w:basedOn w:val="a"/>
    <w:rsid w:val="00137A34"/>
    <w:pPr>
      <w:spacing w:line="240" w:lineRule="auto"/>
      <w:ind w:firstLine="0"/>
      <w:jc w:val="center"/>
    </w:pPr>
    <w:rPr>
      <w:color w:val="FFFFFF"/>
      <w:sz w:val="24"/>
      <w:szCs w:val="24"/>
    </w:rPr>
  </w:style>
  <w:style w:type="paragraph" w:customStyle="1" w:styleId="msearchupload">
    <w:name w:val="m_search_upload"/>
    <w:basedOn w:val="a"/>
    <w:rsid w:val="00137A34"/>
    <w:pPr>
      <w:spacing w:line="240" w:lineRule="auto"/>
      <w:ind w:firstLine="0"/>
      <w:jc w:val="center"/>
    </w:pPr>
    <w:rPr>
      <w:color w:val="FB882D"/>
      <w:sz w:val="24"/>
      <w:szCs w:val="24"/>
      <w:u w:val="single"/>
    </w:rPr>
  </w:style>
  <w:style w:type="paragraph" w:customStyle="1" w:styleId="musalbum-list">
    <w:name w:val="mus_album-list"/>
    <w:basedOn w:val="a"/>
    <w:rsid w:val="00137A34"/>
    <w:pPr>
      <w:spacing w:line="240" w:lineRule="auto"/>
      <w:ind w:firstLine="0"/>
      <w:jc w:val="left"/>
    </w:pPr>
    <w:rPr>
      <w:sz w:val="24"/>
      <w:szCs w:val="24"/>
    </w:rPr>
  </w:style>
  <w:style w:type="paragraph" w:customStyle="1" w:styleId="musalbum-listimg">
    <w:name w:val="mus_album-list_img"/>
    <w:basedOn w:val="a"/>
    <w:rsid w:val="00137A34"/>
    <w:pPr>
      <w:spacing w:line="240" w:lineRule="auto"/>
      <w:ind w:firstLine="0"/>
      <w:jc w:val="left"/>
    </w:pPr>
    <w:rPr>
      <w:sz w:val="24"/>
      <w:szCs w:val="24"/>
    </w:rPr>
  </w:style>
  <w:style w:type="paragraph" w:customStyle="1" w:styleId="musalbum-listmore">
    <w:name w:val="mus_album-list_more"/>
    <w:basedOn w:val="a"/>
    <w:rsid w:val="00137A34"/>
    <w:pPr>
      <w:spacing w:line="240" w:lineRule="auto"/>
      <w:ind w:firstLine="0"/>
      <w:jc w:val="left"/>
    </w:pPr>
    <w:rPr>
      <w:sz w:val="24"/>
      <w:szCs w:val="24"/>
    </w:rPr>
  </w:style>
  <w:style w:type="paragraph" w:customStyle="1" w:styleId="mnotificationcontent">
    <w:name w:val="m_notification_content"/>
    <w:basedOn w:val="a"/>
    <w:rsid w:val="00137A34"/>
    <w:pPr>
      <w:spacing w:line="240" w:lineRule="auto"/>
      <w:ind w:firstLine="0"/>
      <w:jc w:val="left"/>
    </w:pPr>
    <w:rPr>
      <w:sz w:val="24"/>
      <w:szCs w:val="24"/>
    </w:rPr>
  </w:style>
  <w:style w:type="paragraph" w:customStyle="1" w:styleId="mnotificationsh">
    <w:name w:val="m_notification_sh"/>
    <w:basedOn w:val="a"/>
    <w:rsid w:val="00137A34"/>
    <w:pPr>
      <w:shd w:val="clear" w:color="auto" w:fill="000000"/>
      <w:spacing w:line="240" w:lineRule="auto"/>
      <w:ind w:firstLine="0"/>
      <w:jc w:val="left"/>
    </w:pPr>
    <w:rPr>
      <w:sz w:val="24"/>
      <w:szCs w:val="24"/>
    </w:rPr>
  </w:style>
  <w:style w:type="paragraph" w:customStyle="1" w:styleId="mnotificationwrapper">
    <w:name w:val="m_notification_wrapper"/>
    <w:basedOn w:val="a"/>
    <w:rsid w:val="00137A34"/>
    <w:pPr>
      <w:spacing w:line="240" w:lineRule="auto"/>
      <w:ind w:firstLine="0"/>
      <w:jc w:val="left"/>
    </w:pPr>
    <w:rPr>
      <w:sz w:val="24"/>
      <w:szCs w:val="24"/>
    </w:rPr>
  </w:style>
  <w:style w:type="paragraph" w:customStyle="1" w:styleId="mnotificationcontainer">
    <w:name w:val="m_notification_container"/>
    <w:basedOn w:val="a"/>
    <w:rsid w:val="00137A34"/>
    <w:pPr>
      <w:pBdr>
        <w:top w:val="single" w:sz="6" w:space="23" w:color="464646"/>
        <w:left w:val="single" w:sz="6" w:space="31" w:color="464646"/>
        <w:bottom w:val="single" w:sz="6" w:space="23" w:color="464646"/>
        <w:right w:val="single" w:sz="6" w:space="31" w:color="464646"/>
      </w:pBdr>
      <w:shd w:val="clear" w:color="auto" w:fill="000000"/>
      <w:spacing w:before="2550" w:line="240" w:lineRule="auto"/>
      <w:ind w:firstLine="0"/>
      <w:jc w:val="left"/>
    </w:pPr>
    <w:rPr>
      <w:sz w:val="24"/>
      <w:szCs w:val="24"/>
    </w:rPr>
  </w:style>
  <w:style w:type="paragraph" w:customStyle="1" w:styleId="mnotificationpopupbuttons">
    <w:name w:val="m_notification_popup_buttons"/>
    <w:basedOn w:val="a"/>
    <w:rsid w:val="00137A34"/>
    <w:pPr>
      <w:spacing w:line="240" w:lineRule="auto"/>
      <w:ind w:firstLine="0"/>
      <w:jc w:val="center"/>
    </w:pPr>
    <w:rPr>
      <w:sz w:val="24"/>
      <w:szCs w:val="24"/>
    </w:rPr>
  </w:style>
  <w:style w:type="paragraph" w:customStyle="1" w:styleId="mnotificationpopupclose">
    <w:name w:val="m_notification_popup_close"/>
    <w:basedOn w:val="a"/>
    <w:rsid w:val="00137A34"/>
    <w:pPr>
      <w:spacing w:line="240" w:lineRule="auto"/>
      <w:ind w:firstLine="0"/>
      <w:jc w:val="left"/>
    </w:pPr>
    <w:rPr>
      <w:sz w:val="24"/>
      <w:szCs w:val="24"/>
    </w:rPr>
  </w:style>
  <w:style w:type="paragraph" w:customStyle="1" w:styleId="mnotificationpopupmsg">
    <w:name w:val="m_notification_popup_msg"/>
    <w:basedOn w:val="a"/>
    <w:rsid w:val="00137A34"/>
    <w:pPr>
      <w:spacing w:line="300" w:lineRule="atLeast"/>
      <w:ind w:firstLine="0"/>
      <w:jc w:val="center"/>
    </w:pPr>
    <w:rPr>
      <w:color w:val="FFFFFF"/>
      <w:sz w:val="24"/>
      <w:szCs w:val="24"/>
    </w:rPr>
  </w:style>
  <w:style w:type="paragraph" w:customStyle="1" w:styleId="mnotificationlink">
    <w:name w:val="m_notification_link"/>
    <w:basedOn w:val="a"/>
    <w:rsid w:val="00137A34"/>
    <w:pPr>
      <w:spacing w:line="240" w:lineRule="auto"/>
      <w:ind w:firstLine="0"/>
      <w:jc w:val="left"/>
    </w:pPr>
    <w:rPr>
      <w:color w:val="DDDDDD"/>
      <w:sz w:val="24"/>
      <w:szCs w:val="24"/>
    </w:rPr>
  </w:style>
  <w:style w:type="paragraph" w:customStyle="1" w:styleId="mus-tralbum-ic">
    <w:name w:val="mus-tr_album-ic"/>
    <w:basedOn w:val="a"/>
    <w:rsid w:val="00137A34"/>
    <w:pPr>
      <w:spacing w:line="240" w:lineRule="auto"/>
      <w:ind w:firstLine="0"/>
      <w:jc w:val="left"/>
    </w:pPr>
    <w:rPr>
      <w:sz w:val="24"/>
      <w:szCs w:val="24"/>
    </w:rPr>
  </w:style>
  <w:style w:type="paragraph" w:customStyle="1" w:styleId="mus-trplay">
    <w:name w:val="mus-tr_play"/>
    <w:basedOn w:val="a"/>
    <w:rsid w:val="00137A34"/>
    <w:pPr>
      <w:spacing w:line="240" w:lineRule="auto"/>
      <w:ind w:firstLine="0"/>
      <w:jc w:val="left"/>
    </w:pPr>
    <w:rPr>
      <w:sz w:val="24"/>
      <w:szCs w:val="24"/>
    </w:rPr>
  </w:style>
  <w:style w:type="paragraph" w:customStyle="1" w:styleId="mus-trdownload">
    <w:name w:val="mus-tr_download"/>
    <w:basedOn w:val="a"/>
    <w:rsid w:val="00137A34"/>
    <w:pPr>
      <w:spacing w:line="240" w:lineRule="auto"/>
      <w:ind w:firstLine="0"/>
      <w:jc w:val="left"/>
    </w:pPr>
    <w:rPr>
      <w:sz w:val="24"/>
      <w:szCs w:val="24"/>
    </w:rPr>
  </w:style>
  <w:style w:type="paragraph" w:customStyle="1" w:styleId="mus-trdelete">
    <w:name w:val="mus-tr_delete"/>
    <w:basedOn w:val="a"/>
    <w:rsid w:val="00137A34"/>
    <w:pPr>
      <w:spacing w:before="60" w:line="240" w:lineRule="auto"/>
      <w:ind w:left="60" w:firstLine="0"/>
      <w:jc w:val="left"/>
      <w:textAlignment w:val="top"/>
    </w:pPr>
    <w:rPr>
      <w:sz w:val="24"/>
      <w:szCs w:val="24"/>
    </w:rPr>
  </w:style>
  <w:style w:type="paragraph" w:customStyle="1" w:styleId="mus-tredit">
    <w:name w:val="mus-tr_edit"/>
    <w:basedOn w:val="a"/>
    <w:rsid w:val="00137A34"/>
    <w:pPr>
      <w:spacing w:before="45" w:line="240" w:lineRule="auto"/>
      <w:ind w:left="60" w:right="150" w:firstLine="0"/>
      <w:jc w:val="left"/>
      <w:textAlignment w:val="top"/>
    </w:pPr>
    <w:rPr>
      <w:vanish/>
      <w:sz w:val="24"/>
      <w:szCs w:val="24"/>
    </w:rPr>
  </w:style>
  <w:style w:type="paragraph" w:customStyle="1" w:styleId="mus-trvideo">
    <w:name w:val="mus-tr_video"/>
    <w:basedOn w:val="a"/>
    <w:rsid w:val="00137A34"/>
    <w:pPr>
      <w:spacing w:line="240" w:lineRule="auto"/>
      <w:ind w:firstLine="0"/>
      <w:jc w:val="left"/>
    </w:pPr>
    <w:rPr>
      <w:sz w:val="24"/>
      <w:szCs w:val="24"/>
    </w:rPr>
  </w:style>
  <w:style w:type="paragraph" w:customStyle="1" w:styleId="mus-tradd">
    <w:name w:val="mus-tr_add"/>
    <w:basedOn w:val="a"/>
    <w:rsid w:val="00137A34"/>
    <w:pPr>
      <w:spacing w:before="45" w:line="240" w:lineRule="auto"/>
      <w:ind w:left="60" w:firstLine="0"/>
      <w:jc w:val="left"/>
      <w:textAlignment w:val="top"/>
    </w:pPr>
    <w:rPr>
      <w:sz w:val="24"/>
      <w:szCs w:val="24"/>
    </w:rPr>
  </w:style>
  <w:style w:type="paragraph" w:customStyle="1" w:styleId="mus-trdropdown">
    <w:name w:val="mus-tr_dropdown"/>
    <w:basedOn w:val="a"/>
    <w:rsid w:val="00137A34"/>
    <w:pPr>
      <w:spacing w:before="45" w:line="240" w:lineRule="auto"/>
      <w:ind w:firstLine="0"/>
      <w:jc w:val="left"/>
      <w:textAlignment w:val="top"/>
    </w:pPr>
    <w:rPr>
      <w:sz w:val="24"/>
      <w:szCs w:val="24"/>
    </w:rPr>
  </w:style>
  <w:style w:type="paragraph" w:customStyle="1" w:styleId="mus-trartist">
    <w:name w:val="mus-tr_artist"/>
    <w:basedOn w:val="a"/>
    <w:rsid w:val="00137A34"/>
    <w:pPr>
      <w:spacing w:line="240" w:lineRule="auto"/>
      <w:ind w:firstLine="0"/>
      <w:jc w:val="left"/>
    </w:pPr>
    <w:rPr>
      <w:color w:val="878787"/>
      <w:sz w:val="24"/>
      <w:szCs w:val="24"/>
    </w:rPr>
  </w:style>
  <w:style w:type="paragraph" w:customStyle="1" w:styleId="mus-trsong">
    <w:name w:val="mus-tr_song"/>
    <w:basedOn w:val="a"/>
    <w:rsid w:val="00137A34"/>
    <w:pPr>
      <w:spacing w:line="240" w:lineRule="auto"/>
      <w:ind w:firstLine="0"/>
      <w:jc w:val="left"/>
    </w:pPr>
    <w:rPr>
      <w:color w:val="C8C7C7"/>
      <w:sz w:val="24"/>
      <w:szCs w:val="24"/>
    </w:rPr>
  </w:style>
  <w:style w:type="paragraph" w:customStyle="1" w:styleId="mus-tra">
    <w:name w:val="mus-tr_a"/>
    <w:basedOn w:val="a"/>
    <w:rsid w:val="00137A34"/>
    <w:pPr>
      <w:spacing w:line="240" w:lineRule="auto"/>
      <w:ind w:firstLine="0"/>
      <w:jc w:val="left"/>
    </w:pPr>
    <w:rPr>
      <w:color w:val="DDDDDD"/>
      <w:sz w:val="24"/>
      <w:szCs w:val="24"/>
    </w:rPr>
  </w:style>
  <w:style w:type="paragraph" w:customStyle="1" w:styleId="mus-tralbum">
    <w:name w:val="mus-tr_album"/>
    <w:basedOn w:val="a"/>
    <w:rsid w:val="00137A34"/>
    <w:pPr>
      <w:spacing w:line="240" w:lineRule="auto"/>
      <w:ind w:firstLine="0"/>
      <w:jc w:val="left"/>
    </w:pPr>
    <w:rPr>
      <w:color w:val="DDDDDD"/>
      <w:sz w:val="24"/>
      <w:szCs w:val="24"/>
    </w:rPr>
  </w:style>
  <w:style w:type="paragraph" w:customStyle="1" w:styleId="mus-trsource">
    <w:name w:val="mus-tr_source"/>
    <w:basedOn w:val="a"/>
    <w:rsid w:val="00137A34"/>
    <w:pPr>
      <w:spacing w:line="240" w:lineRule="auto"/>
      <w:ind w:firstLine="0"/>
      <w:jc w:val="left"/>
    </w:pPr>
    <w:rPr>
      <w:color w:val="DDDDDD"/>
      <w:sz w:val="24"/>
      <w:szCs w:val="24"/>
    </w:rPr>
  </w:style>
  <w:style w:type="paragraph" w:customStyle="1" w:styleId="mus-tri">
    <w:name w:val="mus-tr_i"/>
    <w:basedOn w:val="a"/>
    <w:rsid w:val="00137A34"/>
    <w:pPr>
      <w:spacing w:after="30" w:line="420" w:lineRule="atLeast"/>
      <w:ind w:left="-90" w:firstLine="0"/>
      <w:jc w:val="left"/>
    </w:pPr>
    <w:rPr>
      <w:color w:val="878787"/>
      <w:sz w:val="24"/>
      <w:szCs w:val="24"/>
    </w:rPr>
  </w:style>
  <w:style w:type="paragraph" w:customStyle="1" w:styleId="mus-trhld">
    <w:name w:val="mus-tr_hld"/>
    <w:basedOn w:val="a"/>
    <w:rsid w:val="00137A34"/>
    <w:pPr>
      <w:spacing w:line="240" w:lineRule="auto"/>
      <w:ind w:firstLine="0"/>
      <w:jc w:val="left"/>
    </w:pPr>
    <w:rPr>
      <w:sz w:val="24"/>
      <w:szCs w:val="24"/>
    </w:rPr>
  </w:style>
  <w:style w:type="paragraph" w:customStyle="1" w:styleId="mus-trrestore">
    <w:name w:val="mus-tr_restore"/>
    <w:basedOn w:val="a"/>
    <w:rsid w:val="00137A34"/>
    <w:pPr>
      <w:shd w:val="clear" w:color="auto" w:fill="26282D"/>
      <w:spacing w:line="240" w:lineRule="auto"/>
      <w:ind w:firstLine="0"/>
      <w:jc w:val="left"/>
    </w:pPr>
    <w:rPr>
      <w:sz w:val="24"/>
      <w:szCs w:val="24"/>
    </w:rPr>
  </w:style>
  <w:style w:type="paragraph" w:customStyle="1" w:styleId="mus-trrestoretx">
    <w:name w:val="mus-tr_restore_tx"/>
    <w:basedOn w:val="a"/>
    <w:rsid w:val="00137A34"/>
    <w:pPr>
      <w:spacing w:line="240" w:lineRule="auto"/>
      <w:ind w:firstLine="0"/>
      <w:jc w:val="left"/>
      <w:textAlignment w:val="center"/>
    </w:pPr>
    <w:rPr>
      <w:sz w:val="24"/>
      <w:szCs w:val="24"/>
    </w:rPr>
  </w:style>
  <w:style w:type="paragraph" w:customStyle="1" w:styleId="mus-tril">
    <w:name w:val="mus-tr_il"/>
    <w:basedOn w:val="a"/>
    <w:rsid w:val="00137A34"/>
    <w:pPr>
      <w:pBdr>
        <w:bottom w:val="dotted" w:sz="6" w:space="0" w:color="auto"/>
      </w:pBdr>
      <w:spacing w:line="240" w:lineRule="auto"/>
      <w:ind w:firstLine="0"/>
      <w:jc w:val="left"/>
    </w:pPr>
    <w:rPr>
      <w:color w:val="FB882D"/>
      <w:sz w:val="24"/>
      <w:szCs w:val="24"/>
    </w:rPr>
  </w:style>
  <w:style w:type="paragraph" w:customStyle="1" w:styleId="mus-trcnt">
    <w:name w:val="mus-tr_cnt"/>
    <w:basedOn w:val="a"/>
    <w:rsid w:val="00137A34"/>
    <w:pPr>
      <w:spacing w:line="240" w:lineRule="auto"/>
      <w:ind w:firstLine="0"/>
      <w:jc w:val="left"/>
      <w:textAlignment w:val="center"/>
    </w:pPr>
    <w:rPr>
      <w:sz w:val="24"/>
      <w:szCs w:val="24"/>
    </w:rPr>
  </w:style>
  <w:style w:type="paragraph" w:customStyle="1" w:styleId="mus-trtime">
    <w:name w:val="mus-tr_time"/>
    <w:basedOn w:val="a"/>
    <w:rsid w:val="00137A34"/>
    <w:pPr>
      <w:spacing w:line="240" w:lineRule="auto"/>
      <w:ind w:firstLine="0"/>
      <w:jc w:val="left"/>
    </w:pPr>
    <w:rPr>
      <w:sz w:val="15"/>
      <w:szCs w:val="15"/>
    </w:rPr>
  </w:style>
  <w:style w:type="paragraph" w:customStyle="1" w:styleId="mus-trright-controls">
    <w:name w:val="mus-tr_right-controls"/>
    <w:basedOn w:val="a"/>
    <w:rsid w:val="00137A34"/>
    <w:pPr>
      <w:spacing w:line="240" w:lineRule="auto"/>
      <w:ind w:firstLine="0"/>
      <w:jc w:val="right"/>
    </w:pPr>
    <w:rPr>
      <w:color w:val="666666"/>
      <w:sz w:val="24"/>
      <w:szCs w:val="24"/>
    </w:rPr>
  </w:style>
  <w:style w:type="paragraph" w:customStyle="1" w:styleId="mus-trright-controlsa">
    <w:name w:val="mus-tr_right-controls_a"/>
    <w:basedOn w:val="a"/>
    <w:rsid w:val="00137A34"/>
    <w:pPr>
      <w:spacing w:before="135" w:line="165" w:lineRule="atLeast"/>
      <w:ind w:left="15" w:right="15" w:firstLine="0"/>
      <w:jc w:val="left"/>
      <w:textAlignment w:val="top"/>
    </w:pPr>
    <w:rPr>
      <w:sz w:val="17"/>
      <w:szCs w:val="17"/>
    </w:rPr>
  </w:style>
  <w:style w:type="paragraph" w:customStyle="1" w:styleId="mus-trright-controlsmessage">
    <w:name w:val="mus-tr_right-controls_message"/>
    <w:basedOn w:val="a"/>
    <w:rsid w:val="00137A34"/>
    <w:pPr>
      <w:spacing w:before="90" w:line="240" w:lineRule="atLeast"/>
      <w:ind w:firstLine="0"/>
      <w:jc w:val="left"/>
    </w:pPr>
    <w:rPr>
      <w:color w:val="C8C7C7"/>
      <w:sz w:val="17"/>
      <w:szCs w:val="17"/>
    </w:rPr>
  </w:style>
  <w:style w:type="paragraph" w:customStyle="1" w:styleId="mmldropdownw">
    <w:name w:val="mml_dropdown_w"/>
    <w:basedOn w:val="a"/>
    <w:rsid w:val="00137A34"/>
    <w:pPr>
      <w:spacing w:line="240" w:lineRule="auto"/>
      <w:ind w:firstLine="0"/>
      <w:jc w:val="left"/>
    </w:pPr>
    <w:rPr>
      <w:sz w:val="24"/>
      <w:szCs w:val="24"/>
    </w:rPr>
  </w:style>
  <w:style w:type="paragraph" w:customStyle="1" w:styleId="mmldropdown">
    <w:name w:val="mml_dropdown"/>
    <w:basedOn w:val="a"/>
    <w:rsid w:val="00137A34"/>
    <w:pPr>
      <w:shd w:val="clear" w:color="auto" w:fill="33373B"/>
      <w:spacing w:line="390" w:lineRule="atLeast"/>
      <w:ind w:firstLine="0"/>
      <w:jc w:val="left"/>
    </w:pPr>
    <w:rPr>
      <w:sz w:val="18"/>
      <w:szCs w:val="18"/>
    </w:rPr>
  </w:style>
  <w:style w:type="paragraph" w:customStyle="1" w:styleId="mmldropdownlst">
    <w:name w:val="mml_dropdown_lst"/>
    <w:basedOn w:val="a"/>
    <w:rsid w:val="00137A34"/>
    <w:pPr>
      <w:spacing w:line="240" w:lineRule="auto"/>
      <w:ind w:firstLine="0"/>
      <w:jc w:val="left"/>
    </w:pPr>
    <w:rPr>
      <w:sz w:val="24"/>
      <w:szCs w:val="24"/>
    </w:rPr>
  </w:style>
  <w:style w:type="paragraph" w:customStyle="1" w:styleId="mmldropdowni">
    <w:name w:val="mml_dropdown_i"/>
    <w:basedOn w:val="a"/>
    <w:rsid w:val="00137A34"/>
    <w:pPr>
      <w:spacing w:line="240" w:lineRule="auto"/>
      <w:ind w:firstLine="0"/>
      <w:jc w:val="left"/>
    </w:pPr>
    <w:rPr>
      <w:sz w:val="24"/>
      <w:szCs w:val="24"/>
    </w:rPr>
  </w:style>
  <w:style w:type="paragraph" w:customStyle="1" w:styleId="mmldropdowna">
    <w:name w:val="mml_dropdown_a"/>
    <w:basedOn w:val="a"/>
    <w:rsid w:val="00137A34"/>
    <w:pPr>
      <w:spacing w:line="240" w:lineRule="auto"/>
      <w:ind w:firstLine="0"/>
      <w:jc w:val="left"/>
    </w:pPr>
    <w:rPr>
      <w:color w:val="C8C7C7"/>
      <w:sz w:val="24"/>
      <w:szCs w:val="24"/>
    </w:rPr>
  </w:style>
  <w:style w:type="paragraph" w:customStyle="1" w:styleId="mmldropdowntxt">
    <w:name w:val="mml_dropdown_txt"/>
    <w:basedOn w:val="a"/>
    <w:rsid w:val="00137A34"/>
    <w:pPr>
      <w:spacing w:before="75" w:after="75" w:line="270" w:lineRule="atLeast"/>
      <w:ind w:left="75" w:right="75" w:firstLine="0"/>
      <w:jc w:val="left"/>
    </w:pPr>
    <w:rPr>
      <w:color w:val="C8C7C7"/>
      <w:sz w:val="24"/>
      <w:szCs w:val="24"/>
    </w:rPr>
  </w:style>
  <w:style w:type="paragraph" w:customStyle="1" w:styleId="mmldropdownf">
    <w:name w:val="mml_dropdown_f"/>
    <w:basedOn w:val="a"/>
    <w:rsid w:val="00137A34"/>
    <w:pPr>
      <w:spacing w:line="240" w:lineRule="auto"/>
      <w:ind w:firstLine="0"/>
      <w:jc w:val="left"/>
    </w:pPr>
    <w:rPr>
      <w:sz w:val="24"/>
      <w:szCs w:val="24"/>
    </w:rPr>
  </w:style>
  <w:style w:type="paragraph" w:customStyle="1" w:styleId="mmldropdownfa">
    <w:name w:val="mml_dropdown_f_a"/>
    <w:basedOn w:val="a"/>
    <w:rsid w:val="00137A34"/>
    <w:pPr>
      <w:spacing w:line="330" w:lineRule="atLeast"/>
      <w:ind w:firstLine="0"/>
      <w:jc w:val="left"/>
      <w:textAlignment w:val="top"/>
    </w:pPr>
    <w:rPr>
      <w:sz w:val="24"/>
      <w:szCs w:val="24"/>
    </w:rPr>
  </w:style>
  <w:style w:type="paragraph" w:customStyle="1" w:styleId="musplaylisti">
    <w:name w:val="mus_playlist_i"/>
    <w:basedOn w:val="a"/>
    <w:rsid w:val="00137A34"/>
    <w:pPr>
      <w:spacing w:line="360" w:lineRule="atLeast"/>
      <w:ind w:firstLine="0"/>
      <w:jc w:val="left"/>
    </w:pPr>
    <w:rPr>
      <w:color w:val="C8C7C7"/>
      <w:sz w:val="24"/>
      <w:szCs w:val="24"/>
    </w:rPr>
  </w:style>
  <w:style w:type="paragraph" w:customStyle="1" w:styleId="musplaylistlst">
    <w:name w:val="mus_playlist_lst"/>
    <w:basedOn w:val="a"/>
    <w:rsid w:val="00137A34"/>
    <w:pPr>
      <w:shd w:val="clear" w:color="auto" w:fill="2E2E2E"/>
      <w:spacing w:line="240" w:lineRule="auto"/>
      <w:ind w:firstLine="0"/>
      <w:jc w:val="left"/>
    </w:pPr>
    <w:rPr>
      <w:sz w:val="24"/>
      <w:szCs w:val="24"/>
    </w:rPr>
  </w:style>
  <w:style w:type="paragraph" w:customStyle="1" w:styleId="mususer-list">
    <w:name w:val="mus_user-list"/>
    <w:basedOn w:val="a"/>
    <w:rsid w:val="00137A34"/>
    <w:pPr>
      <w:spacing w:line="240" w:lineRule="auto"/>
      <w:ind w:firstLine="0"/>
      <w:jc w:val="left"/>
    </w:pPr>
    <w:rPr>
      <w:sz w:val="24"/>
      <w:szCs w:val="24"/>
    </w:rPr>
  </w:style>
  <w:style w:type="paragraph" w:customStyle="1" w:styleId="mususer-listno-tracks">
    <w:name w:val="mus_user-list_no-tracks"/>
    <w:basedOn w:val="a"/>
    <w:rsid w:val="00137A34"/>
    <w:pPr>
      <w:spacing w:line="240" w:lineRule="auto"/>
      <w:ind w:firstLine="0"/>
      <w:jc w:val="left"/>
    </w:pPr>
    <w:rPr>
      <w:color w:val="878787"/>
      <w:sz w:val="24"/>
      <w:szCs w:val="24"/>
    </w:rPr>
  </w:style>
  <w:style w:type="paragraph" w:customStyle="1" w:styleId="mususer-listrequest">
    <w:name w:val="mus_user-list_request"/>
    <w:basedOn w:val="a"/>
    <w:rsid w:val="00137A34"/>
    <w:pPr>
      <w:shd w:val="clear" w:color="auto" w:fill="595959"/>
      <w:spacing w:line="240" w:lineRule="auto"/>
      <w:ind w:firstLine="0"/>
      <w:jc w:val="center"/>
    </w:pPr>
    <w:rPr>
      <w:color w:val="FFFFFF"/>
      <w:sz w:val="24"/>
      <w:szCs w:val="24"/>
    </w:rPr>
  </w:style>
  <w:style w:type="paragraph" w:customStyle="1" w:styleId="mususer-listrequest-a">
    <w:name w:val="mus_user-list_request-a"/>
    <w:basedOn w:val="a"/>
    <w:rsid w:val="00137A34"/>
    <w:pPr>
      <w:spacing w:line="240" w:lineRule="auto"/>
      <w:ind w:firstLine="0"/>
      <w:jc w:val="left"/>
    </w:pPr>
    <w:rPr>
      <w:sz w:val="24"/>
      <w:szCs w:val="24"/>
      <w:u w:val="single"/>
    </w:rPr>
  </w:style>
  <w:style w:type="paragraph" w:customStyle="1" w:styleId="musalbum">
    <w:name w:val="mus_album"/>
    <w:basedOn w:val="a"/>
    <w:rsid w:val="00137A34"/>
    <w:pPr>
      <w:spacing w:after="450" w:line="240" w:lineRule="auto"/>
      <w:ind w:firstLine="0"/>
      <w:jc w:val="left"/>
    </w:pPr>
    <w:rPr>
      <w:sz w:val="24"/>
      <w:szCs w:val="24"/>
    </w:rPr>
  </w:style>
  <w:style w:type="paragraph" w:customStyle="1" w:styleId="musalbumframe">
    <w:name w:val="mus_album_frame"/>
    <w:basedOn w:val="a"/>
    <w:rsid w:val="00137A34"/>
    <w:pPr>
      <w:spacing w:before="210" w:line="240" w:lineRule="auto"/>
      <w:ind w:left="210" w:firstLine="0"/>
      <w:jc w:val="left"/>
    </w:pPr>
    <w:rPr>
      <w:sz w:val="24"/>
      <w:szCs w:val="24"/>
    </w:rPr>
  </w:style>
  <w:style w:type="paragraph" w:customStyle="1" w:styleId="musalbumartist-name">
    <w:name w:val="mus_album_artist-name"/>
    <w:basedOn w:val="a"/>
    <w:rsid w:val="00137A34"/>
    <w:pPr>
      <w:spacing w:before="120" w:line="240" w:lineRule="auto"/>
      <w:ind w:firstLine="0"/>
      <w:jc w:val="left"/>
    </w:pPr>
    <w:rPr>
      <w:sz w:val="24"/>
      <w:szCs w:val="24"/>
    </w:rPr>
  </w:style>
  <w:style w:type="paragraph" w:customStyle="1" w:styleId="musalbumiw">
    <w:name w:val="mus_album_i_w"/>
    <w:basedOn w:val="a"/>
    <w:rsid w:val="00137A34"/>
    <w:pPr>
      <w:spacing w:line="240" w:lineRule="auto"/>
      <w:ind w:firstLine="0"/>
      <w:jc w:val="left"/>
    </w:pPr>
    <w:rPr>
      <w:sz w:val="24"/>
      <w:szCs w:val="24"/>
    </w:rPr>
  </w:style>
  <w:style w:type="paragraph" w:customStyle="1" w:styleId="musalbumsidew">
    <w:name w:val="mus_album_side_w"/>
    <w:basedOn w:val="a"/>
    <w:rsid w:val="00137A34"/>
    <w:pPr>
      <w:spacing w:line="240" w:lineRule="auto"/>
      <w:ind w:firstLine="0"/>
      <w:jc w:val="left"/>
    </w:pPr>
    <w:rPr>
      <w:sz w:val="24"/>
      <w:szCs w:val="24"/>
    </w:rPr>
  </w:style>
  <w:style w:type="paragraph" w:customStyle="1" w:styleId="musalbumside">
    <w:name w:val="mus_album_side"/>
    <w:basedOn w:val="a"/>
    <w:rsid w:val="00137A34"/>
    <w:pPr>
      <w:spacing w:line="240" w:lineRule="auto"/>
      <w:ind w:firstLine="0"/>
      <w:jc w:val="left"/>
    </w:pPr>
    <w:rPr>
      <w:sz w:val="24"/>
      <w:szCs w:val="24"/>
    </w:rPr>
  </w:style>
  <w:style w:type="paragraph" w:customStyle="1" w:styleId="musalbumi">
    <w:name w:val="mus_album_i"/>
    <w:basedOn w:val="a"/>
    <w:rsid w:val="00137A34"/>
    <w:pPr>
      <w:spacing w:line="240" w:lineRule="auto"/>
      <w:ind w:firstLine="0"/>
      <w:jc w:val="left"/>
    </w:pPr>
    <w:rPr>
      <w:sz w:val="24"/>
      <w:szCs w:val="24"/>
    </w:rPr>
  </w:style>
  <w:style w:type="paragraph" w:customStyle="1" w:styleId="musalbumifixed">
    <w:name w:val="mus_album_i__fixed"/>
    <w:basedOn w:val="a"/>
    <w:rsid w:val="00137A34"/>
    <w:pPr>
      <w:spacing w:line="240" w:lineRule="auto"/>
      <w:ind w:left="-2145" w:firstLine="0"/>
      <w:jc w:val="left"/>
    </w:pPr>
    <w:rPr>
      <w:sz w:val="24"/>
      <w:szCs w:val="24"/>
    </w:rPr>
  </w:style>
  <w:style w:type="paragraph" w:customStyle="1" w:styleId="musalbumiabsolute">
    <w:name w:val="mus_album_i__absolute"/>
    <w:basedOn w:val="a"/>
    <w:rsid w:val="00137A34"/>
    <w:pPr>
      <w:spacing w:line="240" w:lineRule="auto"/>
      <w:ind w:left="-2145" w:firstLine="0"/>
      <w:jc w:val="left"/>
    </w:pPr>
    <w:rPr>
      <w:sz w:val="24"/>
      <w:szCs w:val="24"/>
    </w:rPr>
  </w:style>
  <w:style w:type="paragraph" w:customStyle="1" w:styleId="musalbumiplay">
    <w:name w:val="mus_album_i_play"/>
    <w:basedOn w:val="a"/>
    <w:rsid w:val="00137A34"/>
    <w:pPr>
      <w:spacing w:line="240" w:lineRule="auto"/>
      <w:ind w:firstLine="0"/>
      <w:jc w:val="left"/>
    </w:pPr>
    <w:rPr>
      <w:sz w:val="24"/>
      <w:szCs w:val="24"/>
    </w:rPr>
  </w:style>
  <w:style w:type="paragraph" w:customStyle="1" w:styleId="musalbumiplaypause">
    <w:name w:val="mus_album_i_play__pause"/>
    <w:basedOn w:val="a"/>
    <w:rsid w:val="00137A34"/>
    <w:pPr>
      <w:spacing w:line="240" w:lineRule="auto"/>
      <w:ind w:firstLine="0"/>
      <w:jc w:val="left"/>
    </w:pPr>
    <w:rPr>
      <w:vanish/>
      <w:sz w:val="24"/>
      <w:szCs w:val="24"/>
    </w:rPr>
  </w:style>
  <w:style w:type="paragraph" w:customStyle="1" w:styleId="mussubmenuplay">
    <w:name w:val="mus_submenu_play"/>
    <w:basedOn w:val="a"/>
    <w:rsid w:val="00137A34"/>
    <w:pPr>
      <w:spacing w:line="240" w:lineRule="auto"/>
      <w:ind w:right="60" w:firstLine="0"/>
      <w:jc w:val="left"/>
      <w:textAlignment w:val="center"/>
    </w:pPr>
    <w:rPr>
      <w:sz w:val="24"/>
      <w:szCs w:val="24"/>
    </w:rPr>
  </w:style>
  <w:style w:type="paragraph" w:customStyle="1" w:styleId="mussubmenua">
    <w:name w:val="mus_submenu_a"/>
    <w:basedOn w:val="a"/>
    <w:rsid w:val="00137A34"/>
    <w:pPr>
      <w:spacing w:line="240" w:lineRule="auto"/>
      <w:ind w:firstLine="0"/>
      <w:jc w:val="left"/>
    </w:pPr>
    <w:rPr>
      <w:color w:val="C8C7C7"/>
      <w:sz w:val="24"/>
      <w:szCs w:val="24"/>
    </w:rPr>
  </w:style>
  <w:style w:type="paragraph" w:customStyle="1" w:styleId="mussubmenu">
    <w:name w:val="mus_submenu"/>
    <w:basedOn w:val="a"/>
    <w:rsid w:val="00137A34"/>
    <w:pPr>
      <w:spacing w:after="150" w:line="240" w:lineRule="auto"/>
      <w:ind w:left="-150" w:firstLine="0"/>
      <w:jc w:val="left"/>
    </w:pPr>
    <w:rPr>
      <w:sz w:val="24"/>
      <w:szCs w:val="24"/>
    </w:rPr>
  </w:style>
  <w:style w:type="paragraph" w:customStyle="1" w:styleId="mussubmenui">
    <w:name w:val="mus_submenu_i"/>
    <w:basedOn w:val="a"/>
    <w:rsid w:val="00137A34"/>
    <w:pPr>
      <w:spacing w:line="240" w:lineRule="auto"/>
      <w:ind w:firstLine="0"/>
      <w:jc w:val="left"/>
    </w:pPr>
    <w:rPr>
      <w:sz w:val="24"/>
      <w:szCs w:val="24"/>
    </w:rPr>
  </w:style>
  <w:style w:type="paragraph" w:customStyle="1" w:styleId="mccol-data">
    <w:name w:val="m_c_col-data"/>
    <w:basedOn w:val="a"/>
    <w:rsid w:val="00137A34"/>
    <w:pPr>
      <w:spacing w:before="120" w:line="240" w:lineRule="auto"/>
      <w:ind w:firstLine="0"/>
      <w:jc w:val="left"/>
    </w:pPr>
    <w:rPr>
      <w:sz w:val="24"/>
      <w:szCs w:val="24"/>
    </w:rPr>
  </w:style>
  <w:style w:type="paragraph" w:customStyle="1" w:styleId="mccol-datacounter">
    <w:name w:val="m_c_col-data_counter"/>
    <w:basedOn w:val="a"/>
    <w:rsid w:val="00137A34"/>
    <w:pPr>
      <w:spacing w:after="135" w:line="240" w:lineRule="auto"/>
      <w:ind w:firstLine="0"/>
      <w:jc w:val="left"/>
    </w:pPr>
    <w:rPr>
      <w:color w:val="C8C7C7"/>
      <w:sz w:val="24"/>
      <w:szCs w:val="24"/>
    </w:rPr>
  </w:style>
  <w:style w:type="paragraph" w:customStyle="1" w:styleId="mccol-dataamount">
    <w:name w:val="m_c_col-data_amount"/>
    <w:basedOn w:val="a"/>
    <w:rsid w:val="00137A34"/>
    <w:pPr>
      <w:spacing w:line="240" w:lineRule="auto"/>
      <w:ind w:hanging="45"/>
      <w:jc w:val="left"/>
    </w:pPr>
    <w:rPr>
      <w:sz w:val="23"/>
      <w:szCs w:val="23"/>
    </w:rPr>
  </w:style>
  <w:style w:type="paragraph" w:customStyle="1" w:styleId="mccol-datatx">
    <w:name w:val="m_c_col-data_tx"/>
    <w:basedOn w:val="a"/>
    <w:rsid w:val="00137A34"/>
    <w:pPr>
      <w:spacing w:before="30" w:line="240" w:lineRule="auto"/>
      <w:ind w:firstLine="0"/>
      <w:jc w:val="left"/>
    </w:pPr>
    <w:rPr>
      <w:sz w:val="17"/>
      <w:szCs w:val="17"/>
    </w:rPr>
  </w:style>
  <w:style w:type="paragraph" w:customStyle="1" w:styleId="mccol-dataac">
    <w:name w:val="m_c_col-data_ac"/>
    <w:basedOn w:val="a"/>
    <w:rsid w:val="00137A34"/>
    <w:pPr>
      <w:pBdr>
        <w:top w:val="single" w:sz="6" w:space="8" w:color="1D1D1D"/>
      </w:pBdr>
      <w:spacing w:line="240" w:lineRule="auto"/>
      <w:ind w:firstLine="0"/>
      <w:jc w:val="left"/>
    </w:pPr>
    <w:rPr>
      <w:sz w:val="24"/>
      <w:szCs w:val="24"/>
    </w:rPr>
  </w:style>
  <w:style w:type="paragraph" w:customStyle="1" w:styleId="mccol-dataaci">
    <w:name w:val="m_c_col-data_ac_i"/>
    <w:basedOn w:val="a"/>
    <w:rsid w:val="00137A34"/>
    <w:pPr>
      <w:spacing w:after="150" w:line="240" w:lineRule="auto"/>
      <w:ind w:firstLine="0"/>
      <w:jc w:val="left"/>
    </w:pPr>
    <w:rPr>
      <w:sz w:val="24"/>
      <w:szCs w:val="24"/>
    </w:rPr>
  </w:style>
  <w:style w:type="paragraph" w:customStyle="1" w:styleId="mustabs">
    <w:name w:val="mus_tabs"/>
    <w:basedOn w:val="a"/>
    <w:rsid w:val="00137A34"/>
    <w:pPr>
      <w:spacing w:line="210" w:lineRule="atLeast"/>
      <w:ind w:firstLine="0"/>
      <w:jc w:val="left"/>
      <w:textAlignment w:val="baseline"/>
    </w:pPr>
    <w:rPr>
      <w:sz w:val="24"/>
      <w:szCs w:val="24"/>
    </w:rPr>
  </w:style>
  <w:style w:type="paragraph" w:customStyle="1" w:styleId="mustabsi">
    <w:name w:val="mus_tabs_i"/>
    <w:basedOn w:val="a"/>
    <w:rsid w:val="00137A34"/>
    <w:pPr>
      <w:spacing w:line="240" w:lineRule="auto"/>
      <w:ind w:firstLine="0"/>
      <w:jc w:val="left"/>
    </w:pPr>
    <w:rPr>
      <w:color w:val="C8C7C7"/>
      <w:sz w:val="18"/>
      <w:szCs w:val="18"/>
    </w:rPr>
  </w:style>
  <w:style w:type="paragraph" w:customStyle="1" w:styleId="mustabsiacount">
    <w:name w:val="mus_tabs_i_a_count"/>
    <w:basedOn w:val="a"/>
    <w:rsid w:val="00137A34"/>
    <w:pPr>
      <w:spacing w:line="240" w:lineRule="auto"/>
      <w:ind w:firstLine="0"/>
      <w:jc w:val="left"/>
    </w:pPr>
    <w:rPr>
      <w:color w:val="878787"/>
      <w:sz w:val="24"/>
      <w:szCs w:val="24"/>
    </w:rPr>
  </w:style>
  <w:style w:type="paragraph" w:customStyle="1" w:styleId="musradio">
    <w:name w:val="mus_radio"/>
    <w:basedOn w:val="a"/>
    <w:rsid w:val="00137A34"/>
    <w:pPr>
      <w:shd w:val="clear" w:color="auto" w:fill="45474C"/>
      <w:spacing w:line="240" w:lineRule="auto"/>
      <w:ind w:firstLine="0"/>
      <w:jc w:val="left"/>
    </w:pPr>
    <w:rPr>
      <w:sz w:val="24"/>
      <w:szCs w:val="24"/>
    </w:rPr>
  </w:style>
  <w:style w:type="paragraph" w:customStyle="1" w:styleId="musradionoise">
    <w:name w:val="mus_radio_noise"/>
    <w:basedOn w:val="a"/>
    <w:rsid w:val="00137A34"/>
    <w:pPr>
      <w:spacing w:line="240" w:lineRule="auto"/>
      <w:ind w:firstLine="0"/>
      <w:jc w:val="left"/>
    </w:pPr>
    <w:rPr>
      <w:sz w:val="24"/>
      <w:szCs w:val="24"/>
    </w:rPr>
  </w:style>
  <w:style w:type="paragraph" w:customStyle="1" w:styleId="musradioactive-track">
    <w:name w:val="mus_radio_active-track"/>
    <w:basedOn w:val="a"/>
    <w:rsid w:val="00137A34"/>
    <w:pPr>
      <w:spacing w:line="240" w:lineRule="auto"/>
      <w:ind w:firstLine="0"/>
      <w:jc w:val="left"/>
    </w:pPr>
    <w:rPr>
      <w:sz w:val="24"/>
      <w:szCs w:val="24"/>
    </w:rPr>
  </w:style>
  <w:style w:type="paragraph" w:customStyle="1" w:styleId="musradiodec">
    <w:name w:val="mus_radio_dec"/>
    <w:basedOn w:val="a"/>
    <w:rsid w:val="00137A34"/>
    <w:pPr>
      <w:spacing w:line="240" w:lineRule="auto"/>
      <w:ind w:firstLine="0"/>
      <w:jc w:val="left"/>
    </w:pPr>
    <w:rPr>
      <w:sz w:val="24"/>
      <w:szCs w:val="24"/>
    </w:rPr>
  </w:style>
  <w:style w:type="paragraph" w:customStyle="1" w:styleId="radiowlcm">
    <w:name w:val="radio_wlcm"/>
    <w:basedOn w:val="a"/>
    <w:rsid w:val="00137A34"/>
    <w:pPr>
      <w:shd w:val="clear" w:color="auto" w:fill="1E1F24"/>
      <w:spacing w:line="240" w:lineRule="auto"/>
      <w:ind w:firstLine="0"/>
      <w:jc w:val="left"/>
    </w:pPr>
    <w:rPr>
      <w:sz w:val="24"/>
      <w:szCs w:val="24"/>
    </w:rPr>
  </w:style>
  <w:style w:type="paragraph" w:customStyle="1" w:styleId="radiowlcmdec">
    <w:name w:val="radio_wlcm_dec"/>
    <w:basedOn w:val="a"/>
    <w:rsid w:val="00137A34"/>
    <w:pPr>
      <w:spacing w:line="240" w:lineRule="auto"/>
      <w:ind w:firstLine="0"/>
      <w:jc w:val="left"/>
    </w:pPr>
    <w:rPr>
      <w:sz w:val="24"/>
      <w:szCs w:val="24"/>
    </w:rPr>
  </w:style>
  <w:style w:type="paragraph" w:customStyle="1" w:styleId="musradiotop-grad">
    <w:name w:val="mus_radio_top-grad"/>
    <w:basedOn w:val="a"/>
    <w:rsid w:val="00137A34"/>
    <w:pPr>
      <w:spacing w:line="240" w:lineRule="auto"/>
      <w:ind w:firstLine="0"/>
      <w:jc w:val="left"/>
    </w:pPr>
    <w:rPr>
      <w:sz w:val="24"/>
      <w:szCs w:val="24"/>
    </w:rPr>
  </w:style>
  <w:style w:type="paragraph" w:customStyle="1" w:styleId="musradiobot-grad">
    <w:name w:val="mus_radio_bot-grad"/>
    <w:basedOn w:val="a"/>
    <w:rsid w:val="00137A34"/>
    <w:pPr>
      <w:spacing w:line="240" w:lineRule="auto"/>
      <w:ind w:firstLine="0"/>
      <w:jc w:val="left"/>
    </w:pPr>
    <w:rPr>
      <w:sz w:val="24"/>
      <w:szCs w:val="24"/>
    </w:rPr>
  </w:style>
  <w:style w:type="paragraph" w:customStyle="1" w:styleId="musradiostationsw">
    <w:name w:val="mus_radio_stations_w"/>
    <w:basedOn w:val="a"/>
    <w:rsid w:val="00137A34"/>
    <w:pPr>
      <w:pBdr>
        <w:top w:val="single" w:sz="6" w:space="0" w:color="2C3036"/>
      </w:pBdr>
      <w:shd w:val="clear" w:color="auto" w:fill="26282D"/>
      <w:spacing w:line="240" w:lineRule="auto"/>
      <w:ind w:firstLine="0"/>
      <w:jc w:val="left"/>
    </w:pPr>
    <w:rPr>
      <w:sz w:val="24"/>
      <w:szCs w:val="24"/>
    </w:rPr>
  </w:style>
  <w:style w:type="paragraph" w:customStyle="1" w:styleId="musradiostationstop-fader">
    <w:name w:val="mus_radio_stations_top-fader"/>
    <w:basedOn w:val="a"/>
    <w:rsid w:val="00137A34"/>
    <w:pPr>
      <w:spacing w:line="240" w:lineRule="auto"/>
      <w:ind w:right="135" w:firstLine="0"/>
      <w:jc w:val="left"/>
    </w:pPr>
    <w:rPr>
      <w:sz w:val="24"/>
      <w:szCs w:val="24"/>
    </w:rPr>
  </w:style>
  <w:style w:type="paragraph" w:customStyle="1" w:styleId="musradiostations">
    <w:name w:val="mus_radio_stations"/>
    <w:basedOn w:val="a"/>
    <w:rsid w:val="00137A34"/>
    <w:pPr>
      <w:spacing w:line="240" w:lineRule="auto"/>
      <w:ind w:firstLine="0"/>
      <w:jc w:val="left"/>
    </w:pPr>
    <w:rPr>
      <w:sz w:val="24"/>
      <w:szCs w:val="24"/>
    </w:rPr>
  </w:style>
  <w:style w:type="paragraph" w:customStyle="1" w:styleId="musradiostationsi">
    <w:name w:val="mus_radio_stations_i"/>
    <w:basedOn w:val="a"/>
    <w:rsid w:val="00137A34"/>
    <w:pPr>
      <w:spacing w:line="240" w:lineRule="auto"/>
      <w:ind w:firstLine="0"/>
      <w:jc w:val="left"/>
    </w:pPr>
    <w:rPr>
      <w:color w:val="666666"/>
      <w:sz w:val="24"/>
      <w:szCs w:val="24"/>
    </w:rPr>
  </w:style>
  <w:style w:type="paragraph" w:customStyle="1" w:styleId="musradiostationsib">
    <w:name w:val="mus_radio_stations_i_b"/>
    <w:basedOn w:val="a"/>
    <w:rsid w:val="00137A34"/>
    <w:pPr>
      <w:spacing w:line="240" w:lineRule="auto"/>
      <w:ind w:left="240" w:right="210" w:firstLine="0"/>
      <w:jc w:val="left"/>
    </w:pPr>
    <w:rPr>
      <w:sz w:val="24"/>
      <w:szCs w:val="24"/>
    </w:rPr>
  </w:style>
  <w:style w:type="paragraph" w:customStyle="1" w:styleId="musradiostationh">
    <w:name w:val="mus_radio_station_h"/>
    <w:basedOn w:val="a"/>
    <w:rsid w:val="00137A34"/>
    <w:pPr>
      <w:spacing w:after="30" w:line="240" w:lineRule="auto"/>
      <w:ind w:firstLine="0"/>
      <w:jc w:val="left"/>
    </w:pPr>
    <w:rPr>
      <w:color w:val="92969D"/>
      <w:sz w:val="23"/>
      <w:szCs w:val="23"/>
    </w:rPr>
  </w:style>
  <w:style w:type="paragraph" w:customStyle="1" w:styleId="musradiostationdw">
    <w:name w:val="mus_radio_station_d_w"/>
    <w:basedOn w:val="a"/>
    <w:rsid w:val="00137A34"/>
    <w:pPr>
      <w:spacing w:line="336" w:lineRule="atLeast"/>
      <w:ind w:firstLine="0"/>
      <w:jc w:val="left"/>
    </w:pPr>
    <w:rPr>
      <w:sz w:val="24"/>
      <w:szCs w:val="24"/>
    </w:rPr>
  </w:style>
  <w:style w:type="paragraph" w:customStyle="1" w:styleId="musradiostationd">
    <w:name w:val="mus_radio_station_d"/>
    <w:basedOn w:val="a"/>
    <w:rsid w:val="00137A34"/>
    <w:pPr>
      <w:spacing w:line="336" w:lineRule="atLeast"/>
      <w:ind w:firstLine="0"/>
      <w:jc w:val="left"/>
    </w:pPr>
    <w:rPr>
      <w:color w:val="444444"/>
      <w:sz w:val="24"/>
      <w:szCs w:val="24"/>
    </w:rPr>
  </w:style>
  <w:style w:type="paragraph" w:customStyle="1" w:styleId="musradiostationdl">
    <w:name w:val="mus_radio_station_d_l"/>
    <w:basedOn w:val="a"/>
    <w:rsid w:val="00137A34"/>
    <w:pPr>
      <w:spacing w:line="336" w:lineRule="atLeast"/>
      <w:ind w:firstLine="0"/>
      <w:jc w:val="left"/>
    </w:pPr>
    <w:rPr>
      <w:sz w:val="24"/>
      <w:szCs w:val="24"/>
    </w:rPr>
  </w:style>
  <w:style w:type="paragraph" w:customStyle="1" w:styleId="musradiostationdanim">
    <w:name w:val="mus_radio_station_d__anim"/>
    <w:basedOn w:val="a"/>
    <w:rsid w:val="00137A34"/>
    <w:pPr>
      <w:spacing w:line="240" w:lineRule="auto"/>
      <w:ind w:firstLine="0"/>
      <w:jc w:val="left"/>
    </w:pPr>
    <w:rPr>
      <w:sz w:val="24"/>
      <w:szCs w:val="24"/>
    </w:rPr>
  </w:style>
  <w:style w:type="paragraph" w:customStyle="1" w:styleId="radiowlcmcover">
    <w:name w:val="radio_wlcm_cover"/>
    <w:basedOn w:val="a"/>
    <w:rsid w:val="00137A34"/>
    <w:pPr>
      <w:spacing w:line="240" w:lineRule="auto"/>
      <w:ind w:firstLine="0"/>
      <w:jc w:val="center"/>
    </w:pPr>
    <w:rPr>
      <w:color w:val="FFFFFF"/>
      <w:sz w:val="23"/>
      <w:szCs w:val="23"/>
    </w:rPr>
  </w:style>
  <w:style w:type="paragraph" w:customStyle="1" w:styleId="radiowlcmmsg">
    <w:name w:val="radio_wlcm_msg"/>
    <w:basedOn w:val="a"/>
    <w:rsid w:val="00137A34"/>
    <w:pPr>
      <w:spacing w:line="240" w:lineRule="auto"/>
      <w:ind w:firstLine="0"/>
      <w:jc w:val="left"/>
    </w:pPr>
    <w:rPr>
      <w:color w:val="FFFFFF"/>
      <w:sz w:val="23"/>
      <w:szCs w:val="23"/>
    </w:rPr>
  </w:style>
  <w:style w:type="paragraph" w:customStyle="1" w:styleId="musuploadtitle">
    <w:name w:val="mus_upload_title"/>
    <w:basedOn w:val="a"/>
    <w:rsid w:val="00137A34"/>
    <w:pPr>
      <w:spacing w:after="300" w:line="240" w:lineRule="auto"/>
      <w:ind w:firstLine="0"/>
      <w:jc w:val="left"/>
    </w:pPr>
    <w:rPr>
      <w:color w:val="C9CACD"/>
      <w:sz w:val="24"/>
      <w:szCs w:val="24"/>
    </w:rPr>
  </w:style>
  <w:style w:type="paragraph" w:customStyle="1" w:styleId="musuploada">
    <w:name w:val="mus_upload_a"/>
    <w:basedOn w:val="a"/>
    <w:rsid w:val="00137A34"/>
    <w:pPr>
      <w:spacing w:line="240" w:lineRule="auto"/>
      <w:ind w:firstLine="0"/>
      <w:jc w:val="left"/>
    </w:pPr>
    <w:rPr>
      <w:color w:val="C9CACD"/>
      <w:sz w:val="24"/>
      <w:szCs w:val="24"/>
    </w:rPr>
  </w:style>
  <w:style w:type="paragraph" w:customStyle="1" w:styleId="musuploadcnt">
    <w:name w:val="mus_upload_cnt"/>
    <w:basedOn w:val="a"/>
    <w:rsid w:val="00137A34"/>
    <w:pPr>
      <w:spacing w:after="300" w:line="240" w:lineRule="auto"/>
      <w:ind w:firstLine="0"/>
      <w:jc w:val="left"/>
    </w:pPr>
    <w:rPr>
      <w:sz w:val="24"/>
      <w:szCs w:val="24"/>
    </w:rPr>
  </w:style>
  <w:style w:type="paragraph" w:customStyle="1" w:styleId="musuploadtx">
    <w:name w:val="mus_upload_tx"/>
    <w:basedOn w:val="a"/>
    <w:rsid w:val="00137A34"/>
    <w:pPr>
      <w:spacing w:line="240" w:lineRule="auto"/>
      <w:ind w:firstLine="0"/>
      <w:jc w:val="left"/>
    </w:pPr>
    <w:rPr>
      <w:color w:val="878787"/>
      <w:sz w:val="24"/>
      <w:szCs w:val="24"/>
    </w:rPr>
  </w:style>
  <w:style w:type="paragraph" w:customStyle="1" w:styleId="musplaylist-addh">
    <w:name w:val="mus_playlist-add_h"/>
    <w:basedOn w:val="a"/>
    <w:rsid w:val="00137A34"/>
    <w:pPr>
      <w:spacing w:line="240" w:lineRule="auto"/>
      <w:ind w:firstLine="0"/>
      <w:jc w:val="left"/>
    </w:pPr>
    <w:rPr>
      <w:sz w:val="24"/>
      <w:szCs w:val="24"/>
    </w:rPr>
  </w:style>
  <w:style w:type="paragraph" w:customStyle="1" w:styleId="musplaylist-addplaceholder">
    <w:name w:val="mus_playlist-add_placeholder"/>
    <w:basedOn w:val="a"/>
    <w:rsid w:val="00137A34"/>
    <w:pPr>
      <w:spacing w:line="270" w:lineRule="atLeast"/>
      <w:ind w:firstLine="0"/>
      <w:jc w:val="left"/>
    </w:pPr>
    <w:rPr>
      <w:color w:val="A9A9A9"/>
      <w:sz w:val="21"/>
      <w:szCs w:val="21"/>
    </w:rPr>
  </w:style>
  <w:style w:type="paragraph" w:customStyle="1" w:styleId="musplaylist-addsearch">
    <w:name w:val="mus_playlist-add_search"/>
    <w:basedOn w:val="a"/>
    <w:rsid w:val="00137A34"/>
    <w:pPr>
      <w:spacing w:line="240" w:lineRule="auto"/>
      <w:ind w:firstLine="0"/>
      <w:jc w:val="left"/>
    </w:pPr>
    <w:rPr>
      <w:sz w:val="24"/>
      <w:szCs w:val="24"/>
    </w:rPr>
  </w:style>
  <w:style w:type="paragraph" w:customStyle="1" w:styleId="musplaylist-addsearchicon">
    <w:name w:val="mus_playlist-add_searchicon"/>
    <w:basedOn w:val="a"/>
    <w:rsid w:val="00137A34"/>
    <w:pPr>
      <w:spacing w:line="240" w:lineRule="auto"/>
      <w:ind w:firstLine="0"/>
      <w:jc w:val="left"/>
    </w:pPr>
    <w:rPr>
      <w:sz w:val="24"/>
      <w:szCs w:val="24"/>
    </w:rPr>
  </w:style>
  <w:style w:type="paragraph" w:customStyle="1" w:styleId="musplaylist-addtracks">
    <w:name w:val="mus_playlist-add_tracks"/>
    <w:basedOn w:val="a"/>
    <w:rsid w:val="00137A34"/>
    <w:pPr>
      <w:shd w:val="clear" w:color="auto" w:fill="25282D"/>
      <w:spacing w:line="240" w:lineRule="auto"/>
      <w:ind w:firstLine="0"/>
      <w:jc w:val="left"/>
    </w:pPr>
    <w:rPr>
      <w:sz w:val="24"/>
      <w:szCs w:val="24"/>
    </w:rPr>
  </w:style>
  <w:style w:type="paragraph" w:customStyle="1" w:styleId="musplaylist-addlst">
    <w:name w:val="mus_playlist-add_lst"/>
    <w:basedOn w:val="a"/>
    <w:rsid w:val="00137A34"/>
    <w:pPr>
      <w:spacing w:line="240" w:lineRule="auto"/>
      <w:ind w:firstLine="0"/>
      <w:jc w:val="left"/>
    </w:pPr>
    <w:rPr>
      <w:sz w:val="24"/>
      <w:szCs w:val="24"/>
    </w:rPr>
  </w:style>
  <w:style w:type="paragraph" w:customStyle="1" w:styleId="musplaylist-addshadow">
    <w:name w:val="mus_playlist-add_shadow"/>
    <w:basedOn w:val="a"/>
    <w:rsid w:val="00137A34"/>
    <w:pPr>
      <w:spacing w:line="240" w:lineRule="auto"/>
      <w:ind w:firstLine="0"/>
      <w:jc w:val="left"/>
    </w:pPr>
    <w:rPr>
      <w:sz w:val="24"/>
      <w:szCs w:val="24"/>
    </w:rPr>
  </w:style>
  <w:style w:type="paragraph" w:customStyle="1" w:styleId="musplaylist-removewarning">
    <w:name w:val="mus_playlist-remove_warning"/>
    <w:basedOn w:val="a"/>
    <w:rsid w:val="00137A34"/>
    <w:pPr>
      <w:spacing w:line="240" w:lineRule="auto"/>
      <w:ind w:firstLine="0"/>
      <w:jc w:val="left"/>
    </w:pPr>
    <w:rPr>
      <w:sz w:val="24"/>
      <w:szCs w:val="24"/>
    </w:rPr>
  </w:style>
  <w:style w:type="paragraph" w:customStyle="1" w:styleId="mrecommendationsw">
    <w:name w:val="m_recommendations_w"/>
    <w:basedOn w:val="a"/>
    <w:rsid w:val="00137A34"/>
    <w:pPr>
      <w:spacing w:line="240" w:lineRule="auto"/>
      <w:ind w:firstLine="0"/>
      <w:jc w:val="left"/>
    </w:pPr>
    <w:rPr>
      <w:sz w:val="24"/>
      <w:szCs w:val="24"/>
    </w:rPr>
  </w:style>
  <w:style w:type="paragraph" w:customStyle="1" w:styleId="mrecommendations">
    <w:name w:val="m_recommendations"/>
    <w:basedOn w:val="a"/>
    <w:rsid w:val="00137A34"/>
    <w:pPr>
      <w:shd w:val="clear" w:color="auto" w:fill="282A30"/>
      <w:spacing w:line="240" w:lineRule="auto"/>
      <w:ind w:firstLine="0"/>
      <w:jc w:val="left"/>
    </w:pPr>
    <w:rPr>
      <w:sz w:val="24"/>
      <w:szCs w:val="24"/>
    </w:rPr>
  </w:style>
  <w:style w:type="paragraph" w:customStyle="1" w:styleId="mrecommendationscnt">
    <w:name w:val="m_recommendations_cnt"/>
    <w:basedOn w:val="a"/>
    <w:rsid w:val="00137A34"/>
    <w:pPr>
      <w:spacing w:line="240" w:lineRule="auto"/>
      <w:ind w:firstLine="0"/>
      <w:jc w:val="left"/>
    </w:pPr>
    <w:rPr>
      <w:sz w:val="24"/>
      <w:szCs w:val="24"/>
    </w:rPr>
  </w:style>
  <w:style w:type="paragraph" w:customStyle="1" w:styleId="mrecommendationstrack-list">
    <w:name w:val="m_recommendations_track-list"/>
    <w:basedOn w:val="a"/>
    <w:rsid w:val="00137A34"/>
    <w:pPr>
      <w:spacing w:after="90" w:line="240" w:lineRule="auto"/>
      <w:ind w:firstLine="0"/>
      <w:jc w:val="left"/>
    </w:pPr>
    <w:rPr>
      <w:sz w:val="24"/>
      <w:szCs w:val="24"/>
    </w:rPr>
  </w:style>
  <w:style w:type="paragraph" w:customStyle="1" w:styleId="mrecommendationsteaser">
    <w:name w:val="m_recommendations_teaser"/>
    <w:basedOn w:val="a"/>
    <w:rsid w:val="00137A34"/>
    <w:pPr>
      <w:spacing w:line="240" w:lineRule="auto"/>
      <w:ind w:firstLine="0"/>
      <w:jc w:val="left"/>
    </w:pPr>
    <w:rPr>
      <w:color w:val="C8C7C7"/>
      <w:sz w:val="24"/>
      <w:szCs w:val="24"/>
    </w:rPr>
  </w:style>
  <w:style w:type="paragraph" w:customStyle="1" w:styleId="musstubplus">
    <w:name w:val="mus_stub_plus"/>
    <w:basedOn w:val="a"/>
    <w:rsid w:val="00137A34"/>
    <w:pPr>
      <w:spacing w:line="240" w:lineRule="auto"/>
      <w:ind w:firstLine="0"/>
      <w:jc w:val="left"/>
      <w:textAlignment w:val="center"/>
    </w:pPr>
    <w:rPr>
      <w:sz w:val="24"/>
      <w:szCs w:val="24"/>
    </w:rPr>
  </w:style>
  <w:style w:type="paragraph" w:customStyle="1" w:styleId="musstubplay">
    <w:name w:val="mus_stub_play"/>
    <w:basedOn w:val="a"/>
    <w:rsid w:val="00137A34"/>
    <w:pPr>
      <w:spacing w:line="240" w:lineRule="auto"/>
      <w:ind w:firstLine="0"/>
      <w:jc w:val="left"/>
      <w:textAlignment w:val="center"/>
    </w:pPr>
    <w:rPr>
      <w:sz w:val="24"/>
      <w:szCs w:val="24"/>
    </w:rPr>
  </w:style>
  <w:style w:type="paragraph" w:customStyle="1" w:styleId="musstub">
    <w:name w:val="mus_stub"/>
    <w:basedOn w:val="a"/>
    <w:rsid w:val="00137A34"/>
    <w:pPr>
      <w:shd w:val="clear" w:color="auto" w:fill="25282D"/>
      <w:spacing w:line="240" w:lineRule="auto"/>
      <w:ind w:firstLine="0"/>
      <w:jc w:val="left"/>
    </w:pPr>
    <w:rPr>
      <w:sz w:val="24"/>
      <w:szCs w:val="24"/>
    </w:rPr>
  </w:style>
  <w:style w:type="paragraph" w:customStyle="1" w:styleId="musstubtrack">
    <w:name w:val="mus_stub_track"/>
    <w:basedOn w:val="a"/>
    <w:rsid w:val="00137A34"/>
    <w:pPr>
      <w:shd w:val="clear" w:color="auto" w:fill="303030"/>
      <w:spacing w:before="255" w:after="255" w:line="240" w:lineRule="auto"/>
      <w:ind w:firstLine="0"/>
      <w:jc w:val="left"/>
    </w:pPr>
    <w:rPr>
      <w:sz w:val="24"/>
      <w:szCs w:val="24"/>
    </w:rPr>
  </w:style>
  <w:style w:type="paragraph" w:customStyle="1" w:styleId="musstubcollection">
    <w:name w:val="mus_stub_collection"/>
    <w:basedOn w:val="a"/>
    <w:rsid w:val="00137A34"/>
    <w:pPr>
      <w:spacing w:line="240" w:lineRule="auto"/>
      <w:ind w:firstLine="0"/>
      <w:jc w:val="left"/>
    </w:pPr>
    <w:rPr>
      <w:color w:val="C5C5C5"/>
      <w:sz w:val="18"/>
      <w:szCs w:val="18"/>
    </w:rPr>
  </w:style>
  <w:style w:type="paragraph" w:customStyle="1" w:styleId="musstubsearch">
    <w:name w:val="mus_stub_search"/>
    <w:basedOn w:val="a"/>
    <w:rsid w:val="00137A34"/>
    <w:pPr>
      <w:spacing w:line="240" w:lineRule="auto"/>
      <w:ind w:firstLine="0"/>
      <w:jc w:val="left"/>
    </w:pPr>
    <w:rPr>
      <w:color w:val="C5C5C5"/>
      <w:sz w:val="18"/>
      <w:szCs w:val="18"/>
    </w:rPr>
  </w:style>
  <w:style w:type="paragraph" w:customStyle="1" w:styleId="musstubcnt">
    <w:name w:val="mus_stub_cnt"/>
    <w:basedOn w:val="a"/>
    <w:rsid w:val="00137A34"/>
    <w:pPr>
      <w:spacing w:line="240" w:lineRule="auto"/>
      <w:ind w:firstLine="0"/>
      <w:jc w:val="left"/>
      <w:textAlignment w:val="top"/>
    </w:pPr>
    <w:rPr>
      <w:sz w:val="24"/>
      <w:szCs w:val="24"/>
    </w:rPr>
  </w:style>
  <w:style w:type="paragraph" w:customStyle="1" w:styleId="musstubline">
    <w:name w:val="mus_stub_line"/>
    <w:basedOn w:val="a"/>
    <w:rsid w:val="00137A34"/>
    <w:pPr>
      <w:spacing w:after="150" w:line="240" w:lineRule="auto"/>
      <w:ind w:firstLine="0"/>
      <w:jc w:val="left"/>
    </w:pPr>
    <w:rPr>
      <w:sz w:val="24"/>
      <w:szCs w:val="24"/>
    </w:rPr>
  </w:style>
  <w:style w:type="paragraph" w:customStyle="1" w:styleId="mexceptiontypeglobal">
    <w:name w:val="m_exception_type_global"/>
    <w:basedOn w:val="a"/>
    <w:rsid w:val="00137A34"/>
    <w:pPr>
      <w:shd w:val="clear" w:color="auto" w:fill="565656"/>
      <w:spacing w:line="240" w:lineRule="auto"/>
      <w:ind w:firstLine="0"/>
      <w:jc w:val="left"/>
    </w:pPr>
    <w:rPr>
      <w:sz w:val="24"/>
      <w:szCs w:val="24"/>
    </w:rPr>
  </w:style>
  <w:style w:type="paragraph" w:customStyle="1" w:styleId="mexceptiontypecontent">
    <w:name w:val="m_exception_type_content"/>
    <w:basedOn w:val="a"/>
    <w:rsid w:val="00137A34"/>
    <w:pPr>
      <w:shd w:val="clear" w:color="auto" w:fill="343434"/>
      <w:spacing w:line="240" w:lineRule="auto"/>
      <w:ind w:firstLine="0"/>
      <w:jc w:val="left"/>
    </w:pPr>
    <w:rPr>
      <w:sz w:val="24"/>
      <w:szCs w:val="24"/>
    </w:rPr>
  </w:style>
  <w:style w:type="paragraph" w:customStyle="1" w:styleId="mexceptiontypefriend">
    <w:name w:val="m_exception_type_friend"/>
    <w:basedOn w:val="a"/>
    <w:rsid w:val="00137A34"/>
    <w:pPr>
      <w:shd w:val="clear" w:color="auto" w:fill="343434"/>
      <w:spacing w:line="240" w:lineRule="auto"/>
      <w:ind w:firstLine="0"/>
      <w:jc w:val="left"/>
    </w:pPr>
    <w:rPr>
      <w:sz w:val="24"/>
      <w:szCs w:val="24"/>
    </w:rPr>
  </w:style>
  <w:style w:type="paragraph" w:customStyle="1" w:styleId="mushistorycnt">
    <w:name w:val="mus_history_cnt"/>
    <w:basedOn w:val="a"/>
    <w:rsid w:val="00137A34"/>
    <w:pPr>
      <w:spacing w:line="240" w:lineRule="auto"/>
      <w:ind w:firstLine="0"/>
      <w:jc w:val="left"/>
    </w:pPr>
    <w:rPr>
      <w:sz w:val="24"/>
      <w:szCs w:val="24"/>
    </w:rPr>
  </w:style>
  <w:style w:type="paragraph" w:customStyle="1" w:styleId="mustimestamp">
    <w:name w:val="mus_timestamp"/>
    <w:basedOn w:val="a"/>
    <w:rsid w:val="00137A34"/>
    <w:pPr>
      <w:spacing w:before="150" w:after="150" w:line="240" w:lineRule="auto"/>
      <w:ind w:firstLine="0"/>
      <w:jc w:val="left"/>
    </w:pPr>
    <w:rPr>
      <w:sz w:val="24"/>
      <w:szCs w:val="24"/>
    </w:rPr>
  </w:style>
  <w:style w:type="paragraph" w:customStyle="1" w:styleId="mustimestampcnt">
    <w:name w:val="mus_timestamp_cnt"/>
    <w:basedOn w:val="a"/>
    <w:rsid w:val="00137A34"/>
    <w:pPr>
      <w:spacing w:line="240" w:lineRule="auto"/>
      <w:ind w:firstLine="0"/>
      <w:jc w:val="center"/>
    </w:pPr>
    <w:rPr>
      <w:color w:val="878787"/>
      <w:sz w:val="24"/>
      <w:szCs w:val="24"/>
    </w:rPr>
  </w:style>
  <w:style w:type="paragraph" w:customStyle="1" w:styleId="mustimestamptx">
    <w:name w:val="mus_timestamp_tx"/>
    <w:basedOn w:val="a"/>
    <w:rsid w:val="00137A34"/>
    <w:pPr>
      <w:shd w:val="clear" w:color="auto" w:fill="26282D"/>
      <w:spacing w:line="240" w:lineRule="auto"/>
      <w:ind w:firstLine="0"/>
      <w:jc w:val="left"/>
    </w:pPr>
    <w:rPr>
      <w:sz w:val="21"/>
      <w:szCs w:val="21"/>
    </w:rPr>
  </w:style>
  <w:style w:type="paragraph" w:customStyle="1" w:styleId="musloading">
    <w:name w:val="mus_loading"/>
    <w:basedOn w:val="a"/>
    <w:rsid w:val="00137A34"/>
    <w:pPr>
      <w:spacing w:line="240" w:lineRule="auto"/>
      <w:ind w:firstLine="0"/>
      <w:jc w:val="left"/>
    </w:pPr>
    <w:rPr>
      <w:sz w:val="24"/>
      <w:szCs w:val="24"/>
    </w:rPr>
  </w:style>
  <w:style w:type="paragraph" w:customStyle="1" w:styleId="musloadingic">
    <w:name w:val="mus_loading_ic"/>
    <w:basedOn w:val="a"/>
    <w:rsid w:val="00137A34"/>
    <w:pPr>
      <w:shd w:val="clear" w:color="auto" w:fill="26282D"/>
      <w:spacing w:line="240" w:lineRule="auto"/>
      <w:ind w:firstLine="0"/>
      <w:jc w:val="left"/>
    </w:pPr>
    <w:rPr>
      <w:sz w:val="24"/>
      <w:szCs w:val="24"/>
    </w:rPr>
  </w:style>
  <w:style w:type="paragraph" w:customStyle="1" w:styleId="musloadingshadow">
    <w:name w:val="mus_loading_shadow"/>
    <w:basedOn w:val="a"/>
    <w:rsid w:val="00137A34"/>
    <w:pPr>
      <w:spacing w:line="240" w:lineRule="auto"/>
      <w:ind w:firstLine="0"/>
      <w:jc w:val="left"/>
    </w:pPr>
    <w:rPr>
      <w:sz w:val="24"/>
      <w:szCs w:val="24"/>
    </w:rPr>
  </w:style>
  <w:style w:type="paragraph" w:customStyle="1" w:styleId="musloadingscroll">
    <w:name w:val="mus_loading_scroll"/>
    <w:basedOn w:val="a"/>
    <w:rsid w:val="00137A34"/>
    <w:pPr>
      <w:spacing w:line="240" w:lineRule="auto"/>
      <w:ind w:firstLine="0"/>
      <w:jc w:val="left"/>
    </w:pPr>
    <w:rPr>
      <w:sz w:val="24"/>
      <w:szCs w:val="24"/>
    </w:rPr>
  </w:style>
  <w:style w:type="paragraph" w:customStyle="1" w:styleId="dischide">
    <w:name w:val="disc_hide"/>
    <w:basedOn w:val="a"/>
    <w:rsid w:val="00137A34"/>
    <w:pPr>
      <w:spacing w:line="240" w:lineRule="auto"/>
      <w:ind w:firstLine="0"/>
      <w:jc w:val="left"/>
    </w:pPr>
    <w:rPr>
      <w:vanish/>
      <w:sz w:val="24"/>
      <w:szCs w:val="24"/>
    </w:rPr>
  </w:style>
  <w:style w:type="paragraph" w:customStyle="1" w:styleId="mdialoglist">
    <w:name w:val="mdialog_list"/>
    <w:basedOn w:val="a"/>
    <w:rsid w:val="00137A34"/>
    <w:pPr>
      <w:spacing w:line="240" w:lineRule="auto"/>
      <w:ind w:firstLine="0"/>
      <w:jc w:val="left"/>
    </w:pPr>
    <w:rPr>
      <w:sz w:val="24"/>
      <w:szCs w:val="24"/>
    </w:rPr>
  </w:style>
  <w:style w:type="paragraph" w:customStyle="1" w:styleId="mdialoglistseparator">
    <w:name w:val="mdialog_list_separator"/>
    <w:basedOn w:val="a"/>
    <w:rsid w:val="00137A34"/>
    <w:pPr>
      <w:shd w:val="clear" w:color="auto" w:fill="4F91AA"/>
      <w:spacing w:line="240" w:lineRule="auto"/>
      <w:ind w:firstLine="0"/>
      <w:jc w:val="left"/>
    </w:pPr>
    <w:rPr>
      <w:sz w:val="24"/>
      <w:szCs w:val="24"/>
    </w:rPr>
  </w:style>
  <w:style w:type="paragraph" w:customStyle="1" w:styleId="mdialogchat">
    <w:name w:val="mdialog_chat"/>
    <w:basedOn w:val="a"/>
    <w:rsid w:val="00137A34"/>
    <w:pPr>
      <w:spacing w:line="240" w:lineRule="auto"/>
      <w:ind w:firstLine="0"/>
      <w:jc w:val="left"/>
    </w:pPr>
    <w:rPr>
      <w:sz w:val="24"/>
      <w:szCs w:val="24"/>
    </w:rPr>
  </w:style>
  <w:style w:type="paragraph" w:customStyle="1" w:styleId="mdialogchatfader">
    <w:name w:val="mdialog_chat_fader"/>
    <w:basedOn w:val="a"/>
    <w:rsid w:val="00137A34"/>
    <w:pPr>
      <w:shd w:val="clear" w:color="auto" w:fill="FFFFFF"/>
      <w:spacing w:line="240" w:lineRule="auto"/>
      <w:ind w:firstLine="0"/>
      <w:jc w:val="left"/>
    </w:pPr>
    <w:rPr>
      <w:sz w:val="24"/>
      <w:szCs w:val="24"/>
    </w:rPr>
  </w:style>
  <w:style w:type="paragraph" w:customStyle="1" w:styleId="mdialogchatfadercnt">
    <w:name w:val="mdialog_chat_fader_cnt"/>
    <w:basedOn w:val="a"/>
    <w:rsid w:val="00137A34"/>
    <w:pPr>
      <w:spacing w:before="100" w:beforeAutospacing="1" w:after="100" w:afterAutospacing="1" w:line="480" w:lineRule="auto"/>
      <w:ind w:firstLine="0"/>
      <w:jc w:val="center"/>
    </w:pPr>
    <w:rPr>
      <w:sz w:val="24"/>
      <w:szCs w:val="24"/>
    </w:rPr>
  </w:style>
  <w:style w:type="paragraph" w:customStyle="1" w:styleId="mdialogchatinfo">
    <w:name w:val="mdialog_chat_info"/>
    <w:basedOn w:val="a"/>
    <w:rsid w:val="00137A34"/>
    <w:pPr>
      <w:shd w:val="clear" w:color="auto" w:fill="6AB7D5"/>
      <w:spacing w:line="240" w:lineRule="auto"/>
      <w:ind w:firstLine="0"/>
      <w:jc w:val="left"/>
    </w:pPr>
    <w:rPr>
      <w:sz w:val="24"/>
      <w:szCs w:val="24"/>
    </w:rPr>
  </w:style>
  <w:style w:type="paragraph" w:customStyle="1" w:styleId="mdialoglisttabs">
    <w:name w:val="mdialog_list_tabs"/>
    <w:basedOn w:val="a"/>
    <w:rsid w:val="00137A34"/>
    <w:pPr>
      <w:shd w:val="clear" w:color="auto" w:fill="6AB7D5"/>
      <w:spacing w:line="240" w:lineRule="auto"/>
      <w:ind w:firstLine="0"/>
      <w:jc w:val="left"/>
    </w:pPr>
    <w:rPr>
      <w:sz w:val="24"/>
      <w:szCs w:val="24"/>
    </w:rPr>
  </w:style>
  <w:style w:type="paragraph" w:customStyle="1" w:styleId="mdialoglistinfo">
    <w:name w:val="mdialog_list_info"/>
    <w:basedOn w:val="a"/>
    <w:rsid w:val="00137A34"/>
    <w:pPr>
      <w:spacing w:line="240" w:lineRule="auto"/>
      <w:ind w:firstLine="0"/>
      <w:jc w:val="left"/>
    </w:pPr>
    <w:rPr>
      <w:sz w:val="24"/>
      <w:szCs w:val="24"/>
    </w:rPr>
  </w:style>
  <w:style w:type="paragraph" w:customStyle="1" w:styleId="mdialoglistconversations">
    <w:name w:val="mdialog_list_conversations"/>
    <w:basedOn w:val="a"/>
    <w:rsid w:val="00137A34"/>
    <w:pPr>
      <w:shd w:val="clear" w:color="auto" w:fill="FFFFFF"/>
      <w:spacing w:line="240" w:lineRule="auto"/>
      <w:ind w:firstLine="0"/>
      <w:jc w:val="left"/>
    </w:pPr>
    <w:rPr>
      <w:sz w:val="24"/>
      <w:szCs w:val="24"/>
    </w:rPr>
  </w:style>
  <w:style w:type="paragraph" w:customStyle="1" w:styleId="mdialoglistcounterb">
    <w:name w:val="mdialog_list_counter_b"/>
    <w:basedOn w:val="a"/>
    <w:rsid w:val="00137A34"/>
    <w:pPr>
      <w:pBdr>
        <w:top w:val="single" w:sz="6" w:space="2" w:color="FFFFFF"/>
        <w:left w:val="single" w:sz="6" w:space="6" w:color="FFFFFF"/>
        <w:bottom w:val="single" w:sz="6" w:space="1" w:color="FFFFFF"/>
        <w:right w:val="single" w:sz="6" w:space="6" w:color="FFFFFF"/>
      </w:pBdr>
      <w:shd w:val="clear" w:color="auto" w:fill="76CE47"/>
      <w:spacing w:line="240" w:lineRule="auto"/>
      <w:ind w:firstLine="0"/>
      <w:jc w:val="left"/>
    </w:pPr>
    <w:rPr>
      <w:color w:val="FFFFFF"/>
      <w:sz w:val="24"/>
      <w:szCs w:val="24"/>
    </w:rPr>
  </w:style>
  <w:style w:type="paragraph" w:customStyle="1" w:styleId="mdialoglistcounter">
    <w:name w:val="mdialog_list_counter"/>
    <w:basedOn w:val="a"/>
    <w:rsid w:val="00137A34"/>
    <w:pPr>
      <w:pBdr>
        <w:top w:val="single" w:sz="6" w:space="2" w:color="FFFFFF"/>
        <w:left w:val="single" w:sz="6" w:space="6" w:color="FFFFFF"/>
        <w:bottom w:val="single" w:sz="6" w:space="1" w:color="FFFFFF"/>
        <w:right w:val="single" w:sz="6" w:space="6" w:color="FFFFFF"/>
      </w:pBdr>
      <w:shd w:val="clear" w:color="auto" w:fill="76CE47"/>
      <w:spacing w:line="240" w:lineRule="auto"/>
      <w:ind w:firstLine="0"/>
      <w:jc w:val="left"/>
    </w:pPr>
    <w:rPr>
      <w:color w:val="FFFFFF"/>
      <w:sz w:val="24"/>
      <w:szCs w:val="24"/>
    </w:rPr>
  </w:style>
  <w:style w:type="paragraph" w:customStyle="1" w:styleId="mdialoglistcounter-light">
    <w:name w:val="mdialog_list_counter-light"/>
    <w:basedOn w:val="a"/>
    <w:rsid w:val="00137A34"/>
    <w:pPr>
      <w:shd w:val="clear" w:color="auto" w:fill="ECF2F4"/>
      <w:spacing w:line="240" w:lineRule="auto"/>
      <w:ind w:firstLine="0"/>
      <w:jc w:val="left"/>
    </w:pPr>
    <w:rPr>
      <w:color w:val="76CE47"/>
      <w:sz w:val="24"/>
      <w:szCs w:val="24"/>
    </w:rPr>
  </w:style>
  <w:style w:type="paragraph" w:customStyle="1" w:styleId="mdialoglistas-read">
    <w:name w:val="mdialog_list_as-read"/>
    <w:basedOn w:val="a"/>
    <w:rsid w:val="00137A34"/>
    <w:pPr>
      <w:shd w:val="clear" w:color="auto" w:fill="F0F8FB"/>
      <w:spacing w:line="240" w:lineRule="auto"/>
      <w:ind w:firstLine="0"/>
      <w:jc w:val="left"/>
    </w:pPr>
    <w:rPr>
      <w:sz w:val="24"/>
      <w:szCs w:val="24"/>
    </w:rPr>
  </w:style>
  <w:style w:type="paragraph" w:customStyle="1" w:styleId="mdialoglistas-readok">
    <w:name w:val="mdialog_list_as-read__ok"/>
    <w:basedOn w:val="a"/>
    <w:rsid w:val="00137A34"/>
    <w:pPr>
      <w:spacing w:line="240" w:lineRule="auto"/>
      <w:ind w:firstLine="0"/>
      <w:jc w:val="left"/>
    </w:pPr>
    <w:rPr>
      <w:color w:val="449F14"/>
      <w:sz w:val="24"/>
      <w:szCs w:val="24"/>
    </w:rPr>
  </w:style>
  <w:style w:type="paragraph" w:customStyle="1" w:styleId="mdialogchatwindow">
    <w:name w:val="mdialog_chat_window"/>
    <w:basedOn w:val="a"/>
    <w:rsid w:val="00137A34"/>
    <w:pPr>
      <w:shd w:val="clear" w:color="auto" w:fill="FFFFFF"/>
      <w:spacing w:line="240" w:lineRule="auto"/>
      <w:ind w:firstLine="0"/>
      <w:jc w:val="left"/>
    </w:pPr>
    <w:rPr>
      <w:sz w:val="24"/>
      <w:szCs w:val="24"/>
    </w:rPr>
  </w:style>
  <w:style w:type="paragraph" w:customStyle="1" w:styleId="mdialogchatwindowcnt">
    <w:name w:val="mdialog_chat_window_cnt"/>
    <w:basedOn w:val="a"/>
    <w:rsid w:val="00137A34"/>
    <w:pPr>
      <w:spacing w:line="240" w:lineRule="auto"/>
      <w:ind w:firstLine="0"/>
      <w:jc w:val="left"/>
    </w:pPr>
    <w:rPr>
      <w:sz w:val="24"/>
      <w:szCs w:val="24"/>
    </w:rPr>
  </w:style>
  <w:style w:type="paragraph" w:customStyle="1" w:styleId="mdialogchatsubject">
    <w:name w:val="mdialog_chat_subject"/>
    <w:basedOn w:val="a"/>
    <w:rsid w:val="00137A34"/>
    <w:pPr>
      <w:shd w:val="clear" w:color="auto" w:fill="F0F8FB"/>
      <w:spacing w:line="240" w:lineRule="auto"/>
      <w:ind w:firstLine="0"/>
      <w:jc w:val="left"/>
    </w:pPr>
    <w:rPr>
      <w:sz w:val="24"/>
      <w:szCs w:val="24"/>
    </w:rPr>
  </w:style>
  <w:style w:type="paragraph" w:customStyle="1" w:styleId="mdialogchatsubjectflop">
    <w:name w:val="mdialog_chat_subject__flop"/>
    <w:basedOn w:val="a"/>
    <w:rsid w:val="00137A34"/>
    <w:pPr>
      <w:shd w:val="clear" w:color="auto" w:fill="FFFF00"/>
      <w:spacing w:line="240" w:lineRule="auto"/>
      <w:ind w:firstLine="0"/>
      <w:jc w:val="left"/>
    </w:pPr>
    <w:rPr>
      <w:sz w:val="24"/>
      <w:szCs w:val="24"/>
    </w:rPr>
  </w:style>
  <w:style w:type="paragraph" w:customStyle="1" w:styleId="mdialogchatunread">
    <w:name w:val="mdialog_chat_unread"/>
    <w:basedOn w:val="a"/>
    <w:rsid w:val="00137A34"/>
    <w:pPr>
      <w:shd w:val="clear" w:color="auto" w:fill="FF0000"/>
      <w:spacing w:line="240" w:lineRule="auto"/>
      <w:ind w:firstLine="0"/>
      <w:jc w:val="left"/>
    </w:pPr>
    <w:rPr>
      <w:sz w:val="24"/>
      <w:szCs w:val="24"/>
    </w:rPr>
  </w:style>
  <w:style w:type="paragraph" w:customStyle="1" w:styleId="mdialogchatconversationcnt">
    <w:name w:val="mdialog_chat_conversation_cnt"/>
    <w:basedOn w:val="a"/>
    <w:rsid w:val="00137A34"/>
    <w:pPr>
      <w:spacing w:line="240" w:lineRule="auto"/>
      <w:ind w:firstLine="0"/>
      <w:jc w:val="left"/>
    </w:pPr>
    <w:rPr>
      <w:sz w:val="24"/>
      <w:szCs w:val="24"/>
    </w:rPr>
  </w:style>
  <w:style w:type="paragraph" w:customStyle="1" w:styleId="mdialogchatadd-comment">
    <w:name w:val="mdialog_chat_add-comment"/>
    <w:basedOn w:val="a"/>
    <w:rsid w:val="00137A34"/>
    <w:pPr>
      <w:pBdr>
        <w:top w:val="single" w:sz="6" w:space="4" w:color="B4DBEA"/>
      </w:pBdr>
      <w:shd w:val="clear" w:color="auto" w:fill="F0F8FB"/>
      <w:spacing w:line="240" w:lineRule="auto"/>
      <w:ind w:firstLine="0"/>
      <w:jc w:val="left"/>
    </w:pPr>
    <w:rPr>
      <w:sz w:val="24"/>
      <w:szCs w:val="24"/>
    </w:rPr>
  </w:style>
  <w:style w:type="paragraph" w:customStyle="1" w:styleId="mdialogdisctitle">
    <w:name w:val="mdialog_disc_title"/>
    <w:basedOn w:val="a"/>
    <w:rsid w:val="00137A34"/>
    <w:pPr>
      <w:spacing w:line="240" w:lineRule="auto"/>
      <w:ind w:firstLine="0"/>
      <w:jc w:val="left"/>
    </w:pPr>
    <w:rPr>
      <w:color w:val="FFFFFF"/>
      <w:sz w:val="21"/>
      <w:szCs w:val="21"/>
    </w:rPr>
  </w:style>
  <w:style w:type="paragraph" w:customStyle="1" w:styleId="mdialogdiscowner">
    <w:name w:val="mdialog_disc_owner"/>
    <w:basedOn w:val="a"/>
    <w:rsid w:val="00137A34"/>
    <w:pPr>
      <w:spacing w:line="240" w:lineRule="auto"/>
      <w:ind w:firstLine="0"/>
      <w:jc w:val="left"/>
    </w:pPr>
    <w:rPr>
      <w:color w:val="FFFFFF"/>
      <w:sz w:val="21"/>
      <w:szCs w:val="21"/>
      <w:u w:val="single"/>
    </w:rPr>
  </w:style>
  <w:style w:type="paragraph" w:customStyle="1" w:styleId="mdialogdiscleave">
    <w:name w:val="mdialog_disc_leave"/>
    <w:basedOn w:val="a"/>
    <w:rsid w:val="00137A34"/>
    <w:pPr>
      <w:spacing w:line="240" w:lineRule="auto"/>
      <w:ind w:firstLine="0"/>
      <w:jc w:val="left"/>
    </w:pPr>
    <w:rPr>
      <w:color w:val="FFFFFF"/>
      <w:sz w:val="18"/>
      <w:szCs w:val="18"/>
      <w:u w:val="single"/>
    </w:rPr>
  </w:style>
  <w:style w:type="paragraph" w:customStyle="1" w:styleId="mdialogdisccontrolsclose">
    <w:name w:val="mdialog_disc_controls_close"/>
    <w:basedOn w:val="a"/>
    <w:rsid w:val="00137A34"/>
    <w:pPr>
      <w:spacing w:line="240" w:lineRule="auto"/>
      <w:ind w:firstLine="0"/>
      <w:jc w:val="left"/>
    </w:pPr>
    <w:rPr>
      <w:sz w:val="24"/>
      <w:szCs w:val="24"/>
    </w:rPr>
  </w:style>
  <w:style w:type="paragraph" w:customStyle="1" w:styleId="group-content-photosdiv">
    <w:name w:val="group-content-photos_div"/>
    <w:basedOn w:val="a"/>
    <w:rsid w:val="00137A34"/>
    <w:pPr>
      <w:spacing w:before="75" w:line="240" w:lineRule="auto"/>
      <w:ind w:firstLine="0"/>
      <w:jc w:val="left"/>
    </w:pPr>
    <w:rPr>
      <w:sz w:val="24"/>
      <w:szCs w:val="24"/>
    </w:rPr>
  </w:style>
  <w:style w:type="paragraph" w:customStyle="1" w:styleId="group-content-photositem">
    <w:name w:val="group-content-photos_item"/>
    <w:basedOn w:val="a"/>
    <w:rsid w:val="00137A34"/>
    <w:pPr>
      <w:spacing w:line="240" w:lineRule="auto"/>
      <w:ind w:firstLine="0"/>
      <w:jc w:val="left"/>
    </w:pPr>
    <w:rPr>
      <w:sz w:val="24"/>
      <w:szCs w:val="24"/>
    </w:rPr>
  </w:style>
  <w:style w:type="paragraph" w:customStyle="1" w:styleId="discsimpleinputcontw">
    <w:name w:val="disc_simple_input_cont_w"/>
    <w:basedOn w:val="a"/>
    <w:rsid w:val="00137A34"/>
    <w:pPr>
      <w:spacing w:line="240" w:lineRule="auto"/>
      <w:ind w:firstLine="0"/>
      <w:jc w:val="left"/>
    </w:pPr>
    <w:rPr>
      <w:sz w:val="24"/>
      <w:szCs w:val="24"/>
    </w:rPr>
  </w:style>
  <w:style w:type="paragraph" w:customStyle="1" w:styleId="discsimpleinputfocus">
    <w:name w:val="disc_simple_input_focus"/>
    <w:basedOn w:val="a"/>
    <w:rsid w:val="00137A34"/>
    <w:pPr>
      <w:spacing w:line="240" w:lineRule="auto"/>
      <w:ind w:firstLine="0"/>
      <w:jc w:val="left"/>
    </w:pPr>
    <w:rPr>
      <w:sz w:val="24"/>
      <w:szCs w:val="24"/>
    </w:rPr>
  </w:style>
  <w:style w:type="paragraph" w:customStyle="1" w:styleId="discinput">
    <w:name w:val="disc_input"/>
    <w:basedOn w:val="a"/>
    <w:rsid w:val="00137A34"/>
    <w:pPr>
      <w:spacing w:line="240" w:lineRule="auto"/>
      <w:ind w:left="1950" w:firstLine="0"/>
      <w:jc w:val="left"/>
    </w:pPr>
    <w:rPr>
      <w:sz w:val="24"/>
      <w:szCs w:val="24"/>
    </w:rPr>
  </w:style>
  <w:style w:type="paragraph" w:customStyle="1" w:styleId="discinputcnt">
    <w:name w:val="disc_input_cnt"/>
    <w:basedOn w:val="a"/>
    <w:rsid w:val="00137A34"/>
    <w:pPr>
      <w:pBdr>
        <w:top w:val="single" w:sz="6" w:space="0" w:color="B4DBEA"/>
        <w:left w:val="single" w:sz="6" w:space="0" w:color="B4DBEA"/>
        <w:bottom w:val="single" w:sz="6" w:space="0" w:color="B4DBEA"/>
        <w:right w:val="single" w:sz="6" w:space="0" w:color="B4DBEA"/>
      </w:pBdr>
      <w:shd w:val="clear" w:color="auto" w:fill="FFFFFF"/>
      <w:spacing w:line="240" w:lineRule="auto"/>
      <w:ind w:firstLine="0"/>
      <w:jc w:val="left"/>
    </w:pPr>
    <w:rPr>
      <w:sz w:val="24"/>
      <w:szCs w:val="24"/>
    </w:rPr>
  </w:style>
  <w:style w:type="paragraph" w:customStyle="1" w:styleId="discsimpleinput">
    <w:name w:val="disc_simple_input"/>
    <w:basedOn w:val="a"/>
    <w:rsid w:val="00137A34"/>
    <w:pPr>
      <w:spacing w:line="240" w:lineRule="auto"/>
      <w:ind w:firstLine="0"/>
      <w:jc w:val="left"/>
      <w:textAlignment w:val="center"/>
    </w:pPr>
    <w:rPr>
      <w:color w:val="999999"/>
      <w:sz w:val="24"/>
      <w:szCs w:val="24"/>
    </w:rPr>
  </w:style>
  <w:style w:type="paragraph" w:customStyle="1" w:styleId="discsimpleinputim">
    <w:name w:val="disc_simple_input__im"/>
    <w:basedOn w:val="a"/>
    <w:rsid w:val="00137A34"/>
    <w:pPr>
      <w:spacing w:line="240" w:lineRule="auto"/>
      <w:ind w:firstLine="0"/>
      <w:jc w:val="center"/>
    </w:pPr>
    <w:rPr>
      <w:color w:val="000000"/>
      <w:sz w:val="24"/>
      <w:szCs w:val="24"/>
    </w:rPr>
  </w:style>
  <w:style w:type="paragraph" w:customStyle="1" w:styleId="disctextareacont">
    <w:name w:val="disc_text_area_cont"/>
    <w:basedOn w:val="a"/>
    <w:rsid w:val="00137A34"/>
    <w:pPr>
      <w:spacing w:line="240" w:lineRule="auto"/>
      <w:ind w:firstLine="0"/>
      <w:jc w:val="left"/>
    </w:pPr>
    <w:rPr>
      <w:sz w:val="24"/>
      <w:szCs w:val="24"/>
    </w:rPr>
  </w:style>
  <w:style w:type="paragraph" w:customStyle="1" w:styleId="disctextareabutton">
    <w:name w:val="disc_text_area_button"/>
    <w:basedOn w:val="a"/>
    <w:rsid w:val="00137A34"/>
    <w:pPr>
      <w:pBdr>
        <w:top w:val="single" w:sz="6" w:space="0" w:color="5E8B9E"/>
        <w:left w:val="single" w:sz="6" w:space="0" w:color="5E8B9E"/>
        <w:bottom w:val="single" w:sz="6" w:space="0" w:color="5E8B9E"/>
        <w:right w:val="single" w:sz="6" w:space="0" w:color="5E8B9E"/>
      </w:pBdr>
      <w:shd w:val="clear" w:color="auto" w:fill="6FB5D7"/>
      <w:spacing w:line="1785" w:lineRule="atLeast"/>
      <w:ind w:firstLine="0"/>
      <w:jc w:val="center"/>
    </w:pPr>
    <w:rPr>
      <w:color w:val="FFFFFF"/>
      <w:sz w:val="15"/>
      <w:szCs w:val="15"/>
    </w:rPr>
  </w:style>
  <w:style w:type="paragraph" w:customStyle="1" w:styleId="discinputbtn">
    <w:name w:val="disc_input_btn"/>
    <w:basedOn w:val="a"/>
    <w:rsid w:val="00137A34"/>
    <w:pPr>
      <w:shd w:val="clear" w:color="auto" w:fill="6FB5D7"/>
      <w:spacing w:line="240" w:lineRule="auto"/>
      <w:ind w:left="90" w:firstLine="0"/>
      <w:jc w:val="left"/>
      <w:textAlignment w:val="center"/>
    </w:pPr>
    <w:rPr>
      <w:sz w:val="24"/>
      <w:szCs w:val="24"/>
    </w:rPr>
  </w:style>
  <w:style w:type="paragraph" w:customStyle="1" w:styleId="disctextareabuttonlabelloading">
    <w:name w:val="disc_text_area_button_label__loading"/>
    <w:basedOn w:val="a"/>
    <w:rsid w:val="00137A34"/>
    <w:pPr>
      <w:spacing w:line="240" w:lineRule="auto"/>
      <w:ind w:firstLine="0"/>
      <w:jc w:val="left"/>
    </w:pPr>
    <w:rPr>
      <w:vanish/>
      <w:sz w:val="24"/>
      <w:szCs w:val="24"/>
    </w:rPr>
  </w:style>
  <w:style w:type="paragraph" w:customStyle="1" w:styleId="disctoolbarw">
    <w:name w:val="disc_toolbar_w"/>
    <w:basedOn w:val="a"/>
    <w:rsid w:val="00137A34"/>
    <w:pPr>
      <w:spacing w:line="240" w:lineRule="auto"/>
      <w:ind w:firstLine="0"/>
      <w:jc w:val="left"/>
    </w:pPr>
    <w:rPr>
      <w:sz w:val="24"/>
      <w:szCs w:val="24"/>
    </w:rPr>
  </w:style>
  <w:style w:type="paragraph" w:customStyle="1" w:styleId="disctoolbar">
    <w:name w:val="disc_toolbar"/>
    <w:basedOn w:val="a"/>
    <w:rsid w:val="00137A34"/>
    <w:pPr>
      <w:spacing w:line="240" w:lineRule="auto"/>
      <w:ind w:firstLine="0"/>
      <w:jc w:val="left"/>
    </w:pPr>
    <w:rPr>
      <w:sz w:val="24"/>
      <w:szCs w:val="24"/>
    </w:rPr>
  </w:style>
  <w:style w:type="paragraph" w:customStyle="1" w:styleId="disctoolbari">
    <w:name w:val="disc_toolbar_i"/>
    <w:basedOn w:val="a"/>
    <w:rsid w:val="00137A34"/>
    <w:pPr>
      <w:spacing w:before="60" w:after="60" w:line="240" w:lineRule="auto"/>
      <w:ind w:right="180" w:firstLine="0"/>
      <w:jc w:val="left"/>
      <w:textAlignment w:val="center"/>
    </w:pPr>
    <w:rPr>
      <w:sz w:val="24"/>
      <w:szCs w:val="24"/>
    </w:rPr>
  </w:style>
  <w:style w:type="paragraph" w:customStyle="1" w:styleId="disctoolbariic">
    <w:name w:val="disc_toolbar_i_ic"/>
    <w:basedOn w:val="a"/>
    <w:rsid w:val="00137A34"/>
    <w:pPr>
      <w:shd w:val="clear" w:color="auto" w:fill="6FB5D7"/>
      <w:spacing w:before="15" w:after="15" w:line="240" w:lineRule="auto"/>
      <w:ind w:left="15" w:right="15" w:firstLine="0"/>
      <w:jc w:val="left"/>
    </w:pPr>
    <w:rPr>
      <w:sz w:val="24"/>
      <w:szCs w:val="24"/>
    </w:rPr>
  </w:style>
  <w:style w:type="paragraph" w:customStyle="1" w:styleId="toolbarbuttonstub">
    <w:name w:val="toolbarbuttonstub"/>
    <w:basedOn w:val="a"/>
    <w:rsid w:val="00137A34"/>
    <w:pPr>
      <w:spacing w:line="240" w:lineRule="auto"/>
      <w:ind w:firstLine="0"/>
      <w:jc w:val="left"/>
    </w:pPr>
    <w:rPr>
      <w:sz w:val="24"/>
      <w:szCs w:val="24"/>
    </w:rPr>
  </w:style>
  <w:style w:type="paragraph" w:customStyle="1" w:styleId="disctextareacounter">
    <w:name w:val="disc_text_area_counter"/>
    <w:basedOn w:val="a"/>
    <w:rsid w:val="00137A34"/>
    <w:pPr>
      <w:shd w:val="clear" w:color="auto" w:fill="FFBFBF"/>
      <w:spacing w:line="240" w:lineRule="auto"/>
      <w:ind w:firstLine="0"/>
      <w:jc w:val="center"/>
    </w:pPr>
    <w:rPr>
      <w:sz w:val="24"/>
      <w:szCs w:val="24"/>
    </w:rPr>
  </w:style>
  <w:style w:type="paragraph" w:customStyle="1" w:styleId="disctextareadropdownpopup">
    <w:name w:val="disc_text_area_dropdown_popup"/>
    <w:basedOn w:val="a"/>
    <w:rsid w:val="00137A34"/>
    <w:pPr>
      <w:pBdr>
        <w:top w:val="single" w:sz="6" w:space="0" w:color="8B9FA4"/>
        <w:left w:val="single" w:sz="6" w:space="0" w:color="8B9FA4"/>
        <w:bottom w:val="single" w:sz="6" w:space="0" w:color="8B9FA4"/>
        <w:right w:val="single" w:sz="6" w:space="0" w:color="8B9FA4"/>
      </w:pBdr>
      <w:shd w:val="clear" w:color="auto" w:fill="FFFFFF"/>
      <w:spacing w:line="240" w:lineRule="auto"/>
      <w:ind w:firstLine="0"/>
      <w:jc w:val="left"/>
    </w:pPr>
    <w:rPr>
      <w:sz w:val="24"/>
      <w:szCs w:val="24"/>
    </w:rPr>
  </w:style>
  <w:style w:type="paragraph" w:customStyle="1" w:styleId="disctextareadropdownpopupformat">
    <w:name w:val="disc_text_area_dropdown_popup_format"/>
    <w:basedOn w:val="a"/>
    <w:rsid w:val="00137A34"/>
    <w:pPr>
      <w:spacing w:line="240" w:lineRule="auto"/>
      <w:ind w:firstLine="0"/>
      <w:jc w:val="left"/>
    </w:pPr>
    <w:rPr>
      <w:sz w:val="24"/>
      <w:szCs w:val="24"/>
    </w:rPr>
  </w:style>
  <w:style w:type="paragraph" w:customStyle="1" w:styleId="disctextareadropdownpopupformati">
    <w:name w:val="disc_text_area_dropdown_popup_format_i"/>
    <w:basedOn w:val="a"/>
    <w:rsid w:val="00137A34"/>
    <w:pPr>
      <w:spacing w:line="240" w:lineRule="auto"/>
      <w:ind w:firstLine="0"/>
      <w:jc w:val="left"/>
    </w:pPr>
    <w:rPr>
      <w:rFonts w:ascii="Verdana" w:hAnsi="Verdana"/>
      <w:sz w:val="17"/>
      <w:szCs w:val="17"/>
    </w:rPr>
  </w:style>
  <w:style w:type="paragraph" w:customStyle="1" w:styleId="discaddcommentreplyw">
    <w:name w:val="disc_add_comment_reply_w"/>
    <w:basedOn w:val="a"/>
    <w:rsid w:val="00137A34"/>
    <w:pPr>
      <w:spacing w:line="240" w:lineRule="auto"/>
      <w:ind w:firstLine="0"/>
      <w:jc w:val="left"/>
    </w:pPr>
    <w:rPr>
      <w:color w:val="666666"/>
      <w:sz w:val="24"/>
      <w:szCs w:val="24"/>
    </w:rPr>
  </w:style>
  <w:style w:type="paragraph" w:customStyle="1" w:styleId="discaddcommentreply">
    <w:name w:val="disc_add_comment_reply"/>
    <w:basedOn w:val="a"/>
    <w:rsid w:val="00137A34"/>
    <w:pPr>
      <w:spacing w:line="240" w:lineRule="auto"/>
      <w:ind w:left="1950" w:firstLine="0"/>
      <w:jc w:val="left"/>
    </w:pPr>
    <w:rPr>
      <w:color w:val="333333"/>
      <w:sz w:val="24"/>
      <w:szCs w:val="24"/>
    </w:rPr>
  </w:style>
  <w:style w:type="paragraph" w:customStyle="1" w:styleId="discaddcommentnoreplay">
    <w:name w:val="disc_add_comment_noreplay"/>
    <w:basedOn w:val="a"/>
    <w:rsid w:val="00137A34"/>
    <w:pPr>
      <w:spacing w:line="240" w:lineRule="auto"/>
      <w:ind w:left="225" w:firstLine="0"/>
      <w:jc w:val="left"/>
    </w:pPr>
    <w:rPr>
      <w:sz w:val="24"/>
      <w:szCs w:val="24"/>
    </w:rPr>
  </w:style>
  <w:style w:type="paragraph" w:customStyle="1" w:styleId="discheader">
    <w:name w:val="disc_header"/>
    <w:basedOn w:val="a"/>
    <w:rsid w:val="00137A34"/>
    <w:pPr>
      <w:pBdr>
        <w:bottom w:val="single" w:sz="6" w:space="0" w:color="B4DBEA"/>
      </w:pBdr>
      <w:spacing w:line="240" w:lineRule="auto"/>
      <w:ind w:firstLine="0"/>
      <w:jc w:val="left"/>
    </w:pPr>
    <w:rPr>
      <w:sz w:val="24"/>
      <w:szCs w:val="24"/>
    </w:rPr>
  </w:style>
  <w:style w:type="paragraph" w:customStyle="1" w:styleId="discstatusheader">
    <w:name w:val="disc_status_header"/>
    <w:basedOn w:val="a"/>
    <w:rsid w:val="00137A34"/>
    <w:pPr>
      <w:spacing w:line="240" w:lineRule="auto"/>
      <w:ind w:firstLine="0"/>
      <w:jc w:val="left"/>
    </w:pPr>
    <w:rPr>
      <w:sz w:val="24"/>
      <w:szCs w:val="24"/>
    </w:rPr>
  </w:style>
  <w:style w:type="paragraph" w:customStyle="1" w:styleId="discheadertoggle">
    <w:name w:val="disc_header_toggle"/>
    <w:basedOn w:val="a"/>
    <w:rsid w:val="00137A34"/>
    <w:pPr>
      <w:pBdr>
        <w:top w:val="single" w:sz="6" w:space="2" w:color="F0F8FB"/>
        <w:left w:val="single" w:sz="6" w:space="3" w:color="B4DBEA"/>
        <w:bottom w:val="single" w:sz="6" w:space="2" w:color="B4DBEA"/>
        <w:right w:val="single" w:sz="6" w:space="4" w:color="B4DBEA"/>
      </w:pBdr>
      <w:shd w:val="clear" w:color="auto" w:fill="F0F8FB"/>
      <w:spacing w:line="240" w:lineRule="auto"/>
      <w:ind w:firstLine="0"/>
      <w:jc w:val="left"/>
    </w:pPr>
    <w:rPr>
      <w:color w:val="666666"/>
      <w:sz w:val="24"/>
      <w:szCs w:val="24"/>
    </w:rPr>
  </w:style>
  <w:style w:type="paragraph" w:customStyle="1" w:styleId="discheadertoggleshow">
    <w:name w:val="disc_header_toggle_show"/>
    <w:basedOn w:val="a"/>
    <w:rsid w:val="00137A34"/>
    <w:pPr>
      <w:spacing w:line="240" w:lineRule="auto"/>
      <w:ind w:firstLine="0"/>
      <w:jc w:val="left"/>
    </w:pPr>
    <w:rPr>
      <w:sz w:val="24"/>
      <w:szCs w:val="24"/>
    </w:rPr>
  </w:style>
  <w:style w:type="paragraph" w:customStyle="1" w:styleId="discheaderarrow">
    <w:name w:val="disc_header_arrow"/>
    <w:basedOn w:val="a"/>
    <w:rsid w:val="00137A34"/>
    <w:pPr>
      <w:spacing w:line="240" w:lineRule="auto"/>
      <w:ind w:firstLine="0"/>
      <w:jc w:val="left"/>
    </w:pPr>
    <w:rPr>
      <w:color w:val="6AB7D5"/>
      <w:sz w:val="24"/>
      <w:szCs w:val="24"/>
    </w:rPr>
  </w:style>
  <w:style w:type="paragraph" w:customStyle="1" w:styleId="dsub">
    <w:name w:val="dsub"/>
    <w:basedOn w:val="a"/>
    <w:rsid w:val="00137A34"/>
    <w:pPr>
      <w:spacing w:after="150" w:line="240" w:lineRule="auto"/>
      <w:ind w:left="1920" w:firstLine="0"/>
      <w:jc w:val="left"/>
    </w:pPr>
    <w:rPr>
      <w:sz w:val="24"/>
      <w:szCs w:val="24"/>
    </w:rPr>
  </w:style>
  <w:style w:type="paragraph" w:customStyle="1" w:styleId="dsubcnt">
    <w:name w:val="dsub_cnt"/>
    <w:basedOn w:val="a"/>
    <w:rsid w:val="00137A34"/>
    <w:pPr>
      <w:spacing w:line="240" w:lineRule="auto"/>
      <w:ind w:firstLine="0"/>
      <w:jc w:val="left"/>
    </w:pPr>
    <w:rPr>
      <w:sz w:val="24"/>
      <w:szCs w:val="24"/>
    </w:rPr>
  </w:style>
  <w:style w:type="paragraph" w:customStyle="1" w:styleId="dsubimg">
    <w:name w:val="dsub_img"/>
    <w:basedOn w:val="a"/>
    <w:rsid w:val="00137A34"/>
    <w:pPr>
      <w:spacing w:line="240" w:lineRule="auto"/>
      <w:ind w:firstLine="0"/>
      <w:jc w:val="left"/>
    </w:pPr>
    <w:rPr>
      <w:sz w:val="24"/>
      <w:szCs w:val="24"/>
    </w:rPr>
  </w:style>
  <w:style w:type="paragraph" w:customStyle="1" w:styleId="dsubd">
    <w:name w:val="dsub_d"/>
    <w:basedOn w:val="a"/>
    <w:rsid w:val="00137A34"/>
    <w:pPr>
      <w:spacing w:line="240" w:lineRule="auto"/>
      <w:ind w:firstLine="0"/>
      <w:jc w:val="left"/>
    </w:pPr>
    <w:rPr>
      <w:sz w:val="24"/>
      <w:szCs w:val="24"/>
    </w:rPr>
  </w:style>
  <w:style w:type="paragraph" w:customStyle="1" w:styleId="dsubt">
    <w:name w:val="dsub_t"/>
    <w:basedOn w:val="a"/>
    <w:rsid w:val="00137A34"/>
    <w:pPr>
      <w:spacing w:after="45" w:line="240" w:lineRule="auto"/>
      <w:ind w:firstLine="0"/>
      <w:jc w:val="left"/>
    </w:pPr>
    <w:rPr>
      <w:sz w:val="24"/>
      <w:szCs w:val="24"/>
    </w:rPr>
  </w:style>
  <w:style w:type="paragraph" w:customStyle="1" w:styleId="dsubtabl">
    <w:name w:val="dsub_t_a_bl"/>
    <w:basedOn w:val="a"/>
    <w:rsid w:val="00137A34"/>
    <w:pPr>
      <w:spacing w:line="240" w:lineRule="auto"/>
      <w:ind w:firstLine="0"/>
      <w:jc w:val="left"/>
    </w:pPr>
    <w:rPr>
      <w:b/>
      <w:bCs/>
      <w:sz w:val="24"/>
      <w:szCs w:val="24"/>
    </w:rPr>
  </w:style>
  <w:style w:type="paragraph" w:customStyle="1" w:styleId="dsub-inf">
    <w:name w:val="dsub-inf"/>
    <w:basedOn w:val="a"/>
    <w:rsid w:val="00137A34"/>
    <w:pPr>
      <w:spacing w:before="45" w:line="240" w:lineRule="auto"/>
      <w:ind w:firstLine="0"/>
      <w:jc w:val="left"/>
    </w:pPr>
    <w:rPr>
      <w:color w:val="666666"/>
      <w:sz w:val="24"/>
      <w:szCs w:val="24"/>
    </w:rPr>
  </w:style>
  <w:style w:type="paragraph" w:customStyle="1" w:styleId="dsub-klass">
    <w:name w:val="dsub-klass"/>
    <w:basedOn w:val="a"/>
    <w:rsid w:val="00137A34"/>
    <w:pPr>
      <w:spacing w:before="105" w:line="240" w:lineRule="auto"/>
      <w:ind w:firstLine="0"/>
      <w:jc w:val="left"/>
    </w:pPr>
    <w:rPr>
      <w:sz w:val="24"/>
      <w:szCs w:val="24"/>
    </w:rPr>
  </w:style>
  <w:style w:type="paragraph" w:customStyle="1" w:styleId="dsub-video">
    <w:name w:val="dsub-video"/>
    <w:basedOn w:val="a"/>
    <w:rsid w:val="00137A34"/>
    <w:pPr>
      <w:shd w:val="clear" w:color="auto" w:fill="000000"/>
      <w:spacing w:before="105" w:line="0" w:lineRule="auto"/>
      <w:ind w:firstLine="0"/>
      <w:jc w:val="left"/>
    </w:pPr>
    <w:rPr>
      <w:sz w:val="2"/>
      <w:szCs w:val="2"/>
    </w:rPr>
  </w:style>
  <w:style w:type="paragraph" w:customStyle="1" w:styleId="dsubcom">
    <w:name w:val="dsub_com"/>
    <w:basedOn w:val="a"/>
    <w:rsid w:val="00137A34"/>
    <w:pPr>
      <w:spacing w:after="195" w:line="240" w:lineRule="auto"/>
      <w:ind w:firstLine="0"/>
      <w:jc w:val="left"/>
    </w:pPr>
    <w:rPr>
      <w:sz w:val="24"/>
      <w:szCs w:val="24"/>
    </w:rPr>
  </w:style>
  <w:style w:type="paragraph" w:customStyle="1" w:styleId="tar-blank">
    <w:name w:val="tar-blank"/>
    <w:basedOn w:val="a"/>
    <w:rsid w:val="00137A34"/>
    <w:pPr>
      <w:spacing w:line="240" w:lineRule="auto"/>
      <w:ind w:left="60" w:firstLine="0"/>
      <w:jc w:val="left"/>
    </w:pPr>
    <w:rPr>
      <w:sz w:val="24"/>
      <w:szCs w:val="24"/>
    </w:rPr>
  </w:style>
  <w:style w:type="paragraph" w:customStyle="1" w:styleId="d-loading-w">
    <w:name w:val="d-loading-w"/>
    <w:basedOn w:val="a"/>
    <w:rsid w:val="00137A34"/>
    <w:pPr>
      <w:shd w:val="clear" w:color="auto" w:fill="FFFFFF"/>
      <w:spacing w:line="240" w:lineRule="auto"/>
      <w:ind w:firstLine="0"/>
      <w:jc w:val="left"/>
    </w:pPr>
    <w:rPr>
      <w:sz w:val="24"/>
      <w:szCs w:val="24"/>
    </w:rPr>
  </w:style>
  <w:style w:type="paragraph" w:customStyle="1" w:styleId="dcommentw">
    <w:name w:val="d_comment_w"/>
    <w:basedOn w:val="a"/>
    <w:rsid w:val="00137A34"/>
    <w:pPr>
      <w:spacing w:before="30" w:line="240" w:lineRule="auto"/>
      <w:ind w:left="1320" w:right="1620" w:firstLine="0"/>
      <w:jc w:val="left"/>
    </w:pPr>
    <w:rPr>
      <w:sz w:val="24"/>
      <w:szCs w:val="24"/>
    </w:rPr>
  </w:style>
  <w:style w:type="paragraph" w:customStyle="1" w:styleId="dcommentwback">
    <w:name w:val="d_comment_w_back"/>
    <w:basedOn w:val="a"/>
    <w:rsid w:val="00137A34"/>
    <w:pPr>
      <w:pBdr>
        <w:top w:val="single" w:sz="6" w:space="0" w:color="F1F8FB"/>
        <w:left w:val="single" w:sz="6" w:space="0" w:color="F1F8FB"/>
        <w:right w:val="single" w:sz="6" w:space="0" w:color="F1F8FB"/>
      </w:pBdr>
      <w:shd w:val="clear" w:color="auto" w:fill="F1F8FB"/>
      <w:spacing w:line="240" w:lineRule="auto"/>
      <w:ind w:firstLine="0"/>
      <w:jc w:val="left"/>
    </w:pPr>
    <w:rPr>
      <w:sz w:val="24"/>
      <w:szCs w:val="24"/>
    </w:rPr>
  </w:style>
  <w:style w:type="paragraph" w:customStyle="1" w:styleId="dcommentwbackon">
    <w:name w:val="d_comment_w_back__on"/>
    <w:basedOn w:val="a"/>
    <w:rsid w:val="00137A34"/>
    <w:pPr>
      <w:spacing w:line="240" w:lineRule="auto"/>
      <w:ind w:firstLine="0"/>
      <w:jc w:val="left"/>
    </w:pPr>
    <w:rPr>
      <w:sz w:val="24"/>
      <w:szCs w:val="24"/>
    </w:rPr>
  </w:style>
  <w:style w:type="paragraph" w:customStyle="1" w:styleId="dcommentwcenter">
    <w:name w:val="d_comment_w_center"/>
    <w:basedOn w:val="a"/>
    <w:rsid w:val="00137A34"/>
    <w:pPr>
      <w:spacing w:line="240" w:lineRule="auto"/>
      <w:ind w:firstLine="0"/>
      <w:jc w:val="left"/>
    </w:pPr>
    <w:rPr>
      <w:sz w:val="24"/>
      <w:szCs w:val="24"/>
    </w:rPr>
  </w:style>
  <w:style w:type="paragraph" w:customStyle="1" w:styleId="dcommentwcentercompressed">
    <w:name w:val="d_comment_w_center__compressed"/>
    <w:basedOn w:val="a"/>
    <w:rsid w:val="00137A34"/>
    <w:pPr>
      <w:spacing w:line="240" w:lineRule="auto"/>
      <w:ind w:firstLine="0"/>
      <w:jc w:val="left"/>
    </w:pPr>
    <w:rPr>
      <w:sz w:val="24"/>
      <w:szCs w:val="24"/>
    </w:rPr>
  </w:style>
  <w:style w:type="paragraph" w:customStyle="1" w:styleId="dcommentwcentercompressedwavatar">
    <w:name w:val="d_comment_w_center__compressed_w_avatar"/>
    <w:basedOn w:val="a"/>
    <w:rsid w:val="00137A34"/>
    <w:pPr>
      <w:spacing w:before="60" w:line="240" w:lineRule="auto"/>
      <w:ind w:firstLine="0"/>
      <w:jc w:val="left"/>
    </w:pPr>
    <w:rPr>
      <w:sz w:val="24"/>
      <w:szCs w:val="24"/>
    </w:rPr>
  </w:style>
  <w:style w:type="paragraph" w:customStyle="1" w:styleId="dcommentleftw">
    <w:name w:val="d_comment_left_w"/>
    <w:basedOn w:val="a"/>
    <w:rsid w:val="00137A34"/>
    <w:pPr>
      <w:spacing w:line="240" w:lineRule="auto"/>
      <w:ind w:firstLine="0"/>
      <w:jc w:val="left"/>
    </w:pPr>
    <w:rPr>
      <w:sz w:val="24"/>
      <w:szCs w:val="24"/>
    </w:rPr>
  </w:style>
  <w:style w:type="paragraph" w:customStyle="1" w:styleId="dcommentauthoricon">
    <w:name w:val="d_comment_author_icon"/>
    <w:basedOn w:val="a"/>
    <w:rsid w:val="00137A34"/>
    <w:pPr>
      <w:spacing w:line="240" w:lineRule="auto"/>
      <w:ind w:firstLine="0"/>
      <w:jc w:val="left"/>
    </w:pPr>
    <w:rPr>
      <w:sz w:val="24"/>
      <w:szCs w:val="24"/>
    </w:rPr>
  </w:style>
  <w:style w:type="paragraph" w:customStyle="1" w:styleId="dcommentrightw">
    <w:name w:val="d_comment_right_w"/>
    <w:basedOn w:val="a"/>
    <w:rsid w:val="00137A34"/>
    <w:pPr>
      <w:spacing w:line="240" w:lineRule="auto"/>
      <w:ind w:firstLine="0"/>
      <w:jc w:val="left"/>
    </w:pPr>
    <w:rPr>
      <w:sz w:val="24"/>
      <w:szCs w:val="24"/>
    </w:rPr>
  </w:style>
  <w:style w:type="paragraph" w:customStyle="1" w:styleId="dcommentownerw">
    <w:name w:val="d_comment_owner_w"/>
    <w:basedOn w:val="a"/>
    <w:rsid w:val="00137A34"/>
    <w:pPr>
      <w:spacing w:line="240" w:lineRule="auto"/>
      <w:ind w:firstLine="0"/>
      <w:jc w:val="left"/>
    </w:pPr>
    <w:rPr>
      <w:sz w:val="24"/>
      <w:szCs w:val="24"/>
    </w:rPr>
  </w:style>
  <w:style w:type="paragraph" w:customStyle="1" w:styleId="dcommentspam">
    <w:name w:val="d_comment_spam"/>
    <w:basedOn w:val="a"/>
    <w:rsid w:val="00137A34"/>
    <w:pPr>
      <w:spacing w:line="240" w:lineRule="auto"/>
      <w:ind w:left="240" w:firstLine="0"/>
      <w:jc w:val="left"/>
    </w:pPr>
    <w:rPr>
      <w:sz w:val="17"/>
      <w:szCs w:val="17"/>
    </w:rPr>
  </w:style>
  <w:style w:type="paragraph" w:customStyle="1" w:styleId="dcommenttextw">
    <w:name w:val="d_comment_text_w"/>
    <w:basedOn w:val="a"/>
    <w:rsid w:val="00137A34"/>
    <w:pPr>
      <w:spacing w:line="240" w:lineRule="auto"/>
      <w:ind w:firstLine="0"/>
      <w:jc w:val="left"/>
    </w:pPr>
    <w:rPr>
      <w:sz w:val="24"/>
      <w:szCs w:val="24"/>
    </w:rPr>
  </w:style>
  <w:style w:type="paragraph" w:customStyle="1" w:styleId="dcommenttext">
    <w:name w:val="d_comment_text"/>
    <w:basedOn w:val="a"/>
    <w:rsid w:val="00137A34"/>
    <w:pPr>
      <w:spacing w:line="240" w:lineRule="auto"/>
      <w:ind w:firstLine="0"/>
      <w:jc w:val="left"/>
    </w:pPr>
    <w:rPr>
      <w:sz w:val="21"/>
      <w:szCs w:val="21"/>
    </w:rPr>
  </w:style>
  <w:style w:type="paragraph" w:customStyle="1" w:styleId="dcommentr">
    <w:name w:val="d_comment_r"/>
    <w:basedOn w:val="a"/>
    <w:rsid w:val="00137A34"/>
    <w:pPr>
      <w:spacing w:line="240" w:lineRule="auto"/>
      <w:ind w:firstLine="0"/>
      <w:jc w:val="left"/>
    </w:pPr>
    <w:rPr>
      <w:sz w:val="24"/>
      <w:szCs w:val="24"/>
    </w:rPr>
  </w:style>
  <w:style w:type="paragraph" w:customStyle="1" w:styleId="dcommentactw">
    <w:name w:val="d_comment_act_w"/>
    <w:basedOn w:val="a"/>
    <w:rsid w:val="00137A34"/>
    <w:pPr>
      <w:spacing w:before="30" w:line="240" w:lineRule="auto"/>
      <w:ind w:firstLine="0"/>
      <w:jc w:val="left"/>
    </w:pPr>
    <w:rPr>
      <w:sz w:val="24"/>
      <w:szCs w:val="24"/>
    </w:rPr>
  </w:style>
  <w:style w:type="paragraph" w:customStyle="1" w:styleId="dcommenttime">
    <w:name w:val="d_comment_time"/>
    <w:basedOn w:val="a"/>
    <w:rsid w:val="00137A34"/>
    <w:pPr>
      <w:spacing w:line="240" w:lineRule="auto"/>
      <w:ind w:firstLine="0"/>
      <w:jc w:val="left"/>
    </w:pPr>
    <w:rPr>
      <w:color w:val="999999"/>
      <w:sz w:val="15"/>
      <w:szCs w:val="15"/>
    </w:rPr>
  </w:style>
  <w:style w:type="paragraph" w:customStyle="1" w:styleId="dcommentreplyw">
    <w:name w:val="d_comment_reply_w"/>
    <w:basedOn w:val="a"/>
    <w:rsid w:val="00137A34"/>
    <w:pPr>
      <w:spacing w:line="240" w:lineRule="auto"/>
      <w:ind w:firstLine="0"/>
      <w:jc w:val="left"/>
    </w:pPr>
    <w:rPr>
      <w:sz w:val="17"/>
      <w:szCs w:val="17"/>
    </w:rPr>
  </w:style>
  <w:style w:type="paragraph" w:customStyle="1" w:styleId="dcommentactspam">
    <w:name w:val="d_comment_act_spam"/>
    <w:basedOn w:val="a"/>
    <w:rsid w:val="00137A34"/>
    <w:pPr>
      <w:spacing w:line="240" w:lineRule="auto"/>
      <w:ind w:left="60" w:firstLine="0"/>
      <w:jc w:val="left"/>
    </w:pPr>
    <w:rPr>
      <w:sz w:val="24"/>
      <w:szCs w:val="24"/>
    </w:rPr>
  </w:style>
  <w:style w:type="paragraph" w:customStyle="1" w:styleId="dcommenterror">
    <w:name w:val="d_comment_error"/>
    <w:basedOn w:val="a"/>
    <w:rsid w:val="00137A34"/>
    <w:pPr>
      <w:spacing w:line="240" w:lineRule="auto"/>
      <w:ind w:firstLine="0"/>
      <w:jc w:val="left"/>
    </w:pPr>
    <w:rPr>
      <w:color w:val="FF0000"/>
      <w:sz w:val="15"/>
      <w:szCs w:val="15"/>
    </w:rPr>
  </w:style>
  <w:style w:type="paragraph" w:customStyle="1" w:styleId="dcommenttimedelim">
    <w:name w:val="d_comment_time_delim"/>
    <w:basedOn w:val="a"/>
    <w:rsid w:val="00137A34"/>
    <w:pPr>
      <w:spacing w:line="240" w:lineRule="auto"/>
      <w:ind w:left="1800" w:firstLine="0"/>
      <w:jc w:val="left"/>
    </w:pPr>
    <w:rPr>
      <w:sz w:val="24"/>
      <w:szCs w:val="24"/>
    </w:rPr>
  </w:style>
  <w:style w:type="paragraph" w:customStyle="1" w:styleId="dcommenttimedelimt">
    <w:name w:val="d_comment_time_delim_t"/>
    <w:basedOn w:val="a"/>
    <w:rsid w:val="00137A34"/>
    <w:pPr>
      <w:pBdr>
        <w:top w:val="dotted" w:sz="6" w:space="0" w:color="999999"/>
      </w:pBdr>
      <w:spacing w:line="240" w:lineRule="auto"/>
      <w:ind w:firstLine="0"/>
      <w:jc w:val="center"/>
    </w:pPr>
    <w:rPr>
      <w:sz w:val="24"/>
      <w:szCs w:val="24"/>
    </w:rPr>
  </w:style>
  <w:style w:type="paragraph" w:customStyle="1" w:styleId="dcommentreplied">
    <w:name w:val="d_comment_replied"/>
    <w:basedOn w:val="a"/>
    <w:rsid w:val="00137A34"/>
    <w:pPr>
      <w:spacing w:line="240" w:lineRule="auto"/>
      <w:ind w:left="75" w:firstLine="0"/>
      <w:jc w:val="left"/>
    </w:pPr>
    <w:rPr>
      <w:color w:val="666666"/>
      <w:sz w:val="24"/>
      <w:szCs w:val="24"/>
    </w:rPr>
  </w:style>
  <w:style w:type="paragraph" w:customStyle="1" w:styleId="d-replied-name">
    <w:name w:val="d-replied-name"/>
    <w:basedOn w:val="a"/>
    <w:rsid w:val="00137A34"/>
    <w:pPr>
      <w:pBdr>
        <w:bottom w:val="dotted" w:sz="6" w:space="0" w:color="auto"/>
      </w:pBdr>
      <w:spacing w:line="240" w:lineRule="auto"/>
      <w:ind w:firstLine="0"/>
      <w:jc w:val="left"/>
    </w:pPr>
    <w:rPr>
      <w:color w:val="666666"/>
      <w:sz w:val="24"/>
      <w:szCs w:val="24"/>
    </w:rPr>
  </w:style>
  <w:style w:type="paragraph" w:customStyle="1" w:styleId="dcommentremoveclosei">
    <w:name w:val="d_comment_remove_close_i"/>
    <w:basedOn w:val="a"/>
    <w:rsid w:val="00137A34"/>
    <w:pPr>
      <w:spacing w:line="240" w:lineRule="auto"/>
      <w:ind w:firstLine="0"/>
      <w:jc w:val="left"/>
    </w:pPr>
    <w:rPr>
      <w:sz w:val="24"/>
      <w:szCs w:val="24"/>
    </w:rPr>
  </w:style>
  <w:style w:type="paragraph" w:customStyle="1" w:styleId="dcommentremovelw">
    <w:name w:val="d_comment_remove_l_w"/>
    <w:basedOn w:val="a"/>
    <w:rsid w:val="00137A34"/>
    <w:pPr>
      <w:spacing w:line="240" w:lineRule="auto"/>
      <w:ind w:firstLine="0"/>
      <w:jc w:val="left"/>
    </w:pPr>
    <w:rPr>
      <w:sz w:val="24"/>
      <w:szCs w:val="24"/>
    </w:rPr>
  </w:style>
  <w:style w:type="paragraph" w:customStyle="1" w:styleId="dcommentremovel">
    <w:name w:val="d_comment_remove_l"/>
    <w:basedOn w:val="a"/>
    <w:rsid w:val="00137A34"/>
    <w:pPr>
      <w:spacing w:line="240" w:lineRule="auto"/>
      <w:ind w:firstLine="0"/>
      <w:jc w:val="left"/>
    </w:pPr>
    <w:rPr>
      <w:color w:val="333333"/>
      <w:sz w:val="18"/>
      <w:szCs w:val="18"/>
      <w:u w:val="single"/>
    </w:rPr>
  </w:style>
  <w:style w:type="paragraph" w:customStyle="1" w:styleId="dcommentremovel-block">
    <w:name w:val="d_comment_remove_l-block"/>
    <w:basedOn w:val="a"/>
    <w:rsid w:val="00137A34"/>
    <w:pPr>
      <w:spacing w:line="240" w:lineRule="auto"/>
      <w:ind w:left="450" w:firstLine="0"/>
      <w:jc w:val="left"/>
    </w:pPr>
    <w:rPr>
      <w:sz w:val="24"/>
      <w:szCs w:val="24"/>
    </w:rPr>
  </w:style>
  <w:style w:type="paragraph" w:customStyle="1" w:styleId="dcommentwavatar">
    <w:name w:val="d_comment_w__avatar"/>
    <w:basedOn w:val="a"/>
    <w:rsid w:val="00137A34"/>
    <w:pPr>
      <w:spacing w:line="240" w:lineRule="auto"/>
      <w:ind w:left="1170" w:firstLine="0"/>
      <w:jc w:val="left"/>
    </w:pPr>
    <w:rPr>
      <w:sz w:val="24"/>
      <w:szCs w:val="24"/>
    </w:rPr>
  </w:style>
  <w:style w:type="paragraph" w:customStyle="1" w:styleId="dcommentleftwcompressed">
    <w:name w:val="d_comment_left_w__compressed"/>
    <w:basedOn w:val="a"/>
    <w:rsid w:val="00137A34"/>
    <w:pPr>
      <w:spacing w:line="240" w:lineRule="auto"/>
      <w:ind w:firstLine="0"/>
      <w:jc w:val="left"/>
    </w:pPr>
    <w:rPr>
      <w:sz w:val="24"/>
      <w:szCs w:val="24"/>
    </w:rPr>
  </w:style>
  <w:style w:type="paragraph" w:customStyle="1" w:styleId="discarroww">
    <w:name w:val="disc_arrow_w"/>
    <w:basedOn w:val="a"/>
    <w:rsid w:val="00137A34"/>
    <w:pPr>
      <w:spacing w:before="300" w:after="150" w:line="240" w:lineRule="auto"/>
      <w:ind w:firstLine="0"/>
      <w:jc w:val="left"/>
    </w:pPr>
    <w:rPr>
      <w:sz w:val="24"/>
      <w:szCs w:val="24"/>
    </w:rPr>
  </w:style>
  <w:style w:type="paragraph" w:customStyle="1" w:styleId="discarrow">
    <w:name w:val="disc_arrow"/>
    <w:basedOn w:val="a"/>
    <w:rsid w:val="00137A34"/>
    <w:pPr>
      <w:spacing w:before="120" w:line="240" w:lineRule="auto"/>
      <w:ind w:right="165" w:firstLine="0"/>
      <w:jc w:val="left"/>
    </w:pPr>
    <w:rPr>
      <w:sz w:val="24"/>
      <w:szCs w:val="24"/>
    </w:rPr>
  </w:style>
  <w:style w:type="paragraph" w:customStyle="1" w:styleId="discarrowt">
    <w:name w:val="disc_arrow_t"/>
    <w:basedOn w:val="a"/>
    <w:rsid w:val="00137A34"/>
    <w:pPr>
      <w:spacing w:line="240" w:lineRule="auto"/>
      <w:ind w:firstLine="0"/>
      <w:jc w:val="left"/>
    </w:pPr>
    <w:rPr>
      <w:color w:val="666666"/>
      <w:sz w:val="27"/>
      <w:szCs w:val="27"/>
    </w:rPr>
  </w:style>
  <w:style w:type="paragraph" w:customStyle="1" w:styleId="mdialogchatwindowemptyiblockw">
    <w:name w:val="mdialog_chat_window_empty_iblock_w"/>
    <w:basedOn w:val="a"/>
    <w:rsid w:val="00137A34"/>
    <w:pPr>
      <w:spacing w:before="450" w:line="240" w:lineRule="auto"/>
      <w:ind w:firstLine="0"/>
      <w:jc w:val="left"/>
    </w:pPr>
    <w:rPr>
      <w:sz w:val="24"/>
      <w:szCs w:val="24"/>
    </w:rPr>
  </w:style>
  <w:style w:type="paragraph" w:customStyle="1" w:styleId="dcommentsloadingw">
    <w:name w:val="d_comments_loading_w"/>
    <w:basedOn w:val="a"/>
    <w:rsid w:val="00137A34"/>
    <w:pPr>
      <w:spacing w:before="75" w:after="150" w:line="240" w:lineRule="auto"/>
      <w:ind w:firstLine="0"/>
      <w:jc w:val="left"/>
    </w:pPr>
    <w:rPr>
      <w:sz w:val="24"/>
      <w:szCs w:val="24"/>
    </w:rPr>
  </w:style>
  <w:style w:type="paragraph" w:customStyle="1" w:styleId="dcommentsloading">
    <w:name w:val="d_comments_loading"/>
    <w:basedOn w:val="a"/>
    <w:rsid w:val="00137A34"/>
    <w:pPr>
      <w:spacing w:line="240" w:lineRule="auto"/>
      <w:ind w:firstLine="0"/>
      <w:jc w:val="left"/>
    </w:pPr>
    <w:rPr>
      <w:sz w:val="24"/>
      <w:szCs w:val="24"/>
    </w:rPr>
  </w:style>
  <w:style w:type="paragraph" w:customStyle="1" w:styleId="dprevdiscussionstext">
    <w:name w:val="d_prev_discussions_text"/>
    <w:basedOn w:val="a"/>
    <w:rsid w:val="00137A34"/>
    <w:pPr>
      <w:spacing w:after="150" w:line="240" w:lineRule="auto"/>
      <w:ind w:firstLine="0"/>
      <w:jc w:val="left"/>
    </w:pPr>
    <w:rPr>
      <w:color w:val="666666"/>
      <w:sz w:val="24"/>
      <w:szCs w:val="24"/>
    </w:rPr>
  </w:style>
  <w:style w:type="paragraph" w:customStyle="1" w:styleId="dcommentaddedinfo">
    <w:name w:val="d_comment_added_info"/>
    <w:basedOn w:val="a"/>
    <w:rsid w:val="00137A34"/>
    <w:pPr>
      <w:spacing w:line="240" w:lineRule="auto"/>
      <w:ind w:firstLine="0"/>
      <w:jc w:val="left"/>
    </w:pPr>
    <w:rPr>
      <w:sz w:val="24"/>
      <w:szCs w:val="24"/>
    </w:rPr>
  </w:style>
  <w:style w:type="paragraph" w:customStyle="1" w:styleId="dcommentaddedinfoclose">
    <w:name w:val="d_comment_added_info_close"/>
    <w:basedOn w:val="a"/>
    <w:rsid w:val="00137A34"/>
    <w:pPr>
      <w:spacing w:line="240" w:lineRule="auto"/>
      <w:ind w:firstLine="0"/>
      <w:jc w:val="left"/>
    </w:pPr>
    <w:rPr>
      <w:sz w:val="24"/>
      <w:szCs w:val="24"/>
    </w:rPr>
  </w:style>
  <w:style w:type="paragraph" w:customStyle="1" w:styleId="dcommentdelexplainw">
    <w:name w:val="d_comment_del_explain_w"/>
    <w:basedOn w:val="a"/>
    <w:rsid w:val="00137A34"/>
    <w:pPr>
      <w:spacing w:line="240" w:lineRule="auto"/>
      <w:ind w:firstLine="0"/>
      <w:jc w:val="left"/>
    </w:pPr>
    <w:rPr>
      <w:sz w:val="24"/>
      <w:szCs w:val="24"/>
    </w:rPr>
  </w:style>
  <w:style w:type="paragraph" w:customStyle="1" w:styleId="dcommentdeliblockw">
    <w:name w:val="d_comment_del_iblock_w"/>
    <w:basedOn w:val="a"/>
    <w:rsid w:val="00137A34"/>
    <w:pPr>
      <w:spacing w:line="240" w:lineRule="auto"/>
      <w:ind w:firstLine="0"/>
      <w:jc w:val="left"/>
    </w:pPr>
    <w:rPr>
      <w:sz w:val="24"/>
      <w:szCs w:val="24"/>
    </w:rPr>
  </w:style>
  <w:style w:type="paragraph" w:customStyle="1" w:styleId="dcommentbirthday">
    <w:name w:val="d_comment_birthday"/>
    <w:basedOn w:val="a"/>
    <w:rsid w:val="00137A34"/>
    <w:pPr>
      <w:spacing w:line="240" w:lineRule="auto"/>
      <w:ind w:firstLine="0"/>
      <w:jc w:val="center"/>
    </w:pPr>
    <w:rPr>
      <w:sz w:val="24"/>
      <w:szCs w:val="24"/>
    </w:rPr>
  </w:style>
  <w:style w:type="paragraph" w:customStyle="1" w:styleId="dcommentbirthdayic">
    <w:name w:val="d_comment_birthday_ic"/>
    <w:basedOn w:val="a"/>
    <w:rsid w:val="00137A34"/>
    <w:pPr>
      <w:spacing w:after="150" w:line="240" w:lineRule="auto"/>
      <w:ind w:firstLine="0"/>
      <w:jc w:val="left"/>
    </w:pPr>
    <w:rPr>
      <w:sz w:val="24"/>
      <w:szCs w:val="24"/>
    </w:rPr>
  </w:style>
  <w:style w:type="paragraph" w:customStyle="1" w:styleId="dcommentbirthdaytx">
    <w:name w:val="d_comment_birthday_tx"/>
    <w:basedOn w:val="a"/>
    <w:rsid w:val="00137A34"/>
    <w:pPr>
      <w:spacing w:line="240" w:lineRule="auto"/>
      <w:ind w:firstLine="0"/>
      <w:jc w:val="left"/>
    </w:pPr>
    <w:rPr>
      <w:sz w:val="23"/>
      <w:szCs w:val="23"/>
    </w:rPr>
  </w:style>
  <w:style w:type="paragraph" w:customStyle="1" w:styleId="disc-i">
    <w:name w:val="disc-i"/>
    <w:basedOn w:val="a"/>
    <w:rsid w:val="00137A34"/>
    <w:pPr>
      <w:spacing w:line="240" w:lineRule="auto"/>
      <w:ind w:firstLine="0"/>
      <w:jc w:val="left"/>
    </w:pPr>
    <w:rPr>
      <w:sz w:val="24"/>
      <w:szCs w:val="24"/>
    </w:rPr>
  </w:style>
  <w:style w:type="paragraph" w:customStyle="1" w:styleId="disc-icnt">
    <w:name w:val="disc-i_cnt"/>
    <w:basedOn w:val="a"/>
    <w:rsid w:val="00137A34"/>
    <w:pPr>
      <w:spacing w:line="270" w:lineRule="atLeast"/>
      <w:ind w:left="750" w:firstLine="0"/>
      <w:jc w:val="left"/>
    </w:pPr>
    <w:rPr>
      <w:sz w:val="18"/>
      <w:szCs w:val="18"/>
    </w:rPr>
  </w:style>
  <w:style w:type="paragraph" w:customStyle="1" w:styleId="disc-icntinfo">
    <w:name w:val="disc-i_cnt_info"/>
    <w:basedOn w:val="a"/>
    <w:rsid w:val="00137A34"/>
    <w:pPr>
      <w:spacing w:line="240" w:lineRule="auto"/>
      <w:ind w:firstLine="0"/>
      <w:jc w:val="left"/>
    </w:pPr>
    <w:rPr>
      <w:b/>
      <w:bCs/>
      <w:color w:val="333333"/>
      <w:sz w:val="24"/>
      <w:szCs w:val="24"/>
    </w:rPr>
  </w:style>
  <w:style w:type="paragraph" w:customStyle="1" w:styleId="disc-iimage">
    <w:name w:val="disc-i_image"/>
    <w:basedOn w:val="a"/>
    <w:rsid w:val="00137A34"/>
    <w:pPr>
      <w:spacing w:line="240" w:lineRule="auto"/>
      <w:ind w:right="15" w:firstLine="0"/>
      <w:jc w:val="left"/>
    </w:pPr>
    <w:rPr>
      <w:sz w:val="24"/>
      <w:szCs w:val="24"/>
    </w:rPr>
  </w:style>
  <w:style w:type="paragraph" w:customStyle="1" w:styleId="disc-iimagealbumcover">
    <w:name w:val="disc-i_image_album_cover"/>
    <w:basedOn w:val="a"/>
    <w:rsid w:val="00137A34"/>
    <w:pPr>
      <w:spacing w:line="240" w:lineRule="auto"/>
      <w:ind w:firstLine="0"/>
      <w:jc w:val="left"/>
    </w:pPr>
    <w:rPr>
      <w:sz w:val="24"/>
      <w:szCs w:val="24"/>
    </w:rPr>
  </w:style>
  <w:style w:type="paragraph" w:customStyle="1" w:styleId="disc-icntname">
    <w:name w:val="disc-i_cnt_name"/>
    <w:basedOn w:val="a"/>
    <w:rsid w:val="00137A34"/>
    <w:pPr>
      <w:spacing w:line="240" w:lineRule="auto"/>
      <w:ind w:firstLine="0"/>
      <w:jc w:val="left"/>
    </w:pPr>
    <w:rPr>
      <w:sz w:val="24"/>
      <w:szCs w:val="24"/>
    </w:rPr>
  </w:style>
  <w:style w:type="paragraph" w:customStyle="1" w:styleId="disc-icntgrouptheme">
    <w:name w:val="disc-i_cnt_group_theme"/>
    <w:basedOn w:val="a"/>
    <w:rsid w:val="00137A34"/>
    <w:pPr>
      <w:spacing w:line="210" w:lineRule="atLeast"/>
      <w:ind w:firstLine="0"/>
      <w:jc w:val="left"/>
    </w:pPr>
    <w:rPr>
      <w:sz w:val="24"/>
      <w:szCs w:val="24"/>
    </w:rPr>
  </w:style>
  <w:style w:type="paragraph" w:customStyle="1" w:styleId="disc-icnttitle">
    <w:name w:val="disc-i_cnt_title"/>
    <w:basedOn w:val="a"/>
    <w:rsid w:val="00137A34"/>
    <w:pPr>
      <w:spacing w:line="240" w:lineRule="auto"/>
      <w:ind w:firstLine="0"/>
      <w:jc w:val="left"/>
    </w:pPr>
    <w:rPr>
      <w:color w:val="333333"/>
      <w:sz w:val="24"/>
      <w:szCs w:val="24"/>
    </w:rPr>
  </w:style>
  <w:style w:type="paragraph" w:customStyle="1" w:styleId="disc-iclose">
    <w:name w:val="disc-i_close"/>
    <w:basedOn w:val="a"/>
    <w:rsid w:val="00137A34"/>
    <w:pPr>
      <w:spacing w:line="240" w:lineRule="auto"/>
      <w:ind w:firstLine="0"/>
      <w:jc w:val="left"/>
    </w:pPr>
    <w:rPr>
      <w:vanish/>
      <w:sz w:val="24"/>
      <w:szCs w:val="24"/>
    </w:rPr>
  </w:style>
  <w:style w:type="paragraph" w:customStyle="1" w:styleId="dsubhead">
    <w:name w:val="dsub_head"/>
    <w:basedOn w:val="a"/>
    <w:rsid w:val="00137A34"/>
    <w:pPr>
      <w:spacing w:line="240" w:lineRule="auto"/>
      <w:ind w:left="1920" w:firstLine="0"/>
      <w:jc w:val="left"/>
    </w:pPr>
    <w:rPr>
      <w:color w:val="FFFFFF"/>
      <w:sz w:val="24"/>
      <w:szCs w:val="24"/>
    </w:rPr>
  </w:style>
  <w:style w:type="paragraph" w:customStyle="1" w:styleId="dsubheadsub">
    <w:name w:val="dsub_head_sub"/>
    <w:basedOn w:val="a"/>
    <w:rsid w:val="00137A34"/>
    <w:pPr>
      <w:spacing w:line="240" w:lineRule="auto"/>
      <w:ind w:firstLine="0"/>
      <w:jc w:val="left"/>
    </w:pPr>
    <w:rPr>
      <w:sz w:val="24"/>
      <w:szCs w:val="24"/>
    </w:rPr>
  </w:style>
  <w:style w:type="paragraph" w:customStyle="1" w:styleId="dsubheadsubleave">
    <w:name w:val="dsub_head_sub_leave"/>
    <w:basedOn w:val="a"/>
    <w:rsid w:val="00137A34"/>
    <w:pPr>
      <w:spacing w:line="240" w:lineRule="auto"/>
      <w:ind w:left="300" w:firstLine="0"/>
      <w:jc w:val="left"/>
    </w:pPr>
    <w:rPr>
      <w:sz w:val="24"/>
      <w:szCs w:val="24"/>
    </w:rPr>
  </w:style>
  <w:style w:type="paragraph" w:customStyle="1" w:styleId="dsubdate">
    <w:name w:val="dsub_date"/>
    <w:basedOn w:val="a"/>
    <w:rsid w:val="00137A34"/>
    <w:pPr>
      <w:spacing w:line="240" w:lineRule="auto"/>
      <w:ind w:firstLine="0"/>
      <w:jc w:val="left"/>
    </w:pPr>
    <w:rPr>
      <w:sz w:val="15"/>
      <w:szCs w:val="15"/>
    </w:rPr>
  </w:style>
  <w:style w:type="paragraph" w:customStyle="1" w:styleId="dsubusr">
    <w:name w:val="dsub_usr"/>
    <w:basedOn w:val="a"/>
    <w:rsid w:val="00137A34"/>
    <w:pPr>
      <w:spacing w:line="240" w:lineRule="auto"/>
      <w:ind w:firstLine="0"/>
      <w:jc w:val="left"/>
    </w:pPr>
    <w:rPr>
      <w:sz w:val="24"/>
      <w:szCs w:val="24"/>
    </w:rPr>
  </w:style>
  <w:style w:type="paragraph" w:customStyle="1" w:styleId="dsubtext">
    <w:name w:val="dsub_text"/>
    <w:basedOn w:val="a"/>
    <w:rsid w:val="00137A34"/>
    <w:pPr>
      <w:spacing w:line="240" w:lineRule="auto"/>
      <w:ind w:firstLine="0"/>
      <w:jc w:val="left"/>
    </w:pPr>
    <w:rPr>
      <w:color w:val="FFFFFF"/>
      <w:sz w:val="24"/>
      <w:szCs w:val="24"/>
    </w:rPr>
  </w:style>
  <w:style w:type="paragraph" w:customStyle="1" w:styleId="dheaderlayerw">
    <w:name w:val="d_header_layer_w"/>
    <w:basedOn w:val="a"/>
    <w:rsid w:val="00137A34"/>
    <w:pPr>
      <w:spacing w:line="240" w:lineRule="auto"/>
      <w:ind w:firstLine="0"/>
      <w:jc w:val="center"/>
    </w:pPr>
    <w:rPr>
      <w:sz w:val="24"/>
      <w:szCs w:val="24"/>
    </w:rPr>
  </w:style>
  <w:style w:type="paragraph" w:customStyle="1" w:styleId="dheaderlayertop">
    <w:name w:val="d_header_layer_top"/>
    <w:basedOn w:val="a"/>
    <w:rsid w:val="00137A34"/>
    <w:pPr>
      <w:pBdr>
        <w:bottom w:val="single" w:sz="6" w:space="0" w:color="B4DBEA"/>
      </w:pBdr>
      <w:shd w:val="clear" w:color="auto" w:fill="F0F8FB"/>
      <w:spacing w:line="240" w:lineRule="auto"/>
      <w:ind w:firstLine="0"/>
      <w:jc w:val="left"/>
    </w:pPr>
    <w:rPr>
      <w:sz w:val="24"/>
      <w:szCs w:val="24"/>
    </w:rPr>
  </w:style>
  <w:style w:type="paragraph" w:customStyle="1" w:styleId="dheaderlayertopwithheader">
    <w:name w:val="d_header_layer_top_with_header"/>
    <w:basedOn w:val="a"/>
    <w:rsid w:val="00137A34"/>
    <w:pPr>
      <w:spacing w:line="240" w:lineRule="auto"/>
      <w:ind w:firstLine="0"/>
      <w:jc w:val="left"/>
    </w:pPr>
    <w:rPr>
      <w:sz w:val="24"/>
      <w:szCs w:val="24"/>
    </w:rPr>
  </w:style>
  <w:style w:type="paragraph" w:customStyle="1" w:styleId="dheaderlayerbottom">
    <w:name w:val="d_header_layer_bottom"/>
    <w:basedOn w:val="a"/>
    <w:rsid w:val="00137A34"/>
    <w:pPr>
      <w:pBdr>
        <w:top w:val="single" w:sz="6" w:space="0" w:color="F0F8FB"/>
        <w:left w:val="single" w:sz="6" w:space="3" w:color="B4DBEA"/>
        <w:bottom w:val="single" w:sz="6" w:space="0" w:color="B4DBEA"/>
        <w:right w:val="single" w:sz="6" w:space="4" w:color="B4DBEA"/>
      </w:pBdr>
      <w:shd w:val="clear" w:color="auto" w:fill="F0F8FB"/>
      <w:spacing w:before="75" w:line="240" w:lineRule="auto"/>
      <w:ind w:left="-630" w:firstLine="0"/>
      <w:jc w:val="left"/>
    </w:pPr>
    <w:rPr>
      <w:color w:val="666666"/>
      <w:sz w:val="24"/>
      <w:szCs w:val="24"/>
    </w:rPr>
  </w:style>
  <w:style w:type="paragraph" w:customStyle="1" w:styleId="discuss-closed">
    <w:name w:val="discuss-closed"/>
    <w:basedOn w:val="a"/>
    <w:rsid w:val="00137A34"/>
    <w:pPr>
      <w:spacing w:before="1050" w:after="300" w:line="240" w:lineRule="auto"/>
      <w:ind w:firstLine="0"/>
      <w:jc w:val="center"/>
    </w:pPr>
    <w:rPr>
      <w:color w:val="999999"/>
      <w:sz w:val="27"/>
      <w:szCs w:val="27"/>
    </w:rPr>
  </w:style>
  <w:style w:type="paragraph" w:customStyle="1" w:styleId="discuss-closedcust-margin">
    <w:name w:val="discuss-closed__cust-margin"/>
    <w:basedOn w:val="a"/>
    <w:rsid w:val="00137A34"/>
    <w:pPr>
      <w:spacing w:before="300" w:line="240" w:lineRule="auto"/>
      <w:ind w:firstLine="0"/>
      <w:jc w:val="left"/>
    </w:pPr>
    <w:rPr>
      <w:sz w:val="24"/>
      <w:szCs w:val="24"/>
    </w:rPr>
  </w:style>
  <w:style w:type="paragraph" w:customStyle="1" w:styleId="ipadscrollbarv">
    <w:name w:val="ipadscrollbarv"/>
    <w:basedOn w:val="a"/>
    <w:rsid w:val="00137A34"/>
    <w:pPr>
      <w:spacing w:line="240" w:lineRule="auto"/>
      <w:ind w:firstLine="0"/>
      <w:jc w:val="left"/>
    </w:pPr>
    <w:rPr>
      <w:sz w:val="24"/>
      <w:szCs w:val="24"/>
    </w:rPr>
  </w:style>
  <w:style w:type="paragraph" w:customStyle="1" w:styleId="ipadscrollbarvdiv">
    <w:name w:val="ipadscrollbarv&gt;div"/>
    <w:basedOn w:val="a"/>
    <w:rsid w:val="00137A34"/>
    <w:pPr>
      <w:shd w:val="clear" w:color="auto" w:fill="666666"/>
      <w:spacing w:line="240" w:lineRule="auto"/>
      <w:ind w:firstLine="0"/>
      <w:jc w:val="left"/>
    </w:pPr>
    <w:rPr>
      <w:sz w:val="24"/>
      <w:szCs w:val="24"/>
    </w:rPr>
  </w:style>
  <w:style w:type="paragraph" w:customStyle="1" w:styleId="disc-repl-cnt">
    <w:name w:val="disc-repl-cnt"/>
    <w:basedOn w:val="a"/>
    <w:rsid w:val="00137A34"/>
    <w:pPr>
      <w:spacing w:line="240" w:lineRule="auto"/>
      <w:ind w:firstLine="0"/>
      <w:jc w:val="left"/>
    </w:pPr>
    <w:rPr>
      <w:sz w:val="24"/>
      <w:szCs w:val="24"/>
    </w:rPr>
  </w:style>
  <w:style w:type="paragraph" w:customStyle="1" w:styleId="disc-repl-loading">
    <w:name w:val="disc-repl-loading"/>
    <w:basedOn w:val="a"/>
    <w:rsid w:val="00137A34"/>
    <w:pPr>
      <w:spacing w:line="240" w:lineRule="auto"/>
      <w:ind w:firstLine="0"/>
      <w:jc w:val="left"/>
    </w:pPr>
    <w:rPr>
      <w:sz w:val="24"/>
      <w:szCs w:val="24"/>
    </w:rPr>
  </w:style>
  <w:style w:type="paragraph" w:customStyle="1" w:styleId="disc-repl-pointer">
    <w:name w:val="disc-repl-pointer"/>
    <w:basedOn w:val="a"/>
    <w:rsid w:val="00137A34"/>
    <w:pPr>
      <w:shd w:val="clear" w:color="auto" w:fill="F1F8FB"/>
      <w:spacing w:line="240" w:lineRule="auto"/>
      <w:ind w:firstLine="0"/>
      <w:jc w:val="left"/>
    </w:pPr>
    <w:rPr>
      <w:sz w:val="24"/>
      <w:szCs w:val="24"/>
    </w:rPr>
  </w:style>
  <w:style w:type="paragraph" w:customStyle="1" w:styleId="disc-comment-pointer-bottom">
    <w:name w:val="disc-comment-pointer-bottom"/>
    <w:basedOn w:val="a"/>
    <w:rsid w:val="00137A34"/>
    <w:pPr>
      <w:pBdr>
        <w:top w:val="single" w:sz="6" w:space="0" w:color="B4DBEA"/>
      </w:pBdr>
      <w:shd w:val="clear" w:color="auto" w:fill="FFFFFF"/>
      <w:spacing w:line="240" w:lineRule="auto"/>
      <w:ind w:firstLine="0"/>
      <w:jc w:val="left"/>
    </w:pPr>
    <w:rPr>
      <w:vanish/>
      <w:sz w:val="24"/>
      <w:szCs w:val="24"/>
    </w:rPr>
  </w:style>
  <w:style w:type="paragraph" w:customStyle="1" w:styleId="disc-repl-cmnt-name">
    <w:name w:val="disc-repl-cmnt-name"/>
    <w:basedOn w:val="a"/>
    <w:rsid w:val="00137A34"/>
    <w:pPr>
      <w:spacing w:line="240" w:lineRule="auto"/>
      <w:ind w:firstLine="0"/>
      <w:jc w:val="left"/>
    </w:pPr>
    <w:rPr>
      <w:color w:val="666666"/>
      <w:sz w:val="24"/>
      <w:szCs w:val="24"/>
    </w:rPr>
  </w:style>
  <w:style w:type="paragraph" w:customStyle="1" w:styleId="disc-repl-cmnt-text">
    <w:name w:val="disc-repl-cmnt-text"/>
    <w:basedOn w:val="a"/>
    <w:rsid w:val="00137A34"/>
    <w:pPr>
      <w:spacing w:line="240" w:lineRule="auto"/>
      <w:ind w:firstLine="0"/>
      <w:jc w:val="left"/>
    </w:pPr>
    <w:rPr>
      <w:color w:val="333333"/>
      <w:sz w:val="24"/>
      <w:szCs w:val="24"/>
    </w:rPr>
  </w:style>
  <w:style w:type="paragraph" w:customStyle="1" w:styleId="service-off-w">
    <w:name w:val="service-off-w"/>
    <w:basedOn w:val="a"/>
    <w:rsid w:val="00137A34"/>
    <w:pPr>
      <w:shd w:val="clear" w:color="auto" w:fill="FFFFFF"/>
      <w:spacing w:line="240" w:lineRule="auto"/>
      <w:ind w:firstLine="0"/>
      <w:jc w:val="left"/>
    </w:pPr>
    <w:rPr>
      <w:sz w:val="24"/>
      <w:szCs w:val="24"/>
    </w:rPr>
  </w:style>
  <w:style w:type="paragraph" w:customStyle="1" w:styleId="service-off">
    <w:name w:val="service-off"/>
    <w:basedOn w:val="a"/>
    <w:rsid w:val="00137A34"/>
    <w:pPr>
      <w:shd w:val="clear" w:color="auto" w:fill="FFFFFF"/>
      <w:spacing w:line="240" w:lineRule="auto"/>
      <w:ind w:firstLine="0"/>
      <w:jc w:val="left"/>
    </w:pPr>
    <w:rPr>
      <w:sz w:val="24"/>
      <w:szCs w:val="24"/>
    </w:rPr>
  </w:style>
  <w:style w:type="paragraph" w:customStyle="1" w:styleId="service-off-header">
    <w:name w:val="service-off-header"/>
    <w:basedOn w:val="a"/>
    <w:rsid w:val="00137A34"/>
    <w:pPr>
      <w:shd w:val="clear" w:color="auto" w:fill="6AB7D5"/>
      <w:spacing w:line="240" w:lineRule="auto"/>
      <w:ind w:firstLine="0"/>
      <w:jc w:val="left"/>
    </w:pPr>
    <w:rPr>
      <w:sz w:val="24"/>
      <w:szCs w:val="24"/>
    </w:rPr>
  </w:style>
  <w:style w:type="paragraph" w:customStyle="1" w:styleId="disc-ilistoverlay">
    <w:name w:val="disc-i_list__overlay"/>
    <w:basedOn w:val="a"/>
    <w:rsid w:val="00137A34"/>
    <w:pPr>
      <w:spacing w:line="240" w:lineRule="auto"/>
      <w:ind w:firstLine="0"/>
      <w:jc w:val="left"/>
    </w:pPr>
    <w:rPr>
      <w:sz w:val="24"/>
      <w:szCs w:val="24"/>
    </w:rPr>
  </w:style>
  <w:style w:type="paragraph" w:customStyle="1" w:styleId="mdialogcontbot">
    <w:name w:val="mdialog_cont_bot"/>
    <w:basedOn w:val="a"/>
    <w:rsid w:val="00137A34"/>
    <w:pPr>
      <w:spacing w:line="240" w:lineRule="auto"/>
      <w:ind w:right="105" w:firstLine="0"/>
      <w:jc w:val="center"/>
    </w:pPr>
    <w:rPr>
      <w:color w:val="FFFFFF"/>
      <w:sz w:val="24"/>
      <w:szCs w:val="24"/>
    </w:rPr>
  </w:style>
  <w:style w:type="paragraph" w:customStyle="1" w:styleId="mdialogconttop">
    <w:name w:val="mdialog_cont_top"/>
    <w:basedOn w:val="a"/>
    <w:rsid w:val="00137A34"/>
    <w:pPr>
      <w:spacing w:before="150" w:line="240" w:lineRule="auto"/>
      <w:ind w:right="-150" w:firstLine="0"/>
      <w:jc w:val="center"/>
    </w:pPr>
    <w:rPr>
      <w:color w:val="FFFFFF"/>
      <w:sz w:val="24"/>
      <w:szCs w:val="24"/>
    </w:rPr>
  </w:style>
  <w:style w:type="paragraph" w:customStyle="1" w:styleId="mdialogconttopw">
    <w:name w:val="mdialog_cont_top_w"/>
    <w:basedOn w:val="a"/>
    <w:rsid w:val="00137A34"/>
    <w:pPr>
      <w:spacing w:line="240" w:lineRule="auto"/>
      <w:ind w:firstLine="0"/>
      <w:jc w:val="left"/>
    </w:pPr>
    <w:rPr>
      <w:sz w:val="24"/>
      <w:szCs w:val="24"/>
    </w:rPr>
  </w:style>
  <w:style w:type="paragraph" w:customStyle="1" w:styleId="mdialogcontbotw">
    <w:name w:val="mdialog_cont_bot_w"/>
    <w:basedOn w:val="a"/>
    <w:rsid w:val="00137A34"/>
    <w:pPr>
      <w:spacing w:line="240" w:lineRule="auto"/>
      <w:ind w:firstLine="0"/>
      <w:jc w:val="left"/>
    </w:pPr>
    <w:rPr>
      <w:sz w:val="24"/>
      <w:szCs w:val="24"/>
    </w:rPr>
  </w:style>
  <w:style w:type="paragraph" w:customStyle="1" w:styleId="mdialogcont">
    <w:name w:val="mdialog_cont"/>
    <w:basedOn w:val="a"/>
    <w:rsid w:val="00137A34"/>
    <w:pPr>
      <w:spacing w:line="240" w:lineRule="auto"/>
      <w:ind w:firstLine="0"/>
      <w:jc w:val="left"/>
    </w:pPr>
    <w:rPr>
      <w:sz w:val="24"/>
      <w:szCs w:val="24"/>
    </w:rPr>
  </w:style>
  <w:style w:type="paragraph" w:customStyle="1" w:styleId="mdialogcontmenu">
    <w:name w:val="mdialog_cont_menu"/>
    <w:basedOn w:val="a"/>
    <w:rsid w:val="00137A34"/>
    <w:pPr>
      <w:pBdr>
        <w:top w:val="single" w:sz="6" w:space="0" w:color="FFFFFF"/>
      </w:pBdr>
      <w:shd w:val="clear" w:color="auto" w:fill="4C4C4C"/>
      <w:spacing w:line="240" w:lineRule="auto"/>
      <w:ind w:firstLine="0"/>
      <w:jc w:val="left"/>
    </w:pPr>
    <w:rPr>
      <w:sz w:val="24"/>
      <w:szCs w:val="24"/>
    </w:rPr>
  </w:style>
  <w:style w:type="paragraph" w:customStyle="1" w:styleId="mdialogcontmenua">
    <w:name w:val="mdialog_cont_menu_a"/>
    <w:basedOn w:val="a"/>
    <w:rsid w:val="00137A34"/>
    <w:pPr>
      <w:spacing w:before="120" w:after="120" w:line="240" w:lineRule="auto"/>
      <w:ind w:firstLine="0"/>
      <w:jc w:val="left"/>
    </w:pPr>
    <w:rPr>
      <w:color w:val="FFFFFF"/>
      <w:sz w:val="24"/>
      <w:szCs w:val="24"/>
    </w:rPr>
  </w:style>
  <w:style w:type="paragraph" w:customStyle="1" w:styleId="mdialogcoment-addedw">
    <w:name w:val="mdialog_coment-added_w"/>
    <w:basedOn w:val="a"/>
    <w:rsid w:val="00137A34"/>
    <w:pPr>
      <w:spacing w:line="240" w:lineRule="auto"/>
      <w:ind w:firstLine="0"/>
      <w:jc w:val="center"/>
    </w:pPr>
    <w:rPr>
      <w:sz w:val="24"/>
      <w:szCs w:val="24"/>
    </w:rPr>
  </w:style>
  <w:style w:type="paragraph" w:customStyle="1" w:styleId="mdialogcoment-added">
    <w:name w:val="mdialog_coment-added"/>
    <w:basedOn w:val="a"/>
    <w:rsid w:val="00137A34"/>
    <w:pPr>
      <w:spacing w:line="240" w:lineRule="auto"/>
      <w:ind w:firstLine="0"/>
      <w:jc w:val="left"/>
    </w:pPr>
    <w:rPr>
      <w:color w:val="FFFFFF"/>
      <w:sz w:val="24"/>
      <w:szCs w:val="24"/>
    </w:rPr>
  </w:style>
  <w:style w:type="paragraph" w:customStyle="1" w:styleId="mdialogcoment-show">
    <w:name w:val="mdialog_coment-show"/>
    <w:basedOn w:val="a"/>
    <w:rsid w:val="00137A34"/>
    <w:pPr>
      <w:spacing w:line="240" w:lineRule="auto"/>
      <w:ind w:left="150" w:firstLine="0"/>
      <w:jc w:val="left"/>
    </w:pPr>
    <w:rPr>
      <w:color w:val="FFFFFF"/>
      <w:sz w:val="24"/>
      <w:szCs w:val="24"/>
    </w:rPr>
  </w:style>
  <w:style w:type="paragraph" w:customStyle="1" w:styleId="mdialogcoment-t">
    <w:name w:val="mdialog_coment-t"/>
    <w:basedOn w:val="a"/>
    <w:rsid w:val="00137A34"/>
    <w:pPr>
      <w:spacing w:line="240" w:lineRule="auto"/>
      <w:ind w:firstLine="0"/>
      <w:jc w:val="left"/>
    </w:pPr>
    <w:rPr>
      <w:sz w:val="24"/>
      <w:szCs w:val="24"/>
    </w:rPr>
  </w:style>
  <w:style w:type="paragraph" w:customStyle="1" w:styleId="dcommentphoto">
    <w:name w:val="d_comment_photo"/>
    <w:basedOn w:val="a"/>
    <w:rsid w:val="00137A34"/>
    <w:pPr>
      <w:spacing w:before="150" w:after="75" w:line="240" w:lineRule="auto"/>
      <w:ind w:firstLine="0"/>
      <w:jc w:val="left"/>
    </w:pPr>
    <w:rPr>
      <w:color w:val="999999"/>
      <w:sz w:val="24"/>
      <w:szCs w:val="24"/>
    </w:rPr>
  </w:style>
  <w:style w:type="paragraph" w:customStyle="1" w:styleId="dcommentphotoa">
    <w:name w:val="d_comment_photo_a"/>
    <w:basedOn w:val="a"/>
    <w:rsid w:val="00137A34"/>
    <w:pPr>
      <w:spacing w:line="240" w:lineRule="auto"/>
      <w:ind w:firstLine="0"/>
      <w:jc w:val="left"/>
    </w:pPr>
    <w:rPr>
      <w:sz w:val="24"/>
      <w:szCs w:val="24"/>
    </w:rPr>
  </w:style>
  <w:style w:type="paragraph" w:customStyle="1" w:styleId="attach-photo">
    <w:name w:val="attach-photo"/>
    <w:basedOn w:val="a"/>
    <w:rsid w:val="00137A34"/>
    <w:pPr>
      <w:spacing w:line="240" w:lineRule="auto"/>
      <w:ind w:firstLine="0"/>
      <w:jc w:val="left"/>
    </w:pPr>
    <w:rPr>
      <w:sz w:val="24"/>
      <w:szCs w:val="24"/>
    </w:rPr>
  </w:style>
  <w:style w:type="paragraph" w:customStyle="1" w:styleId="attach-photoimg">
    <w:name w:val="attach-photo_img"/>
    <w:basedOn w:val="a"/>
    <w:rsid w:val="00137A34"/>
    <w:pPr>
      <w:spacing w:line="240" w:lineRule="auto"/>
      <w:ind w:firstLine="0"/>
      <w:jc w:val="left"/>
    </w:pPr>
    <w:rPr>
      <w:sz w:val="24"/>
      <w:szCs w:val="24"/>
    </w:rPr>
  </w:style>
  <w:style w:type="paragraph" w:customStyle="1" w:styleId="attach-photodel">
    <w:name w:val="attach-photo_del"/>
    <w:basedOn w:val="a"/>
    <w:rsid w:val="00137A34"/>
    <w:pPr>
      <w:spacing w:line="240" w:lineRule="auto"/>
      <w:ind w:firstLine="0"/>
      <w:jc w:val="left"/>
    </w:pPr>
    <w:rPr>
      <w:sz w:val="24"/>
      <w:szCs w:val="24"/>
    </w:rPr>
  </w:style>
  <w:style w:type="paragraph" w:customStyle="1" w:styleId="attach-photoerric">
    <w:name w:val="attach-photo_err_ic"/>
    <w:basedOn w:val="a"/>
    <w:rsid w:val="00137A34"/>
    <w:pPr>
      <w:spacing w:line="240" w:lineRule="auto"/>
      <w:ind w:left="-90" w:firstLine="0"/>
      <w:jc w:val="left"/>
    </w:pPr>
    <w:rPr>
      <w:sz w:val="24"/>
      <w:szCs w:val="24"/>
    </w:rPr>
  </w:style>
  <w:style w:type="paragraph" w:customStyle="1" w:styleId="tablemsgdivwrapper">
    <w:name w:val="tablemsgdivwrapper"/>
    <w:basedOn w:val="a"/>
    <w:rsid w:val="00137A34"/>
    <w:pPr>
      <w:spacing w:line="240" w:lineRule="auto"/>
      <w:ind w:left="225" w:right="225" w:firstLine="0"/>
      <w:jc w:val="left"/>
    </w:pPr>
    <w:rPr>
      <w:sz w:val="24"/>
      <w:szCs w:val="24"/>
    </w:rPr>
  </w:style>
  <w:style w:type="paragraph" w:customStyle="1" w:styleId="joindiscussionnf">
    <w:name w:val="join_discussion_nf"/>
    <w:basedOn w:val="a"/>
    <w:rsid w:val="00137A34"/>
    <w:pPr>
      <w:spacing w:line="240" w:lineRule="auto"/>
      <w:ind w:firstLine="0"/>
      <w:jc w:val="left"/>
    </w:pPr>
    <w:rPr>
      <w:sz w:val="24"/>
      <w:szCs w:val="24"/>
    </w:rPr>
  </w:style>
  <w:style w:type="paragraph" w:customStyle="1" w:styleId="mdialogm">
    <w:name w:val="mdialog_m"/>
    <w:basedOn w:val="a"/>
    <w:rsid w:val="00137A34"/>
    <w:pPr>
      <w:pBdr>
        <w:top w:val="single" w:sz="18" w:space="0" w:color="99CC33"/>
        <w:left w:val="single" w:sz="18" w:space="0" w:color="99CC33"/>
        <w:bottom w:val="single" w:sz="18" w:space="0" w:color="99CC33"/>
        <w:right w:val="single" w:sz="18" w:space="0" w:color="99CC33"/>
      </w:pBdr>
      <w:shd w:val="clear" w:color="auto" w:fill="99CC33"/>
      <w:spacing w:line="240" w:lineRule="auto"/>
      <w:ind w:firstLine="0"/>
      <w:jc w:val="left"/>
    </w:pPr>
    <w:rPr>
      <w:sz w:val="24"/>
      <w:szCs w:val="24"/>
    </w:rPr>
  </w:style>
  <w:style w:type="paragraph" w:customStyle="1" w:styleId="disc-icntholiday">
    <w:name w:val="disc-i_cnt_holiday"/>
    <w:basedOn w:val="a"/>
    <w:rsid w:val="00137A34"/>
    <w:pPr>
      <w:spacing w:line="240" w:lineRule="auto"/>
      <w:ind w:firstLine="0"/>
      <w:jc w:val="left"/>
    </w:pPr>
    <w:rPr>
      <w:b/>
      <w:bCs/>
      <w:sz w:val="24"/>
      <w:szCs w:val="24"/>
    </w:rPr>
  </w:style>
  <w:style w:type="paragraph" w:customStyle="1" w:styleId="mdialognewdialogmsg">
    <w:name w:val="mdialog_newdialogmsg"/>
    <w:basedOn w:val="a"/>
    <w:rsid w:val="00137A34"/>
    <w:pPr>
      <w:spacing w:line="240" w:lineRule="auto"/>
      <w:ind w:left="-3750" w:firstLine="0"/>
      <w:jc w:val="center"/>
    </w:pPr>
    <w:rPr>
      <w:color w:val="999999"/>
      <w:sz w:val="36"/>
      <w:szCs w:val="36"/>
    </w:rPr>
  </w:style>
  <w:style w:type="paragraph" w:customStyle="1" w:styleId="disc-iarch">
    <w:name w:val="disc-i__arch"/>
    <w:basedOn w:val="a"/>
    <w:rsid w:val="00137A34"/>
    <w:pPr>
      <w:spacing w:line="240" w:lineRule="auto"/>
      <w:ind w:firstLine="0"/>
      <w:jc w:val="left"/>
    </w:pPr>
    <w:rPr>
      <w:sz w:val="24"/>
      <w:szCs w:val="24"/>
    </w:rPr>
  </w:style>
  <w:style w:type="paragraph" w:customStyle="1" w:styleId="disciarch">
    <w:name w:val="disc_i_arch"/>
    <w:basedOn w:val="a"/>
    <w:rsid w:val="00137A34"/>
    <w:pPr>
      <w:shd w:val="clear" w:color="auto" w:fill="C6F7C6"/>
      <w:spacing w:line="240" w:lineRule="auto"/>
      <w:ind w:firstLine="0"/>
      <w:jc w:val="left"/>
    </w:pPr>
    <w:rPr>
      <w:sz w:val="24"/>
      <w:szCs w:val="24"/>
    </w:rPr>
  </w:style>
  <w:style w:type="paragraph" w:customStyle="1" w:styleId="archi-hide">
    <w:name w:val="arch_i-hide"/>
    <w:basedOn w:val="a"/>
    <w:rsid w:val="00137A34"/>
    <w:pPr>
      <w:spacing w:line="240" w:lineRule="auto"/>
      <w:ind w:firstLine="0"/>
      <w:jc w:val="left"/>
    </w:pPr>
    <w:rPr>
      <w:sz w:val="24"/>
      <w:szCs w:val="24"/>
    </w:rPr>
  </w:style>
  <w:style w:type="paragraph" w:customStyle="1" w:styleId="msgarroww">
    <w:name w:val="msg_arrow_w"/>
    <w:basedOn w:val="a"/>
    <w:rsid w:val="00137A34"/>
    <w:pPr>
      <w:pBdr>
        <w:bottom w:val="dotted" w:sz="6" w:space="23" w:color="999999"/>
      </w:pBdr>
      <w:spacing w:line="240" w:lineRule="auto"/>
      <w:ind w:left="300" w:right="300" w:firstLine="0"/>
      <w:jc w:val="left"/>
    </w:pPr>
    <w:rPr>
      <w:sz w:val="24"/>
      <w:szCs w:val="24"/>
    </w:rPr>
  </w:style>
  <w:style w:type="paragraph" w:customStyle="1" w:styleId="msgarrowt">
    <w:name w:val="msg_arrow_t"/>
    <w:basedOn w:val="a"/>
    <w:rsid w:val="00137A34"/>
    <w:pPr>
      <w:spacing w:line="420" w:lineRule="atLeast"/>
      <w:ind w:firstLine="0"/>
      <w:jc w:val="left"/>
    </w:pPr>
    <w:rPr>
      <w:sz w:val="30"/>
      <w:szCs w:val="30"/>
    </w:rPr>
  </w:style>
  <w:style w:type="paragraph" w:customStyle="1" w:styleId="prmt">
    <w:name w:val="prmt"/>
    <w:basedOn w:val="a"/>
    <w:rsid w:val="00137A34"/>
    <w:pPr>
      <w:spacing w:line="240" w:lineRule="auto"/>
      <w:ind w:firstLine="0"/>
      <w:jc w:val="left"/>
    </w:pPr>
    <w:rPr>
      <w:sz w:val="24"/>
      <w:szCs w:val="24"/>
    </w:rPr>
  </w:style>
  <w:style w:type="paragraph" w:customStyle="1" w:styleId="prmt-caption">
    <w:name w:val="prmt-caption"/>
    <w:basedOn w:val="a"/>
    <w:rsid w:val="00137A34"/>
    <w:pPr>
      <w:spacing w:line="240" w:lineRule="auto"/>
      <w:ind w:firstLine="0"/>
      <w:jc w:val="left"/>
    </w:pPr>
    <w:rPr>
      <w:sz w:val="30"/>
      <w:szCs w:val="30"/>
    </w:rPr>
  </w:style>
  <w:style w:type="paragraph" w:customStyle="1" w:styleId="prmt-col">
    <w:name w:val="prmt-col"/>
    <w:basedOn w:val="a"/>
    <w:rsid w:val="00137A34"/>
    <w:pPr>
      <w:spacing w:line="240" w:lineRule="auto"/>
      <w:ind w:firstLine="0"/>
      <w:jc w:val="left"/>
    </w:pPr>
    <w:rPr>
      <w:sz w:val="24"/>
      <w:szCs w:val="24"/>
    </w:rPr>
  </w:style>
  <w:style w:type="paragraph" w:customStyle="1" w:styleId="mcall">
    <w:name w:val="mcall"/>
    <w:basedOn w:val="a"/>
    <w:rsid w:val="00137A34"/>
    <w:pPr>
      <w:spacing w:line="240" w:lineRule="auto"/>
      <w:ind w:firstLine="0"/>
      <w:jc w:val="left"/>
    </w:pPr>
    <w:rPr>
      <w:vanish/>
      <w:sz w:val="24"/>
      <w:szCs w:val="24"/>
    </w:rPr>
  </w:style>
  <w:style w:type="paragraph" w:customStyle="1" w:styleId="msg-search">
    <w:name w:val="msg-search"/>
    <w:basedOn w:val="a"/>
    <w:rsid w:val="00137A34"/>
    <w:pPr>
      <w:spacing w:before="75" w:line="240" w:lineRule="auto"/>
      <w:ind w:left="90" w:firstLine="0"/>
      <w:jc w:val="left"/>
    </w:pPr>
    <w:rPr>
      <w:sz w:val="24"/>
      <w:szCs w:val="24"/>
    </w:rPr>
  </w:style>
  <w:style w:type="paragraph" w:customStyle="1" w:styleId="msg-search-inputempty">
    <w:name w:val="msg-search-input_empty"/>
    <w:basedOn w:val="a"/>
    <w:rsid w:val="00137A34"/>
    <w:pPr>
      <w:spacing w:line="240" w:lineRule="auto"/>
      <w:ind w:firstLine="0"/>
      <w:jc w:val="left"/>
    </w:pPr>
    <w:rPr>
      <w:color w:val="999999"/>
      <w:sz w:val="24"/>
      <w:szCs w:val="24"/>
    </w:rPr>
  </w:style>
  <w:style w:type="paragraph" w:customStyle="1" w:styleId="msg-search-i">
    <w:name w:val="msg-search-i"/>
    <w:basedOn w:val="a"/>
    <w:rsid w:val="00137A34"/>
    <w:pPr>
      <w:spacing w:line="240" w:lineRule="auto"/>
      <w:ind w:right="15" w:firstLine="0"/>
      <w:jc w:val="left"/>
    </w:pPr>
    <w:rPr>
      <w:sz w:val="24"/>
      <w:szCs w:val="24"/>
    </w:rPr>
  </w:style>
  <w:style w:type="paragraph" w:customStyle="1" w:styleId="msg-search-inormal">
    <w:name w:val="msg-search-i_normal"/>
    <w:basedOn w:val="a"/>
    <w:rsid w:val="00137A34"/>
    <w:pPr>
      <w:spacing w:line="240" w:lineRule="auto"/>
      <w:ind w:firstLine="0"/>
      <w:jc w:val="left"/>
    </w:pPr>
    <w:rPr>
      <w:sz w:val="24"/>
      <w:szCs w:val="24"/>
    </w:rPr>
  </w:style>
  <w:style w:type="paragraph" w:customStyle="1" w:styleId="msg-search-iprogress">
    <w:name w:val="msg-search-i_progress"/>
    <w:basedOn w:val="a"/>
    <w:rsid w:val="00137A34"/>
    <w:pPr>
      <w:shd w:val="clear" w:color="auto" w:fill="FFFFFF"/>
      <w:spacing w:line="240" w:lineRule="auto"/>
      <w:ind w:firstLine="0"/>
      <w:jc w:val="left"/>
    </w:pPr>
    <w:rPr>
      <w:sz w:val="24"/>
      <w:szCs w:val="24"/>
    </w:rPr>
  </w:style>
  <w:style w:type="paragraph" w:customStyle="1" w:styleId="msg-search-icancel">
    <w:name w:val="msg-search-i_cancel"/>
    <w:basedOn w:val="a"/>
    <w:rsid w:val="00137A34"/>
    <w:pPr>
      <w:shd w:val="clear" w:color="auto" w:fill="FFFFFF"/>
      <w:spacing w:line="240" w:lineRule="auto"/>
      <w:ind w:firstLine="0"/>
      <w:jc w:val="left"/>
    </w:pPr>
    <w:rPr>
      <w:sz w:val="24"/>
      <w:szCs w:val="24"/>
    </w:rPr>
  </w:style>
  <w:style w:type="paragraph" w:customStyle="1" w:styleId="mheadname">
    <w:name w:val="mhead_name"/>
    <w:basedOn w:val="a"/>
    <w:rsid w:val="00137A34"/>
    <w:pPr>
      <w:spacing w:line="240" w:lineRule="auto"/>
      <w:ind w:firstLine="0"/>
      <w:jc w:val="left"/>
    </w:pPr>
    <w:rPr>
      <w:sz w:val="23"/>
      <w:szCs w:val="23"/>
    </w:rPr>
  </w:style>
  <w:style w:type="paragraph" w:customStyle="1" w:styleId="mheadblock">
    <w:name w:val="mhead_block"/>
    <w:basedOn w:val="a"/>
    <w:rsid w:val="00137A34"/>
    <w:pPr>
      <w:spacing w:line="240" w:lineRule="auto"/>
      <w:ind w:left="90" w:right="135" w:firstLine="0"/>
      <w:jc w:val="left"/>
      <w:textAlignment w:val="top"/>
    </w:pPr>
    <w:rPr>
      <w:sz w:val="24"/>
      <w:szCs w:val="24"/>
    </w:rPr>
  </w:style>
  <w:style w:type="paragraph" w:customStyle="1" w:styleId="mheadremove">
    <w:name w:val="mhead_remove"/>
    <w:basedOn w:val="a"/>
    <w:rsid w:val="00137A34"/>
    <w:pPr>
      <w:spacing w:before="15" w:line="240" w:lineRule="auto"/>
      <w:ind w:left="90" w:firstLine="0"/>
      <w:jc w:val="left"/>
      <w:textAlignment w:val="top"/>
    </w:pPr>
    <w:rPr>
      <w:sz w:val="24"/>
      <w:szCs w:val="24"/>
    </w:rPr>
  </w:style>
  <w:style w:type="paragraph" w:customStyle="1" w:styleId="disc-icnthide">
    <w:name w:val="disc-i_cnt_hide"/>
    <w:basedOn w:val="a"/>
    <w:rsid w:val="00137A34"/>
    <w:pPr>
      <w:spacing w:line="240" w:lineRule="auto"/>
      <w:ind w:firstLine="0"/>
      <w:jc w:val="left"/>
    </w:pPr>
    <w:rPr>
      <w:vanish/>
      <w:sz w:val="17"/>
      <w:szCs w:val="17"/>
    </w:rPr>
  </w:style>
  <w:style w:type="paragraph" w:customStyle="1" w:styleId="msg-typing">
    <w:name w:val="msg-typing"/>
    <w:basedOn w:val="a"/>
    <w:rsid w:val="00137A34"/>
    <w:pPr>
      <w:spacing w:line="240" w:lineRule="auto"/>
      <w:ind w:firstLine="0"/>
      <w:jc w:val="left"/>
    </w:pPr>
    <w:rPr>
      <w:sz w:val="24"/>
      <w:szCs w:val="24"/>
    </w:rPr>
  </w:style>
  <w:style w:type="paragraph" w:customStyle="1" w:styleId="msg-typing-i">
    <w:name w:val="msg-typing-i"/>
    <w:basedOn w:val="a"/>
    <w:rsid w:val="00137A34"/>
    <w:pPr>
      <w:spacing w:line="240" w:lineRule="auto"/>
      <w:ind w:firstLine="0"/>
      <w:jc w:val="left"/>
    </w:pPr>
    <w:rPr>
      <w:sz w:val="24"/>
      <w:szCs w:val="24"/>
    </w:rPr>
  </w:style>
  <w:style w:type="paragraph" w:customStyle="1" w:styleId="mheadadd-f">
    <w:name w:val="mhead_add-f"/>
    <w:basedOn w:val="a"/>
    <w:rsid w:val="00137A34"/>
    <w:pPr>
      <w:spacing w:line="240" w:lineRule="auto"/>
      <w:ind w:left="75" w:right="75" w:firstLine="0"/>
      <w:jc w:val="left"/>
      <w:textAlignment w:val="top"/>
    </w:pPr>
    <w:rPr>
      <w:color w:val="FFFFFF"/>
      <w:sz w:val="24"/>
      <w:szCs w:val="24"/>
    </w:rPr>
  </w:style>
  <w:style w:type="paragraph" w:customStyle="1" w:styleId="mheadadd-factive">
    <w:name w:val="mhead_add-f__active"/>
    <w:basedOn w:val="a"/>
    <w:rsid w:val="00137A34"/>
    <w:pPr>
      <w:shd w:val="clear" w:color="auto" w:fill="7AA329"/>
      <w:spacing w:line="240" w:lineRule="auto"/>
      <w:ind w:firstLine="0"/>
      <w:jc w:val="left"/>
    </w:pPr>
    <w:rPr>
      <w:sz w:val="24"/>
      <w:szCs w:val="24"/>
    </w:rPr>
  </w:style>
  <w:style w:type="paragraph" w:customStyle="1" w:styleId="mheadadded-list">
    <w:name w:val="mhead_added-list"/>
    <w:basedOn w:val="a"/>
    <w:rsid w:val="00137A34"/>
    <w:pPr>
      <w:spacing w:line="240" w:lineRule="auto"/>
      <w:ind w:firstLine="0"/>
      <w:jc w:val="left"/>
    </w:pPr>
    <w:rPr>
      <w:sz w:val="24"/>
      <w:szCs w:val="24"/>
    </w:rPr>
  </w:style>
  <w:style w:type="paragraph" w:customStyle="1" w:styleId="mheadadded-listadd">
    <w:name w:val="mhead_added-list_add"/>
    <w:basedOn w:val="a"/>
    <w:rsid w:val="00137A34"/>
    <w:pPr>
      <w:pBdr>
        <w:top w:val="single" w:sz="6" w:space="0" w:color="CDE59F"/>
        <w:left w:val="single" w:sz="6" w:space="0" w:color="CDE59F"/>
        <w:bottom w:val="single" w:sz="6" w:space="0" w:color="CDE59F"/>
        <w:right w:val="single" w:sz="6" w:space="0" w:color="CDE59F"/>
      </w:pBdr>
      <w:shd w:val="clear" w:color="auto" w:fill="FFFFFF"/>
      <w:spacing w:line="240" w:lineRule="auto"/>
      <w:ind w:firstLine="0"/>
      <w:jc w:val="left"/>
    </w:pPr>
    <w:rPr>
      <w:sz w:val="24"/>
      <w:szCs w:val="24"/>
    </w:rPr>
  </w:style>
  <w:style w:type="paragraph" w:customStyle="1" w:styleId="dheaderlayertopheight">
    <w:name w:val="d_header_layer_top__height"/>
    <w:basedOn w:val="a"/>
    <w:rsid w:val="00137A34"/>
    <w:pPr>
      <w:spacing w:line="240" w:lineRule="auto"/>
      <w:ind w:firstLine="0"/>
      <w:jc w:val="left"/>
    </w:pPr>
    <w:rPr>
      <w:sz w:val="24"/>
      <w:szCs w:val="24"/>
    </w:rPr>
  </w:style>
  <w:style w:type="paragraph" w:customStyle="1" w:styleId="multi-chatname-ch">
    <w:name w:val="multi-chat_name-ch"/>
    <w:basedOn w:val="a"/>
    <w:rsid w:val="00137A34"/>
    <w:pPr>
      <w:spacing w:line="240" w:lineRule="auto"/>
      <w:ind w:firstLine="0"/>
      <w:jc w:val="left"/>
    </w:pPr>
    <w:rPr>
      <w:sz w:val="24"/>
      <w:szCs w:val="24"/>
    </w:rPr>
  </w:style>
  <w:style w:type="paragraph" w:customStyle="1" w:styleId="multi-chatava">
    <w:name w:val="multi-chat_ava"/>
    <w:basedOn w:val="a"/>
    <w:rsid w:val="00137A34"/>
    <w:pPr>
      <w:shd w:val="clear" w:color="auto" w:fill="FFFFFF"/>
      <w:spacing w:line="240" w:lineRule="auto"/>
      <w:ind w:firstLine="0"/>
      <w:jc w:val="left"/>
    </w:pPr>
    <w:rPr>
      <w:sz w:val="24"/>
      <w:szCs w:val="24"/>
    </w:rPr>
  </w:style>
  <w:style w:type="paragraph" w:customStyle="1" w:styleId="multi-chatdisc-inamew">
    <w:name w:val="multi-chat_disc-i_name_w"/>
    <w:basedOn w:val="a"/>
    <w:rsid w:val="00137A34"/>
    <w:pPr>
      <w:spacing w:line="240" w:lineRule="auto"/>
      <w:ind w:firstLine="0"/>
      <w:jc w:val="left"/>
      <w:textAlignment w:val="top"/>
    </w:pPr>
    <w:rPr>
      <w:sz w:val="24"/>
      <w:szCs w:val="24"/>
    </w:rPr>
  </w:style>
  <w:style w:type="paragraph" w:customStyle="1" w:styleId="multi-chataddw">
    <w:name w:val="multi-chat_add_w"/>
    <w:basedOn w:val="a"/>
    <w:rsid w:val="00137A34"/>
    <w:pPr>
      <w:spacing w:line="240" w:lineRule="auto"/>
      <w:ind w:firstLine="0"/>
      <w:jc w:val="left"/>
    </w:pPr>
    <w:rPr>
      <w:sz w:val="24"/>
      <w:szCs w:val="24"/>
    </w:rPr>
  </w:style>
  <w:style w:type="paragraph" w:customStyle="1" w:styleId="multi-chataddwshow">
    <w:name w:val="multi-chat_add_w__show"/>
    <w:basedOn w:val="a"/>
    <w:rsid w:val="00137A34"/>
    <w:pPr>
      <w:spacing w:after="150" w:line="240" w:lineRule="auto"/>
      <w:ind w:firstLine="0"/>
      <w:jc w:val="left"/>
    </w:pPr>
    <w:rPr>
      <w:sz w:val="24"/>
      <w:szCs w:val="24"/>
    </w:rPr>
  </w:style>
  <w:style w:type="paragraph" w:customStyle="1" w:styleId="multi-chatadd">
    <w:name w:val="multi-chat_add"/>
    <w:basedOn w:val="a"/>
    <w:rsid w:val="00137A34"/>
    <w:pPr>
      <w:pBdr>
        <w:top w:val="single" w:sz="6" w:space="4" w:color="999999"/>
        <w:left w:val="single" w:sz="6" w:space="4" w:color="CCCCCC"/>
        <w:bottom w:val="single" w:sz="6" w:space="0" w:color="CCCCCC"/>
        <w:right w:val="single" w:sz="6" w:space="4" w:color="CCCCCC"/>
      </w:pBdr>
      <w:shd w:val="clear" w:color="auto" w:fill="FFFFFF"/>
      <w:spacing w:after="150" w:line="240" w:lineRule="auto"/>
      <w:ind w:firstLine="0"/>
      <w:jc w:val="left"/>
    </w:pPr>
    <w:rPr>
      <w:sz w:val="24"/>
      <w:szCs w:val="24"/>
    </w:rPr>
  </w:style>
  <w:style w:type="paragraph" w:customStyle="1" w:styleId="multi-chatadding">
    <w:name w:val="multi-chat_adding"/>
    <w:basedOn w:val="a"/>
    <w:rsid w:val="00137A34"/>
    <w:pPr>
      <w:spacing w:line="240" w:lineRule="auto"/>
      <w:ind w:firstLine="0"/>
      <w:jc w:val="left"/>
      <w:textAlignment w:val="top"/>
    </w:pPr>
    <w:rPr>
      <w:sz w:val="24"/>
      <w:szCs w:val="24"/>
    </w:rPr>
  </w:style>
  <w:style w:type="paragraph" w:customStyle="1" w:styleId="multi-chatadd-fieldtx">
    <w:name w:val="multi-chat_add-field_tx"/>
    <w:basedOn w:val="a"/>
    <w:rsid w:val="00137A34"/>
    <w:pPr>
      <w:spacing w:line="240" w:lineRule="auto"/>
      <w:ind w:firstLine="0"/>
      <w:jc w:val="left"/>
    </w:pPr>
    <w:rPr>
      <w:color w:val="999999"/>
      <w:sz w:val="24"/>
      <w:szCs w:val="24"/>
    </w:rPr>
  </w:style>
  <w:style w:type="paragraph" w:customStyle="1" w:styleId="mutichat-suggest">
    <w:name w:val="mutichat-suggest"/>
    <w:basedOn w:val="a"/>
    <w:rsid w:val="00137A34"/>
    <w:pPr>
      <w:spacing w:line="240" w:lineRule="auto"/>
      <w:ind w:firstLine="0"/>
      <w:jc w:val="left"/>
    </w:pPr>
    <w:rPr>
      <w:sz w:val="24"/>
      <w:szCs w:val="24"/>
    </w:rPr>
  </w:style>
  <w:style w:type="paragraph" w:customStyle="1" w:styleId="multi-chataddedlabel">
    <w:name w:val="multi-chat_added_label"/>
    <w:basedOn w:val="a"/>
    <w:rsid w:val="00137A34"/>
    <w:pPr>
      <w:spacing w:line="240" w:lineRule="auto"/>
      <w:ind w:firstLine="0"/>
      <w:jc w:val="left"/>
    </w:pPr>
    <w:rPr>
      <w:sz w:val="24"/>
      <w:szCs w:val="24"/>
    </w:rPr>
  </w:style>
  <w:style w:type="paragraph" w:customStyle="1" w:styleId="multi-chatname-chchange">
    <w:name w:val="multi-chat_name-ch__change"/>
    <w:basedOn w:val="a"/>
    <w:rsid w:val="00137A34"/>
    <w:pPr>
      <w:spacing w:line="240" w:lineRule="auto"/>
      <w:ind w:right="225" w:firstLine="0"/>
      <w:jc w:val="left"/>
      <w:textAlignment w:val="top"/>
    </w:pPr>
    <w:rPr>
      <w:sz w:val="24"/>
      <w:szCs w:val="24"/>
    </w:rPr>
  </w:style>
  <w:style w:type="paragraph" w:customStyle="1" w:styleId="multi-chatnamew">
    <w:name w:val="multi-chat_name_w"/>
    <w:basedOn w:val="a"/>
    <w:rsid w:val="00137A34"/>
    <w:pPr>
      <w:spacing w:line="240" w:lineRule="auto"/>
      <w:ind w:firstLine="0"/>
      <w:jc w:val="left"/>
      <w:textAlignment w:val="center"/>
    </w:pPr>
    <w:rPr>
      <w:sz w:val="24"/>
      <w:szCs w:val="24"/>
    </w:rPr>
  </w:style>
  <w:style w:type="paragraph" w:customStyle="1" w:styleId="multi-chatname">
    <w:name w:val="multi-chat_name"/>
    <w:basedOn w:val="a"/>
    <w:rsid w:val="00137A34"/>
    <w:pPr>
      <w:spacing w:before="45" w:line="240" w:lineRule="auto"/>
      <w:ind w:firstLine="0"/>
      <w:jc w:val="left"/>
    </w:pPr>
    <w:rPr>
      <w:sz w:val="24"/>
      <w:szCs w:val="24"/>
    </w:rPr>
  </w:style>
  <w:style w:type="paragraph" w:customStyle="1" w:styleId="multi-chatname-edit">
    <w:name w:val="multi-chat_name-edit"/>
    <w:basedOn w:val="a"/>
    <w:rsid w:val="00137A34"/>
    <w:pPr>
      <w:spacing w:line="240" w:lineRule="auto"/>
      <w:ind w:left="75" w:firstLine="0"/>
      <w:jc w:val="left"/>
      <w:textAlignment w:val="top"/>
    </w:pPr>
    <w:rPr>
      <w:sz w:val="24"/>
      <w:szCs w:val="24"/>
    </w:rPr>
  </w:style>
  <w:style w:type="paragraph" w:customStyle="1" w:styleId="multi-chatleave-chat">
    <w:name w:val="multi-chat_leave-chat"/>
    <w:basedOn w:val="a"/>
    <w:rsid w:val="00137A34"/>
    <w:pPr>
      <w:shd w:val="clear" w:color="auto" w:fill="F0F0F0"/>
      <w:spacing w:before="105" w:after="45" w:line="240" w:lineRule="auto"/>
      <w:ind w:left="135" w:right="135" w:firstLine="0"/>
      <w:jc w:val="center"/>
    </w:pPr>
    <w:rPr>
      <w:color w:val="666666"/>
      <w:sz w:val="18"/>
      <w:szCs w:val="18"/>
    </w:rPr>
  </w:style>
  <w:style w:type="paragraph" w:customStyle="1" w:styleId="multi-chataddingo">
    <w:name w:val="multi-chat_add_ingo"/>
    <w:basedOn w:val="a"/>
    <w:rsid w:val="00137A34"/>
    <w:pPr>
      <w:spacing w:after="105" w:line="240" w:lineRule="auto"/>
      <w:ind w:firstLine="0"/>
      <w:jc w:val="left"/>
    </w:pPr>
    <w:rPr>
      <w:sz w:val="24"/>
      <w:szCs w:val="24"/>
    </w:rPr>
  </w:style>
  <w:style w:type="paragraph" w:customStyle="1" w:styleId="multi-chatnamecont">
    <w:name w:val="multi-chat_name_cont"/>
    <w:basedOn w:val="a"/>
    <w:rsid w:val="00137A34"/>
    <w:pPr>
      <w:spacing w:line="240" w:lineRule="auto"/>
      <w:ind w:right="165" w:firstLine="0"/>
      <w:jc w:val="left"/>
      <w:textAlignment w:val="center"/>
    </w:pPr>
    <w:rPr>
      <w:sz w:val="24"/>
      <w:szCs w:val="24"/>
    </w:rPr>
  </w:style>
  <w:style w:type="paragraph" w:customStyle="1" w:styleId="multi-chatactionspace">
    <w:name w:val="multi-chat_action__space"/>
    <w:basedOn w:val="a"/>
    <w:rsid w:val="00137A34"/>
    <w:pPr>
      <w:spacing w:line="240" w:lineRule="auto"/>
      <w:ind w:right="150" w:firstLine="0"/>
      <w:jc w:val="left"/>
    </w:pPr>
    <w:rPr>
      <w:sz w:val="24"/>
      <w:szCs w:val="24"/>
    </w:rPr>
  </w:style>
  <w:style w:type="paragraph" w:customStyle="1" w:styleId="gwt-shortcutmenu-iconlink-mchat-rem-participant">
    <w:name w:val="gwt-shortcutmenu-iconlink-mchat-rem-participant"/>
    <w:basedOn w:val="a"/>
    <w:rsid w:val="00137A34"/>
    <w:pPr>
      <w:spacing w:line="240" w:lineRule="auto"/>
      <w:ind w:firstLine="0"/>
      <w:jc w:val="left"/>
    </w:pPr>
    <w:rPr>
      <w:sz w:val="24"/>
      <w:szCs w:val="24"/>
    </w:rPr>
  </w:style>
  <w:style w:type="paragraph" w:customStyle="1" w:styleId="multi-chatsyst-name">
    <w:name w:val="multi-chat_syst-name"/>
    <w:basedOn w:val="a"/>
    <w:rsid w:val="00137A34"/>
    <w:pPr>
      <w:spacing w:line="240" w:lineRule="auto"/>
      <w:ind w:firstLine="0"/>
      <w:jc w:val="left"/>
    </w:pPr>
    <w:rPr>
      <w:color w:val="666666"/>
      <w:sz w:val="24"/>
      <w:szCs w:val="24"/>
    </w:rPr>
  </w:style>
  <w:style w:type="paragraph" w:customStyle="1" w:styleId="mheadadddrop-down">
    <w:name w:val="mhead_add_drop-down"/>
    <w:basedOn w:val="a"/>
    <w:rsid w:val="00137A34"/>
    <w:pPr>
      <w:shd w:val="clear" w:color="auto" w:fill="EBF5D6"/>
      <w:spacing w:before="120" w:line="240" w:lineRule="auto"/>
      <w:ind w:firstLine="0"/>
      <w:jc w:val="left"/>
    </w:pPr>
    <w:rPr>
      <w:vanish/>
      <w:sz w:val="24"/>
      <w:szCs w:val="24"/>
    </w:rPr>
  </w:style>
  <w:style w:type="paragraph" w:customStyle="1" w:styleId="mheadadddrop-downactive">
    <w:name w:val="mhead_add_drop-down__active"/>
    <w:basedOn w:val="a"/>
    <w:rsid w:val="00137A34"/>
    <w:pPr>
      <w:spacing w:line="240" w:lineRule="auto"/>
      <w:ind w:firstLine="0"/>
      <w:jc w:val="left"/>
    </w:pPr>
    <w:rPr>
      <w:sz w:val="24"/>
      <w:szCs w:val="24"/>
    </w:rPr>
  </w:style>
  <w:style w:type="paragraph" w:customStyle="1" w:styleId="mheadadddrop-down-listw">
    <w:name w:val="mhead_add_drop-down-list_w"/>
    <w:basedOn w:val="a"/>
    <w:rsid w:val="00137A34"/>
    <w:pPr>
      <w:shd w:val="clear" w:color="auto" w:fill="FFFFFF"/>
      <w:spacing w:line="240" w:lineRule="auto"/>
      <w:ind w:firstLine="0"/>
      <w:jc w:val="left"/>
    </w:pPr>
    <w:rPr>
      <w:sz w:val="24"/>
      <w:szCs w:val="24"/>
    </w:rPr>
  </w:style>
  <w:style w:type="paragraph" w:customStyle="1" w:styleId="mheadadddrop-downnav">
    <w:name w:val="mhead_add_drop-down_nav"/>
    <w:basedOn w:val="a"/>
    <w:rsid w:val="00137A34"/>
    <w:pPr>
      <w:spacing w:before="150" w:line="240" w:lineRule="auto"/>
      <w:ind w:firstLine="0"/>
      <w:jc w:val="left"/>
    </w:pPr>
    <w:rPr>
      <w:sz w:val="24"/>
      <w:szCs w:val="24"/>
    </w:rPr>
  </w:style>
  <w:style w:type="paragraph" w:customStyle="1" w:styleId="mheadadddrop-downcancel">
    <w:name w:val="mhead_add_drop-down_cancel"/>
    <w:basedOn w:val="a"/>
    <w:rsid w:val="00137A34"/>
    <w:pPr>
      <w:spacing w:line="240" w:lineRule="auto"/>
      <w:ind w:left="225" w:firstLine="0"/>
      <w:jc w:val="left"/>
    </w:pPr>
    <w:rPr>
      <w:sz w:val="24"/>
      <w:szCs w:val="24"/>
    </w:rPr>
  </w:style>
  <w:style w:type="paragraph" w:customStyle="1" w:styleId="mheadadddrop-downadded">
    <w:name w:val="mhead_add_drop-down_added"/>
    <w:basedOn w:val="a"/>
    <w:rsid w:val="00137A34"/>
    <w:pPr>
      <w:spacing w:line="240" w:lineRule="auto"/>
      <w:ind w:firstLine="0"/>
      <w:jc w:val="left"/>
    </w:pPr>
    <w:rPr>
      <w:vanish/>
      <w:color w:val="449F14"/>
      <w:sz w:val="17"/>
      <w:szCs w:val="17"/>
    </w:rPr>
  </w:style>
  <w:style w:type="paragraph" w:customStyle="1" w:styleId="mheadadddrop-down-listfader">
    <w:name w:val="mhead_add_drop-down-list_fader"/>
    <w:basedOn w:val="a"/>
    <w:rsid w:val="00137A34"/>
    <w:pPr>
      <w:spacing w:line="240" w:lineRule="auto"/>
      <w:ind w:firstLine="0"/>
      <w:jc w:val="left"/>
    </w:pPr>
    <w:rPr>
      <w:vanish/>
      <w:sz w:val="24"/>
      <w:szCs w:val="24"/>
    </w:rPr>
  </w:style>
  <w:style w:type="paragraph" w:customStyle="1" w:styleId="mheadadddrop-down-no-results">
    <w:name w:val="mhead_add_drop-down-no-results"/>
    <w:basedOn w:val="a"/>
    <w:rsid w:val="00137A34"/>
    <w:pPr>
      <w:spacing w:line="240" w:lineRule="auto"/>
      <w:ind w:firstLine="0"/>
      <w:jc w:val="center"/>
    </w:pPr>
    <w:rPr>
      <w:color w:val="333333"/>
      <w:sz w:val="24"/>
      <w:szCs w:val="24"/>
    </w:rPr>
  </w:style>
  <w:style w:type="paragraph" w:customStyle="1" w:styleId="mheadadddrop-down-no-resultstx">
    <w:name w:val="mhead_add_drop-down-no-results_tx"/>
    <w:basedOn w:val="a"/>
    <w:rsid w:val="00137A34"/>
    <w:pPr>
      <w:spacing w:after="120" w:line="240" w:lineRule="auto"/>
      <w:ind w:firstLine="0"/>
      <w:jc w:val="left"/>
    </w:pPr>
    <w:rPr>
      <w:sz w:val="24"/>
      <w:szCs w:val="24"/>
    </w:rPr>
  </w:style>
  <w:style w:type="paragraph" w:customStyle="1" w:styleId="multi-chatleave-chatsystem-m">
    <w:name w:val="multi-chat_leave-chat_system-m"/>
    <w:basedOn w:val="a"/>
    <w:rsid w:val="00137A34"/>
    <w:pPr>
      <w:spacing w:line="240" w:lineRule="auto"/>
      <w:ind w:firstLine="0"/>
      <w:jc w:val="left"/>
    </w:pPr>
    <w:rPr>
      <w:sz w:val="24"/>
      <w:szCs w:val="24"/>
    </w:rPr>
  </w:style>
  <w:style w:type="paragraph" w:customStyle="1" w:styleId="multi-chattxt-counter">
    <w:name w:val="multi-chat_txt-counter"/>
    <w:basedOn w:val="a"/>
    <w:rsid w:val="00137A34"/>
    <w:pPr>
      <w:shd w:val="clear" w:color="auto" w:fill="8B9FA4"/>
      <w:spacing w:before="15" w:line="240" w:lineRule="auto"/>
      <w:ind w:firstLine="0"/>
      <w:jc w:val="left"/>
    </w:pPr>
    <w:rPr>
      <w:color w:val="FFFFFF"/>
      <w:sz w:val="17"/>
      <w:szCs w:val="17"/>
    </w:rPr>
  </w:style>
  <w:style w:type="paragraph" w:customStyle="1" w:styleId="mdialogmpreview">
    <w:name w:val="mdialog_m_preview"/>
    <w:basedOn w:val="a"/>
    <w:rsid w:val="00137A34"/>
    <w:pPr>
      <w:spacing w:line="240" w:lineRule="auto"/>
      <w:ind w:firstLine="0"/>
      <w:jc w:val="left"/>
    </w:pPr>
    <w:rPr>
      <w:vanish/>
      <w:sz w:val="24"/>
      <w:szCs w:val="24"/>
    </w:rPr>
  </w:style>
  <w:style w:type="paragraph" w:customStyle="1" w:styleId="mdialogmpreviewshow">
    <w:name w:val="mdialog_m_preview__show"/>
    <w:basedOn w:val="a"/>
    <w:rsid w:val="00137A34"/>
    <w:pPr>
      <w:spacing w:line="240" w:lineRule="auto"/>
      <w:ind w:firstLine="0"/>
      <w:jc w:val="left"/>
    </w:pPr>
    <w:rPr>
      <w:sz w:val="24"/>
      <w:szCs w:val="24"/>
    </w:rPr>
  </w:style>
  <w:style w:type="paragraph" w:customStyle="1" w:styleId="amsg">
    <w:name w:val="amsg"/>
    <w:basedOn w:val="a"/>
    <w:rsid w:val="00137A34"/>
    <w:pPr>
      <w:spacing w:line="240" w:lineRule="auto"/>
      <w:ind w:firstLine="0"/>
      <w:jc w:val="left"/>
    </w:pPr>
    <w:rPr>
      <w:sz w:val="24"/>
      <w:szCs w:val="24"/>
    </w:rPr>
  </w:style>
  <w:style w:type="paragraph" w:customStyle="1" w:styleId="amsgwavecnt">
    <w:name w:val="amsg_wavecnt"/>
    <w:basedOn w:val="a"/>
    <w:rsid w:val="00137A34"/>
    <w:pPr>
      <w:spacing w:line="240" w:lineRule="auto"/>
      <w:ind w:left="300" w:right="888" w:firstLine="0"/>
      <w:jc w:val="left"/>
    </w:pPr>
    <w:rPr>
      <w:sz w:val="24"/>
      <w:szCs w:val="24"/>
    </w:rPr>
  </w:style>
  <w:style w:type="paragraph" w:customStyle="1" w:styleId="amsgbtn">
    <w:name w:val="amsg_btn"/>
    <w:basedOn w:val="a"/>
    <w:rsid w:val="00137A34"/>
    <w:pPr>
      <w:spacing w:line="240" w:lineRule="auto"/>
      <w:ind w:firstLine="0"/>
      <w:jc w:val="left"/>
    </w:pPr>
    <w:rPr>
      <w:sz w:val="24"/>
      <w:szCs w:val="24"/>
    </w:rPr>
  </w:style>
  <w:style w:type="paragraph" w:customStyle="1" w:styleId="amsgtmrcont">
    <w:name w:val="amsg_tmrcont"/>
    <w:basedOn w:val="a"/>
    <w:rsid w:val="00137A34"/>
    <w:pPr>
      <w:spacing w:line="240" w:lineRule="auto"/>
      <w:ind w:firstLine="0"/>
      <w:jc w:val="left"/>
    </w:pPr>
    <w:rPr>
      <w:sz w:val="24"/>
      <w:szCs w:val="24"/>
    </w:rPr>
  </w:style>
  <w:style w:type="paragraph" w:customStyle="1" w:styleId="amsgwaveclip">
    <w:name w:val="amsg_waveclip"/>
    <w:basedOn w:val="a"/>
    <w:rsid w:val="00137A34"/>
    <w:pPr>
      <w:spacing w:line="240" w:lineRule="auto"/>
      <w:ind w:firstLine="0"/>
      <w:jc w:val="left"/>
    </w:pPr>
    <w:rPr>
      <w:sz w:val="24"/>
      <w:szCs w:val="24"/>
    </w:rPr>
  </w:style>
  <w:style w:type="paragraph" w:customStyle="1" w:styleId="amsgbtncnt">
    <w:name w:val="amsg_btncnt"/>
    <w:basedOn w:val="a"/>
    <w:rsid w:val="00137A34"/>
    <w:pPr>
      <w:spacing w:line="240" w:lineRule="auto"/>
      <w:ind w:firstLine="0"/>
      <w:jc w:val="left"/>
    </w:pPr>
    <w:rPr>
      <w:sz w:val="24"/>
      <w:szCs w:val="24"/>
    </w:rPr>
  </w:style>
  <w:style w:type="paragraph" w:customStyle="1" w:styleId="amsgwave">
    <w:name w:val="amsg_wave"/>
    <w:basedOn w:val="a"/>
    <w:rsid w:val="00137A34"/>
    <w:pPr>
      <w:spacing w:line="240" w:lineRule="auto"/>
      <w:ind w:firstLine="0"/>
      <w:jc w:val="left"/>
    </w:pPr>
    <w:rPr>
      <w:sz w:val="24"/>
      <w:szCs w:val="24"/>
    </w:rPr>
  </w:style>
  <w:style w:type="paragraph" w:customStyle="1" w:styleId="amsgtmr">
    <w:name w:val="amsg_tmr"/>
    <w:basedOn w:val="a"/>
    <w:rsid w:val="00137A34"/>
    <w:pPr>
      <w:shd w:val="clear" w:color="auto" w:fill="D0D0D0"/>
      <w:spacing w:line="270" w:lineRule="atLeast"/>
      <w:ind w:firstLine="0"/>
      <w:jc w:val="center"/>
    </w:pPr>
    <w:rPr>
      <w:color w:val="333333"/>
      <w:sz w:val="18"/>
      <w:szCs w:val="18"/>
    </w:rPr>
  </w:style>
  <w:style w:type="paragraph" w:customStyle="1" w:styleId="amsgtl">
    <w:name w:val="amsg_tl"/>
    <w:basedOn w:val="a"/>
    <w:rsid w:val="00137A34"/>
    <w:pPr>
      <w:shd w:val="clear" w:color="auto" w:fill="D0D0D0"/>
      <w:spacing w:line="240" w:lineRule="auto"/>
      <w:ind w:firstLine="0"/>
      <w:jc w:val="left"/>
    </w:pPr>
    <w:rPr>
      <w:sz w:val="24"/>
      <w:szCs w:val="24"/>
    </w:rPr>
  </w:style>
  <w:style w:type="paragraph" w:customStyle="1" w:styleId="amsgtlfg">
    <w:name w:val="amsg_tl_fg"/>
    <w:basedOn w:val="a"/>
    <w:rsid w:val="00137A34"/>
    <w:pPr>
      <w:shd w:val="clear" w:color="auto" w:fill="ED812B"/>
      <w:spacing w:line="240" w:lineRule="auto"/>
      <w:ind w:firstLine="0"/>
      <w:jc w:val="left"/>
    </w:pPr>
    <w:rPr>
      <w:sz w:val="24"/>
      <w:szCs w:val="24"/>
    </w:rPr>
  </w:style>
  <w:style w:type="paragraph" w:customStyle="1" w:styleId="amsgerror">
    <w:name w:val="amsg_error"/>
    <w:basedOn w:val="a"/>
    <w:rsid w:val="00137A34"/>
    <w:pPr>
      <w:spacing w:line="240" w:lineRule="auto"/>
      <w:ind w:firstLine="0"/>
      <w:jc w:val="left"/>
    </w:pPr>
    <w:rPr>
      <w:color w:val="FF0000"/>
      <w:sz w:val="24"/>
      <w:szCs w:val="24"/>
    </w:rPr>
  </w:style>
  <w:style w:type="paragraph" w:customStyle="1" w:styleId="mdialogclose">
    <w:name w:val="mdialog_close"/>
    <w:basedOn w:val="a"/>
    <w:rsid w:val="00137A34"/>
    <w:pPr>
      <w:spacing w:line="240" w:lineRule="auto"/>
      <w:ind w:firstLine="0"/>
      <w:jc w:val="left"/>
    </w:pPr>
    <w:rPr>
      <w:sz w:val="24"/>
      <w:szCs w:val="24"/>
    </w:rPr>
  </w:style>
  <w:style w:type="paragraph" w:customStyle="1" w:styleId="mdialogchatinfocontrols">
    <w:name w:val="mdialog_chat_info_controls"/>
    <w:basedOn w:val="a"/>
    <w:rsid w:val="00137A34"/>
    <w:pPr>
      <w:spacing w:line="240" w:lineRule="auto"/>
      <w:ind w:right="240" w:firstLine="0"/>
      <w:jc w:val="left"/>
    </w:pPr>
    <w:rPr>
      <w:color w:val="666666"/>
      <w:sz w:val="24"/>
      <w:szCs w:val="24"/>
    </w:rPr>
  </w:style>
  <w:style w:type="paragraph" w:customStyle="1" w:styleId="ntfwsmall">
    <w:name w:val="ntf_w__small"/>
    <w:basedOn w:val="a"/>
    <w:rsid w:val="00137A34"/>
    <w:pPr>
      <w:spacing w:line="240" w:lineRule="auto"/>
      <w:ind w:firstLine="0"/>
      <w:jc w:val="left"/>
    </w:pPr>
    <w:rPr>
      <w:sz w:val="24"/>
      <w:szCs w:val="24"/>
    </w:rPr>
  </w:style>
  <w:style w:type="paragraph" w:customStyle="1" w:styleId="ntfwhighlighted">
    <w:name w:val="ntf_w__highlighted"/>
    <w:basedOn w:val="a"/>
    <w:rsid w:val="00137A34"/>
    <w:pPr>
      <w:shd w:val="clear" w:color="auto" w:fill="FFF0CA"/>
      <w:spacing w:line="240" w:lineRule="auto"/>
      <w:ind w:firstLine="0"/>
      <w:jc w:val="left"/>
    </w:pPr>
    <w:rPr>
      <w:sz w:val="24"/>
      <w:szCs w:val="24"/>
    </w:rPr>
  </w:style>
  <w:style w:type="paragraph" w:customStyle="1" w:styleId="ntf">
    <w:name w:val="ntf"/>
    <w:basedOn w:val="a"/>
    <w:rsid w:val="00137A34"/>
    <w:pPr>
      <w:shd w:val="clear" w:color="auto" w:fill="FFFFFF"/>
      <w:spacing w:line="240" w:lineRule="auto"/>
      <w:ind w:firstLine="0"/>
      <w:jc w:val="left"/>
    </w:pPr>
    <w:rPr>
      <w:sz w:val="24"/>
      <w:szCs w:val="24"/>
    </w:rPr>
  </w:style>
  <w:style w:type="paragraph" w:customStyle="1" w:styleId="ntfnp">
    <w:name w:val="ntf__np"/>
    <w:basedOn w:val="a"/>
    <w:rsid w:val="00137A34"/>
    <w:pPr>
      <w:spacing w:line="240" w:lineRule="auto"/>
      <w:ind w:firstLine="0"/>
      <w:jc w:val="left"/>
    </w:pPr>
    <w:rPr>
      <w:sz w:val="24"/>
      <w:szCs w:val="24"/>
    </w:rPr>
  </w:style>
  <w:style w:type="paragraph" w:customStyle="1" w:styleId="ntf50">
    <w:name w:val="ntf__50"/>
    <w:basedOn w:val="a"/>
    <w:rsid w:val="00137A34"/>
    <w:pPr>
      <w:spacing w:line="240" w:lineRule="auto"/>
      <w:ind w:firstLine="0"/>
      <w:jc w:val="left"/>
    </w:pPr>
    <w:rPr>
      <w:sz w:val="24"/>
      <w:szCs w:val="24"/>
    </w:rPr>
  </w:style>
  <w:style w:type="paragraph" w:customStyle="1" w:styleId="ntfst">
    <w:name w:val="ntf__st"/>
    <w:basedOn w:val="a"/>
    <w:rsid w:val="00137A34"/>
    <w:pPr>
      <w:spacing w:line="240" w:lineRule="auto"/>
      <w:ind w:firstLine="0"/>
      <w:jc w:val="left"/>
    </w:pPr>
    <w:rPr>
      <w:sz w:val="24"/>
      <w:szCs w:val="24"/>
    </w:rPr>
  </w:style>
  <w:style w:type="paragraph" w:customStyle="1" w:styleId="ntf70">
    <w:name w:val="ntf__70"/>
    <w:basedOn w:val="a"/>
    <w:rsid w:val="00137A34"/>
    <w:pPr>
      <w:spacing w:line="240" w:lineRule="auto"/>
      <w:ind w:firstLine="0"/>
      <w:jc w:val="left"/>
    </w:pPr>
    <w:rPr>
      <w:sz w:val="24"/>
      <w:szCs w:val="24"/>
    </w:rPr>
  </w:style>
  <w:style w:type="paragraph" w:customStyle="1" w:styleId="ntfsent-date">
    <w:name w:val="ntf_sent-date"/>
    <w:basedOn w:val="a"/>
    <w:rsid w:val="00137A34"/>
    <w:pPr>
      <w:spacing w:after="45" w:line="240" w:lineRule="auto"/>
      <w:ind w:firstLine="0"/>
      <w:jc w:val="left"/>
    </w:pPr>
    <w:rPr>
      <w:color w:val="999999"/>
      <w:sz w:val="15"/>
      <w:szCs w:val="15"/>
    </w:rPr>
  </w:style>
  <w:style w:type="paragraph" w:customStyle="1" w:styleId="ntfdel">
    <w:name w:val="ntf__del"/>
    <w:basedOn w:val="a"/>
    <w:rsid w:val="00137A34"/>
    <w:pPr>
      <w:spacing w:line="240" w:lineRule="auto"/>
      <w:ind w:firstLine="0"/>
      <w:jc w:val="left"/>
    </w:pPr>
    <w:rPr>
      <w:sz w:val="24"/>
      <w:szCs w:val="24"/>
    </w:rPr>
  </w:style>
  <w:style w:type="paragraph" w:customStyle="1" w:styleId="ntftx-del">
    <w:name w:val="ntf_tx-del"/>
    <w:basedOn w:val="a"/>
    <w:rsid w:val="00137A34"/>
    <w:pPr>
      <w:spacing w:line="240" w:lineRule="auto"/>
      <w:ind w:firstLine="0"/>
      <w:jc w:val="left"/>
    </w:pPr>
    <w:rPr>
      <w:vanish/>
      <w:sz w:val="24"/>
      <w:szCs w:val="24"/>
    </w:rPr>
  </w:style>
  <w:style w:type="paragraph" w:customStyle="1" w:styleId="ntfimgw">
    <w:name w:val="ntf_img_w"/>
    <w:basedOn w:val="a"/>
    <w:rsid w:val="00137A34"/>
    <w:pPr>
      <w:spacing w:line="240" w:lineRule="auto"/>
      <w:ind w:firstLine="0"/>
      <w:jc w:val="center"/>
    </w:pPr>
    <w:rPr>
      <w:sz w:val="24"/>
      <w:szCs w:val="24"/>
    </w:rPr>
  </w:style>
  <w:style w:type="paragraph" w:customStyle="1" w:styleId="ntfimgws">
    <w:name w:val="ntf_img_w_s"/>
    <w:basedOn w:val="a"/>
    <w:rsid w:val="00137A34"/>
    <w:pPr>
      <w:shd w:val="clear" w:color="auto" w:fill="DCE8EA"/>
      <w:spacing w:after="30" w:line="240" w:lineRule="auto"/>
      <w:ind w:right="30" w:firstLine="0"/>
      <w:jc w:val="left"/>
      <w:textAlignment w:val="top"/>
    </w:pPr>
    <w:rPr>
      <w:sz w:val="24"/>
      <w:szCs w:val="24"/>
    </w:rPr>
  </w:style>
  <w:style w:type="paragraph" w:customStyle="1" w:styleId="ntfimg">
    <w:name w:val="ntf_img"/>
    <w:basedOn w:val="a"/>
    <w:rsid w:val="00137A34"/>
    <w:pPr>
      <w:spacing w:line="240" w:lineRule="auto"/>
      <w:ind w:firstLine="0"/>
      <w:jc w:val="left"/>
    </w:pPr>
    <w:rPr>
      <w:sz w:val="24"/>
      <w:szCs w:val="24"/>
    </w:rPr>
  </w:style>
  <w:style w:type="paragraph" w:customStyle="1" w:styleId="ntfimg4x4">
    <w:name w:val="ntf_img__4x4"/>
    <w:basedOn w:val="a"/>
    <w:rsid w:val="00137A34"/>
    <w:pPr>
      <w:shd w:val="clear" w:color="auto" w:fill="DCE8EA"/>
      <w:spacing w:line="240" w:lineRule="auto"/>
      <w:ind w:firstLine="0"/>
      <w:jc w:val="left"/>
    </w:pPr>
    <w:rPr>
      <w:sz w:val="24"/>
      <w:szCs w:val="24"/>
    </w:rPr>
  </w:style>
  <w:style w:type="paragraph" w:customStyle="1" w:styleId="ntftx">
    <w:name w:val="ntf_tx"/>
    <w:basedOn w:val="a"/>
    <w:rsid w:val="00137A34"/>
    <w:pPr>
      <w:spacing w:after="120" w:line="240" w:lineRule="auto"/>
      <w:ind w:firstLine="0"/>
      <w:jc w:val="left"/>
    </w:pPr>
    <w:rPr>
      <w:color w:val="666666"/>
      <w:sz w:val="24"/>
      <w:szCs w:val="24"/>
    </w:rPr>
  </w:style>
  <w:style w:type="paragraph" w:customStyle="1" w:styleId="ntftxp">
    <w:name w:val="ntf_tx_p"/>
    <w:basedOn w:val="a"/>
    <w:rsid w:val="00137A34"/>
    <w:pPr>
      <w:spacing w:after="75" w:line="240" w:lineRule="auto"/>
      <w:ind w:firstLine="0"/>
      <w:jc w:val="left"/>
    </w:pPr>
    <w:rPr>
      <w:color w:val="666666"/>
      <w:sz w:val="24"/>
      <w:szCs w:val="24"/>
    </w:rPr>
  </w:style>
  <w:style w:type="paragraph" w:customStyle="1" w:styleId="ntftxdark">
    <w:name w:val="ntf_tx__dark"/>
    <w:basedOn w:val="a"/>
    <w:rsid w:val="00137A34"/>
    <w:pPr>
      <w:spacing w:line="240" w:lineRule="auto"/>
      <w:ind w:firstLine="0"/>
      <w:jc w:val="left"/>
    </w:pPr>
    <w:rPr>
      <w:color w:val="333333"/>
      <w:sz w:val="24"/>
      <w:szCs w:val="24"/>
    </w:rPr>
  </w:style>
  <w:style w:type="paragraph" w:customStyle="1" w:styleId="ntftxlight">
    <w:name w:val="ntf_tx__light"/>
    <w:basedOn w:val="a"/>
    <w:rsid w:val="00137A34"/>
    <w:pPr>
      <w:spacing w:line="210" w:lineRule="atLeast"/>
      <w:ind w:firstLine="0"/>
      <w:jc w:val="left"/>
    </w:pPr>
    <w:rPr>
      <w:color w:val="999999"/>
      <w:sz w:val="24"/>
      <w:szCs w:val="24"/>
    </w:rPr>
  </w:style>
  <w:style w:type="paragraph" w:customStyle="1" w:styleId="ntftxtight">
    <w:name w:val="ntf_tx__tight"/>
    <w:basedOn w:val="a"/>
    <w:rsid w:val="00137A34"/>
    <w:pPr>
      <w:spacing w:line="210" w:lineRule="atLeast"/>
      <w:ind w:firstLine="0"/>
      <w:jc w:val="left"/>
    </w:pPr>
    <w:rPr>
      <w:sz w:val="24"/>
      <w:szCs w:val="24"/>
    </w:rPr>
  </w:style>
  <w:style w:type="paragraph" w:customStyle="1" w:styleId="ntfmorea">
    <w:name w:val="ntf_more_a"/>
    <w:basedOn w:val="a"/>
    <w:rsid w:val="00137A34"/>
    <w:pPr>
      <w:spacing w:before="75" w:line="240" w:lineRule="auto"/>
      <w:ind w:firstLine="0"/>
      <w:jc w:val="left"/>
    </w:pPr>
    <w:rPr>
      <w:sz w:val="24"/>
      <w:szCs w:val="24"/>
    </w:rPr>
  </w:style>
  <w:style w:type="paragraph" w:customStyle="1" w:styleId="ntfatt">
    <w:name w:val="ntf_att"/>
    <w:basedOn w:val="a"/>
    <w:rsid w:val="00137A34"/>
    <w:pPr>
      <w:spacing w:before="120" w:line="240" w:lineRule="auto"/>
      <w:ind w:firstLine="0"/>
      <w:jc w:val="left"/>
    </w:pPr>
    <w:rPr>
      <w:color w:val="666666"/>
      <w:sz w:val="24"/>
      <w:szCs w:val="24"/>
    </w:rPr>
  </w:style>
  <w:style w:type="paragraph" w:customStyle="1" w:styleId="ntfatta">
    <w:name w:val="ntf_att_a"/>
    <w:basedOn w:val="a"/>
    <w:rsid w:val="00137A34"/>
    <w:pPr>
      <w:spacing w:line="240" w:lineRule="auto"/>
      <w:ind w:left="150" w:firstLine="0"/>
      <w:jc w:val="left"/>
    </w:pPr>
    <w:rPr>
      <w:sz w:val="24"/>
      <w:szCs w:val="24"/>
    </w:rPr>
  </w:style>
  <w:style w:type="paragraph" w:customStyle="1" w:styleId="ntfbtns">
    <w:name w:val="ntf_btns"/>
    <w:basedOn w:val="a"/>
    <w:rsid w:val="00137A34"/>
    <w:pPr>
      <w:shd w:val="clear" w:color="auto" w:fill="FFFFFF"/>
      <w:spacing w:before="180" w:line="240" w:lineRule="auto"/>
      <w:ind w:firstLine="0"/>
      <w:jc w:val="left"/>
    </w:pPr>
    <w:rPr>
      <w:sz w:val="24"/>
      <w:szCs w:val="24"/>
    </w:rPr>
  </w:style>
  <w:style w:type="paragraph" w:customStyle="1" w:styleId="ntfbtnsmultiple">
    <w:name w:val="ntf_btns_multiple"/>
    <w:basedOn w:val="a"/>
    <w:rsid w:val="00137A34"/>
    <w:pPr>
      <w:shd w:val="clear" w:color="auto" w:fill="FFFFFF"/>
      <w:spacing w:before="180" w:after="150" w:line="240" w:lineRule="auto"/>
      <w:ind w:firstLine="0"/>
      <w:jc w:val="left"/>
    </w:pPr>
    <w:rPr>
      <w:sz w:val="24"/>
      <w:szCs w:val="24"/>
    </w:rPr>
  </w:style>
  <w:style w:type="paragraph" w:customStyle="1" w:styleId="ntfacw">
    <w:name w:val="ntf_ac_w"/>
    <w:basedOn w:val="a"/>
    <w:rsid w:val="00137A34"/>
    <w:pPr>
      <w:shd w:val="clear" w:color="auto" w:fill="FFFFFF"/>
      <w:spacing w:line="240" w:lineRule="auto"/>
      <w:ind w:firstLine="0"/>
      <w:jc w:val="left"/>
    </w:pPr>
    <w:rPr>
      <w:sz w:val="24"/>
      <w:szCs w:val="24"/>
    </w:rPr>
  </w:style>
  <w:style w:type="paragraph" w:customStyle="1" w:styleId="ntfacwbottom">
    <w:name w:val="ntf_ac_w__bottom"/>
    <w:basedOn w:val="a"/>
    <w:rsid w:val="00137A34"/>
    <w:pPr>
      <w:spacing w:line="240" w:lineRule="auto"/>
      <w:ind w:firstLine="0"/>
      <w:jc w:val="left"/>
    </w:pPr>
    <w:rPr>
      <w:sz w:val="24"/>
      <w:szCs w:val="24"/>
    </w:rPr>
  </w:style>
  <w:style w:type="paragraph" w:customStyle="1" w:styleId="ntfac">
    <w:name w:val="ntf_ac"/>
    <w:basedOn w:val="a"/>
    <w:rsid w:val="00137A34"/>
    <w:pPr>
      <w:spacing w:line="240" w:lineRule="auto"/>
      <w:ind w:left="15" w:right="15" w:firstLine="0"/>
      <w:jc w:val="left"/>
    </w:pPr>
    <w:rPr>
      <w:sz w:val="24"/>
      <w:szCs w:val="24"/>
    </w:rPr>
  </w:style>
  <w:style w:type="paragraph" w:customStyle="1" w:styleId="ntftime">
    <w:name w:val="ntf_time"/>
    <w:basedOn w:val="a"/>
    <w:rsid w:val="00137A34"/>
    <w:pPr>
      <w:spacing w:line="240" w:lineRule="auto"/>
      <w:ind w:right="75" w:firstLine="0"/>
      <w:jc w:val="left"/>
    </w:pPr>
    <w:rPr>
      <w:color w:val="999999"/>
      <w:sz w:val="15"/>
      <w:szCs w:val="15"/>
    </w:rPr>
  </w:style>
  <w:style w:type="paragraph" w:customStyle="1" w:styleId="ntfmsg">
    <w:name w:val="ntf_msg"/>
    <w:basedOn w:val="a"/>
    <w:rsid w:val="00137A34"/>
    <w:pPr>
      <w:spacing w:before="75" w:after="150" w:line="240" w:lineRule="auto"/>
      <w:ind w:firstLine="0"/>
      <w:jc w:val="left"/>
    </w:pPr>
    <w:rPr>
      <w:color w:val="333333"/>
      <w:sz w:val="24"/>
      <w:szCs w:val="24"/>
    </w:rPr>
  </w:style>
  <w:style w:type="paragraph" w:customStyle="1" w:styleId="ntfmsgok">
    <w:name w:val="ntf_msg__ok"/>
    <w:basedOn w:val="a"/>
    <w:rsid w:val="00137A34"/>
    <w:pPr>
      <w:spacing w:line="240" w:lineRule="auto"/>
      <w:ind w:firstLine="0"/>
      <w:jc w:val="left"/>
    </w:pPr>
    <w:rPr>
      <w:sz w:val="24"/>
      <w:szCs w:val="24"/>
    </w:rPr>
  </w:style>
  <w:style w:type="paragraph" w:customStyle="1" w:styleId="ntfok">
    <w:name w:val="ntf_ok"/>
    <w:basedOn w:val="a"/>
    <w:rsid w:val="00137A34"/>
    <w:pPr>
      <w:spacing w:line="240" w:lineRule="auto"/>
      <w:ind w:firstLine="0"/>
      <w:jc w:val="left"/>
    </w:pPr>
    <w:rPr>
      <w:sz w:val="24"/>
      <w:szCs w:val="24"/>
    </w:rPr>
  </w:style>
  <w:style w:type="paragraph" w:customStyle="1" w:styleId="ntfallw">
    <w:name w:val="ntf_all_w"/>
    <w:basedOn w:val="a"/>
    <w:rsid w:val="00137A34"/>
    <w:pPr>
      <w:pBdr>
        <w:top w:val="dotted" w:sz="6" w:space="0" w:color="999999"/>
      </w:pBdr>
      <w:shd w:val="clear" w:color="auto" w:fill="FFFFFF"/>
      <w:spacing w:line="240" w:lineRule="auto"/>
      <w:ind w:firstLine="0"/>
      <w:jc w:val="left"/>
    </w:pPr>
    <w:rPr>
      <w:sz w:val="24"/>
      <w:szCs w:val="24"/>
    </w:rPr>
  </w:style>
  <w:style w:type="paragraph" w:customStyle="1" w:styleId="ntfalla">
    <w:name w:val="ntf_all_a"/>
    <w:basedOn w:val="a"/>
    <w:rsid w:val="00137A34"/>
    <w:pPr>
      <w:spacing w:line="240" w:lineRule="auto"/>
      <w:ind w:firstLine="0"/>
      <w:jc w:val="left"/>
    </w:pPr>
    <w:rPr>
      <w:sz w:val="24"/>
      <w:szCs w:val="24"/>
    </w:rPr>
  </w:style>
  <w:style w:type="paragraph" w:customStyle="1" w:styleId="ntftxvideo">
    <w:name w:val="ntf_tx_video"/>
    <w:basedOn w:val="a"/>
    <w:rsid w:val="00137A34"/>
    <w:pPr>
      <w:spacing w:line="240" w:lineRule="auto"/>
      <w:ind w:firstLine="0"/>
      <w:jc w:val="left"/>
    </w:pPr>
    <w:rPr>
      <w:sz w:val="24"/>
      <w:szCs w:val="24"/>
    </w:rPr>
  </w:style>
  <w:style w:type="paragraph" w:customStyle="1" w:styleId="ntfpopupw">
    <w:name w:val="ntf_popup_w"/>
    <w:basedOn w:val="a"/>
    <w:rsid w:val="00137A34"/>
    <w:pPr>
      <w:spacing w:line="240" w:lineRule="auto"/>
      <w:ind w:firstLine="0"/>
      <w:jc w:val="left"/>
    </w:pPr>
    <w:rPr>
      <w:sz w:val="24"/>
      <w:szCs w:val="24"/>
    </w:rPr>
  </w:style>
  <w:style w:type="paragraph" w:customStyle="1" w:styleId="ntflstw">
    <w:name w:val="ntf_lst_w"/>
    <w:basedOn w:val="a"/>
    <w:rsid w:val="00137A34"/>
    <w:pPr>
      <w:shd w:val="clear" w:color="auto" w:fill="FECC51"/>
      <w:spacing w:line="240" w:lineRule="auto"/>
      <w:ind w:firstLine="0"/>
      <w:jc w:val="left"/>
    </w:pPr>
    <w:rPr>
      <w:sz w:val="24"/>
      <w:szCs w:val="24"/>
    </w:rPr>
  </w:style>
  <w:style w:type="paragraph" w:customStyle="1" w:styleId="ntflst">
    <w:name w:val="ntf_lst"/>
    <w:basedOn w:val="a"/>
    <w:rsid w:val="00137A34"/>
    <w:pPr>
      <w:spacing w:line="240" w:lineRule="auto"/>
      <w:ind w:firstLine="0"/>
      <w:jc w:val="left"/>
    </w:pPr>
    <w:rPr>
      <w:sz w:val="24"/>
      <w:szCs w:val="24"/>
    </w:rPr>
  </w:style>
  <w:style w:type="paragraph" w:customStyle="1" w:styleId="ntfempty">
    <w:name w:val="ntf_empty"/>
    <w:basedOn w:val="a"/>
    <w:rsid w:val="00137A34"/>
    <w:pPr>
      <w:shd w:val="clear" w:color="auto" w:fill="FFFFFF"/>
      <w:spacing w:line="240" w:lineRule="auto"/>
      <w:ind w:firstLine="0"/>
      <w:jc w:val="center"/>
    </w:pPr>
    <w:rPr>
      <w:sz w:val="24"/>
      <w:szCs w:val="24"/>
    </w:rPr>
  </w:style>
  <w:style w:type="paragraph" w:customStyle="1" w:styleId="ntfsidebar">
    <w:name w:val="ntf_sidebar"/>
    <w:basedOn w:val="a"/>
    <w:rsid w:val="00137A34"/>
    <w:pPr>
      <w:shd w:val="clear" w:color="auto" w:fill="FFFFFF"/>
      <w:spacing w:line="240" w:lineRule="auto"/>
      <w:ind w:firstLine="0"/>
      <w:jc w:val="left"/>
    </w:pPr>
    <w:rPr>
      <w:sz w:val="24"/>
      <w:szCs w:val="24"/>
    </w:rPr>
  </w:style>
  <w:style w:type="paragraph" w:customStyle="1" w:styleId="ntfsidebarw">
    <w:name w:val="ntf_sidebar_w"/>
    <w:basedOn w:val="a"/>
    <w:rsid w:val="00137A34"/>
    <w:pPr>
      <w:shd w:val="clear" w:color="auto" w:fill="FECC51"/>
      <w:spacing w:line="240" w:lineRule="auto"/>
      <w:ind w:left="-15" w:firstLine="0"/>
      <w:jc w:val="left"/>
    </w:pPr>
    <w:rPr>
      <w:sz w:val="24"/>
      <w:szCs w:val="24"/>
    </w:rPr>
  </w:style>
  <w:style w:type="paragraph" w:customStyle="1" w:styleId="ntfsidebarcnt">
    <w:name w:val="ntf_sidebar_cnt"/>
    <w:basedOn w:val="a"/>
    <w:rsid w:val="00137A34"/>
    <w:pPr>
      <w:spacing w:before="225" w:after="225" w:line="240" w:lineRule="auto"/>
      <w:ind w:left="225" w:right="225" w:firstLine="0"/>
      <w:jc w:val="left"/>
    </w:pPr>
    <w:rPr>
      <w:sz w:val="24"/>
      <w:szCs w:val="24"/>
    </w:rPr>
  </w:style>
  <w:style w:type="paragraph" w:customStyle="1" w:styleId="ntfsidebarh">
    <w:name w:val="ntf_sidebar_h"/>
    <w:basedOn w:val="a"/>
    <w:rsid w:val="00137A34"/>
    <w:pPr>
      <w:spacing w:line="240" w:lineRule="auto"/>
      <w:ind w:firstLine="0"/>
      <w:jc w:val="left"/>
    </w:pPr>
    <w:rPr>
      <w:color w:val="333333"/>
      <w:sz w:val="23"/>
      <w:szCs w:val="23"/>
    </w:rPr>
  </w:style>
  <w:style w:type="paragraph" w:customStyle="1" w:styleId="ntfmusic">
    <w:name w:val="ntf_music"/>
    <w:basedOn w:val="a"/>
    <w:rsid w:val="00137A34"/>
    <w:pPr>
      <w:shd w:val="clear" w:color="auto" w:fill="F0F0F0"/>
      <w:spacing w:line="240" w:lineRule="auto"/>
      <w:ind w:firstLine="0"/>
      <w:jc w:val="left"/>
    </w:pPr>
    <w:rPr>
      <w:sz w:val="24"/>
      <w:szCs w:val="24"/>
    </w:rPr>
  </w:style>
  <w:style w:type="paragraph" w:customStyle="1" w:styleId="ntfmusica">
    <w:name w:val="ntf_music_a"/>
    <w:basedOn w:val="a"/>
    <w:rsid w:val="00137A34"/>
    <w:pPr>
      <w:spacing w:line="240" w:lineRule="auto"/>
      <w:ind w:firstLine="0"/>
      <w:jc w:val="left"/>
    </w:pPr>
    <w:rPr>
      <w:sz w:val="15"/>
      <w:szCs w:val="15"/>
    </w:rPr>
  </w:style>
  <w:style w:type="paragraph" w:customStyle="1" w:styleId="ntfemptyh">
    <w:name w:val="ntf_empty_h"/>
    <w:basedOn w:val="a"/>
    <w:rsid w:val="00137A34"/>
    <w:pPr>
      <w:spacing w:before="450" w:line="240" w:lineRule="auto"/>
      <w:ind w:firstLine="0"/>
      <w:jc w:val="left"/>
    </w:pPr>
    <w:rPr>
      <w:color w:val="333333"/>
      <w:sz w:val="35"/>
      <w:szCs w:val="35"/>
    </w:rPr>
  </w:style>
  <w:style w:type="paragraph" w:customStyle="1" w:styleId="ntfemptyt">
    <w:name w:val="ntf_empty_t"/>
    <w:basedOn w:val="a"/>
    <w:rsid w:val="00137A34"/>
    <w:pPr>
      <w:spacing w:before="450" w:after="450" w:line="240" w:lineRule="auto"/>
      <w:ind w:firstLine="0"/>
      <w:jc w:val="left"/>
    </w:pPr>
    <w:rPr>
      <w:color w:val="333333"/>
      <w:sz w:val="24"/>
      <w:szCs w:val="24"/>
    </w:rPr>
  </w:style>
  <w:style w:type="paragraph" w:customStyle="1" w:styleId="ntfspaceron">
    <w:name w:val="ntf_spacer__on"/>
    <w:basedOn w:val="a"/>
    <w:rsid w:val="00137A34"/>
    <w:pPr>
      <w:spacing w:line="240" w:lineRule="auto"/>
      <w:ind w:firstLine="0"/>
      <w:jc w:val="left"/>
    </w:pPr>
    <w:rPr>
      <w:sz w:val="24"/>
      <w:szCs w:val="24"/>
    </w:rPr>
  </w:style>
  <w:style w:type="paragraph" w:customStyle="1" w:styleId="ntfspacersmall">
    <w:name w:val="ntf_spacer__small"/>
    <w:basedOn w:val="a"/>
    <w:rsid w:val="00137A34"/>
    <w:pPr>
      <w:spacing w:line="240" w:lineRule="auto"/>
      <w:ind w:firstLine="0"/>
      <w:jc w:val="left"/>
    </w:pPr>
    <w:rPr>
      <w:sz w:val="24"/>
      <w:szCs w:val="24"/>
    </w:rPr>
  </w:style>
  <w:style w:type="paragraph" w:customStyle="1" w:styleId="fr-suggesti">
    <w:name w:val="fr-suggest_i"/>
    <w:basedOn w:val="a"/>
    <w:rsid w:val="00137A34"/>
    <w:pPr>
      <w:spacing w:before="300" w:line="240" w:lineRule="auto"/>
      <w:ind w:firstLine="0"/>
      <w:jc w:val="left"/>
      <w:textAlignment w:val="top"/>
    </w:pPr>
    <w:rPr>
      <w:sz w:val="24"/>
      <w:szCs w:val="24"/>
    </w:rPr>
  </w:style>
  <w:style w:type="paragraph" w:customStyle="1" w:styleId="fr-suggestiava">
    <w:name w:val="fr-suggest_i_ava"/>
    <w:basedOn w:val="a"/>
    <w:rsid w:val="00137A34"/>
    <w:pPr>
      <w:spacing w:line="240" w:lineRule="auto"/>
      <w:ind w:firstLine="0"/>
      <w:jc w:val="left"/>
    </w:pPr>
    <w:rPr>
      <w:sz w:val="24"/>
      <w:szCs w:val="24"/>
    </w:rPr>
  </w:style>
  <w:style w:type="paragraph" w:customStyle="1" w:styleId="fr-suggestitx">
    <w:name w:val="fr-suggest_i_tx"/>
    <w:basedOn w:val="a"/>
    <w:rsid w:val="00137A34"/>
    <w:pPr>
      <w:spacing w:line="240" w:lineRule="auto"/>
      <w:ind w:left="975" w:firstLine="0"/>
      <w:jc w:val="left"/>
    </w:pPr>
    <w:rPr>
      <w:sz w:val="24"/>
      <w:szCs w:val="24"/>
    </w:rPr>
  </w:style>
  <w:style w:type="paragraph" w:customStyle="1" w:styleId="ntfmultiple">
    <w:name w:val="ntf_multiple"/>
    <w:basedOn w:val="a"/>
    <w:rsid w:val="00137A34"/>
    <w:pPr>
      <w:pBdr>
        <w:bottom w:val="dotted" w:sz="6" w:space="0" w:color="999999"/>
      </w:pBdr>
      <w:shd w:val="clear" w:color="auto" w:fill="FFFFFF"/>
      <w:spacing w:line="240" w:lineRule="auto"/>
      <w:ind w:firstLine="0"/>
      <w:jc w:val="left"/>
    </w:pPr>
    <w:rPr>
      <w:sz w:val="24"/>
      <w:szCs w:val="24"/>
    </w:rPr>
  </w:style>
  <w:style w:type="paragraph" w:customStyle="1" w:styleId="ntfmarked">
    <w:name w:val="ntf__marked"/>
    <w:basedOn w:val="a"/>
    <w:rsid w:val="00137A34"/>
    <w:pPr>
      <w:shd w:val="clear" w:color="auto" w:fill="FFF0CA"/>
      <w:spacing w:line="240" w:lineRule="auto"/>
      <w:ind w:firstLine="0"/>
      <w:jc w:val="left"/>
    </w:pPr>
    <w:rPr>
      <w:sz w:val="24"/>
      <w:szCs w:val="24"/>
    </w:rPr>
  </w:style>
  <w:style w:type="paragraph" w:customStyle="1" w:styleId="ntfprevposition">
    <w:name w:val="ntf__prev_position"/>
    <w:basedOn w:val="a"/>
    <w:rsid w:val="00137A34"/>
    <w:pPr>
      <w:spacing w:line="240" w:lineRule="auto"/>
      <w:ind w:left="-4005" w:firstLine="0"/>
      <w:jc w:val="left"/>
    </w:pPr>
    <w:rPr>
      <w:sz w:val="24"/>
      <w:szCs w:val="24"/>
    </w:rPr>
  </w:style>
  <w:style w:type="paragraph" w:customStyle="1" w:styleId="ntfspacerdiscussions">
    <w:name w:val="ntf_spacer__discussions"/>
    <w:basedOn w:val="a"/>
    <w:rsid w:val="00137A34"/>
    <w:pPr>
      <w:spacing w:line="240" w:lineRule="auto"/>
      <w:ind w:left="-4320" w:firstLine="0"/>
      <w:jc w:val="left"/>
    </w:pPr>
    <w:rPr>
      <w:sz w:val="24"/>
      <w:szCs w:val="24"/>
    </w:rPr>
  </w:style>
  <w:style w:type="paragraph" w:customStyle="1" w:styleId="ntfspacerright">
    <w:name w:val="ntf_spacer__right"/>
    <w:basedOn w:val="a"/>
    <w:rsid w:val="00137A34"/>
    <w:pPr>
      <w:spacing w:line="240" w:lineRule="auto"/>
      <w:ind w:left="3000" w:firstLine="0"/>
      <w:jc w:val="left"/>
    </w:pPr>
    <w:rPr>
      <w:sz w:val="24"/>
      <w:szCs w:val="24"/>
    </w:rPr>
  </w:style>
  <w:style w:type="paragraph" w:customStyle="1" w:styleId="ntfunsubscribea">
    <w:name w:val="ntf_unsubscribe_a"/>
    <w:basedOn w:val="a"/>
    <w:rsid w:val="00137A34"/>
    <w:pPr>
      <w:spacing w:line="240" w:lineRule="auto"/>
      <w:ind w:firstLine="0"/>
      <w:jc w:val="left"/>
    </w:pPr>
    <w:rPr>
      <w:sz w:val="17"/>
      <w:szCs w:val="17"/>
    </w:rPr>
  </w:style>
  <w:style w:type="paragraph" w:customStyle="1" w:styleId="ntfsent-present">
    <w:name w:val="ntf_sent-present"/>
    <w:basedOn w:val="a"/>
    <w:rsid w:val="00137A34"/>
    <w:pPr>
      <w:spacing w:line="240" w:lineRule="auto"/>
      <w:ind w:firstLine="0"/>
      <w:jc w:val="left"/>
    </w:pPr>
    <w:rPr>
      <w:sz w:val="24"/>
      <w:szCs w:val="24"/>
    </w:rPr>
  </w:style>
  <w:style w:type="paragraph" w:customStyle="1" w:styleId="ntfoverlay">
    <w:name w:val="ntf_overlay"/>
    <w:basedOn w:val="a"/>
    <w:rsid w:val="00137A34"/>
    <w:pPr>
      <w:shd w:val="clear" w:color="auto" w:fill="FFFFFF"/>
      <w:spacing w:line="240" w:lineRule="auto"/>
      <w:ind w:firstLine="0"/>
      <w:jc w:val="left"/>
    </w:pPr>
    <w:rPr>
      <w:sz w:val="24"/>
      <w:szCs w:val="24"/>
    </w:rPr>
  </w:style>
  <w:style w:type="paragraph" w:customStyle="1" w:styleId="ntfattcollapsed">
    <w:name w:val="ntf_att__collapsed"/>
    <w:basedOn w:val="a"/>
    <w:rsid w:val="00137A34"/>
    <w:pPr>
      <w:spacing w:line="240" w:lineRule="auto"/>
      <w:ind w:firstLine="0"/>
      <w:jc w:val="left"/>
    </w:pPr>
    <w:rPr>
      <w:vanish/>
      <w:sz w:val="24"/>
      <w:szCs w:val="24"/>
    </w:rPr>
  </w:style>
  <w:style w:type="paragraph" w:customStyle="1" w:styleId="ntfattsm">
    <w:name w:val="ntf_att_sm"/>
    <w:basedOn w:val="a"/>
    <w:rsid w:val="00137A34"/>
    <w:pPr>
      <w:spacing w:before="75" w:line="240" w:lineRule="auto"/>
      <w:ind w:firstLine="0"/>
      <w:jc w:val="left"/>
    </w:pPr>
    <w:rPr>
      <w:sz w:val="24"/>
      <w:szCs w:val="24"/>
    </w:rPr>
  </w:style>
  <w:style w:type="paragraph" w:customStyle="1" w:styleId="ntfrelations">
    <w:name w:val="ntf_relations"/>
    <w:basedOn w:val="a"/>
    <w:rsid w:val="00137A34"/>
    <w:pPr>
      <w:spacing w:after="300" w:line="240" w:lineRule="auto"/>
      <w:ind w:firstLine="0"/>
      <w:jc w:val="left"/>
    </w:pPr>
    <w:rPr>
      <w:sz w:val="24"/>
      <w:szCs w:val="24"/>
    </w:rPr>
  </w:style>
  <w:style w:type="paragraph" w:customStyle="1" w:styleId="ntfrelationst">
    <w:name w:val="ntf_relations_t"/>
    <w:basedOn w:val="a"/>
    <w:rsid w:val="00137A34"/>
    <w:pPr>
      <w:spacing w:before="150" w:after="75" w:line="240" w:lineRule="auto"/>
      <w:ind w:firstLine="0"/>
      <w:jc w:val="left"/>
    </w:pPr>
    <w:rPr>
      <w:b/>
      <w:bCs/>
      <w:sz w:val="24"/>
      <w:szCs w:val="24"/>
    </w:rPr>
  </w:style>
  <w:style w:type="paragraph" w:customStyle="1" w:styleId="ntfrelationslist">
    <w:name w:val="ntf_relations_list"/>
    <w:basedOn w:val="a"/>
    <w:rsid w:val="00137A34"/>
    <w:pPr>
      <w:spacing w:after="45" w:line="240" w:lineRule="auto"/>
      <w:ind w:firstLine="0"/>
      <w:jc w:val="left"/>
    </w:pPr>
    <w:rPr>
      <w:sz w:val="24"/>
      <w:szCs w:val="24"/>
    </w:rPr>
  </w:style>
  <w:style w:type="paragraph" w:customStyle="1" w:styleId="ntftxmt">
    <w:name w:val="ntf_tx__mt"/>
    <w:basedOn w:val="a"/>
    <w:rsid w:val="00137A34"/>
    <w:pPr>
      <w:spacing w:before="60" w:line="240" w:lineRule="auto"/>
      <w:ind w:firstLine="0"/>
      <w:jc w:val="left"/>
    </w:pPr>
    <w:rPr>
      <w:color w:val="999999"/>
      <w:sz w:val="18"/>
      <w:szCs w:val="18"/>
    </w:rPr>
  </w:style>
  <w:style w:type="paragraph" w:customStyle="1" w:styleId="ntfcmpdate">
    <w:name w:val="ntf_cmpdate"/>
    <w:basedOn w:val="a"/>
    <w:rsid w:val="00137A34"/>
    <w:pPr>
      <w:spacing w:line="240" w:lineRule="auto"/>
      <w:ind w:firstLine="0"/>
      <w:jc w:val="left"/>
    </w:pPr>
    <w:rPr>
      <w:sz w:val="24"/>
      <w:szCs w:val="24"/>
    </w:rPr>
  </w:style>
  <w:style w:type="paragraph" w:customStyle="1" w:styleId="ntfplace">
    <w:name w:val="ntf_place"/>
    <w:basedOn w:val="a"/>
    <w:rsid w:val="00137A34"/>
    <w:pPr>
      <w:spacing w:line="240" w:lineRule="auto"/>
      <w:ind w:firstLine="0"/>
      <w:jc w:val="left"/>
    </w:pPr>
    <w:rPr>
      <w:sz w:val="24"/>
      <w:szCs w:val="24"/>
    </w:rPr>
  </w:style>
  <w:style w:type="paragraph" w:customStyle="1" w:styleId="ntfplace2">
    <w:name w:val="ntf_place__2"/>
    <w:basedOn w:val="a"/>
    <w:rsid w:val="00137A34"/>
    <w:pPr>
      <w:spacing w:line="240" w:lineRule="auto"/>
      <w:ind w:firstLine="0"/>
      <w:jc w:val="left"/>
    </w:pPr>
    <w:rPr>
      <w:sz w:val="24"/>
      <w:szCs w:val="24"/>
    </w:rPr>
  </w:style>
  <w:style w:type="paragraph" w:customStyle="1" w:styleId="ntfplace3">
    <w:name w:val="ntf_place__3"/>
    <w:basedOn w:val="a"/>
    <w:rsid w:val="00137A34"/>
    <w:pPr>
      <w:spacing w:line="240" w:lineRule="auto"/>
      <w:ind w:firstLine="0"/>
      <w:jc w:val="left"/>
    </w:pPr>
    <w:rPr>
      <w:sz w:val="24"/>
      <w:szCs w:val="24"/>
    </w:rPr>
  </w:style>
  <w:style w:type="paragraph" w:customStyle="1" w:styleId="ntfemptyloading">
    <w:name w:val="ntf_empty__loading"/>
    <w:basedOn w:val="a"/>
    <w:rsid w:val="00137A34"/>
    <w:pPr>
      <w:shd w:val="clear" w:color="auto" w:fill="FFFFFF"/>
      <w:spacing w:line="240" w:lineRule="auto"/>
      <w:ind w:firstLine="0"/>
      <w:jc w:val="left"/>
    </w:pPr>
    <w:rPr>
      <w:sz w:val="24"/>
      <w:szCs w:val="24"/>
    </w:rPr>
  </w:style>
  <w:style w:type="paragraph" w:customStyle="1" w:styleId="musicplay-ntf">
    <w:name w:val="music_play-ntf"/>
    <w:basedOn w:val="a"/>
    <w:rsid w:val="00137A34"/>
    <w:pPr>
      <w:shd w:val="clear" w:color="auto" w:fill="999999"/>
      <w:spacing w:line="240" w:lineRule="auto"/>
      <w:ind w:firstLine="0"/>
      <w:jc w:val="left"/>
    </w:pPr>
    <w:rPr>
      <w:color w:val="FFFFFF"/>
      <w:sz w:val="15"/>
      <w:szCs w:val="15"/>
    </w:rPr>
  </w:style>
  <w:style w:type="paragraph" w:customStyle="1" w:styleId="musicplay-ntftrack">
    <w:name w:val="music_play-ntf_track"/>
    <w:basedOn w:val="a"/>
    <w:rsid w:val="00137A34"/>
    <w:pPr>
      <w:spacing w:line="240" w:lineRule="auto"/>
      <w:ind w:left="45" w:right="45" w:firstLine="0"/>
      <w:jc w:val="left"/>
    </w:pPr>
    <w:rPr>
      <w:sz w:val="24"/>
      <w:szCs w:val="24"/>
    </w:rPr>
  </w:style>
  <w:style w:type="paragraph" w:customStyle="1" w:styleId="musicplay-ntfname">
    <w:name w:val="music_play-ntf_name"/>
    <w:basedOn w:val="a"/>
    <w:rsid w:val="00137A34"/>
    <w:pPr>
      <w:spacing w:line="240" w:lineRule="auto"/>
      <w:ind w:left="45" w:right="45" w:firstLine="0"/>
      <w:jc w:val="left"/>
    </w:pPr>
    <w:rPr>
      <w:sz w:val="24"/>
      <w:szCs w:val="24"/>
    </w:rPr>
  </w:style>
  <w:style w:type="paragraph" w:customStyle="1" w:styleId="notifs">
    <w:name w:val="notifs"/>
    <w:basedOn w:val="a"/>
    <w:rsid w:val="00137A34"/>
    <w:pPr>
      <w:spacing w:line="240" w:lineRule="auto"/>
      <w:ind w:left="-5250" w:firstLine="0"/>
      <w:jc w:val="left"/>
    </w:pPr>
    <w:rPr>
      <w:sz w:val="24"/>
      <w:szCs w:val="24"/>
    </w:rPr>
  </w:style>
  <w:style w:type="paragraph" w:customStyle="1" w:styleId="notifscnt">
    <w:name w:val="notifs_cnt"/>
    <w:basedOn w:val="a"/>
    <w:rsid w:val="00137A34"/>
    <w:pPr>
      <w:spacing w:line="240" w:lineRule="auto"/>
      <w:ind w:firstLine="0"/>
      <w:jc w:val="left"/>
    </w:pPr>
    <w:rPr>
      <w:sz w:val="24"/>
      <w:szCs w:val="24"/>
    </w:rPr>
  </w:style>
  <w:style w:type="paragraph" w:customStyle="1" w:styleId="notifslst">
    <w:name w:val="notifs_lst"/>
    <w:basedOn w:val="a"/>
    <w:rsid w:val="00137A34"/>
    <w:pPr>
      <w:shd w:val="clear" w:color="auto" w:fill="FFFFFF"/>
      <w:spacing w:line="240" w:lineRule="auto"/>
      <w:ind w:left="2700" w:firstLine="0"/>
      <w:jc w:val="left"/>
    </w:pPr>
    <w:rPr>
      <w:sz w:val="24"/>
      <w:szCs w:val="24"/>
    </w:rPr>
  </w:style>
  <w:style w:type="paragraph" w:customStyle="1" w:styleId="notifsh">
    <w:name w:val="notifs_h"/>
    <w:basedOn w:val="a"/>
    <w:rsid w:val="00137A34"/>
    <w:pPr>
      <w:pBdr>
        <w:bottom w:val="single" w:sz="6" w:space="0" w:color="CCCCCC"/>
      </w:pBdr>
      <w:shd w:val="clear" w:color="auto" w:fill="F0F0F0"/>
      <w:spacing w:line="240" w:lineRule="auto"/>
      <w:ind w:left="2700" w:firstLine="0"/>
      <w:jc w:val="left"/>
    </w:pPr>
    <w:rPr>
      <w:sz w:val="24"/>
      <w:szCs w:val="24"/>
    </w:rPr>
  </w:style>
  <w:style w:type="paragraph" w:customStyle="1" w:styleId="notifsmenu">
    <w:name w:val="notifs_menu"/>
    <w:basedOn w:val="a"/>
    <w:rsid w:val="00137A34"/>
    <w:pPr>
      <w:shd w:val="clear" w:color="auto" w:fill="343638"/>
      <w:spacing w:line="240" w:lineRule="auto"/>
      <w:ind w:firstLine="0"/>
      <w:jc w:val="left"/>
    </w:pPr>
    <w:rPr>
      <w:sz w:val="24"/>
      <w:szCs w:val="24"/>
    </w:rPr>
  </w:style>
  <w:style w:type="paragraph" w:customStyle="1" w:styleId="notifsmenubtn">
    <w:name w:val="notifs_menu_btn"/>
    <w:basedOn w:val="a"/>
    <w:rsid w:val="00137A34"/>
    <w:pPr>
      <w:pBdr>
        <w:top w:val="single" w:sz="6" w:space="5" w:color="3A3C3D"/>
        <w:bottom w:val="single" w:sz="6" w:space="5" w:color="2C2E2F"/>
      </w:pBdr>
      <w:spacing w:line="240" w:lineRule="auto"/>
      <w:ind w:firstLine="0"/>
      <w:jc w:val="left"/>
    </w:pPr>
    <w:rPr>
      <w:color w:val="B2B2B2"/>
      <w:sz w:val="24"/>
      <w:szCs w:val="24"/>
    </w:rPr>
  </w:style>
  <w:style w:type="paragraph" w:customStyle="1" w:styleId="icnotifall">
    <w:name w:val="ic_notif_all"/>
    <w:basedOn w:val="a"/>
    <w:rsid w:val="00137A34"/>
    <w:pPr>
      <w:spacing w:line="240" w:lineRule="auto"/>
      <w:ind w:firstLine="0"/>
      <w:jc w:val="left"/>
    </w:pPr>
    <w:rPr>
      <w:sz w:val="24"/>
      <w:szCs w:val="24"/>
    </w:rPr>
  </w:style>
  <w:style w:type="paragraph" w:customStyle="1" w:styleId="icnotiffriendships">
    <w:name w:val="ic_notif_friendships"/>
    <w:basedOn w:val="a"/>
    <w:rsid w:val="00137A34"/>
    <w:pPr>
      <w:spacing w:line="240" w:lineRule="auto"/>
      <w:ind w:firstLine="0"/>
      <w:jc w:val="left"/>
    </w:pPr>
    <w:rPr>
      <w:sz w:val="24"/>
      <w:szCs w:val="24"/>
    </w:rPr>
  </w:style>
  <w:style w:type="paragraph" w:customStyle="1" w:styleId="icnotifgames">
    <w:name w:val="ic_notif_games"/>
    <w:basedOn w:val="a"/>
    <w:rsid w:val="00137A34"/>
    <w:pPr>
      <w:spacing w:line="240" w:lineRule="auto"/>
      <w:ind w:firstLine="0"/>
      <w:jc w:val="left"/>
    </w:pPr>
    <w:rPr>
      <w:sz w:val="24"/>
      <w:szCs w:val="24"/>
    </w:rPr>
  </w:style>
  <w:style w:type="paragraph" w:customStyle="1" w:styleId="icnotifpresents">
    <w:name w:val="ic_notif_presents"/>
    <w:basedOn w:val="a"/>
    <w:rsid w:val="00137A34"/>
    <w:pPr>
      <w:spacing w:line="240" w:lineRule="auto"/>
      <w:ind w:firstLine="0"/>
      <w:jc w:val="left"/>
    </w:pPr>
    <w:rPr>
      <w:sz w:val="24"/>
      <w:szCs w:val="24"/>
    </w:rPr>
  </w:style>
  <w:style w:type="paragraph" w:customStyle="1" w:styleId="icnotifgroups">
    <w:name w:val="ic_notif_groups"/>
    <w:basedOn w:val="a"/>
    <w:rsid w:val="00137A34"/>
    <w:pPr>
      <w:spacing w:line="240" w:lineRule="auto"/>
      <w:ind w:firstLine="0"/>
      <w:jc w:val="left"/>
    </w:pPr>
    <w:rPr>
      <w:sz w:val="24"/>
      <w:szCs w:val="24"/>
    </w:rPr>
  </w:style>
  <w:style w:type="paragraph" w:customStyle="1" w:styleId="icnotifpayments">
    <w:name w:val="ic_notif_payments"/>
    <w:basedOn w:val="a"/>
    <w:rsid w:val="00137A34"/>
    <w:pPr>
      <w:spacing w:line="240" w:lineRule="auto"/>
      <w:ind w:firstLine="0"/>
      <w:jc w:val="left"/>
    </w:pPr>
    <w:rPr>
      <w:sz w:val="24"/>
      <w:szCs w:val="24"/>
    </w:rPr>
  </w:style>
  <w:style w:type="paragraph" w:customStyle="1" w:styleId="icnotifother">
    <w:name w:val="ic_notif_other"/>
    <w:basedOn w:val="a"/>
    <w:rsid w:val="00137A34"/>
    <w:pPr>
      <w:spacing w:line="240" w:lineRule="auto"/>
      <w:ind w:firstLine="0"/>
      <w:jc w:val="left"/>
    </w:pPr>
    <w:rPr>
      <w:sz w:val="24"/>
      <w:szCs w:val="24"/>
    </w:rPr>
  </w:style>
  <w:style w:type="paragraph" w:customStyle="1" w:styleId="mcnportlet">
    <w:name w:val="mcnportlet"/>
    <w:basedOn w:val="a"/>
    <w:rsid w:val="00137A34"/>
    <w:pPr>
      <w:spacing w:after="120" w:line="240" w:lineRule="auto"/>
      <w:ind w:firstLine="0"/>
      <w:jc w:val="left"/>
    </w:pPr>
    <w:rPr>
      <w:sz w:val="24"/>
      <w:szCs w:val="24"/>
    </w:rPr>
  </w:style>
  <w:style w:type="paragraph" w:customStyle="1" w:styleId="ntfok0">
    <w:name w:val="ntfok"/>
    <w:basedOn w:val="a"/>
    <w:rsid w:val="00137A34"/>
    <w:pPr>
      <w:shd w:val="clear" w:color="auto" w:fill="C6F7C6"/>
      <w:spacing w:line="240" w:lineRule="auto"/>
      <w:ind w:firstLine="0"/>
      <w:jc w:val="left"/>
    </w:pPr>
    <w:rPr>
      <w:sz w:val="24"/>
      <w:szCs w:val="24"/>
    </w:rPr>
  </w:style>
  <w:style w:type="paragraph" w:customStyle="1" w:styleId="ntferr">
    <w:name w:val="ntferr"/>
    <w:basedOn w:val="a"/>
    <w:rsid w:val="00137A34"/>
    <w:pPr>
      <w:shd w:val="clear" w:color="auto" w:fill="FFBFBF"/>
      <w:spacing w:line="240" w:lineRule="auto"/>
      <w:ind w:firstLine="0"/>
      <w:jc w:val="left"/>
    </w:pPr>
    <w:rPr>
      <w:sz w:val="24"/>
      <w:szCs w:val="24"/>
    </w:rPr>
  </w:style>
  <w:style w:type="paragraph" w:customStyle="1" w:styleId="mcninf">
    <w:name w:val="mcninf"/>
    <w:basedOn w:val="a"/>
    <w:rsid w:val="00137A34"/>
    <w:pPr>
      <w:shd w:val="clear" w:color="auto" w:fill="D0EAF6"/>
      <w:spacing w:line="240" w:lineRule="auto"/>
      <w:ind w:firstLine="0"/>
      <w:jc w:val="left"/>
    </w:pPr>
    <w:rPr>
      <w:sz w:val="24"/>
      <w:szCs w:val="24"/>
    </w:rPr>
  </w:style>
  <w:style w:type="paragraph" w:customStyle="1" w:styleId="mcnicon">
    <w:name w:val="mcnicon"/>
    <w:basedOn w:val="a"/>
    <w:rsid w:val="00137A34"/>
    <w:pPr>
      <w:spacing w:line="240" w:lineRule="auto"/>
      <w:ind w:firstLine="0"/>
      <w:jc w:val="left"/>
    </w:pPr>
    <w:rPr>
      <w:sz w:val="24"/>
      <w:szCs w:val="24"/>
    </w:rPr>
  </w:style>
  <w:style w:type="paragraph" w:customStyle="1" w:styleId="ntficon">
    <w:name w:val="ntficon"/>
    <w:basedOn w:val="a"/>
    <w:rsid w:val="00137A34"/>
    <w:pPr>
      <w:spacing w:before="15" w:line="240" w:lineRule="auto"/>
      <w:ind w:right="135" w:firstLine="0"/>
      <w:jc w:val="left"/>
    </w:pPr>
    <w:rPr>
      <w:sz w:val="24"/>
      <w:szCs w:val="24"/>
    </w:rPr>
  </w:style>
  <w:style w:type="paragraph" w:customStyle="1" w:styleId="emoji">
    <w:name w:val="emoji"/>
    <w:basedOn w:val="a"/>
    <w:rsid w:val="00137A34"/>
    <w:pPr>
      <w:spacing w:line="240" w:lineRule="auto"/>
      <w:ind w:firstLine="0"/>
      <w:jc w:val="left"/>
      <w:textAlignment w:val="center"/>
    </w:pPr>
    <w:rPr>
      <w:sz w:val="24"/>
      <w:szCs w:val="24"/>
    </w:rPr>
  </w:style>
  <w:style w:type="paragraph" w:customStyle="1" w:styleId="emojipreview">
    <w:name w:val="emoji_preview"/>
    <w:basedOn w:val="a"/>
    <w:rsid w:val="00137A34"/>
    <w:pPr>
      <w:shd w:val="clear" w:color="auto" w:fill="FFFFFF"/>
      <w:spacing w:line="240" w:lineRule="auto"/>
      <w:ind w:left="-345" w:firstLine="0"/>
      <w:jc w:val="left"/>
    </w:pPr>
    <w:rPr>
      <w:sz w:val="24"/>
      <w:szCs w:val="24"/>
    </w:rPr>
  </w:style>
  <w:style w:type="paragraph" w:customStyle="1" w:styleId="emoji26">
    <w:name w:val="emoji_26"/>
    <w:basedOn w:val="a"/>
    <w:rsid w:val="00137A34"/>
    <w:pPr>
      <w:spacing w:line="240" w:lineRule="auto"/>
      <w:ind w:firstLine="0"/>
      <w:jc w:val="left"/>
    </w:pPr>
    <w:rPr>
      <w:sz w:val="24"/>
      <w:szCs w:val="24"/>
    </w:rPr>
  </w:style>
  <w:style w:type="paragraph" w:customStyle="1" w:styleId="emoji27">
    <w:name w:val="emoji_27"/>
    <w:basedOn w:val="a"/>
    <w:rsid w:val="00137A34"/>
    <w:pPr>
      <w:spacing w:line="240" w:lineRule="auto"/>
      <w:ind w:firstLine="0"/>
      <w:jc w:val="left"/>
    </w:pPr>
    <w:rPr>
      <w:sz w:val="24"/>
      <w:szCs w:val="24"/>
    </w:rPr>
  </w:style>
  <w:style w:type="paragraph" w:customStyle="1" w:styleId="emoji28">
    <w:name w:val="emoji_28"/>
    <w:basedOn w:val="a"/>
    <w:rsid w:val="00137A34"/>
    <w:pPr>
      <w:spacing w:line="240" w:lineRule="auto"/>
      <w:ind w:firstLine="0"/>
      <w:jc w:val="left"/>
    </w:pPr>
    <w:rPr>
      <w:sz w:val="24"/>
      <w:szCs w:val="24"/>
    </w:rPr>
  </w:style>
  <w:style w:type="paragraph" w:customStyle="1" w:styleId="emoji29">
    <w:name w:val="emoji_29"/>
    <w:basedOn w:val="a"/>
    <w:rsid w:val="00137A34"/>
    <w:pPr>
      <w:spacing w:line="240" w:lineRule="auto"/>
      <w:ind w:firstLine="0"/>
      <w:jc w:val="left"/>
    </w:pPr>
    <w:rPr>
      <w:sz w:val="24"/>
      <w:szCs w:val="24"/>
    </w:rPr>
  </w:style>
  <w:style w:type="paragraph" w:customStyle="1" w:styleId="emoji30">
    <w:name w:val="emoji_30"/>
    <w:basedOn w:val="a"/>
    <w:rsid w:val="00137A34"/>
    <w:pPr>
      <w:spacing w:line="240" w:lineRule="auto"/>
      <w:ind w:firstLine="0"/>
      <w:jc w:val="left"/>
    </w:pPr>
    <w:rPr>
      <w:sz w:val="24"/>
      <w:szCs w:val="24"/>
    </w:rPr>
  </w:style>
  <w:style w:type="paragraph" w:customStyle="1" w:styleId="emoji31">
    <w:name w:val="emoji_31"/>
    <w:basedOn w:val="a"/>
    <w:rsid w:val="00137A34"/>
    <w:pPr>
      <w:spacing w:line="240" w:lineRule="auto"/>
      <w:ind w:firstLine="0"/>
      <w:jc w:val="left"/>
    </w:pPr>
    <w:rPr>
      <w:sz w:val="24"/>
      <w:szCs w:val="24"/>
    </w:rPr>
  </w:style>
  <w:style w:type="paragraph" w:customStyle="1" w:styleId="emoji32">
    <w:name w:val="emoji_32"/>
    <w:basedOn w:val="a"/>
    <w:rsid w:val="00137A34"/>
    <w:pPr>
      <w:spacing w:line="240" w:lineRule="auto"/>
      <w:ind w:firstLine="0"/>
      <w:jc w:val="left"/>
    </w:pPr>
    <w:rPr>
      <w:sz w:val="24"/>
      <w:szCs w:val="24"/>
    </w:rPr>
  </w:style>
  <w:style w:type="paragraph" w:customStyle="1" w:styleId="emoji33">
    <w:name w:val="emoji_33"/>
    <w:basedOn w:val="a"/>
    <w:rsid w:val="00137A34"/>
    <w:pPr>
      <w:spacing w:line="240" w:lineRule="auto"/>
      <w:ind w:firstLine="0"/>
      <w:jc w:val="left"/>
    </w:pPr>
    <w:rPr>
      <w:sz w:val="24"/>
      <w:szCs w:val="24"/>
    </w:rPr>
  </w:style>
  <w:style w:type="paragraph" w:customStyle="1" w:styleId="emoji34">
    <w:name w:val="emoji_34"/>
    <w:basedOn w:val="a"/>
    <w:rsid w:val="00137A34"/>
    <w:pPr>
      <w:spacing w:line="240" w:lineRule="auto"/>
      <w:ind w:firstLine="0"/>
      <w:jc w:val="left"/>
    </w:pPr>
    <w:rPr>
      <w:sz w:val="24"/>
      <w:szCs w:val="24"/>
    </w:rPr>
  </w:style>
  <w:style w:type="paragraph" w:customStyle="1" w:styleId="emoji35">
    <w:name w:val="emoji_35"/>
    <w:basedOn w:val="a"/>
    <w:rsid w:val="00137A34"/>
    <w:pPr>
      <w:spacing w:line="240" w:lineRule="auto"/>
      <w:ind w:firstLine="0"/>
      <w:jc w:val="left"/>
    </w:pPr>
    <w:rPr>
      <w:sz w:val="24"/>
      <w:szCs w:val="24"/>
    </w:rPr>
  </w:style>
  <w:style w:type="paragraph" w:customStyle="1" w:styleId="emoji36">
    <w:name w:val="emoji_36"/>
    <w:basedOn w:val="a"/>
    <w:rsid w:val="00137A34"/>
    <w:pPr>
      <w:spacing w:line="240" w:lineRule="auto"/>
      <w:ind w:firstLine="0"/>
      <w:jc w:val="left"/>
    </w:pPr>
    <w:rPr>
      <w:sz w:val="24"/>
      <w:szCs w:val="24"/>
    </w:rPr>
  </w:style>
  <w:style w:type="paragraph" w:customStyle="1" w:styleId="emoji37">
    <w:name w:val="emoji_37"/>
    <w:basedOn w:val="a"/>
    <w:rsid w:val="00137A34"/>
    <w:pPr>
      <w:spacing w:line="240" w:lineRule="auto"/>
      <w:ind w:firstLine="0"/>
      <w:jc w:val="left"/>
    </w:pPr>
    <w:rPr>
      <w:sz w:val="24"/>
      <w:szCs w:val="24"/>
    </w:rPr>
  </w:style>
  <w:style w:type="paragraph" w:customStyle="1" w:styleId="emoji38">
    <w:name w:val="emoji_38"/>
    <w:basedOn w:val="a"/>
    <w:rsid w:val="00137A34"/>
    <w:pPr>
      <w:spacing w:line="240" w:lineRule="auto"/>
      <w:ind w:firstLine="0"/>
      <w:jc w:val="left"/>
    </w:pPr>
    <w:rPr>
      <w:sz w:val="24"/>
      <w:szCs w:val="24"/>
    </w:rPr>
  </w:style>
  <w:style w:type="paragraph" w:customStyle="1" w:styleId="emoji39">
    <w:name w:val="emoji_39"/>
    <w:basedOn w:val="a"/>
    <w:rsid w:val="00137A34"/>
    <w:pPr>
      <w:spacing w:line="240" w:lineRule="auto"/>
      <w:ind w:firstLine="0"/>
      <w:jc w:val="left"/>
    </w:pPr>
    <w:rPr>
      <w:sz w:val="24"/>
      <w:szCs w:val="24"/>
    </w:rPr>
  </w:style>
  <w:style w:type="paragraph" w:customStyle="1" w:styleId="emoji40">
    <w:name w:val="emoji_40"/>
    <w:basedOn w:val="a"/>
    <w:rsid w:val="00137A34"/>
    <w:pPr>
      <w:spacing w:line="240" w:lineRule="auto"/>
      <w:ind w:firstLine="0"/>
      <w:jc w:val="left"/>
    </w:pPr>
    <w:rPr>
      <w:sz w:val="24"/>
      <w:szCs w:val="24"/>
    </w:rPr>
  </w:style>
  <w:style w:type="paragraph" w:customStyle="1" w:styleId="emoji41">
    <w:name w:val="emoji_41"/>
    <w:basedOn w:val="a"/>
    <w:rsid w:val="00137A34"/>
    <w:pPr>
      <w:spacing w:line="240" w:lineRule="auto"/>
      <w:ind w:firstLine="0"/>
      <w:jc w:val="left"/>
    </w:pPr>
    <w:rPr>
      <w:sz w:val="24"/>
      <w:szCs w:val="24"/>
    </w:rPr>
  </w:style>
  <w:style w:type="paragraph" w:customStyle="1" w:styleId="emoji42">
    <w:name w:val="emoji_42"/>
    <w:basedOn w:val="a"/>
    <w:rsid w:val="00137A34"/>
    <w:pPr>
      <w:spacing w:line="240" w:lineRule="auto"/>
      <w:ind w:firstLine="0"/>
      <w:jc w:val="left"/>
    </w:pPr>
    <w:rPr>
      <w:sz w:val="24"/>
      <w:szCs w:val="24"/>
    </w:rPr>
  </w:style>
  <w:style w:type="paragraph" w:customStyle="1" w:styleId="emoji43">
    <w:name w:val="emoji_43"/>
    <w:basedOn w:val="a"/>
    <w:rsid w:val="00137A34"/>
    <w:pPr>
      <w:spacing w:line="240" w:lineRule="auto"/>
      <w:ind w:firstLine="0"/>
      <w:jc w:val="left"/>
    </w:pPr>
    <w:rPr>
      <w:sz w:val="24"/>
      <w:szCs w:val="24"/>
    </w:rPr>
  </w:style>
  <w:style w:type="paragraph" w:customStyle="1" w:styleId="emoji44">
    <w:name w:val="emoji_44"/>
    <w:basedOn w:val="a"/>
    <w:rsid w:val="00137A34"/>
    <w:pPr>
      <w:spacing w:line="240" w:lineRule="auto"/>
      <w:ind w:firstLine="0"/>
      <w:jc w:val="left"/>
    </w:pPr>
    <w:rPr>
      <w:sz w:val="24"/>
      <w:szCs w:val="24"/>
    </w:rPr>
  </w:style>
  <w:style w:type="paragraph" w:customStyle="1" w:styleId="emoji45">
    <w:name w:val="emoji_45"/>
    <w:basedOn w:val="a"/>
    <w:rsid w:val="00137A34"/>
    <w:pPr>
      <w:spacing w:line="240" w:lineRule="auto"/>
      <w:ind w:firstLine="0"/>
      <w:jc w:val="left"/>
    </w:pPr>
    <w:rPr>
      <w:sz w:val="24"/>
      <w:szCs w:val="24"/>
    </w:rPr>
  </w:style>
  <w:style w:type="paragraph" w:customStyle="1" w:styleId="emoji46">
    <w:name w:val="emoji_46"/>
    <w:basedOn w:val="a"/>
    <w:rsid w:val="00137A34"/>
    <w:pPr>
      <w:spacing w:line="240" w:lineRule="auto"/>
      <w:ind w:firstLine="0"/>
      <w:jc w:val="left"/>
    </w:pPr>
    <w:rPr>
      <w:sz w:val="24"/>
      <w:szCs w:val="24"/>
    </w:rPr>
  </w:style>
  <w:style w:type="paragraph" w:customStyle="1" w:styleId="emoji47">
    <w:name w:val="emoji_47"/>
    <w:basedOn w:val="a"/>
    <w:rsid w:val="00137A34"/>
    <w:pPr>
      <w:spacing w:line="240" w:lineRule="auto"/>
      <w:ind w:firstLine="0"/>
      <w:jc w:val="left"/>
    </w:pPr>
    <w:rPr>
      <w:sz w:val="24"/>
      <w:szCs w:val="24"/>
    </w:rPr>
  </w:style>
  <w:style w:type="paragraph" w:customStyle="1" w:styleId="emoji48">
    <w:name w:val="emoji_48"/>
    <w:basedOn w:val="a"/>
    <w:rsid w:val="00137A34"/>
    <w:pPr>
      <w:spacing w:line="240" w:lineRule="auto"/>
      <w:ind w:firstLine="0"/>
      <w:jc w:val="left"/>
    </w:pPr>
    <w:rPr>
      <w:sz w:val="24"/>
      <w:szCs w:val="24"/>
    </w:rPr>
  </w:style>
  <w:style w:type="paragraph" w:customStyle="1" w:styleId="emoji49">
    <w:name w:val="emoji_49"/>
    <w:basedOn w:val="a"/>
    <w:rsid w:val="00137A34"/>
    <w:pPr>
      <w:spacing w:line="240" w:lineRule="auto"/>
      <w:ind w:firstLine="0"/>
      <w:jc w:val="left"/>
    </w:pPr>
    <w:rPr>
      <w:sz w:val="24"/>
      <w:szCs w:val="24"/>
    </w:rPr>
  </w:style>
  <w:style w:type="paragraph" w:customStyle="1" w:styleId="emoji2698">
    <w:name w:val="emoji_2698"/>
    <w:basedOn w:val="a"/>
    <w:rsid w:val="00137A34"/>
    <w:pPr>
      <w:spacing w:line="240" w:lineRule="auto"/>
      <w:ind w:firstLine="0"/>
      <w:jc w:val="left"/>
    </w:pPr>
    <w:rPr>
      <w:sz w:val="24"/>
      <w:szCs w:val="24"/>
    </w:rPr>
  </w:style>
  <w:style w:type="paragraph" w:customStyle="1" w:styleId="emoji2605">
    <w:name w:val="emoji_2605"/>
    <w:basedOn w:val="a"/>
    <w:rsid w:val="00137A34"/>
    <w:pPr>
      <w:spacing w:line="240" w:lineRule="auto"/>
      <w:ind w:firstLine="0"/>
      <w:jc w:val="left"/>
    </w:pPr>
    <w:rPr>
      <w:sz w:val="24"/>
      <w:szCs w:val="24"/>
    </w:rPr>
  </w:style>
  <w:style w:type="paragraph" w:customStyle="1" w:styleId="emoji266c">
    <w:name w:val="emoji_266c"/>
    <w:basedOn w:val="a"/>
    <w:rsid w:val="00137A34"/>
    <w:pPr>
      <w:spacing w:line="240" w:lineRule="auto"/>
      <w:ind w:firstLine="0"/>
      <w:jc w:val="left"/>
    </w:pPr>
    <w:rPr>
      <w:sz w:val="24"/>
      <w:szCs w:val="24"/>
    </w:rPr>
  </w:style>
  <w:style w:type="paragraph" w:customStyle="1" w:styleId="artstub">
    <w:name w:val="artstub"/>
    <w:basedOn w:val="a"/>
    <w:rsid w:val="00137A34"/>
    <w:pPr>
      <w:shd w:val="clear" w:color="auto" w:fill="ECF2F4"/>
      <w:spacing w:line="240" w:lineRule="auto"/>
      <w:ind w:firstLine="0"/>
      <w:jc w:val="left"/>
    </w:pPr>
    <w:rPr>
      <w:sz w:val="24"/>
      <w:szCs w:val="24"/>
    </w:rPr>
  </w:style>
  <w:style w:type="paragraph" w:customStyle="1" w:styleId="arthint">
    <w:name w:val="arthint"/>
    <w:basedOn w:val="a"/>
    <w:rsid w:val="00137A34"/>
    <w:pPr>
      <w:spacing w:line="300" w:lineRule="atLeast"/>
      <w:ind w:firstLine="0"/>
      <w:jc w:val="left"/>
    </w:pPr>
    <w:rPr>
      <w:sz w:val="24"/>
      <w:szCs w:val="24"/>
      <w:u w:val="single"/>
    </w:rPr>
  </w:style>
  <w:style w:type="paragraph" w:customStyle="1" w:styleId="artloader">
    <w:name w:val="artloader"/>
    <w:basedOn w:val="a"/>
    <w:rsid w:val="00137A34"/>
    <w:pPr>
      <w:spacing w:before="75" w:line="240" w:lineRule="auto"/>
      <w:ind w:firstLine="0"/>
      <w:jc w:val="left"/>
    </w:pPr>
    <w:rPr>
      <w:vanish/>
      <w:sz w:val="24"/>
      <w:szCs w:val="24"/>
    </w:rPr>
  </w:style>
  <w:style w:type="paragraph" w:customStyle="1" w:styleId="arttriangle">
    <w:name w:val="arttriangle"/>
    <w:basedOn w:val="a"/>
    <w:rsid w:val="00137A34"/>
    <w:pPr>
      <w:spacing w:line="240" w:lineRule="auto"/>
      <w:ind w:firstLine="0"/>
      <w:jc w:val="left"/>
    </w:pPr>
    <w:rPr>
      <w:sz w:val="24"/>
      <w:szCs w:val="24"/>
    </w:rPr>
  </w:style>
  <w:style w:type="paragraph" w:customStyle="1" w:styleId="artarr">
    <w:name w:val="artarr"/>
    <w:basedOn w:val="a"/>
    <w:rsid w:val="00137A34"/>
    <w:pPr>
      <w:pBdr>
        <w:top w:val="single" w:sz="48" w:space="0" w:color="FFFFFF"/>
        <w:left w:val="single" w:sz="48" w:space="0" w:color="ECF2F4"/>
        <w:bottom w:val="single" w:sz="48" w:space="0" w:color="ECF2F4"/>
        <w:right w:val="single" w:sz="48" w:space="0" w:color="ECF2F4"/>
      </w:pBdr>
      <w:spacing w:line="240" w:lineRule="auto"/>
      <w:ind w:firstLine="0"/>
      <w:jc w:val="left"/>
    </w:pPr>
    <w:rPr>
      <w:sz w:val="24"/>
      <w:szCs w:val="24"/>
    </w:rPr>
  </w:style>
  <w:style w:type="paragraph" w:customStyle="1" w:styleId="sliderw">
    <w:name w:val="slider_w"/>
    <w:basedOn w:val="a"/>
    <w:rsid w:val="00137A34"/>
    <w:pPr>
      <w:spacing w:line="240" w:lineRule="auto"/>
      <w:ind w:left="-75" w:firstLine="0"/>
      <w:jc w:val="left"/>
    </w:pPr>
    <w:rPr>
      <w:sz w:val="24"/>
      <w:szCs w:val="24"/>
    </w:rPr>
  </w:style>
  <w:style w:type="paragraph" w:customStyle="1" w:styleId="slider">
    <w:name w:val="slider"/>
    <w:basedOn w:val="a"/>
    <w:rsid w:val="00137A34"/>
    <w:pPr>
      <w:spacing w:line="240" w:lineRule="auto"/>
      <w:ind w:firstLine="0"/>
      <w:jc w:val="left"/>
    </w:pPr>
    <w:rPr>
      <w:sz w:val="2"/>
      <w:szCs w:val="2"/>
    </w:rPr>
  </w:style>
  <w:style w:type="paragraph" w:customStyle="1" w:styleId="slideri">
    <w:name w:val="slider_i"/>
    <w:basedOn w:val="a"/>
    <w:rsid w:val="00137A34"/>
    <w:pPr>
      <w:spacing w:line="0" w:lineRule="auto"/>
      <w:ind w:firstLine="0"/>
      <w:jc w:val="left"/>
    </w:pPr>
    <w:rPr>
      <w:sz w:val="24"/>
      <w:szCs w:val="24"/>
    </w:rPr>
  </w:style>
  <w:style w:type="paragraph" w:customStyle="1" w:styleId="sliderimg">
    <w:name w:val="slider_img"/>
    <w:basedOn w:val="a"/>
    <w:rsid w:val="00137A34"/>
    <w:pPr>
      <w:spacing w:before="150" w:after="150" w:line="240" w:lineRule="auto"/>
      <w:ind w:left="75" w:right="75" w:firstLine="0"/>
      <w:jc w:val="left"/>
    </w:pPr>
    <w:rPr>
      <w:sz w:val="24"/>
      <w:szCs w:val="24"/>
    </w:rPr>
  </w:style>
  <w:style w:type="paragraph" w:customStyle="1" w:styleId="sliderctrl">
    <w:name w:val="slider_ctrl"/>
    <w:basedOn w:val="a"/>
    <w:rsid w:val="00137A34"/>
    <w:pPr>
      <w:shd w:val="clear" w:color="auto" w:fill="000000"/>
      <w:spacing w:before="100" w:beforeAutospacing="1" w:after="100" w:afterAutospacing="1" w:line="240" w:lineRule="auto"/>
      <w:ind w:firstLine="0"/>
      <w:jc w:val="left"/>
    </w:pPr>
    <w:rPr>
      <w:sz w:val="24"/>
      <w:szCs w:val="24"/>
    </w:rPr>
  </w:style>
  <w:style w:type="paragraph" w:customStyle="1" w:styleId="slideriwhoplay">
    <w:name w:val="slider_i_whoplay"/>
    <w:basedOn w:val="a"/>
    <w:rsid w:val="00137A34"/>
    <w:pPr>
      <w:spacing w:line="255" w:lineRule="atLeast"/>
      <w:ind w:left="120" w:right="120" w:firstLine="0"/>
      <w:jc w:val="left"/>
    </w:pPr>
    <w:rPr>
      <w:color w:val="9C9C9C"/>
      <w:sz w:val="18"/>
      <w:szCs w:val="18"/>
    </w:rPr>
  </w:style>
  <w:style w:type="paragraph" w:customStyle="1" w:styleId="show-on-hoverdisp-iblock">
    <w:name w:val="show-on-hover_disp-iblock"/>
    <w:basedOn w:val="a"/>
    <w:rsid w:val="00137A34"/>
    <w:pPr>
      <w:spacing w:line="240" w:lineRule="auto"/>
      <w:ind w:firstLine="0"/>
      <w:jc w:val="left"/>
    </w:pPr>
    <w:rPr>
      <w:vanish/>
      <w:sz w:val="24"/>
      <w:szCs w:val="24"/>
    </w:rPr>
  </w:style>
  <w:style w:type="paragraph" w:customStyle="1" w:styleId="show-on-hoverdisp-inline">
    <w:name w:val="show-on-hover_disp-inline"/>
    <w:basedOn w:val="a"/>
    <w:rsid w:val="00137A34"/>
    <w:pPr>
      <w:spacing w:line="240" w:lineRule="auto"/>
      <w:ind w:firstLine="0"/>
      <w:jc w:val="left"/>
    </w:pPr>
    <w:rPr>
      <w:vanish/>
      <w:sz w:val="24"/>
      <w:szCs w:val="24"/>
    </w:rPr>
  </w:style>
  <w:style w:type="paragraph" w:customStyle="1" w:styleId="dblock">
    <w:name w:val="dblock"/>
    <w:basedOn w:val="a"/>
    <w:rsid w:val="00137A34"/>
    <w:pPr>
      <w:spacing w:line="240" w:lineRule="auto"/>
      <w:ind w:firstLine="0"/>
      <w:jc w:val="left"/>
    </w:pPr>
    <w:rPr>
      <w:sz w:val="24"/>
      <w:szCs w:val="24"/>
    </w:rPr>
  </w:style>
  <w:style w:type="paragraph" w:customStyle="1" w:styleId="visible">
    <w:name w:val="visible"/>
    <w:basedOn w:val="a"/>
    <w:rsid w:val="00137A34"/>
    <w:pPr>
      <w:spacing w:line="240" w:lineRule="auto"/>
      <w:ind w:firstLine="0"/>
      <w:jc w:val="left"/>
    </w:pPr>
    <w:rPr>
      <w:sz w:val="24"/>
      <w:szCs w:val="24"/>
    </w:rPr>
  </w:style>
  <w:style w:type="paragraph" w:customStyle="1" w:styleId="dinline">
    <w:name w:val="dinline"/>
    <w:basedOn w:val="a"/>
    <w:rsid w:val="00137A34"/>
    <w:pPr>
      <w:spacing w:line="240" w:lineRule="auto"/>
      <w:ind w:firstLine="0"/>
      <w:jc w:val="left"/>
    </w:pPr>
    <w:rPr>
      <w:sz w:val="24"/>
      <w:szCs w:val="24"/>
    </w:rPr>
  </w:style>
  <w:style w:type="paragraph" w:customStyle="1" w:styleId="clearboth">
    <w:name w:val="clearboth"/>
    <w:basedOn w:val="a"/>
    <w:rsid w:val="00137A34"/>
    <w:pPr>
      <w:spacing w:line="0" w:lineRule="auto"/>
      <w:ind w:firstLine="0"/>
      <w:jc w:val="left"/>
    </w:pPr>
    <w:rPr>
      <w:sz w:val="2"/>
      <w:szCs w:val="2"/>
    </w:rPr>
  </w:style>
  <w:style w:type="paragraph" w:customStyle="1" w:styleId="clearleft">
    <w:name w:val="clearleft"/>
    <w:basedOn w:val="a"/>
    <w:rsid w:val="00137A34"/>
    <w:pPr>
      <w:spacing w:line="0" w:lineRule="auto"/>
      <w:ind w:firstLine="0"/>
      <w:jc w:val="left"/>
    </w:pPr>
    <w:rPr>
      <w:sz w:val="2"/>
      <w:szCs w:val="2"/>
    </w:rPr>
  </w:style>
  <w:style w:type="paragraph" w:customStyle="1" w:styleId="vatop">
    <w:name w:val="vatop"/>
    <w:basedOn w:val="a"/>
    <w:rsid w:val="00137A34"/>
    <w:pPr>
      <w:spacing w:line="240" w:lineRule="auto"/>
      <w:ind w:firstLine="0"/>
      <w:jc w:val="left"/>
      <w:textAlignment w:val="top"/>
    </w:pPr>
    <w:rPr>
      <w:sz w:val="24"/>
      <w:szCs w:val="24"/>
    </w:rPr>
  </w:style>
  <w:style w:type="paragraph" w:customStyle="1" w:styleId="vabottom">
    <w:name w:val="vabottom"/>
    <w:basedOn w:val="a"/>
    <w:rsid w:val="00137A34"/>
    <w:pPr>
      <w:spacing w:line="240" w:lineRule="auto"/>
      <w:ind w:firstLine="0"/>
      <w:jc w:val="left"/>
      <w:textAlignment w:val="bottom"/>
    </w:pPr>
    <w:rPr>
      <w:sz w:val="24"/>
      <w:szCs w:val="24"/>
    </w:rPr>
  </w:style>
  <w:style w:type="paragraph" w:customStyle="1" w:styleId="vab">
    <w:name w:val="vab"/>
    <w:basedOn w:val="a"/>
    <w:rsid w:val="00137A34"/>
    <w:pPr>
      <w:spacing w:line="240" w:lineRule="auto"/>
      <w:ind w:firstLine="0"/>
      <w:jc w:val="left"/>
      <w:textAlignment w:val="baseline"/>
    </w:pPr>
    <w:rPr>
      <w:sz w:val="24"/>
      <w:szCs w:val="24"/>
    </w:rPr>
  </w:style>
  <w:style w:type="paragraph" w:customStyle="1" w:styleId="centeredframe">
    <w:name w:val="centeredframe"/>
    <w:basedOn w:val="a"/>
    <w:rsid w:val="00137A34"/>
    <w:pPr>
      <w:spacing w:line="240" w:lineRule="auto"/>
      <w:ind w:firstLine="0"/>
      <w:jc w:val="left"/>
    </w:pPr>
    <w:rPr>
      <w:sz w:val="24"/>
      <w:szCs w:val="24"/>
    </w:rPr>
  </w:style>
  <w:style w:type="paragraph" w:customStyle="1" w:styleId="center">
    <w:name w:val="center"/>
    <w:basedOn w:val="a"/>
    <w:rsid w:val="00137A34"/>
    <w:pPr>
      <w:spacing w:line="240" w:lineRule="auto"/>
      <w:ind w:firstLine="0"/>
      <w:jc w:val="center"/>
    </w:pPr>
    <w:rPr>
      <w:sz w:val="24"/>
      <w:szCs w:val="24"/>
    </w:rPr>
  </w:style>
  <w:style w:type="paragraph" w:customStyle="1" w:styleId="mt-5">
    <w:name w:val="mt-5"/>
    <w:basedOn w:val="a"/>
    <w:rsid w:val="00137A34"/>
    <w:pPr>
      <w:spacing w:before="75" w:line="240" w:lineRule="auto"/>
      <w:ind w:firstLine="0"/>
      <w:jc w:val="left"/>
    </w:pPr>
    <w:rPr>
      <w:sz w:val="24"/>
      <w:szCs w:val="24"/>
    </w:rPr>
  </w:style>
  <w:style w:type="paragraph" w:customStyle="1" w:styleId="mt-10">
    <w:name w:val="mt-10"/>
    <w:basedOn w:val="a"/>
    <w:rsid w:val="00137A34"/>
    <w:pPr>
      <w:spacing w:before="150" w:line="240" w:lineRule="auto"/>
      <w:ind w:firstLine="0"/>
      <w:jc w:val="left"/>
    </w:pPr>
    <w:rPr>
      <w:sz w:val="24"/>
      <w:szCs w:val="24"/>
    </w:rPr>
  </w:style>
  <w:style w:type="paragraph" w:customStyle="1" w:styleId="mt-15">
    <w:name w:val="mt-15"/>
    <w:basedOn w:val="a"/>
    <w:rsid w:val="00137A34"/>
    <w:pPr>
      <w:spacing w:before="225" w:line="240" w:lineRule="auto"/>
      <w:ind w:firstLine="0"/>
      <w:jc w:val="left"/>
    </w:pPr>
    <w:rPr>
      <w:sz w:val="24"/>
      <w:szCs w:val="24"/>
    </w:rPr>
  </w:style>
  <w:style w:type="paragraph" w:customStyle="1" w:styleId="mt-20">
    <w:name w:val="mt-20"/>
    <w:basedOn w:val="a"/>
    <w:rsid w:val="00137A34"/>
    <w:pPr>
      <w:spacing w:before="300" w:line="240" w:lineRule="auto"/>
      <w:ind w:firstLine="0"/>
      <w:jc w:val="left"/>
    </w:pPr>
    <w:rPr>
      <w:sz w:val="24"/>
      <w:szCs w:val="24"/>
    </w:rPr>
  </w:style>
  <w:style w:type="paragraph" w:customStyle="1" w:styleId="mt-30">
    <w:name w:val="mt-30"/>
    <w:basedOn w:val="a"/>
    <w:rsid w:val="00137A34"/>
    <w:pPr>
      <w:spacing w:before="450" w:line="240" w:lineRule="auto"/>
      <w:ind w:firstLine="0"/>
      <w:jc w:val="left"/>
    </w:pPr>
    <w:rPr>
      <w:sz w:val="24"/>
      <w:szCs w:val="24"/>
    </w:rPr>
  </w:style>
  <w:style w:type="paragraph" w:customStyle="1" w:styleId="mt-40">
    <w:name w:val="mt-40"/>
    <w:basedOn w:val="a"/>
    <w:rsid w:val="00137A34"/>
    <w:pPr>
      <w:spacing w:before="600" w:line="240" w:lineRule="auto"/>
      <w:ind w:firstLine="0"/>
      <w:jc w:val="left"/>
    </w:pPr>
    <w:rPr>
      <w:sz w:val="24"/>
      <w:szCs w:val="24"/>
    </w:rPr>
  </w:style>
  <w:style w:type="paragraph" w:customStyle="1" w:styleId="mt-50">
    <w:name w:val="mt-50"/>
    <w:basedOn w:val="a"/>
    <w:rsid w:val="00137A34"/>
    <w:pPr>
      <w:spacing w:before="750" w:line="240" w:lineRule="auto"/>
      <w:ind w:firstLine="0"/>
      <w:jc w:val="left"/>
    </w:pPr>
    <w:rPr>
      <w:sz w:val="24"/>
      <w:szCs w:val="24"/>
    </w:rPr>
  </w:style>
  <w:style w:type="paragraph" w:customStyle="1" w:styleId="mb-5">
    <w:name w:val="mb-5"/>
    <w:basedOn w:val="a"/>
    <w:rsid w:val="00137A34"/>
    <w:pPr>
      <w:spacing w:after="75" w:line="240" w:lineRule="auto"/>
      <w:ind w:firstLine="0"/>
      <w:jc w:val="left"/>
    </w:pPr>
    <w:rPr>
      <w:sz w:val="24"/>
      <w:szCs w:val="24"/>
    </w:rPr>
  </w:style>
  <w:style w:type="paragraph" w:customStyle="1" w:styleId="mb-10">
    <w:name w:val="mb-10"/>
    <w:basedOn w:val="a"/>
    <w:rsid w:val="00137A34"/>
    <w:pPr>
      <w:spacing w:after="150" w:line="240" w:lineRule="auto"/>
      <w:ind w:firstLine="0"/>
      <w:jc w:val="left"/>
    </w:pPr>
    <w:rPr>
      <w:sz w:val="24"/>
      <w:szCs w:val="24"/>
    </w:rPr>
  </w:style>
  <w:style w:type="paragraph" w:customStyle="1" w:styleId="mb-15">
    <w:name w:val="mb-15"/>
    <w:basedOn w:val="a"/>
    <w:rsid w:val="00137A34"/>
    <w:pPr>
      <w:spacing w:after="225" w:line="240" w:lineRule="auto"/>
      <w:ind w:firstLine="0"/>
      <w:jc w:val="left"/>
    </w:pPr>
    <w:rPr>
      <w:sz w:val="24"/>
      <w:szCs w:val="24"/>
    </w:rPr>
  </w:style>
  <w:style w:type="paragraph" w:customStyle="1" w:styleId="mb-20">
    <w:name w:val="mb-20"/>
    <w:basedOn w:val="a"/>
    <w:rsid w:val="00137A34"/>
    <w:pPr>
      <w:spacing w:after="300" w:line="240" w:lineRule="auto"/>
      <w:ind w:firstLine="0"/>
      <w:jc w:val="left"/>
    </w:pPr>
    <w:rPr>
      <w:sz w:val="24"/>
      <w:szCs w:val="24"/>
    </w:rPr>
  </w:style>
  <w:style w:type="paragraph" w:customStyle="1" w:styleId="mb-25">
    <w:name w:val="mb-25"/>
    <w:basedOn w:val="a"/>
    <w:rsid w:val="00137A34"/>
    <w:pPr>
      <w:spacing w:after="375" w:line="240" w:lineRule="auto"/>
      <w:ind w:firstLine="0"/>
      <w:jc w:val="left"/>
    </w:pPr>
    <w:rPr>
      <w:sz w:val="24"/>
      <w:szCs w:val="24"/>
    </w:rPr>
  </w:style>
  <w:style w:type="paragraph" w:customStyle="1" w:styleId="mb-30">
    <w:name w:val="mb-30"/>
    <w:basedOn w:val="a"/>
    <w:rsid w:val="00137A34"/>
    <w:pPr>
      <w:spacing w:after="450" w:line="240" w:lineRule="auto"/>
      <w:ind w:firstLine="0"/>
      <w:jc w:val="left"/>
    </w:pPr>
    <w:rPr>
      <w:sz w:val="24"/>
      <w:szCs w:val="24"/>
    </w:rPr>
  </w:style>
  <w:style w:type="paragraph" w:customStyle="1" w:styleId="mb-40">
    <w:name w:val="mb-40"/>
    <w:basedOn w:val="a"/>
    <w:rsid w:val="00137A34"/>
    <w:pPr>
      <w:spacing w:after="600" w:line="240" w:lineRule="auto"/>
      <w:ind w:firstLine="0"/>
      <w:jc w:val="left"/>
    </w:pPr>
    <w:rPr>
      <w:sz w:val="24"/>
      <w:szCs w:val="24"/>
    </w:rPr>
  </w:style>
  <w:style w:type="paragraph" w:customStyle="1" w:styleId="ml-5">
    <w:name w:val="ml-5"/>
    <w:basedOn w:val="a"/>
    <w:rsid w:val="00137A34"/>
    <w:pPr>
      <w:spacing w:line="240" w:lineRule="auto"/>
      <w:ind w:left="75" w:firstLine="0"/>
      <w:jc w:val="left"/>
    </w:pPr>
    <w:rPr>
      <w:sz w:val="24"/>
      <w:szCs w:val="24"/>
    </w:rPr>
  </w:style>
  <w:style w:type="paragraph" w:customStyle="1" w:styleId="ml-10">
    <w:name w:val="ml-10"/>
    <w:basedOn w:val="a"/>
    <w:rsid w:val="00137A34"/>
    <w:pPr>
      <w:spacing w:line="240" w:lineRule="auto"/>
      <w:ind w:left="150" w:firstLine="0"/>
      <w:jc w:val="left"/>
    </w:pPr>
    <w:rPr>
      <w:sz w:val="24"/>
      <w:szCs w:val="24"/>
    </w:rPr>
  </w:style>
  <w:style w:type="paragraph" w:customStyle="1" w:styleId="ml-15">
    <w:name w:val="ml-15"/>
    <w:basedOn w:val="a"/>
    <w:rsid w:val="00137A34"/>
    <w:pPr>
      <w:spacing w:line="240" w:lineRule="auto"/>
      <w:ind w:left="225" w:firstLine="0"/>
      <w:jc w:val="left"/>
    </w:pPr>
    <w:rPr>
      <w:sz w:val="24"/>
      <w:szCs w:val="24"/>
    </w:rPr>
  </w:style>
  <w:style w:type="paragraph" w:customStyle="1" w:styleId="ml-20">
    <w:name w:val="ml-20"/>
    <w:basedOn w:val="a"/>
    <w:rsid w:val="00137A34"/>
    <w:pPr>
      <w:spacing w:line="240" w:lineRule="auto"/>
      <w:ind w:left="300" w:firstLine="0"/>
      <w:jc w:val="left"/>
    </w:pPr>
    <w:rPr>
      <w:sz w:val="24"/>
      <w:szCs w:val="24"/>
    </w:rPr>
  </w:style>
  <w:style w:type="paragraph" w:customStyle="1" w:styleId="mr-5">
    <w:name w:val="mr-5"/>
    <w:basedOn w:val="a"/>
    <w:rsid w:val="00137A34"/>
    <w:pPr>
      <w:spacing w:line="240" w:lineRule="auto"/>
      <w:ind w:right="75" w:firstLine="0"/>
      <w:jc w:val="left"/>
    </w:pPr>
    <w:rPr>
      <w:sz w:val="24"/>
      <w:szCs w:val="24"/>
    </w:rPr>
  </w:style>
  <w:style w:type="paragraph" w:customStyle="1" w:styleId="mr-10">
    <w:name w:val="mr-10"/>
    <w:basedOn w:val="a"/>
    <w:rsid w:val="00137A34"/>
    <w:pPr>
      <w:spacing w:line="240" w:lineRule="auto"/>
      <w:ind w:right="150" w:firstLine="0"/>
      <w:jc w:val="left"/>
    </w:pPr>
    <w:rPr>
      <w:sz w:val="24"/>
      <w:szCs w:val="24"/>
    </w:rPr>
  </w:style>
  <w:style w:type="paragraph" w:customStyle="1" w:styleId="mr-15">
    <w:name w:val="mr-15"/>
    <w:basedOn w:val="a"/>
    <w:rsid w:val="00137A34"/>
    <w:pPr>
      <w:spacing w:line="240" w:lineRule="auto"/>
      <w:ind w:right="225" w:firstLine="0"/>
      <w:jc w:val="left"/>
    </w:pPr>
    <w:rPr>
      <w:sz w:val="24"/>
      <w:szCs w:val="24"/>
    </w:rPr>
  </w:style>
  <w:style w:type="paragraph" w:customStyle="1" w:styleId="mt-x">
    <w:name w:val="mt-x"/>
    <w:basedOn w:val="a"/>
    <w:rsid w:val="00137A34"/>
    <w:pPr>
      <w:spacing w:before="60" w:line="240" w:lineRule="auto"/>
      <w:ind w:firstLine="0"/>
      <w:jc w:val="left"/>
    </w:pPr>
    <w:rPr>
      <w:sz w:val="24"/>
      <w:szCs w:val="24"/>
    </w:rPr>
  </w:style>
  <w:style w:type="paragraph" w:customStyle="1" w:styleId="mt-2x">
    <w:name w:val="mt-2x"/>
    <w:basedOn w:val="a"/>
    <w:rsid w:val="00137A34"/>
    <w:pPr>
      <w:spacing w:before="120" w:line="240" w:lineRule="auto"/>
      <w:ind w:firstLine="0"/>
      <w:jc w:val="left"/>
    </w:pPr>
    <w:rPr>
      <w:sz w:val="24"/>
      <w:szCs w:val="24"/>
    </w:rPr>
  </w:style>
  <w:style w:type="paragraph" w:customStyle="1" w:styleId="mt-3x">
    <w:name w:val="mt-3x"/>
    <w:basedOn w:val="a"/>
    <w:rsid w:val="00137A34"/>
    <w:pPr>
      <w:spacing w:before="180" w:line="240" w:lineRule="auto"/>
      <w:ind w:firstLine="0"/>
      <w:jc w:val="left"/>
    </w:pPr>
    <w:rPr>
      <w:sz w:val="24"/>
      <w:szCs w:val="24"/>
    </w:rPr>
  </w:style>
  <w:style w:type="paragraph" w:customStyle="1" w:styleId="mt-4x">
    <w:name w:val="mt-4x"/>
    <w:basedOn w:val="a"/>
    <w:rsid w:val="00137A34"/>
    <w:pPr>
      <w:spacing w:before="240" w:line="240" w:lineRule="auto"/>
      <w:ind w:firstLine="0"/>
      <w:jc w:val="left"/>
    </w:pPr>
    <w:rPr>
      <w:sz w:val="24"/>
      <w:szCs w:val="24"/>
    </w:rPr>
  </w:style>
  <w:style w:type="paragraph" w:customStyle="1" w:styleId="mt-6x">
    <w:name w:val="mt-6x"/>
    <w:basedOn w:val="a"/>
    <w:rsid w:val="00137A34"/>
    <w:pPr>
      <w:spacing w:before="360" w:line="240" w:lineRule="auto"/>
      <w:ind w:firstLine="0"/>
      <w:jc w:val="left"/>
    </w:pPr>
    <w:rPr>
      <w:sz w:val="24"/>
      <w:szCs w:val="24"/>
    </w:rPr>
  </w:style>
  <w:style w:type="paragraph" w:customStyle="1" w:styleId="mt-8x">
    <w:name w:val="mt-8x"/>
    <w:basedOn w:val="a"/>
    <w:rsid w:val="00137A34"/>
    <w:pPr>
      <w:spacing w:before="480" w:line="240" w:lineRule="auto"/>
      <w:ind w:firstLine="0"/>
      <w:jc w:val="left"/>
    </w:pPr>
    <w:rPr>
      <w:sz w:val="24"/>
      <w:szCs w:val="24"/>
    </w:rPr>
  </w:style>
  <w:style w:type="paragraph" w:customStyle="1" w:styleId="mt-12x">
    <w:name w:val="mt-12x"/>
    <w:basedOn w:val="a"/>
    <w:rsid w:val="00137A34"/>
    <w:pPr>
      <w:spacing w:before="720" w:line="240" w:lineRule="auto"/>
      <w:ind w:firstLine="0"/>
      <w:jc w:val="left"/>
    </w:pPr>
    <w:rPr>
      <w:sz w:val="24"/>
      <w:szCs w:val="24"/>
    </w:rPr>
  </w:style>
  <w:style w:type="paragraph" w:customStyle="1" w:styleId="mb-x">
    <w:name w:val="mb-x"/>
    <w:basedOn w:val="a"/>
    <w:rsid w:val="00137A34"/>
    <w:pPr>
      <w:spacing w:after="60" w:line="240" w:lineRule="auto"/>
      <w:ind w:firstLine="0"/>
      <w:jc w:val="left"/>
    </w:pPr>
    <w:rPr>
      <w:sz w:val="24"/>
      <w:szCs w:val="24"/>
    </w:rPr>
  </w:style>
  <w:style w:type="paragraph" w:customStyle="1" w:styleId="mb-2x">
    <w:name w:val="mb-2x"/>
    <w:basedOn w:val="a"/>
    <w:rsid w:val="00137A34"/>
    <w:pPr>
      <w:spacing w:after="120" w:line="240" w:lineRule="auto"/>
      <w:ind w:firstLine="0"/>
      <w:jc w:val="left"/>
    </w:pPr>
    <w:rPr>
      <w:sz w:val="24"/>
      <w:szCs w:val="24"/>
    </w:rPr>
  </w:style>
  <w:style w:type="paragraph" w:customStyle="1" w:styleId="mb-3x">
    <w:name w:val="mb-3x"/>
    <w:basedOn w:val="a"/>
    <w:rsid w:val="00137A34"/>
    <w:pPr>
      <w:spacing w:after="180" w:line="240" w:lineRule="auto"/>
      <w:ind w:firstLine="0"/>
      <w:jc w:val="left"/>
    </w:pPr>
    <w:rPr>
      <w:sz w:val="24"/>
      <w:szCs w:val="24"/>
    </w:rPr>
  </w:style>
  <w:style w:type="paragraph" w:customStyle="1" w:styleId="mb-4x">
    <w:name w:val="mb-4x"/>
    <w:basedOn w:val="a"/>
    <w:rsid w:val="00137A34"/>
    <w:pPr>
      <w:spacing w:after="240" w:line="240" w:lineRule="auto"/>
      <w:ind w:firstLine="0"/>
      <w:jc w:val="left"/>
    </w:pPr>
    <w:rPr>
      <w:sz w:val="24"/>
      <w:szCs w:val="24"/>
    </w:rPr>
  </w:style>
  <w:style w:type="paragraph" w:customStyle="1" w:styleId="mb-6x">
    <w:name w:val="mb-6x"/>
    <w:basedOn w:val="a"/>
    <w:rsid w:val="00137A34"/>
    <w:pPr>
      <w:spacing w:after="360" w:line="240" w:lineRule="auto"/>
      <w:ind w:firstLine="0"/>
      <w:jc w:val="left"/>
    </w:pPr>
    <w:rPr>
      <w:sz w:val="24"/>
      <w:szCs w:val="24"/>
    </w:rPr>
  </w:style>
  <w:style w:type="paragraph" w:customStyle="1" w:styleId="mb-8x">
    <w:name w:val="mb-8x"/>
    <w:basedOn w:val="a"/>
    <w:rsid w:val="00137A34"/>
    <w:pPr>
      <w:spacing w:after="480" w:line="240" w:lineRule="auto"/>
      <w:ind w:firstLine="0"/>
      <w:jc w:val="left"/>
    </w:pPr>
    <w:rPr>
      <w:sz w:val="24"/>
      <w:szCs w:val="24"/>
    </w:rPr>
  </w:style>
  <w:style w:type="paragraph" w:customStyle="1" w:styleId="mb-12x">
    <w:name w:val="mb-12x"/>
    <w:basedOn w:val="a"/>
    <w:rsid w:val="00137A34"/>
    <w:pPr>
      <w:spacing w:after="720" w:line="240" w:lineRule="auto"/>
      <w:ind w:firstLine="0"/>
      <w:jc w:val="left"/>
    </w:pPr>
    <w:rPr>
      <w:sz w:val="24"/>
      <w:szCs w:val="24"/>
    </w:rPr>
  </w:style>
  <w:style w:type="paragraph" w:customStyle="1" w:styleId="p-5">
    <w:name w:val="p-5"/>
    <w:basedOn w:val="a"/>
    <w:rsid w:val="00137A34"/>
    <w:pPr>
      <w:spacing w:line="240" w:lineRule="auto"/>
      <w:ind w:firstLine="0"/>
      <w:jc w:val="left"/>
    </w:pPr>
    <w:rPr>
      <w:sz w:val="24"/>
      <w:szCs w:val="24"/>
    </w:rPr>
  </w:style>
  <w:style w:type="paragraph" w:customStyle="1" w:styleId="p-10">
    <w:name w:val="p-10"/>
    <w:basedOn w:val="a"/>
    <w:rsid w:val="00137A34"/>
    <w:pPr>
      <w:spacing w:line="240" w:lineRule="auto"/>
      <w:ind w:firstLine="0"/>
      <w:jc w:val="left"/>
    </w:pPr>
    <w:rPr>
      <w:sz w:val="24"/>
      <w:szCs w:val="24"/>
    </w:rPr>
  </w:style>
  <w:style w:type="paragraph" w:customStyle="1" w:styleId="p-15">
    <w:name w:val="p-15"/>
    <w:basedOn w:val="a"/>
    <w:rsid w:val="00137A34"/>
    <w:pPr>
      <w:spacing w:line="240" w:lineRule="auto"/>
      <w:ind w:firstLine="0"/>
      <w:jc w:val="left"/>
    </w:pPr>
    <w:rPr>
      <w:sz w:val="24"/>
      <w:szCs w:val="24"/>
    </w:rPr>
  </w:style>
  <w:style w:type="paragraph" w:customStyle="1" w:styleId="p-20">
    <w:name w:val="p-20"/>
    <w:basedOn w:val="a"/>
    <w:rsid w:val="00137A34"/>
    <w:pPr>
      <w:spacing w:line="240" w:lineRule="auto"/>
      <w:ind w:firstLine="0"/>
      <w:jc w:val="left"/>
    </w:pPr>
    <w:rPr>
      <w:sz w:val="24"/>
      <w:szCs w:val="24"/>
    </w:rPr>
  </w:style>
  <w:style w:type="paragraph" w:customStyle="1" w:styleId="pb-5">
    <w:name w:val="pb-5"/>
    <w:basedOn w:val="a"/>
    <w:rsid w:val="00137A34"/>
    <w:pPr>
      <w:spacing w:line="240" w:lineRule="auto"/>
      <w:ind w:firstLine="0"/>
      <w:jc w:val="left"/>
    </w:pPr>
    <w:rPr>
      <w:sz w:val="24"/>
      <w:szCs w:val="24"/>
    </w:rPr>
  </w:style>
  <w:style w:type="paragraph" w:customStyle="1" w:styleId="pl-10">
    <w:name w:val="pl-10"/>
    <w:basedOn w:val="a"/>
    <w:rsid w:val="00137A34"/>
    <w:pPr>
      <w:spacing w:line="240" w:lineRule="auto"/>
      <w:ind w:firstLine="0"/>
      <w:jc w:val="left"/>
    </w:pPr>
    <w:rPr>
      <w:sz w:val="24"/>
      <w:szCs w:val="24"/>
    </w:rPr>
  </w:style>
  <w:style w:type="paragraph" w:customStyle="1" w:styleId="ul">
    <w:name w:val="ul"/>
    <w:basedOn w:val="a"/>
    <w:rsid w:val="00137A34"/>
    <w:pPr>
      <w:spacing w:line="240" w:lineRule="auto"/>
      <w:ind w:firstLine="0"/>
      <w:jc w:val="left"/>
    </w:pPr>
    <w:rPr>
      <w:sz w:val="24"/>
      <w:szCs w:val="24"/>
    </w:rPr>
  </w:style>
  <w:style w:type="paragraph" w:customStyle="1" w:styleId="gm-col">
    <w:name w:val="gm-col"/>
    <w:basedOn w:val="a"/>
    <w:rsid w:val="00137A34"/>
    <w:pPr>
      <w:spacing w:line="240" w:lineRule="auto"/>
      <w:ind w:firstLine="0"/>
      <w:jc w:val="left"/>
    </w:pPr>
    <w:rPr>
      <w:sz w:val="24"/>
      <w:szCs w:val="24"/>
    </w:rPr>
  </w:style>
  <w:style w:type="paragraph" w:customStyle="1" w:styleId="gm-col-m">
    <w:name w:val="gm-col-m"/>
    <w:basedOn w:val="a"/>
    <w:rsid w:val="00137A34"/>
    <w:pPr>
      <w:spacing w:line="240" w:lineRule="auto"/>
      <w:ind w:firstLine="0"/>
      <w:jc w:val="left"/>
    </w:pPr>
    <w:rPr>
      <w:sz w:val="24"/>
      <w:szCs w:val="24"/>
    </w:rPr>
  </w:style>
  <w:style w:type="paragraph" w:customStyle="1" w:styleId="fs-10">
    <w:name w:val="fs-10"/>
    <w:basedOn w:val="a"/>
    <w:rsid w:val="00137A34"/>
    <w:pPr>
      <w:spacing w:line="240" w:lineRule="auto"/>
      <w:ind w:firstLine="0"/>
      <w:jc w:val="left"/>
    </w:pPr>
    <w:rPr>
      <w:sz w:val="15"/>
      <w:szCs w:val="15"/>
    </w:rPr>
  </w:style>
  <w:style w:type="paragraph" w:customStyle="1" w:styleId="fs-11">
    <w:name w:val="fs-11"/>
    <w:basedOn w:val="a"/>
    <w:rsid w:val="00137A34"/>
    <w:pPr>
      <w:spacing w:line="240" w:lineRule="auto"/>
      <w:ind w:firstLine="0"/>
      <w:jc w:val="left"/>
    </w:pPr>
    <w:rPr>
      <w:sz w:val="17"/>
      <w:szCs w:val="17"/>
    </w:rPr>
  </w:style>
  <w:style w:type="paragraph" w:customStyle="1" w:styleId="fs-12">
    <w:name w:val="fs-12"/>
    <w:basedOn w:val="a"/>
    <w:rsid w:val="00137A34"/>
    <w:pPr>
      <w:spacing w:line="240" w:lineRule="auto"/>
      <w:ind w:firstLine="0"/>
      <w:jc w:val="left"/>
    </w:pPr>
    <w:rPr>
      <w:sz w:val="18"/>
      <w:szCs w:val="18"/>
    </w:rPr>
  </w:style>
  <w:style w:type="paragraph" w:customStyle="1" w:styleId="fs-13">
    <w:name w:val="fs-13"/>
    <w:basedOn w:val="a"/>
    <w:rsid w:val="00137A34"/>
    <w:pPr>
      <w:spacing w:line="240" w:lineRule="auto"/>
      <w:ind w:firstLine="0"/>
      <w:jc w:val="left"/>
    </w:pPr>
    <w:rPr>
      <w:sz w:val="20"/>
      <w:szCs w:val="20"/>
    </w:rPr>
  </w:style>
  <w:style w:type="paragraph" w:customStyle="1" w:styleId="fs-15">
    <w:name w:val="fs-15"/>
    <w:basedOn w:val="a"/>
    <w:rsid w:val="00137A34"/>
    <w:pPr>
      <w:spacing w:line="240" w:lineRule="auto"/>
      <w:ind w:firstLine="0"/>
      <w:jc w:val="left"/>
    </w:pPr>
    <w:rPr>
      <w:sz w:val="23"/>
      <w:szCs w:val="23"/>
    </w:rPr>
  </w:style>
  <w:style w:type="paragraph" w:customStyle="1" w:styleId="fs-16">
    <w:name w:val="fs-16"/>
    <w:basedOn w:val="a"/>
    <w:rsid w:val="00137A34"/>
    <w:pPr>
      <w:spacing w:line="240" w:lineRule="auto"/>
      <w:ind w:firstLine="0"/>
      <w:jc w:val="left"/>
    </w:pPr>
    <w:rPr>
      <w:sz w:val="24"/>
      <w:szCs w:val="24"/>
    </w:rPr>
  </w:style>
  <w:style w:type="paragraph" w:customStyle="1" w:styleId="fs-18">
    <w:name w:val="fs-18"/>
    <w:basedOn w:val="a"/>
    <w:rsid w:val="00137A34"/>
    <w:pPr>
      <w:spacing w:line="240" w:lineRule="auto"/>
      <w:ind w:firstLine="0"/>
      <w:jc w:val="left"/>
    </w:pPr>
    <w:rPr>
      <w:sz w:val="27"/>
      <w:szCs w:val="27"/>
    </w:rPr>
  </w:style>
  <w:style w:type="paragraph" w:customStyle="1" w:styleId="fs-24">
    <w:name w:val="fs-24"/>
    <w:basedOn w:val="a"/>
    <w:rsid w:val="00137A34"/>
    <w:pPr>
      <w:spacing w:line="240" w:lineRule="auto"/>
      <w:ind w:firstLine="0"/>
      <w:jc w:val="left"/>
    </w:pPr>
    <w:rPr>
      <w:sz w:val="36"/>
      <w:szCs w:val="36"/>
    </w:rPr>
  </w:style>
  <w:style w:type="paragraph" w:customStyle="1" w:styleId="fs-26">
    <w:name w:val="fs-26"/>
    <w:basedOn w:val="a"/>
    <w:rsid w:val="00137A34"/>
    <w:pPr>
      <w:spacing w:line="240" w:lineRule="auto"/>
      <w:ind w:firstLine="0"/>
      <w:jc w:val="left"/>
    </w:pPr>
    <w:rPr>
      <w:sz w:val="39"/>
      <w:szCs w:val="39"/>
    </w:rPr>
  </w:style>
  <w:style w:type="paragraph" w:customStyle="1" w:styleId="lh-0">
    <w:name w:val="lh-0"/>
    <w:basedOn w:val="a"/>
    <w:rsid w:val="00137A34"/>
    <w:pPr>
      <w:spacing w:line="0" w:lineRule="auto"/>
      <w:ind w:firstLine="0"/>
      <w:jc w:val="left"/>
    </w:pPr>
    <w:rPr>
      <w:sz w:val="24"/>
      <w:szCs w:val="24"/>
    </w:rPr>
  </w:style>
  <w:style w:type="paragraph" w:customStyle="1" w:styleId="lh-150">
    <w:name w:val="lh-150"/>
    <w:basedOn w:val="a"/>
    <w:rsid w:val="00137A34"/>
    <w:pPr>
      <w:spacing w:line="240" w:lineRule="auto"/>
      <w:ind w:firstLine="0"/>
      <w:jc w:val="left"/>
    </w:pPr>
    <w:rPr>
      <w:sz w:val="24"/>
      <w:szCs w:val="24"/>
    </w:rPr>
  </w:style>
  <w:style w:type="paragraph" w:customStyle="1" w:styleId="taleft">
    <w:name w:val="taleft"/>
    <w:basedOn w:val="a"/>
    <w:rsid w:val="00137A34"/>
    <w:pPr>
      <w:spacing w:line="240" w:lineRule="auto"/>
      <w:ind w:firstLine="0"/>
      <w:jc w:val="left"/>
    </w:pPr>
    <w:rPr>
      <w:sz w:val="24"/>
      <w:szCs w:val="24"/>
    </w:rPr>
  </w:style>
  <w:style w:type="paragraph" w:customStyle="1" w:styleId="tacenter">
    <w:name w:val="tacenter"/>
    <w:basedOn w:val="a"/>
    <w:rsid w:val="00137A34"/>
    <w:pPr>
      <w:spacing w:line="240" w:lineRule="auto"/>
      <w:ind w:firstLine="0"/>
      <w:jc w:val="center"/>
    </w:pPr>
    <w:rPr>
      <w:sz w:val="24"/>
      <w:szCs w:val="24"/>
    </w:rPr>
  </w:style>
  <w:style w:type="paragraph" w:customStyle="1" w:styleId="taright">
    <w:name w:val="taright"/>
    <w:basedOn w:val="a"/>
    <w:rsid w:val="00137A34"/>
    <w:pPr>
      <w:spacing w:line="240" w:lineRule="auto"/>
      <w:ind w:firstLine="0"/>
      <w:jc w:val="right"/>
    </w:pPr>
    <w:rPr>
      <w:sz w:val="24"/>
      <w:szCs w:val="24"/>
    </w:rPr>
  </w:style>
  <w:style w:type="paragraph" w:customStyle="1" w:styleId="txtdecunder">
    <w:name w:val="txtdec_under"/>
    <w:basedOn w:val="a"/>
    <w:rsid w:val="00137A34"/>
    <w:pPr>
      <w:spacing w:line="240" w:lineRule="auto"/>
      <w:ind w:firstLine="0"/>
      <w:jc w:val="left"/>
    </w:pPr>
    <w:rPr>
      <w:sz w:val="24"/>
      <w:szCs w:val="24"/>
      <w:u w:val="single"/>
    </w:rPr>
  </w:style>
  <w:style w:type="paragraph" w:customStyle="1" w:styleId="tdn">
    <w:name w:val="tdn"/>
    <w:basedOn w:val="a"/>
    <w:rsid w:val="00137A34"/>
    <w:pPr>
      <w:spacing w:line="240" w:lineRule="auto"/>
      <w:ind w:firstLine="0"/>
      <w:jc w:val="left"/>
    </w:pPr>
    <w:rPr>
      <w:sz w:val="24"/>
      <w:szCs w:val="24"/>
    </w:rPr>
  </w:style>
  <w:style w:type="paragraph" w:customStyle="1" w:styleId="fw-n">
    <w:name w:val="fw-n"/>
    <w:basedOn w:val="a"/>
    <w:rsid w:val="00137A34"/>
    <w:pPr>
      <w:spacing w:line="240" w:lineRule="auto"/>
      <w:ind w:firstLine="0"/>
      <w:jc w:val="left"/>
    </w:pPr>
    <w:rPr>
      <w:sz w:val="24"/>
      <w:szCs w:val="24"/>
    </w:rPr>
  </w:style>
  <w:style w:type="paragraph" w:customStyle="1" w:styleId="bold">
    <w:name w:val="bold"/>
    <w:basedOn w:val="a"/>
    <w:rsid w:val="00137A34"/>
    <w:pPr>
      <w:spacing w:line="240" w:lineRule="auto"/>
      <w:ind w:firstLine="0"/>
      <w:jc w:val="left"/>
    </w:pPr>
    <w:rPr>
      <w:b/>
      <w:bCs/>
      <w:sz w:val="24"/>
      <w:szCs w:val="24"/>
    </w:rPr>
  </w:style>
  <w:style w:type="paragraph" w:customStyle="1" w:styleId="lstp-t">
    <w:name w:val="lstp-t"/>
    <w:basedOn w:val="a"/>
    <w:rsid w:val="00137A34"/>
    <w:pPr>
      <w:spacing w:line="240" w:lineRule="auto"/>
      <w:ind w:firstLine="0"/>
      <w:jc w:val="left"/>
    </w:pPr>
    <w:rPr>
      <w:color w:val="999999"/>
      <w:sz w:val="24"/>
      <w:szCs w:val="24"/>
    </w:rPr>
  </w:style>
  <w:style w:type="paragraph" w:customStyle="1" w:styleId="lp-t">
    <w:name w:val="lp-t"/>
    <w:basedOn w:val="a"/>
    <w:rsid w:val="00137A34"/>
    <w:pPr>
      <w:spacing w:line="240" w:lineRule="auto"/>
      <w:ind w:firstLine="0"/>
      <w:jc w:val="left"/>
    </w:pPr>
    <w:rPr>
      <w:color w:val="666666"/>
      <w:sz w:val="24"/>
      <w:szCs w:val="24"/>
    </w:rPr>
  </w:style>
  <w:style w:type="paragraph" w:customStyle="1" w:styleId="n-t">
    <w:name w:val="n-t"/>
    <w:basedOn w:val="a"/>
    <w:rsid w:val="00137A34"/>
    <w:pPr>
      <w:spacing w:line="240" w:lineRule="auto"/>
      <w:ind w:firstLine="0"/>
      <w:jc w:val="left"/>
    </w:pPr>
    <w:rPr>
      <w:color w:val="333333"/>
      <w:sz w:val="24"/>
      <w:szCs w:val="24"/>
    </w:rPr>
  </w:style>
  <w:style w:type="paragraph" w:customStyle="1" w:styleId="c-green">
    <w:name w:val="c-green"/>
    <w:basedOn w:val="a"/>
    <w:rsid w:val="00137A34"/>
    <w:pPr>
      <w:spacing w:line="240" w:lineRule="auto"/>
      <w:ind w:firstLine="0"/>
      <w:jc w:val="left"/>
    </w:pPr>
    <w:rPr>
      <w:color w:val="449F14"/>
      <w:sz w:val="24"/>
      <w:szCs w:val="24"/>
    </w:rPr>
  </w:style>
  <w:style w:type="paragraph" w:customStyle="1" w:styleId="c-red">
    <w:name w:val="c-red"/>
    <w:basedOn w:val="a"/>
    <w:rsid w:val="00137A34"/>
    <w:pPr>
      <w:spacing w:line="240" w:lineRule="auto"/>
      <w:ind w:firstLine="0"/>
      <w:jc w:val="left"/>
    </w:pPr>
    <w:rPr>
      <w:color w:val="FF0000"/>
      <w:sz w:val="24"/>
      <w:szCs w:val="24"/>
    </w:rPr>
  </w:style>
  <w:style w:type="paragraph" w:customStyle="1" w:styleId="c-orange">
    <w:name w:val="c-orange"/>
    <w:basedOn w:val="a"/>
    <w:rsid w:val="00137A34"/>
    <w:pPr>
      <w:spacing w:line="240" w:lineRule="auto"/>
      <w:ind w:firstLine="0"/>
      <w:jc w:val="left"/>
    </w:pPr>
    <w:rPr>
      <w:color w:val="EB722E"/>
      <w:sz w:val="24"/>
      <w:szCs w:val="24"/>
    </w:rPr>
  </w:style>
  <w:style w:type="paragraph" w:customStyle="1" w:styleId="c-white">
    <w:name w:val="c-white"/>
    <w:basedOn w:val="a"/>
    <w:rsid w:val="00137A34"/>
    <w:pPr>
      <w:spacing w:line="240" w:lineRule="auto"/>
      <w:ind w:firstLine="0"/>
      <w:jc w:val="left"/>
    </w:pPr>
    <w:rPr>
      <w:color w:val="FFFFFF"/>
      <w:sz w:val="24"/>
      <w:szCs w:val="24"/>
    </w:rPr>
  </w:style>
  <w:style w:type="paragraph" w:customStyle="1" w:styleId="c-blue">
    <w:name w:val="c-blue"/>
    <w:basedOn w:val="a"/>
    <w:rsid w:val="00137A34"/>
    <w:pPr>
      <w:spacing w:line="240" w:lineRule="auto"/>
      <w:ind w:firstLine="0"/>
      <w:jc w:val="left"/>
    </w:pPr>
    <w:rPr>
      <w:color w:val="0080FF"/>
      <w:sz w:val="24"/>
      <w:szCs w:val="24"/>
    </w:rPr>
  </w:style>
  <w:style w:type="paragraph" w:customStyle="1" w:styleId="white">
    <w:name w:val="white"/>
    <w:basedOn w:val="a"/>
    <w:rsid w:val="00137A34"/>
    <w:pPr>
      <w:spacing w:line="240" w:lineRule="auto"/>
      <w:ind w:firstLine="0"/>
      <w:jc w:val="left"/>
    </w:pPr>
    <w:rPr>
      <w:color w:val="F0F0F0"/>
      <w:sz w:val="24"/>
      <w:szCs w:val="24"/>
    </w:rPr>
  </w:style>
  <w:style w:type="paragraph" w:customStyle="1" w:styleId="extrawhite">
    <w:name w:val="extrawhite"/>
    <w:basedOn w:val="a"/>
    <w:rsid w:val="00137A34"/>
    <w:pPr>
      <w:spacing w:line="240" w:lineRule="auto"/>
      <w:ind w:firstLine="0"/>
      <w:jc w:val="left"/>
    </w:pPr>
    <w:rPr>
      <w:color w:val="FFFFFF"/>
      <w:sz w:val="24"/>
      <w:szCs w:val="24"/>
    </w:rPr>
  </w:style>
  <w:style w:type="paragraph" w:customStyle="1" w:styleId="totalwhite">
    <w:name w:val="totalwhite"/>
    <w:basedOn w:val="a"/>
    <w:rsid w:val="00137A34"/>
    <w:pPr>
      <w:spacing w:line="240" w:lineRule="auto"/>
      <w:ind w:firstLine="0"/>
      <w:jc w:val="left"/>
    </w:pPr>
    <w:rPr>
      <w:color w:val="FFFFFF"/>
      <w:sz w:val="24"/>
      <w:szCs w:val="24"/>
    </w:rPr>
  </w:style>
  <w:style w:type="paragraph" w:customStyle="1" w:styleId="lightgray">
    <w:name w:val="lightgray"/>
    <w:basedOn w:val="a"/>
    <w:rsid w:val="00137A34"/>
    <w:pPr>
      <w:spacing w:line="240" w:lineRule="auto"/>
      <w:ind w:firstLine="0"/>
      <w:jc w:val="left"/>
    </w:pPr>
    <w:rPr>
      <w:color w:val="CCCCCC"/>
      <w:sz w:val="24"/>
      <w:szCs w:val="24"/>
    </w:rPr>
  </w:style>
  <w:style w:type="paragraph" w:customStyle="1" w:styleId="darkgray">
    <w:name w:val="darkgray"/>
    <w:basedOn w:val="a"/>
    <w:rsid w:val="00137A34"/>
    <w:pPr>
      <w:spacing w:line="240" w:lineRule="auto"/>
      <w:ind w:firstLine="0"/>
      <w:jc w:val="left"/>
    </w:pPr>
    <w:rPr>
      <w:color w:val="999999"/>
      <w:sz w:val="24"/>
      <w:szCs w:val="24"/>
    </w:rPr>
  </w:style>
  <w:style w:type="paragraph" w:customStyle="1" w:styleId="darkergray">
    <w:name w:val="darkergray"/>
    <w:basedOn w:val="a"/>
    <w:rsid w:val="00137A34"/>
    <w:pPr>
      <w:spacing w:line="240" w:lineRule="auto"/>
      <w:ind w:firstLine="0"/>
      <w:jc w:val="left"/>
    </w:pPr>
    <w:rPr>
      <w:color w:val="666666"/>
      <w:sz w:val="24"/>
      <w:szCs w:val="24"/>
    </w:rPr>
  </w:style>
  <w:style w:type="paragraph" w:customStyle="1" w:styleId="lightred">
    <w:name w:val="lightred"/>
    <w:basedOn w:val="a"/>
    <w:rsid w:val="00137A34"/>
    <w:pPr>
      <w:spacing w:line="240" w:lineRule="auto"/>
      <w:ind w:firstLine="0"/>
      <w:jc w:val="left"/>
    </w:pPr>
    <w:rPr>
      <w:color w:val="FF491F"/>
      <w:sz w:val="24"/>
      <w:szCs w:val="24"/>
    </w:rPr>
  </w:style>
  <w:style w:type="paragraph" w:customStyle="1" w:styleId="ul-norm">
    <w:name w:val="ul-norm"/>
    <w:basedOn w:val="a"/>
    <w:rsid w:val="00137A34"/>
    <w:pPr>
      <w:spacing w:before="144" w:after="144" w:line="240" w:lineRule="auto"/>
      <w:ind w:firstLine="0"/>
      <w:jc w:val="left"/>
    </w:pPr>
    <w:rPr>
      <w:sz w:val="24"/>
      <w:szCs w:val="24"/>
    </w:rPr>
  </w:style>
  <w:style w:type="paragraph" w:customStyle="1" w:styleId="tbl-reset">
    <w:name w:val="tbl-reset"/>
    <w:basedOn w:val="a"/>
    <w:rsid w:val="00137A34"/>
    <w:pPr>
      <w:spacing w:line="240" w:lineRule="auto"/>
      <w:ind w:firstLine="0"/>
      <w:jc w:val="left"/>
    </w:pPr>
    <w:rPr>
      <w:sz w:val="24"/>
      <w:szCs w:val="24"/>
    </w:rPr>
  </w:style>
  <w:style w:type="paragraph" w:customStyle="1" w:styleId="warn">
    <w:name w:val="warn"/>
    <w:basedOn w:val="a"/>
    <w:rsid w:val="00137A34"/>
    <w:pPr>
      <w:spacing w:line="240" w:lineRule="auto"/>
      <w:ind w:firstLine="0"/>
      <w:jc w:val="center"/>
    </w:pPr>
    <w:rPr>
      <w:b/>
      <w:bCs/>
      <w:color w:val="FF0000"/>
      <w:sz w:val="24"/>
      <w:szCs w:val="24"/>
    </w:rPr>
  </w:style>
  <w:style w:type="paragraph" w:customStyle="1" w:styleId="lp">
    <w:name w:val="lp"/>
    <w:basedOn w:val="a"/>
    <w:rsid w:val="00137A34"/>
    <w:pPr>
      <w:spacing w:line="240" w:lineRule="auto"/>
      <w:ind w:firstLine="0"/>
      <w:jc w:val="left"/>
    </w:pPr>
    <w:rPr>
      <w:color w:val="666666"/>
      <w:sz w:val="24"/>
      <w:szCs w:val="24"/>
    </w:rPr>
  </w:style>
  <w:style w:type="paragraph" w:customStyle="1" w:styleId="al">
    <w:name w:val="al"/>
    <w:basedOn w:val="a"/>
    <w:rsid w:val="00137A34"/>
    <w:pPr>
      <w:spacing w:line="240" w:lineRule="auto"/>
      <w:ind w:firstLine="0"/>
      <w:jc w:val="left"/>
    </w:pPr>
    <w:rPr>
      <w:color w:val="EB722E"/>
      <w:sz w:val="24"/>
      <w:szCs w:val="24"/>
    </w:rPr>
  </w:style>
  <w:style w:type="paragraph" w:customStyle="1" w:styleId="o">
    <w:name w:val="o"/>
    <w:basedOn w:val="a"/>
    <w:rsid w:val="00137A34"/>
    <w:pPr>
      <w:spacing w:line="240" w:lineRule="auto"/>
      <w:ind w:firstLine="0"/>
      <w:jc w:val="left"/>
    </w:pPr>
    <w:rPr>
      <w:color w:val="1C9C09"/>
      <w:sz w:val="24"/>
      <w:szCs w:val="24"/>
    </w:rPr>
  </w:style>
  <w:style w:type="paragraph" w:customStyle="1" w:styleId="ob">
    <w:name w:val="ob"/>
    <w:basedOn w:val="a"/>
    <w:rsid w:val="00137A34"/>
    <w:pPr>
      <w:spacing w:line="240" w:lineRule="auto"/>
      <w:ind w:firstLine="0"/>
      <w:jc w:val="left"/>
    </w:pPr>
    <w:rPr>
      <w:b/>
      <w:bCs/>
      <w:color w:val="1C9C09"/>
      <w:sz w:val="24"/>
      <w:szCs w:val="24"/>
    </w:rPr>
  </w:style>
  <w:style w:type="paragraph" w:customStyle="1" w:styleId="ml">
    <w:name w:val="ml"/>
    <w:basedOn w:val="a"/>
    <w:rsid w:val="00137A34"/>
    <w:pPr>
      <w:spacing w:line="240" w:lineRule="auto"/>
      <w:ind w:firstLine="0"/>
      <w:jc w:val="left"/>
    </w:pPr>
    <w:rPr>
      <w:color w:val="333333"/>
      <w:sz w:val="24"/>
      <w:szCs w:val="24"/>
    </w:rPr>
  </w:style>
  <w:style w:type="paragraph" w:customStyle="1" w:styleId="cl">
    <w:name w:val="cl"/>
    <w:basedOn w:val="a"/>
    <w:rsid w:val="00137A34"/>
    <w:pPr>
      <w:spacing w:line="240" w:lineRule="auto"/>
      <w:ind w:firstLine="0"/>
      <w:jc w:val="left"/>
    </w:pPr>
    <w:rPr>
      <w:color w:val="666666"/>
      <w:sz w:val="24"/>
      <w:szCs w:val="24"/>
    </w:rPr>
  </w:style>
  <w:style w:type="paragraph" w:customStyle="1" w:styleId="wl">
    <w:name w:val="wl"/>
    <w:basedOn w:val="a"/>
    <w:rsid w:val="00137A34"/>
    <w:pPr>
      <w:spacing w:line="240" w:lineRule="auto"/>
      <w:ind w:firstLine="0"/>
      <w:jc w:val="left"/>
    </w:pPr>
    <w:rPr>
      <w:color w:val="FFFFFF"/>
      <w:sz w:val="24"/>
      <w:szCs w:val="24"/>
    </w:rPr>
  </w:style>
  <w:style w:type="paragraph" w:customStyle="1" w:styleId="lstp">
    <w:name w:val="lstp"/>
    <w:basedOn w:val="a"/>
    <w:rsid w:val="00137A34"/>
    <w:pPr>
      <w:spacing w:line="240" w:lineRule="auto"/>
      <w:ind w:firstLine="0"/>
      <w:jc w:val="left"/>
    </w:pPr>
    <w:rPr>
      <w:color w:val="999999"/>
      <w:sz w:val="24"/>
      <w:szCs w:val="24"/>
    </w:rPr>
  </w:style>
  <w:style w:type="paragraph" w:customStyle="1" w:styleId="bl">
    <w:name w:val="bl"/>
    <w:basedOn w:val="a"/>
    <w:rsid w:val="00137A34"/>
    <w:pPr>
      <w:spacing w:line="240" w:lineRule="auto"/>
      <w:ind w:firstLine="0"/>
      <w:jc w:val="left"/>
    </w:pPr>
    <w:rPr>
      <w:color w:val="333333"/>
      <w:sz w:val="24"/>
      <w:szCs w:val="24"/>
    </w:rPr>
  </w:style>
  <w:style w:type="paragraph" w:customStyle="1" w:styleId="modal-link">
    <w:name w:val="modal-link"/>
    <w:basedOn w:val="a"/>
    <w:rsid w:val="00137A34"/>
    <w:pPr>
      <w:spacing w:line="240" w:lineRule="auto"/>
      <w:ind w:firstLine="0"/>
      <w:jc w:val="left"/>
    </w:pPr>
    <w:rPr>
      <w:color w:val="FFFFFF"/>
      <w:sz w:val="24"/>
      <w:szCs w:val="24"/>
    </w:rPr>
  </w:style>
  <w:style w:type="paragraph" w:customStyle="1" w:styleId="il">
    <w:name w:val="il"/>
    <w:basedOn w:val="a"/>
    <w:rsid w:val="00137A34"/>
    <w:pPr>
      <w:pBdr>
        <w:bottom w:val="dotted" w:sz="6" w:space="0" w:color="auto"/>
      </w:pBdr>
      <w:spacing w:line="240" w:lineRule="auto"/>
      <w:ind w:firstLine="0"/>
      <w:jc w:val="left"/>
    </w:pPr>
    <w:rPr>
      <w:sz w:val="24"/>
      <w:szCs w:val="24"/>
    </w:rPr>
  </w:style>
  <w:style w:type="paragraph" w:customStyle="1" w:styleId="sm">
    <w:name w:val="sm"/>
    <w:basedOn w:val="a"/>
    <w:rsid w:val="00137A34"/>
    <w:pPr>
      <w:spacing w:line="0" w:lineRule="auto"/>
      <w:ind w:right="120" w:firstLine="0"/>
      <w:jc w:val="left"/>
    </w:pPr>
    <w:rPr>
      <w:sz w:val="24"/>
      <w:szCs w:val="24"/>
    </w:rPr>
  </w:style>
  <w:style w:type="paragraph" w:customStyle="1" w:styleId="sa">
    <w:name w:val="sa"/>
    <w:basedOn w:val="a"/>
    <w:rsid w:val="00137A34"/>
    <w:pPr>
      <w:spacing w:line="240" w:lineRule="auto"/>
      <w:ind w:firstLine="0"/>
      <w:jc w:val="left"/>
    </w:pPr>
    <w:rPr>
      <w:sz w:val="24"/>
      <w:szCs w:val="24"/>
    </w:rPr>
  </w:style>
  <w:style w:type="paragraph" w:customStyle="1" w:styleId="lwa-aft">
    <w:name w:val="lwa-aft"/>
    <w:basedOn w:val="a"/>
    <w:rsid w:val="00137A34"/>
    <w:pPr>
      <w:spacing w:line="240" w:lineRule="auto"/>
      <w:ind w:right="240" w:firstLine="0"/>
      <w:jc w:val="left"/>
    </w:pPr>
    <w:rPr>
      <w:sz w:val="24"/>
      <w:szCs w:val="24"/>
    </w:rPr>
  </w:style>
  <w:style w:type="paragraph" w:customStyle="1" w:styleId="lwa-bef">
    <w:name w:val="lwa-bef"/>
    <w:basedOn w:val="a"/>
    <w:rsid w:val="00137A34"/>
    <w:pPr>
      <w:spacing w:line="240" w:lineRule="auto"/>
      <w:ind w:left="240" w:firstLine="0"/>
      <w:jc w:val="left"/>
    </w:pPr>
    <w:rPr>
      <w:sz w:val="24"/>
      <w:szCs w:val="24"/>
    </w:rPr>
  </w:style>
  <w:style w:type="paragraph" w:customStyle="1" w:styleId="long-link">
    <w:name w:val="long-link"/>
    <w:basedOn w:val="a"/>
    <w:rsid w:val="00137A34"/>
    <w:pPr>
      <w:spacing w:line="240" w:lineRule="auto"/>
      <w:ind w:firstLine="0"/>
      <w:jc w:val="left"/>
      <w:textAlignment w:val="top"/>
    </w:pPr>
    <w:rPr>
      <w:sz w:val="24"/>
      <w:szCs w:val="24"/>
    </w:rPr>
  </w:style>
  <w:style w:type="paragraph" w:customStyle="1" w:styleId="link-open-arw">
    <w:name w:val="link-open-arw"/>
    <w:basedOn w:val="a"/>
    <w:rsid w:val="00137A34"/>
    <w:pPr>
      <w:spacing w:line="240" w:lineRule="auto"/>
      <w:ind w:firstLine="0"/>
      <w:jc w:val="left"/>
    </w:pPr>
    <w:rPr>
      <w:b/>
      <w:bCs/>
      <w:sz w:val="20"/>
      <w:szCs w:val="20"/>
    </w:rPr>
  </w:style>
  <w:style w:type="paragraph" w:customStyle="1" w:styleId="linkcontainer">
    <w:name w:val="linkcontainer"/>
    <w:basedOn w:val="a"/>
    <w:rsid w:val="00137A34"/>
    <w:pPr>
      <w:spacing w:before="75" w:line="240" w:lineRule="auto"/>
      <w:ind w:firstLine="0"/>
      <w:jc w:val="left"/>
    </w:pPr>
    <w:rPr>
      <w:sz w:val="24"/>
      <w:szCs w:val="24"/>
    </w:rPr>
  </w:style>
  <w:style w:type="paragraph" w:customStyle="1" w:styleId="iconlinklink">
    <w:name w:val="iconlink_link"/>
    <w:basedOn w:val="a"/>
    <w:rsid w:val="00137A34"/>
    <w:pPr>
      <w:spacing w:line="240" w:lineRule="auto"/>
      <w:ind w:left="75" w:firstLine="0"/>
      <w:jc w:val="left"/>
    </w:pPr>
    <w:rPr>
      <w:sz w:val="24"/>
      <w:szCs w:val="24"/>
    </w:rPr>
  </w:style>
  <w:style w:type="paragraph" w:customStyle="1" w:styleId="iconedlink">
    <w:name w:val="iconed_link"/>
    <w:basedOn w:val="a"/>
    <w:rsid w:val="00137A34"/>
    <w:pPr>
      <w:spacing w:line="195" w:lineRule="atLeast"/>
      <w:ind w:firstLine="0"/>
      <w:jc w:val="left"/>
    </w:pPr>
    <w:rPr>
      <w:sz w:val="24"/>
      <w:szCs w:val="24"/>
    </w:rPr>
  </w:style>
  <w:style w:type="paragraph" w:customStyle="1" w:styleId="emoji1f604">
    <w:name w:val="emoji_1f604"/>
    <w:basedOn w:val="a"/>
    <w:rsid w:val="00137A34"/>
    <w:pPr>
      <w:spacing w:line="240" w:lineRule="auto"/>
      <w:ind w:firstLine="0"/>
      <w:jc w:val="left"/>
    </w:pPr>
    <w:rPr>
      <w:sz w:val="24"/>
      <w:szCs w:val="24"/>
    </w:rPr>
  </w:style>
  <w:style w:type="paragraph" w:customStyle="1" w:styleId="emoji1f603">
    <w:name w:val="emoji_1f603"/>
    <w:basedOn w:val="a"/>
    <w:rsid w:val="00137A34"/>
    <w:pPr>
      <w:spacing w:line="240" w:lineRule="auto"/>
      <w:ind w:firstLine="0"/>
      <w:jc w:val="left"/>
    </w:pPr>
    <w:rPr>
      <w:sz w:val="24"/>
      <w:szCs w:val="24"/>
    </w:rPr>
  </w:style>
  <w:style w:type="paragraph" w:customStyle="1" w:styleId="emoji1f600">
    <w:name w:val="emoji_1f600"/>
    <w:basedOn w:val="a"/>
    <w:rsid w:val="00137A34"/>
    <w:pPr>
      <w:spacing w:line="240" w:lineRule="auto"/>
      <w:ind w:firstLine="0"/>
      <w:jc w:val="left"/>
    </w:pPr>
    <w:rPr>
      <w:sz w:val="24"/>
      <w:szCs w:val="24"/>
    </w:rPr>
  </w:style>
  <w:style w:type="paragraph" w:customStyle="1" w:styleId="emoji1f60a">
    <w:name w:val="emoji_1f60a"/>
    <w:basedOn w:val="a"/>
    <w:rsid w:val="00137A34"/>
    <w:pPr>
      <w:spacing w:line="240" w:lineRule="auto"/>
      <w:ind w:firstLine="0"/>
      <w:jc w:val="left"/>
    </w:pPr>
    <w:rPr>
      <w:sz w:val="24"/>
      <w:szCs w:val="24"/>
    </w:rPr>
  </w:style>
  <w:style w:type="paragraph" w:customStyle="1" w:styleId="emoji263a">
    <w:name w:val="emoji_263a"/>
    <w:basedOn w:val="a"/>
    <w:rsid w:val="00137A34"/>
    <w:pPr>
      <w:spacing w:line="240" w:lineRule="auto"/>
      <w:ind w:firstLine="0"/>
      <w:jc w:val="left"/>
    </w:pPr>
    <w:rPr>
      <w:sz w:val="24"/>
      <w:szCs w:val="24"/>
    </w:rPr>
  </w:style>
  <w:style w:type="paragraph" w:customStyle="1" w:styleId="emoji1f609">
    <w:name w:val="emoji_1f609"/>
    <w:basedOn w:val="a"/>
    <w:rsid w:val="00137A34"/>
    <w:pPr>
      <w:spacing w:line="240" w:lineRule="auto"/>
      <w:ind w:firstLine="0"/>
      <w:jc w:val="left"/>
    </w:pPr>
    <w:rPr>
      <w:sz w:val="24"/>
      <w:szCs w:val="24"/>
    </w:rPr>
  </w:style>
  <w:style w:type="paragraph" w:customStyle="1" w:styleId="emoji1f60d">
    <w:name w:val="emoji_1f60d"/>
    <w:basedOn w:val="a"/>
    <w:rsid w:val="00137A34"/>
    <w:pPr>
      <w:spacing w:line="240" w:lineRule="auto"/>
      <w:ind w:firstLine="0"/>
      <w:jc w:val="left"/>
    </w:pPr>
    <w:rPr>
      <w:sz w:val="24"/>
      <w:szCs w:val="24"/>
    </w:rPr>
  </w:style>
  <w:style w:type="paragraph" w:customStyle="1" w:styleId="emoji1f618">
    <w:name w:val="emoji_1f618"/>
    <w:basedOn w:val="a"/>
    <w:rsid w:val="00137A34"/>
    <w:pPr>
      <w:spacing w:line="240" w:lineRule="auto"/>
      <w:ind w:firstLine="0"/>
      <w:jc w:val="left"/>
    </w:pPr>
    <w:rPr>
      <w:sz w:val="24"/>
      <w:szCs w:val="24"/>
    </w:rPr>
  </w:style>
  <w:style w:type="paragraph" w:customStyle="1" w:styleId="emoji1f61a">
    <w:name w:val="emoji_1f61a"/>
    <w:basedOn w:val="a"/>
    <w:rsid w:val="00137A34"/>
    <w:pPr>
      <w:spacing w:line="240" w:lineRule="auto"/>
      <w:ind w:firstLine="0"/>
      <w:jc w:val="left"/>
    </w:pPr>
    <w:rPr>
      <w:sz w:val="24"/>
      <w:szCs w:val="24"/>
    </w:rPr>
  </w:style>
  <w:style w:type="paragraph" w:customStyle="1" w:styleId="emoji1f617">
    <w:name w:val="emoji_1f617"/>
    <w:basedOn w:val="a"/>
    <w:rsid w:val="00137A34"/>
    <w:pPr>
      <w:spacing w:line="240" w:lineRule="auto"/>
      <w:ind w:firstLine="0"/>
      <w:jc w:val="left"/>
    </w:pPr>
    <w:rPr>
      <w:sz w:val="24"/>
      <w:szCs w:val="24"/>
    </w:rPr>
  </w:style>
  <w:style w:type="paragraph" w:customStyle="1" w:styleId="emoji1f619">
    <w:name w:val="emoji_1f619"/>
    <w:basedOn w:val="a"/>
    <w:rsid w:val="00137A34"/>
    <w:pPr>
      <w:spacing w:line="240" w:lineRule="auto"/>
      <w:ind w:firstLine="0"/>
      <w:jc w:val="left"/>
    </w:pPr>
    <w:rPr>
      <w:sz w:val="24"/>
      <w:szCs w:val="24"/>
    </w:rPr>
  </w:style>
  <w:style w:type="paragraph" w:customStyle="1" w:styleId="emoji1f61c">
    <w:name w:val="emoji_1f61c"/>
    <w:basedOn w:val="a"/>
    <w:rsid w:val="00137A34"/>
    <w:pPr>
      <w:spacing w:line="240" w:lineRule="auto"/>
      <w:ind w:firstLine="0"/>
      <w:jc w:val="left"/>
    </w:pPr>
    <w:rPr>
      <w:sz w:val="24"/>
      <w:szCs w:val="24"/>
    </w:rPr>
  </w:style>
  <w:style w:type="paragraph" w:customStyle="1" w:styleId="emoji1f61d">
    <w:name w:val="emoji_1f61d"/>
    <w:basedOn w:val="a"/>
    <w:rsid w:val="00137A34"/>
    <w:pPr>
      <w:spacing w:line="240" w:lineRule="auto"/>
      <w:ind w:firstLine="0"/>
      <w:jc w:val="left"/>
    </w:pPr>
    <w:rPr>
      <w:sz w:val="24"/>
      <w:szCs w:val="24"/>
    </w:rPr>
  </w:style>
  <w:style w:type="paragraph" w:customStyle="1" w:styleId="emoji1f61b">
    <w:name w:val="emoji_1f61b"/>
    <w:basedOn w:val="a"/>
    <w:rsid w:val="00137A34"/>
    <w:pPr>
      <w:spacing w:line="240" w:lineRule="auto"/>
      <w:ind w:firstLine="0"/>
      <w:jc w:val="left"/>
    </w:pPr>
    <w:rPr>
      <w:sz w:val="24"/>
      <w:szCs w:val="24"/>
    </w:rPr>
  </w:style>
  <w:style w:type="paragraph" w:customStyle="1" w:styleId="emoji1f633">
    <w:name w:val="emoji_1f633"/>
    <w:basedOn w:val="a"/>
    <w:rsid w:val="00137A34"/>
    <w:pPr>
      <w:spacing w:line="240" w:lineRule="auto"/>
      <w:ind w:firstLine="0"/>
      <w:jc w:val="left"/>
    </w:pPr>
    <w:rPr>
      <w:sz w:val="24"/>
      <w:szCs w:val="24"/>
    </w:rPr>
  </w:style>
  <w:style w:type="paragraph" w:customStyle="1" w:styleId="emoji1f601">
    <w:name w:val="emoji_1f601"/>
    <w:basedOn w:val="a"/>
    <w:rsid w:val="00137A34"/>
    <w:pPr>
      <w:spacing w:line="240" w:lineRule="auto"/>
      <w:ind w:firstLine="0"/>
      <w:jc w:val="left"/>
    </w:pPr>
    <w:rPr>
      <w:sz w:val="24"/>
      <w:szCs w:val="24"/>
    </w:rPr>
  </w:style>
  <w:style w:type="paragraph" w:customStyle="1" w:styleId="emoji1f614">
    <w:name w:val="emoji_1f614"/>
    <w:basedOn w:val="a"/>
    <w:rsid w:val="00137A34"/>
    <w:pPr>
      <w:spacing w:line="240" w:lineRule="auto"/>
      <w:ind w:firstLine="0"/>
      <w:jc w:val="left"/>
    </w:pPr>
    <w:rPr>
      <w:sz w:val="24"/>
      <w:szCs w:val="24"/>
    </w:rPr>
  </w:style>
  <w:style w:type="paragraph" w:customStyle="1" w:styleId="emoji1f60c">
    <w:name w:val="emoji_1f60c"/>
    <w:basedOn w:val="a"/>
    <w:rsid w:val="00137A34"/>
    <w:pPr>
      <w:spacing w:line="240" w:lineRule="auto"/>
      <w:ind w:firstLine="0"/>
      <w:jc w:val="left"/>
    </w:pPr>
    <w:rPr>
      <w:sz w:val="24"/>
      <w:szCs w:val="24"/>
    </w:rPr>
  </w:style>
  <w:style w:type="paragraph" w:customStyle="1" w:styleId="emoji1f612">
    <w:name w:val="emoji_1f612"/>
    <w:basedOn w:val="a"/>
    <w:rsid w:val="00137A34"/>
    <w:pPr>
      <w:spacing w:line="240" w:lineRule="auto"/>
      <w:ind w:firstLine="0"/>
      <w:jc w:val="left"/>
    </w:pPr>
    <w:rPr>
      <w:sz w:val="24"/>
      <w:szCs w:val="24"/>
    </w:rPr>
  </w:style>
  <w:style w:type="paragraph" w:customStyle="1" w:styleId="emoji1f61e">
    <w:name w:val="emoji_1f61e"/>
    <w:basedOn w:val="a"/>
    <w:rsid w:val="00137A34"/>
    <w:pPr>
      <w:spacing w:line="240" w:lineRule="auto"/>
      <w:ind w:firstLine="0"/>
      <w:jc w:val="left"/>
    </w:pPr>
    <w:rPr>
      <w:sz w:val="24"/>
      <w:szCs w:val="24"/>
    </w:rPr>
  </w:style>
  <w:style w:type="paragraph" w:customStyle="1" w:styleId="emoji1f623">
    <w:name w:val="emoji_1f623"/>
    <w:basedOn w:val="a"/>
    <w:rsid w:val="00137A34"/>
    <w:pPr>
      <w:spacing w:line="240" w:lineRule="auto"/>
      <w:ind w:firstLine="0"/>
      <w:jc w:val="left"/>
    </w:pPr>
    <w:rPr>
      <w:sz w:val="24"/>
      <w:szCs w:val="24"/>
    </w:rPr>
  </w:style>
  <w:style w:type="paragraph" w:customStyle="1" w:styleId="emoji1f622">
    <w:name w:val="emoji_1f622"/>
    <w:basedOn w:val="a"/>
    <w:rsid w:val="00137A34"/>
    <w:pPr>
      <w:spacing w:line="240" w:lineRule="auto"/>
      <w:ind w:firstLine="0"/>
      <w:jc w:val="left"/>
    </w:pPr>
    <w:rPr>
      <w:sz w:val="24"/>
      <w:szCs w:val="24"/>
    </w:rPr>
  </w:style>
  <w:style w:type="paragraph" w:customStyle="1" w:styleId="emoji1f602">
    <w:name w:val="emoji_1f602"/>
    <w:basedOn w:val="a"/>
    <w:rsid w:val="00137A34"/>
    <w:pPr>
      <w:spacing w:line="240" w:lineRule="auto"/>
      <w:ind w:firstLine="0"/>
      <w:jc w:val="left"/>
    </w:pPr>
    <w:rPr>
      <w:sz w:val="24"/>
      <w:szCs w:val="24"/>
    </w:rPr>
  </w:style>
  <w:style w:type="paragraph" w:customStyle="1" w:styleId="emoji1f62d">
    <w:name w:val="emoji_1f62d"/>
    <w:basedOn w:val="a"/>
    <w:rsid w:val="00137A34"/>
    <w:pPr>
      <w:spacing w:line="240" w:lineRule="auto"/>
      <w:ind w:firstLine="0"/>
      <w:jc w:val="left"/>
    </w:pPr>
    <w:rPr>
      <w:sz w:val="24"/>
      <w:szCs w:val="24"/>
    </w:rPr>
  </w:style>
  <w:style w:type="paragraph" w:customStyle="1" w:styleId="emoji1f62a">
    <w:name w:val="emoji_1f62a"/>
    <w:basedOn w:val="a"/>
    <w:rsid w:val="00137A34"/>
    <w:pPr>
      <w:spacing w:line="240" w:lineRule="auto"/>
      <w:ind w:firstLine="0"/>
      <w:jc w:val="left"/>
    </w:pPr>
    <w:rPr>
      <w:sz w:val="24"/>
      <w:szCs w:val="24"/>
    </w:rPr>
  </w:style>
  <w:style w:type="paragraph" w:customStyle="1" w:styleId="emoji1f625">
    <w:name w:val="emoji_1f625"/>
    <w:basedOn w:val="a"/>
    <w:rsid w:val="00137A34"/>
    <w:pPr>
      <w:spacing w:line="240" w:lineRule="auto"/>
      <w:ind w:firstLine="0"/>
      <w:jc w:val="left"/>
    </w:pPr>
    <w:rPr>
      <w:sz w:val="24"/>
      <w:szCs w:val="24"/>
    </w:rPr>
  </w:style>
  <w:style w:type="paragraph" w:customStyle="1" w:styleId="emoji1f630">
    <w:name w:val="emoji_1f630"/>
    <w:basedOn w:val="a"/>
    <w:rsid w:val="00137A34"/>
    <w:pPr>
      <w:spacing w:line="240" w:lineRule="auto"/>
      <w:ind w:firstLine="0"/>
      <w:jc w:val="left"/>
    </w:pPr>
    <w:rPr>
      <w:sz w:val="24"/>
      <w:szCs w:val="24"/>
    </w:rPr>
  </w:style>
  <w:style w:type="paragraph" w:customStyle="1" w:styleId="emoji1f605">
    <w:name w:val="emoji_1f605"/>
    <w:basedOn w:val="a"/>
    <w:rsid w:val="00137A34"/>
    <w:pPr>
      <w:spacing w:line="240" w:lineRule="auto"/>
      <w:ind w:firstLine="0"/>
      <w:jc w:val="left"/>
    </w:pPr>
    <w:rPr>
      <w:sz w:val="24"/>
      <w:szCs w:val="24"/>
    </w:rPr>
  </w:style>
  <w:style w:type="paragraph" w:customStyle="1" w:styleId="emoji1f613">
    <w:name w:val="emoji_1f613"/>
    <w:basedOn w:val="a"/>
    <w:rsid w:val="00137A34"/>
    <w:pPr>
      <w:spacing w:line="240" w:lineRule="auto"/>
      <w:ind w:firstLine="0"/>
      <w:jc w:val="left"/>
    </w:pPr>
    <w:rPr>
      <w:sz w:val="24"/>
      <w:szCs w:val="24"/>
    </w:rPr>
  </w:style>
  <w:style w:type="paragraph" w:customStyle="1" w:styleId="emoji1f629">
    <w:name w:val="emoji_1f629"/>
    <w:basedOn w:val="a"/>
    <w:rsid w:val="00137A34"/>
    <w:pPr>
      <w:spacing w:line="240" w:lineRule="auto"/>
      <w:ind w:firstLine="0"/>
      <w:jc w:val="left"/>
    </w:pPr>
    <w:rPr>
      <w:sz w:val="24"/>
      <w:szCs w:val="24"/>
    </w:rPr>
  </w:style>
  <w:style w:type="paragraph" w:customStyle="1" w:styleId="emoji1f62b">
    <w:name w:val="emoji_1f62b"/>
    <w:basedOn w:val="a"/>
    <w:rsid w:val="00137A34"/>
    <w:pPr>
      <w:spacing w:line="240" w:lineRule="auto"/>
      <w:ind w:firstLine="0"/>
      <w:jc w:val="left"/>
    </w:pPr>
    <w:rPr>
      <w:sz w:val="24"/>
      <w:szCs w:val="24"/>
    </w:rPr>
  </w:style>
  <w:style w:type="paragraph" w:customStyle="1" w:styleId="emoji1f628">
    <w:name w:val="emoji_1f628"/>
    <w:basedOn w:val="a"/>
    <w:rsid w:val="00137A34"/>
    <w:pPr>
      <w:spacing w:line="240" w:lineRule="auto"/>
      <w:ind w:firstLine="0"/>
      <w:jc w:val="left"/>
    </w:pPr>
    <w:rPr>
      <w:sz w:val="24"/>
      <w:szCs w:val="24"/>
    </w:rPr>
  </w:style>
  <w:style w:type="paragraph" w:customStyle="1" w:styleId="emoji1f631">
    <w:name w:val="emoji_1f631"/>
    <w:basedOn w:val="a"/>
    <w:rsid w:val="00137A34"/>
    <w:pPr>
      <w:spacing w:line="240" w:lineRule="auto"/>
      <w:ind w:firstLine="0"/>
      <w:jc w:val="left"/>
    </w:pPr>
    <w:rPr>
      <w:sz w:val="24"/>
      <w:szCs w:val="24"/>
    </w:rPr>
  </w:style>
  <w:style w:type="paragraph" w:customStyle="1" w:styleId="emoji1f620">
    <w:name w:val="emoji_1f620"/>
    <w:basedOn w:val="a"/>
    <w:rsid w:val="00137A34"/>
    <w:pPr>
      <w:spacing w:line="240" w:lineRule="auto"/>
      <w:ind w:firstLine="0"/>
      <w:jc w:val="left"/>
    </w:pPr>
    <w:rPr>
      <w:sz w:val="24"/>
      <w:szCs w:val="24"/>
    </w:rPr>
  </w:style>
  <w:style w:type="paragraph" w:customStyle="1" w:styleId="emoji1f621">
    <w:name w:val="emoji_1f621"/>
    <w:basedOn w:val="a"/>
    <w:rsid w:val="00137A34"/>
    <w:pPr>
      <w:spacing w:line="240" w:lineRule="auto"/>
      <w:ind w:firstLine="0"/>
      <w:jc w:val="left"/>
    </w:pPr>
    <w:rPr>
      <w:sz w:val="24"/>
      <w:szCs w:val="24"/>
    </w:rPr>
  </w:style>
  <w:style w:type="paragraph" w:customStyle="1" w:styleId="emoji1f624">
    <w:name w:val="emoji_1f624"/>
    <w:basedOn w:val="a"/>
    <w:rsid w:val="00137A34"/>
    <w:pPr>
      <w:spacing w:line="240" w:lineRule="auto"/>
      <w:ind w:firstLine="0"/>
      <w:jc w:val="left"/>
    </w:pPr>
    <w:rPr>
      <w:sz w:val="24"/>
      <w:szCs w:val="24"/>
    </w:rPr>
  </w:style>
  <w:style w:type="paragraph" w:customStyle="1" w:styleId="emoji1f616">
    <w:name w:val="emoji_1f616"/>
    <w:basedOn w:val="a"/>
    <w:rsid w:val="00137A34"/>
    <w:pPr>
      <w:spacing w:line="240" w:lineRule="auto"/>
      <w:ind w:firstLine="0"/>
      <w:jc w:val="left"/>
    </w:pPr>
    <w:rPr>
      <w:sz w:val="24"/>
      <w:szCs w:val="24"/>
    </w:rPr>
  </w:style>
  <w:style w:type="paragraph" w:customStyle="1" w:styleId="emoji1f606">
    <w:name w:val="emoji_1f606"/>
    <w:basedOn w:val="a"/>
    <w:rsid w:val="00137A34"/>
    <w:pPr>
      <w:spacing w:line="240" w:lineRule="auto"/>
      <w:ind w:firstLine="0"/>
      <w:jc w:val="left"/>
    </w:pPr>
    <w:rPr>
      <w:sz w:val="24"/>
      <w:szCs w:val="24"/>
    </w:rPr>
  </w:style>
  <w:style w:type="paragraph" w:customStyle="1" w:styleId="emoji1f60b">
    <w:name w:val="emoji_1f60b"/>
    <w:basedOn w:val="a"/>
    <w:rsid w:val="00137A34"/>
    <w:pPr>
      <w:spacing w:line="240" w:lineRule="auto"/>
      <w:ind w:firstLine="0"/>
      <w:jc w:val="left"/>
    </w:pPr>
    <w:rPr>
      <w:sz w:val="24"/>
      <w:szCs w:val="24"/>
    </w:rPr>
  </w:style>
  <w:style w:type="paragraph" w:customStyle="1" w:styleId="emoji1f637">
    <w:name w:val="emoji_1f637"/>
    <w:basedOn w:val="a"/>
    <w:rsid w:val="00137A34"/>
    <w:pPr>
      <w:spacing w:line="240" w:lineRule="auto"/>
      <w:ind w:firstLine="0"/>
      <w:jc w:val="left"/>
    </w:pPr>
    <w:rPr>
      <w:sz w:val="24"/>
      <w:szCs w:val="24"/>
    </w:rPr>
  </w:style>
  <w:style w:type="paragraph" w:customStyle="1" w:styleId="emoji1f60e">
    <w:name w:val="emoji_1f60e"/>
    <w:basedOn w:val="a"/>
    <w:rsid w:val="00137A34"/>
    <w:pPr>
      <w:spacing w:line="240" w:lineRule="auto"/>
      <w:ind w:firstLine="0"/>
      <w:jc w:val="left"/>
    </w:pPr>
    <w:rPr>
      <w:sz w:val="24"/>
      <w:szCs w:val="24"/>
    </w:rPr>
  </w:style>
  <w:style w:type="paragraph" w:customStyle="1" w:styleId="emoji1f634">
    <w:name w:val="emoji_1f634"/>
    <w:basedOn w:val="a"/>
    <w:rsid w:val="00137A34"/>
    <w:pPr>
      <w:spacing w:line="240" w:lineRule="auto"/>
      <w:ind w:firstLine="0"/>
      <w:jc w:val="left"/>
    </w:pPr>
    <w:rPr>
      <w:sz w:val="24"/>
      <w:szCs w:val="24"/>
    </w:rPr>
  </w:style>
  <w:style w:type="paragraph" w:customStyle="1" w:styleId="emoji1f635">
    <w:name w:val="emoji_1f635"/>
    <w:basedOn w:val="a"/>
    <w:rsid w:val="00137A34"/>
    <w:pPr>
      <w:spacing w:line="240" w:lineRule="auto"/>
      <w:ind w:firstLine="0"/>
      <w:jc w:val="left"/>
    </w:pPr>
    <w:rPr>
      <w:sz w:val="24"/>
      <w:szCs w:val="24"/>
    </w:rPr>
  </w:style>
  <w:style w:type="paragraph" w:customStyle="1" w:styleId="emoji1f632">
    <w:name w:val="emoji_1f632"/>
    <w:basedOn w:val="a"/>
    <w:rsid w:val="00137A34"/>
    <w:pPr>
      <w:spacing w:line="240" w:lineRule="auto"/>
      <w:ind w:firstLine="0"/>
      <w:jc w:val="left"/>
    </w:pPr>
    <w:rPr>
      <w:sz w:val="24"/>
      <w:szCs w:val="24"/>
    </w:rPr>
  </w:style>
  <w:style w:type="paragraph" w:customStyle="1" w:styleId="emoji1f61f">
    <w:name w:val="emoji_1f61f"/>
    <w:basedOn w:val="a"/>
    <w:rsid w:val="00137A34"/>
    <w:pPr>
      <w:spacing w:line="240" w:lineRule="auto"/>
      <w:ind w:firstLine="0"/>
      <w:jc w:val="left"/>
    </w:pPr>
    <w:rPr>
      <w:sz w:val="24"/>
      <w:szCs w:val="24"/>
    </w:rPr>
  </w:style>
  <w:style w:type="paragraph" w:customStyle="1" w:styleId="emoji1f626">
    <w:name w:val="emoji_1f626"/>
    <w:basedOn w:val="a"/>
    <w:rsid w:val="00137A34"/>
    <w:pPr>
      <w:spacing w:line="240" w:lineRule="auto"/>
      <w:ind w:firstLine="0"/>
      <w:jc w:val="left"/>
    </w:pPr>
    <w:rPr>
      <w:sz w:val="24"/>
      <w:szCs w:val="24"/>
    </w:rPr>
  </w:style>
  <w:style w:type="paragraph" w:customStyle="1" w:styleId="emoji1f627">
    <w:name w:val="emoji_1f627"/>
    <w:basedOn w:val="a"/>
    <w:rsid w:val="00137A34"/>
    <w:pPr>
      <w:spacing w:line="240" w:lineRule="auto"/>
      <w:ind w:firstLine="0"/>
      <w:jc w:val="left"/>
    </w:pPr>
    <w:rPr>
      <w:sz w:val="24"/>
      <w:szCs w:val="24"/>
    </w:rPr>
  </w:style>
  <w:style w:type="paragraph" w:customStyle="1" w:styleId="emoji1f608">
    <w:name w:val="emoji_1f608"/>
    <w:basedOn w:val="a"/>
    <w:rsid w:val="00137A34"/>
    <w:pPr>
      <w:spacing w:line="240" w:lineRule="auto"/>
      <w:ind w:firstLine="0"/>
      <w:jc w:val="left"/>
    </w:pPr>
    <w:rPr>
      <w:sz w:val="24"/>
      <w:szCs w:val="24"/>
    </w:rPr>
  </w:style>
  <w:style w:type="paragraph" w:customStyle="1" w:styleId="emoji1f47f">
    <w:name w:val="emoji_1f47f"/>
    <w:basedOn w:val="a"/>
    <w:rsid w:val="00137A34"/>
    <w:pPr>
      <w:spacing w:line="240" w:lineRule="auto"/>
      <w:ind w:firstLine="0"/>
      <w:jc w:val="left"/>
    </w:pPr>
    <w:rPr>
      <w:sz w:val="24"/>
      <w:szCs w:val="24"/>
    </w:rPr>
  </w:style>
  <w:style w:type="paragraph" w:customStyle="1" w:styleId="emoji1f62e">
    <w:name w:val="emoji_1f62e"/>
    <w:basedOn w:val="a"/>
    <w:rsid w:val="00137A34"/>
    <w:pPr>
      <w:spacing w:line="240" w:lineRule="auto"/>
      <w:ind w:firstLine="0"/>
      <w:jc w:val="left"/>
    </w:pPr>
    <w:rPr>
      <w:sz w:val="24"/>
      <w:szCs w:val="24"/>
    </w:rPr>
  </w:style>
  <w:style w:type="paragraph" w:customStyle="1" w:styleId="emoji1f62c">
    <w:name w:val="emoji_1f62c"/>
    <w:basedOn w:val="a"/>
    <w:rsid w:val="00137A34"/>
    <w:pPr>
      <w:spacing w:line="240" w:lineRule="auto"/>
      <w:ind w:firstLine="0"/>
      <w:jc w:val="left"/>
    </w:pPr>
    <w:rPr>
      <w:sz w:val="24"/>
      <w:szCs w:val="24"/>
    </w:rPr>
  </w:style>
  <w:style w:type="paragraph" w:customStyle="1" w:styleId="emoji1f610">
    <w:name w:val="emoji_1f610"/>
    <w:basedOn w:val="a"/>
    <w:rsid w:val="00137A34"/>
    <w:pPr>
      <w:spacing w:line="240" w:lineRule="auto"/>
      <w:ind w:firstLine="0"/>
      <w:jc w:val="left"/>
    </w:pPr>
    <w:rPr>
      <w:sz w:val="24"/>
      <w:szCs w:val="24"/>
    </w:rPr>
  </w:style>
  <w:style w:type="paragraph" w:customStyle="1" w:styleId="emoji1f615">
    <w:name w:val="emoji_1f615"/>
    <w:basedOn w:val="a"/>
    <w:rsid w:val="00137A34"/>
    <w:pPr>
      <w:spacing w:line="240" w:lineRule="auto"/>
      <w:ind w:firstLine="0"/>
      <w:jc w:val="left"/>
    </w:pPr>
    <w:rPr>
      <w:sz w:val="24"/>
      <w:szCs w:val="24"/>
    </w:rPr>
  </w:style>
  <w:style w:type="paragraph" w:customStyle="1" w:styleId="emoji1f62f">
    <w:name w:val="emoji_1f62f"/>
    <w:basedOn w:val="a"/>
    <w:rsid w:val="00137A34"/>
    <w:pPr>
      <w:spacing w:line="240" w:lineRule="auto"/>
      <w:ind w:firstLine="0"/>
      <w:jc w:val="left"/>
    </w:pPr>
    <w:rPr>
      <w:sz w:val="24"/>
      <w:szCs w:val="24"/>
    </w:rPr>
  </w:style>
  <w:style w:type="paragraph" w:customStyle="1" w:styleId="emoji1f636">
    <w:name w:val="emoji_1f636"/>
    <w:basedOn w:val="a"/>
    <w:rsid w:val="00137A34"/>
    <w:pPr>
      <w:spacing w:line="240" w:lineRule="auto"/>
      <w:ind w:firstLine="0"/>
      <w:jc w:val="left"/>
    </w:pPr>
    <w:rPr>
      <w:sz w:val="24"/>
      <w:szCs w:val="24"/>
    </w:rPr>
  </w:style>
  <w:style w:type="paragraph" w:customStyle="1" w:styleId="emoji1f607">
    <w:name w:val="emoji_1f607"/>
    <w:basedOn w:val="a"/>
    <w:rsid w:val="00137A34"/>
    <w:pPr>
      <w:spacing w:line="240" w:lineRule="auto"/>
      <w:ind w:firstLine="0"/>
      <w:jc w:val="left"/>
    </w:pPr>
    <w:rPr>
      <w:sz w:val="24"/>
      <w:szCs w:val="24"/>
    </w:rPr>
  </w:style>
  <w:style w:type="paragraph" w:customStyle="1" w:styleId="emoji1f60f">
    <w:name w:val="emoji_1f60f"/>
    <w:basedOn w:val="a"/>
    <w:rsid w:val="00137A34"/>
    <w:pPr>
      <w:spacing w:line="240" w:lineRule="auto"/>
      <w:ind w:firstLine="0"/>
      <w:jc w:val="left"/>
    </w:pPr>
    <w:rPr>
      <w:sz w:val="24"/>
      <w:szCs w:val="24"/>
    </w:rPr>
  </w:style>
  <w:style w:type="paragraph" w:customStyle="1" w:styleId="emoji1f611">
    <w:name w:val="emoji_1f611"/>
    <w:basedOn w:val="a"/>
    <w:rsid w:val="00137A34"/>
    <w:pPr>
      <w:spacing w:line="240" w:lineRule="auto"/>
      <w:ind w:firstLine="0"/>
      <w:jc w:val="left"/>
    </w:pPr>
    <w:rPr>
      <w:sz w:val="24"/>
      <w:szCs w:val="24"/>
    </w:rPr>
  </w:style>
  <w:style w:type="paragraph" w:customStyle="1" w:styleId="emoji1f472">
    <w:name w:val="emoji_1f472"/>
    <w:basedOn w:val="a"/>
    <w:rsid w:val="00137A34"/>
    <w:pPr>
      <w:spacing w:line="240" w:lineRule="auto"/>
      <w:ind w:firstLine="0"/>
      <w:jc w:val="left"/>
    </w:pPr>
    <w:rPr>
      <w:sz w:val="24"/>
      <w:szCs w:val="24"/>
    </w:rPr>
  </w:style>
  <w:style w:type="paragraph" w:customStyle="1" w:styleId="emoji1f473">
    <w:name w:val="emoji_1f473"/>
    <w:basedOn w:val="a"/>
    <w:rsid w:val="00137A34"/>
    <w:pPr>
      <w:spacing w:line="240" w:lineRule="auto"/>
      <w:ind w:firstLine="0"/>
      <w:jc w:val="left"/>
    </w:pPr>
    <w:rPr>
      <w:sz w:val="24"/>
      <w:szCs w:val="24"/>
    </w:rPr>
  </w:style>
  <w:style w:type="paragraph" w:customStyle="1" w:styleId="emoji1f46e">
    <w:name w:val="emoji_1f46e"/>
    <w:basedOn w:val="a"/>
    <w:rsid w:val="00137A34"/>
    <w:pPr>
      <w:spacing w:line="240" w:lineRule="auto"/>
      <w:ind w:firstLine="0"/>
      <w:jc w:val="left"/>
    </w:pPr>
    <w:rPr>
      <w:sz w:val="24"/>
      <w:szCs w:val="24"/>
    </w:rPr>
  </w:style>
  <w:style w:type="paragraph" w:customStyle="1" w:styleId="emoji1f477">
    <w:name w:val="emoji_1f477"/>
    <w:basedOn w:val="a"/>
    <w:rsid w:val="00137A34"/>
    <w:pPr>
      <w:spacing w:line="240" w:lineRule="auto"/>
      <w:ind w:firstLine="0"/>
      <w:jc w:val="left"/>
    </w:pPr>
    <w:rPr>
      <w:sz w:val="24"/>
      <w:szCs w:val="24"/>
    </w:rPr>
  </w:style>
  <w:style w:type="paragraph" w:customStyle="1" w:styleId="emoji1f482">
    <w:name w:val="emoji_1f482"/>
    <w:basedOn w:val="a"/>
    <w:rsid w:val="00137A34"/>
    <w:pPr>
      <w:spacing w:line="240" w:lineRule="auto"/>
      <w:ind w:firstLine="0"/>
      <w:jc w:val="left"/>
    </w:pPr>
    <w:rPr>
      <w:sz w:val="24"/>
      <w:szCs w:val="24"/>
    </w:rPr>
  </w:style>
  <w:style w:type="paragraph" w:customStyle="1" w:styleId="emoji1f476">
    <w:name w:val="emoji_1f476"/>
    <w:basedOn w:val="a"/>
    <w:rsid w:val="00137A34"/>
    <w:pPr>
      <w:spacing w:line="240" w:lineRule="auto"/>
      <w:ind w:firstLine="0"/>
      <w:jc w:val="left"/>
    </w:pPr>
    <w:rPr>
      <w:sz w:val="24"/>
      <w:szCs w:val="24"/>
    </w:rPr>
  </w:style>
  <w:style w:type="paragraph" w:customStyle="1" w:styleId="emoji1f466">
    <w:name w:val="emoji_1f466"/>
    <w:basedOn w:val="a"/>
    <w:rsid w:val="00137A34"/>
    <w:pPr>
      <w:spacing w:line="240" w:lineRule="auto"/>
      <w:ind w:firstLine="0"/>
      <w:jc w:val="left"/>
    </w:pPr>
    <w:rPr>
      <w:sz w:val="24"/>
      <w:szCs w:val="24"/>
    </w:rPr>
  </w:style>
  <w:style w:type="paragraph" w:customStyle="1" w:styleId="emoji1f467">
    <w:name w:val="emoji_1f467"/>
    <w:basedOn w:val="a"/>
    <w:rsid w:val="00137A34"/>
    <w:pPr>
      <w:spacing w:line="240" w:lineRule="auto"/>
      <w:ind w:firstLine="0"/>
      <w:jc w:val="left"/>
    </w:pPr>
    <w:rPr>
      <w:sz w:val="24"/>
      <w:szCs w:val="24"/>
    </w:rPr>
  </w:style>
  <w:style w:type="paragraph" w:customStyle="1" w:styleId="emoji1f468">
    <w:name w:val="emoji_1f468"/>
    <w:basedOn w:val="a"/>
    <w:rsid w:val="00137A34"/>
    <w:pPr>
      <w:spacing w:line="240" w:lineRule="auto"/>
      <w:ind w:firstLine="0"/>
      <w:jc w:val="left"/>
    </w:pPr>
    <w:rPr>
      <w:sz w:val="24"/>
      <w:szCs w:val="24"/>
    </w:rPr>
  </w:style>
  <w:style w:type="paragraph" w:customStyle="1" w:styleId="emoji1f469">
    <w:name w:val="emoji_1f469"/>
    <w:basedOn w:val="a"/>
    <w:rsid w:val="00137A34"/>
    <w:pPr>
      <w:spacing w:line="240" w:lineRule="auto"/>
      <w:ind w:firstLine="0"/>
      <w:jc w:val="left"/>
    </w:pPr>
    <w:rPr>
      <w:sz w:val="24"/>
      <w:szCs w:val="24"/>
    </w:rPr>
  </w:style>
  <w:style w:type="paragraph" w:customStyle="1" w:styleId="emoji1f474">
    <w:name w:val="emoji_1f474"/>
    <w:basedOn w:val="a"/>
    <w:rsid w:val="00137A34"/>
    <w:pPr>
      <w:spacing w:line="240" w:lineRule="auto"/>
      <w:ind w:firstLine="0"/>
      <w:jc w:val="left"/>
    </w:pPr>
    <w:rPr>
      <w:sz w:val="24"/>
      <w:szCs w:val="24"/>
    </w:rPr>
  </w:style>
  <w:style w:type="paragraph" w:customStyle="1" w:styleId="emoji1f475">
    <w:name w:val="emoji_1f475"/>
    <w:basedOn w:val="a"/>
    <w:rsid w:val="00137A34"/>
    <w:pPr>
      <w:spacing w:line="240" w:lineRule="auto"/>
      <w:ind w:firstLine="0"/>
      <w:jc w:val="left"/>
    </w:pPr>
    <w:rPr>
      <w:sz w:val="24"/>
      <w:szCs w:val="24"/>
    </w:rPr>
  </w:style>
  <w:style w:type="paragraph" w:customStyle="1" w:styleId="emoji1f471">
    <w:name w:val="emoji_1f471"/>
    <w:basedOn w:val="a"/>
    <w:rsid w:val="00137A34"/>
    <w:pPr>
      <w:spacing w:line="240" w:lineRule="auto"/>
      <w:ind w:firstLine="0"/>
      <w:jc w:val="left"/>
    </w:pPr>
    <w:rPr>
      <w:sz w:val="24"/>
      <w:szCs w:val="24"/>
    </w:rPr>
  </w:style>
  <w:style w:type="paragraph" w:customStyle="1" w:styleId="emoji1f47c">
    <w:name w:val="emoji_1f47c"/>
    <w:basedOn w:val="a"/>
    <w:rsid w:val="00137A34"/>
    <w:pPr>
      <w:spacing w:line="240" w:lineRule="auto"/>
      <w:ind w:firstLine="0"/>
      <w:jc w:val="left"/>
    </w:pPr>
    <w:rPr>
      <w:sz w:val="24"/>
      <w:szCs w:val="24"/>
    </w:rPr>
  </w:style>
  <w:style w:type="paragraph" w:customStyle="1" w:styleId="emoji1f478">
    <w:name w:val="emoji_1f478"/>
    <w:basedOn w:val="a"/>
    <w:rsid w:val="00137A34"/>
    <w:pPr>
      <w:spacing w:line="240" w:lineRule="auto"/>
      <w:ind w:firstLine="0"/>
      <w:jc w:val="left"/>
    </w:pPr>
    <w:rPr>
      <w:sz w:val="24"/>
      <w:szCs w:val="24"/>
    </w:rPr>
  </w:style>
  <w:style w:type="paragraph" w:customStyle="1" w:styleId="emoji1f63a">
    <w:name w:val="emoji_1f63a"/>
    <w:basedOn w:val="a"/>
    <w:rsid w:val="00137A34"/>
    <w:pPr>
      <w:spacing w:line="240" w:lineRule="auto"/>
      <w:ind w:firstLine="0"/>
      <w:jc w:val="left"/>
    </w:pPr>
    <w:rPr>
      <w:sz w:val="24"/>
      <w:szCs w:val="24"/>
    </w:rPr>
  </w:style>
  <w:style w:type="paragraph" w:customStyle="1" w:styleId="emoji1f638">
    <w:name w:val="emoji_1f638"/>
    <w:basedOn w:val="a"/>
    <w:rsid w:val="00137A34"/>
    <w:pPr>
      <w:spacing w:line="240" w:lineRule="auto"/>
      <w:ind w:firstLine="0"/>
      <w:jc w:val="left"/>
    </w:pPr>
    <w:rPr>
      <w:sz w:val="24"/>
      <w:szCs w:val="24"/>
    </w:rPr>
  </w:style>
  <w:style w:type="paragraph" w:customStyle="1" w:styleId="emoji1f63b">
    <w:name w:val="emoji_1f63b"/>
    <w:basedOn w:val="a"/>
    <w:rsid w:val="00137A34"/>
    <w:pPr>
      <w:spacing w:line="240" w:lineRule="auto"/>
      <w:ind w:firstLine="0"/>
      <w:jc w:val="left"/>
    </w:pPr>
    <w:rPr>
      <w:sz w:val="24"/>
      <w:szCs w:val="24"/>
    </w:rPr>
  </w:style>
  <w:style w:type="paragraph" w:customStyle="1" w:styleId="emoji1f63d">
    <w:name w:val="emoji_1f63d"/>
    <w:basedOn w:val="a"/>
    <w:rsid w:val="00137A34"/>
    <w:pPr>
      <w:spacing w:line="240" w:lineRule="auto"/>
      <w:ind w:firstLine="0"/>
      <w:jc w:val="left"/>
    </w:pPr>
    <w:rPr>
      <w:sz w:val="24"/>
      <w:szCs w:val="24"/>
    </w:rPr>
  </w:style>
  <w:style w:type="paragraph" w:customStyle="1" w:styleId="emoji1f63c">
    <w:name w:val="emoji_1f63c"/>
    <w:basedOn w:val="a"/>
    <w:rsid w:val="00137A34"/>
    <w:pPr>
      <w:spacing w:line="240" w:lineRule="auto"/>
      <w:ind w:firstLine="0"/>
      <w:jc w:val="left"/>
    </w:pPr>
    <w:rPr>
      <w:sz w:val="24"/>
      <w:szCs w:val="24"/>
    </w:rPr>
  </w:style>
  <w:style w:type="paragraph" w:customStyle="1" w:styleId="emoji1f640">
    <w:name w:val="emoji_1f640"/>
    <w:basedOn w:val="a"/>
    <w:rsid w:val="00137A34"/>
    <w:pPr>
      <w:spacing w:line="240" w:lineRule="auto"/>
      <w:ind w:firstLine="0"/>
      <w:jc w:val="left"/>
    </w:pPr>
    <w:rPr>
      <w:sz w:val="24"/>
      <w:szCs w:val="24"/>
    </w:rPr>
  </w:style>
  <w:style w:type="paragraph" w:customStyle="1" w:styleId="emoji1f63f">
    <w:name w:val="emoji_1f63f"/>
    <w:basedOn w:val="a"/>
    <w:rsid w:val="00137A34"/>
    <w:pPr>
      <w:spacing w:line="240" w:lineRule="auto"/>
      <w:ind w:firstLine="0"/>
      <w:jc w:val="left"/>
    </w:pPr>
    <w:rPr>
      <w:sz w:val="24"/>
      <w:szCs w:val="24"/>
    </w:rPr>
  </w:style>
  <w:style w:type="paragraph" w:customStyle="1" w:styleId="emoji1f639">
    <w:name w:val="emoji_1f639"/>
    <w:basedOn w:val="a"/>
    <w:rsid w:val="00137A34"/>
    <w:pPr>
      <w:spacing w:line="240" w:lineRule="auto"/>
      <w:ind w:firstLine="0"/>
      <w:jc w:val="left"/>
    </w:pPr>
    <w:rPr>
      <w:sz w:val="24"/>
      <w:szCs w:val="24"/>
    </w:rPr>
  </w:style>
  <w:style w:type="paragraph" w:customStyle="1" w:styleId="emoji1f63e">
    <w:name w:val="emoji_1f63e"/>
    <w:basedOn w:val="a"/>
    <w:rsid w:val="00137A34"/>
    <w:pPr>
      <w:spacing w:line="240" w:lineRule="auto"/>
      <w:ind w:firstLine="0"/>
      <w:jc w:val="left"/>
    </w:pPr>
    <w:rPr>
      <w:sz w:val="24"/>
      <w:szCs w:val="24"/>
    </w:rPr>
  </w:style>
  <w:style w:type="paragraph" w:customStyle="1" w:styleId="emoji1f479">
    <w:name w:val="emoji_1f479"/>
    <w:basedOn w:val="a"/>
    <w:rsid w:val="00137A34"/>
    <w:pPr>
      <w:spacing w:line="240" w:lineRule="auto"/>
      <w:ind w:firstLine="0"/>
      <w:jc w:val="left"/>
    </w:pPr>
    <w:rPr>
      <w:sz w:val="24"/>
      <w:szCs w:val="24"/>
    </w:rPr>
  </w:style>
  <w:style w:type="paragraph" w:customStyle="1" w:styleId="emoji1f47a">
    <w:name w:val="emoji_1f47a"/>
    <w:basedOn w:val="a"/>
    <w:rsid w:val="00137A34"/>
    <w:pPr>
      <w:spacing w:line="240" w:lineRule="auto"/>
      <w:ind w:firstLine="0"/>
      <w:jc w:val="left"/>
    </w:pPr>
    <w:rPr>
      <w:sz w:val="24"/>
      <w:szCs w:val="24"/>
    </w:rPr>
  </w:style>
  <w:style w:type="paragraph" w:customStyle="1" w:styleId="emoji1f648">
    <w:name w:val="emoji_1f648"/>
    <w:basedOn w:val="a"/>
    <w:rsid w:val="00137A34"/>
    <w:pPr>
      <w:spacing w:line="240" w:lineRule="auto"/>
      <w:ind w:firstLine="0"/>
      <w:jc w:val="left"/>
    </w:pPr>
    <w:rPr>
      <w:sz w:val="24"/>
      <w:szCs w:val="24"/>
    </w:rPr>
  </w:style>
  <w:style w:type="paragraph" w:customStyle="1" w:styleId="emoji1f649">
    <w:name w:val="emoji_1f649"/>
    <w:basedOn w:val="a"/>
    <w:rsid w:val="00137A34"/>
    <w:pPr>
      <w:spacing w:line="240" w:lineRule="auto"/>
      <w:ind w:firstLine="0"/>
      <w:jc w:val="left"/>
    </w:pPr>
    <w:rPr>
      <w:sz w:val="24"/>
      <w:szCs w:val="24"/>
    </w:rPr>
  </w:style>
  <w:style w:type="paragraph" w:customStyle="1" w:styleId="emoji1f64a">
    <w:name w:val="emoji_1f64a"/>
    <w:basedOn w:val="a"/>
    <w:rsid w:val="00137A34"/>
    <w:pPr>
      <w:spacing w:line="240" w:lineRule="auto"/>
      <w:ind w:firstLine="0"/>
      <w:jc w:val="left"/>
    </w:pPr>
    <w:rPr>
      <w:sz w:val="24"/>
      <w:szCs w:val="24"/>
    </w:rPr>
  </w:style>
  <w:style w:type="paragraph" w:customStyle="1" w:styleId="emoji1f480">
    <w:name w:val="emoji_1f480"/>
    <w:basedOn w:val="a"/>
    <w:rsid w:val="00137A34"/>
    <w:pPr>
      <w:spacing w:line="240" w:lineRule="auto"/>
      <w:ind w:firstLine="0"/>
      <w:jc w:val="left"/>
    </w:pPr>
    <w:rPr>
      <w:sz w:val="24"/>
      <w:szCs w:val="24"/>
    </w:rPr>
  </w:style>
  <w:style w:type="paragraph" w:customStyle="1" w:styleId="emoji1f47d">
    <w:name w:val="emoji_1f47d"/>
    <w:basedOn w:val="a"/>
    <w:rsid w:val="00137A34"/>
    <w:pPr>
      <w:spacing w:line="240" w:lineRule="auto"/>
      <w:ind w:firstLine="0"/>
      <w:jc w:val="left"/>
    </w:pPr>
    <w:rPr>
      <w:sz w:val="24"/>
      <w:szCs w:val="24"/>
    </w:rPr>
  </w:style>
  <w:style w:type="paragraph" w:customStyle="1" w:styleId="emoji1f4a9">
    <w:name w:val="emoji_1f4a9"/>
    <w:basedOn w:val="a"/>
    <w:rsid w:val="00137A34"/>
    <w:pPr>
      <w:spacing w:line="240" w:lineRule="auto"/>
      <w:ind w:firstLine="0"/>
      <w:jc w:val="left"/>
    </w:pPr>
    <w:rPr>
      <w:sz w:val="24"/>
      <w:szCs w:val="24"/>
    </w:rPr>
  </w:style>
  <w:style w:type="paragraph" w:customStyle="1" w:styleId="emoji1f525">
    <w:name w:val="emoji_1f525"/>
    <w:basedOn w:val="a"/>
    <w:rsid w:val="00137A34"/>
    <w:pPr>
      <w:spacing w:line="240" w:lineRule="auto"/>
      <w:ind w:firstLine="0"/>
      <w:jc w:val="left"/>
    </w:pPr>
    <w:rPr>
      <w:sz w:val="24"/>
      <w:szCs w:val="24"/>
    </w:rPr>
  </w:style>
  <w:style w:type="paragraph" w:customStyle="1" w:styleId="emoji2728">
    <w:name w:val="emoji_2728"/>
    <w:basedOn w:val="a"/>
    <w:rsid w:val="00137A34"/>
    <w:pPr>
      <w:spacing w:line="240" w:lineRule="auto"/>
      <w:ind w:firstLine="0"/>
      <w:jc w:val="left"/>
    </w:pPr>
    <w:rPr>
      <w:sz w:val="24"/>
      <w:szCs w:val="24"/>
    </w:rPr>
  </w:style>
  <w:style w:type="paragraph" w:customStyle="1" w:styleId="emoji1f31f">
    <w:name w:val="emoji_1f31f"/>
    <w:basedOn w:val="a"/>
    <w:rsid w:val="00137A34"/>
    <w:pPr>
      <w:spacing w:line="240" w:lineRule="auto"/>
      <w:ind w:firstLine="0"/>
      <w:jc w:val="left"/>
    </w:pPr>
    <w:rPr>
      <w:sz w:val="24"/>
      <w:szCs w:val="24"/>
    </w:rPr>
  </w:style>
  <w:style w:type="paragraph" w:customStyle="1" w:styleId="emoji1f4ab">
    <w:name w:val="emoji_1f4ab"/>
    <w:basedOn w:val="a"/>
    <w:rsid w:val="00137A34"/>
    <w:pPr>
      <w:spacing w:line="240" w:lineRule="auto"/>
      <w:ind w:firstLine="0"/>
      <w:jc w:val="left"/>
    </w:pPr>
    <w:rPr>
      <w:sz w:val="24"/>
      <w:szCs w:val="24"/>
    </w:rPr>
  </w:style>
  <w:style w:type="paragraph" w:customStyle="1" w:styleId="emoji1f4a5">
    <w:name w:val="emoji_1f4a5"/>
    <w:basedOn w:val="a"/>
    <w:rsid w:val="00137A34"/>
    <w:pPr>
      <w:spacing w:line="240" w:lineRule="auto"/>
      <w:ind w:firstLine="0"/>
      <w:jc w:val="left"/>
    </w:pPr>
    <w:rPr>
      <w:sz w:val="24"/>
      <w:szCs w:val="24"/>
    </w:rPr>
  </w:style>
  <w:style w:type="paragraph" w:customStyle="1" w:styleId="emoji1f4a2">
    <w:name w:val="emoji_1f4a2"/>
    <w:basedOn w:val="a"/>
    <w:rsid w:val="00137A34"/>
    <w:pPr>
      <w:spacing w:line="240" w:lineRule="auto"/>
      <w:ind w:firstLine="0"/>
      <w:jc w:val="left"/>
    </w:pPr>
    <w:rPr>
      <w:sz w:val="24"/>
      <w:szCs w:val="24"/>
    </w:rPr>
  </w:style>
  <w:style w:type="paragraph" w:customStyle="1" w:styleId="emoji1f4a6">
    <w:name w:val="emoji_1f4a6"/>
    <w:basedOn w:val="a"/>
    <w:rsid w:val="00137A34"/>
    <w:pPr>
      <w:spacing w:line="240" w:lineRule="auto"/>
      <w:ind w:firstLine="0"/>
      <w:jc w:val="left"/>
    </w:pPr>
    <w:rPr>
      <w:sz w:val="24"/>
      <w:szCs w:val="24"/>
    </w:rPr>
  </w:style>
  <w:style w:type="paragraph" w:customStyle="1" w:styleId="emoji1f4a7">
    <w:name w:val="emoji_1f4a7"/>
    <w:basedOn w:val="a"/>
    <w:rsid w:val="00137A34"/>
    <w:pPr>
      <w:spacing w:line="240" w:lineRule="auto"/>
      <w:ind w:firstLine="0"/>
      <w:jc w:val="left"/>
    </w:pPr>
    <w:rPr>
      <w:sz w:val="24"/>
      <w:szCs w:val="24"/>
    </w:rPr>
  </w:style>
  <w:style w:type="paragraph" w:customStyle="1" w:styleId="emoji1f4a4">
    <w:name w:val="emoji_1f4a4"/>
    <w:basedOn w:val="a"/>
    <w:rsid w:val="00137A34"/>
    <w:pPr>
      <w:spacing w:line="240" w:lineRule="auto"/>
      <w:ind w:firstLine="0"/>
      <w:jc w:val="left"/>
    </w:pPr>
    <w:rPr>
      <w:sz w:val="24"/>
      <w:szCs w:val="24"/>
    </w:rPr>
  </w:style>
  <w:style w:type="paragraph" w:customStyle="1" w:styleId="emoji1f4a8">
    <w:name w:val="emoji_1f4a8"/>
    <w:basedOn w:val="a"/>
    <w:rsid w:val="00137A34"/>
    <w:pPr>
      <w:spacing w:line="240" w:lineRule="auto"/>
      <w:ind w:firstLine="0"/>
      <w:jc w:val="left"/>
    </w:pPr>
    <w:rPr>
      <w:sz w:val="24"/>
      <w:szCs w:val="24"/>
    </w:rPr>
  </w:style>
  <w:style w:type="paragraph" w:customStyle="1" w:styleId="emoji1f442">
    <w:name w:val="emoji_1f442"/>
    <w:basedOn w:val="a"/>
    <w:rsid w:val="00137A34"/>
    <w:pPr>
      <w:spacing w:line="240" w:lineRule="auto"/>
      <w:ind w:firstLine="0"/>
      <w:jc w:val="left"/>
    </w:pPr>
    <w:rPr>
      <w:sz w:val="24"/>
      <w:szCs w:val="24"/>
    </w:rPr>
  </w:style>
  <w:style w:type="paragraph" w:customStyle="1" w:styleId="emoji1f440">
    <w:name w:val="emoji_1f440"/>
    <w:basedOn w:val="a"/>
    <w:rsid w:val="00137A34"/>
    <w:pPr>
      <w:spacing w:line="240" w:lineRule="auto"/>
      <w:ind w:firstLine="0"/>
      <w:jc w:val="left"/>
    </w:pPr>
    <w:rPr>
      <w:sz w:val="24"/>
      <w:szCs w:val="24"/>
    </w:rPr>
  </w:style>
  <w:style w:type="paragraph" w:customStyle="1" w:styleId="emoji1f443">
    <w:name w:val="emoji_1f443"/>
    <w:basedOn w:val="a"/>
    <w:rsid w:val="00137A34"/>
    <w:pPr>
      <w:spacing w:line="240" w:lineRule="auto"/>
      <w:ind w:firstLine="0"/>
      <w:jc w:val="left"/>
    </w:pPr>
    <w:rPr>
      <w:sz w:val="24"/>
      <w:szCs w:val="24"/>
    </w:rPr>
  </w:style>
  <w:style w:type="paragraph" w:customStyle="1" w:styleId="emoji1f445">
    <w:name w:val="emoji_1f445"/>
    <w:basedOn w:val="a"/>
    <w:rsid w:val="00137A34"/>
    <w:pPr>
      <w:spacing w:line="240" w:lineRule="auto"/>
      <w:ind w:firstLine="0"/>
      <w:jc w:val="left"/>
    </w:pPr>
    <w:rPr>
      <w:sz w:val="24"/>
      <w:szCs w:val="24"/>
    </w:rPr>
  </w:style>
  <w:style w:type="paragraph" w:customStyle="1" w:styleId="emoji1f444">
    <w:name w:val="emoji_1f444"/>
    <w:basedOn w:val="a"/>
    <w:rsid w:val="00137A34"/>
    <w:pPr>
      <w:spacing w:line="240" w:lineRule="auto"/>
      <w:ind w:firstLine="0"/>
      <w:jc w:val="left"/>
    </w:pPr>
    <w:rPr>
      <w:sz w:val="24"/>
      <w:szCs w:val="24"/>
    </w:rPr>
  </w:style>
  <w:style w:type="paragraph" w:customStyle="1" w:styleId="emoji1f44d">
    <w:name w:val="emoji_1f44d"/>
    <w:basedOn w:val="a"/>
    <w:rsid w:val="00137A34"/>
    <w:pPr>
      <w:spacing w:line="240" w:lineRule="auto"/>
      <w:ind w:firstLine="0"/>
      <w:jc w:val="left"/>
    </w:pPr>
    <w:rPr>
      <w:sz w:val="24"/>
      <w:szCs w:val="24"/>
    </w:rPr>
  </w:style>
  <w:style w:type="paragraph" w:customStyle="1" w:styleId="emoji1f44e">
    <w:name w:val="emoji_1f44e"/>
    <w:basedOn w:val="a"/>
    <w:rsid w:val="00137A34"/>
    <w:pPr>
      <w:spacing w:line="240" w:lineRule="auto"/>
      <w:ind w:firstLine="0"/>
      <w:jc w:val="left"/>
    </w:pPr>
    <w:rPr>
      <w:sz w:val="24"/>
      <w:szCs w:val="24"/>
    </w:rPr>
  </w:style>
  <w:style w:type="paragraph" w:customStyle="1" w:styleId="emoji1f44c">
    <w:name w:val="emoji_1f44c"/>
    <w:basedOn w:val="a"/>
    <w:rsid w:val="00137A34"/>
    <w:pPr>
      <w:spacing w:line="240" w:lineRule="auto"/>
      <w:ind w:firstLine="0"/>
      <w:jc w:val="left"/>
    </w:pPr>
    <w:rPr>
      <w:sz w:val="24"/>
      <w:szCs w:val="24"/>
    </w:rPr>
  </w:style>
  <w:style w:type="paragraph" w:customStyle="1" w:styleId="emoji1f44a">
    <w:name w:val="emoji_1f44a"/>
    <w:basedOn w:val="a"/>
    <w:rsid w:val="00137A34"/>
    <w:pPr>
      <w:spacing w:line="240" w:lineRule="auto"/>
      <w:ind w:firstLine="0"/>
      <w:jc w:val="left"/>
    </w:pPr>
    <w:rPr>
      <w:sz w:val="24"/>
      <w:szCs w:val="24"/>
    </w:rPr>
  </w:style>
  <w:style w:type="paragraph" w:customStyle="1" w:styleId="emoji270a">
    <w:name w:val="emoji_270a"/>
    <w:basedOn w:val="a"/>
    <w:rsid w:val="00137A34"/>
    <w:pPr>
      <w:spacing w:line="240" w:lineRule="auto"/>
      <w:ind w:firstLine="0"/>
      <w:jc w:val="left"/>
    </w:pPr>
    <w:rPr>
      <w:sz w:val="24"/>
      <w:szCs w:val="24"/>
    </w:rPr>
  </w:style>
  <w:style w:type="paragraph" w:customStyle="1" w:styleId="emoji270c">
    <w:name w:val="emoji_270c"/>
    <w:basedOn w:val="a"/>
    <w:rsid w:val="00137A34"/>
    <w:pPr>
      <w:spacing w:line="240" w:lineRule="auto"/>
      <w:ind w:firstLine="0"/>
      <w:jc w:val="left"/>
    </w:pPr>
    <w:rPr>
      <w:sz w:val="24"/>
      <w:szCs w:val="24"/>
    </w:rPr>
  </w:style>
  <w:style w:type="paragraph" w:customStyle="1" w:styleId="emoji1f44b">
    <w:name w:val="emoji_1f44b"/>
    <w:basedOn w:val="a"/>
    <w:rsid w:val="00137A34"/>
    <w:pPr>
      <w:spacing w:line="240" w:lineRule="auto"/>
      <w:ind w:firstLine="0"/>
      <w:jc w:val="left"/>
    </w:pPr>
    <w:rPr>
      <w:sz w:val="24"/>
      <w:szCs w:val="24"/>
    </w:rPr>
  </w:style>
  <w:style w:type="paragraph" w:customStyle="1" w:styleId="emoji270b">
    <w:name w:val="emoji_270b"/>
    <w:basedOn w:val="a"/>
    <w:rsid w:val="00137A34"/>
    <w:pPr>
      <w:spacing w:line="240" w:lineRule="auto"/>
      <w:ind w:firstLine="0"/>
      <w:jc w:val="left"/>
    </w:pPr>
    <w:rPr>
      <w:sz w:val="24"/>
      <w:szCs w:val="24"/>
    </w:rPr>
  </w:style>
  <w:style w:type="paragraph" w:customStyle="1" w:styleId="emoji1f450">
    <w:name w:val="emoji_1f450"/>
    <w:basedOn w:val="a"/>
    <w:rsid w:val="00137A34"/>
    <w:pPr>
      <w:spacing w:line="240" w:lineRule="auto"/>
      <w:ind w:firstLine="0"/>
      <w:jc w:val="left"/>
    </w:pPr>
    <w:rPr>
      <w:sz w:val="24"/>
      <w:szCs w:val="24"/>
    </w:rPr>
  </w:style>
  <w:style w:type="paragraph" w:customStyle="1" w:styleId="emoji1f446">
    <w:name w:val="emoji_1f446"/>
    <w:basedOn w:val="a"/>
    <w:rsid w:val="00137A34"/>
    <w:pPr>
      <w:spacing w:line="240" w:lineRule="auto"/>
      <w:ind w:firstLine="0"/>
      <w:jc w:val="left"/>
    </w:pPr>
    <w:rPr>
      <w:sz w:val="24"/>
      <w:szCs w:val="24"/>
    </w:rPr>
  </w:style>
  <w:style w:type="paragraph" w:customStyle="1" w:styleId="emoji1f447">
    <w:name w:val="emoji_1f447"/>
    <w:basedOn w:val="a"/>
    <w:rsid w:val="00137A34"/>
    <w:pPr>
      <w:spacing w:line="240" w:lineRule="auto"/>
      <w:ind w:firstLine="0"/>
      <w:jc w:val="left"/>
    </w:pPr>
    <w:rPr>
      <w:sz w:val="24"/>
      <w:szCs w:val="24"/>
    </w:rPr>
  </w:style>
  <w:style w:type="paragraph" w:customStyle="1" w:styleId="emoji1f449">
    <w:name w:val="emoji_1f449"/>
    <w:basedOn w:val="a"/>
    <w:rsid w:val="00137A34"/>
    <w:pPr>
      <w:spacing w:line="240" w:lineRule="auto"/>
      <w:ind w:firstLine="0"/>
      <w:jc w:val="left"/>
    </w:pPr>
    <w:rPr>
      <w:sz w:val="24"/>
      <w:szCs w:val="24"/>
    </w:rPr>
  </w:style>
  <w:style w:type="paragraph" w:customStyle="1" w:styleId="emoji1f448">
    <w:name w:val="emoji_1f448"/>
    <w:basedOn w:val="a"/>
    <w:rsid w:val="00137A34"/>
    <w:pPr>
      <w:spacing w:line="240" w:lineRule="auto"/>
      <w:ind w:firstLine="0"/>
      <w:jc w:val="left"/>
    </w:pPr>
    <w:rPr>
      <w:sz w:val="24"/>
      <w:szCs w:val="24"/>
    </w:rPr>
  </w:style>
  <w:style w:type="paragraph" w:customStyle="1" w:styleId="emoji1f64c">
    <w:name w:val="emoji_1f64c"/>
    <w:basedOn w:val="a"/>
    <w:rsid w:val="00137A34"/>
    <w:pPr>
      <w:spacing w:line="240" w:lineRule="auto"/>
      <w:ind w:firstLine="0"/>
      <w:jc w:val="left"/>
    </w:pPr>
    <w:rPr>
      <w:sz w:val="24"/>
      <w:szCs w:val="24"/>
    </w:rPr>
  </w:style>
  <w:style w:type="paragraph" w:customStyle="1" w:styleId="emoji1f64f">
    <w:name w:val="emoji_1f64f"/>
    <w:basedOn w:val="a"/>
    <w:rsid w:val="00137A34"/>
    <w:pPr>
      <w:spacing w:line="240" w:lineRule="auto"/>
      <w:ind w:firstLine="0"/>
      <w:jc w:val="left"/>
    </w:pPr>
    <w:rPr>
      <w:sz w:val="24"/>
      <w:szCs w:val="24"/>
    </w:rPr>
  </w:style>
  <w:style w:type="paragraph" w:customStyle="1" w:styleId="emoji261d">
    <w:name w:val="emoji_261d"/>
    <w:basedOn w:val="a"/>
    <w:rsid w:val="00137A34"/>
    <w:pPr>
      <w:spacing w:line="240" w:lineRule="auto"/>
      <w:ind w:firstLine="0"/>
      <w:jc w:val="left"/>
    </w:pPr>
    <w:rPr>
      <w:sz w:val="24"/>
      <w:szCs w:val="24"/>
    </w:rPr>
  </w:style>
  <w:style w:type="paragraph" w:customStyle="1" w:styleId="emoji1f44f">
    <w:name w:val="emoji_1f44f"/>
    <w:basedOn w:val="a"/>
    <w:rsid w:val="00137A34"/>
    <w:pPr>
      <w:spacing w:line="240" w:lineRule="auto"/>
      <w:ind w:firstLine="0"/>
      <w:jc w:val="left"/>
    </w:pPr>
    <w:rPr>
      <w:sz w:val="24"/>
      <w:szCs w:val="24"/>
    </w:rPr>
  </w:style>
  <w:style w:type="paragraph" w:customStyle="1" w:styleId="emoji1f4aa">
    <w:name w:val="emoji_1f4aa"/>
    <w:basedOn w:val="a"/>
    <w:rsid w:val="00137A34"/>
    <w:pPr>
      <w:spacing w:line="240" w:lineRule="auto"/>
      <w:ind w:firstLine="0"/>
      <w:jc w:val="left"/>
    </w:pPr>
    <w:rPr>
      <w:sz w:val="24"/>
      <w:szCs w:val="24"/>
    </w:rPr>
  </w:style>
  <w:style w:type="paragraph" w:customStyle="1" w:styleId="emoji1f6b6">
    <w:name w:val="emoji_1f6b6"/>
    <w:basedOn w:val="a"/>
    <w:rsid w:val="00137A34"/>
    <w:pPr>
      <w:spacing w:line="240" w:lineRule="auto"/>
      <w:ind w:firstLine="0"/>
      <w:jc w:val="left"/>
    </w:pPr>
    <w:rPr>
      <w:sz w:val="24"/>
      <w:szCs w:val="24"/>
    </w:rPr>
  </w:style>
  <w:style w:type="paragraph" w:customStyle="1" w:styleId="emoji1f3c3">
    <w:name w:val="emoji_1f3c3"/>
    <w:basedOn w:val="a"/>
    <w:rsid w:val="00137A34"/>
    <w:pPr>
      <w:spacing w:line="240" w:lineRule="auto"/>
      <w:ind w:firstLine="0"/>
      <w:jc w:val="left"/>
    </w:pPr>
    <w:rPr>
      <w:sz w:val="24"/>
      <w:szCs w:val="24"/>
    </w:rPr>
  </w:style>
  <w:style w:type="paragraph" w:customStyle="1" w:styleId="emoji1f483">
    <w:name w:val="emoji_1f483"/>
    <w:basedOn w:val="a"/>
    <w:rsid w:val="00137A34"/>
    <w:pPr>
      <w:spacing w:line="240" w:lineRule="auto"/>
      <w:ind w:firstLine="0"/>
      <w:jc w:val="left"/>
    </w:pPr>
    <w:rPr>
      <w:sz w:val="24"/>
      <w:szCs w:val="24"/>
    </w:rPr>
  </w:style>
  <w:style w:type="paragraph" w:customStyle="1" w:styleId="emoji1f46b">
    <w:name w:val="emoji_1f46b"/>
    <w:basedOn w:val="a"/>
    <w:rsid w:val="00137A34"/>
    <w:pPr>
      <w:spacing w:line="240" w:lineRule="auto"/>
      <w:ind w:firstLine="0"/>
      <w:jc w:val="left"/>
    </w:pPr>
    <w:rPr>
      <w:sz w:val="24"/>
      <w:szCs w:val="24"/>
    </w:rPr>
  </w:style>
  <w:style w:type="paragraph" w:customStyle="1" w:styleId="emoji1f46a">
    <w:name w:val="emoji_1f46a"/>
    <w:basedOn w:val="a"/>
    <w:rsid w:val="00137A34"/>
    <w:pPr>
      <w:spacing w:line="240" w:lineRule="auto"/>
      <w:ind w:firstLine="0"/>
      <w:jc w:val="left"/>
    </w:pPr>
    <w:rPr>
      <w:sz w:val="24"/>
      <w:szCs w:val="24"/>
    </w:rPr>
  </w:style>
  <w:style w:type="paragraph" w:customStyle="1" w:styleId="emoji1f46c">
    <w:name w:val="emoji_1f46c"/>
    <w:basedOn w:val="a"/>
    <w:rsid w:val="00137A34"/>
    <w:pPr>
      <w:spacing w:line="240" w:lineRule="auto"/>
      <w:ind w:firstLine="0"/>
      <w:jc w:val="left"/>
    </w:pPr>
    <w:rPr>
      <w:sz w:val="24"/>
      <w:szCs w:val="24"/>
    </w:rPr>
  </w:style>
  <w:style w:type="paragraph" w:customStyle="1" w:styleId="emoji1f46d">
    <w:name w:val="emoji_1f46d"/>
    <w:basedOn w:val="a"/>
    <w:rsid w:val="00137A34"/>
    <w:pPr>
      <w:spacing w:line="240" w:lineRule="auto"/>
      <w:ind w:firstLine="0"/>
      <w:jc w:val="left"/>
    </w:pPr>
    <w:rPr>
      <w:sz w:val="24"/>
      <w:szCs w:val="24"/>
    </w:rPr>
  </w:style>
  <w:style w:type="paragraph" w:customStyle="1" w:styleId="emoji1f48f">
    <w:name w:val="emoji_1f48f"/>
    <w:basedOn w:val="a"/>
    <w:rsid w:val="00137A34"/>
    <w:pPr>
      <w:spacing w:line="240" w:lineRule="auto"/>
      <w:ind w:firstLine="0"/>
      <w:jc w:val="left"/>
    </w:pPr>
    <w:rPr>
      <w:sz w:val="24"/>
      <w:szCs w:val="24"/>
    </w:rPr>
  </w:style>
  <w:style w:type="paragraph" w:customStyle="1" w:styleId="emoji1f491">
    <w:name w:val="emoji_1f491"/>
    <w:basedOn w:val="a"/>
    <w:rsid w:val="00137A34"/>
    <w:pPr>
      <w:spacing w:line="240" w:lineRule="auto"/>
      <w:ind w:firstLine="0"/>
      <w:jc w:val="left"/>
    </w:pPr>
    <w:rPr>
      <w:sz w:val="24"/>
      <w:szCs w:val="24"/>
    </w:rPr>
  </w:style>
  <w:style w:type="paragraph" w:customStyle="1" w:styleId="emoji1f46f">
    <w:name w:val="emoji_1f46f"/>
    <w:basedOn w:val="a"/>
    <w:rsid w:val="00137A34"/>
    <w:pPr>
      <w:spacing w:line="240" w:lineRule="auto"/>
      <w:ind w:firstLine="0"/>
      <w:jc w:val="left"/>
    </w:pPr>
    <w:rPr>
      <w:sz w:val="24"/>
      <w:szCs w:val="24"/>
    </w:rPr>
  </w:style>
  <w:style w:type="paragraph" w:customStyle="1" w:styleId="emoji1f646">
    <w:name w:val="emoji_1f646"/>
    <w:basedOn w:val="a"/>
    <w:rsid w:val="00137A34"/>
    <w:pPr>
      <w:spacing w:line="240" w:lineRule="auto"/>
      <w:ind w:firstLine="0"/>
      <w:jc w:val="left"/>
    </w:pPr>
    <w:rPr>
      <w:sz w:val="24"/>
      <w:szCs w:val="24"/>
    </w:rPr>
  </w:style>
  <w:style w:type="paragraph" w:customStyle="1" w:styleId="emoji1f645">
    <w:name w:val="emoji_1f645"/>
    <w:basedOn w:val="a"/>
    <w:rsid w:val="00137A34"/>
    <w:pPr>
      <w:spacing w:line="240" w:lineRule="auto"/>
      <w:ind w:firstLine="0"/>
      <w:jc w:val="left"/>
    </w:pPr>
    <w:rPr>
      <w:sz w:val="24"/>
      <w:szCs w:val="24"/>
    </w:rPr>
  </w:style>
  <w:style w:type="paragraph" w:customStyle="1" w:styleId="emoji1f481">
    <w:name w:val="emoji_1f481"/>
    <w:basedOn w:val="a"/>
    <w:rsid w:val="00137A34"/>
    <w:pPr>
      <w:spacing w:line="240" w:lineRule="auto"/>
      <w:ind w:firstLine="0"/>
      <w:jc w:val="left"/>
    </w:pPr>
    <w:rPr>
      <w:sz w:val="24"/>
      <w:szCs w:val="24"/>
    </w:rPr>
  </w:style>
  <w:style w:type="paragraph" w:customStyle="1" w:styleId="emoji1f64b">
    <w:name w:val="emoji_1f64b"/>
    <w:basedOn w:val="a"/>
    <w:rsid w:val="00137A34"/>
    <w:pPr>
      <w:spacing w:line="240" w:lineRule="auto"/>
      <w:ind w:firstLine="0"/>
      <w:jc w:val="left"/>
    </w:pPr>
    <w:rPr>
      <w:sz w:val="24"/>
      <w:szCs w:val="24"/>
    </w:rPr>
  </w:style>
  <w:style w:type="paragraph" w:customStyle="1" w:styleId="emoji1f486">
    <w:name w:val="emoji_1f486"/>
    <w:basedOn w:val="a"/>
    <w:rsid w:val="00137A34"/>
    <w:pPr>
      <w:spacing w:line="240" w:lineRule="auto"/>
      <w:ind w:firstLine="0"/>
      <w:jc w:val="left"/>
    </w:pPr>
    <w:rPr>
      <w:sz w:val="24"/>
      <w:szCs w:val="24"/>
    </w:rPr>
  </w:style>
  <w:style w:type="paragraph" w:customStyle="1" w:styleId="emoji1f487">
    <w:name w:val="emoji_1f487"/>
    <w:basedOn w:val="a"/>
    <w:rsid w:val="00137A34"/>
    <w:pPr>
      <w:spacing w:line="240" w:lineRule="auto"/>
      <w:ind w:firstLine="0"/>
      <w:jc w:val="left"/>
    </w:pPr>
    <w:rPr>
      <w:sz w:val="24"/>
      <w:szCs w:val="24"/>
    </w:rPr>
  </w:style>
  <w:style w:type="paragraph" w:customStyle="1" w:styleId="emoji1f485">
    <w:name w:val="emoji_1f485"/>
    <w:basedOn w:val="a"/>
    <w:rsid w:val="00137A34"/>
    <w:pPr>
      <w:spacing w:line="240" w:lineRule="auto"/>
      <w:ind w:firstLine="0"/>
      <w:jc w:val="left"/>
    </w:pPr>
    <w:rPr>
      <w:sz w:val="24"/>
      <w:szCs w:val="24"/>
    </w:rPr>
  </w:style>
  <w:style w:type="paragraph" w:customStyle="1" w:styleId="emoji1f470">
    <w:name w:val="emoji_1f470"/>
    <w:basedOn w:val="a"/>
    <w:rsid w:val="00137A34"/>
    <w:pPr>
      <w:spacing w:line="240" w:lineRule="auto"/>
      <w:ind w:firstLine="0"/>
      <w:jc w:val="left"/>
    </w:pPr>
    <w:rPr>
      <w:sz w:val="24"/>
      <w:szCs w:val="24"/>
    </w:rPr>
  </w:style>
  <w:style w:type="paragraph" w:customStyle="1" w:styleId="emoji1f64e">
    <w:name w:val="emoji_1f64e"/>
    <w:basedOn w:val="a"/>
    <w:rsid w:val="00137A34"/>
    <w:pPr>
      <w:spacing w:line="240" w:lineRule="auto"/>
      <w:ind w:firstLine="0"/>
      <w:jc w:val="left"/>
    </w:pPr>
    <w:rPr>
      <w:sz w:val="24"/>
      <w:szCs w:val="24"/>
    </w:rPr>
  </w:style>
  <w:style w:type="paragraph" w:customStyle="1" w:styleId="emoji1f64d">
    <w:name w:val="emoji_1f64d"/>
    <w:basedOn w:val="a"/>
    <w:rsid w:val="00137A34"/>
    <w:pPr>
      <w:spacing w:line="240" w:lineRule="auto"/>
      <w:ind w:firstLine="0"/>
      <w:jc w:val="left"/>
    </w:pPr>
    <w:rPr>
      <w:sz w:val="24"/>
      <w:szCs w:val="24"/>
    </w:rPr>
  </w:style>
  <w:style w:type="paragraph" w:customStyle="1" w:styleId="emoji1f647">
    <w:name w:val="emoji_1f647"/>
    <w:basedOn w:val="a"/>
    <w:rsid w:val="00137A34"/>
    <w:pPr>
      <w:spacing w:line="240" w:lineRule="auto"/>
      <w:ind w:firstLine="0"/>
      <w:jc w:val="left"/>
    </w:pPr>
    <w:rPr>
      <w:sz w:val="24"/>
      <w:szCs w:val="24"/>
    </w:rPr>
  </w:style>
  <w:style w:type="paragraph" w:customStyle="1" w:styleId="emoji1f3a9">
    <w:name w:val="emoji_1f3a9"/>
    <w:basedOn w:val="a"/>
    <w:rsid w:val="00137A34"/>
    <w:pPr>
      <w:spacing w:line="240" w:lineRule="auto"/>
      <w:ind w:firstLine="0"/>
      <w:jc w:val="left"/>
    </w:pPr>
    <w:rPr>
      <w:sz w:val="24"/>
      <w:szCs w:val="24"/>
    </w:rPr>
  </w:style>
  <w:style w:type="paragraph" w:customStyle="1" w:styleId="emoji1f451">
    <w:name w:val="emoji_1f451"/>
    <w:basedOn w:val="a"/>
    <w:rsid w:val="00137A34"/>
    <w:pPr>
      <w:spacing w:line="240" w:lineRule="auto"/>
      <w:ind w:firstLine="0"/>
      <w:jc w:val="left"/>
    </w:pPr>
    <w:rPr>
      <w:sz w:val="24"/>
      <w:szCs w:val="24"/>
    </w:rPr>
  </w:style>
  <w:style w:type="paragraph" w:customStyle="1" w:styleId="emoji1f452">
    <w:name w:val="emoji_1f452"/>
    <w:basedOn w:val="a"/>
    <w:rsid w:val="00137A34"/>
    <w:pPr>
      <w:spacing w:line="240" w:lineRule="auto"/>
      <w:ind w:firstLine="0"/>
      <w:jc w:val="left"/>
    </w:pPr>
    <w:rPr>
      <w:sz w:val="24"/>
      <w:szCs w:val="24"/>
    </w:rPr>
  </w:style>
  <w:style w:type="paragraph" w:customStyle="1" w:styleId="emoji1f45f">
    <w:name w:val="emoji_1f45f"/>
    <w:basedOn w:val="a"/>
    <w:rsid w:val="00137A34"/>
    <w:pPr>
      <w:spacing w:line="240" w:lineRule="auto"/>
      <w:ind w:firstLine="0"/>
      <w:jc w:val="left"/>
    </w:pPr>
    <w:rPr>
      <w:sz w:val="24"/>
      <w:szCs w:val="24"/>
    </w:rPr>
  </w:style>
  <w:style w:type="paragraph" w:customStyle="1" w:styleId="emoji1f45e">
    <w:name w:val="emoji_1f45e"/>
    <w:basedOn w:val="a"/>
    <w:rsid w:val="00137A34"/>
    <w:pPr>
      <w:spacing w:line="240" w:lineRule="auto"/>
      <w:ind w:firstLine="0"/>
      <w:jc w:val="left"/>
    </w:pPr>
    <w:rPr>
      <w:sz w:val="24"/>
      <w:szCs w:val="24"/>
    </w:rPr>
  </w:style>
  <w:style w:type="paragraph" w:customStyle="1" w:styleId="emoji1f461">
    <w:name w:val="emoji_1f461"/>
    <w:basedOn w:val="a"/>
    <w:rsid w:val="00137A34"/>
    <w:pPr>
      <w:spacing w:line="240" w:lineRule="auto"/>
      <w:ind w:firstLine="0"/>
      <w:jc w:val="left"/>
    </w:pPr>
    <w:rPr>
      <w:sz w:val="24"/>
      <w:szCs w:val="24"/>
    </w:rPr>
  </w:style>
  <w:style w:type="paragraph" w:customStyle="1" w:styleId="emoji1f460">
    <w:name w:val="emoji_1f460"/>
    <w:basedOn w:val="a"/>
    <w:rsid w:val="00137A34"/>
    <w:pPr>
      <w:spacing w:line="240" w:lineRule="auto"/>
      <w:ind w:firstLine="0"/>
      <w:jc w:val="left"/>
    </w:pPr>
    <w:rPr>
      <w:sz w:val="24"/>
      <w:szCs w:val="24"/>
    </w:rPr>
  </w:style>
  <w:style w:type="paragraph" w:customStyle="1" w:styleId="emoji1f462">
    <w:name w:val="emoji_1f462"/>
    <w:basedOn w:val="a"/>
    <w:rsid w:val="00137A34"/>
    <w:pPr>
      <w:spacing w:line="240" w:lineRule="auto"/>
      <w:ind w:firstLine="0"/>
      <w:jc w:val="left"/>
    </w:pPr>
    <w:rPr>
      <w:sz w:val="24"/>
      <w:szCs w:val="24"/>
    </w:rPr>
  </w:style>
  <w:style w:type="paragraph" w:customStyle="1" w:styleId="emoji1f455">
    <w:name w:val="emoji_1f455"/>
    <w:basedOn w:val="a"/>
    <w:rsid w:val="00137A34"/>
    <w:pPr>
      <w:spacing w:line="240" w:lineRule="auto"/>
      <w:ind w:firstLine="0"/>
      <w:jc w:val="left"/>
    </w:pPr>
    <w:rPr>
      <w:sz w:val="24"/>
      <w:szCs w:val="24"/>
    </w:rPr>
  </w:style>
  <w:style w:type="paragraph" w:customStyle="1" w:styleId="emoji1f454">
    <w:name w:val="emoji_1f454"/>
    <w:basedOn w:val="a"/>
    <w:rsid w:val="00137A34"/>
    <w:pPr>
      <w:spacing w:line="240" w:lineRule="auto"/>
      <w:ind w:firstLine="0"/>
      <w:jc w:val="left"/>
    </w:pPr>
    <w:rPr>
      <w:sz w:val="24"/>
      <w:szCs w:val="24"/>
    </w:rPr>
  </w:style>
  <w:style w:type="paragraph" w:customStyle="1" w:styleId="emoji1f45a">
    <w:name w:val="emoji_1f45a"/>
    <w:basedOn w:val="a"/>
    <w:rsid w:val="00137A34"/>
    <w:pPr>
      <w:spacing w:line="240" w:lineRule="auto"/>
      <w:ind w:firstLine="0"/>
      <w:jc w:val="left"/>
    </w:pPr>
    <w:rPr>
      <w:sz w:val="24"/>
      <w:szCs w:val="24"/>
    </w:rPr>
  </w:style>
  <w:style w:type="paragraph" w:customStyle="1" w:styleId="emoji1f457">
    <w:name w:val="emoji_1f457"/>
    <w:basedOn w:val="a"/>
    <w:rsid w:val="00137A34"/>
    <w:pPr>
      <w:spacing w:line="240" w:lineRule="auto"/>
      <w:ind w:firstLine="0"/>
      <w:jc w:val="left"/>
    </w:pPr>
    <w:rPr>
      <w:sz w:val="24"/>
      <w:szCs w:val="24"/>
    </w:rPr>
  </w:style>
  <w:style w:type="paragraph" w:customStyle="1" w:styleId="emoji1f3bd">
    <w:name w:val="emoji_1f3bd"/>
    <w:basedOn w:val="a"/>
    <w:rsid w:val="00137A34"/>
    <w:pPr>
      <w:spacing w:line="240" w:lineRule="auto"/>
      <w:ind w:firstLine="0"/>
      <w:jc w:val="left"/>
    </w:pPr>
    <w:rPr>
      <w:sz w:val="24"/>
      <w:szCs w:val="24"/>
    </w:rPr>
  </w:style>
  <w:style w:type="paragraph" w:customStyle="1" w:styleId="emoji1f456">
    <w:name w:val="emoji_1f456"/>
    <w:basedOn w:val="a"/>
    <w:rsid w:val="00137A34"/>
    <w:pPr>
      <w:spacing w:line="240" w:lineRule="auto"/>
      <w:ind w:firstLine="0"/>
      <w:jc w:val="left"/>
    </w:pPr>
    <w:rPr>
      <w:sz w:val="24"/>
      <w:szCs w:val="24"/>
    </w:rPr>
  </w:style>
  <w:style w:type="paragraph" w:customStyle="1" w:styleId="emoji1f458">
    <w:name w:val="emoji_1f458"/>
    <w:basedOn w:val="a"/>
    <w:rsid w:val="00137A34"/>
    <w:pPr>
      <w:spacing w:line="240" w:lineRule="auto"/>
      <w:ind w:firstLine="0"/>
      <w:jc w:val="left"/>
    </w:pPr>
    <w:rPr>
      <w:sz w:val="24"/>
      <w:szCs w:val="24"/>
    </w:rPr>
  </w:style>
  <w:style w:type="paragraph" w:customStyle="1" w:styleId="emoji1f459">
    <w:name w:val="emoji_1f459"/>
    <w:basedOn w:val="a"/>
    <w:rsid w:val="00137A34"/>
    <w:pPr>
      <w:spacing w:line="240" w:lineRule="auto"/>
      <w:ind w:firstLine="0"/>
      <w:jc w:val="left"/>
    </w:pPr>
    <w:rPr>
      <w:sz w:val="24"/>
      <w:szCs w:val="24"/>
    </w:rPr>
  </w:style>
  <w:style w:type="paragraph" w:customStyle="1" w:styleId="emoji1f4bc">
    <w:name w:val="emoji_1f4bc"/>
    <w:basedOn w:val="a"/>
    <w:rsid w:val="00137A34"/>
    <w:pPr>
      <w:spacing w:line="240" w:lineRule="auto"/>
      <w:ind w:firstLine="0"/>
      <w:jc w:val="left"/>
    </w:pPr>
    <w:rPr>
      <w:sz w:val="24"/>
      <w:szCs w:val="24"/>
    </w:rPr>
  </w:style>
  <w:style w:type="paragraph" w:customStyle="1" w:styleId="emoji1f45c">
    <w:name w:val="emoji_1f45c"/>
    <w:basedOn w:val="a"/>
    <w:rsid w:val="00137A34"/>
    <w:pPr>
      <w:spacing w:line="240" w:lineRule="auto"/>
      <w:ind w:firstLine="0"/>
      <w:jc w:val="left"/>
    </w:pPr>
    <w:rPr>
      <w:sz w:val="24"/>
      <w:szCs w:val="24"/>
    </w:rPr>
  </w:style>
  <w:style w:type="paragraph" w:customStyle="1" w:styleId="emoji1f45d">
    <w:name w:val="emoji_1f45d"/>
    <w:basedOn w:val="a"/>
    <w:rsid w:val="00137A34"/>
    <w:pPr>
      <w:spacing w:line="240" w:lineRule="auto"/>
      <w:ind w:firstLine="0"/>
      <w:jc w:val="left"/>
    </w:pPr>
    <w:rPr>
      <w:sz w:val="24"/>
      <w:szCs w:val="24"/>
    </w:rPr>
  </w:style>
  <w:style w:type="paragraph" w:customStyle="1" w:styleId="emoji1f45b">
    <w:name w:val="emoji_1f45b"/>
    <w:basedOn w:val="a"/>
    <w:rsid w:val="00137A34"/>
    <w:pPr>
      <w:spacing w:line="240" w:lineRule="auto"/>
      <w:ind w:firstLine="0"/>
      <w:jc w:val="left"/>
    </w:pPr>
    <w:rPr>
      <w:sz w:val="24"/>
      <w:szCs w:val="24"/>
    </w:rPr>
  </w:style>
  <w:style w:type="paragraph" w:customStyle="1" w:styleId="emoji1f453">
    <w:name w:val="emoji_1f453"/>
    <w:basedOn w:val="a"/>
    <w:rsid w:val="00137A34"/>
    <w:pPr>
      <w:spacing w:line="240" w:lineRule="auto"/>
      <w:ind w:firstLine="0"/>
      <w:jc w:val="left"/>
    </w:pPr>
    <w:rPr>
      <w:sz w:val="24"/>
      <w:szCs w:val="24"/>
    </w:rPr>
  </w:style>
  <w:style w:type="paragraph" w:customStyle="1" w:styleId="emoji1f380">
    <w:name w:val="emoji_1f380"/>
    <w:basedOn w:val="a"/>
    <w:rsid w:val="00137A34"/>
    <w:pPr>
      <w:spacing w:line="240" w:lineRule="auto"/>
      <w:ind w:firstLine="0"/>
      <w:jc w:val="left"/>
    </w:pPr>
    <w:rPr>
      <w:sz w:val="24"/>
      <w:szCs w:val="24"/>
    </w:rPr>
  </w:style>
  <w:style w:type="paragraph" w:customStyle="1" w:styleId="emoji1f302">
    <w:name w:val="emoji_1f302"/>
    <w:basedOn w:val="a"/>
    <w:rsid w:val="00137A34"/>
    <w:pPr>
      <w:spacing w:line="240" w:lineRule="auto"/>
      <w:ind w:firstLine="0"/>
      <w:jc w:val="left"/>
    </w:pPr>
    <w:rPr>
      <w:sz w:val="24"/>
      <w:szCs w:val="24"/>
    </w:rPr>
  </w:style>
  <w:style w:type="paragraph" w:customStyle="1" w:styleId="emoji1f484">
    <w:name w:val="emoji_1f484"/>
    <w:basedOn w:val="a"/>
    <w:rsid w:val="00137A34"/>
    <w:pPr>
      <w:spacing w:line="240" w:lineRule="auto"/>
      <w:ind w:firstLine="0"/>
      <w:jc w:val="left"/>
    </w:pPr>
    <w:rPr>
      <w:sz w:val="24"/>
      <w:szCs w:val="24"/>
    </w:rPr>
  </w:style>
  <w:style w:type="paragraph" w:customStyle="1" w:styleId="emoji1f49b">
    <w:name w:val="emoji_1f49b"/>
    <w:basedOn w:val="a"/>
    <w:rsid w:val="00137A34"/>
    <w:pPr>
      <w:spacing w:line="240" w:lineRule="auto"/>
      <w:ind w:firstLine="0"/>
      <w:jc w:val="left"/>
    </w:pPr>
    <w:rPr>
      <w:sz w:val="24"/>
      <w:szCs w:val="24"/>
    </w:rPr>
  </w:style>
  <w:style w:type="paragraph" w:customStyle="1" w:styleId="emoji1f499">
    <w:name w:val="emoji_1f499"/>
    <w:basedOn w:val="a"/>
    <w:rsid w:val="00137A34"/>
    <w:pPr>
      <w:spacing w:line="240" w:lineRule="auto"/>
      <w:ind w:firstLine="0"/>
      <w:jc w:val="left"/>
    </w:pPr>
    <w:rPr>
      <w:sz w:val="24"/>
      <w:szCs w:val="24"/>
    </w:rPr>
  </w:style>
  <w:style w:type="paragraph" w:customStyle="1" w:styleId="emoji1f49c">
    <w:name w:val="emoji_1f49c"/>
    <w:basedOn w:val="a"/>
    <w:rsid w:val="00137A34"/>
    <w:pPr>
      <w:spacing w:line="240" w:lineRule="auto"/>
      <w:ind w:firstLine="0"/>
      <w:jc w:val="left"/>
    </w:pPr>
    <w:rPr>
      <w:sz w:val="24"/>
      <w:szCs w:val="24"/>
    </w:rPr>
  </w:style>
  <w:style w:type="paragraph" w:customStyle="1" w:styleId="emoji1f49a">
    <w:name w:val="emoji_1f49a"/>
    <w:basedOn w:val="a"/>
    <w:rsid w:val="00137A34"/>
    <w:pPr>
      <w:spacing w:line="240" w:lineRule="auto"/>
      <w:ind w:firstLine="0"/>
      <w:jc w:val="left"/>
    </w:pPr>
    <w:rPr>
      <w:sz w:val="24"/>
      <w:szCs w:val="24"/>
    </w:rPr>
  </w:style>
  <w:style w:type="paragraph" w:customStyle="1" w:styleId="emoji2764">
    <w:name w:val="emoji_2764"/>
    <w:basedOn w:val="a"/>
    <w:rsid w:val="00137A34"/>
    <w:pPr>
      <w:spacing w:line="240" w:lineRule="auto"/>
      <w:ind w:firstLine="0"/>
      <w:jc w:val="left"/>
    </w:pPr>
    <w:rPr>
      <w:sz w:val="24"/>
      <w:szCs w:val="24"/>
    </w:rPr>
  </w:style>
  <w:style w:type="paragraph" w:customStyle="1" w:styleId="emoji1f494">
    <w:name w:val="emoji_1f494"/>
    <w:basedOn w:val="a"/>
    <w:rsid w:val="00137A34"/>
    <w:pPr>
      <w:spacing w:line="240" w:lineRule="auto"/>
      <w:ind w:firstLine="0"/>
      <w:jc w:val="left"/>
    </w:pPr>
    <w:rPr>
      <w:sz w:val="24"/>
      <w:szCs w:val="24"/>
    </w:rPr>
  </w:style>
  <w:style w:type="paragraph" w:customStyle="1" w:styleId="emoji1f497">
    <w:name w:val="emoji_1f497"/>
    <w:basedOn w:val="a"/>
    <w:rsid w:val="00137A34"/>
    <w:pPr>
      <w:spacing w:line="240" w:lineRule="auto"/>
      <w:ind w:firstLine="0"/>
      <w:jc w:val="left"/>
    </w:pPr>
    <w:rPr>
      <w:sz w:val="24"/>
      <w:szCs w:val="24"/>
    </w:rPr>
  </w:style>
  <w:style w:type="paragraph" w:customStyle="1" w:styleId="emoji1f493">
    <w:name w:val="emoji_1f493"/>
    <w:basedOn w:val="a"/>
    <w:rsid w:val="00137A34"/>
    <w:pPr>
      <w:spacing w:line="240" w:lineRule="auto"/>
      <w:ind w:firstLine="0"/>
      <w:jc w:val="left"/>
    </w:pPr>
    <w:rPr>
      <w:sz w:val="24"/>
      <w:szCs w:val="24"/>
    </w:rPr>
  </w:style>
  <w:style w:type="paragraph" w:customStyle="1" w:styleId="emoji1f495">
    <w:name w:val="emoji_1f495"/>
    <w:basedOn w:val="a"/>
    <w:rsid w:val="00137A34"/>
    <w:pPr>
      <w:spacing w:line="240" w:lineRule="auto"/>
      <w:ind w:firstLine="0"/>
      <w:jc w:val="left"/>
    </w:pPr>
    <w:rPr>
      <w:sz w:val="24"/>
      <w:szCs w:val="24"/>
    </w:rPr>
  </w:style>
  <w:style w:type="paragraph" w:customStyle="1" w:styleId="emoji1f496">
    <w:name w:val="emoji_1f496"/>
    <w:basedOn w:val="a"/>
    <w:rsid w:val="00137A34"/>
    <w:pPr>
      <w:spacing w:line="240" w:lineRule="auto"/>
      <w:ind w:firstLine="0"/>
      <w:jc w:val="left"/>
    </w:pPr>
    <w:rPr>
      <w:sz w:val="24"/>
      <w:szCs w:val="24"/>
    </w:rPr>
  </w:style>
  <w:style w:type="paragraph" w:customStyle="1" w:styleId="emoji1f49e">
    <w:name w:val="emoji_1f49e"/>
    <w:basedOn w:val="a"/>
    <w:rsid w:val="00137A34"/>
    <w:pPr>
      <w:spacing w:line="240" w:lineRule="auto"/>
      <w:ind w:firstLine="0"/>
      <w:jc w:val="left"/>
    </w:pPr>
    <w:rPr>
      <w:sz w:val="24"/>
      <w:szCs w:val="24"/>
    </w:rPr>
  </w:style>
  <w:style w:type="paragraph" w:customStyle="1" w:styleId="emoji1f498">
    <w:name w:val="emoji_1f498"/>
    <w:basedOn w:val="a"/>
    <w:rsid w:val="00137A34"/>
    <w:pPr>
      <w:spacing w:line="240" w:lineRule="auto"/>
      <w:ind w:firstLine="0"/>
      <w:jc w:val="left"/>
    </w:pPr>
    <w:rPr>
      <w:sz w:val="24"/>
      <w:szCs w:val="24"/>
    </w:rPr>
  </w:style>
  <w:style w:type="paragraph" w:customStyle="1" w:styleId="emoji1f48c">
    <w:name w:val="emoji_1f48c"/>
    <w:basedOn w:val="a"/>
    <w:rsid w:val="00137A34"/>
    <w:pPr>
      <w:spacing w:line="240" w:lineRule="auto"/>
      <w:ind w:firstLine="0"/>
      <w:jc w:val="left"/>
    </w:pPr>
    <w:rPr>
      <w:sz w:val="24"/>
      <w:szCs w:val="24"/>
    </w:rPr>
  </w:style>
  <w:style w:type="paragraph" w:customStyle="1" w:styleId="emoji1f48b">
    <w:name w:val="emoji_1f48b"/>
    <w:basedOn w:val="a"/>
    <w:rsid w:val="00137A34"/>
    <w:pPr>
      <w:spacing w:line="240" w:lineRule="auto"/>
      <w:ind w:firstLine="0"/>
      <w:jc w:val="left"/>
    </w:pPr>
    <w:rPr>
      <w:sz w:val="24"/>
      <w:szCs w:val="24"/>
    </w:rPr>
  </w:style>
  <w:style w:type="paragraph" w:customStyle="1" w:styleId="emoji1f48d">
    <w:name w:val="emoji_1f48d"/>
    <w:basedOn w:val="a"/>
    <w:rsid w:val="00137A34"/>
    <w:pPr>
      <w:spacing w:line="240" w:lineRule="auto"/>
      <w:ind w:firstLine="0"/>
      <w:jc w:val="left"/>
    </w:pPr>
    <w:rPr>
      <w:sz w:val="24"/>
      <w:szCs w:val="24"/>
    </w:rPr>
  </w:style>
  <w:style w:type="paragraph" w:customStyle="1" w:styleId="emoji1f48e">
    <w:name w:val="emoji_1f48e"/>
    <w:basedOn w:val="a"/>
    <w:rsid w:val="00137A34"/>
    <w:pPr>
      <w:spacing w:line="240" w:lineRule="auto"/>
      <w:ind w:firstLine="0"/>
      <w:jc w:val="left"/>
    </w:pPr>
    <w:rPr>
      <w:sz w:val="24"/>
      <w:szCs w:val="24"/>
    </w:rPr>
  </w:style>
  <w:style w:type="paragraph" w:customStyle="1" w:styleId="emoji1f464">
    <w:name w:val="emoji_1f464"/>
    <w:basedOn w:val="a"/>
    <w:rsid w:val="00137A34"/>
    <w:pPr>
      <w:spacing w:line="240" w:lineRule="auto"/>
      <w:ind w:firstLine="0"/>
      <w:jc w:val="left"/>
    </w:pPr>
    <w:rPr>
      <w:sz w:val="24"/>
      <w:szCs w:val="24"/>
    </w:rPr>
  </w:style>
  <w:style w:type="paragraph" w:customStyle="1" w:styleId="emoji1f465">
    <w:name w:val="emoji_1f465"/>
    <w:basedOn w:val="a"/>
    <w:rsid w:val="00137A34"/>
    <w:pPr>
      <w:spacing w:line="240" w:lineRule="auto"/>
      <w:ind w:firstLine="0"/>
      <w:jc w:val="left"/>
    </w:pPr>
    <w:rPr>
      <w:sz w:val="24"/>
      <w:szCs w:val="24"/>
    </w:rPr>
  </w:style>
  <w:style w:type="paragraph" w:customStyle="1" w:styleId="emoji1f4ac">
    <w:name w:val="emoji_1f4ac"/>
    <w:basedOn w:val="a"/>
    <w:rsid w:val="00137A34"/>
    <w:pPr>
      <w:spacing w:line="240" w:lineRule="auto"/>
      <w:ind w:firstLine="0"/>
      <w:jc w:val="left"/>
    </w:pPr>
    <w:rPr>
      <w:sz w:val="24"/>
      <w:szCs w:val="24"/>
    </w:rPr>
  </w:style>
  <w:style w:type="paragraph" w:customStyle="1" w:styleId="emoji1f463">
    <w:name w:val="emoji_1f463"/>
    <w:basedOn w:val="a"/>
    <w:rsid w:val="00137A34"/>
    <w:pPr>
      <w:spacing w:line="240" w:lineRule="auto"/>
      <w:ind w:firstLine="0"/>
      <w:jc w:val="left"/>
    </w:pPr>
    <w:rPr>
      <w:sz w:val="24"/>
      <w:szCs w:val="24"/>
    </w:rPr>
  </w:style>
  <w:style w:type="paragraph" w:customStyle="1" w:styleId="emoji1f4ad">
    <w:name w:val="emoji_1f4ad"/>
    <w:basedOn w:val="a"/>
    <w:rsid w:val="00137A34"/>
    <w:pPr>
      <w:spacing w:line="240" w:lineRule="auto"/>
      <w:ind w:firstLine="0"/>
      <w:jc w:val="left"/>
    </w:pPr>
    <w:rPr>
      <w:sz w:val="24"/>
      <w:szCs w:val="24"/>
    </w:rPr>
  </w:style>
  <w:style w:type="paragraph" w:customStyle="1" w:styleId="emoji1f436">
    <w:name w:val="emoji_1f436"/>
    <w:basedOn w:val="a"/>
    <w:rsid w:val="00137A34"/>
    <w:pPr>
      <w:spacing w:line="240" w:lineRule="auto"/>
      <w:ind w:firstLine="0"/>
      <w:jc w:val="left"/>
    </w:pPr>
    <w:rPr>
      <w:sz w:val="24"/>
      <w:szCs w:val="24"/>
    </w:rPr>
  </w:style>
  <w:style w:type="paragraph" w:customStyle="1" w:styleId="emoji1f43a">
    <w:name w:val="emoji_1f43a"/>
    <w:basedOn w:val="a"/>
    <w:rsid w:val="00137A34"/>
    <w:pPr>
      <w:spacing w:line="240" w:lineRule="auto"/>
      <w:ind w:firstLine="0"/>
      <w:jc w:val="left"/>
    </w:pPr>
    <w:rPr>
      <w:sz w:val="24"/>
      <w:szCs w:val="24"/>
    </w:rPr>
  </w:style>
  <w:style w:type="paragraph" w:customStyle="1" w:styleId="emoji1f431">
    <w:name w:val="emoji_1f431"/>
    <w:basedOn w:val="a"/>
    <w:rsid w:val="00137A34"/>
    <w:pPr>
      <w:spacing w:line="240" w:lineRule="auto"/>
      <w:ind w:firstLine="0"/>
      <w:jc w:val="left"/>
    </w:pPr>
    <w:rPr>
      <w:sz w:val="24"/>
      <w:szCs w:val="24"/>
    </w:rPr>
  </w:style>
  <w:style w:type="paragraph" w:customStyle="1" w:styleId="emoji1f42d">
    <w:name w:val="emoji_1f42d"/>
    <w:basedOn w:val="a"/>
    <w:rsid w:val="00137A34"/>
    <w:pPr>
      <w:spacing w:line="240" w:lineRule="auto"/>
      <w:ind w:firstLine="0"/>
      <w:jc w:val="left"/>
    </w:pPr>
    <w:rPr>
      <w:sz w:val="24"/>
      <w:szCs w:val="24"/>
    </w:rPr>
  </w:style>
  <w:style w:type="paragraph" w:customStyle="1" w:styleId="emoji1f439">
    <w:name w:val="emoji_1f439"/>
    <w:basedOn w:val="a"/>
    <w:rsid w:val="00137A34"/>
    <w:pPr>
      <w:spacing w:line="240" w:lineRule="auto"/>
      <w:ind w:firstLine="0"/>
      <w:jc w:val="left"/>
    </w:pPr>
    <w:rPr>
      <w:sz w:val="24"/>
      <w:szCs w:val="24"/>
    </w:rPr>
  </w:style>
  <w:style w:type="paragraph" w:customStyle="1" w:styleId="emoji1f430">
    <w:name w:val="emoji_1f430"/>
    <w:basedOn w:val="a"/>
    <w:rsid w:val="00137A34"/>
    <w:pPr>
      <w:spacing w:line="240" w:lineRule="auto"/>
      <w:ind w:firstLine="0"/>
      <w:jc w:val="left"/>
    </w:pPr>
    <w:rPr>
      <w:sz w:val="24"/>
      <w:szCs w:val="24"/>
    </w:rPr>
  </w:style>
  <w:style w:type="paragraph" w:customStyle="1" w:styleId="emoji1f438">
    <w:name w:val="emoji_1f438"/>
    <w:basedOn w:val="a"/>
    <w:rsid w:val="00137A34"/>
    <w:pPr>
      <w:spacing w:line="240" w:lineRule="auto"/>
      <w:ind w:firstLine="0"/>
      <w:jc w:val="left"/>
    </w:pPr>
    <w:rPr>
      <w:sz w:val="24"/>
      <w:szCs w:val="24"/>
    </w:rPr>
  </w:style>
  <w:style w:type="paragraph" w:customStyle="1" w:styleId="emoji1f42f">
    <w:name w:val="emoji_1f42f"/>
    <w:basedOn w:val="a"/>
    <w:rsid w:val="00137A34"/>
    <w:pPr>
      <w:spacing w:line="240" w:lineRule="auto"/>
      <w:ind w:firstLine="0"/>
      <w:jc w:val="left"/>
    </w:pPr>
    <w:rPr>
      <w:sz w:val="24"/>
      <w:szCs w:val="24"/>
    </w:rPr>
  </w:style>
  <w:style w:type="paragraph" w:customStyle="1" w:styleId="emoji1f428">
    <w:name w:val="emoji_1f428"/>
    <w:basedOn w:val="a"/>
    <w:rsid w:val="00137A34"/>
    <w:pPr>
      <w:spacing w:line="240" w:lineRule="auto"/>
      <w:ind w:firstLine="0"/>
      <w:jc w:val="left"/>
    </w:pPr>
    <w:rPr>
      <w:sz w:val="24"/>
      <w:szCs w:val="24"/>
    </w:rPr>
  </w:style>
  <w:style w:type="paragraph" w:customStyle="1" w:styleId="emoji1f43b">
    <w:name w:val="emoji_1f43b"/>
    <w:basedOn w:val="a"/>
    <w:rsid w:val="00137A34"/>
    <w:pPr>
      <w:spacing w:line="240" w:lineRule="auto"/>
      <w:ind w:firstLine="0"/>
      <w:jc w:val="left"/>
    </w:pPr>
    <w:rPr>
      <w:sz w:val="24"/>
      <w:szCs w:val="24"/>
    </w:rPr>
  </w:style>
  <w:style w:type="paragraph" w:customStyle="1" w:styleId="emoji1f437">
    <w:name w:val="emoji_1f437"/>
    <w:basedOn w:val="a"/>
    <w:rsid w:val="00137A34"/>
    <w:pPr>
      <w:spacing w:line="240" w:lineRule="auto"/>
      <w:ind w:firstLine="0"/>
      <w:jc w:val="left"/>
    </w:pPr>
    <w:rPr>
      <w:sz w:val="24"/>
      <w:szCs w:val="24"/>
    </w:rPr>
  </w:style>
  <w:style w:type="paragraph" w:customStyle="1" w:styleId="emoji1f43d">
    <w:name w:val="emoji_1f43d"/>
    <w:basedOn w:val="a"/>
    <w:rsid w:val="00137A34"/>
    <w:pPr>
      <w:spacing w:line="240" w:lineRule="auto"/>
      <w:ind w:firstLine="0"/>
      <w:jc w:val="left"/>
    </w:pPr>
    <w:rPr>
      <w:sz w:val="24"/>
      <w:szCs w:val="24"/>
    </w:rPr>
  </w:style>
  <w:style w:type="paragraph" w:customStyle="1" w:styleId="emoji1f42e">
    <w:name w:val="emoji_1f42e"/>
    <w:basedOn w:val="a"/>
    <w:rsid w:val="00137A34"/>
    <w:pPr>
      <w:spacing w:line="240" w:lineRule="auto"/>
      <w:ind w:firstLine="0"/>
      <w:jc w:val="left"/>
    </w:pPr>
    <w:rPr>
      <w:sz w:val="24"/>
      <w:szCs w:val="24"/>
    </w:rPr>
  </w:style>
  <w:style w:type="paragraph" w:customStyle="1" w:styleId="emoji1f417">
    <w:name w:val="emoji_1f417"/>
    <w:basedOn w:val="a"/>
    <w:rsid w:val="00137A34"/>
    <w:pPr>
      <w:spacing w:line="240" w:lineRule="auto"/>
      <w:ind w:firstLine="0"/>
      <w:jc w:val="left"/>
    </w:pPr>
    <w:rPr>
      <w:sz w:val="24"/>
      <w:szCs w:val="24"/>
    </w:rPr>
  </w:style>
  <w:style w:type="paragraph" w:customStyle="1" w:styleId="emoji1f435">
    <w:name w:val="emoji_1f435"/>
    <w:basedOn w:val="a"/>
    <w:rsid w:val="00137A34"/>
    <w:pPr>
      <w:spacing w:line="240" w:lineRule="auto"/>
      <w:ind w:firstLine="0"/>
      <w:jc w:val="left"/>
    </w:pPr>
    <w:rPr>
      <w:sz w:val="24"/>
      <w:szCs w:val="24"/>
    </w:rPr>
  </w:style>
  <w:style w:type="paragraph" w:customStyle="1" w:styleId="emoji1f412">
    <w:name w:val="emoji_1f412"/>
    <w:basedOn w:val="a"/>
    <w:rsid w:val="00137A34"/>
    <w:pPr>
      <w:spacing w:line="240" w:lineRule="auto"/>
      <w:ind w:firstLine="0"/>
      <w:jc w:val="left"/>
    </w:pPr>
    <w:rPr>
      <w:sz w:val="24"/>
      <w:szCs w:val="24"/>
    </w:rPr>
  </w:style>
  <w:style w:type="paragraph" w:customStyle="1" w:styleId="emoji1f434">
    <w:name w:val="emoji_1f434"/>
    <w:basedOn w:val="a"/>
    <w:rsid w:val="00137A34"/>
    <w:pPr>
      <w:spacing w:line="240" w:lineRule="auto"/>
      <w:ind w:firstLine="0"/>
      <w:jc w:val="left"/>
    </w:pPr>
    <w:rPr>
      <w:sz w:val="24"/>
      <w:szCs w:val="24"/>
    </w:rPr>
  </w:style>
  <w:style w:type="paragraph" w:customStyle="1" w:styleId="emoji1f411">
    <w:name w:val="emoji_1f411"/>
    <w:basedOn w:val="a"/>
    <w:rsid w:val="00137A34"/>
    <w:pPr>
      <w:spacing w:line="240" w:lineRule="auto"/>
      <w:ind w:firstLine="0"/>
      <w:jc w:val="left"/>
    </w:pPr>
    <w:rPr>
      <w:sz w:val="24"/>
      <w:szCs w:val="24"/>
    </w:rPr>
  </w:style>
  <w:style w:type="paragraph" w:customStyle="1" w:styleId="emoji1f418">
    <w:name w:val="emoji_1f418"/>
    <w:basedOn w:val="a"/>
    <w:rsid w:val="00137A34"/>
    <w:pPr>
      <w:spacing w:line="240" w:lineRule="auto"/>
      <w:ind w:firstLine="0"/>
      <w:jc w:val="left"/>
    </w:pPr>
    <w:rPr>
      <w:sz w:val="24"/>
      <w:szCs w:val="24"/>
    </w:rPr>
  </w:style>
  <w:style w:type="paragraph" w:customStyle="1" w:styleId="emoji1f43c">
    <w:name w:val="emoji_1f43c"/>
    <w:basedOn w:val="a"/>
    <w:rsid w:val="00137A34"/>
    <w:pPr>
      <w:spacing w:line="240" w:lineRule="auto"/>
      <w:ind w:firstLine="0"/>
      <w:jc w:val="left"/>
    </w:pPr>
    <w:rPr>
      <w:sz w:val="24"/>
      <w:szCs w:val="24"/>
    </w:rPr>
  </w:style>
  <w:style w:type="paragraph" w:customStyle="1" w:styleId="emoji1f427">
    <w:name w:val="emoji_1f427"/>
    <w:basedOn w:val="a"/>
    <w:rsid w:val="00137A34"/>
    <w:pPr>
      <w:spacing w:line="240" w:lineRule="auto"/>
      <w:ind w:firstLine="0"/>
      <w:jc w:val="left"/>
    </w:pPr>
    <w:rPr>
      <w:sz w:val="24"/>
      <w:szCs w:val="24"/>
    </w:rPr>
  </w:style>
  <w:style w:type="paragraph" w:customStyle="1" w:styleId="emoji1f426">
    <w:name w:val="emoji_1f426"/>
    <w:basedOn w:val="a"/>
    <w:rsid w:val="00137A34"/>
    <w:pPr>
      <w:spacing w:line="240" w:lineRule="auto"/>
      <w:ind w:firstLine="0"/>
      <w:jc w:val="left"/>
    </w:pPr>
    <w:rPr>
      <w:sz w:val="24"/>
      <w:szCs w:val="24"/>
    </w:rPr>
  </w:style>
  <w:style w:type="paragraph" w:customStyle="1" w:styleId="emoji1f424">
    <w:name w:val="emoji_1f424"/>
    <w:basedOn w:val="a"/>
    <w:rsid w:val="00137A34"/>
    <w:pPr>
      <w:spacing w:line="240" w:lineRule="auto"/>
      <w:ind w:firstLine="0"/>
      <w:jc w:val="left"/>
    </w:pPr>
    <w:rPr>
      <w:sz w:val="24"/>
      <w:szCs w:val="24"/>
    </w:rPr>
  </w:style>
  <w:style w:type="paragraph" w:customStyle="1" w:styleId="emoji1f425">
    <w:name w:val="emoji_1f425"/>
    <w:basedOn w:val="a"/>
    <w:rsid w:val="00137A34"/>
    <w:pPr>
      <w:spacing w:line="240" w:lineRule="auto"/>
      <w:ind w:firstLine="0"/>
      <w:jc w:val="left"/>
    </w:pPr>
    <w:rPr>
      <w:sz w:val="24"/>
      <w:szCs w:val="24"/>
    </w:rPr>
  </w:style>
  <w:style w:type="paragraph" w:customStyle="1" w:styleId="emoji1f423">
    <w:name w:val="emoji_1f423"/>
    <w:basedOn w:val="a"/>
    <w:rsid w:val="00137A34"/>
    <w:pPr>
      <w:spacing w:line="240" w:lineRule="auto"/>
      <w:ind w:firstLine="0"/>
      <w:jc w:val="left"/>
    </w:pPr>
    <w:rPr>
      <w:sz w:val="24"/>
      <w:szCs w:val="24"/>
    </w:rPr>
  </w:style>
  <w:style w:type="paragraph" w:customStyle="1" w:styleId="emoji1f414">
    <w:name w:val="emoji_1f414"/>
    <w:basedOn w:val="a"/>
    <w:rsid w:val="00137A34"/>
    <w:pPr>
      <w:spacing w:line="240" w:lineRule="auto"/>
      <w:ind w:firstLine="0"/>
      <w:jc w:val="left"/>
    </w:pPr>
    <w:rPr>
      <w:sz w:val="24"/>
      <w:szCs w:val="24"/>
    </w:rPr>
  </w:style>
  <w:style w:type="paragraph" w:customStyle="1" w:styleId="emoji1f40d">
    <w:name w:val="emoji_1f40d"/>
    <w:basedOn w:val="a"/>
    <w:rsid w:val="00137A34"/>
    <w:pPr>
      <w:spacing w:line="240" w:lineRule="auto"/>
      <w:ind w:firstLine="0"/>
      <w:jc w:val="left"/>
    </w:pPr>
    <w:rPr>
      <w:sz w:val="24"/>
      <w:szCs w:val="24"/>
    </w:rPr>
  </w:style>
  <w:style w:type="paragraph" w:customStyle="1" w:styleId="emoji1f422">
    <w:name w:val="emoji_1f422"/>
    <w:basedOn w:val="a"/>
    <w:rsid w:val="00137A34"/>
    <w:pPr>
      <w:spacing w:line="240" w:lineRule="auto"/>
      <w:ind w:firstLine="0"/>
      <w:jc w:val="left"/>
    </w:pPr>
    <w:rPr>
      <w:sz w:val="24"/>
      <w:szCs w:val="24"/>
    </w:rPr>
  </w:style>
  <w:style w:type="paragraph" w:customStyle="1" w:styleId="emoji1f41b">
    <w:name w:val="emoji_1f41b"/>
    <w:basedOn w:val="a"/>
    <w:rsid w:val="00137A34"/>
    <w:pPr>
      <w:spacing w:line="240" w:lineRule="auto"/>
      <w:ind w:firstLine="0"/>
      <w:jc w:val="left"/>
    </w:pPr>
    <w:rPr>
      <w:sz w:val="24"/>
      <w:szCs w:val="24"/>
    </w:rPr>
  </w:style>
  <w:style w:type="paragraph" w:customStyle="1" w:styleId="emoji1f41d">
    <w:name w:val="emoji_1f41d"/>
    <w:basedOn w:val="a"/>
    <w:rsid w:val="00137A34"/>
    <w:pPr>
      <w:spacing w:line="240" w:lineRule="auto"/>
      <w:ind w:firstLine="0"/>
      <w:jc w:val="left"/>
    </w:pPr>
    <w:rPr>
      <w:sz w:val="24"/>
      <w:szCs w:val="24"/>
    </w:rPr>
  </w:style>
  <w:style w:type="paragraph" w:customStyle="1" w:styleId="emoji1f41c">
    <w:name w:val="emoji_1f41c"/>
    <w:basedOn w:val="a"/>
    <w:rsid w:val="00137A34"/>
    <w:pPr>
      <w:spacing w:line="240" w:lineRule="auto"/>
      <w:ind w:firstLine="0"/>
      <w:jc w:val="left"/>
    </w:pPr>
    <w:rPr>
      <w:sz w:val="24"/>
      <w:szCs w:val="24"/>
    </w:rPr>
  </w:style>
  <w:style w:type="paragraph" w:customStyle="1" w:styleId="emoji1f41e">
    <w:name w:val="emoji_1f41e"/>
    <w:basedOn w:val="a"/>
    <w:rsid w:val="00137A34"/>
    <w:pPr>
      <w:spacing w:line="240" w:lineRule="auto"/>
      <w:ind w:firstLine="0"/>
      <w:jc w:val="left"/>
    </w:pPr>
    <w:rPr>
      <w:sz w:val="24"/>
      <w:szCs w:val="24"/>
    </w:rPr>
  </w:style>
  <w:style w:type="paragraph" w:customStyle="1" w:styleId="emoji1f40c">
    <w:name w:val="emoji_1f40c"/>
    <w:basedOn w:val="a"/>
    <w:rsid w:val="00137A34"/>
    <w:pPr>
      <w:spacing w:line="240" w:lineRule="auto"/>
      <w:ind w:firstLine="0"/>
      <w:jc w:val="left"/>
    </w:pPr>
    <w:rPr>
      <w:sz w:val="24"/>
      <w:szCs w:val="24"/>
    </w:rPr>
  </w:style>
  <w:style w:type="paragraph" w:customStyle="1" w:styleId="emoji1f419">
    <w:name w:val="emoji_1f419"/>
    <w:basedOn w:val="a"/>
    <w:rsid w:val="00137A34"/>
    <w:pPr>
      <w:spacing w:line="240" w:lineRule="auto"/>
      <w:ind w:firstLine="0"/>
      <w:jc w:val="left"/>
    </w:pPr>
    <w:rPr>
      <w:sz w:val="24"/>
      <w:szCs w:val="24"/>
    </w:rPr>
  </w:style>
  <w:style w:type="paragraph" w:customStyle="1" w:styleId="emoji1f41a">
    <w:name w:val="emoji_1f41a"/>
    <w:basedOn w:val="a"/>
    <w:rsid w:val="00137A34"/>
    <w:pPr>
      <w:spacing w:line="240" w:lineRule="auto"/>
      <w:ind w:firstLine="0"/>
      <w:jc w:val="left"/>
    </w:pPr>
    <w:rPr>
      <w:sz w:val="24"/>
      <w:szCs w:val="24"/>
    </w:rPr>
  </w:style>
  <w:style w:type="paragraph" w:customStyle="1" w:styleId="emoji1f420">
    <w:name w:val="emoji_1f420"/>
    <w:basedOn w:val="a"/>
    <w:rsid w:val="00137A34"/>
    <w:pPr>
      <w:spacing w:line="240" w:lineRule="auto"/>
      <w:ind w:firstLine="0"/>
      <w:jc w:val="left"/>
    </w:pPr>
    <w:rPr>
      <w:sz w:val="24"/>
      <w:szCs w:val="24"/>
    </w:rPr>
  </w:style>
  <w:style w:type="paragraph" w:customStyle="1" w:styleId="emoji1f41f">
    <w:name w:val="emoji_1f41f"/>
    <w:basedOn w:val="a"/>
    <w:rsid w:val="00137A34"/>
    <w:pPr>
      <w:spacing w:line="240" w:lineRule="auto"/>
      <w:ind w:firstLine="0"/>
      <w:jc w:val="left"/>
    </w:pPr>
    <w:rPr>
      <w:sz w:val="24"/>
      <w:szCs w:val="24"/>
    </w:rPr>
  </w:style>
  <w:style w:type="paragraph" w:customStyle="1" w:styleId="emoji1f42c">
    <w:name w:val="emoji_1f42c"/>
    <w:basedOn w:val="a"/>
    <w:rsid w:val="00137A34"/>
    <w:pPr>
      <w:spacing w:line="240" w:lineRule="auto"/>
      <w:ind w:firstLine="0"/>
      <w:jc w:val="left"/>
    </w:pPr>
    <w:rPr>
      <w:sz w:val="24"/>
      <w:szCs w:val="24"/>
    </w:rPr>
  </w:style>
  <w:style w:type="paragraph" w:customStyle="1" w:styleId="emoji1f433">
    <w:name w:val="emoji_1f433"/>
    <w:basedOn w:val="a"/>
    <w:rsid w:val="00137A34"/>
    <w:pPr>
      <w:spacing w:line="240" w:lineRule="auto"/>
      <w:ind w:firstLine="0"/>
      <w:jc w:val="left"/>
    </w:pPr>
    <w:rPr>
      <w:sz w:val="24"/>
      <w:szCs w:val="24"/>
    </w:rPr>
  </w:style>
  <w:style w:type="paragraph" w:customStyle="1" w:styleId="emoji1f40b">
    <w:name w:val="emoji_1f40b"/>
    <w:basedOn w:val="a"/>
    <w:rsid w:val="00137A34"/>
    <w:pPr>
      <w:spacing w:line="240" w:lineRule="auto"/>
      <w:ind w:firstLine="0"/>
      <w:jc w:val="left"/>
    </w:pPr>
    <w:rPr>
      <w:sz w:val="24"/>
      <w:szCs w:val="24"/>
    </w:rPr>
  </w:style>
  <w:style w:type="paragraph" w:customStyle="1" w:styleId="emoji1f404">
    <w:name w:val="emoji_1f404"/>
    <w:basedOn w:val="a"/>
    <w:rsid w:val="00137A34"/>
    <w:pPr>
      <w:spacing w:line="240" w:lineRule="auto"/>
      <w:ind w:firstLine="0"/>
      <w:jc w:val="left"/>
    </w:pPr>
    <w:rPr>
      <w:sz w:val="24"/>
      <w:szCs w:val="24"/>
    </w:rPr>
  </w:style>
  <w:style w:type="paragraph" w:customStyle="1" w:styleId="emoji1f40f">
    <w:name w:val="emoji_1f40f"/>
    <w:basedOn w:val="a"/>
    <w:rsid w:val="00137A34"/>
    <w:pPr>
      <w:spacing w:line="240" w:lineRule="auto"/>
      <w:ind w:firstLine="0"/>
      <w:jc w:val="left"/>
    </w:pPr>
    <w:rPr>
      <w:sz w:val="24"/>
      <w:szCs w:val="24"/>
    </w:rPr>
  </w:style>
  <w:style w:type="paragraph" w:customStyle="1" w:styleId="emoji1f400">
    <w:name w:val="emoji_1f400"/>
    <w:basedOn w:val="a"/>
    <w:rsid w:val="00137A34"/>
    <w:pPr>
      <w:spacing w:line="240" w:lineRule="auto"/>
      <w:ind w:firstLine="0"/>
      <w:jc w:val="left"/>
    </w:pPr>
    <w:rPr>
      <w:sz w:val="24"/>
      <w:szCs w:val="24"/>
    </w:rPr>
  </w:style>
  <w:style w:type="paragraph" w:customStyle="1" w:styleId="emoji1f403">
    <w:name w:val="emoji_1f403"/>
    <w:basedOn w:val="a"/>
    <w:rsid w:val="00137A34"/>
    <w:pPr>
      <w:spacing w:line="240" w:lineRule="auto"/>
      <w:ind w:firstLine="0"/>
      <w:jc w:val="left"/>
    </w:pPr>
    <w:rPr>
      <w:sz w:val="24"/>
      <w:szCs w:val="24"/>
    </w:rPr>
  </w:style>
  <w:style w:type="paragraph" w:customStyle="1" w:styleId="emoji1f405">
    <w:name w:val="emoji_1f405"/>
    <w:basedOn w:val="a"/>
    <w:rsid w:val="00137A34"/>
    <w:pPr>
      <w:spacing w:line="240" w:lineRule="auto"/>
      <w:ind w:firstLine="0"/>
      <w:jc w:val="left"/>
    </w:pPr>
    <w:rPr>
      <w:sz w:val="24"/>
      <w:szCs w:val="24"/>
    </w:rPr>
  </w:style>
  <w:style w:type="paragraph" w:customStyle="1" w:styleId="emoji1f407">
    <w:name w:val="emoji_1f407"/>
    <w:basedOn w:val="a"/>
    <w:rsid w:val="00137A34"/>
    <w:pPr>
      <w:spacing w:line="240" w:lineRule="auto"/>
      <w:ind w:firstLine="0"/>
      <w:jc w:val="left"/>
    </w:pPr>
    <w:rPr>
      <w:sz w:val="24"/>
      <w:szCs w:val="24"/>
    </w:rPr>
  </w:style>
  <w:style w:type="paragraph" w:customStyle="1" w:styleId="emoji1f409">
    <w:name w:val="emoji_1f409"/>
    <w:basedOn w:val="a"/>
    <w:rsid w:val="00137A34"/>
    <w:pPr>
      <w:spacing w:line="240" w:lineRule="auto"/>
      <w:ind w:firstLine="0"/>
      <w:jc w:val="left"/>
    </w:pPr>
    <w:rPr>
      <w:sz w:val="24"/>
      <w:szCs w:val="24"/>
    </w:rPr>
  </w:style>
  <w:style w:type="paragraph" w:customStyle="1" w:styleId="emoji1f40e">
    <w:name w:val="emoji_1f40e"/>
    <w:basedOn w:val="a"/>
    <w:rsid w:val="00137A34"/>
    <w:pPr>
      <w:spacing w:line="240" w:lineRule="auto"/>
      <w:ind w:firstLine="0"/>
      <w:jc w:val="left"/>
    </w:pPr>
    <w:rPr>
      <w:sz w:val="24"/>
      <w:szCs w:val="24"/>
    </w:rPr>
  </w:style>
  <w:style w:type="paragraph" w:customStyle="1" w:styleId="emoji1f410">
    <w:name w:val="emoji_1f410"/>
    <w:basedOn w:val="a"/>
    <w:rsid w:val="00137A34"/>
    <w:pPr>
      <w:spacing w:line="240" w:lineRule="auto"/>
      <w:ind w:firstLine="0"/>
      <w:jc w:val="left"/>
    </w:pPr>
    <w:rPr>
      <w:sz w:val="24"/>
      <w:szCs w:val="24"/>
    </w:rPr>
  </w:style>
  <w:style w:type="paragraph" w:customStyle="1" w:styleId="emoji1f413">
    <w:name w:val="emoji_1f413"/>
    <w:basedOn w:val="a"/>
    <w:rsid w:val="00137A34"/>
    <w:pPr>
      <w:spacing w:line="240" w:lineRule="auto"/>
      <w:ind w:firstLine="0"/>
      <w:jc w:val="left"/>
    </w:pPr>
    <w:rPr>
      <w:sz w:val="24"/>
      <w:szCs w:val="24"/>
    </w:rPr>
  </w:style>
  <w:style w:type="paragraph" w:customStyle="1" w:styleId="emoji1f415">
    <w:name w:val="emoji_1f415"/>
    <w:basedOn w:val="a"/>
    <w:rsid w:val="00137A34"/>
    <w:pPr>
      <w:spacing w:line="240" w:lineRule="auto"/>
      <w:ind w:firstLine="0"/>
      <w:jc w:val="left"/>
    </w:pPr>
    <w:rPr>
      <w:sz w:val="24"/>
      <w:szCs w:val="24"/>
    </w:rPr>
  </w:style>
  <w:style w:type="paragraph" w:customStyle="1" w:styleId="emoji1f416">
    <w:name w:val="emoji_1f416"/>
    <w:basedOn w:val="a"/>
    <w:rsid w:val="00137A34"/>
    <w:pPr>
      <w:spacing w:line="240" w:lineRule="auto"/>
      <w:ind w:firstLine="0"/>
      <w:jc w:val="left"/>
    </w:pPr>
    <w:rPr>
      <w:sz w:val="24"/>
      <w:szCs w:val="24"/>
    </w:rPr>
  </w:style>
  <w:style w:type="paragraph" w:customStyle="1" w:styleId="emoji1f401">
    <w:name w:val="emoji_1f401"/>
    <w:basedOn w:val="a"/>
    <w:rsid w:val="00137A34"/>
    <w:pPr>
      <w:spacing w:line="240" w:lineRule="auto"/>
      <w:ind w:firstLine="0"/>
      <w:jc w:val="left"/>
    </w:pPr>
    <w:rPr>
      <w:sz w:val="24"/>
      <w:szCs w:val="24"/>
    </w:rPr>
  </w:style>
  <w:style w:type="paragraph" w:customStyle="1" w:styleId="emoji1f402">
    <w:name w:val="emoji_1f402"/>
    <w:basedOn w:val="a"/>
    <w:rsid w:val="00137A34"/>
    <w:pPr>
      <w:spacing w:line="240" w:lineRule="auto"/>
      <w:ind w:firstLine="0"/>
      <w:jc w:val="left"/>
    </w:pPr>
    <w:rPr>
      <w:sz w:val="24"/>
      <w:szCs w:val="24"/>
    </w:rPr>
  </w:style>
  <w:style w:type="paragraph" w:customStyle="1" w:styleId="emoji1f432">
    <w:name w:val="emoji_1f432"/>
    <w:basedOn w:val="a"/>
    <w:rsid w:val="00137A34"/>
    <w:pPr>
      <w:spacing w:line="240" w:lineRule="auto"/>
      <w:ind w:firstLine="0"/>
      <w:jc w:val="left"/>
    </w:pPr>
    <w:rPr>
      <w:sz w:val="24"/>
      <w:szCs w:val="24"/>
    </w:rPr>
  </w:style>
  <w:style w:type="paragraph" w:customStyle="1" w:styleId="emoji1f421">
    <w:name w:val="emoji_1f421"/>
    <w:basedOn w:val="a"/>
    <w:rsid w:val="00137A34"/>
    <w:pPr>
      <w:spacing w:line="240" w:lineRule="auto"/>
      <w:ind w:firstLine="0"/>
      <w:jc w:val="left"/>
    </w:pPr>
    <w:rPr>
      <w:sz w:val="24"/>
      <w:szCs w:val="24"/>
    </w:rPr>
  </w:style>
  <w:style w:type="paragraph" w:customStyle="1" w:styleId="emoji1f40a">
    <w:name w:val="emoji_1f40a"/>
    <w:basedOn w:val="a"/>
    <w:rsid w:val="00137A34"/>
    <w:pPr>
      <w:spacing w:line="240" w:lineRule="auto"/>
      <w:ind w:firstLine="0"/>
      <w:jc w:val="left"/>
    </w:pPr>
    <w:rPr>
      <w:sz w:val="24"/>
      <w:szCs w:val="24"/>
    </w:rPr>
  </w:style>
  <w:style w:type="paragraph" w:customStyle="1" w:styleId="emoji1f42b">
    <w:name w:val="emoji_1f42b"/>
    <w:basedOn w:val="a"/>
    <w:rsid w:val="00137A34"/>
    <w:pPr>
      <w:spacing w:line="240" w:lineRule="auto"/>
      <w:ind w:firstLine="0"/>
      <w:jc w:val="left"/>
    </w:pPr>
    <w:rPr>
      <w:sz w:val="24"/>
      <w:szCs w:val="24"/>
    </w:rPr>
  </w:style>
  <w:style w:type="paragraph" w:customStyle="1" w:styleId="emoji1f42a">
    <w:name w:val="emoji_1f42a"/>
    <w:basedOn w:val="a"/>
    <w:rsid w:val="00137A34"/>
    <w:pPr>
      <w:spacing w:line="240" w:lineRule="auto"/>
      <w:ind w:firstLine="0"/>
      <w:jc w:val="left"/>
    </w:pPr>
    <w:rPr>
      <w:sz w:val="24"/>
      <w:szCs w:val="24"/>
    </w:rPr>
  </w:style>
  <w:style w:type="paragraph" w:customStyle="1" w:styleId="emoji1f406">
    <w:name w:val="emoji_1f406"/>
    <w:basedOn w:val="a"/>
    <w:rsid w:val="00137A34"/>
    <w:pPr>
      <w:spacing w:line="240" w:lineRule="auto"/>
      <w:ind w:firstLine="0"/>
      <w:jc w:val="left"/>
    </w:pPr>
    <w:rPr>
      <w:sz w:val="24"/>
      <w:szCs w:val="24"/>
    </w:rPr>
  </w:style>
  <w:style w:type="paragraph" w:customStyle="1" w:styleId="emoji1f408">
    <w:name w:val="emoji_1f408"/>
    <w:basedOn w:val="a"/>
    <w:rsid w:val="00137A34"/>
    <w:pPr>
      <w:spacing w:line="240" w:lineRule="auto"/>
      <w:ind w:firstLine="0"/>
      <w:jc w:val="left"/>
    </w:pPr>
    <w:rPr>
      <w:sz w:val="24"/>
      <w:szCs w:val="24"/>
    </w:rPr>
  </w:style>
  <w:style w:type="paragraph" w:customStyle="1" w:styleId="emoji1f429">
    <w:name w:val="emoji_1f429"/>
    <w:basedOn w:val="a"/>
    <w:rsid w:val="00137A34"/>
    <w:pPr>
      <w:spacing w:line="240" w:lineRule="auto"/>
      <w:ind w:firstLine="0"/>
      <w:jc w:val="left"/>
    </w:pPr>
    <w:rPr>
      <w:sz w:val="24"/>
      <w:szCs w:val="24"/>
    </w:rPr>
  </w:style>
  <w:style w:type="paragraph" w:customStyle="1" w:styleId="emoji1f43e">
    <w:name w:val="emoji_1f43e"/>
    <w:basedOn w:val="a"/>
    <w:rsid w:val="00137A34"/>
    <w:pPr>
      <w:spacing w:line="240" w:lineRule="auto"/>
      <w:ind w:firstLine="0"/>
      <w:jc w:val="left"/>
    </w:pPr>
    <w:rPr>
      <w:sz w:val="24"/>
      <w:szCs w:val="24"/>
    </w:rPr>
  </w:style>
  <w:style w:type="paragraph" w:customStyle="1" w:styleId="emoji1f490">
    <w:name w:val="emoji_1f490"/>
    <w:basedOn w:val="a"/>
    <w:rsid w:val="00137A34"/>
    <w:pPr>
      <w:spacing w:line="240" w:lineRule="auto"/>
      <w:ind w:firstLine="0"/>
      <w:jc w:val="left"/>
    </w:pPr>
    <w:rPr>
      <w:sz w:val="24"/>
      <w:szCs w:val="24"/>
    </w:rPr>
  </w:style>
  <w:style w:type="paragraph" w:customStyle="1" w:styleId="emoji1f338">
    <w:name w:val="emoji_1f338"/>
    <w:basedOn w:val="a"/>
    <w:rsid w:val="00137A34"/>
    <w:pPr>
      <w:spacing w:line="240" w:lineRule="auto"/>
      <w:ind w:firstLine="0"/>
      <w:jc w:val="left"/>
    </w:pPr>
    <w:rPr>
      <w:sz w:val="24"/>
      <w:szCs w:val="24"/>
    </w:rPr>
  </w:style>
  <w:style w:type="paragraph" w:customStyle="1" w:styleId="emoji1f337">
    <w:name w:val="emoji_1f337"/>
    <w:basedOn w:val="a"/>
    <w:rsid w:val="00137A34"/>
    <w:pPr>
      <w:spacing w:line="240" w:lineRule="auto"/>
      <w:ind w:firstLine="0"/>
      <w:jc w:val="left"/>
    </w:pPr>
    <w:rPr>
      <w:sz w:val="24"/>
      <w:szCs w:val="24"/>
    </w:rPr>
  </w:style>
  <w:style w:type="paragraph" w:customStyle="1" w:styleId="emoji1f340">
    <w:name w:val="emoji_1f340"/>
    <w:basedOn w:val="a"/>
    <w:rsid w:val="00137A34"/>
    <w:pPr>
      <w:spacing w:line="240" w:lineRule="auto"/>
      <w:ind w:firstLine="0"/>
      <w:jc w:val="left"/>
    </w:pPr>
    <w:rPr>
      <w:sz w:val="24"/>
      <w:szCs w:val="24"/>
    </w:rPr>
  </w:style>
  <w:style w:type="paragraph" w:customStyle="1" w:styleId="emoji1f339">
    <w:name w:val="emoji_1f339"/>
    <w:basedOn w:val="a"/>
    <w:rsid w:val="00137A34"/>
    <w:pPr>
      <w:spacing w:line="240" w:lineRule="auto"/>
      <w:ind w:firstLine="0"/>
      <w:jc w:val="left"/>
    </w:pPr>
    <w:rPr>
      <w:sz w:val="24"/>
      <w:szCs w:val="24"/>
    </w:rPr>
  </w:style>
  <w:style w:type="paragraph" w:customStyle="1" w:styleId="emoji1f33b">
    <w:name w:val="emoji_1f33b"/>
    <w:basedOn w:val="a"/>
    <w:rsid w:val="00137A34"/>
    <w:pPr>
      <w:spacing w:line="240" w:lineRule="auto"/>
      <w:ind w:firstLine="0"/>
      <w:jc w:val="left"/>
    </w:pPr>
    <w:rPr>
      <w:sz w:val="24"/>
      <w:szCs w:val="24"/>
    </w:rPr>
  </w:style>
  <w:style w:type="paragraph" w:customStyle="1" w:styleId="emoji1f33a">
    <w:name w:val="emoji_1f33a"/>
    <w:basedOn w:val="a"/>
    <w:rsid w:val="00137A34"/>
    <w:pPr>
      <w:spacing w:line="240" w:lineRule="auto"/>
      <w:ind w:firstLine="0"/>
      <w:jc w:val="left"/>
    </w:pPr>
    <w:rPr>
      <w:sz w:val="24"/>
      <w:szCs w:val="24"/>
    </w:rPr>
  </w:style>
  <w:style w:type="paragraph" w:customStyle="1" w:styleId="emoji1f341">
    <w:name w:val="emoji_1f341"/>
    <w:basedOn w:val="a"/>
    <w:rsid w:val="00137A34"/>
    <w:pPr>
      <w:spacing w:line="240" w:lineRule="auto"/>
      <w:ind w:firstLine="0"/>
      <w:jc w:val="left"/>
    </w:pPr>
    <w:rPr>
      <w:sz w:val="24"/>
      <w:szCs w:val="24"/>
    </w:rPr>
  </w:style>
  <w:style w:type="paragraph" w:customStyle="1" w:styleId="emoji1f343">
    <w:name w:val="emoji_1f343"/>
    <w:basedOn w:val="a"/>
    <w:rsid w:val="00137A34"/>
    <w:pPr>
      <w:spacing w:line="240" w:lineRule="auto"/>
      <w:ind w:firstLine="0"/>
      <w:jc w:val="left"/>
    </w:pPr>
    <w:rPr>
      <w:sz w:val="24"/>
      <w:szCs w:val="24"/>
    </w:rPr>
  </w:style>
  <w:style w:type="paragraph" w:customStyle="1" w:styleId="emoji1f342">
    <w:name w:val="emoji_1f342"/>
    <w:basedOn w:val="a"/>
    <w:rsid w:val="00137A34"/>
    <w:pPr>
      <w:spacing w:line="240" w:lineRule="auto"/>
      <w:ind w:firstLine="0"/>
      <w:jc w:val="left"/>
    </w:pPr>
    <w:rPr>
      <w:sz w:val="24"/>
      <w:szCs w:val="24"/>
    </w:rPr>
  </w:style>
  <w:style w:type="paragraph" w:customStyle="1" w:styleId="emoji1f33f">
    <w:name w:val="emoji_1f33f"/>
    <w:basedOn w:val="a"/>
    <w:rsid w:val="00137A34"/>
    <w:pPr>
      <w:spacing w:line="240" w:lineRule="auto"/>
      <w:ind w:firstLine="0"/>
      <w:jc w:val="left"/>
    </w:pPr>
    <w:rPr>
      <w:sz w:val="24"/>
      <w:szCs w:val="24"/>
    </w:rPr>
  </w:style>
  <w:style w:type="paragraph" w:customStyle="1" w:styleId="emoji1f33e">
    <w:name w:val="emoji_1f33e"/>
    <w:basedOn w:val="a"/>
    <w:rsid w:val="00137A34"/>
    <w:pPr>
      <w:spacing w:line="240" w:lineRule="auto"/>
      <w:ind w:firstLine="0"/>
      <w:jc w:val="left"/>
    </w:pPr>
    <w:rPr>
      <w:sz w:val="24"/>
      <w:szCs w:val="24"/>
    </w:rPr>
  </w:style>
  <w:style w:type="paragraph" w:customStyle="1" w:styleId="emoji1f344">
    <w:name w:val="emoji_1f344"/>
    <w:basedOn w:val="a"/>
    <w:rsid w:val="00137A34"/>
    <w:pPr>
      <w:spacing w:line="240" w:lineRule="auto"/>
      <w:ind w:firstLine="0"/>
      <w:jc w:val="left"/>
    </w:pPr>
    <w:rPr>
      <w:sz w:val="24"/>
      <w:szCs w:val="24"/>
    </w:rPr>
  </w:style>
  <w:style w:type="paragraph" w:customStyle="1" w:styleId="emoji1f335">
    <w:name w:val="emoji_1f335"/>
    <w:basedOn w:val="a"/>
    <w:rsid w:val="00137A34"/>
    <w:pPr>
      <w:spacing w:line="240" w:lineRule="auto"/>
      <w:ind w:firstLine="0"/>
      <w:jc w:val="left"/>
    </w:pPr>
    <w:rPr>
      <w:sz w:val="24"/>
      <w:szCs w:val="24"/>
    </w:rPr>
  </w:style>
  <w:style w:type="paragraph" w:customStyle="1" w:styleId="emoji1f334">
    <w:name w:val="emoji_1f334"/>
    <w:basedOn w:val="a"/>
    <w:rsid w:val="00137A34"/>
    <w:pPr>
      <w:spacing w:line="240" w:lineRule="auto"/>
      <w:ind w:firstLine="0"/>
      <w:jc w:val="left"/>
    </w:pPr>
    <w:rPr>
      <w:sz w:val="24"/>
      <w:szCs w:val="24"/>
    </w:rPr>
  </w:style>
  <w:style w:type="paragraph" w:customStyle="1" w:styleId="emoji1f332">
    <w:name w:val="emoji_1f332"/>
    <w:basedOn w:val="a"/>
    <w:rsid w:val="00137A34"/>
    <w:pPr>
      <w:spacing w:line="240" w:lineRule="auto"/>
      <w:ind w:firstLine="0"/>
      <w:jc w:val="left"/>
    </w:pPr>
    <w:rPr>
      <w:sz w:val="24"/>
      <w:szCs w:val="24"/>
    </w:rPr>
  </w:style>
  <w:style w:type="paragraph" w:customStyle="1" w:styleId="emoji1f333">
    <w:name w:val="emoji_1f333"/>
    <w:basedOn w:val="a"/>
    <w:rsid w:val="00137A34"/>
    <w:pPr>
      <w:spacing w:line="240" w:lineRule="auto"/>
      <w:ind w:firstLine="0"/>
      <w:jc w:val="left"/>
    </w:pPr>
    <w:rPr>
      <w:sz w:val="24"/>
      <w:szCs w:val="24"/>
    </w:rPr>
  </w:style>
  <w:style w:type="paragraph" w:customStyle="1" w:styleId="emoji1f330">
    <w:name w:val="emoji_1f330"/>
    <w:basedOn w:val="a"/>
    <w:rsid w:val="00137A34"/>
    <w:pPr>
      <w:spacing w:line="240" w:lineRule="auto"/>
      <w:ind w:firstLine="0"/>
      <w:jc w:val="left"/>
    </w:pPr>
    <w:rPr>
      <w:sz w:val="24"/>
      <w:szCs w:val="24"/>
    </w:rPr>
  </w:style>
  <w:style w:type="paragraph" w:customStyle="1" w:styleId="emoji1f331">
    <w:name w:val="emoji_1f331"/>
    <w:basedOn w:val="a"/>
    <w:rsid w:val="00137A34"/>
    <w:pPr>
      <w:spacing w:line="240" w:lineRule="auto"/>
      <w:ind w:firstLine="0"/>
      <w:jc w:val="left"/>
    </w:pPr>
    <w:rPr>
      <w:sz w:val="24"/>
      <w:szCs w:val="24"/>
    </w:rPr>
  </w:style>
  <w:style w:type="paragraph" w:customStyle="1" w:styleId="emoji1f33c">
    <w:name w:val="emoji_1f33c"/>
    <w:basedOn w:val="a"/>
    <w:rsid w:val="00137A34"/>
    <w:pPr>
      <w:spacing w:line="240" w:lineRule="auto"/>
      <w:ind w:firstLine="0"/>
      <w:jc w:val="left"/>
    </w:pPr>
    <w:rPr>
      <w:sz w:val="24"/>
      <w:szCs w:val="24"/>
    </w:rPr>
  </w:style>
  <w:style w:type="paragraph" w:customStyle="1" w:styleId="emoji1f310">
    <w:name w:val="emoji_1f310"/>
    <w:basedOn w:val="a"/>
    <w:rsid w:val="00137A34"/>
    <w:pPr>
      <w:spacing w:line="240" w:lineRule="auto"/>
      <w:ind w:firstLine="0"/>
      <w:jc w:val="left"/>
    </w:pPr>
    <w:rPr>
      <w:sz w:val="24"/>
      <w:szCs w:val="24"/>
    </w:rPr>
  </w:style>
  <w:style w:type="paragraph" w:customStyle="1" w:styleId="emoji1f31e">
    <w:name w:val="emoji_1f31e"/>
    <w:basedOn w:val="a"/>
    <w:rsid w:val="00137A34"/>
    <w:pPr>
      <w:spacing w:line="240" w:lineRule="auto"/>
      <w:ind w:firstLine="0"/>
      <w:jc w:val="left"/>
    </w:pPr>
    <w:rPr>
      <w:sz w:val="24"/>
      <w:szCs w:val="24"/>
    </w:rPr>
  </w:style>
  <w:style w:type="paragraph" w:customStyle="1" w:styleId="emoji1f31d">
    <w:name w:val="emoji_1f31d"/>
    <w:basedOn w:val="a"/>
    <w:rsid w:val="00137A34"/>
    <w:pPr>
      <w:spacing w:line="240" w:lineRule="auto"/>
      <w:ind w:firstLine="0"/>
      <w:jc w:val="left"/>
    </w:pPr>
    <w:rPr>
      <w:sz w:val="24"/>
      <w:szCs w:val="24"/>
    </w:rPr>
  </w:style>
  <w:style w:type="paragraph" w:customStyle="1" w:styleId="emoji1f31a">
    <w:name w:val="emoji_1f31a"/>
    <w:basedOn w:val="a"/>
    <w:rsid w:val="00137A34"/>
    <w:pPr>
      <w:spacing w:line="240" w:lineRule="auto"/>
      <w:ind w:firstLine="0"/>
      <w:jc w:val="left"/>
    </w:pPr>
    <w:rPr>
      <w:sz w:val="24"/>
      <w:szCs w:val="24"/>
    </w:rPr>
  </w:style>
  <w:style w:type="paragraph" w:customStyle="1" w:styleId="emoji1f311">
    <w:name w:val="emoji_1f311"/>
    <w:basedOn w:val="a"/>
    <w:rsid w:val="00137A34"/>
    <w:pPr>
      <w:spacing w:line="240" w:lineRule="auto"/>
      <w:ind w:firstLine="0"/>
      <w:jc w:val="left"/>
    </w:pPr>
    <w:rPr>
      <w:sz w:val="24"/>
      <w:szCs w:val="24"/>
    </w:rPr>
  </w:style>
  <w:style w:type="paragraph" w:customStyle="1" w:styleId="emoji1f312">
    <w:name w:val="emoji_1f312"/>
    <w:basedOn w:val="a"/>
    <w:rsid w:val="00137A34"/>
    <w:pPr>
      <w:spacing w:line="240" w:lineRule="auto"/>
      <w:ind w:firstLine="0"/>
      <w:jc w:val="left"/>
    </w:pPr>
    <w:rPr>
      <w:sz w:val="24"/>
      <w:szCs w:val="24"/>
    </w:rPr>
  </w:style>
  <w:style w:type="paragraph" w:customStyle="1" w:styleId="emoji1f313">
    <w:name w:val="emoji_1f313"/>
    <w:basedOn w:val="a"/>
    <w:rsid w:val="00137A34"/>
    <w:pPr>
      <w:spacing w:line="240" w:lineRule="auto"/>
      <w:ind w:firstLine="0"/>
      <w:jc w:val="left"/>
    </w:pPr>
    <w:rPr>
      <w:sz w:val="24"/>
      <w:szCs w:val="24"/>
    </w:rPr>
  </w:style>
  <w:style w:type="paragraph" w:customStyle="1" w:styleId="emoji1f314">
    <w:name w:val="emoji_1f314"/>
    <w:basedOn w:val="a"/>
    <w:rsid w:val="00137A34"/>
    <w:pPr>
      <w:spacing w:line="240" w:lineRule="auto"/>
      <w:ind w:firstLine="0"/>
      <w:jc w:val="left"/>
    </w:pPr>
    <w:rPr>
      <w:sz w:val="24"/>
      <w:szCs w:val="24"/>
    </w:rPr>
  </w:style>
  <w:style w:type="paragraph" w:customStyle="1" w:styleId="emoji1f315">
    <w:name w:val="emoji_1f315"/>
    <w:basedOn w:val="a"/>
    <w:rsid w:val="00137A34"/>
    <w:pPr>
      <w:spacing w:line="240" w:lineRule="auto"/>
      <w:ind w:firstLine="0"/>
      <w:jc w:val="left"/>
    </w:pPr>
    <w:rPr>
      <w:sz w:val="24"/>
      <w:szCs w:val="24"/>
    </w:rPr>
  </w:style>
  <w:style w:type="paragraph" w:customStyle="1" w:styleId="emoji1f316">
    <w:name w:val="emoji_1f316"/>
    <w:basedOn w:val="a"/>
    <w:rsid w:val="00137A34"/>
    <w:pPr>
      <w:spacing w:line="240" w:lineRule="auto"/>
      <w:ind w:firstLine="0"/>
      <w:jc w:val="left"/>
    </w:pPr>
    <w:rPr>
      <w:sz w:val="24"/>
      <w:szCs w:val="24"/>
    </w:rPr>
  </w:style>
  <w:style w:type="paragraph" w:customStyle="1" w:styleId="emoji1f317">
    <w:name w:val="emoji_1f317"/>
    <w:basedOn w:val="a"/>
    <w:rsid w:val="00137A34"/>
    <w:pPr>
      <w:spacing w:line="240" w:lineRule="auto"/>
      <w:ind w:firstLine="0"/>
      <w:jc w:val="left"/>
    </w:pPr>
    <w:rPr>
      <w:sz w:val="24"/>
      <w:szCs w:val="24"/>
    </w:rPr>
  </w:style>
  <w:style w:type="paragraph" w:customStyle="1" w:styleId="emoji1f318">
    <w:name w:val="emoji_1f318"/>
    <w:basedOn w:val="a"/>
    <w:rsid w:val="00137A34"/>
    <w:pPr>
      <w:spacing w:line="240" w:lineRule="auto"/>
      <w:ind w:firstLine="0"/>
      <w:jc w:val="left"/>
    </w:pPr>
    <w:rPr>
      <w:sz w:val="24"/>
      <w:szCs w:val="24"/>
    </w:rPr>
  </w:style>
  <w:style w:type="paragraph" w:customStyle="1" w:styleId="emoji1f31c">
    <w:name w:val="emoji_1f31c"/>
    <w:basedOn w:val="a"/>
    <w:rsid w:val="00137A34"/>
    <w:pPr>
      <w:spacing w:line="240" w:lineRule="auto"/>
      <w:ind w:firstLine="0"/>
      <w:jc w:val="left"/>
    </w:pPr>
    <w:rPr>
      <w:sz w:val="24"/>
      <w:szCs w:val="24"/>
    </w:rPr>
  </w:style>
  <w:style w:type="paragraph" w:customStyle="1" w:styleId="emoji1f31b">
    <w:name w:val="emoji_1f31b"/>
    <w:basedOn w:val="a"/>
    <w:rsid w:val="00137A34"/>
    <w:pPr>
      <w:spacing w:line="240" w:lineRule="auto"/>
      <w:ind w:firstLine="0"/>
      <w:jc w:val="left"/>
    </w:pPr>
    <w:rPr>
      <w:sz w:val="24"/>
      <w:szCs w:val="24"/>
    </w:rPr>
  </w:style>
  <w:style w:type="paragraph" w:customStyle="1" w:styleId="emoji1f319">
    <w:name w:val="emoji_1f319"/>
    <w:basedOn w:val="a"/>
    <w:rsid w:val="00137A34"/>
    <w:pPr>
      <w:spacing w:line="240" w:lineRule="auto"/>
      <w:ind w:firstLine="0"/>
      <w:jc w:val="left"/>
    </w:pPr>
    <w:rPr>
      <w:sz w:val="24"/>
      <w:szCs w:val="24"/>
    </w:rPr>
  </w:style>
  <w:style w:type="paragraph" w:customStyle="1" w:styleId="emoji1f30d">
    <w:name w:val="emoji_1f30d"/>
    <w:basedOn w:val="a"/>
    <w:rsid w:val="00137A34"/>
    <w:pPr>
      <w:spacing w:line="240" w:lineRule="auto"/>
      <w:ind w:firstLine="0"/>
      <w:jc w:val="left"/>
    </w:pPr>
    <w:rPr>
      <w:sz w:val="24"/>
      <w:szCs w:val="24"/>
    </w:rPr>
  </w:style>
  <w:style w:type="paragraph" w:customStyle="1" w:styleId="emoji1f30e">
    <w:name w:val="emoji_1f30e"/>
    <w:basedOn w:val="a"/>
    <w:rsid w:val="00137A34"/>
    <w:pPr>
      <w:spacing w:line="240" w:lineRule="auto"/>
      <w:ind w:firstLine="0"/>
      <w:jc w:val="left"/>
    </w:pPr>
    <w:rPr>
      <w:sz w:val="24"/>
      <w:szCs w:val="24"/>
    </w:rPr>
  </w:style>
  <w:style w:type="paragraph" w:customStyle="1" w:styleId="emoji1f30f">
    <w:name w:val="emoji_1f30f"/>
    <w:basedOn w:val="a"/>
    <w:rsid w:val="00137A34"/>
    <w:pPr>
      <w:spacing w:line="240" w:lineRule="auto"/>
      <w:ind w:firstLine="0"/>
      <w:jc w:val="left"/>
    </w:pPr>
    <w:rPr>
      <w:sz w:val="24"/>
      <w:szCs w:val="24"/>
    </w:rPr>
  </w:style>
  <w:style w:type="paragraph" w:customStyle="1" w:styleId="emoji1f30b">
    <w:name w:val="emoji_1f30b"/>
    <w:basedOn w:val="a"/>
    <w:rsid w:val="00137A34"/>
    <w:pPr>
      <w:spacing w:line="240" w:lineRule="auto"/>
      <w:ind w:firstLine="0"/>
      <w:jc w:val="left"/>
    </w:pPr>
    <w:rPr>
      <w:sz w:val="24"/>
      <w:szCs w:val="24"/>
    </w:rPr>
  </w:style>
  <w:style w:type="paragraph" w:customStyle="1" w:styleId="emoji1f30c">
    <w:name w:val="emoji_1f30c"/>
    <w:basedOn w:val="a"/>
    <w:rsid w:val="00137A34"/>
    <w:pPr>
      <w:spacing w:line="240" w:lineRule="auto"/>
      <w:ind w:firstLine="0"/>
      <w:jc w:val="left"/>
    </w:pPr>
    <w:rPr>
      <w:sz w:val="24"/>
      <w:szCs w:val="24"/>
    </w:rPr>
  </w:style>
  <w:style w:type="paragraph" w:customStyle="1" w:styleId="emoji1f320">
    <w:name w:val="emoji_1f320"/>
    <w:basedOn w:val="a"/>
    <w:rsid w:val="00137A34"/>
    <w:pPr>
      <w:spacing w:line="240" w:lineRule="auto"/>
      <w:ind w:firstLine="0"/>
      <w:jc w:val="left"/>
    </w:pPr>
    <w:rPr>
      <w:sz w:val="24"/>
      <w:szCs w:val="24"/>
    </w:rPr>
  </w:style>
  <w:style w:type="paragraph" w:customStyle="1" w:styleId="emoji2b50">
    <w:name w:val="emoji_2b50"/>
    <w:basedOn w:val="a"/>
    <w:rsid w:val="00137A34"/>
    <w:pPr>
      <w:spacing w:line="240" w:lineRule="auto"/>
      <w:ind w:firstLine="0"/>
      <w:jc w:val="left"/>
    </w:pPr>
    <w:rPr>
      <w:sz w:val="24"/>
      <w:szCs w:val="24"/>
    </w:rPr>
  </w:style>
  <w:style w:type="paragraph" w:customStyle="1" w:styleId="emoji2600">
    <w:name w:val="emoji_2600"/>
    <w:basedOn w:val="a"/>
    <w:rsid w:val="00137A34"/>
    <w:pPr>
      <w:spacing w:line="240" w:lineRule="auto"/>
      <w:ind w:firstLine="0"/>
      <w:jc w:val="left"/>
    </w:pPr>
    <w:rPr>
      <w:sz w:val="24"/>
      <w:szCs w:val="24"/>
    </w:rPr>
  </w:style>
  <w:style w:type="paragraph" w:customStyle="1" w:styleId="emoji26c5">
    <w:name w:val="emoji_26c5"/>
    <w:basedOn w:val="a"/>
    <w:rsid w:val="00137A34"/>
    <w:pPr>
      <w:spacing w:line="240" w:lineRule="auto"/>
      <w:ind w:firstLine="0"/>
      <w:jc w:val="left"/>
    </w:pPr>
    <w:rPr>
      <w:sz w:val="24"/>
      <w:szCs w:val="24"/>
    </w:rPr>
  </w:style>
  <w:style w:type="paragraph" w:customStyle="1" w:styleId="emoji2601">
    <w:name w:val="emoji_2601"/>
    <w:basedOn w:val="a"/>
    <w:rsid w:val="00137A34"/>
    <w:pPr>
      <w:spacing w:line="240" w:lineRule="auto"/>
      <w:ind w:firstLine="0"/>
      <w:jc w:val="left"/>
    </w:pPr>
    <w:rPr>
      <w:sz w:val="24"/>
      <w:szCs w:val="24"/>
    </w:rPr>
  </w:style>
  <w:style w:type="paragraph" w:customStyle="1" w:styleId="emoji26a1">
    <w:name w:val="emoji_26a1"/>
    <w:basedOn w:val="a"/>
    <w:rsid w:val="00137A34"/>
    <w:pPr>
      <w:spacing w:line="240" w:lineRule="auto"/>
      <w:ind w:firstLine="0"/>
      <w:jc w:val="left"/>
    </w:pPr>
    <w:rPr>
      <w:sz w:val="24"/>
      <w:szCs w:val="24"/>
    </w:rPr>
  </w:style>
  <w:style w:type="paragraph" w:customStyle="1" w:styleId="emoji2614">
    <w:name w:val="emoji_2614"/>
    <w:basedOn w:val="a"/>
    <w:rsid w:val="00137A34"/>
    <w:pPr>
      <w:spacing w:line="240" w:lineRule="auto"/>
      <w:ind w:firstLine="0"/>
      <w:jc w:val="left"/>
    </w:pPr>
    <w:rPr>
      <w:sz w:val="24"/>
      <w:szCs w:val="24"/>
    </w:rPr>
  </w:style>
  <w:style w:type="paragraph" w:customStyle="1" w:styleId="emoji2744">
    <w:name w:val="emoji_2744"/>
    <w:basedOn w:val="a"/>
    <w:rsid w:val="00137A34"/>
    <w:pPr>
      <w:spacing w:line="240" w:lineRule="auto"/>
      <w:ind w:firstLine="0"/>
      <w:jc w:val="left"/>
    </w:pPr>
    <w:rPr>
      <w:sz w:val="24"/>
      <w:szCs w:val="24"/>
    </w:rPr>
  </w:style>
  <w:style w:type="paragraph" w:customStyle="1" w:styleId="emoji26c4">
    <w:name w:val="emoji_26c4"/>
    <w:basedOn w:val="a"/>
    <w:rsid w:val="00137A34"/>
    <w:pPr>
      <w:spacing w:line="240" w:lineRule="auto"/>
      <w:ind w:firstLine="0"/>
      <w:jc w:val="left"/>
    </w:pPr>
    <w:rPr>
      <w:sz w:val="24"/>
      <w:szCs w:val="24"/>
    </w:rPr>
  </w:style>
  <w:style w:type="paragraph" w:customStyle="1" w:styleId="emoji1f300">
    <w:name w:val="emoji_1f300"/>
    <w:basedOn w:val="a"/>
    <w:rsid w:val="00137A34"/>
    <w:pPr>
      <w:spacing w:line="240" w:lineRule="auto"/>
      <w:ind w:firstLine="0"/>
      <w:jc w:val="left"/>
    </w:pPr>
    <w:rPr>
      <w:sz w:val="24"/>
      <w:szCs w:val="24"/>
    </w:rPr>
  </w:style>
  <w:style w:type="paragraph" w:customStyle="1" w:styleId="emoji1f301">
    <w:name w:val="emoji_1f301"/>
    <w:basedOn w:val="a"/>
    <w:rsid w:val="00137A34"/>
    <w:pPr>
      <w:spacing w:line="240" w:lineRule="auto"/>
      <w:ind w:firstLine="0"/>
      <w:jc w:val="left"/>
    </w:pPr>
    <w:rPr>
      <w:sz w:val="24"/>
      <w:szCs w:val="24"/>
    </w:rPr>
  </w:style>
  <w:style w:type="paragraph" w:customStyle="1" w:styleId="emoji1f308">
    <w:name w:val="emoji_1f308"/>
    <w:basedOn w:val="a"/>
    <w:rsid w:val="00137A34"/>
    <w:pPr>
      <w:spacing w:line="240" w:lineRule="auto"/>
      <w:ind w:firstLine="0"/>
      <w:jc w:val="left"/>
    </w:pPr>
    <w:rPr>
      <w:sz w:val="24"/>
      <w:szCs w:val="24"/>
    </w:rPr>
  </w:style>
  <w:style w:type="paragraph" w:customStyle="1" w:styleId="emoji1f30a">
    <w:name w:val="emoji_1f30a"/>
    <w:basedOn w:val="a"/>
    <w:rsid w:val="00137A34"/>
    <w:pPr>
      <w:spacing w:line="240" w:lineRule="auto"/>
      <w:ind w:firstLine="0"/>
      <w:jc w:val="left"/>
    </w:pPr>
    <w:rPr>
      <w:sz w:val="24"/>
      <w:szCs w:val="24"/>
    </w:rPr>
  </w:style>
  <w:style w:type="paragraph" w:customStyle="1" w:styleId="emoji1f3e0">
    <w:name w:val="emoji_1f3e0"/>
    <w:basedOn w:val="a"/>
    <w:rsid w:val="00137A34"/>
    <w:pPr>
      <w:spacing w:line="240" w:lineRule="auto"/>
      <w:ind w:firstLine="0"/>
      <w:jc w:val="left"/>
    </w:pPr>
    <w:rPr>
      <w:sz w:val="24"/>
      <w:szCs w:val="24"/>
    </w:rPr>
  </w:style>
  <w:style w:type="paragraph" w:customStyle="1" w:styleId="emoji1f3e1">
    <w:name w:val="emoji_1f3e1"/>
    <w:basedOn w:val="a"/>
    <w:rsid w:val="00137A34"/>
    <w:pPr>
      <w:spacing w:line="240" w:lineRule="auto"/>
      <w:ind w:firstLine="0"/>
      <w:jc w:val="left"/>
    </w:pPr>
    <w:rPr>
      <w:sz w:val="24"/>
      <w:szCs w:val="24"/>
    </w:rPr>
  </w:style>
  <w:style w:type="paragraph" w:customStyle="1" w:styleId="emoji1f3eb">
    <w:name w:val="emoji_1f3eb"/>
    <w:basedOn w:val="a"/>
    <w:rsid w:val="00137A34"/>
    <w:pPr>
      <w:spacing w:line="240" w:lineRule="auto"/>
      <w:ind w:firstLine="0"/>
      <w:jc w:val="left"/>
    </w:pPr>
    <w:rPr>
      <w:sz w:val="24"/>
      <w:szCs w:val="24"/>
    </w:rPr>
  </w:style>
  <w:style w:type="paragraph" w:customStyle="1" w:styleId="emoji1f3e2">
    <w:name w:val="emoji_1f3e2"/>
    <w:basedOn w:val="a"/>
    <w:rsid w:val="00137A34"/>
    <w:pPr>
      <w:spacing w:line="240" w:lineRule="auto"/>
      <w:ind w:firstLine="0"/>
      <w:jc w:val="left"/>
    </w:pPr>
    <w:rPr>
      <w:sz w:val="24"/>
      <w:szCs w:val="24"/>
    </w:rPr>
  </w:style>
  <w:style w:type="paragraph" w:customStyle="1" w:styleId="emoji1f3e3">
    <w:name w:val="emoji_1f3e3"/>
    <w:basedOn w:val="a"/>
    <w:rsid w:val="00137A34"/>
    <w:pPr>
      <w:spacing w:line="240" w:lineRule="auto"/>
      <w:ind w:firstLine="0"/>
      <w:jc w:val="left"/>
    </w:pPr>
    <w:rPr>
      <w:sz w:val="24"/>
      <w:szCs w:val="24"/>
    </w:rPr>
  </w:style>
  <w:style w:type="paragraph" w:customStyle="1" w:styleId="emoji1f3e5">
    <w:name w:val="emoji_1f3e5"/>
    <w:basedOn w:val="a"/>
    <w:rsid w:val="00137A34"/>
    <w:pPr>
      <w:spacing w:line="240" w:lineRule="auto"/>
      <w:ind w:firstLine="0"/>
      <w:jc w:val="left"/>
    </w:pPr>
    <w:rPr>
      <w:sz w:val="24"/>
      <w:szCs w:val="24"/>
    </w:rPr>
  </w:style>
  <w:style w:type="paragraph" w:customStyle="1" w:styleId="emoji1f3e6">
    <w:name w:val="emoji_1f3e6"/>
    <w:basedOn w:val="a"/>
    <w:rsid w:val="00137A34"/>
    <w:pPr>
      <w:spacing w:line="240" w:lineRule="auto"/>
      <w:ind w:firstLine="0"/>
      <w:jc w:val="left"/>
    </w:pPr>
    <w:rPr>
      <w:sz w:val="24"/>
      <w:szCs w:val="24"/>
    </w:rPr>
  </w:style>
  <w:style w:type="paragraph" w:customStyle="1" w:styleId="emoji1f3ea">
    <w:name w:val="emoji_1f3ea"/>
    <w:basedOn w:val="a"/>
    <w:rsid w:val="00137A34"/>
    <w:pPr>
      <w:spacing w:line="240" w:lineRule="auto"/>
      <w:ind w:firstLine="0"/>
      <w:jc w:val="left"/>
    </w:pPr>
    <w:rPr>
      <w:sz w:val="24"/>
      <w:szCs w:val="24"/>
    </w:rPr>
  </w:style>
  <w:style w:type="paragraph" w:customStyle="1" w:styleId="emoji1f3e9">
    <w:name w:val="emoji_1f3e9"/>
    <w:basedOn w:val="a"/>
    <w:rsid w:val="00137A34"/>
    <w:pPr>
      <w:spacing w:line="240" w:lineRule="auto"/>
      <w:ind w:firstLine="0"/>
      <w:jc w:val="left"/>
    </w:pPr>
    <w:rPr>
      <w:sz w:val="24"/>
      <w:szCs w:val="24"/>
    </w:rPr>
  </w:style>
  <w:style w:type="paragraph" w:customStyle="1" w:styleId="emoji1f3e8">
    <w:name w:val="emoji_1f3e8"/>
    <w:basedOn w:val="a"/>
    <w:rsid w:val="00137A34"/>
    <w:pPr>
      <w:spacing w:line="240" w:lineRule="auto"/>
      <w:ind w:firstLine="0"/>
      <w:jc w:val="left"/>
    </w:pPr>
    <w:rPr>
      <w:sz w:val="24"/>
      <w:szCs w:val="24"/>
    </w:rPr>
  </w:style>
  <w:style w:type="paragraph" w:customStyle="1" w:styleId="emoji1f492">
    <w:name w:val="emoji_1f492"/>
    <w:basedOn w:val="a"/>
    <w:rsid w:val="00137A34"/>
    <w:pPr>
      <w:spacing w:line="240" w:lineRule="auto"/>
      <w:ind w:firstLine="0"/>
      <w:jc w:val="left"/>
    </w:pPr>
    <w:rPr>
      <w:sz w:val="24"/>
      <w:szCs w:val="24"/>
    </w:rPr>
  </w:style>
  <w:style w:type="paragraph" w:customStyle="1" w:styleId="emoji26ea">
    <w:name w:val="emoji_26ea"/>
    <w:basedOn w:val="a"/>
    <w:rsid w:val="00137A34"/>
    <w:pPr>
      <w:spacing w:line="240" w:lineRule="auto"/>
      <w:ind w:firstLine="0"/>
      <w:jc w:val="left"/>
    </w:pPr>
    <w:rPr>
      <w:sz w:val="24"/>
      <w:szCs w:val="24"/>
    </w:rPr>
  </w:style>
  <w:style w:type="paragraph" w:customStyle="1" w:styleId="emoji1f3ec">
    <w:name w:val="emoji_1f3ec"/>
    <w:basedOn w:val="a"/>
    <w:rsid w:val="00137A34"/>
    <w:pPr>
      <w:spacing w:line="240" w:lineRule="auto"/>
      <w:ind w:firstLine="0"/>
      <w:jc w:val="left"/>
    </w:pPr>
    <w:rPr>
      <w:sz w:val="24"/>
      <w:szCs w:val="24"/>
    </w:rPr>
  </w:style>
  <w:style w:type="paragraph" w:customStyle="1" w:styleId="emoji1f3e4">
    <w:name w:val="emoji_1f3e4"/>
    <w:basedOn w:val="a"/>
    <w:rsid w:val="00137A34"/>
    <w:pPr>
      <w:spacing w:line="240" w:lineRule="auto"/>
      <w:ind w:firstLine="0"/>
      <w:jc w:val="left"/>
    </w:pPr>
    <w:rPr>
      <w:sz w:val="24"/>
      <w:szCs w:val="24"/>
    </w:rPr>
  </w:style>
  <w:style w:type="paragraph" w:customStyle="1" w:styleId="emoji1f307">
    <w:name w:val="emoji_1f307"/>
    <w:basedOn w:val="a"/>
    <w:rsid w:val="00137A34"/>
    <w:pPr>
      <w:spacing w:line="240" w:lineRule="auto"/>
      <w:ind w:firstLine="0"/>
      <w:jc w:val="left"/>
    </w:pPr>
    <w:rPr>
      <w:sz w:val="24"/>
      <w:szCs w:val="24"/>
    </w:rPr>
  </w:style>
  <w:style w:type="paragraph" w:customStyle="1" w:styleId="emoji1f306">
    <w:name w:val="emoji_1f306"/>
    <w:basedOn w:val="a"/>
    <w:rsid w:val="00137A34"/>
    <w:pPr>
      <w:spacing w:line="240" w:lineRule="auto"/>
      <w:ind w:firstLine="0"/>
      <w:jc w:val="left"/>
    </w:pPr>
    <w:rPr>
      <w:sz w:val="24"/>
      <w:szCs w:val="24"/>
    </w:rPr>
  </w:style>
  <w:style w:type="paragraph" w:customStyle="1" w:styleId="emoji1f3ef">
    <w:name w:val="emoji_1f3ef"/>
    <w:basedOn w:val="a"/>
    <w:rsid w:val="00137A34"/>
    <w:pPr>
      <w:spacing w:line="240" w:lineRule="auto"/>
      <w:ind w:firstLine="0"/>
      <w:jc w:val="left"/>
    </w:pPr>
    <w:rPr>
      <w:sz w:val="24"/>
      <w:szCs w:val="24"/>
    </w:rPr>
  </w:style>
  <w:style w:type="paragraph" w:customStyle="1" w:styleId="emoji1f3f0">
    <w:name w:val="emoji_1f3f0"/>
    <w:basedOn w:val="a"/>
    <w:rsid w:val="00137A34"/>
    <w:pPr>
      <w:spacing w:line="240" w:lineRule="auto"/>
      <w:ind w:firstLine="0"/>
      <w:jc w:val="left"/>
    </w:pPr>
    <w:rPr>
      <w:sz w:val="24"/>
      <w:szCs w:val="24"/>
    </w:rPr>
  </w:style>
  <w:style w:type="paragraph" w:customStyle="1" w:styleId="emoji26fa">
    <w:name w:val="emoji_26fa"/>
    <w:basedOn w:val="a"/>
    <w:rsid w:val="00137A34"/>
    <w:pPr>
      <w:spacing w:line="240" w:lineRule="auto"/>
      <w:ind w:firstLine="0"/>
      <w:jc w:val="left"/>
    </w:pPr>
    <w:rPr>
      <w:sz w:val="24"/>
      <w:szCs w:val="24"/>
    </w:rPr>
  </w:style>
  <w:style w:type="paragraph" w:customStyle="1" w:styleId="emoji1f3ed">
    <w:name w:val="emoji_1f3ed"/>
    <w:basedOn w:val="a"/>
    <w:rsid w:val="00137A34"/>
    <w:pPr>
      <w:spacing w:line="240" w:lineRule="auto"/>
      <w:ind w:firstLine="0"/>
      <w:jc w:val="left"/>
    </w:pPr>
    <w:rPr>
      <w:sz w:val="24"/>
      <w:szCs w:val="24"/>
    </w:rPr>
  </w:style>
  <w:style w:type="paragraph" w:customStyle="1" w:styleId="emoji1f5fc">
    <w:name w:val="emoji_1f5fc"/>
    <w:basedOn w:val="a"/>
    <w:rsid w:val="00137A34"/>
    <w:pPr>
      <w:spacing w:line="240" w:lineRule="auto"/>
      <w:ind w:firstLine="0"/>
      <w:jc w:val="left"/>
    </w:pPr>
    <w:rPr>
      <w:sz w:val="24"/>
      <w:szCs w:val="24"/>
    </w:rPr>
  </w:style>
  <w:style w:type="paragraph" w:customStyle="1" w:styleId="emoji1f5fe">
    <w:name w:val="emoji_1f5fe"/>
    <w:basedOn w:val="a"/>
    <w:rsid w:val="00137A34"/>
    <w:pPr>
      <w:spacing w:line="240" w:lineRule="auto"/>
      <w:ind w:firstLine="0"/>
      <w:jc w:val="left"/>
    </w:pPr>
    <w:rPr>
      <w:sz w:val="24"/>
      <w:szCs w:val="24"/>
    </w:rPr>
  </w:style>
  <w:style w:type="paragraph" w:customStyle="1" w:styleId="emoji1f5fb">
    <w:name w:val="emoji_1f5fb"/>
    <w:basedOn w:val="a"/>
    <w:rsid w:val="00137A34"/>
    <w:pPr>
      <w:spacing w:line="240" w:lineRule="auto"/>
      <w:ind w:firstLine="0"/>
      <w:jc w:val="left"/>
    </w:pPr>
    <w:rPr>
      <w:sz w:val="24"/>
      <w:szCs w:val="24"/>
    </w:rPr>
  </w:style>
  <w:style w:type="paragraph" w:customStyle="1" w:styleId="emoji1f304">
    <w:name w:val="emoji_1f304"/>
    <w:basedOn w:val="a"/>
    <w:rsid w:val="00137A34"/>
    <w:pPr>
      <w:spacing w:line="240" w:lineRule="auto"/>
      <w:ind w:firstLine="0"/>
      <w:jc w:val="left"/>
    </w:pPr>
    <w:rPr>
      <w:sz w:val="24"/>
      <w:szCs w:val="24"/>
    </w:rPr>
  </w:style>
  <w:style w:type="paragraph" w:customStyle="1" w:styleId="emoji1f305">
    <w:name w:val="emoji_1f305"/>
    <w:basedOn w:val="a"/>
    <w:rsid w:val="00137A34"/>
    <w:pPr>
      <w:spacing w:line="240" w:lineRule="auto"/>
      <w:ind w:firstLine="0"/>
      <w:jc w:val="left"/>
    </w:pPr>
    <w:rPr>
      <w:sz w:val="24"/>
      <w:szCs w:val="24"/>
    </w:rPr>
  </w:style>
  <w:style w:type="paragraph" w:customStyle="1" w:styleId="emoji1f303">
    <w:name w:val="emoji_1f303"/>
    <w:basedOn w:val="a"/>
    <w:rsid w:val="00137A34"/>
    <w:pPr>
      <w:spacing w:line="240" w:lineRule="auto"/>
      <w:ind w:firstLine="0"/>
      <w:jc w:val="left"/>
    </w:pPr>
    <w:rPr>
      <w:sz w:val="24"/>
      <w:szCs w:val="24"/>
    </w:rPr>
  </w:style>
  <w:style w:type="paragraph" w:customStyle="1" w:styleId="emoji1f5fd">
    <w:name w:val="emoji_1f5fd"/>
    <w:basedOn w:val="a"/>
    <w:rsid w:val="00137A34"/>
    <w:pPr>
      <w:spacing w:line="240" w:lineRule="auto"/>
      <w:ind w:firstLine="0"/>
      <w:jc w:val="left"/>
    </w:pPr>
    <w:rPr>
      <w:sz w:val="24"/>
      <w:szCs w:val="24"/>
    </w:rPr>
  </w:style>
  <w:style w:type="paragraph" w:customStyle="1" w:styleId="emoji1f309">
    <w:name w:val="emoji_1f309"/>
    <w:basedOn w:val="a"/>
    <w:rsid w:val="00137A34"/>
    <w:pPr>
      <w:spacing w:line="240" w:lineRule="auto"/>
      <w:ind w:firstLine="0"/>
      <w:jc w:val="left"/>
    </w:pPr>
    <w:rPr>
      <w:sz w:val="24"/>
      <w:szCs w:val="24"/>
    </w:rPr>
  </w:style>
  <w:style w:type="paragraph" w:customStyle="1" w:styleId="emoji1f3a0">
    <w:name w:val="emoji_1f3a0"/>
    <w:basedOn w:val="a"/>
    <w:rsid w:val="00137A34"/>
    <w:pPr>
      <w:spacing w:line="240" w:lineRule="auto"/>
      <w:ind w:firstLine="0"/>
      <w:jc w:val="left"/>
    </w:pPr>
    <w:rPr>
      <w:sz w:val="24"/>
      <w:szCs w:val="24"/>
    </w:rPr>
  </w:style>
  <w:style w:type="paragraph" w:customStyle="1" w:styleId="emoji1f3a1">
    <w:name w:val="emoji_1f3a1"/>
    <w:basedOn w:val="a"/>
    <w:rsid w:val="00137A34"/>
    <w:pPr>
      <w:spacing w:line="240" w:lineRule="auto"/>
      <w:ind w:firstLine="0"/>
      <w:jc w:val="left"/>
    </w:pPr>
    <w:rPr>
      <w:sz w:val="24"/>
      <w:szCs w:val="24"/>
    </w:rPr>
  </w:style>
  <w:style w:type="paragraph" w:customStyle="1" w:styleId="emoji26f2">
    <w:name w:val="emoji_26f2"/>
    <w:basedOn w:val="a"/>
    <w:rsid w:val="00137A34"/>
    <w:pPr>
      <w:spacing w:line="240" w:lineRule="auto"/>
      <w:ind w:firstLine="0"/>
      <w:jc w:val="left"/>
    </w:pPr>
    <w:rPr>
      <w:sz w:val="24"/>
      <w:szCs w:val="24"/>
    </w:rPr>
  </w:style>
  <w:style w:type="paragraph" w:customStyle="1" w:styleId="emoji1f3a2">
    <w:name w:val="emoji_1f3a2"/>
    <w:basedOn w:val="a"/>
    <w:rsid w:val="00137A34"/>
    <w:pPr>
      <w:spacing w:line="240" w:lineRule="auto"/>
      <w:ind w:firstLine="0"/>
      <w:jc w:val="left"/>
    </w:pPr>
    <w:rPr>
      <w:sz w:val="24"/>
      <w:szCs w:val="24"/>
    </w:rPr>
  </w:style>
  <w:style w:type="paragraph" w:customStyle="1" w:styleId="emoji1f6a2">
    <w:name w:val="emoji_1f6a2"/>
    <w:basedOn w:val="a"/>
    <w:rsid w:val="00137A34"/>
    <w:pPr>
      <w:spacing w:line="240" w:lineRule="auto"/>
      <w:ind w:firstLine="0"/>
      <w:jc w:val="left"/>
    </w:pPr>
    <w:rPr>
      <w:sz w:val="24"/>
      <w:szCs w:val="24"/>
    </w:rPr>
  </w:style>
  <w:style w:type="paragraph" w:customStyle="1" w:styleId="emoji26f5">
    <w:name w:val="emoji_26f5"/>
    <w:basedOn w:val="a"/>
    <w:rsid w:val="00137A34"/>
    <w:pPr>
      <w:spacing w:line="240" w:lineRule="auto"/>
      <w:ind w:firstLine="0"/>
      <w:jc w:val="left"/>
    </w:pPr>
    <w:rPr>
      <w:sz w:val="24"/>
      <w:szCs w:val="24"/>
    </w:rPr>
  </w:style>
  <w:style w:type="paragraph" w:customStyle="1" w:styleId="emoji1f6a4">
    <w:name w:val="emoji_1f6a4"/>
    <w:basedOn w:val="a"/>
    <w:rsid w:val="00137A34"/>
    <w:pPr>
      <w:spacing w:line="240" w:lineRule="auto"/>
      <w:ind w:firstLine="0"/>
      <w:jc w:val="left"/>
    </w:pPr>
    <w:rPr>
      <w:sz w:val="24"/>
      <w:szCs w:val="24"/>
    </w:rPr>
  </w:style>
  <w:style w:type="paragraph" w:customStyle="1" w:styleId="emoji1f6a3">
    <w:name w:val="emoji_1f6a3"/>
    <w:basedOn w:val="a"/>
    <w:rsid w:val="00137A34"/>
    <w:pPr>
      <w:spacing w:line="240" w:lineRule="auto"/>
      <w:ind w:firstLine="0"/>
      <w:jc w:val="left"/>
    </w:pPr>
    <w:rPr>
      <w:sz w:val="24"/>
      <w:szCs w:val="24"/>
    </w:rPr>
  </w:style>
  <w:style w:type="paragraph" w:customStyle="1" w:styleId="emoji2693">
    <w:name w:val="emoji_2693"/>
    <w:basedOn w:val="a"/>
    <w:rsid w:val="00137A34"/>
    <w:pPr>
      <w:spacing w:line="240" w:lineRule="auto"/>
      <w:ind w:firstLine="0"/>
      <w:jc w:val="left"/>
    </w:pPr>
    <w:rPr>
      <w:sz w:val="24"/>
      <w:szCs w:val="24"/>
    </w:rPr>
  </w:style>
  <w:style w:type="paragraph" w:customStyle="1" w:styleId="emoji1f680">
    <w:name w:val="emoji_1f680"/>
    <w:basedOn w:val="a"/>
    <w:rsid w:val="00137A34"/>
    <w:pPr>
      <w:spacing w:line="240" w:lineRule="auto"/>
      <w:ind w:firstLine="0"/>
      <w:jc w:val="left"/>
    </w:pPr>
    <w:rPr>
      <w:sz w:val="24"/>
      <w:szCs w:val="24"/>
    </w:rPr>
  </w:style>
  <w:style w:type="paragraph" w:customStyle="1" w:styleId="emoji2708">
    <w:name w:val="emoji_2708"/>
    <w:basedOn w:val="a"/>
    <w:rsid w:val="00137A34"/>
    <w:pPr>
      <w:spacing w:line="240" w:lineRule="auto"/>
      <w:ind w:firstLine="0"/>
      <w:jc w:val="left"/>
    </w:pPr>
    <w:rPr>
      <w:sz w:val="24"/>
      <w:szCs w:val="24"/>
    </w:rPr>
  </w:style>
  <w:style w:type="paragraph" w:customStyle="1" w:styleId="emoji1f4ba">
    <w:name w:val="emoji_1f4ba"/>
    <w:basedOn w:val="a"/>
    <w:rsid w:val="00137A34"/>
    <w:pPr>
      <w:spacing w:line="240" w:lineRule="auto"/>
      <w:ind w:firstLine="0"/>
      <w:jc w:val="left"/>
    </w:pPr>
    <w:rPr>
      <w:sz w:val="24"/>
      <w:szCs w:val="24"/>
    </w:rPr>
  </w:style>
  <w:style w:type="paragraph" w:customStyle="1" w:styleId="emoji1f681">
    <w:name w:val="emoji_1f681"/>
    <w:basedOn w:val="a"/>
    <w:rsid w:val="00137A34"/>
    <w:pPr>
      <w:spacing w:line="240" w:lineRule="auto"/>
      <w:ind w:firstLine="0"/>
      <w:jc w:val="left"/>
    </w:pPr>
    <w:rPr>
      <w:sz w:val="24"/>
      <w:szCs w:val="24"/>
    </w:rPr>
  </w:style>
  <w:style w:type="paragraph" w:customStyle="1" w:styleId="emoji1f682">
    <w:name w:val="emoji_1f682"/>
    <w:basedOn w:val="a"/>
    <w:rsid w:val="00137A34"/>
    <w:pPr>
      <w:spacing w:line="240" w:lineRule="auto"/>
      <w:ind w:firstLine="0"/>
      <w:jc w:val="left"/>
    </w:pPr>
    <w:rPr>
      <w:sz w:val="24"/>
      <w:szCs w:val="24"/>
    </w:rPr>
  </w:style>
  <w:style w:type="paragraph" w:customStyle="1" w:styleId="emoji1f68a">
    <w:name w:val="emoji_1f68a"/>
    <w:basedOn w:val="a"/>
    <w:rsid w:val="00137A34"/>
    <w:pPr>
      <w:spacing w:line="240" w:lineRule="auto"/>
      <w:ind w:firstLine="0"/>
      <w:jc w:val="left"/>
    </w:pPr>
    <w:rPr>
      <w:sz w:val="24"/>
      <w:szCs w:val="24"/>
    </w:rPr>
  </w:style>
  <w:style w:type="paragraph" w:customStyle="1" w:styleId="emoji1f689">
    <w:name w:val="emoji_1f689"/>
    <w:basedOn w:val="a"/>
    <w:rsid w:val="00137A34"/>
    <w:pPr>
      <w:spacing w:line="240" w:lineRule="auto"/>
      <w:ind w:firstLine="0"/>
      <w:jc w:val="left"/>
    </w:pPr>
    <w:rPr>
      <w:sz w:val="24"/>
      <w:szCs w:val="24"/>
    </w:rPr>
  </w:style>
  <w:style w:type="paragraph" w:customStyle="1" w:styleId="emoji1f69e">
    <w:name w:val="emoji_1f69e"/>
    <w:basedOn w:val="a"/>
    <w:rsid w:val="00137A34"/>
    <w:pPr>
      <w:spacing w:line="240" w:lineRule="auto"/>
      <w:ind w:firstLine="0"/>
      <w:jc w:val="left"/>
    </w:pPr>
    <w:rPr>
      <w:sz w:val="24"/>
      <w:szCs w:val="24"/>
    </w:rPr>
  </w:style>
  <w:style w:type="paragraph" w:customStyle="1" w:styleId="emoji1f686">
    <w:name w:val="emoji_1f686"/>
    <w:basedOn w:val="a"/>
    <w:rsid w:val="00137A34"/>
    <w:pPr>
      <w:spacing w:line="240" w:lineRule="auto"/>
      <w:ind w:firstLine="0"/>
      <w:jc w:val="left"/>
    </w:pPr>
    <w:rPr>
      <w:sz w:val="24"/>
      <w:szCs w:val="24"/>
    </w:rPr>
  </w:style>
  <w:style w:type="paragraph" w:customStyle="1" w:styleId="emoji1f684">
    <w:name w:val="emoji_1f684"/>
    <w:basedOn w:val="a"/>
    <w:rsid w:val="00137A34"/>
    <w:pPr>
      <w:spacing w:line="240" w:lineRule="auto"/>
      <w:ind w:firstLine="0"/>
      <w:jc w:val="left"/>
    </w:pPr>
    <w:rPr>
      <w:sz w:val="24"/>
      <w:szCs w:val="24"/>
    </w:rPr>
  </w:style>
  <w:style w:type="paragraph" w:customStyle="1" w:styleId="emoji1f685">
    <w:name w:val="emoji_1f685"/>
    <w:basedOn w:val="a"/>
    <w:rsid w:val="00137A34"/>
    <w:pPr>
      <w:spacing w:line="240" w:lineRule="auto"/>
      <w:ind w:firstLine="0"/>
      <w:jc w:val="left"/>
    </w:pPr>
    <w:rPr>
      <w:sz w:val="24"/>
      <w:szCs w:val="24"/>
    </w:rPr>
  </w:style>
  <w:style w:type="paragraph" w:customStyle="1" w:styleId="emoji1f688">
    <w:name w:val="emoji_1f688"/>
    <w:basedOn w:val="a"/>
    <w:rsid w:val="00137A34"/>
    <w:pPr>
      <w:spacing w:line="240" w:lineRule="auto"/>
      <w:ind w:firstLine="0"/>
      <w:jc w:val="left"/>
    </w:pPr>
    <w:rPr>
      <w:sz w:val="24"/>
      <w:szCs w:val="24"/>
    </w:rPr>
  </w:style>
  <w:style w:type="paragraph" w:customStyle="1" w:styleId="emoji1f687">
    <w:name w:val="emoji_1f687"/>
    <w:basedOn w:val="a"/>
    <w:rsid w:val="00137A34"/>
    <w:pPr>
      <w:spacing w:line="240" w:lineRule="auto"/>
      <w:ind w:firstLine="0"/>
      <w:jc w:val="left"/>
    </w:pPr>
    <w:rPr>
      <w:sz w:val="24"/>
      <w:szCs w:val="24"/>
    </w:rPr>
  </w:style>
  <w:style w:type="paragraph" w:customStyle="1" w:styleId="emoji1f69d">
    <w:name w:val="emoji_1f69d"/>
    <w:basedOn w:val="a"/>
    <w:rsid w:val="00137A34"/>
    <w:pPr>
      <w:spacing w:line="240" w:lineRule="auto"/>
      <w:ind w:firstLine="0"/>
      <w:jc w:val="left"/>
    </w:pPr>
    <w:rPr>
      <w:sz w:val="24"/>
      <w:szCs w:val="24"/>
    </w:rPr>
  </w:style>
  <w:style w:type="paragraph" w:customStyle="1" w:styleId="emoji1f68b">
    <w:name w:val="emoji_1f68b"/>
    <w:basedOn w:val="a"/>
    <w:rsid w:val="00137A34"/>
    <w:pPr>
      <w:spacing w:line="240" w:lineRule="auto"/>
      <w:ind w:firstLine="0"/>
      <w:jc w:val="left"/>
    </w:pPr>
    <w:rPr>
      <w:sz w:val="24"/>
      <w:szCs w:val="24"/>
    </w:rPr>
  </w:style>
  <w:style w:type="paragraph" w:customStyle="1" w:styleId="emoji1f683">
    <w:name w:val="emoji_1f683"/>
    <w:basedOn w:val="a"/>
    <w:rsid w:val="00137A34"/>
    <w:pPr>
      <w:spacing w:line="240" w:lineRule="auto"/>
      <w:ind w:firstLine="0"/>
      <w:jc w:val="left"/>
    </w:pPr>
    <w:rPr>
      <w:sz w:val="24"/>
      <w:szCs w:val="24"/>
    </w:rPr>
  </w:style>
  <w:style w:type="paragraph" w:customStyle="1" w:styleId="emoji1f68e">
    <w:name w:val="emoji_1f68e"/>
    <w:basedOn w:val="a"/>
    <w:rsid w:val="00137A34"/>
    <w:pPr>
      <w:spacing w:line="240" w:lineRule="auto"/>
      <w:ind w:firstLine="0"/>
      <w:jc w:val="left"/>
    </w:pPr>
    <w:rPr>
      <w:sz w:val="24"/>
      <w:szCs w:val="24"/>
    </w:rPr>
  </w:style>
  <w:style w:type="paragraph" w:customStyle="1" w:styleId="emoji1f68c">
    <w:name w:val="emoji_1f68c"/>
    <w:basedOn w:val="a"/>
    <w:rsid w:val="00137A34"/>
    <w:pPr>
      <w:spacing w:line="240" w:lineRule="auto"/>
      <w:ind w:firstLine="0"/>
      <w:jc w:val="left"/>
    </w:pPr>
    <w:rPr>
      <w:sz w:val="24"/>
      <w:szCs w:val="24"/>
    </w:rPr>
  </w:style>
  <w:style w:type="paragraph" w:customStyle="1" w:styleId="emoji1f68d">
    <w:name w:val="emoji_1f68d"/>
    <w:basedOn w:val="a"/>
    <w:rsid w:val="00137A34"/>
    <w:pPr>
      <w:spacing w:line="240" w:lineRule="auto"/>
      <w:ind w:firstLine="0"/>
      <w:jc w:val="left"/>
    </w:pPr>
    <w:rPr>
      <w:sz w:val="24"/>
      <w:szCs w:val="24"/>
    </w:rPr>
  </w:style>
  <w:style w:type="paragraph" w:customStyle="1" w:styleId="emoji1f699">
    <w:name w:val="emoji_1f699"/>
    <w:basedOn w:val="a"/>
    <w:rsid w:val="00137A34"/>
    <w:pPr>
      <w:spacing w:line="240" w:lineRule="auto"/>
      <w:ind w:firstLine="0"/>
      <w:jc w:val="left"/>
    </w:pPr>
    <w:rPr>
      <w:sz w:val="24"/>
      <w:szCs w:val="24"/>
    </w:rPr>
  </w:style>
  <w:style w:type="paragraph" w:customStyle="1" w:styleId="emoji1f698">
    <w:name w:val="emoji_1f698"/>
    <w:basedOn w:val="a"/>
    <w:rsid w:val="00137A34"/>
    <w:pPr>
      <w:spacing w:line="240" w:lineRule="auto"/>
      <w:ind w:firstLine="0"/>
      <w:jc w:val="left"/>
    </w:pPr>
    <w:rPr>
      <w:sz w:val="24"/>
      <w:szCs w:val="24"/>
    </w:rPr>
  </w:style>
  <w:style w:type="paragraph" w:customStyle="1" w:styleId="emoji1f697">
    <w:name w:val="emoji_1f697"/>
    <w:basedOn w:val="a"/>
    <w:rsid w:val="00137A34"/>
    <w:pPr>
      <w:spacing w:line="240" w:lineRule="auto"/>
      <w:ind w:firstLine="0"/>
      <w:jc w:val="left"/>
    </w:pPr>
    <w:rPr>
      <w:sz w:val="24"/>
      <w:szCs w:val="24"/>
    </w:rPr>
  </w:style>
  <w:style w:type="paragraph" w:customStyle="1" w:styleId="emoji1f695">
    <w:name w:val="emoji_1f695"/>
    <w:basedOn w:val="a"/>
    <w:rsid w:val="00137A34"/>
    <w:pPr>
      <w:spacing w:line="240" w:lineRule="auto"/>
      <w:ind w:firstLine="0"/>
      <w:jc w:val="left"/>
    </w:pPr>
    <w:rPr>
      <w:sz w:val="24"/>
      <w:szCs w:val="24"/>
    </w:rPr>
  </w:style>
  <w:style w:type="paragraph" w:customStyle="1" w:styleId="emoji1f696">
    <w:name w:val="emoji_1f696"/>
    <w:basedOn w:val="a"/>
    <w:rsid w:val="00137A34"/>
    <w:pPr>
      <w:spacing w:line="240" w:lineRule="auto"/>
      <w:ind w:firstLine="0"/>
      <w:jc w:val="left"/>
    </w:pPr>
    <w:rPr>
      <w:sz w:val="24"/>
      <w:szCs w:val="24"/>
    </w:rPr>
  </w:style>
  <w:style w:type="paragraph" w:customStyle="1" w:styleId="emoji1f69b">
    <w:name w:val="emoji_1f69b"/>
    <w:basedOn w:val="a"/>
    <w:rsid w:val="00137A34"/>
    <w:pPr>
      <w:spacing w:line="240" w:lineRule="auto"/>
      <w:ind w:firstLine="0"/>
      <w:jc w:val="left"/>
    </w:pPr>
    <w:rPr>
      <w:sz w:val="24"/>
      <w:szCs w:val="24"/>
    </w:rPr>
  </w:style>
  <w:style w:type="paragraph" w:customStyle="1" w:styleId="emoji1f69a">
    <w:name w:val="emoji_1f69a"/>
    <w:basedOn w:val="a"/>
    <w:rsid w:val="00137A34"/>
    <w:pPr>
      <w:spacing w:line="240" w:lineRule="auto"/>
      <w:ind w:firstLine="0"/>
      <w:jc w:val="left"/>
    </w:pPr>
    <w:rPr>
      <w:sz w:val="24"/>
      <w:szCs w:val="24"/>
    </w:rPr>
  </w:style>
  <w:style w:type="paragraph" w:customStyle="1" w:styleId="emoji1f6a8">
    <w:name w:val="emoji_1f6a8"/>
    <w:basedOn w:val="a"/>
    <w:rsid w:val="00137A34"/>
    <w:pPr>
      <w:spacing w:line="240" w:lineRule="auto"/>
      <w:ind w:firstLine="0"/>
      <w:jc w:val="left"/>
    </w:pPr>
    <w:rPr>
      <w:sz w:val="24"/>
      <w:szCs w:val="24"/>
    </w:rPr>
  </w:style>
  <w:style w:type="paragraph" w:customStyle="1" w:styleId="emoji1f693">
    <w:name w:val="emoji_1f693"/>
    <w:basedOn w:val="a"/>
    <w:rsid w:val="00137A34"/>
    <w:pPr>
      <w:spacing w:line="240" w:lineRule="auto"/>
      <w:ind w:firstLine="0"/>
      <w:jc w:val="left"/>
    </w:pPr>
    <w:rPr>
      <w:sz w:val="24"/>
      <w:szCs w:val="24"/>
    </w:rPr>
  </w:style>
  <w:style w:type="paragraph" w:customStyle="1" w:styleId="emoji1f694">
    <w:name w:val="emoji_1f694"/>
    <w:basedOn w:val="a"/>
    <w:rsid w:val="00137A34"/>
    <w:pPr>
      <w:spacing w:line="240" w:lineRule="auto"/>
      <w:ind w:firstLine="0"/>
      <w:jc w:val="left"/>
    </w:pPr>
    <w:rPr>
      <w:sz w:val="24"/>
      <w:szCs w:val="24"/>
    </w:rPr>
  </w:style>
  <w:style w:type="paragraph" w:customStyle="1" w:styleId="emoji1f692">
    <w:name w:val="emoji_1f692"/>
    <w:basedOn w:val="a"/>
    <w:rsid w:val="00137A34"/>
    <w:pPr>
      <w:spacing w:line="240" w:lineRule="auto"/>
      <w:ind w:firstLine="0"/>
      <w:jc w:val="left"/>
    </w:pPr>
    <w:rPr>
      <w:sz w:val="24"/>
      <w:szCs w:val="24"/>
    </w:rPr>
  </w:style>
  <w:style w:type="paragraph" w:customStyle="1" w:styleId="emoji1f691">
    <w:name w:val="emoji_1f691"/>
    <w:basedOn w:val="a"/>
    <w:rsid w:val="00137A34"/>
    <w:pPr>
      <w:spacing w:line="240" w:lineRule="auto"/>
      <w:ind w:firstLine="0"/>
      <w:jc w:val="left"/>
    </w:pPr>
    <w:rPr>
      <w:sz w:val="24"/>
      <w:szCs w:val="24"/>
    </w:rPr>
  </w:style>
  <w:style w:type="paragraph" w:customStyle="1" w:styleId="emoji1f690">
    <w:name w:val="emoji_1f690"/>
    <w:basedOn w:val="a"/>
    <w:rsid w:val="00137A34"/>
    <w:pPr>
      <w:spacing w:line="240" w:lineRule="auto"/>
      <w:ind w:firstLine="0"/>
      <w:jc w:val="left"/>
    </w:pPr>
    <w:rPr>
      <w:sz w:val="24"/>
      <w:szCs w:val="24"/>
    </w:rPr>
  </w:style>
  <w:style w:type="paragraph" w:customStyle="1" w:styleId="emoji1f6b2">
    <w:name w:val="emoji_1f6b2"/>
    <w:basedOn w:val="a"/>
    <w:rsid w:val="00137A34"/>
    <w:pPr>
      <w:spacing w:line="240" w:lineRule="auto"/>
      <w:ind w:firstLine="0"/>
      <w:jc w:val="left"/>
    </w:pPr>
    <w:rPr>
      <w:sz w:val="24"/>
      <w:szCs w:val="24"/>
    </w:rPr>
  </w:style>
  <w:style w:type="paragraph" w:customStyle="1" w:styleId="emoji1f6a1">
    <w:name w:val="emoji_1f6a1"/>
    <w:basedOn w:val="a"/>
    <w:rsid w:val="00137A34"/>
    <w:pPr>
      <w:spacing w:line="240" w:lineRule="auto"/>
      <w:ind w:firstLine="0"/>
      <w:jc w:val="left"/>
    </w:pPr>
    <w:rPr>
      <w:sz w:val="24"/>
      <w:szCs w:val="24"/>
    </w:rPr>
  </w:style>
  <w:style w:type="paragraph" w:customStyle="1" w:styleId="emoji1f69f">
    <w:name w:val="emoji_1f69f"/>
    <w:basedOn w:val="a"/>
    <w:rsid w:val="00137A34"/>
    <w:pPr>
      <w:spacing w:line="240" w:lineRule="auto"/>
      <w:ind w:firstLine="0"/>
      <w:jc w:val="left"/>
    </w:pPr>
    <w:rPr>
      <w:sz w:val="24"/>
      <w:szCs w:val="24"/>
    </w:rPr>
  </w:style>
  <w:style w:type="paragraph" w:customStyle="1" w:styleId="emoji1f6a0">
    <w:name w:val="emoji_1f6a0"/>
    <w:basedOn w:val="a"/>
    <w:rsid w:val="00137A34"/>
    <w:pPr>
      <w:spacing w:line="240" w:lineRule="auto"/>
      <w:ind w:firstLine="0"/>
      <w:jc w:val="left"/>
    </w:pPr>
    <w:rPr>
      <w:sz w:val="24"/>
      <w:szCs w:val="24"/>
    </w:rPr>
  </w:style>
  <w:style w:type="paragraph" w:customStyle="1" w:styleId="emoji1f69c">
    <w:name w:val="emoji_1f69c"/>
    <w:basedOn w:val="a"/>
    <w:rsid w:val="00137A34"/>
    <w:pPr>
      <w:spacing w:line="240" w:lineRule="auto"/>
      <w:ind w:firstLine="0"/>
      <w:jc w:val="left"/>
    </w:pPr>
    <w:rPr>
      <w:sz w:val="24"/>
      <w:szCs w:val="24"/>
    </w:rPr>
  </w:style>
  <w:style w:type="paragraph" w:customStyle="1" w:styleId="emoji1f488">
    <w:name w:val="emoji_1f488"/>
    <w:basedOn w:val="a"/>
    <w:rsid w:val="00137A34"/>
    <w:pPr>
      <w:spacing w:line="240" w:lineRule="auto"/>
      <w:ind w:firstLine="0"/>
      <w:jc w:val="left"/>
    </w:pPr>
    <w:rPr>
      <w:sz w:val="24"/>
      <w:szCs w:val="24"/>
    </w:rPr>
  </w:style>
  <w:style w:type="paragraph" w:customStyle="1" w:styleId="emoji1f68f">
    <w:name w:val="emoji_1f68f"/>
    <w:basedOn w:val="a"/>
    <w:rsid w:val="00137A34"/>
    <w:pPr>
      <w:spacing w:line="240" w:lineRule="auto"/>
      <w:ind w:firstLine="0"/>
      <w:jc w:val="left"/>
    </w:pPr>
    <w:rPr>
      <w:sz w:val="24"/>
      <w:szCs w:val="24"/>
    </w:rPr>
  </w:style>
  <w:style w:type="paragraph" w:customStyle="1" w:styleId="emoji1f3ab">
    <w:name w:val="emoji_1f3ab"/>
    <w:basedOn w:val="a"/>
    <w:rsid w:val="00137A34"/>
    <w:pPr>
      <w:spacing w:line="240" w:lineRule="auto"/>
      <w:ind w:firstLine="0"/>
      <w:jc w:val="left"/>
    </w:pPr>
    <w:rPr>
      <w:sz w:val="24"/>
      <w:szCs w:val="24"/>
    </w:rPr>
  </w:style>
  <w:style w:type="paragraph" w:customStyle="1" w:styleId="emoji1f6a6">
    <w:name w:val="emoji_1f6a6"/>
    <w:basedOn w:val="a"/>
    <w:rsid w:val="00137A34"/>
    <w:pPr>
      <w:spacing w:line="240" w:lineRule="auto"/>
      <w:ind w:firstLine="0"/>
      <w:jc w:val="left"/>
    </w:pPr>
    <w:rPr>
      <w:sz w:val="24"/>
      <w:szCs w:val="24"/>
    </w:rPr>
  </w:style>
  <w:style w:type="paragraph" w:customStyle="1" w:styleId="emoji1f6a5">
    <w:name w:val="emoji_1f6a5"/>
    <w:basedOn w:val="a"/>
    <w:rsid w:val="00137A34"/>
    <w:pPr>
      <w:spacing w:line="240" w:lineRule="auto"/>
      <w:ind w:firstLine="0"/>
      <w:jc w:val="left"/>
    </w:pPr>
    <w:rPr>
      <w:sz w:val="24"/>
      <w:szCs w:val="24"/>
    </w:rPr>
  </w:style>
  <w:style w:type="paragraph" w:customStyle="1" w:styleId="emoji26a0">
    <w:name w:val="emoji_26a0"/>
    <w:basedOn w:val="a"/>
    <w:rsid w:val="00137A34"/>
    <w:pPr>
      <w:spacing w:line="240" w:lineRule="auto"/>
      <w:ind w:firstLine="0"/>
      <w:jc w:val="left"/>
    </w:pPr>
    <w:rPr>
      <w:sz w:val="24"/>
      <w:szCs w:val="24"/>
    </w:rPr>
  </w:style>
  <w:style w:type="paragraph" w:customStyle="1" w:styleId="emoji1f6a7">
    <w:name w:val="emoji_1f6a7"/>
    <w:basedOn w:val="a"/>
    <w:rsid w:val="00137A34"/>
    <w:pPr>
      <w:spacing w:line="240" w:lineRule="auto"/>
      <w:ind w:firstLine="0"/>
      <w:jc w:val="left"/>
    </w:pPr>
    <w:rPr>
      <w:sz w:val="24"/>
      <w:szCs w:val="24"/>
    </w:rPr>
  </w:style>
  <w:style w:type="paragraph" w:customStyle="1" w:styleId="emoji1f530">
    <w:name w:val="emoji_1f530"/>
    <w:basedOn w:val="a"/>
    <w:rsid w:val="00137A34"/>
    <w:pPr>
      <w:spacing w:line="240" w:lineRule="auto"/>
      <w:ind w:firstLine="0"/>
      <w:jc w:val="left"/>
    </w:pPr>
    <w:rPr>
      <w:sz w:val="24"/>
      <w:szCs w:val="24"/>
    </w:rPr>
  </w:style>
  <w:style w:type="paragraph" w:customStyle="1" w:styleId="emoji26fd">
    <w:name w:val="emoji_26fd"/>
    <w:basedOn w:val="a"/>
    <w:rsid w:val="00137A34"/>
    <w:pPr>
      <w:spacing w:line="240" w:lineRule="auto"/>
      <w:ind w:firstLine="0"/>
      <w:jc w:val="left"/>
    </w:pPr>
    <w:rPr>
      <w:sz w:val="24"/>
      <w:szCs w:val="24"/>
    </w:rPr>
  </w:style>
  <w:style w:type="paragraph" w:customStyle="1" w:styleId="emoji1f3ee">
    <w:name w:val="emoji_1f3ee"/>
    <w:basedOn w:val="a"/>
    <w:rsid w:val="00137A34"/>
    <w:pPr>
      <w:spacing w:line="240" w:lineRule="auto"/>
      <w:ind w:firstLine="0"/>
      <w:jc w:val="left"/>
    </w:pPr>
    <w:rPr>
      <w:sz w:val="24"/>
      <w:szCs w:val="24"/>
    </w:rPr>
  </w:style>
  <w:style w:type="paragraph" w:customStyle="1" w:styleId="emoji1f3b0">
    <w:name w:val="emoji_1f3b0"/>
    <w:basedOn w:val="a"/>
    <w:rsid w:val="00137A34"/>
    <w:pPr>
      <w:spacing w:line="240" w:lineRule="auto"/>
      <w:ind w:firstLine="0"/>
      <w:jc w:val="left"/>
    </w:pPr>
    <w:rPr>
      <w:sz w:val="24"/>
      <w:szCs w:val="24"/>
    </w:rPr>
  </w:style>
  <w:style w:type="paragraph" w:customStyle="1" w:styleId="emoji2668">
    <w:name w:val="emoji_2668"/>
    <w:basedOn w:val="a"/>
    <w:rsid w:val="00137A34"/>
    <w:pPr>
      <w:spacing w:line="240" w:lineRule="auto"/>
      <w:ind w:firstLine="0"/>
      <w:jc w:val="left"/>
    </w:pPr>
    <w:rPr>
      <w:sz w:val="24"/>
      <w:szCs w:val="24"/>
    </w:rPr>
  </w:style>
  <w:style w:type="paragraph" w:customStyle="1" w:styleId="emoji1f5ff">
    <w:name w:val="emoji_1f5ff"/>
    <w:basedOn w:val="a"/>
    <w:rsid w:val="00137A34"/>
    <w:pPr>
      <w:spacing w:line="240" w:lineRule="auto"/>
      <w:ind w:firstLine="0"/>
      <w:jc w:val="left"/>
    </w:pPr>
    <w:rPr>
      <w:sz w:val="24"/>
      <w:szCs w:val="24"/>
    </w:rPr>
  </w:style>
  <w:style w:type="paragraph" w:customStyle="1" w:styleId="emoji1f3aa">
    <w:name w:val="emoji_1f3aa"/>
    <w:basedOn w:val="a"/>
    <w:rsid w:val="00137A34"/>
    <w:pPr>
      <w:spacing w:line="240" w:lineRule="auto"/>
      <w:ind w:firstLine="0"/>
      <w:jc w:val="left"/>
    </w:pPr>
    <w:rPr>
      <w:sz w:val="24"/>
      <w:szCs w:val="24"/>
    </w:rPr>
  </w:style>
  <w:style w:type="paragraph" w:customStyle="1" w:styleId="emoji1f3ad">
    <w:name w:val="emoji_1f3ad"/>
    <w:basedOn w:val="a"/>
    <w:rsid w:val="00137A34"/>
    <w:pPr>
      <w:spacing w:line="240" w:lineRule="auto"/>
      <w:ind w:firstLine="0"/>
      <w:jc w:val="left"/>
    </w:pPr>
    <w:rPr>
      <w:sz w:val="24"/>
      <w:szCs w:val="24"/>
    </w:rPr>
  </w:style>
  <w:style w:type="paragraph" w:customStyle="1" w:styleId="emoji1f4cd">
    <w:name w:val="emoji_1f4cd"/>
    <w:basedOn w:val="a"/>
    <w:rsid w:val="00137A34"/>
    <w:pPr>
      <w:spacing w:line="240" w:lineRule="auto"/>
      <w:ind w:firstLine="0"/>
      <w:jc w:val="left"/>
    </w:pPr>
    <w:rPr>
      <w:sz w:val="24"/>
      <w:szCs w:val="24"/>
    </w:rPr>
  </w:style>
  <w:style w:type="paragraph" w:customStyle="1" w:styleId="emoji1f6a9">
    <w:name w:val="emoji_1f6a9"/>
    <w:basedOn w:val="a"/>
    <w:rsid w:val="00137A34"/>
    <w:pPr>
      <w:spacing w:line="240" w:lineRule="auto"/>
      <w:ind w:firstLine="0"/>
      <w:jc w:val="left"/>
    </w:pPr>
    <w:rPr>
      <w:sz w:val="24"/>
      <w:szCs w:val="24"/>
    </w:rPr>
  </w:style>
  <w:style w:type="paragraph" w:customStyle="1" w:styleId="emoji1f1ef-1f1f5">
    <w:name w:val="emoji_1f1ef-1f1f5"/>
    <w:basedOn w:val="a"/>
    <w:rsid w:val="00137A34"/>
    <w:pPr>
      <w:spacing w:line="240" w:lineRule="auto"/>
      <w:ind w:firstLine="0"/>
      <w:jc w:val="left"/>
    </w:pPr>
    <w:rPr>
      <w:sz w:val="24"/>
      <w:szCs w:val="24"/>
    </w:rPr>
  </w:style>
  <w:style w:type="paragraph" w:customStyle="1" w:styleId="emoji1f1f0-1f1f7">
    <w:name w:val="emoji_1f1f0-1f1f7"/>
    <w:basedOn w:val="a"/>
    <w:rsid w:val="00137A34"/>
    <w:pPr>
      <w:spacing w:line="240" w:lineRule="auto"/>
      <w:ind w:firstLine="0"/>
      <w:jc w:val="left"/>
    </w:pPr>
    <w:rPr>
      <w:sz w:val="24"/>
      <w:szCs w:val="24"/>
    </w:rPr>
  </w:style>
  <w:style w:type="paragraph" w:customStyle="1" w:styleId="emoji1f1e9-1f1ea">
    <w:name w:val="emoji_1f1e9-1f1ea"/>
    <w:basedOn w:val="a"/>
    <w:rsid w:val="00137A34"/>
    <w:pPr>
      <w:spacing w:line="240" w:lineRule="auto"/>
      <w:ind w:firstLine="0"/>
      <w:jc w:val="left"/>
    </w:pPr>
    <w:rPr>
      <w:sz w:val="24"/>
      <w:szCs w:val="24"/>
    </w:rPr>
  </w:style>
  <w:style w:type="paragraph" w:customStyle="1" w:styleId="emoji1f1e8-1f1f3">
    <w:name w:val="emoji_1f1e8-1f1f3"/>
    <w:basedOn w:val="a"/>
    <w:rsid w:val="00137A34"/>
    <w:pPr>
      <w:spacing w:line="240" w:lineRule="auto"/>
      <w:ind w:firstLine="0"/>
      <w:jc w:val="left"/>
    </w:pPr>
    <w:rPr>
      <w:sz w:val="24"/>
      <w:szCs w:val="24"/>
    </w:rPr>
  </w:style>
  <w:style w:type="paragraph" w:customStyle="1" w:styleId="emoji1f1fa-1f1f8">
    <w:name w:val="emoji_1f1fa-1f1f8"/>
    <w:basedOn w:val="a"/>
    <w:rsid w:val="00137A34"/>
    <w:pPr>
      <w:spacing w:line="240" w:lineRule="auto"/>
      <w:ind w:firstLine="0"/>
      <w:jc w:val="left"/>
    </w:pPr>
    <w:rPr>
      <w:sz w:val="24"/>
      <w:szCs w:val="24"/>
    </w:rPr>
  </w:style>
  <w:style w:type="paragraph" w:customStyle="1" w:styleId="emoji1f1eb-1f1f7">
    <w:name w:val="emoji_1f1eb-1f1f7"/>
    <w:basedOn w:val="a"/>
    <w:rsid w:val="00137A34"/>
    <w:pPr>
      <w:spacing w:line="240" w:lineRule="auto"/>
      <w:ind w:firstLine="0"/>
      <w:jc w:val="left"/>
    </w:pPr>
    <w:rPr>
      <w:sz w:val="24"/>
      <w:szCs w:val="24"/>
    </w:rPr>
  </w:style>
  <w:style w:type="paragraph" w:customStyle="1" w:styleId="emoji1f1ea-1f1f8">
    <w:name w:val="emoji_1f1ea-1f1f8"/>
    <w:basedOn w:val="a"/>
    <w:rsid w:val="00137A34"/>
    <w:pPr>
      <w:spacing w:line="240" w:lineRule="auto"/>
      <w:ind w:firstLine="0"/>
      <w:jc w:val="left"/>
    </w:pPr>
    <w:rPr>
      <w:sz w:val="24"/>
      <w:szCs w:val="24"/>
    </w:rPr>
  </w:style>
  <w:style w:type="paragraph" w:customStyle="1" w:styleId="emoji1f1ee-1f1f9">
    <w:name w:val="emoji_1f1ee-1f1f9"/>
    <w:basedOn w:val="a"/>
    <w:rsid w:val="00137A34"/>
    <w:pPr>
      <w:spacing w:line="240" w:lineRule="auto"/>
      <w:ind w:firstLine="0"/>
      <w:jc w:val="left"/>
    </w:pPr>
    <w:rPr>
      <w:sz w:val="24"/>
      <w:szCs w:val="24"/>
    </w:rPr>
  </w:style>
  <w:style w:type="paragraph" w:customStyle="1" w:styleId="emoji1f1f7-1f1fa">
    <w:name w:val="emoji_1f1f7-1f1fa"/>
    <w:basedOn w:val="a"/>
    <w:rsid w:val="00137A34"/>
    <w:pPr>
      <w:spacing w:line="240" w:lineRule="auto"/>
      <w:ind w:firstLine="0"/>
      <w:jc w:val="left"/>
    </w:pPr>
    <w:rPr>
      <w:sz w:val="24"/>
      <w:szCs w:val="24"/>
    </w:rPr>
  </w:style>
  <w:style w:type="paragraph" w:customStyle="1" w:styleId="emoji1f1ec-1f1e7">
    <w:name w:val="emoji_1f1ec-1f1e7"/>
    <w:basedOn w:val="a"/>
    <w:rsid w:val="00137A34"/>
    <w:pPr>
      <w:spacing w:line="240" w:lineRule="auto"/>
      <w:ind w:firstLine="0"/>
      <w:jc w:val="left"/>
    </w:pPr>
    <w:rPr>
      <w:sz w:val="24"/>
      <w:szCs w:val="24"/>
    </w:rPr>
  </w:style>
  <w:style w:type="paragraph" w:customStyle="1" w:styleId="emoji1f38d">
    <w:name w:val="emoji_1f38d"/>
    <w:basedOn w:val="a"/>
    <w:rsid w:val="00137A34"/>
    <w:pPr>
      <w:spacing w:line="240" w:lineRule="auto"/>
      <w:ind w:firstLine="0"/>
      <w:jc w:val="left"/>
    </w:pPr>
    <w:rPr>
      <w:sz w:val="24"/>
      <w:szCs w:val="24"/>
    </w:rPr>
  </w:style>
  <w:style w:type="paragraph" w:customStyle="1" w:styleId="emoji1f49d">
    <w:name w:val="emoji_1f49d"/>
    <w:basedOn w:val="a"/>
    <w:rsid w:val="00137A34"/>
    <w:pPr>
      <w:spacing w:line="240" w:lineRule="auto"/>
      <w:ind w:firstLine="0"/>
      <w:jc w:val="left"/>
    </w:pPr>
    <w:rPr>
      <w:sz w:val="24"/>
      <w:szCs w:val="24"/>
    </w:rPr>
  </w:style>
  <w:style w:type="paragraph" w:customStyle="1" w:styleId="emoji1f38e">
    <w:name w:val="emoji_1f38e"/>
    <w:basedOn w:val="a"/>
    <w:rsid w:val="00137A34"/>
    <w:pPr>
      <w:spacing w:line="240" w:lineRule="auto"/>
      <w:ind w:firstLine="0"/>
      <w:jc w:val="left"/>
    </w:pPr>
    <w:rPr>
      <w:sz w:val="24"/>
      <w:szCs w:val="24"/>
    </w:rPr>
  </w:style>
  <w:style w:type="paragraph" w:customStyle="1" w:styleId="emoji1f392">
    <w:name w:val="emoji_1f392"/>
    <w:basedOn w:val="a"/>
    <w:rsid w:val="00137A34"/>
    <w:pPr>
      <w:spacing w:line="240" w:lineRule="auto"/>
      <w:ind w:firstLine="0"/>
      <w:jc w:val="left"/>
    </w:pPr>
    <w:rPr>
      <w:sz w:val="24"/>
      <w:szCs w:val="24"/>
    </w:rPr>
  </w:style>
  <w:style w:type="paragraph" w:customStyle="1" w:styleId="emoji1f393">
    <w:name w:val="emoji_1f393"/>
    <w:basedOn w:val="a"/>
    <w:rsid w:val="00137A34"/>
    <w:pPr>
      <w:spacing w:line="240" w:lineRule="auto"/>
      <w:ind w:firstLine="0"/>
      <w:jc w:val="left"/>
    </w:pPr>
    <w:rPr>
      <w:sz w:val="24"/>
      <w:szCs w:val="24"/>
    </w:rPr>
  </w:style>
  <w:style w:type="paragraph" w:customStyle="1" w:styleId="emoji1f38f">
    <w:name w:val="emoji_1f38f"/>
    <w:basedOn w:val="a"/>
    <w:rsid w:val="00137A34"/>
    <w:pPr>
      <w:spacing w:line="240" w:lineRule="auto"/>
      <w:ind w:firstLine="0"/>
      <w:jc w:val="left"/>
    </w:pPr>
    <w:rPr>
      <w:sz w:val="24"/>
      <w:szCs w:val="24"/>
    </w:rPr>
  </w:style>
  <w:style w:type="paragraph" w:customStyle="1" w:styleId="emoji1f386">
    <w:name w:val="emoji_1f386"/>
    <w:basedOn w:val="a"/>
    <w:rsid w:val="00137A34"/>
    <w:pPr>
      <w:spacing w:line="240" w:lineRule="auto"/>
      <w:ind w:firstLine="0"/>
      <w:jc w:val="left"/>
    </w:pPr>
    <w:rPr>
      <w:sz w:val="24"/>
      <w:szCs w:val="24"/>
    </w:rPr>
  </w:style>
  <w:style w:type="paragraph" w:customStyle="1" w:styleId="emoji1f387">
    <w:name w:val="emoji_1f387"/>
    <w:basedOn w:val="a"/>
    <w:rsid w:val="00137A34"/>
    <w:pPr>
      <w:spacing w:line="240" w:lineRule="auto"/>
      <w:ind w:firstLine="0"/>
      <w:jc w:val="left"/>
    </w:pPr>
    <w:rPr>
      <w:sz w:val="24"/>
      <w:szCs w:val="24"/>
    </w:rPr>
  </w:style>
  <w:style w:type="paragraph" w:customStyle="1" w:styleId="emoji1f390">
    <w:name w:val="emoji_1f390"/>
    <w:basedOn w:val="a"/>
    <w:rsid w:val="00137A34"/>
    <w:pPr>
      <w:spacing w:line="240" w:lineRule="auto"/>
      <w:ind w:firstLine="0"/>
      <w:jc w:val="left"/>
    </w:pPr>
    <w:rPr>
      <w:sz w:val="24"/>
      <w:szCs w:val="24"/>
    </w:rPr>
  </w:style>
  <w:style w:type="paragraph" w:customStyle="1" w:styleId="emoji1f391">
    <w:name w:val="emoji_1f391"/>
    <w:basedOn w:val="a"/>
    <w:rsid w:val="00137A34"/>
    <w:pPr>
      <w:spacing w:line="240" w:lineRule="auto"/>
      <w:ind w:firstLine="0"/>
      <w:jc w:val="left"/>
    </w:pPr>
    <w:rPr>
      <w:sz w:val="24"/>
      <w:szCs w:val="24"/>
    </w:rPr>
  </w:style>
  <w:style w:type="paragraph" w:customStyle="1" w:styleId="emoji1f383">
    <w:name w:val="emoji_1f383"/>
    <w:basedOn w:val="a"/>
    <w:rsid w:val="00137A34"/>
    <w:pPr>
      <w:spacing w:line="240" w:lineRule="auto"/>
      <w:ind w:firstLine="0"/>
      <w:jc w:val="left"/>
    </w:pPr>
    <w:rPr>
      <w:sz w:val="24"/>
      <w:szCs w:val="24"/>
    </w:rPr>
  </w:style>
  <w:style w:type="paragraph" w:customStyle="1" w:styleId="emoji1f47b">
    <w:name w:val="emoji_1f47b"/>
    <w:basedOn w:val="a"/>
    <w:rsid w:val="00137A34"/>
    <w:pPr>
      <w:spacing w:line="240" w:lineRule="auto"/>
      <w:ind w:firstLine="0"/>
      <w:jc w:val="left"/>
    </w:pPr>
    <w:rPr>
      <w:sz w:val="24"/>
      <w:szCs w:val="24"/>
    </w:rPr>
  </w:style>
  <w:style w:type="paragraph" w:customStyle="1" w:styleId="emoji1f385">
    <w:name w:val="emoji_1f385"/>
    <w:basedOn w:val="a"/>
    <w:rsid w:val="00137A34"/>
    <w:pPr>
      <w:spacing w:line="240" w:lineRule="auto"/>
      <w:ind w:firstLine="0"/>
      <w:jc w:val="left"/>
    </w:pPr>
    <w:rPr>
      <w:sz w:val="24"/>
      <w:szCs w:val="24"/>
    </w:rPr>
  </w:style>
  <w:style w:type="paragraph" w:customStyle="1" w:styleId="emoji1f384">
    <w:name w:val="emoji_1f384"/>
    <w:basedOn w:val="a"/>
    <w:rsid w:val="00137A34"/>
    <w:pPr>
      <w:spacing w:line="240" w:lineRule="auto"/>
      <w:ind w:firstLine="0"/>
      <w:jc w:val="left"/>
    </w:pPr>
    <w:rPr>
      <w:sz w:val="24"/>
      <w:szCs w:val="24"/>
    </w:rPr>
  </w:style>
  <w:style w:type="paragraph" w:customStyle="1" w:styleId="emoji1f381">
    <w:name w:val="emoji_1f381"/>
    <w:basedOn w:val="a"/>
    <w:rsid w:val="00137A34"/>
    <w:pPr>
      <w:spacing w:line="240" w:lineRule="auto"/>
      <w:ind w:firstLine="0"/>
      <w:jc w:val="left"/>
    </w:pPr>
    <w:rPr>
      <w:sz w:val="24"/>
      <w:szCs w:val="24"/>
    </w:rPr>
  </w:style>
  <w:style w:type="paragraph" w:customStyle="1" w:styleId="emoji1f38b">
    <w:name w:val="emoji_1f38b"/>
    <w:basedOn w:val="a"/>
    <w:rsid w:val="00137A34"/>
    <w:pPr>
      <w:spacing w:line="240" w:lineRule="auto"/>
      <w:ind w:firstLine="0"/>
      <w:jc w:val="left"/>
    </w:pPr>
    <w:rPr>
      <w:sz w:val="24"/>
      <w:szCs w:val="24"/>
    </w:rPr>
  </w:style>
  <w:style w:type="paragraph" w:customStyle="1" w:styleId="emoji1f389">
    <w:name w:val="emoji_1f389"/>
    <w:basedOn w:val="a"/>
    <w:rsid w:val="00137A34"/>
    <w:pPr>
      <w:spacing w:line="240" w:lineRule="auto"/>
      <w:ind w:firstLine="0"/>
      <w:jc w:val="left"/>
    </w:pPr>
    <w:rPr>
      <w:sz w:val="24"/>
      <w:szCs w:val="24"/>
    </w:rPr>
  </w:style>
  <w:style w:type="paragraph" w:customStyle="1" w:styleId="emoji1f38a">
    <w:name w:val="emoji_1f38a"/>
    <w:basedOn w:val="a"/>
    <w:rsid w:val="00137A34"/>
    <w:pPr>
      <w:spacing w:line="240" w:lineRule="auto"/>
      <w:ind w:firstLine="0"/>
      <w:jc w:val="left"/>
    </w:pPr>
    <w:rPr>
      <w:sz w:val="24"/>
      <w:szCs w:val="24"/>
    </w:rPr>
  </w:style>
  <w:style w:type="paragraph" w:customStyle="1" w:styleId="emoji1f388">
    <w:name w:val="emoji_1f388"/>
    <w:basedOn w:val="a"/>
    <w:rsid w:val="00137A34"/>
    <w:pPr>
      <w:spacing w:line="240" w:lineRule="auto"/>
      <w:ind w:firstLine="0"/>
      <w:jc w:val="left"/>
    </w:pPr>
    <w:rPr>
      <w:sz w:val="24"/>
      <w:szCs w:val="24"/>
    </w:rPr>
  </w:style>
  <w:style w:type="paragraph" w:customStyle="1" w:styleId="emoji1f38c">
    <w:name w:val="emoji_1f38c"/>
    <w:basedOn w:val="a"/>
    <w:rsid w:val="00137A34"/>
    <w:pPr>
      <w:spacing w:line="240" w:lineRule="auto"/>
      <w:ind w:firstLine="0"/>
      <w:jc w:val="left"/>
    </w:pPr>
    <w:rPr>
      <w:sz w:val="24"/>
      <w:szCs w:val="24"/>
    </w:rPr>
  </w:style>
  <w:style w:type="paragraph" w:customStyle="1" w:styleId="emoji1f52e">
    <w:name w:val="emoji_1f52e"/>
    <w:basedOn w:val="a"/>
    <w:rsid w:val="00137A34"/>
    <w:pPr>
      <w:spacing w:line="240" w:lineRule="auto"/>
      <w:ind w:firstLine="0"/>
      <w:jc w:val="left"/>
    </w:pPr>
    <w:rPr>
      <w:sz w:val="24"/>
      <w:szCs w:val="24"/>
    </w:rPr>
  </w:style>
  <w:style w:type="paragraph" w:customStyle="1" w:styleId="emoji1f3a5">
    <w:name w:val="emoji_1f3a5"/>
    <w:basedOn w:val="a"/>
    <w:rsid w:val="00137A34"/>
    <w:pPr>
      <w:spacing w:line="240" w:lineRule="auto"/>
      <w:ind w:firstLine="0"/>
      <w:jc w:val="left"/>
    </w:pPr>
    <w:rPr>
      <w:sz w:val="24"/>
      <w:szCs w:val="24"/>
    </w:rPr>
  </w:style>
  <w:style w:type="paragraph" w:customStyle="1" w:styleId="emoji1f4f7">
    <w:name w:val="emoji_1f4f7"/>
    <w:basedOn w:val="a"/>
    <w:rsid w:val="00137A34"/>
    <w:pPr>
      <w:spacing w:line="240" w:lineRule="auto"/>
      <w:ind w:firstLine="0"/>
      <w:jc w:val="left"/>
    </w:pPr>
    <w:rPr>
      <w:sz w:val="24"/>
      <w:szCs w:val="24"/>
    </w:rPr>
  </w:style>
  <w:style w:type="paragraph" w:customStyle="1" w:styleId="emoji1f4f9">
    <w:name w:val="emoji_1f4f9"/>
    <w:basedOn w:val="a"/>
    <w:rsid w:val="00137A34"/>
    <w:pPr>
      <w:spacing w:line="240" w:lineRule="auto"/>
      <w:ind w:firstLine="0"/>
      <w:jc w:val="left"/>
    </w:pPr>
    <w:rPr>
      <w:sz w:val="24"/>
      <w:szCs w:val="24"/>
    </w:rPr>
  </w:style>
  <w:style w:type="paragraph" w:customStyle="1" w:styleId="emoji1f4fc">
    <w:name w:val="emoji_1f4fc"/>
    <w:basedOn w:val="a"/>
    <w:rsid w:val="00137A34"/>
    <w:pPr>
      <w:spacing w:line="240" w:lineRule="auto"/>
      <w:ind w:firstLine="0"/>
      <w:jc w:val="left"/>
    </w:pPr>
    <w:rPr>
      <w:sz w:val="24"/>
      <w:szCs w:val="24"/>
    </w:rPr>
  </w:style>
  <w:style w:type="paragraph" w:customStyle="1" w:styleId="emoji1f4bf">
    <w:name w:val="emoji_1f4bf"/>
    <w:basedOn w:val="a"/>
    <w:rsid w:val="00137A34"/>
    <w:pPr>
      <w:spacing w:line="240" w:lineRule="auto"/>
      <w:ind w:firstLine="0"/>
      <w:jc w:val="left"/>
    </w:pPr>
    <w:rPr>
      <w:sz w:val="24"/>
      <w:szCs w:val="24"/>
    </w:rPr>
  </w:style>
  <w:style w:type="paragraph" w:customStyle="1" w:styleId="emoji1f4c0">
    <w:name w:val="emoji_1f4c0"/>
    <w:basedOn w:val="a"/>
    <w:rsid w:val="00137A34"/>
    <w:pPr>
      <w:spacing w:line="240" w:lineRule="auto"/>
      <w:ind w:firstLine="0"/>
      <w:jc w:val="left"/>
    </w:pPr>
    <w:rPr>
      <w:sz w:val="24"/>
      <w:szCs w:val="24"/>
    </w:rPr>
  </w:style>
  <w:style w:type="paragraph" w:customStyle="1" w:styleId="emoji1f4bd">
    <w:name w:val="emoji_1f4bd"/>
    <w:basedOn w:val="a"/>
    <w:rsid w:val="00137A34"/>
    <w:pPr>
      <w:spacing w:line="240" w:lineRule="auto"/>
      <w:ind w:firstLine="0"/>
      <w:jc w:val="left"/>
    </w:pPr>
    <w:rPr>
      <w:sz w:val="24"/>
      <w:szCs w:val="24"/>
    </w:rPr>
  </w:style>
  <w:style w:type="paragraph" w:customStyle="1" w:styleId="emoji1f4be">
    <w:name w:val="emoji_1f4be"/>
    <w:basedOn w:val="a"/>
    <w:rsid w:val="00137A34"/>
    <w:pPr>
      <w:spacing w:line="240" w:lineRule="auto"/>
      <w:ind w:firstLine="0"/>
      <w:jc w:val="left"/>
    </w:pPr>
    <w:rPr>
      <w:sz w:val="24"/>
      <w:szCs w:val="24"/>
    </w:rPr>
  </w:style>
  <w:style w:type="paragraph" w:customStyle="1" w:styleId="emoji1f4bb">
    <w:name w:val="emoji_1f4bb"/>
    <w:basedOn w:val="a"/>
    <w:rsid w:val="00137A34"/>
    <w:pPr>
      <w:spacing w:line="240" w:lineRule="auto"/>
      <w:ind w:firstLine="0"/>
      <w:jc w:val="left"/>
    </w:pPr>
    <w:rPr>
      <w:sz w:val="24"/>
      <w:szCs w:val="24"/>
    </w:rPr>
  </w:style>
  <w:style w:type="paragraph" w:customStyle="1" w:styleId="emoji1f4f1">
    <w:name w:val="emoji_1f4f1"/>
    <w:basedOn w:val="a"/>
    <w:rsid w:val="00137A34"/>
    <w:pPr>
      <w:spacing w:line="240" w:lineRule="auto"/>
      <w:ind w:firstLine="0"/>
      <w:jc w:val="left"/>
    </w:pPr>
    <w:rPr>
      <w:sz w:val="24"/>
      <w:szCs w:val="24"/>
    </w:rPr>
  </w:style>
  <w:style w:type="paragraph" w:customStyle="1" w:styleId="emoji260e">
    <w:name w:val="emoji_260e"/>
    <w:basedOn w:val="a"/>
    <w:rsid w:val="00137A34"/>
    <w:pPr>
      <w:spacing w:line="240" w:lineRule="auto"/>
      <w:ind w:firstLine="0"/>
      <w:jc w:val="left"/>
    </w:pPr>
    <w:rPr>
      <w:sz w:val="24"/>
      <w:szCs w:val="24"/>
    </w:rPr>
  </w:style>
  <w:style w:type="paragraph" w:customStyle="1" w:styleId="emoji1f4de">
    <w:name w:val="emoji_1f4de"/>
    <w:basedOn w:val="a"/>
    <w:rsid w:val="00137A34"/>
    <w:pPr>
      <w:spacing w:line="240" w:lineRule="auto"/>
      <w:ind w:firstLine="0"/>
      <w:jc w:val="left"/>
    </w:pPr>
    <w:rPr>
      <w:sz w:val="24"/>
      <w:szCs w:val="24"/>
    </w:rPr>
  </w:style>
  <w:style w:type="paragraph" w:customStyle="1" w:styleId="emoji1f4df">
    <w:name w:val="emoji_1f4df"/>
    <w:basedOn w:val="a"/>
    <w:rsid w:val="00137A34"/>
    <w:pPr>
      <w:spacing w:line="240" w:lineRule="auto"/>
      <w:ind w:firstLine="0"/>
      <w:jc w:val="left"/>
    </w:pPr>
    <w:rPr>
      <w:sz w:val="24"/>
      <w:szCs w:val="24"/>
    </w:rPr>
  </w:style>
  <w:style w:type="paragraph" w:customStyle="1" w:styleId="emoji1f4e0">
    <w:name w:val="emoji_1f4e0"/>
    <w:basedOn w:val="a"/>
    <w:rsid w:val="00137A34"/>
    <w:pPr>
      <w:spacing w:line="240" w:lineRule="auto"/>
      <w:ind w:firstLine="0"/>
      <w:jc w:val="left"/>
    </w:pPr>
    <w:rPr>
      <w:sz w:val="24"/>
      <w:szCs w:val="24"/>
    </w:rPr>
  </w:style>
  <w:style w:type="paragraph" w:customStyle="1" w:styleId="emoji1f4e1">
    <w:name w:val="emoji_1f4e1"/>
    <w:basedOn w:val="a"/>
    <w:rsid w:val="00137A34"/>
    <w:pPr>
      <w:spacing w:line="240" w:lineRule="auto"/>
      <w:ind w:firstLine="0"/>
      <w:jc w:val="left"/>
    </w:pPr>
    <w:rPr>
      <w:sz w:val="24"/>
      <w:szCs w:val="24"/>
    </w:rPr>
  </w:style>
  <w:style w:type="paragraph" w:customStyle="1" w:styleId="emoji1f4fa">
    <w:name w:val="emoji_1f4fa"/>
    <w:basedOn w:val="a"/>
    <w:rsid w:val="00137A34"/>
    <w:pPr>
      <w:spacing w:line="240" w:lineRule="auto"/>
      <w:ind w:firstLine="0"/>
      <w:jc w:val="left"/>
    </w:pPr>
    <w:rPr>
      <w:sz w:val="24"/>
      <w:szCs w:val="24"/>
    </w:rPr>
  </w:style>
  <w:style w:type="paragraph" w:customStyle="1" w:styleId="emoji1f4fb">
    <w:name w:val="emoji_1f4fb"/>
    <w:basedOn w:val="a"/>
    <w:rsid w:val="00137A34"/>
    <w:pPr>
      <w:spacing w:line="240" w:lineRule="auto"/>
      <w:ind w:firstLine="0"/>
      <w:jc w:val="left"/>
    </w:pPr>
    <w:rPr>
      <w:sz w:val="24"/>
      <w:szCs w:val="24"/>
    </w:rPr>
  </w:style>
  <w:style w:type="paragraph" w:customStyle="1" w:styleId="emoji1f50a">
    <w:name w:val="emoji_1f50a"/>
    <w:basedOn w:val="a"/>
    <w:rsid w:val="00137A34"/>
    <w:pPr>
      <w:spacing w:line="240" w:lineRule="auto"/>
      <w:ind w:firstLine="0"/>
      <w:jc w:val="left"/>
    </w:pPr>
    <w:rPr>
      <w:sz w:val="24"/>
      <w:szCs w:val="24"/>
    </w:rPr>
  </w:style>
  <w:style w:type="paragraph" w:customStyle="1" w:styleId="emoji1f509">
    <w:name w:val="emoji_1f509"/>
    <w:basedOn w:val="a"/>
    <w:rsid w:val="00137A34"/>
    <w:pPr>
      <w:spacing w:line="240" w:lineRule="auto"/>
      <w:ind w:firstLine="0"/>
      <w:jc w:val="left"/>
    </w:pPr>
    <w:rPr>
      <w:sz w:val="24"/>
      <w:szCs w:val="24"/>
    </w:rPr>
  </w:style>
  <w:style w:type="paragraph" w:customStyle="1" w:styleId="emoji1f508">
    <w:name w:val="emoji_1f508"/>
    <w:basedOn w:val="a"/>
    <w:rsid w:val="00137A34"/>
    <w:pPr>
      <w:spacing w:line="240" w:lineRule="auto"/>
      <w:ind w:firstLine="0"/>
      <w:jc w:val="left"/>
    </w:pPr>
    <w:rPr>
      <w:sz w:val="24"/>
      <w:szCs w:val="24"/>
    </w:rPr>
  </w:style>
  <w:style w:type="paragraph" w:customStyle="1" w:styleId="emoji1f507">
    <w:name w:val="emoji_1f507"/>
    <w:basedOn w:val="a"/>
    <w:rsid w:val="00137A34"/>
    <w:pPr>
      <w:spacing w:line="240" w:lineRule="auto"/>
      <w:ind w:firstLine="0"/>
      <w:jc w:val="left"/>
    </w:pPr>
    <w:rPr>
      <w:sz w:val="24"/>
      <w:szCs w:val="24"/>
    </w:rPr>
  </w:style>
  <w:style w:type="paragraph" w:customStyle="1" w:styleId="emoji1f514">
    <w:name w:val="emoji_1f514"/>
    <w:basedOn w:val="a"/>
    <w:rsid w:val="00137A34"/>
    <w:pPr>
      <w:spacing w:line="240" w:lineRule="auto"/>
      <w:ind w:firstLine="0"/>
      <w:jc w:val="left"/>
    </w:pPr>
    <w:rPr>
      <w:sz w:val="24"/>
      <w:szCs w:val="24"/>
    </w:rPr>
  </w:style>
  <w:style w:type="paragraph" w:customStyle="1" w:styleId="emoji1f515">
    <w:name w:val="emoji_1f515"/>
    <w:basedOn w:val="a"/>
    <w:rsid w:val="00137A34"/>
    <w:pPr>
      <w:spacing w:line="240" w:lineRule="auto"/>
      <w:ind w:firstLine="0"/>
      <w:jc w:val="left"/>
    </w:pPr>
    <w:rPr>
      <w:sz w:val="24"/>
      <w:szCs w:val="24"/>
    </w:rPr>
  </w:style>
  <w:style w:type="paragraph" w:customStyle="1" w:styleId="emoji1f4e2">
    <w:name w:val="emoji_1f4e2"/>
    <w:basedOn w:val="a"/>
    <w:rsid w:val="00137A34"/>
    <w:pPr>
      <w:spacing w:line="240" w:lineRule="auto"/>
      <w:ind w:firstLine="0"/>
      <w:jc w:val="left"/>
    </w:pPr>
    <w:rPr>
      <w:sz w:val="24"/>
      <w:szCs w:val="24"/>
    </w:rPr>
  </w:style>
  <w:style w:type="paragraph" w:customStyle="1" w:styleId="emoji1f4e3">
    <w:name w:val="emoji_1f4e3"/>
    <w:basedOn w:val="a"/>
    <w:rsid w:val="00137A34"/>
    <w:pPr>
      <w:spacing w:line="240" w:lineRule="auto"/>
      <w:ind w:firstLine="0"/>
      <w:jc w:val="left"/>
    </w:pPr>
    <w:rPr>
      <w:sz w:val="24"/>
      <w:szCs w:val="24"/>
    </w:rPr>
  </w:style>
  <w:style w:type="paragraph" w:customStyle="1" w:styleId="emoji23f3">
    <w:name w:val="emoji_23f3"/>
    <w:basedOn w:val="a"/>
    <w:rsid w:val="00137A34"/>
    <w:pPr>
      <w:spacing w:line="240" w:lineRule="auto"/>
      <w:ind w:firstLine="0"/>
      <w:jc w:val="left"/>
    </w:pPr>
    <w:rPr>
      <w:sz w:val="24"/>
      <w:szCs w:val="24"/>
    </w:rPr>
  </w:style>
  <w:style w:type="paragraph" w:customStyle="1" w:styleId="emoji231b">
    <w:name w:val="emoji_231b"/>
    <w:basedOn w:val="a"/>
    <w:rsid w:val="00137A34"/>
    <w:pPr>
      <w:spacing w:line="240" w:lineRule="auto"/>
      <w:ind w:firstLine="0"/>
      <w:jc w:val="left"/>
    </w:pPr>
    <w:rPr>
      <w:sz w:val="24"/>
      <w:szCs w:val="24"/>
    </w:rPr>
  </w:style>
  <w:style w:type="paragraph" w:customStyle="1" w:styleId="emoji23f0">
    <w:name w:val="emoji_23f0"/>
    <w:basedOn w:val="a"/>
    <w:rsid w:val="00137A34"/>
    <w:pPr>
      <w:spacing w:line="240" w:lineRule="auto"/>
      <w:ind w:firstLine="0"/>
      <w:jc w:val="left"/>
    </w:pPr>
    <w:rPr>
      <w:sz w:val="24"/>
      <w:szCs w:val="24"/>
    </w:rPr>
  </w:style>
  <w:style w:type="paragraph" w:customStyle="1" w:styleId="emoji231a">
    <w:name w:val="emoji_231a"/>
    <w:basedOn w:val="a"/>
    <w:rsid w:val="00137A34"/>
    <w:pPr>
      <w:spacing w:line="240" w:lineRule="auto"/>
      <w:ind w:firstLine="0"/>
      <w:jc w:val="left"/>
    </w:pPr>
    <w:rPr>
      <w:sz w:val="24"/>
      <w:szCs w:val="24"/>
    </w:rPr>
  </w:style>
  <w:style w:type="paragraph" w:customStyle="1" w:styleId="emoji1f513">
    <w:name w:val="emoji_1f513"/>
    <w:basedOn w:val="a"/>
    <w:rsid w:val="00137A34"/>
    <w:pPr>
      <w:spacing w:line="240" w:lineRule="auto"/>
      <w:ind w:firstLine="0"/>
      <w:jc w:val="left"/>
    </w:pPr>
    <w:rPr>
      <w:sz w:val="24"/>
      <w:szCs w:val="24"/>
    </w:rPr>
  </w:style>
  <w:style w:type="paragraph" w:customStyle="1" w:styleId="emoji1f512">
    <w:name w:val="emoji_1f512"/>
    <w:basedOn w:val="a"/>
    <w:rsid w:val="00137A34"/>
    <w:pPr>
      <w:spacing w:line="240" w:lineRule="auto"/>
      <w:ind w:firstLine="0"/>
      <w:jc w:val="left"/>
    </w:pPr>
    <w:rPr>
      <w:sz w:val="24"/>
      <w:szCs w:val="24"/>
    </w:rPr>
  </w:style>
  <w:style w:type="paragraph" w:customStyle="1" w:styleId="emoji1f50f">
    <w:name w:val="emoji_1f50f"/>
    <w:basedOn w:val="a"/>
    <w:rsid w:val="00137A34"/>
    <w:pPr>
      <w:spacing w:line="240" w:lineRule="auto"/>
      <w:ind w:firstLine="0"/>
      <w:jc w:val="left"/>
    </w:pPr>
    <w:rPr>
      <w:sz w:val="24"/>
      <w:szCs w:val="24"/>
    </w:rPr>
  </w:style>
  <w:style w:type="paragraph" w:customStyle="1" w:styleId="emoji1f510">
    <w:name w:val="emoji_1f510"/>
    <w:basedOn w:val="a"/>
    <w:rsid w:val="00137A34"/>
    <w:pPr>
      <w:spacing w:line="240" w:lineRule="auto"/>
      <w:ind w:firstLine="0"/>
      <w:jc w:val="left"/>
    </w:pPr>
    <w:rPr>
      <w:sz w:val="24"/>
      <w:szCs w:val="24"/>
    </w:rPr>
  </w:style>
  <w:style w:type="paragraph" w:customStyle="1" w:styleId="emoji1f511">
    <w:name w:val="emoji_1f511"/>
    <w:basedOn w:val="a"/>
    <w:rsid w:val="00137A34"/>
    <w:pPr>
      <w:spacing w:line="240" w:lineRule="auto"/>
      <w:ind w:firstLine="0"/>
      <w:jc w:val="left"/>
    </w:pPr>
    <w:rPr>
      <w:sz w:val="24"/>
      <w:szCs w:val="24"/>
    </w:rPr>
  </w:style>
  <w:style w:type="paragraph" w:customStyle="1" w:styleId="emoji1f50e">
    <w:name w:val="emoji_1f50e"/>
    <w:basedOn w:val="a"/>
    <w:rsid w:val="00137A34"/>
    <w:pPr>
      <w:spacing w:line="240" w:lineRule="auto"/>
      <w:ind w:firstLine="0"/>
      <w:jc w:val="left"/>
    </w:pPr>
    <w:rPr>
      <w:sz w:val="24"/>
      <w:szCs w:val="24"/>
    </w:rPr>
  </w:style>
  <w:style w:type="paragraph" w:customStyle="1" w:styleId="emoji1f4a1">
    <w:name w:val="emoji_1f4a1"/>
    <w:basedOn w:val="a"/>
    <w:rsid w:val="00137A34"/>
    <w:pPr>
      <w:spacing w:line="240" w:lineRule="auto"/>
      <w:ind w:firstLine="0"/>
      <w:jc w:val="left"/>
    </w:pPr>
    <w:rPr>
      <w:sz w:val="24"/>
      <w:szCs w:val="24"/>
    </w:rPr>
  </w:style>
  <w:style w:type="paragraph" w:customStyle="1" w:styleId="emoji1f526">
    <w:name w:val="emoji_1f526"/>
    <w:basedOn w:val="a"/>
    <w:rsid w:val="00137A34"/>
    <w:pPr>
      <w:spacing w:line="240" w:lineRule="auto"/>
      <w:ind w:firstLine="0"/>
      <w:jc w:val="left"/>
    </w:pPr>
    <w:rPr>
      <w:sz w:val="24"/>
      <w:szCs w:val="24"/>
    </w:rPr>
  </w:style>
  <w:style w:type="paragraph" w:customStyle="1" w:styleId="emoji1f506">
    <w:name w:val="emoji_1f506"/>
    <w:basedOn w:val="a"/>
    <w:rsid w:val="00137A34"/>
    <w:pPr>
      <w:spacing w:line="240" w:lineRule="auto"/>
      <w:ind w:firstLine="0"/>
      <w:jc w:val="left"/>
    </w:pPr>
    <w:rPr>
      <w:sz w:val="24"/>
      <w:szCs w:val="24"/>
    </w:rPr>
  </w:style>
  <w:style w:type="paragraph" w:customStyle="1" w:styleId="emoji1f505">
    <w:name w:val="emoji_1f505"/>
    <w:basedOn w:val="a"/>
    <w:rsid w:val="00137A34"/>
    <w:pPr>
      <w:spacing w:line="240" w:lineRule="auto"/>
      <w:ind w:firstLine="0"/>
      <w:jc w:val="left"/>
    </w:pPr>
    <w:rPr>
      <w:sz w:val="24"/>
      <w:szCs w:val="24"/>
    </w:rPr>
  </w:style>
  <w:style w:type="paragraph" w:customStyle="1" w:styleId="emoji1f50c">
    <w:name w:val="emoji_1f50c"/>
    <w:basedOn w:val="a"/>
    <w:rsid w:val="00137A34"/>
    <w:pPr>
      <w:spacing w:line="240" w:lineRule="auto"/>
      <w:ind w:firstLine="0"/>
      <w:jc w:val="left"/>
    </w:pPr>
    <w:rPr>
      <w:sz w:val="24"/>
      <w:szCs w:val="24"/>
    </w:rPr>
  </w:style>
  <w:style w:type="paragraph" w:customStyle="1" w:styleId="emoji1f50b">
    <w:name w:val="emoji_1f50b"/>
    <w:basedOn w:val="a"/>
    <w:rsid w:val="00137A34"/>
    <w:pPr>
      <w:spacing w:line="240" w:lineRule="auto"/>
      <w:ind w:firstLine="0"/>
      <w:jc w:val="left"/>
    </w:pPr>
    <w:rPr>
      <w:sz w:val="24"/>
      <w:szCs w:val="24"/>
    </w:rPr>
  </w:style>
  <w:style w:type="paragraph" w:customStyle="1" w:styleId="emoji1f50d">
    <w:name w:val="emoji_1f50d"/>
    <w:basedOn w:val="a"/>
    <w:rsid w:val="00137A34"/>
    <w:pPr>
      <w:spacing w:line="240" w:lineRule="auto"/>
      <w:ind w:firstLine="0"/>
      <w:jc w:val="left"/>
    </w:pPr>
    <w:rPr>
      <w:sz w:val="24"/>
      <w:szCs w:val="24"/>
    </w:rPr>
  </w:style>
  <w:style w:type="paragraph" w:customStyle="1" w:styleId="emoji1f6c1">
    <w:name w:val="emoji_1f6c1"/>
    <w:basedOn w:val="a"/>
    <w:rsid w:val="00137A34"/>
    <w:pPr>
      <w:spacing w:line="240" w:lineRule="auto"/>
      <w:ind w:firstLine="0"/>
      <w:jc w:val="left"/>
    </w:pPr>
    <w:rPr>
      <w:sz w:val="24"/>
      <w:szCs w:val="24"/>
    </w:rPr>
  </w:style>
  <w:style w:type="paragraph" w:customStyle="1" w:styleId="emoji1f6c0">
    <w:name w:val="emoji_1f6c0"/>
    <w:basedOn w:val="a"/>
    <w:rsid w:val="00137A34"/>
    <w:pPr>
      <w:spacing w:line="240" w:lineRule="auto"/>
      <w:ind w:firstLine="0"/>
      <w:jc w:val="left"/>
    </w:pPr>
    <w:rPr>
      <w:sz w:val="24"/>
      <w:szCs w:val="24"/>
    </w:rPr>
  </w:style>
  <w:style w:type="paragraph" w:customStyle="1" w:styleId="emoji1f6bf">
    <w:name w:val="emoji_1f6bf"/>
    <w:basedOn w:val="a"/>
    <w:rsid w:val="00137A34"/>
    <w:pPr>
      <w:spacing w:line="240" w:lineRule="auto"/>
      <w:ind w:firstLine="0"/>
      <w:jc w:val="left"/>
    </w:pPr>
    <w:rPr>
      <w:sz w:val="24"/>
      <w:szCs w:val="24"/>
    </w:rPr>
  </w:style>
  <w:style w:type="paragraph" w:customStyle="1" w:styleId="emoji1f6bd">
    <w:name w:val="emoji_1f6bd"/>
    <w:basedOn w:val="a"/>
    <w:rsid w:val="00137A34"/>
    <w:pPr>
      <w:spacing w:line="240" w:lineRule="auto"/>
      <w:ind w:firstLine="0"/>
      <w:jc w:val="left"/>
    </w:pPr>
    <w:rPr>
      <w:sz w:val="24"/>
      <w:szCs w:val="24"/>
    </w:rPr>
  </w:style>
  <w:style w:type="paragraph" w:customStyle="1" w:styleId="emoji1f527">
    <w:name w:val="emoji_1f527"/>
    <w:basedOn w:val="a"/>
    <w:rsid w:val="00137A34"/>
    <w:pPr>
      <w:spacing w:line="240" w:lineRule="auto"/>
      <w:ind w:firstLine="0"/>
      <w:jc w:val="left"/>
    </w:pPr>
    <w:rPr>
      <w:sz w:val="24"/>
      <w:szCs w:val="24"/>
    </w:rPr>
  </w:style>
  <w:style w:type="paragraph" w:customStyle="1" w:styleId="emoji1f529">
    <w:name w:val="emoji_1f529"/>
    <w:basedOn w:val="a"/>
    <w:rsid w:val="00137A34"/>
    <w:pPr>
      <w:spacing w:line="240" w:lineRule="auto"/>
      <w:ind w:firstLine="0"/>
      <w:jc w:val="left"/>
    </w:pPr>
    <w:rPr>
      <w:sz w:val="24"/>
      <w:szCs w:val="24"/>
    </w:rPr>
  </w:style>
  <w:style w:type="paragraph" w:customStyle="1" w:styleId="emoji1f528">
    <w:name w:val="emoji_1f528"/>
    <w:basedOn w:val="a"/>
    <w:rsid w:val="00137A34"/>
    <w:pPr>
      <w:spacing w:line="240" w:lineRule="auto"/>
      <w:ind w:firstLine="0"/>
      <w:jc w:val="left"/>
    </w:pPr>
    <w:rPr>
      <w:sz w:val="24"/>
      <w:szCs w:val="24"/>
    </w:rPr>
  </w:style>
  <w:style w:type="paragraph" w:customStyle="1" w:styleId="emoji1f6aa">
    <w:name w:val="emoji_1f6aa"/>
    <w:basedOn w:val="a"/>
    <w:rsid w:val="00137A34"/>
    <w:pPr>
      <w:spacing w:line="240" w:lineRule="auto"/>
      <w:ind w:firstLine="0"/>
      <w:jc w:val="left"/>
    </w:pPr>
    <w:rPr>
      <w:sz w:val="24"/>
      <w:szCs w:val="24"/>
    </w:rPr>
  </w:style>
  <w:style w:type="paragraph" w:customStyle="1" w:styleId="emoji1f6ac">
    <w:name w:val="emoji_1f6ac"/>
    <w:basedOn w:val="a"/>
    <w:rsid w:val="00137A34"/>
    <w:pPr>
      <w:spacing w:line="240" w:lineRule="auto"/>
      <w:ind w:firstLine="0"/>
      <w:jc w:val="left"/>
    </w:pPr>
    <w:rPr>
      <w:sz w:val="24"/>
      <w:szCs w:val="24"/>
    </w:rPr>
  </w:style>
  <w:style w:type="paragraph" w:customStyle="1" w:styleId="emoji1f4a3">
    <w:name w:val="emoji_1f4a3"/>
    <w:basedOn w:val="a"/>
    <w:rsid w:val="00137A34"/>
    <w:pPr>
      <w:spacing w:line="240" w:lineRule="auto"/>
      <w:ind w:firstLine="0"/>
      <w:jc w:val="left"/>
    </w:pPr>
    <w:rPr>
      <w:sz w:val="24"/>
      <w:szCs w:val="24"/>
    </w:rPr>
  </w:style>
  <w:style w:type="paragraph" w:customStyle="1" w:styleId="emoji1f52b">
    <w:name w:val="emoji_1f52b"/>
    <w:basedOn w:val="a"/>
    <w:rsid w:val="00137A34"/>
    <w:pPr>
      <w:spacing w:line="240" w:lineRule="auto"/>
      <w:ind w:firstLine="0"/>
      <w:jc w:val="left"/>
    </w:pPr>
    <w:rPr>
      <w:sz w:val="24"/>
      <w:szCs w:val="24"/>
    </w:rPr>
  </w:style>
  <w:style w:type="paragraph" w:customStyle="1" w:styleId="emoji1f52a">
    <w:name w:val="emoji_1f52a"/>
    <w:basedOn w:val="a"/>
    <w:rsid w:val="00137A34"/>
    <w:pPr>
      <w:spacing w:line="240" w:lineRule="auto"/>
      <w:ind w:firstLine="0"/>
      <w:jc w:val="left"/>
    </w:pPr>
    <w:rPr>
      <w:sz w:val="24"/>
      <w:szCs w:val="24"/>
    </w:rPr>
  </w:style>
  <w:style w:type="paragraph" w:customStyle="1" w:styleId="emoji1f48a">
    <w:name w:val="emoji_1f48a"/>
    <w:basedOn w:val="a"/>
    <w:rsid w:val="00137A34"/>
    <w:pPr>
      <w:spacing w:line="240" w:lineRule="auto"/>
      <w:ind w:firstLine="0"/>
      <w:jc w:val="left"/>
    </w:pPr>
    <w:rPr>
      <w:sz w:val="24"/>
      <w:szCs w:val="24"/>
    </w:rPr>
  </w:style>
  <w:style w:type="paragraph" w:customStyle="1" w:styleId="emoji1f489">
    <w:name w:val="emoji_1f489"/>
    <w:basedOn w:val="a"/>
    <w:rsid w:val="00137A34"/>
    <w:pPr>
      <w:spacing w:line="240" w:lineRule="auto"/>
      <w:ind w:firstLine="0"/>
      <w:jc w:val="left"/>
    </w:pPr>
    <w:rPr>
      <w:sz w:val="24"/>
      <w:szCs w:val="24"/>
    </w:rPr>
  </w:style>
  <w:style w:type="paragraph" w:customStyle="1" w:styleId="emoji1f4b0">
    <w:name w:val="emoji_1f4b0"/>
    <w:basedOn w:val="a"/>
    <w:rsid w:val="00137A34"/>
    <w:pPr>
      <w:spacing w:line="240" w:lineRule="auto"/>
      <w:ind w:firstLine="0"/>
      <w:jc w:val="left"/>
    </w:pPr>
    <w:rPr>
      <w:sz w:val="24"/>
      <w:szCs w:val="24"/>
    </w:rPr>
  </w:style>
  <w:style w:type="paragraph" w:customStyle="1" w:styleId="emoji1f4b4">
    <w:name w:val="emoji_1f4b4"/>
    <w:basedOn w:val="a"/>
    <w:rsid w:val="00137A34"/>
    <w:pPr>
      <w:spacing w:line="240" w:lineRule="auto"/>
      <w:ind w:firstLine="0"/>
      <w:jc w:val="left"/>
    </w:pPr>
    <w:rPr>
      <w:sz w:val="24"/>
      <w:szCs w:val="24"/>
    </w:rPr>
  </w:style>
  <w:style w:type="paragraph" w:customStyle="1" w:styleId="emoji1f4b5">
    <w:name w:val="emoji_1f4b5"/>
    <w:basedOn w:val="a"/>
    <w:rsid w:val="00137A34"/>
    <w:pPr>
      <w:spacing w:line="240" w:lineRule="auto"/>
      <w:ind w:firstLine="0"/>
      <w:jc w:val="left"/>
    </w:pPr>
    <w:rPr>
      <w:sz w:val="24"/>
      <w:szCs w:val="24"/>
    </w:rPr>
  </w:style>
  <w:style w:type="paragraph" w:customStyle="1" w:styleId="emoji1f4b7">
    <w:name w:val="emoji_1f4b7"/>
    <w:basedOn w:val="a"/>
    <w:rsid w:val="00137A34"/>
    <w:pPr>
      <w:spacing w:line="240" w:lineRule="auto"/>
      <w:ind w:firstLine="0"/>
      <w:jc w:val="left"/>
    </w:pPr>
    <w:rPr>
      <w:sz w:val="24"/>
      <w:szCs w:val="24"/>
    </w:rPr>
  </w:style>
  <w:style w:type="paragraph" w:customStyle="1" w:styleId="emoji1f4b6">
    <w:name w:val="emoji_1f4b6"/>
    <w:basedOn w:val="a"/>
    <w:rsid w:val="00137A34"/>
    <w:pPr>
      <w:spacing w:line="240" w:lineRule="auto"/>
      <w:ind w:firstLine="0"/>
      <w:jc w:val="left"/>
    </w:pPr>
    <w:rPr>
      <w:sz w:val="24"/>
      <w:szCs w:val="24"/>
    </w:rPr>
  </w:style>
  <w:style w:type="paragraph" w:customStyle="1" w:styleId="emoji1f4b3">
    <w:name w:val="emoji_1f4b3"/>
    <w:basedOn w:val="a"/>
    <w:rsid w:val="00137A34"/>
    <w:pPr>
      <w:spacing w:line="240" w:lineRule="auto"/>
      <w:ind w:firstLine="0"/>
      <w:jc w:val="left"/>
    </w:pPr>
    <w:rPr>
      <w:sz w:val="24"/>
      <w:szCs w:val="24"/>
    </w:rPr>
  </w:style>
  <w:style w:type="paragraph" w:customStyle="1" w:styleId="emoji1f4b8">
    <w:name w:val="emoji_1f4b8"/>
    <w:basedOn w:val="a"/>
    <w:rsid w:val="00137A34"/>
    <w:pPr>
      <w:spacing w:line="240" w:lineRule="auto"/>
      <w:ind w:firstLine="0"/>
      <w:jc w:val="left"/>
    </w:pPr>
    <w:rPr>
      <w:sz w:val="24"/>
      <w:szCs w:val="24"/>
    </w:rPr>
  </w:style>
  <w:style w:type="paragraph" w:customStyle="1" w:styleId="emoji1f4f2">
    <w:name w:val="emoji_1f4f2"/>
    <w:basedOn w:val="a"/>
    <w:rsid w:val="00137A34"/>
    <w:pPr>
      <w:spacing w:line="240" w:lineRule="auto"/>
      <w:ind w:firstLine="0"/>
      <w:jc w:val="left"/>
    </w:pPr>
    <w:rPr>
      <w:sz w:val="24"/>
      <w:szCs w:val="24"/>
    </w:rPr>
  </w:style>
  <w:style w:type="paragraph" w:customStyle="1" w:styleId="emoji1f4e7">
    <w:name w:val="emoji_1f4e7"/>
    <w:basedOn w:val="a"/>
    <w:rsid w:val="00137A34"/>
    <w:pPr>
      <w:spacing w:line="240" w:lineRule="auto"/>
      <w:ind w:firstLine="0"/>
      <w:jc w:val="left"/>
    </w:pPr>
    <w:rPr>
      <w:sz w:val="24"/>
      <w:szCs w:val="24"/>
    </w:rPr>
  </w:style>
  <w:style w:type="paragraph" w:customStyle="1" w:styleId="emoji1f4e5">
    <w:name w:val="emoji_1f4e5"/>
    <w:basedOn w:val="a"/>
    <w:rsid w:val="00137A34"/>
    <w:pPr>
      <w:spacing w:line="240" w:lineRule="auto"/>
      <w:ind w:firstLine="0"/>
      <w:jc w:val="left"/>
    </w:pPr>
    <w:rPr>
      <w:sz w:val="24"/>
      <w:szCs w:val="24"/>
    </w:rPr>
  </w:style>
  <w:style w:type="paragraph" w:customStyle="1" w:styleId="emoji1f4e4">
    <w:name w:val="emoji_1f4e4"/>
    <w:basedOn w:val="a"/>
    <w:rsid w:val="00137A34"/>
    <w:pPr>
      <w:spacing w:line="240" w:lineRule="auto"/>
      <w:ind w:firstLine="0"/>
      <w:jc w:val="left"/>
    </w:pPr>
    <w:rPr>
      <w:sz w:val="24"/>
      <w:szCs w:val="24"/>
    </w:rPr>
  </w:style>
  <w:style w:type="paragraph" w:customStyle="1" w:styleId="emoji2709">
    <w:name w:val="emoji_2709"/>
    <w:basedOn w:val="a"/>
    <w:rsid w:val="00137A34"/>
    <w:pPr>
      <w:spacing w:line="240" w:lineRule="auto"/>
      <w:ind w:firstLine="0"/>
      <w:jc w:val="left"/>
    </w:pPr>
    <w:rPr>
      <w:sz w:val="24"/>
      <w:szCs w:val="24"/>
    </w:rPr>
  </w:style>
  <w:style w:type="paragraph" w:customStyle="1" w:styleId="emoji1f4e9">
    <w:name w:val="emoji_1f4e9"/>
    <w:basedOn w:val="a"/>
    <w:rsid w:val="00137A34"/>
    <w:pPr>
      <w:spacing w:line="240" w:lineRule="auto"/>
      <w:ind w:firstLine="0"/>
      <w:jc w:val="left"/>
    </w:pPr>
    <w:rPr>
      <w:sz w:val="24"/>
      <w:szCs w:val="24"/>
    </w:rPr>
  </w:style>
  <w:style w:type="paragraph" w:customStyle="1" w:styleId="emoji1f4e8">
    <w:name w:val="emoji_1f4e8"/>
    <w:basedOn w:val="a"/>
    <w:rsid w:val="00137A34"/>
    <w:pPr>
      <w:spacing w:line="240" w:lineRule="auto"/>
      <w:ind w:firstLine="0"/>
      <w:jc w:val="left"/>
    </w:pPr>
    <w:rPr>
      <w:sz w:val="24"/>
      <w:szCs w:val="24"/>
    </w:rPr>
  </w:style>
  <w:style w:type="paragraph" w:customStyle="1" w:styleId="emoji1f4ef">
    <w:name w:val="emoji_1f4ef"/>
    <w:basedOn w:val="a"/>
    <w:rsid w:val="00137A34"/>
    <w:pPr>
      <w:spacing w:line="240" w:lineRule="auto"/>
      <w:ind w:firstLine="0"/>
      <w:jc w:val="left"/>
    </w:pPr>
    <w:rPr>
      <w:sz w:val="24"/>
      <w:szCs w:val="24"/>
    </w:rPr>
  </w:style>
  <w:style w:type="paragraph" w:customStyle="1" w:styleId="emoji1f4eb">
    <w:name w:val="emoji_1f4eb"/>
    <w:basedOn w:val="a"/>
    <w:rsid w:val="00137A34"/>
    <w:pPr>
      <w:spacing w:line="240" w:lineRule="auto"/>
      <w:ind w:firstLine="0"/>
      <w:jc w:val="left"/>
    </w:pPr>
    <w:rPr>
      <w:sz w:val="24"/>
      <w:szCs w:val="24"/>
    </w:rPr>
  </w:style>
  <w:style w:type="paragraph" w:customStyle="1" w:styleId="emoji1f4ea">
    <w:name w:val="emoji_1f4ea"/>
    <w:basedOn w:val="a"/>
    <w:rsid w:val="00137A34"/>
    <w:pPr>
      <w:spacing w:line="240" w:lineRule="auto"/>
      <w:ind w:firstLine="0"/>
      <w:jc w:val="left"/>
    </w:pPr>
    <w:rPr>
      <w:sz w:val="24"/>
      <w:szCs w:val="24"/>
    </w:rPr>
  </w:style>
  <w:style w:type="paragraph" w:customStyle="1" w:styleId="emoji1f4ec">
    <w:name w:val="emoji_1f4ec"/>
    <w:basedOn w:val="a"/>
    <w:rsid w:val="00137A34"/>
    <w:pPr>
      <w:spacing w:line="240" w:lineRule="auto"/>
      <w:ind w:firstLine="0"/>
      <w:jc w:val="left"/>
    </w:pPr>
    <w:rPr>
      <w:sz w:val="24"/>
      <w:szCs w:val="24"/>
    </w:rPr>
  </w:style>
  <w:style w:type="paragraph" w:customStyle="1" w:styleId="emoji1f4ed">
    <w:name w:val="emoji_1f4ed"/>
    <w:basedOn w:val="a"/>
    <w:rsid w:val="00137A34"/>
    <w:pPr>
      <w:spacing w:line="240" w:lineRule="auto"/>
      <w:ind w:firstLine="0"/>
      <w:jc w:val="left"/>
    </w:pPr>
    <w:rPr>
      <w:sz w:val="24"/>
      <w:szCs w:val="24"/>
    </w:rPr>
  </w:style>
  <w:style w:type="paragraph" w:customStyle="1" w:styleId="emoji1f4ee">
    <w:name w:val="emoji_1f4ee"/>
    <w:basedOn w:val="a"/>
    <w:rsid w:val="00137A34"/>
    <w:pPr>
      <w:spacing w:line="240" w:lineRule="auto"/>
      <w:ind w:firstLine="0"/>
      <w:jc w:val="left"/>
    </w:pPr>
    <w:rPr>
      <w:sz w:val="24"/>
      <w:szCs w:val="24"/>
    </w:rPr>
  </w:style>
  <w:style w:type="paragraph" w:customStyle="1" w:styleId="emoji1f4e6">
    <w:name w:val="emoji_1f4e6"/>
    <w:basedOn w:val="a"/>
    <w:rsid w:val="00137A34"/>
    <w:pPr>
      <w:spacing w:line="240" w:lineRule="auto"/>
      <w:ind w:firstLine="0"/>
      <w:jc w:val="left"/>
    </w:pPr>
    <w:rPr>
      <w:sz w:val="24"/>
      <w:szCs w:val="24"/>
    </w:rPr>
  </w:style>
  <w:style w:type="paragraph" w:customStyle="1" w:styleId="emoji1f4dd">
    <w:name w:val="emoji_1f4dd"/>
    <w:basedOn w:val="a"/>
    <w:rsid w:val="00137A34"/>
    <w:pPr>
      <w:spacing w:line="240" w:lineRule="auto"/>
      <w:ind w:firstLine="0"/>
      <w:jc w:val="left"/>
    </w:pPr>
    <w:rPr>
      <w:sz w:val="24"/>
      <w:szCs w:val="24"/>
    </w:rPr>
  </w:style>
  <w:style w:type="paragraph" w:customStyle="1" w:styleId="emoji1f4c4">
    <w:name w:val="emoji_1f4c4"/>
    <w:basedOn w:val="a"/>
    <w:rsid w:val="00137A34"/>
    <w:pPr>
      <w:spacing w:line="240" w:lineRule="auto"/>
      <w:ind w:firstLine="0"/>
      <w:jc w:val="left"/>
    </w:pPr>
    <w:rPr>
      <w:sz w:val="24"/>
      <w:szCs w:val="24"/>
    </w:rPr>
  </w:style>
  <w:style w:type="paragraph" w:customStyle="1" w:styleId="emoji1f4c3">
    <w:name w:val="emoji_1f4c3"/>
    <w:basedOn w:val="a"/>
    <w:rsid w:val="00137A34"/>
    <w:pPr>
      <w:spacing w:line="240" w:lineRule="auto"/>
      <w:ind w:firstLine="0"/>
      <w:jc w:val="left"/>
    </w:pPr>
    <w:rPr>
      <w:sz w:val="24"/>
      <w:szCs w:val="24"/>
    </w:rPr>
  </w:style>
  <w:style w:type="paragraph" w:customStyle="1" w:styleId="emoji1f4d1">
    <w:name w:val="emoji_1f4d1"/>
    <w:basedOn w:val="a"/>
    <w:rsid w:val="00137A34"/>
    <w:pPr>
      <w:spacing w:line="240" w:lineRule="auto"/>
      <w:ind w:firstLine="0"/>
      <w:jc w:val="left"/>
    </w:pPr>
    <w:rPr>
      <w:sz w:val="24"/>
      <w:szCs w:val="24"/>
    </w:rPr>
  </w:style>
  <w:style w:type="paragraph" w:customStyle="1" w:styleId="emoji1f4ca">
    <w:name w:val="emoji_1f4ca"/>
    <w:basedOn w:val="a"/>
    <w:rsid w:val="00137A34"/>
    <w:pPr>
      <w:spacing w:line="240" w:lineRule="auto"/>
      <w:ind w:firstLine="0"/>
      <w:jc w:val="left"/>
    </w:pPr>
    <w:rPr>
      <w:sz w:val="24"/>
      <w:szCs w:val="24"/>
    </w:rPr>
  </w:style>
  <w:style w:type="paragraph" w:customStyle="1" w:styleId="emoji1f4c8">
    <w:name w:val="emoji_1f4c8"/>
    <w:basedOn w:val="a"/>
    <w:rsid w:val="00137A34"/>
    <w:pPr>
      <w:spacing w:line="240" w:lineRule="auto"/>
      <w:ind w:firstLine="0"/>
      <w:jc w:val="left"/>
    </w:pPr>
    <w:rPr>
      <w:sz w:val="24"/>
      <w:szCs w:val="24"/>
    </w:rPr>
  </w:style>
  <w:style w:type="paragraph" w:customStyle="1" w:styleId="emoji1f4c9">
    <w:name w:val="emoji_1f4c9"/>
    <w:basedOn w:val="a"/>
    <w:rsid w:val="00137A34"/>
    <w:pPr>
      <w:spacing w:line="240" w:lineRule="auto"/>
      <w:ind w:firstLine="0"/>
      <w:jc w:val="left"/>
    </w:pPr>
    <w:rPr>
      <w:sz w:val="24"/>
      <w:szCs w:val="24"/>
    </w:rPr>
  </w:style>
  <w:style w:type="paragraph" w:customStyle="1" w:styleId="emoji1f4dc">
    <w:name w:val="emoji_1f4dc"/>
    <w:basedOn w:val="a"/>
    <w:rsid w:val="00137A34"/>
    <w:pPr>
      <w:spacing w:line="240" w:lineRule="auto"/>
      <w:ind w:firstLine="0"/>
      <w:jc w:val="left"/>
    </w:pPr>
    <w:rPr>
      <w:sz w:val="24"/>
      <w:szCs w:val="24"/>
    </w:rPr>
  </w:style>
  <w:style w:type="paragraph" w:customStyle="1" w:styleId="emoji1f4cb">
    <w:name w:val="emoji_1f4cb"/>
    <w:basedOn w:val="a"/>
    <w:rsid w:val="00137A34"/>
    <w:pPr>
      <w:spacing w:line="240" w:lineRule="auto"/>
      <w:ind w:firstLine="0"/>
      <w:jc w:val="left"/>
    </w:pPr>
    <w:rPr>
      <w:sz w:val="24"/>
      <w:szCs w:val="24"/>
    </w:rPr>
  </w:style>
  <w:style w:type="paragraph" w:customStyle="1" w:styleId="emoji1f4c5">
    <w:name w:val="emoji_1f4c5"/>
    <w:basedOn w:val="a"/>
    <w:rsid w:val="00137A34"/>
    <w:pPr>
      <w:spacing w:line="240" w:lineRule="auto"/>
      <w:ind w:firstLine="0"/>
      <w:jc w:val="left"/>
    </w:pPr>
    <w:rPr>
      <w:sz w:val="24"/>
      <w:szCs w:val="24"/>
    </w:rPr>
  </w:style>
  <w:style w:type="paragraph" w:customStyle="1" w:styleId="emoji1f4c6">
    <w:name w:val="emoji_1f4c6"/>
    <w:basedOn w:val="a"/>
    <w:rsid w:val="00137A34"/>
    <w:pPr>
      <w:spacing w:line="240" w:lineRule="auto"/>
      <w:ind w:firstLine="0"/>
      <w:jc w:val="left"/>
    </w:pPr>
    <w:rPr>
      <w:sz w:val="24"/>
      <w:szCs w:val="24"/>
    </w:rPr>
  </w:style>
  <w:style w:type="paragraph" w:customStyle="1" w:styleId="emoji1f4c7">
    <w:name w:val="emoji_1f4c7"/>
    <w:basedOn w:val="a"/>
    <w:rsid w:val="00137A34"/>
    <w:pPr>
      <w:spacing w:line="240" w:lineRule="auto"/>
      <w:ind w:firstLine="0"/>
      <w:jc w:val="left"/>
    </w:pPr>
    <w:rPr>
      <w:sz w:val="24"/>
      <w:szCs w:val="24"/>
    </w:rPr>
  </w:style>
  <w:style w:type="paragraph" w:customStyle="1" w:styleId="emoji1f4c1">
    <w:name w:val="emoji_1f4c1"/>
    <w:basedOn w:val="a"/>
    <w:rsid w:val="00137A34"/>
    <w:pPr>
      <w:spacing w:line="240" w:lineRule="auto"/>
      <w:ind w:firstLine="0"/>
      <w:jc w:val="left"/>
    </w:pPr>
    <w:rPr>
      <w:sz w:val="24"/>
      <w:szCs w:val="24"/>
    </w:rPr>
  </w:style>
  <w:style w:type="paragraph" w:customStyle="1" w:styleId="emoji1f4c2">
    <w:name w:val="emoji_1f4c2"/>
    <w:basedOn w:val="a"/>
    <w:rsid w:val="00137A34"/>
    <w:pPr>
      <w:spacing w:line="240" w:lineRule="auto"/>
      <w:ind w:firstLine="0"/>
      <w:jc w:val="left"/>
    </w:pPr>
    <w:rPr>
      <w:sz w:val="24"/>
      <w:szCs w:val="24"/>
    </w:rPr>
  </w:style>
  <w:style w:type="paragraph" w:customStyle="1" w:styleId="emoji2702">
    <w:name w:val="emoji_2702"/>
    <w:basedOn w:val="a"/>
    <w:rsid w:val="00137A34"/>
    <w:pPr>
      <w:spacing w:line="240" w:lineRule="auto"/>
      <w:ind w:firstLine="0"/>
      <w:jc w:val="left"/>
    </w:pPr>
    <w:rPr>
      <w:sz w:val="24"/>
      <w:szCs w:val="24"/>
    </w:rPr>
  </w:style>
  <w:style w:type="paragraph" w:customStyle="1" w:styleId="emoji1f4cc">
    <w:name w:val="emoji_1f4cc"/>
    <w:basedOn w:val="a"/>
    <w:rsid w:val="00137A34"/>
    <w:pPr>
      <w:spacing w:line="240" w:lineRule="auto"/>
      <w:ind w:firstLine="0"/>
      <w:jc w:val="left"/>
    </w:pPr>
    <w:rPr>
      <w:sz w:val="24"/>
      <w:szCs w:val="24"/>
    </w:rPr>
  </w:style>
  <w:style w:type="paragraph" w:customStyle="1" w:styleId="emoji1f4ce">
    <w:name w:val="emoji_1f4ce"/>
    <w:basedOn w:val="a"/>
    <w:rsid w:val="00137A34"/>
    <w:pPr>
      <w:spacing w:line="240" w:lineRule="auto"/>
      <w:ind w:firstLine="0"/>
      <w:jc w:val="left"/>
    </w:pPr>
    <w:rPr>
      <w:sz w:val="24"/>
      <w:szCs w:val="24"/>
    </w:rPr>
  </w:style>
  <w:style w:type="paragraph" w:customStyle="1" w:styleId="emoji2712">
    <w:name w:val="emoji_2712"/>
    <w:basedOn w:val="a"/>
    <w:rsid w:val="00137A34"/>
    <w:pPr>
      <w:spacing w:line="240" w:lineRule="auto"/>
      <w:ind w:firstLine="0"/>
      <w:jc w:val="left"/>
    </w:pPr>
    <w:rPr>
      <w:sz w:val="24"/>
      <w:szCs w:val="24"/>
    </w:rPr>
  </w:style>
  <w:style w:type="paragraph" w:customStyle="1" w:styleId="emoji270f">
    <w:name w:val="emoji_270f"/>
    <w:basedOn w:val="a"/>
    <w:rsid w:val="00137A34"/>
    <w:pPr>
      <w:spacing w:line="240" w:lineRule="auto"/>
      <w:ind w:firstLine="0"/>
      <w:jc w:val="left"/>
    </w:pPr>
    <w:rPr>
      <w:sz w:val="24"/>
      <w:szCs w:val="24"/>
    </w:rPr>
  </w:style>
  <w:style w:type="paragraph" w:customStyle="1" w:styleId="emoji1f4cf">
    <w:name w:val="emoji_1f4cf"/>
    <w:basedOn w:val="a"/>
    <w:rsid w:val="00137A34"/>
    <w:pPr>
      <w:spacing w:line="240" w:lineRule="auto"/>
      <w:ind w:firstLine="0"/>
      <w:jc w:val="left"/>
    </w:pPr>
    <w:rPr>
      <w:sz w:val="24"/>
      <w:szCs w:val="24"/>
    </w:rPr>
  </w:style>
  <w:style w:type="paragraph" w:customStyle="1" w:styleId="emoji1f4d0">
    <w:name w:val="emoji_1f4d0"/>
    <w:basedOn w:val="a"/>
    <w:rsid w:val="00137A34"/>
    <w:pPr>
      <w:spacing w:line="240" w:lineRule="auto"/>
      <w:ind w:firstLine="0"/>
      <w:jc w:val="left"/>
    </w:pPr>
    <w:rPr>
      <w:sz w:val="24"/>
      <w:szCs w:val="24"/>
    </w:rPr>
  </w:style>
  <w:style w:type="paragraph" w:customStyle="1" w:styleId="emoji1f4d5">
    <w:name w:val="emoji_1f4d5"/>
    <w:basedOn w:val="a"/>
    <w:rsid w:val="00137A34"/>
    <w:pPr>
      <w:spacing w:line="240" w:lineRule="auto"/>
      <w:ind w:firstLine="0"/>
      <w:jc w:val="left"/>
    </w:pPr>
    <w:rPr>
      <w:sz w:val="24"/>
      <w:szCs w:val="24"/>
    </w:rPr>
  </w:style>
  <w:style w:type="paragraph" w:customStyle="1" w:styleId="emoji1f4d7">
    <w:name w:val="emoji_1f4d7"/>
    <w:basedOn w:val="a"/>
    <w:rsid w:val="00137A34"/>
    <w:pPr>
      <w:spacing w:line="240" w:lineRule="auto"/>
      <w:ind w:firstLine="0"/>
      <w:jc w:val="left"/>
    </w:pPr>
    <w:rPr>
      <w:sz w:val="24"/>
      <w:szCs w:val="24"/>
    </w:rPr>
  </w:style>
  <w:style w:type="paragraph" w:customStyle="1" w:styleId="emoji1f4d8">
    <w:name w:val="emoji_1f4d8"/>
    <w:basedOn w:val="a"/>
    <w:rsid w:val="00137A34"/>
    <w:pPr>
      <w:spacing w:line="240" w:lineRule="auto"/>
      <w:ind w:firstLine="0"/>
      <w:jc w:val="left"/>
    </w:pPr>
    <w:rPr>
      <w:sz w:val="24"/>
      <w:szCs w:val="24"/>
    </w:rPr>
  </w:style>
  <w:style w:type="paragraph" w:customStyle="1" w:styleId="emoji1f4d9">
    <w:name w:val="emoji_1f4d9"/>
    <w:basedOn w:val="a"/>
    <w:rsid w:val="00137A34"/>
    <w:pPr>
      <w:spacing w:line="240" w:lineRule="auto"/>
      <w:ind w:firstLine="0"/>
      <w:jc w:val="left"/>
    </w:pPr>
    <w:rPr>
      <w:sz w:val="24"/>
      <w:szCs w:val="24"/>
    </w:rPr>
  </w:style>
  <w:style w:type="paragraph" w:customStyle="1" w:styleId="emoji1f4d3">
    <w:name w:val="emoji_1f4d3"/>
    <w:basedOn w:val="a"/>
    <w:rsid w:val="00137A34"/>
    <w:pPr>
      <w:spacing w:line="240" w:lineRule="auto"/>
      <w:ind w:firstLine="0"/>
      <w:jc w:val="left"/>
    </w:pPr>
    <w:rPr>
      <w:sz w:val="24"/>
      <w:szCs w:val="24"/>
    </w:rPr>
  </w:style>
  <w:style w:type="paragraph" w:customStyle="1" w:styleId="emoji1f4d4">
    <w:name w:val="emoji_1f4d4"/>
    <w:basedOn w:val="a"/>
    <w:rsid w:val="00137A34"/>
    <w:pPr>
      <w:spacing w:line="240" w:lineRule="auto"/>
      <w:ind w:firstLine="0"/>
      <w:jc w:val="left"/>
    </w:pPr>
    <w:rPr>
      <w:sz w:val="24"/>
      <w:szCs w:val="24"/>
    </w:rPr>
  </w:style>
  <w:style w:type="paragraph" w:customStyle="1" w:styleId="emoji1f4d2">
    <w:name w:val="emoji_1f4d2"/>
    <w:basedOn w:val="a"/>
    <w:rsid w:val="00137A34"/>
    <w:pPr>
      <w:spacing w:line="240" w:lineRule="auto"/>
      <w:ind w:firstLine="0"/>
      <w:jc w:val="left"/>
    </w:pPr>
    <w:rPr>
      <w:sz w:val="24"/>
      <w:szCs w:val="24"/>
    </w:rPr>
  </w:style>
  <w:style w:type="paragraph" w:customStyle="1" w:styleId="emoji1f4da">
    <w:name w:val="emoji_1f4da"/>
    <w:basedOn w:val="a"/>
    <w:rsid w:val="00137A34"/>
    <w:pPr>
      <w:spacing w:line="240" w:lineRule="auto"/>
      <w:ind w:firstLine="0"/>
      <w:jc w:val="left"/>
    </w:pPr>
    <w:rPr>
      <w:sz w:val="24"/>
      <w:szCs w:val="24"/>
    </w:rPr>
  </w:style>
  <w:style w:type="paragraph" w:customStyle="1" w:styleId="emoji1f4d6">
    <w:name w:val="emoji_1f4d6"/>
    <w:basedOn w:val="a"/>
    <w:rsid w:val="00137A34"/>
    <w:pPr>
      <w:spacing w:line="240" w:lineRule="auto"/>
      <w:ind w:firstLine="0"/>
      <w:jc w:val="left"/>
    </w:pPr>
    <w:rPr>
      <w:sz w:val="24"/>
      <w:szCs w:val="24"/>
    </w:rPr>
  </w:style>
  <w:style w:type="paragraph" w:customStyle="1" w:styleId="emoji1f516">
    <w:name w:val="emoji_1f516"/>
    <w:basedOn w:val="a"/>
    <w:rsid w:val="00137A34"/>
    <w:pPr>
      <w:spacing w:line="240" w:lineRule="auto"/>
      <w:ind w:firstLine="0"/>
      <w:jc w:val="left"/>
    </w:pPr>
    <w:rPr>
      <w:sz w:val="24"/>
      <w:szCs w:val="24"/>
    </w:rPr>
  </w:style>
  <w:style w:type="paragraph" w:customStyle="1" w:styleId="emoji1f4db">
    <w:name w:val="emoji_1f4db"/>
    <w:basedOn w:val="a"/>
    <w:rsid w:val="00137A34"/>
    <w:pPr>
      <w:spacing w:line="240" w:lineRule="auto"/>
      <w:ind w:firstLine="0"/>
      <w:jc w:val="left"/>
    </w:pPr>
    <w:rPr>
      <w:sz w:val="24"/>
      <w:szCs w:val="24"/>
    </w:rPr>
  </w:style>
  <w:style w:type="paragraph" w:customStyle="1" w:styleId="emoji1f52c">
    <w:name w:val="emoji_1f52c"/>
    <w:basedOn w:val="a"/>
    <w:rsid w:val="00137A34"/>
    <w:pPr>
      <w:spacing w:line="240" w:lineRule="auto"/>
      <w:ind w:firstLine="0"/>
      <w:jc w:val="left"/>
    </w:pPr>
    <w:rPr>
      <w:sz w:val="24"/>
      <w:szCs w:val="24"/>
    </w:rPr>
  </w:style>
  <w:style w:type="paragraph" w:customStyle="1" w:styleId="emoji1f52d">
    <w:name w:val="emoji_1f52d"/>
    <w:basedOn w:val="a"/>
    <w:rsid w:val="00137A34"/>
    <w:pPr>
      <w:spacing w:line="240" w:lineRule="auto"/>
      <w:ind w:firstLine="0"/>
      <w:jc w:val="left"/>
    </w:pPr>
    <w:rPr>
      <w:sz w:val="24"/>
      <w:szCs w:val="24"/>
    </w:rPr>
  </w:style>
  <w:style w:type="paragraph" w:customStyle="1" w:styleId="emoji1f4f0">
    <w:name w:val="emoji_1f4f0"/>
    <w:basedOn w:val="a"/>
    <w:rsid w:val="00137A34"/>
    <w:pPr>
      <w:spacing w:line="240" w:lineRule="auto"/>
      <w:ind w:firstLine="0"/>
      <w:jc w:val="left"/>
    </w:pPr>
    <w:rPr>
      <w:sz w:val="24"/>
      <w:szCs w:val="24"/>
    </w:rPr>
  </w:style>
  <w:style w:type="paragraph" w:customStyle="1" w:styleId="emoji1f3a8">
    <w:name w:val="emoji_1f3a8"/>
    <w:basedOn w:val="a"/>
    <w:rsid w:val="00137A34"/>
    <w:pPr>
      <w:spacing w:line="240" w:lineRule="auto"/>
      <w:ind w:firstLine="0"/>
      <w:jc w:val="left"/>
    </w:pPr>
    <w:rPr>
      <w:sz w:val="24"/>
      <w:szCs w:val="24"/>
    </w:rPr>
  </w:style>
  <w:style w:type="paragraph" w:customStyle="1" w:styleId="emoji1f3ac">
    <w:name w:val="emoji_1f3ac"/>
    <w:basedOn w:val="a"/>
    <w:rsid w:val="00137A34"/>
    <w:pPr>
      <w:spacing w:line="240" w:lineRule="auto"/>
      <w:ind w:firstLine="0"/>
      <w:jc w:val="left"/>
    </w:pPr>
    <w:rPr>
      <w:sz w:val="24"/>
      <w:szCs w:val="24"/>
    </w:rPr>
  </w:style>
  <w:style w:type="paragraph" w:customStyle="1" w:styleId="emoji1f3a4">
    <w:name w:val="emoji_1f3a4"/>
    <w:basedOn w:val="a"/>
    <w:rsid w:val="00137A34"/>
    <w:pPr>
      <w:spacing w:line="240" w:lineRule="auto"/>
      <w:ind w:firstLine="0"/>
      <w:jc w:val="left"/>
    </w:pPr>
    <w:rPr>
      <w:sz w:val="24"/>
      <w:szCs w:val="24"/>
    </w:rPr>
  </w:style>
  <w:style w:type="paragraph" w:customStyle="1" w:styleId="emoji1f3a7">
    <w:name w:val="emoji_1f3a7"/>
    <w:basedOn w:val="a"/>
    <w:rsid w:val="00137A34"/>
    <w:pPr>
      <w:spacing w:line="240" w:lineRule="auto"/>
      <w:ind w:firstLine="0"/>
      <w:jc w:val="left"/>
    </w:pPr>
    <w:rPr>
      <w:sz w:val="24"/>
      <w:szCs w:val="24"/>
    </w:rPr>
  </w:style>
  <w:style w:type="paragraph" w:customStyle="1" w:styleId="emoji1f3bc">
    <w:name w:val="emoji_1f3bc"/>
    <w:basedOn w:val="a"/>
    <w:rsid w:val="00137A34"/>
    <w:pPr>
      <w:spacing w:line="240" w:lineRule="auto"/>
      <w:ind w:firstLine="0"/>
      <w:jc w:val="left"/>
    </w:pPr>
    <w:rPr>
      <w:sz w:val="24"/>
      <w:szCs w:val="24"/>
    </w:rPr>
  </w:style>
  <w:style w:type="paragraph" w:customStyle="1" w:styleId="emoji1f3b5">
    <w:name w:val="emoji_1f3b5"/>
    <w:basedOn w:val="a"/>
    <w:rsid w:val="00137A34"/>
    <w:pPr>
      <w:spacing w:line="240" w:lineRule="auto"/>
      <w:ind w:firstLine="0"/>
      <w:jc w:val="left"/>
    </w:pPr>
    <w:rPr>
      <w:sz w:val="24"/>
      <w:szCs w:val="24"/>
    </w:rPr>
  </w:style>
  <w:style w:type="paragraph" w:customStyle="1" w:styleId="emoji1f3b6">
    <w:name w:val="emoji_1f3b6"/>
    <w:basedOn w:val="a"/>
    <w:rsid w:val="00137A34"/>
    <w:pPr>
      <w:spacing w:line="240" w:lineRule="auto"/>
      <w:ind w:firstLine="0"/>
      <w:jc w:val="left"/>
    </w:pPr>
    <w:rPr>
      <w:sz w:val="24"/>
      <w:szCs w:val="24"/>
    </w:rPr>
  </w:style>
  <w:style w:type="paragraph" w:customStyle="1" w:styleId="emoji1f3b9">
    <w:name w:val="emoji_1f3b9"/>
    <w:basedOn w:val="a"/>
    <w:rsid w:val="00137A34"/>
    <w:pPr>
      <w:spacing w:line="240" w:lineRule="auto"/>
      <w:ind w:firstLine="0"/>
      <w:jc w:val="left"/>
    </w:pPr>
    <w:rPr>
      <w:sz w:val="24"/>
      <w:szCs w:val="24"/>
    </w:rPr>
  </w:style>
  <w:style w:type="paragraph" w:customStyle="1" w:styleId="emoji1f3bb">
    <w:name w:val="emoji_1f3bb"/>
    <w:basedOn w:val="a"/>
    <w:rsid w:val="00137A34"/>
    <w:pPr>
      <w:spacing w:line="240" w:lineRule="auto"/>
      <w:ind w:firstLine="0"/>
      <w:jc w:val="left"/>
    </w:pPr>
    <w:rPr>
      <w:sz w:val="24"/>
      <w:szCs w:val="24"/>
    </w:rPr>
  </w:style>
  <w:style w:type="paragraph" w:customStyle="1" w:styleId="emoji1f3ba">
    <w:name w:val="emoji_1f3ba"/>
    <w:basedOn w:val="a"/>
    <w:rsid w:val="00137A34"/>
    <w:pPr>
      <w:spacing w:line="240" w:lineRule="auto"/>
      <w:ind w:firstLine="0"/>
      <w:jc w:val="left"/>
    </w:pPr>
    <w:rPr>
      <w:sz w:val="24"/>
      <w:szCs w:val="24"/>
    </w:rPr>
  </w:style>
  <w:style w:type="paragraph" w:customStyle="1" w:styleId="emoji1f3b7">
    <w:name w:val="emoji_1f3b7"/>
    <w:basedOn w:val="a"/>
    <w:rsid w:val="00137A34"/>
    <w:pPr>
      <w:spacing w:line="240" w:lineRule="auto"/>
      <w:ind w:firstLine="0"/>
      <w:jc w:val="left"/>
    </w:pPr>
    <w:rPr>
      <w:sz w:val="24"/>
      <w:szCs w:val="24"/>
    </w:rPr>
  </w:style>
  <w:style w:type="paragraph" w:customStyle="1" w:styleId="emoji1f3b8">
    <w:name w:val="emoji_1f3b8"/>
    <w:basedOn w:val="a"/>
    <w:rsid w:val="00137A34"/>
    <w:pPr>
      <w:spacing w:line="240" w:lineRule="auto"/>
      <w:ind w:firstLine="0"/>
      <w:jc w:val="left"/>
    </w:pPr>
    <w:rPr>
      <w:sz w:val="24"/>
      <w:szCs w:val="24"/>
    </w:rPr>
  </w:style>
  <w:style w:type="paragraph" w:customStyle="1" w:styleId="emoji1f47e">
    <w:name w:val="emoji_1f47e"/>
    <w:basedOn w:val="a"/>
    <w:rsid w:val="00137A34"/>
    <w:pPr>
      <w:spacing w:line="240" w:lineRule="auto"/>
      <w:ind w:firstLine="0"/>
      <w:jc w:val="left"/>
    </w:pPr>
    <w:rPr>
      <w:sz w:val="24"/>
      <w:szCs w:val="24"/>
    </w:rPr>
  </w:style>
  <w:style w:type="paragraph" w:customStyle="1" w:styleId="emoji1f3ae">
    <w:name w:val="emoji_1f3ae"/>
    <w:basedOn w:val="a"/>
    <w:rsid w:val="00137A34"/>
    <w:pPr>
      <w:spacing w:line="240" w:lineRule="auto"/>
      <w:ind w:firstLine="0"/>
      <w:jc w:val="left"/>
    </w:pPr>
    <w:rPr>
      <w:sz w:val="24"/>
      <w:szCs w:val="24"/>
    </w:rPr>
  </w:style>
  <w:style w:type="paragraph" w:customStyle="1" w:styleId="emoji1f0cf">
    <w:name w:val="emoji_1f0cf"/>
    <w:basedOn w:val="a"/>
    <w:rsid w:val="00137A34"/>
    <w:pPr>
      <w:spacing w:line="240" w:lineRule="auto"/>
      <w:ind w:firstLine="0"/>
      <w:jc w:val="left"/>
    </w:pPr>
    <w:rPr>
      <w:sz w:val="24"/>
      <w:szCs w:val="24"/>
    </w:rPr>
  </w:style>
  <w:style w:type="paragraph" w:customStyle="1" w:styleId="emoji1f3b4">
    <w:name w:val="emoji_1f3b4"/>
    <w:basedOn w:val="a"/>
    <w:rsid w:val="00137A34"/>
    <w:pPr>
      <w:spacing w:line="240" w:lineRule="auto"/>
      <w:ind w:firstLine="0"/>
      <w:jc w:val="left"/>
    </w:pPr>
    <w:rPr>
      <w:sz w:val="24"/>
      <w:szCs w:val="24"/>
    </w:rPr>
  </w:style>
  <w:style w:type="paragraph" w:customStyle="1" w:styleId="emoji1f004">
    <w:name w:val="emoji_1f004"/>
    <w:basedOn w:val="a"/>
    <w:rsid w:val="00137A34"/>
    <w:pPr>
      <w:spacing w:line="240" w:lineRule="auto"/>
      <w:ind w:firstLine="0"/>
      <w:jc w:val="left"/>
    </w:pPr>
    <w:rPr>
      <w:sz w:val="24"/>
      <w:szCs w:val="24"/>
    </w:rPr>
  </w:style>
  <w:style w:type="paragraph" w:customStyle="1" w:styleId="emoji1f3b2">
    <w:name w:val="emoji_1f3b2"/>
    <w:basedOn w:val="a"/>
    <w:rsid w:val="00137A34"/>
    <w:pPr>
      <w:spacing w:line="240" w:lineRule="auto"/>
      <w:ind w:firstLine="0"/>
      <w:jc w:val="left"/>
    </w:pPr>
    <w:rPr>
      <w:sz w:val="24"/>
      <w:szCs w:val="24"/>
    </w:rPr>
  </w:style>
  <w:style w:type="paragraph" w:customStyle="1" w:styleId="emoji1f3af">
    <w:name w:val="emoji_1f3af"/>
    <w:basedOn w:val="a"/>
    <w:rsid w:val="00137A34"/>
    <w:pPr>
      <w:spacing w:line="240" w:lineRule="auto"/>
      <w:ind w:firstLine="0"/>
      <w:jc w:val="left"/>
    </w:pPr>
    <w:rPr>
      <w:sz w:val="24"/>
      <w:szCs w:val="24"/>
    </w:rPr>
  </w:style>
  <w:style w:type="paragraph" w:customStyle="1" w:styleId="emoji1f3c8">
    <w:name w:val="emoji_1f3c8"/>
    <w:basedOn w:val="a"/>
    <w:rsid w:val="00137A34"/>
    <w:pPr>
      <w:spacing w:line="240" w:lineRule="auto"/>
      <w:ind w:firstLine="0"/>
      <w:jc w:val="left"/>
    </w:pPr>
    <w:rPr>
      <w:sz w:val="24"/>
      <w:szCs w:val="24"/>
    </w:rPr>
  </w:style>
  <w:style w:type="paragraph" w:customStyle="1" w:styleId="emoji1f3c0">
    <w:name w:val="emoji_1f3c0"/>
    <w:basedOn w:val="a"/>
    <w:rsid w:val="00137A34"/>
    <w:pPr>
      <w:spacing w:line="240" w:lineRule="auto"/>
      <w:ind w:firstLine="0"/>
      <w:jc w:val="left"/>
    </w:pPr>
    <w:rPr>
      <w:sz w:val="24"/>
      <w:szCs w:val="24"/>
    </w:rPr>
  </w:style>
  <w:style w:type="paragraph" w:customStyle="1" w:styleId="emoji26bd">
    <w:name w:val="emoji_26bd"/>
    <w:basedOn w:val="a"/>
    <w:rsid w:val="00137A34"/>
    <w:pPr>
      <w:spacing w:line="240" w:lineRule="auto"/>
      <w:ind w:firstLine="0"/>
      <w:jc w:val="left"/>
    </w:pPr>
    <w:rPr>
      <w:sz w:val="24"/>
      <w:szCs w:val="24"/>
    </w:rPr>
  </w:style>
  <w:style w:type="paragraph" w:customStyle="1" w:styleId="emoji26be">
    <w:name w:val="emoji_26be"/>
    <w:basedOn w:val="a"/>
    <w:rsid w:val="00137A34"/>
    <w:pPr>
      <w:spacing w:line="240" w:lineRule="auto"/>
      <w:ind w:firstLine="0"/>
      <w:jc w:val="left"/>
    </w:pPr>
    <w:rPr>
      <w:sz w:val="24"/>
      <w:szCs w:val="24"/>
    </w:rPr>
  </w:style>
  <w:style w:type="paragraph" w:customStyle="1" w:styleId="emoji1f3be">
    <w:name w:val="emoji_1f3be"/>
    <w:basedOn w:val="a"/>
    <w:rsid w:val="00137A34"/>
    <w:pPr>
      <w:spacing w:line="240" w:lineRule="auto"/>
      <w:ind w:firstLine="0"/>
      <w:jc w:val="left"/>
    </w:pPr>
    <w:rPr>
      <w:sz w:val="24"/>
      <w:szCs w:val="24"/>
    </w:rPr>
  </w:style>
  <w:style w:type="paragraph" w:customStyle="1" w:styleId="emoji1f3b1">
    <w:name w:val="emoji_1f3b1"/>
    <w:basedOn w:val="a"/>
    <w:rsid w:val="00137A34"/>
    <w:pPr>
      <w:spacing w:line="240" w:lineRule="auto"/>
      <w:ind w:firstLine="0"/>
      <w:jc w:val="left"/>
    </w:pPr>
    <w:rPr>
      <w:sz w:val="24"/>
      <w:szCs w:val="24"/>
    </w:rPr>
  </w:style>
  <w:style w:type="paragraph" w:customStyle="1" w:styleId="emoji1f3c9">
    <w:name w:val="emoji_1f3c9"/>
    <w:basedOn w:val="a"/>
    <w:rsid w:val="00137A34"/>
    <w:pPr>
      <w:spacing w:line="240" w:lineRule="auto"/>
      <w:ind w:firstLine="0"/>
      <w:jc w:val="left"/>
    </w:pPr>
    <w:rPr>
      <w:sz w:val="24"/>
      <w:szCs w:val="24"/>
    </w:rPr>
  </w:style>
  <w:style w:type="paragraph" w:customStyle="1" w:styleId="emoji1f3b3">
    <w:name w:val="emoji_1f3b3"/>
    <w:basedOn w:val="a"/>
    <w:rsid w:val="00137A34"/>
    <w:pPr>
      <w:spacing w:line="240" w:lineRule="auto"/>
      <w:ind w:firstLine="0"/>
      <w:jc w:val="left"/>
    </w:pPr>
    <w:rPr>
      <w:sz w:val="24"/>
      <w:szCs w:val="24"/>
    </w:rPr>
  </w:style>
  <w:style w:type="paragraph" w:customStyle="1" w:styleId="emoji26f3">
    <w:name w:val="emoji_26f3"/>
    <w:basedOn w:val="a"/>
    <w:rsid w:val="00137A34"/>
    <w:pPr>
      <w:spacing w:line="240" w:lineRule="auto"/>
      <w:ind w:firstLine="0"/>
      <w:jc w:val="left"/>
    </w:pPr>
    <w:rPr>
      <w:sz w:val="24"/>
      <w:szCs w:val="24"/>
    </w:rPr>
  </w:style>
  <w:style w:type="paragraph" w:customStyle="1" w:styleId="emoji1f6b5">
    <w:name w:val="emoji_1f6b5"/>
    <w:basedOn w:val="a"/>
    <w:rsid w:val="00137A34"/>
    <w:pPr>
      <w:spacing w:line="240" w:lineRule="auto"/>
      <w:ind w:firstLine="0"/>
      <w:jc w:val="left"/>
    </w:pPr>
    <w:rPr>
      <w:sz w:val="24"/>
      <w:szCs w:val="24"/>
    </w:rPr>
  </w:style>
  <w:style w:type="paragraph" w:customStyle="1" w:styleId="emoji1f6b4">
    <w:name w:val="emoji_1f6b4"/>
    <w:basedOn w:val="a"/>
    <w:rsid w:val="00137A34"/>
    <w:pPr>
      <w:spacing w:line="240" w:lineRule="auto"/>
      <w:ind w:firstLine="0"/>
      <w:jc w:val="left"/>
    </w:pPr>
    <w:rPr>
      <w:sz w:val="24"/>
      <w:szCs w:val="24"/>
    </w:rPr>
  </w:style>
  <w:style w:type="paragraph" w:customStyle="1" w:styleId="emoji1f3c1">
    <w:name w:val="emoji_1f3c1"/>
    <w:basedOn w:val="a"/>
    <w:rsid w:val="00137A34"/>
    <w:pPr>
      <w:spacing w:line="240" w:lineRule="auto"/>
      <w:ind w:firstLine="0"/>
      <w:jc w:val="left"/>
    </w:pPr>
    <w:rPr>
      <w:sz w:val="24"/>
      <w:szCs w:val="24"/>
    </w:rPr>
  </w:style>
  <w:style w:type="paragraph" w:customStyle="1" w:styleId="emoji1f3c7">
    <w:name w:val="emoji_1f3c7"/>
    <w:basedOn w:val="a"/>
    <w:rsid w:val="00137A34"/>
    <w:pPr>
      <w:spacing w:line="240" w:lineRule="auto"/>
      <w:ind w:firstLine="0"/>
      <w:jc w:val="left"/>
    </w:pPr>
    <w:rPr>
      <w:sz w:val="24"/>
      <w:szCs w:val="24"/>
    </w:rPr>
  </w:style>
  <w:style w:type="paragraph" w:customStyle="1" w:styleId="emoji1f3c6">
    <w:name w:val="emoji_1f3c6"/>
    <w:basedOn w:val="a"/>
    <w:rsid w:val="00137A34"/>
    <w:pPr>
      <w:spacing w:line="240" w:lineRule="auto"/>
      <w:ind w:firstLine="0"/>
      <w:jc w:val="left"/>
    </w:pPr>
    <w:rPr>
      <w:sz w:val="24"/>
      <w:szCs w:val="24"/>
    </w:rPr>
  </w:style>
  <w:style w:type="paragraph" w:customStyle="1" w:styleId="emoji1f3bf">
    <w:name w:val="emoji_1f3bf"/>
    <w:basedOn w:val="a"/>
    <w:rsid w:val="00137A34"/>
    <w:pPr>
      <w:spacing w:line="240" w:lineRule="auto"/>
      <w:ind w:firstLine="0"/>
      <w:jc w:val="left"/>
    </w:pPr>
    <w:rPr>
      <w:sz w:val="24"/>
      <w:szCs w:val="24"/>
    </w:rPr>
  </w:style>
  <w:style w:type="paragraph" w:customStyle="1" w:styleId="emoji1f3c2">
    <w:name w:val="emoji_1f3c2"/>
    <w:basedOn w:val="a"/>
    <w:rsid w:val="00137A34"/>
    <w:pPr>
      <w:spacing w:line="240" w:lineRule="auto"/>
      <w:ind w:firstLine="0"/>
      <w:jc w:val="left"/>
    </w:pPr>
    <w:rPr>
      <w:sz w:val="24"/>
      <w:szCs w:val="24"/>
    </w:rPr>
  </w:style>
  <w:style w:type="paragraph" w:customStyle="1" w:styleId="emoji1f3ca">
    <w:name w:val="emoji_1f3ca"/>
    <w:basedOn w:val="a"/>
    <w:rsid w:val="00137A34"/>
    <w:pPr>
      <w:spacing w:line="240" w:lineRule="auto"/>
      <w:ind w:firstLine="0"/>
      <w:jc w:val="left"/>
    </w:pPr>
    <w:rPr>
      <w:sz w:val="24"/>
      <w:szCs w:val="24"/>
    </w:rPr>
  </w:style>
  <w:style w:type="paragraph" w:customStyle="1" w:styleId="emoji1f3c4">
    <w:name w:val="emoji_1f3c4"/>
    <w:basedOn w:val="a"/>
    <w:rsid w:val="00137A34"/>
    <w:pPr>
      <w:spacing w:line="240" w:lineRule="auto"/>
      <w:ind w:firstLine="0"/>
      <w:jc w:val="left"/>
    </w:pPr>
    <w:rPr>
      <w:sz w:val="24"/>
      <w:szCs w:val="24"/>
    </w:rPr>
  </w:style>
  <w:style w:type="paragraph" w:customStyle="1" w:styleId="emoji1f3a3">
    <w:name w:val="emoji_1f3a3"/>
    <w:basedOn w:val="a"/>
    <w:rsid w:val="00137A34"/>
    <w:pPr>
      <w:spacing w:line="240" w:lineRule="auto"/>
      <w:ind w:firstLine="0"/>
      <w:jc w:val="left"/>
    </w:pPr>
    <w:rPr>
      <w:sz w:val="24"/>
      <w:szCs w:val="24"/>
    </w:rPr>
  </w:style>
  <w:style w:type="paragraph" w:customStyle="1" w:styleId="emoji2615">
    <w:name w:val="emoji_2615"/>
    <w:basedOn w:val="a"/>
    <w:rsid w:val="00137A34"/>
    <w:pPr>
      <w:spacing w:line="240" w:lineRule="auto"/>
      <w:ind w:firstLine="0"/>
      <w:jc w:val="left"/>
    </w:pPr>
    <w:rPr>
      <w:sz w:val="24"/>
      <w:szCs w:val="24"/>
    </w:rPr>
  </w:style>
  <w:style w:type="paragraph" w:customStyle="1" w:styleId="emoji1f375">
    <w:name w:val="emoji_1f375"/>
    <w:basedOn w:val="a"/>
    <w:rsid w:val="00137A34"/>
    <w:pPr>
      <w:spacing w:line="240" w:lineRule="auto"/>
      <w:ind w:firstLine="0"/>
      <w:jc w:val="left"/>
    </w:pPr>
    <w:rPr>
      <w:sz w:val="24"/>
      <w:szCs w:val="24"/>
    </w:rPr>
  </w:style>
  <w:style w:type="paragraph" w:customStyle="1" w:styleId="emoji1f376">
    <w:name w:val="emoji_1f376"/>
    <w:basedOn w:val="a"/>
    <w:rsid w:val="00137A34"/>
    <w:pPr>
      <w:spacing w:line="240" w:lineRule="auto"/>
      <w:ind w:firstLine="0"/>
      <w:jc w:val="left"/>
    </w:pPr>
    <w:rPr>
      <w:sz w:val="24"/>
      <w:szCs w:val="24"/>
    </w:rPr>
  </w:style>
  <w:style w:type="paragraph" w:customStyle="1" w:styleId="emoji1f37c">
    <w:name w:val="emoji_1f37c"/>
    <w:basedOn w:val="a"/>
    <w:rsid w:val="00137A34"/>
    <w:pPr>
      <w:spacing w:line="240" w:lineRule="auto"/>
      <w:ind w:firstLine="0"/>
      <w:jc w:val="left"/>
    </w:pPr>
    <w:rPr>
      <w:sz w:val="24"/>
      <w:szCs w:val="24"/>
    </w:rPr>
  </w:style>
  <w:style w:type="paragraph" w:customStyle="1" w:styleId="emoji1f37a">
    <w:name w:val="emoji_1f37a"/>
    <w:basedOn w:val="a"/>
    <w:rsid w:val="00137A34"/>
    <w:pPr>
      <w:spacing w:line="240" w:lineRule="auto"/>
      <w:ind w:firstLine="0"/>
      <w:jc w:val="left"/>
    </w:pPr>
    <w:rPr>
      <w:sz w:val="24"/>
      <w:szCs w:val="24"/>
    </w:rPr>
  </w:style>
  <w:style w:type="paragraph" w:customStyle="1" w:styleId="emoji1f37b">
    <w:name w:val="emoji_1f37b"/>
    <w:basedOn w:val="a"/>
    <w:rsid w:val="00137A34"/>
    <w:pPr>
      <w:spacing w:line="240" w:lineRule="auto"/>
      <w:ind w:firstLine="0"/>
      <w:jc w:val="left"/>
    </w:pPr>
    <w:rPr>
      <w:sz w:val="24"/>
      <w:szCs w:val="24"/>
    </w:rPr>
  </w:style>
  <w:style w:type="paragraph" w:customStyle="1" w:styleId="emoji1f378">
    <w:name w:val="emoji_1f378"/>
    <w:basedOn w:val="a"/>
    <w:rsid w:val="00137A34"/>
    <w:pPr>
      <w:spacing w:line="240" w:lineRule="auto"/>
      <w:ind w:firstLine="0"/>
      <w:jc w:val="left"/>
    </w:pPr>
    <w:rPr>
      <w:sz w:val="24"/>
      <w:szCs w:val="24"/>
    </w:rPr>
  </w:style>
  <w:style w:type="paragraph" w:customStyle="1" w:styleId="emoji1f379">
    <w:name w:val="emoji_1f379"/>
    <w:basedOn w:val="a"/>
    <w:rsid w:val="00137A34"/>
    <w:pPr>
      <w:spacing w:line="240" w:lineRule="auto"/>
      <w:ind w:firstLine="0"/>
      <w:jc w:val="left"/>
    </w:pPr>
    <w:rPr>
      <w:sz w:val="24"/>
      <w:szCs w:val="24"/>
    </w:rPr>
  </w:style>
  <w:style w:type="paragraph" w:customStyle="1" w:styleId="emoji1f377">
    <w:name w:val="emoji_1f377"/>
    <w:basedOn w:val="a"/>
    <w:rsid w:val="00137A34"/>
    <w:pPr>
      <w:spacing w:line="240" w:lineRule="auto"/>
      <w:ind w:firstLine="0"/>
      <w:jc w:val="left"/>
    </w:pPr>
    <w:rPr>
      <w:sz w:val="24"/>
      <w:szCs w:val="24"/>
    </w:rPr>
  </w:style>
  <w:style w:type="paragraph" w:customStyle="1" w:styleId="emoji1f374">
    <w:name w:val="emoji_1f374"/>
    <w:basedOn w:val="a"/>
    <w:rsid w:val="00137A34"/>
    <w:pPr>
      <w:spacing w:line="240" w:lineRule="auto"/>
      <w:ind w:firstLine="0"/>
      <w:jc w:val="left"/>
    </w:pPr>
    <w:rPr>
      <w:sz w:val="24"/>
      <w:szCs w:val="24"/>
    </w:rPr>
  </w:style>
  <w:style w:type="paragraph" w:customStyle="1" w:styleId="emoji1f355">
    <w:name w:val="emoji_1f355"/>
    <w:basedOn w:val="a"/>
    <w:rsid w:val="00137A34"/>
    <w:pPr>
      <w:spacing w:line="240" w:lineRule="auto"/>
      <w:ind w:firstLine="0"/>
      <w:jc w:val="left"/>
    </w:pPr>
    <w:rPr>
      <w:sz w:val="24"/>
      <w:szCs w:val="24"/>
    </w:rPr>
  </w:style>
  <w:style w:type="paragraph" w:customStyle="1" w:styleId="emoji1f354">
    <w:name w:val="emoji_1f354"/>
    <w:basedOn w:val="a"/>
    <w:rsid w:val="00137A34"/>
    <w:pPr>
      <w:spacing w:line="240" w:lineRule="auto"/>
      <w:ind w:firstLine="0"/>
      <w:jc w:val="left"/>
    </w:pPr>
    <w:rPr>
      <w:sz w:val="24"/>
      <w:szCs w:val="24"/>
    </w:rPr>
  </w:style>
  <w:style w:type="paragraph" w:customStyle="1" w:styleId="emoji1f35f">
    <w:name w:val="emoji_1f35f"/>
    <w:basedOn w:val="a"/>
    <w:rsid w:val="00137A34"/>
    <w:pPr>
      <w:spacing w:line="240" w:lineRule="auto"/>
      <w:ind w:firstLine="0"/>
      <w:jc w:val="left"/>
    </w:pPr>
    <w:rPr>
      <w:sz w:val="24"/>
      <w:szCs w:val="24"/>
    </w:rPr>
  </w:style>
  <w:style w:type="paragraph" w:customStyle="1" w:styleId="emoji1f357">
    <w:name w:val="emoji_1f357"/>
    <w:basedOn w:val="a"/>
    <w:rsid w:val="00137A34"/>
    <w:pPr>
      <w:spacing w:line="240" w:lineRule="auto"/>
      <w:ind w:firstLine="0"/>
      <w:jc w:val="left"/>
    </w:pPr>
    <w:rPr>
      <w:sz w:val="24"/>
      <w:szCs w:val="24"/>
    </w:rPr>
  </w:style>
  <w:style w:type="paragraph" w:customStyle="1" w:styleId="emoji1f356">
    <w:name w:val="emoji_1f356"/>
    <w:basedOn w:val="a"/>
    <w:rsid w:val="00137A34"/>
    <w:pPr>
      <w:spacing w:line="240" w:lineRule="auto"/>
      <w:ind w:firstLine="0"/>
      <w:jc w:val="left"/>
    </w:pPr>
    <w:rPr>
      <w:sz w:val="24"/>
      <w:szCs w:val="24"/>
    </w:rPr>
  </w:style>
  <w:style w:type="paragraph" w:customStyle="1" w:styleId="emoji1f35d">
    <w:name w:val="emoji_1f35d"/>
    <w:basedOn w:val="a"/>
    <w:rsid w:val="00137A34"/>
    <w:pPr>
      <w:spacing w:line="240" w:lineRule="auto"/>
      <w:ind w:firstLine="0"/>
      <w:jc w:val="left"/>
    </w:pPr>
    <w:rPr>
      <w:sz w:val="24"/>
      <w:szCs w:val="24"/>
    </w:rPr>
  </w:style>
  <w:style w:type="paragraph" w:customStyle="1" w:styleId="emoji1f35b">
    <w:name w:val="emoji_1f35b"/>
    <w:basedOn w:val="a"/>
    <w:rsid w:val="00137A34"/>
    <w:pPr>
      <w:spacing w:line="240" w:lineRule="auto"/>
      <w:ind w:firstLine="0"/>
      <w:jc w:val="left"/>
    </w:pPr>
    <w:rPr>
      <w:sz w:val="24"/>
      <w:szCs w:val="24"/>
    </w:rPr>
  </w:style>
  <w:style w:type="paragraph" w:customStyle="1" w:styleId="emoji1f364">
    <w:name w:val="emoji_1f364"/>
    <w:basedOn w:val="a"/>
    <w:rsid w:val="00137A34"/>
    <w:pPr>
      <w:spacing w:line="240" w:lineRule="auto"/>
      <w:ind w:firstLine="0"/>
      <w:jc w:val="left"/>
    </w:pPr>
    <w:rPr>
      <w:sz w:val="24"/>
      <w:szCs w:val="24"/>
    </w:rPr>
  </w:style>
  <w:style w:type="paragraph" w:customStyle="1" w:styleId="emoji1f371">
    <w:name w:val="emoji_1f371"/>
    <w:basedOn w:val="a"/>
    <w:rsid w:val="00137A34"/>
    <w:pPr>
      <w:spacing w:line="240" w:lineRule="auto"/>
      <w:ind w:firstLine="0"/>
      <w:jc w:val="left"/>
    </w:pPr>
    <w:rPr>
      <w:sz w:val="24"/>
      <w:szCs w:val="24"/>
    </w:rPr>
  </w:style>
  <w:style w:type="paragraph" w:customStyle="1" w:styleId="emoji1f363">
    <w:name w:val="emoji_1f363"/>
    <w:basedOn w:val="a"/>
    <w:rsid w:val="00137A34"/>
    <w:pPr>
      <w:spacing w:line="240" w:lineRule="auto"/>
      <w:ind w:firstLine="0"/>
      <w:jc w:val="left"/>
    </w:pPr>
    <w:rPr>
      <w:sz w:val="24"/>
      <w:szCs w:val="24"/>
    </w:rPr>
  </w:style>
  <w:style w:type="paragraph" w:customStyle="1" w:styleId="emoji1f365">
    <w:name w:val="emoji_1f365"/>
    <w:basedOn w:val="a"/>
    <w:rsid w:val="00137A34"/>
    <w:pPr>
      <w:spacing w:line="240" w:lineRule="auto"/>
      <w:ind w:firstLine="0"/>
      <w:jc w:val="left"/>
    </w:pPr>
    <w:rPr>
      <w:sz w:val="24"/>
      <w:szCs w:val="24"/>
    </w:rPr>
  </w:style>
  <w:style w:type="paragraph" w:customStyle="1" w:styleId="emoji1f359">
    <w:name w:val="emoji_1f359"/>
    <w:basedOn w:val="a"/>
    <w:rsid w:val="00137A34"/>
    <w:pPr>
      <w:spacing w:line="240" w:lineRule="auto"/>
      <w:ind w:firstLine="0"/>
      <w:jc w:val="left"/>
    </w:pPr>
    <w:rPr>
      <w:sz w:val="24"/>
      <w:szCs w:val="24"/>
    </w:rPr>
  </w:style>
  <w:style w:type="paragraph" w:customStyle="1" w:styleId="emoji1f358">
    <w:name w:val="emoji_1f358"/>
    <w:basedOn w:val="a"/>
    <w:rsid w:val="00137A34"/>
    <w:pPr>
      <w:spacing w:line="240" w:lineRule="auto"/>
      <w:ind w:firstLine="0"/>
      <w:jc w:val="left"/>
    </w:pPr>
    <w:rPr>
      <w:sz w:val="24"/>
      <w:szCs w:val="24"/>
    </w:rPr>
  </w:style>
  <w:style w:type="paragraph" w:customStyle="1" w:styleId="emoji1f35a">
    <w:name w:val="emoji_1f35a"/>
    <w:basedOn w:val="a"/>
    <w:rsid w:val="00137A34"/>
    <w:pPr>
      <w:spacing w:line="240" w:lineRule="auto"/>
      <w:ind w:firstLine="0"/>
      <w:jc w:val="left"/>
    </w:pPr>
    <w:rPr>
      <w:sz w:val="24"/>
      <w:szCs w:val="24"/>
    </w:rPr>
  </w:style>
  <w:style w:type="paragraph" w:customStyle="1" w:styleId="emoji1f35c">
    <w:name w:val="emoji_1f35c"/>
    <w:basedOn w:val="a"/>
    <w:rsid w:val="00137A34"/>
    <w:pPr>
      <w:spacing w:line="240" w:lineRule="auto"/>
      <w:ind w:firstLine="0"/>
      <w:jc w:val="left"/>
    </w:pPr>
    <w:rPr>
      <w:sz w:val="24"/>
      <w:szCs w:val="24"/>
    </w:rPr>
  </w:style>
  <w:style w:type="paragraph" w:customStyle="1" w:styleId="emoji1f372">
    <w:name w:val="emoji_1f372"/>
    <w:basedOn w:val="a"/>
    <w:rsid w:val="00137A34"/>
    <w:pPr>
      <w:spacing w:line="240" w:lineRule="auto"/>
      <w:ind w:firstLine="0"/>
      <w:jc w:val="left"/>
    </w:pPr>
    <w:rPr>
      <w:sz w:val="24"/>
      <w:szCs w:val="24"/>
    </w:rPr>
  </w:style>
  <w:style w:type="paragraph" w:customStyle="1" w:styleId="emoji1f362">
    <w:name w:val="emoji_1f362"/>
    <w:basedOn w:val="a"/>
    <w:rsid w:val="00137A34"/>
    <w:pPr>
      <w:spacing w:line="240" w:lineRule="auto"/>
      <w:ind w:firstLine="0"/>
      <w:jc w:val="left"/>
    </w:pPr>
    <w:rPr>
      <w:sz w:val="24"/>
      <w:szCs w:val="24"/>
    </w:rPr>
  </w:style>
  <w:style w:type="paragraph" w:customStyle="1" w:styleId="emoji1f361">
    <w:name w:val="emoji_1f361"/>
    <w:basedOn w:val="a"/>
    <w:rsid w:val="00137A34"/>
    <w:pPr>
      <w:spacing w:line="240" w:lineRule="auto"/>
      <w:ind w:firstLine="0"/>
      <w:jc w:val="left"/>
    </w:pPr>
    <w:rPr>
      <w:sz w:val="24"/>
      <w:szCs w:val="24"/>
    </w:rPr>
  </w:style>
  <w:style w:type="paragraph" w:customStyle="1" w:styleId="emoji1f373">
    <w:name w:val="emoji_1f373"/>
    <w:basedOn w:val="a"/>
    <w:rsid w:val="00137A34"/>
    <w:pPr>
      <w:spacing w:line="240" w:lineRule="auto"/>
      <w:ind w:firstLine="0"/>
      <w:jc w:val="left"/>
    </w:pPr>
    <w:rPr>
      <w:sz w:val="24"/>
      <w:szCs w:val="24"/>
    </w:rPr>
  </w:style>
  <w:style w:type="paragraph" w:customStyle="1" w:styleId="emoji1f35e">
    <w:name w:val="emoji_1f35e"/>
    <w:basedOn w:val="a"/>
    <w:rsid w:val="00137A34"/>
    <w:pPr>
      <w:spacing w:line="240" w:lineRule="auto"/>
      <w:ind w:firstLine="0"/>
      <w:jc w:val="left"/>
    </w:pPr>
    <w:rPr>
      <w:sz w:val="24"/>
      <w:szCs w:val="24"/>
    </w:rPr>
  </w:style>
  <w:style w:type="paragraph" w:customStyle="1" w:styleId="emoji1f369">
    <w:name w:val="emoji_1f369"/>
    <w:basedOn w:val="a"/>
    <w:rsid w:val="00137A34"/>
    <w:pPr>
      <w:spacing w:line="240" w:lineRule="auto"/>
      <w:ind w:firstLine="0"/>
      <w:jc w:val="left"/>
    </w:pPr>
    <w:rPr>
      <w:sz w:val="24"/>
      <w:szCs w:val="24"/>
    </w:rPr>
  </w:style>
  <w:style w:type="paragraph" w:customStyle="1" w:styleId="emoji1f36e">
    <w:name w:val="emoji_1f36e"/>
    <w:basedOn w:val="a"/>
    <w:rsid w:val="00137A34"/>
    <w:pPr>
      <w:spacing w:line="240" w:lineRule="auto"/>
      <w:ind w:firstLine="0"/>
      <w:jc w:val="left"/>
    </w:pPr>
    <w:rPr>
      <w:sz w:val="24"/>
      <w:szCs w:val="24"/>
    </w:rPr>
  </w:style>
  <w:style w:type="paragraph" w:customStyle="1" w:styleId="emoji1f366">
    <w:name w:val="emoji_1f366"/>
    <w:basedOn w:val="a"/>
    <w:rsid w:val="00137A34"/>
    <w:pPr>
      <w:spacing w:line="240" w:lineRule="auto"/>
      <w:ind w:firstLine="0"/>
      <w:jc w:val="left"/>
    </w:pPr>
    <w:rPr>
      <w:sz w:val="24"/>
      <w:szCs w:val="24"/>
    </w:rPr>
  </w:style>
  <w:style w:type="paragraph" w:customStyle="1" w:styleId="emoji1f368">
    <w:name w:val="emoji_1f368"/>
    <w:basedOn w:val="a"/>
    <w:rsid w:val="00137A34"/>
    <w:pPr>
      <w:spacing w:line="240" w:lineRule="auto"/>
      <w:ind w:firstLine="0"/>
      <w:jc w:val="left"/>
    </w:pPr>
    <w:rPr>
      <w:sz w:val="24"/>
      <w:szCs w:val="24"/>
    </w:rPr>
  </w:style>
  <w:style w:type="paragraph" w:customStyle="1" w:styleId="emoji1f367">
    <w:name w:val="emoji_1f367"/>
    <w:basedOn w:val="a"/>
    <w:rsid w:val="00137A34"/>
    <w:pPr>
      <w:spacing w:line="240" w:lineRule="auto"/>
      <w:ind w:firstLine="0"/>
      <w:jc w:val="left"/>
    </w:pPr>
    <w:rPr>
      <w:sz w:val="24"/>
      <w:szCs w:val="24"/>
    </w:rPr>
  </w:style>
  <w:style w:type="paragraph" w:customStyle="1" w:styleId="emoji1f382">
    <w:name w:val="emoji_1f382"/>
    <w:basedOn w:val="a"/>
    <w:rsid w:val="00137A34"/>
    <w:pPr>
      <w:spacing w:line="240" w:lineRule="auto"/>
      <w:ind w:firstLine="0"/>
      <w:jc w:val="left"/>
    </w:pPr>
    <w:rPr>
      <w:sz w:val="24"/>
      <w:szCs w:val="24"/>
    </w:rPr>
  </w:style>
  <w:style w:type="paragraph" w:customStyle="1" w:styleId="emoji1f370">
    <w:name w:val="emoji_1f370"/>
    <w:basedOn w:val="a"/>
    <w:rsid w:val="00137A34"/>
    <w:pPr>
      <w:spacing w:line="240" w:lineRule="auto"/>
      <w:ind w:firstLine="0"/>
      <w:jc w:val="left"/>
    </w:pPr>
    <w:rPr>
      <w:sz w:val="24"/>
      <w:szCs w:val="24"/>
    </w:rPr>
  </w:style>
  <w:style w:type="paragraph" w:customStyle="1" w:styleId="emoji1f36a">
    <w:name w:val="emoji_1f36a"/>
    <w:basedOn w:val="a"/>
    <w:rsid w:val="00137A34"/>
    <w:pPr>
      <w:spacing w:line="240" w:lineRule="auto"/>
      <w:ind w:firstLine="0"/>
      <w:jc w:val="left"/>
    </w:pPr>
    <w:rPr>
      <w:sz w:val="24"/>
      <w:szCs w:val="24"/>
    </w:rPr>
  </w:style>
  <w:style w:type="paragraph" w:customStyle="1" w:styleId="emoji1f36b">
    <w:name w:val="emoji_1f36b"/>
    <w:basedOn w:val="a"/>
    <w:rsid w:val="00137A34"/>
    <w:pPr>
      <w:spacing w:line="240" w:lineRule="auto"/>
      <w:ind w:firstLine="0"/>
      <w:jc w:val="left"/>
    </w:pPr>
    <w:rPr>
      <w:sz w:val="24"/>
      <w:szCs w:val="24"/>
    </w:rPr>
  </w:style>
  <w:style w:type="paragraph" w:customStyle="1" w:styleId="emoji1f36c">
    <w:name w:val="emoji_1f36c"/>
    <w:basedOn w:val="a"/>
    <w:rsid w:val="00137A34"/>
    <w:pPr>
      <w:spacing w:line="240" w:lineRule="auto"/>
      <w:ind w:firstLine="0"/>
      <w:jc w:val="left"/>
    </w:pPr>
    <w:rPr>
      <w:sz w:val="24"/>
      <w:szCs w:val="24"/>
    </w:rPr>
  </w:style>
  <w:style w:type="paragraph" w:customStyle="1" w:styleId="emoji1f36d">
    <w:name w:val="emoji_1f36d"/>
    <w:basedOn w:val="a"/>
    <w:rsid w:val="00137A34"/>
    <w:pPr>
      <w:spacing w:line="240" w:lineRule="auto"/>
      <w:ind w:firstLine="0"/>
      <w:jc w:val="left"/>
    </w:pPr>
    <w:rPr>
      <w:sz w:val="24"/>
      <w:szCs w:val="24"/>
    </w:rPr>
  </w:style>
  <w:style w:type="paragraph" w:customStyle="1" w:styleId="emoji1f36f">
    <w:name w:val="emoji_1f36f"/>
    <w:basedOn w:val="a"/>
    <w:rsid w:val="00137A34"/>
    <w:pPr>
      <w:spacing w:line="240" w:lineRule="auto"/>
      <w:ind w:firstLine="0"/>
      <w:jc w:val="left"/>
    </w:pPr>
    <w:rPr>
      <w:sz w:val="24"/>
      <w:szCs w:val="24"/>
    </w:rPr>
  </w:style>
  <w:style w:type="paragraph" w:customStyle="1" w:styleId="emoji1f34e">
    <w:name w:val="emoji_1f34e"/>
    <w:basedOn w:val="a"/>
    <w:rsid w:val="00137A34"/>
    <w:pPr>
      <w:spacing w:line="240" w:lineRule="auto"/>
      <w:ind w:firstLine="0"/>
      <w:jc w:val="left"/>
    </w:pPr>
    <w:rPr>
      <w:sz w:val="24"/>
      <w:szCs w:val="24"/>
    </w:rPr>
  </w:style>
  <w:style w:type="paragraph" w:customStyle="1" w:styleId="emoji1f34f">
    <w:name w:val="emoji_1f34f"/>
    <w:basedOn w:val="a"/>
    <w:rsid w:val="00137A34"/>
    <w:pPr>
      <w:spacing w:line="240" w:lineRule="auto"/>
      <w:ind w:firstLine="0"/>
      <w:jc w:val="left"/>
    </w:pPr>
    <w:rPr>
      <w:sz w:val="24"/>
      <w:szCs w:val="24"/>
    </w:rPr>
  </w:style>
  <w:style w:type="paragraph" w:customStyle="1" w:styleId="emoji1f34a">
    <w:name w:val="emoji_1f34a"/>
    <w:basedOn w:val="a"/>
    <w:rsid w:val="00137A34"/>
    <w:pPr>
      <w:spacing w:line="240" w:lineRule="auto"/>
      <w:ind w:firstLine="0"/>
      <w:jc w:val="left"/>
    </w:pPr>
    <w:rPr>
      <w:sz w:val="24"/>
      <w:szCs w:val="24"/>
    </w:rPr>
  </w:style>
  <w:style w:type="paragraph" w:customStyle="1" w:styleId="emoji1f34b">
    <w:name w:val="emoji_1f34b"/>
    <w:basedOn w:val="a"/>
    <w:rsid w:val="00137A34"/>
    <w:pPr>
      <w:spacing w:line="240" w:lineRule="auto"/>
      <w:ind w:firstLine="0"/>
      <w:jc w:val="left"/>
    </w:pPr>
    <w:rPr>
      <w:sz w:val="24"/>
      <w:szCs w:val="24"/>
    </w:rPr>
  </w:style>
  <w:style w:type="paragraph" w:customStyle="1" w:styleId="emoji1f352">
    <w:name w:val="emoji_1f352"/>
    <w:basedOn w:val="a"/>
    <w:rsid w:val="00137A34"/>
    <w:pPr>
      <w:spacing w:line="240" w:lineRule="auto"/>
      <w:ind w:firstLine="0"/>
      <w:jc w:val="left"/>
    </w:pPr>
    <w:rPr>
      <w:sz w:val="24"/>
      <w:szCs w:val="24"/>
    </w:rPr>
  </w:style>
  <w:style w:type="paragraph" w:customStyle="1" w:styleId="emoji1f347">
    <w:name w:val="emoji_1f347"/>
    <w:basedOn w:val="a"/>
    <w:rsid w:val="00137A34"/>
    <w:pPr>
      <w:spacing w:line="240" w:lineRule="auto"/>
      <w:ind w:firstLine="0"/>
      <w:jc w:val="left"/>
    </w:pPr>
    <w:rPr>
      <w:sz w:val="24"/>
      <w:szCs w:val="24"/>
    </w:rPr>
  </w:style>
  <w:style w:type="paragraph" w:customStyle="1" w:styleId="emoji1f349">
    <w:name w:val="emoji_1f349"/>
    <w:basedOn w:val="a"/>
    <w:rsid w:val="00137A34"/>
    <w:pPr>
      <w:spacing w:line="240" w:lineRule="auto"/>
      <w:ind w:firstLine="0"/>
      <w:jc w:val="left"/>
    </w:pPr>
    <w:rPr>
      <w:sz w:val="24"/>
      <w:szCs w:val="24"/>
    </w:rPr>
  </w:style>
  <w:style w:type="paragraph" w:customStyle="1" w:styleId="emoji1f353">
    <w:name w:val="emoji_1f353"/>
    <w:basedOn w:val="a"/>
    <w:rsid w:val="00137A34"/>
    <w:pPr>
      <w:spacing w:line="240" w:lineRule="auto"/>
      <w:ind w:firstLine="0"/>
      <w:jc w:val="left"/>
    </w:pPr>
    <w:rPr>
      <w:sz w:val="24"/>
      <w:szCs w:val="24"/>
    </w:rPr>
  </w:style>
  <w:style w:type="paragraph" w:customStyle="1" w:styleId="emoji1f351">
    <w:name w:val="emoji_1f351"/>
    <w:basedOn w:val="a"/>
    <w:rsid w:val="00137A34"/>
    <w:pPr>
      <w:spacing w:line="240" w:lineRule="auto"/>
      <w:ind w:firstLine="0"/>
      <w:jc w:val="left"/>
    </w:pPr>
    <w:rPr>
      <w:sz w:val="24"/>
      <w:szCs w:val="24"/>
    </w:rPr>
  </w:style>
  <w:style w:type="paragraph" w:customStyle="1" w:styleId="emoji1f348">
    <w:name w:val="emoji_1f348"/>
    <w:basedOn w:val="a"/>
    <w:rsid w:val="00137A34"/>
    <w:pPr>
      <w:spacing w:line="240" w:lineRule="auto"/>
      <w:ind w:firstLine="0"/>
      <w:jc w:val="left"/>
    </w:pPr>
    <w:rPr>
      <w:sz w:val="24"/>
      <w:szCs w:val="24"/>
    </w:rPr>
  </w:style>
  <w:style w:type="paragraph" w:customStyle="1" w:styleId="emoji1f34c">
    <w:name w:val="emoji_1f34c"/>
    <w:basedOn w:val="a"/>
    <w:rsid w:val="00137A34"/>
    <w:pPr>
      <w:spacing w:line="240" w:lineRule="auto"/>
      <w:ind w:firstLine="0"/>
      <w:jc w:val="left"/>
    </w:pPr>
    <w:rPr>
      <w:sz w:val="24"/>
      <w:szCs w:val="24"/>
    </w:rPr>
  </w:style>
  <w:style w:type="paragraph" w:customStyle="1" w:styleId="emoji1f350">
    <w:name w:val="emoji_1f350"/>
    <w:basedOn w:val="a"/>
    <w:rsid w:val="00137A34"/>
    <w:pPr>
      <w:spacing w:line="240" w:lineRule="auto"/>
      <w:ind w:firstLine="0"/>
      <w:jc w:val="left"/>
    </w:pPr>
    <w:rPr>
      <w:sz w:val="24"/>
      <w:szCs w:val="24"/>
    </w:rPr>
  </w:style>
  <w:style w:type="paragraph" w:customStyle="1" w:styleId="emoji1f34d">
    <w:name w:val="emoji_1f34d"/>
    <w:basedOn w:val="a"/>
    <w:rsid w:val="00137A34"/>
    <w:pPr>
      <w:spacing w:line="240" w:lineRule="auto"/>
      <w:ind w:firstLine="0"/>
      <w:jc w:val="left"/>
    </w:pPr>
    <w:rPr>
      <w:sz w:val="24"/>
      <w:szCs w:val="24"/>
    </w:rPr>
  </w:style>
  <w:style w:type="paragraph" w:customStyle="1" w:styleId="emoji1f360">
    <w:name w:val="emoji_1f360"/>
    <w:basedOn w:val="a"/>
    <w:rsid w:val="00137A34"/>
    <w:pPr>
      <w:spacing w:line="240" w:lineRule="auto"/>
      <w:ind w:firstLine="0"/>
      <w:jc w:val="left"/>
    </w:pPr>
    <w:rPr>
      <w:sz w:val="24"/>
      <w:szCs w:val="24"/>
    </w:rPr>
  </w:style>
  <w:style w:type="paragraph" w:customStyle="1" w:styleId="emoji1f346">
    <w:name w:val="emoji_1f346"/>
    <w:basedOn w:val="a"/>
    <w:rsid w:val="00137A34"/>
    <w:pPr>
      <w:spacing w:line="240" w:lineRule="auto"/>
      <w:ind w:firstLine="0"/>
      <w:jc w:val="left"/>
    </w:pPr>
    <w:rPr>
      <w:sz w:val="24"/>
      <w:szCs w:val="24"/>
    </w:rPr>
  </w:style>
  <w:style w:type="paragraph" w:customStyle="1" w:styleId="emoji1f345">
    <w:name w:val="emoji_1f345"/>
    <w:basedOn w:val="a"/>
    <w:rsid w:val="00137A34"/>
    <w:pPr>
      <w:spacing w:line="240" w:lineRule="auto"/>
      <w:ind w:firstLine="0"/>
      <w:jc w:val="left"/>
    </w:pPr>
    <w:rPr>
      <w:sz w:val="24"/>
      <w:szCs w:val="24"/>
    </w:rPr>
  </w:style>
  <w:style w:type="paragraph" w:customStyle="1" w:styleId="emoji1f33d">
    <w:name w:val="emoji_1f33d"/>
    <w:basedOn w:val="a"/>
    <w:rsid w:val="00137A34"/>
    <w:pPr>
      <w:spacing w:line="240" w:lineRule="auto"/>
      <w:ind w:firstLine="0"/>
      <w:jc w:val="left"/>
    </w:pPr>
    <w:rPr>
      <w:sz w:val="24"/>
      <w:szCs w:val="24"/>
    </w:rPr>
  </w:style>
  <w:style w:type="paragraph" w:customStyle="1" w:styleId="emoji0031">
    <w:name w:val="emoji_0031"/>
    <w:basedOn w:val="a"/>
    <w:rsid w:val="00137A34"/>
    <w:pPr>
      <w:spacing w:line="240" w:lineRule="auto"/>
      <w:ind w:firstLine="0"/>
      <w:jc w:val="left"/>
    </w:pPr>
    <w:rPr>
      <w:sz w:val="24"/>
      <w:szCs w:val="24"/>
    </w:rPr>
  </w:style>
  <w:style w:type="paragraph" w:customStyle="1" w:styleId="emoji0032">
    <w:name w:val="emoji_0032"/>
    <w:basedOn w:val="a"/>
    <w:rsid w:val="00137A34"/>
    <w:pPr>
      <w:spacing w:line="240" w:lineRule="auto"/>
      <w:ind w:firstLine="0"/>
      <w:jc w:val="left"/>
    </w:pPr>
    <w:rPr>
      <w:sz w:val="24"/>
      <w:szCs w:val="24"/>
    </w:rPr>
  </w:style>
  <w:style w:type="paragraph" w:customStyle="1" w:styleId="emoji0033">
    <w:name w:val="emoji_0033"/>
    <w:basedOn w:val="a"/>
    <w:rsid w:val="00137A34"/>
    <w:pPr>
      <w:spacing w:line="240" w:lineRule="auto"/>
      <w:ind w:firstLine="0"/>
      <w:jc w:val="left"/>
    </w:pPr>
    <w:rPr>
      <w:sz w:val="24"/>
      <w:szCs w:val="24"/>
    </w:rPr>
  </w:style>
  <w:style w:type="paragraph" w:customStyle="1" w:styleId="emoji0034">
    <w:name w:val="emoji_0034"/>
    <w:basedOn w:val="a"/>
    <w:rsid w:val="00137A34"/>
    <w:pPr>
      <w:spacing w:line="240" w:lineRule="auto"/>
      <w:ind w:firstLine="0"/>
      <w:jc w:val="left"/>
    </w:pPr>
    <w:rPr>
      <w:sz w:val="24"/>
      <w:szCs w:val="24"/>
    </w:rPr>
  </w:style>
  <w:style w:type="paragraph" w:customStyle="1" w:styleId="emoji0035">
    <w:name w:val="emoji_0035"/>
    <w:basedOn w:val="a"/>
    <w:rsid w:val="00137A34"/>
    <w:pPr>
      <w:spacing w:line="240" w:lineRule="auto"/>
      <w:ind w:firstLine="0"/>
      <w:jc w:val="left"/>
    </w:pPr>
    <w:rPr>
      <w:sz w:val="24"/>
      <w:szCs w:val="24"/>
    </w:rPr>
  </w:style>
  <w:style w:type="paragraph" w:customStyle="1" w:styleId="emoji0036">
    <w:name w:val="emoji_0036"/>
    <w:basedOn w:val="a"/>
    <w:rsid w:val="00137A34"/>
    <w:pPr>
      <w:spacing w:line="240" w:lineRule="auto"/>
      <w:ind w:firstLine="0"/>
      <w:jc w:val="left"/>
    </w:pPr>
    <w:rPr>
      <w:sz w:val="24"/>
      <w:szCs w:val="24"/>
    </w:rPr>
  </w:style>
  <w:style w:type="paragraph" w:customStyle="1" w:styleId="emoji0037">
    <w:name w:val="emoji_0037"/>
    <w:basedOn w:val="a"/>
    <w:rsid w:val="00137A34"/>
    <w:pPr>
      <w:spacing w:line="240" w:lineRule="auto"/>
      <w:ind w:firstLine="0"/>
      <w:jc w:val="left"/>
    </w:pPr>
    <w:rPr>
      <w:sz w:val="24"/>
      <w:szCs w:val="24"/>
    </w:rPr>
  </w:style>
  <w:style w:type="paragraph" w:customStyle="1" w:styleId="emoji0038">
    <w:name w:val="emoji_0038"/>
    <w:basedOn w:val="a"/>
    <w:rsid w:val="00137A34"/>
    <w:pPr>
      <w:spacing w:line="240" w:lineRule="auto"/>
      <w:ind w:firstLine="0"/>
      <w:jc w:val="left"/>
    </w:pPr>
    <w:rPr>
      <w:sz w:val="24"/>
      <w:szCs w:val="24"/>
    </w:rPr>
  </w:style>
  <w:style w:type="paragraph" w:customStyle="1" w:styleId="emoji0039">
    <w:name w:val="emoji_0039"/>
    <w:basedOn w:val="a"/>
    <w:rsid w:val="00137A34"/>
    <w:pPr>
      <w:spacing w:line="240" w:lineRule="auto"/>
      <w:ind w:firstLine="0"/>
      <w:jc w:val="left"/>
    </w:pPr>
    <w:rPr>
      <w:sz w:val="24"/>
      <w:szCs w:val="24"/>
    </w:rPr>
  </w:style>
  <w:style w:type="paragraph" w:customStyle="1" w:styleId="emoji0030">
    <w:name w:val="emoji_0030"/>
    <w:basedOn w:val="a"/>
    <w:rsid w:val="00137A34"/>
    <w:pPr>
      <w:spacing w:line="240" w:lineRule="auto"/>
      <w:ind w:firstLine="0"/>
      <w:jc w:val="left"/>
    </w:pPr>
    <w:rPr>
      <w:sz w:val="24"/>
      <w:szCs w:val="24"/>
    </w:rPr>
  </w:style>
  <w:style w:type="paragraph" w:customStyle="1" w:styleId="emoji1f51f">
    <w:name w:val="emoji_1f51f"/>
    <w:basedOn w:val="a"/>
    <w:rsid w:val="00137A34"/>
    <w:pPr>
      <w:spacing w:line="240" w:lineRule="auto"/>
      <w:ind w:firstLine="0"/>
      <w:jc w:val="left"/>
    </w:pPr>
    <w:rPr>
      <w:sz w:val="24"/>
      <w:szCs w:val="24"/>
    </w:rPr>
  </w:style>
  <w:style w:type="paragraph" w:customStyle="1" w:styleId="emoji1f522">
    <w:name w:val="emoji_1f522"/>
    <w:basedOn w:val="a"/>
    <w:rsid w:val="00137A34"/>
    <w:pPr>
      <w:spacing w:line="240" w:lineRule="auto"/>
      <w:ind w:firstLine="0"/>
      <w:jc w:val="left"/>
    </w:pPr>
    <w:rPr>
      <w:sz w:val="24"/>
      <w:szCs w:val="24"/>
    </w:rPr>
  </w:style>
  <w:style w:type="paragraph" w:customStyle="1" w:styleId="emoji0023">
    <w:name w:val="emoji_0023"/>
    <w:basedOn w:val="a"/>
    <w:rsid w:val="00137A34"/>
    <w:pPr>
      <w:spacing w:line="240" w:lineRule="auto"/>
      <w:ind w:firstLine="0"/>
      <w:jc w:val="left"/>
    </w:pPr>
    <w:rPr>
      <w:sz w:val="24"/>
      <w:szCs w:val="24"/>
    </w:rPr>
  </w:style>
  <w:style w:type="paragraph" w:customStyle="1" w:styleId="emoji1f523">
    <w:name w:val="emoji_1f523"/>
    <w:basedOn w:val="a"/>
    <w:rsid w:val="00137A34"/>
    <w:pPr>
      <w:spacing w:line="240" w:lineRule="auto"/>
      <w:ind w:firstLine="0"/>
      <w:jc w:val="left"/>
    </w:pPr>
    <w:rPr>
      <w:sz w:val="24"/>
      <w:szCs w:val="24"/>
    </w:rPr>
  </w:style>
  <w:style w:type="paragraph" w:customStyle="1" w:styleId="emoji2b06">
    <w:name w:val="emoji_2b06"/>
    <w:basedOn w:val="a"/>
    <w:rsid w:val="00137A34"/>
    <w:pPr>
      <w:spacing w:line="240" w:lineRule="auto"/>
      <w:ind w:firstLine="0"/>
      <w:jc w:val="left"/>
    </w:pPr>
    <w:rPr>
      <w:sz w:val="24"/>
      <w:szCs w:val="24"/>
    </w:rPr>
  </w:style>
  <w:style w:type="paragraph" w:customStyle="1" w:styleId="emoji2b07">
    <w:name w:val="emoji_2b07"/>
    <w:basedOn w:val="a"/>
    <w:rsid w:val="00137A34"/>
    <w:pPr>
      <w:spacing w:line="240" w:lineRule="auto"/>
      <w:ind w:firstLine="0"/>
      <w:jc w:val="left"/>
    </w:pPr>
    <w:rPr>
      <w:sz w:val="24"/>
      <w:szCs w:val="24"/>
    </w:rPr>
  </w:style>
  <w:style w:type="paragraph" w:customStyle="1" w:styleId="emoji2b05">
    <w:name w:val="emoji_2b05"/>
    <w:basedOn w:val="a"/>
    <w:rsid w:val="00137A34"/>
    <w:pPr>
      <w:spacing w:line="240" w:lineRule="auto"/>
      <w:ind w:firstLine="0"/>
      <w:jc w:val="left"/>
    </w:pPr>
    <w:rPr>
      <w:sz w:val="24"/>
      <w:szCs w:val="24"/>
    </w:rPr>
  </w:style>
  <w:style w:type="paragraph" w:customStyle="1" w:styleId="emoji27a1">
    <w:name w:val="emoji_27a1"/>
    <w:basedOn w:val="a"/>
    <w:rsid w:val="00137A34"/>
    <w:pPr>
      <w:spacing w:line="240" w:lineRule="auto"/>
      <w:ind w:firstLine="0"/>
      <w:jc w:val="left"/>
    </w:pPr>
    <w:rPr>
      <w:sz w:val="24"/>
      <w:szCs w:val="24"/>
    </w:rPr>
  </w:style>
  <w:style w:type="paragraph" w:customStyle="1" w:styleId="emoji1f520">
    <w:name w:val="emoji_1f520"/>
    <w:basedOn w:val="a"/>
    <w:rsid w:val="00137A34"/>
    <w:pPr>
      <w:spacing w:line="240" w:lineRule="auto"/>
      <w:ind w:firstLine="0"/>
      <w:jc w:val="left"/>
    </w:pPr>
    <w:rPr>
      <w:sz w:val="24"/>
      <w:szCs w:val="24"/>
    </w:rPr>
  </w:style>
  <w:style w:type="paragraph" w:customStyle="1" w:styleId="emoji1f521">
    <w:name w:val="emoji_1f521"/>
    <w:basedOn w:val="a"/>
    <w:rsid w:val="00137A34"/>
    <w:pPr>
      <w:spacing w:line="240" w:lineRule="auto"/>
      <w:ind w:firstLine="0"/>
      <w:jc w:val="left"/>
    </w:pPr>
    <w:rPr>
      <w:sz w:val="24"/>
      <w:szCs w:val="24"/>
    </w:rPr>
  </w:style>
  <w:style w:type="paragraph" w:customStyle="1" w:styleId="emoji1f524">
    <w:name w:val="emoji_1f524"/>
    <w:basedOn w:val="a"/>
    <w:rsid w:val="00137A34"/>
    <w:pPr>
      <w:spacing w:line="240" w:lineRule="auto"/>
      <w:ind w:firstLine="0"/>
      <w:jc w:val="left"/>
    </w:pPr>
    <w:rPr>
      <w:sz w:val="24"/>
      <w:szCs w:val="24"/>
    </w:rPr>
  </w:style>
  <w:style w:type="paragraph" w:customStyle="1" w:styleId="emoji2197">
    <w:name w:val="emoji_2197"/>
    <w:basedOn w:val="a"/>
    <w:rsid w:val="00137A34"/>
    <w:pPr>
      <w:spacing w:line="240" w:lineRule="auto"/>
      <w:ind w:firstLine="0"/>
      <w:jc w:val="left"/>
    </w:pPr>
    <w:rPr>
      <w:sz w:val="24"/>
      <w:szCs w:val="24"/>
    </w:rPr>
  </w:style>
  <w:style w:type="paragraph" w:customStyle="1" w:styleId="emoji2196">
    <w:name w:val="emoji_2196"/>
    <w:basedOn w:val="a"/>
    <w:rsid w:val="00137A34"/>
    <w:pPr>
      <w:spacing w:line="240" w:lineRule="auto"/>
      <w:ind w:firstLine="0"/>
      <w:jc w:val="left"/>
    </w:pPr>
    <w:rPr>
      <w:sz w:val="24"/>
      <w:szCs w:val="24"/>
    </w:rPr>
  </w:style>
  <w:style w:type="paragraph" w:customStyle="1" w:styleId="emoji2198">
    <w:name w:val="emoji_2198"/>
    <w:basedOn w:val="a"/>
    <w:rsid w:val="00137A34"/>
    <w:pPr>
      <w:spacing w:line="240" w:lineRule="auto"/>
      <w:ind w:firstLine="0"/>
      <w:jc w:val="left"/>
    </w:pPr>
    <w:rPr>
      <w:sz w:val="24"/>
      <w:szCs w:val="24"/>
    </w:rPr>
  </w:style>
  <w:style w:type="paragraph" w:customStyle="1" w:styleId="emoji2199">
    <w:name w:val="emoji_2199"/>
    <w:basedOn w:val="a"/>
    <w:rsid w:val="00137A34"/>
    <w:pPr>
      <w:spacing w:line="240" w:lineRule="auto"/>
      <w:ind w:firstLine="0"/>
      <w:jc w:val="left"/>
    </w:pPr>
    <w:rPr>
      <w:sz w:val="24"/>
      <w:szCs w:val="24"/>
    </w:rPr>
  </w:style>
  <w:style w:type="paragraph" w:customStyle="1" w:styleId="emoji2194">
    <w:name w:val="emoji_2194"/>
    <w:basedOn w:val="a"/>
    <w:rsid w:val="00137A34"/>
    <w:pPr>
      <w:spacing w:line="240" w:lineRule="auto"/>
      <w:ind w:firstLine="0"/>
      <w:jc w:val="left"/>
    </w:pPr>
    <w:rPr>
      <w:sz w:val="24"/>
      <w:szCs w:val="24"/>
    </w:rPr>
  </w:style>
  <w:style w:type="paragraph" w:customStyle="1" w:styleId="emoji2195">
    <w:name w:val="emoji_2195"/>
    <w:basedOn w:val="a"/>
    <w:rsid w:val="00137A34"/>
    <w:pPr>
      <w:spacing w:line="240" w:lineRule="auto"/>
      <w:ind w:firstLine="0"/>
      <w:jc w:val="left"/>
    </w:pPr>
    <w:rPr>
      <w:sz w:val="24"/>
      <w:szCs w:val="24"/>
    </w:rPr>
  </w:style>
  <w:style w:type="paragraph" w:customStyle="1" w:styleId="emoji1f504">
    <w:name w:val="emoji_1f504"/>
    <w:basedOn w:val="a"/>
    <w:rsid w:val="00137A34"/>
    <w:pPr>
      <w:spacing w:line="240" w:lineRule="auto"/>
      <w:ind w:firstLine="0"/>
      <w:jc w:val="left"/>
    </w:pPr>
    <w:rPr>
      <w:sz w:val="24"/>
      <w:szCs w:val="24"/>
    </w:rPr>
  </w:style>
  <w:style w:type="paragraph" w:customStyle="1" w:styleId="emoji25c0">
    <w:name w:val="emoji_25c0"/>
    <w:basedOn w:val="a"/>
    <w:rsid w:val="00137A34"/>
    <w:pPr>
      <w:spacing w:line="240" w:lineRule="auto"/>
      <w:ind w:firstLine="0"/>
      <w:jc w:val="left"/>
    </w:pPr>
    <w:rPr>
      <w:sz w:val="24"/>
      <w:szCs w:val="24"/>
    </w:rPr>
  </w:style>
  <w:style w:type="paragraph" w:customStyle="1" w:styleId="emoji25b6">
    <w:name w:val="emoji_25b6"/>
    <w:basedOn w:val="a"/>
    <w:rsid w:val="00137A34"/>
    <w:pPr>
      <w:spacing w:line="240" w:lineRule="auto"/>
      <w:ind w:firstLine="0"/>
      <w:jc w:val="left"/>
    </w:pPr>
    <w:rPr>
      <w:sz w:val="24"/>
      <w:szCs w:val="24"/>
    </w:rPr>
  </w:style>
  <w:style w:type="paragraph" w:customStyle="1" w:styleId="emoji1f53c">
    <w:name w:val="emoji_1f53c"/>
    <w:basedOn w:val="a"/>
    <w:rsid w:val="00137A34"/>
    <w:pPr>
      <w:spacing w:line="240" w:lineRule="auto"/>
      <w:ind w:firstLine="0"/>
      <w:jc w:val="left"/>
    </w:pPr>
    <w:rPr>
      <w:sz w:val="24"/>
      <w:szCs w:val="24"/>
    </w:rPr>
  </w:style>
  <w:style w:type="paragraph" w:customStyle="1" w:styleId="emoji1f53d">
    <w:name w:val="emoji_1f53d"/>
    <w:basedOn w:val="a"/>
    <w:rsid w:val="00137A34"/>
    <w:pPr>
      <w:spacing w:line="240" w:lineRule="auto"/>
      <w:ind w:firstLine="0"/>
      <w:jc w:val="left"/>
    </w:pPr>
    <w:rPr>
      <w:sz w:val="24"/>
      <w:szCs w:val="24"/>
    </w:rPr>
  </w:style>
  <w:style w:type="paragraph" w:customStyle="1" w:styleId="emoji21a9">
    <w:name w:val="emoji_21a9"/>
    <w:basedOn w:val="a"/>
    <w:rsid w:val="00137A34"/>
    <w:pPr>
      <w:spacing w:line="240" w:lineRule="auto"/>
      <w:ind w:firstLine="0"/>
      <w:jc w:val="left"/>
    </w:pPr>
    <w:rPr>
      <w:sz w:val="24"/>
      <w:szCs w:val="24"/>
    </w:rPr>
  </w:style>
  <w:style w:type="paragraph" w:customStyle="1" w:styleId="emoji21aa">
    <w:name w:val="emoji_21aa"/>
    <w:basedOn w:val="a"/>
    <w:rsid w:val="00137A34"/>
    <w:pPr>
      <w:spacing w:line="240" w:lineRule="auto"/>
      <w:ind w:firstLine="0"/>
      <w:jc w:val="left"/>
    </w:pPr>
    <w:rPr>
      <w:sz w:val="24"/>
      <w:szCs w:val="24"/>
    </w:rPr>
  </w:style>
  <w:style w:type="paragraph" w:customStyle="1" w:styleId="emoji2139">
    <w:name w:val="emoji_2139"/>
    <w:basedOn w:val="a"/>
    <w:rsid w:val="00137A34"/>
    <w:pPr>
      <w:spacing w:line="240" w:lineRule="auto"/>
      <w:ind w:firstLine="0"/>
      <w:jc w:val="left"/>
    </w:pPr>
    <w:rPr>
      <w:sz w:val="24"/>
      <w:szCs w:val="24"/>
    </w:rPr>
  </w:style>
  <w:style w:type="paragraph" w:customStyle="1" w:styleId="emoji23ea">
    <w:name w:val="emoji_23ea"/>
    <w:basedOn w:val="a"/>
    <w:rsid w:val="00137A34"/>
    <w:pPr>
      <w:spacing w:line="240" w:lineRule="auto"/>
      <w:ind w:firstLine="0"/>
      <w:jc w:val="left"/>
    </w:pPr>
    <w:rPr>
      <w:sz w:val="24"/>
      <w:szCs w:val="24"/>
    </w:rPr>
  </w:style>
  <w:style w:type="paragraph" w:customStyle="1" w:styleId="emoji23e9">
    <w:name w:val="emoji_23e9"/>
    <w:basedOn w:val="a"/>
    <w:rsid w:val="00137A34"/>
    <w:pPr>
      <w:spacing w:line="240" w:lineRule="auto"/>
      <w:ind w:firstLine="0"/>
      <w:jc w:val="left"/>
    </w:pPr>
    <w:rPr>
      <w:sz w:val="24"/>
      <w:szCs w:val="24"/>
    </w:rPr>
  </w:style>
  <w:style w:type="paragraph" w:customStyle="1" w:styleId="emoji23eb">
    <w:name w:val="emoji_23eb"/>
    <w:basedOn w:val="a"/>
    <w:rsid w:val="00137A34"/>
    <w:pPr>
      <w:spacing w:line="240" w:lineRule="auto"/>
      <w:ind w:firstLine="0"/>
      <w:jc w:val="left"/>
    </w:pPr>
    <w:rPr>
      <w:sz w:val="24"/>
      <w:szCs w:val="24"/>
    </w:rPr>
  </w:style>
  <w:style w:type="paragraph" w:customStyle="1" w:styleId="emoji23ec">
    <w:name w:val="emoji_23ec"/>
    <w:basedOn w:val="a"/>
    <w:rsid w:val="00137A34"/>
    <w:pPr>
      <w:spacing w:line="240" w:lineRule="auto"/>
      <w:ind w:firstLine="0"/>
      <w:jc w:val="left"/>
    </w:pPr>
    <w:rPr>
      <w:sz w:val="24"/>
      <w:szCs w:val="24"/>
    </w:rPr>
  </w:style>
  <w:style w:type="paragraph" w:customStyle="1" w:styleId="emoji2935">
    <w:name w:val="emoji_2935"/>
    <w:basedOn w:val="a"/>
    <w:rsid w:val="00137A34"/>
    <w:pPr>
      <w:spacing w:line="240" w:lineRule="auto"/>
      <w:ind w:firstLine="0"/>
      <w:jc w:val="left"/>
    </w:pPr>
    <w:rPr>
      <w:sz w:val="24"/>
      <w:szCs w:val="24"/>
    </w:rPr>
  </w:style>
  <w:style w:type="paragraph" w:customStyle="1" w:styleId="emoji2934">
    <w:name w:val="emoji_2934"/>
    <w:basedOn w:val="a"/>
    <w:rsid w:val="00137A34"/>
    <w:pPr>
      <w:spacing w:line="240" w:lineRule="auto"/>
      <w:ind w:firstLine="0"/>
      <w:jc w:val="left"/>
    </w:pPr>
    <w:rPr>
      <w:sz w:val="24"/>
      <w:szCs w:val="24"/>
    </w:rPr>
  </w:style>
  <w:style w:type="paragraph" w:customStyle="1" w:styleId="emoji1f197">
    <w:name w:val="emoji_1f197"/>
    <w:basedOn w:val="a"/>
    <w:rsid w:val="00137A34"/>
    <w:pPr>
      <w:spacing w:line="240" w:lineRule="auto"/>
      <w:ind w:firstLine="0"/>
      <w:jc w:val="left"/>
    </w:pPr>
    <w:rPr>
      <w:sz w:val="24"/>
      <w:szCs w:val="24"/>
    </w:rPr>
  </w:style>
  <w:style w:type="paragraph" w:customStyle="1" w:styleId="emoji1f500">
    <w:name w:val="emoji_1f500"/>
    <w:basedOn w:val="a"/>
    <w:rsid w:val="00137A34"/>
    <w:pPr>
      <w:spacing w:line="240" w:lineRule="auto"/>
      <w:ind w:firstLine="0"/>
      <w:jc w:val="left"/>
    </w:pPr>
    <w:rPr>
      <w:sz w:val="24"/>
      <w:szCs w:val="24"/>
    </w:rPr>
  </w:style>
  <w:style w:type="paragraph" w:customStyle="1" w:styleId="emoji1f501">
    <w:name w:val="emoji_1f501"/>
    <w:basedOn w:val="a"/>
    <w:rsid w:val="00137A34"/>
    <w:pPr>
      <w:spacing w:line="240" w:lineRule="auto"/>
      <w:ind w:firstLine="0"/>
      <w:jc w:val="left"/>
    </w:pPr>
    <w:rPr>
      <w:sz w:val="24"/>
      <w:szCs w:val="24"/>
    </w:rPr>
  </w:style>
  <w:style w:type="paragraph" w:customStyle="1" w:styleId="emoji1f502">
    <w:name w:val="emoji_1f502"/>
    <w:basedOn w:val="a"/>
    <w:rsid w:val="00137A34"/>
    <w:pPr>
      <w:spacing w:line="240" w:lineRule="auto"/>
      <w:ind w:firstLine="0"/>
      <w:jc w:val="left"/>
    </w:pPr>
    <w:rPr>
      <w:sz w:val="24"/>
      <w:szCs w:val="24"/>
    </w:rPr>
  </w:style>
  <w:style w:type="paragraph" w:customStyle="1" w:styleId="emoji1f195">
    <w:name w:val="emoji_1f195"/>
    <w:basedOn w:val="a"/>
    <w:rsid w:val="00137A34"/>
    <w:pPr>
      <w:spacing w:line="240" w:lineRule="auto"/>
      <w:ind w:firstLine="0"/>
      <w:jc w:val="left"/>
    </w:pPr>
    <w:rPr>
      <w:sz w:val="24"/>
      <w:szCs w:val="24"/>
    </w:rPr>
  </w:style>
  <w:style w:type="paragraph" w:customStyle="1" w:styleId="emoji1f199">
    <w:name w:val="emoji_1f199"/>
    <w:basedOn w:val="a"/>
    <w:rsid w:val="00137A34"/>
    <w:pPr>
      <w:spacing w:line="240" w:lineRule="auto"/>
      <w:ind w:firstLine="0"/>
      <w:jc w:val="left"/>
    </w:pPr>
    <w:rPr>
      <w:sz w:val="24"/>
      <w:szCs w:val="24"/>
    </w:rPr>
  </w:style>
  <w:style w:type="paragraph" w:customStyle="1" w:styleId="emoji1f192">
    <w:name w:val="emoji_1f192"/>
    <w:basedOn w:val="a"/>
    <w:rsid w:val="00137A34"/>
    <w:pPr>
      <w:spacing w:line="240" w:lineRule="auto"/>
      <w:ind w:firstLine="0"/>
      <w:jc w:val="left"/>
    </w:pPr>
    <w:rPr>
      <w:sz w:val="24"/>
      <w:szCs w:val="24"/>
    </w:rPr>
  </w:style>
  <w:style w:type="paragraph" w:customStyle="1" w:styleId="emoji1f193">
    <w:name w:val="emoji_1f193"/>
    <w:basedOn w:val="a"/>
    <w:rsid w:val="00137A34"/>
    <w:pPr>
      <w:spacing w:line="240" w:lineRule="auto"/>
      <w:ind w:firstLine="0"/>
      <w:jc w:val="left"/>
    </w:pPr>
    <w:rPr>
      <w:sz w:val="24"/>
      <w:szCs w:val="24"/>
    </w:rPr>
  </w:style>
  <w:style w:type="paragraph" w:customStyle="1" w:styleId="emoji1f196">
    <w:name w:val="emoji_1f196"/>
    <w:basedOn w:val="a"/>
    <w:rsid w:val="00137A34"/>
    <w:pPr>
      <w:spacing w:line="240" w:lineRule="auto"/>
      <w:ind w:firstLine="0"/>
      <w:jc w:val="left"/>
    </w:pPr>
    <w:rPr>
      <w:sz w:val="24"/>
      <w:szCs w:val="24"/>
    </w:rPr>
  </w:style>
  <w:style w:type="paragraph" w:customStyle="1" w:styleId="emoji1f4f6">
    <w:name w:val="emoji_1f4f6"/>
    <w:basedOn w:val="a"/>
    <w:rsid w:val="00137A34"/>
    <w:pPr>
      <w:spacing w:line="240" w:lineRule="auto"/>
      <w:ind w:firstLine="0"/>
      <w:jc w:val="left"/>
    </w:pPr>
    <w:rPr>
      <w:sz w:val="24"/>
      <w:szCs w:val="24"/>
    </w:rPr>
  </w:style>
  <w:style w:type="paragraph" w:customStyle="1" w:styleId="emoji1f3a6">
    <w:name w:val="emoji_1f3a6"/>
    <w:basedOn w:val="a"/>
    <w:rsid w:val="00137A34"/>
    <w:pPr>
      <w:spacing w:line="240" w:lineRule="auto"/>
      <w:ind w:firstLine="0"/>
      <w:jc w:val="left"/>
    </w:pPr>
    <w:rPr>
      <w:sz w:val="24"/>
      <w:szCs w:val="24"/>
    </w:rPr>
  </w:style>
  <w:style w:type="paragraph" w:customStyle="1" w:styleId="emoji1f201">
    <w:name w:val="emoji_1f201"/>
    <w:basedOn w:val="a"/>
    <w:rsid w:val="00137A34"/>
    <w:pPr>
      <w:spacing w:line="240" w:lineRule="auto"/>
      <w:ind w:firstLine="0"/>
      <w:jc w:val="left"/>
    </w:pPr>
    <w:rPr>
      <w:sz w:val="24"/>
      <w:szCs w:val="24"/>
    </w:rPr>
  </w:style>
  <w:style w:type="paragraph" w:customStyle="1" w:styleId="emoji1f22f">
    <w:name w:val="emoji_1f22f"/>
    <w:basedOn w:val="a"/>
    <w:rsid w:val="00137A34"/>
    <w:pPr>
      <w:spacing w:line="240" w:lineRule="auto"/>
      <w:ind w:firstLine="0"/>
      <w:jc w:val="left"/>
    </w:pPr>
    <w:rPr>
      <w:sz w:val="24"/>
      <w:szCs w:val="24"/>
    </w:rPr>
  </w:style>
  <w:style w:type="paragraph" w:customStyle="1" w:styleId="emoji1f233">
    <w:name w:val="emoji_1f233"/>
    <w:basedOn w:val="a"/>
    <w:rsid w:val="00137A34"/>
    <w:pPr>
      <w:spacing w:line="240" w:lineRule="auto"/>
      <w:ind w:firstLine="0"/>
      <w:jc w:val="left"/>
    </w:pPr>
    <w:rPr>
      <w:sz w:val="24"/>
      <w:szCs w:val="24"/>
    </w:rPr>
  </w:style>
  <w:style w:type="paragraph" w:customStyle="1" w:styleId="emoji1f235">
    <w:name w:val="emoji_1f235"/>
    <w:basedOn w:val="a"/>
    <w:rsid w:val="00137A34"/>
    <w:pPr>
      <w:spacing w:line="240" w:lineRule="auto"/>
      <w:ind w:firstLine="0"/>
      <w:jc w:val="left"/>
    </w:pPr>
    <w:rPr>
      <w:sz w:val="24"/>
      <w:szCs w:val="24"/>
    </w:rPr>
  </w:style>
  <w:style w:type="paragraph" w:customStyle="1" w:styleId="emoji1f234">
    <w:name w:val="emoji_1f234"/>
    <w:basedOn w:val="a"/>
    <w:rsid w:val="00137A34"/>
    <w:pPr>
      <w:spacing w:line="240" w:lineRule="auto"/>
      <w:ind w:firstLine="0"/>
      <w:jc w:val="left"/>
    </w:pPr>
    <w:rPr>
      <w:sz w:val="24"/>
      <w:szCs w:val="24"/>
    </w:rPr>
  </w:style>
  <w:style w:type="paragraph" w:customStyle="1" w:styleId="emoji1f232">
    <w:name w:val="emoji_1f232"/>
    <w:basedOn w:val="a"/>
    <w:rsid w:val="00137A34"/>
    <w:pPr>
      <w:spacing w:line="240" w:lineRule="auto"/>
      <w:ind w:firstLine="0"/>
      <w:jc w:val="left"/>
    </w:pPr>
    <w:rPr>
      <w:sz w:val="24"/>
      <w:szCs w:val="24"/>
    </w:rPr>
  </w:style>
  <w:style w:type="paragraph" w:customStyle="1" w:styleId="emoji1f250">
    <w:name w:val="emoji_1f250"/>
    <w:basedOn w:val="a"/>
    <w:rsid w:val="00137A34"/>
    <w:pPr>
      <w:spacing w:line="240" w:lineRule="auto"/>
      <w:ind w:firstLine="0"/>
      <w:jc w:val="left"/>
    </w:pPr>
    <w:rPr>
      <w:sz w:val="24"/>
      <w:szCs w:val="24"/>
    </w:rPr>
  </w:style>
  <w:style w:type="paragraph" w:customStyle="1" w:styleId="emoji1f239">
    <w:name w:val="emoji_1f239"/>
    <w:basedOn w:val="a"/>
    <w:rsid w:val="00137A34"/>
    <w:pPr>
      <w:spacing w:line="240" w:lineRule="auto"/>
      <w:ind w:firstLine="0"/>
      <w:jc w:val="left"/>
    </w:pPr>
    <w:rPr>
      <w:sz w:val="24"/>
      <w:szCs w:val="24"/>
    </w:rPr>
  </w:style>
  <w:style w:type="paragraph" w:customStyle="1" w:styleId="emoji1f23a">
    <w:name w:val="emoji_1f23a"/>
    <w:basedOn w:val="a"/>
    <w:rsid w:val="00137A34"/>
    <w:pPr>
      <w:spacing w:line="240" w:lineRule="auto"/>
      <w:ind w:firstLine="0"/>
      <w:jc w:val="left"/>
    </w:pPr>
    <w:rPr>
      <w:sz w:val="24"/>
      <w:szCs w:val="24"/>
    </w:rPr>
  </w:style>
  <w:style w:type="paragraph" w:customStyle="1" w:styleId="emoji1f236">
    <w:name w:val="emoji_1f236"/>
    <w:basedOn w:val="a"/>
    <w:rsid w:val="00137A34"/>
    <w:pPr>
      <w:spacing w:line="240" w:lineRule="auto"/>
      <w:ind w:firstLine="0"/>
      <w:jc w:val="left"/>
    </w:pPr>
    <w:rPr>
      <w:sz w:val="24"/>
      <w:szCs w:val="24"/>
    </w:rPr>
  </w:style>
  <w:style w:type="paragraph" w:customStyle="1" w:styleId="emoji1f21a">
    <w:name w:val="emoji_1f21a"/>
    <w:basedOn w:val="a"/>
    <w:rsid w:val="00137A34"/>
    <w:pPr>
      <w:spacing w:line="240" w:lineRule="auto"/>
      <w:ind w:firstLine="0"/>
      <w:jc w:val="left"/>
    </w:pPr>
    <w:rPr>
      <w:sz w:val="24"/>
      <w:szCs w:val="24"/>
    </w:rPr>
  </w:style>
  <w:style w:type="paragraph" w:customStyle="1" w:styleId="emoji1f6bb">
    <w:name w:val="emoji_1f6bb"/>
    <w:basedOn w:val="a"/>
    <w:rsid w:val="00137A34"/>
    <w:pPr>
      <w:spacing w:line="240" w:lineRule="auto"/>
      <w:ind w:firstLine="0"/>
      <w:jc w:val="left"/>
    </w:pPr>
    <w:rPr>
      <w:sz w:val="24"/>
      <w:szCs w:val="24"/>
    </w:rPr>
  </w:style>
  <w:style w:type="paragraph" w:customStyle="1" w:styleId="emoji1f6b9">
    <w:name w:val="emoji_1f6b9"/>
    <w:basedOn w:val="a"/>
    <w:rsid w:val="00137A34"/>
    <w:pPr>
      <w:spacing w:line="240" w:lineRule="auto"/>
      <w:ind w:firstLine="0"/>
      <w:jc w:val="left"/>
    </w:pPr>
    <w:rPr>
      <w:sz w:val="24"/>
      <w:szCs w:val="24"/>
    </w:rPr>
  </w:style>
  <w:style w:type="paragraph" w:customStyle="1" w:styleId="emoji1f6ba">
    <w:name w:val="emoji_1f6ba"/>
    <w:basedOn w:val="a"/>
    <w:rsid w:val="00137A34"/>
    <w:pPr>
      <w:spacing w:line="240" w:lineRule="auto"/>
      <w:ind w:firstLine="0"/>
      <w:jc w:val="left"/>
    </w:pPr>
    <w:rPr>
      <w:sz w:val="24"/>
      <w:szCs w:val="24"/>
    </w:rPr>
  </w:style>
  <w:style w:type="paragraph" w:customStyle="1" w:styleId="emoji1f6bc">
    <w:name w:val="emoji_1f6bc"/>
    <w:basedOn w:val="a"/>
    <w:rsid w:val="00137A34"/>
    <w:pPr>
      <w:spacing w:line="240" w:lineRule="auto"/>
      <w:ind w:firstLine="0"/>
      <w:jc w:val="left"/>
    </w:pPr>
    <w:rPr>
      <w:sz w:val="24"/>
      <w:szCs w:val="24"/>
    </w:rPr>
  </w:style>
  <w:style w:type="paragraph" w:customStyle="1" w:styleId="emoji1f6be">
    <w:name w:val="emoji_1f6be"/>
    <w:basedOn w:val="a"/>
    <w:rsid w:val="00137A34"/>
    <w:pPr>
      <w:spacing w:line="240" w:lineRule="auto"/>
      <w:ind w:firstLine="0"/>
      <w:jc w:val="left"/>
    </w:pPr>
    <w:rPr>
      <w:sz w:val="24"/>
      <w:szCs w:val="24"/>
    </w:rPr>
  </w:style>
  <w:style w:type="paragraph" w:customStyle="1" w:styleId="emoji1f6b0">
    <w:name w:val="emoji_1f6b0"/>
    <w:basedOn w:val="a"/>
    <w:rsid w:val="00137A34"/>
    <w:pPr>
      <w:spacing w:line="240" w:lineRule="auto"/>
      <w:ind w:firstLine="0"/>
      <w:jc w:val="left"/>
    </w:pPr>
    <w:rPr>
      <w:sz w:val="24"/>
      <w:szCs w:val="24"/>
    </w:rPr>
  </w:style>
  <w:style w:type="paragraph" w:customStyle="1" w:styleId="emoji1f6ae">
    <w:name w:val="emoji_1f6ae"/>
    <w:basedOn w:val="a"/>
    <w:rsid w:val="00137A34"/>
    <w:pPr>
      <w:spacing w:line="240" w:lineRule="auto"/>
      <w:ind w:firstLine="0"/>
      <w:jc w:val="left"/>
    </w:pPr>
    <w:rPr>
      <w:sz w:val="24"/>
      <w:szCs w:val="24"/>
    </w:rPr>
  </w:style>
  <w:style w:type="paragraph" w:customStyle="1" w:styleId="emoji1f17f">
    <w:name w:val="emoji_1f17f"/>
    <w:basedOn w:val="a"/>
    <w:rsid w:val="00137A34"/>
    <w:pPr>
      <w:spacing w:line="240" w:lineRule="auto"/>
      <w:ind w:firstLine="0"/>
      <w:jc w:val="left"/>
    </w:pPr>
    <w:rPr>
      <w:sz w:val="24"/>
      <w:szCs w:val="24"/>
    </w:rPr>
  </w:style>
  <w:style w:type="paragraph" w:customStyle="1" w:styleId="emoji267f">
    <w:name w:val="emoji_267f"/>
    <w:basedOn w:val="a"/>
    <w:rsid w:val="00137A34"/>
    <w:pPr>
      <w:spacing w:line="240" w:lineRule="auto"/>
      <w:ind w:firstLine="0"/>
      <w:jc w:val="left"/>
    </w:pPr>
    <w:rPr>
      <w:sz w:val="24"/>
      <w:szCs w:val="24"/>
    </w:rPr>
  </w:style>
  <w:style w:type="paragraph" w:customStyle="1" w:styleId="emoji1f6ad">
    <w:name w:val="emoji_1f6ad"/>
    <w:basedOn w:val="a"/>
    <w:rsid w:val="00137A34"/>
    <w:pPr>
      <w:spacing w:line="240" w:lineRule="auto"/>
      <w:ind w:firstLine="0"/>
      <w:jc w:val="left"/>
    </w:pPr>
    <w:rPr>
      <w:sz w:val="24"/>
      <w:szCs w:val="24"/>
    </w:rPr>
  </w:style>
  <w:style w:type="paragraph" w:customStyle="1" w:styleId="emoji1f237">
    <w:name w:val="emoji_1f237"/>
    <w:basedOn w:val="a"/>
    <w:rsid w:val="00137A34"/>
    <w:pPr>
      <w:spacing w:line="240" w:lineRule="auto"/>
      <w:ind w:firstLine="0"/>
      <w:jc w:val="left"/>
    </w:pPr>
    <w:rPr>
      <w:sz w:val="24"/>
      <w:szCs w:val="24"/>
    </w:rPr>
  </w:style>
  <w:style w:type="paragraph" w:customStyle="1" w:styleId="emoji1f238">
    <w:name w:val="emoji_1f238"/>
    <w:basedOn w:val="a"/>
    <w:rsid w:val="00137A34"/>
    <w:pPr>
      <w:spacing w:line="240" w:lineRule="auto"/>
      <w:ind w:firstLine="0"/>
      <w:jc w:val="left"/>
    </w:pPr>
    <w:rPr>
      <w:sz w:val="24"/>
      <w:szCs w:val="24"/>
    </w:rPr>
  </w:style>
  <w:style w:type="paragraph" w:customStyle="1" w:styleId="emoji1f202">
    <w:name w:val="emoji_1f202"/>
    <w:basedOn w:val="a"/>
    <w:rsid w:val="00137A34"/>
    <w:pPr>
      <w:spacing w:line="240" w:lineRule="auto"/>
      <w:ind w:firstLine="0"/>
      <w:jc w:val="left"/>
    </w:pPr>
    <w:rPr>
      <w:sz w:val="24"/>
      <w:szCs w:val="24"/>
    </w:rPr>
  </w:style>
  <w:style w:type="paragraph" w:customStyle="1" w:styleId="emoji24c2">
    <w:name w:val="emoji_24c2"/>
    <w:basedOn w:val="a"/>
    <w:rsid w:val="00137A34"/>
    <w:pPr>
      <w:spacing w:line="240" w:lineRule="auto"/>
      <w:ind w:firstLine="0"/>
      <w:jc w:val="left"/>
    </w:pPr>
    <w:rPr>
      <w:sz w:val="24"/>
      <w:szCs w:val="24"/>
    </w:rPr>
  </w:style>
  <w:style w:type="paragraph" w:customStyle="1" w:styleId="emoji1f6c2">
    <w:name w:val="emoji_1f6c2"/>
    <w:basedOn w:val="a"/>
    <w:rsid w:val="00137A34"/>
    <w:pPr>
      <w:spacing w:line="240" w:lineRule="auto"/>
      <w:ind w:firstLine="0"/>
      <w:jc w:val="left"/>
    </w:pPr>
    <w:rPr>
      <w:sz w:val="24"/>
      <w:szCs w:val="24"/>
    </w:rPr>
  </w:style>
  <w:style w:type="paragraph" w:customStyle="1" w:styleId="emoji1f6c4">
    <w:name w:val="emoji_1f6c4"/>
    <w:basedOn w:val="a"/>
    <w:rsid w:val="00137A34"/>
    <w:pPr>
      <w:spacing w:line="240" w:lineRule="auto"/>
      <w:ind w:firstLine="0"/>
      <w:jc w:val="left"/>
    </w:pPr>
    <w:rPr>
      <w:sz w:val="24"/>
      <w:szCs w:val="24"/>
    </w:rPr>
  </w:style>
  <w:style w:type="paragraph" w:customStyle="1" w:styleId="emoji1f6c5">
    <w:name w:val="emoji_1f6c5"/>
    <w:basedOn w:val="a"/>
    <w:rsid w:val="00137A34"/>
    <w:pPr>
      <w:spacing w:line="240" w:lineRule="auto"/>
      <w:ind w:firstLine="0"/>
      <w:jc w:val="left"/>
    </w:pPr>
    <w:rPr>
      <w:sz w:val="24"/>
      <w:szCs w:val="24"/>
    </w:rPr>
  </w:style>
  <w:style w:type="paragraph" w:customStyle="1" w:styleId="emoji1f6c3">
    <w:name w:val="emoji_1f6c3"/>
    <w:basedOn w:val="a"/>
    <w:rsid w:val="00137A34"/>
    <w:pPr>
      <w:spacing w:line="240" w:lineRule="auto"/>
      <w:ind w:firstLine="0"/>
      <w:jc w:val="left"/>
    </w:pPr>
    <w:rPr>
      <w:sz w:val="24"/>
      <w:szCs w:val="24"/>
    </w:rPr>
  </w:style>
  <w:style w:type="paragraph" w:customStyle="1" w:styleId="emoji1f251">
    <w:name w:val="emoji_1f251"/>
    <w:basedOn w:val="a"/>
    <w:rsid w:val="00137A34"/>
    <w:pPr>
      <w:spacing w:line="240" w:lineRule="auto"/>
      <w:ind w:firstLine="0"/>
      <w:jc w:val="left"/>
    </w:pPr>
    <w:rPr>
      <w:sz w:val="24"/>
      <w:szCs w:val="24"/>
    </w:rPr>
  </w:style>
  <w:style w:type="paragraph" w:customStyle="1" w:styleId="emoji3299">
    <w:name w:val="emoji_3299"/>
    <w:basedOn w:val="a"/>
    <w:rsid w:val="00137A34"/>
    <w:pPr>
      <w:spacing w:line="240" w:lineRule="auto"/>
      <w:ind w:firstLine="0"/>
      <w:jc w:val="left"/>
    </w:pPr>
    <w:rPr>
      <w:sz w:val="24"/>
      <w:szCs w:val="24"/>
    </w:rPr>
  </w:style>
  <w:style w:type="paragraph" w:customStyle="1" w:styleId="emoji3297">
    <w:name w:val="emoji_3297"/>
    <w:basedOn w:val="a"/>
    <w:rsid w:val="00137A34"/>
    <w:pPr>
      <w:spacing w:line="240" w:lineRule="auto"/>
      <w:ind w:firstLine="0"/>
      <w:jc w:val="left"/>
    </w:pPr>
    <w:rPr>
      <w:sz w:val="24"/>
      <w:szCs w:val="24"/>
    </w:rPr>
  </w:style>
  <w:style w:type="paragraph" w:customStyle="1" w:styleId="emoji1f191">
    <w:name w:val="emoji_1f191"/>
    <w:basedOn w:val="a"/>
    <w:rsid w:val="00137A34"/>
    <w:pPr>
      <w:spacing w:line="240" w:lineRule="auto"/>
      <w:ind w:firstLine="0"/>
      <w:jc w:val="left"/>
    </w:pPr>
    <w:rPr>
      <w:sz w:val="24"/>
      <w:szCs w:val="24"/>
    </w:rPr>
  </w:style>
  <w:style w:type="paragraph" w:customStyle="1" w:styleId="emoji1f198">
    <w:name w:val="emoji_1f198"/>
    <w:basedOn w:val="a"/>
    <w:rsid w:val="00137A34"/>
    <w:pPr>
      <w:spacing w:line="240" w:lineRule="auto"/>
      <w:ind w:firstLine="0"/>
      <w:jc w:val="left"/>
    </w:pPr>
    <w:rPr>
      <w:sz w:val="24"/>
      <w:szCs w:val="24"/>
    </w:rPr>
  </w:style>
  <w:style w:type="paragraph" w:customStyle="1" w:styleId="emoji1f194">
    <w:name w:val="emoji_1f194"/>
    <w:basedOn w:val="a"/>
    <w:rsid w:val="00137A34"/>
    <w:pPr>
      <w:spacing w:line="240" w:lineRule="auto"/>
      <w:ind w:firstLine="0"/>
      <w:jc w:val="left"/>
    </w:pPr>
    <w:rPr>
      <w:sz w:val="24"/>
      <w:szCs w:val="24"/>
    </w:rPr>
  </w:style>
  <w:style w:type="paragraph" w:customStyle="1" w:styleId="emoji1f6ab">
    <w:name w:val="emoji_1f6ab"/>
    <w:basedOn w:val="a"/>
    <w:rsid w:val="00137A34"/>
    <w:pPr>
      <w:spacing w:line="240" w:lineRule="auto"/>
      <w:ind w:firstLine="0"/>
      <w:jc w:val="left"/>
    </w:pPr>
    <w:rPr>
      <w:sz w:val="24"/>
      <w:szCs w:val="24"/>
    </w:rPr>
  </w:style>
  <w:style w:type="paragraph" w:customStyle="1" w:styleId="emoji1f51e">
    <w:name w:val="emoji_1f51e"/>
    <w:basedOn w:val="a"/>
    <w:rsid w:val="00137A34"/>
    <w:pPr>
      <w:spacing w:line="240" w:lineRule="auto"/>
      <w:ind w:firstLine="0"/>
      <w:jc w:val="left"/>
    </w:pPr>
    <w:rPr>
      <w:sz w:val="24"/>
      <w:szCs w:val="24"/>
    </w:rPr>
  </w:style>
  <w:style w:type="paragraph" w:customStyle="1" w:styleId="emoji1f4f5">
    <w:name w:val="emoji_1f4f5"/>
    <w:basedOn w:val="a"/>
    <w:rsid w:val="00137A34"/>
    <w:pPr>
      <w:spacing w:line="240" w:lineRule="auto"/>
      <w:ind w:firstLine="0"/>
      <w:jc w:val="left"/>
    </w:pPr>
    <w:rPr>
      <w:sz w:val="24"/>
      <w:szCs w:val="24"/>
    </w:rPr>
  </w:style>
  <w:style w:type="paragraph" w:customStyle="1" w:styleId="emoji1f6af">
    <w:name w:val="emoji_1f6af"/>
    <w:basedOn w:val="a"/>
    <w:rsid w:val="00137A34"/>
    <w:pPr>
      <w:spacing w:line="240" w:lineRule="auto"/>
      <w:ind w:firstLine="0"/>
      <w:jc w:val="left"/>
    </w:pPr>
    <w:rPr>
      <w:sz w:val="24"/>
      <w:szCs w:val="24"/>
    </w:rPr>
  </w:style>
  <w:style w:type="paragraph" w:customStyle="1" w:styleId="emoji1f6b1">
    <w:name w:val="emoji_1f6b1"/>
    <w:basedOn w:val="a"/>
    <w:rsid w:val="00137A34"/>
    <w:pPr>
      <w:spacing w:line="240" w:lineRule="auto"/>
      <w:ind w:firstLine="0"/>
      <w:jc w:val="left"/>
    </w:pPr>
    <w:rPr>
      <w:sz w:val="24"/>
      <w:szCs w:val="24"/>
    </w:rPr>
  </w:style>
  <w:style w:type="paragraph" w:customStyle="1" w:styleId="emoji1f6b3">
    <w:name w:val="emoji_1f6b3"/>
    <w:basedOn w:val="a"/>
    <w:rsid w:val="00137A34"/>
    <w:pPr>
      <w:spacing w:line="240" w:lineRule="auto"/>
      <w:ind w:firstLine="0"/>
      <w:jc w:val="left"/>
    </w:pPr>
    <w:rPr>
      <w:sz w:val="24"/>
      <w:szCs w:val="24"/>
    </w:rPr>
  </w:style>
  <w:style w:type="paragraph" w:customStyle="1" w:styleId="emoji1f6b7">
    <w:name w:val="emoji_1f6b7"/>
    <w:basedOn w:val="a"/>
    <w:rsid w:val="00137A34"/>
    <w:pPr>
      <w:spacing w:line="240" w:lineRule="auto"/>
      <w:ind w:firstLine="0"/>
      <w:jc w:val="left"/>
    </w:pPr>
    <w:rPr>
      <w:sz w:val="24"/>
      <w:szCs w:val="24"/>
    </w:rPr>
  </w:style>
  <w:style w:type="paragraph" w:customStyle="1" w:styleId="emoji1f6b8">
    <w:name w:val="emoji_1f6b8"/>
    <w:basedOn w:val="a"/>
    <w:rsid w:val="00137A34"/>
    <w:pPr>
      <w:spacing w:line="240" w:lineRule="auto"/>
      <w:ind w:firstLine="0"/>
      <w:jc w:val="left"/>
    </w:pPr>
    <w:rPr>
      <w:sz w:val="24"/>
      <w:szCs w:val="24"/>
    </w:rPr>
  </w:style>
  <w:style w:type="paragraph" w:customStyle="1" w:styleId="emoji26d4">
    <w:name w:val="emoji_26d4"/>
    <w:basedOn w:val="a"/>
    <w:rsid w:val="00137A34"/>
    <w:pPr>
      <w:spacing w:line="240" w:lineRule="auto"/>
      <w:ind w:firstLine="0"/>
      <w:jc w:val="left"/>
    </w:pPr>
    <w:rPr>
      <w:sz w:val="24"/>
      <w:szCs w:val="24"/>
    </w:rPr>
  </w:style>
  <w:style w:type="paragraph" w:customStyle="1" w:styleId="emoji2733">
    <w:name w:val="emoji_2733"/>
    <w:basedOn w:val="a"/>
    <w:rsid w:val="00137A34"/>
    <w:pPr>
      <w:spacing w:line="240" w:lineRule="auto"/>
      <w:ind w:firstLine="0"/>
      <w:jc w:val="left"/>
    </w:pPr>
    <w:rPr>
      <w:sz w:val="24"/>
      <w:szCs w:val="24"/>
    </w:rPr>
  </w:style>
  <w:style w:type="paragraph" w:customStyle="1" w:styleId="emoji2747">
    <w:name w:val="emoji_2747"/>
    <w:basedOn w:val="a"/>
    <w:rsid w:val="00137A34"/>
    <w:pPr>
      <w:spacing w:line="240" w:lineRule="auto"/>
      <w:ind w:firstLine="0"/>
      <w:jc w:val="left"/>
    </w:pPr>
    <w:rPr>
      <w:sz w:val="24"/>
      <w:szCs w:val="24"/>
    </w:rPr>
  </w:style>
  <w:style w:type="paragraph" w:customStyle="1" w:styleId="emoji274e">
    <w:name w:val="emoji_274e"/>
    <w:basedOn w:val="a"/>
    <w:rsid w:val="00137A34"/>
    <w:pPr>
      <w:spacing w:line="240" w:lineRule="auto"/>
      <w:ind w:firstLine="0"/>
      <w:jc w:val="left"/>
    </w:pPr>
    <w:rPr>
      <w:sz w:val="24"/>
      <w:szCs w:val="24"/>
    </w:rPr>
  </w:style>
  <w:style w:type="paragraph" w:customStyle="1" w:styleId="emoji2705">
    <w:name w:val="emoji_2705"/>
    <w:basedOn w:val="a"/>
    <w:rsid w:val="00137A34"/>
    <w:pPr>
      <w:spacing w:line="240" w:lineRule="auto"/>
      <w:ind w:firstLine="0"/>
      <w:jc w:val="left"/>
    </w:pPr>
    <w:rPr>
      <w:sz w:val="24"/>
      <w:szCs w:val="24"/>
    </w:rPr>
  </w:style>
  <w:style w:type="paragraph" w:customStyle="1" w:styleId="emoji2734">
    <w:name w:val="emoji_2734"/>
    <w:basedOn w:val="a"/>
    <w:rsid w:val="00137A34"/>
    <w:pPr>
      <w:spacing w:line="240" w:lineRule="auto"/>
      <w:ind w:firstLine="0"/>
      <w:jc w:val="left"/>
    </w:pPr>
    <w:rPr>
      <w:sz w:val="24"/>
      <w:szCs w:val="24"/>
    </w:rPr>
  </w:style>
  <w:style w:type="paragraph" w:customStyle="1" w:styleId="emoji1f49f">
    <w:name w:val="emoji_1f49f"/>
    <w:basedOn w:val="a"/>
    <w:rsid w:val="00137A34"/>
    <w:pPr>
      <w:spacing w:line="240" w:lineRule="auto"/>
      <w:ind w:firstLine="0"/>
      <w:jc w:val="left"/>
    </w:pPr>
    <w:rPr>
      <w:sz w:val="24"/>
      <w:szCs w:val="24"/>
    </w:rPr>
  </w:style>
  <w:style w:type="paragraph" w:customStyle="1" w:styleId="emoji1f19a">
    <w:name w:val="emoji_1f19a"/>
    <w:basedOn w:val="a"/>
    <w:rsid w:val="00137A34"/>
    <w:pPr>
      <w:spacing w:line="240" w:lineRule="auto"/>
      <w:ind w:firstLine="0"/>
      <w:jc w:val="left"/>
    </w:pPr>
    <w:rPr>
      <w:sz w:val="24"/>
      <w:szCs w:val="24"/>
    </w:rPr>
  </w:style>
  <w:style w:type="paragraph" w:customStyle="1" w:styleId="emoji1f4f3">
    <w:name w:val="emoji_1f4f3"/>
    <w:basedOn w:val="a"/>
    <w:rsid w:val="00137A34"/>
    <w:pPr>
      <w:spacing w:line="240" w:lineRule="auto"/>
      <w:ind w:firstLine="0"/>
      <w:jc w:val="left"/>
    </w:pPr>
    <w:rPr>
      <w:sz w:val="24"/>
      <w:szCs w:val="24"/>
    </w:rPr>
  </w:style>
  <w:style w:type="paragraph" w:customStyle="1" w:styleId="emoji1f4f4">
    <w:name w:val="emoji_1f4f4"/>
    <w:basedOn w:val="a"/>
    <w:rsid w:val="00137A34"/>
    <w:pPr>
      <w:spacing w:line="240" w:lineRule="auto"/>
      <w:ind w:firstLine="0"/>
      <w:jc w:val="left"/>
    </w:pPr>
    <w:rPr>
      <w:sz w:val="24"/>
      <w:szCs w:val="24"/>
    </w:rPr>
  </w:style>
  <w:style w:type="paragraph" w:customStyle="1" w:styleId="emoji1f170">
    <w:name w:val="emoji_1f170"/>
    <w:basedOn w:val="a"/>
    <w:rsid w:val="00137A34"/>
    <w:pPr>
      <w:spacing w:line="240" w:lineRule="auto"/>
      <w:ind w:firstLine="0"/>
      <w:jc w:val="left"/>
    </w:pPr>
    <w:rPr>
      <w:sz w:val="24"/>
      <w:szCs w:val="24"/>
    </w:rPr>
  </w:style>
  <w:style w:type="paragraph" w:customStyle="1" w:styleId="emoji1f171">
    <w:name w:val="emoji_1f171"/>
    <w:basedOn w:val="a"/>
    <w:rsid w:val="00137A34"/>
    <w:pPr>
      <w:spacing w:line="240" w:lineRule="auto"/>
      <w:ind w:firstLine="0"/>
      <w:jc w:val="left"/>
    </w:pPr>
    <w:rPr>
      <w:sz w:val="24"/>
      <w:szCs w:val="24"/>
    </w:rPr>
  </w:style>
  <w:style w:type="paragraph" w:customStyle="1" w:styleId="emoji1f18e">
    <w:name w:val="emoji_1f18e"/>
    <w:basedOn w:val="a"/>
    <w:rsid w:val="00137A34"/>
    <w:pPr>
      <w:spacing w:line="240" w:lineRule="auto"/>
      <w:ind w:firstLine="0"/>
      <w:jc w:val="left"/>
    </w:pPr>
    <w:rPr>
      <w:sz w:val="24"/>
      <w:szCs w:val="24"/>
    </w:rPr>
  </w:style>
  <w:style w:type="paragraph" w:customStyle="1" w:styleId="emoji1f17e">
    <w:name w:val="emoji_1f17e"/>
    <w:basedOn w:val="a"/>
    <w:rsid w:val="00137A34"/>
    <w:pPr>
      <w:spacing w:line="240" w:lineRule="auto"/>
      <w:ind w:firstLine="0"/>
      <w:jc w:val="left"/>
    </w:pPr>
    <w:rPr>
      <w:sz w:val="24"/>
      <w:szCs w:val="24"/>
    </w:rPr>
  </w:style>
  <w:style w:type="paragraph" w:customStyle="1" w:styleId="emoji1f4a0">
    <w:name w:val="emoji_1f4a0"/>
    <w:basedOn w:val="a"/>
    <w:rsid w:val="00137A34"/>
    <w:pPr>
      <w:spacing w:line="240" w:lineRule="auto"/>
      <w:ind w:firstLine="0"/>
      <w:jc w:val="left"/>
    </w:pPr>
    <w:rPr>
      <w:sz w:val="24"/>
      <w:szCs w:val="24"/>
    </w:rPr>
  </w:style>
  <w:style w:type="paragraph" w:customStyle="1" w:styleId="emoji27bf">
    <w:name w:val="emoji_27bf"/>
    <w:basedOn w:val="a"/>
    <w:rsid w:val="00137A34"/>
    <w:pPr>
      <w:spacing w:line="240" w:lineRule="auto"/>
      <w:ind w:firstLine="0"/>
      <w:jc w:val="left"/>
    </w:pPr>
    <w:rPr>
      <w:sz w:val="24"/>
      <w:szCs w:val="24"/>
    </w:rPr>
  </w:style>
  <w:style w:type="paragraph" w:customStyle="1" w:styleId="emoji267b">
    <w:name w:val="emoji_267b"/>
    <w:basedOn w:val="a"/>
    <w:rsid w:val="00137A34"/>
    <w:pPr>
      <w:spacing w:line="240" w:lineRule="auto"/>
      <w:ind w:firstLine="0"/>
      <w:jc w:val="left"/>
    </w:pPr>
    <w:rPr>
      <w:sz w:val="24"/>
      <w:szCs w:val="24"/>
    </w:rPr>
  </w:style>
  <w:style w:type="paragraph" w:customStyle="1" w:styleId="emoji2648">
    <w:name w:val="emoji_2648"/>
    <w:basedOn w:val="a"/>
    <w:rsid w:val="00137A34"/>
    <w:pPr>
      <w:spacing w:line="240" w:lineRule="auto"/>
      <w:ind w:firstLine="0"/>
      <w:jc w:val="left"/>
    </w:pPr>
    <w:rPr>
      <w:sz w:val="24"/>
      <w:szCs w:val="24"/>
    </w:rPr>
  </w:style>
  <w:style w:type="paragraph" w:customStyle="1" w:styleId="emoji2649">
    <w:name w:val="emoji_2649"/>
    <w:basedOn w:val="a"/>
    <w:rsid w:val="00137A34"/>
    <w:pPr>
      <w:spacing w:line="240" w:lineRule="auto"/>
      <w:ind w:firstLine="0"/>
      <w:jc w:val="left"/>
    </w:pPr>
    <w:rPr>
      <w:sz w:val="24"/>
      <w:szCs w:val="24"/>
    </w:rPr>
  </w:style>
  <w:style w:type="paragraph" w:customStyle="1" w:styleId="emoji264a">
    <w:name w:val="emoji_264a"/>
    <w:basedOn w:val="a"/>
    <w:rsid w:val="00137A34"/>
    <w:pPr>
      <w:spacing w:line="240" w:lineRule="auto"/>
      <w:ind w:firstLine="0"/>
      <w:jc w:val="left"/>
    </w:pPr>
    <w:rPr>
      <w:sz w:val="24"/>
      <w:szCs w:val="24"/>
    </w:rPr>
  </w:style>
  <w:style w:type="paragraph" w:customStyle="1" w:styleId="emoji264b">
    <w:name w:val="emoji_264b"/>
    <w:basedOn w:val="a"/>
    <w:rsid w:val="00137A34"/>
    <w:pPr>
      <w:spacing w:line="240" w:lineRule="auto"/>
      <w:ind w:firstLine="0"/>
      <w:jc w:val="left"/>
    </w:pPr>
    <w:rPr>
      <w:sz w:val="24"/>
      <w:szCs w:val="24"/>
    </w:rPr>
  </w:style>
  <w:style w:type="paragraph" w:customStyle="1" w:styleId="emoji264c">
    <w:name w:val="emoji_264c"/>
    <w:basedOn w:val="a"/>
    <w:rsid w:val="00137A34"/>
    <w:pPr>
      <w:spacing w:line="240" w:lineRule="auto"/>
      <w:ind w:firstLine="0"/>
      <w:jc w:val="left"/>
    </w:pPr>
    <w:rPr>
      <w:sz w:val="24"/>
      <w:szCs w:val="24"/>
    </w:rPr>
  </w:style>
  <w:style w:type="paragraph" w:customStyle="1" w:styleId="emoji264d">
    <w:name w:val="emoji_264d"/>
    <w:basedOn w:val="a"/>
    <w:rsid w:val="00137A34"/>
    <w:pPr>
      <w:spacing w:line="240" w:lineRule="auto"/>
      <w:ind w:firstLine="0"/>
      <w:jc w:val="left"/>
    </w:pPr>
    <w:rPr>
      <w:sz w:val="24"/>
      <w:szCs w:val="24"/>
    </w:rPr>
  </w:style>
  <w:style w:type="paragraph" w:customStyle="1" w:styleId="emoji264e">
    <w:name w:val="emoji_264e"/>
    <w:basedOn w:val="a"/>
    <w:rsid w:val="00137A34"/>
    <w:pPr>
      <w:spacing w:line="240" w:lineRule="auto"/>
      <w:ind w:firstLine="0"/>
      <w:jc w:val="left"/>
    </w:pPr>
    <w:rPr>
      <w:sz w:val="24"/>
      <w:szCs w:val="24"/>
    </w:rPr>
  </w:style>
  <w:style w:type="paragraph" w:customStyle="1" w:styleId="emoji264f">
    <w:name w:val="emoji_264f"/>
    <w:basedOn w:val="a"/>
    <w:rsid w:val="00137A34"/>
    <w:pPr>
      <w:spacing w:line="240" w:lineRule="auto"/>
      <w:ind w:firstLine="0"/>
      <w:jc w:val="left"/>
    </w:pPr>
    <w:rPr>
      <w:sz w:val="24"/>
      <w:szCs w:val="24"/>
    </w:rPr>
  </w:style>
  <w:style w:type="paragraph" w:customStyle="1" w:styleId="emoji2650">
    <w:name w:val="emoji_2650"/>
    <w:basedOn w:val="a"/>
    <w:rsid w:val="00137A34"/>
    <w:pPr>
      <w:spacing w:line="240" w:lineRule="auto"/>
      <w:ind w:firstLine="0"/>
      <w:jc w:val="left"/>
    </w:pPr>
    <w:rPr>
      <w:sz w:val="24"/>
      <w:szCs w:val="24"/>
    </w:rPr>
  </w:style>
  <w:style w:type="paragraph" w:customStyle="1" w:styleId="emoji2651">
    <w:name w:val="emoji_2651"/>
    <w:basedOn w:val="a"/>
    <w:rsid w:val="00137A34"/>
    <w:pPr>
      <w:spacing w:line="240" w:lineRule="auto"/>
      <w:ind w:firstLine="0"/>
      <w:jc w:val="left"/>
    </w:pPr>
    <w:rPr>
      <w:sz w:val="24"/>
      <w:szCs w:val="24"/>
    </w:rPr>
  </w:style>
  <w:style w:type="paragraph" w:customStyle="1" w:styleId="emoji2652">
    <w:name w:val="emoji_2652"/>
    <w:basedOn w:val="a"/>
    <w:rsid w:val="00137A34"/>
    <w:pPr>
      <w:spacing w:line="240" w:lineRule="auto"/>
      <w:ind w:firstLine="0"/>
      <w:jc w:val="left"/>
    </w:pPr>
    <w:rPr>
      <w:sz w:val="24"/>
      <w:szCs w:val="24"/>
    </w:rPr>
  </w:style>
  <w:style w:type="paragraph" w:customStyle="1" w:styleId="emoji2653">
    <w:name w:val="emoji_2653"/>
    <w:basedOn w:val="a"/>
    <w:rsid w:val="00137A34"/>
    <w:pPr>
      <w:spacing w:line="240" w:lineRule="auto"/>
      <w:ind w:firstLine="0"/>
      <w:jc w:val="left"/>
    </w:pPr>
    <w:rPr>
      <w:sz w:val="24"/>
      <w:szCs w:val="24"/>
    </w:rPr>
  </w:style>
  <w:style w:type="paragraph" w:customStyle="1" w:styleId="emoji26ce">
    <w:name w:val="emoji_26ce"/>
    <w:basedOn w:val="a"/>
    <w:rsid w:val="00137A34"/>
    <w:pPr>
      <w:spacing w:line="240" w:lineRule="auto"/>
      <w:ind w:firstLine="0"/>
      <w:jc w:val="left"/>
    </w:pPr>
    <w:rPr>
      <w:sz w:val="24"/>
      <w:szCs w:val="24"/>
    </w:rPr>
  </w:style>
  <w:style w:type="paragraph" w:customStyle="1" w:styleId="emoji1f52f">
    <w:name w:val="emoji_1f52f"/>
    <w:basedOn w:val="a"/>
    <w:rsid w:val="00137A34"/>
    <w:pPr>
      <w:spacing w:line="240" w:lineRule="auto"/>
      <w:ind w:firstLine="0"/>
      <w:jc w:val="left"/>
    </w:pPr>
    <w:rPr>
      <w:sz w:val="24"/>
      <w:szCs w:val="24"/>
    </w:rPr>
  </w:style>
  <w:style w:type="paragraph" w:customStyle="1" w:styleId="emoji1f3e7">
    <w:name w:val="emoji_1f3e7"/>
    <w:basedOn w:val="a"/>
    <w:rsid w:val="00137A34"/>
    <w:pPr>
      <w:spacing w:line="240" w:lineRule="auto"/>
      <w:ind w:firstLine="0"/>
      <w:jc w:val="left"/>
    </w:pPr>
    <w:rPr>
      <w:sz w:val="24"/>
      <w:szCs w:val="24"/>
    </w:rPr>
  </w:style>
  <w:style w:type="paragraph" w:customStyle="1" w:styleId="emoji1f4b9">
    <w:name w:val="emoji_1f4b9"/>
    <w:basedOn w:val="a"/>
    <w:rsid w:val="00137A34"/>
    <w:pPr>
      <w:spacing w:line="240" w:lineRule="auto"/>
      <w:ind w:firstLine="0"/>
      <w:jc w:val="left"/>
    </w:pPr>
    <w:rPr>
      <w:sz w:val="24"/>
      <w:szCs w:val="24"/>
    </w:rPr>
  </w:style>
  <w:style w:type="paragraph" w:customStyle="1" w:styleId="emoji1f4b2">
    <w:name w:val="emoji_1f4b2"/>
    <w:basedOn w:val="a"/>
    <w:rsid w:val="00137A34"/>
    <w:pPr>
      <w:spacing w:line="240" w:lineRule="auto"/>
      <w:ind w:firstLine="0"/>
      <w:jc w:val="left"/>
    </w:pPr>
    <w:rPr>
      <w:sz w:val="24"/>
      <w:szCs w:val="24"/>
    </w:rPr>
  </w:style>
  <w:style w:type="paragraph" w:customStyle="1" w:styleId="emoji1f4b1">
    <w:name w:val="emoji_1f4b1"/>
    <w:basedOn w:val="a"/>
    <w:rsid w:val="00137A34"/>
    <w:pPr>
      <w:spacing w:line="240" w:lineRule="auto"/>
      <w:ind w:firstLine="0"/>
      <w:jc w:val="left"/>
    </w:pPr>
    <w:rPr>
      <w:sz w:val="24"/>
      <w:szCs w:val="24"/>
    </w:rPr>
  </w:style>
  <w:style w:type="paragraph" w:customStyle="1" w:styleId="emoji00a9">
    <w:name w:val="emoji_00a9"/>
    <w:basedOn w:val="a"/>
    <w:rsid w:val="00137A34"/>
    <w:pPr>
      <w:spacing w:line="240" w:lineRule="auto"/>
      <w:ind w:firstLine="0"/>
      <w:jc w:val="left"/>
    </w:pPr>
    <w:rPr>
      <w:sz w:val="24"/>
      <w:szCs w:val="24"/>
    </w:rPr>
  </w:style>
  <w:style w:type="paragraph" w:customStyle="1" w:styleId="emoji00ae">
    <w:name w:val="emoji_00ae"/>
    <w:basedOn w:val="a"/>
    <w:rsid w:val="00137A34"/>
    <w:pPr>
      <w:spacing w:line="240" w:lineRule="auto"/>
      <w:ind w:firstLine="0"/>
      <w:jc w:val="left"/>
    </w:pPr>
    <w:rPr>
      <w:sz w:val="24"/>
      <w:szCs w:val="24"/>
    </w:rPr>
  </w:style>
  <w:style w:type="paragraph" w:customStyle="1" w:styleId="emoji2122">
    <w:name w:val="emoji_2122"/>
    <w:basedOn w:val="a"/>
    <w:rsid w:val="00137A34"/>
    <w:pPr>
      <w:spacing w:line="240" w:lineRule="auto"/>
      <w:ind w:firstLine="0"/>
      <w:jc w:val="left"/>
    </w:pPr>
    <w:rPr>
      <w:sz w:val="24"/>
      <w:szCs w:val="24"/>
    </w:rPr>
  </w:style>
  <w:style w:type="paragraph" w:customStyle="1" w:styleId="emoji274c">
    <w:name w:val="emoji_274c"/>
    <w:basedOn w:val="a"/>
    <w:rsid w:val="00137A34"/>
    <w:pPr>
      <w:spacing w:line="240" w:lineRule="auto"/>
      <w:ind w:firstLine="0"/>
      <w:jc w:val="left"/>
    </w:pPr>
    <w:rPr>
      <w:sz w:val="24"/>
      <w:szCs w:val="24"/>
    </w:rPr>
  </w:style>
  <w:style w:type="paragraph" w:customStyle="1" w:styleId="emoji203c">
    <w:name w:val="emoji_203c"/>
    <w:basedOn w:val="a"/>
    <w:rsid w:val="00137A34"/>
    <w:pPr>
      <w:spacing w:line="240" w:lineRule="auto"/>
      <w:ind w:firstLine="0"/>
      <w:jc w:val="left"/>
    </w:pPr>
    <w:rPr>
      <w:sz w:val="24"/>
      <w:szCs w:val="24"/>
    </w:rPr>
  </w:style>
  <w:style w:type="paragraph" w:customStyle="1" w:styleId="emoji2049">
    <w:name w:val="emoji_2049"/>
    <w:basedOn w:val="a"/>
    <w:rsid w:val="00137A34"/>
    <w:pPr>
      <w:spacing w:line="240" w:lineRule="auto"/>
      <w:ind w:firstLine="0"/>
      <w:jc w:val="left"/>
    </w:pPr>
    <w:rPr>
      <w:sz w:val="24"/>
      <w:szCs w:val="24"/>
    </w:rPr>
  </w:style>
  <w:style w:type="paragraph" w:customStyle="1" w:styleId="emoji2757">
    <w:name w:val="emoji_2757"/>
    <w:basedOn w:val="a"/>
    <w:rsid w:val="00137A34"/>
    <w:pPr>
      <w:spacing w:line="240" w:lineRule="auto"/>
      <w:ind w:firstLine="0"/>
      <w:jc w:val="left"/>
    </w:pPr>
    <w:rPr>
      <w:sz w:val="24"/>
      <w:szCs w:val="24"/>
    </w:rPr>
  </w:style>
  <w:style w:type="paragraph" w:customStyle="1" w:styleId="emoji2753">
    <w:name w:val="emoji_2753"/>
    <w:basedOn w:val="a"/>
    <w:rsid w:val="00137A34"/>
    <w:pPr>
      <w:spacing w:line="240" w:lineRule="auto"/>
      <w:ind w:firstLine="0"/>
      <w:jc w:val="left"/>
    </w:pPr>
    <w:rPr>
      <w:sz w:val="24"/>
      <w:szCs w:val="24"/>
    </w:rPr>
  </w:style>
  <w:style w:type="paragraph" w:customStyle="1" w:styleId="emoji2755">
    <w:name w:val="emoji_2755"/>
    <w:basedOn w:val="a"/>
    <w:rsid w:val="00137A34"/>
    <w:pPr>
      <w:spacing w:line="240" w:lineRule="auto"/>
      <w:ind w:firstLine="0"/>
      <w:jc w:val="left"/>
    </w:pPr>
    <w:rPr>
      <w:sz w:val="24"/>
      <w:szCs w:val="24"/>
    </w:rPr>
  </w:style>
  <w:style w:type="paragraph" w:customStyle="1" w:styleId="emoji2754">
    <w:name w:val="emoji_2754"/>
    <w:basedOn w:val="a"/>
    <w:rsid w:val="00137A34"/>
    <w:pPr>
      <w:spacing w:line="240" w:lineRule="auto"/>
      <w:ind w:firstLine="0"/>
      <w:jc w:val="left"/>
    </w:pPr>
    <w:rPr>
      <w:sz w:val="24"/>
      <w:szCs w:val="24"/>
    </w:rPr>
  </w:style>
  <w:style w:type="paragraph" w:customStyle="1" w:styleId="emoji2b55">
    <w:name w:val="emoji_2b55"/>
    <w:basedOn w:val="a"/>
    <w:rsid w:val="00137A34"/>
    <w:pPr>
      <w:spacing w:line="240" w:lineRule="auto"/>
      <w:ind w:firstLine="0"/>
      <w:jc w:val="left"/>
    </w:pPr>
    <w:rPr>
      <w:sz w:val="24"/>
      <w:szCs w:val="24"/>
    </w:rPr>
  </w:style>
  <w:style w:type="paragraph" w:customStyle="1" w:styleId="emoji1f51d">
    <w:name w:val="emoji_1f51d"/>
    <w:basedOn w:val="a"/>
    <w:rsid w:val="00137A34"/>
    <w:pPr>
      <w:spacing w:line="240" w:lineRule="auto"/>
      <w:ind w:firstLine="0"/>
      <w:jc w:val="left"/>
    </w:pPr>
    <w:rPr>
      <w:sz w:val="24"/>
      <w:szCs w:val="24"/>
    </w:rPr>
  </w:style>
  <w:style w:type="paragraph" w:customStyle="1" w:styleId="emoji1f51a">
    <w:name w:val="emoji_1f51a"/>
    <w:basedOn w:val="a"/>
    <w:rsid w:val="00137A34"/>
    <w:pPr>
      <w:spacing w:line="240" w:lineRule="auto"/>
      <w:ind w:firstLine="0"/>
      <w:jc w:val="left"/>
    </w:pPr>
    <w:rPr>
      <w:sz w:val="24"/>
      <w:szCs w:val="24"/>
    </w:rPr>
  </w:style>
  <w:style w:type="paragraph" w:customStyle="1" w:styleId="emoji1f519">
    <w:name w:val="emoji_1f519"/>
    <w:basedOn w:val="a"/>
    <w:rsid w:val="00137A34"/>
    <w:pPr>
      <w:spacing w:line="240" w:lineRule="auto"/>
      <w:ind w:firstLine="0"/>
      <w:jc w:val="left"/>
    </w:pPr>
    <w:rPr>
      <w:sz w:val="24"/>
      <w:szCs w:val="24"/>
    </w:rPr>
  </w:style>
  <w:style w:type="paragraph" w:customStyle="1" w:styleId="emoji1f51b">
    <w:name w:val="emoji_1f51b"/>
    <w:basedOn w:val="a"/>
    <w:rsid w:val="00137A34"/>
    <w:pPr>
      <w:spacing w:line="240" w:lineRule="auto"/>
      <w:ind w:firstLine="0"/>
      <w:jc w:val="left"/>
    </w:pPr>
    <w:rPr>
      <w:sz w:val="24"/>
      <w:szCs w:val="24"/>
    </w:rPr>
  </w:style>
  <w:style w:type="paragraph" w:customStyle="1" w:styleId="emoji1f51c">
    <w:name w:val="emoji_1f51c"/>
    <w:basedOn w:val="a"/>
    <w:rsid w:val="00137A34"/>
    <w:pPr>
      <w:spacing w:line="240" w:lineRule="auto"/>
      <w:ind w:firstLine="0"/>
      <w:jc w:val="left"/>
    </w:pPr>
    <w:rPr>
      <w:sz w:val="24"/>
      <w:szCs w:val="24"/>
    </w:rPr>
  </w:style>
  <w:style w:type="paragraph" w:customStyle="1" w:styleId="emoji1f503">
    <w:name w:val="emoji_1f503"/>
    <w:basedOn w:val="a"/>
    <w:rsid w:val="00137A34"/>
    <w:pPr>
      <w:spacing w:line="240" w:lineRule="auto"/>
      <w:ind w:firstLine="0"/>
      <w:jc w:val="left"/>
    </w:pPr>
    <w:rPr>
      <w:sz w:val="24"/>
      <w:szCs w:val="24"/>
    </w:rPr>
  </w:style>
  <w:style w:type="paragraph" w:customStyle="1" w:styleId="emoji1f55b">
    <w:name w:val="emoji_1f55b"/>
    <w:basedOn w:val="a"/>
    <w:rsid w:val="00137A34"/>
    <w:pPr>
      <w:spacing w:line="240" w:lineRule="auto"/>
      <w:ind w:firstLine="0"/>
      <w:jc w:val="left"/>
    </w:pPr>
    <w:rPr>
      <w:sz w:val="24"/>
      <w:szCs w:val="24"/>
    </w:rPr>
  </w:style>
  <w:style w:type="paragraph" w:customStyle="1" w:styleId="emoji1f567">
    <w:name w:val="emoji_1f567"/>
    <w:basedOn w:val="a"/>
    <w:rsid w:val="00137A34"/>
    <w:pPr>
      <w:spacing w:line="240" w:lineRule="auto"/>
      <w:ind w:firstLine="0"/>
      <w:jc w:val="left"/>
    </w:pPr>
    <w:rPr>
      <w:sz w:val="24"/>
      <w:szCs w:val="24"/>
    </w:rPr>
  </w:style>
  <w:style w:type="paragraph" w:customStyle="1" w:styleId="emoji1f550">
    <w:name w:val="emoji_1f550"/>
    <w:basedOn w:val="a"/>
    <w:rsid w:val="00137A34"/>
    <w:pPr>
      <w:spacing w:line="240" w:lineRule="auto"/>
      <w:ind w:firstLine="0"/>
      <w:jc w:val="left"/>
    </w:pPr>
    <w:rPr>
      <w:sz w:val="24"/>
      <w:szCs w:val="24"/>
    </w:rPr>
  </w:style>
  <w:style w:type="paragraph" w:customStyle="1" w:styleId="emoji1f55c">
    <w:name w:val="emoji_1f55c"/>
    <w:basedOn w:val="a"/>
    <w:rsid w:val="00137A34"/>
    <w:pPr>
      <w:spacing w:line="240" w:lineRule="auto"/>
      <w:ind w:firstLine="0"/>
      <w:jc w:val="left"/>
    </w:pPr>
    <w:rPr>
      <w:sz w:val="24"/>
      <w:szCs w:val="24"/>
    </w:rPr>
  </w:style>
  <w:style w:type="paragraph" w:customStyle="1" w:styleId="emoji1f551">
    <w:name w:val="emoji_1f551"/>
    <w:basedOn w:val="a"/>
    <w:rsid w:val="00137A34"/>
    <w:pPr>
      <w:spacing w:line="240" w:lineRule="auto"/>
      <w:ind w:firstLine="0"/>
      <w:jc w:val="left"/>
    </w:pPr>
    <w:rPr>
      <w:sz w:val="24"/>
      <w:szCs w:val="24"/>
    </w:rPr>
  </w:style>
  <w:style w:type="paragraph" w:customStyle="1" w:styleId="emoji1f55d">
    <w:name w:val="emoji_1f55d"/>
    <w:basedOn w:val="a"/>
    <w:rsid w:val="00137A34"/>
    <w:pPr>
      <w:spacing w:line="240" w:lineRule="auto"/>
      <w:ind w:firstLine="0"/>
      <w:jc w:val="left"/>
    </w:pPr>
    <w:rPr>
      <w:sz w:val="24"/>
      <w:szCs w:val="24"/>
    </w:rPr>
  </w:style>
  <w:style w:type="paragraph" w:customStyle="1" w:styleId="emoji1f552">
    <w:name w:val="emoji_1f552"/>
    <w:basedOn w:val="a"/>
    <w:rsid w:val="00137A34"/>
    <w:pPr>
      <w:spacing w:line="240" w:lineRule="auto"/>
      <w:ind w:firstLine="0"/>
      <w:jc w:val="left"/>
    </w:pPr>
    <w:rPr>
      <w:sz w:val="24"/>
      <w:szCs w:val="24"/>
    </w:rPr>
  </w:style>
  <w:style w:type="paragraph" w:customStyle="1" w:styleId="emoji1f55e">
    <w:name w:val="emoji_1f55e"/>
    <w:basedOn w:val="a"/>
    <w:rsid w:val="00137A34"/>
    <w:pPr>
      <w:spacing w:line="240" w:lineRule="auto"/>
      <w:ind w:firstLine="0"/>
      <w:jc w:val="left"/>
    </w:pPr>
    <w:rPr>
      <w:sz w:val="24"/>
      <w:szCs w:val="24"/>
    </w:rPr>
  </w:style>
  <w:style w:type="paragraph" w:customStyle="1" w:styleId="emoji1f553">
    <w:name w:val="emoji_1f553"/>
    <w:basedOn w:val="a"/>
    <w:rsid w:val="00137A34"/>
    <w:pPr>
      <w:spacing w:line="240" w:lineRule="auto"/>
      <w:ind w:firstLine="0"/>
      <w:jc w:val="left"/>
    </w:pPr>
    <w:rPr>
      <w:sz w:val="24"/>
      <w:szCs w:val="24"/>
    </w:rPr>
  </w:style>
  <w:style w:type="paragraph" w:customStyle="1" w:styleId="emoji1f55f">
    <w:name w:val="emoji_1f55f"/>
    <w:basedOn w:val="a"/>
    <w:rsid w:val="00137A34"/>
    <w:pPr>
      <w:spacing w:line="240" w:lineRule="auto"/>
      <w:ind w:firstLine="0"/>
      <w:jc w:val="left"/>
    </w:pPr>
    <w:rPr>
      <w:sz w:val="24"/>
      <w:szCs w:val="24"/>
    </w:rPr>
  </w:style>
  <w:style w:type="paragraph" w:customStyle="1" w:styleId="emoji1f554">
    <w:name w:val="emoji_1f554"/>
    <w:basedOn w:val="a"/>
    <w:rsid w:val="00137A34"/>
    <w:pPr>
      <w:spacing w:line="240" w:lineRule="auto"/>
      <w:ind w:firstLine="0"/>
      <w:jc w:val="left"/>
    </w:pPr>
    <w:rPr>
      <w:sz w:val="24"/>
      <w:szCs w:val="24"/>
    </w:rPr>
  </w:style>
  <w:style w:type="paragraph" w:customStyle="1" w:styleId="emoji1f560">
    <w:name w:val="emoji_1f560"/>
    <w:basedOn w:val="a"/>
    <w:rsid w:val="00137A34"/>
    <w:pPr>
      <w:spacing w:line="240" w:lineRule="auto"/>
      <w:ind w:firstLine="0"/>
      <w:jc w:val="left"/>
    </w:pPr>
    <w:rPr>
      <w:sz w:val="24"/>
      <w:szCs w:val="24"/>
    </w:rPr>
  </w:style>
  <w:style w:type="paragraph" w:customStyle="1" w:styleId="emoji1f555">
    <w:name w:val="emoji_1f555"/>
    <w:basedOn w:val="a"/>
    <w:rsid w:val="00137A34"/>
    <w:pPr>
      <w:spacing w:line="240" w:lineRule="auto"/>
      <w:ind w:firstLine="0"/>
      <w:jc w:val="left"/>
    </w:pPr>
    <w:rPr>
      <w:sz w:val="24"/>
      <w:szCs w:val="24"/>
    </w:rPr>
  </w:style>
  <w:style w:type="paragraph" w:customStyle="1" w:styleId="emoji1f556">
    <w:name w:val="emoji_1f556"/>
    <w:basedOn w:val="a"/>
    <w:rsid w:val="00137A34"/>
    <w:pPr>
      <w:spacing w:line="240" w:lineRule="auto"/>
      <w:ind w:firstLine="0"/>
      <w:jc w:val="left"/>
    </w:pPr>
    <w:rPr>
      <w:sz w:val="24"/>
      <w:szCs w:val="24"/>
    </w:rPr>
  </w:style>
  <w:style w:type="paragraph" w:customStyle="1" w:styleId="emoji1f557">
    <w:name w:val="emoji_1f557"/>
    <w:basedOn w:val="a"/>
    <w:rsid w:val="00137A34"/>
    <w:pPr>
      <w:spacing w:line="240" w:lineRule="auto"/>
      <w:ind w:firstLine="0"/>
      <w:jc w:val="left"/>
    </w:pPr>
    <w:rPr>
      <w:sz w:val="24"/>
      <w:szCs w:val="24"/>
    </w:rPr>
  </w:style>
  <w:style w:type="paragraph" w:customStyle="1" w:styleId="emoji1f558">
    <w:name w:val="emoji_1f558"/>
    <w:basedOn w:val="a"/>
    <w:rsid w:val="00137A34"/>
    <w:pPr>
      <w:spacing w:line="240" w:lineRule="auto"/>
      <w:ind w:firstLine="0"/>
      <w:jc w:val="left"/>
    </w:pPr>
    <w:rPr>
      <w:sz w:val="24"/>
      <w:szCs w:val="24"/>
    </w:rPr>
  </w:style>
  <w:style w:type="paragraph" w:customStyle="1" w:styleId="emoji1f559">
    <w:name w:val="emoji_1f559"/>
    <w:basedOn w:val="a"/>
    <w:rsid w:val="00137A34"/>
    <w:pPr>
      <w:spacing w:line="240" w:lineRule="auto"/>
      <w:ind w:firstLine="0"/>
      <w:jc w:val="left"/>
    </w:pPr>
    <w:rPr>
      <w:sz w:val="24"/>
      <w:szCs w:val="24"/>
    </w:rPr>
  </w:style>
  <w:style w:type="paragraph" w:customStyle="1" w:styleId="emoji1f55a">
    <w:name w:val="emoji_1f55a"/>
    <w:basedOn w:val="a"/>
    <w:rsid w:val="00137A34"/>
    <w:pPr>
      <w:spacing w:line="240" w:lineRule="auto"/>
      <w:ind w:firstLine="0"/>
      <w:jc w:val="left"/>
    </w:pPr>
    <w:rPr>
      <w:sz w:val="24"/>
      <w:szCs w:val="24"/>
    </w:rPr>
  </w:style>
  <w:style w:type="paragraph" w:customStyle="1" w:styleId="emoji1f561">
    <w:name w:val="emoji_1f561"/>
    <w:basedOn w:val="a"/>
    <w:rsid w:val="00137A34"/>
    <w:pPr>
      <w:spacing w:line="240" w:lineRule="auto"/>
      <w:ind w:firstLine="0"/>
      <w:jc w:val="left"/>
    </w:pPr>
    <w:rPr>
      <w:sz w:val="24"/>
      <w:szCs w:val="24"/>
    </w:rPr>
  </w:style>
  <w:style w:type="paragraph" w:customStyle="1" w:styleId="emoji1f562">
    <w:name w:val="emoji_1f562"/>
    <w:basedOn w:val="a"/>
    <w:rsid w:val="00137A34"/>
    <w:pPr>
      <w:spacing w:line="240" w:lineRule="auto"/>
      <w:ind w:firstLine="0"/>
      <w:jc w:val="left"/>
    </w:pPr>
    <w:rPr>
      <w:sz w:val="24"/>
      <w:szCs w:val="24"/>
    </w:rPr>
  </w:style>
  <w:style w:type="paragraph" w:customStyle="1" w:styleId="emoji1f563">
    <w:name w:val="emoji_1f563"/>
    <w:basedOn w:val="a"/>
    <w:rsid w:val="00137A34"/>
    <w:pPr>
      <w:spacing w:line="240" w:lineRule="auto"/>
      <w:ind w:firstLine="0"/>
      <w:jc w:val="left"/>
    </w:pPr>
    <w:rPr>
      <w:sz w:val="24"/>
      <w:szCs w:val="24"/>
    </w:rPr>
  </w:style>
  <w:style w:type="paragraph" w:customStyle="1" w:styleId="emoji1f564">
    <w:name w:val="emoji_1f564"/>
    <w:basedOn w:val="a"/>
    <w:rsid w:val="00137A34"/>
    <w:pPr>
      <w:spacing w:line="240" w:lineRule="auto"/>
      <w:ind w:firstLine="0"/>
      <w:jc w:val="left"/>
    </w:pPr>
    <w:rPr>
      <w:sz w:val="24"/>
      <w:szCs w:val="24"/>
    </w:rPr>
  </w:style>
  <w:style w:type="paragraph" w:customStyle="1" w:styleId="emoji1f565">
    <w:name w:val="emoji_1f565"/>
    <w:basedOn w:val="a"/>
    <w:rsid w:val="00137A34"/>
    <w:pPr>
      <w:spacing w:line="240" w:lineRule="auto"/>
      <w:ind w:firstLine="0"/>
      <w:jc w:val="left"/>
    </w:pPr>
    <w:rPr>
      <w:sz w:val="24"/>
      <w:szCs w:val="24"/>
    </w:rPr>
  </w:style>
  <w:style w:type="paragraph" w:customStyle="1" w:styleId="emoji1f566">
    <w:name w:val="emoji_1f566"/>
    <w:basedOn w:val="a"/>
    <w:rsid w:val="00137A34"/>
    <w:pPr>
      <w:spacing w:line="240" w:lineRule="auto"/>
      <w:ind w:firstLine="0"/>
      <w:jc w:val="left"/>
    </w:pPr>
    <w:rPr>
      <w:sz w:val="24"/>
      <w:szCs w:val="24"/>
    </w:rPr>
  </w:style>
  <w:style w:type="paragraph" w:customStyle="1" w:styleId="emoji2716">
    <w:name w:val="emoji_2716"/>
    <w:basedOn w:val="a"/>
    <w:rsid w:val="00137A34"/>
    <w:pPr>
      <w:spacing w:line="240" w:lineRule="auto"/>
      <w:ind w:firstLine="0"/>
      <w:jc w:val="left"/>
    </w:pPr>
    <w:rPr>
      <w:sz w:val="24"/>
      <w:szCs w:val="24"/>
    </w:rPr>
  </w:style>
  <w:style w:type="paragraph" w:customStyle="1" w:styleId="emoji2795">
    <w:name w:val="emoji_2795"/>
    <w:basedOn w:val="a"/>
    <w:rsid w:val="00137A34"/>
    <w:pPr>
      <w:spacing w:line="240" w:lineRule="auto"/>
      <w:ind w:firstLine="0"/>
      <w:jc w:val="left"/>
    </w:pPr>
    <w:rPr>
      <w:sz w:val="24"/>
      <w:szCs w:val="24"/>
    </w:rPr>
  </w:style>
  <w:style w:type="paragraph" w:customStyle="1" w:styleId="emoji2796">
    <w:name w:val="emoji_2796"/>
    <w:basedOn w:val="a"/>
    <w:rsid w:val="00137A34"/>
    <w:pPr>
      <w:spacing w:line="240" w:lineRule="auto"/>
      <w:ind w:firstLine="0"/>
      <w:jc w:val="left"/>
    </w:pPr>
    <w:rPr>
      <w:sz w:val="24"/>
      <w:szCs w:val="24"/>
    </w:rPr>
  </w:style>
  <w:style w:type="paragraph" w:customStyle="1" w:styleId="emoji2797">
    <w:name w:val="emoji_2797"/>
    <w:basedOn w:val="a"/>
    <w:rsid w:val="00137A34"/>
    <w:pPr>
      <w:spacing w:line="240" w:lineRule="auto"/>
      <w:ind w:firstLine="0"/>
      <w:jc w:val="left"/>
    </w:pPr>
    <w:rPr>
      <w:sz w:val="24"/>
      <w:szCs w:val="24"/>
    </w:rPr>
  </w:style>
  <w:style w:type="paragraph" w:customStyle="1" w:styleId="emoji2660">
    <w:name w:val="emoji_2660"/>
    <w:basedOn w:val="a"/>
    <w:rsid w:val="00137A34"/>
    <w:pPr>
      <w:spacing w:line="240" w:lineRule="auto"/>
      <w:ind w:firstLine="0"/>
      <w:jc w:val="left"/>
    </w:pPr>
    <w:rPr>
      <w:sz w:val="24"/>
      <w:szCs w:val="24"/>
    </w:rPr>
  </w:style>
  <w:style w:type="paragraph" w:customStyle="1" w:styleId="emoji2665">
    <w:name w:val="emoji_2665"/>
    <w:basedOn w:val="a"/>
    <w:rsid w:val="00137A34"/>
    <w:pPr>
      <w:spacing w:line="240" w:lineRule="auto"/>
      <w:ind w:firstLine="0"/>
      <w:jc w:val="left"/>
    </w:pPr>
    <w:rPr>
      <w:sz w:val="24"/>
      <w:szCs w:val="24"/>
    </w:rPr>
  </w:style>
  <w:style w:type="paragraph" w:customStyle="1" w:styleId="emoji2663">
    <w:name w:val="emoji_2663"/>
    <w:basedOn w:val="a"/>
    <w:rsid w:val="00137A34"/>
    <w:pPr>
      <w:spacing w:line="240" w:lineRule="auto"/>
      <w:ind w:firstLine="0"/>
      <w:jc w:val="left"/>
    </w:pPr>
    <w:rPr>
      <w:sz w:val="24"/>
      <w:szCs w:val="24"/>
    </w:rPr>
  </w:style>
  <w:style w:type="paragraph" w:customStyle="1" w:styleId="emoji2666">
    <w:name w:val="emoji_2666"/>
    <w:basedOn w:val="a"/>
    <w:rsid w:val="00137A34"/>
    <w:pPr>
      <w:spacing w:line="240" w:lineRule="auto"/>
      <w:ind w:firstLine="0"/>
      <w:jc w:val="left"/>
    </w:pPr>
    <w:rPr>
      <w:sz w:val="24"/>
      <w:szCs w:val="24"/>
    </w:rPr>
  </w:style>
  <w:style w:type="paragraph" w:customStyle="1" w:styleId="emoji1f4ae">
    <w:name w:val="emoji_1f4ae"/>
    <w:basedOn w:val="a"/>
    <w:rsid w:val="00137A34"/>
    <w:pPr>
      <w:spacing w:line="240" w:lineRule="auto"/>
      <w:ind w:firstLine="0"/>
      <w:jc w:val="left"/>
    </w:pPr>
    <w:rPr>
      <w:sz w:val="24"/>
      <w:szCs w:val="24"/>
    </w:rPr>
  </w:style>
  <w:style w:type="paragraph" w:customStyle="1" w:styleId="emoji1f4af">
    <w:name w:val="emoji_1f4af"/>
    <w:basedOn w:val="a"/>
    <w:rsid w:val="00137A34"/>
    <w:pPr>
      <w:spacing w:line="240" w:lineRule="auto"/>
      <w:ind w:firstLine="0"/>
      <w:jc w:val="left"/>
    </w:pPr>
    <w:rPr>
      <w:sz w:val="24"/>
      <w:szCs w:val="24"/>
    </w:rPr>
  </w:style>
  <w:style w:type="paragraph" w:customStyle="1" w:styleId="emoji2714">
    <w:name w:val="emoji_2714"/>
    <w:basedOn w:val="a"/>
    <w:rsid w:val="00137A34"/>
    <w:pPr>
      <w:spacing w:line="240" w:lineRule="auto"/>
      <w:ind w:firstLine="0"/>
      <w:jc w:val="left"/>
    </w:pPr>
    <w:rPr>
      <w:sz w:val="24"/>
      <w:szCs w:val="24"/>
    </w:rPr>
  </w:style>
  <w:style w:type="paragraph" w:customStyle="1" w:styleId="emoji2611">
    <w:name w:val="emoji_2611"/>
    <w:basedOn w:val="a"/>
    <w:rsid w:val="00137A34"/>
    <w:pPr>
      <w:spacing w:line="240" w:lineRule="auto"/>
      <w:ind w:firstLine="0"/>
      <w:jc w:val="left"/>
    </w:pPr>
    <w:rPr>
      <w:sz w:val="24"/>
      <w:szCs w:val="24"/>
    </w:rPr>
  </w:style>
  <w:style w:type="paragraph" w:customStyle="1" w:styleId="emoji1f518">
    <w:name w:val="emoji_1f518"/>
    <w:basedOn w:val="a"/>
    <w:rsid w:val="00137A34"/>
    <w:pPr>
      <w:spacing w:line="240" w:lineRule="auto"/>
      <w:ind w:firstLine="0"/>
      <w:jc w:val="left"/>
    </w:pPr>
    <w:rPr>
      <w:sz w:val="24"/>
      <w:szCs w:val="24"/>
    </w:rPr>
  </w:style>
  <w:style w:type="paragraph" w:customStyle="1" w:styleId="emoji1f517">
    <w:name w:val="emoji_1f517"/>
    <w:basedOn w:val="a"/>
    <w:rsid w:val="00137A34"/>
    <w:pPr>
      <w:spacing w:line="240" w:lineRule="auto"/>
      <w:ind w:firstLine="0"/>
      <w:jc w:val="left"/>
    </w:pPr>
    <w:rPr>
      <w:sz w:val="24"/>
      <w:szCs w:val="24"/>
    </w:rPr>
  </w:style>
  <w:style w:type="paragraph" w:customStyle="1" w:styleId="emoji27b0">
    <w:name w:val="emoji_27b0"/>
    <w:basedOn w:val="a"/>
    <w:rsid w:val="00137A34"/>
    <w:pPr>
      <w:spacing w:line="240" w:lineRule="auto"/>
      <w:ind w:firstLine="0"/>
      <w:jc w:val="left"/>
    </w:pPr>
    <w:rPr>
      <w:sz w:val="24"/>
      <w:szCs w:val="24"/>
    </w:rPr>
  </w:style>
  <w:style w:type="paragraph" w:customStyle="1" w:styleId="emoji3030">
    <w:name w:val="emoji_3030"/>
    <w:basedOn w:val="a"/>
    <w:rsid w:val="00137A34"/>
    <w:pPr>
      <w:spacing w:line="240" w:lineRule="auto"/>
      <w:ind w:firstLine="0"/>
      <w:jc w:val="left"/>
    </w:pPr>
    <w:rPr>
      <w:sz w:val="24"/>
      <w:szCs w:val="24"/>
    </w:rPr>
  </w:style>
  <w:style w:type="paragraph" w:customStyle="1" w:styleId="emoji303d">
    <w:name w:val="emoji_303d"/>
    <w:basedOn w:val="a"/>
    <w:rsid w:val="00137A34"/>
    <w:pPr>
      <w:spacing w:line="240" w:lineRule="auto"/>
      <w:ind w:firstLine="0"/>
      <w:jc w:val="left"/>
    </w:pPr>
    <w:rPr>
      <w:sz w:val="24"/>
      <w:szCs w:val="24"/>
    </w:rPr>
  </w:style>
  <w:style w:type="paragraph" w:customStyle="1" w:styleId="emoji1f531">
    <w:name w:val="emoji_1f531"/>
    <w:basedOn w:val="a"/>
    <w:rsid w:val="00137A34"/>
    <w:pPr>
      <w:spacing w:line="240" w:lineRule="auto"/>
      <w:ind w:firstLine="0"/>
      <w:jc w:val="left"/>
    </w:pPr>
    <w:rPr>
      <w:sz w:val="24"/>
      <w:szCs w:val="24"/>
    </w:rPr>
  </w:style>
  <w:style w:type="paragraph" w:customStyle="1" w:styleId="emoji25fc">
    <w:name w:val="emoji_25fc"/>
    <w:basedOn w:val="a"/>
    <w:rsid w:val="00137A34"/>
    <w:pPr>
      <w:spacing w:line="240" w:lineRule="auto"/>
      <w:ind w:firstLine="0"/>
      <w:jc w:val="left"/>
    </w:pPr>
    <w:rPr>
      <w:sz w:val="24"/>
      <w:szCs w:val="24"/>
    </w:rPr>
  </w:style>
  <w:style w:type="paragraph" w:customStyle="1" w:styleId="emoji25fb">
    <w:name w:val="emoji_25fb"/>
    <w:basedOn w:val="a"/>
    <w:rsid w:val="00137A34"/>
    <w:pPr>
      <w:spacing w:line="240" w:lineRule="auto"/>
      <w:ind w:firstLine="0"/>
      <w:jc w:val="left"/>
    </w:pPr>
    <w:rPr>
      <w:sz w:val="24"/>
      <w:szCs w:val="24"/>
    </w:rPr>
  </w:style>
  <w:style w:type="paragraph" w:customStyle="1" w:styleId="emoji25fe">
    <w:name w:val="emoji_25fe"/>
    <w:basedOn w:val="a"/>
    <w:rsid w:val="00137A34"/>
    <w:pPr>
      <w:spacing w:line="240" w:lineRule="auto"/>
      <w:ind w:firstLine="0"/>
      <w:jc w:val="left"/>
    </w:pPr>
    <w:rPr>
      <w:sz w:val="24"/>
      <w:szCs w:val="24"/>
    </w:rPr>
  </w:style>
  <w:style w:type="paragraph" w:customStyle="1" w:styleId="emoji25fd">
    <w:name w:val="emoji_25fd"/>
    <w:basedOn w:val="a"/>
    <w:rsid w:val="00137A34"/>
    <w:pPr>
      <w:spacing w:line="240" w:lineRule="auto"/>
      <w:ind w:firstLine="0"/>
      <w:jc w:val="left"/>
    </w:pPr>
    <w:rPr>
      <w:sz w:val="24"/>
      <w:szCs w:val="24"/>
    </w:rPr>
  </w:style>
  <w:style w:type="paragraph" w:customStyle="1" w:styleId="emoji25aa">
    <w:name w:val="emoji_25aa"/>
    <w:basedOn w:val="a"/>
    <w:rsid w:val="00137A34"/>
    <w:pPr>
      <w:spacing w:line="240" w:lineRule="auto"/>
      <w:ind w:firstLine="0"/>
      <w:jc w:val="left"/>
    </w:pPr>
    <w:rPr>
      <w:sz w:val="24"/>
      <w:szCs w:val="24"/>
    </w:rPr>
  </w:style>
  <w:style w:type="paragraph" w:customStyle="1" w:styleId="emoji25ab">
    <w:name w:val="emoji_25ab"/>
    <w:basedOn w:val="a"/>
    <w:rsid w:val="00137A34"/>
    <w:pPr>
      <w:spacing w:line="240" w:lineRule="auto"/>
      <w:ind w:firstLine="0"/>
      <w:jc w:val="left"/>
    </w:pPr>
    <w:rPr>
      <w:sz w:val="24"/>
      <w:szCs w:val="24"/>
    </w:rPr>
  </w:style>
  <w:style w:type="paragraph" w:customStyle="1" w:styleId="emoji1f53a">
    <w:name w:val="emoji_1f53a"/>
    <w:basedOn w:val="a"/>
    <w:rsid w:val="00137A34"/>
    <w:pPr>
      <w:spacing w:line="240" w:lineRule="auto"/>
      <w:ind w:firstLine="0"/>
      <w:jc w:val="left"/>
    </w:pPr>
    <w:rPr>
      <w:sz w:val="24"/>
      <w:szCs w:val="24"/>
    </w:rPr>
  </w:style>
  <w:style w:type="paragraph" w:customStyle="1" w:styleId="emoji1f532">
    <w:name w:val="emoji_1f532"/>
    <w:basedOn w:val="a"/>
    <w:rsid w:val="00137A34"/>
    <w:pPr>
      <w:spacing w:line="240" w:lineRule="auto"/>
      <w:ind w:firstLine="0"/>
      <w:jc w:val="left"/>
    </w:pPr>
    <w:rPr>
      <w:sz w:val="24"/>
      <w:szCs w:val="24"/>
    </w:rPr>
  </w:style>
  <w:style w:type="paragraph" w:customStyle="1" w:styleId="emoji1f533">
    <w:name w:val="emoji_1f533"/>
    <w:basedOn w:val="a"/>
    <w:rsid w:val="00137A34"/>
    <w:pPr>
      <w:spacing w:line="240" w:lineRule="auto"/>
      <w:ind w:firstLine="0"/>
      <w:jc w:val="left"/>
    </w:pPr>
    <w:rPr>
      <w:sz w:val="24"/>
      <w:szCs w:val="24"/>
    </w:rPr>
  </w:style>
  <w:style w:type="paragraph" w:customStyle="1" w:styleId="emoji26ab">
    <w:name w:val="emoji_26ab"/>
    <w:basedOn w:val="a"/>
    <w:rsid w:val="00137A34"/>
    <w:pPr>
      <w:spacing w:line="240" w:lineRule="auto"/>
      <w:ind w:firstLine="0"/>
      <w:jc w:val="left"/>
    </w:pPr>
    <w:rPr>
      <w:sz w:val="24"/>
      <w:szCs w:val="24"/>
    </w:rPr>
  </w:style>
  <w:style w:type="paragraph" w:customStyle="1" w:styleId="emoji26aa">
    <w:name w:val="emoji_26aa"/>
    <w:basedOn w:val="a"/>
    <w:rsid w:val="00137A34"/>
    <w:pPr>
      <w:spacing w:line="240" w:lineRule="auto"/>
      <w:ind w:firstLine="0"/>
      <w:jc w:val="left"/>
    </w:pPr>
    <w:rPr>
      <w:sz w:val="24"/>
      <w:szCs w:val="24"/>
    </w:rPr>
  </w:style>
  <w:style w:type="paragraph" w:customStyle="1" w:styleId="emoji1f534">
    <w:name w:val="emoji_1f534"/>
    <w:basedOn w:val="a"/>
    <w:rsid w:val="00137A34"/>
    <w:pPr>
      <w:spacing w:line="240" w:lineRule="auto"/>
      <w:ind w:firstLine="0"/>
      <w:jc w:val="left"/>
    </w:pPr>
    <w:rPr>
      <w:sz w:val="24"/>
      <w:szCs w:val="24"/>
    </w:rPr>
  </w:style>
  <w:style w:type="paragraph" w:customStyle="1" w:styleId="emoji1f535">
    <w:name w:val="emoji_1f535"/>
    <w:basedOn w:val="a"/>
    <w:rsid w:val="00137A34"/>
    <w:pPr>
      <w:spacing w:line="240" w:lineRule="auto"/>
      <w:ind w:firstLine="0"/>
      <w:jc w:val="left"/>
    </w:pPr>
    <w:rPr>
      <w:sz w:val="24"/>
      <w:szCs w:val="24"/>
    </w:rPr>
  </w:style>
  <w:style w:type="paragraph" w:customStyle="1" w:styleId="emoji1f53b">
    <w:name w:val="emoji_1f53b"/>
    <w:basedOn w:val="a"/>
    <w:rsid w:val="00137A34"/>
    <w:pPr>
      <w:spacing w:line="240" w:lineRule="auto"/>
      <w:ind w:firstLine="0"/>
      <w:jc w:val="left"/>
    </w:pPr>
    <w:rPr>
      <w:sz w:val="24"/>
      <w:szCs w:val="24"/>
    </w:rPr>
  </w:style>
  <w:style w:type="paragraph" w:customStyle="1" w:styleId="emoji2b1c">
    <w:name w:val="emoji_2b1c"/>
    <w:basedOn w:val="a"/>
    <w:rsid w:val="00137A34"/>
    <w:pPr>
      <w:spacing w:line="240" w:lineRule="auto"/>
      <w:ind w:firstLine="0"/>
      <w:jc w:val="left"/>
    </w:pPr>
    <w:rPr>
      <w:sz w:val="24"/>
      <w:szCs w:val="24"/>
    </w:rPr>
  </w:style>
  <w:style w:type="paragraph" w:customStyle="1" w:styleId="emoji2b1b">
    <w:name w:val="emoji_2b1b"/>
    <w:basedOn w:val="a"/>
    <w:rsid w:val="00137A34"/>
    <w:pPr>
      <w:spacing w:line="240" w:lineRule="auto"/>
      <w:ind w:firstLine="0"/>
      <w:jc w:val="left"/>
    </w:pPr>
    <w:rPr>
      <w:sz w:val="24"/>
      <w:szCs w:val="24"/>
    </w:rPr>
  </w:style>
  <w:style w:type="paragraph" w:customStyle="1" w:styleId="emoji1f536">
    <w:name w:val="emoji_1f536"/>
    <w:basedOn w:val="a"/>
    <w:rsid w:val="00137A34"/>
    <w:pPr>
      <w:spacing w:line="240" w:lineRule="auto"/>
      <w:ind w:firstLine="0"/>
      <w:jc w:val="left"/>
    </w:pPr>
    <w:rPr>
      <w:sz w:val="24"/>
      <w:szCs w:val="24"/>
    </w:rPr>
  </w:style>
  <w:style w:type="paragraph" w:customStyle="1" w:styleId="emoji1f537">
    <w:name w:val="emoji_1f537"/>
    <w:basedOn w:val="a"/>
    <w:rsid w:val="00137A34"/>
    <w:pPr>
      <w:spacing w:line="240" w:lineRule="auto"/>
      <w:ind w:firstLine="0"/>
      <w:jc w:val="left"/>
    </w:pPr>
    <w:rPr>
      <w:sz w:val="24"/>
      <w:szCs w:val="24"/>
    </w:rPr>
  </w:style>
  <w:style w:type="paragraph" w:customStyle="1" w:styleId="emoji1f538">
    <w:name w:val="emoji_1f538"/>
    <w:basedOn w:val="a"/>
    <w:rsid w:val="00137A34"/>
    <w:pPr>
      <w:spacing w:line="240" w:lineRule="auto"/>
      <w:ind w:firstLine="0"/>
      <w:jc w:val="left"/>
    </w:pPr>
    <w:rPr>
      <w:sz w:val="24"/>
      <w:szCs w:val="24"/>
    </w:rPr>
  </w:style>
  <w:style w:type="paragraph" w:customStyle="1" w:styleId="emoji1f539">
    <w:name w:val="emoji_1f539"/>
    <w:basedOn w:val="a"/>
    <w:rsid w:val="00137A34"/>
    <w:pPr>
      <w:spacing w:line="240" w:lineRule="auto"/>
      <w:ind w:firstLine="0"/>
      <w:jc w:val="left"/>
    </w:pPr>
    <w:rPr>
      <w:sz w:val="24"/>
      <w:szCs w:val="24"/>
    </w:rPr>
  </w:style>
  <w:style w:type="paragraph" w:customStyle="1" w:styleId="arw">
    <w:name w:val="arw"/>
    <w:basedOn w:val="a"/>
    <w:rsid w:val="00137A34"/>
    <w:pPr>
      <w:spacing w:line="3000" w:lineRule="atLeast"/>
      <w:ind w:firstLine="0"/>
      <w:jc w:val="center"/>
    </w:pPr>
    <w:rPr>
      <w:sz w:val="24"/>
      <w:szCs w:val="24"/>
    </w:rPr>
  </w:style>
  <w:style w:type="paragraph" w:customStyle="1" w:styleId="arwic">
    <w:name w:val="arw_ic"/>
    <w:basedOn w:val="a"/>
    <w:rsid w:val="00137A34"/>
    <w:pPr>
      <w:spacing w:line="240" w:lineRule="auto"/>
      <w:ind w:firstLine="0"/>
      <w:jc w:val="left"/>
      <w:textAlignment w:val="center"/>
    </w:pPr>
    <w:rPr>
      <w:sz w:val="24"/>
      <w:szCs w:val="24"/>
    </w:rPr>
  </w:style>
  <w:style w:type="paragraph" w:customStyle="1" w:styleId="arw-miniic">
    <w:name w:val="arw-mini_ic"/>
    <w:basedOn w:val="a"/>
    <w:rsid w:val="00137A34"/>
    <w:pPr>
      <w:spacing w:line="240" w:lineRule="auto"/>
      <w:ind w:firstLine="0"/>
      <w:jc w:val="left"/>
    </w:pPr>
    <w:rPr>
      <w:sz w:val="24"/>
      <w:szCs w:val="24"/>
    </w:rPr>
  </w:style>
  <w:style w:type="paragraph" w:customStyle="1" w:styleId="pin">
    <w:name w:val="pin"/>
    <w:basedOn w:val="a"/>
    <w:rsid w:val="00137A34"/>
    <w:pPr>
      <w:spacing w:line="240" w:lineRule="auto"/>
      <w:ind w:left="-450" w:firstLine="0"/>
      <w:jc w:val="left"/>
    </w:pPr>
    <w:rPr>
      <w:sz w:val="24"/>
      <w:szCs w:val="24"/>
    </w:rPr>
  </w:style>
  <w:style w:type="paragraph" w:customStyle="1" w:styleId="pinac">
    <w:name w:val="pin_ac"/>
    <w:basedOn w:val="a"/>
    <w:rsid w:val="00137A34"/>
    <w:pPr>
      <w:pBdr>
        <w:top w:val="single" w:sz="6" w:space="2" w:color="C5D8DC"/>
        <w:left w:val="single" w:sz="6" w:space="4" w:color="C5D8DC"/>
        <w:bottom w:val="single" w:sz="6" w:space="1" w:color="C5D8DC"/>
        <w:right w:val="single" w:sz="6" w:space="4" w:color="C5D8DC"/>
      </w:pBdr>
      <w:shd w:val="clear" w:color="auto" w:fill="ECF2F4"/>
      <w:spacing w:line="240" w:lineRule="auto"/>
      <w:ind w:firstLine="0"/>
      <w:jc w:val="left"/>
    </w:pPr>
    <w:rPr>
      <w:vanish/>
      <w:sz w:val="18"/>
      <w:szCs w:val="18"/>
    </w:rPr>
  </w:style>
  <w:style w:type="paragraph" w:customStyle="1" w:styleId="pindel">
    <w:name w:val="pin_del"/>
    <w:basedOn w:val="a"/>
    <w:rsid w:val="00137A34"/>
    <w:pPr>
      <w:shd w:val="clear" w:color="auto" w:fill="ECF2F4"/>
      <w:spacing w:line="240" w:lineRule="auto"/>
      <w:ind w:firstLine="0"/>
      <w:jc w:val="left"/>
    </w:pPr>
    <w:rPr>
      <w:vanish/>
      <w:sz w:val="24"/>
      <w:szCs w:val="24"/>
    </w:rPr>
  </w:style>
  <w:style w:type="paragraph" w:customStyle="1" w:styleId="pindelic">
    <w:name w:val="pin_del_ic"/>
    <w:basedOn w:val="a"/>
    <w:rsid w:val="00137A34"/>
    <w:pPr>
      <w:spacing w:line="240" w:lineRule="auto"/>
      <w:ind w:firstLine="0"/>
      <w:jc w:val="left"/>
    </w:pPr>
    <w:rPr>
      <w:sz w:val="24"/>
      <w:szCs w:val="24"/>
    </w:rPr>
  </w:style>
  <w:style w:type="paragraph" w:customStyle="1" w:styleId="fader">
    <w:name w:val="fader"/>
    <w:basedOn w:val="a"/>
    <w:rsid w:val="00137A34"/>
    <w:pPr>
      <w:spacing w:line="240" w:lineRule="auto"/>
      <w:ind w:firstLine="0"/>
      <w:jc w:val="left"/>
    </w:pPr>
    <w:rPr>
      <w:sz w:val="24"/>
      <w:szCs w:val="24"/>
    </w:rPr>
  </w:style>
  <w:style w:type="paragraph" w:customStyle="1" w:styleId="fader-img">
    <w:name w:val="fader-img"/>
    <w:basedOn w:val="a"/>
    <w:rsid w:val="00137A34"/>
    <w:pPr>
      <w:spacing w:line="240" w:lineRule="auto"/>
      <w:ind w:firstLine="0"/>
      <w:jc w:val="left"/>
    </w:pPr>
    <w:rPr>
      <w:sz w:val="24"/>
      <w:szCs w:val="24"/>
    </w:rPr>
  </w:style>
  <w:style w:type="paragraph" w:customStyle="1" w:styleId="gwt-shortcutmenu">
    <w:name w:val="gwt-shortcutmenu"/>
    <w:basedOn w:val="a"/>
    <w:rsid w:val="00137A34"/>
    <w:pPr>
      <w:spacing w:line="240" w:lineRule="auto"/>
      <w:ind w:firstLine="0"/>
      <w:jc w:val="left"/>
    </w:pPr>
    <w:rPr>
      <w:sz w:val="24"/>
      <w:szCs w:val="24"/>
    </w:rPr>
  </w:style>
  <w:style w:type="paragraph" w:customStyle="1" w:styleId="gwt-shortcutmenu-content">
    <w:name w:val="gwt-shortcutmenu-content"/>
    <w:basedOn w:val="a"/>
    <w:rsid w:val="00137A34"/>
    <w:pPr>
      <w:pBdr>
        <w:top w:val="single" w:sz="6" w:space="7" w:color="8B9FA4"/>
        <w:left w:val="single" w:sz="6" w:space="10" w:color="8B9FA4"/>
        <w:bottom w:val="single" w:sz="6" w:space="7" w:color="8B9FA4"/>
        <w:right w:val="single" w:sz="6" w:space="10" w:color="8B9FA4"/>
      </w:pBdr>
      <w:shd w:val="clear" w:color="auto" w:fill="FFFFFF"/>
      <w:spacing w:line="240" w:lineRule="auto"/>
      <w:ind w:firstLine="0"/>
      <w:jc w:val="left"/>
    </w:pPr>
    <w:rPr>
      <w:sz w:val="24"/>
      <w:szCs w:val="24"/>
    </w:rPr>
  </w:style>
  <w:style w:type="paragraph" w:customStyle="1" w:styleId="gwt-shortcutmenu-photopin-user-content">
    <w:name w:val="gwt-shortcutmenu-photopin-user-content"/>
    <w:basedOn w:val="a"/>
    <w:rsid w:val="00137A34"/>
    <w:pPr>
      <w:pBdr>
        <w:left w:val="single" w:sz="6" w:space="0" w:color="8B9FA4"/>
        <w:right w:val="single" w:sz="6" w:space="0" w:color="8B9FA4"/>
      </w:pBdr>
      <w:shd w:val="clear" w:color="auto" w:fill="FFFFFF"/>
      <w:spacing w:line="240" w:lineRule="auto"/>
      <w:ind w:firstLine="0"/>
      <w:jc w:val="left"/>
    </w:pPr>
    <w:rPr>
      <w:sz w:val="24"/>
      <w:szCs w:val="24"/>
    </w:rPr>
  </w:style>
  <w:style w:type="paragraph" w:customStyle="1" w:styleId="gwt-shortcutmenu-present-content">
    <w:name w:val="gwt-shortcutmenu-present-content"/>
    <w:basedOn w:val="a"/>
    <w:rsid w:val="00137A34"/>
    <w:pPr>
      <w:pBdr>
        <w:top w:val="single" w:sz="6" w:space="0" w:color="8B9FA4"/>
        <w:left w:val="single" w:sz="6" w:space="0" w:color="8B9FA4"/>
        <w:bottom w:val="single" w:sz="6" w:space="0" w:color="8B9FA4"/>
        <w:right w:val="single" w:sz="6" w:space="0" w:color="8B9FA4"/>
      </w:pBdr>
      <w:shd w:val="clear" w:color="auto" w:fill="FFFFFF"/>
      <w:spacing w:line="240" w:lineRule="auto"/>
      <w:ind w:firstLine="0"/>
      <w:jc w:val="center"/>
    </w:pPr>
    <w:rPr>
      <w:sz w:val="24"/>
      <w:szCs w:val="24"/>
    </w:rPr>
  </w:style>
  <w:style w:type="paragraph" w:customStyle="1" w:styleId="gwt-shortcutmenu-feed-content">
    <w:name w:val="gwt-shortcutmenu-feed-content"/>
    <w:basedOn w:val="a"/>
    <w:rsid w:val="00137A34"/>
    <w:pPr>
      <w:pBdr>
        <w:top w:val="single" w:sz="6" w:space="0" w:color="8B9FA4"/>
        <w:left w:val="single" w:sz="6" w:space="0" w:color="8B9FA4"/>
        <w:bottom w:val="single" w:sz="6" w:space="0" w:color="8B9FA4"/>
        <w:right w:val="single" w:sz="6" w:space="0" w:color="8B9FA4"/>
      </w:pBdr>
      <w:shd w:val="clear" w:color="auto" w:fill="FFFFFF"/>
      <w:spacing w:line="240" w:lineRule="auto"/>
      <w:ind w:firstLine="0"/>
      <w:jc w:val="left"/>
    </w:pPr>
    <w:rPr>
      <w:sz w:val="24"/>
      <w:szCs w:val="24"/>
    </w:rPr>
  </w:style>
  <w:style w:type="paragraph" w:customStyle="1" w:styleId="feed-info-game-image">
    <w:name w:val="feed-info-game-image"/>
    <w:basedOn w:val="a"/>
    <w:rsid w:val="00137A34"/>
    <w:pPr>
      <w:spacing w:line="240" w:lineRule="auto"/>
      <w:ind w:firstLine="0"/>
      <w:jc w:val="left"/>
    </w:pPr>
    <w:rPr>
      <w:sz w:val="24"/>
      <w:szCs w:val="24"/>
    </w:rPr>
  </w:style>
  <w:style w:type="paragraph" w:customStyle="1" w:styleId="gwt-shortcutmenu-header">
    <w:name w:val="gwt-shortcutmenu-header"/>
    <w:basedOn w:val="a"/>
    <w:rsid w:val="00137A34"/>
    <w:pPr>
      <w:spacing w:line="240" w:lineRule="auto"/>
      <w:ind w:firstLine="0"/>
      <w:jc w:val="center"/>
    </w:pPr>
    <w:rPr>
      <w:sz w:val="24"/>
      <w:szCs w:val="24"/>
    </w:rPr>
  </w:style>
  <w:style w:type="paragraph" w:customStyle="1" w:styleId="gwt-shortcutmenu-iconlink-splitter">
    <w:name w:val="gwt-shortcutmenu-iconlink-splitter"/>
    <w:basedOn w:val="a"/>
    <w:rsid w:val="00137A34"/>
    <w:pPr>
      <w:pBdr>
        <w:top w:val="single" w:sz="6" w:space="0" w:color="DCE8EA"/>
      </w:pBdr>
      <w:spacing w:before="150" w:after="150" w:line="240" w:lineRule="auto"/>
      <w:ind w:firstLine="0"/>
      <w:jc w:val="center"/>
    </w:pPr>
    <w:rPr>
      <w:sz w:val="24"/>
      <w:szCs w:val="24"/>
    </w:rPr>
  </w:style>
  <w:style w:type="paragraph" w:customStyle="1" w:styleId="gwt-shortcutmenu-iconlink-item">
    <w:name w:val="gwt-shortcutmenu-iconlink-item"/>
    <w:basedOn w:val="a"/>
    <w:rsid w:val="00137A34"/>
    <w:pPr>
      <w:spacing w:line="240" w:lineRule="auto"/>
      <w:ind w:firstLine="0"/>
      <w:jc w:val="left"/>
    </w:pPr>
    <w:rPr>
      <w:color w:val="333333"/>
      <w:sz w:val="24"/>
      <w:szCs w:val="24"/>
    </w:rPr>
  </w:style>
  <w:style w:type="paragraph" w:customStyle="1" w:styleId="gwt-shortcutmenu-arroww">
    <w:name w:val="gwt-shortcutmenu-arrow_w"/>
    <w:basedOn w:val="a"/>
    <w:rsid w:val="00137A34"/>
    <w:pPr>
      <w:spacing w:line="240" w:lineRule="auto"/>
      <w:ind w:left="-60" w:firstLine="0"/>
      <w:jc w:val="left"/>
    </w:pPr>
    <w:rPr>
      <w:sz w:val="24"/>
      <w:szCs w:val="24"/>
    </w:rPr>
  </w:style>
  <w:style w:type="paragraph" w:customStyle="1" w:styleId="gwt-shortcutmenu-arrow">
    <w:name w:val="gwt-shortcutmenu-arrow"/>
    <w:basedOn w:val="a"/>
    <w:rsid w:val="00137A34"/>
    <w:pPr>
      <w:spacing w:line="240" w:lineRule="auto"/>
      <w:ind w:firstLine="0"/>
      <w:jc w:val="left"/>
    </w:pPr>
    <w:rPr>
      <w:sz w:val="24"/>
      <w:szCs w:val="24"/>
    </w:rPr>
  </w:style>
  <w:style w:type="paragraph" w:customStyle="1" w:styleId="gwt-shortcutmenucard">
    <w:name w:val="gwt-shortcutmenu_card"/>
    <w:basedOn w:val="a"/>
    <w:rsid w:val="00137A34"/>
    <w:pPr>
      <w:spacing w:after="105" w:line="240" w:lineRule="auto"/>
      <w:ind w:firstLine="0"/>
      <w:jc w:val="left"/>
    </w:pPr>
    <w:rPr>
      <w:sz w:val="24"/>
      <w:szCs w:val="24"/>
    </w:rPr>
  </w:style>
  <w:style w:type="paragraph" w:customStyle="1" w:styleId="gwt-shortcutmenuuserimg">
    <w:name w:val="gwt-shortcutmenu_user_img"/>
    <w:basedOn w:val="a"/>
    <w:rsid w:val="00137A34"/>
    <w:pPr>
      <w:spacing w:line="240" w:lineRule="auto"/>
      <w:ind w:firstLine="0"/>
      <w:jc w:val="left"/>
    </w:pPr>
    <w:rPr>
      <w:sz w:val="24"/>
      <w:szCs w:val="24"/>
    </w:rPr>
  </w:style>
  <w:style w:type="paragraph" w:customStyle="1" w:styleId="gwt-shortcutmenucardcnt">
    <w:name w:val="gwt-shortcutmenu_card_cnt"/>
    <w:basedOn w:val="a"/>
    <w:rsid w:val="00137A34"/>
    <w:pPr>
      <w:spacing w:line="240" w:lineRule="auto"/>
      <w:ind w:firstLine="0"/>
      <w:jc w:val="left"/>
    </w:pPr>
    <w:rPr>
      <w:sz w:val="24"/>
      <w:szCs w:val="24"/>
    </w:rPr>
  </w:style>
  <w:style w:type="paragraph" w:customStyle="1" w:styleId="gwt-shortcutmenucardt">
    <w:name w:val="gwt-shortcutmenu_card_t"/>
    <w:basedOn w:val="a"/>
    <w:rsid w:val="00137A34"/>
    <w:pPr>
      <w:spacing w:line="240" w:lineRule="auto"/>
      <w:ind w:firstLine="0"/>
      <w:jc w:val="left"/>
    </w:pPr>
    <w:rPr>
      <w:sz w:val="24"/>
      <w:szCs w:val="24"/>
    </w:rPr>
  </w:style>
  <w:style w:type="paragraph" w:customStyle="1" w:styleId="gwt-shortcutmenushow-all">
    <w:name w:val="gwt-shortcutmenu_show-all"/>
    <w:basedOn w:val="a"/>
    <w:rsid w:val="00137A34"/>
    <w:pPr>
      <w:pBdr>
        <w:top w:val="dotted" w:sz="6" w:space="5" w:color="666666"/>
      </w:pBdr>
      <w:spacing w:line="240" w:lineRule="auto"/>
      <w:ind w:firstLine="0"/>
      <w:jc w:val="left"/>
    </w:pPr>
    <w:rPr>
      <w:sz w:val="24"/>
      <w:szCs w:val="24"/>
    </w:rPr>
  </w:style>
  <w:style w:type="paragraph" w:customStyle="1" w:styleId="link-add-group-icon">
    <w:name w:val="link-add-group-icon"/>
    <w:basedOn w:val="a"/>
    <w:rsid w:val="00137A34"/>
    <w:pPr>
      <w:spacing w:before="45" w:line="240" w:lineRule="auto"/>
      <w:ind w:firstLine="0"/>
      <w:jc w:val="left"/>
    </w:pPr>
    <w:rPr>
      <w:sz w:val="24"/>
      <w:szCs w:val="24"/>
    </w:rPr>
  </w:style>
  <w:style w:type="paragraph" w:customStyle="1" w:styleId="link-refresh-pymk-icon">
    <w:name w:val="link-refresh-pymk-icon"/>
    <w:basedOn w:val="a"/>
    <w:rsid w:val="00137A34"/>
    <w:pPr>
      <w:spacing w:line="240" w:lineRule="auto"/>
      <w:ind w:firstLine="0"/>
      <w:jc w:val="left"/>
    </w:pPr>
    <w:rPr>
      <w:sz w:val="24"/>
      <w:szCs w:val="24"/>
    </w:rPr>
  </w:style>
  <w:style w:type="paragraph" w:customStyle="1" w:styleId="loader-controls-bottom">
    <w:name w:val="loader-controls-bottom"/>
    <w:basedOn w:val="a"/>
    <w:rsid w:val="00137A34"/>
    <w:pPr>
      <w:spacing w:before="240" w:line="240" w:lineRule="auto"/>
      <w:ind w:firstLine="0"/>
      <w:jc w:val="left"/>
    </w:pPr>
    <w:rPr>
      <w:sz w:val="24"/>
      <w:szCs w:val="24"/>
    </w:rPr>
  </w:style>
  <w:style w:type="paragraph" w:customStyle="1" w:styleId="loader-controls-top">
    <w:name w:val="loader-controls-top"/>
    <w:basedOn w:val="a"/>
    <w:rsid w:val="00137A34"/>
    <w:pPr>
      <w:spacing w:after="240" w:line="240" w:lineRule="auto"/>
      <w:ind w:firstLine="0"/>
      <w:jc w:val="left"/>
    </w:pPr>
    <w:rPr>
      <w:sz w:val="24"/>
      <w:szCs w:val="24"/>
    </w:rPr>
  </w:style>
  <w:style w:type="paragraph" w:customStyle="1" w:styleId="link-show-more">
    <w:name w:val="link-show-more"/>
    <w:basedOn w:val="a"/>
    <w:rsid w:val="00137A34"/>
    <w:pPr>
      <w:shd w:val="clear" w:color="auto" w:fill="DEDEDE"/>
      <w:spacing w:line="480" w:lineRule="auto"/>
      <w:ind w:firstLine="0"/>
      <w:jc w:val="center"/>
    </w:pPr>
    <w:rPr>
      <w:color w:val="666666"/>
      <w:sz w:val="18"/>
      <w:szCs w:val="18"/>
    </w:rPr>
  </w:style>
  <w:style w:type="paragraph" w:customStyle="1" w:styleId="link-show-moreloading">
    <w:name w:val="link-show-more_loading"/>
    <w:basedOn w:val="a"/>
    <w:rsid w:val="00137A34"/>
    <w:pPr>
      <w:shd w:val="clear" w:color="auto" w:fill="DEDEDE"/>
      <w:spacing w:line="480" w:lineRule="auto"/>
      <w:ind w:firstLine="0"/>
      <w:jc w:val="center"/>
    </w:pPr>
    <w:rPr>
      <w:color w:val="666666"/>
      <w:sz w:val="18"/>
      <w:szCs w:val="18"/>
    </w:rPr>
  </w:style>
  <w:style w:type="paragraph" w:customStyle="1" w:styleId="loader-controlsscroll">
    <w:name w:val="loader-controls_scroll"/>
    <w:basedOn w:val="a"/>
    <w:rsid w:val="00137A34"/>
    <w:pPr>
      <w:pBdr>
        <w:left w:val="single" w:sz="6" w:space="11" w:color="D9D9D9"/>
      </w:pBdr>
      <w:shd w:val="clear" w:color="auto" w:fill="DEDEDE"/>
      <w:spacing w:line="360" w:lineRule="atLeast"/>
      <w:ind w:firstLine="0"/>
      <w:jc w:val="left"/>
    </w:pPr>
    <w:rPr>
      <w:color w:val="666666"/>
      <w:sz w:val="24"/>
      <w:szCs w:val="24"/>
    </w:rPr>
  </w:style>
  <w:style w:type="paragraph" w:customStyle="1" w:styleId="fetching-hor">
    <w:name w:val="fetching-hor"/>
    <w:basedOn w:val="a"/>
    <w:rsid w:val="00137A34"/>
    <w:pPr>
      <w:spacing w:line="720" w:lineRule="auto"/>
      <w:ind w:firstLine="0"/>
      <w:jc w:val="left"/>
    </w:pPr>
    <w:rPr>
      <w:sz w:val="24"/>
      <w:szCs w:val="24"/>
    </w:rPr>
  </w:style>
  <w:style w:type="paragraph" w:customStyle="1" w:styleId="line-pointer">
    <w:name w:val="line-pointer"/>
    <w:basedOn w:val="a"/>
    <w:rsid w:val="00137A34"/>
    <w:pPr>
      <w:spacing w:before="150" w:after="150" w:line="240" w:lineRule="auto"/>
      <w:ind w:left="750" w:firstLine="0"/>
      <w:jc w:val="left"/>
    </w:pPr>
    <w:rPr>
      <w:sz w:val="24"/>
      <w:szCs w:val="24"/>
    </w:rPr>
  </w:style>
  <w:style w:type="paragraph" w:customStyle="1" w:styleId="line-pointerarw">
    <w:name w:val="line-pointer_arw"/>
    <w:basedOn w:val="a"/>
    <w:rsid w:val="00137A34"/>
    <w:pPr>
      <w:pBdr>
        <w:top w:val="single" w:sz="6" w:space="0" w:color="B7B7B7"/>
        <w:left w:val="single" w:sz="6" w:space="0" w:color="B7B7B7"/>
      </w:pBdr>
      <w:spacing w:line="240" w:lineRule="auto"/>
      <w:ind w:firstLine="0"/>
      <w:jc w:val="left"/>
    </w:pPr>
    <w:rPr>
      <w:sz w:val="24"/>
      <w:szCs w:val="24"/>
    </w:rPr>
  </w:style>
  <w:style w:type="paragraph" w:customStyle="1" w:styleId="recent-bar">
    <w:name w:val="recent-bar"/>
    <w:basedOn w:val="a"/>
    <w:rsid w:val="00137A34"/>
    <w:pPr>
      <w:spacing w:after="450" w:line="240" w:lineRule="auto"/>
      <w:ind w:firstLine="0"/>
      <w:jc w:val="left"/>
    </w:pPr>
    <w:rPr>
      <w:sz w:val="24"/>
      <w:szCs w:val="24"/>
    </w:rPr>
  </w:style>
  <w:style w:type="paragraph" w:customStyle="1" w:styleId="recent-barcnt">
    <w:name w:val="recent-bar_cnt"/>
    <w:basedOn w:val="a"/>
    <w:rsid w:val="00137A34"/>
    <w:pPr>
      <w:spacing w:line="240" w:lineRule="auto"/>
      <w:ind w:left="-15" w:firstLine="0"/>
      <w:jc w:val="left"/>
    </w:pPr>
    <w:rPr>
      <w:sz w:val="24"/>
      <w:szCs w:val="24"/>
    </w:rPr>
  </w:style>
  <w:style w:type="paragraph" w:customStyle="1" w:styleId="recent-bari">
    <w:name w:val="recent-bar_i"/>
    <w:basedOn w:val="a"/>
    <w:rsid w:val="00137A34"/>
    <w:pPr>
      <w:spacing w:line="240" w:lineRule="auto"/>
      <w:ind w:left="15" w:firstLine="0"/>
      <w:jc w:val="left"/>
      <w:textAlignment w:val="top"/>
    </w:pPr>
    <w:rPr>
      <w:sz w:val="24"/>
      <w:szCs w:val="24"/>
    </w:rPr>
  </w:style>
  <w:style w:type="paragraph" w:customStyle="1" w:styleId="recent-bara">
    <w:name w:val="recent-bar_a"/>
    <w:basedOn w:val="a"/>
    <w:rsid w:val="00137A34"/>
    <w:pPr>
      <w:spacing w:line="240" w:lineRule="auto"/>
      <w:ind w:firstLine="0"/>
      <w:jc w:val="left"/>
    </w:pPr>
    <w:rPr>
      <w:sz w:val="24"/>
      <w:szCs w:val="24"/>
    </w:rPr>
  </w:style>
  <w:style w:type="paragraph" w:customStyle="1" w:styleId="recent-barimg">
    <w:name w:val="recent-bar_img"/>
    <w:basedOn w:val="a"/>
    <w:rsid w:val="00137A34"/>
    <w:pPr>
      <w:spacing w:line="240" w:lineRule="auto"/>
      <w:ind w:firstLine="0"/>
      <w:jc w:val="left"/>
    </w:pPr>
    <w:rPr>
      <w:sz w:val="24"/>
      <w:szCs w:val="24"/>
    </w:rPr>
  </w:style>
  <w:style w:type="paragraph" w:customStyle="1" w:styleId="guide">
    <w:name w:val="guide"/>
    <w:basedOn w:val="a"/>
    <w:rsid w:val="00137A34"/>
    <w:pPr>
      <w:spacing w:after="300" w:line="240" w:lineRule="auto"/>
      <w:ind w:firstLine="0"/>
      <w:jc w:val="left"/>
    </w:pPr>
    <w:rPr>
      <w:sz w:val="18"/>
      <w:szCs w:val="18"/>
    </w:rPr>
  </w:style>
  <w:style w:type="paragraph" w:customStyle="1" w:styleId="guideicnt">
    <w:name w:val="guide_i_cnt"/>
    <w:basedOn w:val="a"/>
    <w:rsid w:val="00137A34"/>
    <w:pPr>
      <w:shd w:val="clear" w:color="auto" w:fill="F0F0F0"/>
      <w:spacing w:line="240" w:lineRule="auto"/>
      <w:ind w:right="225" w:firstLine="0"/>
      <w:jc w:val="left"/>
    </w:pPr>
    <w:rPr>
      <w:color w:val="505050"/>
      <w:sz w:val="24"/>
      <w:szCs w:val="24"/>
    </w:rPr>
  </w:style>
  <w:style w:type="paragraph" w:customStyle="1" w:styleId="guidei-corner">
    <w:name w:val="guide_i-corner"/>
    <w:basedOn w:val="a"/>
    <w:rsid w:val="00137A34"/>
    <w:pPr>
      <w:pBdr>
        <w:top w:val="single" w:sz="36" w:space="0" w:color="auto"/>
        <w:left w:val="single" w:sz="36" w:space="0" w:color="auto"/>
        <w:bottom w:val="single" w:sz="36" w:space="0" w:color="auto"/>
        <w:right w:val="single" w:sz="36" w:space="0" w:color="auto"/>
      </w:pBdr>
      <w:spacing w:line="240" w:lineRule="auto"/>
      <w:ind w:firstLine="0"/>
      <w:jc w:val="left"/>
    </w:pPr>
    <w:rPr>
      <w:sz w:val="24"/>
      <w:szCs w:val="24"/>
    </w:rPr>
  </w:style>
  <w:style w:type="paragraph" w:customStyle="1" w:styleId="iconappdeveloperinvitewithlabel">
    <w:name w:val="icon_appdeveloperinvite_withlabel"/>
    <w:basedOn w:val="a"/>
    <w:rsid w:val="00137A34"/>
    <w:pPr>
      <w:spacing w:line="240" w:lineRule="auto"/>
      <w:ind w:right="180" w:firstLine="0"/>
      <w:jc w:val="left"/>
    </w:pPr>
    <w:rPr>
      <w:sz w:val="24"/>
      <w:szCs w:val="24"/>
    </w:rPr>
  </w:style>
  <w:style w:type="paragraph" w:customStyle="1" w:styleId="iconapptesterinvitewithlabel">
    <w:name w:val="icon_apptesterinvite_withlabel"/>
    <w:basedOn w:val="a"/>
    <w:rsid w:val="00137A34"/>
    <w:pPr>
      <w:spacing w:line="240" w:lineRule="auto"/>
      <w:ind w:right="180" w:firstLine="0"/>
      <w:jc w:val="left"/>
    </w:pPr>
    <w:rPr>
      <w:sz w:val="24"/>
      <w:szCs w:val="24"/>
    </w:rPr>
  </w:style>
  <w:style w:type="paragraph" w:customStyle="1" w:styleId="iconappmarketingpersoninvitewithlabel">
    <w:name w:val="icon_appmarketingpersoninvite_withlabel"/>
    <w:basedOn w:val="a"/>
    <w:rsid w:val="00137A34"/>
    <w:pPr>
      <w:spacing w:line="240" w:lineRule="auto"/>
      <w:ind w:right="180" w:firstLine="0"/>
      <w:jc w:val="left"/>
    </w:pPr>
    <w:rPr>
      <w:sz w:val="24"/>
      <w:szCs w:val="24"/>
    </w:rPr>
  </w:style>
  <w:style w:type="paragraph" w:customStyle="1" w:styleId="appmessage">
    <w:name w:val="appmessage"/>
    <w:basedOn w:val="a"/>
    <w:rsid w:val="00137A34"/>
    <w:pPr>
      <w:spacing w:after="150" w:line="240" w:lineRule="auto"/>
      <w:ind w:firstLine="0"/>
      <w:jc w:val="center"/>
    </w:pPr>
    <w:rPr>
      <w:sz w:val="24"/>
      <w:szCs w:val="24"/>
    </w:rPr>
  </w:style>
  <w:style w:type="paragraph" w:customStyle="1" w:styleId="appinfmyappslnk">
    <w:name w:val="appinfmyappslnk"/>
    <w:basedOn w:val="a"/>
    <w:rsid w:val="00137A34"/>
    <w:pPr>
      <w:spacing w:after="60" w:line="240" w:lineRule="auto"/>
      <w:ind w:firstLine="0"/>
      <w:jc w:val="left"/>
    </w:pPr>
    <w:rPr>
      <w:sz w:val="24"/>
      <w:szCs w:val="24"/>
    </w:rPr>
  </w:style>
  <w:style w:type="paragraph" w:customStyle="1" w:styleId="delete-profile">
    <w:name w:val="delete-profile"/>
    <w:basedOn w:val="a"/>
    <w:rsid w:val="00137A34"/>
    <w:pPr>
      <w:spacing w:line="270" w:lineRule="atLeast"/>
      <w:ind w:firstLine="0"/>
      <w:jc w:val="left"/>
    </w:pPr>
    <w:rPr>
      <w:sz w:val="24"/>
      <w:szCs w:val="24"/>
    </w:rPr>
  </w:style>
  <w:style w:type="paragraph" w:customStyle="1" w:styleId="delete-profile-question">
    <w:name w:val="delete-profile-question"/>
    <w:basedOn w:val="a"/>
    <w:rsid w:val="00137A34"/>
    <w:pPr>
      <w:spacing w:after="120" w:line="240" w:lineRule="auto"/>
      <w:ind w:firstLine="0"/>
      <w:jc w:val="left"/>
    </w:pPr>
    <w:rPr>
      <w:sz w:val="27"/>
      <w:szCs w:val="27"/>
    </w:rPr>
  </w:style>
  <w:style w:type="paragraph" w:customStyle="1" w:styleId="delete-profile-friends">
    <w:name w:val="delete-profile-friends"/>
    <w:basedOn w:val="a"/>
    <w:rsid w:val="00137A34"/>
    <w:pPr>
      <w:spacing w:line="240" w:lineRule="auto"/>
      <w:ind w:left="75" w:firstLine="0"/>
      <w:jc w:val="left"/>
    </w:pPr>
    <w:rPr>
      <w:sz w:val="24"/>
      <w:szCs w:val="24"/>
    </w:rPr>
  </w:style>
  <w:style w:type="paragraph" w:customStyle="1" w:styleId="delete-profile-friendsli">
    <w:name w:val="delete-profile-friends_li"/>
    <w:basedOn w:val="a"/>
    <w:rsid w:val="00137A34"/>
    <w:pPr>
      <w:spacing w:line="240" w:lineRule="auto"/>
      <w:ind w:left="-75" w:right="150" w:firstLine="0"/>
      <w:jc w:val="left"/>
      <w:textAlignment w:val="bottom"/>
    </w:pPr>
    <w:rPr>
      <w:sz w:val="24"/>
      <w:szCs w:val="24"/>
    </w:rPr>
  </w:style>
  <w:style w:type="paragraph" w:customStyle="1" w:styleId="delete-profile-password">
    <w:name w:val="delete-profile-password"/>
    <w:basedOn w:val="a"/>
    <w:rsid w:val="00137A34"/>
    <w:pPr>
      <w:spacing w:line="240" w:lineRule="auto"/>
      <w:ind w:firstLine="0"/>
      <w:jc w:val="left"/>
    </w:pPr>
    <w:rPr>
      <w:sz w:val="24"/>
      <w:szCs w:val="24"/>
    </w:rPr>
  </w:style>
  <w:style w:type="paragraph" w:customStyle="1" w:styleId="alias-container">
    <w:name w:val="alias-container"/>
    <w:basedOn w:val="a"/>
    <w:rsid w:val="00137A34"/>
    <w:pPr>
      <w:spacing w:line="240" w:lineRule="auto"/>
      <w:ind w:firstLine="0"/>
      <w:jc w:val="left"/>
    </w:pPr>
    <w:rPr>
      <w:sz w:val="24"/>
      <w:szCs w:val="24"/>
    </w:rPr>
  </w:style>
  <w:style w:type="paragraph" w:customStyle="1" w:styleId="alias-header-rules">
    <w:name w:val="alias-header-rules"/>
    <w:basedOn w:val="a"/>
    <w:rsid w:val="00137A34"/>
    <w:pPr>
      <w:spacing w:line="240" w:lineRule="auto"/>
      <w:ind w:firstLine="0"/>
      <w:jc w:val="left"/>
    </w:pPr>
    <w:rPr>
      <w:sz w:val="18"/>
      <w:szCs w:val="18"/>
    </w:rPr>
  </w:style>
  <w:style w:type="paragraph" w:customStyle="1" w:styleId="alias-result">
    <w:name w:val="alias-result"/>
    <w:basedOn w:val="a"/>
    <w:rsid w:val="00137A34"/>
    <w:pPr>
      <w:shd w:val="clear" w:color="auto" w:fill="ECF2F4"/>
      <w:spacing w:before="270" w:after="270" w:line="540" w:lineRule="atLeast"/>
      <w:ind w:firstLine="0"/>
      <w:jc w:val="left"/>
    </w:pPr>
    <w:rPr>
      <w:sz w:val="36"/>
      <w:szCs w:val="36"/>
    </w:rPr>
  </w:style>
  <w:style w:type="paragraph" w:customStyle="1" w:styleId="alias-sample">
    <w:name w:val="alias-sample"/>
    <w:basedOn w:val="a"/>
    <w:rsid w:val="00137A34"/>
    <w:pPr>
      <w:spacing w:before="240" w:after="240" w:line="240" w:lineRule="auto"/>
      <w:ind w:firstLine="0"/>
      <w:jc w:val="left"/>
    </w:pPr>
    <w:rPr>
      <w:sz w:val="24"/>
      <w:szCs w:val="24"/>
    </w:rPr>
  </w:style>
  <w:style w:type="paragraph" w:customStyle="1" w:styleId="alias-rules">
    <w:name w:val="alias-rules"/>
    <w:basedOn w:val="a"/>
    <w:rsid w:val="00137A34"/>
    <w:pPr>
      <w:spacing w:before="240" w:after="240" w:line="240" w:lineRule="auto"/>
      <w:ind w:firstLine="0"/>
      <w:jc w:val="left"/>
    </w:pPr>
    <w:rPr>
      <w:sz w:val="24"/>
      <w:szCs w:val="24"/>
    </w:rPr>
  </w:style>
  <w:style w:type="paragraph" w:customStyle="1" w:styleId="relation-invite">
    <w:name w:val="relation-invite"/>
    <w:basedOn w:val="a"/>
    <w:rsid w:val="00137A34"/>
    <w:pPr>
      <w:spacing w:line="240" w:lineRule="auto"/>
      <w:ind w:firstLine="0"/>
      <w:jc w:val="left"/>
    </w:pPr>
    <w:rPr>
      <w:color w:val="449F14"/>
      <w:sz w:val="24"/>
      <w:szCs w:val="24"/>
    </w:rPr>
  </w:style>
  <w:style w:type="paragraph" w:customStyle="1" w:styleId="relation-error">
    <w:name w:val="relation-error"/>
    <w:basedOn w:val="a"/>
    <w:rsid w:val="00137A34"/>
    <w:pPr>
      <w:spacing w:line="240" w:lineRule="auto"/>
      <w:ind w:firstLine="0"/>
      <w:jc w:val="left"/>
    </w:pPr>
    <w:rPr>
      <w:color w:val="FE0000"/>
      <w:sz w:val="24"/>
      <w:szCs w:val="24"/>
    </w:rPr>
  </w:style>
  <w:style w:type="paragraph" w:customStyle="1" w:styleId="relation-type-b">
    <w:name w:val="relation-type-b"/>
    <w:basedOn w:val="a"/>
    <w:rsid w:val="00137A34"/>
    <w:pPr>
      <w:pBdr>
        <w:top w:val="single" w:sz="6" w:space="0" w:color="EB722E"/>
        <w:left w:val="single" w:sz="6" w:space="2" w:color="EB722E"/>
        <w:bottom w:val="single" w:sz="6" w:space="0" w:color="EB722E"/>
        <w:right w:val="single" w:sz="6" w:space="14" w:color="EB722E"/>
      </w:pBdr>
      <w:spacing w:line="240" w:lineRule="auto"/>
      <w:ind w:firstLine="0"/>
      <w:jc w:val="left"/>
    </w:pPr>
    <w:rPr>
      <w:sz w:val="24"/>
      <w:szCs w:val="24"/>
    </w:rPr>
  </w:style>
  <w:style w:type="paragraph" w:customStyle="1" w:styleId="relation-options">
    <w:name w:val="relation-options"/>
    <w:basedOn w:val="a"/>
    <w:rsid w:val="00137A34"/>
    <w:pPr>
      <w:pBdr>
        <w:top w:val="single" w:sz="6" w:space="0" w:color="8B9FA4"/>
        <w:left w:val="single" w:sz="6" w:space="0" w:color="8B9FA4"/>
        <w:bottom w:val="single" w:sz="6" w:space="0" w:color="8B9FA4"/>
        <w:right w:val="single" w:sz="6" w:space="0" w:color="8B9FA4"/>
      </w:pBdr>
      <w:shd w:val="clear" w:color="auto" w:fill="FFFFFF"/>
      <w:spacing w:line="240" w:lineRule="auto"/>
      <w:ind w:firstLine="0"/>
      <w:jc w:val="left"/>
    </w:pPr>
    <w:rPr>
      <w:sz w:val="24"/>
      <w:szCs w:val="24"/>
    </w:rPr>
  </w:style>
  <w:style w:type="paragraph" w:customStyle="1" w:styleId="relation-btns">
    <w:name w:val="relation-btns"/>
    <w:basedOn w:val="a"/>
    <w:rsid w:val="00137A34"/>
    <w:pPr>
      <w:spacing w:line="240" w:lineRule="auto"/>
      <w:ind w:firstLine="0"/>
      <w:jc w:val="left"/>
    </w:pPr>
    <w:rPr>
      <w:sz w:val="24"/>
      <w:szCs w:val="24"/>
    </w:rPr>
  </w:style>
  <w:style w:type="paragraph" w:customStyle="1" w:styleId="p404w">
    <w:name w:val="p404_w"/>
    <w:basedOn w:val="a"/>
    <w:rsid w:val="00137A34"/>
    <w:pPr>
      <w:spacing w:line="240" w:lineRule="auto"/>
      <w:ind w:firstLine="0"/>
      <w:jc w:val="center"/>
    </w:pPr>
    <w:rPr>
      <w:sz w:val="24"/>
      <w:szCs w:val="24"/>
    </w:rPr>
  </w:style>
  <w:style w:type="paragraph" w:customStyle="1" w:styleId="p404logo">
    <w:name w:val="p404_logo"/>
    <w:basedOn w:val="a"/>
    <w:rsid w:val="00137A34"/>
    <w:pPr>
      <w:spacing w:after="390" w:line="240" w:lineRule="auto"/>
      <w:ind w:left="360" w:right="360" w:firstLine="0"/>
      <w:jc w:val="left"/>
    </w:pPr>
    <w:rPr>
      <w:sz w:val="24"/>
      <w:szCs w:val="24"/>
    </w:rPr>
  </w:style>
  <w:style w:type="paragraph" w:customStyle="1" w:styleId="p404t">
    <w:name w:val="p404_t"/>
    <w:basedOn w:val="a"/>
    <w:rsid w:val="00137A34"/>
    <w:pPr>
      <w:spacing w:after="195" w:line="240" w:lineRule="auto"/>
      <w:ind w:firstLine="0"/>
      <w:jc w:val="left"/>
    </w:pPr>
    <w:rPr>
      <w:color w:val="333333"/>
      <w:sz w:val="54"/>
      <w:szCs w:val="54"/>
    </w:rPr>
  </w:style>
  <w:style w:type="paragraph" w:customStyle="1" w:styleId="p404promo">
    <w:name w:val="p404_promo"/>
    <w:basedOn w:val="a"/>
    <w:rsid w:val="00137A34"/>
    <w:pPr>
      <w:spacing w:after="390" w:line="240" w:lineRule="auto"/>
      <w:ind w:left="360" w:right="360" w:firstLine="0"/>
      <w:jc w:val="left"/>
    </w:pPr>
    <w:rPr>
      <w:sz w:val="24"/>
      <w:szCs w:val="24"/>
    </w:rPr>
  </w:style>
  <w:style w:type="paragraph" w:customStyle="1" w:styleId="p404tx">
    <w:name w:val="p404_tx"/>
    <w:basedOn w:val="a"/>
    <w:rsid w:val="00137A34"/>
    <w:pPr>
      <w:spacing w:after="180" w:line="240" w:lineRule="auto"/>
      <w:ind w:firstLine="0"/>
      <w:jc w:val="left"/>
    </w:pPr>
    <w:rPr>
      <w:color w:val="333333"/>
      <w:sz w:val="23"/>
      <w:szCs w:val="23"/>
    </w:rPr>
  </w:style>
  <w:style w:type="paragraph" w:customStyle="1" w:styleId="p404promo-lnk">
    <w:name w:val="p404_promo-lnk"/>
    <w:basedOn w:val="a"/>
    <w:rsid w:val="00137A34"/>
    <w:pPr>
      <w:spacing w:line="240" w:lineRule="auto"/>
      <w:ind w:firstLine="0"/>
      <w:jc w:val="left"/>
    </w:pPr>
    <w:rPr>
      <w:sz w:val="23"/>
      <w:szCs w:val="23"/>
      <w:u w:val="single"/>
    </w:rPr>
  </w:style>
  <w:style w:type="paragraph" w:customStyle="1" w:styleId="p404promo-teaser">
    <w:name w:val="p404_promo-teaser"/>
    <w:basedOn w:val="a"/>
    <w:rsid w:val="00137A34"/>
    <w:pPr>
      <w:spacing w:before="750" w:line="240" w:lineRule="auto"/>
      <w:ind w:firstLine="0"/>
      <w:jc w:val="left"/>
    </w:pPr>
    <w:rPr>
      <w:sz w:val="2"/>
      <w:szCs w:val="2"/>
    </w:rPr>
  </w:style>
  <w:style w:type="paragraph" w:customStyle="1" w:styleId="p404promo-teaseri">
    <w:name w:val="p404_promo-teaser_i"/>
    <w:basedOn w:val="a"/>
    <w:rsid w:val="00137A34"/>
    <w:pPr>
      <w:spacing w:line="240" w:lineRule="auto"/>
      <w:ind w:firstLine="0"/>
      <w:jc w:val="left"/>
    </w:pPr>
    <w:rPr>
      <w:sz w:val="24"/>
      <w:szCs w:val="24"/>
    </w:rPr>
  </w:style>
  <w:style w:type="paragraph" w:customStyle="1" w:styleId="p404promo-teasercnt">
    <w:name w:val="p404_promo-teaser_cnt"/>
    <w:basedOn w:val="a"/>
    <w:rsid w:val="00137A34"/>
    <w:pPr>
      <w:spacing w:line="240" w:lineRule="auto"/>
      <w:ind w:firstLine="0"/>
      <w:jc w:val="left"/>
    </w:pPr>
    <w:rPr>
      <w:sz w:val="24"/>
      <w:szCs w:val="24"/>
    </w:rPr>
  </w:style>
  <w:style w:type="paragraph" w:customStyle="1" w:styleId="p404promo-teaserlnk">
    <w:name w:val="p404_promo-teaser_lnk"/>
    <w:basedOn w:val="a"/>
    <w:rsid w:val="00137A34"/>
    <w:pPr>
      <w:spacing w:line="240" w:lineRule="auto"/>
      <w:ind w:firstLine="0"/>
      <w:jc w:val="left"/>
    </w:pPr>
    <w:rPr>
      <w:color w:val="F0F0F0"/>
      <w:sz w:val="18"/>
      <w:szCs w:val="18"/>
    </w:rPr>
  </w:style>
  <w:style w:type="paragraph" w:customStyle="1" w:styleId="pre-login">
    <w:name w:val="pre-login"/>
    <w:basedOn w:val="a"/>
    <w:rsid w:val="00137A34"/>
    <w:pPr>
      <w:spacing w:line="240" w:lineRule="auto"/>
      <w:ind w:firstLine="0"/>
      <w:jc w:val="left"/>
    </w:pPr>
    <w:rPr>
      <w:sz w:val="24"/>
      <w:szCs w:val="24"/>
    </w:rPr>
  </w:style>
  <w:style w:type="paragraph" w:customStyle="1" w:styleId="pre-loginh">
    <w:name w:val="pre-login_h"/>
    <w:basedOn w:val="a"/>
    <w:rsid w:val="00137A34"/>
    <w:pPr>
      <w:spacing w:after="300" w:line="240" w:lineRule="auto"/>
      <w:ind w:firstLine="0"/>
      <w:jc w:val="left"/>
    </w:pPr>
    <w:rPr>
      <w:sz w:val="27"/>
      <w:szCs w:val="27"/>
    </w:rPr>
  </w:style>
  <w:style w:type="paragraph" w:customStyle="1" w:styleId="pre-loginhighlight">
    <w:name w:val="pre-login_highlight"/>
    <w:basedOn w:val="a"/>
    <w:rsid w:val="00137A34"/>
    <w:pPr>
      <w:shd w:val="clear" w:color="auto" w:fill="ECF2F4"/>
      <w:spacing w:line="600" w:lineRule="atLeast"/>
      <w:ind w:right="120" w:firstLine="0"/>
      <w:jc w:val="left"/>
      <w:textAlignment w:val="bottom"/>
    </w:pPr>
    <w:rPr>
      <w:color w:val="666666"/>
      <w:sz w:val="24"/>
      <w:szCs w:val="24"/>
    </w:rPr>
  </w:style>
  <w:style w:type="paragraph" w:customStyle="1" w:styleId="pre-loginmobile">
    <w:name w:val="pre-login_mobile"/>
    <w:basedOn w:val="a"/>
    <w:rsid w:val="00137A34"/>
    <w:pPr>
      <w:spacing w:after="75" w:line="240" w:lineRule="atLeast"/>
      <w:ind w:firstLine="0"/>
      <w:jc w:val="left"/>
    </w:pPr>
    <w:rPr>
      <w:sz w:val="36"/>
      <w:szCs w:val="36"/>
    </w:rPr>
  </w:style>
  <w:style w:type="paragraph" w:customStyle="1" w:styleId="pre-loginmobileit">
    <w:name w:val="pre-login_mobile_it"/>
    <w:basedOn w:val="a"/>
    <w:rsid w:val="00137A34"/>
    <w:pPr>
      <w:spacing w:line="240" w:lineRule="auto"/>
      <w:ind w:firstLine="0"/>
      <w:jc w:val="left"/>
    </w:pPr>
    <w:rPr>
      <w:sz w:val="24"/>
      <w:szCs w:val="24"/>
    </w:rPr>
  </w:style>
  <w:style w:type="paragraph" w:customStyle="1" w:styleId="pre-loginform">
    <w:name w:val="pre-login_form"/>
    <w:basedOn w:val="a"/>
    <w:rsid w:val="00137A34"/>
    <w:pPr>
      <w:spacing w:line="240" w:lineRule="auto"/>
      <w:ind w:firstLine="0"/>
      <w:jc w:val="left"/>
      <w:textAlignment w:val="baseline"/>
    </w:pPr>
    <w:rPr>
      <w:color w:val="999999"/>
      <w:sz w:val="18"/>
      <w:szCs w:val="18"/>
    </w:rPr>
  </w:style>
  <w:style w:type="paragraph" w:customStyle="1" w:styleId="pre-logincode">
    <w:name w:val="pre-login_code"/>
    <w:basedOn w:val="a"/>
    <w:rsid w:val="00137A34"/>
    <w:pPr>
      <w:shd w:val="clear" w:color="auto" w:fill="FFFFFF"/>
      <w:spacing w:line="240" w:lineRule="auto"/>
      <w:ind w:firstLine="0"/>
      <w:jc w:val="center"/>
    </w:pPr>
    <w:rPr>
      <w:color w:val="666666"/>
      <w:sz w:val="36"/>
      <w:szCs w:val="36"/>
    </w:rPr>
  </w:style>
  <w:style w:type="paragraph" w:customStyle="1" w:styleId="pre-logincountry">
    <w:name w:val="pre-login_country"/>
    <w:basedOn w:val="a"/>
    <w:rsid w:val="00137A34"/>
    <w:pPr>
      <w:spacing w:line="240" w:lineRule="auto"/>
      <w:ind w:firstLine="0"/>
      <w:jc w:val="left"/>
    </w:pPr>
    <w:rPr>
      <w:sz w:val="24"/>
      <w:szCs w:val="24"/>
    </w:rPr>
  </w:style>
  <w:style w:type="paragraph" w:customStyle="1" w:styleId="pre-logint">
    <w:name w:val="pre-login_t"/>
    <w:basedOn w:val="a"/>
    <w:rsid w:val="00137A34"/>
    <w:pPr>
      <w:spacing w:line="360" w:lineRule="atLeast"/>
      <w:ind w:firstLine="0"/>
      <w:jc w:val="left"/>
      <w:textAlignment w:val="bottom"/>
    </w:pPr>
    <w:rPr>
      <w:sz w:val="24"/>
      <w:szCs w:val="24"/>
    </w:rPr>
  </w:style>
  <w:style w:type="paragraph" w:customStyle="1" w:styleId="pre-loginac">
    <w:name w:val="pre-login_ac"/>
    <w:basedOn w:val="a"/>
    <w:rsid w:val="00137A34"/>
    <w:pPr>
      <w:spacing w:after="675" w:line="240" w:lineRule="auto"/>
      <w:ind w:firstLine="0"/>
      <w:jc w:val="left"/>
    </w:pPr>
    <w:rPr>
      <w:sz w:val="24"/>
      <w:szCs w:val="24"/>
    </w:rPr>
  </w:style>
  <w:style w:type="paragraph" w:customStyle="1" w:styleId="paddingtop15">
    <w:name w:val="paddingtop15"/>
    <w:basedOn w:val="a"/>
    <w:rsid w:val="00137A34"/>
    <w:pPr>
      <w:spacing w:line="240" w:lineRule="auto"/>
      <w:ind w:firstLine="0"/>
      <w:jc w:val="left"/>
    </w:pPr>
    <w:rPr>
      <w:sz w:val="24"/>
      <w:szCs w:val="24"/>
    </w:rPr>
  </w:style>
  <w:style w:type="paragraph" w:customStyle="1" w:styleId="recovery-countries">
    <w:name w:val="recovery-countries"/>
    <w:basedOn w:val="a"/>
    <w:rsid w:val="00137A34"/>
    <w:pPr>
      <w:spacing w:line="240" w:lineRule="auto"/>
      <w:ind w:firstLine="0"/>
      <w:jc w:val="left"/>
    </w:pPr>
    <w:rPr>
      <w:sz w:val="24"/>
      <w:szCs w:val="24"/>
    </w:rPr>
  </w:style>
  <w:style w:type="paragraph" w:customStyle="1" w:styleId="recovery-code">
    <w:name w:val="recovery-code"/>
    <w:basedOn w:val="a"/>
    <w:rsid w:val="00137A34"/>
    <w:pPr>
      <w:spacing w:line="240" w:lineRule="auto"/>
      <w:ind w:firstLine="0"/>
      <w:jc w:val="left"/>
    </w:pPr>
    <w:rPr>
      <w:sz w:val="24"/>
      <w:szCs w:val="24"/>
    </w:rPr>
  </w:style>
  <w:style w:type="paragraph" w:customStyle="1" w:styleId="v1gsresults">
    <w:name w:val="v1_gs_results"/>
    <w:basedOn w:val="a"/>
    <w:rsid w:val="00137A34"/>
    <w:pPr>
      <w:spacing w:line="240" w:lineRule="auto"/>
      <w:ind w:firstLine="0"/>
      <w:jc w:val="left"/>
    </w:pPr>
    <w:rPr>
      <w:sz w:val="24"/>
      <w:szCs w:val="24"/>
    </w:rPr>
  </w:style>
  <w:style w:type="paragraph" w:customStyle="1" w:styleId="v1gsadv-searchnavarrow">
    <w:name w:val="v1_gs_adv-search_nav_arrow"/>
    <w:basedOn w:val="a"/>
    <w:rsid w:val="00137A34"/>
    <w:pPr>
      <w:spacing w:line="240" w:lineRule="auto"/>
      <w:ind w:firstLine="0"/>
      <w:jc w:val="left"/>
    </w:pPr>
    <w:rPr>
      <w:color w:val="999999"/>
      <w:sz w:val="17"/>
      <w:szCs w:val="17"/>
    </w:rPr>
  </w:style>
  <w:style w:type="paragraph" w:customStyle="1" w:styleId="v1gsrelation">
    <w:name w:val="v1_gs_relation"/>
    <w:basedOn w:val="a"/>
    <w:rsid w:val="00137A34"/>
    <w:pPr>
      <w:spacing w:line="240" w:lineRule="auto"/>
      <w:ind w:firstLine="0"/>
      <w:jc w:val="left"/>
      <w:textAlignment w:val="top"/>
    </w:pPr>
    <w:rPr>
      <w:sz w:val="24"/>
      <w:szCs w:val="24"/>
    </w:rPr>
  </w:style>
  <w:style w:type="paragraph" w:customStyle="1" w:styleId="v1gsmore">
    <w:name w:val="v1_gs_more"/>
    <w:basedOn w:val="a"/>
    <w:rsid w:val="00137A34"/>
    <w:pPr>
      <w:spacing w:before="150" w:line="240" w:lineRule="auto"/>
      <w:ind w:firstLine="0"/>
      <w:jc w:val="left"/>
    </w:pPr>
    <w:rPr>
      <w:sz w:val="24"/>
      <w:szCs w:val="24"/>
    </w:rPr>
  </w:style>
  <w:style w:type="paragraph" w:customStyle="1" w:styleId="v1gsartist-stub50">
    <w:name w:val="v1_gs_artist-stub50"/>
    <w:basedOn w:val="a"/>
    <w:rsid w:val="00137A34"/>
    <w:pPr>
      <w:spacing w:line="240" w:lineRule="auto"/>
      <w:ind w:firstLine="0"/>
      <w:jc w:val="left"/>
    </w:pPr>
    <w:rPr>
      <w:sz w:val="24"/>
      <w:szCs w:val="24"/>
    </w:rPr>
  </w:style>
  <w:style w:type="paragraph" w:customStyle="1" w:styleId="v1gsresultiw">
    <w:name w:val="v1_gs_result_i_w"/>
    <w:basedOn w:val="a"/>
    <w:rsid w:val="00137A34"/>
    <w:pPr>
      <w:pBdr>
        <w:top w:val="dotted" w:sz="6" w:space="15" w:color="999999"/>
      </w:pBdr>
      <w:spacing w:line="240" w:lineRule="auto"/>
      <w:ind w:firstLine="0"/>
      <w:jc w:val="left"/>
    </w:pPr>
    <w:rPr>
      <w:sz w:val="24"/>
      <w:szCs w:val="24"/>
    </w:rPr>
  </w:style>
  <w:style w:type="paragraph" w:customStyle="1" w:styleId="v1gsresulti">
    <w:name w:val="v1_gs_result_i"/>
    <w:basedOn w:val="a"/>
    <w:rsid w:val="00137A34"/>
    <w:pPr>
      <w:spacing w:line="240" w:lineRule="auto"/>
      <w:ind w:firstLine="0"/>
      <w:jc w:val="left"/>
    </w:pPr>
    <w:rPr>
      <w:sz w:val="24"/>
      <w:szCs w:val="24"/>
    </w:rPr>
  </w:style>
  <w:style w:type="paragraph" w:customStyle="1" w:styleId="v1gsresultit">
    <w:name w:val="v1_gs_result_i_t"/>
    <w:basedOn w:val="a"/>
    <w:rsid w:val="00137A34"/>
    <w:pPr>
      <w:spacing w:line="240" w:lineRule="auto"/>
      <w:ind w:firstLine="0"/>
      <w:jc w:val="left"/>
    </w:pPr>
    <w:rPr>
      <w:sz w:val="24"/>
      <w:szCs w:val="24"/>
    </w:rPr>
  </w:style>
  <w:style w:type="paragraph" w:customStyle="1" w:styleId="v1gsresultitname">
    <w:name w:val="v1_gs_result_i_t_name"/>
    <w:basedOn w:val="a"/>
    <w:rsid w:val="00137A34"/>
    <w:pPr>
      <w:spacing w:line="240" w:lineRule="auto"/>
      <w:ind w:right="45" w:firstLine="0"/>
      <w:jc w:val="left"/>
    </w:pPr>
    <w:rPr>
      <w:sz w:val="23"/>
      <w:szCs w:val="23"/>
    </w:rPr>
  </w:style>
  <w:style w:type="paragraph" w:customStyle="1" w:styleId="v1gsresultitaddr">
    <w:name w:val="v1_gs_result_i_t_addr"/>
    <w:basedOn w:val="a"/>
    <w:rsid w:val="00137A34"/>
    <w:pPr>
      <w:spacing w:line="240" w:lineRule="auto"/>
      <w:ind w:firstLine="0"/>
      <w:jc w:val="left"/>
    </w:pPr>
    <w:rPr>
      <w:color w:val="666666"/>
      <w:sz w:val="24"/>
      <w:szCs w:val="24"/>
    </w:rPr>
  </w:style>
  <w:style w:type="paragraph" w:customStyle="1" w:styleId="v1gsresultifr">
    <w:name w:val="v1_gs_result_i_fr"/>
    <w:basedOn w:val="a"/>
    <w:rsid w:val="00137A34"/>
    <w:pPr>
      <w:spacing w:after="105" w:line="240" w:lineRule="auto"/>
      <w:ind w:firstLine="0"/>
      <w:jc w:val="left"/>
    </w:pPr>
    <w:rPr>
      <w:sz w:val="24"/>
      <w:szCs w:val="24"/>
    </w:rPr>
  </w:style>
  <w:style w:type="paragraph" w:customStyle="1" w:styleId="v1gsresultifri">
    <w:name w:val="v1_gs_result_i_fr_i"/>
    <w:basedOn w:val="a"/>
    <w:rsid w:val="00137A34"/>
    <w:pPr>
      <w:spacing w:after="105" w:line="240" w:lineRule="auto"/>
      <w:ind w:firstLine="0"/>
      <w:jc w:val="left"/>
    </w:pPr>
    <w:rPr>
      <w:sz w:val="24"/>
      <w:szCs w:val="24"/>
    </w:rPr>
  </w:style>
  <w:style w:type="paragraph" w:customStyle="1" w:styleId="v1gsresultiinfoi">
    <w:name w:val="v1_gs_result_i_info_i"/>
    <w:basedOn w:val="a"/>
    <w:rsid w:val="00137A34"/>
    <w:pPr>
      <w:spacing w:after="150" w:line="240" w:lineRule="auto"/>
      <w:ind w:firstLine="0"/>
      <w:jc w:val="left"/>
    </w:pPr>
    <w:rPr>
      <w:color w:val="449F13"/>
      <w:sz w:val="24"/>
      <w:szCs w:val="24"/>
    </w:rPr>
  </w:style>
  <w:style w:type="paragraph" w:customStyle="1" w:styleId="v1gsresultiinfomore">
    <w:name w:val="v1_gs_result_i_info_more"/>
    <w:basedOn w:val="a"/>
    <w:rsid w:val="00137A34"/>
    <w:pPr>
      <w:spacing w:line="240" w:lineRule="auto"/>
      <w:ind w:left="300" w:firstLine="0"/>
      <w:jc w:val="left"/>
    </w:pPr>
    <w:rPr>
      <w:sz w:val="24"/>
      <w:szCs w:val="24"/>
    </w:rPr>
  </w:style>
  <w:style w:type="paragraph" w:customStyle="1" w:styleId="v1gsresultiinfo-load">
    <w:name w:val="v1_gs_result_i_info-load"/>
    <w:basedOn w:val="a"/>
    <w:rsid w:val="00137A34"/>
    <w:pPr>
      <w:spacing w:line="240" w:lineRule="auto"/>
      <w:ind w:firstLine="0"/>
      <w:jc w:val="left"/>
    </w:pPr>
    <w:rPr>
      <w:sz w:val="24"/>
      <w:szCs w:val="24"/>
    </w:rPr>
  </w:style>
  <w:style w:type="paragraph" w:customStyle="1" w:styleId="v1gsresultif-list">
    <w:name w:val="v1_gs_result_i_f-list"/>
    <w:basedOn w:val="a"/>
    <w:rsid w:val="00137A34"/>
    <w:pPr>
      <w:spacing w:line="240" w:lineRule="auto"/>
      <w:ind w:firstLine="0"/>
      <w:jc w:val="right"/>
    </w:pPr>
    <w:rPr>
      <w:sz w:val="24"/>
      <w:szCs w:val="24"/>
    </w:rPr>
  </w:style>
  <w:style w:type="paragraph" w:customStyle="1" w:styleId="v1gsresultif-listt">
    <w:name w:val="v1_gs_result_i_f-list_t"/>
    <w:basedOn w:val="a"/>
    <w:rsid w:val="00137A34"/>
    <w:pPr>
      <w:spacing w:line="240" w:lineRule="auto"/>
      <w:ind w:firstLine="0"/>
      <w:jc w:val="left"/>
    </w:pPr>
    <w:rPr>
      <w:color w:val="666666"/>
      <w:sz w:val="24"/>
      <w:szCs w:val="24"/>
    </w:rPr>
  </w:style>
  <w:style w:type="paragraph" w:customStyle="1" w:styleId="scmbl">
    <w:name w:val="scm_bl"/>
    <w:basedOn w:val="a"/>
    <w:rsid w:val="00137A34"/>
    <w:pPr>
      <w:spacing w:line="240" w:lineRule="auto"/>
      <w:ind w:firstLine="0"/>
      <w:jc w:val="left"/>
    </w:pPr>
    <w:rPr>
      <w:color w:val="666666"/>
      <w:sz w:val="24"/>
      <w:szCs w:val="24"/>
    </w:rPr>
  </w:style>
  <w:style w:type="paragraph" w:customStyle="1" w:styleId="v1gsgroupusers">
    <w:name w:val="v1_gs_group_users"/>
    <w:basedOn w:val="a"/>
    <w:rsid w:val="00137A34"/>
    <w:pPr>
      <w:spacing w:after="150" w:line="240" w:lineRule="auto"/>
      <w:ind w:firstLine="0"/>
      <w:jc w:val="left"/>
    </w:pPr>
    <w:rPr>
      <w:sz w:val="24"/>
      <w:szCs w:val="24"/>
    </w:rPr>
  </w:style>
  <w:style w:type="paragraph" w:customStyle="1" w:styleId="v1gsgroupinfo">
    <w:name w:val="v1_gs_group_info"/>
    <w:basedOn w:val="a"/>
    <w:rsid w:val="00137A34"/>
    <w:pPr>
      <w:spacing w:after="150" w:line="240" w:lineRule="auto"/>
      <w:ind w:firstLine="0"/>
      <w:jc w:val="left"/>
    </w:pPr>
    <w:rPr>
      <w:color w:val="333333"/>
      <w:sz w:val="24"/>
      <w:szCs w:val="24"/>
    </w:rPr>
  </w:style>
  <w:style w:type="paragraph" w:customStyle="1" w:styleId="v1gsgrouptag">
    <w:name w:val="v1_gs_group_tag"/>
    <w:basedOn w:val="a"/>
    <w:rsid w:val="00137A34"/>
    <w:pPr>
      <w:spacing w:line="240" w:lineRule="auto"/>
      <w:ind w:firstLine="0"/>
      <w:jc w:val="left"/>
      <w:textAlignment w:val="top"/>
    </w:pPr>
    <w:rPr>
      <w:sz w:val="24"/>
      <w:szCs w:val="24"/>
    </w:rPr>
  </w:style>
  <w:style w:type="paragraph" w:customStyle="1" w:styleId="v1gsgroupinfot">
    <w:name w:val="v1_gs_group_info_t"/>
    <w:basedOn w:val="a"/>
    <w:rsid w:val="00137A34"/>
    <w:pPr>
      <w:spacing w:after="150" w:line="240" w:lineRule="auto"/>
      <w:ind w:firstLine="0"/>
      <w:jc w:val="left"/>
    </w:pPr>
    <w:rPr>
      <w:sz w:val="24"/>
      <w:szCs w:val="24"/>
    </w:rPr>
  </w:style>
  <w:style w:type="paragraph" w:customStyle="1" w:styleId="v1gsgroupinfotxw">
    <w:name w:val="v1_gs_group_info_tx_w"/>
    <w:basedOn w:val="a"/>
    <w:rsid w:val="00137A34"/>
    <w:pPr>
      <w:spacing w:after="30" w:line="240" w:lineRule="auto"/>
      <w:ind w:firstLine="0"/>
      <w:jc w:val="left"/>
    </w:pPr>
    <w:rPr>
      <w:sz w:val="24"/>
      <w:szCs w:val="24"/>
    </w:rPr>
  </w:style>
  <w:style w:type="paragraph" w:customStyle="1" w:styleId="v1gsgroupinfotx">
    <w:name w:val="v1_gs_group_info_tx"/>
    <w:basedOn w:val="a"/>
    <w:rsid w:val="00137A34"/>
    <w:pPr>
      <w:spacing w:after="65436" w:line="240" w:lineRule="auto"/>
      <w:ind w:firstLine="0"/>
      <w:jc w:val="left"/>
    </w:pPr>
    <w:rPr>
      <w:sz w:val="24"/>
      <w:szCs w:val="24"/>
    </w:rPr>
  </w:style>
  <w:style w:type="paragraph" w:customStyle="1" w:styleId="v2gssearch">
    <w:name w:val="v2_gs_search"/>
    <w:basedOn w:val="a"/>
    <w:rsid w:val="00137A34"/>
    <w:pPr>
      <w:spacing w:after="300" w:line="240" w:lineRule="auto"/>
      <w:ind w:firstLine="0"/>
      <w:jc w:val="left"/>
    </w:pPr>
    <w:rPr>
      <w:sz w:val="24"/>
      <w:szCs w:val="24"/>
    </w:rPr>
  </w:style>
  <w:style w:type="paragraph" w:customStyle="1" w:styleId="v2gssearchtags">
    <w:name w:val="v2_gs_search_tags"/>
    <w:basedOn w:val="a"/>
    <w:rsid w:val="00137A34"/>
    <w:pPr>
      <w:spacing w:after="150" w:line="240" w:lineRule="auto"/>
      <w:ind w:firstLine="0"/>
      <w:jc w:val="left"/>
    </w:pPr>
    <w:rPr>
      <w:sz w:val="24"/>
      <w:szCs w:val="24"/>
    </w:rPr>
  </w:style>
  <w:style w:type="paragraph" w:customStyle="1" w:styleId="v2gsleftcolumn">
    <w:name w:val="v2_gs_left_column"/>
    <w:basedOn w:val="a"/>
    <w:rsid w:val="00137A34"/>
    <w:pPr>
      <w:spacing w:line="240" w:lineRule="auto"/>
      <w:ind w:firstLine="0"/>
      <w:jc w:val="left"/>
    </w:pPr>
    <w:rPr>
      <w:sz w:val="24"/>
      <w:szCs w:val="24"/>
    </w:rPr>
  </w:style>
  <w:style w:type="paragraph" w:customStyle="1" w:styleId="v2gsempty">
    <w:name w:val="v2_gs_empty"/>
    <w:basedOn w:val="a"/>
    <w:rsid w:val="00137A34"/>
    <w:pPr>
      <w:spacing w:before="2025" w:line="240" w:lineRule="auto"/>
      <w:ind w:firstLine="0"/>
      <w:jc w:val="center"/>
    </w:pPr>
    <w:rPr>
      <w:sz w:val="24"/>
      <w:szCs w:val="24"/>
    </w:rPr>
  </w:style>
  <w:style w:type="paragraph" w:customStyle="1" w:styleId="v2gsemptytx">
    <w:name w:val="v2_gs_empty_tx"/>
    <w:basedOn w:val="a"/>
    <w:rsid w:val="00137A34"/>
    <w:pPr>
      <w:spacing w:after="165" w:line="240" w:lineRule="auto"/>
      <w:ind w:firstLine="0"/>
      <w:jc w:val="left"/>
    </w:pPr>
    <w:rPr>
      <w:sz w:val="23"/>
      <w:szCs w:val="23"/>
    </w:rPr>
  </w:style>
  <w:style w:type="paragraph" w:customStyle="1" w:styleId="v2gsemptya">
    <w:name w:val="v2_gs_empty_a"/>
    <w:basedOn w:val="a"/>
    <w:rsid w:val="00137A34"/>
    <w:pPr>
      <w:spacing w:line="240" w:lineRule="auto"/>
      <w:ind w:firstLine="0"/>
      <w:jc w:val="left"/>
    </w:pPr>
    <w:rPr>
      <w:sz w:val="18"/>
      <w:szCs w:val="18"/>
    </w:rPr>
  </w:style>
  <w:style w:type="paragraph" w:customStyle="1" w:styleId="v2gsclear-filter">
    <w:name w:val="v2_gs_clear-filter"/>
    <w:basedOn w:val="a"/>
    <w:rsid w:val="00137A34"/>
    <w:pPr>
      <w:spacing w:before="30" w:line="240" w:lineRule="auto"/>
      <w:ind w:left="120" w:firstLine="0"/>
      <w:jc w:val="left"/>
      <w:textAlignment w:val="top"/>
    </w:pPr>
    <w:rPr>
      <w:sz w:val="24"/>
      <w:szCs w:val="24"/>
    </w:rPr>
  </w:style>
  <w:style w:type="paragraph" w:customStyle="1" w:styleId="v2gsfiltercolumnw">
    <w:name w:val="v2_gs_filter_column_w"/>
    <w:basedOn w:val="a"/>
    <w:rsid w:val="00137A34"/>
    <w:pPr>
      <w:spacing w:line="240" w:lineRule="auto"/>
      <w:ind w:firstLine="0"/>
      <w:jc w:val="left"/>
    </w:pPr>
    <w:rPr>
      <w:sz w:val="24"/>
      <w:szCs w:val="24"/>
    </w:rPr>
  </w:style>
  <w:style w:type="paragraph" w:customStyle="1" w:styleId="v2gsfiltercolumn">
    <w:name w:val="v2_gs_filter_column"/>
    <w:basedOn w:val="a"/>
    <w:rsid w:val="00137A34"/>
    <w:pPr>
      <w:spacing w:line="240" w:lineRule="auto"/>
      <w:ind w:firstLine="0"/>
      <w:jc w:val="left"/>
    </w:pPr>
    <w:rPr>
      <w:sz w:val="24"/>
      <w:szCs w:val="24"/>
    </w:rPr>
  </w:style>
  <w:style w:type="paragraph" w:customStyle="1" w:styleId="v2gsfilter">
    <w:name w:val="v2_gs_filter"/>
    <w:basedOn w:val="a"/>
    <w:rsid w:val="00137A34"/>
    <w:pPr>
      <w:shd w:val="clear" w:color="auto" w:fill="ECF2F4"/>
      <w:spacing w:after="15" w:line="240" w:lineRule="auto"/>
      <w:ind w:firstLine="0"/>
      <w:jc w:val="left"/>
    </w:pPr>
    <w:rPr>
      <w:sz w:val="24"/>
      <w:szCs w:val="24"/>
    </w:rPr>
  </w:style>
  <w:style w:type="paragraph" w:customStyle="1" w:styleId="v2gsfiltert">
    <w:name w:val="v2_gs_filter_t"/>
    <w:basedOn w:val="a"/>
    <w:rsid w:val="00137A34"/>
    <w:pPr>
      <w:shd w:val="clear" w:color="auto" w:fill="ECF2F4"/>
      <w:spacing w:line="240" w:lineRule="auto"/>
      <w:ind w:firstLine="0"/>
      <w:jc w:val="left"/>
    </w:pPr>
    <w:rPr>
      <w:b/>
      <w:bCs/>
      <w:sz w:val="24"/>
      <w:szCs w:val="24"/>
    </w:rPr>
  </w:style>
  <w:style w:type="paragraph" w:customStyle="1" w:styleId="v2gsfilterlist">
    <w:name w:val="v2_gs_filter_list"/>
    <w:basedOn w:val="a"/>
    <w:rsid w:val="00137A34"/>
    <w:pPr>
      <w:spacing w:line="240" w:lineRule="auto"/>
      <w:ind w:left="120" w:firstLine="0"/>
      <w:jc w:val="left"/>
    </w:pPr>
    <w:rPr>
      <w:sz w:val="24"/>
      <w:szCs w:val="24"/>
    </w:rPr>
  </w:style>
  <w:style w:type="paragraph" w:customStyle="1" w:styleId="v2gsfilteri">
    <w:name w:val="v2_gs_filter_i"/>
    <w:basedOn w:val="a"/>
    <w:rsid w:val="00137A34"/>
    <w:pPr>
      <w:spacing w:after="30" w:line="240" w:lineRule="auto"/>
      <w:ind w:firstLine="0"/>
      <w:jc w:val="left"/>
    </w:pPr>
    <w:rPr>
      <w:sz w:val="24"/>
      <w:szCs w:val="24"/>
    </w:rPr>
  </w:style>
  <w:style w:type="paragraph" w:customStyle="1" w:styleId="v2gsmain-menu">
    <w:name w:val="v2_gs_main-menu"/>
    <w:basedOn w:val="a"/>
    <w:rsid w:val="00137A34"/>
    <w:pPr>
      <w:spacing w:after="90" w:line="240" w:lineRule="auto"/>
      <w:ind w:firstLine="0"/>
      <w:jc w:val="left"/>
    </w:pPr>
    <w:rPr>
      <w:sz w:val="24"/>
      <w:szCs w:val="24"/>
    </w:rPr>
  </w:style>
  <w:style w:type="paragraph" w:customStyle="1" w:styleId="v2gssel-countryw">
    <w:name w:val="v2_gs_sel-country_w"/>
    <w:basedOn w:val="a"/>
    <w:rsid w:val="00137A34"/>
    <w:pPr>
      <w:spacing w:after="105" w:line="240" w:lineRule="auto"/>
      <w:ind w:firstLine="0"/>
      <w:jc w:val="left"/>
    </w:pPr>
    <w:rPr>
      <w:sz w:val="24"/>
      <w:szCs w:val="24"/>
    </w:rPr>
  </w:style>
  <w:style w:type="paragraph" w:customStyle="1" w:styleId="v2gssel-country">
    <w:name w:val="v2_gs_sel-country"/>
    <w:basedOn w:val="a"/>
    <w:rsid w:val="00137A34"/>
    <w:pPr>
      <w:spacing w:line="390" w:lineRule="atLeast"/>
      <w:ind w:firstLine="0"/>
      <w:jc w:val="left"/>
      <w:textAlignment w:val="center"/>
    </w:pPr>
    <w:rPr>
      <w:sz w:val="24"/>
      <w:szCs w:val="24"/>
    </w:rPr>
  </w:style>
  <w:style w:type="paragraph" w:customStyle="1" w:styleId="v2gssearch-input">
    <w:name w:val="v2_gs_search-input"/>
    <w:basedOn w:val="a"/>
    <w:rsid w:val="00137A34"/>
    <w:pPr>
      <w:spacing w:line="240" w:lineRule="auto"/>
      <w:ind w:firstLine="0"/>
      <w:jc w:val="left"/>
    </w:pPr>
    <w:rPr>
      <w:sz w:val="24"/>
      <w:szCs w:val="24"/>
    </w:rPr>
  </w:style>
  <w:style w:type="paragraph" w:customStyle="1" w:styleId="v2gsrelationship-status">
    <w:name w:val="v2_gs_relationship-status"/>
    <w:basedOn w:val="a"/>
    <w:rsid w:val="00137A34"/>
    <w:pPr>
      <w:shd w:val="clear" w:color="auto" w:fill="F0F0F0"/>
      <w:spacing w:line="240" w:lineRule="auto"/>
      <w:ind w:firstLine="0"/>
      <w:jc w:val="left"/>
    </w:pPr>
    <w:rPr>
      <w:color w:val="666666"/>
      <w:sz w:val="20"/>
      <w:szCs w:val="20"/>
    </w:rPr>
  </w:style>
  <w:style w:type="paragraph" w:customStyle="1" w:styleId="searchform-btn">
    <w:name w:val="search_form-btn"/>
    <w:basedOn w:val="a"/>
    <w:rsid w:val="00137A34"/>
    <w:pPr>
      <w:spacing w:line="240" w:lineRule="auto"/>
      <w:ind w:left="120" w:firstLine="0"/>
      <w:jc w:val="left"/>
    </w:pPr>
    <w:rPr>
      <w:sz w:val="24"/>
      <w:szCs w:val="24"/>
    </w:rPr>
  </w:style>
  <w:style w:type="paragraph" w:customStyle="1" w:styleId="searchib">
    <w:name w:val="search_ib"/>
    <w:basedOn w:val="a"/>
    <w:rsid w:val="00137A34"/>
    <w:pPr>
      <w:shd w:val="clear" w:color="auto" w:fill="FFFFFF"/>
      <w:spacing w:before="30" w:after="30" w:line="240" w:lineRule="auto"/>
      <w:ind w:left="30" w:right="30" w:firstLine="0"/>
      <w:jc w:val="left"/>
    </w:pPr>
    <w:rPr>
      <w:sz w:val="24"/>
      <w:szCs w:val="24"/>
    </w:rPr>
  </w:style>
  <w:style w:type="paragraph" w:customStyle="1" w:styleId="orangetexttitle">
    <w:name w:val="orangetexttitle"/>
    <w:basedOn w:val="a"/>
    <w:rsid w:val="00137A34"/>
    <w:pPr>
      <w:shd w:val="clear" w:color="auto" w:fill="FFFFFF"/>
      <w:spacing w:line="240" w:lineRule="auto"/>
      <w:ind w:firstLine="0"/>
      <w:jc w:val="left"/>
    </w:pPr>
    <w:rPr>
      <w:color w:val="EB722E"/>
      <w:sz w:val="14"/>
      <w:szCs w:val="14"/>
    </w:rPr>
  </w:style>
  <w:style w:type="paragraph" w:customStyle="1" w:styleId="search-results">
    <w:name w:val="search-results"/>
    <w:basedOn w:val="a"/>
    <w:rsid w:val="00137A34"/>
    <w:pPr>
      <w:spacing w:before="600" w:after="600" w:line="240" w:lineRule="auto"/>
      <w:ind w:firstLine="0"/>
      <w:jc w:val="left"/>
    </w:pPr>
    <w:rPr>
      <w:sz w:val="24"/>
      <w:szCs w:val="24"/>
    </w:rPr>
  </w:style>
  <w:style w:type="paragraph" w:customStyle="1" w:styleId="linkunderphoto">
    <w:name w:val="linkunderphoto"/>
    <w:basedOn w:val="a"/>
    <w:rsid w:val="00137A34"/>
    <w:pPr>
      <w:spacing w:line="240" w:lineRule="auto"/>
      <w:ind w:firstLine="0"/>
      <w:jc w:val="left"/>
    </w:pPr>
    <w:rPr>
      <w:sz w:val="24"/>
      <w:szCs w:val="24"/>
    </w:rPr>
  </w:style>
  <w:style w:type="paragraph" w:customStyle="1" w:styleId="searchresultcomplexpanel">
    <w:name w:val="search_result_complex_panel"/>
    <w:basedOn w:val="a"/>
    <w:rsid w:val="00137A34"/>
    <w:pPr>
      <w:spacing w:line="240" w:lineRule="auto"/>
      <w:ind w:firstLine="0"/>
      <w:jc w:val="left"/>
    </w:pPr>
    <w:rPr>
      <w:sz w:val="24"/>
      <w:szCs w:val="24"/>
    </w:rPr>
  </w:style>
  <w:style w:type="paragraph" w:customStyle="1" w:styleId="now-onlinefiltersw">
    <w:name w:val="now-online_filters_w"/>
    <w:basedOn w:val="a"/>
    <w:rsid w:val="00137A34"/>
    <w:pPr>
      <w:pBdr>
        <w:bottom w:val="dotted" w:sz="6" w:space="11" w:color="CCCCCC"/>
      </w:pBdr>
      <w:spacing w:after="225" w:line="240" w:lineRule="auto"/>
      <w:ind w:firstLine="0"/>
      <w:jc w:val="left"/>
    </w:pPr>
    <w:rPr>
      <w:sz w:val="24"/>
      <w:szCs w:val="24"/>
    </w:rPr>
  </w:style>
  <w:style w:type="paragraph" w:customStyle="1" w:styleId="now-onlinefilters">
    <w:name w:val="now-online_filters"/>
    <w:basedOn w:val="a"/>
    <w:rsid w:val="00137A34"/>
    <w:pPr>
      <w:spacing w:line="270" w:lineRule="atLeast"/>
      <w:ind w:firstLine="0"/>
      <w:jc w:val="left"/>
    </w:pPr>
    <w:rPr>
      <w:sz w:val="24"/>
      <w:szCs w:val="24"/>
    </w:rPr>
  </w:style>
  <w:style w:type="paragraph" w:customStyle="1" w:styleId="now-onlineh">
    <w:name w:val="now-online_h"/>
    <w:basedOn w:val="a"/>
    <w:rsid w:val="00137A34"/>
    <w:pPr>
      <w:spacing w:after="150" w:line="240" w:lineRule="auto"/>
      <w:ind w:firstLine="0"/>
      <w:jc w:val="left"/>
    </w:pPr>
    <w:rPr>
      <w:b/>
      <w:bCs/>
      <w:vanish/>
      <w:sz w:val="24"/>
      <w:szCs w:val="24"/>
    </w:rPr>
  </w:style>
  <w:style w:type="paragraph" w:customStyle="1" w:styleId="now-onlinefiltersi">
    <w:name w:val="now-online_filters_i"/>
    <w:basedOn w:val="a"/>
    <w:rsid w:val="00137A34"/>
    <w:pPr>
      <w:spacing w:line="240" w:lineRule="auto"/>
      <w:ind w:firstLine="0"/>
      <w:jc w:val="left"/>
      <w:textAlignment w:val="baseline"/>
    </w:pPr>
    <w:rPr>
      <w:sz w:val="24"/>
      <w:szCs w:val="24"/>
    </w:rPr>
  </w:style>
  <w:style w:type="paragraph" w:customStyle="1" w:styleId="now-onlinefiltersage">
    <w:name w:val="now-online_filters_age"/>
    <w:basedOn w:val="a"/>
    <w:rsid w:val="00137A34"/>
    <w:pPr>
      <w:spacing w:line="240" w:lineRule="auto"/>
      <w:ind w:firstLine="0"/>
      <w:jc w:val="left"/>
    </w:pPr>
    <w:rPr>
      <w:sz w:val="24"/>
      <w:szCs w:val="24"/>
    </w:rPr>
  </w:style>
  <w:style w:type="paragraph" w:customStyle="1" w:styleId="now-onlinefiltersgender">
    <w:name w:val="now-online_filters_gender"/>
    <w:basedOn w:val="a"/>
    <w:rsid w:val="00137A34"/>
    <w:pPr>
      <w:spacing w:line="240" w:lineRule="auto"/>
      <w:ind w:firstLine="0"/>
      <w:jc w:val="left"/>
    </w:pPr>
    <w:rPr>
      <w:sz w:val="24"/>
      <w:szCs w:val="24"/>
    </w:rPr>
  </w:style>
  <w:style w:type="paragraph" w:customStyle="1" w:styleId="now-onlineall-off">
    <w:name w:val="now-online_all-off"/>
    <w:basedOn w:val="a"/>
    <w:rsid w:val="00137A34"/>
    <w:pPr>
      <w:spacing w:before="525" w:line="240" w:lineRule="auto"/>
      <w:ind w:firstLine="0"/>
      <w:jc w:val="left"/>
    </w:pPr>
    <w:rPr>
      <w:sz w:val="24"/>
      <w:szCs w:val="24"/>
    </w:rPr>
  </w:style>
  <w:style w:type="paragraph" w:customStyle="1" w:styleId="now-onlineall-offh">
    <w:name w:val="now-online_all-off_h"/>
    <w:basedOn w:val="a"/>
    <w:rsid w:val="00137A34"/>
    <w:pPr>
      <w:spacing w:after="45" w:line="240" w:lineRule="auto"/>
      <w:ind w:firstLine="0"/>
      <w:jc w:val="left"/>
    </w:pPr>
    <w:rPr>
      <w:sz w:val="27"/>
      <w:szCs w:val="27"/>
    </w:rPr>
  </w:style>
  <w:style w:type="paragraph" w:customStyle="1" w:styleId="now-onlineall-offtxt">
    <w:name w:val="now-online_all-off_txt"/>
    <w:basedOn w:val="a"/>
    <w:rsid w:val="00137A34"/>
    <w:pPr>
      <w:spacing w:line="240" w:lineRule="auto"/>
      <w:ind w:firstLine="0"/>
      <w:jc w:val="left"/>
    </w:pPr>
    <w:rPr>
      <w:color w:val="666666"/>
      <w:sz w:val="24"/>
      <w:szCs w:val="24"/>
    </w:rPr>
  </w:style>
  <w:style w:type="paragraph" w:customStyle="1" w:styleId="now-onlineloader">
    <w:name w:val="now-online_loader"/>
    <w:basedOn w:val="a"/>
    <w:rsid w:val="00137A34"/>
    <w:pPr>
      <w:spacing w:line="240" w:lineRule="auto"/>
      <w:ind w:firstLine="0"/>
      <w:jc w:val="left"/>
    </w:pPr>
    <w:rPr>
      <w:vanish/>
      <w:sz w:val="24"/>
      <w:szCs w:val="24"/>
    </w:rPr>
  </w:style>
  <w:style w:type="paragraph" w:customStyle="1" w:styleId="search-inputreg">
    <w:name w:val="search-input__reg"/>
    <w:basedOn w:val="a"/>
    <w:rsid w:val="00137A34"/>
    <w:pPr>
      <w:spacing w:line="240" w:lineRule="auto"/>
      <w:ind w:firstLine="0"/>
      <w:jc w:val="left"/>
    </w:pPr>
    <w:rPr>
      <w:sz w:val="24"/>
      <w:szCs w:val="24"/>
    </w:rPr>
  </w:style>
  <w:style w:type="paragraph" w:customStyle="1" w:styleId="regerrortxt">
    <w:name w:val="reg_error_txt"/>
    <w:basedOn w:val="a"/>
    <w:rsid w:val="00137A34"/>
    <w:pPr>
      <w:spacing w:line="240" w:lineRule="auto"/>
      <w:ind w:firstLine="0"/>
      <w:jc w:val="left"/>
    </w:pPr>
    <w:rPr>
      <w:color w:val="FF0000"/>
      <w:sz w:val="24"/>
      <w:szCs w:val="24"/>
    </w:rPr>
  </w:style>
  <w:style w:type="paragraph" w:customStyle="1" w:styleId="regerrordescr">
    <w:name w:val="reg_error_descr"/>
    <w:basedOn w:val="a"/>
    <w:rsid w:val="00137A34"/>
    <w:pPr>
      <w:shd w:val="clear" w:color="auto" w:fill="FFFFFF"/>
      <w:spacing w:line="240" w:lineRule="auto"/>
      <w:ind w:firstLine="0"/>
      <w:jc w:val="left"/>
    </w:pPr>
    <w:rPr>
      <w:color w:val="666666"/>
      <w:sz w:val="24"/>
      <w:szCs w:val="24"/>
    </w:rPr>
  </w:style>
  <w:style w:type="paragraph" w:customStyle="1" w:styleId="formicondensed">
    <w:name w:val="form_i__condensed"/>
    <w:basedOn w:val="a"/>
    <w:rsid w:val="00137A34"/>
    <w:pPr>
      <w:spacing w:line="240" w:lineRule="auto"/>
      <w:ind w:firstLine="0"/>
      <w:jc w:val="left"/>
    </w:pPr>
    <w:rPr>
      <w:sz w:val="24"/>
      <w:szCs w:val="24"/>
    </w:rPr>
  </w:style>
  <w:style w:type="paragraph" w:customStyle="1" w:styleId="regpwd-changeform">
    <w:name w:val="reg_pwd-change_form"/>
    <w:basedOn w:val="a"/>
    <w:rsid w:val="00137A34"/>
    <w:pPr>
      <w:spacing w:before="180" w:line="240" w:lineRule="auto"/>
      <w:ind w:firstLine="0"/>
      <w:jc w:val="left"/>
    </w:pPr>
    <w:rPr>
      <w:sz w:val="24"/>
      <w:szCs w:val="24"/>
    </w:rPr>
  </w:style>
  <w:style w:type="paragraph" w:customStyle="1" w:styleId="regdisclamer">
    <w:name w:val="reg_disclamer"/>
    <w:basedOn w:val="a"/>
    <w:rsid w:val="00137A34"/>
    <w:pPr>
      <w:spacing w:before="555" w:line="240" w:lineRule="auto"/>
      <w:ind w:firstLine="0"/>
      <w:jc w:val="left"/>
    </w:pPr>
    <w:rPr>
      <w:color w:val="666666"/>
      <w:sz w:val="24"/>
      <w:szCs w:val="24"/>
    </w:rPr>
  </w:style>
  <w:style w:type="paragraph" w:customStyle="1" w:styleId="regbottom-err">
    <w:name w:val="reg_bottom-err"/>
    <w:basedOn w:val="a"/>
    <w:rsid w:val="00137A34"/>
    <w:pPr>
      <w:spacing w:line="240" w:lineRule="auto"/>
      <w:ind w:firstLine="0"/>
      <w:jc w:val="left"/>
    </w:pPr>
    <w:rPr>
      <w:sz w:val="24"/>
      <w:szCs w:val="24"/>
    </w:rPr>
  </w:style>
  <w:style w:type="paragraph" w:customStyle="1" w:styleId="regpnumtxt">
    <w:name w:val="reg_pnum_txt"/>
    <w:basedOn w:val="a"/>
    <w:rsid w:val="00137A34"/>
    <w:pPr>
      <w:spacing w:after="225" w:line="240" w:lineRule="auto"/>
      <w:ind w:firstLine="0"/>
      <w:jc w:val="left"/>
    </w:pPr>
    <w:rPr>
      <w:sz w:val="24"/>
      <w:szCs w:val="24"/>
    </w:rPr>
  </w:style>
  <w:style w:type="paragraph" w:customStyle="1" w:styleId="regpnumsel-profile">
    <w:name w:val="reg_pnum_sel-profile"/>
    <w:basedOn w:val="a"/>
    <w:rsid w:val="00137A34"/>
    <w:pPr>
      <w:spacing w:line="240" w:lineRule="auto"/>
      <w:ind w:left="-244" w:firstLine="0"/>
      <w:jc w:val="left"/>
    </w:pPr>
    <w:rPr>
      <w:sz w:val="24"/>
      <w:szCs w:val="24"/>
    </w:rPr>
  </w:style>
  <w:style w:type="paragraph" w:customStyle="1" w:styleId="regpnumsel-profilei">
    <w:name w:val="reg_pnum_sel-profile_i"/>
    <w:basedOn w:val="a"/>
    <w:rsid w:val="00137A34"/>
    <w:pPr>
      <w:spacing w:line="240" w:lineRule="auto"/>
      <w:ind w:left="244" w:firstLine="0"/>
      <w:jc w:val="center"/>
      <w:textAlignment w:val="top"/>
    </w:pPr>
    <w:rPr>
      <w:sz w:val="24"/>
      <w:szCs w:val="24"/>
    </w:rPr>
  </w:style>
  <w:style w:type="paragraph" w:customStyle="1" w:styleId="regpnumsel-profilecnt">
    <w:name w:val="reg_pnum_sel-profile_cnt"/>
    <w:basedOn w:val="a"/>
    <w:rsid w:val="00137A34"/>
    <w:pPr>
      <w:spacing w:line="240" w:lineRule="auto"/>
      <w:ind w:firstLine="0"/>
      <w:jc w:val="left"/>
    </w:pPr>
    <w:rPr>
      <w:sz w:val="24"/>
      <w:szCs w:val="24"/>
    </w:rPr>
  </w:style>
  <w:style w:type="paragraph" w:customStyle="1" w:styleId="regpnumsel-profilea">
    <w:name w:val="reg_pnum_sel-profile_a"/>
    <w:basedOn w:val="a"/>
    <w:rsid w:val="00137A34"/>
    <w:pPr>
      <w:spacing w:before="75" w:line="240" w:lineRule="auto"/>
      <w:ind w:firstLine="0"/>
      <w:jc w:val="left"/>
    </w:pPr>
    <w:rPr>
      <w:sz w:val="23"/>
      <w:szCs w:val="23"/>
    </w:rPr>
  </w:style>
  <w:style w:type="paragraph" w:customStyle="1" w:styleId="regpnumsel-profileother-num">
    <w:name w:val="reg_pnum_sel-profile_other-num"/>
    <w:basedOn w:val="a"/>
    <w:rsid w:val="00137A34"/>
    <w:pPr>
      <w:spacing w:before="1275" w:line="240" w:lineRule="auto"/>
      <w:ind w:firstLine="0"/>
      <w:jc w:val="left"/>
    </w:pPr>
    <w:rPr>
      <w:sz w:val="24"/>
      <w:szCs w:val="24"/>
    </w:rPr>
  </w:style>
  <w:style w:type="paragraph" w:customStyle="1" w:styleId="hint-left-arrow">
    <w:name w:val="hint-left-arrow"/>
    <w:basedOn w:val="a"/>
    <w:rsid w:val="00137A34"/>
    <w:pPr>
      <w:spacing w:line="240" w:lineRule="atLeast"/>
      <w:ind w:firstLine="0"/>
      <w:jc w:val="left"/>
    </w:pPr>
    <w:rPr>
      <w:sz w:val="20"/>
      <w:szCs w:val="20"/>
    </w:rPr>
  </w:style>
  <w:style w:type="paragraph" w:customStyle="1" w:styleId="anonymmainregistration-ok">
    <w:name w:val="anonym__main_registration-ok"/>
    <w:basedOn w:val="a"/>
    <w:rsid w:val="00137A34"/>
    <w:pPr>
      <w:spacing w:line="240" w:lineRule="auto"/>
      <w:ind w:firstLine="0"/>
      <w:jc w:val="left"/>
    </w:pPr>
    <w:rPr>
      <w:vanish/>
      <w:sz w:val="24"/>
      <w:szCs w:val="24"/>
    </w:rPr>
  </w:style>
  <w:style w:type="paragraph" w:customStyle="1" w:styleId="auctioninfopanel">
    <w:name w:val="auction_infopanel"/>
    <w:basedOn w:val="a"/>
    <w:rsid w:val="00137A34"/>
    <w:pPr>
      <w:spacing w:after="300" w:line="240" w:lineRule="auto"/>
      <w:ind w:firstLine="0"/>
      <w:jc w:val="left"/>
    </w:pPr>
    <w:rPr>
      <w:sz w:val="24"/>
      <w:szCs w:val="24"/>
    </w:rPr>
  </w:style>
  <w:style w:type="paragraph" w:customStyle="1" w:styleId="auctioninfopanelpointstitle">
    <w:name w:val="auction_infopanel_points_title"/>
    <w:basedOn w:val="a"/>
    <w:rsid w:val="00137A34"/>
    <w:pPr>
      <w:pBdr>
        <w:right w:val="dotted" w:sz="6" w:space="9" w:color="999999"/>
      </w:pBdr>
      <w:spacing w:line="480" w:lineRule="atLeast"/>
      <w:ind w:firstLine="0"/>
      <w:jc w:val="left"/>
      <w:textAlignment w:val="center"/>
    </w:pPr>
    <w:rPr>
      <w:sz w:val="27"/>
      <w:szCs w:val="27"/>
    </w:rPr>
  </w:style>
  <w:style w:type="paragraph" w:customStyle="1" w:styleId="auctioninfopanelpointsmypoints">
    <w:name w:val="auction_infopanel_points_mypoints"/>
    <w:basedOn w:val="a"/>
    <w:rsid w:val="00137A34"/>
    <w:pPr>
      <w:spacing w:line="240" w:lineRule="auto"/>
      <w:ind w:left="180" w:firstLine="0"/>
      <w:jc w:val="left"/>
      <w:textAlignment w:val="center"/>
    </w:pPr>
    <w:rPr>
      <w:sz w:val="24"/>
      <w:szCs w:val="24"/>
    </w:rPr>
  </w:style>
  <w:style w:type="paragraph" w:customStyle="1" w:styleId="auctioninfopanelpointsreservedpoints">
    <w:name w:val="auction_infopanel_points_reservedpoints"/>
    <w:basedOn w:val="a"/>
    <w:rsid w:val="00137A34"/>
    <w:pPr>
      <w:spacing w:line="240" w:lineRule="auto"/>
      <w:ind w:left="360" w:firstLine="0"/>
      <w:jc w:val="left"/>
      <w:textAlignment w:val="center"/>
    </w:pPr>
    <w:rPr>
      <w:sz w:val="24"/>
      <w:szCs w:val="24"/>
    </w:rPr>
  </w:style>
  <w:style w:type="paragraph" w:customStyle="1" w:styleId="auctioninfopanelpointsmypointsreal-warn">
    <w:name w:val="auction_infopanel_points_mypoints_real-warn"/>
    <w:basedOn w:val="a"/>
    <w:rsid w:val="00137A34"/>
    <w:pPr>
      <w:spacing w:line="240" w:lineRule="auto"/>
      <w:ind w:firstLine="0"/>
      <w:jc w:val="left"/>
    </w:pPr>
    <w:rPr>
      <w:color w:val="FF0000"/>
      <w:sz w:val="24"/>
      <w:szCs w:val="24"/>
    </w:rPr>
  </w:style>
  <w:style w:type="paragraph" w:customStyle="1" w:styleId="auctioninfopanelpointsreservedpointsavailable-warn">
    <w:name w:val="auction_infopanel_points_reservedpoints_available-warn"/>
    <w:basedOn w:val="a"/>
    <w:rsid w:val="00137A34"/>
    <w:pPr>
      <w:spacing w:line="240" w:lineRule="auto"/>
      <w:ind w:firstLine="0"/>
      <w:jc w:val="left"/>
    </w:pPr>
    <w:rPr>
      <w:color w:val="FF0000"/>
      <w:sz w:val="24"/>
      <w:szCs w:val="24"/>
    </w:rPr>
  </w:style>
  <w:style w:type="paragraph" w:customStyle="1" w:styleId="auctioninfopanelbidpanellotclosed">
    <w:name w:val="auction_infopanel_bidpanel_lotclosed"/>
    <w:basedOn w:val="a"/>
    <w:rsid w:val="00137A34"/>
    <w:pPr>
      <w:pBdr>
        <w:top w:val="single" w:sz="6" w:space="0" w:color="C5D8DC"/>
        <w:left w:val="single" w:sz="6" w:space="0" w:color="C5D8DC"/>
        <w:bottom w:val="single" w:sz="6" w:space="0" w:color="C5D8DC"/>
        <w:right w:val="single" w:sz="6" w:space="0" w:color="C5D8DC"/>
      </w:pBdr>
      <w:shd w:val="clear" w:color="auto" w:fill="ECF2F4"/>
      <w:spacing w:line="750" w:lineRule="atLeast"/>
      <w:ind w:firstLine="0"/>
      <w:jc w:val="center"/>
    </w:pPr>
    <w:rPr>
      <w:b/>
      <w:bCs/>
      <w:sz w:val="24"/>
      <w:szCs w:val="24"/>
    </w:rPr>
  </w:style>
  <w:style w:type="paragraph" w:customStyle="1" w:styleId="auctioninfopanelpointsreservedpointsavailable">
    <w:name w:val="auction_infopanel_points_reservedpoints_available"/>
    <w:basedOn w:val="a"/>
    <w:rsid w:val="00137A34"/>
    <w:pPr>
      <w:spacing w:line="240" w:lineRule="auto"/>
      <w:ind w:firstLine="0"/>
      <w:jc w:val="left"/>
    </w:pPr>
    <w:rPr>
      <w:b/>
      <w:bCs/>
      <w:sz w:val="24"/>
      <w:szCs w:val="24"/>
    </w:rPr>
  </w:style>
  <w:style w:type="paragraph" w:customStyle="1" w:styleId="auctioninfopanelbidpanel">
    <w:name w:val="auction_infopanel_bidpanel"/>
    <w:basedOn w:val="a"/>
    <w:rsid w:val="00137A34"/>
    <w:pPr>
      <w:spacing w:line="240" w:lineRule="auto"/>
      <w:ind w:firstLine="0"/>
      <w:jc w:val="left"/>
    </w:pPr>
    <w:rPr>
      <w:sz w:val="24"/>
      <w:szCs w:val="24"/>
    </w:rPr>
  </w:style>
  <w:style w:type="paragraph" w:customStyle="1" w:styleId="auctioninfopanelbidpanellotclosedyours">
    <w:name w:val="auction_infopanel_bidpanel_lotclosed_yours"/>
    <w:basedOn w:val="a"/>
    <w:rsid w:val="00137A34"/>
    <w:pPr>
      <w:pBdr>
        <w:top w:val="single" w:sz="6" w:space="0" w:color="449F14"/>
        <w:left w:val="single" w:sz="6" w:space="0" w:color="449F14"/>
        <w:bottom w:val="single" w:sz="6" w:space="0" w:color="449F14"/>
        <w:right w:val="single" w:sz="6" w:space="0" w:color="449F14"/>
      </w:pBdr>
      <w:shd w:val="clear" w:color="auto" w:fill="DAECD1"/>
      <w:spacing w:line="750" w:lineRule="atLeast"/>
      <w:ind w:firstLine="0"/>
      <w:jc w:val="center"/>
    </w:pPr>
    <w:rPr>
      <w:b/>
      <w:bCs/>
      <w:sz w:val="24"/>
      <w:szCs w:val="24"/>
    </w:rPr>
  </w:style>
  <w:style w:type="paragraph" w:customStyle="1" w:styleId="auctionrefresh">
    <w:name w:val="auction_refresh"/>
    <w:basedOn w:val="a"/>
    <w:rsid w:val="00137A34"/>
    <w:pPr>
      <w:spacing w:line="240" w:lineRule="auto"/>
      <w:ind w:left="72" w:hanging="9464"/>
      <w:jc w:val="left"/>
    </w:pPr>
    <w:rPr>
      <w:sz w:val="24"/>
      <w:szCs w:val="24"/>
    </w:rPr>
  </w:style>
  <w:style w:type="paragraph" w:customStyle="1" w:styleId="fi">
    <w:name w:val="fi"/>
    <w:basedOn w:val="a"/>
    <w:rsid w:val="00137A34"/>
    <w:pPr>
      <w:pBdr>
        <w:top w:val="single" w:sz="6" w:space="4" w:color="999999"/>
        <w:left w:val="single" w:sz="6" w:space="1" w:color="CCCCCC"/>
        <w:bottom w:val="single" w:sz="6" w:space="4" w:color="CCCCCC"/>
        <w:right w:val="single" w:sz="6" w:space="1" w:color="CCCCCC"/>
      </w:pBdr>
      <w:spacing w:line="240" w:lineRule="auto"/>
      <w:ind w:firstLine="0"/>
      <w:jc w:val="left"/>
    </w:pPr>
    <w:rPr>
      <w:sz w:val="24"/>
      <w:szCs w:val="24"/>
    </w:rPr>
  </w:style>
  <w:style w:type="paragraph" w:customStyle="1" w:styleId="auctioninfopanelbidpanelnotenought">
    <w:name w:val="auction_infopanel_bidpanel_notenought"/>
    <w:basedOn w:val="a"/>
    <w:rsid w:val="00137A34"/>
    <w:pPr>
      <w:spacing w:line="240" w:lineRule="auto"/>
      <w:ind w:firstLine="0"/>
      <w:jc w:val="left"/>
    </w:pPr>
    <w:rPr>
      <w:color w:val="FF0000"/>
      <w:sz w:val="24"/>
      <w:szCs w:val="24"/>
    </w:rPr>
  </w:style>
  <w:style w:type="paragraph" w:customStyle="1" w:styleId="slotcardlotwrptime">
    <w:name w:val="slotcard_lot_wrp_time"/>
    <w:basedOn w:val="a"/>
    <w:rsid w:val="00137A34"/>
    <w:pPr>
      <w:spacing w:before="60" w:line="240" w:lineRule="auto"/>
      <w:ind w:firstLine="0"/>
      <w:jc w:val="left"/>
    </w:pPr>
    <w:rPr>
      <w:sz w:val="24"/>
      <w:szCs w:val="24"/>
    </w:rPr>
  </w:style>
  <w:style w:type="paragraph" w:customStyle="1" w:styleId="slotcardlotwrpyours">
    <w:name w:val="slotcard_lot_wrp_yours"/>
    <w:basedOn w:val="a"/>
    <w:rsid w:val="00137A34"/>
    <w:pPr>
      <w:spacing w:line="240" w:lineRule="auto"/>
      <w:ind w:firstLine="0"/>
      <w:jc w:val="left"/>
    </w:pPr>
    <w:rPr>
      <w:color w:val="449F14"/>
      <w:sz w:val="24"/>
      <w:szCs w:val="24"/>
    </w:rPr>
  </w:style>
  <w:style w:type="paragraph" w:customStyle="1" w:styleId="slotcardbiduser">
    <w:name w:val="slotcard_biduser"/>
    <w:basedOn w:val="a"/>
    <w:rsid w:val="00137A34"/>
    <w:pPr>
      <w:spacing w:before="30" w:line="240" w:lineRule="auto"/>
      <w:ind w:firstLine="0"/>
      <w:jc w:val="left"/>
    </w:pPr>
    <w:rPr>
      <w:sz w:val="24"/>
      <w:szCs w:val="24"/>
    </w:rPr>
  </w:style>
  <w:style w:type="paragraph" w:customStyle="1" w:styleId="slotcardtimeleft">
    <w:name w:val="slotcard_timeleft"/>
    <w:basedOn w:val="a"/>
    <w:rsid w:val="00137A34"/>
    <w:pPr>
      <w:spacing w:before="90" w:line="240" w:lineRule="auto"/>
      <w:ind w:firstLine="0"/>
      <w:jc w:val="left"/>
    </w:pPr>
    <w:rPr>
      <w:sz w:val="21"/>
      <w:szCs w:val="21"/>
    </w:rPr>
  </w:style>
  <w:style w:type="paragraph" w:customStyle="1" w:styleId="slotcardtimeleftinfo">
    <w:name w:val="slotcard_timeleft_info"/>
    <w:basedOn w:val="a"/>
    <w:rsid w:val="00137A34"/>
    <w:pPr>
      <w:spacing w:line="240" w:lineRule="auto"/>
      <w:ind w:firstLine="0"/>
      <w:jc w:val="left"/>
    </w:pPr>
    <w:rPr>
      <w:color w:val="666666"/>
      <w:sz w:val="17"/>
      <w:szCs w:val="17"/>
    </w:rPr>
  </w:style>
  <w:style w:type="paragraph" w:customStyle="1" w:styleId="auctser-ic">
    <w:name w:val="auct_ser-ic"/>
    <w:basedOn w:val="a"/>
    <w:rsid w:val="00137A34"/>
    <w:pPr>
      <w:spacing w:line="240" w:lineRule="auto"/>
      <w:ind w:firstLine="0"/>
      <w:jc w:val="left"/>
    </w:pPr>
    <w:rPr>
      <w:sz w:val="24"/>
      <w:szCs w:val="24"/>
    </w:rPr>
  </w:style>
  <w:style w:type="paragraph" w:customStyle="1" w:styleId="auctser-icservice-1">
    <w:name w:val="auct_ser-ic__service-1"/>
    <w:basedOn w:val="a"/>
    <w:rsid w:val="00137A34"/>
    <w:pPr>
      <w:spacing w:line="240" w:lineRule="auto"/>
      <w:ind w:firstLine="0"/>
      <w:jc w:val="left"/>
    </w:pPr>
    <w:rPr>
      <w:sz w:val="24"/>
      <w:szCs w:val="24"/>
    </w:rPr>
  </w:style>
  <w:style w:type="paragraph" w:customStyle="1" w:styleId="auctser-icservice-2">
    <w:name w:val="auct_ser-ic__service-2"/>
    <w:basedOn w:val="a"/>
    <w:rsid w:val="00137A34"/>
    <w:pPr>
      <w:spacing w:line="240" w:lineRule="auto"/>
      <w:ind w:firstLine="0"/>
      <w:jc w:val="left"/>
    </w:pPr>
    <w:rPr>
      <w:sz w:val="24"/>
      <w:szCs w:val="24"/>
    </w:rPr>
  </w:style>
  <w:style w:type="paragraph" w:customStyle="1" w:styleId="auctser-icservice-3">
    <w:name w:val="auct_ser-ic__service-3"/>
    <w:basedOn w:val="a"/>
    <w:rsid w:val="00137A34"/>
    <w:pPr>
      <w:spacing w:line="240" w:lineRule="auto"/>
      <w:ind w:firstLine="0"/>
      <w:jc w:val="left"/>
    </w:pPr>
    <w:rPr>
      <w:sz w:val="24"/>
      <w:szCs w:val="24"/>
    </w:rPr>
  </w:style>
  <w:style w:type="paragraph" w:customStyle="1" w:styleId="auctser-icservice-4">
    <w:name w:val="auct_ser-ic__service-4"/>
    <w:basedOn w:val="a"/>
    <w:rsid w:val="00137A34"/>
    <w:pPr>
      <w:spacing w:line="240" w:lineRule="auto"/>
      <w:ind w:firstLine="0"/>
      <w:jc w:val="left"/>
    </w:pPr>
    <w:rPr>
      <w:sz w:val="24"/>
      <w:szCs w:val="24"/>
    </w:rPr>
  </w:style>
  <w:style w:type="paragraph" w:customStyle="1" w:styleId="auctser-icservice-6">
    <w:name w:val="auct_ser-ic__service-6"/>
    <w:basedOn w:val="a"/>
    <w:rsid w:val="00137A34"/>
    <w:pPr>
      <w:spacing w:line="240" w:lineRule="auto"/>
      <w:ind w:firstLine="0"/>
      <w:jc w:val="left"/>
    </w:pPr>
    <w:rPr>
      <w:sz w:val="24"/>
      <w:szCs w:val="24"/>
    </w:rPr>
  </w:style>
  <w:style w:type="paragraph" w:customStyle="1" w:styleId="auctser-icservice-10">
    <w:name w:val="auct_ser-ic__service-10"/>
    <w:basedOn w:val="a"/>
    <w:rsid w:val="00137A34"/>
    <w:pPr>
      <w:spacing w:line="240" w:lineRule="auto"/>
      <w:ind w:firstLine="0"/>
      <w:jc w:val="left"/>
    </w:pPr>
    <w:rPr>
      <w:sz w:val="24"/>
      <w:szCs w:val="24"/>
    </w:rPr>
  </w:style>
  <w:style w:type="paragraph" w:customStyle="1" w:styleId="auctser-icservice-11">
    <w:name w:val="auct_ser-ic__service-11"/>
    <w:basedOn w:val="a"/>
    <w:rsid w:val="00137A34"/>
    <w:pPr>
      <w:spacing w:line="240" w:lineRule="auto"/>
      <w:ind w:firstLine="0"/>
      <w:jc w:val="left"/>
    </w:pPr>
    <w:rPr>
      <w:sz w:val="24"/>
      <w:szCs w:val="24"/>
    </w:rPr>
  </w:style>
  <w:style w:type="paragraph" w:customStyle="1" w:styleId="auctser-icservice-12">
    <w:name w:val="auct_ser-ic__service-12"/>
    <w:basedOn w:val="a"/>
    <w:rsid w:val="00137A34"/>
    <w:pPr>
      <w:spacing w:line="240" w:lineRule="auto"/>
      <w:ind w:firstLine="0"/>
      <w:jc w:val="left"/>
    </w:pPr>
    <w:rPr>
      <w:sz w:val="24"/>
      <w:szCs w:val="24"/>
    </w:rPr>
  </w:style>
  <w:style w:type="paragraph" w:customStyle="1" w:styleId="auctser-icservice-13">
    <w:name w:val="auct_ser-ic__service-13"/>
    <w:basedOn w:val="a"/>
    <w:rsid w:val="00137A34"/>
    <w:pPr>
      <w:spacing w:line="240" w:lineRule="auto"/>
      <w:ind w:firstLine="0"/>
      <w:jc w:val="left"/>
    </w:pPr>
    <w:rPr>
      <w:sz w:val="24"/>
      <w:szCs w:val="24"/>
    </w:rPr>
  </w:style>
  <w:style w:type="paragraph" w:customStyle="1" w:styleId="auctser-icservice-14">
    <w:name w:val="auct_ser-ic__service-14"/>
    <w:basedOn w:val="a"/>
    <w:rsid w:val="00137A34"/>
    <w:pPr>
      <w:spacing w:line="240" w:lineRule="auto"/>
      <w:ind w:firstLine="0"/>
      <w:jc w:val="left"/>
    </w:pPr>
    <w:rPr>
      <w:sz w:val="24"/>
      <w:szCs w:val="24"/>
    </w:rPr>
  </w:style>
  <w:style w:type="paragraph" w:customStyle="1" w:styleId="auctser-icservice-16">
    <w:name w:val="auct_ser-ic__service-16"/>
    <w:basedOn w:val="a"/>
    <w:rsid w:val="00137A34"/>
    <w:pPr>
      <w:spacing w:line="240" w:lineRule="auto"/>
      <w:ind w:firstLine="0"/>
      <w:jc w:val="left"/>
    </w:pPr>
    <w:rPr>
      <w:sz w:val="24"/>
      <w:szCs w:val="24"/>
    </w:rPr>
  </w:style>
  <w:style w:type="paragraph" w:customStyle="1" w:styleId="auctser-icservice-19">
    <w:name w:val="auct_ser-ic__service-19"/>
    <w:basedOn w:val="a"/>
    <w:rsid w:val="00137A34"/>
    <w:pPr>
      <w:spacing w:line="240" w:lineRule="auto"/>
      <w:ind w:firstLine="0"/>
      <w:jc w:val="left"/>
    </w:pPr>
    <w:rPr>
      <w:sz w:val="24"/>
      <w:szCs w:val="24"/>
    </w:rPr>
  </w:style>
  <w:style w:type="paragraph" w:customStyle="1" w:styleId="auctser-icservice-22">
    <w:name w:val="auct_ser-ic__service-22"/>
    <w:basedOn w:val="a"/>
    <w:rsid w:val="00137A34"/>
    <w:pPr>
      <w:spacing w:line="240" w:lineRule="auto"/>
      <w:ind w:firstLine="0"/>
      <w:jc w:val="left"/>
    </w:pPr>
    <w:rPr>
      <w:sz w:val="24"/>
      <w:szCs w:val="24"/>
    </w:rPr>
  </w:style>
  <w:style w:type="paragraph" w:customStyle="1" w:styleId="auctser-icservice-23">
    <w:name w:val="auct_ser-ic__service-23"/>
    <w:basedOn w:val="a"/>
    <w:rsid w:val="00137A34"/>
    <w:pPr>
      <w:spacing w:line="240" w:lineRule="auto"/>
      <w:ind w:firstLine="0"/>
      <w:jc w:val="left"/>
    </w:pPr>
    <w:rPr>
      <w:sz w:val="24"/>
      <w:szCs w:val="24"/>
    </w:rPr>
  </w:style>
  <w:style w:type="paragraph" w:customStyle="1" w:styleId="auctser-icservice-28">
    <w:name w:val="auct_ser-ic__service-28"/>
    <w:basedOn w:val="a"/>
    <w:rsid w:val="00137A34"/>
    <w:pPr>
      <w:spacing w:line="240" w:lineRule="auto"/>
      <w:ind w:firstLine="0"/>
      <w:jc w:val="left"/>
    </w:pPr>
    <w:rPr>
      <w:sz w:val="24"/>
      <w:szCs w:val="24"/>
    </w:rPr>
  </w:style>
  <w:style w:type="paragraph" w:customStyle="1" w:styleId="auctser-icservice-29">
    <w:name w:val="auct_ser-ic__service-29"/>
    <w:basedOn w:val="a"/>
    <w:rsid w:val="00137A34"/>
    <w:pPr>
      <w:spacing w:line="240" w:lineRule="auto"/>
      <w:ind w:firstLine="0"/>
      <w:jc w:val="left"/>
    </w:pPr>
    <w:rPr>
      <w:sz w:val="24"/>
      <w:szCs w:val="24"/>
    </w:rPr>
  </w:style>
  <w:style w:type="paragraph" w:customStyle="1" w:styleId="ext-auth">
    <w:name w:val="ext-auth"/>
    <w:basedOn w:val="a"/>
    <w:rsid w:val="00137A34"/>
    <w:pPr>
      <w:spacing w:line="240" w:lineRule="auto"/>
      <w:ind w:firstLine="0"/>
      <w:jc w:val="left"/>
    </w:pPr>
    <w:rPr>
      <w:sz w:val="24"/>
      <w:szCs w:val="24"/>
    </w:rPr>
  </w:style>
  <w:style w:type="paragraph" w:customStyle="1" w:styleId="ext-authwide">
    <w:name w:val="ext-auth__wide"/>
    <w:basedOn w:val="a"/>
    <w:rsid w:val="00137A34"/>
    <w:pPr>
      <w:spacing w:line="240" w:lineRule="auto"/>
      <w:ind w:firstLine="0"/>
      <w:jc w:val="left"/>
    </w:pPr>
    <w:rPr>
      <w:sz w:val="24"/>
      <w:szCs w:val="24"/>
    </w:rPr>
  </w:style>
  <w:style w:type="paragraph" w:customStyle="1" w:styleId="ext-authapp">
    <w:name w:val="ext-auth_app"/>
    <w:basedOn w:val="a"/>
    <w:rsid w:val="00137A34"/>
    <w:pPr>
      <w:spacing w:line="240" w:lineRule="auto"/>
      <w:ind w:firstLine="0"/>
      <w:jc w:val="left"/>
    </w:pPr>
    <w:rPr>
      <w:sz w:val="24"/>
      <w:szCs w:val="24"/>
    </w:rPr>
  </w:style>
  <w:style w:type="paragraph" w:customStyle="1" w:styleId="ext-authapplist">
    <w:name w:val="ext-auth_app_list"/>
    <w:basedOn w:val="a"/>
    <w:rsid w:val="00137A34"/>
    <w:pPr>
      <w:spacing w:after="150" w:line="240" w:lineRule="auto"/>
      <w:ind w:firstLine="0"/>
      <w:jc w:val="left"/>
    </w:pPr>
    <w:rPr>
      <w:sz w:val="24"/>
      <w:szCs w:val="24"/>
    </w:rPr>
  </w:style>
  <w:style w:type="paragraph" w:customStyle="1" w:styleId="ext-authappi">
    <w:name w:val="ext-auth_app_i"/>
    <w:basedOn w:val="a"/>
    <w:rsid w:val="00137A34"/>
    <w:pPr>
      <w:shd w:val="clear" w:color="auto" w:fill="DBE8E9"/>
      <w:spacing w:after="225" w:line="240" w:lineRule="auto"/>
      <w:ind w:firstLine="0"/>
      <w:jc w:val="left"/>
    </w:pPr>
    <w:rPr>
      <w:sz w:val="24"/>
      <w:szCs w:val="24"/>
    </w:rPr>
  </w:style>
  <w:style w:type="paragraph" w:customStyle="1" w:styleId="ext-authapptitle">
    <w:name w:val="ext-auth_app_title"/>
    <w:basedOn w:val="a"/>
    <w:rsid w:val="00137A34"/>
    <w:pPr>
      <w:spacing w:line="240" w:lineRule="auto"/>
      <w:ind w:firstLine="0"/>
      <w:jc w:val="left"/>
    </w:pPr>
    <w:rPr>
      <w:color w:val="333333"/>
      <w:sz w:val="27"/>
      <w:szCs w:val="27"/>
    </w:rPr>
  </w:style>
  <w:style w:type="paragraph" w:customStyle="1" w:styleId="ext-authappinfo">
    <w:name w:val="ext-auth_app_info"/>
    <w:basedOn w:val="a"/>
    <w:rsid w:val="00137A34"/>
    <w:pPr>
      <w:spacing w:line="240" w:lineRule="auto"/>
      <w:ind w:firstLine="0"/>
      <w:jc w:val="left"/>
    </w:pPr>
    <w:rPr>
      <w:color w:val="666666"/>
      <w:sz w:val="24"/>
      <w:szCs w:val="24"/>
    </w:rPr>
  </w:style>
  <w:style w:type="paragraph" w:customStyle="1" w:styleId="ext-authselecttitle">
    <w:name w:val="ext-auth_select_title"/>
    <w:basedOn w:val="a"/>
    <w:rsid w:val="00137A34"/>
    <w:pPr>
      <w:spacing w:after="180" w:line="240" w:lineRule="auto"/>
      <w:ind w:firstLine="0"/>
      <w:jc w:val="left"/>
    </w:pPr>
    <w:rPr>
      <w:color w:val="333333"/>
      <w:sz w:val="23"/>
      <w:szCs w:val="23"/>
    </w:rPr>
  </w:style>
  <w:style w:type="paragraph" w:customStyle="1" w:styleId="ext-authpermisions-list">
    <w:name w:val="ext-auth_permisions-list"/>
    <w:basedOn w:val="a"/>
    <w:rsid w:val="00137A34"/>
    <w:pPr>
      <w:pBdr>
        <w:bottom w:val="single" w:sz="6" w:space="7" w:color="C5D8DC"/>
      </w:pBdr>
      <w:spacing w:after="195" w:line="240" w:lineRule="auto"/>
      <w:ind w:firstLine="0"/>
      <w:jc w:val="left"/>
    </w:pPr>
    <w:rPr>
      <w:sz w:val="24"/>
      <w:szCs w:val="24"/>
    </w:rPr>
  </w:style>
  <w:style w:type="paragraph" w:customStyle="1" w:styleId="ext-authpermisions-listvital">
    <w:name w:val="ext-auth_permisions-list_vital"/>
    <w:basedOn w:val="a"/>
    <w:rsid w:val="00137A34"/>
    <w:pPr>
      <w:spacing w:line="240" w:lineRule="auto"/>
      <w:ind w:left="150" w:firstLine="0"/>
      <w:jc w:val="left"/>
    </w:pPr>
    <w:rPr>
      <w:sz w:val="24"/>
      <w:szCs w:val="24"/>
    </w:rPr>
  </w:style>
  <w:style w:type="paragraph" w:customStyle="1" w:styleId="ext-authappititlew">
    <w:name w:val="ext-auth_app_i_title_w"/>
    <w:basedOn w:val="a"/>
    <w:rsid w:val="00137A34"/>
    <w:pPr>
      <w:spacing w:line="240" w:lineRule="auto"/>
      <w:ind w:firstLine="0"/>
      <w:jc w:val="center"/>
    </w:pPr>
    <w:rPr>
      <w:sz w:val="24"/>
      <w:szCs w:val="24"/>
    </w:rPr>
  </w:style>
  <w:style w:type="paragraph" w:customStyle="1" w:styleId="ext-authappititle">
    <w:name w:val="ext-auth_app_i_title"/>
    <w:basedOn w:val="a"/>
    <w:rsid w:val="00137A34"/>
    <w:pPr>
      <w:spacing w:line="240" w:lineRule="auto"/>
      <w:ind w:firstLine="0"/>
      <w:jc w:val="left"/>
      <w:textAlignment w:val="top"/>
    </w:pPr>
    <w:rPr>
      <w:color w:val="333333"/>
      <w:sz w:val="27"/>
      <w:szCs w:val="27"/>
    </w:rPr>
  </w:style>
  <w:style w:type="paragraph" w:customStyle="1" w:styleId="ext-authappiimg">
    <w:name w:val="ext-auth_app_i_img"/>
    <w:basedOn w:val="a"/>
    <w:rsid w:val="00137A34"/>
    <w:pPr>
      <w:spacing w:before="15" w:line="240" w:lineRule="auto"/>
      <w:ind w:right="150" w:firstLine="0"/>
      <w:jc w:val="left"/>
    </w:pPr>
    <w:rPr>
      <w:sz w:val="24"/>
      <w:szCs w:val="24"/>
    </w:rPr>
  </w:style>
  <w:style w:type="paragraph" w:customStyle="1" w:styleId="ext-authpermisions-listw">
    <w:name w:val="ext-auth_permisions-list_w"/>
    <w:basedOn w:val="a"/>
    <w:rsid w:val="00137A34"/>
    <w:pPr>
      <w:shd w:val="clear" w:color="auto" w:fill="ECF2F4"/>
      <w:spacing w:after="225" w:line="240" w:lineRule="auto"/>
      <w:ind w:firstLine="0"/>
      <w:jc w:val="left"/>
    </w:pPr>
    <w:rPr>
      <w:sz w:val="24"/>
      <w:szCs w:val="24"/>
    </w:rPr>
  </w:style>
  <w:style w:type="paragraph" w:customStyle="1" w:styleId="ext-authsett">
    <w:name w:val="ext-auth_sett"/>
    <w:basedOn w:val="a"/>
    <w:rsid w:val="00137A34"/>
    <w:pPr>
      <w:spacing w:before="450" w:after="300" w:line="240" w:lineRule="auto"/>
      <w:ind w:firstLine="0"/>
      <w:jc w:val="left"/>
    </w:pPr>
    <w:rPr>
      <w:sz w:val="24"/>
      <w:szCs w:val="24"/>
    </w:rPr>
  </w:style>
  <w:style w:type="paragraph" w:customStyle="1" w:styleId="ext-authsetttitle">
    <w:name w:val="ext-auth_sett_title"/>
    <w:basedOn w:val="a"/>
    <w:rsid w:val="00137A34"/>
    <w:pPr>
      <w:shd w:val="clear" w:color="auto" w:fill="ECF2F4"/>
      <w:spacing w:line="240" w:lineRule="auto"/>
      <w:ind w:firstLine="0"/>
      <w:jc w:val="left"/>
    </w:pPr>
    <w:rPr>
      <w:sz w:val="24"/>
      <w:szCs w:val="24"/>
    </w:rPr>
  </w:style>
  <w:style w:type="paragraph" w:customStyle="1" w:styleId="ext-authsetttitlecel">
    <w:name w:val="ext-auth_sett_title_cel"/>
    <w:basedOn w:val="a"/>
    <w:rsid w:val="00137A34"/>
    <w:pPr>
      <w:spacing w:line="240" w:lineRule="auto"/>
      <w:ind w:firstLine="0"/>
      <w:jc w:val="left"/>
    </w:pPr>
    <w:rPr>
      <w:sz w:val="24"/>
      <w:szCs w:val="24"/>
    </w:rPr>
  </w:style>
  <w:style w:type="paragraph" w:customStyle="1" w:styleId="ext-authsettname">
    <w:name w:val="ext-auth_sett_name"/>
    <w:basedOn w:val="a"/>
    <w:rsid w:val="00137A34"/>
    <w:pPr>
      <w:spacing w:line="240" w:lineRule="auto"/>
      <w:ind w:firstLine="0"/>
      <w:jc w:val="left"/>
    </w:pPr>
    <w:rPr>
      <w:sz w:val="24"/>
      <w:szCs w:val="24"/>
    </w:rPr>
  </w:style>
  <w:style w:type="paragraph" w:customStyle="1" w:styleId="ext-authsettinfo">
    <w:name w:val="ext-auth_sett_info"/>
    <w:basedOn w:val="a"/>
    <w:rsid w:val="00137A34"/>
    <w:pPr>
      <w:spacing w:line="240" w:lineRule="auto"/>
      <w:ind w:firstLine="0"/>
      <w:jc w:val="left"/>
    </w:pPr>
    <w:rPr>
      <w:sz w:val="24"/>
      <w:szCs w:val="24"/>
    </w:rPr>
  </w:style>
  <w:style w:type="paragraph" w:customStyle="1" w:styleId="ext-authsettdate">
    <w:name w:val="ext-auth_sett_date"/>
    <w:basedOn w:val="a"/>
    <w:rsid w:val="00137A34"/>
    <w:pPr>
      <w:spacing w:line="240" w:lineRule="auto"/>
      <w:ind w:firstLine="0"/>
      <w:jc w:val="left"/>
    </w:pPr>
    <w:rPr>
      <w:sz w:val="24"/>
      <w:szCs w:val="24"/>
    </w:rPr>
  </w:style>
  <w:style w:type="paragraph" w:customStyle="1" w:styleId="ext-authsetticell">
    <w:name w:val="ext-auth_sett_i_cell"/>
    <w:basedOn w:val="a"/>
    <w:rsid w:val="00137A34"/>
    <w:pPr>
      <w:spacing w:line="240" w:lineRule="auto"/>
      <w:ind w:firstLine="0"/>
      <w:jc w:val="left"/>
    </w:pPr>
    <w:rPr>
      <w:sz w:val="24"/>
      <w:szCs w:val="24"/>
    </w:rPr>
  </w:style>
  <w:style w:type="paragraph" w:customStyle="1" w:styleId="ext-authsettiimg">
    <w:name w:val="ext-auth_sett_i_img"/>
    <w:basedOn w:val="a"/>
    <w:rsid w:val="00137A34"/>
    <w:pPr>
      <w:spacing w:line="240" w:lineRule="auto"/>
      <w:ind w:right="90" w:firstLine="0"/>
      <w:jc w:val="left"/>
    </w:pPr>
    <w:rPr>
      <w:position w:val="-6"/>
      <w:sz w:val="24"/>
      <w:szCs w:val="24"/>
    </w:rPr>
  </w:style>
  <w:style w:type="paragraph" w:customStyle="1" w:styleId="ext-authsettsetings">
    <w:name w:val="ext-auth_sett_setings"/>
    <w:basedOn w:val="a"/>
    <w:rsid w:val="00137A34"/>
    <w:pPr>
      <w:spacing w:line="240" w:lineRule="auto"/>
      <w:ind w:firstLine="0"/>
      <w:jc w:val="left"/>
    </w:pPr>
    <w:rPr>
      <w:sz w:val="24"/>
      <w:szCs w:val="24"/>
    </w:rPr>
  </w:style>
  <w:style w:type="paragraph" w:customStyle="1" w:styleId="ext-authappseti">
    <w:name w:val="ext-auth_app_set_i"/>
    <w:basedOn w:val="a"/>
    <w:rsid w:val="00137A34"/>
    <w:pPr>
      <w:spacing w:after="225" w:line="240" w:lineRule="auto"/>
      <w:ind w:firstLine="0"/>
      <w:jc w:val="left"/>
    </w:pPr>
    <w:rPr>
      <w:sz w:val="24"/>
      <w:szCs w:val="24"/>
    </w:rPr>
  </w:style>
  <w:style w:type="paragraph" w:customStyle="1" w:styleId="ext-authappsetiimg">
    <w:name w:val="ext-auth_app_set_i_img"/>
    <w:basedOn w:val="a"/>
    <w:rsid w:val="00137A34"/>
    <w:pPr>
      <w:spacing w:line="240" w:lineRule="auto"/>
      <w:ind w:right="150" w:firstLine="0"/>
      <w:jc w:val="left"/>
    </w:pPr>
    <w:rPr>
      <w:sz w:val="24"/>
      <w:szCs w:val="24"/>
    </w:rPr>
  </w:style>
  <w:style w:type="paragraph" w:customStyle="1" w:styleId="ext-authappsetititle">
    <w:name w:val="ext-auth_app_set_i_title"/>
    <w:basedOn w:val="a"/>
    <w:rsid w:val="00137A34"/>
    <w:pPr>
      <w:spacing w:line="240" w:lineRule="auto"/>
      <w:ind w:firstLine="0"/>
      <w:jc w:val="left"/>
    </w:pPr>
    <w:rPr>
      <w:sz w:val="23"/>
      <w:szCs w:val="23"/>
    </w:rPr>
  </w:style>
  <w:style w:type="paragraph" w:customStyle="1" w:styleId="errormessagesign">
    <w:name w:val="errormessagesign"/>
    <w:basedOn w:val="a"/>
    <w:rsid w:val="00137A34"/>
    <w:pPr>
      <w:spacing w:line="210" w:lineRule="atLeast"/>
      <w:ind w:firstLine="0"/>
      <w:jc w:val="left"/>
    </w:pPr>
    <w:rPr>
      <w:sz w:val="24"/>
      <w:szCs w:val="24"/>
    </w:rPr>
  </w:style>
  <w:style w:type="paragraph" w:customStyle="1" w:styleId="ext-authfatal-error">
    <w:name w:val="ext-auth_fatal-error"/>
    <w:basedOn w:val="a"/>
    <w:rsid w:val="00137A34"/>
    <w:pPr>
      <w:spacing w:line="240" w:lineRule="auto"/>
      <w:ind w:firstLine="0"/>
      <w:jc w:val="center"/>
    </w:pPr>
    <w:rPr>
      <w:sz w:val="24"/>
      <w:szCs w:val="24"/>
    </w:rPr>
  </w:style>
  <w:style w:type="paragraph" w:customStyle="1" w:styleId="recovery-block">
    <w:name w:val="recovery-block"/>
    <w:basedOn w:val="a"/>
    <w:rsid w:val="00137A34"/>
    <w:pPr>
      <w:spacing w:line="240" w:lineRule="auto"/>
      <w:ind w:firstLine="0"/>
      <w:jc w:val="left"/>
    </w:pPr>
    <w:rPr>
      <w:sz w:val="24"/>
      <w:szCs w:val="24"/>
    </w:rPr>
  </w:style>
  <w:style w:type="paragraph" w:customStyle="1" w:styleId="recovery-hd">
    <w:name w:val="recovery-hd"/>
    <w:basedOn w:val="a"/>
    <w:rsid w:val="00137A34"/>
    <w:pPr>
      <w:spacing w:line="240" w:lineRule="auto"/>
      <w:ind w:left="3675" w:firstLine="0"/>
      <w:jc w:val="left"/>
    </w:pPr>
    <w:rPr>
      <w:sz w:val="24"/>
      <w:szCs w:val="24"/>
    </w:rPr>
  </w:style>
  <w:style w:type="paragraph" w:customStyle="1" w:styleId="recovery-hd-title">
    <w:name w:val="recovery-hd-title"/>
    <w:basedOn w:val="a"/>
    <w:rsid w:val="00137A34"/>
    <w:pPr>
      <w:spacing w:line="240" w:lineRule="auto"/>
      <w:ind w:firstLine="0"/>
      <w:jc w:val="left"/>
    </w:pPr>
    <w:rPr>
      <w:color w:val="333333"/>
      <w:sz w:val="27"/>
      <w:szCs w:val="27"/>
    </w:rPr>
  </w:style>
  <w:style w:type="paragraph" w:customStyle="1" w:styleId="recovery-hd-note">
    <w:name w:val="recovery-hd-note"/>
    <w:basedOn w:val="a"/>
    <w:rsid w:val="00137A34"/>
    <w:pPr>
      <w:spacing w:before="120" w:after="360" w:line="240" w:lineRule="auto"/>
      <w:ind w:firstLine="0"/>
      <w:jc w:val="left"/>
    </w:pPr>
    <w:rPr>
      <w:color w:val="666666"/>
      <w:sz w:val="24"/>
      <w:szCs w:val="24"/>
    </w:rPr>
  </w:style>
  <w:style w:type="paragraph" w:customStyle="1" w:styleId="recovery-list">
    <w:name w:val="recovery-list"/>
    <w:basedOn w:val="a"/>
    <w:rsid w:val="00137A34"/>
    <w:pPr>
      <w:spacing w:before="480" w:line="240" w:lineRule="auto"/>
      <w:ind w:firstLine="0"/>
      <w:jc w:val="left"/>
    </w:pPr>
    <w:rPr>
      <w:sz w:val="24"/>
      <w:szCs w:val="24"/>
    </w:rPr>
  </w:style>
  <w:style w:type="paragraph" w:customStyle="1" w:styleId="recovery-listitemaction">
    <w:name w:val="recovery-list_item_action"/>
    <w:basedOn w:val="a"/>
    <w:rsid w:val="00137A34"/>
    <w:pPr>
      <w:spacing w:line="240" w:lineRule="auto"/>
      <w:ind w:firstLine="0"/>
      <w:jc w:val="left"/>
    </w:pPr>
    <w:rPr>
      <w:sz w:val="24"/>
      <w:szCs w:val="24"/>
    </w:rPr>
  </w:style>
  <w:style w:type="paragraph" w:customStyle="1" w:styleId="recovery-listitemactiontitle">
    <w:name w:val="recovery-list_item_action_title"/>
    <w:basedOn w:val="a"/>
    <w:rsid w:val="00137A34"/>
    <w:pPr>
      <w:spacing w:after="120" w:line="240" w:lineRule="auto"/>
      <w:ind w:firstLine="0"/>
      <w:jc w:val="left"/>
    </w:pPr>
    <w:rPr>
      <w:sz w:val="23"/>
      <w:szCs w:val="23"/>
    </w:rPr>
  </w:style>
  <w:style w:type="paragraph" w:customStyle="1" w:styleId="recovery-listitemcontent">
    <w:name w:val="recovery-list_item_content"/>
    <w:basedOn w:val="a"/>
    <w:rsid w:val="00137A34"/>
    <w:pPr>
      <w:spacing w:line="240" w:lineRule="auto"/>
      <w:ind w:left="3675" w:firstLine="0"/>
      <w:jc w:val="left"/>
    </w:pPr>
    <w:rPr>
      <w:sz w:val="24"/>
      <w:szCs w:val="24"/>
    </w:rPr>
  </w:style>
  <w:style w:type="paragraph" w:customStyle="1" w:styleId="psrecovery">
    <w:name w:val="ps_recovery"/>
    <w:basedOn w:val="a"/>
    <w:rsid w:val="00137A34"/>
    <w:pPr>
      <w:spacing w:line="240" w:lineRule="auto"/>
      <w:ind w:firstLine="0"/>
      <w:jc w:val="left"/>
    </w:pPr>
    <w:rPr>
      <w:sz w:val="24"/>
      <w:szCs w:val="24"/>
    </w:rPr>
  </w:style>
  <w:style w:type="paragraph" w:customStyle="1" w:styleId="psrecoverytop">
    <w:name w:val="ps_recovery_top"/>
    <w:basedOn w:val="a"/>
    <w:rsid w:val="00137A34"/>
    <w:pPr>
      <w:spacing w:line="240" w:lineRule="auto"/>
      <w:ind w:firstLine="0"/>
      <w:jc w:val="left"/>
    </w:pPr>
    <w:rPr>
      <w:sz w:val="24"/>
      <w:szCs w:val="24"/>
    </w:rPr>
  </w:style>
  <w:style w:type="paragraph" w:customStyle="1" w:styleId="psrecoverytxt">
    <w:name w:val="ps_recovery_txt"/>
    <w:basedOn w:val="a"/>
    <w:rsid w:val="00137A34"/>
    <w:pPr>
      <w:spacing w:after="300" w:line="240" w:lineRule="auto"/>
      <w:ind w:firstLine="0"/>
      <w:jc w:val="left"/>
    </w:pPr>
    <w:rPr>
      <w:sz w:val="24"/>
      <w:szCs w:val="24"/>
    </w:rPr>
  </w:style>
  <w:style w:type="paragraph" w:customStyle="1" w:styleId="recoverycolumn">
    <w:name w:val="recovery_column"/>
    <w:basedOn w:val="a"/>
    <w:rsid w:val="00137A34"/>
    <w:pPr>
      <w:spacing w:line="240" w:lineRule="auto"/>
      <w:ind w:left="3795" w:firstLine="0"/>
      <w:jc w:val="left"/>
    </w:pPr>
    <w:rPr>
      <w:sz w:val="24"/>
      <w:szCs w:val="24"/>
    </w:rPr>
  </w:style>
  <w:style w:type="paragraph" w:customStyle="1" w:styleId="recoverypw-send">
    <w:name w:val="recovery_pw-send"/>
    <w:basedOn w:val="a"/>
    <w:rsid w:val="00137A34"/>
    <w:pPr>
      <w:spacing w:before="75" w:line="240" w:lineRule="auto"/>
      <w:ind w:firstLine="0"/>
      <w:jc w:val="left"/>
    </w:pPr>
    <w:rPr>
      <w:sz w:val="24"/>
      <w:szCs w:val="24"/>
    </w:rPr>
  </w:style>
  <w:style w:type="paragraph" w:customStyle="1" w:styleId="psrecovery-msg">
    <w:name w:val="ps_recovery-msg"/>
    <w:basedOn w:val="a"/>
    <w:rsid w:val="00137A34"/>
    <w:pPr>
      <w:spacing w:after="300" w:line="240" w:lineRule="auto"/>
      <w:ind w:firstLine="0"/>
      <w:jc w:val="left"/>
    </w:pPr>
    <w:rPr>
      <w:color w:val="333333"/>
      <w:sz w:val="27"/>
      <w:szCs w:val="27"/>
    </w:rPr>
  </w:style>
  <w:style w:type="paragraph" w:customStyle="1" w:styleId="psrecovery-msgtxt">
    <w:name w:val="ps_recovery-msg_txt"/>
    <w:basedOn w:val="a"/>
    <w:rsid w:val="00137A34"/>
    <w:pPr>
      <w:spacing w:line="240" w:lineRule="auto"/>
      <w:ind w:firstLine="0"/>
      <w:jc w:val="left"/>
    </w:pPr>
    <w:rPr>
      <w:sz w:val="18"/>
      <w:szCs w:val="18"/>
    </w:rPr>
  </w:style>
  <w:style w:type="paragraph" w:customStyle="1" w:styleId="psrecoveryi-txt">
    <w:name w:val="ps_recovery_i-txt"/>
    <w:basedOn w:val="a"/>
    <w:rsid w:val="00137A34"/>
    <w:pPr>
      <w:spacing w:after="375" w:line="240" w:lineRule="auto"/>
      <w:ind w:firstLine="0"/>
      <w:jc w:val="left"/>
    </w:pPr>
    <w:rPr>
      <w:sz w:val="24"/>
      <w:szCs w:val="24"/>
    </w:rPr>
  </w:style>
  <w:style w:type="paragraph" w:customStyle="1" w:styleId="psrecoverymenu">
    <w:name w:val="ps_recovery_menu"/>
    <w:basedOn w:val="a"/>
    <w:rsid w:val="00137A34"/>
    <w:pPr>
      <w:spacing w:after="720" w:line="240" w:lineRule="auto"/>
      <w:ind w:firstLine="0"/>
      <w:jc w:val="left"/>
    </w:pPr>
    <w:rPr>
      <w:sz w:val="24"/>
      <w:szCs w:val="24"/>
    </w:rPr>
  </w:style>
  <w:style w:type="paragraph" w:customStyle="1" w:styleId="tab-navo">
    <w:name w:val="tab-nav_o"/>
    <w:basedOn w:val="a"/>
    <w:rsid w:val="00137A34"/>
    <w:pPr>
      <w:spacing w:line="240" w:lineRule="auto"/>
      <w:ind w:firstLine="0"/>
      <w:jc w:val="left"/>
    </w:pPr>
    <w:rPr>
      <w:sz w:val="24"/>
      <w:szCs w:val="24"/>
    </w:rPr>
  </w:style>
  <w:style w:type="paragraph" w:customStyle="1" w:styleId="psrecoverynr">
    <w:name w:val="ps_recovery_nr"/>
    <w:basedOn w:val="a"/>
    <w:rsid w:val="00137A34"/>
    <w:pPr>
      <w:spacing w:line="240" w:lineRule="auto"/>
      <w:ind w:firstLine="0"/>
      <w:jc w:val="left"/>
    </w:pPr>
    <w:rPr>
      <w:sz w:val="24"/>
      <w:szCs w:val="24"/>
    </w:rPr>
  </w:style>
  <w:style w:type="paragraph" w:customStyle="1" w:styleId="psrecoverynew-nr">
    <w:name w:val="ps_recovery_new-nr"/>
    <w:basedOn w:val="a"/>
    <w:rsid w:val="00137A34"/>
    <w:pPr>
      <w:spacing w:line="240" w:lineRule="auto"/>
      <w:ind w:firstLine="0"/>
      <w:jc w:val="left"/>
    </w:pPr>
    <w:rPr>
      <w:sz w:val="24"/>
      <w:szCs w:val="24"/>
    </w:rPr>
  </w:style>
  <w:style w:type="paragraph" w:customStyle="1" w:styleId="psrecoverynew-nrrem">
    <w:name w:val="ps_recovery_new-nr_rem"/>
    <w:basedOn w:val="a"/>
    <w:rsid w:val="00137A34"/>
    <w:pPr>
      <w:spacing w:before="45" w:line="240" w:lineRule="auto"/>
      <w:ind w:firstLine="0"/>
      <w:jc w:val="left"/>
    </w:pPr>
    <w:rPr>
      <w:sz w:val="24"/>
      <w:szCs w:val="24"/>
    </w:rPr>
  </w:style>
  <w:style w:type="paragraph" w:customStyle="1" w:styleId="psrecoverysubm">
    <w:name w:val="ps_recovery_subm"/>
    <w:basedOn w:val="a"/>
    <w:rsid w:val="00137A34"/>
    <w:pPr>
      <w:spacing w:line="240" w:lineRule="auto"/>
      <w:ind w:firstLine="0"/>
      <w:jc w:val="left"/>
    </w:pPr>
    <w:rPr>
      <w:sz w:val="24"/>
      <w:szCs w:val="24"/>
    </w:rPr>
  </w:style>
  <w:style w:type="paragraph" w:customStyle="1" w:styleId="psrecoverychange-nr">
    <w:name w:val="ps_recovery_change-nr"/>
    <w:basedOn w:val="a"/>
    <w:rsid w:val="00137A34"/>
    <w:pPr>
      <w:spacing w:after="600" w:line="240" w:lineRule="auto"/>
      <w:ind w:firstLine="0"/>
      <w:jc w:val="left"/>
    </w:pPr>
    <w:rPr>
      <w:sz w:val="24"/>
      <w:szCs w:val="24"/>
    </w:rPr>
  </w:style>
  <w:style w:type="paragraph" w:customStyle="1" w:styleId="psrecoverychange-nrt">
    <w:name w:val="ps_recovery_change-nr_t"/>
    <w:basedOn w:val="a"/>
    <w:rsid w:val="00137A34"/>
    <w:pPr>
      <w:spacing w:after="75" w:line="240" w:lineRule="auto"/>
      <w:ind w:firstLine="0"/>
      <w:jc w:val="left"/>
    </w:pPr>
    <w:rPr>
      <w:sz w:val="18"/>
      <w:szCs w:val="18"/>
    </w:rPr>
  </w:style>
  <w:style w:type="paragraph" w:customStyle="1" w:styleId="psrecoverytestimg">
    <w:name w:val="ps_recovery_test_img"/>
    <w:basedOn w:val="a"/>
    <w:rsid w:val="00137A34"/>
    <w:pPr>
      <w:spacing w:after="300" w:line="240" w:lineRule="auto"/>
      <w:ind w:right="300" w:firstLine="0"/>
      <w:jc w:val="left"/>
      <w:textAlignment w:val="top"/>
    </w:pPr>
    <w:rPr>
      <w:sz w:val="24"/>
      <w:szCs w:val="24"/>
    </w:rPr>
  </w:style>
  <w:style w:type="paragraph" w:customStyle="1" w:styleId="psrecoverytestimgi">
    <w:name w:val="ps_recovery_test_img_i"/>
    <w:basedOn w:val="a"/>
    <w:rsid w:val="00137A34"/>
    <w:pPr>
      <w:shd w:val="clear" w:color="auto" w:fill="FFFFFF"/>
      <w:spacing w:line="240" w:lineRule="auto"/>
      <w:ind w:firstLine="0"/>
      <w:jc w:val="left"/>
    </w:pPr>
    <w:rPr>
      <w:sz w:val="24"/>
      <w:szCs w:val="24"/>
    </w:rPr>
  </w:style>
  <w:style w:type="paragraph" w:customStyle="1" w:styleId="psrecoverytestlist">
    <w:name w:val="ps_recovery_test_list"/>
    <w:basedOn w:val="a"/>
    <w:rsid w:val="00137A34"/>
    <w:pPr>
      <w:spacing w:after="750" w:line="240" w:lineRule="auto"/>
      <w:ind w:firstLine="0"/>
      <w:jc w:val="left"/>
    </w:pPr>
    <w:rPr>
      <w:sz w:val="24"/>
      <w:szCs w:val="24"/>
    </w:rPr>
  </w:style>
  <w:style w:type="paragraph" w:customStyle="1" w:styleId="psrecoverytest">
    <w:name w:val="ps_recovery_test"/>
    <w:basedOn w:val="a"/>
    <w:rsid w:val="00137A34"/>
    <w:pPr>
      <w:spacing w:line="240" w:lineRule="auto"/>
      <w:ind w:firstLine="0"/>
      <w:jc w:val="left"/>
    </w:pPr>
    <w:rPr>
      <w:sz w:val="24"/>
      <w:szCs w:val="24"/>
    </w:rPr>
  </w:style>
  <w:style w:type="paragraph" w:customStyle="1" w:styleId="psrecoverychoice">
    <w:name w:val="ps_recovery_choice"/>
    <w:basedOn w:val="a"/>
    <w:rsid w:val="00137A34"/>
    <w:pPr>
      <w:spacing w:line="240" w:lineRule="auto"/>
      <w:ind w:firstLine="0"/>
      <w:jc w:val="left"/>
    </w:pPr>
    <w:rPr>
      <w:sz w:val="24"/>
      <w:szCs w:val="24"/>
    </w:rPr>
  </w:style>
  <w:style w:type="paragraph" w:customStyle="1" w:styleId="psrecoverytestt">
    <w:name w:val="ps_recovery_test_t"/>
    <w:basedOn w:val="a"/>
    <w:rsid w:val="00137A34"/>
    <w:pPr>
      <w:spacing w:after="150" w:line="240" w:lineRule="auto"/>
      <w:ind w:firstLine="0"/>
      <w:jc w:val="left"/>
    </w:pPr>
    <w:rPr>
      <w:color w:val="666666"/>
      <w:sz w:val="24"/>
      <w:szCs w:val="24"/>
    </w:rPr>
  </w:style>
  <w:style w:type="paragraph" w:customStyle="1" w:styleId="psrecoverymet">
    <w:name w:val="ps_recovery_met"/>
    <w:basedOn w:val="a"/>
    <w:rsid w:val="00137A34"/>
    <w:pPr>
      <w:spacing w:line="240" w:lineRule="auto"/>
      <w:ind w:firstLine="0"/>
      <w:jc w:val="left"/>
    </w:pPr>
    <w:rPr>
      <w:sz w:val="24"/>
      <w:szCs w:val="24"/>
    </w:rPr>
  </w:style>
  <w:style w:type="paragraph" w:customStyle="1" w:styleId="psrecoveryfrom">
    <w:name w:val="ps_recovery_from"/>
    <w:basedOn w:val="a"/>
    <w:rsid w:val="00137A34"/>
    <w:pPr>
      <w:spacing w:line="240" w:lineRule="auto"/>
      <w:ind w:firstLine="0"/>
      <w:jc w:val="left"/>
    </w:pPr>
    <w:rPr>
      <w:sz w:val="24"/>
      <w:szCs w:val="24"/>
    </w:rPr>
  </w:style>
  <w:style w:type="paragraph" w:customStyle="1" w:styleId="prompttexttd">
    <w:name w:val="prompttexttd"/>
    <w:basedOn w:val="a"/>
    <w:rsid w:val="00137A34"/>
    <w:pPr>
      <w:spacing w:line="240" w:lineRule="auto"/>
      <w:ind w:firstLine="0"/>
      <w:jc w:val="left"/>
    </w:pPr>
    <w:rPr>
      <w:sz w:val="24"/>
      <w:szCs w:val="24"/>
    </w:rPr>
  </w:style>
  <w:style w:type="paragraph" w:customStyle="1" w:styleId="prompttext">
    <w:name w:val="prompttext"/>
    <w:basedOn w:val="a"/>
    <w:rsid w:val="00137A34"/>
    <w:pPr>
      <w:spacing w:line="240" w:lineRule="auto"/>
      <w:ind w:firstLine="0"/>
      <w:jc w:val="left"/>
    </w:pPr>
    <w:rPr>
      <w:vanish/>
      <w:sz w:val="24"/>
      <w:szCs w:val="24"/>
    </w:rPr>
  </w:style>
  <w:style w:type="paragraph" w:customStyle="1" w:styleId="feedbacklink">
    <w:name w:val="feedbacklink"/>
    <w:basedOn w:val="a"/>
    <w:rsid w:val="00137A34"/>
    <w:pPr>
      <w:spacing w:line="240" w:lineRule="auto"/>
      <w:ind w:left="90" w:firstLine="0"/>
      <w:jc w:val="left"/>
    </w:pPr>
    <w:rPr>
      <w:sz w:val="24"/>
      <w:szCs w:val="24"/>
    </w:rPr>
  </w:style>
  <w:style w:type="paragraph" w:customStyle="1" w:styleId="modaltx">
    <w:name w:val="modal_tx"/>
    <w:basedOn w:val="a"/>
    <w:rsid w:val="00137A34"/>
    <w:pPr>
      <w:spacing w:line="270" w:lineRule="atLeast"/>
      <w:ind w:firstLine="0"/>
      <w:jc w:val="left"/>
    </w:pPr>
    <w:rPr>
      <w:sz w:val="24"/>
      <w:szCs w:val="24"/>
    </w:rPr>
  </w:style>
  <w:style w:type="paragraph" w:customStyle="1" w:styleId="modallst">
    <w:name w:val="modal_lst"/>
    <w:basedOn w:val="a"/>
    <w:rsid w:val="00137A34"/>
    <w:pPr>
      <w:spacing w:before="240" w:after="240" w:line="240" w:lineRule="auto"/>
      <w:ind w:firstLine="0"/>
      <w:jc w:val="left"/>
    </w:pPr>
    <w:rPr>
      <w:sz w:val="24"/>
      <w:szCs w:val="24"/>
    </w:rPr>
  </w:style>
  <w:style w:type="paragraph" w:customStyle="1" w:styleId="modal-li">
    <w:name w:val="modal-li"/>
    <w:basedOn w:val="a"/>
    <w:rsid w:val="00137A34"/>
    <w:pPr>
      <w:pBdr>
        <w:bottom w:val="dotted" w:sz="6" w:space="12" w:color="C0C0C0"/>
      </w:pBdr>
      <w:spacing w:line="240" w:lineRule="auto"/>
      <w:ind w:firstLine="0"/>
      <w:jc w:val="left"/>
    </w:pPr>
    <w:rPr>
      <w:sz w:val="24"/>
      <w:szCs w:val="24"/>
    </w:rPr>
  </w:style>
  <w:style w:type="paragraph" w:customStyle="1" w:styleId="modal-litx">
    <w:name w:val="modal-li_tx"/>
    <w:basedOn w:val="a"/>
    <w:rsid w:val="00137A34"/>
    <w:pPr>
      <w:spacing w:line="240" w:lineRule="auto"/>
      <w:ind w:firstLine="0"/>
      <w:jc w:val="left"/>
    </w:pPr>
    <w:rPr>
      <w:sz w:val="24"/>
      <w:szCs w:val="24"/>
    </w:rPr>
  </w:style>
  <w:style w:type="paragraph" w:customStyle="1" w:styleId="icwarnavatar">
    <w:name w:val="ic_warn_avatar"/>
    <w:basedOn w:val="a"/>
    <w:rsid w:val="00137A34"/>
    <w:pPr>
      <w:spacing w:line="240" w:lineRule="auto"/>
      <w:ind w:firstLine="0"/>
      <w:jc w:val="left"/>
    </w:pPr>
    <w:rPr>
      <w:sz w:val="24"/>
      <w:szCs w:val="24"/>
    </w:rPr>
  </w:style>
  <w:style w:type="paragraph" w:customStyle="1" w:styleId="faq">
    <w:name w:val="faq"/>
    <w:basedOn w:val="a"/>
    <w:rsid w:val="00137A34"/>
    <w:pPr>
      <w:spacing w:after="240" w:line="240" w:lineRule="auto"/>
      <w:ind w:firstLine="0"/>
      <w:jc w:val="left"/>
    </w:pPr>
    <w:rPr>
      <w:sz w:val="24"/>
      <w:szCs w:val="24"/>
    </w:rPr>
  </w:style>
  <w:style w:type="paragraph" w:customStyle="1" w:styleId="faqli">
    <w:name w:val="faq_li"/>
    <w:basedOn w:val="a"/>
    <w:rsid w:val="00137A34"/>
    <w:pPr>
      <w:spacing w:after="150" w:line="240" w:lineRule="auto"/>
      <w:ind w:firstLine="0"/>
      <w:jc w:val="left"/>
    </w:pPr>
    <w:rPr>
      <w:sz w:val="24"/>
      <w:szCs w:val="24"/>
    </w:rPr>
  </w:style>
  <w:style w:type="paragraph" w:customStyle="1" w:styleId="faqsearch">
    <w:name w:val="faq_search"/>
    <w:basedOn w:val="a"/>
    <w:rsid w:val="00137A34"/>
    <w:pPr>
      <w:spacing w:after="375" w:line="240" w:lineRule="auto"/>
      <w:ind w:firstLine="0"/>
      <w:jc w:val="left"/>
    </w:pPr>
    <w:rPr>
      <w:sz w:val="24"/>
      <w:szCs w:val="24"/>
    </w:rPr>
  </w:style>
  <w:style w:type="paragraph" w:customStyle="1" w:styleId="faqgroups">
    <w:name w:val="faq_groups"/>
    <w:basedOn w:val="a"/>
    <w:rsid w:val="00137A34"/>
    <w:pPr>
      <w:spacing w:line="240" w:lineRule="auto"/>
      <w:ind w:left="-300" w:firstLine="0"/>
      <w:jc w:val="left"/>
    </w:pPr>
    <w:rPr>
      <w:sz w:val="24"/>
      <w:szCs w:val="24"/>
    </w:rPr>
  </w:style>
  <w:style w:type="paragraph" w:customStyle="1" w:styleId="faqgroup">
    <w:name w:val="faq_group"/>
    <w:basedOn w:val="a"/>
    <w:rsid w:val="00137A34"/>
    <w:pPr>
      <w:pBdr>
        <w:top w:val="single" w:sz="6" w:space="4" w:color="CCCCCC"/>
        <w:left w:val="single" w:sz="6" w:space="11" w:color="CCCCCC"/>
        <w:bottom w:val="single" w:sz="6" w:space="4" w:color="CCCCCC"/>
        <w:right w:val="single" w:sz="6" w:space="11" w:color="CCCCCC"/>
      </w:pBdr>
      <w:spacing w:after="300" w:line="240" w:lineRule="auto"/>
      <w:ind w:left="300" w:firstLine="0"/>
      <w:jc w:val="left"/>
      <w:textAlignment w:val="top"/>
    </w:pPr>
    <w:rPr>
      <w:sz w:val="24"/>
      <w:szCs w:val="24"/>
    </w:rPr>
  </w:style>
  <w:style w:type="paragraph" w:customStyle="1" w:styleId="faqlist">
    <w:name w:val="faq_list"/>
    <w:basedOn w:val="a"/>
    <w:rsid w:val="00137A34"/>
    <w:pPr>
      <w:spacing w:after="720" w:line="240" w:lineRule="auto"/>
      <w:ind w:firstLine="0"/>
      <w:jc w:val="left"/>
    </w:pPr>
    <w:rPr>
      <w:sz w:val="24"/>
      <w:szCs w:val="24"/>
    </w:rPr>
  </w:style>
  <w:style w:type="paragraph" w:customStyle="1" w:styleId="faqlisti">
    <w:name w:val="faq_list_i"/>
    <w:basedOn w:val="a"/>
    <w:rsid w:val="00137A34"/>
    <w:pPr>
      <w:pBdr>
        <w:bottom w:val="single" w:sz="6" w:space="0" w:color="EEEEEE"/>
      </w:pBdr>
      <w:spacing w:line="240" w:lineRule="auto"/>
      <w:ind w:firstLine="0"/>
      <w:jc w:val="left"/>
    </w:pPr>
    <w:rPr>
      <w:sz w:val="24"/>
      <w:szCs w:val="24"/>
    </w:rPr>
  </w:style>
  <w:style w:type="paragraph" w:customStyle="1" w:styleId="faqlisth">
    <w:name w:val="faq_list_h"/>
    <w:basedOn w:val="a"/>
    <w:rsid w:val="00137A34"/>
    <w:pPr>
      <w:spacing w:line="240" w:lineRule="auto"/>
      <w:ind w:firstLine="0"/>
      <w:jc w:val="left"/>
    </w:pPr>
    <w:rPr>
      <w:sz w:val="27"/>
      <w:szCs w:val="27"/>
    </w:rPr>
  </w:style>
  <w:style w:type="paragraph" w:customStyle="1" w:styleId="faqans">
    <w:name w:val="faq_ans"/>
    <w:basedOn w:val="a"/>
    <w:rsid w:val="00137A34"/>
    <w:pPr>
      <w:spacing w:line="240" w:lineRule="auto"/>
      <w:ind w:firstLine="0"/>
      <w:jc w:val="left"/>
    </w:pPr>
    <w:rPr>
      <w:sz w:val="23"/>
      <w:szCs w:val="23"/>
    </w:rPr>
  </w:style>
  <w:style w:type="paragraph" w:customStyle="1" w:styleId="faqanscnt">
    <w:name w:val="faq_ans_cnt"/>
    <w:basedOn w:val="a"/>
    <w:rsid w:val="00137A34"/>
    <w:pPr>
      <w:spacing w:line="240" w:lineRule="auto"/>
      <w:ind w:firstLine="0"/>
      <w:jc w:val="left"/>
    </w:pPr>
    <w:rPr>
      <w:sz w:val="24"/>
      <w:szCs w:val="24"/>
    </w:rPr>
  </w:style>
  <w:style w:type="paragraph" w:customStyle="1" w:styleId="faqansac">
    <w:name w:val="faq_ans_ac"/>
    <w:basedOn w:val="a"/>
    <w:rsid w:val="00137A34"/>
    <w:pPr>
      <w:spacing w:before="240" w:line="240" w:lineRule="auto"/>
      <w:ind w:firstLine="0"/>
      <w:jc w:val="left"/>
    </w:pPr>
    <w:rPr>
      <w:sz w:val="18"/>
      <w:szCs w:val="18"/>
    </w:rPr>
  </w:style>
  <w:style w:type="paragraph" w:customStyle="1" w:styleId="faqansaux">
    <w:name w:val="faq_ans_aux"/>
    <w:basedOn w:val="a"/>
    <w:rsid w:val="00137A34"/>
    <w:pPr>
      <w:spacing w:before="120" w:after="120" w:line="240" w:lineRule="auto"/>
      <w:ind w:firstLine="0"/>
      <w:jc w:val="left"/>
    </w:pPr>
    <w:rPr>
      <w:sz w:val="18"/>
      <w:szCs w:val="18"/>
    </w:rPr>
  </w:style>
  <w:style w:type="paragraph" w:customStyle="1" w:styleId="rules">
    <w:name w:val="rules"/>
    <w:basedOn w:val="a"/>
    <w:rsid w:val="00137A34"/>
    <w:pPr>
      <w:spacing w:line="240" w:lineRule="auto"/>
      <w:ind w:firstLine="0"/>
      <w:jc w:val="left"/>
    </w:pPr>
    <w:rPr>
      <w:sz w:val="24"/>
      <w:szCs w:val="24"/>
    </w:rPr>
  </w:style>
  <w:style w:type="paragraph" w:customStyle="1" w:styleId="rulesh">
    <w:name w:val="rules_h"/>
    <w:basedOn w:val="a"/>
    <w:rsid w:val="00137A34"/>
    <w:pPr>
      <w:spacing w:after="360" w:line="240" w:lineRule="auto"/>
      <w:ind w:firstLine="0"/>
      <w:jc w:val="left"/>
    </w:pPr>
    <w:rPr>
      <w:color w:val="333333"/>
      <w:sz w:val="36"/>
      <w:szCs w:val="36"/>
    </w:rPr>
  </w:style>
  <w:style w:type="paragraph" w:customStyle="1" w:styleId="rulescnt">
    <w:name w:val="rules_cnt"/>
    <w:basedOn w:val="a"/>
    <w:rsid w:val="00137A34"/>
    <w:pPr>
      <w:spacing w:after="330" w:line="240" w:lineRule="auto"/>
      <w:ind w:firstLine="0"/>
      <w:jc w:val="left"/>
    </w:pPr>
    <w:rPr>
      <w:sz w:val="24"/>
      <w:szCs w:val="24"/>
    </w:rPr>
  </w:style>
  <w:style w:type="paragraph" w:customStyle="1" w:styleId="rulesfa">
    <w:name w:val="rules_f_a"/>
    <w:basedOn w:val="a"/>
    <w:rsid w:val="00137A34"/>
    <w:pPr>
      <w:spacing w:line="240" w:lineRule="auto"/>
      <w:ind w:right="180" w:firstLine="0"/>
      <w:jc w:val="left"/>
    </w:pPr>
    <w:rPr>
      <w:sz w:val="24"/>
      <w:szCs w:val="24"/>
    </w:rPr>
  </w:style>
  <w:style w:type="paragraph" w:customStyle="1" w:styleId="vlit">
    <w:name w:val="vl_it"/>
    <w:basedOn w:val="a"/>
    <w:rsid w:val="00137A34"/>
    <w:pPr>
      <w:shd w:val="clear" w:color="auto" w:fill="181A1E"/>
      <w:spacing w:line="270" w:lineRule="atLeast"/>
      <w:ind w:firstLine="0"/>
      <w:jc w:val="left"/>
    </w:pPr>
    <w:rPr>
      <w:color w:val="CCCCCC"/>
      <w:sz w:val="21"/>
      <w:szCs w:val="21"/>
    </w:rPr>
  </w:style>
  <w:style w:type="paragraph" w:customStyle="1" w:styleId="vlbtn">
    <w:name w:val="vl_btn"/>
    <w:basedOn w:val="a"/>
    <w:rsid w:val="00137A34"/>
    <w:pPr>
      <w:pBdr>
        <w:top w:val="single" w:sz="6" w:space="6" w:color="1A1C1F"/>
        <w:left w:val="single" w:sz="6" w:space="11" w:color="1A1C1F"/>
        <w:bottom w:val="single" w:sz="6" w:space="6" w:color="1A1C1F"/>
        <w:right w:val="single" w:sz="6" w:space="11" w:color="1A1C1F"/>
      </w:pBdr>
      <w:shd w:val="clear" w:color="auto" w:fill="54585D"/>
      <w:spacing w:line="180" w:lineRule="atLeast"/>
      <w:ind w:firstLine="0"/>
      <w:jc w:val="center"/>
    </w:pPr>
    <w:rPr>
      <w:color w:val="CCCCCC"/>
      <w:sz w:val="18"/>
      <w:szCs w:val="18"/>
    </w:rPr>
  </w:style>
  <w:style w:type="paragraph" w:customStyle="1" w:styleId="vlbtnit">
    <w:name w:val="vl_btn_it"/>
    <w:basedOn w:val="a"/>
    <w:rsid w:val="00137A34"/>
    <w:pPr>
      <w:spacing w:line="240" w:lineRule="auto"/>
      <w:ind w:firstLine="0"/>
      <w:jc w:val="left"/>
    </w:pPr>
    <w:rPr>
      <w:sz w:val="75"/>
      <w:szCs w:val="75"/>
    </w:rPr>
  </w:style>
  <w:style w:type="paragraph" w:customStyle="1" w:styleId="vlovr">
    <w:name w:val="vl_ovr"/>
    <w:basedOn w:val="a"/>
    <w:rsid w:val="00137A34"/>
    <w:pPr>
      <w:spacing w:line="240" w:lineRule="auto"/>
      <w:ind w:firstLine="0"/>
      <w:jc w:val="left"/>
    </w:pPr>
    <w:rPr>
      <w:sz w:val="24"/>
      <w:szCs w:val="24"/>
    </w:rPr>
  </w:style>
  <w:style w:type="paragraph" w:customStyle="1" w:styleId="vla-sw">
    <w:name w:val="vl_a-sw"/>
    <w:basedOn w:val="a"/>
    <w:rsid w:val="00137A34"/>
    <w:pPr>
      <w:spacing w:line="240" w:lineRule="auto"/>
      <w:ind w:firstLine="0"/>
      <w:jc w:val="left"/>
    </w:pPr>
    <w:rPr>
      <w:color w:val="797A7D"/>
      <w:sz w:val="24"/>
      <w:szCs w:val="24"/>
    </w:rPr>
  </w:style>
  <w:style w:type="paragraph" w:customStyle="1" w:styleId="vla-g">
    <w:name w:val="vl_a-g"/>
    <w:basedOn w:val="a"/>
    <w:rsid w:val="00137A34"/>
    <w:pPr>
      <w:spacing w:line="240" w:lineRule="auto"/>
      <w:ind w:firstLine="0"/>
      <w:jc w:val="left"/>
    </w:pPr>
    <w:rPr>
      <w:color w:val="92969D"/>
      <w:sz w:val="24"/>
      <w:szCs w:val="24"/>
    </w:rPr>
  </w:style>
  <w:style w:type="paragraph" w:customStyle="1" w:styleId="vla-sg">
    <w:name w:val="vl_a-sg"/>
    <w:basedOn w:val="a"/>
    <w:rsid w:val="00137A34"/>
    <w:pPr>
      <w:spacing w:line="240" w:lineRule="auto"/>
      <w:ind w:firstLine="0"/>
      <w:jc w:val="left"/>
    </w:pPr>
    <w:rPr>
      <w:color w:val="92969D"/>
      <w:sz w:val="24"/>
      <w:szCs w:val="24"/>
    </w:rPr>
  </w:style>
  <w:style w:type="paragraph" w:customStyle="1" w:styleId="vlc-g">
    <w:name w:val="vl_c-g"/>
    <w:basedOn w:val="a"/>
    <w:rsid w:val="00137A34"/>
    <w:pPr>
      <w:spacing w:line="240" w:lineRule="auto"/>
      <w:ind w:firstLine="0"/>
      <w:jc w:val="left"/>
    </w:pPr>
    <w:rPr>
      <w:color w:val="92969D"/>
      <w:sz w:val="24"/>
      <w:szCs w:val="24"/>
    </w:rPr>
  </w:style>
  <w:style w:type="paragraph" w:customStyle="1" w:styleId="vlic-head">
    <w:name w:val="vl_ic-head"/>
    <w:basedOn w:val="a"/>
    <w:rsid w:val="00137A34"/>
    <w:pPr>
      <w:spacing w:line="240" w:lineRule="auto"/>
      <w:ind w:firstLine="0"/>
      <w:jc w:val="left"/>
    </w:pPr>
    <w:rPr>
      <w:sz w:val="24"/>
      <w:szCs w:val="24"/>
    </w:rPr>
  </w:style>
  <w:style w:type="paragraph" w:customStyle="1" w:styleId="vlic-headchannels">
    <w:name w:val="vl_ic-head__channels"/>
    <w:basedOn w:val="a"/>
    <w:rsid w:val="00137A34"/>
    <w:pPr>
      <w:spacing w:line="240" w:lineRule="auto"/>
      <w:ind w:firstLine="0"/>
      <w:jc w:val="left"/>
    </w:pPr>
    <w:rPr>
      <w:sz w:val="24"/>
      <w:szCs w:val="24"/>
    </w:rPr>
  </w:style>
  <w:style w:type="paragraph" w:customStyle="1" w:styleId="vlic-headsubscriptions">
    <w:name w:val="vl_ic-head__subscriptions"/>
    <w:basedOn w:val="a"/>
    <w:rsid w:val="00137A34"/>
    <w:pPr>
      <w:spacing w:line="240" w:lineRule="auto"/>
      <w:ind w:firstLine="0"/>
      <w:jc w:val="left"/>
    </w:pPr>
    <w:rPr>
      <w:sz w:val="24"/>
      <w:szCs w:val="24"/>
    </w:rPr>
  </w:style>
  <w:style w:type="paragraph" w:customStyle="1" w:styleId="vlic-headsearch">
    <w:name w:val="vl_ic-head__search"/>
    <w:basedOn w:val="a"/>
    <w:rsid w:val="00137A34"/>
    <w:pPr>
      <w:spacing w:line="240" w:lineRule="auto"/>
      <w:ind w:firstLine="0"/>
      <w:jc w:val="left"/>
    </w:pPr>
    <w:rPr>
      <w:sz w:val="24"/>
      <w:szCs w:val="24"/>
    </w:rPr>
  </w:style>
  <w:style w:type="paragraph" w:customStyle="1" w:styleId="vlic-headmyliked">
    <w:name w:val="vl_ic-head__myliked"/>
    <w:basedOn w:val="a"/>
    <w:rsid w:val="00137A34"/>
    <w:pPr>
      <w:spacing w:line="240" w:lineRule="auto"/>
      <w:ind w:firstLine="0"/>
      <w:jc w:val="left"/>
    </w:pPr>
    <w:rPr>
      <w:sz w:val="24"/>
      <w:szCs w:val="24"/>
    </w:rPr>
  </w:style>
  <w:style w:type="paragraph" w:customStyle="1" w:styleId="vlic-headfriendsvideos">
    <w:name w:val="vl_ic-head__friendsvideos"/>
    <w:basedOn w:val="a"/>
    <w:rsid w:val="00137A34"/>
    <w:pPr>
      <w:spacing w:line="240" w:lineRule="auto"/>
      <w:ind w:firstLine="0"/>
      <w:jc w:val="left"/>
    </w:pPr>
    <w:rPr>
      <w:sz w:val="24"/>
      <w:szCs w:val="24"/>
    </w:rPr>
  </w:style>
  <w:style w:type="paragraph" w:customStyle="1" w:styleId="vlic-headgroupvideos">
    <w:name w:val="vl_ic-head__groupvideos"/>
    <w:basedOn w:val="a"/>
    <w:rsid w:val="00137A34"/>
    <w:pPr>
      <w:spacing w:line="240" w:lineRule="auto"/>
      <w:ind w:firstLine="0"/>
      <w:jc w:val="left"/>
    </w:pPr>
    <w:rPr>
      <w:sz w:val="24"/>
      <w:szCs w:val="24"/>
    </w:rPr>
  </w:style>
  <w:style w:type="paragraph" w:customStyle="1" w:styleId="vlic-headnew">
    <w:name w:val="vl_ic-head__new"/>
    <w:basedOn w:val="a"/>
    <w:rsid w:val="00137A34"/>
    <w:pPr>
      <w:spacing w:line="240" w:lineRule="auto"/>
      <w:ind w:firstLine="0"/>
      <w:jc w:val="left"/>
    </w:pPr>
    <w:rPr>
      <w:sz w:val="24"/>
      <w:szCs w:val="24"/>
    </w:rPr>
  </w:style>
  <w:style w:type="paragraph" w:customStyle="1" w:styleId="vlic-headtop">
    <w:name w:val="vl_ic-head__top"/>
    <w:basedOn w:val="a"/>
    <w:rsid w:val="00137A34"/>
    <w:pPr>
      <w:spacing w:line="240" w:lineRule="auto"/>
      <w:ind w:firstLine="0"/>
      <w:jc w:val="left"/>
    </w:pPr>
    <w:rPr>
      <w:sz w:val="24"/>
      <w:szCs w:val="24"/>
    </w:rPr>
  </w:style>
  <w:style w:type="paragraph" w:customStyle="1" w:styleId="vlic-headserial">
    <w:name w:val="vl_ic-head__serial"/>
    <w:basedOn w:val="a"/>
    <w:rsid w:val="00137A34"/>
    <w:pPr>
      <w:spacing w:line="240" w:lineRule="auto"/>
      <w:ind w:firstLine="0"/>
      <w:jc w:val="left"/>
    </w:pPr>
    <w:rPr>
      <w:position w:val="2"/>
      <w:sz w:val="24"/>
      <w:szCs w:val="24"/>
    </w:rPr>
  </w:style>
  <w:style w:type="paragraph" w:customStyle="1" w:styleId="vlic-headtvshow">
    <w:name w:val="vl_ic-head__tvshow"/>
    <w:basedOn w:val="a"/>
    <w:rsid w:val="00137A34"/>
    <w:pPr>
      <w:spacing w:line="240" w:lineRule="auto"/>
      <w:ind w:firstLine="0"/>
      <w:jc w:val="left"/>
    </w:pPr>
    <w:rPr>
      <w:positio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02040">
      <w:bodyDiv w:val="1"/>
      <w:marLeft w:val="0"/>
      <w:marRight w:val="0"/>
      <w:marTop w:val="0"/>
      <w:marBottom w:val="0"/>
      <w:divBdr>
        <w:top w:val="none" w:sz="0" w:space="0" w:color="auto"/>
        <w:left w:val="none" w:sz="0" w:space="0" w:color="auto"/>
        <w:bottom w:val="none" w:sz="0" w:space="0" w:color="auto"/>
        <w:right w:val="none" w:sz="0" w:space="0" w:color="auto"/>
      </w:divBdr>
    </w:div>
    <w:div w:id="914781239">
      <w:bodyDiv w:val="1"/>
      <w:marLeft w:val="0"/>
      <w:marRight w:val="0"/>
      <w:marTop w:val="0"/>
      <w:marBottom w:val="0"/>
      <w:divBdr>
        <w:top w:val="none" w:sz="0" w:space="0" w:color="auto"/>
        <w:left w:val="none" w:sz="0" w:space="0" w:color="auto"/>
        <w:bottom w:val="none" w:sz="0" w:space="0" w:color="auto"/>
        <w:right w:val="none" w:sz="0" w:space="0" w:color="auto"/>
      </w:divBdr>
    </w:div>
    <w:div w:id="999308582">
      <w:bodyDiv w:val="1"/>
      <w:marLeft w:val="0"/>
      <w:marRight w:val="0"/>
      <w:marTop w:val="0"/>
      <w:marBottom w:val="0"/>
      <w:divBdr>
        <w:top w:val="none" w:sz="0" w:space="0" w:color="auto"/>
        <w:left w:val="none" w:sz="0" w:space="0" w:color="auto"/>
        <w:bottom w:val="none" w:sz="0" w:space="0" w:color="auto"/>
        <w:right w:val="none" w:sz="0" w:space="0" w:color="auto"/>
      </w:divBdr>
    </w:div>
    <w:div w:id="1369793115">
      <w:bodyDiv w:val="1"/>
      <w:marLeft w:val="0"/>
      <w:marRight w:val="0"/>
      <w:marTop w:val="0"/>
      <w:marBottom w:val="0"/>
      <w:divBdr>
        <w:top w:val="none" w:sz="0" w:space="0" w:color="auto"/>
        <w:left w:val="none" w:sz="0" w:space="0" w:color="auto"/>
        <w:bottom w:val="none" w:sz="0" w:space="0" w:color="auto"/>
        <w:right w:val="none" w:sz="0" w:space="0" w:color="auto"/>
      </w:divBdr>
    </w:div>
    <w:div w:id="186509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E904FB805A9424446E90FE1894A0214AF7DC702BAF55192288C0693E53C89F0F6FB65B2C8CBD8NC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F7111-0007-4F1B-869C-CC88CD533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4614</TotalTime>
  <Pages>1</Pages>
  <Words>25492</Words>
  <Characters>145310</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Качура Павел А</dc:creator>
  <cp:keywords/>
  <dc:description/>
  <cp:lastModifiedBy>Тищенко Татьяна Алексеевна</cp:lastModifiedBy>
  <cp:revision>517</cp:revision>
  <cp:lastPrinted>2018-11-13T06:41:00Z</cp:lastPrinted>
  <dcterms:created xsi:type="dcterms:W3CDTF">2017-12-18T13:40:00Z</dcterms:created>
  <dcterms:modified xsi:type="dcterms:W3CDTF">2018-11-15T08:21:00Z</dcterms:modified>
</cp:coreProperties>
</file>