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961F07" w:rsidRDefault="00AE0CE4" w:rsidP="00AE0CE4">
      <w:pPr>
        <w:spacing w:line="240" w:lineRule="auto"/>
        <w:ind w:firstLine="0"/>
        <w:jc w:val="center"/>
        <w:rPr>
          <w:b/>
          <w:bCs/>
          <w:i/>
          <w:caps/>
          <w:sz w:val="90"/>
          <w:szCs w:val="90"/>
        </w:rPr>
      </w:pPr>
      <w:r w:rsidRPr="00961F07">
        <w:rPr>
          <w:b/>
          <w:bCs/>
          <w:i/>
          <w:caps/>
          <w:noProof/>
          <w:sz w:val="24"/>
          <w:szCs w:val="24"/>
        </w:rPr>
        <w:drawing>
          <wp:anchor distT="36576" distB="36576" distL="36576" distR="36576" simplePos="0" relativeHeight="251664896" behindDoc="0" locked="0" layoutInCell="1" allowOverlap="1" wp14:anchorId="6A385B53" wp14:editId="0F14820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Pr="00961F07" w:rsidRDefault="00AE0CE4" w:rsidP="00AE0CE4">
      <w:pPr>
        <w:spacing w:line="240" w:lineRule="auto"/>
        <w:ind w:firstLine="0"/>
        <w:jc w:val="center"/>
        <w:rPr>
          <w:b/>
          <w:bCs/>
          <w:i/>
          <w:caps/>
          <w:sz w:val="90"/>
          <w:szCs w:val="90"/>
        </w:rPr>
      </w:pPr>
    </w:p>
    <w:p w:rsidR="00AE0CE4" w:rsidRPr="00961F07" w:rsidRDefault="00AE0CE4" w:rsidP="00AE0CE4">
      <w:pPr>
        <w:spacing w:line="240" w:lineRule="auto"/>
        <w:ind w:firstLine="0"/>
        <w:jc w:val="center"/>
        <w:rPr>
          <w:b/>
          <w:bCs/>
          <w:i/>
          <w:caps/>
          <w:sz w:val="90"/>
          <w:szCs w:val="90"/>
        </w:rPr>
      </w:pPr>
    </w:p>
    <w:p w:rsidR="00AE0CE4" w:rsidRPr="00961F07" w:rsidRDefault="00AE0CE4" w:rsidP="00AE0CE4">
      <w:pPr>
        <w:spacing w:line="240" w:lineRule="auto"/>
        <w:ind w:left="-1134" w:firstLine="0"/>
        <w:jc w:val="center"/>
        <w:rPr>
          <w:rFonts w:ascii="Monotype Corsiva" w:hAnsi="Monotype Corsiva"/>
          <w:b/>
          <w:bCs/>
          <w:caps/>
          <w:sz w:val="90"/>
          <w:szCs w:val="90"/>
        </w:rPr>
      </w:pPr>
      <w:r w:rsidRPr="00961F07">
        <w:rPr>
          <w:rFonts w:ascii="Monotype Corsiva" w:hAnsi="Monotype Corsiva"/>
          <w:b/>
          <w:bCs/>
          <w:caps/>
          <w:sz w:val="90"/>
          <w:szCs w:val="90"/>
        </w:rPr>
        <w:t>Репьевский</w:t>
      </w:r>
    </w:p>
    <w:p w:rsidR="00AE0CE4" w:rsidRPr="00961F07" w:rsidRDefault="00AE0CE4" w:rsidP="00AE0CE4">
      <w:pPr>
        <w:spacing w:line="240" w:lineRule="auto"/>
        <w:ind w:left="-1134" w:firstLine="0"/>
        <w:jc w:val="center"/>
        <w:rPr>
          <w:rFonts w:ascii="Monotype Corsiva" w:hAnsi="Monotype Corsiva"/>
          <w:b/>
          <w:bCs/>
          <w:caps/>
          <w:sz w:val="90"/>
          <w:szCs w:val="90"/>
        </w:rPr>
      </w:pPr>
      <w:r w:rsidRPr="00961F07">
        <w:rPr>
          <w:rFonts w:ascii="Monotype Corsiva" w:hAnsi="Monotype Corsiva"/>
          <w:b/>
          <w:bCs/>
          <w:caps/>
          <w:sz w:val="90"/>
          <w:szCs w:val="90"/>
        </w:rPr>
        <w:t>МУНИЦИПАЛЬНЫЙ</w:t>
      </w:r>
    </w:p>
    <w:p w:rsidR="00AE0CE4" w:rsidRPr="00961F07" w:rsidRDefault="00AE0CE4" w:rsidP="00AE0CE4">
      <w:pPr>
        <w:spacing w:line="240" w:lineRule="auto"/>
        <w:ind w:left="-1134" w:firstLine="0"/>
        <w:jc w:val="center"/>
        <w:rPr>
          <w:rFonts w:ascii="Monotype Corsiva" w:hAnsi="Monotype Corsiva"/>
          <w:b/>
          <w:bCs/>
          <w:caps/>
          <w:sz w:val="90"/>
          <w:szCs w:val="90"/>
        </w:rPr>
      </w:pPr>
      <w:r w:rsidRPr="00961F07">
        <w:rPr>
          <w:rFonts w:ascii="Monotype Corsiva" w:hAnsi="Monotype Corsiva"/>
          <w:b/>
          <w:bCs/>
          <w:caps/>
          <w:sz w:val="90"/>
          <w:szCs w:val="90"/>
        </w:rPr>
        <w:t>ВЕСТНИК</w:t>
      </w:r>
    </w:p>
    <w:p w:rsidR="00AE0CE4" w:rsidRPr="00961F07" w:rsidRDefault="00AE0CE4" w:rsidP="00AE0CE4">
      <w:pPr>
        <w:spacing w:line="240" w:lineRule="auto"/>
        <w:ind w:left="-1134" w:firstLine="0"/>
        <w:jc w:val="center"/>
        <w:rPr>
          <w:b/>
          <w:bCs/>
          <w:caps/>
          <w:sz w:val="72"/>
          <w:szCs w:val="72"/>
        </w:rPr>
      </w:pPr>
    </w:p>
    <w:p w:rsidR="00AE0CE4" w:rsidRPr="00961F07" w:rsidRDefault="00AE0CE4" w:rsidP="00AE0CE4">
      <w:pPr>
        <w:spacing w:line="240" w:lineRule="auto"/>
        <w:ind w:left="-1134" w:firstLine="0"/>
        <w:jc w:val="center"/>
        <w:rPr>
          <w:rFonts w:ascii="Monotype Corsiva" w:hAnsi="Monotype Corsiva"/>
          <w:b/>
          <w:bCs/>
          <w:caps/>
          <w:sz w:val="96"/>
          <w:szCs w:val="96"/>
        </w:rPr>
      </w:pPr>
      <w:r w:rsidRPr="00961F07">
        <w:rPr>
          <w:rFonts w:ascii="Monotype Corsiva" w:hAnsi="Monotype Corsiva"/>
          <w:b/>
          <w:bCs/>
          <w:caps/>
          <w:sz w:val="96"/>
          <w:szCs w:val="96"/>
        </w:rPr>
        <w:t xml:space="preserve">№ </w:t>
      </w:r>
      <w:r w:rsidR="004E6868">
        <w:rPr>
          <w:rFonts w:ascii="Monotype Corsiva" w:hAnsi="Monotype Corsiva"/>
          <w:b/>
          <w:bCs/>
          <w:caps/>
          <w:sz w:val="96"/>
          <w:szCs w:val="96"/>
        </w:rPr>
        <w:t>205</w:t>
      </w:r>
    </w:p>
    <w:p w:rsidR="00AE0CE4" w:rsidRPr="00961F07" w:rsidRDefault="004E6868" w:rsidP="00AE0CE4">
      <w:pPr>
        <w:spacing w:line="240" w:lineRule="auto"/>
        <w:ind w:left="-1134" w:firstLine="0"/>
        <w:jc w:val="center"/>
        <w:rPr>
          <w:rFonts w:ascii="Arial" w:hAnsi="Arial" w:cs="Arial"/>
          <w:b/>
          <w:bCs/>
          <w:sz w:val="52"/>
          <w:szCs w:val="52"/>
        </w:rPr>
      </w:pPr>
      <w:r>
        <w:rPr>
          <w:rFonts w:ascii="Arial" w:hAnsi="Arial" w:cs="Arial"/>
          <w:b/>
          <w:bCs/>
          <w:caps/>
          <w:sz w:val="52"/>
          <w:szCs w:val="52"/>
        </w:rPr>
        <w:t>30</w:t>
      </w:r>
      <w:r w:rsidR="00AE0CE4" w:rsidRPr="00961F07">
        <w:rPr>
          <w:rFonts w:ascii="Arial" w:hAnsi="Arial" w:cs="Arial"/>
          <w:b/>
          <w:bCs/>
          <w:caps/>
          <w:sz w:val="52"/>
          <w:szCs w:val="52"/>
        </w:rPr>
        <w:t xml:space="preserve"> </w:t>
      </w:r>
      <w:r w:rsidR="00F308E4">
        <w:rPr>
          <w:rFonts w:ascii="Arial" w:hAnsi="Arial" w:cs="Arial"/>
          <w:b/>
          <w:bCs/>
          <w:caps/>
          <w:sz w:val="52"/>
          <w:szCs w:val="52"/>
        </w:rPr>
        <w:t>ноября</w:t>
      </w:r>
      <w:r w:rsidR="007F6E4A" w:rsidRPr="00961F07">
        <w:rPr>
          <w:rFonts w:ascii="Arial" w:hAnsi="Arial" w:cs="Arial"/>
          <w:b/>
          <w:bCs/>
          <w:caps/>
          <w:sz w:val="52"/>
          <w:szCs w:val="52"/>
        </w:rPr>
        <w:t xml:space="preserve"> </w:t>
      </w:r>
      <w:r w:rsidR="00AE0CE4" w:rsidRPr="00961F07">
        <w:rPr>
          <w:rFonts w:ascii="Arial" w:hAnsi="Arial" w:cs="Arial"/>
          <w:b/>
          <w:bCs/>
          <w:caps/>
          <w:sz w:val="52"/>
          <w:szCs w:val="52"/>
        </w:rPr>
        <w:t>201</w:t>
      </w:r>
      <w:r w:rsidR="00E66EF2" w:rsidRPr="00961F07">
        <w:rPr>
          <w:rFonts w:ascii="Arial" w:hAnsi="Arial" w:cs="Arial"/>
          <w:b/>
          <w:bCs/>
          <w:caps/>
          <w:sz w:val="52"/>
          <w:szCs w:val="52"/>
        </w:rPr>
        <w:t>8</w:t>
      </w:r>
      <w:r w:rsidR="00AE0CE4" w:rsidRPr="00961F07">
        <w:rPr>
          <w:rFonts w:ascii="Arial" w:hAnsi="Arial" w:cs="Arial"/>
          <w:b/>
          <w:bCs/>
          <w:caps/>
          <w:sz w:val="52"/>
          <w:szCs w:val="52"/>
        </w:rPr>
        <w:t xml:space="preserve"> </w:t>
      </w:r>
      <w:r w:rsidR="00AE0CE4" w:rsidRPr="00961F07">
        <w:rPr>
          <w:rFonts w:ascii="Arial" w:hAnsi="Arial" w:cs="Arial"/>
          <w:b/>
          <w:bCs/>
          <w:sz w:val="52"/>
          <w:szCs w:val="52"/>
        </w:rPr>
        <w:t>года</w:t>
      </w:r>
    </w:p>
    <w:p w:rsidR="00AE0CE4" w:rsidRPr="00961F07" w:rsidRDefault="00AE0CE4" w:rsidP="00AE0CE4">
      <w:pPr>
        <w:spacing w:line="240" w:lineRule="auto"/>
        <w:ind w:left="-1134" w:firstLine="0"/>
        <w:jc w:val="center"/>
        <w:rPr>
          <w:rFonts w:ascii="Monotype Corsiva" w:hAnsi="Monotype Corsiva"/>
          <w:b/>
          <w:bCs/>
          <w:caps/>
          <w:sz w:val="44"/>
          <w:szCs w:val="44"/>
        </w:rPr>
      </w:pPr>
    </w:p>
    <w:p w:rsidR="00AE0CE4" w:rsidRPr="00961F07" w:rsidRDefault="006F29A4" w:rsidP="00AE0CE4">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часть 2</w:t>
      </w:r>
    </w:p>
    <w:p w:rsidR="00811C19" w:rsidRPr="00961F07" w:rsidRDefault="00811C19" w:rsidP="00AE0CE4">
      <w:pPr>
        <w:spacing w:line="240" w:lineRule="auto"/>
        <w:ind w:left="-1134" w:firstLine="0"/>
        <w:jc w:val="center"/>
        <w:rPr>
          <w:rFonts w:ascii="Monotype Corsiva" w:hAnsi="Monotype Corsiva"/>
          <w:b/>
          <w:bCs/>
          <w:caps/>
          <w:sz w:val="56"/>
          <w:szCs w:val="56"/>
        </w:rPr>
      </w:pPr>
    </w:p>
    <w:p w:rsidR="000F205C" w:rsidRPr="00961F07" w:rsidRDefault="000F205C"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b/>
          <w:bCs/>
          <w:caps/>
          <w:sz w:val="32"/>
          <w:szCs w:val="32"/>
        </w:rPr>
      </w:pPr>
      <w:r w:rsidRPr="00961F07">
        <w:rPr>
          <w:b/>
          <w:bCs/>
          <w:caps/>
          <w:sz w:val="32"/>
          <w:szCs w:val="32"/>
        </w:rPr>
        <w:t>официальное издание</w:t>
      </w:r>
    </w:p>
    <w:p w:rsidR="00EA651C" w:rsidRPr="00961F07" w:rsidRDefault="00EA651C" w:rsidP="00EA0065">
      <w:pPr>
        <w:spacing w:line="240" w:lineRule="auto"/>
        <w:ind w:left="-1418" w:firstLine="0"/>
        <w:rPr>
          <w:b/>
          <w:bCs/>
          <w:caps/>
        </w:rPr>
      </w:pPr>
      <w:r w:rsidRPr="00961F07">
        <w:rPr>
          <w:b/>
          <w:bCs/>
          <w:caps/>
        </w:rPr>
        <w:lastRenderedPageBreak/>
        <w:t xml:space="preserve">«Репьевский муниципальный вестник» - </w:t>
      </w:r>
      <w:r w:rsidRPr="00961F07">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961F07" w:rsidRDefault="00EA651C" w:rsidP="00EA0065">
      <w:pPr>
        <w:spacing w:line="240" w:lineRule="auto"/>
        <w:ind w:left="-1418" w:firstLine="0"/>
        <w:rPr>
          <w:bCs/>
        </w:rPr>
      </w:pPr>
    </w:p>
    <w:p w:rsidR="00EA651C" w:rsidRPr="00961F07" w:rsidRDefault="00EA651C" w:rsidP="00EA0065">
      <w:pPr>
        <w:spacing w:line="240" w:lineRule="auto"/>
        <w:ind w:left="-1418" w:firstLine="0"/>
        <w:rPr>
          <w:bCs/>
        </w:rPr>
      </w:pPr>
      <w:r w:rsidRPr="00961F07">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961F07" w:rsidRDefault="00EA651C" w:rsidP="00EA0065">
      <w:pPr>
        <w:spacing w:line="240" w:lineRule="auto"/>
        <w:ind w:left="-1418" w:firstLine="0"/>
        <w:jc w:val="left"/>
        <w:rPr>
          <w:bCs/>
          <w:caps/>
        </w:rPr>
      </w:pPr>
    </w:p>
    <w:p w:rsidR="00EA651C" w:rsidRPr="00961F07" w:rsidRDefault="00EA651C" w:rsidP="00EA0065">
      <w:pPr>
        <w:spacing w:line="240" w:lineRule="auto"/>
        <w:ind w:left="-1418" w:firstLine="0"/>
        <w:jc w:val="left"/>
        <w:rPr>
          <w:bCs/>
          <w:i/>
        </w:rPr>
      </w:pPr>
      <w:r w:rsidRPr="00961F07">
        <w:rPr>
          <w:bCs/>
          <w:i/>
          <w:caps/>
        </w:rPr>
        <w:t>«</w:t>
      </w:r>
      <w:r w:rsidRPr="00961F07">
        <w:rPr>
          <w:bCs/>
          <w:i/>
        </w:rPr>
        <w:t>Репьевский муниципальный вестник» состоит из трех разделов:</w:t>
      </w:r>
    </w:p>
    <w:p w:rsidR="00EA651C" w:rsidRPr="00961F07" w:rsidRDefault="00EA651C" w:rsidP="00EA0065">
      <w:pPr>
        <w:spacing w:line="240" w:lineRule="auto"/>
        <w:ind w:left="-1418" w:firstLine="0"/>
        <w:rPr>
          <w:bCs/>
          <w:i/>
        </w:rPr>
      </w:pPr>
      <w:r w:rsidRPr="00961F07">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961F07" w:rsidRDefault="00EA651C" w:rsidP="00EA0065">
      <w:pPr>
        <w:spacing w:line="240" w:lineRule="auto"/>
        <w:ind w:left="-1418" w:firstLine="0"/>
        <w:rPr>
          <w:bCs/>
          <w:i/>
        </w:rPr>
      </w:pPr>
      <w:r w:rsidRPr="00961F07">
        <w:rPr>
          <w:bCs/>
          <w:i/>
        </w:rPr>
        <w:t>- во втором разделе публикуются нормативные правовые акты администрации Репьевского муниципального района;</w:t>
      </w:r>
    </w:p>
    <w:p w:rsidR="00EA651C" w:rsidRPr="00961F07" w:rsidRDefault="00EA651C" w:rsidP="00EA0065">
      <w:pPr>
        <w:spacing w:line="240" w:lineRule="auto"/>
        <w:ind w:left="-1418" w:firstLine="0"/>
        <w:rPr>
          <w:bCs/>
          <w:i/>
        </w:rPr>
      </w:pPr>
      <w:r w:rsidRPr="00961F07">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961F07" w:rsidRDefault="00EA651C" w:rsidP="00EA0065">
      <w:pPr>
        <w:spacing w:line="240" w:lineRule="auto"/>
        <w:ind w:left="-1418" w:firstLine="0"/>
        <w:rPr>
          <w:bCs/>
          <w:caps/>
        </w:rPr>
      </w:pPr>
    </w:p>
    <w:p w:rsidR="00EA651C" w:rsidRPr="00961F07" w:rsidRDefault="00EA651C" w:rsidP="00EA0065">
      <w:pPr>
        <w:spacing w:line="240" w:lineRule="auto"/>
        <w:ind w:left="-1418" w:firstLine="0"/>
        <w:jc w:val="center"/>
        <w:rPr>
          <w:b/>
          <w:caps/>
        </w:rPr>
      </w:pPr>
      <w:r w:rsidRPr="00961F07">
        <w:rPr>
          <w:b/>
          <w:caps/>
          <w:u w:val="single"/>
        </w:rPr>
        <w:t>редакционный Совет</w:t>
      </w:r>
      <w:r w:rsidRPr="00961F07">
        <w:rPr>
          <w:b/>
          <w:caps/>
        </w:rPr>
        <w:t>:</w:t>
      </w:r>
    </w:p>
    <w:p w:rsidR="00EA651C" w:rsidRPr="00961F07" w:rsidRDefault="00EA651C" w:rsidP="00EA0065">
      <w:pPr>
        <w:tabs>
          <w:tab w:val="left" w:pos="180"/>
        </w:tabs>
        <w:spacing w:line="240" w:lineRule="auto"/>
        <w:ind w:left="-1418" w:firstLine="0"/>
      </w:pPr>
      <w:r w:rsidRPr="00961F07">
        <w:t>-</w:t>
      </w:r>
      <w:r w:rsidR="00762F31" w:rsidRPr="00961F07">
        <w:t xml:space="preserve"> </w:t>
      </w:r>
      <w:r w:rsidRPr="00961F07">
        <w:t>Черкашин Евгений Константинович – начальник юридического отдела администрации муниципального района;</w:t>
      </w:r>
    </w:p>
    <w:p w:rsidR="00EA651C" w:rsidRPr="00961F07" w:rsidRDefault="00690B9D" w:rsidP="00EA0065">
      <w:pPr>
        <w:tabs>
          <w:tab w:val="left" w:pos="180"/>
        </w:tabs>
        <w:spacing w:line="240" w:lineRule="auto"/>
        <w:ind w:left="-1418" w:firstLine="0"/>
      </w:pPr>
      <w:r w:rsidRPr="00961F07">
        <w:t>-</w:t>
      </w:r>
      <w:r w:rsidR="00762F31" w:rsidRPr="00961F07">
        <w:t xml:space="preserve"> </w:t>
      </w:r>
      <w:r w:rsidRPr="00961F07">
        <w:t xml:space="preserve">Пахомов Денис Иванович – </w:t>
      </w:r>
      <w:r w:rsidR="007648CF" w:rsidRPr="00961F07">
        <w:t>заместитель начальника</w:t>
      </w:r>
      <w:r w:rsidRPr="00961F07">
        <w:t xml:space="preserve"> юридического отдела адми</w:t>
      </w:r>
      <w:r w:rsidR="00C57AF7" w:rsidRPr="00961F07">
        <w:t>нистрации муниципального района;</w:t>
      </w:r>
    </w:p>
    <w:p w:rsidR="00EA651C" w:rsidRPr="00961F07" w:rsidRDefault="00EA651C" w:rsidP="00EA0065">
      <w:pPr>
        <w:spacing w:line="240" w:lineRule="auto"/>
        <w:ind w:left="-1418" w:firstLine="0"/>
      </w:pPr>
    </w:p>
    <w:p w:rsidR="00EA651C" w:rsidRPr="00961F07" w:rsidRDefault="00EA651C" w:rsidP="00EA0065">
      <w:pPr>
        <w:spacing w:line="240" w:lineRule="auto"/>
        <w:ind w:left="-1418" w:firstLine="0"/>
      </w:pPr>
      <w:r w:rsidRPr="00961F07">
        <w:rPr>
          <w:b/>
        </w:rPr>
        <w:t>Тираж</w:t>
      </w:r>
      <w:r w:rsidRPr="00961F07">
        <w:t xml:space="preserve"> – </w:t>
      </w:r>
      <w:r w:rsidR="00F32941" w:rsidRPr="00961F07">
        <w:t>17</w:t>
      </w:r>
      <w:r w:rsidRPr="00961F07">
        <w:t xml:space="preserve"> экземпляр</w:t>
      </w:r>
      <w:r w:rsidR="00F32941" w:rsidRPr="00961F07">
        <w:t>ов</w:t>
      </w:r>
      <w:r w:rsidRPr="00961F07">
        <w:t>;</w:t>
      </w:r>
    </w:p>
    <w:p w:rsidR="00EA651C" w:rsidRPr="00961F07" w:rsidRDefault="00EA651C" w:rsidP="00EA0065">
      <w:pPr>
        <w:spacing w:line="240" w:lineRule="auto"/>
        <w:ind w:left="-1418" w:firstLine="0"/>
      </w:pPr>
      <w:r w:rsidRPr="00961F07">
        <w:rPr>
          <w:b/>
        </w:rPr>
        <w:t>Распространяется</w:t>
      </w:r>
      <w:r w:rsidRPr="00961F07">
        <w:t xml:space="preserve"> – бесплатно, согласно списку рассылки, определяемому администрацией Репьевского муниципального района.</w:t>
      </w:r>
    </w:p>
    <w:p w:rsidR="00EA651C" w:rsidRPr="00961F07" w:rsidRDefault="00EA651C" w:rsidP="00EA0065">
      <w:pPr>
        <w:spacing w:line="240" w:lineRule="auto"/>
        <w:ind w:left="-1418" w:firstLine="0"/>
        <w:rPr>
          <w:bCs/>
        </w:rPr>
      </w:pPr>
      <w:r w:rsidRPr="00961F07">
        <w:rPr>
          <w:b/>
          <w:bCs/>
        </w:rPr>
        <w:t>Изготовлен</w:t>
      </w:r>
      <w:r w:rsidRPr="00961F07">
        <w:rPr>
          <w:bCs/>
        </w:rPr>
        <w:t xml:space="preserve"> - администрацией Репьевского муниципального района: с. Репьевка, пл. Победы, д.1 тел. Для справок (47374) 2-27-04.</w:t>
      </w:r>
    </w:p>
    <w:p w:rsidR="00FD29BB" w:rsidRPr="00961F07" w:rsidRDefault="00FD29BB" w:rsidP="00EA0065">
      <w:pPr>
        <w:spacing w:line="240" w:lineRule="auto"/>
        <w:ind w:left="-1418" w:firstLine="0"/>
        <w:jc w:val="center"/>
        <w:rPr>
          <w:bCs/>
          <w:caps/>
          <w:sz w:val="20"/>
          <w:szCs w:val="20"/>
        </w:rPr>
      </w:pPr>
    </w:p>
    <w:p w:rsidR="00AC4854" w:rsidRPr="00961F07" w:rsidRDefault="00AC4854" w:rsidP="00EA0065">
      <w:pPr>
        <w:spacing w:line="240" w:lineRule="auto"/>
        <w:ind w:left="-1418" w:firstLine="0"/>
        <w:jc w:val="center"/>
        <w:rPr>
          <w:bCs/>
          <w:caps/>
          <w:sz w:val="20"/>
          <w:szCs w:val="20"/>
        </w:rPr>
        <w:sectPr w:rsidR="00AC4854" w:rsidRPr="00961F07" w:rsidSect="00FF4270">
          <w:footerReference w:type="default" r:id="rId9"/>
          <w:footerReference w:type="first" r:id="rId10"/>
          <w:pgSz w:w="11906" w:h="16838"/>
          <w:pgMar w:top="1134" w:right="567" w:bottom="284"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sz w:val="20"/>
          <w:szCs w:val="20"/>
        </w:rPr>
      </w:sdtEndPr>
      <w:sdtContent>
        <w:p w:rsidR="00F43DE7" w:rsidRPr="00A02218" w:rsidRDefault="00F43DE7" w:rsidP="005A1A80">
          <w:pPr>
            <w:pStyle w:val="afff0"/>
            <w:spacing w:before="0" w:after="120" w:line="240" w:lineRule="auto"/>
            <w:jc w:val="center"/>
            <w:rPr>
              <w:rFonts w:ascii="Times New Roman" w:hAnsi="Times New Roman" w:cs="Times New Roman"/>
              <w:b/>
              <w:color w:val="auto"/>
              <w:sz w:val="20"/>
              <w:szCs w:val="20"/>
            </w:rPr>
          </w:pPr>
          <w:r w:rsidRPr="00A02218">
            <w:rPr>
              <w:rFonts w:ascii="Times New Roman" w:hAnsi="Times New Roman" w:cs="Times New Roman"/>
              <w:b/>
              <w:color w:val="auto"/>
              <w:sz w:val="20"/>
              <w:szCs w:val="20"/>
            </w:rPr>
            <w:t>СОДЕРЖАНИЕ</w:t>
          </w:r>
        </w:p>
        <w:p w:rsidR="00FC1809" w:rsidRPr="00300747" w:rsidRDefault="00300747" w:rsidP="00300747">
          <w:pPr>
            <w:spacing w:after="120" w:line="240" w:lineRule="auto"/>
            <w:ind w:firstLine="0"/>
            <w:jc w:val="center"/>
            <w:rPr>
              <w:b/>
              <w:sz w:val="20"/>
              <w:szCs w:val="20"/>
            </w:rPr>
          </w:pPr>
          <w:r w:rsidRPr="00300747">
            <w:rPr>
              <w:b/>
              <w:sz w:val="20"/>
              <w:szCs w:val="20"/>
            </w:rPr>
            <w:t>РАЗДЕЛ 2</w:t>
          </w:r>
        </w:p>
        <w:p w:rsidR="004E6868" w:rsidRDefault="00300747" w:rsidP="005A53A2">
          <w:pPr>
            <w:spacing w:after="120" w:line="240" w:lineRule="auto"/>
            <w:ind w:firstLine="0"/>
            <w:rPr>
              <w:sz w:val="20"/>
              <w:szCs w:val="20"/>
            </w:rPr>
          </w:pPr>
          <w:r w:rsidRPr="00300747">
            <w:rPr>
              <w:sz w:val="20"/>
              <w:szCs w:val="20"/>
            </w:rPr>
            <w:t>Постановление администрации Репьевского муниципального района Воронежской области от 22.11.2018 г. №375 «О внесении изменений в постановление администрации муниципального района от 16.01.2014г №8 «Об утверждении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(20</w:t>
          </w:r>
          <w:r>
            <w:rPr>
              <w:sz w:val="20"/>
              <w:szCs w:val="20"/>
            </w:rPr>
            <w:t>14-2020гг.)»……………………………………………...4</w:t>
          </w:r>
        </w:p>
        <w:p w:rsidR="00300747" w:rsidRDefault="0037278C" w:rsidP="005A53A2">
          <w:pPr>
            <w:spacing w:after="120" w:line="240" w:lineRule="auto"/>
            <w:ind w:firstLine="0"/>
            <w:rPr>
              <w:sz w:val="20"/>
              <w:szCs w:val="20"/>
            </w:rPr>
          </w:pPr>
          <w:r w:rsidRPr="00300747">
            <w:rPr>
              <w:sz w:val="20"/>
              <w:szCs w:val="20"/>
            </w:rPr>
            <w:t>Постановление администрации Репьевского муниципального района Воронежской области от 22.11.2018 г. №37</w:t>
          </w:r>
          <w:r>
            <w:rPr>
              <w:sz w:val="20"/>
              <w:szCs w:val="20"/>
            </w:rPr>
            <w:t>8 «</w:t>
          </w:r>
          <w:r w:rsidRPr="0037278C">
            <w:rPr>
              <w:sz w:val="20"/>
              <w:szCs w:val="20"/>
            </w:rPr>
            <w:t xml:space="preserve">О внесении изменений в постановление администрации Репьевского муниципального района от 17.03.2017 № </w:t>
          </w:r>
          <w:proofErr w:type="gramStart"/>
          <w:r w:rsidRPr="0037278C">
            <w:rPr>
              <w:sz w:val="20"/>
              <w:szCs w:val="20"/>
            </w:rPr>
            <w:t>91</w:t>
          </w:r>
          <w:r>
            <w:rPr>
              <w:sz w:val="20"/>
              <w:szCs w:val="20"/>
            </w:rPr>
            <w:t>»…….</w:t>
          </w:r>
          <w:proofErr w:type="gramEnd"/>
          <w:r>
            <w:rPr>
              <w:sz w:val="20"/>
              <w:szCs w:val="20"/>
            </w:rPr>
            <w:t>13</w:t>
          </w:r>
        </w:p>
        <w:p w:rsidR="0037278C" w:rsidRDefault="0037278C" w:rsidP="005A53A2">
          <w:pPr>
            <w:spacing w:after="120" w:line="240" w:lineRule="auto"/>
            <w:ind w:firstLine="0"/>
            <w:rPr>
              <w:sz w:val="20"/>
              <w:szCs w:val="20"/>
            </w:rPr>
          </w:pPr>
          <w:r w:rsidRPr="00300747">
            <w:rPr>
              <w:sz w:val="20"/>
              <w:szCs w:val="20"/>
            </w:rPr>
            <w:t>Постановление администрации Репьевского муниципального района Воронежской области от 22.11.2018 г. №37</w:t>
          </w:r>
          <w:r>
            <w:rPr>
              <w:sz w:val="20"/>
              <w:szCs w:val="20"/>
            </w:rPr>
            <w:t>9 «</w:t>
          </w:r>
          <w:r w:rsidRPr="0037278C">
            <w:rPr>
              <w:sz w:val="20"/>
              <w:szCs w:val="20"/>
            </w:rPr>
            <w:t>О внесении изменений в постановление администрации Репьевского муниципального района от 16.01.2014г. № 15 «Об утверждении муниципальной программы Репьевского муниципального района «Экономическое развитие и инновационная экономика» (2014-2021 гг.</w:t>
          </w:r>
          <w:proofErr w:type="gramStart"/>
          <w:r w:rsidRPr="0037278C">
            <w:rPr>
              <w:sz w:val="20"/>
              <w:szCs w:val="20"/>
            </w:rPr>
            <w:t>)</w:t>
          </w:r>
          <w:r>
            <w:rPr>
              <w:sz w:val="20"/>
              <w:szCs w:val="20"/>
            </w:rPr>
            <w:t>»…</w:t>
          </w:r>
          <w:proofErr w:type="gramEnd"/>
          <w:r>
            <w:rPr>
              <w:sz w:val="20"/>
              <w:szCs w:val="20"/>
            </w:rPr>
            <w:t>………………………………………………………………………………14</w:t>
          </w:r>
        </w:p>
        <w:p w:rsidR="0037278C" w:rsidRDefault="0037278C" w:rsidP="005A53A2">
          <w:pPr>
            <w:spacing w:after="120" w:line="240" w:lineRule="auto"/>
            <w:ind w:firstLine="0"/>
            <w:rPr>
              <w:sz w:val="20"/>
              <w:szCs w:val="20"/>
            </w:rPr>
          </w:pPr>
          <w:r w:rsidRPr="00300747">
            <w:rPr>
              <w:sz w:val="20"/>
              <w:szCs w:val="20"/>
            </w:rPr>
            <w:t>Постановление администрации Репьевского муниципального района Воронежс</w:t>
          </w:r>
          <w:r>
            <w:rPr>
              <w:sz w:val="20"/>
              <w:szCs w:val="20"/>
            </w:rPr>
            <w:t>кой области от 22.11.2018 г. №380 «</w:t>
          </w:r>
          <w:r w:rsidRPr="0037278C">
            <w:rPr>
              <w:sz w:val="20"/>
              <w:szCs w:val="20"/>
            </w:rPr>
            <w:t xml:space="preserve">О внесении изменений в муниципальные нормативные правовые акты администрации Репьевского муниципального </w:t>
          </w:r>
          <w:proofErr w:type="gramStart"/>
          <w:r w:rsidRPr="0037278C">
            <w:rPr>
              <w:sz w:val="20"/>
              <w:szCs w:val="20"/>
            </w:rPr>
            <w:t>района</w:t>
          </w:r>
          <w:r>
            <w:rPr>
              <w:sz w:val="20"/>
              <w:szCs w:val="20"/>
            </w:rPr>
            <w:t>»…</w:t>
          </w:r>
          <w:proofErr w:type="gramEnd"/>
          <w:r>
            <w:rPr>
              <w:sz w:val="20"/>
              <w:szCs w:val="20"/>
            </w:rPr>
            <w:t>………………………………………………………………………………………………………………………..23</w:t>
          </w:r>
        </w:p>
        <w:p w:rsidR="0037278C" w:rsidRDefault="0037278C" w:rsidP="005A53A2">
          <w:pPr>
            <w:spacing w:after="120" w:line="240" w:lineRule="auto"/>
            <w:ind w:firstLine="0"/>
            <w:rPr>
              <w:sz w:val="20"/>
              <w:szCs w:val="20"/>
            </w:rPr>
          </w:pPr>
          <w:r w:rsidRPr="00300747">
            <w:rPr>
              <w:sz w:val="20"/>
              <w:szCs w:val="20"/>
            </w:rPr>
            <w:t>Постановление администрации Репьевского муниципального района Воронежс</w:t>
          </w:r>
          <w:r>
            <w:rPr>
              <w:sz w:val="20"/>
              <w:szCs w:val="20"/>
            </w:rPr>
            <w:t>к</w:t>
          </w:r>
          <w:r>
            <w:rPr>
              <w:sz w:val="20"/>
              <w:szCs w:val="20"/>
            </w:rPr>
            <w:t>ой области от 23.11.2018 г. №381 «</w:t>
          </w:r>
          <w:r w:rsidRPr="0037278C">
            <w:rPr>
              <w:sz w:val="20"/>
              <w:szCs w:val="20"/>
            </w:rPr>
            <w:t>О внесении изменений в постановление администрации Репьевского муниципального района от 20 июня 2016 года №</w:t>
          </w:r>
          <w:proofErr w:type="gramStart"/>
          <w:r w:rsidRPr="0037278C">
            <w:rPr>
              <w:sz w:val="20"/>
              <w:szCs w:val="20"/>
            </w:rPr>
            <w:t>138</w:t>
          </w:r>
          <w:r>
            <w:rPr>
              <w:sz w:val="20"/>
              <w:szCs w:val="20"/>
            </w:rPr>
            <w:t>»…</w:t>
          </w:r>
          <w:proofErr w:type="gramEnd"/>
          <w:r>
            <w:rPr>
              <w:sz w:val="20"/>
              <w:szCs w:val="20"/>
            </w:rPr>
            <w:t>………………………………………………………………………………………………………………………....44</w:t>
          </w:r>
        </w:p>
        <w:p w:rsidR="0037278C" w:rsidRDefault="0037278C" w:rsidP="005A53A2">
          <w:pPr>
            <w:spacing w:after="120" w:line="240" w:lineRule="auto"/>
            <w:ind w:firstLine="0"/>
            <w:rPr>
              <w:sz w:val="20"/>
              <w:szCs w:val="20"/>
            </w:rPr>
          </w:pPr>
          <w:r w:rsidRPr="00300747">
            <w:rPr>
              <w:sz w:val="20"/>
              <w:szCs w:val="20"/>
            </w:rPr>
            <w:t>Постановление администрации Репьевского муниципального района Воронежс</w:t>
          </w:r>
          <w:r>
            <w:rPr>
              <w:sz w:val="20"/>
              <w:szCs w:val="20"/>
            </w:rPr>
            <w:t>кой области от 23</w:t>
          </w:r>
          <w:r>
            <w:rPr>
              <w:sz w:val="20"/>
              <w:szCs w:val="20"/>
            </w:rPr>
            <w:t>.11.2018 г. №382 «</w:t>
          </w:r>
          <w:r w:rsidRPr="0037278C">
            <w:rPr>
              <w:sz w:val="20"/>
              <w:szCs w:val="20"/>
            </w:rPr>
            <w:t>О внесении изменений в постановление администрации Репьевского муниципального района от 20 июня 2016 года №</w:t>
          </w:r>
          <w:proofErr w:type="gramStart"/>
          <w:r w:rsidRPr="0037278C">
            <w:rPr>
              <w:sz w:val="20"/>
              <w:szCs w:val="20"/>
            </w:rPr>
            <w:t>139</w:t>
          </w:r>
          <w:r>
            <w:rPr>
              <w:sz w:val="20"/>
              <w:szCs w:val="20"/>
            </w:rPr>
            <w:t>»…</w:t>
          </w:r>
          <w:proofErr w:type="gramEnd"/>
          <w:r>
            <w:rPr>
              <w:sz w:val="20"/>
              <w:szCs w:val="20"/>
            </w:rPr>
            <w:t>…………………………………………………………………………………………………………………………45</w:t>
          </w:r>
        </w:p>
        <w:p w:rsidR="0037278C" w:rsidRDefault="0037278C" w:rsidP="005A53A2">
          <w:pPr>
            <w:spacing w:after="120" w:line="240" w:lineRule="auto"/>
            <w:ind w:firstLine="0"/>
            <w:rPr>
              <w:sz w:val="20"/>
              <w:szCs w:val="20"/>
            </w:rPr>
          </w:pPr>
          <w:r w:rsidRPr="00300747">
            <w:rPr>
              <w:sz w:val="20"/>
              <w:szCs w:val="20"/>
            </w:rPr>
            <w:t>Постановление администрации Репьевского муниципального района Воронежс</w:t>
          </w:r>
          <w:r>
            <w:rPr>
              <w:sz w:val="20"/>
              <w:szCs w:val="20"/>
            </w:rPr>
            <w:t>кой области от 23</w:t>
          </w:r>
          <w:r>
            <w:rPr>
              <w:sz w:val="20"/>
              <w:szCs w:val="20"/>
            </w:rPr>
            <w:t>.11.2018 г. №385 «</w:t>
          </w:r>
          <w:r w:rsidRPr="0037278C">
            <w:rPr>
              <w:sz w:val="20"/>
              <w:szCs w:val="20"/>
            </w:rPr>
            <w:t xml:space="preserve">О внесении изменений в постановление администрации муниципального района от 16.01.2014 № 9 «Об утверждении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(2014 – 2020 </w:t>
          </w:r>
          <w:proofErr w:type="spellStart"/>
          <w:r w:rsidRPr="0037278C">
            <w:rPr>
              <w:sz w:val="20"/>
              <w:szCs w:val="20"/>
            </w:rPr>
            <w:t>г.г</w:t>
          </w:r>
          <w:proofErr w:type="spellEnd"/>
          <w:r w:rsidRPr="0037278C">
            <w:rPr>
              <w:sz w:val="20"/>
              <w:szCs w:val="20"/>
            </w:rPr>
            <w:t>.</w:t>
          </w:r>
          <w:proofErr w:type="gramStart"/>
          <w:r w:rsidRPr="0037278C">
            <w:rPr>
              <w:sz w:val="20"/>
              <w:szCs w:val="20"/>
            </w:rPr>
            <w:t>)</w:t>
          </w:r>
          <w:r>
            <w:rPr>
              <w:sz w:val="20"/>
              <w:szCs w:val="20"/>
            </w:rPr>
            <w:t>»…</w:t>
          </w:r>
          <w:proofErr w:type="gramEnd"/>
          <w:r>
            <w:rPr>
              <w:sz w:val="20"/>
              <w:szCs w:val="20"/>
            </w:rPr>
            <w:t>………………………………………….47</w:t>
          </w:r>
        </w:p>
        <w:p w:rsidR="0037278C" w:rsidRPr="005A53A2" w:rsidRDefault="0037278C" w:rsidP="005A53A2">
          <w:pPr>
            <w:spacing w:after="120" w:line="240" w:lineRule="auto"/>
            <w:ind w:firstLine="0"/>
            <w:rPr>
              <w:sz w:val="20"/>
              <w:szCs w:val="20"/>
            </w:rPr>
          </w:pPr>
          <w:r w:rsidRPr="00300747">
            <w:rPr>
              <w:sz w:val="20"/>
              <w:szCs w:val="20"/>
            </w:rPr>
            <w:t>Постановление администрации Репьевского муниципального района Воронежс</w:t>
          </w:r>
          <w:r>
            <w:rPr>
              <w:sz w:val="20"/>
              <w:szCs w:val="20"/>
            </w:rPr>
            <w:t>кой области от 2</w:t>
          </w:r>
          <w:r>
            <w:rPr>
              <w:sz w:val="20"/>
              <w:szCs w:val="20"/>
            </w:rPr>
            <w:t>6.11.2018 г. №386 «</w:t>
          </w:r>
          <w:r w:rsidRPr="0037278C">
            <w:rPr>
              <w:sz w:val="20"/>
              <w:szCs w:val="20"/>
            </w:rPr>
            <w:t>О внесении изменений в постановление администрации муниципального района от 16.01.2014 №11 «Об утверждении муниципальной программы Репьевского муниципального района «Муниципальное управление Репьевского муниципального района» (2014 – 2021 гг.</w:t>
          </w:r>
          <w:proofErr w:type="gramStart"/>
          <w:r w:rsidRPr="0037278C">
            <w:rPr>
              <w:sz w:val="20"/>
              <w:szCs w:val="20"/>
            </w:rPr>
            <w:t>)</w:t>
          </w:r>
          <w:proofErr w:type="gramEnd"/>
          <w:r>
            <w:rPr>
              <w:sz w:val="20"/>
              <w:szCs w:val="20"/>
            </w:rPr>
            <w:t>»………………………………………………………………………</w:t>
          </w:r>
          <w:bookmarkStart w:id="0" w:name="_GoBack"/>
          <w:bookmarkEnd w:id="0"/>
          <w:r>
            <w:rPr>
              <w:sz w:val="20"/>
              <w:szCs w:val="20"/>
            </w:rPr>
            <w:t>…………..57</w:t>
          </w:r>
        </w:p>
        <w:p w:rsidR="00F43DE7" w:rsidRPr="00BE3B36" w:rsidRDefault="00A36B10" w:rsidP="00B47121">
          <w:pPr>
            <w:spacing w:after="240" w:line="240" w:lineRule="auto"/>
            <w:ind w:firstLine="0"/>
            <w:rPr>
              <w:sz w:val="20"/>
              <w:szCs w:val="20"/>
            </w:rPr>
          </w:pPr>
        </w:p>
      </w:sdtContent>
    </w:sdt>
    <w:p w:rsidR="00E34BF4" w:rsidRPr="00BE3B36" w:rsidRDefault="00E34BF4" w:rsidP="00D92CFA">
      <w:pPr>
        <w:spacing w:line="240" w:lineRule="auto"/>
        <w:ind w:firstLine="0"/>
        <w:jc w:val="center"/>
        <w:rPr>
          <w:b/>
          <w:bCs/>
          <w:caps/>
          <w:sz w:val="20"/>
          <w:szCs w:val="20"/>
        </w:rPr>
        <w:sectPr w:rsidR="00E34BF4" w:rsidRPr="00BE3B36" w:rsidSect="0088473D">
          <w:headerReference w:type="default" r:id="rId11"/>
          <w:pgSz w:w="11906" w:h="16838"/>
          <w:pgMar w:top="142" w:right="567" w:bottom="567" w:left="1134" w:header="340" w:footer="567" w:gutter="0"/>
          <w:cols w:space="708"/>
          <w:docGrid w:linePitch="360"/>
        </w:sectPr>
      </w:pPr>
    </w:p>
    <w:p w:rsidR="00E15E93" w:rsidRDefault="005A53A2" w:rsidP="000A0520">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2</w:t>
      </w:r>
    </w:p>
    <w:p w:rsidR="00D4404C" w:rsidRPr="00D4404C" w:rsidRDefault="00D4404C" w:rsidP="00D4404C">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869"/>
        <w:gridCol w:w="1672"/>
        <w:gridCol w:w="1010"/>
        <w:gridCol w:w="1141"/>
        <w:gridCol w:w="1141"/>
        <w:gridCol w:w="1012"/>
        <w:gridCol w:w="1144"/>
        <w:gridCol w:w="1138"/>
        <w:gridCol w:w="1141"/>
        <w:gridCol w:w="1082"/>
      </w:tblGrid>
      <w:tr w:rsidR="00D4404C" w:rsidRPr="00FE7833" w:rsidTr="00D4404C">
        <w:trPr>
          <w:trHeight w:val="20"/>
        </w:trPr>
        <w:tc>
          <w:tcPr>
            <w:tcW w:w="676"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2.3</w:t>
            </w:r>
          </w:p>
        </w:tc>
        <w:tc>
          <w:tcPr>
            <w:tcW w:w="641"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bCs/>
                <w:sz w:val="20"/>
                <w:szCs w:val="20"/>
              </w:rPr>
              <w:t>Организация общественных работ</w:t>
            </w: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88,9</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83,5</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80,6</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75,0</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w:t>
            </w:r>
            <w:proofErr w:type="gramEnd"/>
            <w:r w:rsidRPr="00FE7833">
              <w:rPr>
                <w:sz w:val="20"/>
                <w:szCs w:val="20"/>
              </w:rPr>
              <w:t xml:space="preserve"> том числе по ГРБС:</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r w:rsidRPr="00FE7833">
              <w:rPr>
                <w:sz w:val="20"/>
                <w:szCs w:val="20"/>
              </w:rPr>
              <w:t>Отдел финансов администрации Репьевского муниципального района</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88,9</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83,5</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80,6</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75,0</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2.4</w:t>
            </w:r>
          </w:p>
        </w:tc>
        <w:tc>
          <w:tcPr>
            <w:tcW w:w="641"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t>Субсидии бюджетам муниципальных образований на уличное освещение</w:t>
            </w: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1234,6</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1130,0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613,6</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724,3</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w:t>
            </w:r>
            <w:proofErr w:type="gramEnd"/>
            <w:r w:rsidRPr="00FE7833">
              <w:rPr>
                <w:sz w:val="20"/>
                <w:szCs w:val="20"/>
              </w:rPr>
              <w:t xml:space="preserve"> том числе по ГРБС:</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r w:rsidRPr="00FE7833">
              <w:rPr>
                <w:sz w:val="20"/>
                <w:szCs w:val="20"/>
              </w:rPr>
              <w:t>Отдел финансов администрации Репьевского муниципального района</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1234,6</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1130,0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613,6</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724,3</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2.5</w:t>
            </w:r>
          </w:p>
        </w:tc>
        <w:tc>
          <w:tcPr>
            <w:tcW w:w="641"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bCs/>
                <w:sz w:val="20"/>
                <w:szCs w:val="20"/>
              </w:rPr>
              <w:t>Субсидии на реализацию мероприятий федеральной целевой программы "Культура России (2012-2018 годы)"</w:t>
            </w: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387,2</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w:t>
            </w:r>
            <w:proofErr w:type="gramEnd"/>
            <w:r w:rsidRPr="00FE7833">
              <w:rPr>
                <w:sz w:val="20"/>
                <w:szCs w:val="20"/>
              </w:rPr>
              <w:t xml:space="preserve"> том числе по ГРБС:</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r w:rsidRPr="00FE7833">
              <w:rPr>
                <w:sz w:val="20"/>
                <w:szCs w:val="20"/>
              </w:rPr>
              <w:t>Отдел финансов администрации Репьевского муниципального района</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387,2</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2.6</w:t>
            </w:r>
          </w:p>
        </w:tc>
        <w:tc>
          <w:tcPr>
            <w:tcW w:w="641"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t>Межбюджетные трансферты, на государственную поддержку муниципальных учреждений культуры, находящихся на территориях сельских поселений</w:t>
            </w: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100,0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w:t>
            </w:r>
            <w:proofErr w:type="gramEnd"/>
            <w:r w:rsidRPr="00FE7833">
              <w:rPr>
                <w:sz w:val="20"/>
                <w:szCs w:val="20"/>
              </w:rPr>
              <w:t xml:space="preserve"> том числе по ГРБС:</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r w:rsidRPr="00FE7833">
              <w:rPr>
                <w:sz w:val="20"/>
                <w:szCs w:val="20"/>
              </w:rPr>
              <w:t>Отдел финансов администрации Репьевского муниципального района</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100,0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2.7</w:t>
            </w:r>
          </w:p>
        </w:tc>
        <w:tc>
          <w:tcPr>
            <w:tcW w:w="641"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t xml:space="preserve">Развитие сельской культуры Репьевского </w:t>
            </w:r>
            <w:r w:rsidRPr="00FE7833">
              <w:rPr>
                <w:sz w:val="20"/>
                <w:szCs w:val="20"/>
              </w:rPr>
              <w:lastRenderedPageBreak/>
              <w:t>муниципального района на 2014-2020 годы</w:t>
            </w: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lastRenderedPageBreak/>
              <w:t>всего</w:t>
            </w:r>
            <w:proofErr w:type="gramEnd"/>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617,6</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w:t>
            </w:r>
            <w:proofErr w:type="gramEnd"/>
            <w:r w:rsidRPr="00FE7833">
              <w:rPr>
                <w:sz w:val="20"/>
                <w:szCs w:val="20"/>
              </w:rPr>
              <w:t xml:space="preserve"> том числе по ГРБС:</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r w:rsidRPr="00FE7833">
              <w:rPr>
                <w:sz w:val="20"/>
                <w:szCs w:val="20"/>
              </w:rPr>
              <w:t>Отдел финансов администрации Репьевского муниципального района</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617,6</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lastRenderedPageBreak/>
              <w:t>Основное мероприятие 2.8</w:t>
            </w:r>
          </w:p>
        </w:tc>
        <w:tc>
          <w:tcPr>
            <w:tcW w:w="641"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t>Межбюджетные трансферты на поощрение сельских поселений</w:t>
            </w: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75,0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100,0</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160,0</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w:t>
            </w:r>
            <w:proofErr w:type="gramEnd"/>
            <w:r w:rsidRPr="00FE7833">
              <w:rPr>
                <w:sz w:val="20"/>
                <w:szCs w:val="20"/>
              </w:rPr>
              <w:t xml:space="preserve"> том числе по ГРБС:</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r w:rsidRPr="00FE7833">
              <w:rPr>
                <w:sz w:val="20"/>
                <w:szCs w:val="20"/>
              </w:rPr>
              <w:t>Отдел финансов администрации Репьевского муниципального района</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75,0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100,0</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160,0</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2.9</w:t>
            </w:r>
          </w:p>
        </w:tc>
        <w:tc>
          <w:tcPr>
            <w:tcW w:w="641"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1976,0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65,0</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230,0</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w:t>
            </w:r>
            <w:proofErr w:type="gramEnd"/>
            <w:r w:rsidRPr="00FE7833">
              <w:rPr>
                <w:sz w:val="20"/>
                <w:szCs w:val="20"/>
              </w:rPr>
              <w:t xml:space="preserve"> том числе по ГРБС:</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r w:rsidRPr="00FE7833">
              <w:rPr>
                <w:sz w:val="20"/>
                <w:szCs w:val="20"/>
              </w:rPr>
              <w:t>Отдел финансов администрации Репьевского муниципального района</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1976,0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65,0</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230,0</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2.10</w:t>
            </w:r>
          </w:p>
        </w:tc>
        <w:tc>
          <w:tcPr>
            <w:tcW w:w="641"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t>Градостроительное проектирование</w:t>
            </w: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726,5</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1024,0</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w:t>
            </w:r>
            <w:proofErr w:type="gramEnd"/>
            <w:r w:rsidRPr="00FE7833">
              <w:rPr>
                <w:sz w:val="20"/>
                <w:szCs w:val="20"/>
              </w:rPr>
              <w:t xml:space="preserve"> том числе по ГРБС:</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r w:rsidRPr="00FE7833">
              <w:rPr>
                <w:sz w:val="20"/>
                <w:szCs w:val="20"/>
              </w:rPr>
              <w:t>Отдел финансов администрации Репьевского муниципального района</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726,5</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1024,0</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2.11</w:t>
            </w:r>
          </w:p>
        </w:tc>
        <w:tc>
          <w:tcPr>
            <w:tcW w:w="641"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t xml:space="preserve">Субсидии на капитальный ремонт и ремонт автомобильных дорог общего </w:t>
            </w:r>
            <w:r w:rsidRPr="00FE7833">
              <w:rPr>
                <w:sz w:val="20"/>
                <w:szCs w:val="20"/>
              </w:rPr>
              <w:lastRenderedPageBreak/>
              <w:t>пользования местного значения</w:t>
            </w: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lastRenderedPageBreak/>
              <w:t>всего</w:t>
            </w:r>
            <w:proofErr w:type="gramEnd"/>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4489,1</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35053,7</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w:t>
            </w:r>
            <w:proofErr w:type="gramEnd"/>
            <w:r w:rsidRPr="00FE7833">
              <w:rPr>
                <w:sz w:val="20"/>
                <w:szCs w:val="20"/>
              </w:rPr>
              <w:t xml:space="preserve"> том числе по ГРБС:</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r w:rsidRPr="00FE7833">
              <w:rPr>
                <w:sz w:val="20"/>
                <w:szCs w:val="20"/>
              </w:rPr>
              <w:t xml:space="preserve">Отдел финансов администрации Репьевского </w:t>
            </w:r>
            <w:r w:rsidRPr="00FE7833">
              <w:rPr>
                <w:sz w:val="20"/>
                <w:szCs w:val="20"/>
              </w:rPr>
              <w:lastRenderedPageBreak/>
              <w:t>муниципального района</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lastRenderedPageBreak/>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4489,1</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35053,7</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lastRenderedPageBreak/>
              <w:t>Основное мероприятие 2.12</w:t>
            </w:r>
          </w:p>
        </w:tc>
        <w:tc>
          <w:tcPr>
            <w:tcW w:w="641"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t>Субсидии на софинансирование капитальных вложений в объекты муниципальной собственности</w:t>
            </w: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26639,5</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85554,7</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w:t>
            </w:r>
            <w:proofErr w:type="gramEnd"/>
            <w:r w:rsidRPr="00FE7833">
              <w:rPr>
                <w:sz w:val="20"/>
                <w:szCs w:val="20"/>
              </w:rPr>
              <w:t xml:space="preserve"> том числе по ГРБС:</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r w:rsidRPr="00FE7833">
              <w:rPr>
                <w:sz w:val="20"/>
                <w:szCs w:val="20"/>
              </w:rPr>
              <w:t>Отдел финансов администрации Репьевского муниципального района</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26639,5</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85554,7</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2.13</w:t>
            </w:r>
          </w:p>
        </w:tc>
        <w:tc>
          <w:tcPr>
            <w:tcW w:w="641"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t>Межбюджетные трансферты на выполнение других расходных обязательств</w:t>
            </w: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55,0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w:t>
            </w:r>
            <w:proofErr w:type="gramEnd"/>
            <w:r w:rsidRPr="00FE7833">
              <w:rPr>
                <w:sz w:val="20"/>
                <w:szCs w:val="20"/>
              </w:rPr>
              <w:t xml:space="preserve"> том числе по ГРБС:</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r w:rsidRPr="00FE7833">
              <w:rPr>
                <w:sz w:val="20"/>
                <w:szCs w:val="20"/>
              </w:rPr>
              <w:t>Отдел финансов администрации Репьевского муниципального района</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55,0</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D4404C">
        <w:trPr>
          <w:trHeight w:val="20"/>
        </w:trPr>
        <w:tc>
          <w:tcPr>
            <w:tcW w:w="676" w:type="pct"/>
            <w:vMerge w:val="restart"/>
            <w:shd w:val="clear" w:color="auto" w:fill="auto"/>
            <w:vAlign w:val="center"/>
            <w:hideMark/>
          </w:tcPr>
          <w:p w:rsidR="00D4404C" w:rsidRPr="00FE7833" w:rsidRDefault="00D4404C" w:rsidP="00382F85">
            <w:pPr>
              <w:spacing w:line="240" w:lineRule="auto"/>
              <w:ind w:firstLine="0"/>
              <w:jc w:val="left"/>
              <w:rPr>
                <w:bCs/>
                <w:sz w:val="20"/>
                <w:szCs w:val="20"/>
              </w:rPr>
            </w:pPr>
            <w:r w:rsidRPr="00FE7833">
              <w:rPr>
                <w:bCs/>
                <w:sz w:val="20"/>
                <w:szCs w:val="20"/>
              </w:rPr>
              <w:t>ПОДПРОГРАММА 3</w:t>
            </w:r>
          </w:p>
        </w:tc>
        <w:tc>
          <w:tcPr>
            <w:tcW w:w="641" w:type="pct"/>
            <w:vMerge w:val="restart"/>
            <w:shd w:val="clear" w:color="auto" w:fill="auto"/>
            <w:vAlign w:val="center"/>
            <w:hideMark/>
          </w:tcPr>
          <w:p w:rsidR="00D4404C" w:rsidRPr="00FE7833" w:rsidRDefault="00D4404C" w:rsidP="00382F85">
            <w:pPr>
              <w:spacing w:line="240" w:lineRule="auto"/>
              <w:ind w:firstLine="0"/>
              <w:jc w:val="left"/>
              <w:rPr>
                <w:bCs/>
                <w:sz w:val="20"/>
                <w:szCs w:val="20"/>
              </w:rPr>
            </w:pPr>
            <w:r w:rsidRPr="00FE7833">
              <w:rPr>
                <w:bCs/>
                <w:sz w:val="20"/>
                <w:szCs w:val="20"/>
              </w:rPr>
              <w:t xml:space="preserve">Обеспечение реализации муниципальной программы </w:t>
            </w:r>
          </w:p>
        </w:tc>
        <w:tc>
          <w:tcPr>
            <w:tcW w:w="587" w:type="pct"/>
            <w:shd w:val="clear" w:color="000000" w:fill="FFFFFF"/>
            <w:vAlign w:val="center"/>
            <w:hideMark/>
          </w:tcPr>
          <w:p w:rsidR="00D4404C" w:rsidRPr="00FE7833" w:rsidRDefault="00D4404C" w:rsidP="00382F85">
            <w:pPr>
              <w:spacing w:line="240" w:lineRule="auto"/>
              <w:ind w:firstLine="0"/>
              <w:jc w:val="left"/>
              <w:rPr>
                <w:bCs/>
                <w:sz w:val="20"/>
                <w:szCs w:val="20"/>
              </w:rPr>
            </w:pPr>
            <w:proofErr w:type="gramStart"/>
            <w:r w:rsidRPr="00FE7833">
              <w:rPr>
                <w:bCs/>
                <w:sz w:val="20"/>
                <w:szCs w:val="20"/>
              </w:rPr>
              <w:t>всего</w:t>
            </w:r>
            <w:proofErr w:type="gramEnd"/>
          </w:p>
        </w:tc>
        <w:tc>
          <w:tcPr>
            <w:tcW w:w="355"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4521,0</w:t>
            </w:r>
          </w:p>
        </w:tc>
        <w:tc>
          <w:tcPr>
            <w:tcW w:w="401"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5017,1</w:t>
            </w:r>
          </w:p>
        </w:tc>
        <w:tc>
          <w:tcPr>
            <w:tcW w:w="401"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3402,0</w:t>
            </w:r>
          </w:p>
        </w:tc>
        <w:tc>
          <w:tcPr>
            <w:tcW w:w="356"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3354,1</w:t>
            </w:r>
          </w:p>
        </w:tc>
        <w:tc>
          <w:tcPr>
            <w:tcW w:w="402"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3571,2</w:t>
            </w:r>
          </w:p>
        </w:tc>
        <w:tc>
          <w:tcPr>
            <w:tcW w:w="400"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4932,9</w:t>
            </w:r>
          </w:p>
        </w:tc>
        <w:tc>
          <w:tcPr>
            <w:tcW w:w="401"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2958,2</w:t>
            </w:r>
          </w:p>
        </w:tc>
        <w:tc>
          <w:tcPr>
            <w:tcW w:w="380"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2858,2</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bCs/>
                <w:sz w:val="20"/>
                <w:szCs w:val="20"/>
              </w:rPr>
            </w:pPr>
          </w:p>
        </w:tc>
        <w:tc>
          <w:tcPr>
            <w:tcW w:w="641" w:type="pct"/>
            <w:vMerge/>
            <w:vAlign w:val="center"/>
            <w:hideMark/>
          </w:tcPr>
          <w:p w:rsidR="00D4404C" w:rsidRPr="00FE7833" w:rsidRDefault="00D4404C" w:rsidP="00382F85">
            <w:pPr>
              <w:spacing w:line="240" w:lineRule="auto"/>
              <w:ind w:firstLine="0"/>
              <w:jc w:val="left"/>
              <w:rPr>
                <w:bCs/>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bCs/>
                <w:sz w:val="20"/>
                <w:szCs w:val="20"/>
              </w:rPr>
            </w:pPr>
            <w:proofErr w:type="gramStart"/>
            <w:r w:rsidRPr="00FE7833">
              <w:rPr>
                <w:bCs/>
                <w:sz w:val="20"/>
                <w:szCs w:val="20"/>
              </w:rPr>
              <w:t>в</w:t>
            </w:r>
            <w:proofErr w:type="gramEnd"/>
            <w:r w:rsidRPr="00FE7833">
              <w:rPr>
                <w:bCs/>
                <w:sz w:val="20"/>
                <w:szCs w:val="20"/>
              </w:rPr>
              <w:t xml:space="preserve"> том числе по ГРБС:</w:t>
            </w:r>
          </w:p>
        </w:tc>
        <w:tc>
          <w:tcPr>
            <w:tcW w:w="355"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 </w:t>
            </w:r>
          </w:p>
        </w:tc>
        <w:tc>
          <w:tcPr>
            <w:tcW w:w="356"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 </w:t>
            </w:r>
          </w:p>
        </w:tc>
        <w:tc>
          <w:tcPr>
            <w:tcW w:w="402"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 </w:t>
            </w:r>
          </w:p>
        </w:tc>
        <w:tc>
          <w:tcPr>
            <w:tcW w:w="400"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 </w:t>
            </w:r>
          </w:p>
        </w:tc>
        <w:tc>
          <w:tcPr>
            <w:tcW w:w="380"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 </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bCs/>
                <w:sz w:val="20"/>
                <w:szCs w:val="20"/>
              </w:rPr>
            </w:pPr>
          </w:p>
        </w:tc>
        <w:tc>
          <w:tcPr>
            <w:tcW w:w="641" w:type="pct"/>
            <w:vMerge/>
            <w:vAlign w:val="center"/>
            <w:hideMark/>
          </w:tcPr>
          <w:p w:rsidR="00D4404C" w:rsidRPr="00FE7833" w:rsidRDefault="00D4404C" w:rsidP="00382F85">
            <w:pPr>
              <w:spacing w:line="240" w:lineRule="auto"/>
              <w:ind w:firstLine="0"/>
              <w:jc w:val="left"/>
              <w:rPr>
                <w:bCs/>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bCs/>
                <w:sz w:val="20"/>
                <w:szCs w:val="20"/>
              </w:rPr>
            </w:pPr>
            <w:r w:rsidRPr="00FE7833">
              <w:rPr>
                <w:bCs/>
                <w:sz w:val="20"/>
                <w:szCs w:val="20"/>
              </w:rPr>
              <w:t>Отдел финансов администрации Репьевского муниципального района</w:t>
            </w:r>
          </w:p>
        </w:tc>
        <w:tc>
          <w:tcPr>
            <w:tcW w:w="355"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4521,0</w:t>
            </w:r>
          </w:p>
        </w:tc>
        <w:tc>
          <w:tcPr>
            <w:tcW w:w="401"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5017,1</w:t>
            </w:r>
          </w:p>
        </w:tc>
        <w:tc>
          <w:tcPr>
            <w:tcW w:w="401"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3402,0</w:t>
            </w:r>
          </w:p>
        </w:tc>
        <w:tc>
          <w:tcPr>
            <w:tcW w:w="356"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3354,1</w:t>
            </w:r>
          </w:p>
        </w:tc>
        <w:tc>
          <w:tcPr>
            <w:tcW w:w="402"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3571,2</w:t>
            </w:r>
          </w:p>
        </w:tc>
        <w:tc>
          <w:tcPr>
            <w:tcW w:w="400"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4932,9</w:t>
            </w:r>
          </w:p>
        </w:tc>
        <w:tc>
          <w:tcPr>
            <w:tcW w:w="401"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2958,2</w:t>
            </w:r>
          </w:p>
        </w:tc>
        <w:tc>
          <w:tcPr>
            <w:tcW w:w="380" w:type="pct"/>
            <w:shd w:val="clear" w:color="auto" w:fill="auto"/>
            <w:vAlign w:val="center"/>
            <w:hideMark/>
          </w:tcPr>
          <w:p w:rsidR="00D4404C" w:rsidRPr="00FE7833" w:rsidRDefault="00D4404C" w:rsidP="00382F85">
            <w:pPr>
              <w:spacing w:line="240" w:lineRule="auto"/>
              <w:ind w:firstLine="0"/>
              <w:jc w:val="right"/>
              <w:rPr>
                <w:b/>
                <w:bCs/>
                <w:sz w:val="20"/>
                <w:szCs w:val="20"/>
              </w:rPr>
            </w:pPr>
            <w:r w:rsidRPr="00FE7833">
              <w:rPr>
                <w:b/>
                <w:bCs/>
                <w:sz w:val="20"/>
                <w:szCs w:val="20"/>
              </w:rPr>
              <w:t>2858,2</w:t>
            </w:r>
          </w:p>
        </w:tc>
      </w:tr>
      <w:tr w:rsidR="00D4404C" w:rsidRPr="00FE7833" w:rsidTr="00D4404C">
        <w:trPr>
          <w:trHeight w:val="20"/>
        </w:trPr>
        <w:tc>
          <w:tcPr>
            <w:tcW w:w="676" w:type="pct"/>
            <w:vMerge w:val="restart"/>
            <w:shd w:val="clear" w:color="auto" w:fill="auto"/>
            <w:vAlign w:val="center"/>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3.1</w:t>
            </w:r>
          </w:p>
        </w:tc>
        <w:tc>
          <w:tcPr>
            <w:tcW w:w="641" w:type="pct"/>
            <w:vMerge w:val="restart"/>
            <w:shd w:val="clear" w:color="000000" w:fill="FFFFFF"/>
            <w:vAlign w:val="center"/>
            <w:hideMark/>
          </w:tcPr>
          <w:p w:rsidR="00D4404C" w:rsidRPr="00FE7833" w:rsidRDefault="00D4404C" w:rsidP="00382F85">
            <w:pPr>
              <w:spacing w:line="240" w:lineRule="auto"/>
              <w:ind w:firstLine="0"/>
              <w:jc w:val="left"/>
              <w:rPr>
                <w:sz w:val="20"/>
                <w:szCs w:val="20"/>
              </w:rPr>
            </w:pPr>
            <w:r w:rsidRPr="00FE7833">
              <w:rPr>
                <w:sz w:val="20"/>
                <w:szCs w:val="20"/>
              </w:rPr>
              <w:t>Финансовое обеспечение деятельности органов местного самоуправления</w:t>
            </w: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4521,0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5017,1</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3402,0</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3354,1</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3571,2</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4932,9</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2958,2</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2858,2</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w:t>
            </w:r>
            <w:proofErr w:type="gramEnd"/>
            <w:r w:rsidRPr="00FE7833">
              <w:rPr>
                <w:sz w:val="20"/>
                <w:szCs w:val="20"/>
              </w:rPr>
              <w:t xml:space="preserve"> том числе по ГРБС:</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 </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bCs/>
                <w:sz w:val="20"/>
                <w:szCs w:val="20"/>
              </w:rPr>
              <w:t> </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bCs/>
                <w:sz w:val="20"/>
                <w:szCs w:val="20"/>
              </w:rPr>
              <w:t> </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bCs/>
                <w:sz w:val="20"/>
                <w:szCs w:val="20"/>
              </w:rPr>
              <w:t> </w:t>
            </w:r>
          </w:p>
        </w:tc>
      </w:tr>
      <w:tr w:rsidR="00D4404C" w:rsidRPr="00FE7833" w:rsidTr="00D4404C">
        <w:trPr>
          <w:trHeight w:val="20"/>
        </w:trPr>
        <w:tc>
          <w:tcPr>
            <w:tcW w:w="676" w:type="pct"/>
            <w:vMerge/>
            <w:vAlign w:val="center"/>
            <w:hideMark/>
          </w:tcPr>
          <w:p w:rsidR="00D4404C" w:rsidRPr="00FE7833" w:rsidRDefault="00D4404C" w:rsidP="00382F85">
            <w:pPr>
              <w:spacing w:line="240" w:lineRule="auto"/>
              <w:ind w:firstLine="0"/>
              <w:jc w:val="left"/>
              <w:rPr>
                <w:sz w:val="20"/>
                <w:szCs w:val="20"/>
              </w:rPr>
            </w:pPr>
          </w:p>
        </w:tc>
        <w:tc>
          <w:tcPr>
            <w:tcW w:w="641" w:type="pct"/>
            <w:vMerge/>
            <w:vAlign w:val="center"/>
            <w:hideMark/>
          </w:tcPr>
          <w:p w:rsidR="00D4404C" w:rsidRPr="00FE7833" w:rsidRDefault="00D4404C" w:rsidP="00382F85">
            <w:pPr>
              <w:spacing w:line="240" w:lineRule="auto"/>
              <w:ind w:firstLine="0"/>
              <w:jc w:val="left"/>
              <w:rPr>
                <w:sz w:val="20"/>
                <w:szCs w:val="20"/>
              </w:rPr>
            </w:pPr>
          </w:p>
        </w:tc>
        <w:tc>
          <w:tcPr>
            <w:tcW w:w="587" w:type="pct"/>
            <w:shd w:val="clear" w:color="000000" w:fill="FFFFFF"/>
            <w:vAlign w:val="center"/>
            <w:hideMark/>
          </w:tcPr>
          <w:p w:rsidR="00D4404C" w:rsidRPr="00FE7833" w:rsidRDefault="00D4404C" w:rsidP="00382F85">
            <w:pPr>
              <w:spacing w:line="240" w:lineRule="auto"/>
              <w:ind w:firstLine="0"/>
              <w:jc w:val="left"/>
              <w:rPr>
                <w:sz w:val="20"/>
                <w:szCs w:val="20"/>
              </w:rPr>
            </w:pPr>
            <w:r w:rsidRPr="00FE7833">
              <w:rPr>
                <w:sz w:val="20"/>
                <w:szCs w:val="20"/>
              </w:rPr>
              <w:t>Отдел финансов администрации Репьевского муниципального района</w:t>
            </w:r>
          </w:p>
        </w:tc>
        <w:tc>
          <w:tcPr>
            <w:tcW w:w="355"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4521,0</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5017,1</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sz w:val="20"/>
                <w:szCs w:val="20"/>
              </w:rPr>
              <w:t>3402,0</w:t>
            </w:r>
          </w:p>
        </w:tc>
        <w:tc>
          <w:tcPr>
            <w:tcW w:w="356"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bCs/>
                <w:sz w:val="20"/>
                <w:szCs w:val="20"/>
              </w:rPr>
              <w:t>3354,1</w:t>
            </w:r>
          </w:p>
        </w:tc>
        <w:tc>
          <w:tcPr>
            <w:tcW w:w="402"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bCs/>
                <w:sz w:val="20"/>
                <w:szCs w:val="20"/>
              </w:rPr>
              <w:t>3571,2</w:t>
            </w:r>
          </w:p>
        </w:tc>
        <w:tc>
          <w:tcPr>
            <w:tcW w:w="40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bCs/>
                <w:sz w:val="20"/>
                <w:szCs w:val="20"/>
              </w:rPr>
              <w:t>4932,9</w:t>
            </w:r>
          </w:p>
        </w:tc>
        <w:tc>
          <w:tcPr>
            <w:tcW w:w="401"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bCs/>
                <w:sz w:val="20"/>
                <w:szCs w:val="20"/>
              </w:rPr>
              <w:t>2958,2</w:t>
            </w:r>
          </w:p>
        </w:tc>
        <w:tc>
          <w:tcPr>
            <w:tcW w:w="380" w:type="pct"/>
            <w:shd w:val="clear" w:color="auto" w:fill="auto"/>
            <w:vAlign w:val="center"/>
            <w:hideMark/>
          </w:tcPr>
          <w:p w:rsidR="00D4404C" w:rsidRPr="00FE7833" w:rsidRDefault="00D4404C" w:rsidP="00382F85">
            <w:pPr>
              <w:spacing w:line="240" w:lineRule="auto"/>
              <w:ind w:firstLine="0"/>
              <w:jc w:val="right"/>
              <w:rPr>
                <w:sz w:val="20"/>
                <w:szCs w:val="20"/>
              </w:rPr>
            </w:pPr>
            <w:r w:rsidRPr="00FE7833">
              <w:rPr>
                <w:bCs/>
                <w:sz w:val="20"/>
                <w:szCs w:val="20"/>
              </w:rPr>
              <w:t>2858,2</w:t>
            </w:r>
          </w:p>
        </w:tc>
      </w:tr>
    </w:tbl>
    <w:p w:rsidR="00D4404C" w:rsidRPr="00FE7833" w:rsidRDefault="00D4404C" w:rsidP="00D4404C">
      <w:pPr>
        <w:tabs>
          <w:tab w:val="left" w:pos="7230"/>
        </w:tabs>
        <w:autoSpaceDE w:val="0"/>
        <w:autoSpaceDN w:val="0"/>
        <w:adjustRightInd w:val="0"/>
        <w:spacing w:line="240" w:lineRule="auto"/>
        <w:rPr>
          <w:sz w:val="20"/>
          <w:szCs w:val="20"/>
        </w:rPr>
      </w:pPr>
    </w:p>
    <w:tbl>
      <w:tblPr>
        <w:tblW w:w="5000" w:type="pct"/>
        <w:tblLook w:val="04A0" w:firstRow="1" w:lastRow="0" w:firstColumn="1" w:lastColumn="0" w:noHBand="0" w:noVBand="1"/>
      </w:tblPr>
      <w:tblGrid>
        <w:gridCol w:w="9066"/>
        <w:gridCol w:w="5220"/>
      </w:tblGrid>
      <w:tr w:rsidR="00D4404C" w:rsidRPr="00FE7833" w:rsidTr="00D4404C">
        <w:trPr>
          <w:trHeight w:val="405"/>
        </w:trPr>
        <w:tc>
          <w:tcPr>
            <w:tcW w:w="3173" w:type="pct"/>
            <w:tcBorders>
              <w:top w:val="nil"/>
              <w:left w:val="nil"/>
              <w:bottom w:val="nil"/>
              <w:right w:val="nil"/>
            </w:tcBorders>
            <w:shd w:val="clear" w:color="auto" w:fill="auto"/>
            <w:noWrap/>
            <w:vAlign w:val="bottom"/>
          </w:tcPr>
          <w:p w:rsidR="00D4404C" w:rsidRPr="00FE7833" w:rsidRDefault="00D4404C" w:rsidP="00382F85">
            <w:pPr>
              <w:spacing w:line="240" w:lineRule="auto"/>
              <w:ind w:firstLine="0"/>
              <w:jc w:val="left"/>
              <w:rPr>
                <w:sz w:val="20"/>
                <w:szCs w:val="20"/>
              </w:rPr>
            </w:pPr>
          </w:p>
        </w:tc>
        <w:tc>
          <w:tcPr>
            <w:tcW w:w="1827" w:type="pct"/>
            <w:tcBorders>
              <w:top w:val="nil"/>
              <w:left w:val="nil"/>
              <w:bottom w:val="nil"/>
              <w:right w:val="nil"/>
            </w:tcBorders>
            <w:shd w:val="clear" w:color="auto" w:fill="auto"/>
            <w:noWrap/>
            <w:vAlign w:val="bottom"/>
          </w:tcPr>
          <w:p w:rsidR="00D4404C" w:rsidRPr="00FE7833" w:rsidRDefault="00D4404C" w:rsidP="00382F85">
            <w:pPr>
              <w:spacing w:line="240" w:lineRule="auto"/>
              <w:ind w:left="34" w:firstLine="0"/>
              <w:jc w:val="left"/>
              <w:rPr>
                <w:sz w:val="20"/>
                <w:szCs w:val="20"/>
              </w:rPr>
            </w:pPr>
            <w:r w:rsidRPr="00FE7833">
              <w:rPr>
                <w:sz w:val="20"/>
                <w:szCs w:val="20"/>
              </w:rPr>
              <w:t>ПРИЛОЖЕНИЕ №3</w:t>
            </w:r>
          </w:p>
          <w:p w:rsidR="00D4404C" w:rsidRPr="00FE7833" w:rsidRDefault="00D4404C" w:rsidP="00382F85">
            <w:pPr>
              <w:spacing w:line="240" w:lineRule="auto"/>
              <w:ind w:left="34" w:right="-391" w:firstLine="0"/>
              <w:jc w:val="left"/>
              <w:rPr>
                <w:sz w:val="20"/>
                <w:szCs w:val="20"/>
              </w:rPr>
            </w:pPr>
            <w:proofErr w:type="gramStart"/>
            <w:r w:rsidRPr="00FE7833">
              <w:rPr>
                <w:sz w:val="20"/>
                <w:szCs w:val="20"/>
              </w:rPr>
              <w:t>к</w:t>
            </w:r>
            <w:proofErr w:type="gramEnd"/>
            <w:r w:rsidRPr="00FE7833">
              <w:rPr>
                <w:sz w:val="20"/>
                <w:szCs w:val="20"/>
              </w:rPr>
              <w:t xml:space="preserve"> постановлению администрации муниципального района</w:t>
            </w:r>
          </w:p>
          <w:p w:rsidR="00D4404C" w:rsidRPr="00FE7833" w:rsidRDefault="00D4404C" w:rsidP="00382F85">
            <w:pPr>
              <w:spacing w:line="240" w:lineRule="auto"/>
              <w:ind w:left="34" w:firstLine="0"/>
              <w:jc w:val="left"/>
              <w:rPr>
                <w:sz w:val="20"/>
                <w:szCs w:val="20"/>
              </w:rPr>
            </w:pPr>
            <w:proofErr w:type="gramStart"/>
            <w:r w:rsidRPr="00FE7833">
              <w:rPr>
                <w:sz w:val="20"/>
                <w:szCs w:val="20"/>
              </w:rPr>
              <w:t>от</w:t>
            </w:r>
            <w:proofErr w:type="gramEnd"/>
            <w:r w:rsidRPr="00FE7833">
              <w:rPr>
                <w:sz w:val="20"/>
                <w:szCs w:val="20"/>
              </w:rPr>
              <w:t xml:space="preserve"> «</w:t>
            </w:r>
            <w:r>
              <w:rPr>
                <w:sz w:val="20"/>
                <w:szCs w:val="20"/>
              </w:rPr>
              <w:t>22</w:t>
            </w:r>
            <w:r w:rsidRPr="00FE7833">
              <w:rPr>
                <w:sz w:val="20"/>
                <w:szCs w:val="20"/>
              </w:rPr>
              <w:t>»</w:t>
            </w:r>
            <w:r>
              <w:rPr>
                <w:sz w:val="20"/>
                <w:szCs w:val="20"/>
              </w:rPr>
              <w:t xml:space="preserve"> ноября </w:t>
            </w:r>
            <w:r w:rsidRPr="00FE7833">
              <w:rPr>
                <w:sz w:val="20"/>
                <w:szCs w:val="20"/>
              </w:rPr>
              <w:t>2018</w:t>
            </w:r>
            <w:r>
              <w:rPr>
                <w:sz w:val="20"/>
                <w:szCs w:val="20"/>
              </w:rPr>
              <w:t xml:space="preserve"> года №375</w:t>
            </w:r>
          </w:p>
          <w:p w:rsidR="00D4404C" w:rsidRPr="00FE7833" w:rsidRDefault="00D4404C" w:rsidP="00382F85">
            <w:pPr>
              <w:spacing w:line="240" w:lineRule="auto"/>
              <w:ind w:left="34" w:firstLine="0"/>
              <w:jc w:val="left"/>
              <w:rPr>
                <w:sz w:val="20"/>
                <w:szCs w:val="20"/>
              </w:rPr>
            </w:pPr>
          </w:p>
        </w:tc>
      </w:tr>
      <w:tr w:rsidR="00D4404C" w:rsidRPr="00FE7833" w:rsidTr="00D4404C">
        <w:trPr>
          <w:trHeight w:val="1485"/>
        </w:trPr>
        <w:tc>
          <w:tcPr>
            <w:tcW w:w="3173" w:type="pct"/>
            <w:tcBorders>
              <w:top w:val="nil"/>
              <w:left w:val="nil"/>
              <w:bottom w:val="nil"/>
              <w:right w:val="nil"/>
            </w:tcBorders>
            <w:shd w:val="clear" w:color="auto" w:fill="auto"/>
            <w:noWrap/>
            <w:vAlign w:val="bottom"/>
          </w:tcPr>
          <w:p w:rsidR="00D4404C" w:rsidRPr="00FE7833" w:rsidRDefault="00D4404C" w:rsidP="00382F85">
            <w:pPr>
              <w:spacing w:line="240" w:lineRule="auto"/>
              <w:ind w:firstLine="0"/>
              <w:jc w:val="left"/>
              <w:rPr>
                <w:sz w:val="20"/>
                <w:szCs w:val="20"/>
              </w:rPr>
            </w:pPr>
          </w:p>
        </w:tc>
        <w:tc>
          <w:tcPr>
            <w:tcW w:w="1827" w:type="pct"/>
            <w:tcBorders>
              <w:top w:val="nil"/>
              <w:left w:val="nil"/>
              <w:bottom w:val="nil"/>
              <w:right w:val="nil"/>
            </w:tcBorders>
          </w:tcPr>
          <w:p w:rsidR="00D4404C" w:rsidRPr="00FE7833" w:rsidRDefault="00D4404C" w:rsidP="00382F85">
            <w:pPr>
              <w:spacing w:line="240" w:lineRule="auto"/>
              <w:ind w:left="34" w:firstLine="0"/>
              <w:jc w:val="left"/>
              <w:rPr>
                <w:sz w:val="20"/>
                <w:szCs w:val="20"/>
              </w:rPr>
            </w:pPr>
            <w:r w:rsidRPr="00FE7833">
              <w:rPr>
                <w:sz w:val="20"/>
                <w:szCs w:val="20"/>
              </w:rPr>
              <w:t>Приложение 3</w:t>
            </w:r>
          </w:p>
          <w:p w:rsidR="00D4404C" w:rsidRPr="00FE7833" w:rsidRDefault="00D4404C" w:rsidP="00382F85">
            <w:pPr>
              <w:spacing w:line="240" w:lineRule="auto"/>
              <w:ind w:left="34" w:firstLine="0"/>
              <w:jc w:val="left"/>
              <w:rPr>
                <w:sz w:val="20"/>
                <w:szCs w:val="20"/>
              </w:rPr>
            </w:pPr>
            <w:proofErr w:type="gramStart"/>
            <w:r w:rsidRPr="00FE7833">
              <w:rPr>
                <w:sz w:val="20"/>
                <w:szCs w:val="20"/>
              </w:rPr>
              <w:t>к</w:t>
            </w:r>
            <w:proofErr w:type="gramEnd"/>
            <w:r w:rsidRPr="00FE7833">
              <w:rPr>
                <w:sz w:val="20"/>
                <w:szCs w:val="20"/>
              </w:rPr>
              <w:t xml:space="preserve"> муниципальной программе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повышения устойчивости бюджетов поселений Репьевского муниципального района</w:t>
            </w:r>
          </w:p>
        </w:tc>
      </w:tr>
    </w:tbl>
    <w:p w:rsidR="00D4404C" w:rsidRPr="00FE7833" w:rsidRDefault="00D4404C" w:rsidP="00D4404C">
      <w:pPr>
        <w:spacing w:line="240" w:lineRule="auto"/>
        <w:ind w:left="2835" w:right="3090" w:firstLine="0"/>
        <w:jc w:val="center"/>
        <w:rPr>
          <w:sz w:val="20"/>
          <w:szCs w:val="20"/>
        </w:rPr>
      </w:pPr>
      <w:r w:rsidRPr="00FE7833">
        <w:rPr>
          <w:b/>
          <w:sz w:val="20"/>
          <w:szCs w:val="20"/>
        </w:rPr>
        <w:t>Финансовое обеспечение и прогнозная (справочная) оценка расходов бюджета муниципального района на реализацию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968"/>
        <w:gridCol w:w="1390"/>
        <w:gridCol w:w="1267"/>
        <w:gridCol w:w="7"/>
        <w:gridCol w:w="1134"/>
        <w:gridCol w:w="1136"/>
        <w:gridCol w:w="1136"/>
        <w:gridCol w:w="989"/>
        <w:gridCol w:w="991"/>
        <w:gridCol w:w="1137"/>
        <w:gridCol w:w="1043"/>
      </w:tblGrid>
      <w:tr w:rsidR="00D4404C" w:rsidRPr="00FE7833" w:rsidTr="00382F85">
        <w:trPr>
          <w:trHeight w:val="20"/>
        </w:trPr>
        <w:tc>
          <w:tcPr>
            <w:tcW w:w="730" w:type="pct"/>
            <w:vMerge w:val="restart"/>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Статус</w:t>
            </w:r>
          </w:p>
        </w:tc>
        <w:tc>
          <w:tcPr>
            <w:tcW w:w="667" w:type="pct"/>
            <w:vMerge w:val="restart"/>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Наименование муниципальной программы, подпрограммы, основного мероприятия</w:t>
            </w:r>
          </w:p>
        </w:tc>
        <w:tc>
          <w:tcPr>
            <w:tcW w:w="489" w:type="pct"/>
            <w:vMerge w:val="restart"/>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Источники ресурсного обеспечения</w:t>
            </w:r>
          </w:p>
        </w:tc>
        <w:tc>
          <w:tcPr>
            <w:tcW w:w="3114" w:type="pct"/>
            <w:gridSpan w:val="9"/>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Оценка расходов по годам реализации муниципальной программы, тыс. руб.</w:t>
            </w:r>
          </w:p>
        </w:tc>
      </w:tr>
      <w:tr w:rsidR="00D4404C" w:rsidRPr="00FE7833" w:rsidTr="00382F85">
        <w:trPr>
          <w:trHeight w:val="20"/>
        </w:trPr>
        <w:tc>
          <w:tcPr>
            <w:tcW w:w="730" w:type="pct"/>
            <w:vMerge/>
            <w:shd w:val="clear" w:color="auto" w:fill="auto"/>
            <w:vAlign w:val="center"/>
          </w:tcPr>
          <w:p w:rsidR="00D4404C" w:rsidRPr="00FE7833" w:rsidRDefault="00D4404C" w:rsidP="00382F85">
            <w:pPr>
              <w:spacing w:line="240" w:lineRule="auto"/>
              <w:ind w:firstLine="0"/>
              <w:jc w:val="center"/>
              <w:rPr>
                <w:sz w:val="20"/>
                <w:szCs w:val="20"/>
              </w:rPr>
            </w:pPr>
          </w:p>
        </w:tc>
        <w:tc>
          <w:tcPr>
            <w:tcW w:w="667" w:type="pct"/>
            <w:vMerge/>
            <w:shd w:val="clear" w:color="auto" w:fill="auto"/>
            <w:vAlign w:val="center"/>
          </w:tcPr>
          <w:p w:rsidR="00D4404C" w:rsidRPr="00FE7833" w:rsidRDefault="00D4404C" w:rsidP="00382F85">
            <w:pPr>
              <w:spacing w:line="240" w:lineRule="auto"/>
              <w:ind w:firstLine="0"/>
              <w:jc w:val="center"/>
              <w:rPr>
                <w:sz w:val="20"/>
                <w:szCs w:val="20"/>
              </w:rPr>
            </w:pPr>
          </w:p>
        </w:tc>
        <w:tc>
          <w:tcPr>
            <w:tcW w:w="489" w:type="pct"/>
            <w:vMerge/>
            <w:shd w:val="clear" w:color="auto" w:fill="auto"/>
            <w:vAlign w:val="center"/>
          </w:tcPr>
          <w:p w:rsidR="00D4404C" w:rsidRPr="00FE7833" w:rsidRDefault="00D4404C" w:rsidP="00382F85">
            <w:pPr>
              <w:spacing w:line="240" w:lineRule="auto"/>
              <w:ind w:firstLine="0"/>
              <w:jc w:val="center"/>
              <w:rPr>
                <w:sz w:val="20"/>
                <w:szCs w:val="20"/>
              </w:rPr>
            </w:pPr>
          </w:p>
        </w:tc>
        <w:tc>
          <w:tcPr>
            <w:tcW w:w="446" w:type="pct"/>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2014 год</w:t>
            </w:r>
          </w:p>
        </w:tc>
        <w:tc>
          <w:tcPr>
            <w:tcW w:w="404" w:type="pct"/>
            <w:gridSpan w:val="2"/>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2015 год</w:t>
            </w:r>
          </w:p>
        </w:tc>
        <w:tc>
          <w:tcPr>
            <w:tcW w:w="400" w:type="pct"/>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2016 год</w:t>
            </w:r>
          </w:p>
        </w:tc>
        <w:tc>
          <w:tcPr>
            <w:tcW w:w="400" w:type="pct"/>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2017 год</w:t>
            </w:r>
          </w:p>
        </w:tc>
        <w:tc>
          <w:tcPr>
            <w:tcW w:w="348" w:type="pct"/>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2018 год</w:t>
            </w:r>
          </w:p>
        </w:tc>
        <w:tc>
          <w:tcPr>
            <w:tcW w:w="349" w:type="pct"/>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2019 год</w:t>
            </w:r>
          </w:p>
        </w:tc>
        <w:tc>
          <w:tcPr>
            <w:tcW w:w="400" w:type="pct"/>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2020 год</w:t>
            </w:r>
          </w:p>
        </w:tc>
        <w:tc>
          <w:tcPr>
            <w:tcW w:w="367" w:type="pct"/>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2021 год</w:t>
            </w:r>
          </w:p>
        </w:tc>
      </w:tr>
      <w:tr w:rsidR="00D4404C" w:rsidRPr="00FE7833" w:rsidTr="00382F85">
        <w:trPr>
          <w:trHeight w:val="20"/>
        </w:trPr>
        <w:tc>
          <w:tcPr>
            <w:tcW w:w="730" w:type="pct"/>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1</w:t>
            </w:r>
          </w:p>
        </w:tc>
        <w:tc>
          <w:tcPr>
            <w:tcW w:w="667" w:type="pct"/>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2</w:t>
            </w:r>
          </w:p>
        </w:tc>
        <w:tc>
          <w:tcPr>
            <w:tcW w:w="489" w:type="pct"/>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3</w:t>
            </w:r>
          </w:p>
        </w:tc>
        <w:tc>
          <w:tcPr>
            <w:tcW w:w="446" w:type="pct"/>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4</w:t>
            </w:r>
          </w:p>
        </w:tc>
        <w:tc>
          <w:tcPr>
            <w:tcW w:w="404" w:type="pct"/>
            <w:gridSpan w:val="2"/>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5</w:t>
            </w:r>
          </w:p>
        </w:tc>
        <w:tc>
          <w:tcPr>
            <w:tcW w:w="400" w:type="pct"/>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6</w:t>
            </w:r>
          </w:p>
        </w:tc>
        <w:tc>
          <w:tcPr>
            <w:tcW w:w="400" w:type="pct"/>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7</w:t>
            </w:r>
          </w:p>
        </w:tc>
        <w:tc>
          <w:tcPr>
            <w:tcW w:w="348" w:type="pct"/>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8</w:t>
            </w:r>
          </w:p>
        </w:tc>
        <w:tc>
          <w:tcPr>
            <w:tcW w:w="349" w:type="pct"/>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9</w:t>
            </w:r>
          </w:p>
        </w:tc>
        <w:tc>
          <w:tcPr>
            <w:tcW w:w="400" w:type="pct"/>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10</w:t>
            </w:r>
          </w:p>
        </w:tc>
        <w:tc>
          <w:tcPr>
            <w:tcW w:w="367" w:type="pct"/>
            <w:shd w:val="clear" w:color="auto" w:fill="auto"/>
            <w:vAlign w:val="center"/>
          </w:tcPr>
          <w:p w:rsidR="00D4404C" w:rsidRPr="00FE7833" w:rsidRDefault="00D4404C" w:rsidP="00382F85">
            <w:pPr>
              <w:spacing w:line="240" w:lineRule="auto"/>
              <w:ind w:firstLine="0"/>
              <w:jc w:val="center"/>
              <w:rPr>
                <w:sz w:val="20"/>
                <w:szCs w:val="20"/>
              </w:rPr>
            </w:pPr>
            <w:r w:rsidRPr="00FE7833">
              <w:rPr>
                <w:sz w:val="20"/>
                <w:szCs w:val="20"/>
              </w:rPr>
              <w:t>11</w:t>
            </w:r>
          </w:p>
        </w:tc>
      </w:tr>
      <w:tr w:rsidR="00D4404C" w:rsidRPr="00FE7833" w:rsidTr="00382F85">
        <w:trPr>
          <w:trHeight w:val="20"/>
          <w:tblHeader/>
        </w:trPr>
        <w:tc>
          <w:tcPr>
            <w:tcW w:w="730" w:type="pct"/>
            <w:shd w:val="clear" w:color="auto" w:fill="auto"/>
            <w:vAlign w:val="center"/>
            <w:hideMark/>
          </w:tcPr>
          <w:p w:rsidR="00D4404C" w:rsidRPr="00FE7833" w:rsidRDefault="00D4404C" w:rsidP="00382F85">
            <w:pPr>
              <w:spacing w:line="240" w:lineRule="auto"/>
              <w:ind w:firstLine="0"/>
              <w:jc w:val="center"/>
              <w:rPr>
                <w:sz w:val="20"/>
                <w:szCs w:val="20"/>
              </w:rPr>
            </w:pPr>
            <w:r w:rsidRPr="00FE7833">
              <w:rPr>
                <w:sz w:val="20"/>
                <w:szCs w:val="20"/>
              </w:rPr>
              <w:t>1</w:t>
            </w:r>
          </w:p>
        </w:tc>
        <w:tc>
          <w:tcPr>
            <w:tcW w:w="667" w:type="pct"/>
            <w:shd w:val="clear" w:color="auto" w:fill="auto"/>
            <w:vAlign w:val="center"/>
            <w:hideMark/>
          </w:tcPr>
          <w:p w:rsidR="00D4404C" w:rsidRPr="00FE7833" w:rsidRDefault="00D4404C" w:rsidP="00382F85">
            <w:pPr>
              <w:spacing w:line="240" w:lineRule="auto"/>
              <w:ind w:firstLine="0"/>
              <w:jc w:val="center"/>
              <w:rPr>
                <w:sz w:val="20"/>
                <w:szCs w:val="20"/>
              </w:rPr>
            </w:pPr>
            <w:r w:rsidRPr="00FE7833">
              <w:rPr>
                <w:sz w:val="20"/>
                <w:szCs w:val="20"/>
              </w:rPr>
              <w:t>2</w:t>
            </w:r>
          </w:p>
        </w:tc>
        <w:tc>
          <w:tcPr>
            <w:tcW w:w="489" w:type="pct"/>
            <w:shd w:val="clear" w:color="auto" w:fill="auto"/>
            <w:vAlign w:val="center"/>
            <w:hideMark/>
          </w:tcPr>
          <w:p w:rsidR="00D4404C" w:rsidRPr="00FE7833" w:rsidRDefault="00D4404C" w:rsidP="00382F85">
            <w:pPr>
              <w:spacing w:line="240" w:lineRule="auto"/>
              <w:ind w:firstLine="0"/>
              <w:jc w:val="center"/>
              <w:rPr>
                <w:sz w:val="20"/>
                <w:szCs w:val="20"/>
              </w:rPr>
            </w:pPr>
            <w:r w:rsidRPr="00FE7833">
              <w:rPr>
                <w:sz w:val="20"/>
                <w:szCs w:val="20"/>
              </w:rPr>
              <w:t>3</w:t>
            </w:r>
          </w:p>
        </w:tc>
        <w:tc>
          <w:tcPr>
            <w:tcW w:w="450" w:type="pct"/>
            <w:gridSpan w:val="2"/>
            <w:shd w:val="clear" w:color="auto" w:fill="auto"/>
            <w:vAlign w:val="center"/>
            <w:hideMark/>
          </w:tcPr>
          <w:p w:rsidR="00D4404C" w:rsidRPr="00FE7833" w:rsidRDefault="00D4404C" w:rsidP="00382F85">
            <w:pPr>
              <w:spacing w:line="240" w:lineRule="auto"/>
              <w:ind w:firstLine="0"/>
              <w:jc w:val="center"/>
              <w:rPr>
                <w:sz w:val="20"/>
                <w:szCs w:val="20"/>
              </w:rPr>
            </w:pPr>
            <w:r w:rsidRPr="00FE7833">
              <w:rPr>
                <w:sz w:val="20"/>
                <w:szCs w:val="20"/>
              </w:rPr>
              <w:t>4</w:t>
            </w:r>
          </w:p>
        </w:tc>
        <w:tc>
          <w:tcPr>
            <w:tcW w:w="400" w:type="pct"/>
            <w:shd w:val="clear" w:color="auto" w:fill="auto"/>
            <w:vAlign w:val="center"/>
            <w:hideMark/>
          </w:tcPr>
          <w:p w:rsidR="00D4404C" w:rsidRPr="00FE7833" w:rsidRDefault="00D4404C" w:rsidP="00382F85">
            <w:pPr>
              <w:spacing w:line="240" w:lineRule="auto"/>
              <w:ind w:firstLine="0"/>
              <w:jc w:val="center"/>
              <w:rPr>
                <w:sz w:val="20"/>
                <w:szCs w:val="20"/>
              </w:rPr>
            </w:pPr>
            <w:r w:rsidRPr="00FE7833">
              <w:rPr>
                <w:sz w:val="20"/>
                <w:szCs w:val="20"/>
              </w:rPr>
              <w:t>5</w:t>
            </w:r>
          </w:p>
        </w:tc>
        <w:tc>
          <w:tcPr>
            <w:tcW w:w="400" w:type="pct"/>
            <w:shd w:val="clear" w:color="auto" w:fill="auto"/>
            <w:vAlign w:val="center"/>
            <w:hideMark/>
          </w:tcPr>
          <w:p w:rsidR="00D4404C" w:rsidRPr="00FE7833" w:rsidRDefault="00D4404C" w:rsidP="00382F85">
            <w:pPr>
              <w:spacing w:line="240" w:lineRule="auto"/>
              <w:ind w:firstLine="0"/>
              <w:jc w:val="center"/>
              <w:rPr>
                <w:sz w:val="20"/>
                <w:szCs w:val="20"/>
              </w:rPr>
            </w:pPr>
            <w:r w:rsidRPr="00FE7833">
              <w:rPr>
                <w:sz w:val="20"/>
                <w:szCs w:val="20"/>
              </w:rPr>
              <w:t>6</w:t>
            </w:r>
          </w:p>
        </w:tc>
        <w:tc>
          <w:tcPr>
            <w:tcW w:w="400" w:type="pct"/>
            <w:shd w:val="clear" w:color="auto" w:fill="auto"/>
            <w:vAlign w:val="center"/>
            <w:hideMark/>
          </w:tcPr>
          <w:p w:rsidR="00D4404C" w:rsidRPr="00FE7833" w:rsidRDefault="00D4404C" w:rsidP="00382F85">
            <w:pPr>
              <w:spacing w:line="240" w:lineRule="auto"/>
              <w:ind w:firstLine="0"/>
              <w:jc w:val="center"/>
              <w:rPr>
                <w:sz w:val="20"/>
                <w:szCs w:val="20"/>
              </w:rPr>
            </w:pPr>
            <w:r w:rsidRPr="00FE7833">
              <w:rPr>
                <w:sz w:val="20"/>
                <w:szCs w:val="20"/>
              </w:rPr>
              <w:t>7</w:t>
            </w:r>
          </w:p>
        </w:tc>
        <w:tc>
          <w:tcPr>
            <w:tcW w:w="348" w:type="pct"/>
            <w:shd w:val="clear" w:color="auto" w:fill="auto"/>
            <w:vAlign w:val="center"/>
            <w:hideMark/>
          </w:tcPr>
          <w:p w:rsidR="00D4404C" w:rsidRPr="00FE7833" w:rsidRDefault="00D4404C" w:rsidP="00382F85">
            <w:pPr>
              <w:spacing w:line="240" w:lineRule="auto"/>
              <w:ind w:firstLine="0"/>
              <w:jc w:val="center"/>
              <w:rPr>
                <w:sz w:val="20"/>
                <w:szCs w:val="20"/>
              </w:rPr>
            </w:pPr>
            <w:r w:rsidRPr="00FE7833">
              <w:rPr>
                <w:sz w:val="20"/>
                <w:szCs w:val="20"/>
              </w:rPr>
              <w:t>8</w:t>
            </w:r>
          </w:p>
        </w:tc>
        <w:tc>
          <w:tcPr>
            <w:tcW w:w="349" w:type="pct"/>
            <w:shd w:val="clear" w:color="auto" w:fill="auto"/>
            <w:vAlign w:val="center"/>
            <w:hideMark/>
          </w:tcPr>
          <w:p w:rsidR="00D4404C" w:rsidRPr="00FE7833" w:rsidRDefault="00D4404C" w:rsidP="00382F85">
            <w:pPr>
              <w:spacing w:line="240" w:lineRule="auto"/>
              <w:ind w:firstLine="0"/>
              <w:jc w:val="center"/>
              <w:rPr>
                <w:sz w:val="20"/>
                <w:szCs w:val="20"/>
              </w:rPr>
            </w:pPr>
            <w:r w:rsidRPr="00FE7833">
              <w:rPr>
                <w:sz w:val="20"/>
                <w:szCs w:val="20"/>
              </w:rPr>
              <w:t>9</w:t>
            </w:r>
          </w:p>
        </w:tc>
        <w:tc>
          <w:tcPr>
            <w:tcW w:w="400" w:type="pct"/>
            <w:shd w:val="clear" w:color="auto" w:fill="auto"/>
            <w:vAlign w:val="center"/>
            <w:hideMark/>
          </w:tcPr>
          <w:p w:rsidR="00D4404C" w:rsidRPr="00FE7833" w:rsidRDefault="00D4404C" w:rsidP="00382F85">
            <w:pPr>
              <w:spacing w:line="240" w:lineRule="auto"/>
              <w:ind w:firstLine="0"/>
              <w:jc w:val="center"/>
              <w:rPr>
                <w:sz w:val="20"/>
                <w:szCs w:val="20"/>
              </w:rPr>
            </w:pPr>
            <w:r w:rsidRPr="00FE7833">
              <w:rPr>
                <w:sz w:val="20"/>
                <w:szCs w:val="20"/>
              </w:rPr>
              <w:t>10</w:t>
            </w:r>
          </w:p>
        </w:tc>
        <w:tc>
          <w:tcPr>
            <w:tcW w:w="367" w:type="pct"/>
            <w:shd w:val="clear" w:color="auto" w:fill="auto"/>
            <w:vAlign w:val="center"/>
            <w:hideMark/>
          </w:tcPr>
          <w:p w:rsidR="00D4404C" w:rsidRPr="00FE7833" w:rsidRDefault="00D4404C" w:rsidP="00382F85">
            <w:pPr>
              <w:spacing w:line="240" w:lineRule="auto"/>
              <w:ind w:firstLine="0"/>
              <w:jc w:val="center"/>
              <w:rPr>
                <w:sz w:val="20"/>
                <w:szCs w:val="20"/>
              </w:rPr>
            </w:pPr>
            <w:r w:rsidRPr="00FE7833">
              <w:rPr>
                <w:sz w:val="20"/>
                <w:szCs w:val="20"/>
              </w:rPr>
              <w:t>11</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МУНИЦИПАЛЬНАЯ ПРОГРАММА</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489" w:type="pct"/>
            <w:shd w:val="clear" w:color="auto" w:fill="auto"/>
            <w:vAlign w:val="bottom"/>
            <w:hideMark/>
          </w:tcPr>
          <w:p w:rsidR="00D4404C" w:rsidRPr="00FE7833" w:rsidRDefault="00D4404C" w:rsidP="00382F85">
            <w:pPr>
              <w:spacing w:line="240" w:lineRule="auto"/>
              <w:ind w:firstLine="0"/>
              <w:jc w:val="left"/>
              <w:rPr>
                <w:b/>
                <w:bCs/>
                <w:sz w:val="20"/>
                <w:szCs w:val="20"/>
              </w:rPr>
            </w:pPr>
            <w:proofErr w:type="gramStart"/>
            <w:r w:rsidRPr="00FE7833">
              <w:rPr>
                <w:b/>
                <w:bCs/>
                <w:sz w:val="20"/>
                <w:szCs w:val="20"/>
              </w:rPr>
              <w:t>всего</w:t>
            </w:r>
            <w:proofErr w:type="gramEnd"/>
            <w:r w:rsidRPr="00FE7833">
              <w:rPr>
                <w:b/>
                <w:bCs/>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60449,2</w:t>
            </w:r>
          </w:p>
        </w:tc>
        <w:tc>
          <w:tcPr>
            <w:tcW w:w="400"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90434,5</w:t>
            </w:r>
          </w:p>
        </w:tc>
        <w:tc>
          <w:tcPr>
            <w:tcW w:w="400"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287349,4</w:t>
            </w:r>
          </w:p>
        </w:tc>
        <w:tc>
          <w:tcPr>
            <w:tcW w:w="400"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156840,4</w:t>
            </w:r>
          </w:p>
        </w:tc>
        <w:tc>
          <w:tcPr>
            <w:tcW w:w="348"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33132,5</w:t>
            </w:r>
          </w:p>
        </w:tc>
        <w:tc>
          <w:tcPr>
            <w:tcW w:w="349"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28999,6</w:t>
            </w:r>
          </w:p>
        </w:tc>
        <w:tc>
          <w:tcPr>
            <w:tcW w:w="400"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7682,9</w:t>
            </w:r>
          </w:p>
        </w:tc>
        <w:tc>
          <w:tcPr>
            <w:tcW w:w="367"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7692,9</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 </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487,2</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6558,1</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4812,0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250512,8</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124702,7</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23451,9</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20935,7</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2824,7</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2934,7</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53403,9</w:t>
            </w:r>
          </w:p>
        </w:tc>
        <w:tc>
          <w:tcPr>
            <w:tcW w:w="400"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85622,5</w:t>
            </w:r>
          </w:p>
        </w:tc>
        <w:tc>
          <w:tcPr>
            <w:tcW w:w="400"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36836,6</w:t>
            </w:r>
          </w:p>
        </w:tc>
        <w:tc>
          <w:tcPr>
            <w:tcW w:w="400"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32137,7</w:t>
            </w:r>
          </w:p>
        </w:tc>
        <w:tc>
          <w:tcPr>
            <w:tcW w:w="348"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9680,6</w:t>
            </w:r>
          </w:p>
        </w:tc>
        <w:tc>
          <w:tcPr>
            <w:tcW w:w="349"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8063,9</w:t>
            </w:r>
          </w:p>
        </w:tc>
        <w:tc>
          <w:tcPr>
            <w:tcW w:w="400"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4858,2</w:t>
            </w:r>
          </w:p>
        </w:tc>
        <w:tc>
          <w:tcPr>
            <w:tcW w:w="367"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4758,2</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ПОДПРОГРАММА 1</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Управление муниципальными финансами</w:t>
            </w:r>
          </w:p>
        </w:tc>
        <w:tc>
          <w:tcPr>
            <w:tcW w:w="489" w:type="pct"/>
            <w:shd w:val="clear" w:color="auto" w:fill="auto"/>
            <w:vAlign w:val="bottom"/>
            <w:hideMark/>
          </w:tcPr>
          <w:p w:rsidR="00D4404C" w:rsidRPr="00FE7833" w:rsidRDefault="00D4404C" w:rsidP="00382F85">
            <w:pPr>
              <w:spacing w:line="240" w:lineRule="auto"/>
              <w:ind w:firstLine="0"/>
              <w:jc w:val="left"/>
              <w:rPr>
                <w:b/>
                <w:bCs/>
                <w:sz w:val="20"/>
                <w:szCs w:val="20"/>
              </w:rPr>
            </w:pPr>
            <w:proofErr w:type="gramStart"/>
            <w:r w:rsidRPr="00FE7833">
              <w:rPr>
                <w:b/>
                <w:bCs/>
                <w:sz w:val="20"/>
                <w:szCs w:val="20"/>
              </w:rPr>
              <w:t>всего</w:t>
            </w:r>
            <w:proofErr w:type="gramEnd"/>
            <w:r w:rsidRPr="00FE7833">
              <w:rPr>
                <w:b/>
                <w:bCs/>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342,6</w:t>
            </w:r>
          </w:p>
        </w:tc>
        <w:tc>
          <w:tcPr>
            <w:tcW w:w="400"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1250,3</w:t>
            </w:r>
          </w:p>
        </w:tc>
        <w:tc>
          <w:tcPr>
            <w:tcW w:w="400"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35896,6</w:t>
            </w:r>
          </w:p>
        </w:tc>
        <w:tc>
          <w:tcPr>
            <w:tcW w:w="400"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97,1</w:t>
            </w:r>
          </w:p>
        </w:tc>
        <w:tc>
          <w:tcPr>
            <w:tcW w:w="348"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4999,3</w:t>
            </w:r>
          </w:p>
        </w:tc>
        <w:tc>
          <w:tcPr>
            <w:tcW w:w="349"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2838,7</w:t>
            </w:r>
          </w:p>
        </w:tc>
        <w:tc>
          <w:tcPr>
            <w:tcW w:w="400"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67,7</w:t>
            </w:r>
          </w:p>
        </w:tc>
        <w:tc>
          <w:tcPr>
            <w:tcW w:w="367"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67,7</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 </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100,0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35511,0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56,9</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67,7</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67,7</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67,7</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342,6</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1150,3</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385,6</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97,1</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4942,4</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2771,0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5000" w:type="pct"/>
            <w:gridSpan w:val="12"/>
            <w:shd w:val="clear" w:color="auto" w:fill="auto"/>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w:t>
            </w:r>
            <w:proofErr w:type="gramEnd"/>
            <w:r w:rsidRPr="00FE7833">
              <w:rPr>
                <w:sz w:val="20"/>
                <w:szCs w:val="20"/>
              </w:rPr>
              <w:t xml:space="preserve"> том числе:</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1.1</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Реализация мероприятий активной политики занятости населения</w:t>
            </w: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r w:rsidRPr="00FE7833">
              <w:rPr>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0,1</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196,9</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207,7</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67,7</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67,7</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0,1</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56,9</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67,7</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67,7</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67,7</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140,0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140,0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1.2</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r w:rsidRPr="00FE7833">
              <w:rPr>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100,0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4702,4</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2531,0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 </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100,0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4702,4</w:t>
            </w:r>
          </w:p>
        </w:tc>
        <w:tc>
          <w:tcPr>
            <w:tcW w:w="349"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2531,0</w:t>
            </w:r>
          </w:p>
        </w:tc>
        <w:tc>
          <w:tcPr>
            <w:tcW w:w="400"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1.3</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Управление муниципальным долгом Репьевского муниципального района</w:t>
            </w: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r w:rsidRPr="00FE7833">
              <w:rPr>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342,6</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1150,3</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385,6</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97,1</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100,0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100,0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342,6</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1150,3</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385,6</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97,1</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100,0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100,0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1.4</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Развитие сети автомобильных дорог общего пользования</w:t>
            </w: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r w:rsidRPr="00FE7833">
              <w:rPr>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35510,9</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35510,9</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lastRenderedPageBreak/>
              <w:t>ПОДПРОГРАММА 2</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Создание условий для эффективного и ответственного управления муниципальными финансами</w:t>
            </w:r>
          </w:p>
        </w:tc>
        <w:tc>
          <w:tcPr>
            <w:tcW w:w="489" w:type="pct"/>
            <w:shd w:val="clear" w:color="auto" w:fill="auto"/>
            <w:vAlign w:val="bottom"/>
            <w:hideMark/>
          </w:tcPr>
          <w:p w:rsidR="00D4404C" w:rsidRPr="00FE7833" w:rsidRDefault="00D4404C" w:rsidP="00382F85">
            <w:pPr>
              <w:spacing w:line="240" w:lineRule="auto"/>
              <w:ind w:firstLine="0"/>
              <w:jc w:val="left"/>
              <w:rPr>
                <w:b/>
                <w:bCs/>
                <w:sz w:val="20"/>
                <w:szCs w:val="20"/>
              </w:rPr>
            </w:pPr>
            <w:proofErr w:type="gramStart"/>
            <w:r w:rsidRPr="00FE7833">
              <w:rPr>
                <w:b/>
                <w:bCs/>
                <w:sz w:val="20"/>
                <w:szCs w:val="20"/>
              </w:rPr>
              <w:t>всего</w:t>
            </w:r>
            <w:proofErr w:type="gramEnd"/>
            <w:r w:rsidRPr="00FE7833">
              <w:rPr>
                <w:b/>
                <w:bCs/>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55585,6</w:t>
            </w:r>
          </w:p>
        </w:tc>
        <w:tc>
          <w:tcPr>
            <w:tcW w:w="400"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84167,1</w:t>
            </w:r>
          </w:p>
        </w:tc>
        <w:tc>
          <w:tcPr>
            <w:tcW w:w="400"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248050,8</w:t>
            </w:r>
          </w:p>
        </w:tc>
        <w:tc>
          <w:tcPr>
            <w:tcW w:w="400"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153389,2</w:t>
            </w:r>
          </w:p>
        </w:tc>
        <w:tc>
          <w:tcPr>
            <w:tcW w:w="348"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24562,0</w:t>
            </w:r>
          </w:p>
        </w:tc>
        <w:tc>
          <w:tcPr>
            <w:tcW w:w="349"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21228,0</w:t>
            </w:r>
          </w:p>
        </w:tc>
        <w:tc>
          <w:tcPr>
            <w:tcW w:w="400"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4657,0</w:t>
            </w:r>
          </w:p>
        </w:tc>
        <w:tc>
          <w:tcPr>
            <w:tcW w:w="367"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4767,0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487,2</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6558,1</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4712,0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214675,8</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124702,7</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23395,0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20868,0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2757,0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2867,0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48540,3</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79455,1</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33375,0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28686,5</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1167,0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360,0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1900,0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1900,0</w:t>
            </w:r>
          </w:p>
        </w:tc>
      </w:tr>
      <w:tr w:rsidR="00D4404C" w:rsidRPr="00FE7833" w:rsidTr="00382F85">
        <w:trPr>
          <w:trHeight w:val="20"/>
        </w:trPr>
        <w:tc>
          <w:tcPr>
            <w:tcW w:w="5000" w:type="pct"/>
            <w:gridSpan w:val="12"/>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в</w:t>
            </w:r>
            <w:proofErr w:type="gramEnd"/>
            <w:r w:rsidRPr="00FE7833">
              <w:rPr>
                <w:sz w:val="20"/>
                <w:szCs w:val="20"/>
              </w:rPr>
              <w:t xml:space="preserve"> том числе:</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2.1</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Выравнивание бюджетной обеспеченности муниципальных образований</w:t>
            </w: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r w:rsidRPr="00FE7833">
              <w:rPr>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4541,0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4672,0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4857,0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4965,0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5104,0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5220,0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4657,0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4767,0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 </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2641,0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2772,0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2957,0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3065,0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5104,0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5220,0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2757,0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2867,0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1900,0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1900,0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1900,0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1900,0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1900,0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1900,0</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2.2</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Поддержка мер по обеспечению сбалансированности местных бюджетов</w:t>
            </w: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r w:rsidRPr="00FE7833">
              <w:rPr>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46565,3</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77555,1</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210182,0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26626,5</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19403,0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16008,0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178807,0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18291,0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15648,0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46565,3</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77555,1</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31375,0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26626,5</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1112,0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360,0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2.3</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bCs/>
                <w:sz w:val="20"/>
                <w:szCs w:val="20"/>
              </w:rPr>
              <w:t>Организация общественных работ</w:t>
            </w: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r w:rsidRPr="00FE7833">
              <w:rPr>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88,9</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83,5</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80,6</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75,0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88,9</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83,5</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80,6</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75,0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2.4</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Субсидии бюджетам муниципальных образований на уличное освещение</w:t>
            </w: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r w:rsidRPr="00FE7833">
              <w:rPr>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1234,6</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1130,0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613,6</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724,3</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1234,6</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1130,0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613,6</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724,3</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lastRenderedPageBreak/>
              <w:t>Основное мероприятие 2.5</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bCs/>
                <w:sz w:val="20"/>
                <w:szCs w:val="20"/>
              </w:rPr>
              <w:t>Субсидии на реализацию мероприятий федеральной целевой программы "Культура России (2012-2018 годы)"</w:t>
            </w: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r w:rsidRPr="00FE7833">
              <w:rPr>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387,2</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387,2</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Основное 2.6</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Межбюджетные трансферты, на государственную поддержку муниципальных учреждений культуры, находящихся на территориях сельских поселений</w:t>
            </w: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r w:rsidRPr="00FE7833">
              <w:rPr>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100,0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 </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100,0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2.7</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Реализация подпрограммы "Развитие сельской культуры ВО. 2011-2015"</w:t>
            </w: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r w:rsidRPr="00FE7833">
              <w:rPr>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617,6</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617,6</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2.8</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Межбюджетные трансферты на поощрение сельских поселений</w:t>
            </w: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r w:rsidRPr="00FE7833">
              <w:rPr>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75,0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100,0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160,0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 </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75,0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100,0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160,0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2.9</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 xml:space="preserve">Межбюджетные трансферты, передаваемые бюджетам поселений для компенсации </w:t>
            </w:r>
            <w:r w:rsidRPr="00FE7833">
              <w:rPr>
                <w:sz w:val="20"/>
                <w:szCs w:val="20"/>
              </w:rPr>
              <w:lastRenderedPageBreak/>
              <w:t>дополнительных расходов, возникших в результате решений, принятых органами власти другого уровня</w:t>
            </w: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lastRenderedPageBreak/>
              <w:t>всего</w:t>
            </w:r>
            <w:proofErr w:type="gramEnd"/>
            <w:r w:rsidRPr="00FE7833">
              <w:rPr>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1976,0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65,0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230,0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1976,0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65,0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230,0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lastRenderedPageBreak/>
              <w:t>Основное мероприятие 2.10</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Градостроительное проектирование</w:t>
            </w: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r w:rsidRPr="00FE7833">
              <w:rPr>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726,5</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1024,0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726,5</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1024,0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2.11</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Субсидии на капитальный ремонт и ремонт автомобильных дорог общего пользования местного значения</w:t>
            </w: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r w:rsidRPr="00FE7833">
              <w:rPr>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4489,1</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35053,7</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4489,1</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35053,7</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2.12</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Субсидии на софинансирование капитальных вложений в объекты муниципальной собственности</w:t>
            </w: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r w:rsidRPr="00FE7833">
              <w:rPr>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26639,5</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85554,7</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26639,5</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85554,7</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2.13</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Межбюджетные трансферты на выполнение других расходных обязательств</w:t>
            </w: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r w:rsidRPr="00FE7833">
              <w:rPr>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55,0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55,0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ПОДПРОГРАММА 3</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 xml:space="preserve">Обеспечение реализации </w:t>
            </w:r>
            <w:r w:rsidRPr="00FE7833">
              <w:rPr>
                <w:sz w:val="20"/>
                <w:szCs w:val="20"/>
              </w:rPr>
              <w:lastRenderedPageBreak/>
              <w:t>муниципальной программы</w:t>
            </w:r>
          </w:p>
        </w:tc>
        <w:tc>
          <w:tcPr>
            <w:tcW w:w="489" w:type="pct"/>
            <w:shd w:val="clear" w:color="auto" w:fill="auto"/>
            <w:vAlign w:val="bottom"/>
            <w:hideMark/>
          </w:tcPr>
          <w:p w:rsidR="00D4404C" w:rsidRPr="00FE7833" w:rsidRDefault="00D4404C" w:rsidP="00382F85">
            <w:pPr>
              <w:spacing w:line="240" w:lineRule="auto"/>
              <w:ind w:firstLine="0"/>
              <w:jc w:val="left"/>
              <w:rPr>
                <w:b/>
                <w:bCs/>
                <w:sz w:val="20"/>
                <w:szCs w:val="20"/>
              </w:rPr>
            </w:pPr>
            <w:proofErr w:type="gramStart"/>
            <w:r w:rsidRPr="00FE7833">
              <w:rPr>
                <w:b/>
                <w:bCs/>
                <w:sz w:val="20"/>
                <w:szCs w:val="20"/>
              </w:rPr>
              <w:lastRenderedPageBreak/>
              <w:t>всего</w:t>
            </w:r>
            <w:proofErr w:type="gramEnd"/>
            <w:r w:rsidRPr="00FE7833">
              <w:rPr>
                <w:b/>
                <w:bCs/>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4521,0</w:t>
            </w:r>
          </w:p>
        </w:tc>
        <w:tc>
          <w:tcPr>
            <w:tcW w:w="400"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5017,1</w:t>
            </w:r>
          </w:p>
        </w:tc>
        <w:tc>
          <w:tcPr>
            <w:tcW w:w="400"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3402,0</w:t>
            </w:r>
          </w:p>
        </w:tc>
        <w:tc>
          <w:tcPr>
            <w:tcW w:w="400"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3354,1</w:t>
            </w:r>
          </w:p>
        </w:tc>
        <w:tc>
          <w:tcPr>
            <w:tcW w:w="348"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3571,2</w:t>
            </w:r>
          </w:p>
        </w:tc>
        <w:tc>
          <w:tcPr>
            <w:tcW w:w="349"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4932,9</w:t>
            </w:r>
          </w:p>
        </w:tc>
        <w:tc>
          <w:tcPr>
            <w:tcW w:w="400"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2958,2</w:t>
            </w:r>
          </w:p>
        </w:tc>
        <w:tc>
          <w:tcPr>
            <w:tcW w:w="367" w:type="pct"/>
            <w:shd w:val="clear" w:color="auto" w:fill="auto"/>
            <w:vAlign w:val="bottom"/>
            <w:hideMark/>
          </w:tcPr>
          <w:p w:rsidR="00D4404C" w:rsidRPr="00FE7833" w:rsidRDefault="00D4404C" w:rsidP="00382F85">
            <w:pPr>
              <w:spacing w:line="240" w:lineRule="auto"/>
              <w:ind w:firstLine="0"/>
              <w:jc w:val="right"/>
              <w:rPr>
                <w:b/>
                <w:bCs/>
                <w:sz w:val="20"/>
                <w:szCs w:val="20"/>
              </w:rPr>
            </w:pPr>
            <w:r w:rsidRPr="00FE7833">
              <w:rPr>
                <w:b/>
                <w:bCs/>
                <w:sz w:val="20"/>
                <w:szCs w:val="20"/>
              </w:rPr>
              <w:t>2858,2</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326,0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4521,0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5017,1</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3076,0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3354,1</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3571,2</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4932,9</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2958,2</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2858,2</w:t>
            </w:r>
          </w:p>
        </w:tc>
      </w:tr>
      <w:tr w:rsidR="00D4404C" w:rsidRPr="00FE7833" w:rsidTr="00382F85">
        <w:trPr>
          <w:trHeight w:val="20"/>
        </w:trPr>
        <w:tc>
          <w:tcPr>
            <w:tcW w:w="5000" w:type="pct"/>
            <w:gridSpan w:val="12"/>
            <w:shd w:val="clear" w:color="auto" w:fill="auto"/>
            <w:vAlign w:val="center"/>
            <w:hideMark/>
          </w:tcPr>
          <w:p w:rsidR="00D4404C" w:rsidRPr="00FE7833" w:rsidRDefault="00D4404C" w:rsidP="00382F85">
            <w:pPr>
              <w:spacing w:line="240" w:lineRule="auto"/>
              <w:ind w:firstLine="0"/>
              <w:jc w:val="left"/>
              <w:rPr>
                <w:sz w:val="20"/>
                <w:szCs w:val="20"/>
              </w:rPr>
            </w:pPr>
            <w:proofErr w:type="gramStart"/>
            <w:r w:rsidRPr="00FE7833">
              <w:rPr>
                <w:sz w:val="20"/>
                <w:szCs w:val="20"/>
              </w:rPr>
              <w:t>в</w:t>
            </w:r>
            <w:proofErr w:type="gramEnd"/>
            <w:r w:rsidRPr="00FE7833">
              <w:rPr>
                <w:sz w:val="20"/>
                <w:szCs w:val="20"/>
              </w:rPr>
              <w:t xml:space="preserve"> том числе:</w:t>
            </w:r>
          </w:p>
        </w:tc>
      </w:tr>
      <w:tr w:rsidR="00D4404C" w:rsidRPr="00FE7833" w:rsidTr="00382F85">
        <w:trPr>
          <w:trHeight w:val="20"/>
        </w:trPr>
        <w:tc>
          <w:tcPr>
            <w:tcW w:w="730"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Основное мероприятие 3.1</w:t>
            </w:r>
          </w:p>
        </w:tc>
        <w:tc>
          <w:tcPr>
            <w:tcW w:w="667" w:type="pct"/>
            <w:vMerge w:val="restart"/>
            <w:shd w:val="clear" w:color="auto" w:fill="auto"/>
            <w:hideMark/>
          </w:tcPr>
          <w:p w:rsidR="00D4404C" w:rsidRPr="00FE7833" w:rsidRDefault="00D4404C" w:rsidP="00382F85">
            <w:pPr>
              <w:spacing w:line="240" w:lineRule="auto"/>
              <w:ind w:firstLine="0"/>
              <w:jc w:val="left"/>
              <w:rPr>
                <w:sz w:val="20"/>
                <w:szCs w:val="20"/>
              </w:rPr>
            </w:pPr>
            <w:r w:rsidRPr="00FE7833">
              <w:rPr>
                <w:sz w:val="20"/>
                <w:szCs w:val="20"/>
              </w:rPr>
              <w:t>Финансовое обеспечение деятельности органов местного самоуправления</w:t>
            </w: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всего</w:t>
            </w:r>
            <w:proofErr w:type="gramEnd"/>
            <w:r w:rsidRPr="00FE7833">
              <w:rPr>
                <w:sz w:val="20"/>
                <w:szCs w:val="20"/>
              </w:rPr>
              <w:t>, в том числе:</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4521,0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5017,1</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3402,0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3354,1</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3571,2</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4932,9</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2958,2</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2858,2</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федеральный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областной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326,0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0,0</w:t>
            </w:r>
          </w:p>
        </w:tc>
      </w:tr>
      <w:tr w:rsidR="00D4404C" w:rsidRPr="00FE7833" w:rsidTr="00382F85">
        <w:trPr>
          <w:trHeight w:val="20"/>
        </w:trPr>
        <w:tc>
          <w:tcPr>
            <w:tcW w:w="730" w:type="pct"/>
            <w:vMerge/>
            <w:vAlign w:val="center"/>
            <w:hideMark/>
          </w:tcPr>
          <w:p w:rsidR="00D4404C" w:rsidRPr="00FE7833" w:rsidRDefault="00D4404C" w:rsidP="00382F85">
            <w:pPr>
              <w:spacing w:line="240" w:lineRule="auto"/>
              <w:ind w:firstLine="0"/>
              <w:jc w:val="left"/>
              <w:rPr>
                <w:sz w:val="20"/>
                <w:szCs w:val="20"/>
              </w:rPr>
            </w:pPr>
          </w:p>
        </w:tc>
        <w:tc>
          <w:tcPr>
            <w:tcW w:w="667" w:type="pct"/>
            <w:vMerge/>
            <w:vAlign w:val="center"/>
            <w:hideMark/>
          </w:tcPr>
          <w:p w:rsidR="00D4404C" w:rsidRPr="00FE7833" w:rsidRDefault="00D4404C" w:rsidP="00382F85">
            <w:pPr>
              <w:spacing w:line="240" w:lineRule="auto"/>
              <w:ind w:firstLine="0"/>
              <w:jc w:val="left"/>
              <w:rPr>
                <w:sz w:val="20"/>
                <w:szCs w:val="20"/>
              </w:rPr>
            </w:pPr>
          </w:p>
        </w:tc>
        <w:tc>
          <w:tcPr>
            <w:tcW w:w="489" w:type="pct"/>
            <w:shd w:val="clear" w:color="auto" w:fill="auto"/>
            <w:vAlign w:val="bottom"/>
            <w:hideMark/>
          </w:tcPr>
          <w:p w:rsidR="00D4404C" w:rsidRPr="00FE7833" w:rsidRDefault="00D4404C" w:rsidP="00382F85">
            <w:pPr>
              <w:spacing w:line="240" w:lineRule="auto"/>
              <w:ind w:firstLine="0"/>
              <w:jc w:val="left"/>
              <w:rPr>
                <w:sz w:val="20"/>
                <w:szCs w:val="20"/>
              </w:rPr>
            </w:pPr>
            <w:proofErr w:type="gramStart"/>
            <w:r w:rsidRPr="00FE7833">
              <w:rPr>
                <w:sz w:val="20"/>
                <w:szCs w:val="20"/>
              </w:rPr>
              <w:t>местный</w:t>
            </w:r>
            <w:proofErr w:type="gramEnd"/>
            <w:r w:rsidRPr="00FE7833">
              <w:rPr>
                <w:sz w:val="20"/>
                <w:szCs w:val="20"/>
              </w:rPr>
              <w:t xml:space="preserve"> бюджет</w:t>
            </w:r>
          </w:p>
        </w:tc>
        <w:tc>
          <w:tcPr>
            <w:tcW w:w="450" w:type="pct"/>
            <w:gridSpan w:val="2"/>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4521,0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5017,1</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3076,0</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3354,1</w:t>
            </w:r>
          </w:p>
        </w:tc>
        <w:tc>
          <w:tcPr>
            <w:tcW w:w="348"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3571,2</w:t>
            </w:r>
          </w:p>
        </w:tc>
        <w:tc>
          <w:tcPr>
            <w:tcW w:w="349"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4932,9</w:t>
            </w:r>
          </w:p>
        </w:tc>
        <w:tc>
          <w:tcPr>
            <w:tcW w:w="400"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2958,2</w:t>
            </w:r>
          </w:p>
        </w:tc>
        <w:tc>
          <w:tcPr>
            <w:tcW w:w="367" w:type="pct"/>
            <w:shd w:val="clear" w:color="auto" w:fill="auto"/>
            <w:vAlign w:val="bottom"/>
            <w:hideMark/>
          </w:tcPr>
          <w:p w:rsidR="00D4404C" w:rsidRPr="00FE7833" w:rsidRDefault="00D4404C" w:rsidP="00382F85">
            <w:pPr>
              <w:spacing w:line="240" w:lineRule="auto"/>
              <w:ind w:firstLine="0"/>
              <w:jc w:val="right"/>
              <w:rPr>
                <w:sz w:val="20"/>
                <w:szCs w:val="20"/>
              </w:rPr>
            </w:pPr>
            <w:r w:rsidRPr="00FE7833">
              <w:rPr>
                <w:sz w:val="20"/>
                <w:szCs w:val="20"/>
              </w:rPr>
              <w:t>2858,2</w:t>
            </w:r>
          </w:p>
        </w:tc>
      </w:tr>
    </w:tbl>
    <w:p w:rsidR="00D4404C" w:rsidRPr="00FE7833" w:rsidRDefault="00D4404C" w:rsidP="00D4404C">
      <w:pPr>
        <w:tabs>
          <w:tab w:val="left" w:pos="7230"/>
        </w:tabs>
        <w:autoSpaceDE w:val="0"/>
        <w:autoSpaceDN w:val="0"/>
        <w:adjustRightInd w:val="0"/>
        <w:spacing w:line="240" w:lineRule="auto"/>
        <w:ind w:firstLine="0"/>
        <w:rPr>
          <w:sz w:val="20"/>
          <w:szCs w:val="20"/>
        </w:rPr>
      </w:pPr>
    </w:p>
    <w:p w:rsidR="00D4404C" w:rsidRDefault="00D4404C" w:rsidP="00D4404C">
      <w:pPr>
        <w:tabs>
          <w:tab w:val="left" w:pos="4678"/>
        </w:tabs>
        <w:spacing w:line="240" w:lineRule="auto"/>
        <w:ind w:right="-2"/>
        <w:rPr>
          <w:sz w:val="20"/>
          <w:szCs w:val="20"/>
        </w:rPr>
        <w:sectPr w:rsidR="00D4404C" w:rsidSect="00382F85">
          <w:pgSz w:w="16838" w:h="11906" w:orient="landscape"/>
          <w:pgMar w:top="993" w:right="1134" w:bottom="707" w:left="1418" w:header="709" w:footer="709" w:gutter="0"/>
          <w:cols w:space="708"/>
          <w:docGrid w:linePitch="381"/>
        </w:sectPr>
      </w:pPr>
    </w:p>
    <w:p w:rsidR="003255D0" w:rsidRPr="003255D0" w:rsidRDefault="003255D0" w:rsidP="003255D0">
      <w:pPr>
        <w:spacing w:line="240" w:lineRule="auto"/>
        <w:jc w:val="center"/>
        <w:rPr>
          <w:b/>
          <w:sz w:val="20"/>
          <w:szCs w:val="20"/>
        </w:rPr>
      </w:pPr>
      <w:r w:rsidRPr="003255D0">
        <w:rPr>
          <w:b/>
          <w:sz w:val="20"/>
          <w:szCs w:val="20"/>
        </w:rPr>
        <w:lastRenderedPageBreak/>
        <w:t>АДМИНИСТРАЦИЯ РЕПЬЕВСКОГО МУНИЦИПАЛЬНОГО РАЙОНА ВОРОНЕЖСКОЙ ОБЛАСТИ</w:t>
      </w:r>
    </w:p>
    <w:p w:rsidR="003255D0" w:rsidRPr="003255D0" w:rsidRDefault="003255D0" w:rsidP="003255D0">
      <w:pPr>
        <w:spacing w:line="240" w:lineRule="auto"/>
        <w:jc w:val="center"/>
        <w:outlineLvl w:val="0"/>
        <w:rPr>
          <w:b/>
          <w:spacing w:val="30"/>
          <w:sz w:val="20"/>
          <w:szCs w:val="20"/>
        </w:rPr>
      </w:pPr>
      <w:r w:rsidRPr="003255D0">
        <w:rPr>
          <w:b/>
          <w:spacing w:val="30"/>
          <w:sz w:val="20"/>
          <w:szCs w:val="20"/>
        </w:rPr>
        <w:t>ПОСТАНОВЛЕНИЕ</w:t>
      </w:r>
    </w:p>
    <w:p w:rsidR="003255D0" w:rsidRPr="003255D0" w:rsidRDefault="003255D0" w:rsidP="003255D0">
      <w:pPr>
        <w:spacing w:line="240" w:lineRule="auto"/>
        <w:jc w:val="center"/>
        <w:rPr>
          <w:b/>
          <w:sz w:val="20"/>
          <w:szCs w:val="20"/>
        </w:rPr>
      </w:pPr>
    </w:p>
    <w:p w:rsidR="003255D0" w:rsidRPr="003255D0" w:rsidRDefault="003255D0" w:rsidP="003255D0">
      <w:pPr>
        <w:spacing w:line="240" w:lineRule="auto"/>
        <w:rPr>
          <w:sz w:val="20"/>
          <w:szCs w:val="20"/>
          <w:u w:val="single"/>
        </w:rPr>
      </w:pPr>
      <w:r w:rsidRPr="003255D0">
        <w:rPr>
          <w:sz w:val="20"/>
          <w:szCs w:val="20"/>
          <w:u w:val="single"/>
        </w:rPr>
        <w:t>«22» ноября 2018 г. №378</w:t>
      </w:r>
    </w:p>
    <w:p w:rsidR="003255D0" w:rsidRDefault="003255D0" w:rsidP="003255D0">
      <w:pPr>
        <w:spacing w:line="240" w:lineRule="auto"/>
        <w:jc w:val="left"/>
        <w:rPr>
          <w:sz w:val="20"/>
          <w:szCs w:val="20"/>
        </w:rPr>
      </w:pPr>
      <w:r w:rsidRPr="003255D0">
        <w:rPr>
          <w:sz w:val="20"/>
          <w:szCs w:val="20"/>
        </w:rPr>
        <w:t>с. Репьевка</w:t>
      </w:r>
    </w:p>
    <w:p w:rsidR="003255D0" w:rsidRPr="003255D0" w:rsidRDefault="003255D0" w:rsidP="003255D0">
      <w:pPr>
        <w:spacing w:line="240" w:lineRule="auto"/>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tblGrid>
      <w:tr w:rsidR="003255D0" w:rsidRPr="003255D0" w:rsidTr="003255D0">
        <w:trPr>
          <w:trHeight w:val="612"/>
        </w:trPr>
        <w:tc>
          <w:tcPr>
            <w:tcW w:w="5070" w:type="dxa"/>
            <w:tcBorders>
              <w:top w:val="nil"/>
              <w:left w:val="nil"/>
              <w:bottom w:val="nil"/>
              <w:right w:val="nil"/>
            </w:tcBorders>
            <w:hideMark/>
          </w:tcPr>
          <w:p w:rsidR="003255D0" w:rsidRPr="003255D0" w:rsidRDefault="003255D0" w:rsidP="003255D0">
            <w:pPr>
              <w:tabs>
                <w:tab w:val="left" w:pos="4536"/>
              </w:tabs>
              <w:spacing w:line="240" w:lineRule="auto"/>
              <w:ind w:firstLine="0"/>
              <w:rPr>
                <w:b/>
                <w:sz w:val="20"/>
                <w:szCs w:val="20"/>
              </w:rPr>
            </w:pPr>
            <w:permStart w:id="1157003083" w:edGrp="everyone"/>
            <w:r w:rsidRPr="003255D0">
              <w:rPr>
                <w:b/>
                <w:sz w:val="20"/>
                <w:szCs w:val="20"/>
              </w:rPr>
              <w:t>О</w:t>
            </w:r>
            <w:r>
              <w:rPr>
                <w:b/>
                <w:sz w:val="20"/>
                <w:szCs w:val="20"/>
              </w:rPr>
              <w:t xml:space="preserve"> </w:t>
            </w:r>
            <w:r w:rsidRPr="003255D0">
              <w:rPr>
                <w:b/>
                <w:sz w:val="20"/>
                <w:szCs w:val="20"/>
              </w:rPr>
              <w:t>внесении изменений в постановление администрации Репьевского муниципального района от 17.03.2017 № 91</w:t>
            </w:r>
            <w:permEnd w:id="1157003083"/>
          </w:p>
        </w:tc>
      </w:tr>
    </w:tbl>
    <w:p w:rsidR="003255D0" w:rsidRPr="003255D0" w:rsidRDefault="003255D0" w:rsidP="003255D0">
      <w:pPr>
        <w:tabs>
          <w:tab w:val="left" w:pos="4678"/>
        </w:tabs>
        <w:spacing w:line="240" w:lineRule="auto"/>
        <w:rPr>
          <w:sz w:val="20"/>
          <w:szCs w:val="20"/>
        </w:rPr>
      </w:pPr>
    </w:p>
    <w:p w:rsidR="003255D0" w:rsidRPr="003255D0" w:rsidRDefault="003255D0" w:rsidP="003255D0">
      <w:pPr>
        <w:tabs>
          <w:tab w:val="left" w:pos="4678"/>
        </w:tabs>
        <w:spacing w:line="240" w:lineRule="auto"/>
        <w:rPr>
          <w:sz w:val="20"/>
          <w:szCs w:val="20"/>
        </w:rPr>
      </w:pPr>
      <w:r w:rsidRPr="003255D0">
        <w:rPr>
          <w:sz w:val="20"/>
          <w:szCs w:val="20"/>
        </w:rPr>
        <w:t xml:space="preserve">В целях приведения муниципальных нормативных правовых актов администрации муниципального района в соответствие действующему законодательству, администрация Репьевского муниципального района </w:t>
      </w:r>
      <w:r w:rsidRPr="003255D0">
        <w:rPr>
          <w:b/>
          <w:spacing w:val="40"/>
          <w:sz w:val="20"/>
          <w:szCs w:val="20"/>
        </w:rPr>
        <w:t>постановляет:</w:t>
      </w:r>
    </w:p>
    <w:p w:rsidR="003255D0" w:rsidRPr="003255D0" w:rsidRDefault="003255D0" w:rsidP="003255D0">
      <w:pPr>
        <w:pStyle w:val="Title"/>
        <w:spacing w:before="0" w:after="0"/>
        <w:ind w:firstLine="709"/>
        <w:jc w:val="both"/>
        <w:rPr>
          <w:rFonts w:ascii="Times New Roman" w:hAnsi="Times New Roman" w:cs="Times New Roman"/>
          <w:b w:val="0"/>
          <w:sz w:val="20"/>
          <w:szCs w:val="20"/>
        </w:rPr>
      </w:pPr>
      <w:permStart w:id="821117243" w:edGrp="everyone"/>
      <w:r w:rsidRPr="003255D0">
        <w:rPr>
          <w:rFonts w:ascii="Times New Roman" w:hAnsi="Times New Roman" w:cs="Times New Roman"/>
          <w:b w:val="0"/>
          <w:bCs w:val="0"/>
          <w:sz w:val="20"/>
          <w:szCs w:val="20"/>
        </w:rPr>
        <w:t>1. В постановление администрации муниципального района от 17.03.2017 № 91 «</w:t>
      </w:r>
      <w:r w:rsidRPr="003255D0">
        <w:rPr>
          <w:rFonts w:ascii="Times New Roman" w:hAnsi="Times New Roman" w:cs="Times New Roman"/>
          <w:b w:val="0"/>
          <w:sz w:val="20"/>
          <w:szCs w:val="20"/>
        </w:rPr>
        <w:t>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(далее - Постановление) внести следующие изменения:</w:t>
      </w:r>
    </w:p>
    <w:p w:rsidR="003255D0" w:rsidRPr="003255D0" w:rsidRDefault="003255D0" w:rsidP="003255D0">
      <w:pPr>
        <w:tabs>
          <w:tab w:val="left" w:pos="0"/>
        </w:tabs>
        <w:spacing w:line="240" w:lineRule="auto"/>
        <w:rPr>
          <w:bCs/>
          <w:sz w:val="20"/>
          <w:szCs w:val="20"/>
        </w:rPr>
      </w:pPr>
      <w:r w:rsidRPr="003255D0">
        <w:rPr>
          <w:bCs/>
          <w:sz w:val="20"/>
          <w:szCs w:val="20"/>
        </w:rPr>
        <w:t>1.1. Пункт 2.6.2 раздела 2 административного регламента администрации Репьевского муниципального района Воронежской области по предоставлению услуги «</w:t>
      </w:r>
      <w:r w:rsidRPr="003255D0">
        <w:rPr>
          <w:sz w:val="20"/>
          <w:szCs w:val="20"/>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sidRPr="003255D0">
        <w:rPr>
          <w:bCs/>
          <w:sz w:val="20"/>
          <w:szCs w:val="20"/>
        </w:rPr>
        <w:t>» (далее – Регламент), утвержденного Постановлением, изложить в следующей редакции:</w:t>
      </w:r>
    </w:p>
    <w:p w:rsidR="003255D0" w:rsidRPr="003255D0" w:rsidRDefault="003255D0" w:rsidP="003255D0">
      <w:pPr>
        <w:widowControl w:val="0"/>
        <w:autoSpaceDE w:val="0"/>
        <w:spacing w:line="240" w:lineRule="auto"/>
        <w:rPr>
          <w:sz w:val="20"/>
          <w:szCs w:val="20"/>
        </w:rPr>
      </w:pPr>
      <w:r w:rsidRPr="003255D0">
        <w:rPr>
          <w:sz w:val="20"/>
          <w:szCs w:val="20"/>
        </w:rPr>
        <w:t>«2.6.2. Запрещается требовать от заявителя:</w:t>
      </w:r>
    </w:p>
    <w:p w:rsidR="003255D0" w:rsidRPr="003255D0" w:rsidRDefault="003255D0" w:rsidP="003255D0">
      <w:pPr>
        <w:widowControl w:val="0"/>
        <w:autoSpaceDE w:val="0"/>
        <w:spacing w:line="240" w:lineRule="auto"/>
        <w:rPr>
          <w:sz w:val="20"/>
          <w:szCs w:val="20"/>
        </w:rPr>
      </w:pPr>
      <w:r w:rsidRPr="003255D0">
        <w:rPr>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55D0" w:rsidRPr="003255D0" w:rsidRDefault="003255D0" w:rsidP="003255D0">
      <w:pPr>
        <w:widowControl w:val="0"/>
        <w:autoSpaceDE w:val="0"/>
        <w:spacing w:line="240" w:lineRule="auto"/>
        <w:rPr>
          <w:sz w:val="20"/>
          <w:szCs w:val="20"/>
        </w:rPr>
      </w:pPr>
      <w:r w:rsidRPr="003255D0">
        <w:rPr>
          <w:sz w:val="20"/>
          <w:szCs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2" w:history="1">
        <w:r w:rsidRPr="003255D0">
          <w:rPr>
            <w:rStyle w:val="af0"/>
            <w:color w:val="000000"/>
            <w:sz w:val="20"/>
            <w:szCs w:val="20"/>
          </w:rPr>
          <w:t>части 6 статьи 7</w:t>
        </w:r>
      </w:hyperlink>
      <w:r w:rsidRPr="003255D0">
        <w:rPr>
          <w:sz w:val="20"/>
          <w:szCs w:val="20"/>
        </w:rPr>
        <w:t xml:space="preserve"> Федерального закона от 27.07.2010 N 210-ФЗ "Об организации предоставления государственных и муниципальных услуг".</w:t>
      </w:r>
    </w:p>
    <w:p w:rsidR="003255D0" w:rsidRPr="003255D0" w:rsidRDefault="003255D0" w:rsidP="003255D0">
      <w:pPr>
        <w:autoSpaceDE w:val="0"/>
        <w:autoSpaceDN w:val="0"/>
        <w:adjustRightInd w:val="0"/>
        <w:spacing w:line="240" w:lineRule="auto"/>
        <w:rPr>
          <w:sz w:val="20"/>
          <w:szCs w:val="20"/>
        </w:rPr>
      </w:pPr>
      <w:r w:rsidRPr="003255D0">
        <w:rPr>
          <w:bCs/>
          <w:sz w:val="20"/>
          <w:szCs w:val="20"/>
        </w:rPr>
        <w:t xml:space="preserve">- </w:t>
      </w:r>
      <w:r w:rsidRPr="003255D0">
        <w:rPr>
          <w:sz w:val="20"/>
          <w:szCs w:val="20"/>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3255D0">
          <w:rPr>
            <w:sz w:val="20"/>
            <w:szCs w:val="20"/>
          </w:rPr>
          <w:t>части 1 статьи 9</w:t>
        </w:r>
      </w:hyperlink>
      <w:r w:rsidRPr="003255D0">
        <w:rPr>
          <w:sz w:val="20"/>
          <w:szCs w:val="20"/>
        </w:rPr>
        <w:t xml:space="preserve"> Федерального закона от 27.07.2010 № 210-ФЗ «Об организации предоставления государственных и муниципальных услуг»;</w:t>
      </w:r>
    </w:p>
    <w:p w:rsidR="003255D0" w:rsidRPr="003255D0" w:rsidRDefault="003255D0" w:rsidP="003255D0">
      <w:pPr>
        <w:autoSpaceDE w:val="0"/>
        <w:autoSpaceDN w:val="0"/>
        <w:adjustRightInd w:val="0"/>
        <w:spacing w:line="240" w:lineRule="auto"/>
        <w:rPr>
          <w:sz w:val="20"/>
          <w:szCs w:val="20"/>
        </w:rPr>
      </w:pPr>
      <w:r w:rsidRPr="003255D0">
        <w:rPr>
          <w:sz w:val="20"/>
          <w:szCs w:val="2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55D0" w:rsidRPr="003255D0" w:rsidRDefault="003255D0" w:rsidP="003255D0">
      <w:pPr>
        <w:autoSpaceDE w:val="0"/>
        <w:autoSpaceDN w:val="0"/>
        <w:adjustRightInd w:val="0"/>
        <w:spacing w:line="240" w:lineRule="auto"/>
        <w:rPr>
          <w:sz w:val="20"/>
          <w:szCs w:val="20"/>
        </w:rPr>
      </w:pPr>
      <w:proofErr w:type="gramStart"/>
      <w:r w:rsidRPr="003255D0">
        <w:rPr>
          <w:sz w:val="20"/>
          <w:szCs w:val="20"/>
        </w:rPr>
        <w:t>а</w:t>
      </w:r>
      <w:proofErr w:type="gramEnd"/>
      <w:r w:rsidRPr="003255D0">
        <w:rPr>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55D0" w:rsidRPr="003255D0" w:rsidRDefault="003255D0" w:rsidP="003255D0">
      <w:pPr>
        <w:autoSpaceDE w:val="0"/>
        <w:autoSpaceDN w:val="0"/>
        <w:adjustRightInd w:val="0"/>
        <w:spacing w:line="240" w:lineRule="auto"/>
        <w:rPr>
          <w:sz w:val="20"/>
          <w:szCs w:val="20"/>
        </w:rPr>
      </w:pPr>
      <w:proofErr w:type="gramStart"/>
      <w:r w:rsidRPr="003255D0">
        <w:rPr>
          <w:sz w:val="20"/>
          <w:szCs w:val="20"/>
        </w:rPr>
        <w:t>б</w:t>
      </w:r>
      <w:proofErr w:type="gramEnd"/>
      <w:r w:rsidRPr="003255D0">
        <w:rPr>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55D0" w:rsidRPr="003255D0" w:rsidRDefault="003255D0" w:rsidP="003255D0">
      <w:pPr>
        <w:autoSpaceDE w:val="0"/>
        <w:autoSpaceDN w:val="0"/>
        <w:adjustRightInd w:val="0"/>
        <w:spacing w:line="240" w:lineRule="auto"/>
        <w:rPr>
          <w:sz w:val="20"/>
          <w:szCs w:val="20"/>
        </w:rPr>
      </w:pPr>
      <w:proofErr w:type="gramStart"/>
      <w:r w:rsidRPr="003255D0">
        <w:rPr>
          <w:sz w:val="20"/>
          <w:szCs w:val="20"/>
        </w:rPr>
        <w:t>в</w:t>
      </w:r>
      <w:proofErr w:type="gramEnd"/>
      <w:r w:rsidRPr="003255D0">
        <w:rPr>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55D0" w:rsidRPr="003255D0" w:rsidRDefault="003255D0" w:rsidP="003255D0">
      <w:pPr>
        <w:autoSpaceDE w:val="0"/>
        <w:autoSpaceDN w:val="0"/>
        <w:adjustRightInd w:val="0"/>
        <w:spacing w:line="240" w:lineRule="auto"/>
        <w:rPr>
          <w:sz w:val="20"/>
          <w:szCs w:val="20"/>
        </w:rPr>
      </w:pPr>
      <w:r w:rsidRPr="003255D0">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3255D0">
          <w:rPr>
            <w:sz w:val="20"/>
            <w:szCs w:val="20"/>
          </w:rPr>
          <w:t>частью 1.1 статьи 16</w:t>
        </w:r>
      </w:hyperlink>
      <w:r w:rsidRPr="003255D0">
        <w:rPr>
          <w:sz w:val="20"/>
          <w:szCs w:val="20"/>
        </w:rPr>
        <w:t xml:space="preserve">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3255D0">
          <w:rPr>
            <w:sz w:val="20"/>
            <w:szCs w:val="20"/>
          </w:rPr>
          <w:t>частью 1.1 статьи 16</w:t>
        </w:r>
      </w:hyperlink>
      <w:r w:rsidRPr="003255D0">
        <w:rPr>
          <w:sz w:val="20"/>
          <w:szCs w:val="20"/>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55D0" w:rsidRPr="003255D0" w:rsidRDefault="003255D0" w:rsidP="003255D0">
      <w:pPr>
        <w:spacing w:line="240" w:lineRule="auto"/>
        <w:rPr>
          <w:sz w:val="20"/>
          <w:szCs w:val="20"/>
        </w:rPr>
      </w:pPr>
      <w:r w:rsidRPr="003255D0">
        <w:rPr>
          <w:sz w:val="20"/>
          <w:szCs w:val="20"/>
        </w:rPr>
        <w:t>Для получения муниципальной услуги родители (законные представители) предоставляют в отдел по образованию в приемные дни, следующие документы:</w:t>
      </w:r>
    </w:p>
    <w:p w:rsidR="003255D0" w:rsidRPr="003255D0" w:rsidRDefault="003255D0" w:rsidP="003255D0">
      <w:pPr>
        <w:pStyle w:val="ConsPlusNormal"/>
        <w:widowControl/>
        <w:ind w:firstLine="709"/>
        <w:jc w:val="both"/>
        <w:rPr>
          <w:rFonts w:ascii="Times New Roman" w:hAnsi="Times New Roman"/>
        </w:rPr>
      </w:pPr>
      <w:r w:rsidRPr="003255D0">
        <w:rPr>
          <w:rFonts w:ascii="Times New Roman" w:hAnsi="Times New Roman"/>
        </w:rPr>
        <w:t xml:space="preserve">- документ, удостоверяющий личность (паспорт) одного из </w:t>
      </w:r>
      <w:proofErr w:type="gramStart"/>
      <w:r w:rsidRPr="003255D0">
        <w:rPr>
          <w:rFonts w:ascii="Times New Roman" w:hAnsi="Times New Roman"/>
        </w:rPr>
        <w:t>родителей  (</w:t>
      </w:r>
      <w:proofErr w:type="gramEnd"/>
      <w:r w:rsidRPr="003255D0">
        <w:rPr>
          <w:rFonts w:ascii="Times New Roman" w:hAnsi="Times New Roman"/>
        </w:rPr>
        <w:t>законных представителей);</w:t>
      </w:r>
    </w:p>
    <w:p w:rsidR="003255D0" w:rsidRPr="003255D0" w:rsidRDefault="003255D0" w:rsidP="003255D0">
      <w:pPr>
        <w:pStyle w:val="ConsPlusNormal"/>
        <w:widowControl/>
        <w:ind w:firstLine="709"/>
        <w:jc w:val="both"/>
        <w:rPr>
          <w:rFonts w:ascii="Times New Roman" w:hAnsi="Times New Roman"/>
        </w:rPr>
      </w:pPr>
      <w:r w:rsidRPr="003255D0">
        <w:rPr>
          <w:rFonts w:ascii="Times New Roman" w:hAnsi="Times New Roman"/>
        </w:rPr>
        <w:t>- копию свидетельства о рождении ребенка при наличии подлинника;</w:t>
      </w:r>
    </w:p>
    <w:p w:rsidR="003255D0" w:rsidRPr="003255D0" w:rsidRDefault="003255D0" w:rsidP="003255D0">
      <w:pPr>
        <w:pStyle w:val="ConsPlusNormal"/>
        <w:widowControl/>
        <w:ind w:firstLine="709"/>
        <w:jc w:val="both"/>
        <w:rPr>
          <w:rFonts w:ascii="Times New Roman" w:hAnsi="Times New Roman"/>
        </w:rPr>
      </w:pPr>
      <w:r w:rsidRPr="003255D0">
        <w:rPr>
          <w:rFonts w:ascii="Times New Roman" w:hAnsi="Times New Roman"/>
        </w:rPr>
        <w:t>- документ, подтверждающий право на постановку детей в льготную очередь.»;</w:t>
      </w:r>
    </w:p>
    <w:p w:rsidR="003255D0" w:rsidRPr="003255D0" w:rsidRDefault="003255D0" w:rsidP="003255D0">
      <w:pPr>
        <w:autoSpaceDE w:val="0"/>
        <w:autoSpaceDN w:val="0"/>
        <w:adjustRightInd w:val="0"/>
        <w:spacing w:line="240" w:lineRule="auto"/>
        <w:rPr>
          <w:sz w:val="20"/>
          <w:szCs w:val="20"/>
        </w:rPr>
      </w:pPr>
      <w:r w:rsidRPr="003255D0">
        <w:rPr>
          <w:sz w:val="20"/>
          <w:szCs w:val="20"/>
        </w:rPr>
        <w:lastRenderedPageBreak/>
        <w:t>1.2. В абзаце четвертом пункта 5.3</w:t>
      </w:r>
      <w:proofErr w:type="gramStart"/>
      <w:r w:rsidRPr="003255D0">
        <w:rPr>
          <w:sz w:val="20"/>
          <w:szCs w:val="20"/>
        </w:rPr>
        <w:t>. раздела</w:t>
      </w:r>
      <w:proofErr w:type="gramEnd"/>
      <w:r w:rsidRPr="003255D0">
        <w:rPr>
          <w:sz w:val="20"/>
          <w:szCs w:val="20"/>
        </w:rPr>
        <w:t xml:space="preserve"> 5 Регламента, утвержденного Постановлением,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3255D0" w:rsidRPr="003255D0" w:rsidRDefault="003255D0" w:rsidP="003255D0">
      <w:pPr>
        <w:tabs>
          <w:tab w:val="left" w:pos="0"/>
        </w:tabs>
        <w:spacing w:line="240" w:lineRule="auto"/>
        <w:rPr>
          <w:bCs/>
          <w:sz w:val="20"/>
          <w:szCs w:val="20"/>
        </w:rPr>
      </w:pPr>
      <w:r w:rsidRPr="003255D0">
        <w:rPr>
          <w:bCs/>
          <w:sz w:val="20"/>
          <w:szCs w:val="20"/>
        </w:rPr>
        <w:t>1.3. Пункт 5.3</w:t>
      </w:r>
      <w:proofErr w:type="gramStart"/>
      <w:r w:rsidRPr="003255D0">
        <w:rPr>
          <w:bCs/>
          <w:sz w:val="20"/>
          <w:szCs w:val="20"/>
        </w:rPr>
        <w:t>. раздела</w:t>
      </w:r>
      <w:proofErr w:type="gramEnd"/>
      <w:r w:rsidRPr="003255D0">
        <w:rPr>
          <w:bCs/>
          <w:sz w:val="20"/>
          <w:szCs w:val="20"/>
        </w:rPr>
        <w:t xml:space="preserve"> 5 Регламента, утвержденного Постановлением, дополнить подпунктами следующего содержания:</w:t>
      </w:r>
    </w:p>
    <w:p w:rsidR="003255D0" w:rsidRPr="003255D0" w:rsidRDefault="003255D0" w:rsidP="003255D0">
      <w:pPr>
        <w:autoSpaceDE w:val="0"/>
        <w:autoSpaceDN w:val="0"/>
        <w:adjustRightInd w:val="0"/>
        <w:spacing w:line="240" w:lineRule="auto"/>
        <w:rPr>
          <w:sz w:val="20"/>
          <w:szCs w:val="20"/>
        </w:rPr>
      </w:pPr>
      <w:r w:rsidRPr="003255D0">
        <w:rPr>
          <w:bCs/>
          <w:sz w:val="20"/>
          <w:szCs w:val="20"/>
        </w:rPr>
        <w:t>«</w:t>
      </w:r>
      <w:r w:rsidRPr="003255D0">
        <w:rPr>
          <w:sz w:val="20"/>
          <w:szCs w:val="20"/>
        </w:rPr>
        <w:t>- нарушение срока или порядка выдачи документов по результатам предоставления муниципальной услуги;</w:t>
      </w:r>
    </w:p>
    <w:p w:rsidR="003255D0" w:rsidRPr="003255D0" w:rsidRDefault="003255D0" w:rsidP="003255D0">
      <w:pPr>
        <w:autoSpaceDE w:val="0"/>
        <w:autoSpaceDN w:val="0"/>
        <w:adjustRightInd w:val="0"/>
        <w:spacing w:line="240" w:lineRule="auto"/>
        <w:rPr>
          <w:sz w:val="20"/>
          <w:szCs w:val="20"/>
        </w:rPr>
      </w:pPr>
      <w:r w:rsidRPr="003255D0">
        <w:rPr>
          <w:sz w:val="20"/>
          <w:szCs w:val="2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3255D0">
          <w:rPr>
            <w:sz w:val="20"/>
            <w:szCs w:val="20"/>
          </w:rPr>
          <w:t>частью 1.3 статьи 16</w:t>
        </w:r>
      </w:hyperlink>
      <w:r w:rsidRPr="003255D0">
        <w:rPr>
          <w:sz w:val="20"/>
          <w:szCs w:val="20"/>
        </w:rPr>
        <w:t xml:space="preserve"> Федерального </w:t>
      </w:r>
      <w:proofErr w:type="spellStart"/>
      <w:r w:rsidRPr="003255D0">
        <w:rPr>
          <w:sz w:val="20"/>
          <w:szCs w:val="20"/>
        </w:rPr>
        <w:t>законаот</w:t>
      </w:r>
      <w:proofErr w:type="spellEnd"/>
      <w:r w:rsidRPr="003255D0">
        <w:rPr>
          <w:sz w:val="20"/>
          <w:szCs w:val="20"/>
        </w:rPr>
        <w:t xml:space="preserve"> 27.07.2010 № 210-ФЗ «Об организации предоставления государственных и муниципальных услуг»;</w:t>
      </w:r>
    </w:p>
    <w:p w:rsidR="003255D0" w:rsidRPr="003255D0" w:rsidRDefault="003255D0" w:rsidP="003255D0">
      <w:pPr>
        <w:autoSpaceDE w:val="0"/>
        <w:autoSpaceDN w:val="0"/>
        <w:adjustRightInd w:val="0"/>
        <w:spacing w:line="240" w:lineRule="auto"/>
        <w:rPr>
          <w:sz w:val="20"/>
          <w:szCs w:val="20"/>
        </w:rPr>
      </w:pPr>
      <w:r w:rsidRPr="003255D0">
        <w:rPr>
          <w:sz w:val="20"/>
          <w:szCs w:val="2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3255D0">
          <w:rPr>
            <w:sz w:val="20"/>
            <w:szCs w:val="20"/>
          </w:rPr>
          <w:t>пунктом 4 части 1 статьи 7</w:t>
        </w:r>
      </w:hyperlink>
      <w:r w:rsidRPr="003255D0">
        <w:rPr>
          <w:sz w:val="20"/>
          <w:szCs w:val="20"/>
        </w:rPr>
        <w:t xml:space="preserve"> Федерального закона</w:t>
      </w:r>
      <w:r w:rsidR="00100CFF">
        <w:rPr>
          <w:sz w:val="20"/>
          <w:szCs w:val="20"/>
        </w:rPr>
        <w:t xml:space="preserve"> </w:t>
      </w:r>
      <w:r w:rsidRPr="003255D0">
        <w:rPr>
          <w:sz w:val="20"/>
          <w:szCs w:val="20"/>
        </w:rPr>
        <w:t xml:space="preserve">от 27.07.2010 № 210-ФЗ «Об организации предоставления государственных и муниципальных услуг». </w:t>
      </w:r>
    </w:p>
    <w:p w:rsidR="003255D0" w:rsidRPr="003255D0" w:rsidRDefault="003255D0" w:rsidP="003255D0">
      <w:pPr>
        <w:autoSpaceDE w:val="0"/>
        <w:autoSpaceDN w:val="0"/>
        <w:adjustRightInd w:val="0"/>
        <w:spacing w:line="240" w:lineRule="auto"/>
        <w:rPr>
          <w:sz w:val="20"/>
          <w:szCs w:val="20"/>
        </w:rPr>
      </w:pPr>
      <w:r w:rsidRPr="003255D0">
        <w:rPr>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3255D0">
          <w:rPr>
            <w:sz w:val="20"/>
            <w:szCs w:val="20"/>
          </w:rPr>
          <w:t>частью 1.3 статьи 16</w:t>
        </w:r>
      </w:hyperlink>
      <w:r w:rsidRPr="003255D0">
        <w:rPr>
          <w:sz w:val="20"/>
          <w:szCs w:val="20"/>
        </w:rPr>
        <w:t xml:space="preserve"> Федерального закона</w:t>
      </w:r>
      <w:r>
        <w:rPr>
          <w:sz w:val="20"/>
          <w:szCs w:val="20"/>
        </w:rPr>
        <w:t xml:space="preserve"> </w:t>
      </w:r>
      <w:r w:rsidRPr="003255D0">
        <w:rPr>
          <w:sz w:val="20"/>
          <w:szCs w:val="20"/>
        </w:rPr>
        <w:t>от 27.07.2010 № 210-ФЗ «Об организации предоставления государственных и муниципальных услуг»;</w:t>
      </w:r>
    </w:p>
    <w:p w:rsidR="003255D0" w:rsidRPr="003255D0" w:rsidRDefault="003255D0" w:rsidP="003255D0">
      <w:pPr>
        <w:tabs>
          <w:tab w:val="left" w:pos="0"/>
        </w:tabs>
        <w:spacing w:line="240" w:lineRule="auto"/>
        <w:rPr>
          <w:bCs/>
          <w:sz w:val="20"/>
          <w:szCs w:val="20"/>
        </w:rPr>
      </w:pPr>
      <w:r w:rsidRPr="003255D0">
        <w:rPr>
          <w:bCs/>
          <w:sz w:val="20"/>
          <w:szCs w:val="20"/>
        </w:rPr>
        <w:t>2. Настоящее постановление подлежит официальному опубликованию.</w:t>
      </w:r>
    </w:p>
    <w:permEnd w:id="821117243"/>
    <w:p w:rsidR="003255D0" w:rsidRPr="003255D0" w:rsidRDefault="003255D0" w:rsidP="003255D0">
      <w:pPr>
        <w:pStyle w:val="af1"/>
        <w:tabs>
          <w:tab w:val="left" w:pos="426"/>
        </w:tabs>
        <w:spacing w:after="0" w:line="240" w:lineRule="auto"/>
        <w:ind w:left="0" w:firstLine="709"/>
        <w:jc w:val="both"/>
        <w:rPr>
          <w:rFonts w:ascii="Times New Roman" w:hAnsi="Times New Roman"/>
          <w:sz w:val="20"/>
          <w:szCs w:val="20"/>
        </w:rPr>
      </w:pPr>
      <w:r w:rsidRPr="003255D0">
        <w:rPr>
          <w:rFonts w:ascii="Times New Roman" w:hAnsi="Times New Roman"/>
          <w:bCs/>
          <w:sz w:val="20"/>
          <w:szCs w:val="20"/>
        </w:rPr>
        <w:t>3. Контроль за исполнением настоящего постановления оставляю за собой.</w:t>
      </w:r>
    </w:p>
    <w:p w:rsidR="003255D0" w:rsidRPr="003255D0" w:rsidRDefault="003255D0" w:rsidP="003255D0">
      <w:pPr>
        <w:tabs>
          <w:tab w:val="left" w:pos="4678"/>
        </w:tabs>
        <w:spacing w:line="240" w:lineRule="auto"/>
        <w:rPr>
          <w:sz w:val="20"/>
          <w:szCs w:val="20"/>
        </w:rPr>
      </w:pPr>
    </w:p>
    <w:tbl>
      <w:tblPr>
        <w:tblW w:w="10915" w:type="dxa"/>
        <w:tblBorders>
          <w:bottom w:val="single" w:sz="4" w:space="0" w:color="auto"/>
        </w:tblBorders>
        <w:tblLook w:val="04A0" w:firstRow="1" w:lastRow="0" w:firstColumn="1" w:lastColumn="0" w:noHBand="0" w:noVBand="1"/>
      </w:tblPr>
      <w:tblGrid>
        <w:gridCol w:w="4928"/>
        <w:gridCol w:w="1843"/>
        <w:gridCol w:w="4144"/>
      </w:tblGrid>
      <w:tr w:rsidR="003255D0" w:rsidRPr="003255D0" w:rsidTr="003255D0">
        <w:tc>
          <w:tcPr>
            <w:tcW w:w="4928" w:type="dxa"/>
            <w:hideMark/>
          </w:tcPr>
          <w:p w:rsidR="003255D0" w:rsidRPr="003255D0" w:rsidRDefault="003255D0" w:rsidP="003255D0">
            <w:pPr>
              <w:tabs>
                <w:tab w:val="left" w:pos="4678"/>
              </w:tabs>
              <w:spacing w:line="240" w:lineRule="auto"/>
              <w:ind w:firstLine="0"/>
              <w:rPr>
                <w:sz w:val="20"/>
                <w:szCs w:val="20"/>
              </w:rPr>
            </w:pPr>
            <w:r w:rsidRPr="003255D0">
              <w:rPr>
                <w:sz w:val="20"/>
                <w:szCs w:val="20"/>
              </w:rPr>
              <w:t>Глава администрации</w:t>
            </w:r>
          </w:p>
          <w:p w:rsidR="003255D0" w:rsidRPr="003255D0" w:rsidRDefault="003255D0" w:rsidP="003255D0">
            <w:pPr>
              <w:tabs>
                <w:tab w:val="left" w:pos="4678"/>
              </w:tabs>
              <w:spacing w:line="240" w:lineRule="auto"/>
              <w:ind w:firstLine="0"/>
              <w:rPr>
                <w:sz w:val="20"/>
                <w:szCs w:val="20"/>
              </w:rPr>
            </w:pPr>
            <w:proofErr w:type="gramStart"/>
            <w:r w:rsidRPr="003255D0">
              <w:rPr>
                <w:sz w:val="20"/>
                <w:szCs w:val="20"/>
              </w:rPr>
              <w:t>муниципального</w:t>
            </w:r>
            <w:proofErr w:type="gramEnd"/>
            <w:r w:rsidRPr="003255D0">
              <w:rPr>
                <w:sz w:val="20"/>
                <w:szCs w:val="20"/>
              </w:rPr>
              <w:t xml:space="preserve"> района</w:t>
            </w:r>
          </w:p>
        </w:tc>
        <w:tc>
          <w:tcPr>
            <w:tcW w:w="1843" w:type="dxa"/>
          </w:tcPr>
          <w:p w:rsidR="003255D0" w:rsidRPr="003255D0" w:rsidRDefault="003255D0" w:rsidP="003255D0">
            <w:pPr>
              <w:tabs>
                <w:tab w:val="left" w:pos="4678"/>
              </w:tabs>
              <w:spacing w:line="240" w:lineRule="auto"/>
              <w:ind w:firstLine="0"/>
              <w:rPr>
                <w:sz w:val="20"/>
                <w:szCs w:val="20"/>
              </w:rPr>
            </w:pPr>
          </w:p>
        </w:tc>
        <w:tc>
          <w:tcPr>
            <w:tcW w:w="4144" w:type="dxa"/>
          </w:tcPr>
          <w:p w:rsidR="003255D0" w:rsidRPr="003255D0" w:rsidRDefault="003255D0" w:rsidP="003255D0">
            <w:pPr>
              <w:tabs>
                <w:tab w:val="left" w:pos="4678"/>
              </w:tabs>
              <w:spacing w:line="240" w:lineRule="auto"/>
              <w:ind w:firstLine="0"/>
              <w:rPr>
                <w:sz w:val="20"/>
                <w:szCs w:val="20"/>
              </w:rPr>
            </w:pPr>
          </w:p>
          <w:p w:rsidR="003255D0" w:rsidRPr="003255D0" w:rsidRDefault="003255D0" w:rsidP="003255D0">
            <w:pPr>
              <w:tabs>
                <w:tab w:val="left" w:pos="4678"/>
              </w:tabs>
              <w:spacing w:line="240" w:lineRule="auto"/>
              <w:ind w:firstLine="0"/>
              <w:jc w:val="right"/>
              <w:rPr>
                <w:sz w:val="20"/>
                <w:szCs w:val="20"/>
              </w:rPr>
            </w:pPr>
            <w:r w:rsidRPr="003255D0">
              <w:rPr>
                <w:sz w:val="20"/>
                <w:szCs w:val="20"/>
              </w:rPr>
              <w:t>Р.В. Ефименко</w:t>
            </w:r>
          </w:p>
        </w:tc>
      </w:tr>
    </w:tbl>
    <w:p w:rsidR="003255D0" w:rsidRPr="003255D0" w:rsidRDefault="003255D0" w:rsidP="003255D0">
      <w:pPr>
        <w:spacing w:line="240" w:lineRule="auto"/>
        <w:rPr>
          <w:sz w:val="20"/>
          <w:szCs w:val="20"/>
        </w:rPr>
      </w:pPr>
    </w:p>
    <w:p w:rsidR="00100CFF" w:rsidRPr="00100CFF" w:rsidRDefault="00100CFF" w:rsidP="00100CFF">
      <w:pPr>
        <w:spacing w:line="240" w:lineRule="auto"/>
        <w:ind w:firstLine="0"/>
        <w:contextualSpacing/>
        <w:jc w:val="center"/>
        <w:rPr>
          <w:b/>
          <w:sz w:val="20"/>
          <w:szCs w:val="20"/>
        </w:rPr>
      </w:pPr>
      <w:r w:rsidRPr="00100CFF">
        <w:rPr>
          <w:b/>
          <w:sz w:val="20"/>
          <w:szCs w:val="20"/>
        </w:rPr>
        <w:t>АДМИНИСТРАЦИЯ РЕПЬЕВСКОГО МУНИЦИПАЛЬНОГО РАЙОНА ВОРОНЕЖСКОЙ ОБЛАСТИ</w:t>
      </w:r>
    </w:p>
    <w:p w:rsidR="00100CFF" w:rsidRPr="00100CFF" w:rsidRDefault="00100CFF" w:rsidP="00100CFF">
      <w:pPr>
        <w:spacing w:line="240" w:lineRule="auto"/>
        <w:ind w:firstLine="0"/>
        <w:contextualSpacing/>
        <w:jc w:val="center"/>
        <w:outlineLvl w:val="0"/>
        <w:rPr>
          <w:b/>
          <w:spacing w:val="30"/>
          <w:sz w:val="20"/>
          <w:szCs w:val="20"/>
        </w:rPr>
      </w:pPr>
      <w:r w:rsidRPr="00100CFF">
        <w:rPr>
          <w:b/>
          <w:spacing w:val="30"/>
          <w:sz w:val="20"/>
          <w:szCs w:val="20"/>
        </w:rPr>
        <w:t>ПОСТАНОВЛЕНИЕ</w:t>
      </w:r>
    </w:p>
    <w:p w:rsidR="00100CFF" w:rsidRPr="00100CFF" w:rsidRDefault="00100CFF" w:rsidP="00100CFF">
      <w:pPr>
        <w:spacing w:line="240" w:lineRule="auto"/>
        <w:contextualSpacing/>
        <w:jc w:val="center"/>
        <w:rPr>
          <w:b/>
          <w:sz w:val="20"/>
          <w:szCs w:val="20"/>
        </w:rPr>
      </w:pPr>
    </w:p>
    <w:p w:rsidR="00100CFF" w:rsidRPr="00100CFF" w:rsidRDefault="00100CFF" w:rsidP="00100CFF">
      <w:pPr>
        <w:spacing w:line="240" w:lineRule="auto"/>
        <w:ind w:right="4820"/>
        <w:contextualSpacing/>
        <w:rPr>
          <w:color w:val="FFFFFF"/>
          <w:sz w:val="20"/>
          <w:szCs w:val="20"/>
          <w:u w:val="single"/>
        </w:rPr>
      </w:pPr>
      <w:r w:rsidRPr="00100CFF">
        <w:rPr>
          <w:sz w:val="20"/>
          <w:szCs w:val="20"/>
          <w:u w:val="single"/>
        </w:rPr>
        <w:t>«22» ноября 20</w:t>
      </w:r>
      <w:permStart w:id="1946046241" w:edGrp="everyone"/>
      <w:r w:rsidRPr="00100CFF">
        <w:rPr>
          <w:sz w:val="20"/>
          <w:szCs w:val="20"/>
          <w:u w:val="single"/>
        </w:rPr>
        <w:t>18</w:t>
      </w:r>
      <w:permEnd w:id="1946046241"/>
      <w:r w:rsidRPr="00100CFF">
        <w:rPr>
          <w:sz w:val="20"/>
          <w:szCs w:val="20"/>
          <w:u w:val="single"/>
        </w:rPr>
        <w:t xml:space="preserve"> г. №379</w:t>
      </w:r>
    </w:p>
    <w:p w:rsidR="00100CFF" w:rsidRDefault="00100CFF" w:rsidP="00100CFF">
      <w:pPr>
        <w:spacing w:line="240" w:lineRule="auto"/>
        <w:ind w:right="4820"/>
        <w:contextualSpacing/>
        <w:jc w:val="left"/>
        <w:rPr>
          <w:sz w:val="20"/>
          <w:szCs w:val="20"/>
        </w:rPr>
      </w:pPr>
      <w:r w:rsidRPr="00100CFF">
        <w:rPr>
          <w:sz w:val="20"/>
          <w:szCs w:val="20"/>
        </w:rPr>
        <w:t>с. Репьевка</w:t>
      </w:r>
    </w:p>
    <w:p w:rsidR="00100CFF" w:rsidRPr="00100CFF" w:rsidRDefault="00100CFF" w:rsidP="00100CFF">
      <w:pPr>
        <w:spacing w:line="240" w:lineRule="auto"/>
        <w:ind w:right="4820"/>
        <w:contextualSpacing/>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100CFF" w:rsidRPr="00100CFF" w:rsidTr="00382F85">
        <w:tc>
          <w:tcPr>
            <w:tcW w:w="4644" w:type="dxa"/>
            <w:tcBorders>
              <w:top w:val="nil"/>
              <w:left w:val="nil"/>
              <w:bottom w:val="nil"/>
              <w:right w:val="nil"/>
            </w:tcBorders>
          </w:tcPr>
          <w:permStart w:id="1023487270" w:edGrp="everyone"/>
          <w:p w:rsidR="00100CFF" w:rsidRPr="00100CFF" w:rsidRDefault="00100CFF" w:rsidP="00100CFF">
            <w:pPr>
              <w:tabs>
                <w:tab w:val="left" w:pos="4536"/>
              </w:tabs>
              <w:spacing w:line="240" w:lineRule="auto"/>
              <w:ind w:firstLine="0"/>
              <w:contextualSpacing/>
              <w:rPr>
                <w:b/>
                <w:sz w:val="20"/>
                <w:szCs w:val="20"/>
              </w:rPr>
            </w:pPr>
            <w:r w:rsidRPr="00100CFF">
              <w:rPr>
                <w:b/>
                <w:noProof/>
                <w:sz w:val="20"/>
                <w:szCs w:val="20"/>
              </w:rPr>
              <mc:AlternateContent>
                <mc:Choice Requires="wps">
                  <w:drawing>
                    <wp:anchor distT="0" distB="0" distL="114300" distR="114300" simplePos="0" relativeHeight="251666944" behindDoc="0" locked="0" layoutInCell="1" allowOverlap="1">
                      <wp:simplePos x="0" y="0"/>
                      <wp:positionH relativeFrom="column">
                        <wp:posOffset>-79375</wp:posOffset>
                      </wp:positionH>
                      <wp:positionV relativeFrom="paragraph">
                        <wp:posOffset>-9525</wp:posOffset>
                      </wp:positionV>
                      <wp:extent cx="190500" cy="0"/>
                      <wp:effectExtent l="8890" t="12065" r="10160" b="69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E7565" id="_x0000_t32" coordsize="21600,21600" o:spt="32" o:oned="t" path="m,l21600,21600e" filled="f">
                      <v:path arrowok="t" fillok="f" o:connecttype="none"/>
                      <o:lock v:ext="edit" shapetype="t"/>
                    </v:shapetype>
                    <v:shape id="Прямая со стрелкой 5" o:spid="_x0000_s1026" type="#_x0000_t32" style="position:absolute;margin-left:-6.25pt;margin-top:-.75pt;width:1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N67gwBL&#10;AgAAUwQAAA4AAAAAAAAAAAAAAAAALgIAAGRycy9lMm9Eb2MueG1sUEsBAi0AFAAGAAgAAAAhAGf4&#10;CD7bAAAACAEAAA8AAAAAAAAAAAAAAAAApQQAAGRycy9kb3ducmV2LnhtbFBLBQYAAAAABAAEAPMA&#10;AACtBQAAAAA=&#10;"/>
                  </w:pict>
                </mc:Fallback>
              </mc:AlternateContent>
            </w:r>
            <w:r w:rsidRPr="00100CFF">
              <w:rPr>
                <w:b/>
                <w:noProof/>
                <w:sz w:val="20"/>
                <w:szCs w:val="20"/>
              </w:rPr>
              <mc:AlternateContent>
                <mc:Choice Requires="wps">
                  <w:drawing>
                    <wp:anchor distT="0" distB="0" distL="114300" distR="114300" simplePos="0" relativeHeight="251668992" behindDoc="0" locked="0" layoutInCell="1" allowOverlap="1">
                      <wp:simplePos x="0" y="0"/>
                      <wp:positionH relativeFrom="column">
                        <wp:posOffset>2673350</wp:posOffset>
                      </wp:positionH>
                      <wp:positionV relativeFrom="paragraph">
                        <wp:posOffset>-9525</wp:posOffset>
                      </wp:positionV>
                      <wp:extent cx="190500" cy="635"/>
                      <wp:effectExtent l="8890" t="12065" r="10160" b="63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B7FE3" id="Прямая со стрелкой 4" o:spid="_x0000_s1026" type="#_x0000_t32" style="position:absolute;margin-left:210.5pt;margin-top:-.75pt;width:1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Ah&#10;n0J/TQIAAFUEAAAOAAAAAAAAAAAAAAAAAC4CAABkcnMvZTJvRG9jLnhtbFBLAQItABQABgAIAAAA&#10;IQDGgK453QAAAAkBAAAPAAAAAAAAAAAAAAAAAKcEAABkcnMvZG93bnJldi54bWxQSwUGAAAAAAQA&#10;BADzAAAAsQUAAAAA&#10;"/>
                  </w:pict>
                </mc:Fallback>
              </mc:AlternateContent>
            </w:r>
            <w:r w:rsidRPr="00100CFF">
              <w:rPr>
                <w:b/>
                <w:noProof/>
                <w:sz w:val="20"/>
                <w:szCs w:val="20"/>
              </w:rPr>
              <mc:AlternateContent>
                <mc:Choice Requires="wps">
                  <w:drawing>
                    <wp:anchor distT="0" distB="0" distL="114300" distR="114300" simplePos="0" relativeHeight="251670016" behindDoc="0" locked="0" layoutInCell="1" allowOverlap="1">
                      <wp:simplePos x="0" y="0"/>
                      <wp:positionH relativeFrom="column">
                        <wp:posOffset>2863850</wp:posOffset>
                      </wp:positionH>
                      <wp:positionV relativeFrom="paragraph">
                        <wp:posOffset>-8890</wp:posOffset>
                      </wp:positionV>
                      <wp:extent cx="635" cy="200025"/>
                      <wp:effectExtent l="8890" t="12700" r="9525" b="63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11F50" id="Прямая со стрелкой 3" o:spid="_x0000_s1026" type="#_x0000_t32" style="position:absolute;margin-left:225.5pt;margin-top:-.7pt;width:.05pt;height:15.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"/>
                  </w:pict>
                </mc:Fallback>
              </mc:AlternateContent>
            </w:r>
            <w:r w:rsidRPr="00100CFF">
              <w:rPr>
                <w:b/>
                <w:noProof/>
                <w:sz w:val="20"/>
                <w:szCs w:val="20"/>
              </w:rPr>
              <mc:AlternateContent>
                <mc:Choice Requires="wps">
                  <w:drawing>
                    <wp:anchor distT="0" distB="0" distL="114300" distR="114300" simplePos="0" relativeHeight="251667968" behindDoc="0" locked="0" layoutInCell="1" allowOverlap="1">
                      <wp:simplePos x="0" y="0"/>
                      <wp:positionH relativeFrom="column">
                        <wp:posOffset>-79375</wp:posOffset>
                      </wp:positionH>
                      <wp:positionV relativeFrom="paragraph">
                        <wp:posOffset>-9525</wp:posOffset>
                      </wp:positionV>
                      <wp:extent cx="0" cy="200660"/>
                      <wp:effectExtent l="8890" t="12065" r="10160"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03147" id="Прямая со стрелкой 2" o:spid="_x0000_s1026" type="#_x0000_t32" style="position:absolute;margin-left:-6.25pt;margin-top:-.75pt;width:0;height:1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OZxFl9K&#10;AgAAUwQAAA4AAAAAAAAAAAAAAAAALgIAAGRycy9lMm9Eb2MueG1sUEsBAi0AFAAGAAgAAAAhAI8C&#10;gFzcAAAACQEAAA8AAAAAAAAAAAAAAAAApAQAAGRycy9kb3ducmV2LnhtbFBLBQYAAAAABAAEAPMA&#10;AACtBQAAAAA=&#10;"/>
                  </w:pict>
                </mc:Fallback>
              </mc:AlternateContent>
            </w:r>
            <w:r w:rsidRPr="00100CFF">
              <w:rPr>
                <w:b/>
                <w:sz w:val="20"/>
                <w:szCs w:val="20"/>
              </w:rPr>
              <w:t xml:space="preserve">О внесении изменений в постановление администрации Репьевского муниципального района от 16.01.2014г. № 15 «Об утверждении муниципальной программы Репьевского муниципального района «Экономическое развитие и инновационная экономика» (2014-2021 гг.) </w:t>
            </w:r>
            <w:permEnd w:id="1023487270"/>
          </w:p>
        </w:tc>
      </w:tr>
    </w:tbl>
    <w:p w:rsidR="00100CFF" w:rsidRPr="00100CFF" w:rsidRDefault="00100CFF" w:rsidP="00100CFF">
      <w:pPr>
        <w:tabs>
          <w:tab w:val="left" w:pos="4678"/>
        </w:tabs>
        <w:spacing w:line="240" w:lineRule="auto"/>
        <w:contextualSpacing/>
        <w:jc w:val="center"/>
        <w:rPr>
          <w:sz w:val="20"/>
          <w:szCs w:val="20"/>
        </w:rPr>
      </w:pPr>
    </w:p>
    <w:p w:rsidR="00100CFF" w:rsidRPr="00100CFF" w:rsidRDefault="00100CFF" w:rsidP="00100CFF">
      <w:pPr>
        <w:tabs>
          <w:tab w:val="left" w:pos="4678"/>
        </w:tabs>
        <w:spacing w:line="240" w:lineRule="auto"/>
        <w:ind w:firstLine="567"/>
        <w:contextualSpacing/>
        <w:rPr>
          <w:sz w:val="20"/>
          <w:szCs w:val="20"/>
        </w:rPr>
      </w:pPr>
      <w:permStart w:id="308223127" w:edGrp="everyone"/>
      <w:r w:rsidRPr="00100CFF">
        <w:rPr>
          <w:sz w:val="20"/>
          <w:szCs w:val="20"/>
        </w:rPr>
        <w:t xml:space="preserve">В соответствии с постановлением администрации Репьевского муниципального района от 30 октября 2013 года № 297 «О порядке разработки, реализации и оценке эффективности муниципальных программ Репьевского муниципального района, </w:t>
      </w:r>
      <w:permEnd w:id="308223127"/>
      <w:r w:rsidRPr="00100CFF">
        <w:rPr>
          <w:sz w:val="20"/>
          <w:szCs w:val="20"/>
        </w:rPr>
        <w:t xml:space="preserve">администрация Репьевского муниципального района Воронежской области </w:t>
      </w:r>
      <w:r w:rsidRPr="00100CFF">
        <w:rPr>
          <w:b/>
          <w:spacing w:val="40"/>
          <w:sz w:val="20"/>
          <w:szCs w:val="20"/>
        </w:rPr>
        <w:t>постановляет:</w:t>
      </w:r>
    </w:p>
    <w:p w:rsidR="00100CFF" w:rsidRPr="00100CFF" w:rsidRDefault="00100CFF" w:rsidP="00100CFF">
      <w:pPr>
        <w:pStyle w:val="ConsPlusNormal"/>
        <w:widowControl/>
        <w:ind w:firstLine="567"/>
        <w:contextualSpacing/>
        <w:jc w:val="both"/>
        <w:rPr>
          <w:rFonts w:ascii="Times New Roman" w:hAnsi="Times New Roman" w:cs="Times New Roman"/>
        </w:rPr>
      </w:pPr>
      <w:permStart w:id="230622401" w:edGrp="everyone"/>
      <w:r w:rsidRPr="00100CFF">
        <w:rPr>
          <w:rFonts w:ascii="Times New Roman" w:hAnsi="Times New Roman" w:cs="Times New Roman"/>
        </w:rPr>
        <w:t>1. В постановление администрации Репьевского муниципального района от 16.01.2014г. № 15 «Об утверждении муниципальной программы Репьевского муниципального района «Экономическое развитие и инновационная экономика» (2014-2021 гг.)» (далее - Постановление) внести следующие изменения:</w:t>
      </w:r>
    </w:p>
    <w:p w:rsidR="00100CFF" w:rsidRPr="00100CFF" w:rsidRDefault="00100CFF" w:rsidP="00100CFF">
      <w:pPr>
        <w:pStyle w:val="ConsPlusNormal"/>
        <w:widowControl/>
        <w:ind w:firstLine="567"/>
        <w:contextualSpacing/>
        <w:jc w:val="both"/>
        <w:rPr>
          <w:rFonts w:ascii="Times New Roman" w:hAnsi="Times New Roman" w:cs="Times New Roman"/>
        </w:rPr>
      </w:pPr>
      <w:r w:rsidRPr="00100CFF">
        <w:rPr>
          <w:rFonts w:ascii="Times New Roman" w:hAnsi="Times New Roman" w:cs="Times New Roman"/>
        </w:rPr>
        <w:t>1.1. В названии и по тексту Постановления цифры «2014-2020» заменить цифрами «2014-2021»;</w:t>
      </w:r>
    </w:p>
    <w:p w:rsidR="00100CFF" w:rsidRPr="00100CFF" w:rsidRDefault="00100CFF" w:rsidP="00100CFF">
      <w:pPr>
        <w:pStyle w:val="ConsPlusNormal"/>
        <w:widowControl/>
        <w:ind w:firstLine="567"/>
        <w:contextualSpacing/>
        <w:jc w:val="both"/>
        <w:rPr>
          <w:rFonts w:ascii="Times New Roman" w:hAnsi="Times New Roman" w:cs="Times New Roman"/>
          <w:color w:val="000000"/>
        </w:rPr>
      </w:pPr>
      <w:r w:rsidRPr="00100CFF">
        <w:rPr>
          <w:rFonts w:ascii="Times New Roman" w:hAnsi="Times New Roman" w:cs="Times New Roman"/>
        </w:rPr>
        <w:t>1.2. В паспорте муниципальной программы Репьевского муниципального района «Экономическое развитие и инновационная экономика» (2014-2021 гг.)» (далее – Программа) строку 9 «Объемы и источники финансирования муниципальной программы, тыс. руб.</w:t>
      </w:r>
      <w:r w:rsidRPr="00100CFF">
        <w:rPr>
          <w:rFonts w:ascii="Times New Roman" w:hAnsi="Times New Roman" w:cs="Times New Roman"/>
          <w:color w:val="000000"/>
        </w:rPr>
        <w:t>» изложить в следующей редакции:</w:t>
      </w:r>
    </w:p>
    <w:p w:rsidR="00100CFF" w:rsidRPr="00100CFF" w:rsidRDefault="00100CFF" w:rsidP="00100CFF">
      <w:pPr>
        <w:pStyle w:val="ConsPlusNormal"/>
        <w:widowControl/>
        <w:ind w:firstLine="540"/>
        <w:contextualSpacing/>
        <w:jc w:val="both"/>
        <w:rPr>
          <w:rFonts w:ascii="Times New Roman" w:hAnsi="Times New Roman" w:cs="Times New Roman"/>
          <w:color w:val="000000"/>
        </w:rPr>
      </w:pPr>
      <w:r w:rsidRPr="00100CFF">
        <w:rPr>
          <w:rFonts w:ascii="Times New Roman" w:hAnsi="Times New Roman" w:cs="Times New Roman"/>
          <w:color w:val="00000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5"/>
        <w:gridCol w:w="6725"/>
      </w:tblGrid>
      <w:tr w:rsidR="00100CFF" w:rsidRPr="00100CFF" w:rsidTr="00100CFF">
        <w:tc>
          <w:tcPr>
            <w:tcW w:w="1834" w:type="pct"/>
            <w:shd w:val="clear" w:color="auto" w:fill="auto"/>
          </w:tcPr>
          <w:p w:rsidR="00100CFF" w:rsidRPr="00100CFF" w:rsidRDefault="00100CFF" w:rsidP="00100CFF">
            <w:pPr>
              <w:pStyle w:val="ConsPlusNormal"/>
              <w:widowControl/>
              <w:contextualSpacing/>
              <w:jc w:val="both"/>
              <w:rPr>
                <w:rFonts w:ascii="Times New Roman" w:hAnsi="Times New Roman" w:cs="Times New Roman"/>
                <w:color w:val="000000"/>
              </w:rPr>
            </w:pPr>
            <w:r w:rsidRPr="00100CFF">
              <w:rPr>
                <w:rFonts w:ascii="Times New Roman" w:hAnsi="Times New Roman" w:cs="Times New Roman"/>
                <w:bCs/>
                <w:lang w:eastAsia="ar-SA"/>
              </w:rPr>
              <w:t>Объемы и источники финансирования муниципальной программы, тыс. руб.</w:t>
            </w:r>
          </w:p>
        </w:tc>
        <w:tc>
          <w:tcPr>
            <w:tcW w:w="3166" w:type="pct"/>
            <w:shd w:val="clear" w:color="auto" w:fill="auto"/>
          </w:tcPr>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Общий объем финансирования программы –3737 тыс. руб., из них: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федеральный бюджет – 800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областной бюджет – 200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местный бюджет –2737 тыс. руб.</w:t>
            </w:r>
          </w:p>
          <w:p w:rsidR="00100CFF" w:rsidRPr="00100CFF" w:rsidRDefault="00100CFF" w:rsidP="00100CFF">
            <w:pPr>
              <w:autoSpaceDE w:val="0"/>
              <w:autoSpaceDN w:val="0"/>
              <w:adjustRightInd w:val="0"/>
              <w:spacing w:line="240" w:lineRule="auto"/>
              <w:ind w:firstLine="0"/>
              <w:contextualSpacing/>
              <w:rPr>
                <w:sz w:val="20"/>
                <w:szCs w:val="20"/>
              </w:rPr>
            </w:pPr>
            <w:proofErr w:type="gramStart"/>
            <w:r w:rsidRPr="00100CFF">
              <w:rPr>
                <w:sz w:val="20"/>
                <w:szCs w:val="20"/>
              </w:rPr>
              <w:t>в</w:t>
            </w:r>
            <w:proofErr w:type="gramEnd"/>
            <w:r w:rsidRPr="00100CFF">
              <w:rPr>
                <w:sz w:val="20"/>
                <w:szCs w:val="20"/>
              </w:rPr>
              <w:t xml:space="preserve"> том числе по годам реализации:</w:t>
            </w:r>
          </w:p>
          <w:p w:rsidR="00100CFF" w:rsidRPr="00100CFF" w:rsidRDefault="00100CFF" w:rsidP="00100CFF">
            <w:pPr>
              <w:autoSpaceDE w:val="0"/>
              <w:autoSpaceDN w:val="0"/>
              <w:adjustRightInd w:val="0"/>
              <w:spacing w:line="240" w:lineRule="auto"/>
              <w:ind w:firstLine="0"/>
              <w:contextualSpacing/>
              <w:rPr>
                <w:sz w:val="20"/>
                <w:szCs w:val="20"/>
                <w:u w:val="single"/>
              </w:rPr>
            </w:pPr>
            <w:r w:rsidRPr="00100CFF">
              <w:rPr>
                <w:sz w:val="20"/>
                <w:szCs w:val="20"/>
              </w:rPr>
              <w:t xml:space="preserve"> </w:t>
            </w:r>
            <w:r w:rsidRPr="00100CFF">
              <w:rPr>
                <w:sz w:val="20"/>
                <w:szCs w:val="20"/>
                <w:u w:val="single"/>
              </w:rPr>
              <w:t>2014 г.</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федеральный бюджет – 800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областной бюджет – </w:t>
            </w:r>
            <w:proofErr w:type="gramStart"/>
            <w:r w:rsidRPr="00100CFF">
              <w:rPr>
                <w:sz w:val="20"/>
                <w:szCs w:val="20"/>
              </w:rPr>
              <w:t>200  тыс.</w:t>
            </w:r>
            <w:proofErr w:type="gramEnd"/>
            <w:r w:rsidRPr="00100CFF">
              <w:rPr>
                <w:sz w:val="20"/>
                <w:szCs w:val="20"/>
              </w:rPr>
              <w:t xml:space="preserve">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lastRenderedPageBreak/>
              <w:t>- местный бюджет – 111 тыс. руб.</w:t>
            </w:r>
          </w:p>
          <w:p w:rsidR="00100CFF" w:rsidRPr="00100CFF" w:rsidRDefault="00100CFF" w:rsidP="00100CFF">
            <w:pPr>
              <w:autoSpaceDE w:val="0"/>
              <w:autoSpaceDN w:val="0"/>
              <w:adjustRightInd w:val="0"/>
              <w:spacing w:line="240" w:lineRule="auto"/>
              <w:ind w:firstLine="0"/>
              <w:contextualSpacing/>
              <w:rPr>
                <w:sz w:val="20"/>
                <w:szCs w:val="20"/>
                <w:u w:val="single"/>
              </w:rPr>
            </w:pPr>
            <w:r w:rsidRPr="00100CFF">
              <w:rPr>
                <w:sz w:val="20"/>
                <w:szCs w:val="20"/>
              </w:rPr>
              <w:t xml:space="preserve"> </w:t>
            </w:r>
            <w:r w:rsidRPr="00100CFF">
              <w:rPr>
                <w:sz w:val="20"/>
                <w:szCs w:val="20"/>
                <w:u w:val="single"/>
              </w:rPr>
              <w:t>2015 г.</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федеральный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областной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местный бюджет – 150 тыс. руб.</w:t>
            </w:r>
          </w:p>
          <w:p w:rsidR="00100CFF" w:rsidRPr="00100CFF" w:rsidRDefault="00100CFF" w:rsidP="00100CFF">
            <w:pPr>
              <w:autoSpaceDE w:val="0"/>
              <w:autoSpaceDN w:val="0"/>
              <w:adjustRightInd w:val="0"/>
              <w:spacing w:line="240" w:lineRule="auto"/>
              <w:ind w:firstLine="0"/>
              <w:contextualSpacing/>
              <w:rPr>
                <w:sz w:val="20"/>
                <w:szCs w:val="20"/>
                <w:u w:val="single"/>
              </w:rPr>
            </w:pPr>
            <w:r w:rsidRPr="00100CFF">
              <w:rPr>
                <w:sz w:val="20"/>
                <w:szCs w:val="20"/>
              </w:rPr>
              <w:t xml:space="preserve"> </w:t>
            </w:r>
            <w:r w:rsidRPr="00100CFF">
              <w:rPr>
                <w:sz w:val="20"/>
                <w:szCs w:val="20"/>
                <w:u w:val="single"/>
              </w:rPr>
              <w:t>2016 г.</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федеральный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областной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местный бюджет – 30 тыс. руб.</w:t>
            </w:r>
          </w:p>
          <w:p w:rsidR="00100CFF" w:rsidRPr="00100CFF" w:rsidRDefault="00100CFF" w:rsidP="00100CFF">
            <w:pPr>
              <w:autoSpaceDE w:val="0"/>
              <w:autoSpaceDN w:val="0"/>
              <w:adjustRightInd w:val="0"/>
              <w:spacing w:line="240" w:lineRule="auto"/>
              <w:ind w:firstLine="0"/>
              <w:contextualSpacing/>
              <w:rPr>
                <w:sz w:val="20"/>
                <w:szCs w:val="20"/>
                <w:u w:val="single"/>
              </w:rPr>
            </w:pPr>
            <w:r w:rsidRPr="00100CFF">
              <w:rPr>
                <w:sz w:val="20"/>
                <w:szCs w:val="20"/>
              </w:rPr>
              <w:t xml:space="preserve"> </w:t>
            </w:r>
            <w:r w:rsidRPr="00100CFF">
              <w:rPr>
                <w:sz w:val="20"/>
                <w:szCs w:val="20"/>
                <w:u w:val="single"/>
              </w:rPr>
              <w:t>2017 г.</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федеральный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областной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местный бюджет – 30 тыс. руб.</w:t>
            </w:r>
          </w:p>
          <w:p w:rsidR="00100CFF" w:rsidRPr="00100CFF" w:rsidRDefault="00100CFF" w:rsidP="00100CFF">
            <w:pPr>
              <w:snapToGrid w:val="0"/>
              <w:spacing w:line="240" w:lineRule="auto"/>
              <w:ind w:firstLine="0"/>
              <w:contextualSpacing/>
              <w:rPr>
                <w:sz w:val="20"/>
                <w:szCs w:val="20"/>
                <w:u w:val="single"/>
              </w:rPr>
            </w:pPr>
            <w:r w:rsidRPr="00100CFF">
              <w:rPr>
                <w:sz w:val="20"/>
                <w:szCs w:val="20"/>
              </w:rPr>
              <w:t xml:space="preserve"> </w:t>
            </w:r>
            <w:r w:rsidRPr="00100CFF">
              <w:rPr>
                <w:sz w:val="20"/>
                <w:szCs w:val="20"/>
                <w:u w:val="single"/>
              </w:rPr>
              <w:t>2018 г.</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федеральный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областной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местный бюджет – 810 тыс. руб.</w:t>
            </w:r>
          </w:p>
          <w:p w:rsidR="00100CFF" w:rsidRPr="00100CFF" w:rsidRDefault="00100CFF" w:rsidP="00100CFF">
            <w:pPr>
              <w:autoSpaceDE w:val="0"/>
              <w:autoSpaceDN w:val="0"/>
              <w:adjustRightInd w:val="0"/>
              <w:spacing w:line="240" w:lineRule="auto"/>
              <w:ind w:firstLine="0"/>
              <w:contextualSpacing/>
              <w:rPr>
                <w:sz w:val="20"/>
                <w:szCs w:val="20"/>
                <w:u w:val="single"/>
              </w:rPr>
            </w:pPr>
            <w:r w:rsidRPr="00100CFF">
              <w:rPr>
                <w:sz w:val="20"/>
                <w:szCs w:val="20"/>
              </w:rPr>
              <w:t xml:space="preserve"> </w:t>
            </w:r>
            <w:r w:rsidRPr="00100CFF">
              <w:rPr>
                <w:sz w:val="20"/>
                <w:szCs w:val="20"/>
                <w:u w:val="single"/>
              </w:rPr>
              <w:t>2019 г.</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федеральный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областной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местный бюджет – 629 тыс. руб.</w:t>
            </w:r>
          </w:p>
          <w:p w:rsidR="00100CFF" w:rsidRPr="00100CFF" w:rsidRDefault="00100CFF" w:rsidP="00100CFF">
            <w:pPr>
              <w:autoSpaceDE w:val="0"/>
              <w:autoSpaceDN w:val="0"/>
              <w:adjustRightInd w:val="0"/>
              <w:spacing w:line="240" w:lineRule="auto"/>
              <w:ind w:firstLine="0"/>
              <w:contextualSpacing/>
              <w:rPr>
                <w:sz w:val="20"/>
                <w:szCs w:val="20"/>
                <w:u w:val="single"/>
              </w:rPr>
            </w:pPr>
            <w:r w:rsidRPr="00100CFF">
              <w:rPr>
                <w:sz w:val="20"/>
                <w:szCs w:val="20"/>
              </w:rPr>
              <w:t xml:space="preserve"> </w:t>
            </w:r>
            <w:r w:rsidRPr="00100CFF">
              <w:rPr>
                <w:sz w:val="20"/>
                <w:szCs w:val="20"/>
                <w:u w:val="single"/>
              </w:rPr>
              <w:t>2020 г.</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федеральный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областной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местный бюджет – 647 тыс. руб.;</w:t>
            </w:r>
          </w:p>
          <w:p w:rsidR="00100CFF" w:rsidRPr="00100CFF" w:rsidRDefault="00100CFF" w:rsidP="00100CFF">
            <w:pPr>
              <w:autoSpaceDE w:val="0"/>
              <w:autoSpaceDN w:val="0"/>
              <w:adjustRightInd w:val="0"/>
              <w:spacing w:line="240" w:lineRule="auto"/>
              <w:ind w:firstLine="0"/>
              <w:contextualSpacing/>
              <w:rPr>
                <w:sz w:val="20"/>
                <w:szCs w:val="20"/>
                <w:u w:val="single"/>
              </w:rPr>
            </w:pPr>
            <w:r w:rsidRPr="00100CFF">
              <w:rPr>
                <w:sz w:val="20"/>
                <w:szCs w:val="20"/>
                <w:u w:val="single"/>
              </w:rPr>
              <w:t>2021 г.</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федеральный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областной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местный бюджет – 330 тыс. руб.;</w:t>
            </w:r>
          </w:p>
          <w:p w:rsidR="00100CFF" w:rsidRPr="00100CFF" w:rsidRDefault="00100CFF" w:rsidP="00100CFF">
            <w:pPr>
              <w:autoSpaceDE w:val="0"/>
              <w:autoSpaceDN w:val="0"/>
              <w:adjustRightInd w:val="0"/>
              <w:spacing w:line="240" w:lineRule="auto"/>
              <w:ind w:firstLine="0"/>
              <w:contextualSpacing/>
              <w:rPr>
                <w:sz w:val="20"/>
                <w:szCs w:val="20"/>
              </w:rPr>
            </w:pPr>
          </w:p>
          <w:p w:rsidR="00100CFF" w:rsidRPr="00100CFF" w:rsidRDefault="00100CFF" w:rsidP="00100CFF">
            <w:pPr>
              <w:pStyle w:val="ConsPlusNormal"/>
              <w:widowControl/>
              <w:contextualSpacing/>
              <w:jc w:val="both"/>
              <w:rPr>
                <w:rFonts w:ascii="Times New Roman" w:hAnsi="Times New Roman" w:cs="Times New Roman"/>
                <w:color w:val="000000"/>
              </w:rPr>
            </w:pPr>
            <w:r w:rsidRPr="00100CFF">
              <w:rPr>
                <w:rFonts w:ascii="Times New Roman" w:hAnsi="Times New Roman" w:cs="Times New Roman"/>
              </w:rPr>
              <w:t>Сумма финансирования ежегодно корректируется в соответствии с суммой средств районного бюджета, выделяемых на соответствующие цели в каждый год реализации программы.</w:t>
            </w:r>
          </w:p>
        </w:tc>
      </w:tr>
    </w:tbl>
    <w:p w:rsidR="00100CFF" w:rsidRPr="00100CFF" w:rsidRDefault="00100CFF" w:rsidP="00100CFF">
      <w:pPr>
        <w:pStyle w:val="ConsPlusNormal"/>
        <w:widowControl/>
        <w:contextualSpacing/>
        <w:jc w:val="both"/>
        <w:rPr>
          <w:rFonts w:ascii="Times New Roman" w:hAnsi="Times New Roman" w:cs="Times New Roman"/>
          <w:color w:val="000000"/>
        </w:rPr>
      </w:pPr>
      <w:r w:rsidRPr="00100CFF">
        <w:rPr>
          <w:rFonts w:ascii="Times New Roman" w:hAnsi="Times New Roman" w:cs="Times New Roman"/>
          <w:color w:val="000000"/>
        </w:rPr>
        <w:lastRenderedPageBreak/>
        <w:t>»;</w:t>
      </w:r>
    </w:p>
    <w:p w:rsidR="00100CFF" w:rsidRPr="00100CFF" w:rsidRDefault="00100CFF" w:rsidP="00100CFF">
      <w:pPr>
        <w:pStyle w:val="ConsPlusNormal"/>
        <w:widowControl/>
        <w:ind w:firstLine="540"/>
        <w:contextualSpacing/>
        <w:jc w:val="both"/>
        <w:rPr>
          <w:rFonts w:ascii="Times New Roman" w:hAnsi="Times New Roman" w:cs="Times New Roman"/>
          <w:b/>
          <w:lang w:eastAsia="ar-SA"/>
        </w:rPr>
      </w:pPr>
      <w:r w:rsidRPr="00100CFF">
        <w:rPr>
          <w:rFonts w:ascii="Times New Roman" w:hAnsi="Times New Roman" w:cs="Times New Roman"/>
        </w:rPr>
        <w:t>1.3. В пункте 3.2 раздела 3 Программы, утвержденной Постановлением, мероприятие 1</w:t>
      </w:r>
      <w:r w:rsidRPr="00100CFF">
        <w:rPr>
          <w:rFonts w:ascii="Times New Roman" w:hAnsi="Times New Roman" w:cs="Times New Roman"/>
          <w:color w:val="000000"/>
        </w:rPr>
        <w:t xml:space="preserve"> изложить в следующей редакции:</w:t>
      </w:r>
    </w:p>
    <w:p w:rsidR="00100CFF" w:rsidRPr="00100CFF" w:rsidRDefault="00100CFF" w:rsidP="00100CFF">
      <w:pPr>
        <w:autoSpaceDE w:val="0"/>
        <w:autoSpaceDN w:val="0"/>
        <w:adjustRightInd w:val="0"/>
        <w:spacing w:line="240" w:lineRule="auto"/>
        <w:ind w:firstLine="540"/>
        <w:contextualSpacing/>
        <w:outlineLvl w:val="3"/>
        <w:rPr>
          <w:b/>
          <w:sz w:val="20"/>
          <w:szCs w:val="20"/>
        </w:rPr>
      </w:pPr>
      <w:r w:rsidRPr="00100CFF">
        <w:rPr>
          <w:b/>
          <w:sz w:val="20"/>
          <w:szCs w:val="20"/>
          <w:u w:val="single"/>
        </w:rPr>
        <w:t>«Мероприятие 1.</w:t>
      </w:r>
      <w:r w:rsidRPr="00100CFF">
        <w:rPr>
          <w:b/>
          <w:sz w:val="20"/>
          <w:szCs w:val="20"/>
        </w:rPr>
        <w:t xml:space="preserve"> </w:t>
      </w:r>
      <w:r w:rsidRPr="00100CFF">
        <w:rPr>
          <w:b/>
          <w:color w:val="000000"/>
          <w:sz w:val="20"/>
          <w:szCs w:val="20"/>
        </w:rPr>
        <w:t xml:space="preserve">Предоставление грантов начинающим </w:t>
      </w:r>
      <w:proofErr w:type="gramStart"/>
      <w:r w:rsidRPr="00100CFF">
        <w:rPr>
          <w:b/>
          <w:color w:val="000000"/>
          <w:sz w:val="20"/>
          <w:szCs w:val="20"/>
        </w:rPr>
        <w:t>субъектам  малого</w:t>
      </w:r>
      <w:proofErr w:type="gramEnd"/>
      <w:r w:rsidRPr="00100CFF">
        <w:rPr>
          <w:b/>
          <w:color w:val="000000"/>
          <w:sz w:val="20"/>
          <w:szCs w:val="20"/>
        </w:rPr>
        <w:t xml:space="preserve"> предпринимательства - индивидуальным предпринимателям и юридическим лицам- производителям товаров (работ, услуг).</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Цель мероприятия - увеличение числа субъектов малого предпринимательства.</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Реализация мероприятия - организация конкурсного отбора заявок субъектов малого предпринимательства на получение грантов; мониторинг выполнения условий целевого использования полученных грантов.</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Финансирование мероприятия:</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 xml:space="preserve">- из средств федерального бюджета – 800 тыс. руб., в </w:t>
      </w:r>
      <w:proofErr w:type="spellStart"/>
      <w:r w:rsidRPr="00100CFF">
        <w:rPr>
          <w:sz w:val="20"/>
          <w:szCs w:val="20"/>
        </w:rPr>
        <w:t>т.ч</w:t>
      </w:r>
      <w:proofErr w:type="spellEnd"/>
      <w:r w:rsidRPr="00100CFF">
        <w:rPr>
          <w:sz w:val="20"/>
          <w:szCs w:val="20"/>
        </w:rPr>
        <w:t>.:</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 xml:space="preserve">2014 год </w:t>
      </w:r>
      <w:proofErr w:type="gramStart"/>
      <w:r w:rsidRPr="00100CFF">
        <w:rPr>
          <w:sz w:val="20"/>
          <w:szCs w:val="20"/>
        </w:rPr>
        <w:t>–  800</w:t>
      </w:r>
      <w:proofErr w:type="gramEnd"/>
      <w:r w:rsidRPr="00100CFF">
        <w:rPr>
          <w:sz w:val="20"/>
          <w:szCs w:val="20"/>
        </w:rPr>
        <w:t xml:space="preserve">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2015 год   –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2016 год   –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2017 год   –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2018 год   –    0 тыс. руб.;</w:t>
      </w:r>
    </w:p>
    <w:p w:rsidR="00100CFF" w:rsidRPr="00100CFF" w:rsidRDefault="00100CFF" w:rsidP="00100CFF">
      <w:pPr>
        <w:tabs>
          <w:tab w:val="left" w:pos="3544"/>
        </w:tabs>
        <w:autoSpaceDE w:val="0"/>
        <w:autoSpaceDN w:val="0"/>
        <w:adjustRightInd w:val="0"/>
        <w:spacing w:line="240" w:lineRule="auto"/>
        <w:ind w:firstLine="567"/>
        <w:contextualSpacing/>
        <w:rPr>
          <w:sz w:val="20"/>
          <w:szCs w:val="20"/>
        </w:rPr>
      </w:pPr>
      <w:r w:rsidRPr="00100CFF">
        <w:rPr>
          <w:sz w:val="20"/>
          <w:szCs w:val="20"/>
        </w:rPr>
        <w:t>2019 год   –    0 тыс. руб.;</w:t>
      </w:r>
    </w:p>
    <w:p w:rsidR="00100CFF" w:rsidRPr="00100CFF" w:rsidRDefault="00100CFF" w:rsidP="00100CFF">
      <w:pPr>
        <w:tabs>
          <w:tab w:val="left" w:pos="3544"/>
        </w:tabs>
        <w:autoSpaceDE w:val="0"/>
        <w:autoSpaceDN w:val="0"/>
        <w:adjustRightInd w:val="0"/>
        <w:spacing w:line="240" w:lineRule="auto"/>
        <w:ind w:firstLine="567"/>
        <w:contextualSpacing/>
        <w:rPr>
          <w:sz w:val="20"/>
          <w:szCs w:val="20"/>
        </w:rPr>
      </w:pPr>
      <w:r w:rsidRPr="00100CFF">
        <w:rPr>
          <w:sz w:val="20"/>
          <w:szCs w:val="20"/>
        </w:rPr>
        <w:t>2020 год   -     0 тыс. руб.;</w:t>
      </w:r>
    </w:p>
    <w:p w:rsidR="00100CFF" w:rsidRPr="00100CFF" w:rsidRDefault="00100CFF" w:rsidP="00100CFF">
      <w:pPr>
        <w:tabs>
          <w:tab w:val="left" w:pos="2268"/>
        </w:tabs>
        <w:autoSpaceDE w:val="0"/>
        <w:autoSpaceDN w:val="0"/>
        <w:adjustRightInd w:val="0"/>
        <w:spacing w:line="240" w:lineRule="auto"/>
        <w:ind w:firstLine="567"/>
        <w:contextualSpacing/>
        <w:rPr>
          <w:sz w:val="20"/>
          <w:szCs w:val="20"/>
        </w:rPr>
      </w:pPr>
      <w:r w:rsidRPr="00100CFF">
        <w:rPr>
          <w:sz w:val="20"/>
          <w:szCs w:val="20"/>
        </w:rPr>
        <w:t>2021 год   -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 xml:space="preserve">- из средств областного бюджета - 200 тыс. руб., в </w:t>
      </w:r>
      <w:proofErr w:type="spellStart"/>
      <w:r w:rsidRPr="00100CFF">
        <w:rPr>
          <w:sz w:val="20"/>
          <w:szCs w:val="20"/>
        </w:rPr>
        <w:t>т.ч</w:t>
      </w:r>
      <w:proofErr w:type="spellEnd"/>
      <w:r w:rsidRPr="00100CFF">
        <w:rPr>
          <w:sz w:val="20"/>
          <w:szCs w:val="20"/>
        </w:rPr>
        <w:t>.:</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 xml:space="preserve">2014 год </w:t>
      </w:r>
      <w:proofErr w:type="gramStart"/>
      <w:r w:rsidRPr="00100CFF">
        <w:rPr>
          <w:sz w:val="20"/>
          <w:szCs w:val="20"/>
        </w:rPr>
        <w:t>–  200</w:t>
      </w:r>
      <w:proofErr w:type="gramEnd"/>
      <w:r w:rsidRPr="00100CFF">
        <w:rPr>
          <w:sz w:val="20"/>
          <w:szCs w:val="20"/>
        </w:rPr>
        <w:t xml:space="preserve"> тыс. руб.;</w:t>
      </w:r>
    </w:p>
    <w:p w:rsidR="00100CFF" w:rsidRPr="00100CFF" w:rsidRDefault="00100CFF" w:rsidP="00100CFF">
      <w:pPr>
        <w:tabs>
          <w:tab w:val="left" w:pos="567"/>
        </w:tabs>
        <w:autoSpaceDE w:val="0"/>
        <w:autoSpaceDN w:val="0"/>
        <w:adjustRightInd w:val="0"/>
        <w:spacing w:line="240" w:lineRule="auto"/>
        <w:ind w:firstLine="567"/>
        <w:contextualSpacing/>
        <w:rPr>
          <w:sz w:val="20"/>
          <w:szCs w:val="20"/>
        </w:rPr>
      </w:pPr>
      <w:r w:rsidRPr="00100CFF">
        <w:rPr>
          <w:sz w:val="20"/>
          <w:szCs w:val="20"/>
        </w:rPr>
        <w:t xml:space="preserve">2015 </w:t>
      </w:r>
      <w:proofErr w:type="gramStart"/>
      <w:r w:rsidRPr="00100CFF">
        <w:rPr>
          <w:sz w:val="20"/>
          <w:szCs w:val="20"/>
        </w:rPr>
        <w:t>год  –</w:t>
      </w:r>
      <w:proofErr w:type="gramEnd"/>
      <w:r w:rsidRPr="00100CFF">
        <w:rPr>
          <w:sz w:val="20"/>
          <w:szCs w:val="20"/>
        </w:rPr>
        <w:t xml:space="preserve">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 xml:space="preserve">2016 </w:t>
      </w:r>
      <w:proofErr w:type="gramStart"/>
      <w:r w:rsidRPr="00100CFF">
        <w:rPr>
          <w:sz w:val="20"/>
          <w:szCs w:val="20"/>
        </w:rPr>
        <w:t>год  –</w:t>
      </w:r>
      <w:proofErr w:type="gramEnd"/>
      <w:r w:rsidRPr="00100CFF">
        <w:rPr>
          <w:sz w:val="20"/>
          <w:szCs w:val="20"/>
        </w:rPr>
        <w:t xml:space="preserve">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2017 год –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 xml:space="preserve">2018 </w:t>
      </w:r>
      <w:proofErr w:type="gramStart"/>
      <w:r w:rsidRPr="00100CFF">
        <w:rPr>
          <w:sz w:val="20"/>
          <w:szCs w:val="20"/>
        </w:rPr>
        <w:t>год  –</w:t>
      </w:r>
      <w:proofErr w:type="gramEnd"/>
      <w:r w:rsidRPr="00100CFF">
        <w:rPr>
          <w:sz w:val="20"/>
          <w:szCs w:val="20"/>
        </w:rPr>
        <w:t xml:space="preserve">     0 тыс. руб.;</w:t>
      </w:r>
    </w:p>
    <w:p w:rsidR="00100CFF" w:rsidRPr="00100CFF" w:rsidRDefault="00100CFF" w:rsidP="00100CFF">
      <w:pPr>
        <w:tabs>
          <w:tab w:val="left" w:pos="426"/>
        </w:tabs>
        <w:autoSpaceDE w:val="0"/>
        <w:autoSpaceDN w:val="0"/>
        <w:adjustRightInd w:val="0"/>
        <w:spacing w:line="240" w:lineRule="auto"/>
        <w:ind w:firstLine="567"/>
        <w:contextualSpacing/>
        <w:rPr>
          <w:sz w:val="20"/>
          <w:szCs w:val="20"/>
        </w:rPr>
      </w:pPr>
      <w:r w:rsidRPr="00100CFF">
        <w:rPr>
          <w:sz w:val="20"/>
          <w:szCs w:val="20"/>
        </w:rPr>
        <w:t xml:space="preserve">2019 </w:t>
      </w:r>
      <w:proofErr w:type="gramStart"/>
      <w:r w:rsidRPr="00100CFF">
        <w:rPr>
          <w:sz w:val="20"/>
          <w:szCs w:val="20"/>
        </w:rPr>
        <w:t>год  –</w:t>
      </w:r>
      <w:proofErr w:type="gramEnd"/>
      <w:r w:rsidRPr="00100CFF">
        <w:rPr>
          <w:sz w:val="20"/>
          <w:szCs w:val="20"/>
        </w:rPr>
        <w:t xml:space="preserve">     0 тыс. руб.;</w:t>
      </w:r>
    </w:p>
    <w:p w:rsidR="00100CFF" w:rsidRPr="00100CFF" w:rsidRDefault="00100CFF" w:rsidP="00100CFF">
      <w:pPr>
        <w:tabs>
          <w:tab w:val="left" w:pos="426"/>
        </w:tabs>
        <w:autoSpaceDE w:val="0"/>
        <w:autoSpaceDN w:val="0"/>
        <w:adjustRightInd w:val="0"/>
        <w:spacing w:line="240" w:lineRule="auto"/>
        <w:ind w:firstLine="567"/>
        <w:contextualSpacing/>
        <w:rPr>
          <w:sz w:val="20"/>
          <w:szCs w:val="20"/>
        </w:rPr>
      </w:pPr>
      <w:r w:rsidRPr="00100CFF">
        <w:rPr>
          <w:sz w:val="20"/>
          <w:szCs w:val="20"/>
        </w:rPr>
        <w:t>2020 год   -     0 тыс. руб.;</w:t>
      </w:r>
    </w:p>
    <w:p w:rsidR="00100CFF" w:rsidRPr="00100CFF" w:rsidRDefault="00100CFF" w:rsidP="00100CFF">
      <w:pPr>
        <w:tabs>
          <w:tab w:val="left" w:pos="426"/>
        </w:tabs>
        <w:autoSpaceDE w:val="0"/>
        <w:autoSpaceDN w:val="0"/>
        <w:adjustRightInd w:val="0"/>
        <w:spacing w:line="240" w:lineRule="auto"/>
        <w:ind w:firstLine="567"/>
        <w:contextualSpacing/>
        <w:rPr>
          <w:sz w:val="20"/>
          <w:szCs w:val="20"/>
        </w:rPr>
      </w:pPr>
      <w:r w:rsidRPr="00100CFF">
        <w:rPr>
          <w:sz w:val="20"/>
          <w:szCs w:val="20"/>
        </w:rPr>
        <w:t xml:space="preserve">2021 </w:t>
      </w:r>
      <w:proofErr w:type="gramStart"/>
      <w:r w:rsidRPr="00100CFF">
        <w:rPr>
          <w:sz w:val="20"/>
          <w:szCs w:val="20"/>
        </w:rPr>
        <w:t>год  -</w:t>
      </w:r>
      <w:proofErr w:type="gramEnd"/>
      <w:r w:rsidRPr="00100CFF">
        <w:rPr>
          <w:sz w:val="20"/>
          <w:szCs w:val="20"/>
        </w:rPr>
        <w:t xml:space="preserve">      0 тыс. руб.</w:t>
      </w:r>
    </w:p>
    <w:p w:rsidR="00100CFF" w:rsidRPr="00100CFF" w:rsidRDefault="00100CFF" w:rsidP="00100CFF">
      <w:pPr>
        <w:tabs>
          <w:tab w:val="left" w:pos="426"/>
        </w:tabs>
        <w:autoSpaceDE w:val="0"/>
        <w:autoSpaceDN w:val="0"/>
        <w:adjustRightInd w:val="0"/>
        <w:spacing w:line="240" w:lineRule="auto"/>
        <w:ind w:firstLine="567"/>
        <w:contextualSpacing/>
        <w:rPr>
          <w:sz w:val="20"/>
          <w:szCs w:val="20"/>
        </w:rPr>
      </w:pPr>
      <w:r w:rsidRPr="00100CFF">
        <w:rPr>
          <w:sz w:val="20"/>
          <w:szCs w:val="20"/>
        </w:rPr>
        <w:t xml:space="preserve">- из средств местного бюджета - 2297 тыс. руб., в </w:t>
      </w:r>
      <w:proofErr w:type="spellStart"/>
      <w:r w:rsidRPr="00100CFF">
        <w:rPr>
          <w:sz w:val="20"/>
          <w:szCs w:val="20"/>
        </w:rPr>
        <w:t>т.ч</w:t>
      </w:r>
      <w:proofErr w:type="spellEnd"/>
      <w:r w:rsidRPr="00100CFF">
        <w:rPr>
          <w:sz w:val="20"/>
          <w:szCs w:val="20"/>
        </w:rPr>
        <w:t>.:</w:t>
      </w:r>
    </w:p>
    <w:p w:rsidR="00100CFF" w:rsidRPr="00100CFF" w:rsidRDefault="00100CFF" w:rsidP="00100CFF">
      <w:pPr>
        <w:tabs>
          <w:tab w:val="left" w:pos="426"/>
        </w:tabs>
        <w:autoSpaceDE w:val="0"/>
        <w:autoSpaceDN w:val="0"/>
        <w:adjustRightInd w:val="0"/>
        <w:spacing w:line="240" w:lineRule="auto"/>
        <w:ind w:firstLine="567"/>
        <w:contextualSpacing/>
        <w:rPr>
          <w:sz w:val="20"/>
          <w:szCs w:val="20"/>
        </w:rPr>
      </w:pPr>
      <w:r w:rsidRPr="00100CFF">
        <w:rPr>
          <w:sz w:val="20"/>
          <w:szCs w:val="20"/>
        </w:rPr>
        <w:t>2014 год –     1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2015 год –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lastRenderedPageBreak/>
        <w:t>2016 год –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2017 год –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2018 год – 780 тыс. руб.;</w:t>
      </w:r>
    </w:p>
    <w:p w:rsidR="00100CFF" w:rsidRPr="00100CFF" w:rsidRDefault="00100CFF" w:rsidP="00100CFF">
      <w:pPr>
        <w:tabs>
          <w:tab w:val="left" w:pos="426"/>
        </w:tabs>
        <w:autoSpaceDE w:val="0"/>
        <w:autoSpaceDN w:val="0"/>
        <w:adjustRightInd w:val="0"/>
        <w:spacing w:line="240" w:lineRule="auto"/>
        <w:ind w:firstLine="567"/>
        <w:contextualSpacing/>
        <w:rPr>
          <w:sz w:val="20"/>
          <w:szCs w:val="20"/>
        </w:rPr>
      </w:pPr>
      <w:r w:rsidRPr="00100CFF">
        <w:rPr>
          <w:sz w:val="20"/>
          <w:szCs w:val="20"/>
        </w:rPr>
        <w:t>2019 год – 599 тыс. руб.;</w:t>
      </w:r>
    </w:p>
    <w:p w:rsidR="00100CFF" w:rsidRPr="00100CFF" w:rsidRDefault="00100CFF" w:rsidP="00100CFF">
      <w:pPr>
        <w:tabs>
          <w:tab w:val="left" w:pos="426"/>
        </w:tabs>
        <w:autoSpaceDE w:val="0"/>
        <w:autoSpaceDN w:val="0"/>
        <w:adjustRightInd w:val="0"/>
        <w:spacing w:line="240" w:lineRule="auto"/>
        <w:ind w:firstLine="567"/>
        <w:contextualSpacing/>
        <w:rPr>
          <w:sz w:val="20"/>
          <w:szCs w:val="20"/>
        </w:rPr>
      </w:pPr>
      <w:r w:rsidRPr="00100CFF">
        <w:rPr>
          <w:sz w:val="20"/>
          <w:szCs w:val="20"/>
        </w:rPr>
        <w:t>2020 год – 617 тыс. руб.;</w:t>
      </w:r>
    </w:p>
    <w:p w:rsidR="00100CFF" w:rsidRPr="00100CFF" w:rsidRDefault="00100CFF" w:rsidP="00100CFF">
      <w:pPr>
        <w:tabs>
          <w:tab w:val="left" w:pos="426"/>
        </w:tabs>
        <w:autoSpaceDE w:val="0"/>
        <w:autoSpaceDN w:val="0"/>
        <w:adjustRightInd w:val="0"/>
        <w:spacing w:line="240" w:lineRule="auto"/>
        <w:ind w:firstLine="567"/>
        <w:contextualSpacing/>
        <w:rPr>
          <w:sz w:val="20"/>
          <w:szCs w:val="20"/>
        </w:rPr>
      </w:pPr>
      <w:r w:rsidRPr="00100CFF">
        <w:rPr>
          <w:sz w:val="20"/>
          <w:szCs w:val="20"/>
        </w:rPr>
        <w:t>2021 год – 300 тыс. руб.</w:t>
      </w:r>
    </w:p>
    <w:p w:rsidR="00100CFF" w:rsidRPr="00100CFF" w:rsidRDefault="00100CFF" w:rsidP="00100CFF">
      <w:pPr>
        <w:tabs>
          <w:tab w:val="left" w:pos="284"/>
          <w:tab w:val="left" w:pos="426"/>
        </w:tabs>
        <w:autoSpaceDE w:val="0"/>
        <w:autoSpaceDN w:val="0"/>
        <w:adjustRightInd w:val="0"/>
        <w:spacing w:line="240" w:lineRule="auto"/>
        <w:ind w:firstLine="567"/>
        <w:contextualSpacing/>
        <w:rPr>
          <w:sz w:val="20"/>
          <w:szCs w:val="20"/>
        </w:rPr>
      </w:pPr>
      <w:r w:rsidRPr="00100CFF">
        <w:rPr>
          <w:sz w:val="20"/>
          <w:szCs w:val="20"/>
        </w:rPr>
        <w:t>Срок исполнения – в течение 2014-2021 гг.»;</w:t>
      </w:r>
    </w:p>
    <w:p w:rsidR="00100CFF" w:rsidRPr="00100CFF" w:rsidRDefault="00100CFF" w:rsidP="00100CFF">
      <w:pPr>
        <w:pStyle w:val="ConsPlusNormal"/>
        <w:widowControl/>
        <w:ind w:firstLine="540"/>
        <w:contextualSpacing/>
        <w:jc w:val="both"/>
        <w:rPr>
          <w:rFonts w:ascii="Times New Roman" w:hAnsi="Times New Roman" w:cs="Times New Roman"/>
          <w:color w:val="000000"/>
        </w:rPr>
      </w:pPr>
      <w:r w:rsidRPr="00100CFF">
        <w:rPr>
          <w:rFonts w:ascii="Times New Roman" w:hAnsi="Times New Roman" w:cs="Times New Roman"/>
        </w:rPr>
        <w:t>1.4. Пункт 4 раздела 3 Программы, утвержденной Постановлением,</w:t>
      </w:r>
      <w:r w:rsidRPr="00100CFF">
        <w:rPr>
          <w:rFonts w:ascii="Times New Roman" w:hAnsi="Times New Roman" w:cs="Times New Roman"/>
          <w:color w:val="000000"/>
        </w:rPr>
        <w:t xml:space="preserve"> изложить в следующей редакции:</w:t>
      </w:r>
    </w:p>
    <w:p w:rsidR="00100CFF" w:rsidRPr="00100CFF" w:rsidRDefault="00100CFF" w:rsidP="00100CFF">
      <w:pPr>
        <w:spacing w:line="240" w:lineRule="auto"/>
        <w:contextualSpacing/>
        <w:rPr>
          <w:b/>
          <w:sz w:val="20"/>
          <w:szCs w:val="20"/>
          <w:lang w:eastAsia="ar-SA"/>
        </w:rPr>
      </w:pPr>
      <w:r w:rsidRPr="00100CFF">
        <w:rPr>
          <w:sz w:val="20"/>
          <w:szCs w:val="20"/>
          <w:lang w:eastAsia="ar-SA"/>
        </w:rPr>
        <w:t>«</w:t>
      </w:r>
      <w:r w:rsidRPr="00100CFF">
        <w:rPr>
          <w:b/>
          <w:sz w:val="20"/>
          <w:szCs w:val="20"/>
          <w:lang w:eastAsia="ar-SA"/>
        </w:rPr>
        <w:t>4. Ресурсное обеспечение муниципальной программы</w:t>
      </w:r>
    </w:p>
    <w:p w:rsidR="00100CFF" w:rsidRPr="00100CFF" w:rsidRDefault="00100CFF" w:rsidP="00100CFF">
      <w:pPr>
        <w:spacing w:line="240" w:lineRule="auto"/>
        <w:contextualSpacing/>
        <w:jc w:val="center"/>
        <w:rPr>
          <w:sz w:val="20"/>
          <w:szCs w:val="20"/>
          <w:lang w:eastAsia="ar-SA"/>
        </w:rPr>
      </w:pP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 xml:space="preserve">Общий объем финансовых средств, для реализации программы составляет </w:t>
      </w:r>
      <w:proofErr w:type="gramStart"/>
      <w:r w:rsidRPr="00100CFF">
        <w:rPr>
          <w:sz w:val="20"/>
          <w:szCs w:val="20"/>
        </w:rPr>
        <w:t>3737  тыс.</w:t>
      </w:r>
      <w:proofErr w:type="gramEnd"/>
      <w:r w:rsidRPr="00100CFF">
        <w:rPr>
          <w:sz w:val="20"/>
          <w:szCs w:val="20"/>
        </w:rPr>
        <w:t xml:space="preserve"> руб.</w:t>
      </w:r>
    </w:p>
    <w:p w:rsidR="00100CFF" w:rsidRPr="00100CFF" w:rsidRDefault="00100CFF" w:rsidP="00100CFF">
      <w:pPr>
        <w:autoSpaceDE w:val="0"/>
        <w:autoSpaceDN w:val="0"/>
        <w:adjustRightInd w:val="0"/>
        <w:spacing w:line="240" w:lineRule="auto"/>
        <w:contextualSpacing/>
        <w:jc w:val="right"/>
        <w:outlineLvl w:val="3"/>
        <w:rPr>
          <w:b/>
          <w:sz w:val="20"/>
          <w:szCs w:val="20"/>
        </w:rPr>
      </w:pPr>
    </w:p>
    <w:p w:rsidR="00100CFF" w:rsidRPr="00100CFF" w:rsidRDefault="00100CFF" w:rsidP="00100CFF">
      <w:pPr>
        <w:autoSpaceDE w:val="0"/>
        <w:autoSpaceDN w:val="0"/>
        <w:adjustRightInd w:val="0"/>
        <w:spacing w:line="240" w:lineRule="auto"/>
        <w:contextualSpacing/>
        <w:jc w:val="right"/>
        <w:outlineLvl w:val="3"/>
        <w:rPr>
          <w:sz w:val="20"/>
          <w:szCs w:val="20"/>
        </w:rPr>
      </w:pPr>
      <w:r w:rsidRPr="00100CFF">
        <w:rPr>
          <w:sz w:val="20"/>
          <w:szCs w:val="20"/>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184"/>
        <w:gridCol w:w="1354"/>
        <w:gridCol w:w="712"/>
        <w:gridCol w:w="712"/>
        <w:gridCol w:w="712"/>
        <w:gridCol w:w="712"/>
        <w:gridCol w:w="712"/>
        <w:gridCol w:w="712"/>
        <w:gridCol w:w="712"/>
        <w:gridCol w:w="712"/>
        <w:gridCol w:w="712"/>
      </w:tblGrid>
      <w:tr w:rsidR="00100CFF" w:rsidRPr="00100CFF" w:rsidTr="00100CFF">
        <w:trPr>
          <w:trHeight w:val="20"/>
        </w:trPr>
        <w:tc>
          <w:tcPr>
            <w:tcW w:w="351" w:type="pct"/>
            <w:vMerge w:val="restar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 п/п</w:t>
            </w:r>
          </w:p>
        </w:tc>
        <w:tc>
          <w:tcPr>
            <w:tcW w:w="812" w:type="pct"/>
            <w:vMerge w:val="restar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 xml:space="preserve">Наименование программы, </w:t>
            </w:r>
            <w:proofErr w:type="spellStart"/>
            <w:proofErr w:type="gramStart"/>
            <w:r w:rsidRPr="00100CFF">
              <w:rPr>
                <w:b/>
                <w:sz w:val="20"/>
                <w:szCs w:val="20"/>
              </w:rPr>
              <w:t>подпрограм</w:t>
            </w:r>
            <w:proofErr w:type="spellEnd"/>
            <w:r w:rsidRPr="00100CFF">
              <w:rPr>
                <w:b/>
                <w:sz w:val="20"/>
                <w:szCs w:val="20"/>
              </w:rPr>
              <w:t>-мы</w:t>
            </w:r>
            <w:proofErr w:type="gramEnd"/>
            <w:r w:rsidRPr="00100CFF">
              <w:rPr>
                <w:b/>
                <w:sz w:val="20"/>
                <w:szCs w:val="20"/>
              </w:rPr>
              <w:t>, мероприятия</w:t>
            </w:r>
          </w:p>
        </w:tc>
        <w:tc>
          <w:tcPr>
            <w:tcW w:w="516" w:type="pct"/>
            <w:vMerge w:val="restar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roofErr w:type="spellStart"/>
            <w:proofErr w:type="gramStart"/>
            <w:r w:rsidRPr="00100CFF">
              <w:rPr>
                <w:b/>
                <w:sz w:val="20"/>
                <w:szCs w:val="20"/>
              </w:rPr>
              <w:t>Источ-ники</w:t>
            </w:r>
            <w:proofErr w:type="spellEnd"/>
            <w:proofErr w:type="gramEnd"/>
            <w:r w:rsidRPr="00100CFF">
              <w:rPr>
                <w:b/>
                <w:sz w:val="20"/>
                <w:szCs w:val="20"/>
              </w:rPr>
              <w:t xml:space="preserve"> </w:t>
            </w:r>
            <w:proofErr w:type="spellStart"/>
            <w:r w:rsidRPr="00100CFF">
              <w:rPr>
                <w:b/>
                <w:sz w:val="20"/>
                <w:szCs w:val="20"/>
              </w:rPr>
              <w:t>финан-сирова-ния</w:t>
            </w:r>
            <w:proofErr w:type="spellEnd"/>
          </w:p>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 xml:space="preserve"> (тыс. руб.)</w:t>
            </w:r>
          </w:p>
        </w:tc>
        <w:tc>
          <w:tcPr>
            <w:tcW w:w="2951" w:type="pct"/>
            <w:gridSpan w:val="8"/>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Финансирование по годам</w:t>
            </w:r>
          </w:p>
        </w:tc>
        <w:tc>
          <w:tcPr>
            <w:tcW w:w="369" w:type="pct"/>
            <w:vMerge w:val="restar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roofErr w:type="gramStart"/>
            <w:r w:rsidRPr="00100CFF">
              <w:rPr>
                <w:b/>
                <w:sz w:val="20"/>
                <w:szCs w:val="20"/>
              </w:rPr>
              <w:t>Ито-</w:t>
            </w:r>
            <w:proofErr w:type="spellStart"/>
            <w:r w:rsidRPr="00100CFF">
              <w:rPr>
                <w:b/>
                <w:sz w:val="20"/>
                <w:szCs w:val="20"/>
              </w:rPr>
              <w:t>го</w:t>
            </w:r>
            <w:proofErr w:type="spellEnd"/>
            <w:proofErr w:type="gramEnd"/>
          </w:p>
        </w:tc>
      </w:tr>
      <w:tr w:rsidR="00100CFF" w:rsidRPr="00100CFF" w:rsidTr="00100CFF">
        <w:trPr>
          <w:trHeight w:val="20"/>
        </w:trPr>
        <w:tc>
          <w:tcPr>
            <w:tcW w:w="351" w:type="pct"/>
            <w:vMerge/>
            <w:shd w:val="clear" w:color="auto" w:fill="auto"/>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tc>
        <w:tc>
          <w:tcPr>
            <w:tcW w:w="812" w:type="pct"/>
            <w:vMerge/>
            <w:shd w:val="clear" w:color="auto" w:fill="auto"/>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tc>
        <w:tc>
          <w:tcPr>
            <w:tcW w:w="516" w:type="pct"/>
            <w:vMerge/>
            <w:shd w:val="clear" w:color="auto" w:fill="auto"/>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outlineLvl w:val="3"/>
              <w:rPr>
                <w:b/>
                <w:sz w:val="20"/>
                <w:szCs w:val="20"/>
              </w:rPr>
            </w:pPr>
            <w:r w:rsidRPr="00100CFF">
              <w:rPr>
                <w:b/>
                <w:sz w:val="20"/>
                <w:szCs w:val="20"/>
              </w:rPr>
              <w:t>2014</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outlineLvl w:val="3"/>
              <w:rPr>
                <w:b/>
                <w:sz w:val="20"/>
                <w:szCs w:val="20"/>
              </w:rPr>
            </w:pPr>
            <w:r w:rsidRPr="00100CFF">
              <w:rPr>
                <w:b/>
                <w:sz w:val="20"/>
                <w:szCs w:val="20"/>
              </w:rPr>
              <w:t>2015</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outlineLvl w:val="3"/>
              <w:rPr>
                <w:b/>
                <w:sz w:val="20"/>
                <w:szCs w:val="20"/>
              </w:rPr>
            </w:pPr>
            <w:r w:rsidRPr="00100CFF">
              <w:rPr>
                <w:b/>
                <w:sz w:val="20"/>
                <w:szCs w:val="20"/>
              </w:rPr>
              <w:t>2016</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outlineLvl w:val="3"/>
              <w:rPr>
                <w:b/>
                <w:sz w:val="20"/>
                <w:szCs w:val="20"/>
              </w:rPr>
            </w:pPr>
            <w:r w:rsidRPr="00100CFF">
              <w:rPr>
                <w:b/>
                <w:sz w:val="20"/>
                <w:szCs w:val="20"/>
              </w:rPr>
              <w:t>2017</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outlineLvl w:val="3"/>
              <w:rPr>
                <w:b/>
                <w:sz w:val="20"/>
                <w:szCs w:val="20"/>
              </w:rPr>
            </w:pPr>
            <w:r w:rsidRPr="00100CFF">
              <w:rPr>
                <w:b/>
                <w:sz w:val="20"/>
                <w:szCs w:val="20"/>
              </w:rPr>
              <w:t>2018</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outlineLvl w:val="3"/>
              <w:rPr>
                <w:b/>
                <w:sz w:val="20"/>
                <w:szCs w:val="20"/>
              </w:rPr>
            </w:pPr>
            <w:r w:rsidRPr="00100CFF">
              <w:rPr>
                <w:b/>
                <w:sz w:val="20"/>
                <w:szCs w:val="20"/>
              </w:rPr>
              <w:t>2019</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2020</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2021</w:t>
            </w:r>
          </w:p>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tc>
        <w:tc>
          <w:tcPr>
            <w:tcW w:w="369" w:type="pct"/>
            <w:vMerge/>
            <w:shd w:val="clear" w:color="auto" w:fill="auto"/>
          </w:tcPr>
          <w:p w:rsidR="00100CFF" w:rsidRPr="00100CFF" w:rsidRDefault="00100CFF" w:rsidP="00100CFF">
            <w:pPr>
              <w:autoSpaceDE w:val="0"/>
              <w:autoSpaceDN w:val="0"/>
              <w:adjustRightInd w:val="0"/>
              <w:spacing w:line="240" w:lineRule="auto"/>
              <w:ind w:firstLine="0"/>
              <w:contextualSpacing/>
              <w:outlineLvl w:val="3"/>
              <w:rPr>
                <w:b/>
                <w:sz w:val="20"/>
                <w:szCs w:val="20"/>
              </w:rPr>
            </w:pPr>
          </w:p>
        </w:tc>
      </w:tr>
      <w:tr w:rsidR="00100CFF" w:rsidRPr="00100CFF" w:rsidTr="00100CFF">
        <w:trPr>
          <w:trHeight w:val="20"/>
        </w:trPr>
        <w:tc>
          <w:tcPr>
            <w:tcW w:w="351" w:type="pct"/>
            <w:vMerge w:val="restar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b/>
                <w:sz w:val="20"/>
                <w:szCs w:val="20"/>
              </w:rPr>
              <w:t>1</w:t>
            </w:r>
          </w:p>
        </w:tc>
        <w:tc>
          <w:tcPr>
            <w:tcW w:w="812" w:type="pct"/>
            <w:vMerge w:val="restar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i/>
                <w:sz w:val="20"/>
                <w:szCs w:val="20"/>
                <w:u w:val="single"/>
                <w:lang w:eastAsia="ar-SA"/>
              </w:rPr>
            </w:pPr>
            <w:r w:rsidRPr="00100CFF">
              <w:rPr>
                <w:b/>
                <w:i/>
                <w:sz w:val="20"/>
                <w:szCs w:val="20"/>
                <w:u w:val="single"/>
                <w:lang w:eastAsia="ar-SA"/>
              </w:rPr>
              <w:t>Программа</w:t>
            </w:r>
          </w:p>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sz w:val="20"/>
                <w:szCs w:val="20"/>
                <w:lang w:eastAsia="ar-SA"/>
              </w:rPr>
              <w:t>«</w:t>
            </w:r>
            <w:proofErr w:type="spellStart"/>
            <w:proofErr w:type="gramStart"/>
            <w:r w:rsidRPr="00100CFF">
              <w:rPr>
                <w:sz w:val="20"/>
                <w:szCs w:val="20"/>
                <w:lang w:eastAsia="ar-SA"/>
              </w:rPr>
              <w:t>Экономичес</w:t>
            </w:r>
            <w:proofErr w:type="spellEnd"/>
            <w:r w:rsidRPr="00100CFF">
              <w:rPr>
                <w:sz w:val="20"/>
                <w:szCs w:val="20"/>
                <w:lang w:eastAsia="ar-SA"/>
              </w:rPr>
              <w:t>-кое</w:t>
            </w:r>
            <w:proofErr w:type="gramEnd"/>
            <w:r w:rsidRPr="00100CFF">
              <w:rPr>
                <w:sz w:val="20"/>
                <w:szCs w:val="20"/>
                <w:lang w:eastAsia="ar-SA"/>
              </w:rPr>
              <w:t xml:space="preserve"> развитие и инновационная экономика»</w:t>
            </w:r>
          </w:p>
        </w:tc>
        <w:tc>
          <w:tcPr>
            <w:tcW w:w="516"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proofErr w:type="gramStart"/>
            <w:r w:rsidRPr="00100CFF">
              <w:rPr>
                <w:sz w:val="20"/>
                <w:szCs w:val="20"/>
              </w:rPr>
              <w:t>федеральный</w:t>
            </w:r>
            <w:proofErr w:type="gramEnd"/>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800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800</w:t>
            </w:r>
          </w:p>
        </w:tc>
      </w:tr>
      <w:tr w:rsidR="00100CFF" w:rsidRPr="00100CFF" w:rsidTr="00100CFF">
        <w:trPr>
          <w:trHeight w:val="20"/>
        </w:trPr>
        <w:tc>
          <w:tcPr>
            <w:tcW w:w="351" w:type="pct"/>
            <w:vMerge/>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tc>
        <w:tc>
          <w:tcPr>
            <w:tcW w:w="812" w:type="pct"/>
            <w:vMerge/>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tc>
        <w:tc>
          <w:tcPr>
            <w:tcW w:w="516"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proofErr w:type="spellStart"/>
            <w:proofErr w:type="gramStart"/>
            <w:r w:rsidRPr="00100CFF">
              <w:rPr>
                <w:sz w:val="20"/>
                <w:szCs w:val="20"/>
              </w:rPr>
              <w:t>област</w:t>
            </w:r>
            <w:proofErr w:type="spellEnd"/>
            <w:proofErr w:type="gramEnd"/>
          </w:p>
          <w:p w:rsidR="00100CFF" w:rsidRPr="00100CFF" w:rsidRDefault="00100CFF" w:rsidP="00100CFF">
            <w:pPr>
              <w:autoSpaceDE w:val="0"/>
              <w:autoSpaceDN w:val="0"/>
              <w:adjustRightInd w:val="0"/>
              <w:spacing w:line="240" w:lineRule="auto"/>
              <w:ind w:firstLine="0"/>
              <w:contextualSpacing/>
              <w:jc w:val="center"/>
              <w:outlineLvl w:val="3"/>
              <w:rPr>
                <w:sz w:val="20"/>
                <w:szCs w:val="20"/>
              </w:rPr>
            </w:pPr>
            <w:proofErr w:type="gramStart"/>
            <w:r w:rsidRPr="00100CFF">
              <w:rPr>
                <w:sz w:val="20"/>
                <w:szCs w:val="20"/>
              </w:rPr>
              <w:t>ной</w:t>
            </w:r>
            <w:proofErr w:type="gramEnd"/>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200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200</w:t>
            </w:r>
          </w:p>
        </w:tc>
      </w:tr>
      <w:tr w:rsidR="00100CFF" w:rsidRPr="00100CFF" w:rsidTr="00100CFF">
        <w:trPr>
          <w:trHeight w:val="20"/>
        </w:trPr>
        <w:tc>
          <w:tcPr>
            <w:tcW w:w="351" w:type="pct"/>
            <w:vMerge/>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tc>
        <w:tc>
          <w:tcPr>
            <w:tcW w:w="812" w:type="pct"/>
            <w:vMerge/>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tc>
        <w:tc>
          <w:tcPr>
            <w:tcW w:w="516"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proofErr w:type="gramStart"/>
            <w:r w:rsidRPr="00100CFF">
              <w:rPr>
                <w:sz w:val="20"/>
                <w:szCs w:val="20"/>
              </w:rPr>
              <w:t>местный</w:t>
            </w:r>
            <w:proofErr w:type="gramEnd"/>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111</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150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30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30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810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629</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647</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330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2737</w:t>
            </w:r>
          </w:p>
        </w:tc>
      </w:tr>
      <w:tr w:rsidR="00100CFF" w:rsidRPr="00100CFF" w:rsidTr="00100CFF">
        <w:trPr>
          <w:trHeight w:val="20"/>
        </w:trPr>
        <w:tc>
          <w:tcPr>
            <w:tcW w:w="351" w:type="pct"/>
            <w:vMerge w:val="restar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1.1</w:t>
            </w:r>
          </w:p>
        </w:tc>
        <w:tc>
          <w:tcPr>
            <w:tcW w:w="812" w:type="pct"/>
            <w:vMerge w:val="restar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i/>
                <w:sz w:val="20"/>
                <w:szCs w:val="20"/>
                <w:u w:val="single"/>
              </w:rPr>
            </w:pPr>
            <w:r w:rsidRPr="00100CFF">
              <w:rPr>
                <w:b/>
                <w:i/>
                <w:sz w:val="20"/>
                <w:szCs w:val="20"/>
                <w:u w:val="single"/>
              </w:rPr>
              <w:t>Подпрограмма</w:t>
            </w:r>
          </w:p>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 xml:space="preserve">Развитие и поддержка малого </w:t>
            </w:r>
            <w:proofErr w:type="spellStart"/>
            <w:r w:rsidRPr="00100CFF">
              <w:rPr>
                <w:sz w:val="20"/>
                <w:szCs w:val="20"/>
              </w:rPr>
              <w:t>предпринима</w:t>
            </w:r>
            <w:proofErr w:type="spellEnd"/>
            <w:r w:rsidRPr="00100CFF">
              <w:rPr>
                <w:sz w:val="20"/>
                <w:szCs w:val="20"/>
              </w:rPr>
              <w:t>-</w:t>
            </w:r>
          </w:p>
          <w:p w:rsidR="00100CFF" w:rsidRPr="00100CFF" w:rsidRDefault="00100CFF" w:rsidP="00100CFF">
            <w:pPr>
              <w:autoSpaceDE w:val="0"/>
              <w:autoSpaceDN w:val="0"/>
              <w:adjustRightInd w:val="0"/>
              <w:spacing w:line="240" w:lineRule="auto"/>
              <w:ind w:firstLine="0"/>
              <w:contextualSpacing/>
              <w:jc w:val="center"/>
              <w:outlineLvl w:val="3"/>
              <w:rPr>
                <w:b/>
                <w:i/>
                <w:sz w:val="20"/>
                <w:szCs w:val="20"/>
                <w:u w:val="single"/>
              </w:rPr>
            </w:pPr>
            <w:proofErr w:type="spellStart"/>
            <w:proofErr w:type="gramStart"/>
            <w:r w:rsidRPr="00100CFF">
              <w:rPr>
                <w:sz w:val="20"/>
                <w:szCs w:val="20"/>
              </w:rPr>
              <w:t>тельства</w:t>
            </w:r>
            <w:proofErr w:type="spellEnd"/>
            <w:proofErr w:type="gramEnd"/>
          </w:p>
        </w:tc>
        <w:tc>
          <w:tcPr>
            <w:tcW w:w="516"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roofErr w:type="gramStart"/>
            <w:r w:rsidRPr="00100CFF">
              <w:rPr>
                <w:sz w:val="20"/>
                <w:szCs w:val="20"/>
              </w:rPr>
              <w:t>федеральный</w:t>
            </w:r>
            <w:proofErr w:type="gramEnd"/>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800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800</w:t>
            </w:r>
          </w:p>
        </w:tc>
      </w:tr>
      <w:tr w:rsidR="00100CFF" w:rsidRPr="00100CFF" w:rsidTr="00100CFF">
        <w:trPr>
          <w:trHeight w:val="20"/>
        </w:trPr>
        <w:tc>
          <w:tcPr>
            <w:tcW w:w="351" w:type="pct"/>
            <w:vMerge/>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tc>
        <w:tc>
          <w:tcPr>
            <w:tcW w:w="812" w:type="pct"/>
            <w:vMerge/>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tc>
        <w:tc>
          <w:tcPr>
            <w:tcW w:w="516"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proofErr w:type="spellStart"/>
            <w:proofErr w:type="gramStart"/>
            <w:r w:rsidRPr="00100CFF">
              <w:rPr>
                <w:sz w:val="20"/>
                <w:szCs w:val="20"/>
              </w:rPr>
              <w:t>област</w:t>
            </w:r>
            <w:proofErr w:type="spellEnd"/>
            <w:proofErr w:type="gramEnd"/>
          </w:p>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roofErr w:type="gramStart"/>
            <w:r w:rsidRPr="00100CFF">
              <w:rPr>
                <w:sz w:val="20"/>
                <w:szCs w:val="20"/>
              </w:rPr>
              <w:t>ной</w:t>
            </w:r>
            <w:proofErr w:type="gramEnd"/>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200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200</w:t>
            </w:r>
          </w:p>
        </w:tc>
      </w:tr>
      <w:tr w:rsidR="00100CFF" w:rsidRPr="00100CFF" w:rsidTr="00100CFF">
        <w:trPr>
          <w:trHeight w:val="20"/>
        </w:trPr>
        <w:tc>
          <w:tcPr>
            <w:tcW w:w="351" w:type="pct"/>
            <w:vMerge/>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tc>
        <w:tc>
          <w:tcPr>
            <w:tcW w:w="812" w:type="pct"/>
            <w:vMerge/>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tc>
        <w:tc>
          <w:tcPr>
            <w:tcW w:w="516"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roofErr w:type="gramStart"/>
            <w:r w:rsidRPr="00100CFF">
              <w:rPr>
                <w:sz w:val="20"/>
                <w:szCs w:val="20"/>
              </w:rPr>
              <w:t>местный</w:t>
            </w:r>
            <w:proofErr w:type="gramEnd"/>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111</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150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30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30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810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629</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647</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330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2737</w:t>
            </w:r>
          </w:p>
        </w:tc>
      </w:tr>
      <w:tr w:rsidR="00100CFF" w:rsidRPr="00100CFF" w:rsidTr="00100CFF">
        <w:trPr>
          <w:trHeight w:val="20"/>
        </w:trPr>
        <w:tc>
          <w:tcPr>
            <w:tcW w:w="351" w:type="pct"/>
            <w:vMerge w:val="restar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1.1.1</w:t>
            </w:r>
          </w:p>
        </w:tc>
        <w:tc>
          <w:tcPr>
            <w:tcW w:w="812" w:type="pct"/>
            <w:vMerge w:val="restar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i/>
                <w:sz w:val="20"/>
                <w:szCs w:val="20"/>
                <w:u w:val="single"/>
              </w:rPr>
            </w:pPr>
            <w:r w:rsidRPr="00100CFF">
              <w:rPr>
                <w:b/>
                <w:i/>
                <w:sz w:val="20"/>
                <w:szCs w:val="20"/>
                <w:u w:val="single"/>
              </w:rPr>
              <w:t>Мероприятие 1</w:t>
            </w:r>
          </w:p>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roofErr w:type="spellStart"/>
            <w:r w:rsidRPr="00100CFF">
              <w:rPr>
                <w:sz w:val="20"/>
                <w:szCs w:val="20"/>
              </w:rPr>
              <w:t>Предоставле-ние</w:t>
            </w:r>
            <w:proofErr w:type="spellEnd"/>
            <w:r w:rsidRPr="00100CFF">
              <w:rPr>
                <w:sz w:val="20"/>
                <w:szCs w:val="20"/>
              </w:rPr>
              <w:t xml:space="preserve"> грантов начинающим </w:t>
            </w:r>
            <w:proofErr w:type="gramStart"/>
            <w:r w:rsidRPr="00100CFF">
              <w:rPr>
                <w:sz w:val="20"/>
                <w:szCs w:val="20"/>
              </w:rPr>
              <w:t>субъектам  малого</w:t>
            </w:r>
            <w:proofErr w:type="gramEnd"/>
            <w:r w:rsidRPr="00100CFF">
              <w:rPr>
                <w:sz w:val="20"/>
                <w:szCs w:val="20"/>
              </w:rPr>
              <w:t xml:space="preserve"> предпринимательства – </w:t>
            </w:r>
            <w:proofErr w:type="spellStart"/>
            <w:r w:rsidRPr="00100CFF">
              <w:rPr>
                <w:sz w:val="20"/>
                <w:szCs w:val="20"/>
              </w:rPr>
              <w:t>индивидуаль-ным</w:t>
            </w:r>
            <w:proofErr w:type="spellEnd"/>
            <w:r w:rsidRPr="00100CFF">
              <w:rPr>
                <w:sz w:val="20"/>
                <w:szCs w:val="20"/>
              </w:rPr>
              <w:t xml:space="preserve"> </w:t>
            </w:r>
            <w:proofErr w:type="spellStart"/>
            <w:r w:rsidRPr="00100CFF">
              <w:rPr>
                <w:sz w:val="20"/>
                <w:szCs w:val="20"/>
              </w:rPr>
              <w:t>предпринима-телям</w:t>
            </w:r>
            <w:proofErr w:type="spellEnd"/>
            <w:r w:rsidRPr="00100CFF">
              <w:rPr>
                <w:sz w:val="20"/>
                <w:szCs w:val="20"/>
              </w:rPr>
              <w:t xml:space="preserve"> и юридическим лицам- производите-</w:t>
            </w:r>
            <w:proofErr w:type="spellStart"/>
            <w:r w:rsidRPr="00100CFF">
              <w:rPr>
                <w:sz w:val="20"/>
                <w:szCs w:val="20"/>
              </w:rPr>
              <w:t>лям</w:t>
            </w:r>
            <w:proofErr w:type="spellEnd"/>
            <w:r w:rsidRPr="00100CFF">
              <w:rPr>
                <w:sz w:val="20"/>
                <w:szCs w:val="20"/>
              </w:rPr>
              <w:t xml:space="preserve"> товаров (работ</w:t>
            </w:r>
            <w:r w:rsidRPr="00100CFF">
              <w:rPr>
                <w:b/>
                <w:sz w:val="20"/>
                <w:szCs w:val="20"/>
              </w:rPr>
              <w:t xml:space="preserve">, </w:t>
            </w:r>
            <w:r w:rsidRPr="00100CFF">
              <w:rPr>
                <w:sz w:val="20"/>
                <w:szCs w:val="20"/>
              </w:rPr>
              <w:t>услуг)</w:t>
            </w:r>
          </w:p>
        </w:tc>
        <w:tc>
          <w:tcPr>
            <w:tcW w:w="516"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roofErr w:type="gramStart"/>
            <w:r w:rsidRPr="00100CFF">
              <w:rPr>
                <w:sz w:val="20"/>
                <w:szCs w:val="20"/>
              </w:rPr>
              <w:t>федеральный</w:t>
            </w:r>
            <w:proofErr w:type="gramEnd"/>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800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800</w:t>
            </w:r>
          </w:p>
        </w:tc>
      </w:tr>
      <w:tr w:rsidR="00100CFF" w:rsidRPr="00100CFF" w:rsidTr="00100CFF">
        <w:trPr>
          <w:trHeight w:val="20"/>
        </w:trPr>
        <w:tc>
          <w:tcPr>
            <w:tcW w:w="351" w:type="pct"/>
            <w:vMerge/>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tc>
        <w:tc>
          <w:tcPr>
            <w:tcW w:w="812" w:type="pct"/>
            <w:vMerge/>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tc>
        <w:tc>
          <w:tcPr>
            <w:tcW w:w="516"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proofErr w:type="spellStart"/>
            <w:proofErr w:type="gramStart"/>
            <w:r w:rsidRPr="00100CFF">
              <w:rPr>
                <w:sz w:val="20"/>
                <w:szCs w:val="20"/>
              </w:rPr>
              <w:t>област</w:t>
            </w:r>
            <w:proofErr w:type="spellEnd"/>
            <w:proofErr w:type="gramEnd"/>
          </w:p>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roofErr w:type="gramStart"/>
            <w:r w:rsidRPr="00100CFF">
              <w:rPr>
                <w:sz w:val="20"/>
                <w:szCs w:val="20"/>
              </w:rPr>
              <w:t>ной</w:t>
            </w:r>
            <w:proofErr w:type="gramEnd"/>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200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200</w:t>
            </w:r>
          </w:p>
        </w:tc>
      </w:tr>
      <w:tr w:rsidR="00100CFF" w:rsidRPr="00100CFF" w:rsidTr="00100CFF">
        <w:trPr>
          <w:trHeight w:val="20"/>
        </w:trPr>
        <w:tc>
          <w:tcPr>
            <w:tcW w:w="351" w:type="pct"/>
            <w:vMerge/>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tc>
        <w:tc>
          <w:tcPr>
            <w:tcW w:w="812" w:type="pct"/>
            <w:vMerge/>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tc>
        <w:tc>
          <w:tcPr>
            <w:tcW w:w="516"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roofErr w:type="gramStart"/>
            <w:r w:rsidRPr="00100CFF">
              <w:rPr>
                <w:sz w:val="20"/>
                <w:szCs w:val="20"/>
              </w:rPr>
              <w:t>местный</w:t>
            </w:r>
            <w:proofErr w:type="gramEnd"/>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1</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780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599</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617</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300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2297</w:t>
            </w:r>
          </w:p>
        </w:tc>
      </w:tr>
      <w:tr w:rsidR="00100CFF" w:rsidRPr="00100CFF" w:rsidTr="00100CFF">
        <w:trPr>
          <w:trHeight w:val="20"/>
        </w:trPr>
        <w:tc>
          <w:tcPr>
            <w:tcW w:w="351" w:type="pct"/>
            <w:vMerge w:val="restar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1.1.2</w:t>
            </w:r>
          </w:p>
        </w:tc>
        <w:tc>
          <w:tcPr>
            <w:tcW w:w="812" w:type="pct"/>
            <w:vMerge w:val="restar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i/>
                <w:sz w:val="20"/>
                <w:szCs w:val="20"/>
                <w:u w:val="single"/>
              </w:rPr>
            </w:pPr>
            <w:r w:rsidRPr="00100CFF">
              <w:rPr>
                <w:b/>
                <w:i/>
                <w:sz w:val="20"/>
                <w:szCs w:val="20"/>
                <w:u w:val="single"/>
              </w:rPr>
              <w:t>Мероприятие 2</w:t>
            </w:r>
          </w:p>
          <w:p w:rsidR="00100CFF" w:rsidRPr="00100CFF" w:rsidRDefault="00100CFF" w:rsidP="00100CFF">
            <w:pPr>
              <w:spacing w:line="240" w:lineRule="auto"/>
              <w:ind w:firstLine="0"/>
              <w:contextualSpacing/>
              <w:jc w:val="center"/>
              <w:rPr>
                <w:sz w:val="20"/>
                <w:szCs w:val="20"/>
              </w:rPr>
            </w:pPr>
            <w:r w:rsidRPr="00100CFF">
              <w:rPr>
                <w:sz w:val="20"/>
                <w:szCs w:val="20"/>
              </w:rPr>
              <w:t xml:space="preserve">Развитие и поддержка деятельности АНО «Репьевский центр поддержки </w:t>
            </w:r>
            <w:proofErr w:type="gramStart"/>
            <w:r w:rsidRPr="00100CFF">
              <w:rPr>
                <w:sz w:val="20"/>
                <w:szCs w:val="20"/>
              </w:rPr>
              <w:t>предпринимательства»  по</w:t>
            </w:r>
            <w:proofErr w:type="gramEnd"/>
            <w:r w:rsidRPr="00100CFF">
              <w:rPr>
                <w:sz w:val="20"/>
                <w:szCs w:val="20"/>
              </w:rPr>
              <w:t xml:space="preserve"> оказанию услуг субъектам МП</w:t>
            </w:r>
          </w:p>
        </w:tc>
        <w:tc>
          <w:tcPr>
            <w:tcW w:w="516"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roofErr w:type="gramStart"/>
            <w:r w:rsidRPr="00100CFF">
              <w:rPr>
                <w:sz w:val="20"/>
                <w:szCs w:val="20"/>
              </w:rPr>
              <w:t>федеральный</w:t>
            </w:r>
            <w:proofErr w:type="gramEnd"/>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0</w:t>
            </w:r>
          </w:p>
        </w:tc>
      </w:tr>
      <w:tr w:rsidR="00100CFF" w:rsidRPr="00100CFF" w:rsidTr="00100CFF">
        <w:trPr>
          <w:trHeight w:val="20"/>
        </w:trPr>
        <w:tc>
          <w:tcPr>
            <w:tcW w:w="351" w:type="pct"/>
            <w:vMerge/>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tc>
        <w:tc>
          <w:tcPr>
            <w:tcW w:w="812" w:type="pct"/>
            <w:vMerge/>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tc>
        <w:tc>
          <w:tcPr>
            <w:tcW w:w="516"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proofErr w:type="spellStart"/>
            <w:proofErr w:type="gramStart"/>
            <w:r w:rsidRPr="00100CFF">
              <w:rPr>
                <w:sz w:val="20"/>
                <w:szCs w:val="20"/>
              </w:rPr>
              <w:t>област</w:t>
            </w:r>
            <w:proofErr w:type="spellEnd"/>
            <w:proofErr w:type="gramEnd"/>
          </w:p>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roofErr w:type="gramStart"/>
            <w:r w:rsidRPr="00100CFF">
              <w:rPr>
                <w:sz w:val="20"/>
                <w:szCs w:val="20"/>
              </w:rPr>
              <w:t>ной</w:t>
            </w:r>
            <w:proofErr w:type="gramEnd"/>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0</w:t>
            </w:r>
          </w:p>
        </w:tc>
      </w:tr>
      <w:tr w:rsidR="00100CFF" w:rsidRPr="00100CFF" w:rsidTr="00100CFF">
        <w:trPr>
          <w:trHeight w:val="20"/>
        </w:trPr>
        <w:tc>
          <w:tcPr>
            <w:tcW w:w="351" w:type="pct"/>
            <w:vMerge/>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tc>
        <w:tc>
          <w:tcPr>
            <w:tcW w:w="812" w:type="pct"/>
            <w:vMerge/>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
        </w:tc>
        <w:tc>
          <w:tcPr>
            <w:tcW w:w="516"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proofErr w:type="gramStart"/>
            <w:r w:rsidRPr="00100CFF">
              <w:rPr>
                <w:sz w:val="20"/>
                <w:szCs w:val="20"/>
              </w:rPr>
              <w:t>местный</w:t>
            </w:r>
            <w:proofErr w:type="gramEnd"/>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110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150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30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30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30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30</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30</w:t>
            </w:r>
          </w:p>
        </w:tc>
        <w:tc>
          <w:tcPr>
            <w:tcW w:w="369" w:type="pct"/>
            <w:vAlign w:val="center"/>
          </w:tcPr>
          <w:p w:rsidR="00100CFF" w:rsidRPr="00100CFF" w:rsidRDefault="00100CFF" w:rsidP="00100CFF">
            <w:pPr>
              <w:autoSpaceDE w:val="0"/>
              <w:autoSpaceDN w:val="0"/>
              <w:adjustRightInd w:val="0"/>
              <w:spacing w:line="240" w:lineRule="auto"/>
              <w:ind w:firstLine="0"/>
              <w:contextualSpacing/>
              <w:jc w:val="center"/>
              <w:outlineLvl w:val="3"/>
              <w:rPr>
                <w:sz w:val="20"/>
                <w:szCs w:val="20"/>
              </w:rPr>
            </w:pPr>
            <w:r w:rsidRPr="00100CFF">
              <w:rPr>
                <w:sz w:val="20"/>
                <w:szCs w:val="20"/>
              </w:rPr>
              <w:t>30</w:t>
            </w:r>
          </w:p>
        </w:tc>
        <w:tc>
          <w:tcPr>
            <w:tcW w:w="369" w:type="pct"/>
            <w:shd w:val="clear" w:color="auto" w:fill="auto"/>
            <w:vAlign w:val="center"/>
          </w:tcPr>
          <w:p w:rsidR="00100CFF" w:rsidRPr="00100CFF" w:rsidRDefault="00100CFF" w:rsidP="00100CFF">
            <w:pPr>
              <w:autoSpaceDE w:val="0"/>
              <w:autoSpaceDN w:val="0"/>
              <w:adjustRightInd w:val="0"/>
              <w:spacing w:line="240" w:lineRule="auto"/>
              <w:ind w:firstLine="0"/>
              <w:contextualSpacing/>
              <w:jc w:val="center"/>
              <w:outlineLvl w:val="3"/>
              <w:rPr>
                <w:b/>
                <w:sz w:val="20"/>
                <w:szCs w:val="20"/>
              </w:rPr>
            </w:pPr>
            <w:r w:rsidRPr="00100CFF">
              <w:rPr>
                <w:b/>
                <w:sz w:val="20"/>
                <w:szCs w:val="20"/>
              </w:rPr>
              <w:t>440</w:t>
            </w:r>
          </w:p>
        </w:tc>
      </w:tr>
    </w:tbl>
    <w:p w:rsidR="00100CFF" w:rsidRPr="00100CFF" w:rsidRDefault="00100CFF" w:rsidP="00100CFF">
      <w:pPr>
        <w:pStyle w:val="ConsPlusNormal"/>
        <w:widowControl/>
        <w:contextualSpacing/>
        <w:jc w:val="both"/>
        <w:rPr>
          <w:rFonts w:ascii="Times New Roman" w:hAnsi="Times New Roman" w:cs="Times New Roman"/>
          <w:color w:val="000000"/>
        </w:rPr>
      </w:pPr>
      <w:r w:rsidRPr="00100CFF">
        <w:rPr>
          <w:rFonts w:ascii="Times New Roman" w:hAnsi="Times New Roman" w:cs="Times New Roman"/>
          <w:color w:val="000000"/>
        </w:rPr>
        <w:t>»;</w:t>
      </w:r>
    </w:p>
    <w:p w:rsidR="00100CFF" w:rsidRPr="00100CFF" w:rsidRDefault="00100CFF" w:rsidP="00100CFF">
      <w:pPr>
        <w:pStyle w:val="ConsPlusNormal"/>
        <w:widowControl/>
        <w:ind w:firstLine="567"/>
        <w:contextualSpacing/>
        <w:jc w:val="both"/>
        <w:rPr>
          <w:rFonts w:ascii="Times New Roman" w:hAnsi="Times New Roman" w:cs="Times New Roman"/>
          <w:color w:val="000000"/>
        </w:rPr>
      </w:pPr>
      <w:r w:rsidRPr="00100CFF">
        <w:rPr>
          <w:rFonts w:ascii="Times New Roman" w:hAnsi="Times New Roman" w:cs="Times New Roman"/>
        </w:rPr>
        <w:t xml:space="preserve">1.5. Пункт 4.1 раздела 4 Программы, утвержденной Постановлением, </w:t>
      </w:r>
      <w:r w:rsidRPr="00100CFF">
        <w:rPr>
          <w:rFonts w:ascii="Times New Roman" w:hAnsi="Times New Roman" w:cs="Times New Roman"/>
          <w:color w:val="000000"/>
        </w:rPr>
        <w:t>изложить в следующей редакции:</w:t>
      </w:r>
    </w:p>
    <w:p w:rsidR="00100CFF" w:rsidRPr="00100CFF" w:rsidRDefault="00100CFF" w:rsidP="00100CFF">
      <w:pPr>
        <w:autoSpaceDE w:val="0"/>
        <w:autoSpaceDN w:val="0"/>
        <w:adjustRightInd w:val="0"/>
        <w:spacing w:line="240" w:lineRule="auto"/>
        <w:contextualSpacing/>
        <w:outlineLvl w:val="3"/>
        <w:rPr>
          <w:b/>
          <w:sz w:val="20"/>
          <w:szCs w:val="20"/>
        </w:rPr>
      </w:pPr>
      <w:r w:rsidRPr="00100CFF">
        <w:rPr>
          <w:sz w:val="20"/>
          <w:szCs w:val="20"/>
        </w:rPr>
        <w:t>«</w:t>
      </w:r>
      <w:r w:rsidRPr="00100CFF">
        <w:rPr>
          <w:b/>
          <w:sz w:val="20"/>
          <w:szCs w:val="20"/>
        </w:rPr>
        <w:t>4.1. Объемы и источники финансирования муниципальной программы</w:t>
      </w:r>
    </w:p>
    <w:p w:rsidR="00100CFF" w:rsidRPr="00100CFF" w:rsidRDefault="00100CFF" w:rsidP="00100CFF">
      <w:pPr>
        <w:autoSpaceDE w:val="0"/>
        <w:autoSpaceDN w:val="0"/>
        <w:adjustRightInd w:val="0"/>
        <w:spacing w:line="240" w:lineRule="auto"/>
        <w:ind w:firstLine="540"/>
        <w:contextualSpacing/>
        <w:outlineLvl w:val="3"/>
        <w:rPr>
          <w:b/>
          <w:sz w:val="20"/>
          <w:szCs w:val="20"/>
        </w:rPr>
      </w:pPr>
    </w:p>
    <w:p w:rsidR="00100CFF" w:rsidRPr="00100CFF" w:rsidRDefault="00100CFF" w:rsidP="00100CFF">
      <w:pPr>
        <w:autoSpaceDE w:val="0"/>
        <w:autoSpaceDN w:val="0"/>
        <w:adjustRightInd w:val="0"/>
        <w:spacing w:line="240" w:lineRule="auto"/>
        <w:contextualSpacing/>
        <w:jc w:val="right"/>
        <w:rPr>
          <w:sz w:val="20"/>
          <w:szCs w:val="20"/>
        </w:rPr>
      </w:pPr>
    </w:p>
    <w:p w:rsidR="00100CFF" w:rsidRPr="00100CFF" w:rsidRDefault="00100CFF" w:rsidP="00100CFF">
      <w:pPr>
        <w:autoSpaceDE w:val="0"/>
        <w:autoSpaceDN w:val="0"/>
        <w:adjustRightInd w:val="0"/>
        <w:spacing w:line="240" w:lineRule="auto"/>
        <w:contextualSpacing/>
        <w:jc w:val="right"/>
        <w:rPr>
          <w:sz w:val="20"/>
          <w:szCs w:val="20"/>
        </w:rPr>
      </w:pPr>
      <w:r w:rsidRPr="00100CFF">
        <w:rPr>
          <w:sz w:val="20"/>
          <w:szCs w:val="20"/>
        </w:rPr>
        <w:t>Таблица 3</w:t>
      </w:r>
    </w:p>
    <w:tbl>
      <w:tblPr>
        <w:tblW w:w="5000" w:type="pct"/>
        <w:tblCellMar>
          <w:left w:w="70" w:type="dxa"/>
          <w:right w:w="70" w:type="dxa"/>
        </w:tblCellMar>
        <w:tblLook w:val="04A0" w:firstRow="1" w:lastRow="0" w:firstColumn="1" w:lastColumn="0" w:noHBand="0" w:noVBand="1"/>
      </w:tblPr>
      <w:tblGrid>
        <w:gridCol w:w="642"/>
        <w:gridCol w:w="1769"/>
        <w:gridCol w:w="964"/>
        <w:gridCol w:w="805"/>
        <w:gridCol w:w="805"/>
        <w:gridCol w:w="802"/>
        <w:gridCol w:w="805"/>
        <w:gridCol w:w="805"/>
        <w:gridCol w:w="805"/>
        <w:gridCol w:w="802"/>
        <w:gridCol w:w="805"/>
        <w:gridCol w:w="805"/>
      </w:tblGrid>
      <w:tr w:rsidR="00100CFF" w:rsidRPr="00100CFF" w:rsidTr="00100CFF">
        <w:trPr>
          <w:cantSplit/>
          <w:trHeight w:val="20"/>
        </w:trPr>
        <w:tc>
          <w:tcPr>
            <w:tcW w:w="303"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w:t>
            </w:r>
            <w:r w:rsidRPr="00100CFF">
              <w:rPr>
                <w:sz w:val="20"/>
                <w:szCs w:val="20"/>
              </w:rPr>
              <w:br/>
              <w:t xml:space="preserve">п/п </w:t>
            </w:r>
          </w:p>
        </w:tc>
        <w:tc>
          <w:tcPr>
            <w:tcW w:w="834"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jc w:val="center"/>
              <w:rPr>
                <w:sz w:val="20"/>
                <w:szCs w:val="20"/>
              </w:rPr>
            </w:pPr>
            <w:proofErr w:type="spellStart"/>
            <w:proofErr w:type="gramStart"/>
            <w:r w:rsidRPr="00100CFF">
              <w:rPr>
                <w:sz w:val="20"/>
                <w:szCs w:val="20"/>
              </w:rPr>
              <w:t>Наименова-ние</w:t>
            </w:r>
            <w:proofErr w:type="spellEnd"/>
            <w:proofErr w:type="gramEnd"/>
          </w:p>
          <w:p w:rsidR="00100CFF" w:rsidRPr="00100CFF" w:rsidRDefault="00100CFF" w:rsidP="00100CFF">
            <w:pPr>
              <w:autoSpaceDE w:val="0"/>
              <w:autoSpaceDN w:val="0"/>
              <w:adjustRightInd w:val="0"/>
              <w:spacing w:line="240" w:lineRule="auto"/>
              <w:ind w:firstLine="0"/>
              <w:contextualSpacing/>
              <w:jc w:val="center"/>
              <w:rPr>
                <w:sz w:val="20"/>
                <w:szCs w:val="20"/>
              </w:rPr>
            </w:pPr>
            <w:proofErr w:type="gramStart"/>
            <w:r w:rsidRPr="00100CFF">
              <w:rPr>
                <w:sz w:val="20"/>
                <w:szCs w:val="20"/>
              </w:rPr>
              <w:t>показателя</w:t>
            </w:r>
            <w:proofErr w:type="gramEnd"/>
          </w:p>
        </w:tc>
        <w:tc>
          <w:tcPr>
            <w:tcW w:w="454"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jc w:val="center"/>
              <w:rPr>
                <w:sz w:val="20"/>
                <w:szCs w:val="20"/>
              </w:rPr>
            </w:pPr>
            <w:proofErr w:type="spellStart"/>
            <w:proofErr w:type="gramStart"/>
            <w:r w:rsidRPr="00100CFF">
              <w:rPr>
                <w:sz w:val="20"/>
                <w:szCs w:val="20"/>
              </w:rPr>
              <w:t>Еди-ница</w:t>
            </w:r>
            <w:proofErr w:type="spellEnd"/>
            <w:proofErr w:type="gramEnd"/>
            <w:r w:rsidRPr="00100CFF">
              <w:rPr>
                <w:sz w:val="20"/>
                <w:szCs w:val="20"/>
              </w:rPr>
              <w:t xml:space="preserve"> </w:t>
            </w:r>
            <w:r w:rsidRPr="00100CFF">
              <w:rPr>
                <w:sz w:val="20"/>
                <w:szCs w:val="20"/>
              </w:rPr>
              <w:br/>
            </w:r>
            <w:proofErr w:type="spellStart"/>
            <w:r w:rsidRPr="00100CFF">
              <w:rPr>
                <w:sz w:val="20"/>
                <w:szCs w:val="20"/>
              </w:rPr>
              <w:t>изме</w:t>
            </w:r>
            <w:proofErr w:type="spellEnd"/>
            <w:r w:rsidRPr="00100CFF">
              <w:rPr>
                <w:sz w:val="20"/>
                <w:szCs w:val="20"/>
              </w:rPr>
              <w:t xml:space="preserve">-  </w:t>
            </w:r>
            <w:r w:rsidRPr="00100CFF">
              <w:rPr>
                <w:sz w:val="20"/>
                <w:szCs w:val="20"/>
              </w:rPr>
              <w:br/>
              <w:t>рения</w:t>
            </w:r>
          </w:p>
        </w:tc>
        <w:tc>
          <w:tcPr>
            <w:tcW w:w="379"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 xml:space="preserve">2014 </w:t>
            </w:r>
            <w:r w:rsidRPr="00100CFF">
              <w:rPr>
                <w:sz w:val="20"/>
                <w:szCs w:val="20"/>
              </w:rPr>
              <w:br/>
              <w:t>год</w:t>
            </w:r>
          </w:p>
        </w:tc>
        <w:tc>
          <w:tcPr>
            <w:tcW w:w="379"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 xml:space="preserve">2015 </w:t>
            </w:r>
            <w:r w:rsidRPr="00100CFF">
              <w:rPr>
                <w:sz w:val="20"/>
                <w:szCs w:val="20"/>
              </w:rPr>
              <w:br/>
              <w:t>год</w:t>
            </w:r>
          </w:p>
        </w:tc>
        <w:tc>
          <w:tcPr>
            <w:tcW w:w="378"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 xml:space="preserve">2016 </w:t>
            </w:r>
            <w:r w:rsidRPr="00100CFF">
              <w:rPr>
                <w:sz w:val="20"/>
                <w:szCs w:val="20"/>
              </w:rPr>
              <w:br/>
              <w:t>год</w:t>
            </w:r>
          </w:p>
        </w:tc>
        <w:tc>
          <w:tcPr>
            <w:tcW w:w="379"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2017</w:t>
            </w:r>
          </w:p>
          <w:p w:rsidR="00100CFF" w:rsidRPr="00100CFF" w:rsidRDefault="00100CFF" w:rsidP="00100CFF">
            <w:pPr>
              <w:autoSpaceDE w:val="0"/>
              <w:autoSpaceDN w:val="0"/>
              <w:adjustRightInd w:val="0"/>
              <w:spacing w:line="240" w:lineRule="auto"/>
              <w:ind w:firstLine="0"/>
              <w:contextualSpacing/>
              <w:jc w:val="center"/>
              <w:rPr>
                <w:sz w:val="20"/>
                <w:szCs w:val="20"/>
              </w:rPr>
            </w:pPr>
            <w:proofErr w:type="gramStart"/>
            <w:r w:rsidRPr="00100CFF">
              <w:rPr>
                <w:sz w:val="20"/>
                <w:szCs w:val="20"/>
              </w:rPr>
              <w:t>год</w:t>
            </w:r>
            <w:proofErr w:type="gramEnd"/>
          </w:p>
        </w:tc>
        <w:tc>
          <w:tcPr>
            <w:tcW w:w="379"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2018</w:t>
            </w:r>
          </w:p>
          <w:p w:rsidR="00100CFF" w:rsidRPr="00100CFF" w:rsidRDefault="00100CFF" w:rsidP="00100CFF">
            <w:pPr>
              <w:autoSpaceDE w:val="0"/>
              <w:autoSpaceDN w:val="0"/>
              <w:adjustRightInd w:val="0"/>
              <w:spacing w:line="240" w:lineRule="auto"/>
              <w:ind w:firstLine="0"/>
              <w:contextualSpacing/>
              <w:jc w:val="center"/>
              <w:rPr>
                <w:sz w:val="20"/>
                <w:szCs w:val="20"/>
              </w:rPr>
            </w:pPr>
            <w:proofErr w:type="gramStart"/>
            <w:r w:rsidRPr="00100CFF">
              <w:rPr>
                <w:sz w:val="20"/>
                <w:szCs w:val="20"/>
              </w:rPr>
              <w:t>год</w:t>
            </w:r>
            <w:proofErr w:type="gramEnd"/>
          </w:p>
        </w:tc>
        <w:tc>
          <w:tcPr>
            <w:tcW w:w="379"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2019</w:t>
            </w:r>
          </w:p>
          <w:p w:rsidR="00100CFF" w:rsidRPr="00100CFF" w:rsidRDefault="00100CFF" w:rsidP="00100CFF">
            <w:pPr>
              <w:autoSpaceDE w:val="0"/>
              <w:autoSpaceDN w:val="0"/>
              <w:adjustRightInd w:val="0"/>
              <w:spacing w:line="240" w:lineRule="auto"/>
              <w:ind w:firstLine="0"/>
              <w:contextualSpacing/>
              <w:jc w:val="center"/>
              <w:rPr>
                <w:sz w:val="20"/>
                <w:szCs w:val="20"/>
              </w:rPr>
            </w:pPr>
            <w:proofErr w:type="gramStart"/>
            <w:r w:rsidRPr="00100CFF">
              <w:rPr>
                <w:sz w:val="20"/>
                <w:szCs w:val="20"/>
              </w:rPr>
              <w:t>год</w:t>
            </w:r>
            <w:proofErr w:type="gramEnd"/>
          </w:p>
        </w:tc>
        <w:tc>
          <w:tcPr>
            <w:tcW w:w="378"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2020</w:t>
            </w:r>
          </w:p>
          <w:p w:rsidR="00100CFF" w:rsidRPr="00100CFF" w:rsidRDefault="00100CFF" w:rsidP="00100CFF">
            <w:pPr>
              <w:autoSpaceDE w:val="0"/>
              <w:autoSpaceDN w:val="0"/>
              <w:adjustRightInd w:val="0"/>
              <w:spacing w:line="240" w:lineRule="auto"/>
              <w:ind w:firstLine="0"/>
              <w:contextualSpacing/>
              <w:jc w:val="center"/>
              <w:rPr>
                <w:sz w:val="20"/>
                <w:szCs w:val="20"/>
              </w:rPr>
            </w:pPr>
            <w:proofErr w:type="gramStart"/>
            <w:r w:rsidRPr="00100CFF">
              <w:rPr>
                <w:sz w:val="20"/>
                <w:szCs w:val="20"/>
              </w:rPr>
              <w:t>год</w:t>
            </w:r>
            <w:proofErr w:type="gramEnd"/>
          </w:p>
        </w:tc>
        <w:tc>
          <w:tcPr>
            <w:tcW w:w="379"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2021</w:t>
            </w:r>
          </w:p>
          <w:p w:rsidR="00100CFF" w:rsidRPr="00100CFF" w:rsidRDefault="00100CFF" w:rsidP="00100CFF">
            <w:pPr>
              <w:autoSpaceDE w:val="0"/>
              <w:autoSpaceDN w:val="0"/>
              <w:adjustRightInd w:val="0"/>
              <w:spacing w:line="240" w:lineRule="auto"/>
              <w:ind w:firstLine="0"/>
              <w:contextualSpacing/>
              <w:jc w:val="center"/>
              <w:rPr>
                <w:sz w:val="20"/>
                <w:szCs w:val="20"/>
              </w:rPr>
            </w:pPr>
            <w:proofErr w:type="gramStart"/>
            <w:r w:rsidRPr="00100CFF">
              <w:rPr>
                <w:sz w:val="20"/>
                <w:szCs w:val="20"/>
              </w:rPr>
              <w:t>год</w:t>
            </w:r>
            <w:proofErr w:type="gramEnd"/>
          </w:p>
        </w:tc>
        <w:tc>
          <w:tcPr>
            <w:tcW w:w="379"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jc w:val="center"/>
              <w:rPr>
                <w:sz w:val="20"/>
                <w:szCs w:val="20"/>
              </w:rPr>
            </w:pPr>
            <w:proofErr w:type="gramStart"/>
            <w:r w:rsidRPr="00100CFF">
              <w:rPr>
                <w:sz w:val="20"/>
                <w:szCs w:val="20"/>
              </w:rPr>
              <w:t>всего</w:t>
            </w:r>
            <w:proofErr w:type="gramEnd"/>
          </w:p>
        </w:tc>
      </w:tr>
      <w:tr w:rsidR="00100CFF" w:rsidRPr="00100CFF" w:rsidTr="00100CFF">
        <w:trPr>
          <w:cantSplit/>
          <w:trHeight w:val="20"/>
        </w:trPr>
        <w:tc>
          <w:tcPr>
            <w:tcW w:w="303"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1.  </w:t>
            </w:r>
          </w:p>
        </w:tc>
        <w:tc>
          <w:tcPr>
            <w:tcW w:w="834"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Объем </w:t>
            </w:r>
            <w:proofErr w:type="gramStart"/>
            <w:r w:rsidRPr="00100CFF">
              <w:rPr>
                <w:sz w:val="20"/>
                <w:szCs w:val="20"/>
              </w:rPr>
              <w:t>финансирования,  всего</w:t>
            </w:r>
            <w:proofErr w:type="gramEnd"/>
            <w:r w:rsidRPr="00100CFF">
              <w:rPr>
                <w:sz w:val="20"/>
                <w:szCs w:val="20"/>
              </w:rPr>
              <w:t xml:space="preserve">                   </w:t>
            </w:r>
          </w:p>
        </w:tc>
        <w:tc>
          <w:tcPr>
            <w:tcW w:w="454" w:type="pct"/>
            <w:tcBorders>
              <w:top w:val="single" w:sz="6" w:space="0" w:color="auto"/>
              <w:left w:val="single" w:sz="6" w:space="0" w:color="auto"/>
              <w:bottom w:val="single" w:sz="6" w:space="0" w:color="auto"/>
              <w:right w:val="single" w:sz="6" w:space="0" w:color="auto"/>
            </w:tcBorders>
            <w:vAlign w:val="bottom"/>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 xml:space="preserve">тыс.  </w:t>
            </w:r>
            <w:r w:rsidRPr="00100CFF">
              <w:rPr>
                <w:sz w:val="20"/>
                <w:szCs w:val="20"/>
              </w:rPr>
              <w:br/>
              <w:t>руб.</w:t>
            </w:r>
          </w:p>
        </w:tc>
        <w:tc>
          <w:tcPr>
            <w:tcW w:w="379" w:type="pct"/>
            <w:tcBorders>
              <w:top w:val="single" w:sz="6" w:space="0" w:color="auto"/>
              <w:left w:val="single" w:sz="6" w:space="0" w:color="auto"/>
              <w:bottom w:val="single" w:sz="6" w:space="0" w:color="auto"/>
              <w:right w:val="single" w:sz="6" w:space="0" w:color="auto"/>
            </w:tcBorders>
            <w:vAlign w:val="bottom"/>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1111</w:t>
            </w:r>
          </w:p>
        </w:tc>
        <w:tc>
          <w:tcPr>
            <w:tcW w:w="379" w:type="pct"/>
            <w:tcBorders>
              <w:top w:val="single" w:sz="6" w:space="0" w:color="auto"/>
              <w:left w:val="single" w:sz="6" w:space="0" w:color="auto"/>
              <w:bottom w:val="single" w:sz="6" w:space="0" w:color="auto"/>
              <w:right w:val="single" w:sz="6" w:space="0" w:color="auto"/>
            </w:tcBorders>
            <w:vAlign w:val="bottom"/>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150</w:t>
            </w:r>
          </w:p>
        </w:tc>
        <w:tc>
          <w:tcPr>
            <w:tcW w:w="378" w:type="pct"/>
            <w:tcBorders>
              <w:top w:val="single" w:sz="6" w:space="0" w:color="auto"/>
              <w:left w:val="single" w:sz="6" w:space="0" w:color="auto"/>
              <w:bottom w:val="single" w:sz="6" w:space="0" w:color="auto"/>
              <w:right w:val="single" w:sz="6" w:space="0" w:color="auto"/>
            </w:tcBorders>
            <w:vAlign w:val="bottom"/>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30</w:t>
            </w:r>
          </w:p>
        </w:tc>
        <w:tc>
          <w:tcPr>
            <w:tcW w:w="379" w:type="pct"/>
            <w:tcBorders>
              <w:top w:val="single" w:sz="6" w:space="0" w:color="auto"/>
              <w:left w:val="single" w:sz="6" w:space="0" w:color="auto"/>
              <w:bottom w:val="single" w:sz="6" w:space="0" w:color="auto"/>
              <w:right w:val="single" w:sz="6" w:space="0" w:color="auto"/>
            </w:tcBorders>
            <w:vAlign w:val="bottom"/>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30</w:t>
            </w:r>
          </w:p>
        </w:tc>
        <w:tc>
          <w:tcPr>
            <w:tcW w:w="379" w:type="pct"/>
            <w:tcBorders>
              <w:top w:val="single" w:sz="6" w:space="0" w:color="auto"/>
              <w:left w:val="single" w:sz="6" w:space="0" w:color="auto"/>
              <w:bottom w:val="single" w:sz="6" w:space="0" w:color="auto"/>
              <w:right w:val="single" w:sz="6" w:space="0" w:color="auto"/>
            </w:tcBorders>
            <w:vAlign w:val="bottom"/>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810</w:t>
            </w:r>
          </w:p>
        </w:tc>
        <w:tc>
          <w:tcPr>
            <w:tcW w:w="379" w:type="pct"/>
            <w:tcBorders>
              <w:top w:val="single" w:sz="6" w:space="0" w:color="auto"/>
              <w:left w:val="single" w:sz="6" w:space="0" w:color="auto"/>
              <w:bottom w:val="single" w:sz="6" w:space="0" w:color="auto"/>
              <w:right w:val="single" w:sz="6" w:space="0" w:color="auto"/>
            </w:tcBorders>
            <w:vAlign w:val="bottom"/>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629</w:t>
            </w:r>
          </w:p>
        </w:tc>
        <w:tc>
          <w:tcPr>
            <w:tcW w:w="378" w:type="pct"/>
            <w:tcBorders>
              <w:top w:val="single" w:sz="6" w:space="0" w:color="auto"/>
              <w:left w:val="single" w:sz="6" w:space="0" w:color="auto"/>
              <w:bottom w:val="single" w:sz="6" w:space="0" w:color="auto"/>
              <w:right w:val="single" w:sz="6" w:space="0" w:color="auto"/>
            </w:tcBorders>
            <w:vAlign w:val="bottom"/>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647</w:t>
            </w:r>
          </w:p>
        </w:tc>
        <w:tc>
          <w:tcPr>
            <w:tcW w:w="379" w:type="pct"/>
            <w:tcBorders>
              <w:top w:val="single" w:sz="6" w:space="0" w:color="auto"/>
              <w:left w:val="single" w:sz="6" w:space="0" w:color="auto"/>
              <w:bottom w:val="single" w:sz="6" w:space="0" w:color="auto"/>
              <w:right w:val="single" w:sz="6" w:space="0" w:color="auto"/>
            </w:tcBorders>
            <w:vAlign w:val="bottom"/>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330</w:t>
            </w:r>
          </w:p>
        </w:tc>
        <w:tc>
          <w:tcPr>
            <w:tcW w:w="379" w:type="pct"/>
            <w:tcBorders>
              <w:top w:val="single" w:sz="6" w:space="0" w:color="auto"/>
              <w:left w:val="single" w:sz="6" w:space="0" w:color="auto"/>
              <w:bottom w:val="single" w:sz="6" w:space="0" w:color="auto"/>
              <w:right w:val="single" w:sz="6" w:space="0" w:color="auto"/>
            </w:tcBorders>
            <w:vAlign w:val="bottom"/>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3737</w:t>
            </w:r>
          </w:p>
        </w:tc>
      </w:tr>
      <w:tr w:rsidR="00100CFF" w:rsidRPr="00100CFF" w:rsidTr="00100CFF">
        <w:trPr>
          <w:cantSplit/>
          <w:trHeight w:val="20"/>
        </w:trPr>
        <w:tc>
          <w:tcPr>
            <w:tcW w:w="303"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rPr>
                <w:sz w:val="20"/>
                <w:szCs w:val="20"/>
              </w:rPr>
            </w:pPr>
          </w:p>
        </w:tc>
        <w:tc>
          <w:tcPr>
            <w:tcW w:w="834"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proofErr w:type="gramStart"/>
            <w:r w:rsidRPr="00100CFF">
              <w:rPr>
                <w:sz w:val="20"/>
                <w:szCs w:val="20"/>
              </w:rPr>
              <w:t>в</w:t>
            </w:r>
            <w:proofErr w:type="gramEnd"/>
            <w:r w:rsidRPr="00100CFF">
              <w:rPr>
                <w:sz w:val="20"/>
                <w:szCs w:val="20"/>
              </w:rPr>
              <w:t xml:space="preserve"> том числе:            </w:t>
            </w:r>
          </w:p>
        </w:tc>
        <w:tc>
          <w:tcPr>
            <w:tcW w:w="454"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100CFF" w:rsidRPr="00100CFF" w:rsidRDefault="00100CFF" w:rsidP="00100CFF">
            <w:pPr>
              <w:autoSpaceDE w:val="0"/>
              <w:autoSpaceDN w:val="0"/>
              <w:adjustRightInd w:val="0"/>
              <w:spacing w:line="240" w:lineRule="auto"/>
              <w:ind w:firstLine="0"/>
              <w:contextualSpacing/>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100CFF" w:rsidRPr="00100CFF" w:rsidRDefault="00100CFF" w:rsidP="00100CFF">
            <w:pPr>
              <w:autoSpaceDE w:val="0"/>
              <w:autoSpaceDN w:val="0"/>
              <w:adjustRightInd w:val="0"/>
              <w:spacing w:line="240" w:lineRule="auto"/>
              <w:ind w:firstLine="0"/>
              <w:contextualSpacing/>
              <w:jc w:val="center"/>
              <w:rPr>
                <w:sz w:val="20"/>
                <w:szCs w:val="20"/>
              </w:rPr>
            </w:pPr>
          </w:p>
        </w:tc>
        <w:tc>
          <w:tcPr>
            <w:tcW w:w="378" w:type="pct"/>
            <w:tcBorders>
              <w:top w:val="single" w:sz="6" w:space="0" w:color="auto"/>
              <w:left w:val="single" w:sz="6" w:space="0" w:color="auto"/>
              <w:bottom w:val="single" w:sz="6" w:space="0" w:color="auto"/>
              <w:right w:val="single" w:sz="6" w:space="0" w:color="auto"/>
            </w:tcBorders>
            <w:vAlign w:val="center"/>
          </w:tcPr>
          <w:p w:rsidR="00100CFF" w:rsidRPr="00100CFF" w:rsidRDefault="00100CFF" w:rsidP="00100CFF">
            <w:pPr>
              <w:autoSpaceDE w:val="0"/>
              <w:autoSpaceDN w:val="0"/>
              <w:adjustRightInd w:val="0"/>
              <w:spacing w:line="240" w:lineRule="auto"/>
              <w:ind w:firstLine="0"/>
              <w:contextualSpacing/>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100CFF" w:rsidRPr="00100CFF" w:rsidRDefault="00100CFF" w:rsidP="00100CFF">
            <w:pPr>
              <w:autoSpaceDE w:val="0"/>
              <w:autoSpaceDN w:val="0"/>
              <w:adjustRightInd w:val="0"/>
              <w:spacing w:line="240" w:lineRule="auto"/>
              <w:ind w:firstLine="0"/>
              <w:contextualSpacing/>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100CFF" w:rsidRPr="00100CFF" w:rsidRDefault="00100CFF" w:rsidP="00100CFF">
            <w:pPr>
              <w:autoSpaceDE w:val="0"/>
              <w:autoSpaceDN w:val="0"/>
              <w:adjustRightInd w:val="0"/>
              <w:spacing w:line="240" w:lineRule="auto"/>
              <w:ind w:firstLine="0"/>
              <w:contextualSpacing/>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100CFF" w:rsidRPr="00100CFF" w:rsidRDefault="00100CFF" w:rsidP="00100CFF">
            <w:pPr>
              <w:autoSpaceDE w:val="0"/>
              <w:autoSpaceDN w:val="0"/>
              <w:adjustRightInd w:val="0"/>
              <w:spacing w:line="240" w:lineRule="auto"/>
              <w:ind w:firstLine="0"/>
              <w:contextualSpacing/>
              <w:jc w:val="center"/>
              <w:rPr>
                <w:sz w:val="20"/>
                <w:szCs w:val="20"/>
              </w:rPr>
            </w:pPr>
          </w:p>
        </w:tc>
        <w:tc>
          <w:tcPr>
            <w:tcW w:w="378" w:type="pct"/>
            <w:tcBorders>
              <w:top w:val="single" w:sz="6" w:space="0" w:color="auto"/>
              <w:left w:val="single" w:sz="6" w:space="0" w:color="auto"/>
              <w:bottom w:val="single" w:sz="6" w:space="0" w:color="auto"/>
              <w:right w:val="single" w:sz="6" w:space="0" w:color="auto"/>
            </w:tcBorders>
            <w:vAlign w:val="center"/>
          </w:tcPr>
          <w:p w:rsidR="00100CFF" w:rsidRPr="00100CFF" w:rsidRDefault="00100CFF" w:rsidP="00100CFF">
            <w:pPr>
              <w:autoSpaceDE w:val="0"/>
              <w:autoSpaceDN w:val="0"/>
              <w:adjustRightInd w:val="0"/>
              <w:spacing w:line="240" w:lineRule="auto"/>
              <w:ind w:firstLine="0"/>
              <w:contextualSpacing/>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100CFF" w:rsidRPr="00100CFF" w:rsidRDefault="00100CFF" w:rsidP="00100CFF">
            <w:pPr>
              <w:autoSpaceDE w:val="0"/>
              <w:autoSpaceDN w:val="0"/>
              <w:adjustRightInd w:val="0"/>
              <w:spacing w:line="240" w:lineRule="auto"/>
              <w:ind w:firstLine="0"/>
              <w:contextualSpacing/>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100CFF" w:rsidRPr="00100CFF" w:rsidRDefault="00100CFF" w:rsidP="00100CFF">
            <w:pPr>
              <w:autoSpaceDE w:val="0"/>
              <w:autoSpaceDN w:val="0"/>
              <w:adjustRightInd w:val="0"/>
              <w:spacing w:line="240" w:lineRule="auto"/>
              <w:ind w:firstLine="0"/>
              <w:contextualSpacing/>
              <w:jc w:val="center"/>
              <w:rPr>
                <w:sz w:val="20"/>
                <w:szCs w:val="20"/>
              </w:rPr>
            </w:pPr>
          </w:p>
        </w:tc>
      </w:tr>
      <w:tr w:rsidR="00100CFF" w:rsidRPr="00100CFF" w:rsidTr="00100CFF">
        <w:trPr>
          <w:cantSplit/>
          <w:trHeight w:val="20"/>
        </w:trPr>
        <w:tc>
          <w:tcPr>
            <w:tcW w:w="303"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1.1.</w:t>
            </w:r>
          </w:p>
        </w:tc>
        <w:tc>
          <w:tcPr>
            <w:tcW w:w="834"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proofErr w:type="gramStart"/>
            <w:r w:rsidRPr="00100CFF">
              <w:rPr>
                <w:sz w:val="20"/>
                <w:szCs w:val="20"/>
              </w:rPr>
              <w:t>федеральный</w:t>
            </w:r>
            <w:proofErr w:type="gramEnd"/>
            <w:r w:rsidRPr="00100CFF">
              <w:rPr>
                <w:sz w:val="20"/>
                <w:szCs w:val="20"/>
              </w:rPr>
              <w:t xml:space="preserve"> бюджет      </w:t>
            </w:r>
          </w:p>
        </w:tc>
        <w:tc>
          <w:tcPr>
            <w:tcW w:w="454"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 xml:space="preserve">тыс.  </w:t>
            </w:r>
            <w:r w:rsidRPr="00100CFF">
              <w:rPr>
                <w:sz w:val="20"/>
                <w:szCs w:val="20"/>
              </w:rPr>
              <w:br/>
              <w:t>руб.</w:t>
            </w:r>
          </w:p>
        </w:tc>
        <w:tc>
          <w:tcPr>
            <w:tcW w:w="379" w:type="pct"/>
            <w:tcBorders>
              <w:top w:val="single" w:sz="6" w:space="0" w:color="auto"/>
              <w:left w:val="single" w:sz="6" w:space="0" w:color="auto"/>
              <w:bottom w:val="single" w:sz="6" w:space="0" w:color="auto"/>
              <w:right w:val="single" w:sz="6" w:space="0" w:color="auto"/>
            </w:tcBorders>
            <w:vAlign w:val="center"/>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800</w:t>
            </w:r>
          </w:p>
        </w:tc>
        <w:tc>
          <w:tcPr>
            <w:tcW w:w="379" w:type="pct"/>
            <w:tcBorders>
              <w:top w:val="single" w:sz="6" w:space="0" w:color="auto"/>
              <w:left w:val="single" w:sz="6" w:space="0" w:color="auto"/>
              <w:bottom w:val="single" w:sz="6" w:space="0" w:color="auto"/>
              <w:right w:val="single" w:sz="6" w:space="0" w:color="auto"/>
            </w:tcBorders>
            <w:vAlign w:val="center"/>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378" w:type="pct"/>
            <w:tcBorders>
              <w:top w:val="single" w:sz="6" w:space="0" w:color="auto"/>
              <w:left w:val="single" w:sz="6" w:space="0" w:color="auto"/>
              <w:bottom w:val="single" w:sz="6" w:space="0" w:color="auto"/>
              <w:right w:val="single" w:sz="6" w:space="0" w:color="auto"/>
            </w:tcBorders>
            <w:vAlign w:val="center"/>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378" w:type="pct"/>
            <w:tcBorders>
              <w:top w:val="single" w:sz="6" w:space="0" w:color="auto"/>
              <w:left w:val="single" w:sz="6" w:space="0" w:color="auto"/>
              <w:bottom w:val="single" w:sz="6" w:space="0" w:color="auto"/>
              <w:right w:val="single" w:sz="6" w:space="0" w:color="auto"/>
            </w:tcBorders>
            <w:vAlign w:val="center"/>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800</w:t>
            </w:r>
          </w:p>
        </w:tc>
      </w:tr>
      <w:tr w:rsidR="00100CFF" w:rsidRPr="00100CFF" w:rsidTr="00100CFF">
        <w:trPr>
          <w:cantSplit/>
          <w:trHeight w:val="20"/>
        </w:trPr>
        <w:tc>
          <w:tcPr>
            <w:tcW w:w="303"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1.2.</w:t>
            </w:r>
          </w:p>
        </w:tc>
        <w:tc>
          <w:tcPr>
            <w:tcW w:w="834"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proofErr w:type="gramStart"/>
            <w:r w:rsidRPr="00100CFF">
              <w:rPr>
                <w:sz w:val="20"/>
                <w:szCs w:val="20"/>
              </w:rPr>
              <w:t>областной</w:t>
            </w:r>
            <w:proofErr w:type="gramEnd"/>
            <w:r w:rsidRPr="00100CFF">
              <w:rPr>
                <w:sz w:val="20"/>
                <w:szCs w:val="20"/>
              </w:rPr>
              <w:t xml:space="preserve"> бюджет        </w:t>
            </w:r>
          </w:p>
        </w:tc>
        <w:tc>
          <w:tcPr>
            <w:tcW w:w="454"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 xml:space="preserve">тыс.  </w:t>
            </w:r>
            <w:r w:rsidRPr="00100CFF">
              <w:rPr>
                <w:sz w:val="20"/>
                <w:szCs w:val="20"/>
              </w:rPr>
              <w:br/>
              <w:t>руб.</w:t>
            </w:r>
          </w:p>
        </w:tc>
        <w:tc>
          <w:tcPr>
            <w:tcW w:w="379" w:type="pct"/>
            <w:tcBorders>
              <w:top w:val="single" w:sz="6" w:space="0" w:color="auto"/>
              <w:left w:val="single" w:sz="6" w:space="0" w:color="auto"/>
              <w:bottom w:val="single" w:sz="6" w:space="0" w:color="auto"/>
              <w:right w:val="single" w:sz="6" w:space="0" w:color="auto"/>
            </w:tcBorders>
            <w:vAlign w:val="center"/>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200</w:t>
            </w:r>
          </w:p>
        </w:tc>
        <w:tc>
          <w:tcPr>
            <w:tcW w:w="379" w:type="pct"/>
            <w:tcBorders>
              <w:top w:val="single" w:sz="6" w:space="0" w:color="auto"/>
              <w:left w:val="single" w:sz="6" w:space="0" w:color="auto"/>
              <w:bottom w:val="single" w:sz="6" w:space="0" w:color="auto"/>
              <w:right w:val="single" w:sz="6" w:space="0" w:color="auto"/>
            </w:tcBorders>
            <w:vAlign w:val="center"/>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378" w:type="pct"/>
            <w:tcBorders>
              <w:top w:val="single" w:sz="6" w:space="0" w:color="auto"/>
              <w:left w:val="single" w:sz="6" w:space="0" w:color="auto"/>
              <w:bottom w:val="single" w:sz="6" w:space="0" w:color="auto"/>
              <w:right w:val="single" w:sz="6" w:space="0" w:color="auto"/>
            </w:tcBorders>
            <w:vAlign w:val="center"/>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378" w:type="pct"/>
            <w:tcBorders>
              <w:top w:val="single" w:sz="6" w:space="0" w:color="auto"/>
              <w:left w:val="single" w:sz="6" w:space="0" w:color="auto"/>
              <w:bottom w:val="single" w:sz="6" w:space="0" w:color="auto"/>
              <w:right w:val="single" w:sz="6" w:space="0" w:color="auto"/>
            </w:tcBorders>
            <w:vAlign w:val="center"/>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200</w:t>
            </w:r>
          </w:p>
        </w:tc>
      </w:tr>
      <w:tr w:rsidR="00100CFF" w:rsidRPr="00100CFF" w:rsidTr="00100CFF">
        <w:trPr>
          <w:cantSplit/>
          <w:trHeight w:val="20"/>
        </w:trPr>
        <w:tc>
          <w:tcPr>
            <w:tcW w:w="303"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lastRenderedPageBreak/>
              <w:t>1.3.</w:t>
            </w:r>
          </w:p>
        </w:tc>
        <w:tc>
          <w:tcPr>
            <w:tcW w:w="834"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proofErr w:type="gramStart"/>
            <w:r w:rsidRPr="00100CFF">
              <w:rPr>
                <w:sz w:val="20"/>
                <w:szCs w:val="20"/>
              </w:rPr>
              <w:t>местный</w:t>
            </w:r>
            <w:proofErr w:type="gramEnd"/>
            <w:r w:rsidRPr="00100CFF">
              <w:rPr>
                <w:sz w:val="20"/>
                <w:szCs w:val="20"/>
              </w:rPr>
              <w:t xml:space="preserve"> бюджет</w:t>
            </w:r>
          </w:p>
        </w:tc>
        <w:tc>
          <w:tcPr>
            <w:tcW w:w="454"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 xml:space="preserve">тыс.  </w:t>
            </w:r>
            <w:r w:rsidRPr="00100CFF">
              <w:rPr>
                <w:sz w:val="20"/>
                <w:szCs w:val="20"/>
              </w:rPr>
              <w:br/>
              <w:t>руб.</w:t>
            </w:r>
          </w:p>
        </w:tc>
        <w:tc>
          <w:tcPr>
            <w:tcW w:w="379" w:type="pct"/>
            <w:tcBorders>
              <w:top w:val="single" w:sz="6" w:space="0" w:color="auto"/>
              <w:left w:val="single" w:sz="6" w:space="0" w:color="auto"/>
              <w:bottom w:val="single" w:sz="6" w:space="0" w:color="auto"/>
              <w:right w:val="single" w:sz="6" w:space="0" w:color="auto"/>
            </w:tcBorders>
            <w:vAlign w:val="center"/>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111</w:t>
            </w:r>
          </w:p>
        </w:tc>
        <w:tc>
          <w:tcPr>
            <w:tcW w:w="379" w:type="pct"/>
            <w:tcBorders>
              <w:top w:val="single" w:sz="6" w:space="0" w:color="auto"/>
              <w:left w:val="single" w:sz="6" w:space="0" w:color="auto"/>
              <w:bottom w:val="single" w:sz="6" w:space="0" w:color="auto"/>
              <w:right w:val="single" w:sz="6" w:space="0" w:color="auto"/>
            </w:tcBorders>
            <w:vAlign w:val="center"/>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150</w:t>
            </w:r>
          </w:p>
        </w:tc>
        <w:tc>
          <w:tcPr>
            <w:tcW w:w="378" w:type="pct"/>
            <w:tcBorders>
              <w:top w:val="single" w:sz="6" w:space="0" w:color="auto"/>
              <w:left w:val="single" w:sz="6" w:space="0" w:color="auto"/>
              <w:bottom w:val="single" w:sz="6" w:space="0" w:color="auto"/>
              <w:right w:val="single" w:sz="6" w:space="0" w:color="auto"/>
            </w:tcBorders>
            <w:vAlign w:val="center"/>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30</w:t>
            </w:r>
          </w:p>
        </w:tc>
        <w:tc>
          <w:tcPr>
            <w:tcW w:w="379" w:type="pct"/>
            <w:tcBorders>
              <w:top w:val="single" w:sz="6" w:space="0" w:color="auto"/>
              <w:left w:val="single" w:sz="6" w:space="0" w:color="auto"/>
              <w:bottom w:val="single" w:sz="6" w:space="0" w:color="auto"/>
              <w:right w:val="single" w:sz="6" w:space="0" w:color="auto"/>
            </w:tcBorders>
            <w:vAlign w:val="center"/>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30</w:t>
            </w:r>
          </w:p>
        </w:tc>
        <w:tc>
          <w:tcPr>
            <w:tcW w:w="379" w:type="pct"/>
            <w:tcBorders>
              <w:top w:val="single" w:sz="6" w:space="0" w:color="auto"/>
              <w:left w:val="single" w:sz="6" w:space="0" w:color="auto"/>
              <w:bottom w:val="single" w:sz="6" w:space="0" w:color="auto"/>
              <w:right w:val="single" w:sz="6" w:space="0" w:color="auto"/>
            </w:tcBorders>
            <w:vAlign w:val="center"/>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810</w:t>
            </w:r>
          </w:p>
        </w:tc>
        <w:tc>
          <w:tcPr>
            <w:tcW w:w="379" w:type="pct"/>
            <w:tcBorders>
              <w:top w:val="single" w:sz="6" w:space="0" w:color="auto"/>
              <w:left w:val="single" w:sz="6" w:space="0" w:color="auto"/>
              <w:bottom w:val="single" w:sz="6" w:space="0" w:color="auto"/>
              <w:right w:val="single" w:sz="6" w:space="0" w:color="auto"/>
            </w:tcBorders>
            <w:vAlign w:val="center"/>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629</w:t>
            </w:r>
          </w:p>
        </w:tc>
        <w:tc>
          <w:tcPr>
            <w:tcW w:w="378" w:type="pct"/>
            <w:tcBorders>
              <w:top w:val="single" w:sz="6" w:space="0" w:color="auto"/>
              <w:left w:val="single" w:sz="6" w:space="0" w:color="auto"/>
              <w:bottom w:val="single" w:sz="6" w:space="0" w:color="auto"/>
              <w:right w:val="single" w:sz="6" w:space="0" w:color="auto"/>
            </w:tcBorders>
            <w:vAlign w:val="center"/>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647</w:t>
            </w:r>
          </w:p>
        </w:tc>
        <w:tc>
          <w:tcPr>
            <w:tcW w:w="379" w:type="pct"/>
            <w:tcBorders>
              <w:top w:val="single" w:sz="6" w:space="0" w:color="auto"/>
              <w:left w:val="single" w:sz="6" w:space="0" w:color="auto"/>
              <w:bottom w:val="single" w:sz="6" w:space="0" w:color="auto"/>
              <w:right w:val="single" w:sz="6" w:space="0" w:color="auto"/>
            </w:tcBorders>
            <w:vAlign w:val="center"/>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330</w:t>
            </w:r>
          </w:p>
        </w:tc>
        <w:tc>
          <w:tcPr>
            <w:tcW w:w="379" w:type="pct"/>
            <w:tcBorders>
              <w:top w:val="single" w:sz="6" w:space="0" w:color="auto"/>
              <w:left w:val="single" w:sz="6" w:space="0" w:color="auto"/>
              <w:bottom w:val="single" w:sz="6" w:space="0" w:color="auto"/>
              <w:right w:val="single" w:sz="6" w:space="0" w:color="auto"/>
            </w:tcBorders>
            <w:vAlign w:val="center"/>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2737</w:t>
            </w:r>
          </w:p>
        </w:tc>
      </w:tr>
    </w:tbl>
    <w:p w:rsidR="00100CFF" w:rsidRPr="00100CFF" w:rsidRDefault="00100CFF" w:rsidP="00100CFF">
      <w:pPr>
        <w:pStyle w:val="ConsPlusNormal"/>
        <w:widowControl/>
        <w:contextualSpacing/>
        <w:jc w:val="both"/>
        <w:rPr>
          <w:rFonts w:ascii="Times New Roman" w:hAnsi="Times New Roman" w:cs="Times New Roman"/>
          <w:color w:val="000000"/>
        </w:rPr>
      </w:pPr>
      <w:r w:rsidRPr="00100CFF">
        <w:rPr>
          <w:rFonts w:ascii="Times New Roman" w:hAnsi="Times New Roman" w:cs="Times New Roman"/>
          <w:color w:val="000000"/>
        </w:rPr>
        <w:t>»;</w:t>
      </w:r>
    </w:p>
    <w:p w:rsidR="00100CFF" w:rsidRPr="00100CFF" w:rsidRDefault="00100CFF" w:rsidP="00100CFF">
      <w:pPr>
        <w:pStyle w:val="ConsPlusNormal"/>
        <w:widowControl/>
        <w:ind w:firstLine="567"/>
        <w:contextualSpacing/>
        <w:jc w:val="both"/>
        <w:rPr>
          <w:rFonts w:ascii="Times New Roman" w:hAnsi="Times New Roman" w:cs="Times New Roman"/>
          <w:color w:val="000000"/>
        </w:rPr>
      </w:pPr>
      <w:r w:rsidRPr="00100CFF">
        <w:rPr>
          <w:rFonts w:ascii="Times New Roman" w:hAnsi="Times New Roman" w:cs="Times New Roman"/>
        </w:rPr>
        <w:t>1.6. В паспорте подпрограммы «Развитие и поддержка малого предпринимательства» (далее – Подпрограмма) Программы, утвержденной Постановлением, строку 9 «Объемы и источники финансирования подпрограммы муниципальной программы, тыс. руб.</w:t>
      </w:r>
      <w:r w:rsidRPr="00100CFF">
        <w:rPr>
          <w:rFonts w:ascii="Times New Roman" w:hAnsi="Times New Roman" w:cs="Times New Roman"/>
          <w:color w:val="000000"/>
        </w:rPr>
        <w:t>» изложить в следующей редакции:</w:t>
      </w:r>
    </w:p>
    <w:p w:rsidR="00100CFF" w:rsidRPr="00100CFF" w:rsidRDefault="00100CFF" w:rsidP="00100CFF">
      <w:pPr>
        <w:pStyle w:val="ConsPlusNormal"/>
        <w:widowControl/>
        <w:ind w:firstLine="540"/>
        <w:contextualSpacing/>
        <w:jc w:val="both"/>
        <w:rPr>
          <w:rFonts w:ascii="Times New Roman" w:hAnsi="Times New Roman" w:cs="Times New Roman"/>
          <w:color w:val="000000"/>
        </w:rPr>
      </w:pPr>
      <w:r w:rsidRPr="00100CFF">
        <w:rPr>
          <w:rFonts w:ascii="Times New Roman" w:hAnsi="Times New Roman" w:cs="Times New Roman"/>
          <w:color w:val="00000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7"/>
        <w:gridCol w:w="7353"/>
      </w:tblGrid>
      <w:tr w:rsidR="00100CFF" w:rsidRPr="00100CFF" w:rsidTr="00100CFF">
        <w:trPr>
          <w:trHeight w:val="20"/>
        </w:trPr>
        <w:tc>
          <w:tcPr>
            <w:tcW w:w="1538" w:type="pct"/>
            <w:shd w:val="clear" w:color="auto" w:fill="auto"/>
          </w:tcPr>
          <w:p w:rsidR="00100CFF" w:rsidRPr="00100CFF" w:rsidRDefault="00100CFF" w:rsidP="00100CFF">
            <w:pPr>
              <w:pStyle w:val="ConsPlusNormal"/>
              <w:widowControl/>
              <w:contextualSpacing/>
              <w:jc w:val="both"/>
              <w:rPr>
                <w:rFonts w:ascii="Times New Roman" w:hAnsi="Times New Roman" w:cs="Times New Roman"/>
              </w:rPr>
            </w:pPr>
            <w:r w:rsidRPr="00100CFF">
              <w:rPr>
                <w:rFonts w:ascii="Times New Roman" w:hAnsi="Times New Roman" w:cs="Times New Roman"/>
                <w:bCs/>
                <w:lang w:eastAsia="ar-SA"/>
              </w:rPr>
              <w:t>Объемы и источники финансирования подпрограммы муниципальной программы, тыс. руб.</w:t>
            </w:r>
          </w:p>
        </w:tc>
        <w:tc>
          <w:tcPr>
            <w:tcW w:w="3462" w:type="pct"/>
            <w:shd w:val="clear" w:color="auto" w:fill="auto"/>
          </w:tcPr>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Общий объем финансирования подпрограммы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3737 тыс. руб., из них: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федеральный бюджет – 800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областной бюджет – 200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местный бюджет –2737 тыс. руб.</w:t>
            </w:r>
          </w:p>
          <w:p w:rsidR="00100CFF" w:rsidRPr="00100CFF" w:rsidRDefault="00100CFF" w:rsidP="00100CFF">
            <w:pPr>
              <w:autoSpaceDE w:val="0"/>
              <w:autoSpaceDN w:val="0"/>
              <w:adjustRightInd w:val="0"/>
              <w:spacing w:line="240" w:lineRule="auto"/>
              <w:ind w:firstLine="0"/>
              <w:contextualSpacing/>
              <w:rPr>
                <w:sz w:val="20"/>
                <w:szCs w:val="20"/>
              </w:rPr>
            </w:pPr>
            <w:proofErr w:type="gramStart"/>
            <w:r w:rsidRPr="00100CFF">
              <w:rPr>
                <w:sz w:val="20"/>
                <w:szCs w:val="20"/>
              </w:rPr>
              <w:t>в</w:t>
            </w:r>
            <w:proofErr w:type="gramEnd"/>
            <w:r w:rsidRPr="00100CFF">
              <w:rPr>
                <w:sz w:val="20"/>
                <w:szCs w:val="20"/>
              </w:rPr>
              <w:t xml:space="preserve"> том числе по годам реализации:</w:t>
            </w:r>
          </w:p>
          <w:p w:rsidR="00100CFF" w:rsidRPr="00100CFF" w:rsidRDefault="00100CFF" w:rsidP="00100CFF">
            <w:pPr>
              <w:autoSpaceDE w:val="0"/>
              <w:autoSpaceDN w:val="0"/>
              <w:adjustRightInd w:val="0"/>
              <w:spacing w:line="240" w:lineRule="auto"/>
              <w:ind w:firstLine="0"/>
              <w:contextualSpacing/>
              <w:rPr>
                <w:sz w:val="20"/>
                <w:szCs w:val="20"/>
                <w:u w:val="single"/>
              </w:rPr>
            </w:pPr>
            <w:r w:rsidRPr="00100CFF">
              <w:rPr>
                <w:sz w:val="20"/>
                <w:szCs w:val="20"/>
              </w:rPr>
              <w:t xml:space="preserve"> </w:t>
            </w:r>
            <w:r w:rsidRPr="00100CFF">
              <w:rPr>
                <w:sz w:val="20"/>
                <w:szCs w:val="20"/>
                <w:u w:val="single"/>
              </w:rPr>
              <w:t>2014 г.</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федеральный бюджет – 800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областной бюджет – </w:t>
            </w:r>
            <w:proofErr w:type="gramStart"/>
            <w:r w:rsidRPr="00100CFF">
              <w:rPr>
                <w:sz w:val="20"/>
                <w:szCs w:val="20"/>
              </w:rPr>
              <w:t>200  тыс.</w:t>
            </w:r>
            <w:proofErr w:type="gramEnd"/>
            <w:r w:rsidRPr="00100CFF">
              <w:rPr>
                <w:sz w:val="20"/>
                <w:szCs w:val="20"/>
              </w:rPr>
              <w:t xml:space="preserve">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местный бюджет – 111 тыс. руб.</w:t>
            </w:r>
          </w:p>
          <w:p w:rsidR="00100CFF" w:rsidRPr="00100CFF" w:rsidRDefault="00100CFF" w:rsidP="00100CFF">
            <w:pPr>
              <w:autoSpaceDE w:val="0"/>
              <w:autoSpaceDN w:val="0"/>
              <w:adjustRightInd w:val="0"/>
              <w:spacing w:line="240" w:lineRule="auto"/>
              <w:ind w:firstLine="0"/>
              <w:contextualSpacing/>
              <w:rPr>
                <w:sz w:val="20"/>
                <w:szCs w:val="20"/>
                <w:u w:val="single"/>
              </w:rPr>
            </w:pPr>
            <w:r w:rsidRPr="00100CFF">
              <w:rPr>
                <w:sz w:val="20"/>
                <w:szCs w:val="20"/>
              </w:rPr>
              <w:t xml:space="preserve"> </w:t>
            </w:r>
            <w:r w:rsidRPr="00100CFF">
              <w:rPr>
                <w:sz w:val="20"/>
                <w:szCs w:val="20"/>
                <w:u w:val="single"/>
              </w:rPr>
              <w:t>2015 г.</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федеральный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областной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местный бюджет – 150 тыс. руб.</w:t>
            </w:r>
          </w:p>
          <w:p w:rsidR="00100CFF" w:rsidRPr="00100CFF" w:rsidRDefault="00100CFF" w:rsidP="00100CFF">
            <w:pPr>
              <w:autoSpaceDE w:val="0"/>
              <w:autoSpaceDN w:val="0"/>
              <w:adjustRightInd w:val="0"/>
              <w:spacing w:line="240" w:lineRule="auto"/>
              <w:ind w:firstLine="0"/>
              <w:contextualSpacing/>
              <w:rPr>
                <w:sz w:val="20"/>
                <w:szCs w:val="20"/>
                <w:u w:val="single"/>
              </w:rPr>
            </w:pPr>
            <w:r w:rsidRPr="00100CFF">
              <w:rPr>
                <w:sz w:val="20"/>
                <w:szCs w:val="20"/>
              </w:rPr>
              <w:t xml:space="preserve"> </w:t>
            </w:r>
            <w:r w:rsidRPr="00100CFF">
              <w:rPr>
                <w:sz w:val="20"/>
                <w:szCs w:val="20"/>
                <w:u w:val="single"/>
              </w:rPr>
              <w:t>2016 г.</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федеральный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областной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местный бюджет – 30 тыс. руб.</w:t>
            </w:r>
          </w:p>
          <w:p w:rsidR="00100CFF" w:rsidRPr="00100CFF" w:rsidRDefault="00100CFF" w:rsidP="00100CFF">
            <w:pPr>
              <w:autoSpaceDE w:val="0"/>
              <w:autoSpaceDN w:val="0"/>
              <w:adjustRightInd w:val="0"/>
              <w:spacing w:line="240" w:lineRule="auto"/>
              <w:ind w:firstLine="0"/>
              <w:contextualSpacing/>
              <w:rPr>
                <w:sz w:val="20"/>
                <w:szCs w:val="20"/>
                <w:u w:val="single"/>
              </w:rPr>
            </w:pPr>
            <w:r w:rsidRPr="00100CFF">
              <w:rPr>
                <w:sz w:val="20"/>
                <w:szCs w:val="20"/>
              </w:rPr>
              <w:t xml:space="preserve"> </w:t>
            </w:r>
            <w:r w:rsidRPr="00100CFF">
              <w:rPr>
                <w:sz w:val="20"/>
                <w:szCs w:val="20"/>
                <w:u w:val="single"/>
              </w:rPr>
              <w:t>2017 г.</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федеральный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областной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местный бюджет – 30 тыс. руб.</w:t>
            </w:r>
          </w:p>
          <w:p w:rsidR="00100CFF" w:rsidRPr="00100CFF" w:rsidRDefault="00100CFF" w:rsidP="00100CFF">
            <w:pPr>
              <w:autoSpaceDE w:val="0"/>
              <w:autoSpaceDN w:val="0"/>
              <w:adjustRightInd w:val="0"/>
              <w:spacing w:line="240" w:lineRule="auto"/>
              <w:ind w:firstLine="0"/>
              <w:contextualSpacing/>
              <w:rPr>
                <w:sz w:val="20"/>
                <w:szCs w:val="20"/>
              </w:rPr>
            </w:pPr>
          </w:p>
          <w:p w:rsidR="00100CFF" w:rsidRPr="00100CFF" w:rsidRDefault="00100CFF" w:rsidP="00100CFF">
            <w:pPr>
              <w:autoSpaceDE w:val="0"/>
              <w:autoSpaceDN w:val="0"/>
              <w:adjustRightInd w:val="0"/>
              <w:spacing w:line="240" w:lineRule="auto"/>
              <w:ind w:firstLine="0"/>
              <w:contextualSpacing/>
              <w:rPr>
                <w:sz w:val="20"/>
                <w:szCs w:val="20"/>
                <w:u w:val="single"/>
              </w:rPr>
            </w:pPr>
            <w:r w:rsidRPr="00100CFF">
              <w:rPr>
                <w:sz w:val="20"/>
                <w:szCs w:val="20"/>
              </w:rPr>
              <w:t xml:space="preserve"> </w:t>
            </w:r>
            <w:r w:rsidRPr="00100CFF">
              <w:rPr>
                <w:sz w:val="20"/>
                <w:szCs w:val="20"/>
                <w:u w:val="single"/>
              </w:rPr>
              <w:t>2018 г.</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федеральный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областной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местный бюджет – 810 тыс. руб.</w:t>
            </w:r>
          </w:p>
          <w:p w:rsidR="00100CFF" w:rsidRPr="00100CFF" w:rsidRDefault="00100CFF" w:rsidP="00100CFF">
            <w:pPr>
              <w:autoSpaceDE w:val="0"/>
              <w:autoSpaceDN w:val="0"/>
              <w:adjustRightInd w:val="0"/>
              <w:spacing w:line="240" w:lineRule="auto"/>
              <w:ind w:firstLine="0"/>
              <w:contextualSpacing/>
              <w:rPr>
                <w:sz w:val="20"/>
                <w:szCs w:val="20"/>
                <w:u w:val="single"/>
              </w:rPr>
            </w:pPr>
            <w:r w:rsidRPr="00100CFF">
              <w:rPr>
                <w:sz w:val="20"/>
                <w:szCs w:val="20"/>
              </w:rPr>
              <w:t xml:space="preserve"> </w:t>
            </w:r>
            <w:r w:rsidRPr="00100CFF">
              <w:rPr>
                <w:sz w:val="20"/>
                <w:szCs w:val="20"/>
                <w:u w:val="single"/>
              </w:rPr>
              <w:t>2019 г.</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федеральный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областной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местный бюджет – 629 тыс. руб.</w:t>
            </w:r>
          </w:p>
          <w:p w:rsidR="00100CFF" w:rsidRPr="00100CFF" w:rsidRDefault="00100CFF" w:rsidP="00100CFF">
            <w:pPr>
              <w:autoSpaceDE w:val="0"/>
              <w:autoSpaceDN w:val="0"/>
              <w:adjustRightInd w:val="0"/>
              <w:spacing w:line="240" w:lineRule="auto"/>
              <w:ind w:firstLine="0"/>
              <w:contextualSpacing/>
              <w:rPr>
                <w:sz w:val="20"/>
                <w:szCs w:val="20"/>
                <w:u w:val="single"/>
              </w:rPr>
            </w:pPr>
            <w:r w:rsidRPr="00100CFF">
              <w:rPr>
                <w:sz w:val="20"/>
                <w:szCs w:val="20"/>
              </w:rPr>
              <w:t xml:space="preserve"> </w:t>
            </w:r>
            <w:r w:rsidRPr="00100CFF">
              <w:rPr>
                <w:sz w:val="20"/>
                <w:szCs w:val="20"/>
                <w:u w:val="single"/>
              </w:rPr>
              <w:t>2020 г.</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федеральный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областной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местный бюджет – 647 тыс. руб.;</w:t>
            </w:r>
          </w:p>
          <w:p w:rsidR="00100CFF" w:rsidRPr="00100CFF" w:rsidRDefault="00100CFF" w:rsidP="00100CFF">
            <w:pPr>
              <w:autoSpaceDE w:val="0"/>
              <w:autoSpaceDN w:val="0"/>
              <w:adjustRightInd w:val="0"/>
              <w:spacing w:line="240" w:lineRule="auto"/>
              <w:ind w:firstLine="0"/>
              <w:contextualSpacing/>
              <w:rPr>
                <w:sz w:val="20"/>
                <w:szCs w:val="20"/>
                <w:u w:val="single"/>
              </w:rPr>
            </w:pPr>
            <w:r w:rsidRPr="00100CFF">
              <w:rPr>
                <w:sz w:val="20"/>
                <w:szCs w:val="20"/>
                <w:u w:val="single"/>
              </w:rPr>
              <w:t>2021 г.</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федеральный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 областной бюджет – 0 тыс. руб.; </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местный бюджет – 330 тыс. руб.;</w:t>
            </w:r>
          </w:p>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Сумма финансирования ежегодно корректируется в соответствии с суммой средств районного бюджета, выделяемых на соответствующие цели в каждый год реализации подпрограммы.</w:t>
            </w:r>
          </w:p>
        </w:tc>
      </w:tr>
    </w:tbl>
    <w:p w:rsidR="00100CFF" w:rsidRPr="00100CFF" w:rsidRDefault="00100CFF" w:rsidP="00100CFF">
      <w:pPr>
        <w:pStyle w:val="ConsPlusNormal"/>
        <w:widowControl/>
        <w:contextualSpacing/>
        <w:jc w:val="both"/>
        <w:rPr>
          <w:rFonts w:ascii="Times New Roman" w:hAnsi="Times New Roman" w:cs="Times New Roman"/>
        </w:rPr>
      </w:pPr>
      <w:r w:rsidRPr="00100CFF">
        <w:rPr>
          <w:rFonts w:ascii="Times New Roman" w:hAnsi="Times New Roman" w:cs="Times New Roman"/>
        </w:rPr>
        <w:t>»;</w:t>
      </w:r>
    </w:p>
    <w:p w:rsidR="00100CFF" w:rsidRPr="00100CFF" w:rsidRDefault="00100CFF" w:rsidP="00100CFF">
      <w:pPr>
        <w:autoSpaceDE w:val="0"/>
        <w:autoSpaceDN w:val="0"/>
        <w:adjustRightInd w:val="0"/>
        <w:spacing w:line="240" w:lineRule="auto"/>
        <w:ind w:right="-2" w:firstLine="567"/>
        <w:contextualSpacing/>
        <w:rPr>
          <w:sz w:val="20"/>
          <w:szCs w:val="20"/>
        </w:rPr>
      </w:pPr>
      <w:r w:rsidRPr="00100CFF">
        <w:rPr>
          <w:sz w:val="20"/>
          <w:szCs w:val="20"/>
        </w:rPr>
        <w:t xml:space="preserve">1.7. В разделе 3 Подпрограммы Программы, утвержденной </w:t>
      </w:r>
      <w:proofErr w:type="gramStart"/>
      <w:r w:rsidRPr="00100CFF">
        <w:rPr>
          <w:sz w:val="20"/>
          <w:szCs w:val="20"/>
        </w:rPr>
        <w:t>Постановлением,  мероприятие</w:t>
      </w:r>
      <w:proofErr w:type="gramEnd"/>
      <w:r w:rsidRPr="00100CFF">
        <w:rPr>
          <w:sz w:val="20"/>
          <w:szCs w:val="20"/>
        </w:rPr>
        <w:t xml:space="preserve"> 1 изложить в следующей редакции:</w:t>
      </w:r>
    </w:p>
    <w:p w:rsidR="00100CFF" w:rsidRPr="00100CFF" w:rsidRDefault="00100CFF" w:rsidP="00100CFF">
      <w:pPr>
        <w:autoSpaceDE w:val="0"/>
        <w:autoSpaceDN w:val="0"/>
        <w:adjustRightInd w:val="0"/>
        <w:spacing w:line="240" w:lineRule="auto"/>
        <w:ind w:firstLine="567"/>
        <w:contextualSpacing/>
        <w:outlineLvl w:val="3"/>
        <w:rPr>
          <w:b/>
          <w:sz w:val="20"/>
          <w:szCs w:val="20"/>
        </w:rPr>
      </w:pPr>
      <w:r w:rsidRPr="00100CFF">
        <w:rPr>
          <w:b/>
          <w:sz w:val="20"/>
          <w:szCs w:val="20"/>
          <w:u w:val="single"/>
        </w:rPr>
        <w:t>«Мероприятие 1.</w:t>
      </w:r>
      <w:r w:rsidRPr="00100CFF">
        <w:rPr>
          <w:b/>
          <w:sz w:val="20"/>
          <w:szCs w:val="20"/>
        </w:rPr>
        <w:t xml:space="preserve"> Предоставление грантов начинающим </w:t>
      </w:r>
      <w:proofErr w:type="gramStart"/>
      <w:r w:rsidRPr="00100CFF">
        <w:rPr>
          <w:b/>
          <w:sz w:val="20"/>
          <w:szCs w:val="20"/>
        </w:rPr>
        <w:t>субъектам  малого</w:t>
      </w:r>
      <w:proofErr w:type="gramEnd"/>
      <w:r w:rsidRPr="00100CFF">
        <w:rPr>
          <w:b/>
          <w:sz w:val="20"/>
          <w:szCs w:val="20"/>
        </w:rPr>
        <w:t xml:space="preserve"> предпринимательства - индивидуальным предпринимателям и юридическим лицам - производителям товаров (работ, услуг).</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Цель мероприятия - увеличение числа субъектов малого предпринимательства.</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Реализация мероприятия - организация конкурсного отбора заявок субъектов малого предпринимательства на получение грантов; мониторинг выполнения условий целевого использования полученных грантов.</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Финансирование мероприятия:</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 xml:space="preserve">- из средств федерального бюджета – 800 тыс. руб., в </w:t>
      </w:r>
      <w:proofErr w:type="spellStart"/>
      <w:r w:rsidRPr="00100CFF">
        <w:rPr>
          <w:sz w:val="20"/>
          <w:szCs w:val="20"/>
        </w:rPr>
        <w:t>т.ч</w:t>
      </w:r>
      <w:proofErr w:type="spellEnd"/>
      <w:r w:rsidRPr="00100CFF">
        <w:rPr>
          <w:sz w:val="20"/>
          <w:szCs w:val="20"/>
        </w:rPr>
        <w:t>.:</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 xml:space="preserve">2014 год </w:t>
      </w:r>
      <w:proofErr w:type="gramStart"/>
      <w:r w:rsidRPr="00100CFF">
        <w:rPr>
          <w:sz w:val="20"/>
          <w:szCs w:val="20"/>
        </w:rPr>
        <w:t>–  800</w:t>
      </w:r>
      <w:proofErr w:type="gramEnd"/>
      <w:r w:rsidRPr="00100CFF">
        <w:rPr>
          <w:sz w:val="20"/>
          <w:szCs w:val="20"/>
        </w:rPr>
        <w:t xml:space="preserve">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2015 год   –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2016 год   –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2017 год   –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lastRenderedPageBreak/>
        <w:t>2018 год   –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2019 год   –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2020 год   -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2021 год   -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 xml:space="preserve">- из средств областного бюджета - 200 тыс. руб., в </w:t>
      </w:r>
      <w:proofErr w:type="spellStart"/>
      <w:r w:rsidRPr="00100CFF">
        <w:rPr>
          <w:sz w:val="20"/>
          <w:szCs w:val="20"/>
        </w:rPr>
        <w:t>т.ч</w:t>
      </w:r>
      <w:proofErr w:type="spellEnd"/>
      <w:r w:rsidRPr="00100CFF">
        <w:rPr>
          <w:sz w:val="20"/>
          <w:szCs w:val="20"/>
        </w:rPr>
        <w:t>.:</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 xml:space="preserve">2014 год </w:t>
      </w:r>
      <w:proofErr w:type="gramStart"/>
      <w:r w:rsidRPr="00100CFF">
        <w:rPr>
          <w:sz w:val="20"/>
          <w:szCs w:val="20"/>
        </w:rPr>
        <w:t>–  200</w:t>
      </w:r>
      <w:proofErr w:type="gramEnd"/>
      <w:r w:rsidRPr="00100CFF">
        <w:rPr>
          <w:sz w:val="20"/>
          <w:szCs w:val="20"/>
        </w:rPr>
        <w:t xml:space="preserve">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 xml:space="preserve">2015 </w:t>
      </w:r>
      <w:proofErr w:type="gramStart"/>
      <w:r w:rsidRPr="00100CFF">
        <w:rPr>
          <w:sz w:val="20"/>
          <w:szCs w:val="20"/>
        </w:rPr>
        <w:t>год  –</w:t>
      </w:r>
      <w:proofErr w:type="gramEnd"/>
      <w:r w:rsidRPr="00100CFF">
        <w:rPr>
          <w:sz w:val="20"/>
          <w:szCs w:val="20"/>
        </w:rPr>
        <w:t xml:space="preserve">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 xml:space="preserve">2016 </w:t>
      </w:r>
      <w:proofErr w:type="gramStart"/>
      <w:r w:rsidRPr="00100CFF">
        <w:rPr>
          <w:sz w:val="20"/>
          <w:szCs w:val="20"/>
        </w:rPr>
        <w:t>год  –</w:t>
      </w:r>
      <w:proofErr w:type="gramEnd"/>
      <w:r w:rsidRPr="00100CFF">
        <w:rPr>
          <w:sz w:val="20"/>
          <w:szCs w:val="20"/>
        </w:rPr>
        <w:t xml:space="preserve">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2017 год –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 xml:space="preserve">2018 </w:t>
      </w:r>
      <w:proofErr w:type="gramStart"/>
      <w:r w:rsidRPr="00100CFF">
        <w:rPr>
          <w:sz w:val="20"/>
          <w:szCs w:val="20"/>
        </w:rPr>
        <w:t>год  –</w:t>
      </w:r>
      <w:proofErr w:type="gramEnd"/>
      <w:r w:rsidRPr="00100CFF">
        <w:rPr>
          <w:sz w:val="20"/>
          <w:szCs w:val="20"/>
        </w:rPr>
        <w:t xml:space="preserve">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 xml:space="preserve">2019 </w:t>
      </w:r>
      <w:proofErr w:type="gramStart"/>
      <w:r w:rsidRPr="00100CFF">
        <w:rPr>
          <w:sz w:val="20"/>
          <w:szCs w:val="20"/>
        </w:rPr>
        <w:t>год  –</w:t>
      </w:r>
      <w:proofErr w:type="gramEnd"/>
      <w:r w:rsidRPr="00100CFF">
        <w:rPr>
          <w:sz w:val="20"/>
          <w:szCs w:val="20"/>
        </w:rPr>
        <w:t xml:space="preserve">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2020 год   -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 xml:space="preserve">2021 </w:t>
      </w:r>
      <w:proofErr w:type="gramStart"/>
      <w:r w:rsidRPr="00100CFF">
        <w:rPr>
          <w:sz w:val="20"/>
          <w:szCs w:val="20"/>
        </w:rPr>
        <w:t>год  -</w:t>
      </w:r>
      <w:proofErr w:type="gramEnd"/>
      <w:r w:rsidRPr="00100CFF">
        <w:rPr>
          <w:sz w:val="20"/>
          <w:szCs w:val="20"/>
        </w:rPr>
        <w:t xml:space="preserve">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 xml:space="preserve">- из средств местного бюджета - 2297 тыс. руб., в </w:t>
      </w:r>
      <w:proofErr w:type="spellStart"/>
      <w:r w:rsidRPr="00100CFF">
        <w:rPr>
          <w:sz w:val="20"/>
          <w:szCs w:val="20"/>
        </w:rPr>
        <w:t>т.ч</w:t>
      </w:r>
      <w:proofErr w:type="spellEnd"/>
      <w:r w:rsidRPr="00100CFF">
        <w:rPr>
          <w:sz w:val="20"/>
          <w:szCs w:val="20"/>
        </w:rPr>
        <w:t>.:</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2014 год –     1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2015 год –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2016 год –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2017 год –     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2018 год – 780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2019 год – 599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2020 год – 617 тыс. руб.;</w:t>
      </w:r>
    </w:p>
    <w:p w:rsidR="00100CFF" w:rsidRPr="00100CFF" w:rsidRDefault="00100CFF" w:rsidP="00100CFF">
      <w:pPr>
        <w:autoSpaceDE w:val="0"/>
        <w:autoSpaceDN w:val="0"/>
        <w:adjustRightInd w:val="0"/>
        <w:spacing w:line="240" w:lineRule="auto"/>
        <w:ind w:firstLine="567"/>
        <w:contextualSpacing/>
        <w:rPr>
          <w:sz w:val="20"/>
          <w:szCs w:val="20"/>
        </w:rPr>
      </w:pPr>
      <w:r w:rsidRPr="00100CFF">
        <w:rPr>
          <w:sz w:val="20"/>
          <w:szCs w:val="20"/>
        </w:rPr>
        <w:t>2021 год – 300 тыс. руб.</w:t>
      </w:r>
    </w:p>
    <w:p w:rsidR="00100CFF" w:rsidRPr="00100CFF" w:rsidRDefault="00100CFF" w:rsidP="00100CFF">
      <w:pPr>
        <w:tabs>
          <w:tab w:val="left" w:pos="284"/>
          <w:tab w:val="left" w:pos="426"/>
        </w:tabs>
        <w:autoSpaceDE w:val="0"/>
        <w:autoSpaceDN w:val="0"/>
        <w:adjustRightInd w:val="0"/>
        <w:spacing w:line="240" w:lineRule="auto"/>
        <w:ind w:firstLine="567"/>
        <w:contextualSpacing/>
        <w:rPr>
          <w:sz w:val="20"/>
          <w:szCs w:val="20"/>
        </w:rPr>
      </w:pPr>
      <w:r w:rsidRPr="00100CFF">
        <w:rPr>
          <w:sz w:val="20"/>
          <w:szCs w:val="20"/>
        </w:rPr>
        <w:t>Срок исполнения – в течение 2014-2021 гг.»</w:t>
      </w:r>
    </w:p>
    <w:p w:rsidR="00100CFF" w:rsidRPr="00100CFF" w:rsidRDefault="00100CFF" w:rsidP="00100CFF">
      <w:pPr>
        <w:autoSpaceDE w:val="0"/>
        <w:autoSpaceDN w:val="0"/>
        <w:adjustRightInd w:val="0"/>
        <w:spacing w:line="240" w:lineRule="auto"/>
        <w:ind w:firstLine="540"/>
        <w:contextualSpacing/>
        <w:outlineLvl w:val="3"/>
        <w:rPr>
          <w:color w:val="000000"/>
          <w:sz w:val="20"/>
          <w:szCs w:val="20"/>
        </w:rPr>
      </w:pPr>
      <w:r w:rsidRPr="00100CFF">
        <w:rPr>
          <w:sz w:val="20"/>
          <w:szCs w:val="20"/>
        </w:rPr>
        <w:t xml:space="preserve">1.8.  Раздел 6 Подпрограммы Программы, утвержденной </w:t>
      </w:r>
      <w:proofErr w:type="gramStart"/>
      <w:r w:rsidRPr="00100CFF">
        <w:rPr>
          <w:sz w:val="20"/>
          <w:szCs w:val="20"/>
        </w:rPr>
        <w:t xml:space="preserve">Постановлением,   </w:t>
      </w:r>
      <w:proofErr w:type="gramEnd"/>
      <w:r w:rsidRPr="00100CFF">
        <w:rPr>
          <w:color w:val="000000"/>
          <w:sz w:val="20"/>
          <w:szCs w:val="20"/>
        </w:rPr>
        <w:t>изложить в следующей редакции:</w:t>
      </w:r>
    </w:p>
    <w:p w:rsidR="00100CFF" w:rsidRPr="00100CFF" w:rsidRDefault="00100CFF" w:rsidP="00100CFF">
      <w:pPr>
        <w:autoSpaceDE w:val="0"/>
        <w:autoSpaceDN w:val="0"/>
        <w:adjustRightInd w:val="0"/>
        <w:spacing w:line="240" w:lineRule="auto"/>
        <w:contextualSpacing/>
        <w:rPr>
          <w:sz w:val="20"/>
          <w:szCs w:val="20"/>
        </w:rPr>
      </w:pPr>
      <w:r w:rsidRPr="00100CFF">
        <w:rPr>
          <w:sz w:val="20"/>
          <w:szCs w:val="20"/>
        </w:rPr>
        <w:t>«</w:t>
      </w:r>
      <w:r w:rsidRPr="00100CFF">
        <w:rPr>
          <w:b/>
          <w:sz w:val="20"/>
          <w:szCs w:val="20"/>
        </w:rPr>
        <w:t>6. Финансовое обеспечение реализации подпрограммы</w:t>
      </w:r>
    </w:p>
    <w:p w:rsidR="00100CFF" w:rsidRPr="00100CFF" w:rsidRDefault="00100CFF" w:rsidP="00100CFF">
      <w:pPr>
        <w:spacing w:line="240" w:lineRule="auto"/>
        <w:ind w:firstLine="567"/>
        <w:contextualSpacing/>
        <w:rPr>
          <w:sz w:val="20"/>
          <w:szCs w:val="20"/>
        </w:rPr>
      </w:pPr>
      <w:r w:rsidRPr="00100CFF">
        <w:rPr>
          <w:sz w:val="20"/>
          <w:szCs w:val="20"/>
        </w:rPr>
        <w:t>Общий объем финансирования подпрограммы – 3737 тыс. руб., из них: - федеральный бюджет – 800 тыс. руб., областной бюджет – 200 тыс. руб.; районный бюджет – 2737 тыс. руб.</w:t>
      </w:r>
    </w:p>
    <w:p w:rsidR="00100CFF" w:rsidRPr="00100CFF" w:rsidRDefault="00100CFF" w:rsidP="00100CFF">
      <w:pPr>
        <w:spacing w:line="240" w:lineRule="auto"/>
        <w:ind w:firstLine="567"/>
        <w:contextualSpacing/>
        <w:rPr>
          <w:sz w:val="20"/>
          <w:szCs w:val="20"/>
        </w:rPr>
      </w:pPr>
      <w:r w:rsidRPr="00100CFF">
        <w:rPr>
          <w:sz w:val="20"/>
          <w:szCs w:val="20"/>
        </w:rPr>
        <w:t>В том числе по годам реализации:</w:t>
      </w:r>
    </w:p>
    <w:p w:rsidR="00100CFF" w:rsidRPr="00100CFF" w:rsidRDefault="00100CFF" w:rsidP="00100CFF">
      <w:pPr>
        <w:spacing w:line="240" w:lineRule="auto"/>
        <w:ind w:firstLine="567"/>
        <w:contextualSpacing/>
        <w:rPr>
          <w:sz w:val="20"/>
          <w:szCs w:val="20"/>
        </w:rPr>
      </w:pPr>
      <w:r w:rsidRPr="00100CFF">
        <w:rPr>
          <w:sz w:val="20"/>
          <w:szCs w:val="20"/>
        </w:rPr>
        <w:t>2014 г. - 1111 тыс. руб.;</w:t>
      </w:r>
    </w:p>
    <w:p w:rsidR="00100CFF" w:rsidRPr="00100CFF" w:rsidRDefault="00100CFF" w:rsidP="00100CFF">
      <w:pPr>
        <w:spacing w:line="240" w:lineRule="auto"/>
        <w:ind w:firstLine="567"/>
        <w:contextualSpacing/>
        <w:rPr>
          <w:sz w:val="20"/>
          <w:szCs w:val="20"/>
        </w:rPr>
      </w:pPr>
      <w:r w:rsidRPr="00100CFF">
        <w:rPr>
          <w:sz w:val="20"/>
          <w:szCs w:val="20"/>
        </w:rPr>
        <w:t>2015 г. -   150 тыс. руб.;</w:t>
      </w:r>
    </w:p>
    <w:p w:rsidR="00100CFF" w:rsidRPr="00100CFF" w:rsidRDefault="00100CFF" w:rsidP="00100CFF">
      <w:pPr>
        <w:spacing w:line="240" w:lineRule="auto"/>
        <w:ind w:firstLine="567"/>
        <w:contextualSpacing/>
        <w:rPr>
          <w:sz w:val="20"/>
          <w:szCs w:val="20"/>
        </w:rPr>
      </w:pPr>
      <w:r w:rsidRPr="00100CFF">
        <w:rPr>
          <w:sz w:val="20"/>
          <w:szCs w:val="20"/>
        </w:rPr>
        <w:t>2016 г. -    30 тыс. руб.;</w:t>
      </w:r>
    </w:p>
    <w:p w:rsidR="00100CFF" w:rsidRPr="00100CFF" w:rsidRDefault="00100CFF" w:rsidP="00100CFF">
      <w:pPr>
        <w:spacing w:line="240" w:lineRule="auto"/>
        <w:ind w:firstLine="567"/>
        <w:contextualSpacing/>
        <w:rPr>
          <w:sz w:val="20"/>
          <w:szCs w:val="20"/>
        </w:rPr>
      </w:pPr>
      <w:r w:rsidRPr="00100CFF">
        <w:rPr>
          <w:sz w:val="20"/>
          <w:szCs w:val="20"/>
        </w:rPr>
        <w:t>2017 г. -    30 тыс. руб.;</w:t>
      </w:r>
    </w:p>
    <w:p w:rsidR="00100CFF" w:rsidRPr="00100CFF" w:rsidRDefault="00100CFF" w:rsidP="00100CFF">
      <w:pPr>
        <w:spacing w:line="240" w:lineRule="auto"/>
        <w:ind w:firstLine="567"/>
        <w:contextualSpacing/>
        <w:rPr>
          <w:sz w:val="20"/>
          <w:szCs w:val="20"/>
        </w:rPr>
      </w:pPr>
      <w:r w:rsidRPr="00100CFF">
        <w:rPr>
          <w:sz w:val="20"/>
          <w:szCs w:val="20"/>
        </w:rPr>
        <w:t>2018 г. -  810 тыс. руб.;</w:t>
      </w:r>
    </w:p>
    <w:p w:rsidR="00100CFF" w:rsidRPr="00100CFF" w:rsidRDefault="00100CFF" w:rsidP="00100CFF">
      <w:pPr>
        <w:spacing w:line="240" w:lineRule="auto"/>
        <w:ind w:firstLine="567"/>
        <w:contextualSpacing/>
        <w:rPr>
          <w:sz w:val="20"/>
          <w:szCs w:val="20"/>
        </w:rPr>
      </w:pPr>
      <w:r w:rsidRPr="00100CFF">
        <w:rPr>
          <w:sz w:val="20"/>
          <w:szCs w:val="20"/>
        </w:rPr>
        <w:t>2019 г. -  629 тыс. руб.;</w:t>
      </w:r>
    </w:p>
    <w:p w:rsidR="00100CFF" w:rsidRPr="00100CFF" w:rsidRDefault="00100CFF" w:rsidP="00100CFF">
      <w:pPr>
        <w:spacing w:line="240" w:lineRule="auto"/>
        <w:ind w:firstLine="567"/>
        <w:contextualSpacing/>
        <w:rPr>
          <w:sz w:val="20"/>
          <w:szCs w:val="20"/>
        </w:rPr>
      </w:pPr>
      <w:r w:rsidRPr="00100CFF">
        <w:rPr>
          <w:sz w:val="20"/>
          <w:szCs w:val="20"/>
        </w:rPr>
        <w:t>2020 г. -  647 тыс. руб.;</w:t>
      </w:r>
    </w:p>
    <w:p w:rsidR="00100CFF" w:rsidRPr="00100CFF" w:rsidRDefault="00100CFF" w:rsidP="00100CFF">
      <w:pPr>
        <w:spacing w:line="240" w:lineRule="auto"/>
        <w:ind w:firstLine="567"/>
        <w:contextualSpacing/>
        <w:rPr>
          <w:sz w:val="20"/>
          <w:szCs w:val="20"/>
        </w:rPr>
      </w:pPr>
      <w:r w:rsidRPr="00100CFF">
        <w:rPr>
          <w:sz w:val="20"/>
          <w:szCs w:val="20"/>
        </w:rPr>
        <w:t>2021 г. -   330 тыс. руб.</w:t>
      </w:r>
    </w:p>
    <w:p w:rsidR="00100CFF" w:rsidRPr="00100CFF" w:rsidRDefault="00100CFF" w:rsidP="00100CFF">
      <w:pPr>
        <w:autoSpaceDE w:val="0"/>
        <w:autoSpaceDN w:val="0"/>
        <w:adjustRightInd w:val="0"/>
        <w:spacing w:line="240" w:lineRule="auto"/>
        <w:ind w:firstLine="567"/>
        <w:contextualSpacing/>
        <w:outlineLvl w:val="3"/>
        <w:rPr>
          <w:b/>
          <w:sz w:val="20"/>
          <w:szCs w:val="20"/>
        </w:rPr>
      </w:pPr>
      <w:r w:rsidRPr="00100CFF">
        <w:rPr>
          <w:sz w:val="20"/>
          <w:szCs w:val="20"/>
        </w:rPr>
        <w:t>Объемы финансирования уточняются ежегодно при формировании районного бюджета на очередной финансовый год и на плановый период.»;</w:t>
      </w:r>
    </w:p>
    <w:p w:rsidR="00100CFF" w:rsidRPr="00100CFF" w:rsidRDefault="00100CFF" w:rsidP="00100CFF">
      <w:pPr>
        <w:pStyle w:val="ConsPlusNormal"/>
        <w:widowControl/>
        <w:ind w:firstLine="540"/>
        <w:contextualSpacing/>
        <w:jc w:val="both"/>
        <w:rPr>
          <w:rFonts w:ascii="Times New Roman" w:hAnsi="Times New Roman" w:cs="Times New Roman"/>
          <w:color w:val="000000"/>
        </w:rPr>
      </w:pPr>
      <w:r w:rsidRPr="00100CFF">
        <w:rPr>
          <w:rFonts w:ascii="Times New Roman" w:hAnsi="Times New Roman" w:cs="Times New Roman"/>
        </w:rPr>
        <w:t xml:space="preserve">1.9. Пункт 6.1 раздела 6 Подпрограммы </w:t>
      </w:r>
      <w:r w:rsidRPr="00100CFF">
        <w:rPr>
          <w:rFonts w:ascii="Times New Roman" w:hAnsi="Times New Roman" w:cs="Times New Roman"/>
          <w:color w:val="000000"/>
        </w:rPr>
        <w:t>изложить в следующей редакции:</w:t>
      </w:r>
    </w:p>
    <w:p w:rsidR="00100CFF" w:rsidRPr="00100CFF" w:rsidRDefault="00100CFF" w:rsidP="00100CFF">
      <w:pPr>
        <w:autoSpaceDE w:val="0"/>
        <w:autoSpaceDN w:val="0"/>
        <w:adjustRightInd w:val="0"/>
        <w:spacing w:line="240" w:lineRule="auto"/>
        <w:contextualSpacing/>
        <w:outlineLvl w:val="3"/>
        <w:rPr>
          <w:sz w:val="20"/>
          <w:szCs w:val="20"/>
        </w:rPr>
      </w:pPr>
      <w:r w:rsidRPr="00100CFF">
        <w:rPr>
          <w:sz w:val="20"/>
          <w:szCs w:val="20"/>
        </w:rPr>
        <w:t>«</w:t>
      </w:r>
      <w:r w:rsidRPr="00100CFF">
        <w:rPr>
          <w:b/>
          <w:sz w:val="20"/>
          <w:szCs w:val="20"/>
        </w:rPr>
        <w:t>6.1. Объемы и источники финансирования подпрограммы муниципальной программы</w:t>
      </w:r>
    </w:p>
    <w:tbl>
      <w:tblPr>
        <w:tblW w:w="5000" w:type="pct"/>
        <w:tblCellMar>
          <w:left w:w="70" w:type="dxa"/>
          <w:right w:w="70" w:type="dxa"/>
        </w:tblCellMar>
        <w:tblLook w:val="04A0" w:firstRow="1" w:lastRow="0" w:firstColumn="1" w:lastColumn="0" w:noHBand="0" w:noVBand="1"/>
      </w:tblPr>
      <w:tblGrid>
        <w:gridCol w:w="642"/>
        <w:gridCol w:w="1929"/>
        <w:gridCol w:w="965"/>
        <w:gridCol w:w="805"/>
        <w:gridCol w:w="964"/>
        <w:gridCol w:w="805"/>
        <w:gridCol w:w="964"/>
        <w:gridCol w:w="966"/>
        <w:gridCol w:w="964"/>
        <w:gridCol w:w="805"/>
        <w:gridCol w:w="805"/>
      </w:tblGrid>
      <w:tr w:rsidR="00100CFF" w:rsidRPr="00100CFF" w:rsidTr="00100CFF">
        <w:trPr>
          <w:cantSplit/>
          <w:trHeight w:val="20"/>
        </w:trPr>
        <w:tc>
          <w:tcPr>
            <w:tcW w:w="303"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w:t>
            </w:r>
          </w:p>
          <w:p w:rsidR="00100CFF" w:rsidRPr="00100CFF" w:rsidRDefault="00100CFF" w:rsidP="00100CFF">
            <w:pPr>
              <w:autoSpaceDE w:val="0"/>
              <w:autoSpaceDN w:val="0"/>
              <w:adjustRightInd w:val="0"/>
              <w:spacing w:line="240" w:lineRule="auto"/>
              <w:ind w:firstLine="0"/>
              <w:contextualSpacing/>
              <w:rPr>
                <w:sz w:val="20"/>
                <w:szCs w:val="20"/>
              </w:rPr>
            </w:pPr>
            <w:proofErr w:type="gramStart"/>
            <w:r w:rsidRPr="00100CFF">
              <w:rPr>
                <w:sz w:val="20"/>
                <w:szCs w:val="20"/>
              </w:rPr>
              <w:t>п</w:t>
            </w:r>
            <w:proofErr w:type="gramEnd"/>
            <w:r w:rsidRPr="00100CFF">
              <w:rPr>
                <w:sz w:val="20"/>
                <w:szCs w:val="20"/>
              </w:rPr>
              <w:t xml:space="preserve">/п </w:t>
            </w:r>
          </w:p>
        </w:tc>
        <w:tc>
          <w:tcPr>
            <w:tcW w:w="909"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Наименование показателя </w:t>
            </w:r>
          </w:p>
        </w:tc>
        <w:tc>
          <w:tcPr>
            <w:tcW w:w="455"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proofErr w:type="spellStart"/>
            <w:proofErr w:type="gramStart"/>
            <w:r w:rsidRPr="00100CFF">
              <w:rPr>
                <w:sz w:val="20"/>
                <w:szCs w:val="20"/>
              </w:rPr>
              <w:t>Еди-ница</w:t>
            </w:r>
            <w:proofErr w:type="spellEnd"/>
            <w:proofErr w:type="gramEnd"/>
            <w:r w:rsidRPr="00100CFF">
              <w:rPr>
                <w:sz w:val="20"/>
                <w:szCs w:val="20"/>
              </w:rPr>
              <w:t xml:space="preserve"> </w:t>
            </w:r>
            <w:proofErr w:type="spellStart"/>
            <w:r w:rsidRPr="00100CFF">
              <w:rPr>
                <w:sz w:val="20"/>
                <w:szCs w:val="20"/>
              </w:rPr>
              <w:t>изме</w:t>
            </w:r>
            <w:proofErr w:type="spellEnd"/>
            <w:r w:rsidRPr="00100CFF">
              <w:rPr>
                <w:sz w:val="20"/>
                <w:szCs w:val="20"/>
              </w:rPr>
              <w:t>-рения</w:t>
            </w:r>
          </w:p>
        </w:tc>
        <w:tc>
          <w:tcPr>
            <w:tcW w:w="379"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left="-70" w:firstLine="0"/>
              <w:contextualSpacing/>
              <w:jc w:val="center"/>
              <w:rPr>
                <w:sz w:val="20"/>
                <w:szCs w:val="20"/>
              </w:rPr>
            </w:pPr>
            <w:r w:rsidRPr="00100CFF">
              <w:rPr>
                <w:sz w:val="20"/>
                <w:szCs w:val="20"/>
              </w:rPr>
              <w:t>2014</w:t>
            </w:r>
          </w:p>
          <w:p w:rsidR="00100CFF" w:rsidRPr="00100CFF" w:rsidRDefault="00100CFF" w:rsidP="00100CFF">
            <w:pPr>
              <w:autoSpaceDE w:val="0"/>
              <w:autoSpaceDN w:val="0"/>
              <w:adjustRightInd w:val="0"/>
              <w:spacing w:line="240" w:lineRule="auto"/>
              <w:ind w:left="-70" w:firstLine="0"/>
              <w:contextualSpacing/>
              <w:jc w:val="center"/>
              <w:rPr>
                <w:sz w:val="20"/>
                <w:szCs w:val="20"/>
              </w:rPr>
            </w:pPr>
            <w:proofErr w:type="gramStart"/>
            <w:r w:rsidRPr="00100CFF">
              <w:rPr>
                <w:sz w:val="20"/>
                <w:szCs w:val="20"/>
              </w:rPr>
              <w:t>год</w:t>
            </w:r>
            <w:proofErr w:type="gramEnd"/>
          </w:p>
        </w:tc>
        <w:tc>
          <w:tcPr>
            <w:tcW w:w="454"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2015</w:t>
            </w:r>
          </w:p>
          <w:p w:rsidR="00100CFF" w:rsidRPr="00100CFF" w:rsidRDefault="00100CFF" w:rsidP="00100CFF">
            <w:pPr>
              <w:autoSpaceDE w:val="0"/>
              <w:autoSpaceDN w:val="0"/>
              <w:adjustRightInd w:val="0"/>
              <w:spacing w:line="240" w:lineRule="auto"/>
              <w:ind w:firstLine="0"/>
              <w:contextualSpacing/>
              <w:jc w:val="center"/>
              <w:rPr>
                <w:sz w:val="20"/>
                <w:szCs w:val="20"/>
              </w:rPr>
            </w:pPr>
            <w:proofErr w:type="gramStart"/>
            <w:r w:rsidRPr="00100CFF">
              <w:rPr>
                <w:sz w:val="20"/>
                <w:szCs w:val="20"/>
              </w:rPr>
              <w:t>год</w:t>
            </w:r>
            <w:proofErr w:type="gramEnd"/>
          </w:p>
        </w:tc>
        <w:tc>
          <w:tcPr>
            <w:tcW w:w="379"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2016</w:t>
            </w:r>
          </w:p>
          <w:p w:rsidR="00100CFF" w:rsidRPr="00100CFF" w:rsidRDefault="00100CFF" w:rsidP="00100CFF">
            <w:pPr>
              <w:autoSpaceDE w:val="0"/>
              <w:autoSpaceDN w:val="0"/>
              <w:adjustRightInd w:val="0"/>
              <w:spacing w:line="240" w:lineRule="auto"/>
              <w:ind w:firstLine="0"/>
              <w:contextualSpacing/>
              <w:jc w:val="center"/>
              <w:rPr>
                <w:sz w:val="20"/>
                <w:szCs w:val="20"/>
              </w:rPr>
            </w:pPr>
            <w:proofErr w:type="gramStart"/>
            <w:r w:rsidRPr="00100CFF">
              <w:rPr>
                <w:sz w:val="20"/>
                <w:szCs w:val="20"/>
              </w:rPr>
              <w:t>год</w:t>
            </w:r>
            <w:proofErr w:type="gramEnd"/>
          </w:p>
        </w:tc>
        <w:tc>
          <w:tcPr>
            <w:tcW w:w="454"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2017</w:t>
            </w:r>
          </w:p>
          <w:p w:rsidR="00100CFF" w:rsidRPr="00100CFF" w:rsidRDefault="00100CFF" w:rsidP="00100CFF">
            <w:pPr>
              <w:autoSpaceDE w:val="0"/>
              <w:autoSpaceDN w:val="0"/>
              <w:adjustRightInd w:val="0"/>
              <w:spacing w:line="240" w:lineRule="auto"/>
              <w:ind w:firstLine="0"/>
              <w:contextualSpacing/>
              <w:jc w:val="center"/>
              <w:rPr>
                <w:sz w:val="20"/>
                <w:szCs w:val="20"/>
              </w:rPr>
            </w:pPr>
            <w:proofErr w:type="gramStart"/>
            <w:r w:rsidRPr="00100CFF">
              <w:rPr>
                <w:sz w:val="20"/>
                <w:szCs w:val="20"/>
              </w:rPr>
              <w:t>год</w:t>
            </w:r>
            <w:proofErr w:type="gramEnd"/>
          </w:p>
        </w:tc>
        <w:tc>
          <w:tcPr>
            <w:tcW w:w="455"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2018</w:t>
            </w:r>
          </w:p>
          <w:p w:rsidR="00100CFF" w:rsidRPr="00100CFF" w:rsidRDefault="00100CFF" w:rsidP="00100CFF">
            <w:pPr>
              <w:autoSpaceDE w:val="0"/>
              <w:autoSpaceDN w:val="0"/>
              <w:adjustRightInd w:val="0"/>
              <w:spacing w:line="240" w:lineRule="auto"/>
              <w:ind w:firstLine="0"/>
              <w:contextualSpacing/>
              <w:jc w:val="center"/>
              <w:rPr>
                <w:sz w:val="20"/>
                <w:szCs w:val="20"/>
              </w:rPr>
            </w:pPr>
            <w:proofErr w:type="gramStart"/>
            <w:r w:rsidRPr="00100CFF">
              <w:rPr>
                <w:sz w:val="20"/>
                <w:szCs w:val="20"/>
              </w:rPr>
              <w:t>год</w:t>
            </w:r>
            <w:proofErr w:type="gramEnd"/>
          </w:p>
        </w:tc>
        <w:tc>
          <w:tcPr>
            <w:tcW w:w="454"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2019</w:t>
            </w:r>
          </w:p>
          <w:p w:rsidR="00100CFF" w:rsidRPr="00100CFF" w:rsidRDefault="00100CFF" w:rsidP="00100CFF">
            <w:pPr>
              <w:autoSpaceDE w:val="0"/>
              <w:autoSpaceDN w:val="0"/>
              <w:adjustRightInd w:val="0"/>
              <w:spacing w:line="240" w:lineRule="auto"/>
              <w:ind w:firstLine="0"/>
              <w:contextualSpacing/>
              <w:jc w:val="center"/>
              <w:rPr>
                <w:sz w:val="20"/>
                <w:szCs w:val="20"/>
              </w:rPr>
            </w:pPr>
            <w:proofErr w:type="gramStart"/>
            <w:r w:rsidRPr="00100CFF">
              <w:rPr>
                <w:sz w:val="20"/>
                <w:szCs w:val="20"/>
              </w:rPr>
              <w:t>год</w:t>
            </w:r>
            <w:proofErr w:type="gramEnd"/>
          </w:p>
        </w:tc>
        <w:tc>
          <w:tcPr>
            <w:tcW w:w="379"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2020</w:t>
            </w:r>
          </w:p>
          <w:p w:rsidR="00100CFF" w:rsidRPr="00100CFF" w:rsidRDefault="00100CFF" w:rsidP="00100CFF">
            <w:pPr>
              <w:autoSpaceDE w:val="0"/>
              <w:autoSpaceDN w:val="0"/>
              <w:adjustRightInd w:val="0"/>
              <w:spacing w:line="240" w:lineRule="auto"/>
              <w:ind w:firstLine="0"/>
              <w:contextualSpacing/>
              <w:jc w:val="center"/>
              <w:rPr>
                <w:sz w:val="20"/>
                <w:szCs w:val="20"/>
              </w:rPr>
            </w:pPr>
            <w:proofErr w:type="gramStart"/>
            <w:r w:rsidRPr="00100CFF">
              <w:rPr>
                <w:sz w:val="20"/>
                <w:szCs w:val="20"/>
              </w:rPr>
              <w:t>год</w:t>
            </w:r>
            <w:proofErr w:type="gramEnd"/>
          </w:p>
        </w:tc>
        <w:tc>
          <w:tcPr>
            <w:tcW w:w="379"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2021 год</w:t>
            </w:r>
          </w:p>
        </w:tc>
      </w:tr>
      <w:tr w:rsidR="00100CFF" w:rsidRPr="00100CFF" w:rsidTr="00100CFF">
        <w:trPr>
          <w:cantSplit/>
          <w:trHeight w:val="20"/>
        </w:trPr>
        <w:tc>
          <w:tcPr>
            <w:tcW w:w="303"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1.  </w:t>
            </w:r>
          </w:p>
        </w:tc>
        <w:tc>
          <w:tcPr>
            <w:tcW w:w="909"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Объем </w:t>
            </w:r>
            <w:proofErr w:type="spellStart"/>
            <w:proofErr w:type="gramStart"/>
            <w:r w:rsidRPr="00100CFF">
              <w:rPr>
                <w:sz w:val="20"/>
                <w:szCs w:val="20"/>
              </w:rPr>
              <w:t>финансирова-ния</w:t>
            </w:r>
            <w:proofErr w:type="spellEnd"/>
            <w:proofErr w:type="gramEnd"/>
            <w:r w:rsidRPr="00100CFF">
              <w:rPr>
                <w:sz w:val="20"/>
                <w:szCs w:val="20"/>
              </w:rPr>
              <w:t xml:space="preserve">, всего                   </w:t>
            </w:r>
          </w:p>
        </w:tc>
        <w:tc>
          <w:tcPr>
            <w:tcW w:w="455" w:type="pct"/>
            <w:tcBorders>
              <w:top w:val="single" w:sz="6" w:space="0" w:color="auto"/>
              <w:left w:val="single" w:sz="6" w:space="0" w:color="auto"/>
              <w:bottom w:val="single" w:sz="6" w:space="0" w:color="auto"/>
              <w:right w:val="single" w:sz="6" w:space="0" w:color="auto"/>
            </w:tcBorders>
            <w:vAlign w:val="bottom"/>
            <w:hideMark/>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тыс. руб.</w:t>
            </w:r>
          </w:p>
        </w:tc>
        <w:tc>
          <w:tcPr>
            <w:tcW w:w="379" w:type="pct"/>
            <w:tcBorders>
              <w:top w:val="single" w:sz="6" w:space="0" w:color="auto"/>
              <w:left w:val="single" w:sz="6" w:space="0" w:color="auto"/>
              <w:bottom w:val="single" w:sz="6" w:space="0" w:color="auto"/>
              <w:right w:val="single" w:sz="6" w:space="0" w:color="auto"/>
            </w:tcBorders>
            <w:vAlign w:val="bottom"/>
          </w:tcPr>
          <w:p w:rsidR="00100CFF" w:rsidRPr="00100CFF" w:rsidRDefault="00100CFF" w:rsidP="00100CFF">
            <w:pPr>
              <w:autoSpaceDE w:val="0"/>
              <w:autoSpaceDN w:val="0"/>
              <w:adjustRightInd w:val="0"/>
              <w:spacing w:line="240" w:lineRule="auto"/>
              <w:ind w:firstLine="0"/>
              <w:contextualSpacing/>
              <w:jc w:val="center"/>
              <w:rPr>
                <w:color w:val="000000"/>
                <w:sz w:val="20"/>
                <w:szCs w:val="20"/>
              </w:rPr>
            </w:pPr>
            <w:r w:rsidRPr="00100CFF">
              <w:rPr>
                <w:color w:val="000000"/>
                <w:sz w:val="20"/>
                <w:szCs w:val="20"/>
              </w:rPr>
              <w:t>1111</w:t>
            </w:r>
          </w:p>
        </w:tc>
        <w:tc>
          <w:tcPr>
            <w:tcW w:w="454" w:type="pct"/>
            <w:tcBorders>
              <w:top w:val="single" w:sz="6" w:space="0" w:color="auto"/>
              <w:left w:val="single" w:sz="6" w:space="0" w:color="auto"/>
              <w:bottom w:val="single" w:sz="6" w:space="0" w:color="auto"/>
              <w:right w:val="single" w:sz="6" w:space="0" w:color="auto"/>
            </w:tcBorders>
            <w:vAlign w:val="bottom"/>
          </w:tcPr>
          <w:p w:rsidR="00100CFF" w:rsidRPr="00100CFF" w:rsidRDefault="00100CFF" w:rsidP="00100CFF">
            <w:pPr>
              <w:autoSpaceDE w:val="0"/>
              <w:autoSpaceDN w:val="0"/>
              <w:adjustRightInd w:val="0"/>
              <w:spacing w:line="240" w:lineRule="auto"/>
              <w:ind w:firstLine="0"/>
              <w:contextualSpacing/>
              <w:jc w:val="center"/>
              <w:rPr>
                <w:color w:val="000000"/>
                <w:sz w:val="20"/>
                <w:szCs w:val="20"/>
              </w:rPr>
            </w:pPr>
            <w:r w:rsidRPr="00100CFF">
              <w:rPr>
                <w:color w:val="000000"/>
                <w:sz w:val="20"/>
                <w:szCs w:val="20"/>
              </w:rPr>
              <w:t>150</w:t>
            </w:r>
          </w:p>
        </w:tc>
        <w:tc>
          <w:tcPr>
            <w:tcW w:w="379" w:type="pct"/>
            <w:tcBorders>
              <w:top w:val="single" w:sz="6" w:space="0" w:color="auto"/>
              <w:left w:val="single" w:sz="6" w:space="0" w:color="auto"/>
              <w:bottom w:val="single" w:sz="6" w:space="0" w:color="auto"/>
              <w:right w:val="single" w:sz="6" w:space="0" w:color="auto"/>
            </w:tcBorders>
            <w:vAlign w:val="bottom"/>
          </w:tcPr>
          <w:p w:rsidR="00100CFF" w:rsidRPr="00100CFF" w:rsidRDefault="00100CFF" w:rsidP="00100CFF">
            <w:pPr>
              <w:autoSpaceDE w:val="0"/>
              <w:autoSpaceDN w:val="0"/>
              <w:adjustRightInd w:val="0"/>
              <w:spacing w:line="240" w:lineRule="auto"/>
              <w:ind w:firstLine="0"/>
              <w:contextualSpacing/>
              <w:jc w:val="center"/>
              <w:rPr>
                <w:color w:val="000000"/>
                <w:sz w:val="20"/>
                <w:szCs w:val="20"/>
              </w:rPr>
            </w:pPr>
            <w:r w:rsidRPr="00100CFF">
              <w:rPr>
                <w:color w:val="000000"/>
                <w:sz w:val="20"/>
                <w:szCs w:val="20"/>
              </w:rPr>
              <w:t>30</w:t>
            </w:r>
          </w:p>
        </w:tc>
        <w:tc>
          <w:tcPr>
            <w:tcW w:w="454" w:type="pct"/>
            <w:tcBorders>
              <w:top w:val="single" w:sz="6" w:space="0" w:color="auto"/>
              <w:left w:val="single" w:sz="6" w:space="0" w:color="auto"/>
              <w:bottom w:val="single" w:sz="6" w:space="0" w:color="auto"/>
              <w:right w:val="single" w:sz="6" w:space="0" w:color="auto"/>
            </w:tcBorders>
            <w:vAlign w:val="bottom"/>
          </w:tcPr>
          <w:p w:rsidR="00100CFF" w:rsidRPr="00100CFF" w:rsidRDefault="00100CFF" w:rsidP="00100CFF">
            <w:pPr>
              <w:autoSpaceDE w:val="0"/>
              <w:autoSpaceDN w:val="0"/>
              <w:adjustRightInd w:val="0"/>
              <w:spacing w:line="240" w:lineRule="auto"/>
              <w:ind w:firstLine="0"/>
              <w:contextualSpacing/>
              <w:jc w:val="center"/>
              <w:rPr>
                <w:color w:val="000000"/>
                <w:sz w:val="20"/>
                <w:szCs w:val="20"/>
              </w:rPr>
            </w:pPr>
            <w:r w:rsidRPr="00100CFF">
              <w:rPr>
                <w:color w:val="000000"/>
                <w:sz w:val="20"/>
                <w:szCs w:val="20"/>
              </w:rPr>
              <w:t>30</w:t>
            </w:r>
          </w:p>
        </w:tc>
        <w:tc>
          <w:tcPr>
            <w:tcW w:w="455" w:type="pct"/>
            <w:tcBorders>
              <w:top w:val="single" w:sz="6" w:space="0" w:color="auto"/>
              <w:left w:val="single" w:sz="6" w:space="0" w:color="auto"/>
              <w:bottom w:val="single" w:sz="6" w:space="0" w:color="auto"/>
              <w:right w:val="single" w:sz="6" w:space="0" w:color="auto"/>
            </w:tcBorders>
            <w:vAlign w:val="bottom"/>
          </w:tcPr>
          <w:p w:rsidR="00100CFF" w:rsidRPr="00100CFF" w:rsidRDefault="00100CFF" w:rsidP="00100CFF">
            <w:pPr>
              <w:autoSpaceDE w:val="0"/>
              <w:autoSpaceDN w:val="0"/>
              <w:adjustRightInd w:val="0"/>
              <w:spacing w:line="240" w:lineRule="auto"/>
              <w:ind w:firstLine="0"/>
              <w:contextualSpacing/>
              <w:jc w:val="center"/>
              <w:rPr>
                <w:color w:val="000000"/>
                <w:sz w:val="20"/>
                <w:szCs w:val="20"/>
              </w:rPr>
            </w:pPr>
            <w:r w:rsidRPr="00100CFF">
              <w:rPr>
                <w:color w:val="000000"/>
                <w:sz w:val="20"/>
                <w:szCs w:val="20"/>
              </w:rPr>
              <w:t>810</w:t>
            </w:r>
          </w:p>
        </w:tc>
        <w:tc>
          <w:tcPr>
            <w:tcW w:w="454" w:type="pct"/>
            <w:tcBorders>
              <w:top w:val="single" w:sz="6" w:space="0" w:color="auto"/>
              <w:left w:val="single" w:sz="6" w:space="0" w:color="auto"/>
              <w:bottom w:val="single" w:sz="6" w:space="0" w:color="auto"/>
              <w:right w:val="single" w:sz="6" w:space="0" w:color="auto"/>
            </w:tcBorders>
            <w:vAlign w:val="bottom"/>
          </w:tcPr>
          <w:p w:rsidR="00100CFF" w:rsidRPr="00100CFF" w:rsidRDefault="00100CFF" w:rsidP="00100CFF">
            <w:pPr>
              <w:autoSpaceDE w:val="0"/>
              <w:autoSpaceDN w:val="0"/>
              <w:adjustRightInd w:val="0"/>
              <w:spacing w:line="240" w:lineRule="auto"/>
              <w:ind w:firstLine="0"/>
              <w:contextualSpacing/>
              <w:jc w:val="center"/>
              <w:rPr>
                <w:color w:val="000000"/>
                <w:sz w:val="20"/>
                <w:szCs w:val="20"/>
              </w:rPr>
            </w:pPr>
            <w:r w:rsidRPr="00100CFF">
              <w:rPr>
                <w:color w:val="000000"/>
                <w:sz w:val="20"/>
                <w:szCs w:val="20"/>
              </w:rPr>
              <w:t>629</w:t>
            </w:r>
          </w:p>
        </w:tc>
        <w:tc>
          <w:tcPr>
            <w:tcW w:w="379" w:type="pct"/>
            <w:tcBorders>
              <w:top w:val="single" w:sz="6" w:space="0" w:color="auto"/>
              <w:left w:val="single" w:sz="6" w:space="0" w:color="auto"/>
              <w:bottom w:val="single" w:sz="6" w:space="0" w:color="auto"/>
              <w:right w:val="single" w:sz="6" w:space="0" w:color="auto"/>
            </w:tcBorders>
            <w:vAlign w:val="bottom"/>
          </w:tcPr>
          <w:p w:rsidR="00100CFF" w:rsidRPr="00100CFF" w:rsidRDefault="00100CFF" w:rsidP="00100CFF">
            <w:pPr>
              <w:autoSpaceDE w:val="0"/>
              <w:autoSpaceDN w:val="0"/>
              <w:adjustRightInd w:val="0"/>
              <w:spacing w:line="240" w:lineRule="auto"/>
              <w:ind w:firstLine="0"/>
              <w:contextualSpacing/>
              <w:jc w:val="center"/>
              <w:rPr>
                <w:color w:val="000000"/>
                <w:sz w:val="20"/>
                <w:szCs w:val="20"/>
              </w:rPr>
            </w:pPr>
            <w:r w:rsidRPr="00100CFF">
              <w:rPr>
                <w:color w:val="000000"/>
                <w:sz w:val="20"/>
                <w:szCs w:val="20"/>
              </w:rPr>
              <w:t>647</w:t>
            </w:r>
          </w:p>
        </w:tc>
        <w:tc>
          <w:tcPr>
            <w:tcW w:w="379" w:type="pct"/>
            <w:tcBorders>
              <w:top w:val="single" w:sz="6" w:space="0" w:color="auto"/>
              <w:left w:val="single" w:sz="6" w:space="0" w:color="auto"/>
              <w:bottom w:val="single" w:sz="6" w:space="0" w:color="auto"/>
              <w:right w:val="single" w:sz="6" w:space="0" w:color="auto"/>
            </w:tcBorders>
            <w:vAlign w:val="bottom"/>
          </w:tcPr>
          <w:p w:rsidR="00100CFF" w:rsidRPr="00100CFF" w:rsidRDefault="00100CFF" w:rsidP="00100CFF">
            <w:pPr>
              <w:autoSpaceDE w:val="0"/>
              <w:autoSpaceDN w:val="0"/>
              <w:adjustRightInd w:val="0"/>
              <w:spacing w:line="240" w:lineRule="auto"/>
              <w:ind w:firstLine="0"/>
              <w:contextualSpacing/>
              <w:jc w:val="center"/>
              <w:rPr>
                <w:color w:val="000000"/>
                <w:sz w:val="20"/>
                <w:szCs w:val="20"/>
              </w:rPr>
            </w:pPr>
            <w:r w:rsidRPr="00100CFF">
              <w:rPr>
                <w:color w:val="000000"/>
                <w:sz w:val="20"/>
                <w:szCs w:val="20"/>
              </w:rPr>
              <w:t>330</w:t>
            </w:r>
          </w:p>
        </w:tc>
      </w:tr>
      <w:tr w:rsidR="00100CFF" w:rsidRPr="00100CFF" w:rsidTr="00100CFF">
        <w:trPr>
          <w:cantSplit/>
          <w:trHeight w:val="20"/>
        </w:trPr>
        <w:tc>
          <w:tcPr>
            <w:tcW w:w="303"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rPr>
                <w:sz w:val="20"/>
                <w:szCs w:val="20"/>
              </w:rPr>
            </w:pPr>
          </w:p>
        </w:tc>
        <w:tc>
          <w:tcPr>
            <w:tcW w:w="909"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proofErr w:type="gramStart"/>
            <w:r w:rsidRPr="00100CFF">
              <w:rPr>
                <w:sz w:val="20"/>
                <w:szCs w:val="20"/>
              </w:rPr>
              <w:t>в</w:t>
            </w:r>
            <w:proofErr w:type="gramEnd"/>
            <w:r w:rsidRPr="00100CFF">
              <w:rPr>
                <w:sz w:val="20"/>
                <w:szCs w:val="20"/>
              </w:rPr>
              <w:t xml:space="preserve"> том числе:            </w:t>
            </w:r>
          </w:p>
        </w:tc>
        <w:tc>
          <w:tcPr>
            <w:tcW w:w="455"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rPr>
                <w:sz w:val="20"/>
                <w:szCs w:val="20"/>
              </w:rPr>
            </w:pPr>
          </w:p>
        </w:tc>
        <w:tc>
          <w:tcPr>
            <w:tcW w:w="379"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p>
        </w:tc>
        <w:tc>
          <w:tcPr>
            <w:tcW w:w="454"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p>
        </w:tc>
        <w:tc>
          <w:tcPr>
            <w:tcW w:w="454"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p>
        </w:tc>
        <w:tc>
          <w:tcPr>
            <w:tcW w:w="455"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p>
        </w:tc>
        <w:tc>
          <w:tcPr>
            <w:tcW w:w="454"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p>
        </w:tc>
      </w:tr>
      <w:tr w:rsidR="00100CFF" w:rsidRPr="00100CFF" w:rsidTr="00100CFF">
        <w:trPr>
          <w:cantSplit/>
          <w:trHeight w:val="20"/>
        </w:trPr>
        <w:tc>
          <w:tcPr>
            <w:tcW w:w="303"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1.1.</w:t>
            </w:r>
          </w:p>
        </w:tc>
        <w:tc>
          <w:tcPr>
            <w:tcW w:w="909"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proofErr w:type="gramStart"/>
            <w:r w:rsidRPr="00100CFF">
              <w:rPr>
                <w:sz w:val="20"/>
                <w:szCs w:val="20"/>
              </w:rPr>
              <w:t>федеральный</w:t>
            </w:r>
            <w:proofErr w:type="gramEnd"/>
            <w:r w:rsidRPr="00100CFF">
              <w:rPr>
                <w:sz w:val="20"/>
                <w:szCs w:val="20"/>
              </w:rPr>
              <w:t xml:space="preserve"> бюджет      </w:t>
            </w:r>
          </w:p>
        </w:tc>
        <w:tc>
          <w:tcPr>
            <w:tcW w:w="455"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тыс. руб. </w:t>
            </w:r>
          </w:p>
        </w:tc>
        <w:tc>
          <w:tcPr>
            <w:tcW w:w="379"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800</w:t>
            </w:r>
          </w:p>
        </w:tc>
        <w:tc>
          <w:tcPr>
            <w:tcW w:w="454"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379"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454"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455"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454"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379"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379"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r>
      <w:tr w:rsidR="00100CFF" w:rsidRPr="00100CFF" w:rsidTr="00100CFF">
        <w:trPr>
          <w:cantSplit/>
          <w:trHeight w:val="20"/>
        </w:trPr>
        <w:tc>
          <w:tcPr>
            <w:tcW w:w="303"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1.2.</w:t>
            </w:r>
          </w:p>
        </w:tc>
        <w:tc>
          <w:tcPr>
            <w:tcW w:w="909"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proofErr w:type="gramStart"/>
            <w:r w:rsidRPr="00100CFF">
              <w:rPr>
                <w:sz w:val="20"/>
                <w:szCs w:val="20"/>
              </w:rPr>
              <w:t>областной</w:t>
            </w:r>
            <w:proofErr w:type="gramEnd"/>
            <w:r w:rsidRPr="00100CFF">
              <w:rPr>
                <w:sz w:val="20"/>
                <w:szCs w:val="20"/>
              </w:rPr>
              <w:t xml:space="preserve"> бюджет        </w:t>
            </w:r>
          </w:p>
        </w:tc>
        <w:tc>
          <w:tcPr>
            <w:tcW w:w="455"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тыс.  руб. </w:t>
            </w:r>
          </w:p>
        </w:tc>
        <w:tc>
          <w:tcPr>
            <w:tcW w:w="379"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200</w:t>
            </w:r>
          </w:p>
        </w:tc>
        <w:tc>
          <w:tcPr>
            <w:tcW w:w="454"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379"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454"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455"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454"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379"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c>
          <w:tcPr>
            <w:tcW w:w="379"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0</w:t>
            </w:r>
          </w:p>
        </w:tc>
      </w:tr>
      <w:tr w:rsidR="00100CFF" w:rsidRPr="00100CFF" w:rsidTr="00100CFF">
        <w:trPr>
          <w:cantSplit/>
          <w:trHeight w:val="20"/>
        </w:trPr>
        <w:tc>
          <w:tcPr>
            <w:tcW w:w="303"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1.3.</w:t>
            </w:r>
          </w:p>
        </w:tc>
        <w:tc>
          <w:tcPr>
            <w:tcW w:w="909"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proofErr w:type="gramStart"/>
            <w:r w:rsidRPr="00100CFF">
              <w:rPr>
                <w:sz w:val="20"/>
                <w:szCs w:val="20"/>
              </w:rPr>
              <w:t>местный</w:t>
            </w:r>
            <w:proofErr w:type="gramEnd"/>
            <w:r w:rsidRPr="00100CFF">
              <w:rPr>
                <w:sz w:val="20"/>
                <w:szCs w:val="20"/>
              </w:rPr>
              <w:t xml:space="preserve"> бюджет</w:t>
            </w:r>
          </w:p>
        </w:tc>
        <w:tc>
          <w:tcPr>
            <w:tcW w:w="455" w:type="pct"/>
            <w:tcBorders>
              <w:top w:val="single" w:sz="6" w:space="0" w:color="auto"/>
              <w:left w:val="single" w:sz="6" w:space="0" w:color="auto"/>
              <w:bottom w:val="single" w:sz="6" w:space="0" w:color="auto"/>
              <w:right w:val="single" w:sz="6" w:space="0" w:color="auto"/>
            </w:tcBorders>
            <w:hideMark/>
          </w:tcPr>
          <w:p w:rsidR="00100CFF" w:rsidRPr="00100CFF" w:rsidRDefault="00100CFF" w:rsidP="00100CFF">
            <w:pPr>
              <w:autoSpaceDE w:val="0"/>
              <w:autoSpaceDN w:val="0"/>
              <w:adjustRightInd w:val="0"/>
              <w:spacing w:line="240" w:lineRule="auto"/>
              <w:ind w:firstLine="0"/>
              <w:contextualSpacing/>
              <w:rPr>
                <w:sz w:val="20"/>
                <w:szCs w:val="20"/>
              </w:rPr>
            </w:pPr>
            <w:r w:rsidRPr="00100CFF">
              <w:rPr>
                <w:sz w:val="20"/>
                <w:szCs w:val="20"/>
              </w:rPr>
              <w:t xml:space="preserve">тыс. руб. </w:t>
            </w:r>
          </w:p>
        </w:tc>
        <w:tc>
          <w:tcPr>
            <w:tcW w:w="379"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111</w:t>
            </w:r>
          </w:p>
        </w:tc>
        <w:tc>
          <w:tcPr>
            <w:tcW w:w="454"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150</w:t>
            </w:r>
          </w:p>
        </w:tc>
        <w:tc>
          <w:tcPr>
            <w:tcW w:w="379"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30</w:t>
            </w:r>
          </w:p>
        </w:tc>
        <w:tc>
          <w:tcPr>
            <w:tcW w:w="454"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30</w:t>
            </w:r>
          </w:p>
        </w:tc>
        <w:tc>
          <w:tcPr>
            <w:tcW w:w="455"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810</w:t>
            </w:r>
          </w:p>
        </w:tc>
        <w:tc>
          <w:tcPr>
            <w:tcW w:w="454"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629</w:t>
            </w:r>
          </w:p>
        </w:tc>
        <w:tc>
          <w:tcPr>
            <w:tcW w:w="379"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647</w:t>
            </w:r>
          </w:p>
        </w:tc>
        <w:tc>
          <w:tcPr>
            <w:tcW w:w="379" w:type="pct"/>
            <w:tcBorders>
              <w:top w:val="single" w:sz="6" w:space="0" w:color="auto"/>
              <w:left w:val="single" w:sz="6" w:space="0" w:color="auto"/>
              <w:bottom w:val="single" w:sz="6" w:space="0" w:color="auto"/>
              <w:right w:val="single" w:sz="6" w:space="0" w:color="auto"/>
            </w:tcBorders>
          </w:tcPr>
          <w:p w:rsidR="00100CFF" w:rsidRPr="00100CFF" w:rsidRDefault="00100CFF" w:rsidP="00100CFF">
            <w:pPr>
              <w:autoSpaceDE w:val="0"/>
              <w:autoSpaceDN w:val="0"/>
              <w:adjustRightInd w:val="0"/>
              <w:spacing w:line="240" w:lineRule="auto"/>
              <w:ind w:firstLine="0"/>
              <w:contextualSpacing/>
              <w:jc w:val="center"/>
              <w:rPr>
                <w:sz w:val="20"/>
                <w:szCs w:val="20"/>
              </w:rPr>
            </w:pPr>
            <w:r w:rsidRPr="00100CFF">
              <w:rPr>
                <w:sz w:val="20"/>
                <w:szCs w:val="20"/>
              </w:rPr>
              <w:t>330</w:t>
            </w:r>
          </w:p>
        </w:tc>
      </w:tr>
    </w:tbl>
    <w:p w:rsidR="00100CFF" w:rsidRPr="00100CFF" w:rsidRDefault="00100CFF" w:rsidP="00100CFF">
      <w:pPr>
        <w:pStyle w:val="ConsPlusNormal"/>
        <w:widowControl/>
        <w:contextualSpacing/>
        <w:jc w:val="both"/>
        <w:rPr>
          <w:rFonts w:ascii="Times New Roman" w:hAnsi="Times New Roman" w:cs="Times New Roman"/>
          <w:color w:val="000000"/>
        </w:rPr>
      </w:pPr>
      <w:r w:rsidRPr="00100CFF">
        <w:rPr>
          <w:rFonts w:ascii="Times New Roman" w:hAnsi="Times New Roman" w:cs="Times New Roman"/>
          <w:color w:val="000000"/>
        </w:rPr>
        <w:t>»;</w:t>
      </w:r>
    </w:p>
    <w:p w:rsidR="00100CFF" w:rsidRPr="00100CFF" w:rsidRDefault="00100CFF" w:rsidP="00100CFF">
      <w:pPr>
        <w:pStyle w:val="ConsPlusNormal"/>
        <w:widowControl/>
        <w:ind w:firstLine="540"/>
        <w:contextualSpacing/>
        <w:jc w:val="both"/>
        <w:rPr>
          <w:rFonts w:ascii="Times New Roman" w:hAnsi="Times New Roman" w:cs="Times New Roman"/>
          <w:color w:val="000000"/>
        </w:rPr>
      </w:pPr>
      <w:r w:rsidRPr="00100CFF">
        <w:rPr>
          <w:rFonts w:ascii="Times New Roman" w:hAnsi="Times New Roman" w:cs="Times New Roman"/>
        </w:rPr>
        <w:t xml:space="preserve">1.10. Приложение 2 к муниципальной программе </w:t>
      </w:r>
      <w:r w:rsidRPr="00100CFF">
        <w:rPr>
          <w:rFonts w:ascii="Times New Roman" w:hAnsi="Times New Roman" w:cs="Times New Roman"/>
          <w:color w:val="000000"/>
        </w:rPr>
        <w:t>изложить в новой редакции согласно приложению 1.</w:t>
      </w:r>
    </w:p>
    <w:p w:rsidR="00100CFF" w:rsidRPr="00100CFF" w:rsidRDefault="00100CFF" w:rsidP="00100CFF">
      <w:pPr>
        <w:pStyle w:val="ConsPlusNormal"/>
        <w:widowControl/>
        <w:ind w:firstLine="540"/>
        <w:contextualSpacing/>
        <w:jc w:val="both"/>
        <w:rPr>
          <w:rFonts w:ascii="Times New Roman" w:hAnsi="Times New Roman" w:cs="Times New Roman"/>
          <w:color w:val="000000"/>
        </w:rPr>
      </w:pPr>
      <w:r w:rsidRPr="00100CFF">
        <w:rPr>
          <w:rFonts w:ascii="Times New Roman" w:hAnsi="Times New Roman" w:cs="Times New Roman"/>
        </w:rPr>
        <w:t xml:space="preserve">1.11. Приложение 3 к муниципальной программе </w:t>
      </w:r>
      <w:r w:rsidRPr="00100CFF">
        <w:rPr>
          <w:rFonts w:ascii="Times New Roman" w:hAnsi="Times New Roman" w:cs="Times New Roman"/>
          <w:color w:val="000000"/>
        </w:rPr>
        <w:t>изложить в новой редакции согласно приложению 2.</w:t>
      </w:r>
    </w:p>
    <w:permEnd w:id="230622401"/>
    <w:p w:rsidR="00100CFF" w:rsidRPr="00100CFF" w:rsidRDefault="00100CFF" w:rsidP="00100CFF">
      <w:pPr>
        <w:pStyle w:val="ConsPlusNormal"/>
        <w:widowControl/>
        <w:ind w:firstLine="540"/>
        <w:contextualSpacing/>
        <w:jc w:val="both"/>
        <w:rPr>
          <w:rFonts w:ascii="Times New Roman" w:hAnsi="Times New Roman" w:cs="Times New Roman"/>
          <w:color w:val="000000"/>
        </w:rPr>
      </w:pPr>
    </w:p>
    <w:tbl>
      <w:tblPr>
        <w:tblW w:w="9464" w:type="dxa"/>
        <w:tblLook w:val="04A0" w:firstRow="1" w:lastRow="0" w:firstColumn="1" w:lastColumn="0" w:noHBand="0" w:noVBand="1"/>
      </w:tblPr>
      <w:tblGrid>
        <w:gridCol w:w="3652"/>
        <w:gridCol w:w="2693"/>
        <w:gridCol w:w="3119"/>
      </w:tblGrid>
      <w:tr w:rsidR="00100CFF" w:rsidRPr="00100CFF" w:rsidTr="00382F85">
        <w:tc>
          <w:tcPr>
            <w:tcW w:w="3652" w:type="dxa"/>
          </w:tcPr>
          <w:p w:rsidR="00100CFF" w:rsidRPr="00100CFF" w:rsidRDefault="00100CFF" w:rsidP="00100CFF">
            <w:pPr>
              <w:tabs>
                <w:tab w:val="left" w:pos="4678"/>
              </w:tabs>
              <w:spacing w:line="240" w:lineRule="auto"/>
              <w:ind w:right="-2"/>
              <w:contextualSpacing/>
              <w:rPr>
                <w:sz w:val="20"/>
                <w:szCs w:val="20"/>
              </w:rPr>
            </w:pPr>
            <w:permStart w:id="1930104001" w:edGrp="everyone"/>
            <w:r w:rsidRPr="00100CFF">
              <w:rPr>
                <w:sz w:val="20"/>
                <w:szCs w:val="20"/>
              </w:rPr>
              <w:t>Глава администрации</w:t>
            </w:r>
            <w:permEnd w:id="1930104001"/>
          </w:p>
          <w:p w:rsidR="00100CFF" w:rsidRPr="00100CFF" w:rsidRDefault="00100CFF" w:rsidP="00100CFF">
            <w:pPr>
              <w:tabs>
                <w:tab w:val="left" w:pos="4678"/>
              </w:tabs>
              <w:spacing w:line="240" w:lineRule="auto"/>
              <w:ind w:right="-2"/>
              <w:contextualSpacing/>
              <w:rPr>
                <w:sz w:val="20"/>
                <w:szCs w:val="20"/>
              </w:rPr>
            </w:pPr>
            <w:proofErr w:type="gramStart"/>
            <w:r w:rsidRPr="00100CFF">
              <w:rPr>
                <w:sz w:val="20"/>
                <w:szCs w:val="20"/>
              </w:rPr>
              <w:t>муниципального</w:t>
            </w:r>
            <w:proofErr w:type="gramEnd"/>
            <w:r w:rsidRPr="00100CFF">
              <w:rPr>
                <w:sz w:val="20"/>
                <w:szCs w:val="20"/>
              </w:rPr>
              <w:t xml:space="preserve"> района</w:t>
            </w:r>
          </w:p>
        </w:tc>
        <w:tc>
          <w:tcPr>
            <w:tcW w:w="2693" w:type="dxa"/>
          </w:tcPr>
          <w:p w:rsidR="00100CFF" w:rsidRPr="00100CFF" w:rsidRDefault="00100CFF" w:rsidP="00100CFF">
            <w:pPr>
              <w:tabs>
                <w:tab w:val="left" w:pos="4678"/>
              </w:tabs>
              <w:spacing w:line="240" w:lineRule="auto"/>
              <w:ind w:right="-2"/>
              <w:contextualSpacing/>
              <w:rPr>
                <w:sz w:val="20"/>
                <w:szCs w:val="20"/>
              </w:rPr>
            </w:pPr>
          </w:p>
        </w:tc>
        <w:tc>
          <w:tcPr>
            <w:tcW w:w="3119" w:type="dxa"/>
          </w:tcPr>
          <w:p w:rsidR="00100CFF" w:rsidRPr="00100CFF" w:rsidRDefault="00100CFF" w:rsidP="00100CFF">
            <w:pPr>
              <w:tabs>
                <w:tab w:val="left" w:pos="4678"/>
              </w:tabs>
              <w:spacing w:line="240" w:lineRule="auto"/>
              <w:ind w:right="-2"/>
              <w:contextualSpacing/>
              <w:jc w:val="right"/>
              <w:rPr>
                <w:sz w:val="20"/>
                <w:szCs w:val="20"/>
              </w:rPr>
            </w:pPr>
          </w:p>
          <w:p w:rsidR="00100CFF" w:rsidRPr="00100CFF" w:rsidRDefault="00100CFF" w:rsidP="00100CFF">
            <w:pPr>
              <w:tabs>
                <w:tab w:val="left" w:pos="4678"/>
              </w:tabs>
              <w:spacing w:line="240" w:lineRule="auto"/>
              <w:ind w:right="-2"/>
              <w:contextualSpacing/>
              <w:jc w:val="right"/>
              <w:rPr>
                <w:sz w:val="20"/>
                <w:szCs w:val="20"/>
              </w:rPr>
            </w:pPr>
            <w:r w:rsidRPr="00100CFF">
              <w:rPr>
                <w:sz w:val="20"/>
                <w:szCs w:val="20"/>
              </w:rPr>
              <w:t>Р.В. Ефименко</w:t>
            </w:r>
          </w:p>
        </w:tc>
      </w:tr>
    </w:tbl>
    <w:p w:rsidR="00100CFF" w:rsidRPr="00100CFF" w:rsidRDefault="00100CFF" w:rsidP="00100CFF">
      <w:pPr>
        <w:tabs>
          <w:tab w:val="left" w:pos="4678"/>
        </w:tabs>
        <w:spacing w:line="240" w:lineRule="auto"/>
        <w:ind w:right="-2"/>
        <w:contextualSpacing/>
        <w:rPr>
          <w:sz w:val="20"/>
          <w:szCs w:val="20"/>
        </w:rPr>
      </w:pPr>
    </w:p>
    <w:p w:rsidR="00100CFF" w:rsidRPr="00100CFF" w:rsidRDefault="00100CFF" w:rsidP="00100CFF">
      <w:pPr>
        <w:tabs>
          <w:tab w:val="left" w:pos="4678"/>
        </w:tabs>
        <w:spacing w:line="240" w:lineRule="auto"/>
        <w:ind w:right="-2"/>
        <w:contextualSpacing/>
        <w:rPr>
          <w:sz w:val="20"/>
          <w:szCs w:val="20"/>
        </w:rPr>
        <w:sectPr w:rsidR="00100CFF" w:rsidRPr="00100CFF" w:rsidSect="00382F85">
          <w:headerReference w:type="default" r:id="rId19"/>
          <w:pgSz w:w="11906" w:h="16838"/>
          <w:pgMar w:top="1135" w:right="567" w:bottom="993" w:left="709" w:header="340" w:footer="567" w:gutter="0"/>
          <w:cols w:space="708"/>
          <w:docGrid w:linePitch="360"/>
        </w:sectPr>
      </w:pPr>
    </w:p>
    <w:tbl>
      <w:tblPr>
        <w:tblW w:w="5000" w:type="pct"/>
        <w:jc w:val="center"/>
        <w:tblLook w:val="04A0" w:firstRow="1" w:lastRow="0" w:firstColumn="1" w:lastColumn="0" w:noHBand="0" w:noVBand="1"/>
      </w:tblPr>
      <w:tblGrid>
        <w:gridCol w:w="1794"/>
        <w:gridCol w:w="1872"/>
        <w:gridCol w:w="1431"/>
        <w:gridCol w:w="1099"/>
        <w:gridCol w:w="1100"/>
        <w:gridCol w:w="1100"/>
        <w:gridCol w:w="1100"/>
        <w:gridCol w:w="1100"/>
        <w:gridCol w:w="1100"/>
        <w:gridCol w:w="66"/>
        <w:gridCol w:w="1037"/>
        <w:gridCol w:w="62"/>
        <w:gridCol w:w="64"/>
        <w:gridCol w:w="1068"/>
      </w:tblGrid>
      <w:tr w:rsidR="00100CFF" w:rsidRPr="00100CFF" w:rsidTr="00100CFF">
        <w:trPr>
          <w:trHeight w:val="20"/>
          <w:jc w:val="center"/>
        </w:trPr>
        <w:tc>
          <w:tcPr>
            <w:tcW w:w="654"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683"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649"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56"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83"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29"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1517" w:type="pct"/>
            <w:gridSpan w:val="5"/>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color w:val="000000"/>
                <w:sz w:val="20"/>
                <w:szCs w:val="20"/>
              </w:rPr>
            </w:pPr>
            <w:r w:rsidRPr="00100CFF">
              <w:rPr>
                <w:color w:val="000000"/>
                <w:sz w:val="20"/>
                <w:szCs w:val="20"/>
              </w:rPr>
              <w:t xml:space="preserve">ПРИЛОЖЕНИЕ № 1   </w:t>
            </w:r>
          </w:p>
        </w:tc>
        <w:tc>
          <w:tcPr>
            <w:tcW w:w="422" w:type="pct"/>
            <w:gridSpan w:val="3"/>
            <w:tcBorders>
              <w:top w:val="nil"/>
              <w:left w:val="nil"/>
              <w:bottom w:val="nil"/>
              <w:right w:val="nil"/>
            </w:tcBorders>
          </w:tcPr>
          <w:p w:rsidR="00100CFF" w:rsidRPr="00100CFF" w:rsidRDefault="00100CFF" w:rsidP="00100CFF">
            <w:pPr>
              <w:spacing w:line="240" w:lineRule="auto"/>
              <w:ind w:firstLine="0"/>
              <w:contextualSpacing/>
              <w:rPr>
                <w:color w:val="000000"/>
                <w:sz w:val="20"/>
                <w:szCs w:val="20"/>
              </w:rPr>
            </w:pPr>
          </w:p>
        </w:tc>
      </w:tr>
      <w:tr w:rsidR="00100CFF" w:rsidRPr="00100CFF" w:rsidTr="00100CFF">
        <w:trPr>
          <w:trHeight w:val="20"/>
          <w:jc w:val="center"/>
        </w:trPr>
        <w:tc>
          <w:tcPr>
            <w:tcW w:w="654"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color w:val="000000"/>
                <w:sz w:val="20"/>
                <w:szCs w:val="20"/>
              </w:rPr>
            </w:pPr>
          </w:p>
        </w:tc>
        <w:tc>
          <w:tcPr>
            <w:tcW w:w="683"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649"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56"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83"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29"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jc w:val="right"/>
              <w:rPr>
                <w:sz w:val="20"/>
                <w:szCs w:val="20"/>
              </w:rPr>
            </w:pPr>
          </w:p>
        </w:tc>
        <w:tc>
          <w:tcPr>
            <w:tcW w:w="1517" w:type="pct"/>
            <w:gridSpan w:val="5"/>
            <w:tcBorders>
              <w:top w:val="nil"/>
              <w:left w:val="nil"/>
              <w:bottom w:val="nil"/>
              <w:right w:val="nil"/>
            </w:tcBorders>
            <w:shd w:val="clear" w:color="auto" w:fill="auto"/>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к</w:t>
            </w:r>
            <w:proofErr w:type="gramEnd"/>
            <w:r w:rsidRPr="00100CFF">
              <w:rPr>
                <w:sz w:val="20"/>
                <w:szCs w:val="20"/>
              </w:rPr>
              <w:t xml:space="preserve"> постановлению администрации                                 муниципального района  от </w:t>
            </w:r>
          </w:p>
        </w:tc>
        <w:tc>
          <w:tcPr>
            <w:tcW w:w="422" w:type="pct"/>
            <w:gridSpan w:val="3"/>
            <w:tcBorders>
              <w:top w:val="nil"/>
              <w:left w:val="nil"/>
              <w:bottom w:val="nil"/>
              <w:right w:val="nil"/>
            </w:tcBorders>
          </w:tcPr>
          <w:p w:rsidR="00100CFF" w:rsidRPr="00100CFF" w:rsidRDefault="00100CFF" w:rsidP="00100CFF">
            <w:pPr>
              <w:spacing w:line="240" w:lineRule="auto"/>
              <w:ind w:firstLine="0"/>
              <w:contextualSpacing/>
              <w:rPr>
                <w:sz w:val="20"/>
                <w:szCs w:val="20"/>
              </w:rPr>
            </w:pPr>
          </w:p>
        </w:tc>
      </w:tr>
      <w:tr w:rsidR="00100CFF" w:rsidRPr="00100CFF" w:rsidTr="00100CFF">
        <w:trPr>
          <w:trHeight w:val="20"/>
          <w:jc w:val="center"/>
        </w:trPr>
        <w:tc>
          <w:tcPr>
            <w:tcW w:w="654"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683"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649"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56"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83"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29"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jc w:val="right"/>
              <w:rPr>
                <w:sz w:val="20"/>
                <w:szCs w:val="20"/>
              </w:rPr>
            </w:pPr>
          </w:p>
        </w:tc>
        <w:tc>
          <w:tcPr>
            <w:tcW w:w="1517" w:type="pct"/>
            <w:gridSpan w:val="5"/>
            <w:tcBorders>
              <w:top w:val="nil"/>
              <w:left w:val="nil"/>
              <w:bottom w:val="nil"/>
              <w:right w:val="nil"/>
            </w:tcBorders>
            <w:shd w:val="clear" w:color="auto" w:fill="auto"/>
            <w:vAlign w:val="bottom"/>
            <w:hideMark/>
          </w:tcPr>
          <w:p w:rsidR="00100CFF" w:rsidRPr="00100CFF" w:rsidRDefault="00100CFF" w:rsidP="00100CFF">
            <w:pPr>
              <w:spacing w:line="240" w:lineRule="auto"/>
              <w:ind w:firstLine="0"/>
              <w:contextualSpacing/>
              <w:rPr>
                <w:sz w:val="20"/>
                <w:szCs w:val="20"/>
              </w:rPr>
            </w:pPr>
            <w:r w:rsidRPr="00100CFF">
              <w:rPr>
                <w:sz w:val="20"/>
                <w:szCs w:val="20"/>
              </w:rPr>
              <w:t>«22» ноября 2018 года №379</w:t>
            </w:r>
          </w:p>
        </w:tc>
        <w:tc>
          <w:tcPr>
            <w:tcW w:w="422" w:type="pct"/>
            <w:gridSpan w:val="3"/>
            <w:tcBorders>
              <w:top w:val="nil"/>
              <w:left w:val="nil"/>
              <w:bottom w:val="nil"/>
              <w:right w:val="nil"/>
            </w:tcBorders>
          </w:tcPr>
          <w:p w:rsidR="00100CFF" w:rsidRPr="00100CFF" w:rsidRDefault="00100CFF" w:rsidP="00100CFF">
            <w:pPr>
              <w:spacing w:line="240" w:lineRule="auto"/>
              <w:ind w:firstLine="0"/>
              <w:contextualSpacing/>
              <w:rPr>
                <w:sz w:val="20"/>
                <w:szCs w:val="20"/>
              </w:rPr>
            </w:pPr>
          </w:p>
        </w:tc>
      </w:tr>
      <w:tr w:rsidR="00100CFF" w:rsidRPr="00100CFF" w:rsidTr="00100CFF">
        <w:trPr>
          <w:trHeight w:val="20"/>
          <w:jc w:val="center"/>
        </w:trPr>
        <w:tc>
          <w:tcPr>
            <w:tcW w:w="654"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683"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649"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56"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83" w:type="pct"/>
            <w:tcBorders>
              <w:top w:val="nil"/>
              <w:left w:val="nil"/>
              <w:bottom w:val="nil"/>
              <w:right w:val="nil"/>
            </w:tcBorders>
            <w:shd w:val="clear" w:color="auto" w:fill="auto"/>
            <w:vAlign w:val="center"/>
            <w:hideMark/>
          </w:tcPr>
          <w:p w:rsidR="00100CFF" w:rsidRPr="00100CFF" w:rsidRDefault="00100CFF" w:rsidP="00100CFF">
            <w:pPr>
              <w:spacing w:line="240" w:lineRule="auto"/>
              <w:ind w:firstLine="0"/>
              <w:contextualSpacing/>
              <w:rPr>
                <w:sz w:val="20"/>
                <w:szCs w:val="20"/>
              </w:rPr>
            </w:pPr>
          </w:p>
        </w:tc>
        <w:tc>
          <w:tcPr>
            <w:tcW w:w="329" w:type="pct"/>
            <w:tcBorders>
              <w:top w:val="nil"/>
              <w:left w:val="nil"/>
              <w:bottom w:val="nil"/>
              <w:right w:val="nil"/>
            </w:tcBorders>
            <w:shd w:val="clear" w:color="auto" w:fill="auto"/>
            <w:vAlign w:val="center"/>
            <w:hideMark/>
          </w:tcPr>
          <w:p w:rsidR="00100CFF" w:rsidRPr="00100CFF" w:rsidRDefault="00100CFF" w:rsidP="00100CFF">
            <w:pPr>
              <w:spacing w:line="240" w:lineRule="auto"/>
              <w:ind w:firstLine="0"/>
              <w:contextualSpacing/>
              <w:rPr>
                <w:sz w:val="20"/>
                <w:szCs w:val="20"/>
              </w:rPr>
            </w:pPr>
          </w:p>
        </w:tc>
        <w:tc>
          <w:tcPr>
            <w:tcW w:w="1134" w:type="pct"/>
            <w:gridSpan w:val="3"/>
            <w:tcBorders>
              <w:top w:val="nil"/>
              <w:left w:val="nil"/>
              <w:bottom w:val="nil"/>
              <w:right w:val="nil"/>
            </w:tcBorders>
            <w:shd w:val="clear" w:color="auto" w:fill="auto"/>
            <w:vAlign w:val="bottom"/>
            <w:hideMark/>
          </w:tcPr>
          <w:p w:rsidR="00100CFF" w:rsidRPr="00100CFF" w:rsidRDefault="00100CFF" w:rsidP="00100CFF">
            <w:pPr>
              <w:spacing w:line="240" w:lineRule="auto"/>
              <w:ind w:firstLine="0"/>
              <w:contextualSpacing/>
              <w:rPr>
                <w:sz w:val="20"/>
                <w:szCs w:val="20"/>
              </w:rPr>
            </w:pPr>
            <w:r w:rsidRPr="00100CFF">
              <w:rPr>
                <w:sz w:val="20"/>
                <w:szCs w:val="20"/>
              </w:rPr>
              <w:t>Приложение 2</w:t>
            </w:r>
            <w:r>
              <w:rPr>
                <w:sz w:val="20"/>
                <w:szCs w:val="20"/>
              </w:rPr>
              <w:t xml:space="preserve"> </w:t>
            </w:r>
            <w:r w:rsidRPr="00100CFF">
              <w:rPr>
                <w:sz w:val="20"/>
                <w:szCs w:val="20"/>
              </w:rPr>
              <w:t>к муниципальной программе</w:t>
            </w:r>
          </w:p>
        </w:tc>
        <w:tc>
          <w:tcPr>
            <w:tcW w:w="394" w:type="pct"/>
            <w:gridSpan w:val="3"/>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411" w:type="pct"/>
            <w:gridSpan w:val="2"/>
            <w:tcBorders>
              <w:top w:val="nil"/>
              <w:left w:val="nil"/>
              <w:bottom w:val="nil"/>
              <w:right w:val="nil"/>
            </w:tcBorders>
          </w:tcPr>
          <w:p w:rsidR="00100CFF" w:rsidRPr="00100CFF" w:rsidRDefault="00100CFF" w:rsidP="00100CFF">
            <w:pPr>
              <w:spacing w:line="240" w:lineRule="auto"/>
              <w:ind w:firstLine="0"/>
              <w:contextualSpacing/>
              <w:rPr>
                <w:sz w:val="20"/>
                <w:szCs w:val="20"/>
              </w:rPr>
            </w:pPr>
          </w:p>
        </w:tc>
      </w:tr>
      <w:tr w:rsidR="00100CFF" w:rsidRPr="00100CFF" w:rsidTr="00100CFF">
        <w:trPr>
          <w:trHeight w:val="20"/>
          <w:jc w:val="center"/>
        </w:trPr>
        <w:tc>
          <w:tcPr>
            <w:tcW w:w="4200" w:type="pct"/>
            <w:gridSpan w:val="10"/>
            <w:tcBorders>
              <w:top w:val="nil"/>
              <w:left w:val="nil"/>
              <w:bottom w:val="single" w:sz="4" w:space="0" w:color="auto"/>
              <w:right w:val="nil"/>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xml:space="preserve">             Расходы местного бюджета на реализацию муниципальной программы Репьевского                     муниципального района Воронежской </w:t>
            </w:r>
            <w:proofErr w:type="gramStart"/>
            <w:r w:rsidRPr="00100CFF">
              <w:rPr>
                <w:sz w:val="20"/>
                <w:szCs w:val="20"/>
              </w:rPr>
              <w:t>области  "</w:t>
            </w:r>
            <w:proofErr w:type="gramEnd"/>
            <w:r w:rsidRPr="00100CFF">
              <w:rPr>
                <w:sz w:val="20"/>
                <w:szCs w:val="20"/>
              </w:rPr>
              <w:t>Экономическое развитие и инновационная экономика" (2014-2021гг.)</w:t>
            </w:r>
          </w:p>
        </w:tc>
        <w:tc>
          <w:tcPr>
            <w:tcW w:w="394" w:type="pct"/>
            <w:gridSpan w:val="3"/>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jc w:val="center"/>
              <w:rPr>
                <w:sz w:val="20"/>
                <w:szCs w:val="20"/>
              </w:rPr>
            </w:pPr>
          </w:p>
        </w:tc>
        <w:tc>
          <w:tcPr>
            <w:tcW w:w="405" w:type="pct"/>
            <w:tcBorders>
              <w:top w:val="nil"/>
              <w:left w:val="nil"/>
              <w:bottom w:val="nil"/>
              <w:right w:val="nil"/>
            </w:tcBorders>
          </w:tcPr>
          <w:p w:rsidR="00100CFF" w:rsidRPr="00100CFF" w:rsidRDefault="00100CFF" w:rsidP="00100CFF">
            <w:pPr>
              <w:spacing w:line="240" w:lineRule="auto"/>
              <w:ind w:firstLine="0"/>
              <w:contextualSpacing/>
              <w:jc w:val="center"/>
              <w:rPr>
                <w:sz w:val="20"/>
                <w:szCs w:val="20"/>
              </w:rPr>
            </w:pPr>
          </w:p>
        </w:tc>
      </w:tr>
      <w:tr w:rsidR="00100CFF" w:rsidRPr="00100CFF" w:rsidTr="00100CFF">
        <w:trPr>
          <w:trHeight w:val="20"/>
          <w:jc w:val="center"/>
        </w:trPr>
        <w:tc>
          <w:tcPr>
            <w:tcW w:w="654" w:type="pct"/>
            <w:tcBorders>
              <w:top w:val="nil"/>
              <w:left w:val="nil"/>
              <w:bottom w:val="single" w:sz="4" w:space="0" w:color="auto"/>
              <w:right w:val="nil"/>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trike/>
                <w:sz w:val="20"/>
                <w:szCs w:val="20"/>
              </w:rPr>
              <w:t> </w:t>
            </w:r>
          </w:p>
        </w:tc>
        <w:tc>
          <w:tcPr>
            <w:tcW w:w="683" w:type="pct"/>
            <w:tcBorders>
              <w:top w:val="nil"/>
              <w:left w:val="nil"/>
              <w:bottom w:val="single" w:sz="4" w:space="0" w:color="auto"/>
              <w:right w:val="nil"/>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trike/>
                <w:sz w:val="20"/>
                <w:szCs w:val="20"/>
              </w:rPr>
              <w:t> </w:t>
            </w:r>
          </w:p>
        </w:tc>
        <w:tc>
          <w:tcPr>
            <w:tcW w:w="649" w:type="pct"/>
            <w:tcBorders>
              <w:top w:val="nil"/>
              <w:left w:val="nil"/>
              <w:bottom w:val="single" w:sz="4" w:space="0" w:color="auto"/>
              <w:right w:val="nil"/>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trike/>
                <w:sz w:val="20"/>
                <w:szCs w:val="20"/>
              </w:rPr>
              <w:t> </w:t>
            </w:r>
          </w:p>
        </w:tc>
        <w:tc>
          <w:tcPr>
            <w:tcW w:w="356" w:type="pct"/>
            <w:tcBorders>
              <w:top w:val="nil"/>
              <w:left w:val="nil"/>
              <w:bottom w:val="nil"/>
              <w:right w:val="nil"/>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p>
        </w:tc>
        <w:tc>
          <w:tcPr>
            <w:tcW w:w="383" w:type="pct"/>
            <w:tcBorders>
              <w:top w:val="nil"/>
              <w:left w:val="nil"/>
              <w:bottom w:val="nil"/>
              <w:right w:val="nil"/>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p>
        </w:tc>
        <w:tc>
          <w:tcPr>
            <w:tcW w:w="329" w:type="pct"/>
            <w:tcBorders>
              <w:top w:val="nil"/>
              <w:left w:val="nil"/>
              <w:bottom w:val="nil"/>
              <w:right w:val="nil"/>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p>
        </w:tc>
        <w:tc>
          <w:tcPr>
            <w:tcW w:w="377" w:type="pct"/>
            <w:tcBorders>
              <w:top w:val="nil"/>
              <w:left w:val="nil"/>
              <w:bottom w:val="nil"/>
              <w:right w:val="nil"/>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p>
        </w:tc>
        <w:tc>
          <w:tcPr>
            <w:tcW w:w="377" w:type="pct"/>
            <w:tcBorders>
              <w:top w:val="nil"/>
              <w:left w:val="nil"/>
              <w:bottom w:val="nil"/>
              <w:right w:val="nil"/>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p>
        </w:tc>
        <w:tc>
          <w:tcPr>
            <w:tcW w:w="380"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jc w:val="center"/>
              <w:rPr>
                <w:sz w:val="20"/>
                <w:szCs w:val="20"/>
              </w:rPr>
            </w:pPr>
          </w:p>
        </w:tc>
        <w:tc>
          <w:tcPr>
            <w:tcW w:w="394" w:type="pct"/>
            <w:gridSpan w:val="3"/>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411" w:type="pct"/>
            <w:gridSpan w:val="2"/>
            <w:tcBorders>
              <w:top w:val="nil"/>
              <w:left w:val="nil"/>
              <w:bottom w:val="nil"/>
              <w:right w:val="nil"/>
            </w:tcBorders>
          </w:tcPr>
          <w:p w:rsidR="00100CFF" w:rsidRPr="00100CFF" w:rsidRDefault="00100CFF" w:rsidP="00100CFF">
            <w:pPr>
              <w:spacing w:line="240" w:lineRule="auto"/>
              <w:ind w:firstLine="0"/>
              <w:contextualSpacing/>
              <w:rPr>
                <w:sz w:val="20"/>
                <w:szCs w:val="20"/>
              </w:rPr>
            </w:pPr>
          </w:p>
        </w:tc>
      </w:tr>
      <w:tr w:rsidR="00100CFF" w:rsidRPr="00100CFF" w:rsidTr="00100CFF">
        <w:trPr>
          <w:trHeight w:val="20"/>
          <w:jc w:val="center"/>
        </w:trPr>
        <w:tc>
          <w:tcPr>
            <w:tcW w:w="6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Статус</w:t>
            </w:r>
          </w:p>
        </w:tc>
        <w:tc>
          <w:tcPr>
            <w:tcW w:w="683" w:type="pct"/>
            <w:vMerge w:val="restart"/>
            <w:tcBorders>
              <w:top w:val="nil"/>
              <w:left w:val="single" w:sz="4" w:space="0" w:color="auto"/>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xml:space="preserve">Наименование муниципальной программы, подпрограммы, основного мероприятия </w:t>
            </w:r>
          </w:p>
        </w:tc>
        <w:tc>
          <w:tcPr>
            <w:tcW w:w="649" w:type="pct"/>
            <w:vMerge w:val="restart"/>
            <w:tcBorders>
              <w:top w:val="nil"/>
              <w:left w:val="single" w:sz="4" w:space="0" w:color="auto"/>
              <w:bottom w:val="single" w:sz="4" w:space="0" w:color="auto"/>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Наименование ответственного исполнителя, исполнителя - главного распорядителя средств местного бюджета (далее - ГРБС)</w:t>
            </w:r>
          </w:p>
        </w:tc>
        <w:tc>
          <w:tcPr>
            <w:tcW w:w="3007" w:type="pct"/>
            <w:gridSpan w:val="11"/>
            <w:tcBorders>
              <w:top w:val="single" w:sz="4" w:space="0" w:color="auto"/>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xml:space="preserve">Расходы местного бюджета по годам реализации муниципальной </w:t>
            </w:r>
            <w:proofErr w:type="gramStart"/>
            <w:r w:rsidRPr="00100CFF">
              <w:rPr>
                <w:sz w:val="20"/>
                <w:szCs w:val="20"/>
              </w:rPr>
              <w:t xml:space="preserve">программы,   </w:t>
            </w:r>
            <w:proofErr w:type="gramEnd"/>
            <w:r w:rsidRPr="00100CFF">
              <w:rPr>
                <w:sz w:val="20"/>
                <w:szCs w:val="20"/>
              </w:rPr>
              <w:t xml:space="preserve">             тыс. руб.</w:t>
            </w:r>
          </w:p>
        </w:tc>
      </w:tr>
      <w:tr w:rsidR="00100CFF" w:rsidRPr="00100CFF" w:rsidTr="00100CFF">
        <w:trPr>
          <w:trHeight w:val="20"/>
          <w:jc w:val="center"/>
        </w:trPr>
        <w:tc>
          <w:tcPr>
            <w:tcW w:w="654" w:type="pct"/>
            <w:vMerge/>
            <w:tcBorders>
              <w:top w:val="nil"/>
              <w:left w:val="single" w:sz="4" w:space="0" w:color="auto"/>
              <w:bottom w:val="single" w:sz="4" w:space="0" w:color="auto"/>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683" w:type="pct"/>
            <w:vMerge/>
            <w:tcBorders>
              <w:top w:val="nil"/>
              <w:left w:val="single" w:sz="4" w:space="0" w:color="auto"/>
              <w:bottom w:val="single" w:sz="4" w:space="0" w:color="auto"/>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649" w:type="pct"/>
            <w:vMerge/>
            <w:tcBorders>
              <w:top w:val="nil"/>
              <w:left w:val="single" w:sz="4" w:space="0" w:color="auto"/>
              <w:bottom w:val="single" w:sz="4" w:space="0" w:color="auto"/>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356" w:type="pct"/>
            <w:tcBorders>
              <w:top w:val="nil"/>
              <w:left w:val="nil"/>
              <w:bottom w:val="nil"/>
              <w:right w:val="nil"/>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2014</w:t>
            </w:r>
            <w:r w:rsidRPr="00100CFF">
              <w:rPr>
                <w:sz w:val="20"/>
                <w:szCs w:val="20"/>
              </w:rPr>
              <w:br/>
              <w:t>(первый год реализации)</w:t>
            </w:r>
          </w:p>
        </w:tc>
        <w:tc>
          <w:tcPr>
            <w:tcW w:w="383" w:type="pct"/>
            <w:tcBorders>
              <w:top w:val="nil"/>
              <w:left w:val="single" w:sz="4" w:space="0" w:color="auto"/>
              <w:bottom w:val="nil"/>
              <w:right w:val="nil"/>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2015</w:t>
            </w:r>
            <w:r w:rsidRPr="00100CFF">
              <w:rPr>
                <w:sz w:val="20"/>
                <w:szCs w:val="20"/>
              </w:rPr>
              <w:br/>
              <w:t>(второй год реализации)</w:t>
            </w:r>
          </w:p>
        </w:tc>
        <w:tc>
          <w:tcPr>
            <w:tcW w:w="329" w:type="pct"/>
            <w:tcBorders>
              <w:top w:val="nil"/>
              <w:left w:val="single" w:sz="4" w:space="0" w:color="auto"/>
              <w:bottom w:val="nil"/>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2016</w:t>
            </w:r>
            <w:r w:rsidRPr="00100CFF">
              <w:rPr>
                <w:sz w:val="20"/>
                <w:szCs w:val="20"/>
              </w:rPr>
              <w:br/>
              <w:t xml:space="preserve">(третий год реализации) </w:t>
            </w:r>
          </w:p>
        </w:tc>
        <w:tc>
          <w:tcPr>
            <w:tcW w:w="377" w:type="pct"/>
            <w:tcBorders>
              <w:top w:val="nil"/>
              <w:left w:val="nil"/>
              <w:bottom w:val="nil"/>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2017</w:t>
            </w:r>
            <w:r w:rsidRPr="00100CFF">
              <w:rPr>
                <w:sz w:val="20"/>
                <w:szCs w:val="20"/>
              </w:rPr>
              <w:br/>
              <w:t xml:space="preserve">(четвертый год реализации) </w:t>
            </w:r>
          </w:p>
        </w:tc>
        <w:tc>
          <w:tcPr>
            <w:tcW w:w="377" w:type="pct"/>
            <w:tcBorders>
              <w:top w:val="nil"/>
              <w:left w:val="nil"/>
              <w:bottom w:val="nil"/>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2018</w:t>
            </w:r>
            <w:r w:rsidRPr="00100CFF">
              <w:rPr>
                <w:sz w:val="20"/>
                <w:szCs w:val="20"/>
              </w:rPr>
              <w:br/>
              <w:t xml:space="preserve">(пятый год реализации) </w:t>
            </w:r>
          </w:p>
        </w:tc>
        <w:tc>
          <w:tcPr>
            <w:tcW w:w="380" w:type="pct"/>
            <w:tcBorders>
              <w:top w:val="nil"/>
              <w:left w:val="nil"/>
              <w:bottom w:val="nil"/>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2019</w:t>
            </w:r>
            <w:r w:rsidRPr="00100CFF">
              <w:rPr>
                <w:sz w:val="20"/>
                <w:szCs w:val="20"/>
              </w:rPr>
              <w:br/>
              <w:t xml:space="preserve">(шестой год реализации) </w:t>
            </w:r>
          </w:p>
        </w:tc>
        <w:tc>
          <w:tcPr>
            <w:tcW w:w="394" w:type="pct"/>
            <w:gridSpan w:val="3"/>
            <w:tcBorders>
              <w:top w:val="nil"/>
              <w:left w:val="nil"/>
              <w:bottom w:val="nil"/>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2020</w:t>
            </w:r>
            <w:r w:rsidRPr="00100CFF">
              <w:rPr>
                <w:sz w:val="20"/>
                <w:szCs w:val="20"/>
              </w:rPr>
              <w:br/>
              <w:t xml:space="preserve">(седьмой год реализации) </w:t>
            </w:r>
          </w:p>
        </w:tc>
        <w:tc>
          <w:tcPr>
            <w:tcW w:w="411" w:type="pct"/>
            <w:gridSpan w:val="2"/>
            <w:tcBorders>
              <w:top w:val="nil"/>
              <w:left w:val="nil"/>
              <w:bottom w:val="nil"/>
              <w:right w:val="single" w:sz="4" w:space="0" w:color="auto"/>
            </w:tcBorders>
            <w:shd w:val="clear" w:color="000000" w:fill="FFFFFF"/>
            <w:vAlign w:val="center"/>
          </w:tcPr>
          <w:p w:rsidR="00100CFF" w:rsidRPr="00100CFF" w:rsidRDefault="00100CFF" w:rsidP="00100CFF">
            <w:pPr>
              <w:spacing w:line="240" w:lineRule="auto"/>
              <w:ind w:firstLine="0"/>
              <w:contextualSpacing/>
              <w:jc w:val="center"/>
              <w:rPr>
                <w:sz w:val="20"/>
                <w:szCs w:val="20"/>
              </w:rPr>
            </w:pPr>
          </w:p>
          <w:p w:rsidR="00100CFF" w:rsidRPr="00100CFF" w:rsidRDefault="00100CFF" w:rsidP="00100CFF">
            <w:pPr>
              <w:spacing w:line="240" w:lineRule="auto"/>
              <w:ind w:firstLine="0"/>
              <w:contextualSpacing/>
              <w:jc w:val="center"/>
              <w:rPr>
                <w:sz w:val="20"/>
                <w:szCs w:val="20"/>
              </w:rPr>
            </w:pPr>
            <w:r w:rsidRPr="00100CFF">
              <w:rPr>
                <w:sz w:val="20"/>
                <w:szCs w:val="20"/>
              </w:rPr>
              <w:t>2021</w:t>
            </w:r>
          </w:p>
          <w:p w:rsidR="00100CFF" w:rsidRPr="00100CFF" w:rsidRDefault="00100CFF" w:rsidP="00100CFF">
            <w:pPr>
              <w:spacing w:line="240" w:lineRule="auto"/>
              <w:ind w:firstLine="0"/>
              <w:contextualSpacing/>
              <w:jc w:val="center"/>
              <w:rPr>
                <w:sz w:val="20"/>
                <w:szCs w:val="20"/>
              </w:rPr>
            </w:pPr>
            <w:r w:rsidRPr="00100CFF">
              <w:rPr>
                <w:sz w:val="20"/>
                <w:szCs w:val="20"/>
              </w:rPr>
              <w:t>(</w:t>
            </w:r>
            <w:proofErr w:type="gramStart"/>
            <w:r w:rsidRPr="00100CFF">
              <w:rPr>
                <w:sz w:val="20"/>
                <w:szCs w:val="20"/>
              </w:rPr>
              <w:t>восьмой</w:t>
            </w:r>
            <w:proofErr w:type="gramEnd"/>
            <w:r w:rsidRPr="00100CFF">
              <w:rPr>
                <w:sz w:val="20"/>
                <w:szCs w:val="20"/>
              </w:rPr>
              <w:t xml:space="preserve"> год реализации)</w:t>
            </w:r>
          </w:p>
          <w:p w:rsidR="00100CFF" w:rsidRPr="00100CFF" w:rsidRDefault="00100CFF" w:rsidP="00100CFF">
            <w:pPr>
              <w:spacing w:line="240" w:lineRule="auto"/>
              <w:ind w:firstLine="0"/>
              <w:contextualSpacing/>
              <w:jc w:val="center"/>
              <w:rPr>
                <w:sz w:val="20"/>
                <w:szCs w:val="20"/>
              </w:rPr>
            </w:pPr>
          </w:p>
        </w:tc>
      </w:tr>
      <w:tr w:rsidR="00100CFF" w:rsidRPr="00100CFF" w:rsidTr="00100CFF">
        <w:trPr>
          <w:trHeight w:val="20"/>
          <w:jc w:val="center"/>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1</w:t>
            </w:r>
          </w:p>
        </w:tc>
        <w:tc>
          <w:tcPr>
            <w:tcW w:w="683" w:type="pct"/>
            <w:tcBorders>
              <w:top w:val="nil"/>
              <w:left w:val="nil"/>
              <w:bottom w:val="single" w:sz="4" w:space="0" w:color="auto"/>
              <w:right w:val="single" w:sz="4" w:space="0" w:color="auto"/>
            </w:tcBorders>
            <w:shd w:val="clear" w:color="auto" w:fill="auto"/>
            <w:noWrap/>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2</w:t>
            </w:r>
          </w:p>
        </w:tc>
        <w:tc>
          <w:tcPr>
            <w:tcW w:w="649" w:type="pct"/>
            <w:tcBorders>
              <w:top w:val="nil"/>
              <w:left w:val="nil"/>
              <w:bottom w:val="single" w:sz="4" w:space="0" w:color="auto"/>
              <w:right w:val="single" w:sz="4" w:space="0" w:color="auto"/>
            </w:tcBorders>
            <w:shd w:val="clear" w:color="000000" w:fill="FFFFFF"/>
            <w:noWrap/>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3</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4</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5</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6</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7</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8</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9</w:t>
            </w:r>
          </w:p>
        </w:tc>
        <w:tc>
          <w:tcPr>
            <w:tcW w:w="394" w:type="pct"/>
            <w:gridSpan w:val="3"/>
            <w:tcBorders>
              <w:top w:val="single" w:sz="4" w:space="0" w:color="auto"/>
              <w:left w:val="nil"/>
              <w:bottom w:val="single" w:sz="4" w:space="0" w:color="auto"/>
              <w:right w:val="single" w:sz="4" w:space="0" w:color="auto"/>
            </w:tcBorders>
            <w:shd w:val="clear" w:color="auto" w:fill="auto"/>
            <w:noWrap/>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10</w:t>
            </w:r>
          </w:p>
        </w:tc>
        <w:tc>
          <w:tcPr>
            <w:tcW w:w="411" w:type="pct"/>
            <w:gridSpan w:val="2"/>
            <w:tcBorders>
              <w:top w:val="single" w:sz="4" w:space="0" w:color="auto"/>
              <w:left w:val="nil"/>
              <w:bottom w:val="single" w:sz="4" w:space="0" w:color="auto"/>
              <w:right w:val="single" w:sz="4" w:space="0" w:color="auto"/>
            </w:tcBorders>
          </w:tcPr>
          <w:p w:rsidR="00100CFF" w:rsidRPr="00100CFF" w:rsidRDefault="00100CFF" w:rsidP="00100CFF">
            <w:pPr>
              <w:spacing w:line="240" w:lineRule="auto"/>
              <w:ind w:firstLine="0"/>
              <w:contextualSpacing/>
              <w:jc w:val="center"/>
              <w:rPr>
                <w:sz w:val="20"/>
                <w:szCs w:val="20"/>
              </w:rPr>
            </w:pPr>
            <w:r w:rsidRPr="00100CFF">
              <w:rPr>
                <w:sz w:val="20"/>
                <w:szCs w:val="20"/>
              </w:rPr>
              <w:t>11</w:t>
            </w:r>
          </w:p>
        </w:tc>
      </w:tr>
      <w:tr w:rsidR="00100CFF" w:rsidRPr="00100CFF" w:rsidTr="00100CFF">
        <w:trPr>
          <w:trHeight w:val="20"/>
          <w:jc w:val="center"/>
        </w:trPr>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rPr>
                <w:sz w:val="20"/>
                <w:szCs w:val="20"/>
              </w:rPr>
            </w:pPr>
            <w:r w:rsidRPr="00100CFF">
              <w:rPr>
                <w:sz w:val="20"/>
                <w:szCs w:val="20"/>
              </w:rPr>
              <w:t>МУНИЦИПАЛЬНАЯ ПРОГРАММА</w:t>
            </w: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Экономическое развитие и инновационная экономика</w:t>
            </w:r>
          </w:p>
        </w:tc>
        <w:tc>
          <w:tcPr>
            <w:tcW w:w="649" w:type="pct"/>
            <w:tcBorders>
              <w:top w:val="nil"/>
              <w:left w:val="nil"/>
              <w:bottom w:val="single" w:sz="4" w:space="0" w:color="auto"/>
              <w:right w:val="single" w:sz="4" w:space="0" w:color="auto"/>
            </w:tcBorders>
            <w:shd w:val="clear" w:color="000000" w:fill="FFFFFF"/>
            <w:vAlign w:val="bottom"/>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всего</w:t>
            </w:r>
            <w:proofErr w:type="gramEnd"/>
          </w:p>
        </w:tc>
        <w:tc>
          <w:tcPr>
            <w:tcW w:w="356"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111,00</w:t>
            </w:r>
          </w:p>
        </w:tc>
        <w:tc>
          <w:tcPr>
            <w:tcW w:w="383"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150,00</w:t>
            </w:r>
          </w:p>
        </w:tc>
        <w:tc>
          <w:tcPr>
            <w:tcW w:w="329"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30,00</w:t>
            </w:r>
          </w:p>
        </w:tc>
        <w:tc>
          <w:tcPr>
            <w:tcW w:w="377"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30,00</w:t>
            </w:r>
          </w:p>
        </w:tc>
        <w:tc>
          <w:tcPr>
            <w:tcW w:w="377"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810,00</w:t>
            </w:r>
          </w:p>
        </w:tc>
        <w:tc>
          <w:tcPr>
            <w:tcW w:w="380"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629,00</w:t>
            </w:r>
          </w:p>
        </w:tc>
        <w:tc>
          <w:tcPr>
            <w:tcW w:w="394" w:type="pct"/>
            <w:gridSpan w:val="3"/>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647,00</w:t>
            </w:r>
          </w:p>
        </w:tc>
        <w:tc>
          <w:tcPr>
            <w:tcW w:w="411" w:type="pct"/>
            <w:gridSpan w:val="2"/>
            <w:tcBorders>
              <w:top w:val="nil"/>
              <w:left w:val="nil"/>
              <w:bottom w:val="single" w:sz="4" w:space="0" w:color="auto"/>
              <w:right w:val="single" w:sz="4" w:space="0" w:color="auto"/>
            </w:tcBorders>
          </w:tcPr>
          <w:p w:rsidR="00100CFF" w:rsidRPr="00100CFF" w:rsidRDefault="00100CFF" w:rsidP="00100CFF">
            <w:pPr>
              <w:spacing w:line="240" w:lineRule="auto"/>
              <w:ind w:firstLine="0"/>
              <w:contextualSpacing/>
              <w:jc w:val="center"/>
              <w:rPr>
                <w:sz w:val="20"/>
                <w:szCs w:val="20"/>
              </w:rPr>
            </w:pPr>
            <w:r w:rsidRPr="00100CFF">
              <w:rPr>
                <w:sz w:val="20"/>
                <w:szCs w:val="20"/>
              </w:rPr>
              <w:t>330,00</w:t>
            </w:r>
          </w:p>
        </w:tc>
      </w:tr>
      <w:tr w:rsidR="00100CFF" w:rsidRPr="00100CFF" w:rsidTr="00100CFF">
        <w:trPr>
          <w:trHeight w:val="20"/>
          <w:jc w:val="center"/>
        </w:trPr>
        <w:tc>
          <w:tcPr>
            <w:tcW w:w="654" w:type="pct"/>
            <w:vMerge/>
            <w:tcBorders>
              <w:top w:val="nil"/>
              <w:left w:val="single" w:sz="4" w:space="0" w:color="auto"/>
              <w:bottom w:val="single" w:sz="4" w:space="0" w:color="auto"/>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683"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649" w:type="pct"/>
            <w:tcBorders>
              <w:top w:val="nil"/>
              <w:left w:val="nil"/>
              <w:bottom w:val="single" w:sz="4" w:space="0" w:color="auto"/>
              <w:right w:val="single" w:sz="4" w:space="0" w:color="auto"/>
            </w:tcBorders>
            <w:shd w:val="clear" w:color="000000" w:fill="FFFFFF"/>
            <w:vAlign w:val="bottom"/>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в</w:t>
            </w:r>
            <w:proofErr w:type="gramEnd"/>
            <w:r w:rsidRPr="00100CFF">
              <w:rPr>
                <w:sz w:val="20"/>
                <w:szCs w:val="20"/>
              </w:rPr>
              <w:t xml:space="preserve"> том числе по ГРБС:</w:t>
            </w:r>
          </w:p>
        </w:tc>
        <w:tc>
          <w:tcPr>
            <w:tcW w:w="356"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83"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29"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94" w:type="pct"/>
            <w:gridSpan w:val="3"/>
            <w:tcBorders>
              <w:top w:val="nil"/>
              <w:left w:val="single" w:sz="4" w:space="0" w:color="auto"/>
              <w:bottom w:val="single" w:sz="4" w:space="0" w:color="auto"/>
              <w:right w:val="single" w:sz="4" w:space="0" w:color="auto"/>
            </w:tcBorders>
            <w:shd w:val="clear" w:color="auto" w:fill="auto"/>
            <w:noWrap/>
            <w:vAlign w:val="bottom"/>
            <w:hideMark/>
          </w:tcPr>
          <w:p w:rsidR="00100CFF" w:rsidRPr="00100CFF" w:rsidRDefault="00100CFF" w:rsidP="00100CFF">
            <w:pPr>
              <w:spacing w:line="240" w:lineRule="auto"/>
              <w:ind w:firstLine="0"/>
              <w:contextualSpacing/>
              <w:rPr>
                <w:sz w:val="20"/>
                <w:szCs w:val="20"/>
              </w:rPr>
            </w:pPr>
            <w:r w:rsidRPr="00100CFF">
              <w:rPr>
                <w:strike/>
                <w:sz w:val="20"/>
                <w:szCs w:val="20"/>
              </w:rPr>
              <w:t> </w:t>
            </w:r>
          </w:p>
        </w:tc>
        <w:tc>
          <w:tcPr>
            <w:tcW w:w="411" w:type="pct"/>
            <w:gridSpan w:val="2"/>
            <w:tcBorders>
              <w:top w:val="nil"/>
              <w:left w:val="single" w:sz="4" w:space="0" w:color="auto"/>
              <w:bottom w:val="single" w:sz="4" w:space="0" w:color="auto"/>
              <w:right w:val="single" w:sz="4" w:space="0" w:color="auto"/>
            </w:tcBorders>
          </w:tcPr>
          <w:p w:rsidR="00100CFF" w:rsidRPr="00100CFF" w:rsidRDefault="00100CFF" w:rsidP="00100CFF">
            <w:pPr>
              <w:spacing w:line="240" w:lineRule="auto"/>
              <w:ind w:firstLine="0"/>
              <w:contextualSpacing/>
              <w:rPr>
                <w:strike/>
                <w:sz w:val="20"/>
                <w:szCs w:val="20"/>
              </w:rPr>
            </w:pPr>
          </w:p>
        </w:tc>
      </w:tr>
      <w:tr w:rsidR="00100CFF" w:rsidRPr="00100CFF" w:rsidTr="00100CFF">
        <w:trPr>
          <w:trHeight w:val="20"/>
          <w:jc w:val="center"/>
        </w:trPr>
        <w:tc>
          <w:tcPr>
            <w:tcW w:w="654" w:type="pct"/>
            <w:vMerge/>
            <w:tcBorders>
              <w:top w:val="nil"/>
              <w:left w:val="single" w:sz="4" w:space="0" w:color="auto"/>
              <w:bottom w:val="single" w:sz="4" w:space="0" w:color="auto"/>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683"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649" w:type="pct"/>
            <w:tcBorders>
              <w:top w:val="nil"/>
              <w:left w:val="nil"/>
              <w:bottom w:val="single" w:sz="4" w:space="0" w:color="auto"/>
              <w:right w:val="single" w:sz="4" w:space="0" w:color="auto"/>
            </w:tcBorders>
            <w:shd w:val="clear" w:color="000000" w:fill="FFFFFF"/>
            <w:vAlign w:val="bottom"/>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администрация</w:t>
            </w:r>
            <w:proofErr w:type="gramEnd"/>
            <w:r w:rsidRPr="00100CFF">
              <w:rPr>
                <w:sz w:val="20"/>
                <w:szCs w:val="20"/>
              </w:rPr>
              <w:t xml:space="preserve"> Репьевского муниципального района</w:t>
            </w:r>
          </w:p>
        </w:tc>
        <w:tc>
          <w:tcPr>
            <w:tcW w:w="356"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rPr>
                <w:sz w:val="20"/>
                <w:szCs w:val="20"/>
              </w:rPr>
            </w:pPr>
            <w:r w:rsidRPr="00100CFF">
              <w:rPr>
                <w:sz w:val="20"/>
                <w:szCs w:val="20"/>
              </w:rPr>
              <w:t>111,00</w:t>
            </w:r>
          </w:p>
        </w:tc>
        <w:tc>
          <w:tcPr>
            <w:tcW w:w="383"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rPr>
                <w:sz w:val="20"/>
                <w:szCs w:val="20"/>
              </w:rPr>
            </w:pPr>
            <w:r w:rsidRPr="00100CFF">
              <w:rPr>
                <w:sz w:val="20"/>
                <w:szCs w:val="20"/>
              </w:rPr>
              <w:t>150,00</w:t>
            </w:r>
          </w:p>
        </w:tc>
        <w:tc>
          <w:tcPr>
            <w:tcW w:w="329"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rPr>
                <w:sz w:val="20"/>
                <w:szCs w:val="20"/>
              </w:rPr>
            </w:pPr>
            <w:r w:rsidRPr="00100CFF">
              <w:rPr>
                <w:sz w:val="20"/>
                <w:szCs w:val="20"/>
              </w:rPr>
              <w:t>30,00</w:t>
            </w:r>
          </w:p>
        </w:tc>
        <w:tc>
          <w:tcPr>
            <w:tcW w:w="377"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rPr>
                <w:sz w:val="20"/>
                <w:szCs w:val="20"/>
              </w:rPr>
            </w:pPr>
            <w:r w:rsidRPr="00100CFF">
              <w:rPr>
                <w:sz w:val="20"/>
                <w:szCs w:val="20"/>
              </w:rPr>
              <w:t>30,00</w:t>
            </w:r>
          </w:p>
        </w:tc>
        <w:tc>
          <w:tcPr>
            <w:tcW w:w="377" w:type="pct"/>
            <w:tcBorders>
              <w:top w:val="nil"/>
              <w:left w:val="nil"/>
              <w:bottom w:val="single" w:sz="4" w:space="0" w:color="auto"/>
              <w:right w:val="single" w:sz="4" w:space="0" w:color="auto"/>
            </w:tcBorders>
            <w:shd w:val="clear" w:color="auto" w:fill="auto"/>
            <w:vAlign w:val="center"/>
          </w:tcPr>
          <w:p w:rsidR="00100CFF" w:rsidRPr="00100CFF" w:rsidRDefault="00100CFF" w:rsidP="00100CFF">
            <w:pPr>
              <w:spacing w:line="240" w:lineRule="auto"/>
              <w:ind w:firstLine="0"/>
              <w:contextualSpacing/>
              <w:rPr>
                <w:sz w:val="20"/>
                <w:szCs w:val="20"/>
              </w:rPr>
            </w:pPr>
            <w:r w:rsidRPr="00100CFF">
              <w:rPr>
                <w:sz w:val="20"/>
                <w:szCs w:val="20"/>
              </w:rPr>
              <w:t>810,00</w:t>
            </w:r>
          </w:p>
        </w:tc>
        <w:tc>
          <w:tcPr>
            <w:tcW w:w="380" w:type="pct"/>
            <w:tcBorders>
              <w:top w:val="nil"/>
              <w:left w:val="nil"/>
              <w:bottom w:val="single" w:sz="4" w:space="0" w:color="auto"/>
              <w:right w:val="single" w:sz="4" w:space="0" w:color="auto"/>
            </w:tcBorders>
            <w:shd w:val="clear" w:color="auto" w:fill="auto"/>
            <w:vAlign w:val="center"/>
          </w:tcPr>
          <w:p w:rsidR="00100CFF" w:rsidRPr="00100CFF" w:rsidRDefault="00100CFF" w:rsidP="00100CFF">
            <w:pPr>
              <w:spacing w:line="240" w:lineRule="auto"/>
              <w:ind w:firstLine="0"/>
              <w:contextualSpacing/>
              <w:rPr>
                <w:sz w:val="20"/>
                <w:szCs w:val="20"/>
              </w:rPr>
            </w:pPr>
            <w:r w:rsidRPr="00100CFF">
              <w:rPr>
                <w:sz w:val="20"/>
                <w:szCs w:val="20"/>
              </w:rPr>
              <w:t>629,00</w:t>
            </w:r>
          </w:p>
        </w:tc>
        <w:tc>
          <w:tcPr>
            <w:tcW w:w="394" w:type="pct"/>
            <w:gridSpan w:val="3"/>
            <w:tcBorders>
              <w:top w:val="nil"/>
              <w:left w:val="nil"/>
              <w:bottom w:val="single" w:sz="4" w:space="0" w:color="auto"/>
              <w:right w:val="single" w:sz="4" w:space="0" w:color="auto"/>
            </w:tcBorders>
            <w:shd w:val="clear" w:color="auto" w:fill="auto"/>
            <w:vAlign w:val="center"/>
          </w:tcPr>
          <w:p w:rsidR="00100CFF" w:rsidRPr="00100CFF" w:rsidRDefault="00100CFF" w:rsidP="00100CFF">
            <w:pPr>
              <w:spacing w:line="240" w:lineRule="auto"/>
              <w:ind w:firstLine="0"/>
              <w:contextualSpacing/>
              <w:rPr>
                <w:sz w:val="20"/>
                <w:szCs w:val="20"/>
              </w:rPr>
            </w:pPr>
            <w:r w:rsidRPr="00100CFF">
              <w:rPr>
                <w:sz w:val="20"/>
                <w:szCs w:val="20"/>
              </w:rPr>
              <w:t>647,00</w:t>
            </w:r>
          </w:p>
        </w:tc>
        <w:tc>
          <w:tcPr>
            <w:tcW w:w="411" w:type="pct"/>
            <w:gridSpan w:val="2"/>
            <w:tcBorders>
              <w:top w:val="nil"/>
              <w:left w:val="nil"/>
              <w:bottom w:val="single" w:sz="4" w:space="0" w:color="auto"/>
              <w:right w:val="single" w:sz="4" w:space="0" w:color="auto"/>
            </w:tcBorders>
            <w:vAlign w:val="center"/>
          </w:tcPr>
          <w:p w:rsidR="00100CFF" w:rsidRPr="00100CFF" w:rsidRDefault="00100CFF" w:rsidP="00100CFF">
            <w:pPr>
              <w:spacing w:line="240" w:lineRule="auto"/>
              <w:ind w:firstLine="0"/>
              <w:contextualSpacing/>
              <w:rPr>
                <w:sz w:val="20"/>
                <w:szCs w:val="20"/>
              </w:rPr>
            </w:pPr>
            <w:r w:rsidRPr="00100CFF">
              <w:rPr>
                <w:sz w:val="20"/>
                <w:szCs w:val="20"/>
              </w:rPr>
              <w:t>330,00</w:t>
            </w:r>
          </w:p>
        </w:tc>
      </w:tr>
      <w:tr w:rsidR="00100CFF" w:rsidRPr="00100CFF" w:rsidTr="00100CFF">
        <w:trPr>
          <w:trHeight w:val="20"/>
          <w:jc w:val="center"/>
        </w:trPr>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rPr>
                <w:sz w:val="20"/>
                <w:szCs w:val="20"/>
              </w:rPr>
            </w:pPr>
            <w:r w:rsidRPr="00100CFF">
              <w:rPr>
                <w:sz w:val="20"/>
                <w:szCs w:val="20"/>
              </w:rPr>
              <w:t>ПОДПРОГРАММА 1</w:t>
            </w: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xml:space="preserve">Развитие и поддержка </w:t>
            </w:r>
            <w:proofErr w:type="gramStart"/>
            <w:r w:rsidRPr="00100CFF">
              <w:rPr>
                <w:sz w:val="20"/>
                <w:szCs w:val="20"/>
              </w:rPr>
              <w:t>малого  предпринимательства</w:t>
            </w:r>
            <w:proofErr w:type="gramEnd"/>
          </w:p>
        </w:tc>
        <w:tc>
          <w:tcPr>
            <w:tcW w:w="649" w:type="pct"/>
            <w:tcBorders>
              <w:top w:val="nil"/>
              <w:left w:val="nil"/>
              <w:bottom w:val="single" w:sz="4" w:space="0" w:color="auto"/>
              <w:right w:val="single" w:sz="4" w:space="0" w:color="auto"/>
            </w:tcBorders>
            <w:shd w:val="clear" w:color="000000" w:fill="FFFFFF"/>
            <w:vAlign w:val="bottom"/>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всего</w:t>
            </w:r>
            <w:proofErr w:type="gramEnd"/>
          </w:p>
        </w:tc>
        <w:tc>
          <w:tcPr>
            <w:tcW w:w="356"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111,00</w:t>
            </w:r>
          </w:p>
        </w:tc>
        <w:tc>
          <w:tcPr>
            <w:tcW w:w="383"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150,00</w:t>
            </w:r>
          </w:p>
        </w:tc>
        <w:tc>
          <w:tcPr>
            <w:tcW w:w="329"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30,00</w:t>
            </w:r>
          </w:p>
        </w:tc>
        <w:tc>
          <w:tcPr>
            <w:tcW w:w="377"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30,00</w:t>
            </w:r>
          </w:p>
        </w:tc>
        <w:tc>
          <w:tcPr>
            <w:tcW w:w="377" w:type="pct"/>
            <w:tcBorders>
              <w:top w:val="nil"/>
              <w:left w:val="nil"/>
              <w:bottom w:val="single" w:sz="4" w:space="0" w:color="auto"/>
              <w:right w:val="single" w:sz="4" w:space="0" w:color="auto"/>
            </w:tcBorders>
            <w:shd w:val="clear" w:color="auto" w:fill="auto"/>
            <w:vAlign w:val="center"/>
          </w:tcPr>
          <w:p w:rsidR="00100CFF" w:rsidRPr="00100CFF" w:rsidRDefault="00100CFF" w:rsidP="00100CFF">
            <w:pPr>
              <w:spacing w:line="240" w:lineRule="auto"/>
              <w:ind w:firstLine="0"/>
              <w:contextualSpacing/>
              <w:rPr>
                <w:sz w:val="20"/>
                <w:szCs w:val="20"/>
              </w:rPr>
            </w:pPr>
            <w:r w:rsidRPr="00100CFF">
              <w:rPr>
                <w:sz w:val="20"/>
                <w:szCs w:val="20"/>
              </w:rPr>
              <w:t>810,00</w:t>
            </w:r>
          </w:p>
        </w:tc>
        <w:tc>
          <w:tcPr>
            <w:tcW w:w="380" w:type="pct"/>
            <w:tcBorders>
              <w:top w:val="nil"/>
              <w:left w:val="nil"/>
              <w:bottom w:val="single" w:sz="4" w:space="0" w:color="auto"/>
              <w:right w:val="single" w:sz="4" w:space="0" w:color="auto"/>
            </w:tcBorders>
            <w:shd w:val="clear" w:color="auto" w:fill="auto"/>
            <w:vAlign w:val="center"/>
          </w:tcPr>
          <w:p w:rsidR="00100CFF" w:rsidRPr="00100CFF" w:rsidRDefault="00100CFF" w:rsidP="00100CFF">
            <w:pPr>
              <w:spacing w:line="240" w:lineRule="auto"/>
              <w:ind w:firstLine="0"/>
              <w:contextualSpacing/>
              <w:rPr>
                <w:sz w:val="20"/>
                <w:szCs w:val="20"/>
              </w:rPr>
            </w:pPr>
            <w:r w:rsidRPr="00100CFF">
              <w:rPr>
                <w:sz w:val="20"/>
                <w:szCs w:val="20"/>
              </w:rPr>
              <w:t>629,00</w:t>
            </w:r>
          </w:p>
        </w:tc>
        <w:tc>
          <w:tcPr>
            <w:tcW w:w="394" w:type="pct"/>
            <w:gridSpan w:val="3"/>
            <w:tcBorders>
              <w:top w:val="nil"/>
              <w:left w:val="nil"/>
              <w:bottom w:val="single" w:sz="4" w:space="0" w:color="auto"/>
              <w:right w:val="single" w:sz="4" w:space="0" w:color="auto"/>
            </w:tcBorders>
            <w:shd w:val="clear" w:color="auto" w:fill="auto"/>
            <w:vAlign w:val="center"/>
          </w:tcPr>
          <w:p w:rsidR="00100CFF" w:rsidRPr="00100CFF" w:rsidRDefault="00100CFF" w:rsidP="00100CFF">
            <w:pPr>
              <w:spacing w:line="240" w:lineRule="auto"/>
              <w:ind w:firstLine="0"/>
              <w:contextualSpacing/>
              <w:rPr>
                <w:sz w:val="20"/>
                <w:szCs w:val="20"/>
              </w:rPr>
            </w:pPr>
            <w:r w:rsidRPr="00100CFF">
              <w:rPr>
                <w:sz w:val="20"/>
                <w:szCs w:val="20"/>
              </w:rPr>
              <w:t>647,00</w:t>
            </w:r>
          </w:p>
        </w:tc>
        <w:tc>
          <w:tcPr>
            <w:tcW w:w="411" w:type="pct"/>
            <w:gridSpan w:val="2"/>
            <w:tcBorders>
              <w:top w:val="nil"/>
              <w:left w:val="nil"/>
              <w:bottom w:val="single" w:sz="4" w:space="0" w:color="auto"/>
              <w:right w:val="single" w:sz="4" w:space="0" w:color="auto"/>
            </w:tcBorders>
            <w:vAlign w:val="center"/>
          </w:tcPr>
          <w:p w:rsidR="00100CFF" w:rsidRPr="00100CFF" w:rsidRDefault="00100CFF" w:rsidP="00100CFF">
            <w:pPr>
              <w:spacing w:line="240" w:lineRule="auto"/>
              <w:ind w:firstLine="0"/>
              <w:contextualSpacing/>
              <w:rPr>
                <w:sz w:val="20"/>
                <w:szCs w:val="20"/>
              </w:rPr>
            </w:pPr>
            <w:r w:rsidRPr="00100CFF">
              <w:rPr>
                <w:sz w:val="20"/>
                <w:szCs w:val="20"/>
              </w:rPr>
              <w:t>330,00</w:t>
            </w:r>
          </w:p>
        </w:tc>
      </w:tr>
      <w:tr w:rsidR="00100CFF" w:rsidRPr="00100CFF" w:rsidTr="00100CFF">
        <w:trPr>
          <w:trHeight w:val="20"/>
          <w:jc w:val="center"/>
        </w:trPr>
        <w:tc>
          <w:tcPr>
            <w:tcW w:w="654" w:type="pct"/>
            <w:vMerge/>
            <w:tcBorders>
              <w:top w:val="nil"/>
              <w:left w:val="single" w:sz="4" w:space="0" w:color="auto"/>
              <w:bottom w:val="single" w:sz="4" w:space="0" w:color="auto"/>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683"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649" w:type="pct"/>
            <w:tcBorders>
              <w:top w:val="nil"/>
              <w:left w:val="nil"/>
              <w:bottom w:val="single" w:sz="4" w:space="0" w:color="auto"/>
              <w:right w:val="single" w:sz="4" w:space="0" w:color="auto"/>
            </w:tcBorders>
            <w:shd w:val="clear" w:color="000000" w:fill="FFFFFF"/>
            <w:vAlign w:val="bottom"/>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в</w:t>
            </w:r>
            <w:proofErr w:type="gramEnd"/>
            <w:r w:rsidRPr="00100CFF">
              <w:rPr>
                <w:sz w:val="20"/>
                <w:szCs w:val="20"/>
              </w:rPr>
              <w:t xml:space="preserve"> том числе по ГРБС:</w:t>
            </w:r>
          </w:p>
        </w:tc>
        <w:tc>
          <w:tcPr>
            <w:tcW w:w="356"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83"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29"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94" w:type="pct"/>
            <w:gridSpan w:val="3"/>
            <w:tcBorders>
              <w:top w:val="nil"/>
              <w:left w:val="single" w:sz="4" w:space="0" w:color="auto"/>
              <w:bottom w:val="single" w:sz="4" w:space="0" w:color="auto"/>
              <w:right w:val="single" w:sz="4" w:space="0" w:color="auto"/>
            </w:tcBorders>
            <w:shd w:val="clear" w:color="auto" w:fill="auto"/>
            <w:noWrap/>
            <w:vAlign w:val="bottom"/>
            <w:hideMark/>
          </w:tcPr>
          <w:p w:rsidR="00100CFF" w:rsidRPr="00100CFF" w:rsidRDefault="00100CFF" w:rsidP="00100CFF">
            <w:pPr>
              <w:spacing w:line="240" w:lineRule="auto"/>
              <w:ind w:firstLine="0"/>
              <w:contextualSpacing/>
              <w:rPr>
                <w:sz w:val="20"/>
                <w:szCs w:val="20"/>
              </w:rPr>
            </w:pPr>
            <w:r w:rsidRPr="00100CFF">
              <w:rPr>
                <w:strike/>
                <w:sz w:val="20"/>
                <w:szCs w:val="20"/>
              </w:rPr>
              <w:t> </w:t>
            </w:r>
          </w:p>
        </w:tc>
        <w:tc>
          <w:tcPr>
            <w:tcW w:w="411" w:type="pct"/>
            <w:gridSpan w:val="2"/>
            <w:tcBorders>
              <w:top w:val="nil"/>
              <w:left w:val="single" w:sz="4" w:space="0" w:color="auto"/>
              <w:bottom w:val="single" w:sz="4" w:space="0" w:color="auto"/>
              <w:right w:val="single" w:sz="4" w:space="0" w:color="auto"/>
            </w:tcBorders>
          </w:tcPr>
          <w:p w:rsidR="00100CFF" w:rsidRPr="00100CFF" w:rsidRDefault="00100CFF" w:rsidP="00100CFF">
            <w:pPr>
              <w:spacing w:line="240" w:lineRule="auto"/>
              <w:ind w:firstLine="0"/>
              <w:contextualSpacing/>
              <w:rPr>
                <w:strike/>
                <w:sz w:val="20"/>
                <w:szCs w:val="20"/>
              </w:rPr>
            </w:pPr>
          </w:p>
        </w:tc>
      </w:tr>
      <w:tr w:rsidR="00100CFF" w:rsidRPr="00100CFF" w:rsidTr="00100CFF">
        <w:trPr>
          <w:trHeight w:val="20"/>
          <w:jc w:val="center"/>
        </w:trPr>
        <w:tc>
          <w:tcPr>
            <w:tcW w:w="654" w:type="pct"/>
            <w:vMerge/>
            <w:tcBorders>
              <w:top w:val="nil"/>
              <w:left w:val="single" w:sz="4" w:space="0" w:color="auto"/>
              <w:bottom w:val="single" w:sz="4" w:space="0" w:color="auto"/>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683"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649" w:type="pct"/>
            <w:tcBorders>
              <w:top w:val="nil"/>
              <w:left w:val="nil"/>
              <w:bottom w:val="single" w:sz="4" w:space="0" w:color="auto"/>
              <w:right w:val="single" w:sz="4" w:space="0" w:color="auto"/>
            </w:tcBorders>
            <w:shd w:val="clear" w:color="000000" w:fill="FFFFFF"/>
            <w:vAlign w:val="bottom"/>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администрация</w:t>
            </w:r>
            <w:proofErr w:type="gramEnd"/>
            <w:r w:rsidRPr="00100CFF">
              <w:rPr>
                <w:sz w:val="20"/>
                <w:szCs w:val="20"/>
              </w:rPr>
              <w:t xml:space="preserve"> Репьевского муниципального района</w:t>
            </w:r>
          </w:p>
        </w:tc>
        <w:tc>
          <w:tcPr>
            <w:tcW w:w="356"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111,00</w:t>
            </w:r>
          </w:p>
        </w:tc>
        <w:tc>
          <w:tcPr>
            <w:tcW w:w="383"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150,00</w:t>
            </w:r>
          </w:p>
        </w:tc>
        <w:tc>
          <w:tcPr>
            <w:tcW w:w="329"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30,00</w:t>
            </w:r>
          </w:p>
        </w:tc>
        <w:tc>
          <w:tcPr>
            <w:tcW w:w="377"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30,00</w:t>
            </w:r>
          </w:p>
        </w:tc>
        <w:tc>
          <w:tcPr>
            <w:tcW w:w="377" w:type="pct"/>
            <w:tcBorders>
              <w:top w:val="nil"/>
              <w:left w:val="nil"/>
              <w:bottom w:val="single" w:sz="4" w:space="0" w:color="auto"/>
              <w:right w:val="single" w:sz="4" w:space="0" w:color="auto"/>
            </w:tcBorders>
            <w:shd w:val="clear" w:color="auto" w:fill="auto"/>
            <w:vAlign w:val="center"/>
          </w:tcPr>
          <w:p w:rsidR="00100CFF" w:rsidRPr="00100CFF" w:rsidRDefault="00100CFF" w:rsidP="00100CFF">
            <w:pPr>
              <w:spacing w:line="240" w:lineRule="auto"/>
              <w:ind w:firstLine="0"/>
              <w:contextualSpacing/>
              <w:rPr>
                <w:sz w:val="20"/>
                <w:szCs w:val="20"/>
              </w:rPr>
            </w:pPr>
            <w:r w:rsidRPr="00100CFF">
              <w:rPr>
                <w:sz w:val="20"/>
                <w:szCs w:val="20"/>
              </w:rPr>
              <w:t>810,00</w:t>
            </w:r>
          </w:p>
        </w:tc>
        <w:tc>
          <w:tcPr>
            <w:tcW w:w="380" w:type="pct"/>
            <w:tcBorders>
              <w:top w:val="nil"/>
              <w:left w:val="nil"/>
              <w:bottom w:val="single" w:sz="4" w:space="0" w:color="auto"/>
              <w:right w:val="single" w:sz="4" w:space="0" w:color="auto"/>
            </w:tcBorders>
            <w:shd w:val="clear" w:color="auto" w:fill="auto"/>
            <w:vAlign w:val="center"/>
          </w:tcPr>
          <w:p w:rsidR="00100CFF" w:rsidRPr="00100CFF" w:rsidRDefault="00100CFF" w:rsidP="00100CFF">
            <w:pPr>
              <w:spacing w:line="240" w:lineRule="auto"/>
              <w:ind w:firstLine="0"/>
              <w:contextualSpacing/>
              <w:rPr>
                <w:sz w:val="20"/>
                <w:szCs w:val="20"/>
              </w:rPr>
            </w:pPr>
            <w:r w:rsidRPr="00100CFF">
              <w:rPr>
                <w:sz w:val="20"/>
                <w:szCs w:val="20"/>
              </w:rPr>
              <w:t>629,00</w:t>
            </w:r>
          </w:p>
        </w:tc>
        <w:tc>
          <w:tcPr>
            <w:tcW w:w="394" w:type="pct"/>
            <w:gridSpan w:val="3"/>
            <w:tcBorders>
              <w:top w:val="nil"/>
              <w:left w:val="nil"/>
              <w:bottom w:val="single" w:sz="4" w:space="0" w:color="auto"/>
              <w:right w:val="single" w:sz="4" w:space="0" w:color="auto"/>
            </w:tcBorders>
            <w:shd w:val="clear" w:color="auto" w:fill="auto"/>
            <w:vAlign w:val="center"/>
          </w:tcPr>
          <w:p w:rsidR="00100CFF" w:rsidRPr="00100CFF" w:rsidRDefault="00100CFF" w:rsidP="00100CFF">
            <w:pPr>
              <w:spacing w:line="240" w:lineRule="auto"/>
              <w:ind w:firstLine="0"/>
              <w:contextualSpacing/>
              <w:rPr>
                <w:sz w:val="20"/>
                <w:szCs w:val="20"/>
              </w:rPr>
            </w:pPr>
            <w:r w:rsidRPr="00100CFF">
              <w:rPr>
                <w:sz w:val="20"/>
                <w:szCs w:val="20"/>
              </w:rPr>
              <w:t>647,00</w:t>
            </w:r>
          </w:p>
        </w:tc>
        <w:tc>
          <w:tcPr>
            <w:tcW w:w="411" w:type="pct"/>
            <w:gridSpan w:val="2"/>
            <w:tcBorders>
              <w:top w:val="nil"/>
              <w:left w:val="nil"/>
              <w:bottom w:val="single" w:sz="4" w:space="0" w:color="auto"/>
              <w:right w:val="single" w:sz="4" w:space="0" w:color="auto"/>
            </w:tcBorders>
            <w:vAlign w:val="center"/>
          </w:tcPr>
          <w:p w:rsidR="00100CFF" w:rsidRPr="00100CFF" w:rsidRDefault="00100CFF" w:rsidP="00100CFF">
            <w:pPr>
              <w:spacing w:line="240" w:lineRule="auto"/>
              <w:ind w:firstLine="0"/>
              <w:contextualSpacing/>
              <w:rPr>
                <w:sz w:val="20"/>
                <w:szCs w:val="20"/>
              </w:rPr>
            </w:pPr>
            <w:r w:rsidRPr="00100CFF">
              <w:rPr>
                <w:sz w:val="20"/>
                <w:szCs w:val="20"/>
              </w:rPr>
              <w:t>330,00</w:t>
            </w:r>
          </w:p>
        </w:tc>
      </w:tr>
      <w:tr w:rsidR="00100CFF" w:rsidRPr="00100CFF" w:rsidTr="00100CFF">
        <w:trPr>
          <w:trHeight w:val="20"/>
          <w:jc w:val="center"/>
        </w:trPr>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rPr>
                <w:sz w:val="20"/>
                <w:szCs w:val="20"/>
              </w:rPr>
            </w:pPr>
            <w:r w:rsidRPr="00100CFF">
              <w:rPr>
                <w:sz w:val="20"/>
                <w:szCs w:val="20"/>
              </w:rPr>
              <w:t xml:space="preserve">Основное мероприятие 1.1 </w:t>
            </w: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xml:space="preserve">Предоставление грантов начинающим </w:t>
            </w:r>
            <w:proofErr w:type="gramStart"/>
            <w:r w:rsidRPr="00100CFF">
              <w:rPr>
                <w:sz w:val="20"/>
                <w:szCs w:val="20"/>
              </w:rPr>
              <w:t>субъектам  малого</w:t>
            </w:r>
            <w:proofErr w:type="gramEnd"/>
            <w:r w:rsidRPr="00100CFF">
              <w:rPr>
                <w:sz w:val="20"/>
                <w:szCs w:val="20"/>
              </w:rPr>
              <w:t xml:space="preserve">  предпринимательства - индивидуальным предпринимателям и юридическим лицам - производителям товаров (работ, услуг)</w:t>
            </w:r>
          </w:p>
          <w:p w:rsidR="00100CFF" w:rsidRPr="00100CFF" w:rsidRDefault="00100CFF" w:rsidP="00100CFF">
            <w:pPr>
              <w:spacing w:line="240" w:lineRule="auto"/>
              <w:ind w:firstLine="0"/>
              <w:contextualSpacing/>
              <w:jc w:val="center"/>
              <w:rPr>
                <w:sz w:val="20"/>
                <w:szCs w:val="20"/>
              </w:rPr>
            </w:pPr>
          </w:p>
          <w:p w:rsidR="00100CFF" w:rsidRPr="00100CFF" w:rsidRDefault="00100CFF" w:rsidP="00100CFF">
            <w:pPr>
              <w:spacing w:line="240" w:lineRule="auto"/>
              <w:ind w:firstLine="0"/>
              <w:contextualSpacing/>
              <w:jc w:val="center"/>
              <w:rPr>
                <w:sz w:val="20"/>
                <w:szCs w:val="20"/>
              </w:rPr>
            </w:pPr>
          </w:p>
          <w:p w:rsidR="00100CFF" w:rsidRPr="00100CFF" w:rsidRDefault="00100CFF" w:rsidP="00100CFF">
            <w:pPr>
              <w:spacing w:line="240" w:lineRule="auto"/>
              <w:ind w:firstLine="0"/>
              <w:contextualSpacing/>
              <w:jc w:val="center"/>
              <w:rPr>
                <w:sz w:val="20"/>
                <w:szCs w:val="20"/>
              </w:rPr>
            </w:pPr>
          </w:p>
          <w:p w:rsidR="00100CFF" w:rsidRPr="00100CFF" w:rsidRDefault="00100CFF" w:rsidP="00100CFF">
            <w:pPr>
              <w:spacing w:line="240" w:lineRule="auto"/>
              <w:ind w:firstLine="0"/>
              <w:contextualSpacing/>
              <w:jc w:val="center"/>
              <w:rPr>
                <w:sz w:val="20"/>
                <w:szCs w:val="20"/>
              </w:rPr>
            </w:pPr>
          </w:p>
          <w:p w:rsidR="00100CFF" w:rsidRPr="00100CFF" w:rsidRDefault="00100CFF" w:rsidP="00100CFF">
            <w:pPr>
              <w:spacing w:line="240" w:lineRule="auto"/>
              <w:ind w:firstLine="0"/>
              <w:contextualSpacing/>
              <w:jc w:val="center"/>
              <w:rPr>
                <w:sz w:val="20"/>
                <w:szCs w:val="20"/>
              </w:rPr>
            </w:pPr>
          </w:p>
        </w:tc>
        <w:tc>
          <w:tcPr>
            <w:tcW w:w="649" w:type="pct"/>
            <w:tcBorders>
              <w:top w:val="nil"/>
              <w:left w:val="nil"/>
              <w:bottom w:val="single" w:sz="4" w:space="0" w:color="auto"/>
              <w:right w:val="single" w:sz="4" w:space="0" w:color="auto"/>
            </w:tcBorders>
            <w:shd w:val="clear" w:color="000000" w:fill="FFFFFF"/>
            <w:vAlign w:val="bottom"/>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всего</w:t>
            </w:r>
            <w:proofErr w:type="gramEnd"/>
          </w:p>
        </w:tc>
        <w:tc>
          <w:tcPr>
            <w:tcW w:w="356"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1,00</w:t>
            </w:r>
          </w:p>
        </w:tc>
        <w:tc>
          <w:tcPr>
            <w:tcW w:w="383"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0,00</w:t>
            </w:r>
          </w:p>
        </w:tc>
        <w:tc>
          <w:tcPr>
            <w:tcW w:w="329"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0,00</w:t>
            </w:r>
          </w:p>
        </w:tc>
        <w:tc>
          <w:tcPr>
            <w:tcW w:w="377"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0,00</w:t>
            </w:r>
          </w:p>
        </w:tc>
        <w:tc>
          <w:tcPr>
            <w:tcW w:w="377" w:type="pct"/>
            <w:tcBorders>
              <w:top w:val="nil"/>
              <w:left w:val="nil"/>
              <w:bottom w:val="single" w:sz="4" w:space="0" w:color="auto"/>
              <w:right w:val="single" w:sz="4" w:space="0" w:color="auto"/>
            </w:tcBorders>
            <w:shd w:val="clear" w:color="auto" w:fill="auto"/>
            <w:vAlign w:val="center"/>
          </w:tcPr>
          <w:p w:rsidR="00100CFF" w:rsidRPr="00100CFF" w:rsidRDefault="00100CFF" w:rsidP="00100CFF">
            <w:pPr>
              <w:spacing w:line="240" w:lineRule="auto"/>
              <w:ind w:firstLine="0"/>
              <w:contextualSpacing/>
              <w:rPr>
                <w:sz w:val="20"/>
                <w:szCs w:val="20"/>
              </w:rPr>
            </w:pPr>
            <w:r w:rsidRPr="00100CFF">
              <w:rPr>
                <w:sz w:val="20"/>
                <w:szCs w:val="20"/>
              </w:rPr>
              <w:t>780,00</w:t>
            </w:r>
          </w:p>
        </w:tc>
        <w:tc>
          <w:tcPr>
            <w:tcW w:w="380" w:type="pct"/>
            <w:tcBorders>
              <w:top w:val="nil"/>
              <w:left w:val="nil"/>
              <w:bottom w:val="single" w:sz="4" w:space="0" w:color="auto"/>
              <w:right w:val="single" w:sz="4" w:space="0" w:color="auto"/>
            </w:tcBorders>
            <w:shd w:val="clear" w:color="auto" w:fill="auto"/>
            <w:vAlign w:val="center"/>
          </w:tcPr>
          <w:p w:rsidR="00100CFF" w:rsidRPr="00100CFF" w:rsidRDefault="00100CFF" w:rsidP="00100CFF">
            <w:pPr>
              <w:spacing w:line="240" w:lineRule="auto"/>
              <w:ind w:firstLine="0"/>
              <w:contextualSpacing/>
              <w:rPr>
                <w:sz w:val="20"/>
                <w:szCs w:val="20"/>
              </w:rPr>
            </w:pPr>
            <w:r w:rsidRPr="00100CFF">
              <w:rPr>
                <w:sz w:val="20"/>
                <w:szCs w:val="20"/>
              </w:rPr>
              <w:t>599,00</w:t>
            </w:r>
          </w:p>
        </w:tc>
        <w:tc>
          <w:tcPr>
            <w:tcW w:w="394" w:type="pct"/>
            <w:gridSpan w:val="3"/>
            <w:tcBorders>
              <w:top w:val="nil"/>
              <w:left w:val="nil"/>
              <w:bottom w:val="single" w:sz="4" w:space="0" w:color="auto"/>
              <w:right w:val="single" w:sz="4" w:space="0" w:color="auto"/>
            </w:tcBorders>
            <w:shd w:val="clear" w:color="auto" w:fill="auto"/>
            <w:vAlign w:val="center"/>
          </w:tcPr>
          <w:p w:rsidR="00100CFF" w:rsidRPr="00100CFF" w:rsidRDefault="00100CFF" w:rsidP="00100CFF">
            <w:pPr>
              <w:spacing w:line="240" w:lineRule="auto"/>
              <w:ind w:firstLine="0"/>
              <w:contextualSpacing/>
              <w:rPr>
                <w:sz w:val="20"/>
                <w:szCs w:val="20"/>
              </w:rPr>
            </w:pPr>
            <w:r w:rsidRPr="00100CFF">
              <w:rPr>
                <w:sz w:val="20"/>
                <w:szCs w:val="20"/>
              </w:rPr>
              <w:t>617,00</w:t>
            </w:r>
          </w:p>
        </w:tc>
        <w:tc>
          <w:tcPr>
            <w:tcW w:w="411" w:type="pct"/>
            <w:gridSpan w:val="2"/>
            <w:tcBorders>
              <w:top w:val="nil"/>
              <w:left w:val="nil"/>
              <w:bottom w:val="single" w:sz="4" w:space="0" w:color="auto"/>
              <w:right w:val="single" w:sz="4" w:space="0" w:color="auto"/>
            </w:tcBorders>
            <w:vAlign w:val="center"/>
          </w:tcPr>
          <w:p w:rsidR="00100CFF" w:rsidRPr="00100CFF" w:rsidRDefault="00100CFF" w:rsidP="00100CFF">
            <w:pPr>
              <w:spacing w:line="240" w:lineRule="auto"/>
              <w:ind w:firstLine="0"/>
              <w:contextualSpacing/>
              <w:rPr>
                <w:sz w:val="20"/>
                <w:szCs w:val="20"/>
              </w:rPr>
            </w:pPr>
            <w:r w:rsidRPr="00100CFF">
              <w:rPr>
                <w:sz w:val="20"/>
                <w:szCs w:val="20"/>
              </w:rPr>
              <w:t>300,00</w:t>
            </w:r>
          </w:p>
        </w:tc>
      </w:tr>
      <w:tr w:rsidR="00100CFF" w:rsidRPr="00100CFF" w:rsidTr="00100CFF">
        <w:trPr>
          <w:trHeight w:val="20"/>
          <w:jc w:val="center"/>
        </w:trPr>
        <w:tc>
          <w:tcPr>
            <w:tcW w:w="654" w:type="pct"/>
            <w:vMerge/>
            <w:tcBorders>
              <w:top w:val="nil"/>
              <w:left w:val="single" w:sz="4" w:space="0" w:color="auto"/>
              <w:bottom w:val="single" w:sz="4" w:space="0" w:color="auto"/>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683"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649" w:type="pct"/>
            <w:tcBorders>
              <w:top w:val="nil"/>
              <w:left w:val="nil"/>
              <w:bottom w:val="single" w:sz="4" w:space="0" w:color="auto"/>
              <w:right w:val="single" w:sz="4" w:space="0" w:color="auto"/>
            </w:tcBorders>
            <w:shd w:val="clear" w:color="000000" w:fill="FFFFFF"/>
            <w:vAlign w:val="bottom"/>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в</w:t>
            </w:r>
            <w:proofErr w:type="gramEnd"/>
            <w:r w:rsidRPr="00100CFF">
              <w:rPr>
                <w:sz w:val="20"/>
                <w:szCs w:val="20"/>
              </w:rPr>
              <w:t xml:space="preserve"> том числе по ГРБС:</w:t>
            </w:r>
          </w:p>
        </w:tc>
        <w:tc>
          <w:tcPr>
            <w:tcW w:w="356"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83"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29"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94" w:type="pct"/>
            <w:gridSpan w:val="3"/>
            <w:tcBorders>
              <w:top w:val="nil"/>
              <w:left w:val="single" w:sz="4" w:space="0" w:color="auto"/>
              <w:bottom w:val="single" w:sz="4" w:space="0" w:color="auto"/>
              <w:right w:val="single" w:sz="4" w:space="0" w:color="auto"/>
            </w:tcBorders>
            <w:shd w:val="clear" w:color="auto" w:fill="auto"/>
            <w:noWrap/>
            <w:vAlign w:val="bottom"/>
            <w:hideMark/>
          </w:tcPr>
          <w:p w:rsidR="00100CFF" w:rsidRPr="00100CFF" w:rsidRDefault="00100CFF" w:rsidP="00100CFF">
            <w:pPr>
              <w:spacing w:line="240" w:lineRule="auto"/>
              <w:ind w:firstLine="0"/>
              <w:contextualSpacing/>
              <w:rPr>
                <w:sz w:val="20"/>
                <w:szCs w:val="20"/>
              </w:rPr>
            </w:pPr>
            <w:r w:rsidRPr="00100CFF">
              <w:rPr>
                <w:strike/>
                <w:sz w:val="20"/>
                <w:szCs w:val="20"/>
              </w:rPr>
              <w:t> </w:t>
            </w:r>
          </w:p>
        </w:tc>
        <w:tc>
          <w:tcPr>
            <w:tcW w:w="411" w:type="pct"/>
            <w:gridSpan w:val="2"/>
            <w:tcBorders>
              <w:top w:val="nil"/>
              <w:left w:val="single" w:sz="4" w:space="0" w:color="auto"/>
              <w:bottom w:val="single" w:sz="4" w:space="0" w:color="auto"/>
              <w:right w:val="single" w:sz="4" w:space="0" w:color="auto"/>
            </w:tcBorders>
          </w:tcPr>
          <w:p w:rsidR="00100CFF" w:rsidRPr="00100CFF" w:rsidRDefault="00100CFF" w:rsidP="00100CFF">
            <w:pPr>
              <w:spacing w:line="240" w:lineRule="auto"/>
              <w:ind w:firstLine="0"/>
              <w:contextualSpacing/>
              <w:rPr>
                <w:strike/>
                <w:sz w:val="20"/>
                <w:szCs w:val="20"/>
              </w:rPr>
            </w:pPr>
          </w:p>
        </w:tc>
      </w:tr>
      <w:tr w:rsidR="00100CFF" w:rsidRPr="00100CFF" w:rsidTr="00100CFF">
        <w:trPr>
          <w:trHeight w:val="20"/>
          <w:jc w:val="center"/>
        </w:trPr>
        <w:tc>
          <w:tcPr>
            <w:tcW w:w="654" w:type="pct"/>
            <w:vMerge/>
            <w:tcBorders>
              <w:top w:val="nil"/>
              <w:left w:val="single" w:sz="4" w:space="0" w:color="auto"/>
              <w:bottom w:val="single" w:sz="4" w:space="0" w:color="auto"/>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683"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649" w:type="pct"/>
            <w:tcBorders>
              <w:top w:val="nil"/>
              <w:left w:val="nil"/>
              <w:bottom w:val="single" w:sz="4" w:space="0" w:color="auto"/>
              <w:right w:val="single" w:sz="4" w:space="0" w:color="auto"/>
            </w:tcBorders>
            <w:shd w:val="clear" w:color="000000" w:fill="FFFFFF"/>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администрация</w:t>
            </w:r>
            <w:proofErr w:type="gramEnd"/>
            <w:r w:rsidRPr="00100CFF">
              <w:rPr>
                <w:sz w:val="20"/>
                <w:szCs w:val="20"/>
              </w:rPr>
              <w:t xml:space="preserve"> Репьевского муниципального района</w:t>
            </w:r>
          </w:p>
        </w:tc>
        <w:tc>
          <w:tcPr>
            <w:tcW w:w="356" w:type="pct"/>
            <w:tcBorders>
              <w:top w:val="nil"/>
              <w:left w:val="nil"/>
              <w:bottom w:val="single" w:sz="4" w:space="0" w:color="auto"/>
              <w:right w:val="single" w:sz="4" w:space="0" w:color="auto"/>
            </w:tcBorders>
            <w:shd w:val="clear" w:color="auto" w:fill="auto"/>
            <w:hideMark/>
          </w:tcPr>
          <w:p w:rsidR="00100CFF" w:rsidRPr="00100CFF" w:rsidRDefault="00100CFF" w:rsidP="00100CFF">
            <w:pPr>
              <w:spacing w:line="240" w:lineRule="auto"/>
              <w:ind w:firstLine="0"/>
              <w:contextualSpacing/>
              <w:jc w:val="center"/>
              <w:rPr>
                <w:sz w:val="20"/>
                <w:szCs w:val="20"/>
              </w:rPr>
            </w:pPr>
            <w:r w:rsidRPr="00100CFF">
              <w:rPr>
                <w:sz w:val="20"/>
                <w:szCs w:val="20"/>
              </w:rPr>
              <w:t>1,00</w:t>
            </w:r>
          </w:p>
        </w:tc>
        <w:tc>
          <w:tcPr>
            <w:tcW w:w="383" w:type="pct"/>
            <w:tcBorders>
              <w:top w:val="nil"/>
              <w:left w:val="nil"/>
              <w:bottom w:val="single" w:sz="4" w:space="0" w:color="auto"/>
              <w:right w:val="single" w:sz="4" w:space="0" w:color="auto"/>
            </w:tcBorders>
            <w:shd w:val="clear" w:color="auto" w:fill="auto"/>
            <w:hideMark/>
          </w:tcPr>
          <w:p w:rsidR="00100CFF" w:rsidRPr="00100CFF" w:rsidRDefault="00100CFF" w:rsidP="00100CFF">
            <w:pPr>
              <w:spacing w:line="240" w:lineRule="auto"/>
              <w:ind w:firstLine="0"/>
              <w:contextualSpacing/>
              <w:jc w:val="center"/>
              <w:rPr>
                <w:sz w:val="20"/>
                <w:szCs w:val="20"/>
              </w:rPr>
            </w:pPr>
            <w:r w:rsidRPr="00100CFF">
              <w:rPr>
                <w:sz w:val="20"/>
                <w:szCs w:val="20"/>
              </w:rPr>
              <w:t>0,00</w:t>
            </w:r>
          </w:p>
        </w:tc>
        <w:tc>
          <w:tcPr>
            <w:tcW w:w="329" w:type="pct"/>
            <w:tcBorders>
              <w:top w:val="nil"/>
              <w:left w:val="nil"/>
              <w:bottom w:val="single" w:sz="4" w:space="0" w:color="auto"/>
              <w:right w:val="single" w:sz="4" w:space="0" w:color="auto"/>
            </w:tcBorders>
            <w:shd w:val="clear" w:color="auto" w:fill="auto"/>
            <w:hideMark/>
          </w:tcPr>
          <w:p w:rsidR="00100CFF" w:rsidRPr="00100CFF" w:rsidRDefault="00100CFF" w:rsidP="00100CFF">
            <w:pPr>
              <w:spacing w:line="240" w:lineRule="auto"/>
              <w:ind w:firstLine="0"/>
              <w:contextualSpacing/>
              <w:jc w:val="center"/>
              <w:rPr>
                <w:sz w:val="20"/>
                <w:szCs w:val="20"/>
              </w:rPr>
            </w:pPr>
            <w:r w:rsidRPr="00100CFF">
              <w:rPr>
                <w:sz w:val="20"/>
                <w:szCs w:val="20"/>
              </w:rPr>
              <w:t>0,00</w:t>
            </w:r>
          </w:p>
        </w:tc>
        <w:tc>
          <w:tcPr>
            <w:tcW w:w="377" w:type="pct"/>
            <w:tcBorders>
              <w:top w:val="nil"/>
              <w:left w:val="nil"/>
              <w:bottom w:val="single" w:sz="4" w:space="0" w:color="auto"/>
              <w:right w:val="single" w:sz="4" w:space="0" w:color="auto"/>
            </w:tcBorders>
            <w:shd w:val="clear" w:color="auto" w:fill="auto"/>
            <w:hideMark/>
          </w:tcPr>
          <w:p w:rsidR="00100CFF" w:rsidRPr="00100CFF" w:rsidRDefault="00100CFF" w:rsidP="00100CFF">
            <w:pPr>
              <w:spacing w:line="240" w:lineRule="auto"/>
              <w:ind w:firstLine="0"/>
              <w:contextualSpacing/>
              <w:jc w:val="center"/>
              <w:rPr>
                <w:sz w:val="20"/>
                <w:szCs w:val="20"/>
              </w:rPr>
            </w:pPr>
            <w:r w:rsidRPr="00100CFF">
              <w:rPr>
                <w:sz w:val="20"/>
                <w:szCs w:val="20"/>
              </w:rPr>
              <w:t>0,00</w:t>
            </w:r>
          </w:p>
        </w:tc>
        <w:tc>
          <w:tcPr>
            <w:tcW w:w="377" w:type="pct"/>
            <w:tcBorders>
              <w:top w:val="nil"/>
              <w:left w:val="nil"/>
              <w:bottom w:val="single" w:sz="4" w:space="0" w:color="auto"/>
              <w:right w:val="single" w:sz="4" w:space="0" w:color="auto"/>
            </w:tcBorders>
            <w:shd w:val="clear" w:color="auto" w:fill="auto"/>
          </w:tcPr>
          <w:p w:rsidR="00100CFF" w:rsidRPr="00100CFF" w:rsidRDefault="00100CFF" w:rsidP="00100CFF">
            <w:pPr>
              <w:spacing w:line="240" w:lineRule="auto"/>
              <w:ind w:firstLine="0"/>
              <w:contextualSpacing/>
              <w:rPr>
                <w:sz w:val="20"/>
                <w:szCs w:val="20"/>
              </w:rPr>
            </w:pPr>
            <w:r w:rsidRPr="00100CFF">
              <w:rPr>
                <w:sz w:val="20"/>
                <w:szCs w:val="20"/>
              </w:rPr>
              <w:t>780,00</w:t>
            </w:r>
          </w:p>
        </w:tc>
        <w:tc>
          <w:tcPr>
            <w:tcW w:w="380" w:type="pct"/>
            <w:tcBorders>
              <w:top w:val="nil"/>
              <w:left w:val="nil"/>
              <w:bottom w:val="single" w:sz="4" w:space="0" w:color="auto"/>
              <w:right w:val="single" w:sz="4" w:space="0" w:color="auto"/>
            </w:tcBorders>
            <w:shd w:val="clear" w:color="auto" w:fill="auto"/>
          </w:tcPr>
          <w:p w:rsidR="00100CFF" w:rsidRPr="00100CFF" w:rsidRDefault="00100CFF" w:rsidP="00100CFF">
            <w:pPr>
              <w:spacing w:line="240" w:lineRule="auto"/>
              <w:ind w:firstLine="0"/>
              <w:contextualSpacing/>
              <w:rPr>
                <w:sz w:val="20"/>
                <w:szCs w:val="20"/>
              </w:rPr>
            </w:pPr>
            <w:r w:rsidRPr="00100CFF">
              <w:rPr>
                <w:sz w:val="20"/>
                <w:szCs w:val="20"/>
              </w:rPr>
              <w:t>599,00</w:t>
            </w:r>
          </w:p>
        </w:tc>
        <w:tc>
          <w:tcPr>
            <w:tcW w:w="394" w:type="pct"/>
            <w:gridSpan w:val="3"/>
            <w:tcBorders>
              <w:top w:val="nil"/>
              <w:left w:val="nil"/>
              <w:bottom w:val="single" w:sz="4" w:space="0" w:color="auto"/>
              <w:right w:val="single" w:sz="4" w:space="0" w:color="auto"/>
            </w:tcBorders>
            <w:shd w:val="clear" w:color="auto" w:fill="auto"/>
          </w:tcPr>
          <w:p w:rsidR="00100CFF" w:rsidRPr="00100CFF" w:rsidRDefault="00100CFF" w:rsidP="00100CFF">
            <w:pPr>
              <w:spacing w:line="240" w:lineRule="auto"/>
              <w:ind w:firstLine="0"/>
              <w:contextualSpacing/>
              <w:rPr>
                <w:sz w:val="20"/>
                <w:szCs w:val="20"/>
              </w:rPr>
            </w:pPr>
            <w:r w:rsidRPr="00100CFF">
              <w:rPr>
                <w:sz w:val="20"/>
                <w:szCs w:val="20"/>
              </w:rPr>
              <w:t>617,00</w:t>
            </w:r>
          </w:p>
        </w:tc>
        <w:tc>
          <w:tcPr>
            <w:tcW w:w="411" w:type="pct"/>
            <w:gridSpan w:val="2"/>
            <w:tcBorders>
              <w:top w:val="nil"/>
              <w:left w:val="nil"/>
              <w:bottom w:val="single" w:sz="4" w:space="0" w:color="auto"/>
              <w:right w:val="single" w:sz="4" w:space="0" w:color="auto"/>
            </w:tcBorders>
          </w:tcPr>
          <w:p w:rsidR="00100CFF" w:rsidRPr="00100CFF" w:rsidRDefault="00100CFF" w:rsidP="00100CFF">
            <w:pPr>
              <w:spacing w:line="240" w:lineRule="auto"/>
              <w:ind w:firstLine="0"/>
              <w:contextualSpacing/>
              <w:rPr>
                <w:sz w:val="20"/>
                <w:szCs w:val="20"/>
              </w:rPr>
            </w:pPr>
            <w:r w:rsidRPr="00100CFF">
              <w:rPr>
                <w:sz w:val="20"/>
                <w:szCs w:val="20"/>
              </w:rPr>
              <w:t>300,00</w:t>
            </w:r>
          </w:p>
        </w:tc>
      </w:tr>
      <w:tr w:rsidR="00100CFF" w:rsidRPr="00100CFF" w:rsidTr="00100CFF">
        <w:trPr>
          <w:trHeight w:val="20"/>
          <w:jc w:val="center"/>
        </w:trPr>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rPr>
                <w:sz w:val="20"/>
                <w:szCs w:val="20"/>
              </w:rPr>
            </w:pPr>
            <w:r w:rsidRPr="00100CFF">
              <w:rPr>
                <w:sz w:val="20"/>
                <w:szCs w:val="20"/>
              </w:rPr>
              <w:t>Основное мероприятие 1.2</w:t>
            </w: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xml:space="preserve">Развитие и поддержка деятельности АНО "Репьевский центр поддержки предпринимательства" по оказанию услуг субъектам малого предпринимательства </w:t>
            </w:r>
          </w:p>
        </w:tc>
        <w:tc>
          <w:tcPr>
            <w:tcW w:w="649" w:type="pct"/>
            <w:tcBorders>
              <w:top w:val="nil"/>
              <w:left w:val="nil"/>
              <w:bottom w:val="single" w:sz="4" w:space="0" w:color="auto"/>
              <w:right w:val="single" w:sz="4" w:space="0" w:color="auto"/>
            </w:tcBorders>
            <w:shd w:val="clear" w:color="000000" w:fill="FFFFFF"/>
            <w:vAlign w:val="bottom"/>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всего</w:t>
            </w:r>
            <w:proofErr w:type="gramEnd"/>
          </w:p>
        </w:tc>
        <w:tc>
          <w:tcPr>
            <w:tcW w:w="356"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110,00</w:t>
            </w:r>
          </w:p>
        </w:tc>
        <w:tc>
          <w:tcPr>
            <w:tcW w:w="383"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150,00</w:t>
            </w:r>
          </w:p>
        </w:tc>
        <w:tc>
          <w:tcPr>
            <w:tcW w:w="329"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30,00</w:t>
            </w:r>
          </w:p>
        </w:tc>
        <w:tc>
          <w:tcPr>
            <w:tcW w:w="377"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30,00</w:t>
            </w:r>
          </w:p>
        </w:tc>
        <w:tc>
          <w:tcPr>
            <w:tcW w:w="377"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30,00</w:t>
            </w:r>
          </w:p>
        </w:tc>
        <w:tc>
          <w:tcPr>
            <w:tcW w:w="380"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30,00</w:t>
            </w:r>
          </w:p>
        </w:tc>
        <w:tc>
          <w:tcPr>
            <w:tcW w:w="394" w:type="pct"/>
            <w:gridSpan w:val="3"/>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30,00</w:t>
            </w:r>
          </w:p>
        </w:tc>
        <w:tc>
          <w:tcPr>
            <w:tcW w:w="411" w:type="pct"/>
            <w:gridSpan w:val="2"/>
            <w:tcBorders>
              <w:top w:val="nil"/>
              <w:left w:val="nil"/>
              <w:bottom w:val="single" w:sz="4" w:space="0" w:color="auto"/>
              <w:right w:val="single" w:sz="4" w:space="0" w:color="auto"/>
            </w:tcBorders>
            <w:vAlign w:val="center"/>
          </w:tcPr>
          <w:p w:rsidR="00100CFF" w:rsidRPr="00100CFF" w:rsidRDefault="00100CFF" w:rsidP="00100CFF">
            <w:pPr>
              <w:spacing w:line="240" w:lineRule="auto"/>
              <w:ind w:firstLine="0"/>
              <w:contextualSpacing/>
              <w:jc w:val="center"/>
              <w:rPr>
                <w:sz w:val="20"/>
                <w:szCs w:val="20"/>
              </w:rPr>
            </w:pPr>
            <w:r w:rsidRPr="00100CFF">
              <w:rPr>
                <w:sz w:val="20"/>
                <w:szCs w:val="20"/>
              </w:rPr>
              <w:t>30,00</w:t>
            </w:r>
          </w:p>
        </w:tc>
      </w:tr>
      <w:tr w:rsidR="00100CFF" w:rsidRPr="00100CFF" w:rsidTr="00100CFF">
        <w:trPr>
          <w:trHeight w:val="20"/>
          <w:jc w:val="center"/>
        </w:trPr>
        <w:tc>
          <w:tcPr>
            <w:tcW w:w="654" w:type="pct"/>
            <w:vMerge/>
            <w:tcBorders>
              <w:top w:val="nil"/>
              <w:left w:val="single" w:sz="4" w:space="0" w:color="auto"/>
              <w:bottom w:val="single" w:sz="4" w:space="0" w:color="auto"/>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683"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649" w:type="pct"/>
            <w:tcBorders>
              <w:top w:val="nil"/>
              <w:left w:val="nil"/>
              <w:bottom w:val="single" w:sz="4" w:space="0" w:color="auto"/>
              <w:right w:val="single" w:sz="4" w:space="0" w:color="auto"/>
            </w:tcBorders>
            <w:shd w:val="clear" w:color="000000" w:fill="FFFFFF"/>
            <w:vAlign w:val="bottom"/>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в</w:t>
            </w:r>
            <w:proofErr w:type="gramEnd"/>
            <w:r w:rsidRPr="00100CFF">
              <w:rPr>
                <w:sz w:val="20"/>
                <w:szCs w:val="20"/>
              </w:rPr>
              <w:t xml:space="preserve"> том числе по ГРБС:</w:t>
            </w:r>
          </w:p>
        </w:tc>
        <w:tc>
          <w:tcPr>
            <w:tcW w:w="356"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83"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29"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94" w:type="pct"/>
            <w:gridSpan w:val="3"/>
            <w:tcBorders>
              <w:top w:val="nil"/>
              <w:left w:val="single" w:sz="4" w:space="0" w:color="auto"/>
              <w:bottom w:val="single" w:sz="4" w:space="0" w:color="auto"/>
              <w:right w:val="single" w:sz="4" w:space="0" w:color="auto"/>
            </w:tcBorders>
            <w:shd w:val="clear" w:color="auto" w:fill="auto"/>
            <w:noWrap/>
            <w:vAlign w:val="bottom"/>
            <w:hideMark/>
          </w:tcPr>
          <w:p w:rsidR="00100CFF" w:rsidRPr="00100CFF" w:rsidRDefault="00100CFF" w:rsidP="00100CFF">
            <w:pPr>
              <w:spacing w:line="240" w:lineRule="auto"/>
              <w:ind w:firstLine="0"/>
              <w:contextualSpacing/>
              <w:rPr>
                <w:sz w:val="20"/>
                <w:szCs w:val="20"/>
              </w:rPr>
            </w:pPr>
            <w:r w:rsidRPr="00100CFF">
              <w:rPr>
                <w:strike/>
                <w:sz w:val="20"/>
                <w:szCs w:val="20"/>
              </w:rPr>
              <w:t> </w:t>
            </w:r>
          </w:p>
        </w:tc>
        <w:tc>
          <w:tcPr>
            <w:tcW w:w="411" w:type="pct"/>
            <w:gridSpan w:val="2"/>
            <w:tcBorders>
              <w:top w:val="nil"/>
              <w:left w:val="single" w:sz="4" w:space="0" w:color="auto"/>
              <w:bottom w:val="single" w:sz="4" w:space="0" w:color="auto"/>
              <w:right w:val="single" w:sz="4" w:space="0" w:color="auto"/>
            </w:tcBorders>
          </w:tcPr>
          <w:p w:rsidR="00100CFF" w:rsidRPr="00100CFF" w:rsidRDefault="00100CFF" w:rsidP="00100CFF">
            <w:pPr>
              <w:spacing w:line="240" w:lineRule="auto"/>
              <w:ind w:firstLine="0"/>
              <w:contextualSpacing/>
              <w:rPr>
                <w:strike/>
                <w:sz w:val="20"/>
                <w:szCs w:val="20"/>
              </w:rPr>
            </w:pPr>
          </w:p>
        </w:tc>
      </w:tr>
      <w:tr w:rsidR="00100CFF" w:rsidRPr="00100CFF" w:rsidTr="00100CFF">
        <w:trPr>
          <w:trHeight w:val="20"/>
          <w:jc w:val="center"/>
        </w:trPr>
        <w:tc>
          <w:tcPr>
            <w:tcW w:w="654" w:type="pct"/>
            <w:vMerge/>
            <w:tcBorders>
              <w:top w:val="nil"/>
              <w:left w:val="single" w:sz="4" w:space="0" w:color="auto"/>
              <w:bottom w:val="single" w:sz="4" w:space="0" w:color="auto"/>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683"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649" w:type="pct"/>
            <w:tcBorders>
              <w:top w:val="nil"/>
              <w:left w:val="nil"/>
              <w:bottom w:val="single" w:sz="4" w:space="0" w:color="auto"/>
              <w:right w:val="single" w:sz="4" w:space="0" w:color="auto"/>
            </w:tcBorders>
            <w:shd w:val="clear" w:color="000000" w:fill="FFFFFF"/>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администрация</w:t>
            </w:r>
            <w:proofErr w:type="gramEnd"/>
            <w:r w:rsidRPr="00100CFF">
              <w:rPr>
                <w:sz w:val="20"/>
                <w:szCs w:val="20"/>
              </w:rPr>
              <w:t xml:space="preserve"> Репьевского муниципального района</w:t>
            </w:r>
          </w:p>
        </w:tc>
        <w:tc>
          <w:tcPr>
            <w:tcW w:w="356" w:type="pct"/>
            <w:tcBorders>
              <w:top w:val="nil"/>
              <w:left w:val="nil"/>
              <w:bottom w:val="single" w:sz="4" w:space="0" w:color="auto"/>
              <w:right w:val="single" w:sz="4" w:space="0" w:color="auto"/>
            </w:tcBorders>
            <w:shd w:val="clear" w:color="auto" w:fill="auto"/>
            <w:hideMark/>
          </w:tcPr>
          <w:p w:rsidR="00100CFF" w:rsidRPr="00100CFF" w:rsidRDefault="00100CFF" w:rsidP="00100CFF">
            <w:pPr>
              <w:spacing w:line="240" w:lineRule="auto"/>
              <w:ind w:firstLine="0"/>
              <w:contextualSpacing/>
              <w:jc w:val="center"/>
              <w:rPr>
                <w:sz w:val="20"/>
                <w:szCs w:val="20"/>
              </w:rPr>
            </w:pPr>
            <w:r w:rsidRPr="00100CFF">
              <w:rPr>
                <w:sz w:val="20"/>
                <w:szCs w:val="20"/>
              </w:rPr>
              <w:t>110,00</w:t>
            </w:r>
          </w:p>
        </w:tc>
        <w:tc>
          <w:tcPr>
            <w:tcW w:w="383" w:type="pct"/>
            <w:tcBorders>
              <w:top w:val="nil"/>
              <w:left w:val="nil"/>
              <w:bottom w:val="single" w:sz="4" w:space="0" w:color="auto"/>
              <w:right w:val="single" w:sz="4" w:space="0" w:color="auto"/>
            </w:tcBorders>
            <w:shd w:val="clear" w:color="auto" w:fill="auto"/>
            <w:hideMark/>
          </w:tcPr>
          <w:p w:rsidR="00100CFF" w:rsidRPr="00100CFF" w:rsidRDefault="00100CFF" w:rsidP="00100CFF">
            <w:pPr>
              <w:spacing w:line="240" w:lineRule="auto"/>
              <w:ind w:firstLine="0"/>
              <w:contextualSpacing/>
              <w:jc w:val="center"/>
              <w:rPr>
                <w:sz w:val="20"/>
                <w:szCs w:val="20"/>
              </w:rPr>
            </w:pPr>
            <w:r w:rsidRPr="00100CFF">
              <w:rPr>
                <w:sz w:val="20"/>
                <w:szCs w:val="20"/>
              </w:rPr>
              <w:t>150,00</w:t>
            </w:r>
          </w:p>
        </w:tc>
        <w:tc>
          <w:tcPr>
            <w:tcW w:w="329" w:type="pct"/>
            <w:tcBorders>
              <w:top w:val="nil"/>
              <w:left w:val="nil"/>
              <w:bottom w:val="single" w:sz="4" w:space="0" w:color="auto"/>
              <w:right w:val="single" w:sz="4" w:space="0" w:color="auto"/>
            </w:tcBorders>
            <w:shd w:val="clear" w:color="auto" w:fill="auto"/>
            <w:hideMark/>
          </w:tcPr>
          <w:p w:rsidR="00100CFF" w:rsidRPr="00100CFF" w:rsidRDefault="00100CFF" w:rsidP="00100CFF">
            <w:pPr>
              <w:spacing w:line="240" w:lineRule="auto"/>
              <w:ind w:firstLine="0"/>
              <w:contextualSpacing/>
              <w:jc w:val="center"/>
              <w:rPr>
                <w:sz w:val="20"/>
                <w:szCs w:val="20"/>
              </w:rPr>
            </w:pPr>
            <w:r w:rsidRPr="00100CFF">
              <w:rPr>
                <w:sz w:val="20"/>
                <w:szCs w:val="20"/>
              </w:rPr>
              <w:t>30,00</w:t>
            </w:r>
          </w:p>
        </w:tc>
        <w:tc>
          <w:tcPr>
            <w:tcW w:w="377" w:type="pct"/>
            <w:tcBorders>
              <w:top w:val="nil"/>
              <w:left w:val="nil"/>
              <w:bottom w:val="single" w:sz="4" w:space="0" w:color="auto"/>
              <w:right w:val="single" w:sz="4" w:space="0" w:color="auto"/>
            </w:tcBorders>
            <w:shd w:val="clear" w:color="auto" w:fill="auto"/>
            <w:hideMark/>
          </w:tcPr>
          <w:p w:rsidR="00100CFF" w:rsidRPr="00100CFF" w:rsidRDefault="00100CFF" w:rsidP="00100CFF">
            <w:pPr>
              <w:spacing w:line="240" w:lineRule="auto"/>
              <w:ind w:firstLine="0"/>
              <w:contextualSpacing/>
              <w:jc w:val="center"/>
              <w:rPr>
                <w:sz w:val="20"/>
                <w:szCs w:val="20"/>
              </w:rPr>
            </w:pPr>
            <w:r w:rsidRPr="00100CFF">
              <w:rPr>
                <w:sz w:val="20"/>
                <w:szCs w:val="20"/>
              </w:rPr>
              <w:t>30,00</w:t>
            </w:r>
          </w:p>
        </w:tc>
        <w:tc>
          <w:tcPr>
            <w:tcW w:w="377" w:type="pct"/>
            <w:tcBorders>
              <w:top w:val="nil"/>
              <w:left w:val="nil"/>
              <w:bottom w:val="single" w:sz="4" w:space="0" w:color="auto"/>
              <w:right w:val="single" w:sz="4" w:space="0" w:color="auto"/>
            </w:tcBorders>
            <w:shd w:val="clear" w:color="auto" w:fill="auto"/>
            <w:hideMark/>
          </w:tcPr>
          <w:p w:rsidR="00100CFF" w:rsidRPr="00100CFF" w:rsidRDefault="00100CFF" w:rsidP="00100CFF">
            <w:pPr>
              <w:spacing w:line="240" w:lineRule="auto"/>
              <w:ind w:firstLine="0"/>
              <w:contextualSpacing/>
              <w:jc w:val="center"/>
              <w:rPr>
                <w:sz w:val="20"/>
                <w:szCs w:val="20"/>
              </w:rPr>
            </w:pPr>
            <w:r w:rsidRPr="00100CFF">
              <w:rPr>
                <w:sz w:val="20"/>
                <w:szCs w:val="20"/>
              </w:rPr>
              <w:t>30,00</w:t>
            </w:r>
          </w:p>
        </w:tc>
        <w:tc>
          <w:tcPr>
            <w:tcW w:w="380" w:type="pct"/>
            <w:tcBorders>
              <w:top w:val="nil"/>
              <w:left w:val="nil"/>
              <w:bottom w:val="single" w:sz="4" w:space="0" w:color="auto"/>
              <w:right w:val="single" w:sz="4" w:space="0" w:color="auto"/>
            </w:tcBorders>
            <w:shd w:val="clear" w:color="auto" w:fill="auto"/>
            <w:hideMark/>
          </w:tcPr>
          <w:p w:rsidR="00100CFF" w:rsidRPr="00100CFF" w:rsidRDefault="00100CFF" w:rsidP="00100CFF">
            <w:pPr>
              <w:spacing w:line="240" w:lineRule="auto"/>
              <w:ind w:firstLine="0"/>
              <w:contextualSpacing/>
              <w:jc w:val="center"/>
              <w:rPr>
                <w:sz w:val="20"/>
                <w:szCs w:val="20"/>
              </w:rPr>
            </w:pPr>
            <w:r w:rsidRPr="00100CFF">
              <w:rPr>
                <w:sz w:val="20"/>
                <w:szCs w:val="20"/>
              </w:rPr>
              <w:t>30,00</w:t>
            </w:r>
          </w:p>
        </w:tc>
        <w:tc>
          <w:tcPr>
            <w:tcW w:w="394" w:type="pct"/>
            <w:gridSpan w:val="3"/>
            <w:tcBorders>
              <w:top w:val="nil"/>
              <w:left w:val="nil"/>
              <w:bottom w:val="single" w:sz="4" w:space="0" w:color="auto"/>
              <w:right w:val="single" w:sz="4" w:space="0" w:color="auto"/>
            </w:tcBorders>
            <w:shd w:val="clear" w:color="auto" w:fill="auto"/>
            <w:hideMark/>
          </w:tcPr>
          <w:p w:rsidR="00100CFF" w:rsidRPr="00100CFF" w:rsidRDefault="00100CFF" w:rsidP="00100CFF">
            <w:pPr>
              <w:spacing w:line="240" w:lineRule="auto"/>
              <w:ind w:firstLine="0"/>
              <w:contextualSpacing/>
              <w:jc w:val="center"/>
              <w:rPr>
                <w:sz w:val="20"/>
                <w:szCs w:val="20"/>
              </w:rPr>
            </w:pPr>
            <w:r w:rsidRPr="00100CFF">
              <w:rPr>
                <w:sz w:val="20"/>
                <w:szCs w:val="20"/>
              </w:rPr>
              <w:t>30,00</w:t>
            </w:r>
          </w:p>
        </w:tc>
        <w:tc>
          <w:tcPr>
            <w:tcW w:w="411" w:type="pct"/>
            <w:gridSpan w:val="2"/>
            <w:tcBorders>
              <w:top w:val="nil"/>
              <w:left w:val="nil"/>
              <w:bottom w:val="single" w:sz="4" w:space="0" w:color="auto"/>
              <w:right w:val="single" w:sz="4" w:space="0" w:color="auto"/>
            </w:tcBorders>
          </w:tcPr>
          <w:p w:rsidR="00100CFF" w:rsidRPr="00100CFF" w:rsidRDefault="00100CFF" w:rsidP="00100CFF">
            <w:pPr>
              <w:spacing w:line="240" w:lineRule="auto"/>
              <w:ind w:firstLine="0"/>
              <w:contextualSpacing/>
              <w:jc w:val="center"/>
              <w:rPr>
                <w:sz w:val="20"/>
                <w:szCs w:val="20"/>
              </w:rPr>
            </w:pPr>
            <w:r w:rsidRPr="00100CFF">
              <w:rPr>
                <w:sz w:val="20"/>
                <w:szCs w:val="20"/>
              </w:rPr>
              <w:t>30,00</w:t>
            </w:r>
          </w:p>
        </w:tc>
      </w:tr>
    </w:tbl>
    <w:p w:rsidR="00100CFF" w:rsidRPr="00100CFF" w:rsidRDefault="00100CFF" w:rsidP="00100CFF">
      <w:pPr>
        <w:tabs>
          <w:tab w:val="left" w:pos="4678"/>
        </w:tabs>
        <w:spacing w:line="240" w:lineRule="auto"/>
        <w:ind w:right="-2"/>
        <w:contextualSpacing/>
        <w:rPr>
          <w:sz w:val="20"/>
          <w:szCs w:val="20"/>
        </w:rPr>
      </w:pPr>
    </w:p>
    <w:tbl>
      <w:tblPr>
        <w:tblW w:w="5000" w:type="pct"/>
        <w:tblLook w:val="04A0" w:firstRow="1" w:lastRow="0" w:firstColumn="1" w:lastColumn="0" w:noHBand="0" w:noVBand="1"/>
      </w:tblPr>
      <w:tblGrid>
        <w:gridCol w:w="1843"/>
        <w:gridCol w:w="1922"/>
        <w:gridCol w:w="1212"/>
        <w:gridCol w:w="1127"/>
        <w:gridCol w:w="1127"/>
        <w:gridCol w:w="1127"/>
        <w:gridCol w:w="1127"/>
        <w:gridCol w:w="1127"/>
        <w:gridCol w:w="1127"/>
        <w:gridCol w:w="1127"/>
        <w:gridCol w:w="1127"/>
      </w:tblGrid>
      <w:tr w:rsidR="00100CFF" w:rsidRPr="00100CFF" w:rsidTr="00100CFF">
        <w:trPr>
          <w:trHeight w:val="20"/>
        </w:trPr>
        <w:tc>
          <w:tcPr>
            <w:tcW w:w="567"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937"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411"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85"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38"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85"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1594" w:type="pct"/>
            <w:gridSpan w:val="4"/>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r w:rsidRPr="00100CFF">
              <w:rPr>
                <w:sz w:val="20"/>
                <w:szCs w:val="20"/>
              </w:rPr>
              <w:t xml:space="preserve">ПРИЛОЖЕНИЕ № 2 </w:t>
            </w:r>
          </w:p>
        </w:tc>
        <w:tc>
          <w:tcPr>
            <w:tcW w:w="383" w:type="pct"/>
            <w:tcBorders>
              <w:top w:val="nil"/>
              <w:left w:val="nil"/>
              <w:bottom w:val="nil"/>
              <w:right w:val="nil"/>
            </w:tcBorders>
          </w:tcPr>
          <w:p w:rsidR="00100CFF" w:rsidRPr="00100CFF" w:rsidRDefault="00100CFF" w:rsidP="00100CFF">
            <w:pPr>
              <w:spacing w:line="240" w:lineRule="auto"/>
              <w:ind w:firstLine="0"/>
              <w:contextualSpacing/>
              <w:rPr>
                <w:sz w:val="20"/>
                <w:szCs w:val="20"/>
              </w:rPr>
            </w:pPr>
          </w:p>
        </w:tc>
      </w:tr>
      <w:tr w:rsidR="00100CFF" w:rsidRPr="00100CFF" w:rsidTr="00100CFF">
        <w:trPr>
          <w:trHeight w:val="20"/>
        </w:trPr>
        <w:tc>
          <w:tcPr>
            <w:tcW w:w="567"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937"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411"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85"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38"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85"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1594" w:type="pct"/>
            <w:gridSpan w:val="4"/>
            <w:tcBorders>
              <w:top w:val="nil"/>
              <w:left w:val="nil"/>
              <w:bottom w:val="nil"/>
              <w:right w:val="nil"/>
            </w:tcBorders>
            <w:shd w:val="clear" w:color="auto" w:fill="auto"/>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к</w:t>
            </w:r>
            <w:proofErr w:type="gramEnd"/>
            <w:r w:rsidRPr="00100CFF">
              <w:rPr>
                <w:sz w:val="20"/>
                <w:szCs w:val="20"/>
              </w:rPr>
              <w:t xml:space="preserve"> постановлению администрации муниципального района  от</w:t>
            </w:r>
          </w:p>
        </w:tc>
        <w:tc>
          <w:tcPr>
            <w:tcW w:w="383" w:type="pct"/>
            <w:tcBorders>
              <w:top w:val="nil"/>
              <w:left w:val="nil"/>
              <w:bottom w:val="nil"/>
              <w:right w:val="nil"/>
            </w:tcBorders>
          </w:tcPr>
          <w:p w:rsidR="00100CFF" w:rsidRPr="00100CFF" w:rsidRDefault="00100CFF" w:rsidP="00100CFF">
            <w:pPr>
              <w:spacing w:line="240" w:lineRule="auto"/>
              <w:ind w:firstLine="0"/>
              <w:contextualSpacing/>
              <w:rPr>
                <w:sz w:val="20"/>
                <w:szCs w:val="20"/>
              </w:rPr>
            </w:pPr>
          </w:p>
        </w:tc>
      </w:tr>
      <w:tr w:rsidR="00100CFF" w:rsidRPr="00100CFF" w:rsidTr="00100CFF">
        <w:trPr>
          <w:trHeight w:val="20"/>
        </w:trPr>
        <w:tc>
          <w:tcPr>
            <w:tcW w:w="567"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937"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411"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85"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38"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85"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1594" w:type="pct"/>
            <w:gridSpan w:val="4"/>
            <w:tcBorders>
              <w:top w:val="nil"/>
              <w:left w:val="nil"/>
              <w:bottom w:val="nil"/>
              <w:right w:val="nil"/>
            </w:tcBorders>
            <w:shd w:val="clear" w:color="auto" w:fill="auto"/>
            <w:vAlign w:val="bottom"/>
            <w:hideMark/>
          </w:tcPr>
          <w:p w:rsidR="00100CFF" w:rsidRPr="00100CFF" w:rsidRDefault="00100CFF" w:rsidP="00100CFF">
            <w:pPr>
              <w:spacing w:line="240" w:lineRule="auto"/>
              <w:ind w:right="-527" w:firstLine="0"/>
              <w:contextualSpacing/>
              <w:rPr>
                <w:sz w:val="20"/>
                <w:szCs w:val="20"/>
              </w:rPr>
            </w:pPr>
            <w:r w:rsidRPr="00100CFF">
              <w:rPr>
                <w:sz w:val="20"/>
                <w:szCs w:val="20"/>
              </w:rPr>
              <w:t xml:space="preserve">«22» ноября 2018 </w:t>
            </w:r>
            <w:proofErr w:type="gramStart"/>
            <w:r w:rsidRPr="00100CFF">
              <w:rPr>
                <w:sz w:val="20"/>
                <w:szCs w:val="20"/>
              </w:rPr>
              <w:t>года  №</w:t>
            </w:r>
            <w:proofErr w:type="gramEnd"/>
            <w:r w:rsidRPr="00100CFF">
              <w:rPr>
                <w:sz w:val="20"/>
                <w:szCs w:val="20"/>
              </w:rPr>
              <w:t>379</w:t>
            </w:r>
          </w:p>
        </w:tc>
        <w:tc>
          <w:tcPr>
            <w:tcW w:w="383" w:type="pct"/>
            <w:tcBorders>
              <w:top w:val="nil"/>
              <w:left w:val="nil"/>
              <w:bottom w:val="nil"/>
              <w:right w:val="nil"/>
            </w:tcBorders>
          </w:tcPr>
          <w:p w:rsidR="00100CFF" w:rsidRPr="00100CFF" w:rsidRDefault="00100CFF" w:rsidP="00100CFF">
            <w:pPr>
              <w:spacing w:line="240" w:lineRule="auto"/>
              <w:ind w:left="18" w:firstLine="0"/>
              <w:contextualSpacing/>
              <w:rPr>
                <w:sz w:val="20"/>
                <w:szCs w:val="20"/>
              </w:rPr>
            </w:pPr>
          </w:p>
        </w:tc>
      </w:tr>
      <w:tr w:rsidR="00100CFF" w:rsidRPr="00100CFF" w:rsidTr="00100CFF">
        <w:trPr>
          <w:trHeight w:val="20"/>
        </w:trPr>
        <w:tc>
          <w:tcPr>
            <w:tcW w:w="567"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937"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411"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85"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38" w:type="pct"/>
            <w:tcBorders>
              <w:top w:val="nil"/>
              <w:left w:val="nil"/>
              <w:bottom w:val="nil"/>
              <w:right w:val="nil"/>
            </w:tcBorders>
            <w:shd w:val="clear" w:color="auto" w:fill="auto"/>
            <w:noWrap/>
            <w:hideMark/>
          </w:tcPr>
          <w:p w:rsidR="00100CFF" w:rsidRPr="00100CFF" w:rsidRDefault="00100CFF" w:rsidP="00100CFF">
            <w:pPr>
              <w:spacing w:line="240" w:lineRule="auto"/>
              <w:ind w:firstLine="0"/>
              <w:contextualSpacing/>
              <w:rPr>
                <w:sz w:val="20"/>
                <w:szCs w:val="20"/>
              </w:rPr>
            </w:pPr>
          </w:p>
        </w:tc>
        <w:tc>
          <w:tcPr>
            <w:tcW w:w="385"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1594" w:type="pct"/>
            <w:gridSpan w:val="4"/>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r w:rsidRPr="00100CFF">
              <w:rPr>
                <w:sz w:val="20"/>
                <w:szCs w:val="20"/>
              </w:rPr>
              <w:t>Приложение 3</w:t>
            </w:r>
          </w:p>
        </w:tc>
        <w:tc>
          <w:tcPr>
            <w:tcW w:w="383" w:type="pct"/>
            <w:tcBorders>
              <w:top w:val="nil"/>
              <w:left w:val="nil"/>
              <w:bottom w:val="nil"/>
              <w:right w:val="nil"/>
            </w:tcBorders>
          </w:tcPr>
          <w:p w:rsidR="00100CFF" w:rsidRPr="00100CFF" w:rsidRDefault="00100CFF" w:rsidP="00100CFF">
            <w:pPr>
              <w:spacing w:line="240" w:lineRule="auto"/>
              <w:ind w:firstLine="0"/>
              <w:contextualSpacing/>
              <w:rPr>
                <w:sz w:val="20"/>
                <w:szCs w:val="20"/>
              </w:rPr>
            </w:pPr>
          </w:p>
        </w:tc>
      </w:tr>
      <w:tr w:rsidR="00100CFF" w:rsidRPr="00100CFF" w:rsidTr="00100CFF">
        <w:trPr>
          <w:trHeight w:val="20"/>
        </w:trPr>
        <w:tc>
          <w:tcPr>
            <w:tcW w:w="567" w:type="pct"/>
            <w:tcBorders>
              <w:top w:val="nil"/>
              <w:left w:val="nil"/>
              <w:bottom w:val="nil"/>
              <w:right w:val="nil"/>
            </w:tcBorders>
            <w:shd w:val="clear" w:color="auto" w:fill="auto"/>
            <w:vAlign w:val="center"/>
            <w:hideMark/>
          </w:tcPr>
          <w:p w:rsidR="00100CFF" w:rsidRPr="00100CFF" w:rsidRDefault="00100CFF" w:rsidP="00100CFF">
            <w:pPr>
              <w:spacing w:line="240" w:lineRule="auto"/>
              <w:ind w:firstLine="0"/>
              <w:contextualSpacing/>
              <w:rPr>
                <w:sz w:val="20"/>
                <w:szCs w:val="20"/>
              </w:rPr>
            </w:pPr>
          </w:p>
        </w:tc>
        <w:tc>
          <w:tcPr>
            <w:tcW w:w="937"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411"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85"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jc w:val="center"/>
              <w:rPr>
                <w:sz w:val="20"/>
                <w:szCs w:val="20"/>
              </w:rPr>
            </w:pPr>
          </w:p>
        </w:tc>
        <w:tc>
          <w:tcPr>
            <w:tcW w:w="338" w:type="pct"/>
            <w:tcBorders>
              <w:top w:val="nil"/>
              <w:left w:val="nil"/>
              <w:bottom w:val="nil"/>
              <w:right w:val="nil"/>
            </w:tcBorders>
            <w:shd w:val="clear" w:color="auto" w:fill="auto"/>
            <w:hideMark/>
          </w:tcPr>
          <w:p w:rsidR="00100CFF" w:rsidRPr="00100CFF" w:rsidRDefault="00100CFF" w:rsidP="00100CFF">
            <w:pPr>
              <w:spacing w:line="240" w:lineRule="auto"/>
              <w:ind w:firstLine="0"/>
              <w:contextualSpacing/>
              <w:rPr>
                <w:color w:val="000000"/>
                <w:sz w:val="20"/>
                <w:szCs w:val="20"/>
              </w:rPr>
            </w:pPr>
            <w:r w:rsidRPr="00100CFF">
              <w:rPr>
                <w:color w:val="000000"/>
                <w:sz w:val="20"/>
                <w:szCs w:val="20"/>
              </w:rPr>
              <w:t xml:space="preserve">                                                                                  </w:t>
            </w:r>
          </w:p>
        </w:tc>
        <w:tc>
          <w:tcPr>
            <w:tcW w:w="385" w:type="pct"/>
            <w:tcBorders>
              <w:top w:val="nil"/>
              <w:left w:val="nil"/>
              <w:bottom w:val="nil"/>
              <w:right w:val="nil"/>
            </w:tcBorders>
            <w:shd w:val="clear" w:color="auto" w:fill="auto"/>
            <w:hideMark/>
          </w:tcPr>
          <w:p w:rsidR="00100CFF" w:rsidRPr="00100CFF" w:rsidRDefault="00100CFF" w:rsidP="00100CFF">
            <w:pPr>
              <w:spacing w:line="240" w:lineRule="auto"/>
              <w:ind w:firstLine="0"/>
              <w:contextualSpacing/>
              <w:rPr>
                <w:color w:val="000000"/>
                <w:sz w:val="20"/>
                <w:szCs w:val="20"/>
              </w:rPr>
            </w:pPr>
          </w:p>
        </w:tc>
        <w:tc>
          <w:tcPr>
            <w:tcW w:w="1594" w:type="pct"/>
            <w:gridSpan w:val="4"/>
            <w:tcBorders>
              <w:top w:val="nil"/>
              <w:left w:val="nil"/>
              <w:bottom w:val="nil"/>
              <w:right w:val="nil"/>
            </w:tcBorders>
            <w:shd w:val="clear" w:color="auto" w:fill="auto"/>
            <w:hideMark/>
          </w:tcPr>
          <w:p w:rsidR="00100CFF" w:rsidRPr="00100CFF" w:rsidRDefault="00100CFF" w:rsidP="00100CFF">
            <w:pPr>
              <w:spacing w:line="240" w:lineRule="auto"/>
              <w:ind w:firstLine="0"/>
              <w:contextualSpacing/>
              <w:rPr>
                <w:color w:val="000000"/>
                <w:sz w:val="20"/>
                <w:szCs w:val="20"/>
              </w:rPr>
            </w:pPr>
            <w:proofErr w:type="gramStart"/>
            <w:r w:rsidRPr="00100CFF">
              <w:rPr>
                <w:color w:val="000000"/>
                <w:sz w:val="20"/>
                <w:szCs w:val="20"/>
              </w:rPr>
              <w:t>к</w:t>
            </w:r>
            <w:proofErr w:type="gramEnd"/>
            <w:r w:rsidRPr="00100CFF">
              <w:rPr>
                <w:color w:val="000000"/>
                <w:sz w:val="20"/>
                <w:szCs w:val="20"/>
              </w:rPr>
              <w:t xml:space="preserve"> муниципальной программе</w:t>
            </w:r>
          </w:p>
        </w:tc>
        <w:tc>
          <w:tcPr>
            <w:tcW w:w="383" w:type="pct"/>
            <w:tcBorders>
              <w:top w:val="nil"/>
              <w:left w:val="nil"/>
              <w:bottom w:val="nil"/>
              <w:right w:val="nil"/>
            </w:tcBorders>
          </w:tcPr>
          <w:p w:rsidR="00100CFF" w:rsidRPr="00100CFF" w:rsidRDefault="00100CFF" w:rsidP="00100CFF">
            <w:pPr>
              <w:spacing w:line="240" w:lineRule="auto"/>
              <w:ind w:firstLine="0"/>
              <w:contextualSpacing/>
              <w:rPr>
                <w:color w:val="000000"/>
                <w:sz w:val="20"/>
                <w:szCs w:val="20"/>
              </w:rPr>
            </w:pPr>
          </w:p>
        </w:tc>
      </w:tr>
      <w:tr w:rsidR="00100CFF" w:rsidRPr="00100CFF" w:rsidTr="00100CFF">
        <w:trPr>
          <w:trHeight w:val="20"/>
        </w:trPr>
        <w:tc>
          <w:tcPr>
            <w:tcW w:w="4231" w:type="pct"/>
            <w:gridSpan w:val="9"/>
            <w:tcBorders>
              <w:top w:val="nil"/>
              <w:left w:val="nil"/>
              <w:bottom w:val="nil"/>
              <w:right w:val="nil"/>
            </w:tcBorders>
            <w:shd w:val="clear" w:color="auto" w:fill="auto"/>
            <w:vAlign w:val="center"/>
            <w:hideMark/>
          </w:tcPr>
          <w:p w:rsidR="00100CFF" w:rsidRPr="00100CFF" w:rsidRDefault="00100CFF" w:rsidP="00100CFF">
            <w:pPr>
              <w:spacing w:line="240" w:lineRule="auto"/>
              <w:ind w:firstLine="0"/>
              <w:contextualSpacing/>
              <w:jc w:val="center"/>
              <w:rPr>
                <w:color w:val="000000"/>
                <w:sz w:val="20"/>
                <w:szCs w:val="20"/>
              </w:rPr>
            </w:pPr>
            <w:r w:rsidRPr="00100CFF">
              <w:rPr>
                <w:color w:val="000000"/>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Репьевского муниципального района Воронежской области</w:t>
            </w:r>
            <w:r w:rsidRPr="00100CFF">
              <w:rPr>
                <w:color w:val="000000"/>
                <w:sz w:val="20"/>
                <w:szCs w:val="20"/>
              </w:rPr>
              <w:br/>
            </w:r>
            <w:r w:rsidRPr="00100CFF">
              <w:rPr>
                <w:sz w:val="20"/>
                <w:szCs w:val="20"/>
              </w:rPr>
              <w:t xml:space="preserve"> "Экономическое развитие и инновационная экономика" (2014-2021 гг.)</w:t>
            </w:r>
          </w:p>
        </w:tc>
        <w:tc>
          <w:tcPr>
            <w:tcW w:w="386"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jc w:val="center"/>
              <w:rPr>
                <w:color w:val="000000"/>
                <w:sz w:val="20"/>
                <w:szCs w:val="20"/>
              </w:rPr>
            </w:pPr>
          </w:p>
        </w:tc>
        <w:tc>
          <w:tcPr>
            <w:tcW w:w="383" w:type="pct"/>
            <w:tcBorders>
              <w:top w:val="nil"/>
              <w:left w:val="nil"/>
              <w:bottom w:val="nil"/>
              <w:right w:val="nil"/>
            </w:tcBorders>
          </w:tcPr>
          <w:p w:rsidR="00100CFF" w:rsidRPr="00100CFF" w:rsidRDefault="00100CFF" w:rsidP="00100CFF">
            <w:pPr>
              <w:spacing w:line="240" w:lineRule="auto"/>
              <w:ind w:firstLine="0"/>
              <w:contextualSpacing/>
              <w:jc w:val="center"/>
              <w:rPr>
                <w:color w:val="000000"/>
                <w:sz w:val="20"/>
                <w:szCs w:val="20"/>
              </w:rPr>
            </w:pPr>
          </w:p>
        </w:tc>
      </w:tr>
      <w:tr w:rsidR="00100CFF" w:rsidRPr="00100CFF" w:rsidTr="00100CFF">
        <w:trPr>
          <w:trHeight w:val="20"/>
        </w:trPr>
        <w:tc>
          <w:tcPr>
            <w:tcW w:w="567" w:type="pct"/>
            <w:tcBorders>
              <w:top w:val="nil"/>
              <w:left w:val="nil"/>
              <w:bottom w:val="nil"/>
              <w:right w:val="nil"/>
            </w:tcBorders>
            <w:shd w:val="clear" w:color="auto" w:fill="auto"/>
            <w:vAlign w:val="center"/>
            <w:hideMark/>
          </w:tcPr>
          <w:p w:rsidR="00100CFF" w:rsidRPr="00100CFF" w:rsidRDefault="00100CFF" w:rsidP="00100CFF">
            <w:pPr>
              <w:spacing w:line="240" w:lineRule="auto"/>
              <w:ind w:firstLine="0"/>
              <w:contextualSpacing/>
              <w:rPr>
                <w:sz w:val="20"/>
                <w:szCs w:val="20"/>
              </w:rPr>
            </w:pPr>
          </w:p>
        </w:tc>
        <w:tc>
          <w:tcPr>
            <w:tcW w:w="937"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411"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rPr>
                <w:sz w:val="20"/>
                <w:szCs w:val="20"/>
              </w:rPr>
            </w:pPr>
          </w:p>
        </w:tc>
        <w:tc>
          <w:tcPr>
            <w:tcW w:w="385"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jc w:val="center"/>
              <w:rPr>
                <w:sz w:val="20"/>
                <w:szCs w:val="20"/>
              </w:rPr>
            </w:pPr>
          </w:p>
        </w:tc>
        <w:tc>
          <w:tcPr>
            <w:tcW w:w="338"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jc w:val="center"/>
              <w:rPr>
                <w:sz w:val="20"/>
                <w:szCs w:val="20"/>
              </w:rPr>
            </w:pPr>
          </w:p>
        </w:tc>
        <w:tc>
          <w:tcPr>
            <w:tcW w:w="385"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jc w:val="center"/>
              <w:rPr>
                <w:sz w:val="20"/>
                <w:szCs w:val="20"/>
              </w:rPr>
            </w:pPr>
          </w:p>
        </w:tc>
        <w:tc>
          <w:tcPr>
            <w:tcW w:w="386"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jc w:val="center"/>
              <w:rPr>
                <w:sz w:val="20"/>
                <w:szCs w:val="20"/>
              </w:rPr>
            </w:pPr>
          </w:p>
        </w:tc>
        <w:tc>
          <w:tcPr>
            <w:tcW w:w="386"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jc w:val="center"/>
              <w:rPr>
                <w:sz w:val="20"/>
                <w:szCs w:val="20"/>
              </w:rPr>
            </w:pPr>
          </w:p>
        </w:tc>
        <w:tc>
          <w:tcPr>
            <w:tcW w:w="436"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jc w:val="center"/>
              <w:rPr>
                <w:sz w:val="20"/>
                <w:szCs w:val="20"/>
              </w:rPr>
            </w:pPr>
          </w:p>
        </w:tc>
        <w:tc>
          <w:tcPr>
            <w:tcW w:w="386" w:type="pct"/>
            <w:tcBorders>
              <w:top w:val="nil"/>
              <w:left w:val="nil"/>
              <w:bottom w:val="nil"/>
              <w:right w:val="nil"/>
            </w:tcBorders>
            <w:shd w:val="clear" w:color="auto" w:fill="auto"/>
            <w:noWrap/>
            <w:vAlign w:val="bottom"/>
            <w:hideMark/>
          </w:tcPr>
          <w:p w:rsidR="00100CFF" w:rsidRPr="00100CFF" w:rsidRDefault="00100CFF" w:rsidP="00100CFF">
            <w:pPr>
              <w:spacing w:line="240" w:lineRule="auto"/>
              <w:ind w:firstLine="0"/>
              <w:contextualSpacing/>
              <w:jc w:val="center"/>
              <w:rPr>
                <w:sz w:val="20"/>
                <w:szCs w:val="20"/>
              </w:rPr>
            </w:pPr>
          </w:p>
        </w:tc>
        <w:tc>
          <w:tcPr>
            <w:tcW w:w="383" w:type="pct"/>
            <w:tcBorders>
              <w:top w:val="nil"/>
              <w:left w:val="nil"/>
              <w:bottom w:val="nil"/>
              <w:right w:val="nil"/>
            </w:tcBorders>
          </w:tcPr>
          <w:p w:rsidR="00100CFF" w:rsidRPr="00100CFF" w:rsidRDefault="00100CFF" w:rsidP="00100CFF">
            <w:pPr>
              <w:spacing w:line="240" w:lineRule="auto"/>
              <w:ind w:firstLine="0"/>
              <w:contextualSpacing/>
              <w:jc w:val="center"/>
              <w:rPr>
                <w:sz w:val="20"/>
                <w:szCs w:val="20"/>
              </w:rPr>
            </w:pPr>
          </w:p>
        </w:tc>
      </w:tr>
      <w:tr w:rsidR="00100CFF" w:rsidRPr="00100CFF" w:rsidTr="00100CFF">
        <w:trPr>
          <w:trHeight w:val="20"/>
        </w:trPr>
        <w:tc>
          <w:tcPr>
            <w:tcW w:w="5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lastRenderedPageBreak/>
              <w:t>Статус</w:t>
            </w:r>
          </w:p>
        </w:tc>
        <w:tc>
          <w:tcPr>
            <w:tcW w:w="9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color w:val="000000"/>
                <w:sz w:val="20"/>
                <w:szCs w:val="20"/>
              </w:rPr>
            </w:pPr>
            <w:r w:rsidRPr="00100CFF">
              <w:rPr>
                <w:color w:val="000000"/>
                <w:sz w:val="20"/>
                <w:szCs w:val="20"/>
              </w:rPr>
              <w:t xml:space="preserve">Наименование муниципальной программы, подпрограммы, основного мероприятия </w:t>
            </w:r>
          </w:p>
        </w:tc>
        <w:tc>
          <w:tcPr>
            <w:tcW w:w="4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Источники ресурсного обеспечения</w:t>
            </w:r>
          </w:p>
        </w:tc>
        <w:tc>
          <w:tcPr>
            <w:tcW w:w="3086" w:type="pct"/>
            <w:gridSpan w:val="8"/>
            <w:tcBorders>
              <w:top w:val="single" w:sz="4" w:space="0" w:color="auto"/>
              <w:left w:val="nil"/>
              <w:bottom w:val="single" w:sz="4" w:space="0" w:color="auto"/>
              <w:right w:val="single" w:sz="4" w:space="0" w:color="000000"/>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Оценка расходов по годам реализации муниципальной программы, тыс. руб.</w:t>
            </w:r>
          </w:p>
        </w:tc>
      </w:tr>
      <w:tr w:rsidR="00100CFF" w:rsidRPr="00100CFF" w:rsidTr="00100CFF">
        <w:trPr>
          <w:trHeight w:val="20"/>
        </w:trPr>
        <w:tc>
          <w:tcPr>
            <w:tcW w:w="567" w:type="pct"/>
            <w:vMerge/>
            <w:tcBorders>
              <w:top w:val="single" w:sz="4" w:space="0" w:color="auto"/>
              <w:left w:val="single" w:sz="4" w:space="0" w:color="auto"/>
              <w:bottom w:val="single" w:sz="4" w:space="0" w:color="auto"/>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100CFF" w:rsidRPr="00100CFF" w:rsidRDefault="00100CFF" w:rsidP="00100CFF">
            <w:pPr>
              <w:spacing w:line="240" w:lineRule="auto"/>
              <w:ind w:firstLine="0"/>
              <w:contextualSpacing/>
              <w:rPr>
                <w:color w:val="000000"/>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385" w:type="pct"/>
            <w:tcBorders>
              <w:top w:val="nil"/>
              <w:left w:val="nil"/>
              <w:bottom w:val="nil"/>
              <w:right w:val="nil"/>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2014</w:t>
            </w:r>
            <w:r w:rsidRPr="00100CFF">
              <w:rPr>
                <w:sz w:val="20"/>
                <w:szCs w:val="20"/>
              </w:rPr>
              <w:br/>
              <w:t>(первый год реализации)</w:t>
            </w:r>
          </w:p>
        </w:tc>
        <w:tc>
          <w:tcPr>
            <w:tcW w:w="338" w:type="pct"/>
            <w:tcBorders>
              <w:top w:val="nil"/>
              <w:left w:val="single" w:sz="4" w:space="0" w:color="auto"/>
              <w:bottom w:val="nil"/>
              <w:right w:val="nil"/>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2015</w:t>
            </w:r>
            <w:r w:rsidRPr="00100CFF">
              <w:rPr>
                <w:sz w:val="20"/>
                <w:szCs w:val="20"/>
              </w:rPr>
              <w:br/>
              <w:t>(второй год реализации)</w:t>
            </w:r>
          </w:p>
        </w:tc>
        <w:tc>
          <w:tcPr>
            <w:tcW w:w="385" w:type="pct"/>
            <w:tcBorders>
              <w:top w:val="nil"/>
              <w:left w:val="single" w:sz="4" w:space="0" w:color="auto"/>
              <w:bottom w:val="nil"/>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2016</w:t>
            </w:r>
            <w:r w:rsidRPr="00100CFF">
              <w:rPr>
                <w:sz w:val="20"/>
                <w:szCs w:val="20"/>
              </w:rPr>
              <w:br/>
              <w:t xml:space="preserve">(третий год реализации) </w:t>
            </w:r>
          </w:p>
        </w:tc>
        <w:tc>
          <w:tcPr>
            <w:tcW w:w="386" w:type="pct"/>
            <w:tcBorders>
              <w:top w:val="nil"/>
              <w:left w:val="nil"/>
              <w:bottom w:val="nil"/>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2017</w:t>
            </w:r>
            <w:r w:rsidRPr="00100CFF">
              <w:rPr>
                <w:sz w:val="20"/>
                <w:szCs w:val="20"/>
              </w:rPr>
              <w:br/>
              <w:t xml:space="preserve">(четвертый год реализации) </w:t>
            </w:r>
          </w:p>
        </w:tc>
        <w:tc>
          <w:tcPr>
            <w:tcW w:w="386" w:type="pct"/>
            <w:tcBorders>
              <w:top w:val="nil"/>
              <w:left w:val="nil"/>
              <w:bottom w:val="nil"/>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2018</w:t>
            </w:r>
            <w:r w:rsidRPr="00100CFF">
              <w:rPr>
                <w:sz w:val="20"/>
                <w:szCs w:val="20"/>
              </w:rPr>
              <w:br/>
              <w:t xml:space="preserve">(пятый год реализации) </w:t>
            </w:r>
          </w:p>
        </w:tc>
        <w:tc>
          <w:tcPr>
            <w:tcW w:w="436" w:type="pct"/>
            <w:tcBorders>
              <w:top w:val="nil"/>
              <w:left w:val="nil"/>
              <w:bottom w:val="nil"/>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2019</w:t>
            </w:r>
            <w:r w:rsidRPr="00100CFF">
              <w:rPr>
                <w:sz w:val="20"/>
                <w:szCs w:val="20"/>
              </w:rPr>
              <w:br/>
              <w:t xml:space="preserve">(шестой год реализации) </w:t>
            </w:r>
          </w:p>
        </w:tc>
        <w:tc>
          <w:tcPr>
            <w:tcW w:w="386" w:type="pct"/>
            <w:tcBorders>
              <w:top w:val="nil"/>
              <w:left w:val="nil"/>
              <w:bottom w:val="nil"/>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2020</w:t>
            </w:r>
            <w:r w:rsidRPr="00100CFF">
              <w:rPr>
                <w:sz w:val="20"/>
                <w:szCs w:val="20"/>
              </w:rPr>
              <w:br/>
              <w:t xml:space="preserve">(седьмой год реализации) </w:t>
            </w:r>
          </w:p>
        </w:tc>
        <w:tc>
          <w:tcPr>
            <w:tcW w:w="383" w:type="pct"/>
            <w:tcBorders>
              <w:top w:val="nil"/>
              <w:left w:val="nil"/>
              <w:bottom w:val="nil"/>
              <w:right w:val="single" w:sz="4" w:space="0" w:color="auto"/>
            </w:tcBorders>
            <w:shd w:val="clear" w:color="000000" w:fill="FFFFFF"/>
          </w:tcPr>
          <w:p w:rsidR="00100CFF" w:rsidRPr="00100CFF" w:rsidRDefault="00100CFF" w:rsidP="00100CFF">
            <w:pPr>
              <w:spacing w:line="240" w:lineRule="auto"/>
              <w:ind w:firstLine="0"/>
              <w:contextualSpacing/>
              <w:jc w:val="center"/>
              <w:rPr>
                <w:sz w:val="20"/>
                <w:szCs w:val="20"/>
              </w:rPr>
            </w:pPr>
            <w:r w:rsidRPr="00100CFF">
              <w:rPr>
                <w:sz w:val="20"/>
                <w:szCs w:val="20"/>
              </w:rPr>
              <w:t>2021</w:t>
            </w:r>
          </w:p>
          <w:p w:rsidR="00100CFF" w:rsidRPr="00100CFF" w:rsidRDefault="00100CFF" w:rsidP="00100CFF">
            <w:pPr>
              <w:spacing w:line="240" w:lineRule="auto"/>
              <w:ind w:firstLine="0"/>
              <w:contextualSpacing/>
              <w:jc w:val="center"/>
              <w:rPr>
                <w:sz w:val="20"/>
                <w:szCs w:val="20"/>
              </w:rPr>
            </w:pPr>
            <w:r w:rsidRPr="00100CFF">
              <w:rPr>
                <w:sz w:val="20"/>
                <w:szCs w:val="20"/>
              </w:rPr>
              <w:t>(</w:t>
            </w:r>
            <w:proofErr w:type="gramStart"/>
            <w:r w:rsidRPr="00100CFF">
              <w:rPr>
                <w:sz w:val="20"/>
                <w:szCs w:val="20"/>
              </w:rPr>
              <w:t>восьмой</w:t>
            </w:r>
            <w:proofErr w:type="gramEnd"/>
            <w:r w:rsidRPr="00100CFF">
              <w:rPr>
                <w:sz w:val="20"/>
                <w:szCs w:val="20"/>
              </w:rPr>
              <w:t xml:space="preserve"> год реализации)</w:t>
            </w:r>
          </w:p>
        </w:tc>
      </w:tr>
      <w:tr w:rsidR="00100CFF" w:rsidRPr="00100CFF" w:rsidTr="00100CFF">
        <w:trPr>
          <w:trHeight w:val="20"/>
        </w:trPr>
        <w:tc>
          <w:tcPr>
            <w:tcW w:w="567" w:type="pct"/>
            <w:tcBorders>
              <w:top w:val="nil"/>
              <w:left w:val="single" w:sz="4" w:space="0" w:color="auto"/>
              <w:bottom w:val="single" w:sz="4" w:space="0" w:color="auto"/>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1</w:t>
            </w:r>
          </w:p>
        </w:tc>
        <w:tc>
          <w:tcPr>
            <w:tcW w:w="937" w:type="pct"/>
            <w:tcBorders>
              <w:top w:val="nil"/>
              <w:left w:val="nil"/>
              <w:bottom w:val="single" w:sz="4" w:space="0" w:color="auto"/>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2</w:t>
            </w:r>
          </w:p>
        </w:tc>
        <w:tc>
          <w:tcPr>
            <w:tcW w:w="411" w:type="pct"/>
            <w:tcBorders>
              <w:top w:val="nil"/>
              <w:left w:val="nil"/>
              <w:bottom w:val="single" w:sz="4" w:space="0" w:color="auto"/>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3</w:t>
            </w:r>
          </w:p>
        </w:tc>
        <w:tc>
          <w:tcPr>
            <w:tcW w:w="385" w:type="pct"/>
            <w:tcBorders>
              <w:top w:val="single" w:sz="4" w:space="0" w:color="auto"/>
              <w:left w:val="nil"/>
              <w:bottom w:val="single" w:sz="4" w:space="0" w:color="auto"/>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4</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5</w:t>
            </w:r>
          </w:p>
        </w:tc>
        <w:tc>
          <w:tcPr>
            <w:tcW w:w="385" w:type="pct"/>
            <w:tcBorders>
              <w:top w:val="single" w:sz="4" w:space="0" w:color="auto"/>
              <w:left w:val="nil"/>
              <w:bottom w:val="single" w:sz="4" w:space="0" w:color="auto"/>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6</w:t>
            </w: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7</w:t>
            </w: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8</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9</w:t>
            </w: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10</w:t>
            </w:r>
          </w:p>
        </w:tc>
        <w:tc>
          <w:tcPr>
            <w:tcW w:w="383" w:type="pct"/>
            <w:tcBorders>
              <w:top w:val="single" w:sz="4" w:space="0" w:color="auto"/>
              <w:left w:val="nil"/>
              <w:bottom w:val="single" w:sz="4" w:space="0" w:color="auto"/>
              <w:right w:val="single" w:sz="4" w:space="0" w:color="auto"/>
            </w:tcBorders>
            <w:shd w:val="clear" w:color="000000" w:fill="FFFFFF"/>
          </w:tcPr>
          <w:p w:rsidR="00100CFF" w:rsidRPr="00100CFF" w:rsidRDefault="00100CFF" w:rsidP="00100CFF">
            <w:pPr>
              <w:spacing w:line="240" w:lineRule="auto"/>
              <w:ind w:firstLine="0"/>
              <w:contextualSpacing/>
              <w:jc w:val="center"/>
              <w:rPr>
                <w:sz w:val="20"/>
                <w:szCs w:val="20"/>
              </w:rPr>
            </w:pPr>
            <w:r w:rsidRPr="00100CFF">
              <w:rPr>
                <w:sz w:val="20"/>
                <w:szCs w:val="20"/>
              </w:rPr>
              <w:t>11</w:t>
            </w:r>
          </w:p>
        </w:tc>
      </w:tr>
      <w:tr w:rsidR="00100CFF" w:rsidRPr="00100CFF" w:rsidTr="00100CFF">
        <w:trPr>
          <w:trHeight w:val="20"/>
        </w:trPr>
        <w:tc>
          <w:tcPr>
            <w:tcW w:w="5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МУНИЦИПАЛЬНАЯ ПРОГРАММА</w:t>
            </w:r>
          </w:p>
        </w:tc>
        <w:tc>
          <w:tcPr>
            <w:tcW w:w="937" w:type="pct"/>
            <w:vMerge w:val="restart"/>
            <w:tcBorders>
              <w:top w:val="nil"/>
              <w:left w:val="single" w:sz="4" w:space="0" w:color="auto"/>
              <w:bottom w:val="single" w:sz="4" w:space="0" w:color="000000"/>
              <w:right w:val="nil"/>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xml:space="preserve">Экономическое развитие и инновационная экономика </w:t>
            </w:r>
          </w:p>
        </w:tc>
        <w:tc>
          <w:tcPr>
            <w:tcW w:w="411" w:type="pct"/>
            <w:tcBorders>
              <w:top w:val="nil"/>
              <w:left w:val="single" w:sz="4" w:space="0" w:color="auto"/>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rPr>
                <w:color w:val="000000"/>
                <w:sz w:val="20"/>
                <w:szCs w:val="20"/>
              </w:rPr>
            </w:pPr>
            <w:proofErr w:type="gramStart"/>
            <w:r w:rsidRPr="00100CFF">
              <w:rPr>
                <w:color w:val="000000"/>
                <w:sz w:val="20"/>
                <w:szCs w:val="20"/>
              </w:rPr>
              <w:t>всего</w:t>
            </w:r>
            <w:proofErr w:type="gramEnd"/>
            <w:r w:rsidRPr="00100CFF">
              <w:rPr>
                <w:color w:val="000000"/>
                <w:sz w:val="20"/>
                <w:szCs w:val="20"/>
              </w:rPr>
              <w:t>, в том числе:</w:t>
            </w:r>
          </w:p>
        </w:tc>
        <w:tc>
          <w:tcPr>
            <w:tcW w:w="385" w:type="pct"/>
            <w:tcBorders>
              <w:top w:val="nil"/>
              <w:left w:val="nil"/>
              <w:bottom w:val="single" w:sz="4" w:space="0" w:color="auto"/>
              <w:right w:val="single" w:sz="4" w:space="0" w:color="auto"/>
            </w:tcBorders>
            <w:shd w:val="clear" w:color="000000" w:fill="FFFFFF"/>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1111,00</w:t>
            </w:r>
          </w:p>
        </w:tc>
        <w:tc>
          <w:tcPr>
            <w:tcW w:w="338" w:type="pct"/>
            <w:tcBorders>
              <w:top w:val="nil"/>
              <w:left w:val="nil"/>
              <w:bottom w:val="single" w:sz="4" w:space="0" w:color="auto"/>
              <w:right w:val="single" w:sz="4" w:space="0" w:color="auto"/>
            </w:tcBorders>
            <w:shd w:val="clear" w:color="000000" w:fill="FFFFFF"/>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150,00</w:t>
            </w:r>
          </w:p>
        </w:tc>
        <w:tc>
          <w:tcPr>
            <w:tcW w:w="385" w:type="pct"/>
            <w:tcBorders>
              <w:top w:val="nil"/>
              <w:left w:val="nil"/>
              <w:bottom w:val="single" w:sz="4" w:space="0" w:color="auto"/>
              <w:right w:val="single" w:sz="4" w:space="0" w:color="auto"/>
            </w:tcBorders>
            <w:shd w:val="clear" w:color="000000" w:fill="FFFFFF"/>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30,00</w:t>
            </w:r>
          </w:p>
        </w:tc>
        <w:tc>
          <w:tcPr>
            <w:tcW w:w="386" w:type="pct"/>
            <w:tcBorders>
              <w:top w:val="nil"/>
              <w:left w:val="nil"/>
              <w:bottom w:val="single" w:sz="4" w:space="0" w:color="auto"/>
              <w:right w:val="single" w:sz="4" w:space="0" w:color="auto"/>
            </w:tcBorders>
            <w:shd w:val="clear" w:color="000000" w:fill="FFFFFF"/>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30,00</w:t>
            </w:r>
          </w:p>
        </w:tc>
        <w:tc>
          <w:tcPr>
            <w:tcW w:w="386" w:type="pct"/>
            <w:tcBorders>
              <w:top w:val="nil"/>
              <w:left w:val="nil"/>
              <w:bottom w:val="single" w:sz="4" w:space="0" w:color="auto"/>
              <w:right w:val="single" w:sz="4" w:space="0" w:color="auto"/>
            </w:tcBorders>
            <w:shd w:val="clear" w:color="000000" w:fill="FFFFFF"/>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810,00</w:t>
            </w:r>
          </w:p>
        </w:tc>
        <w:tc>
          <w:tcPr>
            <w:tcW w:w="436" w:type="pct"/>
            <w:tcBorders>
              <w:top w:val="nil"/>
              <w:left w:val="nil"/>
              <w:bottom w:val="single" w:sz="4" w:space="0" w:color="auto"/>
              <w:right w:val="single" w:sz="4" w:space="0" w:color="auto"/>
            </w:tcBorders>
            <w:shd w:val="clear" w:color="000000" w:fill="FFFFFF"/>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629,00</w:t>
            </w:r>
          </w:p>
        </w:tc>
        <w:tc>
          <w:tcPr>
            <w:tcW w:w="386" w:type="pct"/>
            <w:tcBorders>
              <w:top w:val="nil"/>
              <w:left w:val="nil"/>
              <w:bottom w:val="single" w:sz="4" w:space="0" w:color="auto"/>
              <w:right w:val="single" w:sz="4" w:space="0" w:color="auto"/>
            </w:tcBorders>
            <w:shd w:val="clear" w:color="000000" w:fill="FFFFFF"/>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647,00</w:t>
            </w:r>
          </w:p>
        </w:tc>
        <w:tc>
          <w:tcPr>
            <w:tcW w:w="383" w:type="pct"/>
            <w:tcBorders>
              <w:top w:val="nil"/>
              <w:left w:val="nil"/>
              <w:bottom w:val="single" w:sz="4" w:space="0" w:color="auto"/>
              <w:right w:val="single" w:sz="4" w:space="0" w:color="auto"/>
            </w:tcBorders>
            <w:shd w:val="clear" w:color="000000" w:fill="FFFFFF"/>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330,00</w:t>
            </w:r>
          </w:p>
        </w:tc>
      </w:tr>
      <w:tr w:rsidR="00100CFF" w:rsidRPr="00100CFF" w:rsidTr="00100CFF">
        <w:trPr>
          <w:trHeight w:val="20"/>
        </w:trPr>
        <w:tc>
          <w:tcPr>
            <w:tcW w:w="567"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937" w:type="pct"/>
            <w:vMerge/>
            <w:tcBorders>
              <w:top w:val="nil"/>
              <w:left w:val="single" w:sz="4" w:space="0" w:color="auto"/>
              <w:bottom w:val="single" w:sz="4" w:space="0" w:color="000000"/>
              <w:right w:val="nil"/>
            </w:tcBorders>
            <w:vAlign w:val="center"/>
            <w:hideMark/>
          </w:tcPr>
          <w:p w:rsidR="00100CFF" w:rsidRPr="00100CFF" w:rsidRDefault="00100CFF" w:rsidP="00100CFF">
            <w:pPr>
              <w:spacing w:line="240" w:lineRule="auto"/>
              <w:ind w:firstLine="0"/>
              <w:contextualSpacing/>
              <w:rPr>
                <w:sz w:val="20"/>
                <w:szCs w:val="20"/>
              </w:rPr>
            </w:pPr>
          </w:p>
        </w:tc>
        <w:tc>
          <w:tcPr>
            <w:tcW w:w="411" w:type="pct"/>
            <w:tcBorders>
              <w:top w:val="nil"/>
              <w:left w:val="single" w:sz="4" w:space="0" w:color="auto"/>
              <w:bottom w:val="single" w:sz="4" w:space="0" w:color="auto"/>
              <w:right w:val="single" w:sz="4" w:space="0" w:color="auto"/>
            </w:tcBorders>
            <w:shd w:val="clear" w:color="auto" w:fill="auto"/>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федеральный</w:t>
            </w:r>
            <w:proofErr w:type="gramEnd"/>
            <w:r w:rsidRPr="00100CFF">
              <w:rPr>
                <w:sz w:val="20"/>
                <w:szCs w:val="20"/>
              </w:rPr>
              <w:t xml:space="preserve"> бюджет </w:t>
            </w:r>
          </w:p>
        </w:tc>
        <w:tc>
          <w:tcPr>
            <w:tcW w:w="385"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800,00</w:t>
            </w:r>
          </w:p>
        </w:tc>
        <w:tc>
          <w:tcPr>
            <w:tcW w:w="338"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43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3" w:type="pct"/>
            <w:tcBorders>
              <w:top w:val="nil"/>
              <w:left w:val="nil"/>
              <w:bottom w:val="single" w:sz="4" w:space="0" w:color="auto"/>
              <w:right w:val="single" w:sz="4" w:space="0" w:color="auto"/>
            </w:tcBorders>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0,00</w:t>
            </w:r>
          </w:p>
        </w:tc>
      </w:tr>
      <w:tr w:rsidR="00100CFF" w:rsidRPr="00100CFF" w:rsidTr="00100CFF">
        <w:trPr>
          <w:trHeight w:val="20"/>
        </w:trPr>
        <w:tc>
          <w:tcPr>
            <w:tcW w:w="567"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937" w:type="pct"/>
            <w:vMerge/>
            <w:tcBorders>
              <w:top w:val="nil"/>
              <w:left w:val="single" w:sz="4" w:space="0" w:color="auto"/>
              <w:bottom w:val="single" w:sz="4" w:space="0" w:color="000000"/>
              <w:right w:val="nil"/>
            </w:tcBorders>
            <w:vAlign w:val="center"/>
            <w:hideMark/>
          </w:tcPr>
          <w:p w:rsidR="00100CFF" w:rsidRPr="00100CFF" w:rsidRDefault="00100CFF" w:rsidP="00100CFF">
            <w:pPr>
              <w:spacing w:line="240" w:lineRule="auto"/>
              <w:ind w:firstLine="0"/>
              <w:contextualSpacing/>
              <w:rPr>
                <w:sz w:val="20"/>
                <w:szCs w:val="20"/>
              </w:rPr>
            </w:pPr>
          </w:p>
        </w:tc>
        <w:tc>
          <w:tcPr>
            <w:tcW w:w="411" w:type="pct"/>
            <w:tcBorders>
              <w:top w:val="nil"/>
              <w:left w:val="single" w:sz="4" w:space="0" w:color="auto"/>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областной</w:t>
            </w:r>
            <w:proofErr w:type="gramEnd"/>
            <w:r w:rsidRPr="00100CFF">
              <w:rPr>
                <w:sz w:val="20"/>
                <w:szCs w:val="20"/>
              </w:rPr>
              <w:t xml:space="preserve"> бюджет</w:t>
            </w:r>
          </w:p>
        </w:tc>
        <w:tc>
          <w:tcPr>
            <w:tcW w:w="385"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200,00</w:t>
            </w:r>
          </w:p>
        </w:tc>
        <w:tc>
          <w:tcPr>
            <w:tcW w:w="338"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43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3" w:type="pct"/>
            <w:tcBorders>
              <w:top w:val="nil"/>
              <w:left w:val="nil"/>
              <w:bottom w:val="single" w:sz="4" w:space="0" w:color="auto"/>
              <w:right w:val="single" w:sz="4" w:space="0" w:color="auto"/>
            </w:tcBorders>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0,00</w:t>
            </w:r>
          </w:p>
        </w:tc>
      </w:tr>
      <w:tr w:rsidR="00100CFF" w:rsidRPr="00100CFF" w:rsidTr="00100CFF">
        <w:trPr>
          <w:trHeight w:val="20"/>
        </w:trPr>
        <w:tc>
          <w:tcPr>
            <w:tcW w:w="567"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937" w:type="pct"/>
            <w:vMerge/>
            <w:tcBorders>
              <w:top w:val="nil"/>
              <w:left w:val="single" w:sz="4" w:space="0" w:color="auto"/>
              <w:bottom w:val="single" w:sz="4" w:space="0" w:color="000000"/>
              <w:right w:val="nil"/>
            </w:tcBorders>
            <w:vAlign w:val="center"/>
            <w:hideMark/>
          </w:tcPr>
          <w:p w:rsidR="00100CFF" w:rsidRPr="00100CFF" w:rsidRDefault="00100CFF" w:rsidP="00100CFF">
            <w:pPr>
              <w:spacing w:line="240" w:lineRule="auto"/>
              <w:ind w:firstLine="0"/>
              <w:contextualSpacing/>
              <w:rPr>
                <w:sz w:val="20"/>
                <w:szCs w:val="20"/>
              </w:rPr>
            </w:pPr>
          </w:p>
        </w:tc>
        <w:tc>
          <w:tcPr>
            <w:tcW w:w="411" w:type="pct"/>
            <w:tcBorders>
              <w:top w:val="nil"/>
              <w:left w:val="single" w:sz="4" w:space="0" w:color="auto"/>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местный</w:t>
            </w:r>
            <w:proofErr w:type="gramEnd"/>
            <w:r w:rsidRPr="00100CFF">
              <w:rPr>
                <w:sz w:val="20"/>
                <w:szCs w:val="20"/>
              </w:rPr>
              <w:t xml:space="preserve"> бюджет</w:t>
            </w:r>
          </w:p>
        </w:tc>
        <w:tc>
          <w:tcPr>
            <w:tcW w:w="385"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111,00</w:t>
            </w:r>
          </w:p>
        </w:tc>
        <w:tc>
          <w:tcPr>
            <w:tcW w:w="338"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150,00</w:t>
            </w:r>
          </w:p>
        </w:tc>
        <w:tc>
          <w:tcPr>
            <w:tcW w:w="385"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30,00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30,00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810,00</w:t>
            </w:r>
          </w:p>
        </w:tc>
        <w:tc>
          <w:tcPr>
            <w:tcW w:w="43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629,00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647,00</w:t>
            </w:r>
          </w:p>
        </w:tc>
        <w:tc>
          <w:tcPr>
            <w:tcW w:w="383" w:type="pct"/>
            <w:tcBorders>
              <w:top w:val="nil"/>
              <w:left w:val="nil"/>
              <w:bottom w:val="single" w:sz="4" w:space="0" w:color="auto"/>
              <w:right w:val="single" w:sz="4" w:space="0" w:color="auto"/>
            </w:tcBorders>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330,00</w:t>
            </w:r>
          </w:p>
        </w:tc>
      </w:tr>
      <w:tr w:rsidR="00100CFF" w:rsidRPr="00100CFF" w:rsidTr="00100CFF">
        <w:trPr>
          <w:trHeight w:val="20"/>
        </w:trPr>
        <w:tc>
          <w:tcPr>
            <w:tcW w:w="567" w:type="pct"/>
            <w:tcBorders>
              <w:top w:val="nil"/>
              <w:left w:val="single" w:sz="4" w:space="0" w:color="auto"/>
              <w:bottom w:val="single" w:sz="4" w:space="0" w:color="auto"/>
              <w:right w:val="single" w:sz="4" w:space="0" w:color="auto"/>
            </w:tcBorders>
            <w:shd w:val="clear" w:color="000000" w:fill="FFFFFF"/>
            <w:vAlign w:val="center"/>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в</w:t>
            </w:r>
            <w:proofErr w:type="gramEnd"/>
            <w:r w:rsidRPr="00100CFF">
              <w:rPr>
                <w:sz w:val="20"/>
                <w:szCs w:val="20"/>
              </w:rPr>
              <w:t xml:space="preserve"> том числе:</w:t>
            </w:r>
          </w:p>
        </w:tc>
        <w:tc>
          <w:tcPr>
            <w:tcW w:w="937" w:type="pct"/>
            <w:tcBorders>
              <w:top w:val="nil"/>
              <w:left w:val="nil"/>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411"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rPr>
                <w:sz w:val="20"/>
                <w:szCs w:val="20"/>
              </w:rPr>
            </w:pPr>
            <w:r w:rsidRPr="00100CFF">
              <w:rPr>
                <w:sz w:val="20"/>
                <w:szCs w:val="20"/>
              </w:rPr>
              <w:t> </w:t>
            </w:r>
          </w:p>
        </w:tc>
        <w:tc>
          <w:tcPr>
            <w:tcW w:w="385"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38"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85"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43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100CFF" w:rsidRPr="00100CFF" w:rsidRDefault="00100CFF" w:rsidP="00100CFF">
            <w:pPr>
              <w:spacing w:line="240" w:lineRule="auto"/>
              <w:ind w:firstLine="0"/>
              <w:contextualSpacing/>
              <w:rPr>
                <w:sz w:val="20"/>
                <w:szCs w:val="20"/>
              </w:rPr>
            </w:pPr>
            <w:r w:rsidRPr="00100CFF">
              <w:rPr>
                <w:sz w:val="20"/>
                <w:szCs w:val="20"/>
              </w:rPr>
              <w:t> </w:t>
            </w:r>
          </w:p>
        </w:tc>
        <w:tc>
          <w:tcPr>
            <w:tcW w:w="383" w:type="pct"/>
            <w:tcBorders>
              <w:top w:val="nil"/>
              <w:left w:val="nil"/>
              <w:bottom w:val="single" w:sz="4" w:space="0" w:color="auto"/>
              <w:right w:val="single" w:sz="4" w:space="0" w:color="auto"/>
            </w:tcBorders>
            <w:vAlign w:val="bottom"/>
          </w:tcPr>
          <w:p w:rsidR="00100CFF" w:rsidRPr="00100CFF" w:rsidRDefault="00100CFF" w:rsidP="00100CFF">
            <w:pPr>
              <w:spacing w:line="240" w:lineRule="auto"/>
              <w:ind w:firstLine="0"/>
              <w:contextualSpacing/>
              <w:rPr>
                <w:sz w:val="20"/>
                <w:szCs w:val="20"/>
              </w:rPr>
            </w:pPr>
          </w:p>
        </w:tc>
      </w:tr>
      <w:tr w:rsidR="00100CFF" w:rsidRPr="00100CFF" w:rsidTr="00100CFF">
        <w:trPr>
          <w:trHeight w:val="20"/>
        </w:trPr>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ПОДПРОГРАММА 1</w:t>
            </w:r>
          </w:p>
        </w:tc>
        <w:tc>
          <w:tcPr>
            <w:tcW w:w="937" w:type="pct"/>
            <w:vMerge w:val="restart"/>
            <w:tcBorders>
              <w:top w:val="nil"/>
              <w:left w:val="single" w:sz="4" w:space="0" w:color="auto"/>
              <w:bottom w:val="single" w:sz="4" w:space="0" w:color="000000"/>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xml:space="preserve">Развитие и поддержка </w:t>
            </w:r>
            <w:proofErr w:type="gramStart"/>
            <w:r w:rsidRPr="00100CFF">
              <w:rPr>
                <w:sz w:val="20"/>
                <w:szCs w:val="20"/>
              </w:rPr>
              <w:t>малого  предпринимательства</w:t>
            </w:r>
            <w:proofErr w:type="gramEnd"/>
          </w:p>
        </w:tc>
        <w:tc>
          <w:tcPr>
            <w:tcW w:w="411"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rPr>
                <w:color w:val="000000"/>
                <w:sz w:val="20"/>
                <w:szCs w:val="20"/>
              </w:rPr>
            </w:pPr>
            <w:proofErr w:type="gramStart"/>
            <w:r w:rsidRPr="00100CFF">
              <w:rPr>
                <w:color w:val="000000"/>
                <w:sz w:val="20"/>
                <w:szCs w:val="20"/>
              </w:rPr>
              <w:t>всего</w:t>
            </w:r>
            <w:proofErr w:type="gramEnd"/>
            <w:r w:rsidRPr="00100CFF">
              <w:rPr>
                <w:color w:val="000000"/>
                <w:sz w:val="20"/>
                <w:szCs w:val="20"/>
              </w:rPr>
              <w:t>, в том числе:</w:t>
            </w:r>
          </w:p>
        </w:tc>
        <w:tc>
          <w:tcPr>
            <w:tcW w:w="385" w:type="pct"/>
            <w:tcBorders>
              <w:top w:val="nil"/>
              <w:left w:val="nil"/>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1111,00</w:t>
            </w:r>
          </w:p>
        </w:tc>
        <w:tc>
          <w:tcPr>
            <w:tcW w:w="338" w:type="pct"/>
            <w:tcBorders>
              <w:top w:val="nil"/>
              <w:left w:val="single" w:sz="4" w:space="0" w:color="auto"/>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150,00</w:t>
            </w:r>
          </w:p>
        </w:tc>
        <w:tc>
          <w:tcPr>
            <w:tcW w:w="385" w:type="pct"/>
            <w:tcBorders>
              <w:top w:val="nil"/>
              <w:left w:val="single" w:sz="4" w:space="0" w:color="auto"/>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30,00</w:t>
            </w:r>
          </w:p>
        </w:tc>
        <w:tc>
          <w:tcPr>
            <w:tcW w:w="386" w:type="pct"/>
            <w:tcBorders>
              <w:top w:val="nil"/>
              <w:left w:val="single" w:sz="4" w:space="0" w:color="auto"/>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30,00</w:t>
            </w:r>
          </w:p>
        </w:tc>
        <w:tc>
          <w:tcPr>
            <w:tcW w:w="386" w:type="pct"/>
            <w:tcBorders>
              <w:top w:val="nil"/>
              <w:left w:val="single" w:sz="4" w:space="0" w:color="auto"/>
              <w:bottom w:val="single" w:sz="4" w:space="0" w:color="auto"/>
              <w:right w:val="nil"/>
            </w:tcBorders>
            <w:shd w:val="clear" w:color="auto" w:fill="auto"/>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810,00</w:t>
            </w:r>
          </w:p>
        </w:tc>
        <w:tc>
          <w:tcPr>
            <w:tcW w:w="436" w:type="pct"/>
            <w:tcBorders>
              <w:top w:val="nil"/>
              <w:left w:val="single" w:sz="4" w:space="0" w:color="auto"/>
              <w:bottom w:val="single" w:sz="4" w:space="0" w:color="auto"/>
              <w:right w:val="nil"/>
            </w:tcBorders>
            <w:shd w:val="clear" w:color="auto" w:fill="auto"/>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629,00</w:t>
            </w:r>
          </w:p>
        </w:tc>
        <w:tc>
          <w:tcPr>
            <w:tcW w:w="386" w:type="pct"/>
            <w:tcBorders>
              <w:top w:val="nil"/>
              <w:left w:val="single" w:sz="4" w:space="0" w:color="auto"/>
              <w:bottom w:val="single" w:sz="4" w:space="0" w:color="auto"/>
              <w:right w:val="single" w:sz="4" w:space="0" w:color="auto"/>
            </w:tcBorders>
            <w:shd w:val="clear" w:color="auto" w:fill="auto"/>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647,00</w:t>
            </w:r>
          </w:p>
        </w:tc>
        <w:tc>
          <w:tcPr>
            <w:tcW w:w="383" w:type="pct"/>
            <w:tcBorders>
              <w:top w:val="nil"/>
              <w:left w:val="single" w:sz="4" w:space="0" w:color="auto"/>
              <w:bottom w:val="single" w:sz="4" w:space="0" w:color="auto"/>
              <w:right w:val="single" w:sz="4" w:space="0" w:color="auto"/>
            </w:tcBorders>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330,00</w:t>
            </w:r>
          </w:p>
        </w:tc>
      </w:tr>
      <w:tr w:rsidR="00100CFF" w:rsidRPr="00100CFF" w:rsidTr="00100CFF">
        <w:trPr>
          <w:trHeight w:val="20"/>
        </w:trPr>
        <w:tc>
          <w:tcPr>
            <w:tcW w:w="567"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937"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411" w:type="pct"/>
            <w:tcBorders>
              <w:top w:val="nil"/>
              <w:left w:val="nil"/>
              <w:bottom w:val="single" w:sz="4" w:space="0" w:color="auto"/>
              <w:right w:val="single" w:sz="4" w:space="0" w:color="auto"/>
            </w:tcBorders>
            <w:shd w:val="clear" w:color="auto" w:fill="auto"/>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федеральный</w:t>
            </w:r>
            <w:proofErr w:type="gramEnd"/>
            <w:r w:rsidRPr="00100CFF">
              <w:rPr>
                <w:sz w:val="20"/>
                <w:szCs w:val="20"/>
              </w:rPr>
              <w:t xml:space="preserve"> бюджет </w:t>
            </w:r>
          </w:p>
        </w:tc>
        <w:tc>
          <w:tcPr>
            <w:tcW w:w="385" w:type="pct"/>
            <w:tcBorders>
              <w:top w:val="nil"/>
              <w:left w:val="nil"/>
              <w:bottom w:val="single" w:sz="4" w:space="0" w:color="auto"/>
              <w:right w:val="single" w:sz="4" w:space="0" w:color="auto"/>
            </w:tcBorders>
            <w:shd w:val="clear" w:color="auto" w:fill="auto"/>
            <w:noWrap/>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800,00</w:t>
            </w:r>
          </w:p>
        </w:tc>
        <w:tc>
          <w:tcPr>
            <w:tcW w:w="338" w:type="pct"/>
            <w:tcBorders>
              <w:top w:val="nil"/>
              <w:left w:val="nil"/>
              <w:bottom w:val="single" w:sz="4" w:space="0" w:color="auto"/>
              <w:right w:val="single" w:sz="4" w:space="0" w:color="auto"/>
            </w:tcBorders>
            <w:shd w:val="clear" w:color="auto" w:fill="auto"/>
            <w:noWrap/>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5" w:type="pct"/>
            <w:tcBorders>
              <w:top w:val="nil"/>
              <w:left w:val="nil"/>
              <w:bottom w:val="single" w:sz="4" w:space="0" w:color="auto"/>
              <w:right w:val="single" w:sz="4" w:space="0" w:color="auto"/>
            </w:tcBorders>
            <w:shd w:val="clear" w:color="auto" w:fill="auto"/>
            <w:noWrap/>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noWrap/>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noWrap/>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436" w:type="pct"/>
            <w:tcBorders>
              <w:top w:val="nil"/>
              <w:left w:val="nil"/>
              <w:bottom w:val="single" w:sz="4" w:space="0" w:color="auto"/>
              <w:right w:val="single" w:sz="4" w:space="0" w:color="auto"/>
            </w:tcBorders>
            <w:shd w:val="clear" w:color="auto" w:fill="auto"/>
            <w:noWrap/>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noWrap/>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3" w:type="pct"/>
            <w:tcBorders>
              <w:top w:val="nil"/>
              <w:left w:val="nil"/>
              <w:bottom w:val="single" w:sz="4" w:space="0" w:color="auto"/>
              <w:right w:val="single" w:sz="4" w:space="0" w:color="auto"/>
            </w:tcBorders>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0,00</w:t>
            </w:r>
          </w:p>
        </w:tc>
      </w:tr>
      <w:tr w:rsidR="00100CFF" w:rsidRPr="00100CFF" w:rsidTr="00100CFF">
        <w:trPr>
          <w:trHeight w:val="20"/>
        </w:trPr>
        <w:tc>
          <w:tcPr>
            <w:tcW w:w="567"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937"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411"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областной</w:t>
            </w:r>
            <w:proofErr w:type="gramEnd"/>
            <w:r w:rsidRPr="00100CFF">
              <w:rPr>
                <w:sz w:val="20"/>
                <w:szCs w:val="20"/>
              </w:rPr>
              <w:t xml:space="preserve"> бюджет</w:t>
            </w:r>
          </w:p>
        </w:tc>
        <w:tc>
          <w:tcPr>
            <w:tcW w:w="385" w:type="pct"/>
            <w:tcBorders>
              <w:top w:val="nil"/>
              <w:left w:val="nil"/>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200,00</w:t>
            </w:r>
          </w:p>
        </w:tc>
        <w:tc>
          <w:tcPr>
            <w:tcW w:w="338" w:type="pct"/>
            <w:tcBorders>
              <w:top w:val="nil"/>
              <w:left w:val="single" w:sz="4" w:space="0" w:color="auto"/>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5" w:type="pct"/>
            <w:tcBorders>
              <w:top w:val="nil"/>
              <w:left w:val="single" w:sz="4" w:space="0" w:color="auto"/>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single" w:sz="4" w:space="0" w:color="auto"/>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single" w:sz="4" w:space="0" w:color="auto"/>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436" w:type="pct"/>
            <w:tcBorders>
              <w:top w:val="nil"/>
              <w:left w:val="single" w:sz="4" w:space="0" w:color="auto"/>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single" w:sz="4" w:space="0" w:color="auto"/>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3" w:type="pct"/>
            <w:tcBorders>
              <w:top w:val="nil"/>
              <w:left w:val="single" w:sz="4" w:space="0" w:color="auto"/>
              <w:bottom w:val="single" w:sz="4" w:space="0" w:color="auto"/>
              <w:right w:val="single" w:sz="4" w:space="0" w:color="auto"/>
            </w:tcBorders>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0,00</w:t>
            </w:r>
          </w:p>
        </w:tc>
      </w:tr>
      <w:tr w:rsidR="00100CFF" w:rsidRPr="00100CFF" w:rsidTr="00100CFF">
        <w:trPr>
          <w:trHeight w:val="20"/>
        </w:trPr>
        <w:tc>
          <w:tcPr>
            <w:tcW w:w="567"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937"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411"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местный</w:t>
            </w:r>
            <w:proofErr w:type="gramEnd"/>
            <w:r w:rsidRPr="00100CFF">
              <w:rPr>
                <w:sz w:val="20"/>
                <w:szCs w:val="20"/>
              </w:rPr>
              <w:t xml:space="preserve"> бюджет</w:t>
            </w:r>
          </w:p>
        </w:tc>
        <w:tc>
          <w:tcPr>
            <w:tcW w:w="385" w:type="pct"/>
            <w:tcBorders>
              <w:top w:val="nil"/>
              <w:left w:val="nil"/>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111,00</w:t>
            </w:r>
          </w:p>
        </w:tc>
        <w:tc>
          <w:tcPr>
            <w:tcW w:w="338" w:type="pct"/>
            <w:tcBorders>
              <w:top w:val="nil"/>
              <w:left w:val="single" w:sz="4" w:space="0" w:color="auto"/>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150,00</w:t>
            </w:r>
          </w:p>
        </w:tc>
        <w:tc>
          <w:tcPr>
            <w:tcW w:w="385" w:type="pct"/>
            <w:tcBorders>
              <w:top w:val="nil"/>
              <w:left w:val="single" w:sz="4" w:space="0" w:color="auto"/>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30,00</w:t>
            </w:r>
          </w:p>
        </w:tc>
        <w:tc>
          <w:tcPr>
            <w:tcW w:w="386" w:type="pct"/>
            <w:tcBorders>
              <w:top w:val="nil"/>
              <w:left w:val="single" w:sz="4" w:space="0" w:color="auto"/>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30,00</w:t>
            </w:r>
          </w:p>
        </w:tc>
        <w:tc>
          <w:tcPr>
            <w:tcW w:w="386" w:type="pct"/>
            <w:tcBorders>
              <w:top w:val="nil"/>
              <w:left w:val="single" w:sz="4" w:space="0" w:color="auto"/>
              <w:bottom w:val="single" w:sz="4" w:space="0" w:color="auto"/>
              <w:right w:val="nil"/>
            </w:tcBorders>
            <w:shd w:val="clear" w:color="auto" w:fill="auto"/>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810,00</w:t>
            </w:r>
          </w:p>
        </w:tc>
        <w:tc>
          <w:tcPr>
            <w:tcW w:w="436" w:type="pct"/>
            <w:tcBorders>
              <w:top w:val="nil"/>
              <w:left w:val="single" w:sz="4" w:space="0" w:color="auto"/>
              <w:bottom w:val="single" w:sz="4" w:space="0" w:color="auto"/>
              <w:right w:val="nil"/>
            </w:tcBorders>
            <w:shd w:val="clear" w:color="auto" w:fill="auto"/>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629,00</w:t>
            </w:r>
          </w:p>
        </w:tc>
        <w:tc>
          <w:tcPr>
            <w:tcW w:w="386" w:type="pct"/>
            <w:tcBorders>
              <w:top w:val="nil"/>
              <w:left w:val="single" w:sz="4" w:space="0" w:color="auto"/>
              <w:bottom w:val="single" w:sz="4" w:space="0" w:color="auto"/>
              <w:right w:val="single" w:sz="4" w:space="0" w:color="auto"/>
            </w:tcBorders>
            <w:shd w:val="clear" w:color="auto" w:fill="auto"/>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647,00</w:t>
            </w:r>
          </w:p>
        </w:tc>
        <w:tc>
          <w:tcPr>
            <w:tcW w:w="383" w:type="pct"/>
            <w:tcBorders>
              <w:top w:val="nil"/>
              <w:left w:val="single" w:sz="4" w:space="0" w:color="auto"/>
              <w:bottom w:val="single" w:sz="4" w:space="0" w:color="auto"/>
              <w:right w:val="single" w:sz="4" w:space="0" w:color="auto"/>
            </w:tcBorders>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330,00</w:t>
            </w:r>
          </w:p>
        </w:tc>
      </w:tr>
      <w:tr w:rsidR="00100CFF" w:rsidRPr="00100CFF" w:rsidTr="00100CFF">
        <w:trPr>
          <w:trHeight w:val="20"/>
        </w:trPr>
        <w:tc>
          <w:tcPr>
            <w:tcW w:w="567" w:type="pct"/>
            <w:tcBorders>
              <w:top w:val="nil"/>
              <w:left w:val="single" w:sz="4" w:space="0" w:color="auto"/>
              <w:bottom w:val="single" w:sz="4" w:space="0" w:color="auto"/>
              <w:right w:val="single" w:sz="4" w:space="0" w:color="auto"/>
            </w:tcBorders>
            <w:shd w:val="clear" w:color="000000" w:fill="FFFFFF"/>
            <w:vAlign w:val="center"/>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в</w:t>
            </w:r>
            <w:proofErr w:type="gramEnd"/>
            <w:r w:rsidRPr="00100CFF">
              <w:rPr>
                <w:sz w:val="20"/>
                <w:szCs w:val="20"/>
              </w:rPr>
              <w:t xml:space="preserve"> том числе:</w:t>
            </w:r>
          </w:p>
        </w:tc>
        <w:tc>
          <w:tcPr>
            <w:tcW w:w="937" w:type="pct"/>
            <w:tcBorders>
              <w:top w:val="nil"/>
              <w:left w:val="nil"/>
              <w:bottom w:val="nil"/>
              <w:right w:val="single" w:sz="4" w:space="0" w:color="auto"/>
            </w:tcBorders>
            <w:shd w:val="clear" w:color="auto" w:fill="auto"/>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411" w:type="pct"/>
            <w:tcBorders>
              <w:top w:val="nil"/>
              <w:left w:val="nil"/>
              <w:bottom w:val="single" w:sz="4" w:space="0" w:color="auto"/>
              <w:right w:val="single" w:sz="4" w:space="0" w:color="auto"/>
            </w:tcBorders>
            <w:shd w:val="clear" w:color="auto" w:fill="auto"/>
            <w:hideMark/>
          </w:tcPr>
          <w:p w:rsidR="00100CFF" w:rsidRPr="00100CFF" w:rsidRDefault="00100CFF" w:rsidP="00100CFF">
            <w:pPr>
              <w:spacing w:line="240" w:lineRule="auto"/>
              <w:ind w:firstLine="0"/>
              <w:contextualSpacing/>
              <w:rPr>
                <w:sz w:val="20"/>
                <w:szCs w:val="20"/>
              </w:rPr>
            </w:pPr>
            <w:r w:rsidRPr="00100CFF">
              <w:rPr>
                <w:sz w:val="20"/>
                <w:szCs w:val="20"/>
              </w:rPr>
              <w:t> </w:t>
            </w:r>
          </w:p>
        </w:tc>
        <w:tc>
          <w:tcPr>
            <w:tcW w:w="385" w:type="pct"/>
            <w:tcBorders>
              <w:top w:val="nil"/>
              <w:left w:val="nil"/>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38" w:type="pct"/>
            <w:tcBorders>
              <w:top w:val="nil"/>
              <w:left w:val="single" w:sz="4" w:space="0" w:color="auto"/>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85"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43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center"/>
              <w:rPr>
                <w:sz w:val="20"/>
                <w:szCs w:val="20"/>
              </w:rPr>
            </w:pPr>
            <w:r w:rsidRPr="00100CFF">
              <w:rPr>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100CFF" w:rsidRPr="00100CFF" w:rsidRDefault="00100CFF" w:rsidP="00100CFF">
            <w:pPr>
              <w:spacing w:line="240" w:lineRule="auto"/>
              <w:ind w:firstLine="0"/>
              <w:contextualSpacing/>
              <w:rPr>
                <w:sz w:val="20"/>
                <w:szCs w:val="20"/>
              </w:rPr>
            </w:pPr>
            <w:r w:rsidRPr="00100CFF">
              <w:rPr>
                <w:sz w:val="20"/>
                <w:szCs w:val="20"/>
              </w:rPr>
              <w:t> </w:t>
            </w:r>
          </w:p>
        </w:tc>
        <w:tc>
          <w:tcPr>
            <w:tcW w:w="383" w:type="pct"/>
            <w:tcBorders>
              <w:top w:val="nil"/>
              <w:left w:val="nil"/>
              <w:bottom w:val="single" w:sz="4" w:space="0" w:color="auto"/>
              <w:right w:val="single" w:sz="4" w:space="0" w:color="auto"/>
            </w:tcBorders>
            <w:vAlign w:val="bottom"/>
          </w:tcPr>
          <w:p w:rsidR="00100CFF" w:rsidRPr="00100CFF" w:rsidRDefault="00100CFF" w:rsidP="00100CFF">
            <w:pPr>
              <w:spacing w:line="240" w:lineRule="auto"/>
              <w:ind w:firstLine="0"/>
              <w:contextualSpacing/>
              <w:rPr>
                <w:sz w:val="20"/>
                <w:szCs w:val="20"/>
              </w:rPr>
            </w:pPr>
          </w:p>
        </w:tc>
      </w:tr>
      <w:tr w:rsidR="00100CFF" w:rsidRPr="00100CFF" w:rsidTr="00100CFF">
        <w:trPr>
          <w:trHeight w:val="20"/>
        </w:trPr>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xml:space="preserve">Основное </w:t>
            </w:r>
            <w:r w:rsidRPr="00100CFF">
              <w:rPr>
                <w:sz w:val="20"/>
                <w:szCs w:val="20"/>
              </w:rPr>
              <w:br/>
              <w:t>мероприятие 1.1</w:t>
            </w:r>
          </w:p>
        </w:tc>
        <w:tc>
          <w:tcPr>
            <w:tcW w:w="9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xml:space="preserve">Предоставление грантов начинающим </w:t>
            </w:r>
            <w:proofErr w:type="gramStart"/>
            <w:r w:rsidRPr="00100CFF">
              <w:rPr>
                <w:sz w:val="20"/>
                <w:szCs w:val="20"/>
              </w:rPr>
              <w:t>субъектам  малого</w:t>
            </w:r>
            <w:proofErr w:type="gramEnd"/>
            <w:r w:rsidRPr="00100CFF">
              <w:rPr>
                <w:sz w:val="20"/>
                <w:szCs w:val="20"/>
              </w:rPr>
              <w:t xml:space="preserve">  предпринимательства - индивидуальным предпринимателям и юридическим лицам - производителям товаров (работ, услуг)</w:t>
            </w:r>
          </w:p>
        </w:tc>
        <w:tc>
          <w:tcPr>
            <w:tcW w:w="411"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rPr>
                <w:color w:val="000000"/>
                <w:sz w:val="20"/>
                <w:szCs w:val="20"/>
              </w:rPr>
            </w:pPr>
            <w:proofErr w:type="gramStart"/>
            <w:r w:rsidRPr="00100CFF">
              <w:rPr>
                <w:color w:val="000000"/>
                <w:sz w:val="20"/>
                <w:szCs w:val="20"/>
              </w:rPr>
              <w:t>всего</w:t>
            </w:r>
            <w:proofErr w:type="gramEnd"/>
            <w:r w:rsidRPr="00100CFF">
              <w:rPr>
                <w:color w:val="000000"/>
                <w:sz w:val="20"/>
                <w:szCs w:val="20"/>
              </w:rPr>
              <w:t>, в том числе:</w:t>
            </w:r>
          </w:p>
        </w:tc>
        <w:tc>
          <w:tcPr>
            <w:tcW w:w="385" w:type="pct"/>
            <w:tcBorders>
              <w:top w:val="nil"/>
              <w:left w:val="nil"/>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1001,00</w:t>
            </w:r>
          </w:p>
        </w:tc>
        <w:tc>
          <w:tcPr>
            <w:tcW w:w="338" w:type="pct"/>
            <w:tcBorders>
              <w:top w:val="nil"/>
              <w:left w:val="single" w:sz="4" w:space="0" w:color="auto"/>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5" w:type="pct"/>
            <w:tcBorders>
              <w:top w:val="nil"/>
              <w:left w:val="single" w:sz="4" w:space="0" w:color="auto"/>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single" w:sz="4" w:space="0" w:color="auto"/>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single" w:sz="4" w:space="0" w:color="auto"/>
              <w:bottom w:val="single" w:sz="4" w:space="0" w:color="auto"/>
              <w:right w:val="nil"/>
            </w:tcBorders>
            <w:shd w:val="clear" w:color="auto" w:fill="auto"/>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780,00</w:t>
            </w:r>
          </w:p>
        </w:tc>
        <w:tc>
          <w:tcPr>
            <w:tcW w:w="436" w:type="pct"/>
            <w:tcBorders>
              <w:top w:val="nil"/>
              <w:left w:val="single" w:sz="4" w:space="0" w:color="auto"/>
              <w:bottom w:val="single" w:sz="4" w:space="0" w:color="auto"/>
              <w:right w:val="nil"/>
            </w:tcBorders>
            <w:shd w:val="clear" w:color="auto" w:fill="auto"/>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599,00</w:t>
            </w:r>
          </w:p>
        </w:tc>
        <w:tc>
          <w:tcPr>
            <w:tcW w:w="386" w:type="pct"/>
            <w:tcBorders>
              <w:top w:val="nil"/>
              <w:left w:val="single" w:sz="4" w:space="0" w:color="auto"/>
              <w:bottom w:val="single" w:sz="4" w:space="0" w:color="auto"/>
              <w:right w:val="nil"/>
            </w:tcBorders>
            <w:shd w:val="clear" w:color="auto" w:fill="auto"/>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617,00</w:t>
            </w:r>
          </w:p>
        </w:tc>
        <w:tc>
          <w:tcPr>
            <w:tcW w:w="383" w:type="pct"/>
            <w:tcBorders>
              <w:top w:val="single" w:sz="4" w:space="0" w:color="auto"/>
              <w:left w:val="single" w:sz="4" w:space="0" w:color="auto"/>
              <w:bottom w:val="single" w:sz="4" w:space="0" w:color="auto"/>
              <w:right w:val="single" w:sz="4" w:space="0" w:color="auto"/>
            </w:tcBorders>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300,00</w:t>
            </w:r>
          </w:p>
        </w:tc>
      </w:tr>
      <w:tr w:rsidR="00100CFF" w:rsidRPr="00100CFF" w:rsidTr="00100CFF">
        <w:trPr>
          <w:trHeight w:val="20"/>
        </w:trPr>
        <w:tc>
          <w:tcPr>
            <w:tcW w:w="567"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937" w:type="pct"/>
            <w:vMerge/>
            <w:tcBorders>
              <w:top w:val="single" w:sz="4" w:space="0" w:color="auto"/>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411" w:type="pct"/>
            <w:tcBorders>
              <w:top w:val="nil"/>
              <w:left w:val="nil"/>
              <w:bottom w:val="single" w:sz="4" w:space="0" w:color="auto"/>
              <w:right w:val="single" w:sz="4" w:space="0" w:color="auto"/>
            </w:tcBorders>
            <w:shd w:val="clear" w:color="auto" w:fill="auto"/>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федеральный</w:t>
            </w:r>
            <w:proofErr w:type="gramEnd"/>
            <w:r w:rsidRPr="00100CFF">
              <w:rPr>
                <w:sz w:val="20"/>
                <w:szCs w:val="20"/>
              </w:rPr>
              <w:t xml:space="preserve"> бюджет </w:t>
            </w:r>
          </w:p>
        </w:tc>
        <w:tc>
          <w:tcPr>
            <w:tcW w:w="385" w:type="pct"/>
            <w:tcBorders>
              <w:top w:val="nil"/>
              <w:left w:val="nil"/>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800,00</w:t>
            </w:r>
          </w:p>
        </w:tc>
        <w:tc>
          <w:tcPr>
            <w:tcW w:w="338" w:type="pct"/>
            <w:tcBorders>
              <w:top w:val="nil"/>
              <w:left w:val="single" w:sz="4" w:space="0" w:color="auto"/>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43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3" w:type="pct"/>
            <w:tcBorders>
              <w:top w:val="nil"/>
              <w:left w:val="nil"/>
              <w:bottom w:val="single" w:sz="4" w:space="0" w:color="auto"/>
              <w:right w:val="single" w:sz="4" w:space="0" w:color="auto"/>
            </w:tcBorders>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0,00</w:t>
            </w:r>
          </w:p>
        </w:tc>
      </w:tr>
      <w:tr w:rsidR="00100CFF" w:rsidRPr="00100CFF" w:rsidTr="00100CFF">
        <w:trPr>
          <w:trHeight w:val="20"/>
        </w:trPr>
        <w:tc>
          <w:tcPr>
            <w:tcW w:w="567"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937" w:type="pct"/>
            <w:vMerge/>
            <w:tcBorders>
              <w:top w:val="single" w:sz="4" w:space="0" w:color="auto"/>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411"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областной</w:t>
            </w:r>
            <w:proofErr w:type="gramEnd"/>
            <w:r w:rsidRPr="00100CFF">
              <w:rPr>
                <w:sz w:val="20"/>
                <w:szCs w:val="20"/>
              </w:rPr>
              <w:t xml:space="preserve"> бюджет</w:t>
            </w:r>
          </w:p>
        </w:tc>
        <w:tc>
          <w:tcPr>
            <w:tcW w:w="385" w:type="pct"/>
            <w:tcBorders>
              <w:top w:val="nil"/>
              <w:left w:val="nil"/>
              <w:bottom w:val="single" w:sz="4" w:space="0" w:color="auto"/>
              <w:right w:val="nil"/>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200,00</w:t>
            </w:r>
          </w:p>
        </w:tc>
        <w:tc>
          <w:tcPr>
            <w:tcW w:w="338" w:type="pct"/>
            <w:tcBorders>
              <w:top w:val="nil"/>
              <w:left w:val="single" w:sz="4" w:space="0" w:color="auto"/>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43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3" w:type="pct"/>
            <w:tcBorders>
              <w:top w:val="nil"/>
              <w:left w:val="nil"/>
              <w:bottom w:val="single" w:sz="4" w:space="0" w:color="auto"/>
              <w:right w:val="single" w:sz="4" w:space="0" w:color="auto"/>
            </w:tcBorders>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0,00</w:t>
            </w:r>
          </w:p>
        </w:tc>
      </w:tr>
      <w:tr w:rsidR="00100CFF" w:rsidRPr="00100CFF" w:rsidTr="00100CFF">
        <w:trPr>
          <w:trHeight w:val="20"/>
        </w:trPr>
        <w:tc>
          <w:tcPr>
            <w:tcW w:w="567"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937" w:type="pct"/>
            <w:vMerge/>
            <w:tcBorders>
              <w:top w:val="single" w:sz="4" w:space="0" w:color="auto"/>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411" w:type="pct"/>
            <w:tcBorders>
              <w:top w:val="nil"/>
              <w:left w:val="nil"/>
              <w:bottom w:val="single" w:sz="4" w:space="0" w:color="auto"/>
              <w:right w:val="single" w:sz="4" w:space="0" w:color="auto"/>
            </w:tcBorders>
            <w:shd w:val="clear" w:color="auto" w:fill="auto"/>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местный</w:t>
            </w:r>
            <w:proofErr w:type="gramEnd"/>
            <w:r w:rsidRPr="00100CFF">
              <w:rPr>
                <w:sz w:val="20"/>
                <w:szCs w:val="20"/>
              </w:rPr>
              <w:t xml:space="preserve"> бюджет</w:t>
            </w:r>
          </w:p>
        </w:tc>
        <w:tc>
          <w:tcPr>
            <w:tcW w:w="385" w:type="pct"/>
            <w:tcBorders>
              <w:top w:val="nil"/>
              <w:left w:val="nil"/>
              <w:bottom w:val="single" w:sz="4" w:space="0" w:color="auto"/>
              <w:right w:val="nil"/>
            </w:tcBorders>
            <w:shd w:val="clear" w:color="auto" w:fill="auto"/>
            <w:hideMark/>
          </w:tcPr>
          <w:p w:rsidR="00100CFF" w:rsidRPr="00100CFF" w:rsidRDefault="00100CFF" w:rsidP="00100CFF">
            <w:pPr>
              <w:spacing w:line="240" w:lineRule="auto"/>
              <w:ind w:firstLine="0"/>
              <w:contextualSpacing/>
              <w:jc w:val="right"/>
              <w:rPr>
                <w:sz w:val="20"/>
                <w:szCs w:val="20"/>
              </w:rPr>
            </w:pPr>
            <w:r w:rsidRPr="00100CFF">
              <w:rPr>
                <w:sz w:val="20"/>
                <w:szCs w:val="20"/>
              </w:rPr>
              <w:t>1,00</w:t>
            </w:r>
          </w:p>
        </w:tc>
        <w:tc>
          <w:tcPr>
            <w:tcW w:w="338" w:type="pct"/>
            <w:tcBorders>
              <w:top w:val="nil"/>
              <w:left w:val="single" w:sz="4" w:space="0" w:color="auto"/>
              <w:bottom w:val="single" w:sz="4" w:space="0" w:color="auto"/>
              <w:right w:val="single" w:sz="4" w:space="0" w:color="auto"/>
            </w:tcBorders>
            <w:shd w:val="clear" w:color="auto" w:fill="auto"/>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5" w:type="pct"/>
            <w:tcBorders>
              <w:top w:val="nil"/>
              <w:left w:val="nil"/>
              <w:bottom w:val="single" w:sz="4" w:space="0" w:color="auto"/>
              <w:right w:val="single" w:sz="4" w:space="0" w:color="auto"/>
            </w:tcBorders>
            <w:shd w:val="clear" w:color="auto" w:fill="auto"/>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tcPr>
          <w:p w:rsidR="00100CFF" w:rsidRPr="00100CFF" w:rsidRDefault="00100CFF" w:rsidP="00100CFF">
            <w:pPr>
              <w:spacing w:line="240" w:lineRule="auto"/>
              <w:ind w:firstLine="0"/>
              <w:contextualSpacing/>
              <w:jc w:val="right"/>
              <w:rPr>
                <w:sz w:val="20"/>
                <w:szCs w:val="20"/>
              </w:rPr>
            </w:pPr>
            <w:r w:rsidRPr="00100CFF">
              <w:rPr>
                <w:sz w:val="20"/>
                <w:szCs w:val="20"/>
              </w:rPr>
              <w:t>780,00</w:t>
            </w:r>
          </w:p>
        </w:tc>
        <w:tc>
          <w:tcPr>
            <w:tcW w:w="436" w:type="pct"/>
            <w:tcBorders>
              <w:top w:val="nil"/>
              <w:left w:val="nil"/>
              <w:bottom w:val="single" w:sz="4" w:space="0" w:color="auto"/>
              <w:right w:val="single" w:sz="4" w:space="0" w:color="auto"/>
            </w:tcBorders>
            <w:shd w:val="clear" w:color="auto" w:fill="auto"/>
          </w:tcPr>
          <w:p w:rsidR="00100CFF" w:rsidRPr="00100CFF" w:rsidRDefault="00100CFF" w:rsidP="00100CFF">
            <w:pPr>
              <w:spacing w:line="240" w:lineRule="auto"/>
              <w:ind w:firstLine="0"/>
              <w:contextualSpacing/>
              <w:jc w:val="right"/>
              <w:rPr>
                <w:sz w:val="20"/>
                <w:szCs w:val="20"/>
              </w:rPr>
            </w:pPr>
            <w:r w:rsidRPr="00100CFF">
              <w:rPr>
                <w:sz w:val="20"/>
                <w:szCs w:val="20"/>
              </w:rPr>
              <w:t>599,00</w:t>
            </w:r>
          </w:p>
        </w:tc>
        <w:tc>
          <w:tcPr>
            <w:tcW w:w="386" w:type="pct"/>
            <w:tcBorders>
              <w:top w:val="nil"/>
              <w:left w:val="nil"/>
              <w:bottom w:val="single" w:sz="4" w:space="0" w:color="auto"/>
              <w:right w:val="single" w:sz="4" w:space="0" w:color="auto"/>
            </w:tcBorders>
            <w:shd w:val="clear" w:color="auto" w:fill="auto"/>
          </w:tcPr>
          <w:p w:rsidR="00100CFF" w:rsidRPr="00100CFF" w:rsidRDefault="00100CFF" w:rsidP="00100CFF">
            <w:pPr>
              <w:spacing w:line="240" w:lineRule="auto"/>
              <w:ind w:firstLine="0"/>
              <w:contextualSpacing/>
              <w:jc w:val="right"/>
              <w:rPr>
                <w:sz w:val="20"/>
                <w:szCs w:val="20"/>
              </w:rPr>
            </w:pPr>
            <w:r w:rsidRPr="00100CFF">
              <w:rPr>
                <w:sz w:val="20"/>
                <w:szCs w:val="20"/>
              </w:rPr>
              <w:t>617,00</w:t>
            </w:r>
          </w:p>
        </w:tc>
        <w:tc>
          <w:tcPr>
            <w:tcW w:w="383" w:type="pct"/>
            <w:tcBorders>
              <w:top w:val="nil"/>
              <w:left w:val="nil"/>
              <w:bottom w:val="single" w:sz="4" w:space="0" w:color="auto"/>
              <w:right w:val="single" w:sz="4" w:space="0" w:color="auto"/>
            </w:tcBorders>
          </w:tcPr>
          <w:p w:rsidR="00100CFF" w:rsidRPr="00100CFF" w:rsidRDefault="00100CFF" w:rsidP="00100CFF">
            <w:pPr>
              <w:spacing w:line="240" w:lineRule="auto"/>
              <w:ind w:firstLine="0"/>
              <w:contextualSpacing/>
              <w:jc w:val="right"/>
              <w:rPr>
                <w:sz w:val="20"/>
                <w:szCs w:val="20"/>
              </w:rPr>
            </w:pPr>
            <w:r w:rsidRPr="00100CFF">
              <w:rPr>
                <w:sz w:val="20"/>
                <w:szCs w:val="20"/>
              </w:rPr>
              <w:t>300,00</w:t>
            </w:r>
          </w:p>
        </w:tc>
      </w:tr>
      <w:tr w:rsidR="00100CFF" w:rsidRPr="00100CFF" w:rsidTr="00100CFF">
        <w:trPr>
          <w:trHeight w:val="2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xml:space="preserve">Основное </w:t>
            </w:r>
            <w:r w:rsidRPr="00100CFF">
              <w:rPr>
                <w:sz w:val="20"/>
                <w:szCs w:val="20"/>
              </w:rPr>
              <w:br/>
              <w:t>мероприятие 1.2</w:t>
            </w:r>
          </w:p>
        </w:tc>
        <w:tc>
          <w:tcPr>
            <w:tcW w:w="937" w:type="pct"/>
            <w:vMerge w:val="restart"/>
            <w:tcBorders>
              <w:top w:val="nil"/>
              <w:left w:val="single" w:sz="4" w:space="0" w:color="auto"/>
              <w:bottom w:val="single" w:sz="4" w:space="0" w:color="000000"/>
              <w:right w:val="single" w:sz="4" w:space="0" w:color="auto"/>
            </w:tcBorders>
            <w:shd w:val="clear" w:color="auto" w:fill="auto"/>
            <w:vAlign w:val="center"/>
            <w:hideMark/>
          </w:tcPr>
          <w:p w:rsidR="00100CFF" w:rsidRPr="00100CFF" w:rsidRDefault="00100CFF" w:rsidP="00100CFF">
            <w:pPr>
              <w:spacing w:line="240" w:lineRule="auto"/>
              <w:ind w:firstLine="0"/>
              <w:contextualSpacing/>
              <w:jc w:val="center"/>
              <w:rPr>
                <w:sz w:val="20"/>
                <w:szCs w:val="20"/>
              </w:rPr>
            </w:pPr>
            <w:r w:rsidRPr="00100CFF">
              <w:rPr>
                <w:sz w:val="20"/>
                <w:szCs w:val="20"/>
              </w:rPr>
              <w:t xml:space="preserve">Развитие и поддержка </w:t>
            </w:r>
            <w:r w:rsidRPr="00100CFF">
              <w:rPr>
                <w:sz w:val="20"/>
                <w:szCs w:val="20"/>
              </w:rPr>
              <w:lastRenderedPageBreak/>
              <w:t>деятельности АНО "Репьевский центр поддержки предпринимательства" по оказанию услуг субъектам МП</w:t>
            </w:r>
          </w:p>
        </w:tc>
        <w:tc>
          <w:tcPr>
            <w:tcW w:w="411"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rPr>
                <w:color w:val="000000"/>
                <w:sz w:val="20"/>
                <w:szCs w:val="20"/>
              </w:rPr>
            </w:pPr>
            <w:proofErr w:type="gramStart"/>
            <w:r w:rsidRPr="00100CFF">
              <w:rPr>
                <w:color w:val="000000"/>
                <w:sz w:val="20"/>
                <w:szCs w:val="20"/>
              </w:rPr>
              <w:lastRenderedPageBreak/>
              <w:t>всего</w:t>
            </w:r>
            <w:proofErr w:type="gramEnd"/>
            <w:r w:rsidRPr="00100CFF">
              <w:rPr>
                <w:color w:val="000000"/>
                <w:sz w:val="20"/>
                <w:szCs w:val="20"/>
              </w:rPr>
              <w:t>, в том числе:</w:t>
            </w:r>
          </w:p>
        </w:tc>
        <w:tc>
          <w:tcPr>
            <w:tcW w:w="385"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110,00</w:t>
            </w:r>
          </w:p>
        </w:tc>
        <w:tc>
          <w:tcPr>
            <w:tcW w:w="338"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150,00</w:t>
            </w:r>
          </w:p>
        </w:tc>
        <w:tc>
          <w:tcPr>
            <w:tcW w:w="385"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30,00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30,00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30,00</w:t>
            </w:r>
          </w:p>
        </w:tc>
        <w:tc>
          <w:tcPr>
            <w:tcW w:w="43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30,00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30,00</w:t>
            </w:r>
          </w:p>
        </w:tc>
        <w:tc>
          <w:tcPr>
            <w:tcW w:w="383" w:type="pct"/>
            <w:tcBorders>
              <w:top w:val="nil"/>
              <w:left w:val="nil"/>
              <w:bottom w:val="single" w:sz="4" w:space="0" w:color="auto"/>
              <w:right w:val="single" w:sz="4" w:space="0" w:color="auto"/>
            </w:tcBorders>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30,00</w:t>
            </w:r>
          </w:p>
        </w:tc>
      </w:tr>
      <w:tr w:rsidR="00100CFF" w:rsidRPr="00100CFF" w:rsidTr="00100CFF">
        <w:trPr>
          <w:trHeight w:val="20"/>
        </w:trPr>
        <w:tc>
          <w:tcPr>
            <w:tcW w:w="567" w:type="pct"/>
            <w:vMerge/>
            <w:tcBorders>
              <w:top w:val="nil"/>
              <w:left w:val="single" w:sz="4" w:space="0" w:color="auto"/>
              <w:bottom w:val="single" w:sz="4" w:space="0" w:color="auto"/>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937"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411" w:type="pct"/>
            <w:tcBorders>
              <w:top w:val="nil"/>
              <w:left w:val="nil"/>
              <w:bottom w:val="single" w:sz="4" w:space="0" w:color="auto"/>
              <w:right w:val="single" w:sz="4" w:space="0" w:color="auto"/>
            </w:tcBorders>
            <w:shd w:val="clear" w:color="auto" w:fill="auto"/>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федеральный</w:t>
            </w:r>
            <w:proofErr w:type="gramEnd"/>
            <w:r w:rsidRPr="00100CFF">
              <w:rPr>
                <w:sz w:val="20"/>
                <w:szCs w:val="20"/>
              </w:rPr>
              <w:t xml:space="preserve"> бюджет </w:t>
            </w:r>
          </w:p>
        </w:tc>
        <w:tc>
          <w:tcPr>
            <w:tcW w:w="385"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38"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43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3" w:type="pct"/>
            <w:tcBorders>
              <w:top w:val="nil"/>
              <w:left w:val="nil"/>
              <w:bottom w:val="single" w:sz="4" w:space="0" w:color="auto"/>
              <w:right w:val="single" w:sz="4" w:space="0" w:color="auto"/>
            </w:tcBorders>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0,00</w:t>
            </w:r>
          </w:p>
        </w:tc>
      </w:tr>
      <w:tr w:rsidR="00100CFF" w:rsidRPr="00100CFF" w:rsidTr="00100CFF">
        <w:trPr>
          <w:trHeight w:val="20"/>
        </w:trPr>
        <w:tc>
          <w:tcPr>
            <w:tcW w:w="567" w:type="pct"/>
            <w:vMerge/>
            <w:tcBorders>
              <w:top w:val="nil"/>
              <w:left w:val="single" w:sz="4" w:space="0" w:color="auto"/>
              <w:bottom w:val="single" w:sz="4" w:space="0" w:color="auto"/>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937"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411"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областной</w:t>
            </w:r>
            <w:proofErr w:type="gramEnd"/>
            <w:r w:rsidRPr="00100CFF">
              <w:rPr>
                <w:sz w:val="20"/>
                <w:szCs w:val="20"/>
              </w:rPr>
              <w:t xml:space="preserve"> бюджет</w:t>
            </w:r>
          </w:p>
        </w:tc>
        <w:tc>
          <w:tcPr>
            <w:tcW w:w="385"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38"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43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0,00</w:t>
            </w:r>
          </w:p>
        </w:tc>
        <w:tc>
          <w:tcPr>
            <w:tcW w:w="383" w:type="pct"/>
            <w:tcBorders>
              <w:top w:val="nil"/>
              <w:left w:val="nil"/>
              <w:bottom w:val="single" w:sz="4" w:space="0" w:color="auto"/>
              <w:right w:val="single" w:sz="4" w:space="0" w:color="auto"/>
            </w:tcBorders>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0,00</w:t>
            </w:r>
          </w:p>
        </w:tc>
      </w:tr>
      <w:tr w:rsidR="00100CFF" w:rsidRPr="00100CFF" w:rsidTr="00100CFF">
        <w:trPr>
          <w:trHeight w:val="20"/>
        </w:trPr>
        <w:tc>
          <w:tcPr>
            <w:tcW w:w="567" w:type="pct"/>
            <w:vMerge/>
            <w:tcBorders>
              <w:top w:val="nil"/>
              <w:left w:val="single" w:sz="4" w:space="0" w:color="auto"/>
              <w:bottom w:val="single" w:sz="4" w:space="0" w:color="auto"/>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937" w:type="pct"/>
            <w:vMerge/>
            <w:tcBorders>
              <w:top w:val="nil"/>
              <w:left w:val="single" w:sz="4" w:space="0" w:color="auto"/>
              <w:bottom w:val="single" w:sz="4" w:space="0" w:color="000000"/>
              <w:right w:val="single" w:sz="4" w:space="0" w:color="auto"/>
            </w:tcBorders>
            <w:vAlign w:val="center"/>
            <w:hideMark/>
          </w:tcPr>
          <w:p w:rsidR="00100CFF" w:rsidRPr="00100CFF" w:rsidRDefault="00100CFF" w:rsidP="00100CFF">
            <w:pPr>
              <w:spacing w:line="240" w:lineRule="auto"/>
              <w:ind w:firstLine="0"/>
              <w:contextualSpacing/>
              <w:rPr>
                <w:sz w:val="20"/>
                <w:szCs w:val="20"/>
              </w:rPr>
            </w:pPr>
          </w:p>
        </w:tc>
        <w:tc>
          <w:tcPr>
            <w:tcW w:w="411"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rPr>
                <w:sz w:val="20"/>
                <w:szCs w:val="20"/>
              </w:rPr>
            </w:pPr>
            <w:proofErr w:type="gramStart"/>
            <w:r w:rsidRPr="00100CFF">
              <w:rPr>
                <w:sz w:val="20"/>
                <w:szCs w:val="20"/>
              </w:rPr>
              <w:t>местный</w:t>
            </w:r>
            <w:proofErr w:type="gramEnd"/>
            <w:r w:rsidRPr="00100CFF">
              <w:rPr>
                <w:sz w:val="20"/>
                <w:szCs w:val="20"/>
              </w:rPr>
              <w:t xml:space="preserve"> бюджет</w:t>
            </w:r>
          </w:p>
        </w:tc>
        <w:tc>
          <w:tcPr>
            <w:tcW w:w="385"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110,00</w:t>
            </w:r>
          </w:p>
        </w:tc>
        <w:tc>
          <w:tcPr>
            <w:tcW w:w="338"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150,00</w:t>
            </w:r>
          </w:p>
        </w:tc>
        <w:tc>
          <w:tcPr>
            <w:tcW w:w="385"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30,00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30,00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30,00</w:t>
            </w:r>
          </w:p>
        </w:tc>
        <w:tc>
          <w:tcPr>
            <w:tcW w:w="43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30,00</w:t>
            </w:r>
          </w:p>
        </w:tc>
        <w:tc>
          <w:tcPr>
            <w:tcW w:w="386" w:type="pct"/>
            <w:tcBorders>
              <w:top w:val="nil"/>
              <w:left w:val="nil"/>
              <w:bottom w:val="single" w:sz="4" w:space="0" w:color="auto"/>
              <w:right w:val="single" w:sz="4" w:space="0" w:color="auto"/>
            </w:tcBorders>
            <w:shd w:val="clear" w:color="auto" w:fill="auto"/>
            <w:vAlign w:val="bottom"/>
            <w:hideMark/>
          </w:tcPr>
          <w:p w:rsidR="00100CFF" w:rsidRPr="00100CFF" w:rsidRDefault="00100CFF" w:rsidP="00100CFF">
            <w:pPr>
              <w:spacing w:line="240" w:lineRule="auto"/>
              <w:ind w:firstLine="0"/>
              <w:contextualSpacing/>
              <w:jc w:val="right"/>
              <w:rPr>
                <w:sz w:val="20"/>
                <w:szCs w:val="20"/>
              </w:rPr>
            </w:pPr>
            <w:r w:rsidRPr="00100CFF">
              <w:rPr>
                <w:sz w:val="20"/>
                <w:szCs w:val="20"/>
              </w:rPr>
              <w:t>30,00</w:t>
            </w:r>
          </w:p>
        </w:tc>
        <w:tc>
          <w:tcPr>
            <w:tcW w:w="383" w:type="pct"/>
            <w:tcBorders>
              <w:top w:val="nil"/>
              <w:left w:val="nil"/>
              <w:bottom w:val="single" w:sz="4" w:space="0" w:color="auto"/>
              <w:right w:val="single" w:sz="4" w:space="0" w:color="auto"/>
            </w:tcBorders>
            <w:vAlign w:val="bottom"/>
          </w:tcPr>
          <w:p w:rsidR="00100CFF" w:rsidRPr="00100CFF" w:rsidRDefault="00100CFF" w:rsidP="00100CFF">
            <w:pPr>
              <w:spacing w:line="240" w:lineRule="auto"/>
              <w:ind w:firstLine="0"/>
              <w:contextualSpacing/>
              <w:jc w:val="right"/>
              <w:rPr>
                <w:sz w:val="20"/>
                <w:szCs w:val="20"/>
              </w:rPr>
            </w:pPr>
            <w:r w:rsidRPr="00100CFF">
              <w:rPr>
                <w:sz w:val="20"/>
                <w:szCs w:val="20"/>
              </w:rPr>
              <w:t>30,00</w:t>
            </w:r>
          </w:p>
        </w:tc>
      </w:tr>
    </w:tbl>
    <w:p w:rsidR="00100CFF" w:rsidRPr="00100CFF" w:rsidRDefault="00100CFF" w:rsidP="00100CFF">
      <w:pPr>
        <w:tabs>
          <w:tab w:val="left" w:pos="4678"/>
        </w:tabs>
        <w:spacing w:line="240" w:lineRule="auto"/>
        <w:ind w:right="-2"/>
        <w:contextualSpacing/>
        <w:rPr>
          <w:sz w:val="20"/>
          <w:szCs w:val="20"/>
        </w:rPr>
      </w:pPr>
    </w:p>
    <w:p w:rsidR="00100CFF" w:rsidRDefault="00100CFF" w:rsidP="00100CFF">
      <w:pPr>
        <w:tabs>
          <w:tab w:val="left" w:pos="4678"/>
        </w:tabs>
        <w:spacing w:line="240" w:lineRule="auto"/>
        <w:ind w:right="-2"/>
        <w:contextualSpacing/>
        <w:rPr>
          <w:sz w:val="20"/>
          <w:szCs w:val="20"/>
        </w:rPr>
        <w:sectPr w:rsidR="00100CFF" w:rsidSect="00100CFF">
          <w:pgSz w:w="16838" w:h="11906" w:orient="landscape"/>
          <w:pgMar w:top="567" w:right="1134" w:bottom="567" w:left="1701" w:header="709" w:footer="709" w:gutter="0"/>
          <w:cols w:space="708"/>
          <w:docGrid w:linePitch="381"/>
        </w:sectPr>
      </w:pPr>
    </w:p>
    <w:p w:rsidR="008971B0" w:rsidRPr="008971B0" w:rsidRDefault="008971B0" w:rsidP="008971B0">
      <w:pPr>
        <w:spacing w:line="240" w:lineRule="auto"/>
        <w:ind w:firstLine="0"/>
        <w:jc w:val="center"/>
        <w:rPr>
          <w:b/>
          <w:color w:val="000000"/>
          <w:sz w:val="20"/>
          <w:szCs w:val="20"/>
          <w:lang w:eastAsia="en-US"/>
        </w:rPr>
      </w:pPr>
      <w:r w:rsidRPr="008971B0">
        <w:rPr>
          <w:b/>
          <w:color w:val="000000"/>
          <w:sz w:val="20"/>
          <w:szCs w:val="20"/>
        </w:rPr>
        <w:lastRenderedPageBreak/>
        <w:t>АДМИНИСТРАЦИЯ РЕПЬЕВСКОГО МУНИЦИПАЛЬНОГО РАЙОНА ВОРОНЕЖСКОЙ ОБЛАСТИ</w:t>
      </w:r>
    </w:p>
    <w:p w:rsidR="008971B0" w:rsidRPr="008971B0" w:rsidRDefault="008971B0" w:rsidP="008971B0">
      <w:pPr>
        <w:spacing w:line="240" w:lineRule="auto"/>
        <w:ind w:firstLine="0"/>
        <w:jc w:val="center"/>
        <w:outlineLvl w:val="0"/>
        <w:rPr>
          <w:b/>
          <w:color w:val="000000"/>
          <w:spacing w:val="30"/>
          <w:sz w:val="20"/>
          <w:szCs w:val="20"/>
        </w:rPr>
      </w:pPr>
      <w:r w:rsidRPr="008971B0">
        <w:rPr>
          <w:b/>
          <w:color w:val="000000"/>
          <w:spacing w:val="30"/>
          <w:sz w:val="20"/>
          <w:szCs w:val="20"/>
        </w:rPr>
        <w:t>ПОСТАНОВЛЕНИЕ</w:t>
      </w:r>
    </w:p>
    <w:p w:rsidR="008971B0" w:rsidRPr="008971B0" w:rsidRDefault="008971B0" w:rsidP="008971B0">
      <w:pPr>
        <w:spacing w:line="240" w:lineRule="auto"/>
        <w:jc w:val="center"/>
        <w:rPr>
          <w:b/>
          <w:color w:val="000000"/>
          <w:sz w:val="20"/>
          <w:szCs w:val="20"/>
        </w:rPr>
      </w:pPr>
    </w:p>
    <w:p w:rsidR="008971B0" w:rsidRPr="008971B0" w:rsidRDefault="008971B0" w:rsidP="008971B0">
      <w:pPr>
        <w:spacing w:line="240" w:lineRule="auto"/>
        <w:ind w:right="4820" w:firstLine="0"/>
        <w:rPr>
          <w:color w:val="000000"/>
          <w:sz w:val="20"/>
          <w:szCs w:val="20"/>
        </w:rPr>
      </w:pPr>
      <w:r w:rsidRPr="008971B0">
        <w:rPr>
          <w:color w:val="000000"/>
          <w:sz w:val="20"/>
          <w:szCs w:val="20"/>
          <w:u w:val="single"/>
        </w:rPr>
        <w:t xml:space="preserve">«22» ноября 2018 г. </w:t>
      </w:r>
      <w:r w:rsidRPr="008971B0">
        <w:rPr>
          <w:color w:val="000000"/>
          <w:sz w:val="20"/>
          <w:szCs w:val="20"/>
        </w:rPr>
        <w:t>№ 380</w:t>
      </w:r>
    </w:p>
    <w:p w:rsidR="008971B0" w:rsidRDefault="008971B0" w:rsidP="008971B0">
      <w:pPr>
        <w:spacing w:line="240" w:lineRule="auto"/>
        <w:ind w:right="4820" w:firstLine="0"/>
        <w:jc w:val="left"/>
        <w:rPr>
          <w:color w:val="000000"/>
          <w:sz w:val="20"/>
          <w:szCs w:val="20"/>
        </w:rPr>
      </w:pPr>
      <w:r w:rsidRPr="008971B0">
        <w:rPr>
          <w:color w:val="000000"/>
          <w:sz w:val="20"/>
          <w:szCs w:val="20"/>
        </w:rPr>
        <w:t>с. Репьевка</w:t>
      </w:r>
    </w:p>
    <w:p w:rsidR="008971B0" w:rsidRPr="008971B0" w:rsidRDefault="008971B0" w:rsidP="008971B0">
      <w:pPr>
        <w:spacing w:line="240" w:lineRule="auto"/>
        <w:ind w:right="4820" w:firstLine="0"/>
        <w:jc w:val="left"/>
        <w:rPr>
          <w:color w:val="000000"/>
          <w:sz w:val="20"/>
          <w:szCs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tblGrid>
      <w:tr w:rsidR="008971B0" w:rsidRPr="008971B0" w:rsidTr="008971B0">
        <w:trPr>
          <w:trHeight w:val="846"/>
        </w:trPr>
        <w:tc>
          <w:tcPr>
            <w:tcW w:w="5098" w:type="dxa"/>
            <w:tcBorders>
              <w:top w:val="nil"/>
              <w:left w:val="nil"/>
              <w:bottom w:val="nil"/>
              <w:right w:val="nil"/>
            </w:tcBorders>
            <w:hideMark/>
          </w:tcPr>
          <w:p w:rsidR="008971B0" w:rsidRPr="008971B0" w:rsidRDefault="008971B0" w:rsidP="008971B0">
            <w:pPr>
              <w:pStyle w:val="Title"/>
              <w:spacing w:before="0" w:after="0"/>
              <w:ind w:firstLine="0"/>
              <w:jc w:val="both"/>
              <w:rPr>
                <w:rFonts w:ascii="Times New Roman" w:eastAsia="Calibri" w:hAnsi="Times New Roman" w:cs="Times New Roman"/>
                <w:b w:val="0"/>
                <w:color w:val="000000"/>
                <w:sz w:val="20"/>
                <w:szCs w:val="20"/>
                <w:lang w:eastAsia="en-US"/>
              </w:rPr>
            </w:pPr>
            <w:r w:rsidRPr="008971B0">
              <w:rPr>
                <w:rFonts w:ascii="Times New Roman" w:hAnsi="Times New Roman" w:cs="Times New Roman"/>
                <w:sz w:val="20"/>
                <w:szCs w:val="20"/>
                <w:lang w:bidi="hi-IN"/>
              </w:rPr>
              <w:t xml:space="preserve">О внесении изменений в муниципальные нормативные правовые акты администрации Репьевского муниципального района </w:t>
            </w:r>
          </w:p>
        </w:tc>
      </w:tr>
    </w:tbl>
    <w:p w:rsidR="008971B0" w:rsidRPr="008971B0" w:rsidRDefault="008971B0" w:rsidP="008971B0">
      <w:pPr>
        <w:spacing w:line="240" w:lineRule="auto"/>
        <w:rPr>
          <w:color w:val="000000"/>
          <w:sz w:val="20"/>
          <w:szCs w:val="20"/>
        </w:rPr>
      </w:pPr>
      <w:r w:rsidRPr="008971B0">
        <w:rPr>
          <w:sz w:val="20"/>
          <w:szCs w:val="20"/>
        </w:rPr>
        <w:t xml:space="preserve">В соответствии с Федеральным законом от 06.10.2003 года № 131 - ФЗ «Об общих принципах организации местного самоуправления в Российской Федерации», постановлением администрации Репьевского муниципального района Воронежской области от 30.10.2013 года № 297 «О порядке разработки, реализации и оценки эффективности муниципальных программ Репьевского муниципального района», </w:t>
      </w:r>
      <w:r w:rsidRPr="008971B0">
        <w:rPr>
          <w:sz w:val="20"/>
          <w:szCs w:val="20"/>
          <w:lang w:bidi="hi-IN"/>
        </w:rPr>
        <w:t xml:space="preserve">администрация Репьевского муниципального района </w:t>
      </w:r>
      <w:r w:rsidRPr="008971B0">
        <w:rPr>
          <w:color w:val="000000"/>
          <w:sz w:val="20"/>
          <w:szCs w:val="20"/>
        </w:rPr>
        <w:t xml:space="preserve">Воронежской области </w:t>
      </w:r>
      <w:r w:rsidRPr="008971B0">
        <w:rPr>
          <w:b/>
          <w:color w:val="000000"/>
          <w:spacing w:val="40"/>
          <w:sz w:val="20"/>
          <w:szCs w:val="20"/>
        </w:rPr>
        <w:t>постановляет:</w:t>
      </w:r>
    </w:p>
    <w:p w:rsidR="008971B0" w:rsidRPr="008971B0" w:rsidRDefault="008971B0" w:rsidP="008971B0">
      <w:pPr>
        <w:pStyle w:val="Title"/>
        <w:spacing w:before="0" w:after="0"/>
        <w:ind w:firstLine="709"/>
        <w:jc w:val="both"/>
        <w:rPr>
          <w:rFonts w:ascii="Times New Roman" w:hAnsi="Times New Roman" w:cs="Times New Roman"/>
          <w:b w:val="0"/>
          <w:sz w:val="20"/>
          <w:szCs w:val="20"/>
          <w:lang w:bidi="hi-IN"/>
        </w:rPr>
      </w:pPr>
      <w:r w:rsidRPr="008971B0">
        <w:rPr>
          <w:rFonts w:ascii="Times New Roman" w:hAnsi="Times New Roman" w:cs="Times New Roman"/>
          <w:b w:val="0"/>
          <w:sz w:val="20"/>
          <w:szCs w:val="20"/>
          <w:lang w:bidi="hi-IN"/>
        </w:rPr>
        <w:t xml:space="preserve">1. В постановление администрации Репьевского муниципального района </w:t>
      </w:r>
      <w:r w:rsidRPr="008971B0">
        <w:rPr>
          <w:rFonts w:ascii="Times New Roman" w:hAnsi="Times New Roman" w:cs="Times New Roman"/>
          <w:b w:val="0"/>
          <w:sz w:val="20"/>
          <w:szCs w:val="20"/>
        </w:rPr>
        <w:t>от 16.01.2014 г. №12 «</w:t>
      </w:r>
      <w:r w:rsidRPr="008971B0">
        <w:rPr>
          <w:rFonts w:ascii="Times New Roman" w:hAnsi="Times New Roman" w:cs="Times New Roman"/>
          <w:b w:val="0"/>
          <w:sz w:val="20"/>
          <w:szCs w:val="20"/>
          <w:lang w:bidi="hi-IN"/>
        </w:rPr>
        <w:t>Об утверждении муниципальной программы Репьевского муниципального района «</w:t>
      </w:r>
      <w:r w:rsidRPr="008971B0">
        <w:rPr>
          <w:rFonts w:ascii="Times New Roman" w:eastAsia="Calibri" w:hAnsi="Times New Roman" w:cs="Times New Roman"/>
          <w:b w:val="0"/>
          <w:sz w:val="20"/>
          <w:szCs w:val="20"/>
        </w:rPr>
        <w:t>Организация деятельности административной комиссии Репьевского муниципального района» (2014-2020 гг.)</w:t>
      </w:r>
      <w:r w:rsidRPr="008971B0">
        <w:rPr>
          <w:rFonts w:ascii="Times New Roman" w:hAnsi="Times New Roman" w:cs="Times New Roman"/>
          <w:b w:val="0"/>
          <w:sz w:val="20"/>
          <w:szCs w:val="20"/>
          <w:lang w:bidi="hi-IN"/>
        </w:rPr>
        <w:t>» (далее – Постановление 1) внести следующие изменения:</w:t>
      </w:r>
    </w:p>
    <w:p w:rsidR="008971B0" w:rsidRPr="008971B0" w:rsidRDefault="008971B0" w:rsidP="008971B0">
      <w:pPr>
        <w:pStyle w:val="Title"/>
        <w:spacing w:before="0" w:after="0"/>
        <w:ind w:firstLine="709"/>
        <w:jc w:val="both"/>
        <w:rPr>
          <w:rFonts w:ascii="Times New Roman" w:hAnsi="Times New Roman" w:cs="Times New Roman"/>
          <w:b w:val="0"/>
          <w:sz w:val="20"/>
          <w:szCs w:val="20"/>
          <w:lang w:bidi="hi-IN"/>
        </w:rPr>
      </w:pPr>
      <w:r w:rsidRPr="008971B0">
        <w:rPr>
          <w:rFonts w:ascii="Times New Roman" w:hAnsi="Times New Roman" w:cs="Times New Roman"/>
          <w:b w:val="0"/>
          <w:sz w:val="20"/>
          <w:szCs w:val="20"/>
          <w:lang w:bidi="hi-IN"/>
        </w:rPr>
        <w:t>1.1. В названии и по тексту Постановления 1 цифры «2014 – 2020» заменить цифрами «2014 – 2021»;</w:t>
      </w:r>
    </w:p>
    <w:p w:rsidR="008971B0" w:rsidRPr="008971B0" w:rsidRDefault="008971B0" w:rsidP="008971B0">
      <w:pPr>
        <w:spacing w:line="240" w:lineRule="auto"/>
        <w:rPr>
          <w:rFonts w:eastAsia="Calibri"/>
          <w:sz w:val="20"/>
          <w:szCs w:val="20"/>
        </w:rPr>
      </w:pPr>
      <w:r w:rsidRPr="008971B0">
        <w:rPr>
          <w:sz w:val="20"/>
          <w:szCs w:val="20"/>
          <w:lang w:bidi="hi-IN"/>
        </w:rPr>
        <w:t xml:space="preserve">1.2. В паспорте программы </w:t>
      </w:r>
      <w:r w:rsidRPr="008971B0">
        <w:rPr>
          <w:rFonts w:eastAsia="Calibri"/>
          <w:sz w:val="20"/>
          <w:szCs w:val="20"/>
        </w:rPr>
        <w:t xml:space="preserve">«Организация деятельности административной комиссии Репьевского муниципального района» (2014-2020 </w:t>
      </w:r>
      <w:proofErr w:type="spellStart"/>
      <w:r w:rsidRPr="008971B0">
        <w:rPr>
          <w:rFonts w:eastAsia="Calibri"/>
          <w:sz w:val="20"/>
          <w:szCs w:val="20"/>
        </w:rPr>
        <w:t>г.г</w:t>
      </w:r>
      <w:proofErr w:type="spellEnd"/>
      <w:r w:rsidRPr="008971B0">
        <w:rPr>
          <w:rFonts w:eastAsia="Calibri"/>
          <w:sz w:val="20"/>
          <w:szCs w:val="20"/>
        </w:rPr>
        <w:t>.) (далее – Программа), утвержденной Постановлением 1, строки восьмую и девятую изложить в следующей редакции:</w:t>
      </w:r>
    </w:p>
    <w:p w:rsidR="008971B0" w:rsidRPr="008971B0" w:rsidRDefault="008971B0" w:rsidP="008971B0">
      <w:pPr>
        <w:pStyle w:val="Title"/>
        <w:spacing w:before="0" w:after="0"/>
        <w:ind w:firstLine="709"/>
        <w:jc w:val="both"/>
        <w:rPr>
          <w:rFonts w:ascii="Times New Roman" w:hAnsi="Times New Roman" w:cs="Times New Roman"/>
          <w:b w:val="0"/>
          <w:sz w:val="20"/>
          <w:szCs w:val="20"/>
          <w:lang w:bidi="hi-IN"/>
        </w:rPr>
      </w:pPr>
      <w:r w:rsidRPr="008971B0">
        <w:rPr>
          <w:rFonts w:ascii="Times New Roman" w:hAnsi="Times New Roman" w:cs="Times New Roman"/>
          <w:b w:val="0"/>
          <w:sz w:val="20"/>
          <w:szCs w:val="20"/>
          <w:lang w:bidi="hi-I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5"/>
        <w:gridCol w:w="5705"/>
      </w:tblGrid>
      <w:tr w:rsidR="008971B0" w:rsidRPr="008971B0" w:rsidTr="008971B0">
        <w:trPr>
          <w:trHeight w:val="20"/>
        </w:trPr>
        <w:tc>
          <w:tcPr>
            <w:tcW w:w="2314" w:type="pct"/>
            <w:tcBorders>
              <w:top w:val="single" w:sz="4" w:space="0" w:color="000000"/>
              <w:left w:val="single" w:sz="4" w:space="0" w:color="000000"/>
              <w:bottom w:val="single" w:sz="4" w:space="0" w:color="000000"/>
              <w:right w:val="single" w:sz="4" w:space="0" w:color="000000"/>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Этапы и сроки реализации муниципальной программы</w:t>
            </w:r>
          </w:p>
        </w:tc>
        <w:tc>
          <w:tcPr>
            <w:tcW w:w="2686" w:type="pct"/>
            <w:tcBorders>
              <w:top w:val="single" w:sz="4" w:space="0" w:color="000000"/>
              <w:left w:val="single" w:sz="4" w:space="0" w:color="000000"/>
              <w:bottom w:val="single" w:sz="4" w:space="0" w:color="000000"/>
              <w:right w:val="single" w:sz="4" w:space="0" w:color="000000"/>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Срок реализации программы – 2014-</w:t>
            </w:r>
            <w:proofErr w:type="gramStart"/>
            <w:r w:rsidRPr="008971B0">
              <w:rPr>
                <w:rFonts w:eastAsia="Calibri"/>
                <w:sz w:val="20"/>
                <w:szCs w:val="20"/>
              </w:rPr>
              <w:t>2021  годы</w:t>
            </w:r>
            <w:proofErr w:type="gramEnd"/>
            <w:r w:rsidRPr="008971B0">
              <w:rPr>
                <w:rFonts w:eastAsia="Calibri"/>
                <w:sz w:val="20"/>
                <w:szCs w:val="20"/>
              </w:rPr>
              <w:t xml:space="preserve">. </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Программа не имеет строгой разбивки на этапы.</w:t>
            </w:r>
          </w:p>
        </w:tc>
      </w:tr>
      <w:tr w:rsidR="008971B0" w:rsidRPr="008971B0" w:rsidTr="008971B0">
        <w:trPr>
          <w:trHeight w:val="20"/>
        </w:trPr>
        <w:tc>
          <w:tcPr>
            <w:tcW w:w="2314" w:type="pct"/>
            <w:tcBorders>
              <w:top w:val="single" w:sz="4" w:space="0" w:color="000000"/>
              <w:left w:val="single" w:sz="4" w:space="0" w:color="000000"/>
              <w:bottom w:val="single" w:sz="4" w:space="0" w:color="000000"/>
              <w:right w:val="single" w:sz="4" w:space="0" w:color="000000"/>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Объемы и источники финансирования муниципальной программы (в действующих ценах каждого года реализации муниципальной программы)</w:t>
            </w:r>
          </w:p>
        </w:tc>
        <w:tc>
          <w:tcPr>
            <w:tcW w:w="2686" w:type="pct"/>
            <w:tcBorders>
              <w:top w:val="single" w:sz="4" w:space="0" w:color="000000"/>
              <w:left w:val="single" w:sz="4" w:space="0" w:color="000000"/>
              <w:bottom w:val="single" w:sz="4" w:space="0" w:color="000000"/>
              <w:right w:val="single" w:sz="4" w:space="0" w:color="000000"/>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Объем бюджетных ассигнований на реализацию программы в 2014 – 2021 годах составляет:</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Областные средства – 2 772, 0 тыс. руб. в том числе по годам:</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2014 год – 332, 0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2015 год – 340, 0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2016 год – 336, 0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2017 год - 336, 0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2018 год – 348,0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2019 год – 352, 0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2020 год – 364,0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2021 год – 364,0 тыс. рублей.</w:t>
            </w:r>
          </w:p>
        </w:tc>
      </w:tr>
    </w:tbl>
    <w:p w:rsidR="008971B0" w:rsidRPr="008971B0" w:rsidRDefault="008971B0" w:rsidP="008971B0">
      <w:pPr>
        <w:pStyle w:val="Title"/>
        <w:spacing w:before="0" w:after="0"/>
        <w:ind w:firstLine="709"/>
        <w:jc w:val="both"/>
        <w:rPr>
          <w:rFonts w:ascii="Times New Roman" w:hAnsi="Times New Roman" w:cs="Times New Roman"/>
          <w:b w:val="0"/>
          <w:sz w:val="20"/>
          <w:szCs w:val="20"/>
          <w:lang w:bidi="hi-IN"/>
        </w:rPr>
      </w:pPr>
      <w:r w:rsidRPr="008971B0">
        <w:rPr>
          <w:rFonts w:ascii="Times New Roman" w:hAnsi="Times New Roman" w:cs="Times New Roman"/>
          <w:b w:val="0"/>
          <w:sz w:val="20"/>
          <w:szCs w:val="20"/>
          <w:lang w:bidi="hi-IN"/>
        </w:rPr>
        <w:t>»;</w:t>
      </w:r>
    </w:p>
    <w:p w:rsidR="008971B0" w:rsidRPr="008971B0" w:rsidRDefault="008971B0" w:rsidP="008971B0">
      <w:pPr>
        <w:pStyle w:val="Title"/>
        <w:spacing w:before="0" w:after="0"/>
        <w:ind w:firstLine="709"/>
        <w:jc w:val="both"/>
        <w:rPr>
          <w:rFonts w:ascii="Times New Roman" w:hAnsi="Times New Roman" w:cs="Times New Roman"/>
          <w:b w:val="0"/>
          <w:sz w:val="20"/>
          <w:szCs w:val="20"/>
          <w:lang w:bidi="hi-IN"/>
        </w:rPr>
      </w:pPr>
      <w:r w:rsidRPr="008971B0">
        <w:rPr>
          <w:rFonts w:ascii="Times New Roman" w:hAnsi="Times New Roman" w:cs="Times New Roman"/>
          <w:b w:val="0"/>
          <w:sz w:val="20"/>
          <w:szCs w:val="20"/>
          <w:lang w:bidi="hi-IN"/>
        </w:rPr>
        <w:t>1.2. В абзаце третьем раздела 5 Программы, утвержденной Постановлением 1, слова «</w:t>
      </w:r>
      <w:r w:rsidRPr="008971B0">
        <w:rPr>
          <w:rFonts w:ascii="Times New Roman" w:eastAsia="Calibri" w:hAnsi="Times New Roman" w:cs="Times New Roman"/>
          <w:b w:val="0"/>
          <w:sz w:val="20"/>
          <w:szCs w:val="20"/>
        </w:rPr>
        <w:t xml:space="preserve">составляет </w:t>
      </w:r>
      <w:r w:rsidRPr="008971B0">
        <w:rPr>
          <w:rFonts w:ascii="Times New Roman" w:hAnsi="Times New Roman" w:cs="Times New Roman"/>
          <w:b w:val="0"/>
          <w:sz w:val="20"/>
          <w:szCs w:val="20"/>
        </w:rPr>
        <w:t xml:space="preserve">2 430 </w:t>
      </w:r>
      <w:r w:rsidRPr="008971B0">
        <w:rPr>
          <w:rFonts w:ascii="Times New Roman" w:eastAsia="Calibri" w:hAnsi="Times New Roman" w:cs="Times New Roman"/>
          <w:b w:val="0"/>
          <w:sz w:val="20"/>
          <w:szCs w:val="20"/>
        </w:rPr>
        <w:t>тыс. рублей» заменить словами «составляет 2 772, 0 тыс. рублей»;</w:t>
      </w:r>
    </w:p>
    <w:p w:rsidR="008971B0" w:rsidRPr="008971B0" w:rsidRDefault="008971B0" w:rsidP="008971B0">
      <w:pPr>
        <w:pStyle w:val="Title"/>
        <w:spacing w:before="0" w:after="0"/>
        <w:ind w:firstLine="709"/>
        <w:jc w:val="both"/>
        <w:rPr>
          <w:rFonts w:ascii="Times New Roman" w:hAnsi="Times New Roman" w:cs="Times New Roman"/>
          <w:b w:val="0"/>
          <w:sz w:val="20"/>
          <w:szCs w:val="20"/>
          <w:lang w:bidi="hi-IN"/>
        </w:rPr>
      </w:pPr>
      <w:r w:rsidRPr="008971B0">
        <w:rPr>
          <w:rFonts w:ascii="Times New Roman" w:hAnsi="Times New Roman" w:cs="Times New Roman"/>
          <w:b w:val="0"/>
          <w:sz w:val="20"/>
          <w:szCs w:val="20"/>
          <w:lang w:bidi="hi-IN"/>
        </w:rPr>
        <w:t>1.3. В паспорте Подпрограммы «Содержание штата административной комиссии» (далее – Подпрограмма 1) Программы, утвержденной Постановлением 1, строки седьмую и восьмую изложить в следующей редакции:</w:t>
      </w:r>
    </w:p>
    <w:p w:rsidR="008971B0" w:rsidRPr="008971B0" w:rsidRDefault="008971B0" w:rsidP="008971B0">
      <w:pPr>
        <w:autoSpaceDE w:val="0"/>
        <w:autoSpaceDN w:val="0"/>
        <w:adjustRightInd w:val="0"/>
        <w:spacing w:line="240" w:lineRule="auto"/>
        <w:outlineLvl w:val="0"/>
        <w:rPr>
          <w:sz w:val="20"/>
          <w:szCs w:val="20"/>
          <w:lang w:bidi="hi-IN"/>
        </w:rPr>
      </w:pPr>
      <w:r w:rsidRPr="008971B0">
        <w:rPr>
          <w:sz w:val="20"/>
          <w:szCs w:val="20"/>
          <w:lang w:bidi="hi-I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7"/>
        <w:gridCol w:w="6183"/>
      </w:tblGrid>
      <w:tr w:rsidR="008971B0" w:rsidRPr="008971B0" w:rsidTr="008971B0">
        <w:trPr>
          <w:trHeight w:val="20"/>
        </w:trPr>
        <w:tc>
          <w:tcPr>
            <w:tcW w:w="2089" w:type="pct"/>
            <w:tcBorders>
              <w:top w:val="single" w:sz="4" w:space="0" w:color="000000"/>
              <w:left w:val="single" w:sz="4" w:space="0" w:color="000000"/>
              <w:bottom w:val="single" w:sz="4" w:space="0" w:color="000000"/>
              <w:right w:val="single" w:sz="4" w:space="0" w:color="000000"/>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Этапы и сроки реализации муниципальной подпрограммы</w:t>
            </w:r>
          </w:p>
        </w:tc>
        <w:tc>
          <w:tcPr>
            <w:tcW w:w="2911" w:type="pct"/>
            <w:tcBorders>
              <w:top w:val="single" w:sz="4" w:space="0" w:color="000000"/>
              <w:left w:val="single" w:sz="4" w:space="0" w:color="000000"/>
              <w:bottom w:val="single" w:sz="4" w:space="0" w:color="000000"/>
              <w:right w:val="single" w:sz="4" w:space="0" w:color="000000"/>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 xml:space="preserve">Срок реализации подпрограммы – 2014-2021 годы. </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Подпрограмма не имеет строгой разбивки на этапы.</w:t>
            </w:r>
          </w:p>
        </w:tc>
      </w:tr>
      <w:tr w:rsidR="008971B0" w:rsidRPr="008971B0" w:rsidTr="008971B0">
        <w:trPr>
          <w:trHeight w:val="20"/>
        </w:trPr>
        <w:tc>
          <w:tcPr>
            <w:tcW w:w="2089" w:type="pct"/>
            <w:tcBorders>
              <w:top w:val="single" w:sz="4" w:space="0" w:color="000000"/>
              <w:left w:val="single" w:sz="4" w:space="0" w:color="000000"/>
              <w:bottom w:val="single" w:sz="4" w:space="0" w:color="000000"/>
              <w:right w:val="single" w:sz="4" w:space="0" w:color="000000"/>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Объемы и источники финансирования муниципальной подпрограммы (в действующих ценах каждого года реализации муниципальной подпрограммы)</w:t>
            </w:r>
          </w:p>
        </w:tc>
        <w:tc>
          <w:tcPr>
            <w:tcW w:w="2911" w:type="pct"/>
            <w:tcBorders>
              <w:top w:val="single" w:sz="4" w:space="0" w:color="000000"/>
              <w:left w:val="single" w:sz="4" w:space="0" w:color="000000"/>
              <w:bottom w:val="single" w:sz="4" w:space="0" w:color="000000"/>
              <w:right w:val="single" w:sz="4" w:space="0" w:color="000000"/>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Объем бюджетных ассигнований на реализацию подпрограммы в 2014 – 2021 годах составляет:</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Областные средства – 2 575,8 тыс. руб. в том числе по годам:</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2014 год – 289,7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2015 год –287,9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2016 год – 315,4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2017 год - 318,8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2018 год – 332,0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2019 год – 336,0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2020 год – 348,0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2021 год – 348,0 тыс. рублей.</w:t>
            </w:r>
          </w:p>
        </w:tc>
      </w:tr>
    </w:tbl>
    <w:p w:rsidR="008971B0" w:rsidRPr="008971B0" w:rsidRDefault="008971B0" w:rsidP="008971B0">
      <w:pPr>
        <w:autoSpaceDE w:val="0"/>
        <w:autoSpaceDN w:val="0"/>
        <w:adjustRightInd w:val="0"/>
        <w:spacing w:line="240" w:lineRule="auto"/>
        <w:outlineLvl w:val="0"/>
        <w:rPr>
          <w:sz w:val="20"/>
          <w:szCs w:val="20"/>
          <w:lang w:bidi="hi-IN"/>
        </w:rPr>
      </w:pPr>
      <w:r w:rsidRPr="008971B0">
        <w:rPr>
          <w:sz w:val="20"/>
          <w:szCs w:val="20"/>
          <w:lang w:bidi="hi-IN"/>
        </w:rPr>
        <w:t>»;</w:t>
      </w:r>
    </w:p>
    <w:p w:rsidR="008971B0" w:rsidRPr="008971B0" w:rsidRDefault="008971B0" w:rsidP="008971B0">
      <w:pPr>
        <w:autoSpaceDE w:val="0"/>
        <w:autoSpaceDN w:val="0"/>
        <w:adjustRightInd w:val="0"/>
        <w:spacing w:line="240" w:lineRule="auto"/>
        <w:outlineLvl w:val="0"/>
        <w:rPr>
          <w:sz w:val="20"/>
          <w:szCs w:val="20"/>
          <w:lang w:bidi="hi-IN"/>
        </w:rPr>
      </w:pPr>
      <w:r w:rsidRPr="008971B0">
        <w:rPr>
          <w:sz w:val="20"/>
          <w:szCs w:val="20"/>
          <w:lang w:bidi="hi-IN"/>
        </w:rPr>
        <w:t xml:space="preserve">1.4. В абзаце третьем раздела 6 Подпрограммы 1, утвержденной Постановлением 1, слова «составляет </w:t>
      </w:r>
      <w:r w:rsidRPr="008971B0">
        <w:rPr>
          <w:rFonts w:eastAsia="Calibri"/>
          <w:sz w:val="20"/>
          <w:szCs w:val="20"/>
        </w:rPr>
        <w:t xml:space="preserve">2 248,1 </w:t>
      </w:r>
      <w:r w:rsidRPr="008971B0">
        <w:rPr>
          <w:sz w:val="20"/>
          <w:szCs w:val="20"/>
          <w:lang w:bidi="hi-IN"/>
        </w:rPr>
        <w:t>тыс. рублей» заменить словами «составляет 2 575</w:t>
      </w:r>
      <w:r w:rsidRPr="008971B0">
        <w:rPr>
          <w:rFonts w:eastAsia="Calibri"/>
          <w:sz w:val="20"/>
          <w:szCs w:val="20"/>
        </w:rPr>
        <w:t xml:space="preserve">,8 </w:t>
      </w:r>
      <w:r w:rsidRPr="008971B0">
        <w:rPr>
          <w:sz w:val="20"/>
          <w:szCs w:val="20"/>
          <w:lang w:bidi="hi-IN"/>
        </w:rPr>
        <w:t>тыс. рублей»;</w:t>
      </w:r>
    </w:p>
    <w:p w:rsidR="008971B0" w:rsidRPr="008971B0" w:rsidRDefault="008971B0" w:rsidP="008971B0">
      <w:pPr>
        <w:autoSpaceDE w:val="0"/>
        <w:autoSpaceDN w:val="0"/>
        <w:adjustRightInd w:val="0"/>
        <w:spacing w:line="240" w:lineRule="auto"/>
        <w:outlineLvl w:val="0"/>
        <w:rPr>
          <w:sz w:val="20"/>
          <w:szCs w:val="20"/>
          <w:lang w:bidi="hi-IN"/>
        </w:rPr>
      </w:pPr>
      <w:r w:rsidRPr="008971B0">
        <w:rPr>
          <w:sz w:val="20"/>
          <w:szCs w:val="20"/>
          <w:lang w:bidi="hi-IN"/>
        </w:rPr>
        <w:t>1.5. В паспорте Подпрограммы «Материальное обеспечение административной комиссии» (далее – Подпрограмма 2) Программы, утвержденной Постановлением 1, строки седьмую и восьмую изложить в следующей редакции:</w:t>
      </w:r>
    </w:p>
    <w:p w:rsidR="008971B0" w:rsidRPr="008971B0" w:rsidRDefault="008971B0" w:rsidP="008971B0">
      <w:pPr>
        <w:autoSpaceDE w:val="0"/>
        <w:autoSpaceDN w:val="0"/>
        <w:adjustRightInd w:val="0"/>
        <w:spacing w:line="240" w:lineRule="auto"/>
        <w:outlineLvl w:val="0"/>
        <w:rPr>
          <w:sz w:val="20"/>
          <w:szCs w:val="20"/>
          <w:lang w:bidi="hi-IN"/>
        </w:rPr>
      </w:pPr>
      <w:r w:rsidRPr="008971B0">
        <w:rPr>
          <w:sz w:val="20"/>
          <w:szCs w:val="20"/>
          <w:lang w:bidi="hi-IN"/>
        </w:rPr>
        <w:lastRenderedPageBreak/>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6852"/>
      </w:tblGrid>
      <w:tr w:rsidR="008971B0" w:rsidRPr="008971B0" w:rsidTr="008971B0">
        <w:trPr>
          <w:trHeight w:val="20"/>
        </w:trPr>
        <w:tc>
          <w:tcPr>
            <w:tcW w:w="1774" w:type="pct"/>
            <w:tcBorders>
              <w:top w:val="single" w:sz="4" w:space="0" w:color="000000"/>
              <w:left w:val="single" w:sz="4" w:space="0" w:color="000000"/>
              <w:bottom w:val="single" w:sz="4" w:space="0" w:color="000000"/>
              <w:right w:val="single" w:sz="4" w:space="0" w:color="000000"/>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Этапы и сроки реализации муниципальной подпрограммы</w:t>
            </w:r>
          </w:p>
        </w:tc>
        <w:tc>
          <w:tcPr>
            <w:tcW w:w="3226" w:type="pct"/>
            <w:tcBorders>
              <w:top w:val="single" w:sz="4" w:space="0" w:color="000000"/>
              <w:left w:val="single" w:sz="4" w:space="0" w:color="000000"/>
              <w:bottom w:val="single" w:sz="4" w:space="0" w:color="000000"/>
              <w:right w:val="single" w:sz="4" w:space="0" w:color="000000"/>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 xml:space="preserve">Срок реализации подпрограммы – 2014-2021 годы. </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Программа не имеет строгой разбивки на этапы.</w:t>
            </w:r>
          </w:p>
        </w:tc>
      </w:tr>
      <w:tr w:rsidR="008971B0" w:rsidRPr="008971B0" w:rsidTr="008971B0">
        <w:trPr>
          <w:trHeight w:val="20"/>
        </w:trPr>
        <w:tc>
          <w:tcPr>
            <w:tcW w:w="1774" w:type="pct"/>
            <w:tcBorders>
              <w:top w:val="single" w:sz="4" w:space="0" w:color="000000"/>
              <w:left w:val="single" w:sz="4" w:space="0" w:color="000000"/>
              <w:bottom w:val="single" w:sz="4" w:space="0" w:color="000000"/>
              <w:right w:val="single" w:sz="4" w:space="0" w:color="000000"/>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 xml:space="preserve">Объемы и источники финансирования муниципальной подпрограммы (в действующих ценах каждого года реализации муниципальной подпрограммы) </w:t>
            </w:r>
          </w:p>
        </w:tc>
        <w:tc>
          <w:tcPr>
            <w:tcW w:w="3226" w:type="pct"/>
            <w:tcBorders>
              <w:top w:val="single" w:sz="4" w:space="0" w:color="000000"/>
              <w:left w:val="single" w:sz="4" w:space="0" w:color="000000"/>
              <w:bottom w:val="single" w:sz="4" w:space="0" w:color="000000"/>
              <w:right w:val="single" w:sz="4" w:space="0" w:color="000000"/>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Объем бюджетных ассигнований на реализацию подпрограммы в 2014 – 2021 годах составляет:</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Областные средства – 196,2 тыс. руб. в том числе по годам:</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2014 год – 42,3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2015 год –52,1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2016 год – 20,6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2017 год – 17,2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2018 год – 16,0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2019 год – 16,0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2020 год – 16, 0 тыс. рублей;</w:t>
            </w:r>
          </w:p>
          <w:p w:rsidR="008971B0" w:rsidRPr="008971B0" w:rsidRDefault="008971B0" w:rsidP="008971B0">
            <w:pPr>
              <w:spacing w:line="240" w:lineRule="auto"/>
              <w:ind w:firstLine="0"/>
              <w:rPr>
                <w:rFonts w:eastAsia="Calibri"/>
                <w:sz w:val="20"/>
                <w:szCs w:val="20"/>
              </w:rPr>
            </w:pPr>
            <w:r w:rsidRPr="008971B0">
              <w:rPr>
                <w:rFonts w:eastAsia="Calibri"/>
                <w:sz w:val="20"/>
                <w:szCs w:val="20"/>
              </w:rPr>
              <w:t>2021 год – 16,0 тыс. рублей.</w:t>
            </w:r>
          </w:p>
        </w:tc>
      </w:tr>
    </w:tbl>
    <w:p w:rsidR="008971B0" w:rsidRPr="008971B0" w:rsidRDefault="008971B0" w:rsidP="008971B0">
      <w:pPr>
        <w:autoSpaceDE w:val="0"/>
        <w:autoSpaceDN w:val="0"/>
        <w:adjustRightInd w:val="0"/>
        <w:spacing w:line="240" w:lineRule="auto"/>
        <w:outlineLvl w:val="0"/>
        <w:rPr>
          <w:sz w:val="20"/>
          <w:szCs w:val="20"/>
          <w:lang w:bidi="hi-IN"/>
        </w:rPr>
      </w:pPr>
      <w:r w:rsidRPr="008971B0">
        <w:rPr>
          <w:sz w:val="20"/>
          <w:szCs w:val="20"/>
          <w:lang w:bidi="hi-IN"/>
        </w:rPr>
        <w:t>»;</w:t>
      </w:r>
    </w:p>
    <w:p w:rsidR="008971B0" w:rsidRPr="008971B0" w:rsidRDefault="008971B0" w:rsidP="008971B0">
      <w:pPr>
        <w:autoSpaceDE w:val="0"/>
        <w:autoSpaceDN w:val="0"/>
        <w:adjustRightInd w:val="0"/>
        <w:spacing w:line="240" w:lineRule="auto"/>
        <w:outlineLvl w:val="0"/>
        <w:rPr>
          <w:sz w:val="20"/>
          <w:szCs w:val="20"/>
          <w:lang w:bidi="hi-IN"/>
        </w:rPr>
      </w:pPr>
      <w:r w:rsidRPr="008971B0">
        <w:rPr>
          <w:sz w:val="20"/>
          <w:szCs w:val="20"/>
          <w:lang w:bidi="hi-IN"/>
        </w:rPr>
        <w:t>1.6. В абзаце третьем раздела 6 Подпрограммы 2 слова «составляет 181,9 тыс. рублей» заменить словами «составляет 196, 2 тыс. рублей»;</w:t>
      </w:r>
    </w:p>
    <w:p w:rsidR="008971B0" w:rsidRPr="008971B0" w:rsidRDefault="008971B0" w:rsidP="008971B0">
      <w:pPr>
        <w:autoSpaceDE w:val="0"/>
        <w:autoSpaceDN w:val="0"/>
        <w:adjustRightInd w:val="0"/>
        <w:spacing w:line="240" w:lineRule="auto"/>
        <w:outlineLvl w:val="0"/>
        <w:rPr>
          <w:sz w:val="20"/>
          <w:szCs w:val="20"/>
          <w:lang w:bidi="hi-IN"/>
        </w:rPr>
      </w:pPr>
      <w:r w:rsidRPr="008971B0">
        <w:rPr>
          <w:sz w:val="20"/>
          <w:szCs w:val="20"/>
          <w:lang w:bidi="hi-IN"/>
        </w:rPr>
        <w:t>1.7. Приложения 1,2 и 3 к Программе изложить в новой редакции согласно приложению 1.</w:t>
      </w:r>
    </w:p>
    <w:p w:rsidR="008971B0" w:rsidRPr="008971B0" w:rsidRDefault="008971B0" w:rsidP="008971B0">
      <w:pPr>
        <w:autoSpaceDE w:val="0"/>
        <w:autoSpaceDN w:val="0"/>
        <w:adjustRightInd w:val="0"/>
        <w:spacing w:line="240" w:lineRule="auto"/>
        <w:outlineLvl w:val="0"/>
        <w:rPr>
          <w:sz w:val="20"/>
          <w:szCs w:val="20"/>
          <w:lang w:bidi="hi-IN"/>
        </w:rPr>
      </w:pPr>
      <w:r w:rsidRPr="008971B0">
        <w:rPr>
          <w:sz w:val="20"/>
          <w:szCs w:val="20"/>
          <w:lang w:bidi="hi-IN"/>
        </w:rPr>
        <w:t>2. В постановление администрации Репьевского муниципального района от 26.05.2015 г. №138 «Об утверждении муниципальной программы «Профилактика правонарушений на территории Репьевского муниципального района на 2015-2020 годы» (далее – Постановление 2) внести следующие изменения:</w:t>
      </w:r>
    </w:p>
    <w:p w:rsidR="008971B0" w:rsidRPr="008971B0" w:rsidRDefault="008971B0" w:rsidP="008971B0">
      <w:pPr>
        <w:autoSpaceDE w:val="0"/>
        <w:autoSpaceDN w:val="0"/>
        <w:adjustRightInd w:val="0"/>
        <w:spacing w:line="240" w:lineRule="auto"/>
        <w:outlineLvl w:val="0"/>
        <w:rPr>
          <w:sz w:val="20"/>
          <w:szCs w:val="20"/>
          <w:lang w:bidi="hi-IN"/>
        </w:rPr>
      </w:pPr>
      <w:r w:rsidRPr="008971B0">
        <w:rPr>
          <w:sz w:val="20"/>
          <w:szCs w:val="20"/>
          <w:lang w:bidi="hi-IN"/>
        </w:rPr>
        <w:t>2.1. В паспорте Программы «Профилактика правонарушений на территории Репьевского муниципального района на 2015 – 2020 годы» (далее – Программа), утвержденной Постановлением 2, строку девятую изложить в следующей редакции:</w:t>
      </w:r>
    </w:p>
    <w:p w:rsidR="008971B0" w:rsidRPr="008971B0" w:rsidRDefault="008971B0" w:rsidP="008971B0">
      <w:pPr>
        <w:autoSpaceDE w:val="0"/>
        <w:autoSpaceDN w:val="0"/>
        <w:adjustRightInd w:val="0"/>
        <w:spacing w:line="240" w:lineRule="auto"/>
        <w:outlineLvl w:val="0"/>
        <w:rPr>
          <w:sz w:val="20"/>
          <w:szCs w:val="20"/>
          <w:lang w:bidi="hi-IN"/>
        </w:rPr>
      </w:pPr>
      <w:r w:rsidRPr="008971B0">
        <w:rPr>
          <w:sz w:val="20"/>
          <w:szCs w:val="20"/>
          <w:lang w:bidi="hi-I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7903"/>
      </w:tblGrid>
      <w:tr w:rsidR="008971B0" w:rsidRPr="008971B0" w:rsidTr="008971B0">
        <w:trPr>
          <w:trHeight w:val="20"/>
        </w:trPr>
        <w:tc>
          <w:tcPr>
            <w:tcW w:w="1279" w:type="pct"/>
          </w:tcPr>
          <w:p w:rsidR="008971B0" w:rsidRPr="008971B0" w:rsidRDefault="008971B0" w:rsidP="008971B0">
            <w:pPr>
              <w:spacing w:line="240" w:lineRule="auto"/>
              <w:ind w:firstLine="0"/>
              <w:rPr>
                <w:sz w:val="20"/>
                <w:szCs w:val="20"/>
              </w:rPr>
            </w:pPr>
            <w:r w:rsidRPr="008971B0">
              <w:rPr>
                <w:sz w:val="20"/>
                <w:szCs w:val="20"/>
              </w:rPr>
              <w:t>Объемы и источники финансирования муниципальной программы (в действующих ценах каждого года реализации муниципальной программы)</w:t>
            </w:r>
          </w:p>
        </w:tc>
        <w:tc>
          <w:tcPr>
            <w:tcW w:w="3721" w:type="pct"/>
          </w:tcPr>
          <w:p w:rsidR="008971B0" w:rsidRPr="008971B0" w:rsidRDefault="008971B0" w:rsidP="008971B0">
            <w:pPr>
              <w:spacing w:line="240" w:lineRule="auto"/>
              <w:ind w:firstLine="0"/>
              <w:rPr>
                <w:sz w:val="20"/>
                <w:szCs w:val="20"/>
              </w:rPr>
            </w:pPr>
            <w:r w:rsidRPr="008971B0">
              <w:rPr>
                <w:sz w:val="20"/>
                <w:szCs w:val="20"/>
              </w:rPr>
              <w:t>Общий объем финансирования муниципальной программы составляет: 332,0 тыс. рублей, в том числе:</w:t>
            </w:r>
          </w:p>
          <w:p w:rsidR="008971B0" w:rsidRPr="008971B0" w:rsidRDefault="008971B0" w:rsidP="008971B0">
            <w:pPr>
              <w:spacing w:line="240" w:lineRule="auto"/>
              <w:ind w:firstLine="0"/>
              <w:rPr>
                <w:sz w:val="20"/>
                <w:szCs w:val="20"/>
              </w:rPr>
            </w:pPr>
            <w:proofErr w:type="gramStart"/>
            <w:r w:rsidRPr="008971B0">
              <w:rPr>
                <w:sz w:val="20"/>
                <w:szCs w:val="20"/>
              </w:rPr>
              <w:t>средства</w:t>
            </w:r>
            <w:proofErr w:type="gramEnd"/>
            <w:r w:rsidRPr="008971B0">
              <w:rPr>
                <w:sz w:val="20"/>
                <w:szCs w:val="20"/>
              </w:rPr>
              <w:t xml:space="preserve"> муниципального бюджета 332,0 тыс. рублей:</w:t>
            </w:r>
          </w:p>
          <w:p w:rsidR="008971B0" w:rsidRPr="008971B0" w:rsidRDefault="008971B0" w:rsidP="008971B0">
            <w:pPr>
              <w:spacing w:line="240" w:lineRule="auto"/>
              <w:ind w:firstLine="0"/>
              <w:rPr>
                <w:sz w:val="20"/>
                <w:szCs w:val="20"/>
              </w:rPr>
            </w:pPr>
            <w:r w:rsidRPr="008971B0">
              <w:rPr>
                <w:sz w:val="20"/>
                <w:szCs w:val="20"/>
              </w:rPr>
              <w:t>2015 год – 2,0 тыс. руб.;</w:t>
            </w:r>
          </w:p>
          <w:p w:rsidR="008971B0" w:rsidRPr="008971B0" w:rsidRDefault="008971B0" w:rsidP="008971B0">
            <w:pPr>
              <w:spacing w:line="240" w:lineRule="auto"/>
              <w:ind w:firstLine="0"/>
              <w:rPr>
                <w:sz w:val="20"/>
                <w:szCs w:val="20"/>
              </w:rPr>
            </w:pPr>
            <w:r w:rsidRPr="008971B0">
              <w:rPr>
                <w:sz w:val="20"/>
                <w:szCs w:val="20"/>
              </w:rPr>
              <w:t>2016 год – 30,0 тыс. руб.;</w:t>
            </w:r>
          </w:p>
          <w:p w:rsidR="008971B0" w:rsidRPr="008971B0" w:rsidRDefault="008971B0" w:rsidP="008971B0">
            <w:pPr>
              <w:spacing w:line="240" w:lineRule="auto"/>
              <w:ind w:firstLine="0"/>
              <w:rPr>
                <w:sz w:val="20"/>
                <w:szCs w:val="20"/>
              </w:rPr>
            </w:pPr>
            <w:r w:rsidRPr="008971B0">
              <w:rPr>
                <w:sz w:val="20"/>
                <w:szCs w:val="20"/>
              </w:rPr>
              <w:t>2017 год – 0,0 тыс. руб.;</w:t>
            </w:r>
          </w:p>
          <w:p w:rsidR="008971B0" w:rsidRPr="008971B0" w:rsidRDefault="008971B0" w:rsidP="008971B0">
            <w:pPr>
              <w:spacing w:line="240" w:lineRule="auto"/>
              <w:ind w:firstLine="0"/>
              <w:rPr>
                <w:sz w:val="20"/>
                <w:szCs w:val="20"/>
              </w:rPr>
            </w:pPr>
            <w:r w:rsidRPr="008971B0">
              <w:rPr>
                <w:sz w:val="20"/>
                <w:szCs w:val="20"/>
              </w:rPr>
              <w:t>2018 год – 100,0 тыс. руб.;</w:t>
            </w:r>
          </w:p>
          <w:p w:rsidR="008971B0" w:rsidRPr="008971B0" w:rsidRDefault="008971B0" w:rsidP="008971B0">
            <w:pPr>
              <w:spacing w:line="240" w:lineRule="auto"/>
              <w:ind w:firstLine="0"/>
              <w:rPr>
                <w:sz w:val="20"/>
                <w:szCs w:val="20"/>
              </w:rPr>
            </w:pPr>
            <w:r w:rsidRPr="008971B0">
              <w:rPr>
                <w:sz w:val="20"/>
                <w:szCs w:val="20"/>
              </w:rPr>
              <w:t>2019 год – 100,0 тыс. руб.;</w:t>
            </w:r>
          </w:p>
          <w:p w:rsidR="008971B0" w:rsidRPr="008971B0" w:rsidRDefault="008971B0" w:rsidP="008971B0">
            <w:pPr>
              <w:spacing w:line="240" w:lineRule="auto"/>
              <w:ind w:firstLine="0"/>
              <w:rPr>
                <w:sz w:val="20"/>
                <w:szCs w:val="20"/>
              </w:rPr>
            </w:pPr>
            <w:r w:rsidRPr="008971B0">
              <w:rPr>
                <w:sz w:val="20"/>
                <w:szCs w:val="20"/>
              </w:rPr>
              <w:t>2020 год – 50,0 тыс. руб.;</w:t>
            </w:r>
          </w:p>
          <w:p w:rsidR="008971B0" w:rsidRPr="008971B0" w:rsidRDefault="008971B0" w:rsidP="008971B0">
            <w:pPr>
              <w:spacing w:line="240" w:lineRule="auto"/>
              <w:ind w:firstLine="0"/>
              <w:rPr>
                <w:sz w:val="20"/>
                <w:szCs w:val="20"/>
              </w:rPr>
            </w:pPr>
            <w:r w:rsidRPr="008971B0">
              <w:rPr>
                <w:sz w:val="20"/>
                <w:szCs w:val="20"/>
              </w:rPr>
              <w:t>2021 год – 50,0 тыс. руб.</w:t>
            </w:r>
          </w:p>
        </w:tc>
      </w:tr>
    </w:tbl>
    <w:p w:rsidR="008971B0" w:rsidRPr="008971B0" w:rsidRDefault="008971B0" w:rsidP="008971B0">
      <w:pPr>
        <w:autoSpaceDE w:val="0"/>
        <w:autoSpaceDN w:val="0"/>
        <w:adjustRightInd w:val="0"/>
        <w:spacing w:line="240" w:lineRule="auto"/>
        <w:outlineLvl w:val="0"/>
        <w:rPr>
          <w:sz w:val="20"/>
          <w:szCs w:val="20"/>
          <w:lang w:bidi="hi-IN"/>
        </w:rPr>
      </w:pPr>
      <w:r w:rsidRPr="008971B0">
        <w:rPr>
          <w:sz w:val="20"/>
          <w:szCs w:val="20"/>
          <w:lang w:bidi="hi-IN"/>
        </w:rPr>
        <w:t>»;</w:t>
      </w:r>
    </w:p>
    <w:p w:rsidR="008971B0" w:rsidRPr="008971B0" w:rsidRDefault="008971B0" w:rsidP="008971B0">
      <w:pPr>
        <w:autoSpaceDE w:val="0"/>
        <w:autoSpaceDN w:val="0"/>
        <w:adjustRightInd w:val="0"/>
        <w:spacing w:line="240" w:lineRule="auto"/>
        <w:outlineLvl w:val="0"/>
        <w:rPr>
          <w:color w:val="000000"/>
          <w:sz w:val="20"/>
          <w:szCs w:val="20"/>
        </w:rPr>
      </w:pPr>
      <w:r w:rsidRPr="008971B0">
        <w:rPr>
          <w:color w:val="000000"/>
          <w:sz w:val="20"/>
          <w:szCs w:val="20"/>
        </w:rPr>
        <w:t>2.2. Пункт 3.4. Раздела 3 Программы, утвержденной Постановлением 2, дополнить строкой следующего содержания:</w:t>
      </w:r>
    </w:p>
    <w:p w:rsidR="008971B0" w:rsidRPr="008971B0" w:rsidRDefault="008971B0" w:rsidP="008971B0">
      <w:pPr>
        <w:autoSpaceDE w:val="0"/>
        <w:autoSpaceDN w:val="0"/>
        <w:adjustRightInd w:val="0"/>
        <w:spacing w:line="240" w:lineRule="auto"/>
        <w:outlineLvl w:val="0"/>
        <w:rPr>
          <w:color w:val="000000"/>
          <w:sz w:val="20"/>
          <w:szCs w:val="20"/>
        </w:rPr>
      </w:pPr>
      <w:r w:rsidRPr="008971B0">
        <w:rPr>
          <w:color w:val="000000"/>
          <w:sz w:val="20"/>
          <w:szCs w:val="20"/>
        </w:rPr>
        <w:t>«7 этап – 2021 год.»;</w:t>
      </w:r>
    </w:p>
    <w:p w:rsidR="008971B0" w:rsidRPr="008971B0" w:rsidRDefault="008971B0" w:rsidP="008971B0">
      <w:pPr>
        <w:autoSpaceDE w:val="0"/>
        <w:autoSpaceDN w:val="0"/>
        <w:adjustRightInd w:val="0"/>
        <w:spacing w:line="240" w:lineRule="auto"/>
        <w:outlineLvl w:val="0"/>
        <w:rPr>
          <w:color w:val="000000"/>
          <w:sz w:val="20"/>
          <w:szCs w:val="20"/>
        </w:rPr>
      </w:pPr>
      <w:r w:rsidRPr="008971B0">
        <w:rPr>
          <w:color w:val="000000"/>
          <w:sz w:val="20"/>
          <w:szCs w:val="20"/>
        </w:rPr>
        <w:t>2.3. Раздел 5 Программы, утвержденной Постановлением 2, изложить в следующей редакции:</w:t>
      </w:r>
    </w:p>
    <w:p w:rsidR="008971B0" w:rsidRPr="008971B0" w:rsidRDefault="008971B0" w:rsidP="008971B0">
      <w:pPr>
        <w:spacing w:line="240" w:lineRule="auto"/>
        <w:rPr>
          <w:b/>
          <w:sz w:val="20"/>
          <w:szCs w:val="20"/>
        </w:rPr>
      </w:pPr>
      <w:r w:rsidRPr="008971B0">
        <w:rPr>
          <w:color w:val="000000"/>
          <w:sz w:val="20"/>
          <w:szCs w:val="20"/>
        </w:rPr>
        <w:t>«</w:t>
      </w:r>
      <w:r w:rsidRPr="008971B0">
        <w:rPr>
          <w:b/>
          <w:sz w:val="20"/>
          <w:szCs w:val="20"/>
        </w:rPr>
        <w:t>Раздел 5. Ресурсное обеспечение муниципальной программы</w:t>
      </w:r>
    </w:p>
    <w:p w:rsidR="008971B0" w:rsidRPr="008971B0" w:rsidRDefault="008971B0" w:rsidP="008971B0">
      <w:pPr>
        <w:spacing w:line="240" w:lineRule="auto"/>
        <w:rPr>
          <w:sz w:val="20"/>
          <w:szCs w:val="20"/>
        </w:rPr>
      </w:pPr>
      <w:r w:rsidRPr="008971B0">
        <w:rPr>
          <w:sz w:val="20"/>
          <w:szCs w:val="20"/>
        </w:rPr>
        <w:t>Общий объем финансирования муниципальной программы составляет: 332,0 тыс. рублей, в том числе:</w:t>
      </w:r>
    </w:p>
    <w:p w:rsidR="008971B0" w:rsidRPr="008971B0" w:rsidRDefault="008971B0" w:rsidP="008971B0">
      <w:pPr>
        <w:spacing w:line="240" w:lineRule="auto"/>
        <w:rPr>
          <w:sz w:val="20"/>
          <w:szCs w:val="20"/>
        </w:rPr>
      </w:pPr>
      <w:proofErr w:type="gramStart"/>
      <w:r w:rsidRPr="008971B0">
        <w:rPr>
          <w:sz w:val="20"/>
          <w:szCs w:val="20"/>
        </w:rPr>
        <w:t>средства</w:t>
      </w:r>
      <w:proofErr w:type="gramEnd"/>
      <w:r w:rsidRPr="008971B0">
        <w:rPr>
          <w:sz w:val="20"/>
          <w:szCs w:val="20"/>
        </w:rPr>
        <w:t xml:space="preserve"> муниципального бюджета 332,0 тыс. рублей:</w:t>
      </w:r>
    </w:p>
    <w:p w:rsidR="008971B0" w:rsidRPr="008971B0" w:rsidRDefault="008971B0" w:rsidP="008971B0">
      <w:pPr>
        <w:spacing w:line="240" w:lineRule="auto"/>
        <w:rPr>
          <w:sz w:val="20"/>
          <w:szCs w:val="20"/>
        </w:rPr>
      </w:pPr>
      <w:r w:rsidRPr="008971B0">
        <w:rPr>
          <w:sz w:val="20"/>
          <w:szCs w:val="20"/>
        </w:rPr>
        <w:t>2015 год – 2,0 тыс. руб.;</w:t>
      </w:r>
    </w:p>
    <w:p w:rsidR="008971B0" w:rsidRPr="008971B0" w:rsidRDefault="008971B0" w:rsidP="008971B0">
      <w:pPr>
        <w:spacing w:line="240" w:lineRule="auto"/>
        <w:rPr>
          <w:sz w:val="20"/>
          <w:szCs w:val="20"/>
        </w:rPr>
      </w:pPr>
      <w:r w:rsidRPr="008971B0">
        <w:rPr>
          <w:sz w:val="20"/>
          <w:szCs w:val="20"/>
        </w:rPr>
        <w:t>2016 год – 30,0 тыс. руб.;</w:t>
      </w:r>
    </w:p>
    <w:p w:rsidR="008971B0" w:rsidRPr="008971B0" w:rsidRDefault="008971B0" w:rsidP="008971B0">
      <w:pPr>
        <w:spacing w:line="240" w:lineRule="auto"/>
        <w:rPr>
          <w:sz w:val="20"/>
          <w:szCs w:val="20"/>
        </w:rPr>
      </w:pPr>
      <w:r w:rsidRPr="008971B0">
        <w:rPr>
          <w:sz w:val="20"/>
          <w:szCs w:val="20"/>
        </w:rPr>
        <w:t>2017 год – 0,0 тыс. руб.;</w:t>
      </w:r>
    </w:p>
    <w:p w:rsidR="008971B0" w:rsidRPr="008971B0" w:rsidRDefault="008971B0" w:rsidP="008971B0">
      <w:pPr>
        <w:spacing w:line="240" w:lineRule="auto"/>
        <w:rPr>
          <w:sz w:val="20"/>
          <w:szCs w:val="20"/>
        </w:rPr>
      </w:pPr>
      <w:r w:rsidRPr="008971B0">
        <w:rPr>
          <w:sz w:val="20"/>
          <w:szCs w:val="20"/>
        </w:rPr>
        <w:t>2018 год – 100,0 тыс. руб.;</w:t>
      </w:r>
    </w:p>
    <w:p w:rsidR="008971B0" w:rsidRPr="008971B0" w:rsidRDefault="008971B0" w:rsidP="008971B0">
      <w:pPr>
        <w:spacing w:line="240" w:lineRule="auto"/>
        <w:rPr>
          <w:sz w:val="20"/>
          <w:szCs w:val="20"/>
        </w:rPr>
      </w:pPr>
      <w:r w:rsidRPr="008971B0">
        <w:rPr>
          <w:sz w:val="20"/>
          <w:szCs w:val="20"/>
        </w:rPr>
        <w:t>2019 год – 100,0 тыс. руб.;</w:t>
      </w:r>
    </w:p>
    <w:p w:rsidR="008971B0" w:rsidRPr="008971B0" w:rsidRDefault="008971B0" w:rsidP="008971B0">
      <w:pPr>
        <w:spacing w:line="240" w:lineRule="auto"/>
        <w:rPr>
          <w:sz w:val="20"/>
          <w:szCs w:val="20"/>
        </w:rPr>
      </w:pPr>
      <w:r w:rsidRPr="008971B0">
        <w:rPr>
          <w:sz w:val="20"/>
          <w:szCs w:val="20"/>
        </w:rPr>
        <w:t>2020 год – 50,0 тыс. руб.;</w:t>
      </w:r>
    </w:p>
    <w:p w:rsidR="008971B0" w:rsidRPr="008971B0" w:rsidRDefault="008971B0" w:rsidP="008971B0">
      <w:pPr>
        <w:spacing w:line="240" w:lineRule="auto"/>
        <w:rPr>
          <w:sz w:val="20"/>
          <w:szCs w:val="20"/>
        </w:rPr>
      </w:pPr>
      <w:r w:rsidRPr="008971B0">
        <w:rPr>
          <w:sz w:val="20"/>
          <w:szCs w:val="20"/>
        </w:rPr>
        <w:t>2021 год – 50,0 тыс. руб.»;</w:t>
      </w:r>
    </w:p>
    <w:p w:rsidR="008971B0" w:rsidRPr="008971B0" w:rsidRDefault="008971B0" w:rsidP="008971B0">
      <w:pPr>
        <w:spacing w:line="240" w:lineRule="auto"/>
        <w:rPr>
          <w:sz w:val="20"/>
          <w:szCs w:val="20"/>
        </w:rPr>
      </w:pPr>
      <w:r w:rsidRPr="008971B0">
        <w:rPr>
          <w:color w:val="000000"/>
          <w:sz w:val="20"/>
          <w:szCs w:val="20"/>
        </w:rPr>
        <w:t>2.4. В паспорте подпрограммы «</w:t>
      </w:r>
      <w:r w:rsidRPr="008971B0">
        <w:rPr>
          <w:sz w:val="20"/>
          <w:szCs w:val="20"/>
        </w:rPr>
        <w:t>Комплексные меры по профилактике правонарушений Репьевском муниципальном районе» (далее – Подпрограмма) Программы, утвержденной Постановлением 2, строку восьмую изложить в следующей редакции:</w:t>
      </w:r>
    </w:p>
    <w:p w:rsidR="008971B0" w:rsidRPr="008971B0" w:rsidRDefault="008971B0" w:rsidP="008971B0">
      <w:pPr>
        <w:spacing w:line="240" w:lineRule="auto"/>
        <w:rPr>
          <w:sz w:val="20"/>
          <w:szCs w:val="20"/>
        </w:rPr>
      </w:pPr>
      <w:r w:rsidRPr="008971B0">
        <w:rPr>
          <w:sz w:val="20"/>
          <w:szCs w:val="20"/>
        </w:rPr>
        <w:t xml:space="preserve">« </w:t>
      </w:r>
    </w:p>
    <w:tbl>
      <w:tblPr>
        <w:tblW w:w="5000" w:type="pct"/>
        <w:tblLook w:val="00A0" w:firstRow="1" w:lastRow="0" w:firstColumn="1" w:lastColumn="0" w:noHBand="0" w:noVBand="0"/>
      </w:tblPr>
      <w:tblGrid>
        <w:gridCol w:w="3815"/>
        <w:gridCol w:w="6805"/>
      </w:tblGrid>
      <w:tr w:rsidR="008971B0" w:rsidRPr="008971B0" w:rsidTr="008971B0">
        <w:trPr>
          <w:trHeight w:val="20"/>
        </w:trPr>
        <w:tc>
          <w:tcPr>
            <w:tcW w:w="179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 xml:space="preserve">Объемы и источники финансирования подпрограммы </w:t>
            </w:r>
          </w:p>
        </w:tc>
        <w:tc>
          <w:tcPr>
            <w:tcW w:w="3204" w:type="pct"/>
            <w:tcBorders>
              <w:top w:val="single" w:sz="4" w:space="0" w:color="auto"/>
              <w:left w:val="nil"/>
              <w:bottom w:val="single" w:sz="4" w:space="0" w:color="auto"/>
              <w:right w:val="single" w:sz="4" w:space="0" w:color="auto"/>
            </w:tcBorders>
            <w:shd w:val="clear" w:color="000000" w:fill="FFFFFF"/>
            <w:vAlign w:val="bottom"/>
          </w:tcPr>
          <w:p w:rsidR="008971B0" w:rsidRPr="008971B0" w:rsidRDefault="008971B0" w:rsidP="008971B0">
            <w:pPr>
              <w:spacing w:line="240" w:lineRule="auto"/>
              <w:ind w:firstLine="0"/>
              <w:rPr>
                <w:sz w:val="20"/>
                <w:szCs w:val="20"/>
              </w:rPr>
            </w:pPr>
            <w:r w:rsidRPr="008971B0">
              <w:rPr>
                <w:sz w:val="20"/>
                <w:szCs w:val="20"/>
              </w:rPr>
              <w:t>Бюджет муниципального района – 332 тыс. руб.</w:t>
            </w:r>
          </w:p>
          <w:p w:rsidR="008971B0" w:rsidRPr="008971B0" w:rsidRDefault="008971B0" w:rsidP="008971B0">
            <w:pPr>
              <w:spacing w:line="240" w:lineRule="auto"/>
              <w:ind w:firstLine="0"/>
              <w:rPr>
                <w:sz w:val="20"/>
                <w:szCs w:val="20"/>
              </w:rPr>
            </w:pPr>
            <w:r w:rsidRPr="008971B0">
              <w:rPr>
                <w:sz w:val="20"/>
                <w:szCs w:val="20"/>
              </w:rPr>
              <w:t>В том числе:</w:t>
            </w:r>
          </w:p>
          <w:p w:rsidR="008971B0" w:rsidRPr="008971B0" w:rsidRDefault="008971B0" w:rsidP="008971B0">
            <w:pPr>
              <w:spacing w:line="240" w:lineRule="auto"/>
              <w:ind w:firstLine="0"/>
              <w:rPr>
                <w:sz w:val="20"/>
                <w:szCs w:val="20"/>
              </w:rPr>
            </w:pPr>
            <w:r w:rsidRPr="008971B0">
              <w:rPr>
                <w:sz w:val="20"/>
                <w:szCs w:val="20"/>
              </w:rPr>
              <w:t>2015 – 2,0 тыс. руб.;</w:t>
            </w:r>
          </w:p>
          <w:p w:rsidR="008971B0" w:rsidRPr="008971B0" w:rsidRDefault="008971B0" w:rsidP="008971B0">
            <w:pPr>
              <w:spacing w:line="240" w:lineRule="auto"/>
              <w:ind w:firstLine="0"/>
              <w:rPr>
                <w:sz w:val="20"/>
                <w:szCs w:val="20"/>
              </w:rPr>
            </w:pPr>
            <w:r w:rsidRPr="008971B0">
              <w:rPr>
                <w:sz w:val="20"/>
                <w:szCs w:val="20"/>
              </w:rPr>
              <w:t>2016 – 30 тыс. руб.;</w:t>
            </w:r>
          </w:p>
          <w:p w:rsidR="008971B0" w:rsidRPr="008971B0" w:rsidRDefault="008971B0" w:rsidP="008971B0">
            <w:pPr>
              <w:spacing w:line="240" w:lineRule="auto"/>
              <w:ind w:firstLine="0"/>
              <w:rPr>
                <w:sz w:val="20"/>
                <w:szCs w:val="20"/>
              </w:rPr>
            </w:pPr>
            <w:r w:rsidRPr="008971B0">
              <w:rPr>
                <w:sz w:val="20"/>
                <w:szCs w:val="20"/>
              </w:rPr>
              <w:t>2017 – 0 тыс. руб.;</w:t>
            </w:r>
          </w:p>
          <w:p w:rsidR="008971B0" w:rsidRPr="008971B0" w:rsidRDefault="008971B0" w:rsidP="008971B0">
            <w:pPr>
              <w:spacing w:line="240" w:lineRule="auto"/>
              <w:ind w:firstLine="0"/>
              <w:rPr>
                <w:sz w:val="20"/>
                <w:szCs w:val="20"/>
              </w:rPr>
            </w:pPr>
            <w:r w:rsidRPr="008971B0">
              <w:rPr>
                <w:sz w:val="20"/>
                <w:szCs w:val="20"/>
              </w:rPr>
              <w:t>2018 – 100 тыс. руб.;</w:t>
            </w:r>
          </w:p>
          <w:p w:rsidR="008971B0" w:rsidRPr="008971B0" w:rsidRDefault="008971B0" w:rsidP="008971B0">
            <w:pPr>
              <w:spacing w:line="240" w:lineRule="auto"/>
              <w:ind w:firstLine="0"/>
              <w:rPr>
                <w:sz w:val="20"/>
                <w:szCs w:val="20"/>
              </w:rPr>
            </w:pPr>
            <w:r w:rsidRPr="008971B0">
              <w:rPr>
                <w:sz w:val="20"/>
                <w:szCs w:val="20"/>
              </w:rPr>
              <w:t>2019 – 100 тыс. руб.;</w:t>
            </w:r>
          </w:p>
          <w:p w:rsidR="008971B0" w:rsidRPr="008971B0" w:rsidRDefault="008971B0" w:rsidP="008971B0">
            <w:pPr>
              <w:spacing w:line="240" w:lineRule="auto"/>
              <w:ind w:firstLine="0"/>
              <w:rPr>
                <w:sz w:val="20"/>
                <w:szCs w:val="20"/>
              </w:rPr>
            </w:pPr>
            <w:r w:rsidRPr="008971B0">
              <w:rPr>
                <w:sz w:val="20"/>
                <w:szCs w:val="20"/>
              </w:rPr>
              <w:t>2020 – 50 тыс. руб.;</w:t>
            </w:r>
          </w:p>
          <w:p w:rsidR="008971B0" w:rsidRPr="008971B0" w:rsidRDefault="008971B0" w:rsidP="008971B0">
            <w:pPr>
              <w:spacing w:line="240" w:lineRule="auto"/>
              <w:ind w:firstLine="0"/>
              <w:rPr>
                <w:sz w:val="20"/>
                <w:szCs w:val="20"/>
              </w:rPr>
            </w:pPr>
            <w:r w:rsidRPr="008971B0">
              <w:rPr>
                <w:sz w:val="20"/>
                <w:szCs w:val="20"/>
              </w:rPr>
              <w:lastRenderedPageBreak/>
              <w:t>2021 – 50 тыс. руб.</w:t>
            </w:r>
          </w:p>
        </w:tc>
      </w:tr>
    </w:tbl>
    <w:p w:rsidR="008971B0" w:rsidRPr="008971B0" w:rsidRDefault="008971B0" w:rsidP="008971B0">
      <w:pPr>
        <w:spacing w:line="240" w:lineRule="auto"/>
        <w:rPr>
          <w:color w:val="000000"/>
          <w:sz w:val="20"/>
          <w:szCs w:val="20"/>
        </w:rPr>
      </w:pPr>
      <w:r w:rsidRPr="008971B0">
        <w:rPr>
          <w:color w:val="000000"/>
          <w:sz w:val="20"/>
          <w:szCs w:val="20"/>
        </w:rPr>
        <w:lastRenderedPageBreak/>
        <w:t>»;</w:t>
      </w:r>
    </w:p>
    <w:p w:rsidR="008971B0" w:rsidRPr="008971B0" w:rsidRDefault="008971B0" w:rsidP="008971B0">
      <w:pPr>
        <w:spacing w:line="240" w:lineRule="auto"/>
        <w:rPr>
          <w:color w:val="000000"/>
          <w:sz w:val="20"/>
          <w:szCs w:val="20"/>
        </w:rPr>
      </w:pPr>
      <w:r w:rsidRPr="008971B0">
        <w:rPr>
          <w:color w:val="000000"/>
          <w:sz w:val="20"/>
          <w:szCs w:val="20"/>
        </w:rPr>
        <w:t>2.5. В пункте 2.4</w:t>
      </w:r>
      <w:proofErr w:type="gramStart"/>
      <w:r w:rsidRPr="008971B0">
        <w:rPr>
          <w:color w:val="000000"/>
          <w:sz w:val="20"/>
          <w:szCs w:val="20"/>
        </w:rPr>
        <w:t>. раздела</w:t>
      </w:r>
      <w:proofErr w:type="gramEnd"/>
      <w:r w:rsidRPr="008971B0">
        <w:rPr>
          <w:color w:val="000000"/>
          <w:sz w:val="20"/>
          <w:szCs w:val="20"/>
        </w:rPr>
        <w:t xml:space="preserve"> 2 Подпрограммы Программы, утвержденной Постановлением 2, слова «с 2015 по 2020 годы» заменить словами «с 2015 по 2021 годы»;</w:t>
      </w:r>
    </w:p>
    <w:p w:rsidR="008971B0" w:rsidRPr="008971B0" w:rsidRDefault="008971B0" w:rsidP="008971B0">
      <w:pPr>
        <w:autoSpaceDE w:val="0"/>
        <w:autoSpaceDN w:val="0"/>
        <w:adjustRightInd w:val="0"/>
        <w:spacing w:line="240" w:lineRule="auto"/>
        <w:rPr>
          <w:color w:val="000000"/>
          <w:sz w:val="20"/>
          <w:szCs w:val="20"/>
        </w:rPr>
      </w:pPr>
      <w:r w:rsidRPr="008971B0">
        <w:rPr>
          <w:color w:val="000000"/>
          <w:sz w:val="20"/>
          <w:szCs w:val="20"/>
        </w:rPr>
        <w:t>2.6. В абзаце третьем раздела 6 Подпрограммы Программы, утвержденной Постановлением 2, слова «составляет 232,0 тыс. рублей» заменить словами «332,0 тыс. рублей»;</w:t>
      </w:r>
    </w:p>
    <w:p w:rsidR="008971B0" w:rsidRPr="008971B0" w:rsidRDefault="008971B0" w:rsidP="008971B0">
      <w:pPr>
        <w:autoSpaceDE w:val="0"/>
        <w:autoSpaceDN w:val="0"/>
        <w:adjustRightInd w:val="0"/>
        <w:spacing w:line="240" w:lineRule="auto"/>
        <w:rPr>
          <w:color w:val="000000"/>
          <w:sz w:val="20"/>
          <w:szCs w:val="20"/>
        </w:rPr>
      </w:pPr>
      <w:r w:rsidRPr="008971B0">
        <w:rPr>
          <w:color w:val="000000"/>
          <w:sz w:val="20"/>
          <w:szCs w:val="20"/>
        </w:rPr>
        <w:t>2.4. Приложения 1, 2 и 3 к Программе изложить в новой редакции согласно приложению 2.</w:t>
      </w:r>
    </w:p>
    <w:p w:rsidR="008971B0" w:rsidRPr="008971B0" w:rsidRDefault="008971B0" w:rsidP="008971B0">
      <w:pPr>
        <w:autoSpaceDE w:val="0"/>
        <w:autoSpaceDN w:val="0"/>
        <w:adjustRightInd w:val="0"/>
        <w:spacing w:line="240" w:lineRule="auto"/>
        <w:rPr>
          <w:color w:val="000000"/>
          <w:sz w:val="20"/>
          <w:szCs w:val="20"/>
        </w:rPr>
      </w:pPr>
      <w:r w:rsidRPr="008971B0">
        <w:rPr>
          <w:color w:val="000000"/>
          <w:sz w:val="20"/>
          <w:szCs w:val="20"/>
        </w:rPr>
        <w:t>3. Настоящее постановление вступает в силу со дня его официального опубликования.</w:t>
      </w:r>
    </w:p>
    <w:p w:rsidR="008971B0" w:rsidRPr="008971B0" w:rsidRDefault="008971B0" w:rsidP="008971B0">
      <w:pPr>
        <w:autoSpaceDE w:val="0"/>
        <w:autoSpaceDN w:val="0"/>
        <w:adjustRightInd w:val="0"/>
        <w:spacing w:line="240" w:lineRule="auto"/>
        <w:rPr>
          <w:color w:val="000000"/>
          <w:sz w:val="20"/>
          <w:szCs w:val="20"/>
        </w:rPr>
      </w:pPr>
    </w:p>
    <w:tbl>
      <w:tblPr>
        <w:tblW w:w="9464" w:type="dxa"/>
        <w:tblLook w:val="04A0" w:firstRow="1" w:lastRow="0" w:firstColumn="1" w:lastColumn="0" w:noHBand="0" w:noVBand="1"/>
      </w:tblPr>
      <w:tblGrid>
        <w:gridCol w:w="3652"/>
        <w:gridCol w:w="2693"/>
        <w:gridCol w:w="3119"/>
      </w:tblGrid>
      <w:tr w:rsidR="008971B0" w:rsidRPr="008971B0" w:rsidTr="00382F85">
        <w:tc>
          <w:tcPr>
            <w:tcW w:w="3652" w:type="dxa"/>
            <w:hideMark/>
          </w:tcPr>
          <w:p w:rsidR="008971B0" w:rsidRPr="008971B0" w:rsidRDefault="008971B0" w:rsidP="008971B0">
            <w:pPr>
              <w:tabs>
                <w:tab w:val="left" w:pos="4678"/>
              </w:tabs>
              <w:spacing w:line="240" w:lineRule="auto"/>
              <w:ind w:right="-2" w:firstLine="0"/>
              <w:rPr>
                <w:color w:val="000000"/>
                <w:sz w:val="20"/>
                <w:szCs w:val="20"/>
              </w:rPr>
            </w:pPr>
            <w:r w:rsidRPr="008971B0">
              <w:rPr>
                <w:color w:val="000000"/>
                <w:sz w:val="20"/>
                <w:szCs w:val="20"/>
              </w:rPr>
              <w:t>Глава администрации</w:t>
            </w:r>
          </w:p>
          <w:p w:rsidR="008971B0" w:rsidRPr="008971B0" w:rsidRDefault="008971B0" w:rsidP="008971B0">
            <w:pPr>
              <w:tabs>
                <w:tab w:val="left" w:pos="4678"/>
              </w:tabs>
              <w:spacing w:line="240" w:lineRule="auto"/>
              <w:ind w:right="-2" w:firstLine="0"/>
              <w:rPr>
                <w:color w:val="000000"/>
                <w:sz w:val="20"/>
                <w:szCs w:val="20"/>
              </w:rPr>
            </w:pPr>
            <w:proofErr w:type="gramStart"/>
            <w:r w:rsidRPr="008971B0">
              <w:rPr>
                <w:color w:val="000000"/>
                <w:sz w:val="20"/>
                <w:szCs w:val="20"/>
              </w:rPr>
              <w:t>муниципального</w:t>
            </w:r>
            <w:proofErr w:type="gramEnd"/>
            <w:r w:rsidRPr="008971B0">
              <w:rPr>
                <w:color w:val="000000"/>
                <w:sz w:val="20"/>
                <w:szCs w:val="20"/>
              </w:rPr>
              <w:t xml:space="preserve"> района</w:t>
            </w:r>
          </w:p>
        </w:tc>
        <w:tc>
          <w:tcPr>
            <w:tcW w:w="2693" w:type="dxa"/>
          </w:tcPr>
          <w:p w:rsidR="008971B0" w:rsidRPr="008971B0" w:rsidRDefault="008971B0" w:rsidP="008971B0">
            <w:pPr>
              <w:tabs>
                <w:tab w:val="left" w:pos="4678"/>
              </w:tabs>
              <w:spacing w:line="240" w:lineRule="auto"/>
              <w:ind w:right="-2"/>
              <w:rPr>
                <w:color w:val="000000"/>
                <w:sz w:val="20"/>
                <w:szCs w:val="20"/>
              </w:rPr>
            </w:pPr>
          </w:p>
        </w:tc>
        <w:tc>
          <w:tcPr>
            <w:tcW w:w="3119" w:type="dxa"/>
          </w:tcPr>
          <w:p w:rsidR="008971B0" w:rsidRPr="008971B0" w:rsidRDefault="008971B0" w:rsidP="008971B0">
            <w:pPr>
              <w:tabs>
                <w:tab w:val="left" w:pos="4678"/>
              </w:tabs>
              <w:spacing w:line="240" w:lineRule="auto"/>
              <w:ind w:right="-2"/>
              <w:jc w:val="right"/>
              <w:rPr>
                <w:color w:val="000000"/>
                <w:sz w:val="20"/>
                <w:szCs w:val="20"/>
              </w:rPr>
            </w:pPr>
          </w:p>
          <w:p w:rsidR="008971B0" w:rsidRPr="008971B0" w:rsidRDefault="008971B0" w:rsidP="008971B0">
            <w:pPr>
              <w:tabs>
                <w:tab w:val="left" w:pos="4678"/>
              </w:tabs>
              <w:spacing w:line="240" w:lineRule="auto"/>
              <w:ind w:right="-2"/>
              <w:jc w:val="right"/>
              <w:rPr>
                <w:color w:val="000000"/>
                <w:sz w:val="20"/>
                <w:szCs w:val="20"/>
              </w:rPr>
            </w:pPr>
            <w:r w:rsidRPr="008971B0">
              <w:rPr>
                <w:color w:val="000000"/>
                <w:sz w:val="20"/>
                <w:szCs w:val="20"/>
              </w:rPr>
              <w:t>Р.В. Ефименко</w:t>
            </w:r>
          </w:p>
        </w:tc>
      </w:tr>
    </w:tbl>
    <w:p w:rsidR="008971B0" w:rsidRPr="008971B0" w:rsidRDefault="008971B0" w:rsidP="008971B0">
      <w:pPr>
        <w:spacing w:line="240" w:lineRule="auto"/>
        <w:rPr>
          <w:sz w:val="20"/>
          <w:szCs w:val="20"/>
        </w:rPr>
      </w:pPr>
    </w:p>
    <w:p w:rsidR="008971B0" w:rsidRPr="008971B0" w:rsidRDefault="008971B0" w:rsidP="008971B0">
      <w:pPr>
        <w:spacing w:line="240" w:lineRule="auto"/>
        <w:rPr>
          <w:sz w:val="20"/>
          <w:szCs w:val="20"/>
        </w:rPr>
        <w:sectPr w:rsidR="008971B0" w:rsidRPr="008971B0" w:rsidSect="008971B0">
          <w:pgSz w:w="11906" w:h="16838"/>
          <w:pgMar w:top="1134" w:right="567" w:bottom="1701" w:left="709" w:header="709" w:footer="709" w:gutter="0"/>
          <w:cols w:space="708"/>
          <w:docGrid w:linePitch="360"/>
        </w:sectPr>
      </w:pPr>
    </w:p>
    <w:p w:rsidR="008971B0" w:rsidRPr="008971B0" w:rsidRDefault="008971B0" w:rsidP="008971B0">
      <w:pPr>
        <w:spacing w:line="240" w:lineRule="auto"/>
        <w:ind w:left="8789" w:firstLine="0"/>
        <w:rPr>
          <w:sz w:val="20"/>
          <w:szCs w:val="20"/>
        </w:rPr>
      </w:pPr>
      <w:r w:rsidRPr="008971B0">
        <w:rPr>
          <w:sz w:val="20"/>
          <w:szCs w:val="20"/>
        </w:rPr>
        <w:lastRenderedPageBreak/>
        <w:t>ПРИЛОЖЕНИЕ 1</w:t>
      </w:r>
    </w:p>
    <w:p w:rsidR="008971B0" w:rsidRPr="008971B0" w:rsidRDefault="008971B0" w:rsidP="008971B0">
      <w:pPr>
        <w:spacing w:line="240" w:lineRule="auto"/>
        <w:ind w:left="8789" w:firstLine="34"/>
        <w:rPr>
          <w:sz w:val="20"/>
          <w:szCs w:val="20"/>
        </w:rPr>
      </w:pPr>
    </w:p>
    <w:p w:rsidR="008971B0" w:rsidRPr="008971B0" w:rsidRDefault="008971B0" w:rsidP="008971B0">
      <w:pPr>
        <w:spacing w:line="240" w:lineRule="auto"/>
        <w:ind w:left="8789" w:firstLine="0"/>
        <w:rPr>
          <w:sz w:val="20"/>
          <w:szCs w:val="20"/>
        </w:rPr>
      </w:pPr>
      <w:proofErr w:type="gramStart"/>
      <w:r w:rsidRPr="008971B0">
        <w:rPr>
          <w:sz w:val="20"/>
          <w:szCs w:val="20"/>
        </w:rPr>
        <w:t>к</w:t>
      </w:r>
      <w:proofErr w:type="gramEnd"/>
      <w:r w:rsidRPr="008971B0">
        <w:rPr>
          <w:sz w:val="20"/>
          <w:szCs w:val="20"/>
        </w:rPr>
        <w:t xml:space="preserve"> постановлению администрации муниципального района </w:t>
      </w:r>
    </w:p>
    <w:p w:rsidR="008971B0" w:rsidRPr="008971B0" w:rsidRDefault="008971B0" w:rsidP="008971B0">
      <w:pPr>
        <w:spacing w:line="240" w:lineRule="auto"/>
        <w:ind w:left="8789" w:firstLine="0"/>
        <w:rPr>
          <w:sz w:val="20"/>
          <w:szCs w:val="20"/>
        </w:rPr>
      </w:pPr>
      <w:proofErr w:type="gramStart"/>
      <w:r w:rsidRPr="008971B0">
        <w:rPr>
          <w:sz w:val="20"/>
          <w:szCs w:val="20"/>
        </w:rPr>
        <w:t>от</w:t>
      </w:r>
      <w:proofErr w:type="gramEnd"/>
      <w:r w:rsidRPr="008971B0">
        <w:rPr>
          <w:sz w:val="20"/>
          <w:szCs w:val="20"/>
        </w:rPr>
        <w:t xml:space="preserve"> «22» ноября 2018 г. №380</w:t>
      </w:r>
    </w:p>
    <w:p w:rsidR="008971B0" w:rsidRPr="008971B0" w:rsidRDefault="008971B0" w:rsidP="008971B0">
      <w:pPr>
        <w:spacing w:line="240" w:lineRule="auto"/>
        <w:ind w:left="8789" w:firstLine="0"/>
        <w:rPr>
          <w:sz w:val="20"/>
          <w:szCs w:val="20"/>
        </w:rPr>
      </w:pPr>
    </w:p>
    <w:p w:rsidR="008971B0" w:rsidRPr="008971B0" w:rsidRDefault="008971B0" w:rsidP="008971B0">
      <w:pPr>
        <w:spacing w:line="240" w:lineRule="auto"/>
        <w:ind w:left="8789" w:firstLine="0"/>
        <w:rPr>
          <w:caps/>
          <w:sz w:val="20"/>
          <w:szCs w:val="20"/>
        </w:rPr>
      </w:pPr>
      <w:r w:rsidRPr="008971B0">
        <w:rPr>
          <w:caps/>
          <w:sz w:val="20"/>
          <w:szCs w:val="20"/>
        </w:rPr>
        <w:t>Приложение 1</w:t>
      </w:r>
    </w:p>
    <w:p w:rsidR="008971B0" w:rsidRPr="008971B0" w:rsidRDefault="008971B0" w:rsidP="008971B0">
      <w:pPr>
        <w:spacing w:line="240" w:lineRule="auto"/>
        <w:ind w:left="8789" w:firstLine="0"/>
        <w:rPr>
          <w:sz w:val="20"/>
          <w:szCs w:val="20"/>
        </w:rPr>
      </w:pPr>
    </w:p>
    <w:p w:rsidR="008971B0" w:rsidRPr="008971B0" w:rsidRDefault="008971B0" w:rsidP="008971B0">
      <w:pPr>
        <w:spacing w:line="240" w:lineRule="auto"/>
        <w:ind w:left="8789" w:firstLine="0"/>
        <w:rPr>
          <w:sz w:val="20"/>
          <w:szCs w:val="20"/>
        </w:rPr>
      </w:pPr>
      <w:proofErr w:type="gramStart"/>
      <w:r w:rsidRPr="008971B0">
        <w:rPr>
          <w:sz w:val="20"/>
          <w:szCs w:val="20"/>
        </w:rPr>
        <w:t>к</w:t>
      </w:r>
      <w:proofErr w:type="gramEnd"/>
      <w:r w:rsidRPr="008971B0">
        <w:rPr>
          <w:sz w:val="20"/>
          <w:szCs w:val="20"/>
        </w:rPr>
        <w:t xml:space="preserve"> муниципальной программе «Организация деятельности административной комиссии Репьевского муниципального района» (2014-2021 </w:t>
      </w:r>
      <w:proofErr w:type="spellStart"/>
      <w:r w:rsidRPr="008971B0">
        <w:rPr>
          <w:sz w:val="20"/>
          <w:szCs w:val="20"/>
        </w:rPr>
        <w:t>г.г</w:t>
      </w:r>
      <w:proofErr w:type="spellEnd"/>
      <w:r w:rsidRPr="008971B0">
        <w:rPr>
          <w:sz w:val="20"/>
          <w:szCs w:val="20"/>
        </w:rPr>
        <w:t>.)</w:t>
      </w:r>
    </w:p>
    <w:p w:rsidR="008971B0" w:rsidRPr="008971B0" w:rsidRDefault="008971B0" w:rsidP="008971B0">
      <w:pPr>
        <w:spacing w:line="240" w:lineRule="auto"/>
        <w:rPr>
          <w:sz w:val="20"/>
          <w:szCs w:val="20"/>
        </w:rPr>
      </w:pPr>
    </w:p>
    <w:p w:rsidR="008971B0" w:rsidRPr="008971B0" w:rsidRDefault="008971B0" w:rsidP="008971B0">
      <w:pPr>
        <w:spacing w:line="240" w:lineRule="auto"/>
        <w:jc w:val="center"/>
        <w:rPr>
          <w:b/>
          <w:sz w:val="20"/>
          <w:szCs w:val="20"/>
        </w:rPr>
      </w:pPr>
      <w:r w:rsidRPr="008971B0">
        <w:rPr>
          <w:b/>
          <w:sz w:val="20"/>
          <w:szCs w:val="20"/>
        </w:rPr>
        <w:t xml:space="preserve">Сведения о показателях (индикаторах) муниципальной программы Репьевского района Воронежской области «Организация деятельности административной комиссии Репьевского муниципального района» (2014-2021 </w:t>
      </w:r>
      <w:proofErr w:type="spellStart"/>
      <w:r w:rsidRPr="008971B0">
        <w:rPr>
          <w:b/>
          <w:sz w:val="20"/>
          <w:szCs w:val="20"/>
        </w:rPr>
        <w:t>г.г</w:t>
      </w:r>
      <w:proofErr w:type="spellEnd"/>
      <w:r w:rsidRPr="008971B0">
        <w:rPr>
          <w:b/>
          <w:sz w:val="20"/>
          <w:szCs w:val="20"/>
        </w:rPr>
        <w:t>.) и их значениях</w:t>
      </w:r>
    </w:p>
    <w:p w:rsidR="008971B0" w:rsidRPr="008971B0" w:rsidRDefault="008971B0" w:rsidP="008971B0">
      <w:pPr>
        <w:spacing w:line="240" w:lineRule="auto"/>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714"/>
        <w:gridCol w:w="2666"/>
        <w:gridCol w:w="1558"/>
        <w:gridCol w:w="809"/>
        <w:gridCol w:w="809"/>
        <w:gridCol w:w="877"/>
        <w:gridCol w:w="877"/>
        <w:gridCol w:w="877"/>
        <w:gridCol w:w="883"/>
        <w:gridCol w:w="827"/>
        <w:gridCol w:w="719"/>
      </w:tblGrid>
      <w:tr w:rsidR="008971B0" w:rsidRPr="008971B0" w:rsidTr="0097745C">
        <w:trPr>
          <w:trHeight w:val="20"/>
        </w:trPr>
        <w:tc>
          <w:tcPr>
            <w:tcW w:w="30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 п/п</w:t>
            </w:r>
          </w:p>
        </w:tc>
        <w:tc>
          <w:tcPr>
            <w:tcW w:w="1194"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Наименование показателя (индикатора)</w:t>
            </w:r>
          </w:p>
        </w:tc>
        <w:tc>
          <w:tcPr>
            <w:tcW w:w="857"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Пункт Федерального плана статистических работ</w:t>
            </w:r>
          </w:p>
        </w:tc>
        <w:tc>
          <w:tcPr>
            <w:tcW w:w="50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Ед. измерения</w:t>
            </w:r>
          </w:p>
        </w:tc>
        <w:tc>
          <w:tcPr>
            <w:tcW w:w="2147" w:type="pct"/>
            <w:gridSpan w:val="8"/>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jc w:val="center"/>
              <w:rPr>
                <w:rFonts w:eastAsia="Calibri"/>
                <w:sz w:val="20"/>
                <w:szCs w:val="20"/>
              </w:rPr>
            </w:pPr>
            <w:r w:rsidRPr="008971B0">
              <w:rPr>
                <w:rFonts w:eastAsia="Calibri"/>
                <w:sz w:val="20"/>
                <w:szCs w:val="20"/>
              </w:rPr>
              <w:t>Значения показателя (индикатора) по годам реализации государственной программы</w:t>
            </w:r>
          </w:p>
        </w:tc>
      </w:tr>
      <w:tr w:rsidR="0097745C" w:rsidRPr="008971B0" w:rsidTr="0097745C">
        <w:trPr>
          <w:trHeight w:val="20"/>
        </w:trPr>
        <w:tc>
          <w:tcPr>
            <w:tcW w:w="30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rPr>
            </w:pPr>
          </w:p>
        </w:tc>
        <w:tc>
          <w:tcPr>
            <w:tcW w:w="1194"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rPr>
            </w:pPr>
          </w:p>
        </w:tc>
        <w:tc>
          <w:tcPr>
            <w:tcW w:w="85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rPr>
            </w:pPr>
          </w:p>
        </w:tc>
        <w:tc>
          <w:tcPr>
            <w:tcW w:w="26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2014</w:t>
            </w:r>
          </w:p>
        </w:tc>
        <w:tc>
          <w:tcPr>
            <w:tcW w:w="26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2015</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2016</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2017</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2018</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2019</w:t>
            </w:r>
          </w:p>
        </w:tc>
        <w:tc>
          <w:tcPr>
            <w:tcW w:w="26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2020</w:t>
            </w:r>
          </w:p>
        </w:tc>
        <w:tc>
          <w:tcPr>
            <w:tcW w:w="23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2021</w:t>
            </w:r>
          </w:p>
        </w:tc>
      </w:tr>
      <w:tr w:rsidR="0097745C" w:rsidRPr="008971B0" w:rsidTr="0097745C">
        <w:trPr>
          <w:trHeight w:val="20"/>
        </w:trPr>
        <w:tc>
          <w:tcPr>
            <w:tcW w:w="30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w:t>
            </w:r>
          </w:p>
        </w:tc>
        <w:tc>
          <w:tcPr>
            <w:tcW w:w="1194"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2</w:t>
            </w:r>
          </w:p>
        </w:tc>
        <w:tc>
          <w:tcPr>
            <w:tcW w:w="857"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3</w:t>
            </w:r>
          </w:p>
        </w:tc>
        <w:tc>
          <w:tcPr>
            <w:tcW w:w="50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4</w:t>
            </w:r>
          </w:p>
        </w:tc>
        <w:tc>
          <w:tcPr>
            <w:tcW w:w="26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5</w:t>
            </w:r>
          </w:p>
        </w:tc>
        <w:tc>
          <w:tcPr>
            <w:tcW w:w="26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6</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7</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8</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9</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w:t>
            </w:r>
          </w:p>
        </w:tc>
        <w:tc>
          <w:tcPr>
            <w:tcW w:w="26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11</w:t>
            </w:r>
          </w:p>
        </w:tc>
        <w:tc>
          <w:tcPr>
            <w:tcW w:w="23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12</w:t>
            </w:r>
          </w:p>
        </w:tc>
      </w:tr>
      <w:tr w:rsidR="008971B0" w:rsidRPr="008971B0" w:rsidTr="0097745C">
        <w:trPr>
          <w:trHeight w:val="20"/>
        </w:trPr>
        <w:tc>
          <w:tcPr>
            <w:tcW w:w="4769" w:type="pct"/>
            <w:gridSpan w:val="11"/>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b/>
                <w:sz w:val="20"/>
                <w:szCs w:val="20"/>
              </w:rPr>
            </w:pPr>
            <w:r w:rsidRPr="008971B0">
              <w:rPr>
                <w:rFonts w:eastAsia="Calibri"/>
                <w:b/>
                <w:sz w:val="20"/>
                <w:szCs w:val="20"/>
              </w:rPr>
              <w:t>Муниципальная программа «Организация деятельности административной комиссии Репьевского муниципального района»</w:t>
            </w:r>
          </w:p>
        </w:tc>
        <w:tc>
          <w:tcPr>
            <w:tcW w:w="23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b/>
                <w:sz w:val="20"/>
                <w:szCs w:val="20"/>
              </w:rPr>
            </w:pPr>
          </w:p>
        </w:tc>
      </w:tr>
      <w:tr w:rsidR="0097745C" w:rsidRPr="008971B0" w:rsidTr="0097745C">
        <w:trPr>
          <w:trHeight w:val="20"/>
        </w:trPr>
        <w:tc>
          <w:tcPr>
            <w:tcW w:w="30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1.1.</w:t>
            </w:r>
          </w:p>
        </w:tc>
        <w:tc>
          <w:tcPr>
            <w:tcW w:w="1194"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 xml:space="preserve">Доля освоения средств субвенций на материально-техническое обеспечение из общих средств субвенции. </w:t>
            </w:r>
          </w:p>
          <w:p w:rsidR="008971B0" w:rsidRPr="008971B0" w:rsidRDefault="008971B0" w:rsidP="008971B0">
            <w:pPr>
              <w:spacing w:line="240" w:lineRule="auto"/>
              <w:ind w:firstLine="0"/>
              <w:rPr>
                <w:rFonts w:eastAsia="Calibri"/>
                <w:sz w:val="20"/>
                <w:szCs w:val="20"/>
              </w:rPr>
            </w:pPr>
          </w:p>
        </w:tc>
        <w:tc>
          <w:tcPr>
            <w:tcW w:w="857"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p>
        </w:tc>
        <w:tc>
          <w:tcPr>
            <w:tcW w:w="50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w:t>
            </w:r>
          </w:p>
        </w:tc>
        <w:tc>
          <w:tcPr>
            <w:tcW w:w="26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100</w:t>
            </w:r>
          </w:p>
        </w:tc>
        <w:tc>
          <w:tcPr>
            <w:tcW w:w="26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100</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100</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100</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100</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100</w:t>
            </w:r>
          </w:p>
        </w:tc>
        <w:tc>
          <w:tcPr>
            <w:tcW w:w="26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100</w:t>
            </w:r>
          </w:p>
        </w:tc>
        <w:tc>
          <w:tcPr>
            <w:tcW w:w="23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100</w:t>
            </w:r>
          </w:p>
        </w:tc>
      </w:tr>
      <w:tr w:rsidR="0097745C" w:rsidRPr="008971B0" w:rsidTr="0097745C">
        <w:trPr>
          <w:trHeight w:val="20"/>
        </w:trPr>
        <w:tc>
          <w:tcPr>
            <w:tcW w:w="30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1.2.</w:t>
            </w:r>
          </w:p>
        </w:tc>
        <w:tc>
          <w:tcPr>
            <w:tcW w:w="1194"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Число рассмотренных административной комиссией протоколов об административных правонарушениях</w:t>
            </w:r>
          </w:p>
        </w:tc>
        <w:tc>
          <w:tcPr>
            <w:tcW w:w="857"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p>
        </w:tc>
        <w:tc>
          <w:tcPr>
            <w:tcW w:w="50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Ед.</w:t>
            </w:r>
          </w:p>
        </w:tc>
        <w:tc>
          <w:tcPr>
            <w:tcW w:w="26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86</w:t>
            </w:r>
          </w:p>
        </w:tc>
        <w:tc>
          <w:tcPr>
            <w:tcW w:w="26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88</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90</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92</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94</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96</w:t>
            </w:r>
          </w:p>
        </w:tc>
        <w:tc>
          <w:tcPr>
            <w:tcW w:w="26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99</w:t>
            </w:r>
          </w:p>
        </w:tc>
        <w:tc>
          <w:tcPr>
            <w:tcW w:w="23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103</w:t>
            </w:r>
          </w:p>
        </w:tc>
      </w:tr>
      <w:tr w:rsidR="0097745C" w:rsidRPr="008971B0" w:rsidTr="0097745C">
        <w:trPr>
          <w:trHeight w:val="20"/>
        </w:trPr>
        <w:tc>
          <w:tcPr>
            <w:tcW w:w="30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1.3.</w:t>
            </w:r>
          </w:p>
        </w:tc>
        <w:tc>
          <w:tcPr>
            <w:tcW w:w="1194"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Сумма наложенных штрафов за административное правонарушение.</w:t>
            </w:r>
          </w:p>
        </w:tc>
        <w:tc>
          <w:tcPr>
            <w:tcW w:w="857"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p>
        </w:tc>
        <w:tc>
          <w:tcPr>
            <w:tcW w:w="50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Тыс. руб.</w:t>
            </w:r>
          </w:p>
        </w:tc>
        <w:tc>
          <w:tcPr>
            <w:tcW w:w="26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83,1</w:t>
            </w:r>
          </w:p>
        </w:tc>
        <w:tc>
          <w:tcPr>
            <w:tcW w:w="26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91,3</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100,4</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110,5</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121,5</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133,7</w:t>
            </w:r>
          </w:p>
        </w:tc>
        <w:tc>
          <w:tcPr>
            <w:tcW w:w="26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143,5</w:t>
            </w:r>
          </w:p>
        </w:tc>
        <w:tc>
          <w:tcPr>
            <w:tcW w:w="23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145,0</w:t>
            </w:r>
          </w:p>
        </w:tc>
      </w:tr>
      <w:tr w:rsidR="0097745C" w:rsidRPr="008971B0" w:rsidTr="0097745C">
        <w:trPr>
          <w:trHeight w:val="20"/>
        </w:trPr>
        <w:tc>
          <w:tcPr>
            <w:tcW w:w="30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1.4.</w:t>
            </w:r>
          </w:p>
        </w:tc>
        <w:tc>
          <w:tcPr>
            <w:tcW w:w="1194"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Количество проведенных заседаний комиссией</w:t>
            </w:r>
          </w:p>
        </w:tc>
        <w:tc>
          <w:tcPr>
            <w:tcW w:w="857"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p>
        </w:tc>
        <w:tc>
          <w:tcPr>
            <w:tcW w:w="50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Ед.</w:t>
            </w:r>
          </w:p>
        </w:tc>
        <w:tc>
          <w:tcPr>
            <w:tcW w:w="26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28</w:t>
            </w:r>
          </w:p>
        </w:tc>
        <w:tc>
          <w:tcPr>
            <w:tcW w:w="26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29</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30</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31</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32</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33</w:t>
            </w:r>
          </w:p>
        </w:tc>
        <w:tc>
          <w:tcPr>
            <w:tcW w:w="26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34</w:t>
            </w:r>
          </w:p>
        </w:tc>
        <w:tc>
          <w:tcPr>
            <w:tcW w:w="23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35</w:t>
            </w:r>
          </w:p>
        </w:tc>
      </w:tr>
      <w:tr w:rsidR="008971B0" w:rsidRPr="008971B0" w:rsidTr="0097745C">
        <w:trPr>
          <w:trHeight w:val="20"/>
        </w:trPr>
        <w:tc>
          <w:tcPr>
            <w:tcW w:w="4503" w:type="pct"/>
            <w:gridSpan w:val="10"/>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b/>
                <w:sz w:val="20"/>
                <w:szCs w:val="20"/>
              </w:rPr>
            </w:pPr>
            <w:r w:rsidRPr="008971B0">
              <w:rPr>
                <w:rFonts w:eastAsia="Calibri"/>
                <w:b/>
                <w:sz w:val="20"/>
                <w:szCs w:val="20"/>
              </w:rPr>
              <w:t xml:space="preserve">Подпрограмма «Материальное обеспечение административной комиссии» </w:t>
            </w:r>
          </w:p>
        </w:tc>
        <w:tc>
          <w:tcPr>
            <w:tcW w:w="26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b/>
                <w:sz w:val="20"/>
                <w:szCs w:val="20"/>
              </w:rPr>
            </w:pPr>
          </w:p>
        </w:tc>
        <w:tc>
          <w:tcPr>
            <w:tcW w:w="23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b/>
                <w:sz w:val="20"/>
                <w:szCs w:val="20"/>
              </w:rPr>
            </w:pPr>
          </w:p>
        </w:tc>
      </w:tr>
      <w:tr w:rsidR="0097745C" w:rsidRPr="008971B0" w:rsidTr="0097745C">
        <w:trPr>
          <w:trHeight w:val="20"/>
        </w:trPr>
        <w:tc>
          <w:tcPr>
            <w:tcW w:w="30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1.1.</w:t>
            </w:r>
          </w:p>
        </w:tc>
        <w:tc>
          <w:tcPr>
            <w:tcW w:w="1194"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Доля освоения средств субвенций на материально-техническое обеспечение из общих средств субвенции (%).</w:t>
            </w:r>
          </w:p>
        </w:tc>
        <w:tc>
          <w:tcPr>
            <w:tcW w:w="857"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p>
        </w:tc>
        <w:tc>
          <w:tcPr>
            <w:tcW w:w="50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w:t>
            </w:r>
          </w:p>
        </w:tc>
        <w:tc>
          <w:tcPr>
            <w:tcW w:w="26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100</w:t>
            </w:r>
          </w:p>
        </w:tc>
        <w:tc>
          <w:tcPr>
            <w:tcW w:w="26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100</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100</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100</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100</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100</w:t>
            </w:r>
          </w:p>
        </w:tc>
        <w:tc>
          <w:tcPr>
            <w:tcW w:w="26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100</w:t>
            </w:r>
          </w:p>
        </w:tc>
        <w:tc>
          <w:tcPr>
            <w:tcW w:w="23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100</w:t>
            </w:r>
          </w:p>
        </w:tc>
      </w:tr>
      <w:tr w:rsidR="008971B0" w:rsidRPr="008971B0" w:rsidTr="0097745C">
        <w:trPr>
          <w:trHeight w:val="20"/>
        </w:trPr>
        <w:tc>
          <w:tcPr>
            <w:tcW w:w="4503" w:type="pct"/>
            <w:gridSpan w:val="10"/>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b/>
                <w:sz w:val="20"/>
                <w:szCs w:val="20"/>
              </w:rPr>
              <w:t>Подпрограмма «Содержание штата административной комиссии»</w:t>
            </w:r>
          </w:p>
        </w:tc>
        <w:tc>
          <w:tcPr>
            <w:tcW w:w="26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b/>
                <w:sz w:val="20"/>
                <w:szCs w:val="20"/>
              </w:rPr>
            </w:pPr>
          </w:p>
        </w:tc>
        <w:tc>
          <w:tcPr>
            <w:tcW w:w="23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b/>
                <w:sz w:val="20"/>
                <w:szCs w:val="20"/>
              </w:rPr>
            </w:pPr>
          </w:p>
        </w:tc>
      </w:tr>
      <w:tr w:rsidR="0097745C" w:rsidRPr="008971B0" w:rsidTr="0097745C">
        <w:trPr>
          <w:trHeight w:val="20"/>
        </w:trPr>
        <w:tc>
          <w:tcPr>
            <w:tcW w:w="30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1.1.</w:t>
            </w:r>
          </w:p>
        </w:tc>
        <w:tc>
          <w:tcPr>
            <w:tcW w:w="1194"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 xml:space="preserve">Число рассмотренных административной комиссией </w:t>
            </w:r>
            <w:r w:rsidRPr="008971B0">
              <w:rPr>
                <w:rFonts w:eastAsia="Calibri"/>
                <w:sz w:val="20"/>
                <w:szCs w:val="20"/>
              </w:rPr>
              <w:lastRenderedPageBreak/>
              <w:t>протоколов об административных правонарушениях</w:t>
            </w:r>
          </w:p>
        </w:tc>
        <w:tc>
          <w:tcPr>
            <w:tcW w:w="857"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p>
        </w:tc>
        <w:tc>
          <w:tcPr>
            <w:tcW w:w="50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Ед.</w:t>
            </w:r>
          </w:p>
        </w:tc>
        <w:tc>
          <w:tcPr>
            <w:tcW w:w="26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86</w:t>
            </w:r>
          </w:p>
        </w:tc>
        <w:tc>
          <w:tcPr>
            <w:tcW w:w="26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88</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90</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92</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94</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96</w:t>
            </w:r>
          </w:p>
        </w:tc>
        <w:tc>
          <w:tcPr>
            <w:tcW w:w="26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99</w:t>
            </w:r>
          </w:p>
        </w:tc>
        <w:tc>
          <w:tcPr>
            <w:tcW w:w="23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103</w:t>
            </w:r>
          </w:p>
        </w:tc>
      </w:tr>
      <w:tr w:rsidR="0097745C" w:rsidRPr="008971B0" w:rsidTr="0097745C">
        <w:trPr>
          <w:trHeight w:val="20"/>
        </w:trPr>
        <w:tc>
          <w:tcPr>
            <w:tcW w:w="30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lastRenderedPageBreak/>
              <w:t>1.2.</w:t>
            </w:r>
          </w:p>
        </w:tc>
        <w:tc>
          <w:tcPr>
            <w:tcW w:w="1194"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Сумма наложенных штрафов за административное правонарушение.</w:t>
            </w:r>
          </w:p>
        </w:tc>
        <w:tc>
          <w:tcPr>
            <w:tcW w:w="857"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p>
        </w:tc>
        <w:tc>
          <w:tcPr>
            <w:tcW w:w="50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Руб.</w:t>
            </w:r>
          </w:p>
        </w:tc>
        <w:tc>
          <w:tcPr>
            <w:tcW w:w="26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83,1</w:t>
            </w:r>
          </w:p>
        </w:tc>
        <w:tc>
          <w:tcPr>
            <w:tcW w:w="26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91,3</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100,4</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110,5</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121,5</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133,7</w:t>
            </w:r>
          </w:p>
        </w:tc>
        <w:tc>
          <w:tcPr>
            <w:tcW w:w="26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143,5</w:t>
            </w:r>
          </w:p>
        </w:tc>
        <w:tc>
          <w:tcPr>
            <w:tcW w:w="23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145,0</w:t>
            </w:r>
          </w:p>
        </w:tc>
      </w:tr>
      <w:tr w:rsidR="0097745C" w:rsidRPr="008971B0" w:rsidTr="0097745C">
        <w:trPr>
          <w:trHeight w:val="20"/>
        </w:trPr>
        <w:tc>
          <w:tcPr>
            <w:tcW w:w="30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1.3.</w:t>
            </w:r>
          </w:p>
        </w:tc>
        <w:tc>
          <w:tcPr>
            <w:tcW w:w="1194"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Количество проведенных заседаний комиссией</w:t>
            </w:r>
          </w:p>
        </w:tc>
        <w:tc>
          <w:tcPr>
            <w:tcW w:w="857"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p>
        </w:tc>
        <w:tc>
          <w:tcPr>
            <w:tcW w:w="50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Ед.</w:t>
            </w:r>
          </w:p>
        </w:tc>
        <w:tc>
          <w:tcPr>
            <w:tcW w:w="26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28</w:t>
            </w:r>
          </w:p>
        </w:tc>
        <w:tc>
          <w:tcPr>
            <w:tcW w:w="26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29</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30</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31</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32</w:t>
            </w:r>
          </w:p>
        </w:tc>
        <w:tc>
          <w:tcPr>
            <w:tcW w:w="28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rPr>
            </w:pPr>
            <w:r w:rsidRPr="008971B0">
              <w:rPr>
                <w:rFonts w:eastAsia="Calibri"/>
                <w:sz w:val="20"/>
                <w:szCs w:val="20"/>
              </w:rPr>
              <w:t>33</w:t>
            </w:r>
          </w:p>
        </w:tc>
        <w:tc>
          <w:tcPr>
            <w:tcW w:w="26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34</w:t>
            </w:r>
          </w:p>
        </w:tc>
        <w:tc>
          <w:tcPr>
            <w:tcW w:w="23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rPr>
            </w:pPr>
            <w:r w:rsidRPr="008971B0">
              <w:rPr>
                <w:rFonts w:eastAsia="Calibri"/>
                <w:sz w:val="20"/>
                <w:szCs w:val="20"/>
              </w:rPr>
              <w:t>35</w:t>
            </w:r>
          </w:p>
        </w:tc>
      </w:tr>
    </w:tbl>
    <w:p w:rsidR="008971B0" w:rsidRPr="008971B0" w:rsidRDefault="008971B0" w:rsidP="008971B0">
      <w:pPr>
        <w:spacing w:line="240" w:lineRule="auto"/>
        <w:ind w:left="8789" w:firstLine="0"/>
        <w:rPr>
          <w:sz w:val="20"/>
          <w:szCs w:val="20"/>
        </w:rPr>
      </w:pPr>
    </w:p>
    <w:tbl>
      <w:tblPr>
        <w:tblW w:w="18822" w:type="dxa"/>
        <w:tblLook w:val="01E0" w:firstRow="1" w:lastRow="1" w:firstColumn="1" w:lastColumn="1" w:noHBand="0" w:noVBand="0"/>
      </w:tblPr>
      <w:tblGrid>
        <w:gridCol w:w="8897"/>
        <w:gridCol w:w="5528"/>
        <w:gridCol w:w="4397"/>
      </w:tblGrid>
      <w:tr w:rsidR="008971B0" w:rsidRPr="008971B0" w:rsidTr="00382F85">
        <w:tc>
          <w:tcPr>
            <w:tcW w:w="8897" w:type="dxa"/>
          </w:tcPr>
          <w:p w:rsidR="008971B0" w:rsidRPr="008971B0" w:rsidRDefault="008971B0" w:rsidP="008971B0">
            <w:pPr>
              <w:spacing w:line="240" w:lineRule="auto"/>
              <w:jc w:val="center"/>
              <w:rPr>
                <w:sz w:val="20"/>
                <w:szCs w:val="20"/>
              </w:rPr>
            </w:pPr>
          </w:p>
        </w:tc>
        <w:tc>
          <w:tcPr>
            <w:tcW w:w="5528" w:type="dxa"/>
          </w:tcPr>
          <w:p w:rsidR="008971B0" w:rsidRPr="008971B0" w:rsidRDefault="008971B0" w:rsidP="008971B0">
            <w:pPr>
              <w:spacing w:line="240" w:lineRule="auto"/>
              <w:ind w:firstLine="0"/>
              <w:rPr>
                <w:sz w:val="20"/>
                <w:szCs w:val="20"/>
              </w:rPr>
            </w:pPr>
            <w:r w:rsidRPr="008971B0">
              <w:rPr>
                <w:sz w:val="20"/>
                <w:szCs w:val="20"/>
              </w:rPr>
              <w:t xml:space="preserve">ПРИЛОЖЕНИЕ № 2 </w:t>
            </w:r>
          </w:p>
          <w:p w:rsidR="008971B0" w:rsidRPr="008971B0" w:rsidRDefault="008971B0" w:rsidP="008971B0">
            <w:pPr>
              <w:spacing w:line="240" w:lineRule="auto"/>
              <w:ind w:firstLine="0"/>
              <w:rPr>
                <w:sz w:val="20"/>
                <w:szCs w:val="20"/>
              </w:rPr>
            </w:pPr>
            <w:proofErr w:type="gramStart"/>
            <w:r w:rsidRPr="008971B0">
              <w:rPr>
                <w:sz w:val="20"/>
                <w:szCs w:val="20"/>
              </w:rPr>
              <w:t>к</w:t>
            </w:r>
            <w:proofErr w:type="gramEnd"/>
            <w:r w:rsidRPr="008971B0">
              <w:rPr>
                <w:sz w:val="20"/>
                <w:szCs w:val="20"/>
              </w:rPr>
              <w:t xml:space="preserve"> муниципальной программе «Организация деятельности административной комиссии Репьевского муниципального района» (2014-2021 </w:t>
            </w:r>
            <w:proofErr w:type="spellStart"/>
            <w:r w:rsidRPr="008971B0">
              <w:rPr>
                <w:sz w:val="20"/>
                <w:szCs w:val="20"/>
              </w:rPr>
              <w:t>г.г</w:t>
            </w:r>
            <w:proofErr w:type="spellEnd"/>
            <w:r w:rsidRPr="008971B0">
              <w:rPr>
                <w:sz w:val="20"/>
                <w:szCs w:val="20"/>
              </w:rPr>
              <w:t>.)</w:t>
            </w:r>
          </w:p>
        </w:tc>
        <w:tc>
          <w:tcPr>
            <w:tcW w:w="4397" w:type="dxa"/>
          </w:tcPr>
          <w:p w:rsidR="008971B0" w:rsidRPr="008971B0" w:rsidRDefault="008971B0" w:rsidP="008971B0">
            <w:pPr>
              <w:spacing w:line="240" w:lineRule="auto"/>
              <w:ind w:firstLine="33"/>
              <w:jc w:val="center"/>
              <w:rPr>
                <w:sz w:val="20"/>
                <w:szCs w:val="20"/>
              </w:rPr>
            </w:pPr>
          </w:p>
        </w:tc>
      </w:tr>
    </w:tbl>
    <w:p w:rsidR="008971B0" w:rsidRPr="008971B0" w:rsidRDefault="008971B0" w:rsidP="008971B0">
      <w:pPr>
        <w:spacing w:line="240" w:lineRule="auto"/>
        <w:ind w:firstLine="0"/>
        <w:rPr>
          <w:rFonts w:eastAsia="Calibri"/>
          <w:b/>
          <w:sz w:val="20"/>
          <w:szCs w:val="20"/>
          <w:lang w:eastAsia="en-US"/>
        </w:rPr>
      </w:pPr>
    </w:p>
    <w:p w:rsidR="008971B0" w:rsidRPr="008971B0" w:rsidRDefault="008971B0" w:rsidP="008971B0">
      <w:pPr>
        <w:spacing w:line="240" w:lineRule="auto"/>
        <w:ind w:firstLine="0"/>
        <w:jc w:val="center"/>
        <w:rPr>
          <w:rFonts w:eastAsia="Calibri"/>
          <w:b/>
          <w:sz w:val="20"/>
          <w:szCs w:val="20"/>
          <w:lang w:eastAsia="en-US"/>
        </w:rPr>
      </w:pPr>
      <w:r w:rsidRPr="008971B0">
        <w:rPr>
          <w:rFonts w:eastAsia="Calibri"/>
          <w:b/>
          <w:sz w:val="20"/>
          <w:szCs w:val="20"/>
          <w:lang w:eastAsia="en-US"/>
        </w:rPr>
        <w:t>Расходы областного бюджета на реализацию муниципальной программы Репьевского муниципального района Воронежской области Организация деятельности административной комиссии Репьевского муниципального района на 2014-2021 годы</w:t>
      </w:r>
    </w:p>
    <w:p w:rsidR="008971B0" w:rsidRPr="008971B0" w:rsidRDefault="008971B0" w:rsidP="008971B0">
      <w:pPr>
        <w:spacing w:line="240" w:lineRule="auto"/>
        <w:ind w:firstLine="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824"/>
        <w:gridCol w:w="1770"/>
        <w:gridCol w:w="1239"/>
        <w:gridCol w:w="1239"/>
        <w:gridCol w:w="1239"/>
        <w:gridCol w:w="1239"/>
        <w:gridCol w:w="1239"/>
        <w:gridCol w:w="1239"/>
        <w:gridCol w:w="1239"/>
        <w:gridCol w:w="1239"/>
      </w:tblGrid>
      <w:tr w:rsidR="008971B0" w:rsidRPr="008971B0" w:rsidTr="0097745C">
        <w:trPr>
          <w:trHeight w:val="20"/>
          <w:jc w:val="center"/>
        </w:trPr>
        <w:tc>
          <w:tcPr>
            <w:tcW w:w="525"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Статус</w:t>
            </w:r>
          </w:p>
        </w:tc>
        <w:tc>
          <w:tcPr>
            <w:tcW w:w="587"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Наименование муниципальной программы, подпрограммы, основного мероприятия</w:t>
            </w:r>
          </w:p>
        </w:tc>
        <w:tc>
          <w:tcPr>
            <w:tcW w:w="636"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Наименование ответственного исполнителя, исполнителя - главного распорядителя средств местного бюджета (далее - ГРБС)</w:t>
            </w:r>
          </w:p>
        </w:tc>
        <w:tc>
          <w:tcPr>
            <w:tcW w:w="2542" w:type="pct"/>
            <w:gridSpan w:val="6"/>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Расходы местного бюджета по годам реализации муниципальной программы, тыс. руб.</w:t>
            </w: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8971B0" w:rsidRPr="008971B0" w:rsidTr="0097745C">
        <w:trPr>
          <w:trHeight w:val="20"/>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8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2014 (первый год реализации)</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2015 (второй год реализации)</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 xml:space="preserve">2016 (третий год реализации) </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2017 (четвертый год реализации)</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2018 (пятый год реализации)</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2019 (шестой год реализации)</w:t>
            </w: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2020 (седьмой год реализации)</w:t>
            </w: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2021</w:t>
            </w:r>
          </w:p>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w:t>
            </w:r>
            <w:proofErr w:type="gramStart"/>
            <w:r w:rsidRPr="008971B0">
              <w:rPr>
                <w:rFonts w:eastAsia="Calibri"/>
                <w:sz w:val="20"/>
                <w:szCs w:val="20"/>
                <w:lang w:eastAsia="en-US"/>
              </w:rPr>
              <w:t>восьмой</w:t>
            </w:r>
            <w:proofErr w:type="gramEnd"/>
            <w:r w:rsidRPr="008971B0">
              <w:rPr>
                <w:rFonts w:eastAsia="Calibri"/>
                <w:sz w:val="20"/>
                <w:szCs w:val="20"/>
                <w:lang w:eastAsia="en-US"/>
              </w:rPr>
              <w:t xml:space="preserve"> год реализации)</w:t>
            </w:r>
          </w:p>
        </w:tc>
      </w:tr>
      <w:tr w:rsidR="008971B0" w:rsidRPr="008971B0" w:rsidTr="0097745C">
        <w:trPr>
          <w:trHeight w:val="20"/>
          <w:jc w:val="center"/>
        </w:trPr>
        <w:tc>
          <w:tcPr>
            <w:tcW w:w="52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w:t>
            </w:r>
          </w:p>
        </w:tc>
        <w:tc>
          <w:tcPr>
            <w:tcW w:w="587"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w:t>
            </w: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w:t>
            </w:r>
          </w:p>
        </w:tc>
        <w:tc>
          <w:tcPr>
            <w:tcW w:w="48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4</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5</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6</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7</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8</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9</w:t>
            </w: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10</w:t>
            </w: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11</w:t>
            </w:r>
          </w:p>
        </w:tc>
      </w:tr>
      <w:tr w:rsidR="008971B0" w:rsidRPr="008971B0" w:rsidTr="0097745C">
        <w:trPr>
          <w:trHeight w:val="20"/>
          <w:jc w:val="center"/>
        </w:trPr>
        <w:tc>
          <w:tcPr>
            <w:tcW w:w="525"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МУНИЦИПАЛЬНАЯ ПРОГРАММА</w:t>
            </w:r>
          </w:p>
        </w:tc>
        <w:tc>
          <w:tcPr>
            <w:tcW w:w="587"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Организация деятельности административной комиссии Репьевского муниципального района на 2014-2021 годы</w:t>
            </w: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всего</w:t>
            </w:r>
            <w:proofErr w:type="gramEnd"/>
          </w:p>
        </w:tc>
        <w:tc>
          <w:tcPr>
            <w:tcW w:w="48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332</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340</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336</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336</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352</w:t>
            </w: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364,0</w:t>
            </w: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364,0</w:t>
            </w:r>
          </w:p>
        </w:tc>
      </w:tr>
      <w:tr w:rsidR="008971B0" w:rsidRPr="008971B0" w:rsidTr="0097745C">
        <w:trPr>
          <w:trHeight w:val="20"/>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в</w:t>
            </w:r>
            <w:proofErr w:type="gramEnd"/>
            <w:r w:rsidRPr="008971B0">
              <w:rPr>
                <w:rFonts w:eastAsia="Calibri"/>
                <w:sz w:val="20"/>
                <w:szCs w:val="20"/>
                <w:lang w:eastAsia="en-US"/>
              </w:rPr>
              <w:t xml:space="preserve"> том числе по ГРБС:</w:t>
            </w:r>
          </w:p>
        </w:tc>
        <w:tc>
          <w:tcPr>
            <w:tcW w:w="48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8971B0" w:rsidRPr="008971B0" w:rsidTr="0097745C">
        <w:trPr>
          <w:trHeight w:val="20"/>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ответственный</w:t>
            </w:r>
            <w:proofErr w:type="gramEnd"/>
            <w:r w:rsidRPr="008971B0">
              <w:rPr>
                <w:rFonts w:eastAsia="Calibri"/>
                <w:sz w:val="20"/>
                <w:szCs w:val="20"/>
                <w:lang w:eastAsia="en-US"/>
              </w:rPr>
              <w:t xml:space="preserve"> исполнитель – Заместитель главы администрации, руководитель аппарата администрации муниципального района</w:t>
            </w:r>
          </w:p>
        </w:tc>
        <w:tc>
          <w:tcPr>
            <w:tcW w:w="48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332</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340</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336</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336</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352</w:t>
            </w: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364,0</w:t>
            </w: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364,0</w:t>
            </w:r>
          </w:p>
        </w:tc>
      </w:tr>
      <w:tr w:rsidR="008971B0" w:rsidRPr="008971B0" w:rsidTr="0097745C">
        <w:trPr>
          <w:trHeight w:val="20"/>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исполнитель</w:t>
            </w:r>
            <w:proofErr w:type="gramEnd"/>
            <w:r w:rsidRPr="008971B0">
              <w:rPr>
                <w:rFonts w:eastAsia="Calibri"/>
                <w:sz w:val="20"/>
                <w:szCs w:val="20"/>
                <w:lang w:eastAsia="en-US"/>
              </w:rPr>
              <w:t xml:space="preserve"> – административная комиссия Репьевского района</w:t>
            </w:r>
          </w:p>
        </w:tc>
        <w:tc>
          <w:tcPr>
            <w:tcW w:w="48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8971B0" w:rsidRPr="008971B0" w:rsidTr="0097745C">
        <w:trPr>
          <w:trHeight w:val="20"/>
          <w:jc w:val="center"/>
        </w:trPr>
        <w:tc>
          <w:tcPr>
            <w:tcW w:w="525"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caps/>
                <w:sz w:val="20"/>
                <w:szCs w:val="20"/>
                <w:lang w:eastAsia="en-US"/>
              </w:rPr>
            </w:pPr>
            <w:r w:rsidRPr="008971B0">
              <w:rPr>
                <w:rFonts w:eastAsia="Calibri"/>
                <w:caps/>
                <w:sz w:val="20"/>
                <w:szCs w:val="20"/>
                <w:lang w:eastAsia="en-US"/>
              </w:rPr>
              <w:t>Подпрограмма 1</w:t>
            </w:r>
          </w:p>
        </w:tc>
        <w:tc>
          <w:tcPr>
            <w:tcW w:w="587"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Содержание штата административной комиссии </w:t>
            </w:r>
          </w:p>
          <w:p w:rsidR="008971B0" w:rsidRPr="008971B0" w:rsidRDefault="008971B0" w:rsidP="008971B0">
            <w:pPr>
              <w:spacing w:line="240" w:lineRule="auto"/>
              <w:ind w:firstLine="0"/>
              <w:rPr>
                <w:rFonts w:eastAsia="Calibri"/>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всего</w:t>
            </w:r>
            <w:proofErr w:type="gramEnd"/>
          </w:p>
        </w:tc>
        <w:tc>
          <w:tcPr>
            <w:tcW w:w="48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289,7</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287,9</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315,4</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318,8</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332</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336,0</w:t>
            </w: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348,0</w:t>
            </w: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348,0</w:t>
            </w:r>
          </w:p>
        </w:tc>
      </w:tr>
      <w:tr w:rsidR="008971B0" w:rsidRPr="008971B0" w:rsidTr="0097745C">
        <w:trPr>
          <w:trHeight w:val="20"/>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caps/>
                <w:sz w:val="20"/>
                <w:szCs w:val="20"/>
                <w:lang w:eastAsia="en-US"/>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в</w:t>
            </w:r>
            <w:proofErr w:type="gramEnd"/>
            <w:r w:rsidRPr="008971B0">
              <w:rPr>
                <w:rFonts w:eastAsia="Calibri"/>
                <w:sz w:val="20"/>
                <w:szCs w:val="20"/>
                <w:lang w:eastAsia="en-US"/>
              </w:rPr>
              <w:t xml:space="preserve"> том числе по ГРБС:</w:t>
            </w:r>
          </w:p>
        </w:tc>
        <w:tc>
          <w:tcPr>
            <w:tcW w:w="48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8971B0" w:rsidRPr="008971B0" w:rsidTr="0097745C">
        <w:trPr>
          <w:trHeight w:val="20"/>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caps/>
                <w:sz w:val="20"/>
                <w:szCs w:val="20"/>
                <w:lang w:eastAsia="en-US"/>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ответственный</w:t>
            </w:r>
            <w:proofErr w:type="gramEnd"/>
            <w:r w:rsidRPr="008971B0">
              <w:rPr>
                <w:rFonts w:eastAsia="Calibri"/>
                <w:sz w:val="20"/>
                <w:szCs w:val="20"/>
                <w:lang w:eastAsia="en-US"/>
              </w:rPr>
              <w:t xml:space="preserve"> исполнитель – Заместитель главы администрации, руководитель аппарата администрации муниципального района</w:t>
            </w:r>
          </w:p>
        </w:tc>
        <w:tc>
          <w:tcPr>
            <w:tcW w:w="48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289,7</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287,9</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315,4</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318,8</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332</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336,0</w:t>
            </w: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348,0</w:t>
            </w: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348,0</w:t>
            </w:r>
          </w:p>
        </w:tc>
      </w:tr>
      <w:tr w:rsidR="008971B0" w:rsidRPr="008971B0" w:rsidTr="0097745C">
        <w:trPr>
          <w:trHeight w:val="20"/>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caps/>
                <w:sz w:val="20"/>
                <w:szCs w:val="20"/>
                <w:lang w:eastAsia="en-US"/>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исполнитель</w:t>
            </w:r>
            <w:proofErr w:type="gramEnd"/>
            <w:r w:rsidRPr="008971B0">
              <w:rPr>
                <w:rFonts w:eastAsia="Calibri"/>
                <w:sz w:val="20"/>
                <w:szCs w:val="20"/>
                <w:lang w:eastAsia="en-US"/>
              </w:rPr>
              <w:t xml:space="preserve"> – административная комиссия Репьевского района</w:t>
            </w:r>
          </w:p>
        </w:tc>
        <w:tc>
          <w:tcPr>
            <w:tcW w:w="48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8971B0" w:rsidRPr="008971B0" w:rsidTr="0097745C">
        <w:trPr>
          <w:trHeight w:val="20"/>
          <w:jc w:val="center"/>
        </w:trPr>
        <w:tc>
          <w:tcPr>
            <w:tcW w:w="525"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Основные мероприятия</w:t>
            </w:r>
          </w:p>
        </w:tc>
        <w:tc>
          <w:tcPr>
            <w:tcW w:w="587"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Обеспечение эффективности деятельности административных комиссий</w:t>
            </w: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всего</w:t>
            </w:r>
            <w:proofErr w:type="gramEnd"/>
          </w:p>
        </w:tc>
        <w:tc>
          <w:tcPr>
            <w:tcW w:w="48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289,7</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287,9</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315,4</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318,8</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332</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336,0</w:t>
            </w: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348,0</w:t>
            </w: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348,0</w:t>
            </w:r>
          </w:p>
        </w:tc>
      </w:tr>
      <w:tr w:rsidR="008971B0" w:rsidRPr="008971B0" w:rsidTr="0097745C">
        <w:trPr>
          <w:trHeight w:val="20"/>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в</w:t>
            </w:r>
            <w:proofErr w:type="gramEnd"/>
            <w:r w:rsidRPr="008971B0">
              <w:rPr>
                <w:rFonts w:eastAsia="Calibri"/>
                <w:sz w:val="20"/>
                <w:szCs w:val="20"/>
                <w:lang w:eastAsia="en-US"/>
              </w:rPr>
              <w:t xml:space="preserve"> том числе по ГРБС:</w:t>
            </w:r>
          </w:p>
        </w:tc>
        <w:tc>
          <w:tcPr>
            <w:tcW w:w="48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8971B0" w:rsidRPr="008971B0" w:rsidTr="0097745C">
        <w:trPr>
          <w:trHeight w:val="20"/>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8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8971B0" w:rsidRPr="008971B0" w:rsidTr="0097745C">
        <w:trPr>
          <w:trHeight w:val="20"/>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8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8971B0" w:rsidRPr="008971B0" w:rsidTr="0097745C">
        <w:trPr>
          <w:trHeight w:val="20"/>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ответственный</w:t>
            </w:r>
            <w:proofErr w:type="gramEnd"/>
            <w:r w:rsidRPr="008971B0">
              <w:rPr>
                <w:rFonts w:eastAsia="Calibri"/>
                <w:sz w:val="20"/>
                <w:szCs w:val="20"/>
                <w:lang w:eastAsia="en-US"/>
              </w:rPr>
              <w:t xml:space="preserve"> исполнитель – Заместитель главы администрации, руководитель аппарата администрации муниципального района</w:t>
            </w:r>
          </w:p>
        </w:tc>
        <w:tc>
          <w:tcPr>
            <w:tcW w:w="48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289,7</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287,9</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315,4</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318,8</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332</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336,0</w:t>
            </w: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348,0</w:t>
            </w: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348,0</w:t>
            </w:r>
          </w:p>
        </w:tc>
      </w:tr>
      <w:tr w:rsidR="008971B0" w:rsidRPr="008971B0" w:rsidTr="0097745C">
        <w:trPr>
          <w:trHeight w:val="20"/>
          <w:jc w:val="center"/>
        </w:trPr>
        <w:tc>
          <w:tcPr>
            <w:tcW w:w="52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587"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исполнитель</w:t>
            </w:r>
            <w:proofErr w:type="gramEnd"/>
            <w:r w:rsidRPr="008971B0">
              <w:rPr>
                <w:rFonts w:eastAsia="Calibri"/>
                <w:sz w:val="20"/>
                <w:szCs w:val="20"/>
                <w:lang w:eastAsia="en-US"/>
              </w:rPr>
              <w:t xml:space="preserve"> – административная комиссия Репьевского района</w:t>
            </w:r>
          </w:p>
        </w:tc>
        <w:tc>
          <w:tcPr>
            <w:tcW w:w="48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8971B0" w:rsidRPr="008971B0" w:rsidTr="0097745C">
        <w:trPr>
          <w:trHeight w:val="20"/>
          <w:jc w:val="center"/>
        </w:trPr>
        <w:tc>
          <w:tcPr>
            <w:tcW w:w="525"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ПОДПРОГРАММА 2</w:t>
            </w:r>
          </w:p>
        </w:tc>
        <w:tc>
          <w:tcPr>
            <w:tcW w:w="587"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Материальное обеспечение административной комиссии </w:t>
            </w: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всего</w:t>
            </w:r>
            <w:proofErr w:type="gramEnd"/>
          </w:p>
        </w:tc>
        <w:tc>
          <w:tcPr>
            <w:tcW w:w="48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42,3</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52,1</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20,6</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17,2</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r>
      <w:tr w:rsidR="008971B0" w:rsidRPr="008971B0" w:rsidTr="0097745C">
        <w:trPr>
          <w:trHeight w:val="20"/>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в</w:t>
            </w:r>
            <w:proofErr w:type="gramEnd"/>
            <w:r w:rsidRPr="008971B0">
              <w:rPr>
                <w:rFonts w:eastAsia="Calibri"/>
                <w:sz w:val="20"/>
                <w:szCs w:val="20"/>
                <w:lang w:eastAsia="en-US"/>
              </w:rPr>
              <w:t xml:space="preserve"> том числе по ГРБС:</w:t>
            </w:r>
          </w:p>
        </w:tc>
        <w:tc>
          <w:tcPr>
            <w:tcW w:w="48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8971B0" w:rsidRPr="008971B0" w:rsidTr="0097745C">
        <w:trPr>
          <w:trHeight w:val="20"/>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ответственный</w:t>
            </w:r>
            <w:proofErr w:type="gramEnd"/>
            <w:r w:rsidRPr="008971B0">
              <w:rPr>
                <w:rFonts w:eastAsia="Calibri"/>
                <w:sz w:val="20"/>
                <w:szCs w:val="20"/>
                <w:lang w:eastAsia="en-US"/>
              </w:rPr>
              <w:t xml:space="preserve"> исполнитель – Заместитель главы администрации, руководитель аппарата администрации муниципального района</w:t>
            </w:r>
          </w:p>
        </w:tc>
        <w:tc>
          <w:tcPr>
            <w:tcW w:w="48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42,3</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52,1</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20,6</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17,2</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r>
      <w:tr w:rsidR="008971B0" w:rsidRPr="008971B0" w:rsidTr="0097745C">
        <w:trPr>
          <w:trHeight w:val="20"/>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исполнитель</w:t>
            </w:r>
            <w:proofErr w:type="gramEnd"/>
            <w:r w:rsidRPr="008971B0">
              <w:rPr>
                <w:rFonts w:eastAsia="Calibri"/>
                <w:sz w:val="20"/>
                <w:szCs w:val="20"/>
                <w:lang w:eastAsia="en-US"/>
              </w:rPr>
              <w:t xml:space="preserve"> – административная комиссия Репьевского района</w:t>
            </w:r>
          </w:p>
        </w:tc>
        <w:tc>
          <w:tcPr>
            <w:tcW w:w="48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8971B0" w:rsidRPr="008971B0" w:rsidTr="0097745C">
        <w:trPr>
          <w:trHeight w:val="20"/>
          <w:jc w:val="center"/>
        </w:trPr>
        <w:tc>
          <w:tcPr>
            <w:tcW w:w="525"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Основное мероприятие</w:t>
            </w:r>
          </w:p>
        </w:tc>
        <w:tc>
          <w:tcPr>
            <w:tcW w:w="587"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Обеспечение эффективности деятельности административных комиссий</w:t>
            </w: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всего</w:t>
            </w:r>
            <w:proofErr w:type="gramEnd"/>
          </w:p>
        </w:tc>
        <w:tc>
          <w:tcPr>
            <w:tcW w:w="48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42,3</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52,1</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20,6</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17,2</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r>
      <w:tr w:rsidR="008971B0" w:rsidRPr="008971B0" w:rsidTr="0097745C">
        <w:trPr>
          <w:trHeight w:val="20"/>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в</w:t>
            </w:r>
            <w:proofErr w:type="gramEnd"/>
            <w:r w:rsidRPr="008971B0">
              <w:rPr>
                <w:rFonts w:eastAsia="Calibri"/>
                <w:sz w:val="20"/>
                <w:szCs w:val="20"/>
                <w:lang w:eastAsia="en-US"/>
              </w:rPr>
              <w:t xml:space="preserve"> том числе по ГРБС:</w:t>
            </w:r>
          </w:p>
        </w:tc>
        <w:tc>
          <w:tcPr>
            <w:tcW w:w="48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8971B0" w:rsidRPr="008971B0" w:rsidTr="0097745C">
        <w:trPr>
          <w:trHeight w:val="20"/>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ответственный</w:t>
            </w:r>
            <w:proofErr w:type="gramEnd"/>
            <w:r w:rsidRPr="008971B0">
              <w:rPr>
                <w:rFonts w:eastAsia="Calibri"/>
                <w:sz w:val="20"/>
                <w:szCs w:val="20"/>
                <w:lang w:eastAsia="en-US"/>
              </w:rPr>
              <w:t xml:space="preserve"> исполнитель – Заместитель главы администрации, руководитель аппарата администрации муниципального района</w:t>
            </w:r>
          </w:p>
        </w:tc>
        <w:tc>
          <w:tcPr>
            <w:tcW w:w="48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42,3</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52,1</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20,6</w:t>
            </w:r>
          </w:p>
        </w:tc>
        <w:tc>
          <w:tcPr>
            <w:tcW w:w="44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17,2</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w:t>
            </w:r>
          </w:p>
        </w:tc>
        <w:tc>
          <w:tcPr>
            <w:tcW w:w="39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r>
      <w:tr w:rsidR="008971B0" w:rsidRPr="008971B0" w:rsidTr="0097745C">
        <w:trPr>
          <w:trHeight w:val="20"/>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исполнитель</w:t>
            </w:r>
            <w:proofErr w:type="gramEnd"/>
            <w:r w:rsidRPr="008971B0">
              <w:rPr>
                <w:rFonts w:eastAsia="Calibri"/>
                <w:sz w:val="20"/>
                <w:szCs w:val="20"/>
                <w:lang w:eastAsia="en-US"/>
              </w:rPr>
              <w:t xml:space="preserve"> – административна</w:t>
            </w:r>
            <w:r w:rsidRPr="008971B0">
              <w:rPr>
                <w:rFonts w:eastAsia="Calibri"/>
                <w:sz w:val="20"/>
                <w:szCs w:val="20"/>
                <w:lang w:eastAsia="en-US"/>
              </w:rPr>
              <w:lastRenderedPageBreak/>
              <w:t>я комиссия Репьевского района</w:t>
            </w:r>
          </w:p>
        </w:tc>
        <w:tc>
          <w:tcPr>
            <w:tcW w:w="48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39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43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c>
          <w:tcPr>
            <w:tcW w:w="27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bl>
    <w:p w:rsidR="008971B0" w:rsidRPr="008971B0" w:rsidRDefault="008971B0" w:rsidP="008971B0">
      <w:pPr>
        <w:spacing w:line="240" w:lineRule="auto"/>
        <w:ind w:left="9639" w:firstLine="0"/>
        <w:rPr>
          <w:caps/>
          <w:sz w:val="20"/>
          <w:szCs w:val="20"/>
        </w:rPr>
      </w:pPr>
    </w:p>
    <w:p w:rsidR="008971B0" w:rsidRPr="008971B0" w:rsidRDefault="008971B0" w:rsidP="008971B0">
      <w:pPr>
        <w:spacing w:line="240" w:lineRule="auto"/>
        <w:ind w:left="9639" w:firstLine="0"/>
        <w:rPr>
          <w:caps/>
          <w:sz w:val="20"/>
          <w:szCs w:val="20"/>
        </w:rPr>
      </w:pPr>
      <w:r w:rsidRPr="008971B0">
        <w:rPr>
          <w:caps/>
          <w:sz w:val="20"/>
          <w:szCs w:val="20"/>
        </w:rPr>
        <w:t>Приложение 3</w:t>
      </w:r>
    </w:p>
    <w:p w:rsidR="008971B0" w:rsidRPr="008971B0" w:rsidRDefault="008971B0" w:rsidP="008971B0">
      <w:pPr>
        <w:spacing w:line="240" w:lineRule="auto"/>
        <w:ind w:left="9639" w:firstLine="0"/>
        <w:rPr>
          <w:sz w:val="20"/>
          <w:szCs w:val="20"/>
        </w:rPr>
      </w:pPr>
    </w:p>
    <w:p w:rsidR="008971B0" w:rsidRPr="008971B0" w:rsidRDefault="008971B0" w:rsidP="008971B0">
      <w:pPr>
        <w:spacing w:line="240" w:lineRule="auto"/>
        <w:ind w:left="9639" w:firstLine="0"/>
        <w:rPr>
          <w:b/>
          <w:sz w:val="20"/>
          <w:szCs w:val="20"/>
        </w:rPr>
      </w:pPr>
      <w:proofErr w:type="gramStart"/>
      <w:r w:rsidRPr="008971B0">
        <w:rPr>
          <w:sz w:val="20"/>
          <w:szCs w:val="20"/>
        </w:rPr>
        <w:t>к</w:t>
      </w:r>
      <w:proofErr w:type="gramEnd"/>
      <w:r w:rsidRPr="008971B0">
        <w:rPr>
          <w:sz w:val="20"/>
          <w:szCs w:val="20"/>
        </w:rPr>
        <w:t xml:space="preserve"> муниципальной программе «Организация деятельности административной комиссии Репьевского муниципального района на 2014-2021 годы» </w:t>
      </w:r>
    </w:p>
    <w:p w:rsidR="008971B0" w:rsidRPr="008971B0" w:rsidRDefault="008971B0" w:rsidP="008971B0">
      <w:pPr>
        <w:spacing w:line="240" w:lineRule="auto"/>
        <w:rPr>
          <w:b/>
          <w:sz w:val="20"/>
          <w:szCs w:val="20"/>
        </w:rPr>
      </w:pPr>
    </w:p>
    <w:p w:rsidR="008971B0" w:rsidRPr="008971B0" w:rsidRDefault="008971B0" w:rsidP="008971B0">
      <w:pPr>
        <w:spacing w:line="240" w:lineRule="auto"/>
        <w:jc w:val="center"/>
        <w:rPr>
          <w:b/>
          <w:sz w:val="20"/>
          <w:szCs w:val="20"/>
        </w:rPr>
      </w:pPr>
      <w:r w:rsidRPr="008971B0">
        <w:rPr>
          <w:b/>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w:t>
      </w:r>
    </w:p>
    <w:p w:rsidR="008971B0" w:rsidRPr="008971B0" w:rsidRDefault="008971B0" w:rsidP="008971B0">
      <w:pPr>
        <w:spacing w:line="240" w:lineRule="auto"/>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979"/>
        <w:gridCol w:w="1391"/>
        <w:gridCol w:w="1395"/>
        <w:gridCol w:w="1256"/>
        <w:gridCol w:w="1392"/>
        <w:gridCol w:w="1256"/>
        <w:gridCol w:w="1382"/>
        <w:gridCol w:w="1256"/>
        <w:gridCol w:w="1392"/>
        <w:gridCol w:w="1256"/>
      </w:tblGrid>
      <w:tr w:rsidR="008971B0" w:rsidRPr="008971B0" w:rsidTr="0097745C">
        <w:trPr>
          <w:trHeight w:val="20"/>
        </w:trPr>
        <w:tc>
          <w:tcPr>
            <w:tcW w:w="469"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Статус</w:t>
            </w:r>
          </w:p>
        </w:tc>
        <w:tc>
          <w:tcPr>
            <w:tcW w:w="658"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Наименование муниципальной программы, подпрограммы, основного мероприятия</w:t>
            </w:r>
          </w:p>
        </w:tc>
        <w:tc>
          <w:tcPr>
            <w:tcW w:w="469"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Источники ресурсного обеспечения</w:t>
            </w:r>
          </w:p>
        </w:tc>
        <w:tc>
          <w:tcPr>
            <w:tcW w:w="3404" w:type="pct"/>
            <w:gridSpan w:val="8"/>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Оценка расходов по годам реализации муниципальной программы тыс. руб.</w:t>
            </w: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 xml:space="preserve">2014 (первый </w:t>
            </w:r>
          </w:p>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год</w:t>
            </w:r>
            <w:proofErr w:type="gramEnd"/>
            <w:r w:rsidRPr="008971B0">
              <w:rPr>
                <w:rFonts w:eastAsia="Calibri"/>
                <w:sz w:val="20"/>
                <w:szCs w:val="20"/>
                <w:lang w:eastAsia="en-US"/>
              </w:rPr>
              <w:t xml:space="preserve"> реализации)</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 xml:space="preserve">2015 (второй </w:t>
            </w:r>
          </w:p>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год</w:t>
            </w:r>
            <w:proofErr w:type="gramEnd"/>
            <w:r w:rsidRPr="008971B0">
              <w:rPr>
                <w:rFonts w:eastAsia="Calibri"/>
                <w:sz w:val="20"/>
                <w:szCs w:val="20"/>
                <w:lang w:eastAsia="en-US"/>
              </w:rPr>
              <w:t xml:space="preserve"> реализации)</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 xml:space="preserve">2016 (третий </w:t>
            </w:r>
          </w:p>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год</w:t>
            </w:r>
            <w:proofErr w:type="gramEnd"/>
            <w:r w:rsidRPr="008971B0">
              <w:rPr>
                <w:rFonts w:eastAsia="Calibri"/>
                <w:sz w:val="20"/>
                <w:szCs w:val="20"/>
                <w:lang w:eastAsia="en-US"/>
              </w:rPr>
              <w:t xml:space="preserve"> реализации) </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 xml:space="preserve">2017 (четвертый </w:t>
            </w:r>
          </w:p>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год</w:t>
            </w:r>
            <w:proofErr w:type="gramEnd"/>
            <w:r w:rsidRPr="008971B0">
              <w:rPr>
                <w:rFonts w:eastAsia="Calibri"/>
                <w:sz w:val="20"/>
                <w:szCs w:val="20"/>
                <w:lang w:eastAsia="en-US"/>
              </w:rPr>
              <w:t xml:space="preserve"> реализации)</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 xml:space="preserve">2018 (пятый </w:t>
            </w:r>
          </w:p>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год</w:t>
            </w:r>
            <w:proofErr w:type="gramEnd"/>
            <w:r w:rsidRPr="008971B0">
              <w:rPr>
                <w:rFonts w:eastAsia="Calibri"/>
                <w:sz w:val="20"/>
                <w:szCs w:val="20"/>
                <w:lang w:eastAsia="en-US"/>
              </w:rPr>
              <w:t xml:space="preserve"> реализации)</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 xml:space="preserve">2019 (шестой </w:t>
            </w:r>
          </w:p>
          <w:p w:rsidR="008971B0" w:rsidRPr="008971B0" w:rsidRDefault="008971B0" w:rsidP="008971B0">
            <w:pPr>
              <w:spacing w:line="240" w:lineRule="auto"/>
              <w:ind w:firstLine="0"/>
              <w:rPr>
                <w:rFonts w:eastAsia="Calibri"/>
                <w:sz w:val="20"/>
                <w:szCs w:val="20"/>
                <w:lang w:eastAsia="en-US"/>
              </w:rPr>
            </w:pPr>
            <w:proofErr w:type="gramStart"/>
            <w:r w:rsidRPr="008971B0">
              <w:rPr>
                <w:rFonts w:eastAsia="Calibri"/>
                <w:sz w:val="20"/>
                <w:szCs w:val="20"/>
                <w:lang w:eastAsia="en-US"/>
              </w:rPr>
              <w:t>год</w:t>
            </w:r>
            <w:proofErr w:type="gramEnd"/>
            <w:r w:rsidRPr="008971B0">
              <w:rPr>
                <w:rFonts w:eastAsia="Calibri"/>
                <w:sz w:val="20"/>
                <w:szCs w:val="20"/>
                <w:lang w:eastAsia="en-US"/>
              </w:rPr>
              <w:t xml:space="preserve"> реализации)</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 xml:space="preserve">2020 </w:t>
            </w:r>
            <w:proofErr w:type="gramStart"/>
            <w:r w:rsidRPr="008971B0">
              <w:rPr>
                <w:rFonts w:eastAsia="Calibri"/>
                <w:sz w:val="20"/>
                <w:szCs w:val="20"/>
                <w:lang w:eastAsia="en-US"/>
              </w:rPr>
              <w:t>( седьмой</w:t>
            </w:r>
            <w:proofErr w:type="gramEnd"/>
            <w:r w:rsidRPr="008971B0">
              <w:rPr>
                <w:rFonts w:eastAsia="Calibri"/>
                <w:sz w:val="20"/>
                <w:szCs w:val="20"/>
                <w:lang w:eastAsia="en-US"/>
              </w:rPr>
              <w:t xml:space="preserve"> год реализации)</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2021 (восьмой год реализации)</w:t>
            </w:r>
          </w:p>
        </w:tc>
      </w:tr>
      <w:tr w:rsidR="003A0DEB" w:rsidRPr="008971B0" w:rsidTr="0097745C">
        <w:trPr>
          <w:trHeight w:val="20"/>
        </w:trPr>
        <w:tc>
          <w:tcPr>
            <w:tcW w:w="469"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Муниципальная программа</w:t>
            </w:r>
          </w:p>
        </w:tc>
        <w:tc>
          <w:tcPr>
            <w:tcW w:w="658"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Организация деятельности административной комиссии Репьевского муниципального района на 2014-2020 годы</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Всего, в том числе:</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332</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336</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336</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352</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364</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364</w:t>
            </w: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Федеральный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Областной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332</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336</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336</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352</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364</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364</w:t>
            </w: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Местный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3A0DEB" w:rsidRPr="008971B0" w:rsidTr="0097745C">
        <w:trPr>
          <w:trHeight w:val="20"/>
        </w:trPr>
        <w:tc>
          <w:tcPr>
            <w:tcW w:w="469"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Основное мероприятие 1</w:t>
            </w:r>
          </w:p>
        </w:tc>
        <w:tc>
          <w:tcPr>
            <w:tcW w:w="658"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Обеспечение эффективности деятельности административных комиссий</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Всего, в том числе:</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289,7</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287,9</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315,4</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210,7</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332</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336,0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348,0</w:t>
            </w: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Федеральный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Областной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289,7</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287,9</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315,4</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210,7</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332</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336,0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348,0</w:t>
            </w: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Местный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3A0DEB" w:rsidRPr="008971B0" w:rsidTr="0097745C">
        <w:trPr>
          <w:trHeight w:val="20"/>
        </w:trPr>
        <w:tc>
          <w:tcPr>
            <w:tcW w:w="469"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Основное мероприятие 2</w:t>
            </w:r>
          </w:p>
        </w:tc>
        <w:tc>
          <w:tcPr>
            <w:tcW w:w="658"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 xml:space="preserve">Обеспечение эффективности </w:t>
            </w:r>
            <w:r w:rsidRPr="008971B0">
              <w:rPr>
                <w:rFonts w:eastAsia="Calibri"/>
                <w:sz w:val="20"/>
                <w:szCs w:val="20"/>
                <w:lang w:eastAsia="en-US"/>
              </w:rPr>
              <w:lastRenderedPageBreak/>
              <w:t>деятельности административных комиссий</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lastRenderedPageBreak/>
              <w:t>Всего, в том числе:</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42,3</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52,1</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20,6</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125,3</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Федеральный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Областной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42,3</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52,1</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20,6</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125,3</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Местный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r>
      <w:tr w:rsidR="003A0DEB" w:rsidRPr="008971B0" w:rsidTr="0097745C">
        <w:trPr>
          <w:trHeight w:val="20"/>
        </w:trPr>
        <w:tc>
          <w:tcPr>
            <w:tcW w:w="469"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Подпрограмма 1</w:t>
            </w:r>
          </w:p>
        </w:tc>
        <w:tc>
          <w:tcPr>
            <w:tcW w:w="658"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Содержание штата административной комиссии </w:t>
            </w:r>
          </w:p>
          <w:p w:rsidR="008971B0" w:rsidRPr="008971B0" w:rsidRDefault="008971B0" w:rsidP="008971B0">
            <w:pPr>
              <w:spacing w:line="240" w:lineRule="auto"/>
              <w:ind w:firstLine="0"/>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Всего, в том числе:</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289,7</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287,9</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315,4</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210,7</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332</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336,0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348,0</w:t>
            </w: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Федеральный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Областной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289,7</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287,9</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315,4</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210,7</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332</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336,0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348,0</w:t>
            </w: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Местный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3A0DEB" w:rsidRPr="008971B0" w:rsidTr="0097745C">
        <w:trPr>
          <w:trHeight w:val="20"/>
        </w:trPr>
        <w:tc>
          <w:tcPr>
            <w:tcW w:w="469"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 xml:space="preserve">Основное мероприятие </w:t>
            </w:r>
          </w:p>
        </w:tc>
        <w:tc>
          <w:tcPr>
            <w:tcW w:w="658"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Обеспечение эффективности деятельности административных комиссий</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Всего, в том числе:</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289,7</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287,9</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315,4</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210,7</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332</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336,0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348,0</w:t>
            </w: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Федеральный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Областной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289,7</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287,9</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315,4</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210,7</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332</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336,0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348,0</w:t>
            </w: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Местный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r>
      <w:tr w:rsidR="003A0DEB" w:rsidRPr="008971B0" w:rsidTr="0097745C">
        <w:trPr>
          <w:trHeight w:val="20"/>
        </w:trPr>
        <w:tc>
          <w:tcPr>
            <w:tcW w:w="469"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Подпрограмма 2</w:t>
            </w:r>
          </w:p>
        </w:tc>
        <w:tc>
          <w:tcPr>
            <w:tcW w:w="658"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Материальное обеспечение административной комиссии </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Всего, в том числе:</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42,3</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52,1</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20,6</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125,3</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Федеральный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Областной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42,3</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52,1</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20,6</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125,3</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Местный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3A0DEB" w:rsidRPr="008971B0" w:rsidTr="0097745C">
        <w:trPr>
          <w:trHeight w:val="20"/>
        </w:trPr>
        <w:tc>
          <w:tcPr>
            <w:tcW w:w="469"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 xml:space="preserve">Основное мероприятие </w:t>
            </w:r>
          </w:p>
        </w:tc>
        <w:tc>
          <w:tcPr>
            <w:tcW w:w="658"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Обеспечение эффективности деятельности административных комиссий</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Всего, в том числе:</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42,3</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52,1</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20,6</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125,3</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Федеральный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Областной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42,3</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52,1</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20,6</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125,3</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16,0</w:t>
            </w:r>
          </w:p>
        </w:tc>
      </w:tr>
      <w:tr w:rsidR="003A0DEB" w:rsidRPr="008971B0" w:rsidTr="0097745C">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rFonts w:eastAsia="Calibr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Местный бюджет</w:t>
            </w:r>
          </w:p>
        </w:tc>
        <w:tc>
          <w:tcPr>
            <w:tcW w:w="47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7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2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32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c>
          <w:tcPr>
            <w:tcW w:w="40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rFonts w:eastAsia="Calibri"/>
                <w:sz w:val="20"/>
                <w:szCs w:val="20"/>
                <w:lang w:eastAsia="en-US"/>
              </w:rPr>
            </w:pPr>
            <w:r w:rsidRPr="008971B0">
              <w:rPr>
                <w:rFonts w:eastAsia="Calibri"/>
                <w:sz w:val="20"/>
                <w:szCs w:val="20"/>
                <w:lang w:eastAsia="en-US"/>
              </w:rPr>
              <w:t>0</w:t>
            </w:r>
          </w:p>
        </w:tc>
      </w:tr>
    </w:tbl>
    <w:p w:rsidR="008971B0" w:rsidRPr="008971B0" w:rsidRDefault="008971B0" w:rsidP="0097745C">
      <w:pPr>
        <w:spacing w:line="240" w:lineRule="auto"/>
        <w:ind w:left="9923" w:firstLine="0"/>
        <w:rPr>
          <w:sz w:val="20"/>
          <w:szCs w:val="20"/>
        </w:rPr>
      </w:pPr>
      <w:r w:rsidRPr="008971B0">
        <w:rPr>
          <w:sz w:val="20"/>
          <w:szCs w:val="20"/>
        </w:rPr>
        <w:lastRenderedPageBreak/>
        <w:t>ПРИЛОЖЕНИЕ 2</w:t>
      </w:r>
    </w:p>
    <w:p w:rsidR="008971B0" w:rsidRPr="008971B0" w:rsidRDefault="008971B0" w:rsidP="0097745C">
      <w:pPr>
        <w:spacing w:line="240" w:lineRule="auto"/>
        <w:ind w:left="9923" w:firstLine="0"/>
        <w:rPr>
          <w:sz w:val="20"/>
          <w:szCs w:val="20"/>
        </w:rPr>
      </w:pPr>
    </w:p>
    <w:p w:rsidR="008971B0" w:rsidRPr="008971B0" w:rsidRDefault="008971B0" w:rsidP="0097745C">
      <w:pPr>
        <w:spacing w:line="240" w:lineRule="auto"/>
        <w:ind w:left="9923" w:firstLine="0"/>
        <w:rPr>
          <w:sz w:val="20"/>
          <w:szCs w:val="20"/>
        </w:rPr>
      </w:pPr>
      <w:proofErr w:type="gramStart"/>
      <w:r w:rsidRPr="008971B0">
        <w:rPr>
          <w:sz w:val="20"/>
          <w:szCs w:val="20"/>
        </w:rPr>
        <w:t>к</w:t>
      </w:r>
      <w:proofErr w:type="gramEnd"/>
      <w:r w:rsidRPr="008971B0">
        <w:rPr>
          <w:sz w:val="20"/>
          <w:szCs w:val="20"/>
        </w:rPr>
        <w:t xml:space="preserve"> постановлению администрации муниципального района </w:t>
      </w:r>
    </w:p>
    <w:p w:rsidR="008971B0" w:rsidRPr="008971B0" w:rsidRDefault="008971B0" w:rsidP="0097745C">
      <w:pPr>
        <w:spacing w:line="240" w:lineRule="auto"/>
        <w:ind w:left="9923" w:firstLine="0"/>
        <w:rPr>
          <w:sz w:val="20"/>
          <w:szCs w:val="20"/>
        </w:rPr>
      </w:pPr>
      <w:proofErr w:type="gramStart"/>
      <w:r w:rsidRPr="008971B0">
        <w:rPr>
          <w:sz w:val="20"/>
          <w:szCs w:val="20"/>
        </w:rPr>
        <w:t>от</w:t>
      </w:r>
      <w:proofErr w:type="gramEnd"/>
      <w:r w:rsidRPr="008971B0">
        <w:rPr>
          <w:sz w:val="20"/>
          <w:szCs w:val="20"/>
        </w:rPr>
        <w:t xml:space="preserve"> «22» ноября 2017 г. №380</w:t>
      </w:r>
    </w:p>
    <w:tbl>
      <w:tblPr>
        <w:tblW w:w="0" w:type="auto"/>
        <w:tblLook w:val="01E0" w:firstRow="1" w:lastRow="1" w:firstColumn="1" w:lastColumn="1" w:noHBand="0" w:noVBand="0"/>
      </w:tblPr>
      <w:tblGrid>
        <w:gridCol w:w="8095"/>
        <w:gridCol w:w="7467"/>
      </w:tblGrid>
      <w:tr w:rsidR="008971B0" w:rsidRPr="008971B0" w:rsidTr="0097745C">
        <w:tc>
          <w:tcPr>
            <w:tcW w:w="8095" w:type="dxa"/>
          </w:tcPr>
          <w:p w:rsidR="008971B0" w:rsidRPr="008971B0" w:rsidRDefault="008971B0" w:rsidP="0097745C">
            <w:pPr>
              <w:spacing w:line="240" w:lineRule="auto"/>
              <w:ind w:left="8505" w:firstLine="0"/>
              <w:rPr>
                <w:sz w:val="20"/>
                <w:szCs w:val="20"/>
              </w:rPr>
            </w:pPr>
          </w:p>
        </w:tc>
        <w:tc>
          <w:tcPr>
            <w:tcW w:w="7467" w:type="dxa"/>
            <w:hideMark/>
          </w:tcPr>
          <w:p w:rsidR="0097745C" w:rsidRDefault="0097745C" w:rsidP="0097745C">
            <w:pPr>
              <w:spacing w:line="240" w:lineRule="auto"/>
              <w:ind w:left="1654" w:firstLine="0"/>
              <w:rPr>
                <w:sz w:val="20"/>
                <w:szCs w:val="20"/>
              </w:rPr>
            </w:pPr>
          </w:p>
          <w:p w:rsidR="008971B0" w:rsidRPr="008971B0" w:rsidRDefault="008971B0" w:rsidP="0097745C">
            <w:pPr>
              <w:spacing w:line="240" w:lineRule="auto"/>
              <w:ind w:left="1720" w:firstLine="0"/>
              <w:rPr>
                <w:sz w:val="20"/>
                <w:szCs w:val="20"/>
              </w:rPr>
            </w:pPr>
            <w:r w:rsidRPr="008971B0">
              <w:rPr>
                <w:sz w:val="20"/>
                <w:szCs w:val="20"/>
              </w:rPr>
              <w:t xml:space="preserve">Приложение № 1 </w:t>
            </w:r>
          </w:p>
          <w:p w:rsidR="008971B0" w:rsidRPr="008971B0" w:rsidRDefault="008971B0" w:rsidP="0097745C">
            <w:pPr>
              <w:spacing w:line="240" w:lineRule="auto"/>
              <w:ind w:left="1720" w:firstLine="0"/>
              <w:rPr>
                <w:sz w:val="20"/>
                <w:szCs w:val="20"/>
              </w:rPr>
            </w:pPr>
            <w:proofErr w:type="gramStart"/>
            <w:r w:rsidRPr="008971B0">
              <w:rPr>
                <w:sz w:val="20"/>
                <w:szCs w:val="20"/>
              </w:rPr>
              <w:t>к</w:t>
            </w:r>
            <w:proofErr w:type="gramEnd"/>
            <w:r w:rsidRPr="008971B0">
              <w:rPr>
                <w:sz w:val="20"/>
                <w:szCs w:val="20"/>
              </w:rPr>
              <w:t xml:space="preserve"> муниципальной программе «Профилактика правонарушений на территории Репьевского муниципального района» на 2015 – 2021 гг.</w:t>
            </w:r>
          </w:p>
        </w:tc>
      </w:tr>
    </w:tbl>
    <w:p w:rsidR="008971B0" w:rsidRPr="008971B0" w:rsidRDefault="008971B0" w:rsidP="008971B0">
      <w:pPr>
        <w:spacing w:line="240" w:lineRule="auto"/>
        <w:rPr>
          <w:sz w:val="20"/>
          <w:szCs w:val="20"/>
        </w:rPr>
      </w:pPr>
    </w:p>
    <w:p w:rsidR="008971B0" w:rsidRPr="008971B0" w:rsidRDefault="008971B0" w:rsidP="008971B0">
      <w:pPr>
        <w:spacing w:line="240" w:lineRule="auto"/>
        <w:jc w:val="center"/>
        <w:rPr>
          <w:sz w:val="20"/>
          <w:szCs w:val="20"/>
        </w:rPr>
      </w:pPr>
      <w:r w:rsidRPr="008971B0">
        <w:rPr>
          <w:sz w:val="20"/>
          <w:szCs w:val="20"/>
        </w:rPr>
        <w:t>Сведения о показателях (индикаторах) муниципальной программы</w:t>
      </w:r>
    </w:p>
    <w:p w:rsidR="008971B0" w:rsidRPr="008971B0" w:rsidRDefault="008971B0" w:rsidP="008971B0">
      <w:pPr>
        <w:spacing w:line="240" w:lineRule="auto"/>
        <w:jc w:val="center"/>
        <w:rPr>
          <w:sz w:val="20"/>
          <w:szCs w:val="20"/>
        </w:rPr>
      </w:pPr>
      <w:r w:rsidRPr="008971B0">
        <w:rPr>
          <w:sz w:val="20"/>
          <w:szCs w:val="20"/>
        </w:rPr>
        <w:t>«Профилактика правонарушений на территории Репьевского муниципального района»</w:t>
      </w:r>
    </w:p>
    <w:p w:rsidR="008971B0" w:rsidRPr="008971B0" w:rsidRDefault="008971B0" w:rsidP="008971B0">
      <w:pPr>
        <w:spacing w:line="240" w:lineRule="auto"/>
        <w:jc w:val="center"/>
        <w:rPr>
          <w:sz w:val="20"/>
          <w:szCs w:val="20"/>
        </w:rPr>
      </w:pPr>
      <w:proofErr w:type="gramStart"/>
      <w:r w:rsidRPr="008971B0">
        <w:rPr>
          <w:sz w:val="20"/>
          <w:szCs w:val="20"/>
        </w:rPr>
        <w:t>на</w:t>
      </w:r>
      <w:proofErr w:type="gramEnd"/>
      <w:r w:rsidRPr="008971B0">
        <w:rPr>
          <w:sz w:val="20"/>
          <w:szCs w:val="20"/>
        </w:rPr>
        <w:t xml:space="preserve"> 2015 – 2021 годы.</w:t>
      </w:r>
    </w:p>
    <w:p w:rsidR="008971B0" w:rsidRPr="008971B0" w:rsidRDefault="008971B0" w:rsidP="008971B0">
      <w:pPr>
        <w:spacing w:line="240" w:lineRule="auto"/>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3138"/>
        <w:gridCol w:w="2510"/>
        <w:gridCol w:w="1412"/>
        <w:gridCol w:w="1571"/>
        <w:gridCol w:w="1257"/>
        <w:gridCol w:w="1098"/>
        <w:gridCol w:w="1098"/>
        <w:gridCol w:w="949"/>
        <w:gridCol w:w="952"/>
        <w:gridCol w:w="774"/>
      </w:tblGrid>
      <w:tr w:rsidR="008971B0" w:rsidRPr="008971B0" w:rsidTr="0097745C">
        <w:trPr>
          <w:trHeight w:val="20"/>
          <w:jc w:val="center"/>
        </w:trPr>
        <w:tc>
          <w:tcPr>
            <w:tcW w:w="255"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w:t>
            </w:r>
          </w:p>
        </w:tc>
        <w:tc>
          <w:tcPr>
            <w:tcW w:w="1009"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Наименование показателя (индикатора)</w:t>
            </w:r>
          </w:p>
        </w:tc>
        <w:tc>
          <w:tcPr>
            <w:tcW w:w="807"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Пункт Федерального плана статистических работ</w:t>
            </w:r>
          </w:p>
        </w:tc>
        <w:tc>
          <w:tcPr>
            <w:tcW w:w="454"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Ед. измерения</w:t>
            </w:r>
          </w:p>
        </w:tc>
        <w:tc>
          <w:tcPr>
            <w:tcW w:w="2475" w:type="pct"/>
            <w:gridSpan w:val="7"/>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Значения показателя (индикатора) по годам реализации муниципальной программы</w:t>
            </w:r>
          </w:p>
        </w:tc>
      </w:tr>
      <w:tr w:rsidR="0097745C" w:rsidRPr="008971B0" w:rsidTr="0097745C">
        <w:trPr>
          <w:trHeight w:val="20"/>
          <w:jc w:val="center"/>
        </w:trPr>
        <w:tc>
          <w:tcPr>
            <w:tcW w:w="255"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1009"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0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2015г.</w:t>
            </w:r>
          </w:p>
        </w:tc>
        <w:tc>
          <w:tcPr>
            <w:tcW w:w="404"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2016г.</w:t>
            </w:r>
          </w:p>
        </w:tc>
        <w:tc>
          <w:tcPr>
            <w:tcW w:w="35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2017г.</w:t>
            </w:r>
          </w:p>
        </w:tc>
        <w:tc>
          <w:tcPr>
            <w:tcW w:w="35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2018г.</w:t>
            </w:r>
          </w:p>
        </w:tc>
        <w:tc>
          <w:tcPr>
            <w:tcW w:w="30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2019г.</w:t>
            </w:r>
          </w:p>
        </w:tc>
        <w:tc>
          <w:tcPr>
            <w:tcW w:w="30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2020г.</w:t>
            </w:r>
          </w:p>
        </w:tc>
        <w:tc>
          <w:tcPr>
            <w:tcW w:w="24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2021г.</w:t>
            </w:r>
          </w:p>
        </w:tc>
      </w:tr>
      <w:tr w:rsidR="008971B0" w:rsidRPr="008971B0" w:rsidTr="0097745C">
        <w:trPr>
          <w:trHeight w:val="20"/>
          <w:jc w:val="center"/>
        </w:trPr>
        <w:tc>
          <w:tcPr>
            <w:tcW w:w="4751" w:type="pct"/>
            <w:gridSpan w:val="10"/>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jc w:val="center"/>
              <w:rPr>
                <w:b/>
                <w:sz w:val="20"/>
                <w:szCs w:val="20"/>
              </w:rPr>
            </w:pPr>
            <w:r w:rsidRPr="008971B0">
              <w:rPr>
                <w:b/>
                <w:sz w:val="20"/>
                <w:szCs w:val="20"/>
              </w:rPr>
              <w:t>Муниципальная программа «Профилактика правонарушений на территории Репьевского муниципального района» на 2015 – 2020 годы</w:t>
            </w:r>
          </w:p>
        </w:tc>
        <w:tc>
          <w:tcPr>
            <w:tcW w:w="24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left="2119" w:firstLine="0"/>
              <w:rPr>
                <w:b/>
                <w:sz w:val="20"/>
                <w:szCs w:val="20"/>
              </w:rPr>
            </w:pPr>
          </w:p>
        </w:tc>
      </w:tr>
      <w:tr w:rsidR="0097745C" w:rsidRPr="008971B0" w:rsidTr="0097745C">
        <w:trPr>
          <w:trHeight w:val="20"/>
          <w:jc w:val="center"/>
        </w:trPr>
        <w:tc>
          <w:tcPr>
            <w:tcW w:w="25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jc w:val="left"/>
              <w:rPr>
                <w:sz w:val="20"/>
                <w:szCs w:val="20"/>
              </w:rPr>
            </w:pPr>
            <w:r w:rsidRPr="008971B0">
              <w:rPr>
                <w:sz w:val="20"/>
                <w:szCs w:val="20"/>
              </w:rPr>
              <w:t>1</w:t>
            </w:r>
          </w:p>
        </w:tc>
        <w:tc>
          <w:tcPr>
            <w:tcW w:w="100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Количество молодежи, вовлеченное в профилактические мероприятия от общей численности молодежи в районе</w:t>
            </w:r>
          </w:p>
        </w:tc>
        <w:tc>
          <w:tcPr>
            <w:tcW w:w="807"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54"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w:t>
            </w:r>
          </w:p>
          <w:p w:rsidR="008971B0" w:rsidRPr="008971B0" w:rsidRDefault="008971B0" w:rsidP="008971B0">
            <w:pPr>
              <w:spacing w:line="240" w:lineRule="auto"/>
              <w:ind w:firstLine="0"/>
              <w:rPr>
                <w:sz w:val="20"/>
                <w:szCs w:val="20"/>
              </w:rPr>
            </w:pPr>
          </w:p>
        </w:tc>
        <w:tc>
          <w:tcPr>
            <w:tcW w:w="5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w:t>
            </w:r>
          </w:p>
          <w:p w:rsidR="008971B0" w:rsidRPr="008971B0" w:rsidRDefault="008971B0" w:rsidP="008971B0">
            <w:pPr>
              <w:spacing w:line="240" w:lineRule="auto"/>
              <w:ind w:firstLine="0"/>
              <w:rPr>
                <w:sz w:val="20"/>
                <w:szCs w:val="20"/>
              </w:rPr>
            </w:pPr>
          </w:p>
        </w:tc>
        <w:tc>
          <w:tcPr>
            <w:tcW w:w="404"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w:t>
            </w:r>
          </w:p>
          <w:p w:rsidR="008971B0" w:rsidRPr="008971B0" w:rsidRDefault="008971B0" w:rsidP="008971B0">
            <w:pPr>
              <w:spacing w:line="240" w:lineRule="auto"/>
              <w:ind w:firstLine="0"/>
              <w:rPr>
                <w:sz w:val="20"/>
                <w:szCs w:val="20"/>
              </w:rPr>
            </w:pPr>
          </w:p>
        </w:tc>
        <w:tc>
          <w:tcPr>
            <w:tcW w:w="353"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15</w:t>
            </w:r>
          </w:p>
          <w:p w:rsidR="008971B0" w:rsidRPr="008971B0" w:rsidRDefault="008971B0" w:rsidP="008971B0">
            <w:pPr>
              <w:spacing w:line="240" w:lineRule="auto"/>
              <w:ind w:firstLine="0"/>
              <w:rPr>
                <w:sz w:val="20"/>
                <w:szCs w:val="20"/>
              </w:rPr>
            </w:pPr>
          </w:p>
        </w:tc>
        <w:tc>
          <w:tcPr>
            <w:tcW w:w="353"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15</w:t>
            </w:r>
          </w:p>
          <w:p w:rsidR="008971B0" w:rsidRPr="008971B0" w:rsidRDefault="008971B0" w:rsidP="008971B0">
            <w:pPr>
              <w:spacing w:line="240" w:lineRule="auto"/>
              <w:ind w:firstLine="0"/>
              <w:rPr>
                <w:sz w:val="20"/>
                <w:szCs w:val="20"/>
              </w:rPr>
            </w:pPr>
          </w:p>
        </w:tc>
        <w:tc>
          <w:tcPr>
            <w:tcW w:w="3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20</w:t>
            </w:r>
          </w:p>
          <w:p w:rsidR="008971B0" w:rsidRPr="008971B0" w:rsidRDefault="008971B0" w:rsidP="008971B0">
            <w:pPr>
              <w:spacing w:line="240" w:lineRule="auto"/>
              <w:ind w:firstLine="0"/>
              <w:rPr>
                <w:sz w:val="20"/>
                <w:szCs w:val="20"/>
              </w:rPr>
            </w:pPr>
          </w:p>
        </w:tc>
        <w:tc>
          <w:tcPr>
            <w:tcW w:w="30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20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tc>
        <w:tc>
          <w:tcPr>
            <w:tcW w:w="24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20</w:t>
            </w:r>
          </w:p>
        </w:tc>
      </w:tr>
      <w:tr w:rsidR="0097745C" w:rsidRPr="008971B0" w:rsidTr="0097745C">
        <w:trPr>
          <w:trHeight w:val="20"/>
          <w:jc w:val="center"/>
        </w:trPr>
        <w:tc>
          <w:tcPr>
            <w:tcW w:w="25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w:t>
            </w:r>
          </w:p>
        </w:tc>
        <w:tc>
          <w:tcPr>
            <w:tcW w:w="100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Сокращение общего количества преступлений, совершаемых на территории Репьевского муниципального района</w:t>
            </w:r>
          </w:p>
        </w:tc>
        <w:tc>
          <w:tcPr>
            <w:tcW w:w="807"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54"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w:t>
            </w:r>
          </w:p>
        </w:tc>
        <w:tc>
          <w:tcPr>
            <w:tcW w:w="5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12</w:t>
            </w:r>
          </w:p>
        </w:tc>
        <w:tc>
          <w:tcPr>
            <w:tcW w:w="404"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15</w:t>
            </w:r>
          </w:p>
        </w:tc>
        <w:tc>
          <w:tcPr>
            <w:tcW w:w="353"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15</w:t>
            </w:r>
          </w:p>
        </w:tc>
        <w:tc>
          <w:tcPr>
            <w:tcW w:w="353"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15</w:t>
            </w:r>
          </w:p>
        </w:tc>
        <w:tc>
          <w:tcPr>
            <w:tcW w:w="3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15</w:t>
            </w:r>
          </w:p>
        </w:tc>
        <w:tc>
          <w:tcPr>
            <w:tcW w:w="30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15</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tc>
        <w:tc>
          <w:tcPr>
            <w:tcW w:w="24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15</w:t>
            </w:r>
          </w:p>
        </w:tc>
      </w:tr>
      <w:tr w:rsidR="0097745C" w:rsidRPr="008971B0" w:rsidTr="0097745C">
        <w:trPr>
          <w:trHeight w:val="20"/>
          <w:jc w:val="center"/>
        </w:trPr>
        <w:tc>
          <w:tcPr>
            <w:tcW w:w="25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w:t>
            </w:r>
          </w:p>
        </w:tc>
        <w:tc>
          <w:tcPr>
            <w:tcW w:w="100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Сокращение количества преступлений, совершаемых в общественных местах Репьевского муниципального района</w:t>
            </w:r>
          </w:p>
        </w:tc>
        <w:tc>
          <w:tcPr>
            <w:tcW w:w="807"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54"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w:t>
            </w:r>
          </w:p>
          <w:p w:rsidR="008971B0" w:rsidRPr="008971B0" w:rsidRDefault="008971B0" w:rsidP="008971B0">
            <w:pPr>
              <w:spacing w:line="240" w:lineRule="auto"/>
              <w:ind w:firstLine="0"/>
              <w:rPr>
                <w:sz w:val="20"/>
                <w:szCs w:val="20"/>
              </w:rPr>
            </w:pPr>
          </w:p>
        </w:tc>
        <w:tc>
          <w:tcPr>
            <w:tcW w:w="5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15</w:t>
            </w:r>
          </w:p>
        </w:tc>
        <w:tc>
          <w:tcPr>
            <w:tcW w:w="404"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20</w:t>
            </w:r>
          </w:p>
        </w:tc>
        <w:tc>
          <w:tcPr>
            <w:tcW w:w="353"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20</w:t>
            </w:r>
          </w:p>
        </w:tc>
        <w:tc>
          <w:tcPr>
            <w:tcW w:w="353"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20</w:t>
            </w:r>
          </w:p>
        </w:tc>
        <w:tc>
          <w:tcPr>
            <w:tcW w:w="3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20</w:t>
            </w:r>
          </w:p>
        </w:tc>
        <w:tc>
          <w:tcPr>
            <w:tcW w:w="30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tc>
        <w:tc>
          <w:tcPr>
            <w:tcW w:w="24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20</w:t>
            </w:r>
          </w:p>
        </w:tc>
      </w:tr>
      <w:tr w:rsidR="0097745C" w:rsidRPr="008971B0" w:rsidTr="0097745C">
        <w:trPr>
          <w:trHeight w:val="20"/>
          <w:jc w:val="center"/>
        </w:trPr>
        <w:tc>
          <w:tcPr>
            <w:tcW w:w="25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4</w:t>
            </w:r>
          </w:p>
        </w:tc>
        <w:tc>
          <w:tcPr>
            <w:tcW w:w="1009"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Сокращение количества преступлений, совершаемых несовершеннолетними</w:t>
            </w:r>
          </w:p>
        </w:tc>
        <w:tc>
          <w:tcPr>
            <w:tcW w:w="807"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54"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w:t>
            </w:r>
          </w:p>
          <w:p w:rsidR="008971B0" w:rsidRPr="008971B0" w:rsidRDefault="008971B0" w:rsidP="008971B0">
            <w:pPr>
              <w:spacing w:line="240" w:lineRule="auto"/>
              <w:ind w:firstLine="0"/>
              <w:rPr>
                <w:sz w:val="20"/>
                <w:szCs w:val="20"/>
              </w:rPr>
            </w:pPr>
          </w:p>
        </w:tc>
        <w:tc>
          <w:tcPr>
            <w:tcW w:w="5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15</w:t>
            </w:r>
          </w:p>
        </w:tc>
        <w:tc>
          <w:tcPr>
            <w:tcW w:w="404"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15</w:t>
            </w:r>
          </w:p>
        </w:tc>
        <w:tc>
          <w:tcPr>
            <w:tcW w:w="353"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20</w:t>
            </w:r>
          </w:p>
        </w:tc>
        <w:tc>
          <w:tcPr>
            <w:tcW w:w="353"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20</w:t>
            </w:r>
          </w:p>
        </w:tc>
        <w:tc>
          <w:tcPr>
            <w:tcW w:w="3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25</w:t>
            </w:r>
          </w:p>
        </w:tc>
        <w:tc>
          <w:tcPr>
            <w:tcW w:w="30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25</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tc>
        <w:tc>
          <w:tcPr>
            <w:tcW w:w="249"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25</w:t>
            </w:r>
          </w:p>
        </w:tc>
      </w:tr>
    </w:tbl>
    <w:p w:rsidR="008971B0" w:rsidRPr="008971B0" w:rsidRDefault="008971B0" w:rsidP="008971B0">
      <w:pPr>
        <w:spacing w:line="240" w:lineRule="auto"/>
        <w:jc w:val="center"/>
        <w:rPr>
          <w:sz w:val="20"/>
          <w:szCs w:val="20"/>
        </w:rPr>
      </w:pPr>
    </w:p>
    <w:p w:rsidR="008971B0" w:rsidRPr="008971B0" w:rsidRDefault="008971B0" w:rsidP="0097745C">
      <w:pPr>
        <w:spacing w:line="240" w:lineRule="auto"/>
        <w:ind w:left="9639" w:firstLine="0"/>
        <w:rPr>
          <w:sz w:val="20"/>
          <w:szCs w:val="20"/>
        </w:rPr>
      </w:pPr>
      <w:r w:rsidRPr="008971B0">
        <w:rPr>
          <w:sz w:val="20"/>
          <w:szCs w:val="20"/>
        </w:rPr>
        <w:t xml:space="preserve">Приложение № 2 </w:t>
      </w:r>
    </w:p>
    <w:p w:rsidR="008971B0" w:rsidRPr="008971B0" w:rsidRDefault="008971B0" w:rsidP="0097745C">
      <w:pPr>
        <w:spacing w:line="240" w:lineRule="auto"/>
        <w:ind w:left="9639" w:firstLine="0"/>
        <w:rPr>
          <w:sz w:val="20"/>
          <w:szCs w:val="20"/>
        </w:rPr>
      </w:pPr>
    </w:p>
    <w:p w:rsidR="008971B0" w:rsidRPr="008971B0" w:rsidRDefault="008971B0" w:rsidP="0097745C">
      <w:pPr>
        <w:spacing w:line="240" w:lineRule="auto"/>
        <w:ind w:left="9639" w:firstLine="0"/>
        <w:rPr>
          <w:sz w:val="20"/>
          <w:szCs w:val="20"/>
        </w:rPr>
      </w:pPr>
      <w:proofErr w:type="gramStart"/>
      <w:r w:rsidRPr="008971B0">
        <w:rPr>
          <w:sz w:val="20"/>
          <w:szCs w:val="20"/>
        </w:rPr>
        <w:lastRenderedPageBreak/>
        <w:t>к</w:t>
      </w:r>
      <w:proofErr w:type="gramEnd"/>
      <w:r w:rsidRPr="008971B0">
        <w:rPr>
          <w:sz w:val="20"/>
          <w:szCs w:val="20"/>
        </w:rPr>
        <w:t xml:space="preserve"> муниципальной программе «Профилактика правонарушений на территории Репьевского муниципального района» на 2015 – 2021 гг.</w:t>
      </w:r>
    </w:p>
    <w:p w:rsidR="008971B0" w:rsidRPr="008971B0" w:rsidRDefault="008971B0" w:rsidP="008971B0">
      <w:pPr>
        <w:spacing w:line="240" w:lineRule="auto"/>
        <w:jc w:val="center"/>
        <w:rPr>
          <w:sz w:val="20"/>
          <w:szCs w:val="20"/>
        </w:rPr>
      </w:pPr>
    </w:p>
    <w:p w:rsidR="008971B0" w:rsidRPr="008971B0" w:rsidRDefault="008971B0" w:rsidP="008971B0">
      <w:pPr>
        <w:spacing w:line="240" w:lineRule="auto"/>
        <w:jc w:val="center"/>
        <w:rPr>
          <w:sz w:val="20"/>
          <w:szCs w:val="20"/>
        </w:rPr>
      </w:pPr>
      <w:r w:rsidRPr="008971B0">
        <w:rPr>
          <w:sz w:val="20"/>
          <w:szCs w:val="20"/>
        </w:rPr>
        <w:t>Расходы местного бюджета на реализацию муниципальной программы</w:t>
      </w:r>
    </w:p>
    <w:p w:rsidR="008971B0" w:rsidRPr="008971B0" w:rsidRDefault="008971B0" w:rsidP="008971B0">
      <w:pPr>
        <w:spacing w:line="240" w:lineRule="auto"/>
        <w:jc w:val="center"/>
        <w:rPr>
          <w:sz w:val="20"/>
          <w:szCs w:val="20"/>
        </w:rPr>
      </w:pPr>
      <w:r w:rsidRPr="008971B0">
        <w:rPr>
          <w:sz w:val="20"/>
          <w:szCs w:val="20"/>
        </w:rPr>
        <w:t>«Профилактика правонарушений на территории Репьевского муниципального района»</w:t>
      </w:r>
    </w:p>
    <w:p w:rsidR="008971B0" w:rsidRPr="008971B0" w:rsidRDefault="008971B0" w:rsidP="008971B0">
      <w:pPr>
        <w:spacing w:line="240" w:lineRule="auto"/>
        <w:jc w:val="center"/>
        <w:rPr>
          <w:sz w:val="20"/>
          <w:szCs w:val="20"/>
        </w:rPr>
      </w:pPr>
      <w:proofErr w:type="gramStart"/>
      <w:r w:rsidRPr="008971B0">
        <w:rPr>
          <w:sz w:val="20"/>
          <w:szCs w:val="20"/>
        </w:rPr>
        <w:t>на</w:t>
      </w:r>
      <w:proofErr w:type="gramEnd"/>
      <w:r w:rsidRPr="008971B0">
        <w:rPr>
          <w:sz w:val="20"/>
          <w:szCs w:val="20"/>
        </w:rPr>
        <w:t xml:space="preserve"> 2015 – 2021 годы</w:t>
      </w:r>
    </w:p>
    <w:p w:rsidR="008971B0" w:rsidRPr="008971B0" w:rsidRDefault="008971B0" w:rsidP="008971B0">
      <w:pPr>
        <w:spacing w:line="240" w:lineRule="auto"/>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2368"/>
        <w:gridCol w:w="2216"/>
        <w:gridCol w:w="1298"/>
        <w:gridCol w:w="156"/>
        <w:gridCol w:w="1453"/>
        <w:gridCol w:w="1301"/>
        <w:gridCol w:w="1301"/>
        <w:gridCol w:w="1301"/>
        <w:gridCol w:w="1012"/>
        <w:gridCol w:w="302"/>
        <w:gridCol w:w="1257"/>
      </w:tblGrid>
      <w:tr w:rsidR="008971B0" w:rsidRPr="008971B0" w:rsidTr="003A0DEB">
        <w:trPr>
          <w:trHeight w:val="20"/>
        </w:trPr>
        <w:tc>
          <w:tcPr>
            <w:tcW w:w="513"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Статус</w:t>
            </w:r>
          </w:p>
        </w:tc>
        <w:tc>
          <w:tcPr>
            <w:tcW w:w="76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Наименование муниципальной программы, подпрограммы, основного мероприятия</w:t>
            </w:r>
          </w:p>
        </w:tc>
        <w:tc>
          <w:tcPr>
            <w:tcW w:w="712"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Наименование ответственного исполнителя, исполнителя – главного распорядителя средств местного бюджета (далее - ГРБС)</w:t>
            </w:r>
          </w:p>
        </w:tc>
        <w:tc>
          <w:tcPr>
            <w:tcW w:w="3015" w:type="pct"/>
            <w:gridSpan w:val="9"/>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Расходы местного бюджета по годам реализации муниципальной программы, тыс. руб.</w:t>
            </w: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2610" w:type="pct"/>
            <w:gridSpan w:val="8"/>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в</w:t>
            </w:r>
            <w:proofErr w:type="gramEnd"/>
            <w:r w:rsidRPr="008971B0">
              <w:rPr>
                <w:sz w:val="20"/>
                <w:szCs w:val="20"/>
              </w:rPr>
              <w:t xml:space="preserve"> том числе по годам реализации</w:t>
            </w:r>
          </w:p>
        </w:tc>
        <w:tc>
          <w:tcPr>
            <w:tcW w:w="4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67" w:type="pct"/>
            <w:gridSpan w:val="2"/>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2015</w:t>
            </w:r>
          </w:p>
          <w:p w:rsidR="008971B0" w:rsidRPr="008971B0" w:rsidRDefault="008971B0" w:rsidP="008971B0">
            <w:pPr>
              <w:spacing w:line="240" w:lineRule="auto"/>
              <w:ind w:firstLine="0"/>
              <w:rPr>
                <w:sz w:val="20"/>
                <w:szCs w:val="20"/>
              </w:rPr>
            </w:pPr>
            <w:r w:rsidRPr="008971B0">
              <w:rPr>
                <w:sz w:val="20"/>
                <w:szCs w:val="20"/>
              </w:rPr>
              <w:t>(</w:t>
            </w:r>
            <w:proofErr w:type="gramStart"/>
            <w:r w:rsidRPr="008971B0">
              <w:rPr>
                <w:sz w:val="20"/>
                <w:szCs w:val="20"/>
              </w:rPr>
              <w:t>первый</w:t>
            </w:r>
            <w:proofErr w:type="gramEnd"/>
            <w:r w:rsidRPr="008971B0">
              <w:rPr>
                <w:sz w:val="20"/>
                <w:szCs w:val="20"/>
              </w:rPr>
              <w:t xml:space="preserve"> год реализации)</w:t>
            </w:r>
          </w:p>
        </w:tc>
        <w:tc>
          <w:tcPr>
            <w:tcW w:w="467"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2016</w:t>
            </w:r>
          </w:p>
          <w:p w:rsidR="008971B0" w:rsidRPr="008971B0" w:rsidRDefault="008971B0" w:rsidP="008971B0">
            <w:pPr>
              <w:spacing w:line="240" w:lineRule="auto"/>
              <w:ind w:firstLine="0"/>
              <w:rPr>
                <w:sz w:val="20"/>
                <w:szCs w:val="20"/>
              </w:rPr>
            </w:pPr>
            <w:r w:rsidRPr="008971B0">
              <w:rPr>
                <w:sz w:val="20"/>
                <w:szCs w:val="20"/>
              </w:rPr>
              <w:t>(</w:t>
            </w:r>
            <w:proofErr w:type="gramStart"/>
            <w:r w:rsidRPr="008971B0">
              <w:rPr>
                <w:sz w:val="20"/>
                <w:szCs w:val="20"/>
              </w:rPr>
              <w:t>второй</w:t>
            </w:r>
            <w:proofErr w:type="gramEnd"/>
            <w:r w:rsidRPr="008971B0">
              <w:rPr>
                <w:sz w:val="20"/>
                <w:szCs w:val="20"/>
              </w:rPr>
              <w:t xml:space="preserve"> год реализации)</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2017</w:t>
            </w:r>
          </w:p>
          <w:p w:rsidR="008971B0" w:rsidRPr="008971B0" w:rsidRDefault="008971B0" w:rsidP="008971B0">
            <w:pPr>
              <w:spacing w:line="240" w:lineRule="auto"/>
              <w:ind w:firstLine="0"/>
              <w:rPr>
                <w:sz w:val="20"/>
                <w:szCs w:val="20"/>
              </w:rPr>
            </w:pPr>
            <w:r w:rsidRPr="008971B0">
              <w:rPr>
                <w:sz w:val="20"/>
                <w:szCs w:val="20"/>
              </w:rPr>
              <w:t>(</w:t>
            </w:r>
            <w:proofErr w:type="gramStart"/>
            <w:r w:rsidRPr="008971B0">
              <w:rPr>
                <w:sz w:val="20"/>
                <w:szCs w:val="20"/>
              </w:rPr>
              <w:t>третий</w:t>
            </w:r>
            <w:proofErr w:type="gramEnd"/>
            <w:r w:rsidRPr="008971B0">
              <w:rPr>
                <w:sz w:val="20"/>
                <w:szCs w:val="20"/>
              </w:rPr>
              <w:t xml:space="preserve"> год реализации)</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2018</w:t>
            </w:r>
          </w:p>
          <w:p w:rsidR="008971B0" w:rsidRPr="008971B0" w:rsidRDefault="008971B0" w:rsidP="008971B0">
            <w:pPr>
              <w:spacing w:line="240" w:lineRule="auto"/>
              <w:ind w:firstLine="0"/>
              <w:rPr>
                <w:sz w:val="20"/>
                <w:szCs w:val="20"/>
              </w:rPr>
            </w:pPr>
            <w:r w:rsidRPr="008971B0">
              <w:rPr>
                <w:sz w:val="20"/>
                <w:szCs w:val="20"/>
              </w:rPr>
              <w:t>(</w:t>
            </w:r>
            <w:proofErr w:type="gramStart"/>
            <w:r w:rsidRPr="008971B0">
              <w:rPr>
                <w:sz w:val="20"/>
                <w:szCs w:val="20"/>
              </w:rPr>
              <w:t>четвертый</w:t>
            </w:r>
            <w:proofErr w:type="gramEnd"/>
            <w:r w:rsidRPr="008971B0">
              <w:rPr>
                <w:sz w:val="20"/>
                <w:szCs w:val="20"/>
              </w:rPr>
              <w:t xml:space="preserve"> год реализации)</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2019</w:t>
            </w:r>
          </w:p>
          <w:p w:rsidR="008971B0" w:rsidRPr="008971B0" w:rsidRDefault="008971B0" w:rsidP="008971B0">
            <w:pPr>
              <w:spacing w:line="240" w:lineRule="auto"/>
              <w:ind w:firstLine="0"/>
              <w:rPr>
                <w:sz w:val="20"/>
                <w:szCs w:val="20"/>
              </w:rPr>
            </w:pPr>
            <w:r w:rsidRPr="008971B0">
              <w:rPr>
                <w:sz w:val="20"/>
                <w:szCs w:val="20"/>
              </w:rPr>
              <w:t>(</w:t>
            </w:r>
            <w:proofErr w:type="gramStart"/>
            <w:r w:rsidRPr="008971B0">
              <w:rPr>
                <w:sz w:val="20"/>
                <w:szCs w:val="20"/>
              </w:rPr>
              <w:t>пятый</w:t>
            </w:r>
            <w:proofErr w:type="gramEnd"/>
            <w:r w:rsidRPr="008971B0">
              <w:rPr>
                <w:sz w:val="20"/>
                <w:szCs w:val="20"/>
              </w:rPr>
              <w:t xml:space="preserve"> год реализации)</w:t>
            </w:r>
          </w:p>
        </w:tc>
        <w:tc>
          <w:tcPr>
            <w:tcW w:w="421" w:type="pct"/>
            <w:gridSpan w:val="2"/>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2020</w:t>
            </w:r>
          </w:p>
          <w:p w:rsidR="008971B0" w:rsidRPr="008971B0" w:rsidRDefault="008971B0" w:rsidP="008971B0">
            <w:pPr>
              <w:spacing w:line="240" w:lineRule="auto"/>
              <w:ind w:firstLine="0"/>
              <w:rPr>
                <w:sz w:val="20"/>
                <w:szCs w:val="20"/>
              </w:rPr>
            </w:pPr>
            <w:r w:rsidRPr="008971B0">
              <w:rPr>
                <w:sz w:val="20"/>
                <w:szCs w:val="20"/>
              </w:rPr>
              <w:t>(</w:t>
            </w:r>
            <w:proofErr w:type="gramStart"/>
            <w:r w:rsidRPr="008971B0">
              <w:rPr>
                <w:sz w:val="20"/>
                <w:szCs w:val="20"/>
              </w:rPr>
              <w:t>шестой</w:t>
            </w:r>
            <w:proofErr w:type="gramEnd"/>
            <w:r w:rsidRPr="008971B0">
              <w:rPr>
                <w:sz w:val="20"/>
                <w:szCs w:val="20"/>
              </w:rPr>
              <w:t xml:space="preserve"> год реализации)</w:t>
            </w:r>
          </w:p>
          <w:p w:rsidR="008971B0" w:rsidRPr="008971B0" w:rsidRDefault="008971B0" w:rsidP="008971B0">
            <w:pPr>
              <w:spacing w:line="240" w:lineRule="auto"/>
              <w:ind w:firstLine="0"/>
              <w:rPr>
                <w:sz w:val="20"/>
                <w:szCs w:val="20"/>
              </w:rPr>
            </w:pPr>
          </w:p>
        </w:tc>
        <w:tc>
          <w:tcPr>
            <w:tcW w:w="4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2021</w:t>
            </w:r>
          </w:p>
          <w:p w:rsidR="008971B0" w:rsidRPr="008971B0" w:rsidRDefault="008971B0" w:rsidP="008971B0">
            <w:pPr>
              <w:spacing w:line="240" w:lineRule="auto"/>
              <w:ind w:firstLine="0"/>
              <w:rPr>
                <w:sz w:val="20"/>
                <w:szCs w:val="20"/>
              </w:rPr>
            </w:pPr>
            <w:r w:rsidRPr="008971B0">
              <w:rPr>
                <w:sz w:val="20"/>
                <w:szCs w:val="20"/>
              </w:rPr>
              <w:t>(</w:t>
            </w:r>
            <w:proofErr w:type="gramStart"/>
            <w:r w:rsidRPr="008971B0">
              <w:rPr>
                <w:sz w:val="20"/>
                <w:szCs w:val="20"/>
              </w:rPr>
              <w:t>седьмой</w:t>
            </w:r>
            <w:proofErr w:type="gramEnd"/>
            <w:r w:rsidRPr="008971B0">
              <w:rPr>
                <w:sz w:val="20"/>
                <w:szCs w:val="20"/>
              </w:rPr>
              <w:t xml:space="preserve"> год реализации)</w:t>
            </w:r>
          </w:p>
          <w:p w:rsidR="008971B0" w:rsidRPr="008971B0" w:rsidRDefault="008971B0" w:rsidP="008971B0">
            <w:pPr>
              <w:spacing w:line="240" w:lineRule="auto"/>
              <w:ind w:firstLine="0"/>
              <w:rPr>
                <w:sz w:val="20"/>
                <w:szCs w:val="20"/>
              </w:rPr>
            </w:pPr>
          </w:p>
        </w:tc>
      </w:tr>
      <w:tr w:rsidR="003A0DEB" w:rsidRPr="008971B0" w:rsidTr="003A0DEB">
        <w:trPr>
          <w:trHeight w:val="20"/>
        </w:trPr>
        <w:tc>
          <w:tcPr>
            <w:tcW w:w="513"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Муниципальная программа</w:t>
            </w:r>
          </w:p>
        </w:tc>
        <w:tc>
          <w:tcPr>
            <w:tcW w:w="76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«Профилактика правонарушений на территории Репьевского муниципального района» на 2015 – 2020 годы</w:t>
            </w: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Всего:</w:t>
            </w:r>
          </w:p>
        </w:tc>
        <w:tc>
          <w:tcPr>
            <w:tcW w:w="467" w:type="pct"/>
            <w:gridSpan w:val="2"/>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w:t>
            </w:r>
          </w:p>
        </w:tc>
        <w:tc>
          <w:tcPr>
            <w:tcW w:w="467"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30</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w:t>
            </w:r>
          </w:p>
        </w:tc>
        <w:tc>
          <w:tcPr>
            <w:tcW w:w="421" w:type="pct"/>
            <w:gridSpan w:val="2"/>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50</w:t>
            </w:r>
          </w:p>
        </w:tc>
        <w:tc>
          <w:tcPr>
            <w:tcW w:w="4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50</w:t>
            </w: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в</w:t>
            </w:r>
            <w:proofErr w:type="gramEnd"/>
            <w:r w:rsidRPr="008971B0">
              <w:rPr>
                <w:sz w:val="20"/>
                <w:szCs w:val="20"/>
              </w:rPr>
              <w:t xml:space="preserve"> том числе по ГРБС:</w:t>
            </w:r>
          </w:p>
        </w:tc>
        <w:tc>
          <w:tcPr>
            <w:tcW w:w="467" w:type="pct"/>
            <w:gridSpan w:val="2"/>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67"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21" w:type="pct"/>
            <w:gridSpan w:val="2"/>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 xml:space="preserve">Ответственный исполнитель – </w:t>
            </w:r>
          </w:p>
          <w:p w:rsidR="008971B0" w:rsidRPr="008971B0" w:rsidRDefault="008971B0" w:rsidP="008971B0">
            <w:pPr>
              <w:spacing w:line="240" w:lineRule="auto"/>
              <w:ind w:firstLine="0"/>
              <w:rPr>
                <w:sz w:val="20"/>
                <w:szCs w:val="20"/>
              </w:rPr>
            </w:pPr>
            <w:proofErr w:type="gramStart"/>
            <w:r w:rsidRPr="008971B0">
              <w:rPr>
                <w:sz w:val="20"/>
                <w:szCs w:val="20"/>
              </w:rPr>
              <w:t>администрация</w:t>
            </w:r>
            <w:proofErr w:type="gramEnd"/>
            <w:r w:rsidRPr="008971B0">
              <w:rPr>
                <w:sz w:val="20"/>
                <w:szCs w:val="20"/>
              </w:rPr>
              <w:t xml:space="preserve"> Репьевского муниципального района</w:t>
            </w:r>
          </w:p>
        </w:tc>
        <w:tc>
          <w:tcPr>
            <w:tcW w:w="467" w:type="pct"/>
            <w:gridSpan w:val="2"/>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w:t>
            </w:r>
          </w:p>
        </w:tc>
        <w:tc>
          <w:tcPr>
            <w:tcW w:w="467"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30</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w:t>
            </w:r>
          </w:p>
        </w:tc>
        <w:tc>
          <w:tcPr>
            <w:tcW w:w="421" w:type="pct"/>
            <w:gridSpan w:val="2"/>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50</w:t>
            </w:r>
          </w:p>
        </w:tc>
        <w:tc>
          <w:tcPr>
            <w:tcW w:w="4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50</w:t>
            </w: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исполнители  –</w:t>
            </w:r>
            <w:proofErr w:type="gramEnd"/>
            <w:r w:rsidRPr="008971B0">
              <w:rPr>
                <w:sz w:val="20"/>
                <w:szCs w:val="20"/>
              </w:rPr>
              <w:t xml:space="preserve"> </w:t>
            </w:r>
          </w:p>
          <w:p w:rsidR="008971B0" w:rsidRPr="008971B0" w:rsidRDefault="008971B0" w:rsidP="008971B0">
            <w:pPr>
              <w:spacing w:line="240" w:lineRule="auto"/>
              <w:ind w:firstLine="0"/>
              <w:rPr>
                <w:sz w:val="20"/>
                <w:szCs w:val="20"/>
              </w:rPr>
            </w:pPr>
            <w:r w:rsidRPr="008971B0">
              <w:rPr>
                <w:sz w:val="20"/>
                <w:szCs w:val="20"/>
              </w:rPr>
              <w:t>Отдел культуры администрации Репьевского муниципального района;</w:t>
            </w:r>
          </w:p>
          <w:p w:rsidR="008971B0" w:rsidRPr="008971B0" w:rsidRDefault="008971B0" w:rsidP="008971B0">
            <w:pPr>
              <w:spacing w:line="240" w:lineRule="auto"/>
              <w:ind w:firstLine="0"/>
              <w:rPr>
                <w:sz w:val="20"/>
                <w:szCs w:val="20"/>
              </w:rPr>
            </w:pPr>
            <w:r w:rsidRPr="008971B0">
              <w:rPr>
                <w:sz w:val="20"/>
                <w:szCs w:val="20"/>
              </w:rPr>
              <w:t>Отдел по образованию администрации Репьевского муниципального района;</w:t>
            </w:r>
          </w:p>
          <w:p w:rsidR="008971B0" w:rsidRPr="008971B0" w:rsidRDefault="008971B0" w:rsidP="008971B0">
            <w:pPr>
              <w:spacing w:line="240" w:lineRule="auto"/>
              <w:ind w:firstLine="0"/>
              <w:rPr>
                <w:sz w:val="20"/>
                <w:szCs w:val="20"/>
              </w:rPr>
            </w:pPr>
            <w:r w:rsidRPr="008971B0">
              <w:rPr>
                <w:sz w:val="20"/>
                <w:szCs w:val="20"/>
              </w:rPr>
              <w:t xml:space="preserve">Комиссия по делам несовершеннолетних и защите их прав администрации </w:t>
            </w:r>
            <w:r w:rsidRPr="008971B0">
              <w:rPr>
                <w:sz w:val="20"/>
                <w:szCs w:val="20"/>
              </w:rPr>
              <w:lastRenderedPageBreak/>
              <w:t>Репьевского муниципального района;</w:t>
            </w:r>
          </w:p>
          <w:p w:rsidR="008971B0" w:rsidRPr="008971B0" w:rsidRDefault="008971B0" w:rsidP="008971B0">
            <w:pPr>
              <w:spacing w:line="240" w:lineRule="auto"/>
              <w:ind w:firstLine="0"/>
              <w:rPr>
                <w:sz w:val="20"/>
                <w:szCs w:val="20"/>
              </w:rPr>
            </w:pPr>
            <w:r w:rsidRPr="008971B0">
              <w:rPr>
                <w:sz w:val="20"/>
                <w:szCs w:val="20"/>
              </w:rPr>
              <w:t>БУЗ ВО «Репьевская РБ» (по согласованию);</w:t>
            </w:r>
          </w:p>
          <w:p w:rsidR="008971B0" w:rsidRPr="008971B0" w:rsidRDefault="008971B0" w:rsidP="008971B0">
            <w:pPr>
              <w:spacing w:line="240" w:lineRule="auto"/>
              <w:ind w:firstLine="0"/>
              <w:rPr>
                <w:sz w:val="20"/>
                <w:szCs w:val="20"/>
              </w:rPr>
            </w:pPr>
            <w:r w:rsidRPr="008971B0">
              <w:rPr>
                <w:sz w:val="20"/>
                <w:szCs w:val="20"/>
              </w:rPr>
              <w:t>Отделение МВД по Репьевскому району (по согласованию).</w:t>
            </w:r>
          </w:p>
        </w:tc>
        <w:tc>
          <w:tcPr>
            <w:tcW w:w="467" w:type="pct"/>
            <w:gridSpan w:val="2"/>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67"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21" w:type="pct"/>
            <w:gridSpan w:val="2"/>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r>
      <w:tr w:rsidR="003A0DEB" w:rsidRPr="008971B0" w:rsidTr="003A0DEB">
        <w:trPr>
          <w:trHeight w:val="20"/>
        </w:trPr>
        <w:tc>
          <w:tcPr>
            <w:tcW w:w="513"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lastRenderedPageBreak/>
              <w:t>Подпрограмма</w:t>
            </w:r>
          </w:p>
        </w:tc>
        <w:tc>
          <w:tcPr>
            <w:tcW w:w="76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Комплексные меры по профилактике правонарушений в Репьевском муниципальном районе</w:t>
            </w: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всего</w:t>
            </w:r>
            <w:proofErr w:type="gramEnd"/>
          </w:p>
        </w:tc>
        <w:tc>
          <w:tcPr>
            <w:tcW w:w="467" w:type="pct"/>
            <w:gridSpan w:val="2"/>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2</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w:t>
            </w:r>
          </w:p>
          <w:p w:rsidR="008971B0" w:rsidRPr="008971B0" w:rsidRDefault="008971B0" w:rsidP="008971B0">
            <w:pPr>
              <w:spacing w:line="240" w:lineRule="auto"/>
              <w:ind w:firstLine="0"/>
              <w:rPr>
                <w:sz w:val="20"/>
                <w:szCs w:val="20"/>
              </w:rPr>
            </w:pPr>
          </w:p>
        </w:tc>
        <w:tc>
          <w:tcPr>
            <w:tcW w:w="467"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30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30</w:t>
            </w:r>
          </w:p>
        </w:tc>
        <w:tc>
          <w:tcPr>
            <w:tcW w:w="418"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0</w:t>
            </w:r>
          </w:p>
        </w:tc>
        <w:tc>
          <w:tcPr>
            <w:tcW w:w="418"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100</w:t>
            </w:r>
          </w:p>
        </w:tc>
        <w:tc>
          <w:tcPr>
            <w:tcW w:w="418"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100</w:t>
            </w:r>
          </w:p>
        </w:tc>
        <w:tc>
          <w:tcPr>
            <w:tcW w:w="421" w:type="pct"/>
            <w:gridSpan w:val="2"/>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50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50</w:t>
            </w:r>
          </w:p>
        </w:tc>
        <w:tc>
          <w:tcPr>
            <w:tcW w:w="405" w:type="pct"/>
            <w:vMerge w:val="restart"/>
            <w:tcBorders>
              <w:top w:val="single" w:sz="4" w:space="0" w:color="auto"/>
              <w:left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50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50</w:t>
            </w: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В том числе ГРБС</w:t>
            </w: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05" w:type="pct"/>
            <w:vMerge/>
            <w:tcBorders>
              <w:left w:val="single" w:sz="4" w:space="0" w:color="auto"/>
              <w:right w:val="single" w:sz="4" w:space="0" w:color="auto"/>
            </w:tcBorders>
          </w:tcPr>
          <w:p w:rsidR="008971B0" w:rsidRPr="008971B0" w:rsidRDefault="008971B0" w:rsidP="008971B0">
            <w:pPr>
              <w:spacing w:line="240" w:lineRule="auto"/>
              <w:ind w:firstLine="0"/>
              <w:jc w:val="left"/>
              <w:rPr>
                <w:sz w:val="20"/>
                <w:szCs w:val="20"/>
              </w:rPr>
            </w:pP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 xml:space="preserve">Ответственный исполнитель – </w:t>
            </w:r>
          </w:p>
          <w:p w:rsidR="008971B0" w:rsidRPr="008971B0" w:rsidRDefault="008971B0" w:rsidP="008971B0">
            <w:pPr>
              <w:spacing w:line="240" w:lineRule="auto"/>
              <w:ind w:firstLine="0"/>
              <w:rPr>
                <w:sz w:val="20"/>
                <w:szCs w:val="20"/>
              </w:rPr>
            </w:pPr>
            <w:r w:rsidRPr="008971B0">
              <w:rPr>
                <w:sz w:val="20"/>
                <w:szCs w:val="20"/>
              </w:rPr>
              <w:t>Администрация Репьевского муниципального района</w:t>
            </w: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05" w:type="pct"/>
            <w:vMerge/>
            <w:tcBorders>
              <w:left w:val="single" w:sz="4" w:space="0" w:color="auto"/>
              <w:right w:val="single" w:sz="4" w:space="0" w:color="auto"/>
            </w:tcBorders>
          </w:tcPr>
          <w:p w:rsidR="008971B0" w:rsidRPr="008971B0" w:rsidRDefault="008971B0" w:rsidP="008971B0">
            <w:pPr>
              <w:spacing w:line="240" w:lineRule="auto"/>
              <w:ind w:firstLine="0"/>
              <w:jc w:val="left"/>
              <w:rPr>
                <w:sz w:val="20"/>
                <w:szCs w:val="20"/>
              </w:rPr>
            </w:pP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 xml:space="preserve">Исполнитель – </w:t>
            </w:r>
          </w:p>
          <w:p w:rsidR="008971B0" w:rsidRPr="008971B0" w:rsidRDefault="008971B0" w:rsidP="008971B0">
            <w:pPr>
              <w:spacing w:line="240" w:lineRule="auto"/>
              <w:ind w:firstLine="0"/>
              <w:rPr>
                <w:sz w:val="20"/>
                <w:szCs w:val="20"/>
              </w:rPr>
            </w:pPr>
            <w:r w:rsidRPr="008971B0">
              <w:rPr>
                <w:sz w:val="20"/>
                <w:szCs w:val="20"/>
              </w:rPr>
              <w:t>Отдел культуры администрации Репьевского муниципального района;</w:t>
            </w:r>
          </w:p>
          <w:p w:rsidR="008971B0" w:rsidRPr="008971B0" w:rsidRDefault="008971B0" w:rsidP="008971B0">
            <w:pPr>
              <w:spacing w:line="240" w:lineRule="auto"/>
              <w:ind w:firstLine="0"/>
              <w:rPr>
                <w:sz w:val="20"/>
                <w:szCs w:val="20"/>
              </w:rPr>
            </w:pPr>
            <w:r w:rsidRPr="008971B0">
              <w:rPr>
                <w:sz w:val="20"/>
                <w:szCs w:val="20"/>
              </w:rPr>
              <w:t>Отдел по образованию администрации Репьевского муниципального района;</w:t>
            </w:r>
          </w:p>
          <w:p w:rsidR="008971B0" w:rsidRPr="008971B0" w:rsidRDefault="008971B0" w:rsidP="008971B0">
            <w:pPr>
              <w:spacing w:line="240" w:lineRule="auto"/>
              <w:ind w:firstLine="0"/>
              <w:rPr>
                <w:sz w:val="20"/>
                <w:szCs w:val="20"/>
              </w:rPr>
            </w:pPr>
            <w:r w:rsidRPr="008971B0">
              <w:rPr>
                <w:sz w:val="20"/>
                <w:szCs w:val="20"/>
              </w:rPr>
              <w:t>Комиссия по делам несовершеннолетних и защите их прав администрации Репьевского муниципального района;</w:t>
            </w:r>
          </w:p>
          <w:p w:rsidR="008971B0" w:rsidRPr="008971B0" w:rsidRDefault="008971B0" w:rsidP="008971B0">
            <w:pPr>
              <w:spacing w:line="240" w:lineRule="auto"/>
              <w:ind w:firstLine="0"/>
              <w:rPr>
                <w:sz w:val="20"/>
                <w:szCs w:val="20"/>
              </w:rPr>
            </w:pPr>
            <w:r w:rsidRPr="008971B0">
              <w:rPr>
                <w:sz w:val="20"/>
                <w:szCs w:val="20"/>
              </w:rPr>
              <w:t>БУЗ ВО «Репьевская РБ» (по согласованию);</w:t>
            </w:r>
          </w:p>
          <w:p w:rsidR="008971B0" w:rsidRPr="008971B0" w:rsidRDefault="008971B0" w:rsidP="008971B0">
            <w:pPr>
              <w:spacing w:line="240" w:lineRule="auto"/>
              <w:ind w:firstLine="0"/>
              <w:rPr>
                <w:sz w:val="20"/>
                <w:szCs w:val="20"/>
              </w:rPr>
            </w:pPr>
            <w:proofErr w:type="gramStart"/>
            <w:r w:rsidRPr="008971B0">
              <w:rPr>
                <w:sz w:val="20"/>
                <w:szCs w:val="20"/>
              </w:rPr>
              <w:lastRenderedPageBreak/>
              <w:t>отделение</w:t>
            </w:r>
            <w:proofErr w:type="gramEnd"/>
            <w:r w:rsidRPr="008971B0">
              <w:rPr>
                <w:sz w:val="20"/>
                <w:szCs w:val="20"/>
              </w:rPr>
              <w:t xml:space="preserve"> МВД по Репьевскому району (по согласованию).</w:t>
            </w: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05" w:type="pct"/>
            <w:vMerge/>
            <w:tcBorders>
              <w:left w:val="single" w:sz="4" w:space="0" w:color="auto"/>
              <w:bottom w:val="single" w:sz="4" w:space="0" w:color="auto"/>
              <w:right w:val="single" w:sz="4" w:space="0" w:color="auto"/>
            </w:tcBorders>
          </w:tcPr>
          <w:p w:rsidR="008971B0" w:rsidRPr="008971B0" w:rsidRDefault="008971B0" w:rsidP="008971B0">
            <w:pPr>
              <w:spacing w:line="240" w:lineRule="auto"/>
              <w:ind w:firstLine="0"/>
              <w:jc w:val="left"/>
              <w:rPr>
                <w:sz w:val="20"/>
                <w:szCs w:val="20"/>
              </w:rPr>
            </w:pPr>
          </w:p>
        </w:tc>
      </w:tr>
      <w:tr w:rsidR="003A0DEB" w:rsidRPr="008971B0" w:rsidTr="003A0DEB">
        <w:trPr>
          <w:trHeight w:val="20"/>
        </w:trPr>
        <w:tc>
          <w:tcPr>
            <w:tcW w:w="513"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lastRenderedPageBreak/>
              <w:t>Основное мероприятие</w:t>
            </w:r>
          </w:p>
        </w:tc>
        <w:tc>
          <w:tcPr>
            <w:tcW w:w="76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Создание единой системы противодействия преступности и обеспечение общественной безопасности</w:t>
            </w: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всего</w:t>
            </w:r>
            <w:proofErr w:type="gramEnd"/>
          </w:p>
        </w:tc>
        <w:tc>
          <w:tcPr>
            <w:tcW w:w="467" w:type="pct"/>
            <w:gridSpan w:val="2"/>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w:t>
            </w:r>
          </w:p>
        </w:tc>
        <w:tc>
          <w:tcPr>
            <w:tcW w:w="467"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30</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w:t>
            </w:r>
          </w:p>
        </w:tc>
        <w:tc>
          <w:tcPr>
            <w:tcW w:w="421" w:type="pct"/>
            <w:gridSpan w:val="2"/>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50</w:t>
            </w:r>
          </w:p>
        </w:tc>
        <w:tc>
          <w:tcPr>
            <w:tcW w:w="4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50</w:t>
            </w: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В том числе ГРБС</w:t>
            </w:r>
          </w:p>
        </w:tc>
        <w:tc>
          <w:tcPr>
            <w:tcW w:w="467" w:type="pct"/>
            <w:gridSpan w:val="2"/>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67"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21" w:type="pct"/>
            <w:gridSpan w:val="2"/>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 xml:space="preserve">Ответственный исполнитель – </w:t>
            </w:r>
          </w:p>
          <w:p w:rsidR="008971B0" w:rsidRPr="008971B0" w:rsidRDefault="008971B0" w:rsidP="008971B0">
            <w:pPr>
              <w:spacing w:line="240" w:lineRule="auto"/>
              <w:ind w:firstLine="0"/>
              <w:rPr>
                <w:sz w:val="20"/>
                <w:szCs w:val="20"/>
              </w:rPr>
            </w:pPr>
            <w:r w:rsidRPr="008971B0">
              <w:rPr>
                <w:sz w:val="20"/>
                <w:szCs w:val="20"/>
              </w:rPr>
              <w:t>Администрация Репьевского муниципального района</w:t>
            </w:r>
          </w:p>
        </w:tc>
        <w:tc>
          <w:tcPr>
            <w:tcW w:w="467" w:type="pct"/>
            <w:gridSpan w:val="2"/>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w:t>
            </w:r>
          </w:p>
        </w:tc>
        <w:tc>
          <w:tcPr>
            <w:tcW w:w="467"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30</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w:t>
            </w:r>
          </w:p>
        </w:tc>
        <w:tc>
          <w:tcPr>
            <w:tcW w:w="421" w:type="pct"/>
            <w:gridSpan w:val="2"/>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50</w:t>
            </w:r>
          </w:p>
        </w:tc>
        <w:tc>
          <w:tcPr>
            <w:tcW w:w="4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50</w:t>
            </w: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 xml:space="preserve">Исполнитель – </w:t>
            </w:r>
          </w:p>
          <w:p w:rsidR="008971B0" w:rsidRPr="008971B0" w:rsidRDefault="008971B0" w:rsidP="008971B0">
            <w:pPr>
              <w:spacing w:line="240" w:lineRule="auto"/>
              <w:ind w:firstLine="0"/>
              <w:rPr>
                <w:sz w:val="20"/>
                <w:szCs w:val="20"/>
              </w:rPr>
            </w:pPr>
            <w:r w:rsidRPr="008971B0">
              <w:rPr>
                <w:sz w:val="20"/>
                <w:szCs w:val="20"/>
              </w:rPr>
              <w:t>Отдел культуры администрации Репьевского муниципального района;</w:t>
            </w:r>
          </w:p>
          <w:p w:rsidR="008971B0" w:rsidRPr="008971B0" w:rsidRDefault="008971B0" w:rsidP="008971B0">
            <w:pPr>
              <w:spacing w:line="240" w:lineRule="auto"/>
              <w:ind w:firstLine="0"/>
              <w:rPr>
                <w:sz w:val="20"/>
                <w:szCs w:val="20"/>
              </w:rPr>
            </w:pPr>
            <w:r w:rsidRPr="008971B0">
              <w:rPr>
                <w:sz w:val="20"/>
                <w:szCs w:val="20"/>
              </w:rPr>
              <w:t>Отдел по образованию администрации Репьевского муниципального района;</w:t>
            </w:r>
          </w:p>
          <w:p w:rsidR="008971B0" w:rsidRPr="008971B0" w:rsidRDefault="008971B0" w:rsidP="008971B0">
            <w:pPr>
              <w:spacing w:line="240" w:lineRule="auto"/>
              <w:ind w:firstLine="0"/>
              <w:rPr>
                <w:sz w:val="20"/>
                <w:szCs w:val="20"/>
              </w:rPr>
            </w:pPr>
            <w:r w:rsidRPr="008971B0">
              <w:rPr>
                <w:sz w:val="20"/>
                <w:szCs w:val="20"/>
              </w:rPr>
              <w:t>Комиссия по делам несовершеннолетних и защите их прав администрации Репьевского муниципального района;</w:t>
            </w:r>
          </w:p>
          <w:p w:rsidR="008971B0" w:rsidRPr="008971B0" w:rsidRDefault="008971B0" w:rsidP="008971B0">
            <w:pPr>
              <w:spacing w:line="240" w:lineRule="auto"/>
              <w:ind w:firstLine="0"/>
              <w:rPr>
                <w:sz w:val="20"/>
                <w:szCs w:val="20"/>
              </w:rPr>
            </w:pPr>
            <w:r w:rsidRPr="008971B0">
              <w:rPr>
                <w:sz w:val="20"/>
                <w:szCs w:val="20"/>
              </w:rPr>
              <w:t>БУЗ ВО «Репьевская РБ» (по согласованию);</w:t>
            </w:r>
          </w:p>
          <w:p w:rsidR="008971B0" w:rsidRPr="008971B0" w:rsidRDefault="008971B0" w:rsidP="008971B0">
            <w:pPr>
              <w:spacing w:line="240" w:lineRule="auto"/>
              <w:ind w:firstLine="0"/>
              <w:rPr>
                <w:sz w:val="20"/>
                <w:szCs w:val="20"/>
              </w:rPr>
            </w:pPr>
            <w:proofErr w:type="gramStart"/>
            <w:r w:rsidRPr="008971B0">
              <w:rPr>
                <w:sz w:val="20"/>
                <w:szCs w:val="20"/>
              </w:rPr>
              <w:t>отделение</w:t>
            </w:r>
            <w:proofErr w:type="gramEnd"/>
            <w:r w:rsidRPr="008971B0">
              <w:rPr>
                <w:sz w:val="20"/>
                <w:szCs w:val="20"/>
              </w:rPr>
              <w:t xml:space="preserve"> МВД по Репьевскому району (по согласованию).</w:t>
            </w:r>
          </w:p>
        </w:tc>
        <w:tc>
          <w:tcPr>
            <w:tcW w:w="467" w:type="pct"/>
            <w:gridSpan w:val="2"/>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67"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21" w:type="pct"/>
            <w:gridSpan w:val="2"/>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r>
      <w:tr w:rsidR="003A0DEB" w:rsidRPr="008971B0" w:rsidTr="003A0DEB">
        <w:trPr>
          <w:trHeight w:val="20"/>
        </w:trPr>
        <w:tc>
          <w:tcPr>
            <w:tcW w:w="513"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Мероприятие 1.</w:t>
            </w:r>
          </w:p>
        </w:tc>
        <w:tc>
          <w:tcPr>
            <w:tcW w:w="76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Сокращение количества правонарушений, совершаемых несовершеннолетними</w:t>
            </w:r>
          </w:p>
        </w:tc>
        <w:tc>
          <w:tcPr>
            <w:tcW w:w="712"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Всего</w:t>
            </w:r>
          </w:p>
          <w:p w:rsidR="008971B0" w:rsidRPr="008971B0" w:rsidRDefault="008971B0" w:rsidP="008971B0">
            <w:pPr>
              <w:spacing w:line="240" w:lineRule="auto"/>
              <w:ind w:firstLine="0"/>
              <w:rPr>
                <w:sz w:val="20"/>
                <w:szCs w:val="20"/>
              </w:rPr>
            </w:pPr>
          </w:p>
        </w:tc>
        <w:tc>
          <w:tcPr>
            <w:tcW w:w="467" w:type="pct"/>
            <w:gridSpan w:val="2"/>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lastRenderedPageBreak/>
              <w:t>0</w:t>
            </w:r>
          </w:p>
          <w:p w:rsidR="008971B0" w:rsidRPr="008971B0" w:rsidRDefault="008971B0" w:rsidP="008971B0">
            <w:pPr>
              <w:spacing w:line="240" w:lineRule="auto"/>
              <w:ind w:firstLine="0"/>
              <w:rPr>
                <w:sz w:val="20"/>
                <w:szCs w:val="20"/>
              </w:rPr>
            </w:pPr>
          </w:p>
        </w:tc>
        <w:tc>
          <w:tcPr>
            <w:tcW w:w="467"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lastRenderedPageBreak/>
              <w:t>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lastRenderedPageBreak/>
              <w:t>0</w:t>
            </w:r>
          </w:p>
        </w:tc>
        <w:tc>
          <w:tcPr>
            <w:tcW w:w="418"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lastRenderedPageBreak/>
              <w:t>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lastRenderedPageBreak/>
              <w:t>0</w:t>
            </w:r>
          </w:p>
        </w:tc>
        <w:tc>
          <w:tcPr>
            <w:tcW w:w="418"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lastRenderedPageBreak/>
              <w:t>20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lastRenderedPageBreak/>
              <w:t>20</w:t>
            </w:r>
          </w:p>
        </w:tc>
        <w:tc>
          <w:tcPr>
            <w:tcW w:w="418"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lastRenderedPageBreak/>
              <w:t>20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lastRenderedPageBreak/>
              <w:t>20</w:t>
            </w:r>
          </w:p>
        </w:tc>
        <w:tc>
          <w:tcPr>
            <w:tcW w:w="421" w:type="pct"/>
            <w:gridSpan w:val="2"/>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lastRenderedPageBreak/>
              <w:t>10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lastRenderedPageBreak/>
              <w:t>10</w:t>
            </w:r>
          </w:p>
        </w:tc>
        <w:tc>
          <w:tcPr>
            <w:tcW w:w="405" w:type="pct"/>
            <w:vMerge w:val="restart"/>
            <w:tcBorders>
              <w:top w:val="single" w:sz="4" w:space="0" w:color="auto"/>
              <w:left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lastRenderedPageBreak/>
              <w:t>10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lastRenderedPageBreak/>
              <w:t>10</w:t>
            </w: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В том числе ГРБС</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lastRenderedPageBreak/>
              <w:t xml:space="preserve">Ответственный исполнитель – </w:t>
            </w:r>
          </w:p>
          <w:p w:rsidR="008971B0" w:rsidRPr="008971B0" w:rsidRDefault="008971B0" w:rsidP="008971B0">
            <w:pPr>
              <w:spacing w:line="240" w:lineRule="auto"/>
              <w:ind w:firstLine="0"/>
              <w:rPr>
                <w:sz w:val="20"/>
                <w:szCs w:val="20"/>
              </w:rPr>
            </w:pPr>
            <w:r w:rsidRPr="008971B0">
              <w:rPr>
                <w:sz w:val="20"/>
                <w:szCs w:val="20"/>
              </w:rPr>
              <w:t>Администрация Репьевского муниципального района</w:t>
            </w: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05" w:type="pct"/>
            <w:vMerge/>
            <w:tcBorders>
              <w:left w:val="single" w:sz="4" w:space="0" w:color="auto"/>
              <w:right w:val="single" w:sz="4" w:space="0" w:color="auto"/>
            </w:tcBorders>
          </w:tcPr>
          <w:p w:rsidR="008971B0" w:rsidRPr="008971B0" w:rsidRDefault="008971B0" w:rsidP="008971B0">
            <w:pPr>
              <w:spacing w:line="240" w:lineRule="auto"/>
              <w:ind w:firstLine="0"/>
              <w:jc w:val="left"/>
              <w:rPr>
                <w:sz w:val="20"/>
                <w:szCs w:val="20"/>
              </w:rPr>
            </w:pP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 xml:space="preserve">Исполнитель – </w:t>
            </w:r>
          </w:p>
          <w:p w:rsidR="008971B0" w:rsidRPr="008971B0" w:rsidRDefault="008971B0" w:rsidP="008971B0">
            <w:pPr>
              <w:spacing w:line="240" w:lineRule="auto"/>
              <w:ind w:firstLine="0"/>
              <w:rPr>
                <w:sz w:val="20"/>
                <w:szCs w:val="20"/>
              </w:rPr>
            </w:pPr>
            <w:r w:rsidRPr="008971B0">
              <w:rPr>
                <w:sz w:val="20"/>
                <w:szCs w:val="20"/>
              </w:rPr>
              <w:t>Отдел культуры администрации Репьевского муниципального района;</w:t>
            </w:r>
          </w:p>
          <w:p w:rsidR="008971B0" w:rsidRPr="008971B0" w:rsidRDefault="008971B0" w:rsidP="008971B0">
            <w:pPr>
              <w:spacing w:line="240" w:lineRule="auto"/>
              <w:ind w:firstLine="0"/>
              <w:rPr>
                <w:sz w:val="20"/>
                <w:szCs w:val="20"/>
              </w:rPr>
            </w:pPr>
            <w:r w:rsidRPr="008971B0">
              <w:rPr>
                <w:sz w:val="20"/>
                <w:szCs w:val="20"/>
              </w:rPr>
              <w:t>Отдел по образованию администрации Репьевского муниципального района;</w:t>
            </w:r>
          </w:p>
          <w:p w:rsidR="008971B0" w:rsidRPr="008971B0" w:rsidRDefault="008971B0" w:rsidP="008971B0">
            <w:pPr>
              <w:spacing w:line="240" w:lineRule="auto"/>
              <w:ind w:firstLine="0"/>
              <w:rPr>
                <w:sz w:val="20"/>
                <w:szCs w:val="20"/>
              </w:rPr>
            </w:pPr>
            <w:r w:rsidRPr="008971B0">
              <w:rPr>
                <w:sz w:val="20"/>
                <w:szCs w:val="20"/>
              </w:rPr>
              <w:t>Комиссия по делам несовершеннолетних и защите их прав администрации Репьевского муниципального района;</w:t>
            </w:r>
          </w:p>
          <w:p w:rsidR="008971B0" w:rsidRPr="008971B0" w:rsidRDefault="008971B0" w:rsidP="008971B0">
            <w:pPr>
              <w:spacing w:line="240" w:lineRule="auto"/>
              <w:ind w:firstLine="0"/>
              <w:rPr>
                <w:sz w:val="20"/>
                <w:szCs w:val="20"/>
              </w:rPr>
            </w:pPr>
            <w:r w:rsidRPr="008971B0">
              <w:rPr>
                <w:sz w:val="20"/>
                <w:szCs w:val="20"/>
              </w:rPr>
              <w:t>БУЗ ВО «Репьевская РБ» (по согласованию);</w:t>
            </w:r>
          </w:p>
          <w:p w:rsidR="008971B0" w:rsidRPr="008971B0" w:rsidRDefault="008971B0" w:rsidP="008971B0">
            <w:pPr>
              <w:spacing w:line="240" w:lineRule="auto"/>
              <w:ind w:firstLine="0"/>
              <w:rPr>
                <w:sz w:val="20"/>
                <w:szCs w:val="20"/>
              </w:rPr>
            </w:pPr>
            <w:proofErr w:type="gramStart"/>
            <w:r w:rsidRPr="008971B0">
              <w:rPr>
                <w:sz w:val="20"/>
                <w:szCs w:val="20"/>
              </w:rPr>
              <w:t>отделение</w:t>
            </w:r>
            <w:proofErr w:type="gramEnd"/>
            <w:r w:rsidRPr="008971B0">
              <w:rPr>
                <w:sz w:val="20"/>
                <w:szCs w:val="20"/>
              </w:rPr>
              <w:t xml:space="preserve"> МВД по Репьевскому району (по согласованию)</w:t>
            </w: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05" w:type="pct"/>
            <w:vMerge/>
            <w:tcBorders>
              <w:left w:val="single" w:sz="4" w:space="0" w:color="auto"/>
              <w:bottom w:val="single" w:sz="4" w:space="0" w:color="auto"/>
              <w:right w:val="single" w:sz="4" w:space="0" w:color="auto"/>
            </w:tcBorders>
          </w:tcPr>
          <w:p w:rsidR="008971B0" w:rsidRPr="008971B0" w:rsidRDefault="008971B0" w:rsidP="008971B0">
            <w:pPr>
              <w:spacing w:line="240" w:lineRule="auto"/>
              <w:ind w:firstLine="0"/>
              <w:jc w:val="left"/>
              <w:rPr>
                <w:sz w:val="20"/>
                <w:szCs w:val="20"/>
              </w:rPr>
            </w:pPr>
          </w:p>
        </w:tc>
      </w:tr>
      <w:tr w:rsidR="003A0DEB" w:rsidRPr="008971B0" w:rsidTr="003A0DEB">
        <w:trPr>
          <w:trHeight w:val="20"/>
        </w:trPr>
        <w:tc>
          <w:tcPr>
            <w:tcW w:w="513"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Мероприятие 2.</w:t>
            </w:r>
          </w:p>
        </w:tc>
        <w:tc>
          <w:tcPr>
            <w:tcW w:w="76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Мероприятия по предупреждению, пресечению и раскрытию преступлений, обеспечению охраны общественного порядка, прав, свобод жизни граждан</w:t>
            </w: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Всего</w:t>
            </w:r>
          </w:p>
        </w:tc>
        <w:tc>
          <w:tcPr>
            <w:tcW w:w="467" w:type="pct"/>
            <w:gridSpan w:val="2"/>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0</w:t>
            </w:r>
          </w:p>
        </w:tc>
        <w:tc>
          <w:tcPr>
            <w:tcW w:w="467"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lastRenderedPageBreak/>
              <w:t>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0</w:t>
            </w:r>
          </w:p>
        </w:tc>
        <w:tc>
          <w:tcPr>
            <w:tcW w:w="418"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lastRenderedPageBreak/>
              <w:t>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0</w:t>
            </w:r>
          </w:p>
        </w:tc>
        <w:tc>
          <w:tcPr>
            <w:tcW w:w="418"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lastRenderedPageBreak/>
              <w:t>20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20</w:t>
            </w:r>
          </w:p>
        </w:tc>
        <w:tc>
          <w:tcPr>
            <w:tcW w:w="418"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lastRenderedPageBreak/>
              <w:t>20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20</w:t>
            </w:r>
          </w:p>
        </w:tc>
        <w:tc>
          <w:tcPr>
            <w:tcW w:w="421" w:type="pct"/>
            <w:gridSpan w:val="2"/>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lastRenderedPageBreak/>
              <w:t>10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10</w:t>
            </w:r>
          </w:p>
        </w:tc>
        <w:tc>
          <w:tcPr>
            <w:tcW w:w="405" w:type="pct"/>
            <w:vMerge w:val="restart"/>
            <w:tcBorders>
              <w:top w:val="single" w:sz="4" w:space="0" w:color="auto"/>
              <w:left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lastRenderedPageBreak/>
              <w:t>10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10</w:t>
            </w: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В том числе ГРБС:</w:t>
            </w:r>
          </w:p>
          <w:p w:rsidR="008971B0" w:rsidRPr="008971B0" w:rsidRDefault="008971B0" w:rsidP="008971B0">
            <w:pPr>
              <w:spacing w:line="240" w:lineRule="auto"/>
              <w:ind w:firstLine="0"/>
              <w:rPr>
                <w:sz w:val="20"/>
                <w:szCs w:val="20"/>
              </w:rPr>
            </w:pP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05" w:type="pct"/>
            <w:vMerge/>
            <w:tcBorders>
              <w:left w:val="single" w:sz="4" w:space="0" w:color="auto"/>
              <w:right w:val="single" w:sz="4" w:space="0" w:color="auto"/>
            </w:tcBorders>
          </w:tcPr>
          <w:p w:rsidR="008971B0" w:rsidRPr="008971B0" w:rsidRDefault="008971B0" w:rsidP="008971B0">
            <w:pPr>
              <w:spacing w:line="240" w:lineRule="auto"/>
              <w:ind w:firstLine="0"/>
              <w:jc w:val="left"/>
              <w:rPr>
                <w:sz w:val="20"/>
                <w:szCs w:val="20"/>
              </w:rPr>
            </w:pP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 xml:space="preserve">Ответственный исполнитель – </w:t>
            </w:r>
          </w:p>
          <w:p w:rsidR="008971B0" w:rsidRPr="008971B0" w:rsidRDefault="008971B0" w:rsidP="008971B0">
            <w:pPr>
              <w:spacing w:line="240" w:lineRule="auto"/>
              <w:ind w:firstLine="0"/>
              <w:rPr>
                <w:sz w:val="20"/>
                <w:szCs w:val="20"/>
              </w:rPr>
            </w:pPr>
            <w:proofErr w:type="gramStart"/>
            <w:r w:rsidRPr="008971B0">
              <w:rPr>
                <w:sz w:val="20"/>
                <w:szCs w:val="20"/>
              </w:rPr>
              <w:t>отделение</w:t>
            </w:r>
            <w:proofErr w:type="gramEnd"/>
            <w:r w:rsidRPr="008971B0">
              <w:rPr>
                <w:sz w:val="20"/>
                <w:szCs w:val="20"/>
              </w:rPr>
              <w:t xml:space="preserve"> МВД по Репьевскому району (по согласованию),</w:t>
            </w: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05" w:type="pct"/>
            <w:vMerge/>
            <w:tcBorders>
              <w:left w:val="single" w:sz="4" w:space="0" w:color="auto"/>
              <w:right w:val="single" w:sz="4" w:space="0" w:color="auto"/>
            </w:tcBorders>
          </w:tcPr>
          <w:p w:rsidR="008971B0" w:rsidRPr="008971B0" w:rsidRDefault="008971B0" w:rsidP="008971B0">
            <w:pPr>
              <w:spacing w:line="240" w:lineRule="auto"/>
              <w:ind w:firstLine="0"/>
              <w:jc w:val="left"/>
              <w:rPr>
                <w:sz w:val="20"/>
                <w:szCs w:val="20"/>
              </w:rPr>
            </w:pP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 xml:space="preserve">Исполнитель – </w:t>
            </w:r>
          </w:p>
          <w:p w:rsidR="008971B0" w:rsidRPr="008971B0" w:rsidRDefault="008971B0" w:rsidP="008971B0">
            <w:pPr>
              <w:spacing w:line="240" w:lineRule="auto"/>
              <w:ind w:firstLine="0"/>
              <w:rPr>
                <w:sz w:val="20"/>
                <w:szCs w:val="20"/>
              </w:rPr>
            </w:pPr>
            <w:proofErr w:type="gramStart"/>
            <w:r w:rsidRPr="008971B0">
              <w:rPr>
                <w:sz w:val="20"/>
                <w:szCs w:val="20"/>
              </w:rPr>
              <w:lastRenderedPageBreak/>
              <w:t>отделение</w:t>
            </w:r>
            <w:proofErr w:type="gramEnd"/>
            <w:r w:rsidRPr="008971B0">
              <w:rPr>
                <w:sz w:val="20"/>
                <w:szCs w:val="20"/>
              </w:rPr>
              <w:t xml:space="preserve"> МВД по Репьевскому району (по согласованию), </w:t>
            </w:r>
          </w:p>
          <w:p w:rsidR="008971B0" w:rsidRPr="008971B0" w:rsidRDefault="008971B0" w:rsidP="008971B0">
            <w:pPr>
              <w:spacing w:line="240" w:lineRule="auto"/>
              <w:ind w:firstLine="0"/>
              <w:rPr>
                <w:sz w:val="20"/>
                <w:szCs w:val="20"/>
              </w:rPr>
            </w:pPr>
            <w:r w:rsidRPr="008971B0">
              <w:rPr>
                <w:sz w:val="20"/>
                <w:szCs w:val="20"/>
              </w:rPr>
              <w:t>Администрация Репьевского муниципального района</w:t>
            </w: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05" w:type="pct"/>
            <w:vMerge/>
            <w:tcBorders>
              <w:left w:val="single" w:sz="4" w:space="0" w:color="auto"/>
              <w:bottom w:val="single" w:sz="4" w:space="0" w:color="auto"/>
              <w:right w:val="single" w:sz="4" w:space="0" w:color="auto"/>
            </w:tcBorders>
          </w:tcPr>
          <w:p w:rsidR="008971B0" w:rsidRPr="008971B0" w:rsidRDefault="008971B0" w:rsidP="008971B0">
            <w:pPr>
              <w:spacing w:line="240" w:lineRule="auto"/>
              <w:ind w:firstLine="0"/>
              <w:jc w:val="left"/>
              <w:rPr>
                <w:sz w:val="20"/>
                <w:szCs w:val="20"/>
              </w:rPr>
            </w:pPr>
          </w:p>
        </w:tc>
      </w:tr>
      <w:tr w:rsidR="003A0DEB" w:rsidRPr="008971B0" w:rsidTr="003A0DEB">
        <w:trPr>
          <w:trHeight w:val="20"/>
        </w:trPr>
        <w:tc>
          <w:tcPr>
            <w:tcW w:w="513"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lastRenderedPageBreak/>
              <w:t xml:space="preserve">Мероприятие 3. </w:t>
            </w:r>
          </w:p>
        </w:tc>
        <w:tc>
          <w:tcPr>
            <w:tcW w:w="76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Профилактика правонарушений, связанных с терроризма и экстремизма, социально значимых заболеваний</w:t>
            </w:r>
          </w:p>
        </w:tc>
        <w:tc>
          <w:tcPr>
            <w:tcW w:w="712"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Всего</w:t>
            </w:r>
          </w:p>
          <w:p w:rsidR="008971B0" w:rsidRPr="008971B0" w:rsidRDefault="008971B0" w:rsidP="008971B0">
            <w:pPr>
              <w:spacing w:line="240" w:lineRule="auto"/>
              <w:ind w:firstLine="0"/>
              <w:rPr>
                <w:sz w:val="20"/>
                <w:szCs w:val="20"/>
              </w:rPr>
            </w:pPr>
          </w:p>
        </w:tc>
        <w:tc>
          <w:tcPr>
            <w:tcW w:w="467" w:type="pct"/>
            <w:gridSpan w:val="2"/>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0</w:t>
            </w:r>
          </w:p>
        </w:tc>
        <w:tc>
          <w:tcPr>
            <w:tcW w:w="467"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0</w:t>
            </w:r>
          </w:p>
        </w:tc>
        <w:tc>
          <w:tcPr>
            <w:tcW w:w="418"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0</w:t>
            </w:r>
          </w:p>
        </w:tc>
        <w:tc>
          <w:tcPr>
            <w:tcW w:w="418"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20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20</w:t>
            </w:r>
          </w:p>
        </w:tc>
        <w:tc>
          <w:tcPr>
            <w:tcW w:w="418"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20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20</w:t>
            </w:r>
          </w:p>
        </w:tc>
        <w:tc>
          <w:tcPr>
            <w:tcW w:w="421" w:type="pct"/>
            <w:gridSpan w:val="2"/>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10</w:t>
            </w:r>
          </w:p>
        </w:tc>
        <w:tc>
          <w:tcPr>
            <w:tcW w:w="405" w:type="pct"/>
            <w:vMerge w:val="restart"/>
            <w:tcBorders>
              <w:top w:val="single" w:sz="4" w:space="0" w:color="auto"/>
              <w:left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10</w:t>
            </w: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В том числе ГРБС</w:t>
            </w:r>
          </w:p>
          <w:p w:rsidR="008971B0" w:rsidRPr="008971B0" w:rsidRDefault="008971B0" w:rsidP="008971B0">
            <w:pPr>
              <w:spacing w:line="240" w:lineRule="auto"/>
              <w:ind w:firstLine="0"/>
              <w:rPr>
                <w:sz w:val="20"/>
                <w:szCs w:val="20"/>
              </w:rPr>
            </w:pP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05" w:type="pct"/>
            <w:vMerge/>
            <w:tcBorders>
              <w:left w:val="single" w:sz="4" w:space="0" w:color="auto"/>
              <w:right w:val="single" w:sz="4" w:space="0" w:color="auto"/>
            </w:tcBorders>
          </w:tcPr>
          <w:p w:rsidR="008971B0" w:rsidRPr="008971B0" w:rsidRDefault="008971B0" w:rsidP="008971B0">
            <w:pPr>
              <w:spacing w:line="240" w:lineRule="auto"/>
              <w:ind w:firstLine="0"/>
              <w:jc w:val="left"/>
              <w:rPr>
                <w:sz w:val="20"/>
                <w:szCs w:val="20"/>
              </w:rPr>
            </w:pP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 xml:space="preserve">Ответственный исполнитель – </w:t>
            </w:r>
          </w:p>
          <w:p w:rsidR="008971B0" w:rsidRPr="008971B0" w:rsidRDefault="008971B0" w:rsidP="008971B0">
            <w:pPr>
              <w:spacing w:line="240" w:lineRule="auto"/>
              <w:ind w:firstLine="0"/>
              <w:rPr>
                <w:sz w:val="20"/>
                <w:szCs w:val="20"/>
              </w:rPr>
            </w:pPr>
            <w:r w:rsidRPr="008971B0">
              <w:rPr>
                <w:sz w:val="20"/>
                <w:szCs w:val="20"/>
              </w:rPr>
              <w:t>Администрация Репьевского муниципального района</w:t>
            </w: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05" w:type="pct"/>
            <w:vMerge/>
            <w:tcBorders>
              <w:left w:val="single" w:sz="4" w:space="0" w:color="auto"/>
              <w:bottom w:val="single" w:sz="4" w:space="0" w:color="auto"/>
              <w:right w:val="single" w:sz="4" w:space="0" w:color="auto"/>
            </w:tcBorders>
          </w:tcPr>
          <w:p w:rsidR="008971B0" w:rsidRPr="008971B0" w:rsidRDefault="008971B0" w:rsidP="008971B0">
            <w:pPr>
              <w:spacing w:line="240" w:lineRule="auto"/>
              <w:ind w:firstLine="0"/>
              <w:jc w:val="left"/>
              <w:rPr>
                <w:sz w:val="20"/>
                <w:szCs w:val="20"/>
              </w:rPr>
            </w:pP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 xml:space="preserve">Исполнитель – </w:t>
            </w:r>
          </w:p>
          <w:p w:rsidR="008971B0" w:rsidRPr="008971B0" w:rsidRDefault="008971B0" w:rsidP="008971B0">
            <w:pPr>
              <w:spacing w:line="240" w:lineRule="auto"/>
              <w:ind w:firstLine="0"/>
              <w:rPr>
                <w:sz w:val="20"/>
                <w:szCs w:val="20"/>
              </w:rPr>
            </w:pPr>
            <w:r w:rsidRPr="008971B0">
              <w:rPr>
                <w:sz w:val="20"/>
                <w:szCs w:val="20"/>
              </w:rPr>
              <w:t>Отдел культуры администрации Репьевского муниципального района;</w:t>
            </w:r>
          </w:p>
          <w:p w:rsidR="008971B0" w:rsidRPr="008971B0" w:rsidRDefault="008971B0" w:rsidP="008971B0">
            <w:pPr>
              <w:spacing w:line="240" w:lineRule="auto"/>
              <w:ind w:firstLine="0"/>
              <w:rPr>
                <w:sz w:val="20"/>
                <w:szCs w:val="20"/>
              </w:rPr>
            </w:pPr>
            <w:r w:rsidRPr="008971B0">
              <w:rPr>
                <w:sz w:val="20"/>
                <w:szCs w:val="20"/>
              </w:rPr>
              <w:t>Отдел по образованию администрации Репьевского муниципального района;</w:t>
            </w:r>
          </w:p>
          <w:p w:rsidR="008971B0" w:rsidRPr="008971B0" w:rsidRDefault="008971B0" w:rsidP="008971B0">
            <w:pPr>
              <w:spacing w:line="240" w:lineRule="auto"/>
              <w:ind w:firstLine="0"/>
              <w:rPr>
                <w:sz w:val="20"/>
                <w:szCs w:val="20"/>
              </w:rPr>
            </w:pPr>
            <w:r w:rsidRPr="008971B0">
              <w:rPr>
                <w:sz w:val="20"/>
                <w:szCs w:val="20"/>
              </w:rPr>
              <w:t>Комиссия по делам несовершеннолетних и защите их прав администрации Репьевского муниципального района;</w:t>
            </w:r>
          </w:p>
          <w:p w:rsidR="008971B0" w:rsidRPr="008971B0" w:rsidRDefault="008971B0" w:rsidP="008971B0">
            <w:pPr>
              <w:spacing w:line="240" w:lineRule="auto"/>
              <w:ind w:firstLine="0"/>
              <w:rPr>
                <w:sz w:val="20"/>
                <w:szCs w:val="20"/>
              </w:rPr>
            </w:pPr>
            <w:r w:rsidRPr="008971B0">
              <w:rPr>
                <w:sz w:val="20"/>
                <w:szCs w:val="20"/>
              </w:rPr>
              <w:t>БУЗ ВО «Репьевская РБ» (по согласованию);</w:t>
            </w:r>
          </w:p>
          <w:p w:rsidR="008971B0" w:rsidRPr="008971B0" w:rsidRDefault="008971B0" w:rsidP="008971B0">
            <w:pPr>
              <w:spacing w:line="240" w:lineRule="auto"/>
              <w:ind w:firstLine="0"/>
              <w:rPr>
                <w:sz w:val="20"/>
                <w:szCs w:val="20"/>
              </w:rPr>
            </w:pPr>
            <w:proofErr w:type="gramStart"/>
            <w:r w:rsidRPr="008971B0">
              <w:rPr>
                <w:sz w:val="20"/>
                <w:szCs w:val="20"/>
              </w:rPr>
              <w:lastRenderedPageBreak/>
              <w:t>отделение</w:t>
            </w:r>
            <w:proofErr w:type="gramEnd"/>
            <w:r w:rsidRPr="008971B0">
              <w:rPr>
                <w:sz w:val="20"/>
                <w:szCs w:val="20"/>
              </w:rPr>
              <w:t xml:space="preserve"> МВД по Репьевскому району (по согласованию)</w:t>
            </w: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jc w:val="left"/>
              <w:rPr>
                <w:sz w:val="20"/>
                <w:szCs w:val="20"/>
              </w:rPr>
            </w:pPr>
          </w:p>
        </w:tc>
      </w:tr>
      <w:tr w:rsidR="003A0DEB" w:rsidRPr="008971B0" w:rsidTr="003A0DEB">
        <w:trPr>
          <w:trHeight w:val="20"/>
        </w:trPr>
        <w:tc>
          <w:tcPr>
            <w:tcW w:w="513"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lastRenderedPageBreak/>
              <w:t>Мероприятие 4.</w:t>
            </w:r>
          </w:p>
        </w:tc>
        <w:tc>
          <w:tcPr>
            <w:tcW w:w="76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Информационно – методическое обеспечение профилактики правонарушений</w:t>
            </w:r>
          </w:p>
        </w:tc>
        <w:tc>
          <w:tcPr>
            <w:tcW w:w="712"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Всего</w:t>
            </w:r>
          </w:p>
          <w:p w:rsidR="008971B0" w:rsidRPr="008971B0" w:rsidRDefault="008971B0" w:rsidP="008971B0">
            <w:pPr>
              <w:spacing w:line="240" w:lineRule="auto"/>
              <w:ind w:firstLine="0"/>
              <w:rPr>
                <w:sz w:val="20"/>
                <w:szCs w:val="20"/>
              </w:rPr>
            </w:pPr>
          </w:p>
        </w:tc>
        <w:tc>
          <w:tcPr>
            <w:tcW w:w="467" w:type="pct"/>
            <w:gridSpan w:val="2"/>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0</w:t>
            </w:r>
          </w:p>
        </w:tc>
        <w:tc>
          <w:tcPr>
            <w:tcW w:w="467"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0</w:t>
            </w:r>
          </w:p>
        </w:tc>
        <w:tc>
          <w:tcPr>
            <w:tcW w:w="418"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0</w:t>
            </w:r>
          </w:p>
        </w:tc>
        <w:tc>
          <w:tcPr>
            <w:tcW w:w="418"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20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20</w:t>
            </w:r>
          </w:p>
        </w:tc>
        <w:tc>
          <w:tcPr>
            <w:tcW w:w="418"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20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20</w:t>
            </w:r>
          </w:p>
        </w:tc>
        <w:tc>
          <w:tcPr>
            <w:tcW w:w="421" w:type="pct"/>
            <w:gridSpan w:val="2"/>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10</w:t>
            </w:r>
          </w:p>
        </w:tc>
        <w:tc>
          <w:tcPr>
            <w:tcW w:w="405" w:type="pct"/>
            <w:vMerge w:val="restart"/>
            <w:tcBorders>
              <w:top w:val="single" w:sz="4" w:space="0" w:color="auto"/>
              <w:left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10</w:t>
            </w: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В том числе ГРБС</w:t>
            </w:r>
          </w:p>
          <w:p w:rsidR="008971B0" w:rsidRPr="008971B0" w:rsidRDefault="008971B0" w:rsidP="008971B0">
            <w:pPr>
              <w:spacing w:line="240" w:lineRule="auto"/>
              <w:ind w:firstLine="0"/>
              <w:rPr>
                <w:sz w:val="20"/>
                <w:szCs w:val="20"/>
              </w:rPr>
            </w:pP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05" w:type="pct"/>
            <w:vMerge/>
            <w:tcBorders>
              <w:left w:val="single" w:sz="4" w:space="0" w:color="auto"/>
              <w:right w:val="single" w:sz="4" w:space="0" w:color="auto"/>
            </w:tcBorders>
          </w:tcPr>
          <w:p w:rsidR="008971B0" w:rsidRPr="008971B0" w:rsidRDefault="008971B0" w:rsidP="008971B0">
            <w:pPr>
              <w:spacing w:line="240" w:lineRule="auto"/>
              <w:ind w:firstLine="0"/>
              <w:jc w:val="left"/>
              <w:rPr>
                <w:sz w:val="20"/>
                <w:szCs w:val="20"/>
              </w:rPr>
            </w:pP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 xml:space="preserve">Ответственный исполнитель – </w:t>
            </w:r>
          </w:p>
          <w:p w:rsidR="008971B0" w:rsidRPr="008971B0" w:rsidRDefault="008971B0" w:rsidP="008971B0">
            <w:pPr>
              <w:spacing w:line="240" w:lineRule="auto"/>
              <w:ind w:firstLine="0"/>
              <w:rPr>
                <w:sz w:val="20"/>
                <w:szCs w:val="20"/>
              </w:rPr>
            </w:pPr>
            <w:r w:rsidRPr="008971B0">
              <w:rPr>
                <w:sz w:val="20"/>
                <w:szCs w:val="20"/>
              </w:rPr>
              <w:t>Администрация Репьевского муниципального района</w:t>
            </w: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05" w:type="pct"/>
            <w:vMerge/>
            <w:tcBorders>
              <w:left w:val="single" w:sz="4" w:space="0" w:color="auto"/>
              <w:right w:val="single" w:sz="4" w:space="0" w:color="auto"/>
            </w:tcBorders>
          </w:tcPr>
          <w:p w:rsidR="008971B0" w:rsidRPr="008971B0" w:rsidRDefault="008971B0" w:rsidP="008971B0">
            <w:pPr>
              <w:spacing w:line="240" w:lineRule="auto"/>
              <w:ind w:firstLine="0"/>
              <w:jc w:val="left"/>
              <w:rPr>
                <w:sz w:val="20"/>
                <w:szCs w:val="20"/>
              </w:rPr>
            </w:pP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 xml:space="preserve">Исполнитель – </w:t>
            </w:r>
          </w:p>
          <w:p w:rsidR="008971B0" w:rsidRPr="008971B0" w:rsidRDefault="008971B0" w:rsidP="008971B0">
            <w:pPr>
              <w:spacing w:line="240" w:lineRule="auto"/>
              <w:ind w:firstLine="0"/>
              <w:rPr>
                <w:sz w:val="20"/>
                <w:szCs w:val="20"/>
              </w:rPr>
            </w:pPr>
            <w:r w:rsidRPr="008971B0">
              <w:rPr>
                <w:sz w:val="20"/>
                <w:szCs w:val="20"/>
              </w:rPr>
              <w:t>Отдел культуры администрации Репьевского муниципального района;</w:t>
            </w:r>
          </w:p>
          <w:p w:rsidR="008971B0" w:rsidRPr="008971B0" w:rsidRDefault="008971B0" w:rsidP="008971B0">
            <w:pPr>
              <w:spacing w:line="240" w:lineRule="auto"/>
              <w:ind w:firstLine="0"/>
              <w:rPr>
                <w:sz w:val="20"/>
                <w:szCs w:val="20"/>
              </w:rPr>
            </w:pPr>
            <w:r w:rsidRPr="008971B0">
              <w:rPr>
                <w:sz w:val="20"/>
                <w:szCs w:val="20"/>
              </w:rPr>
              <w:t>Отдел по образованию администрации Репьевского муниципального района;</w:t>
            </w:r>
          </w:p>
          <w:p w:rsidR="008971B0" w:rsidRPr="008971B0" w:rsidRDefault="008971B0" w:rsidP="008971B0">
            <w:pPr>
              <w:spacing w:line="240" w:lineRule="auto"/>
              <w:ind w:firstLine="0"/>
              <w:rPr>
                <w:sz w:val="20"/>
                <w:szCs w:val="20"/>
              </w:rPr>
            </w:pPr>
            <w:r w:rsidRPr="008971B0">
              <w:rPr>
                <w:sz w:val="20"/>
                <w:szCs w:val="20"/>
              </w:rPr>
              <w:t>Комиссия по делам несовершеннолетних и защите их прав администрации Репьевского муниципального района;</w:t>
            </w:r>
          </w:p>
          <w:p w:rsidR="008971B0" w:rsidRPr="008971B0" w:rsidRDefault="008971B0" w:rsidP="008971B0">
            <w:pPr>
              <w:spacing w:line="240" w:lineRule="auto"/>
              <w:ind w:firstLine="0"/>
              <w:rPr>
                <w:sz w:val="20"/>
                <w:szCs w:val="20"/>
              </w:rPr>
            </w:pPr>
            <w:r w:rsidRPr="008971B0">
              <w:rPr>
                <w:sz w:val="20"/>
                <w:szCs w:val="20"/>
              </w:rPr>
              <w:t xml:space="preserve">БУЗ ВО «Репьевская </w:t>
            </w:r>
          </w:p>
          <w:p w:rsidR="008971B0" w:rsidRPr="008971B0" w:rsidRDefault="008971B0" w:rsidP="008971B0">
            <w:pPr>
              <w:spacing w:line="240" w:lineRule="auto"/>
              <w:ind w:firstLine="0"/>
              <w:rPr>
                <w:sz w:val="20"/>
                <w:szCs w:val="20"/>
              </w:rPr>
            </w:pPr>
            <w:r w:rsidRPr="008971B0">
              <w:rPr>
                <w:sz w:val="20"/>
                <w:szCs w:val="20"/>
              </w:rPr>
              <w:t>РБ» (по согласованию);</w:t>
            </w:r>
          </w:p>
          <w:p w:rsidR="008971B0" w:rsidRPr="008971B0" w:rsidRDefault="008971B0" w:rsidP="008971B0">
            <w:pPr>
              <w:spacing w:line="240" w:lineRule="auto"/>
              <w:ind w:firstLine="0"/>
              <w:rPr>
                <w:sz w:val="20"/>
                <w:szCs w:val="20"/>
              </w:rPr>
            </w:pPr>
            <w:proofErr w:type="gramStart"/>
            <w:r w:rsidRPr="008971B0">
              <w:rPr>
                <w:sz w:val="20"/>
                <w:szCs w:val="20"/>
              </w:rPr>
              <w:t>отделение</w:t>
            </w:r>
            <w:proofErr w:type="gramEnd"/>
            <w:r w:rsidRPr="008971B0">
              <w:rPr>
                <w:sz w:val="20"/>
                <w:szCs w:val="20"/>
              </w:rPr>
              <w:t xml:space="preserve"> МВД по Репьевскому району (по согласованию)</w:t>
            </w: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05" w:type="pct"/>
            <w:vMerge/>
            <w:tcBorders>
              <w:left w:val="single" w:sz="4" w:space="0" w:color="auto"/>
              <w:bottom w:val="single" w:sz="4" w:space="0" w:color="auto"/>
              <w:right w:val="single" w:sz="4" w:space="0" w:color="auto"/>
            </w:tcBorders>
          </w:tcPr>
          <w:p w:rsidR="008971B0" w:rsidRPr="008971B0" w:rsidRDefault="008971B0" w:rsidP="008971B0">
            <w:pPr>
              <w:spacing w:line="240" w:lineRule="auto"/>
              <w:ind w:firstLine="0"/>
              <w:jc w:val="left"/>
              <w:rPr>
                <w:sz w:val="20"/>
                <w:szCs w:val="20"/>
              </w:rPr>
            </w:pPr>
          </w:p>
        </w:tc>
      </w:tr>
      <w:tr w:rsidR="003A0DEB" w:rsidRPr="008971B0" w:rsidTr="003A0DEB">
        <w:trPr>
          <w:trHeight w:val="20"/>
        </w:trPr>
        <w:tc>
          <w:tcPr>
            <w:tcW w:w="513"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Мероприятие 5.</w:t>
            </w:r>
          </w:p>
        </w:tc>
        <w:tc>
          <w:tcPr>
            <w:tcW w:w="76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Создание добровольных народных дружин</w:t>
            </w:r>
          </w:p>
        </w:tc>
        <w:tc>
          <w:tcPr>
            <w:tcW w:w="712"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Всего</w:t>
            </w:r>
          </w:p>
          <w:p w:rsidR="008971B0" w:rsidRPr="008971B0" w:rsidRDefault="008971B0" w:rsidP="008971B0">
            <w:pPr>
              <w:spacing w:line="240" w:lineRule="auto"/>
              <w:ind w:firstLine="0"/>
              <w:rPr>
                <w:sz w:val="20"/>
                <w:szCs w:val="20"/>
              </w:rPr>
            </w:pPr>
          </w:p>
        </w:tc>
        <w:tc>
          <w:tcPr>
            <w:tcW w:w="467" w:type="pct"/>
            <w:gridSpan w:val="2"/>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2</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w:t>
            </w:r>
          </w:p>
        </w:tc>
        <w:tc>
          <w:tcPr>
            <w:tcW w:w="467"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lastRenderedPageBreak/>
              <w:t>30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30</w:t>
            </w:r>
          </w:p>
        </w:tc>
        <w:tc>
          <w:tcPr>
            <w:tcW w:w="418"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lastRenderedPageBreak/>
              <w:t>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0</w:t>
            </w:r>
          </w:p>
        </w:tc>
        <w:tc>
          <w:tcPr>
            <w:tcW w:w="418"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lastRenderedPageBreak/>
              <w:t>20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20</w:t>
            </w:r>
          </w:p>
        </w:tc>
        <w:tc>
          <w:tcPr>
            <w:tcW w:w="418"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lastRenderedPageBreak/>
              <w:t>20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20</w:t>
            </w:r>
          </w:p>
        </w:tc>
        <w:tc>
          <w:tcPr>
            <w:tcW w:w="421" w:type="pct"/>
            <w:gridSpan w:val="2"/>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lastRenderedPageBreak/>
              <w:t>10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10</w:t>
            </w:r>
          </w:p>
        </w:tc>
        <w:tc>
          <w:tcPr>
            <w:tcW w:w="405" w:type="pct"/>
            <w:vMerge w:val="restart"/>
            <w:tcBorders>
              <w:top w:val="single" w:sz="4" w:space="0" w:color="auto"/>
              <w:left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lastRenderedPageBreak/>
              <w:t>10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10</w:t>
            </w: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В том числе ГРБС</w:t>
            </w:r>
          </w:p>
          <w:p w:rsidR="008971B0" w:rsidRPr="008971B0" w:rsidRDefault="008971B0" w:rsidP="008971B0">
            <w:pPr>
              <w:spacing w:line="240" w:lineRule="auto"/>
              <w:ind w:firstLine="0"/>
              <w:rPr>
                <w:sz w:val="20"/>
                <w:szCs w:val="20"/>
              </w:rPr>
            </w:pP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05" w:type="pct"/>
            <w:vMerge/>
            <w:tcBorders>
              <w:left w:val="single" w:sz="4" w:space="0" w:color="auto"/>
              <w:right w:val="single" w:sz="4" w:space="0" w:color="auto"/>
            </w:tcBorders>
          </w:tcPr>
          <w:p w:rsidR="008971B0" w:rsidRPr="008971B0" w:rsidRDefault="008971B0" w:rsidP="008971B0">
            <w:pPr>
              <w:spacing w:line="240" w:lineRule="auto"/>
              <w:ind w:firstLine="0"/>
              <w:jc w:val="left"/>
              <w:rPr>
                <w:sz w:val="20"/>
                <w:szCs w:val="20"/>
              </w:rPr>
            </w:pP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Ответственный исполнитель –</w:t>
            </w:r>
          </w:p>
          <w:p w:rsidR="008971B0" w:rsidRPr="008971B0" w:rsidRDefault="008971B0" w:rsidP="008971B0">
            <w:pPr>
              <w:spacing w:line="240" w:lineRule="auto"/>
              <w:ind w:firstLine="0"/>
              <w:rPr>
                <w:sz w:val="20"/>
                <w:szCs w:val="20"/>
              </w:rPr>
            </w:pPr>
            <w:r w:rsidRPr="008971B0">
              <w:rPr>
                <w:sz w:val="20"/>
                <w:szCs w:val="20"/>
              </w:rPr>
              <w:t>Администрация Репьевского муниципального района</w:t>
            </w: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05" w:type="pct"/>
            <w:vMerge/>
            <w:tcBorders>
              <w:left w:val="single" w:sz="4" w:space="0" w:color="auto"/>
              <w:right w:val="single" w:sz="4" w:space="0" w:color="auto"/>
            </w:tcBorders>
          </w:tcPr>
          <w:p w:rsidR="008971B0" w:rsidRPr="008971B0" w:rsidRDefault="008971B0" w:rsidP="008971B0">
            <w:pPr>
              <w:spacing w:line="240" w:lineRule="auto"/>
              <w:ind w:firstLine="0"/>
              <w:jc w:val="left"/>
              <w:rPr>
                <w:sz w:val="20"/>
                <w:szCs w:val="20"/>
              </w:rPr>
            </w:pP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 xml:space="preserve">Исполнитель – </w:t>
            </w:r>
          </w:p>
          <w:p w:rsidR="008971B0" w:rsidRPr="008971B0" w:rsidRDefault="008971B0" w:rsidP="008971B0">
            <w:pPr>
              <w:spacing w:line="240" w:lineRule="auto"/>
              <w:ind w:firstLine="0"/>
              <w:rPr>
                <w:sz w:val="20"/>
                <w:szCs w:val="20"/>
              </w:rPr>
            </w:pPr>
            <w:r w:rsidRPr="008971B0">
              <w:rPr>
                <w:sz w:val="20"/>
                <w:szCs w:val="20"/>
              </w:rPr>
              <w:t>Администрация Репьевского муниципального района,</w:t>
            </w:r>
          </w:p>
          <w:p w:rsidR="008971B0" w:rsidRPr="008971B0" w:rsidRDefault="008971B0" w:rsidP="008971B0">
            <w:pPr>
              <w:spacing w:line="240" w:lineRule="auto"/>
              <w:ind w:firstLine="0"/>
              <w:rPr>
                <w:sz w:val="20"/>
                <w:szCs w:val="20"/>
              </w:rPr>
            </w:pPr>
            <w:proofErr w:type="gramStart"/>
            <w:r w:rsidRPr="008971B0">
              <w:rPr>
                <w:sz w:val="20"/>
                <w:szCs w:val="20"/>
              </w:rPr>
              <w:t>отделение</w:t>
            </w:r>
            <w:proofErr w:type="gramEnd"/>
            <w:r w:rsidRPr="008971B0">
              <w:rPr>
                <w:sz w:val="20"/>
                <w:szCs w:val="20"/>
              </w:rPr>
              <w:t xml:space="preserve"> МВД по Репьевскому району (по согласованию)</w:t>
            </w: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405" w:type="pct"/>
            <w:vMerge/>
            <w:tcBorders>
              <w:left w:val="single" w:sz="4" w:space="0" w:color="auto"/>
              <w:bottom w:val="single" w:sz="4" w:space="0" w:color="auto"/>
              <w:right w:val="single" w:sz="4" w:space="0" w:color="auto"/>
            </w:tcBorders>
          </w:tcPr>
          <w:p w:rsidR="008971B0" w:rsidRPr="008971B0" w:rsidRDefault="008971B0" w:rsidP="008971B0">
            <w:pPr>
              <w:spacing w:line="240" w:lineRule="auto"/>
              <w:ind w:firstLine="0"/>
              <w:jc w:val="left"/>
              <w:rPr>
                <w:sz w:val="20"/>
                <w:szCs w:val="20"/>
              </w:rPr>
            </w:pPr>
          </w:p>
        </w:tc>
      </w:tr>
      <w:tr w:rsidR="003A0DEB" w:rsidRPr="008971B0" w:rsidTr="003A0DEB">
        <w:trPr>
          <w:trHeight w:val="20"/>
        </w:trPr>
        <w:tc>
          <w:tcPr>
            <w:tcW w:w="513"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Мероприятие 6.</w:t>
            </w:r>
          </w:p>
        </w:tc>
        <w:tc>
          <w:tcPr>
            <w:tcW w:w="76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 xml:space="preserve">Внедрение на территории Репьевского муниципального района </w:t>
            </w:r>
            <w:proofErr w:type="spellStart"/>
            <w:r w:rsidRPr="008971B0">
              <w:rPr>
                <w:sz w:val="20"/>
                <w:szCs w:val="20"/>
              </w:rPr>
              <w:t>аппаратно</w:t>
            </w:r>
            <w:proofErr w:type="spellEnd"/>
            <w:r w:rsidRPr="008971B0">
              <w:rPr>
                <w:sz w:val="20"/>
                <w:szCs w:val="20"/>
              </w:rPr>
              <w:t xml:space="preserve"> - программного комплекса «Безопасный регион»</w:t>
            </w:r>
          </w:p>
        </w:tc>
        <w:tc>
          <w:tcPr>
            <w:tcW w:w="712"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Всего</w:t>
            </w:r>
          </w:p>
          <w:p w:rsidR="008971B0" w:rsidRPr="008971B0" w:rsidRDefault="008971B0" w:rsidP="008971B0">
            <w:pPr>
              <w:spacing w:line="240" w:lineRule="auto"/>
              <w:ind w:firstLine="0"/>
              <w:rPr>
                <w:sz w:val="20"/>
                <w:szCs w:val="20"/>
              </w:rPr>
            </w:pPr>
          </w:p>
        </w:tc>
        <w:tc>
          <w:tcPr>
            <w:tcW w:w="467" w:type="pct"/>
            <w:gridSpan w:val="2"/>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67"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21" w:type="pct"/>
            <w:gridSpan w:val="2"/>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В том числе ГРБС</w:t>
            </w:r>
          </w:p>
          <w:p w:rsidR="008971B0" w:rsidRPr="008971B0" w:rsidRDefault="008971B0" w:rsidP="008971B0">
            <w:pPr>
              <w:spacing w:line="240" w:lineRule="auto"/>
              <w:ind w:firstLine="0"/>
              <w:rPr>
                <w:sz w:val="20"/>
                <w:szCs w:val="20"/>
              </w:rPr>
            </w:pPr>
          </w:p>
        </w:tc>
        <w:tc>
          <w:tcPr>
            <w:tcW w:w="467" w:type="pct"/>
            <w:gridSpan w:val="2"/>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67"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21" w:type="pct"/>
            <w:gridSpan w:val="2"/>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Ответственный исполнитель –</w:t>
            </w:r>
          </w:p>
          <w:p w:rsidR="008971B0" w:rsidRPr="008971B0" w:rsidRDefault="008971B0" w:rsidP="008971B0">
            <w:pPr>
              <w:spacing w:line="240" w:lineRule="auto"/>
              <w:ind w:firstLine="0"/>
              <w:rPr>
                <w:sz w:val="20"/>
                <w:szCs w:val="20"/>
              </w:rPr>
            </w:pPr>
            <w:r w:rsidRPr="008971B0">
              <w:rPr>
                <w:sz w:val="20"/>
                <w:szCs w:val="20"/>
              </w:rPr>
              <w:t xml:space="preserve">Администрация Репьевского муниципального района </w:t>
            </w:r>
          </w:p>
        </w:tc>
        <w:tc>
          <w:tcPr>
            <w:tcW w:w="467" w:type="pct"/>
            <w:gridSpan w:val="2"/>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67"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1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21" w:type="pct"/>
            <w:gridSpan w:val="2"/>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3A0DEB" w:rsidRPr="008971B0" w:rsidTr="003A0DEB">
        <w:trPr>
          <w:trHeight w:val="2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712"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 xml:space="preserve">Исполнитель – </w:t>
            </w:r>
          </w:p>
          <w:p w:rsidR="008971B0" w:rsidRPr="008971B0" w:rsidRDefault="008971B0" w:rsidP="008971B0">
            <w:pPr>
              <w:spacing w:line="240" w:lineRule="auto"/>
              <w:ind w:firstLine="0"/>
              <w:rPr>
                <w:sz w:val="20"/>
                <w:szCs w:val="20"/>
              </w:rPr>
            </w:pPr>
            <w:r w:rsidRPr="008971B0">
              <w:rPr>
                <w:sz w:val="20"/>
                <w:szCs w:val="20"/>
              </w:rPr>
              <w:t>Администрация Репьевского муниципального района.</w:t>
            </w:r>
          </w:p>
          <w:p w:rsidR="008971B0" w:rsidRPr="008971B0" w:rsidRDefault="008971B0" w:rsidP="008971B0">
            <w:pPr>
              <w:spacing w:line="240" w:lineRule="auto"/>
              <w:ind w:firstLine="0"/>
              <w:rPr>
                <w:sz w:val="20"/>
                <w:szCs w:val="20"/>
              </w:rPr>
            </w:pPr>
          </w:p>
        </w:tc>
        <w:tc>
          <w:tcPr>
            <w:tcW w:w="467" w:type="pct"/>
            <w:gridSpan w:val="2"/>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67"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21" w:type="pct"/>
            <w:gridSpan w:val="2"/>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0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r>
      <w:tr w:rsidR="008971B0" w:rsidRPr="008971B0" w:rsidTr="003A0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0" w:type="pct"/>
          <w:trHeight w:val="20"/>
        </w:trPr>
        <w:tc>
          <w:tcPr>
            <w:tcW w:w="2403" w:type="pct"/>
            <w:gridSpan w:val="4"/>
          </w:tcPr>
          <w:p w:rsidR="008971B0" w:rsidRPr="008971B0" w:rsidRDefault="008971B0" w:rsidP="008971B0">
            <w:pPr>
              <w:spacing w:line="240" w:lineRule="auto"/>
              <w:rPr>
                <w:sz w:val="20"/>
                <w:szCs w:val="20"/>
              </w:rPr>
            </w:pPr>
          </w:p>
        </w:tc>
        <w:tc>
          <w:tcPr>
            <w:tcW w:w="2096" w:type="pct"/>
            <w:gridSpan w:val="6"/>
          </w:tcPr>
          <w:p w:rsidR="0097745C" w:rsidRDefault="0097745C"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 xml:space="preserve">Приложение № 3 </w:t>
            </w:r>
          </w:p>
          <w:p w:rsidR="008971B0" w:rsidRPr="008971B0" w:rsidRDefault="008971B0" w:rsidP="008971B0">
            <w:pPr>
              <w:spacing w:line="240" w:lineRule="auto"/>
              <w:ind w:firstLine="0"/>
              <w:rPr>
                <w:sz w:val="20"/>
                <w:szCs w:val="20"/>
              </w:rPr>
            </w:pPr>
            <w:proofErr w:type="gramStart"/>
            <w:r w:rsidRPr="008971B0">
              <w:rPr>
                <w:sz w:val="20"/>
                <w:szCs w:val="20"/>
              </w:rPr>
              <w:t>к</w:t>
            </w:r>
            <w:proofErr w:type="gramEnd"/>
            <w:r w:rsidRPr="008971B0">
              <w:rPr>
                <w:sz w:val="20"/>
                <w:szCs w:val="20"/>
              </w:rPr>
              <w:t xml:space="preserve"> муниципальной программе «Профилактика правонарушений на территории Репьевского муниципального района» на 2015 – 2021 гг. </w:t>
            </w:r>
          </w:p>
        </w:tc>
      </w:tr>
    </w:tbl>
    <w:p w:rsidR="008971B0" w:rsidRPr="008971B0" w:rsidRDefault="008971B0" w:rsidP="008971B0">
      <w:pPr>
        <w:spacing w:line="240" w:lineRule="auto"/>
        <w:rPr>
          <w:sz w:val="20"/>
          <w:szCs w:val="20"/>
        </w:rPr>
      </w:pPr>
    </w:p>
    <w:p w:rsidR="008971B0" w:rsidRPr="008971B0" w:rsidRDefault="008971B0" w:rsidP="008971B0">
      <w:pPr>
        <w:spacing w:line="240" w:lineRule="auto"/>
        <w:jc w:val="center"/>
        <w:rPr>
          <w:b/>
          <w:sz w:val="20"/>
          <w:szCs w:val="20"/>
        </w:rPr>
      </w:pPr>
      <w:r w:rsidRPr="008971B0">
        <w:rPr>
          <w:b/>
          <w:sz w:val="20"/>
          <w:szCs w:val="20"/>
        </w:rPr>
        <w:t>Финансовое обеспечение и прогнозная (справочная оценка) расходов федерального, областного</w:t>
      </w:r>
    </w:p>
    <w:p w:rsidR="008971B0" w:rsidRPr="008971B0" w:rsidRDefault="008971B0" w:rsidP="008971B0">
      <w:pPr>
        <w:spacing w:line="240" w:lineRule="auto"/>
        <w:jc w:val="center"/>
        <w:rPr>
          <w:b/>
          <w:sz w:val="20"/>
          <w:szCs w:val="20"/>
        </w:rPr>
      </w:pPr>
      <w:proofErr w:type="gramStart"/>
      <w:r w:rsidRPr="008971B0">
        <w:rPr>
          <w:b/>
          <w:sz w:val="20"/>
          <w:szCs w:val="20"/>
        </w:rPr>
        <w:lastRenderedPageBreak/>
        <w:t>и</w:t>
      </w:r>
      <w:proofErr w:type="gramEnd"/>
      <w:r w:rsidRPr="008971B0">
        <w:rPr>
          <w:b/>
          <w:sz w:val="20"/>
          <w:szCs w:val="20"/>
        </w:rPr>
        <w:t xml:space="preserve"> муниципального бюджетов, бюджетов внебюджетных фондов на реализацию</w:t>
      </w:r>
    </w:p>
    <w:p w:rsidR="008971B0" w:rsidRPr="008971B0" w:rsidRDefault="008971B0" w:rsidP="008971B0">
      <w:pPr>
        <w:spacing w:line="240" w:lineRule="auto"/>
        <w:jc w:val="center"/>
        <w:rPr>
          <w:b/>
          <w:sz w:val="20"/>
          <w:szCs w:val="20"/>
        </w:rPr>
      </w:pPr>
      <w:proofErr w:type="gramStart"/>
      <w:r w:rsidRPr="008971B0">
        <w:rPr>
          <w:b/>
          <w:sz w:val="20"/>
          <w:szCs w:val="20"/>
        </w:rPr>
        <w:t>муниципальной</w:t>
      </w:r>
      <w:proofErr w:type="gramEnd"/>
      <w:r w:rsidRPr="008971B0">
        <w:rPr>
          <w:b/>
          <w:sz w:val="20"/>
          <w:szCs w:val="20"/>
        </w:rPr>
        <w:t xml:space="preserve"> программы «Профилактика правонарушений на территории Репьевского муниципального района» на 2015 – 2021 годы</w:t>
      </w:r>
    </w:p>
    <w:p w:rsidR="008971B0" w:rsidRPr="008971B0" w:rsidRDefault="008971B0" w:rsidP="008971B0">
      <w:pPr>
        <w:spacing w:line="240" w:lineRule="auto"/>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2740"/>
        <w:gridCol w:w="1695"/>
        <w:gridCol w:w="1030"/>
        <w:gridCol w:w="1182"/>
        <w:gridCol w:w="983"/>
        <w:gridCol w:w="1123"/>
        <w:gridCol w:w="1269"/>
        <w:gridCol w:w="1269"/>
        <w:gridCol w:w="1129"/>
        <w:gridCol w:w="1123"/>
      </w:tblGrid>
      <w:tr w:rsidR="008971B0" w:rsidRPr="008971B0" w:rsidTr="0097745C">
        <w:trPr>
          <w:trHeight w:val="20"/>
        </w:trPr>
        <w:tc>
          <w:tcPr>
            <w:tcW w:w="646"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 xml:space="preserve">Статус </w:t>
            </w:r>
          </w:p>
        </w:tc>
        <w:tc>
          <w:tcPr>
            <w:tcW w:w="88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Наименование муниципальной программы, подпрограммы, основного мероприятия</w:t>
            </w:r>
          </w:p>
        </w:tc>
        <w:tc>
          <w:tcPr>
            <w:tcW w:w="545"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Источники ресурсного обеспечения</w:t>
            </w:r>
          </w:p>
        </w:tc>
        <w:tc>
          <w:tcPr>
            <w:tcW w:w="2928" w:type="pct"/>
            <w:gridSpan w:val="8"/>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Оценка расходов по годам реализации муниципальной программы, тыс. руб.</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33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всего</w:t>
            </w:r>
            <w:proofErr w:type="gramEnd"/>
          </w:p>
        </w:tc>
        <w:tc>
          <w:tcPr>
            <w:tcW w:w="2236" w:type="pct"/>
            <w:gridSpan w:val="6"/>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в</w:t>
            </w:r>
            <w:proofErr w:type="gramEnd"/>
            <w:r w:rsidRPr="008971B0">
              <w:rPr>
                <w:sz w:val="20"/>
                <w:szCs w:val="20"/>
              </w:rPr>
              <w:t xml:space="preserve"> том числе по годам реализации </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2015 год</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2016 год</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2017 год</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2018 год</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2019 год</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2020 год</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2021 год</w:t>
            </w:r>
          </w:p>
        </w:tc>
      </w:tr>
      <w:tr w:rsidR="008971B0" w:rsidRPr="008971B0" w:rsidTr="0097745C">
        <w:trPr>
          <w:trHeight w:val="20"/>
        </w:trPr>
        <w:tc>
          <w:tcPr>
            <w:tcW w:w="646"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Муниципальная программа</w:t>
            </w:r>
          </w:p>
        </w:tc>
        <w:tc>
          <w:tcPr>
            <w:tcW w:w="88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«Профилактика правонарушений на территории Репьевского муниципального района» на 2015 – 2020 годы</w:t>
            </w: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всего</w:t>
            </w:r>
            <w:proofErr w:type="gramEnd"/>
            <w:r w:rsidRPr="008971B0">
              <w:rPr>
                <w:sz w:val="20"/>
                <w:szCs w:val="20"/>
              </w:rPr>
              <w:t>, в том числе</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332,00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30,00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50,00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50,00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федеральный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областной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roofErr w:type="gramStart"/>
            <w:r w:rsidRPr="008971B0">
              <w:rPr>
                <w:sz w:val="20"/>
                <w:szCs w:val="20"/>
              </w:rPr>
              <w:t>местный</w:t>
            </w:r>
            <w:proofErr w:type="gramEnd"/>
            <w:r w:rsidRPr="008971B0">
              <w:rPr>
                <w:sz w:val="20"/>
                <w:szCs w:val="20"/>
              </w:rPr>
              <w:t xml:space="preserve"> бюджет</w:t>
            </w:r>
          </w:p>
          <w:p w:rsidR="008971B0" w:rsidRPr="008971B0" w:rsidRDefault="008971B0" w:rsidP="008971B0">
            <w:pPr>
              <w:spacing w:line="240" w:lineRule="auto"/>
              <w:ind w:firstLine="0"/>
              <w:rPr>
                <w:sz w:val="20"/>
                <w:szCs w:val="20"/>
              </w:rPr>
            </w:pP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332,00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30,00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50,00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50,00</w:t>
            </w:r>
          </w:p>
        </w:tc>
      </w:tr>
      <w:tr w:rsidR="008971B0" w:rsidRPr="008971B0" w:rsidTr="0097745C">
        <w:trPr>
          <w:trHeight w:val="20"/>
        </w:trPr>
        <w:tc>
          <w:tcPr>
            <w:tcW w:w="646"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Основное мероприятие</w:t>
            </w:r>
          </w:p>
        </w:tc>
        <w:tc>
          <w:tcPr>
            <w:tcW w:w="88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Создание единой системы противодействия преступности и обеспечение общественной</w:t>
            </w: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всего</w:t>
            </w:r>
            <w:proofErr w:type="gramEnd"/>
            <w:r w:rsidRPr="008971B0">
              <w:rPr>
                <w:sz w:val="20"/>
                <w:szCs w:val="20"/>
              </w:rPr>
              <w:t>, в том числе</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332,00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30,00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50,00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50,00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федеральный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областной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местный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332,00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30,00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50,00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50,00</w:t>
            </w:r>
          </w:p>
        </w:tc>
      </w:tr>
      <w:tr w:rsidR="008971B0" w:rsidRPr="008971B0" w:rsidTr="0097745C">
        <w:trPr>
          <w:trHeight w:val="20"/>
        </w:trPr>
        <w:tc>
          <w:tcPr>
            <w:tcW w:w="646"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Мероприятие 1.</w:t>
            </w:r>
          </w:p>
        </w:tc>
        <w:tc>
          <w:tcPr>
            <w:tcW w:w="88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Сокращение количества правонарушений, совершаемых несовершеннолетними</w:t>
            </w: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всего</w:t>
            </w:r>
            <w:proofErr w:type="gramEnd"/>
            <w:r w:rsidRPr="008971B0">
              <w:rPr>
                <w:sz w:val="20"/>
                <w:szCs w:val="20"/>
              </w:rPr>
              <w:t>, в том числе</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федеральный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8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1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0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0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63"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областной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8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1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0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0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63"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roofErr w:type="gramStart"/>
            <w:r w:rsidRPr="008971B0">
              <w:rPr>
                <w:sz w:val="20"/>
                <w:szCs w:val="20"/>
              </w:rPr>
              <w:t>местный</w:t>
            </w:r>
            <w:proofErr w:type="gramEnd"/>
            <w:r w:rsidRPr="008971B0">
              <w:rPr>
                <w:sz w:val="20"/>
                <w:szCs w:val="20"/>
              </w:rPr>
              <w:t xml:space="preserve"> бюджет</w:t>
            </w:r>
          </w:p>
          <w:p w:rsidR="008971B0" w:rsidRPr="008971B0" w:rsidRDefault="008971B0" w:rsidP="008971B0">
            <w:pPr>
              <w:spacing w:line="240" w:lineRule="auto"/>
              <w:ind w:firstLine="0"/>
              <w:rPr>
                <w:sz w:val="20"/>
                <w:szCs w:val="20"/>
              </w:rPr>
            </w:pP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60,00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w:t>
            </w:r>
          </w:p>
        </w:tc>
      </w:tr>
      <w:tr w:rsidR="008971B0" w:rsidRPr="008971B0" w:rsidTr="0097745C">
        <w:trPr>
          <w:trHeight w:val="20"/>
        </w:trPr>
        <w:tc>
          <w:tcPr>
            <w:tcW w:w="646"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 xml:space="preserve">Мероприятие 2. </w:t>
            </w:r>
          </w:p>
        </w:tc>
        <w:tc>
          <w:tcPr>
            <w:tcW w:w="88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Мероприятия по предупреждению, пресечению и раскрытию преступлений, обеспечению охраны общественного порядка, прав, свобод жизни граждан</w:t>
            </w: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всего</w:t>
            </w:r>
            <w:proofErr w:type="gramEnd"/>
            <w:r w:rsidRPr="008971B0">
              <w:rPr>
                <w:sz w:val="20"/>
                <w:szCs w:val="20"/>
              </w:rPr>
              <w:t>, в том числе</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60,00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федеральный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областной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roofErr w:type="gramStart"/>
            <w:r w:rsidRPr="008971B0">
              <w:rPr>
                <w:sz w:val="20"/>
                <w:szCs w:val="20"/>
              </w:rPr>
              <w:t>местный</w:t>
            </w:r>
            <w:proofErr w:type="gramEnd"/>
            <w:r w:rsidRPr="008971B0">
              <w:rPr>
                <w:sz w:val="20"/>
                <w:szCs w:val="20"/>
              </w:rPr>
              <w:t xml:space="preserve"> бюджет</w:t>
            </w:r>
          </w:p>
          <w:p w:rsidR="008971B0" w:rsidRPr="008971B0" w:rsidRDefault="008971B0" w:rsidP="008971B0">
            <w:pPr>
              <w:spacing w:line="240" w:lineRule="auto"/>
              <w:ind w:firstLine="0"/>
              <w:rPr>
                <w:sz w:val="20"/>
                <w:szCs w:val="20"/>
              </w:rPr>
            </w:pP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60,00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w:t>
            </w:r>
          </w:p>
        </w:tc>
      </w:tr>
      <w:tr w:rsidR="008971B0" w:rsidRPr="008971B0" w:rsidTr="0097745C">
        <w:trPr>
          <w:trHeight w:val="20"/>
        </w:trPr>
        <w:tc>
          <w:tcPr>
            <w:tcW w:w="646"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lastRenderedPageBreak/>
              <w:t>Мероприятие 3.</w:t>
            </w:r>
          </w:p>
        </w:tc>
        <w:tc>
          <w:tcPr>
            <w:tcW w:w="881" w:type="pct"/>
            <w:vMerge w:val="restar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Профилактика правонарушений, с профилактикой терроризма и экстремизма, социально значимыми заболеваниями.</w:t>
            </w:r>
          </w:p>
          <w:p w:rsidR="008971B0" w:rsidRPr="008971B0" w:rsidRDefault="008971B0" w:rsidP="008971B0">
            <w:pPr>
              <w:spacing w:line="240" w:lineRule="auto"/>
              <w:ind w:firstLine="0"/>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всего</w:t>
            </w:r>
            <w:proofErr w:type="gramEnd"/>
            <w:r w:rsidRPr="008971B0">
              <w:rPr>
                <w:sz w:val="20"/>
                <w:szCs w:val="20"/>
              </w:rPr>
              <w:t>, в том числе</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60,00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федеральный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областной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местный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60,00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w:t>
            </w:r>
          </w:p>
        </w:tc>
      </w:tr>
      <w:tr w:rsidR="008971B0" w:rsidRPr="008971B0" w:rsidTr="0097745C">
        <w:trPr>
          <w:trHeight w:val="20"/>
        </w:trPr>
        <w:tc>
          <w:tcPr>
            <w:tcW w:w="646"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Мероприятие 4.</w:t>
            </w:r>
          </w:p>
        </w:tc>
        <w:tc>
          <w:tcPr>
            <w:tcW w:w="88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Информационно – методическое обеспечение профилактики правонарушений</w:t>
            </w: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всего</w:t>
            </w:r>
            <w:proofErr w:type="gramEnd"/>
            <w:r w:rsidRPr="008971B0">
              <w:rPr>
                <w:sz w:val="20"/>
                <w:szCs w:val="20"/>
              </w:rPr>
              <w:t>, в том числе</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60,00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федеральный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областной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местный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60,00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w:t>
            </w:r>
          </w:p>
        </w:tc>
      </w:tr>
      <w:tr w:rsidR="008971B0" w:rsidRPr="008971B0" w:rsidTr="0097745C">
        <w:trPr>
          <w:trHeight w:val="20"/>
        </w:trPr>
        <w:tc>
          <w:tcPr>
            <w:tcW w:w="646"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Мероприятие 5.</w:t>
            </w:r>
          </w:p>
        </w:tc>
        <w:tc>
          <w:tcPr>
            <w:tcW w:w="88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Создание добровольных народных дружин</w:t>
            </w: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всего</w:t>
            </w:r>
            <w:proofErr w:type="gramEnd"/>
            <w:r w:rsidRPr="008971B0">
              <w:rPr>
                <w:sz w:val="20"/>
                <w:szCs w:val="20"/>
              </w:rPr>
              <w:t>, в том числе</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92,00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30,00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федеральный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областной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местный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92,00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30,00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w:t>
            </w:r>
          </w:p>
        </w:tc>
      </w:tr>
      <w:tr w:rsidR="008971B0" w:rsidRPr="008971B0" w:rsidTr="0097745C">
        <w:trPr>
          <w:trHeight w:val="20"/>
        </w:trPr>
        <w:tc>
          <w:tcPr>
            <w:tcW w:w="646"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Мероприятие 6.</w:t>
            </w:r>
          </w:p>
        </w:tc>
        <w:tc>
          <w:tcPr>
            <w:tcW w:w="88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 xml:space="preserve">Внедрение на территории Репьевского муниципального района </w:t>
            </w:r>
            <w:proofErr w:type="spellStart"/>
            <w:r w:rsidRPr="008971B0">
              <w:rPr>
                <w:sz w:val="20"/>
                <w:szCs w:val="20"/>
              </w:rPr>
              <w:t>аппаратно</w:t>
            </w:r>
            <w:proofErr w:type="spellEnd"/>
            <w:r w:rsidRPr="008971B0">
              <w:rPr>
                <w:sz w:val="20"/>
                <w:szCs w:val="20"/>
              </w:rPr>
              <w:t xml:space="preserve"> – программного комплекса «Безопасный регион»</w:t>
            </w: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всего</w:t>
            </w:r>
            <w:proofErr w:type="gramEnd"/>
            <w:r w:rsidRPr="008971B0">
              <w:rPr>
                <w:sz w:val="20"/>
                <w:szCs w:val="20"/>
              </w:rPr>
              <w:t>, в том числе</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федеральный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областной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местный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val="restart"/>
            <w:tcBorders>
              <w:top w:val="single" w:sz="4" w:space="0" w:color="auto"/>
              <w:left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 xml:space="preserve">Подпрограмма </w:t>
            </w:r>
          </w:p>
        </w:tc>
        <w:tc>
          <w:tcPr>
            <w:tcW w:w="881" w:type="pct"/>
            <w:vMerge w:val="restart"/>
            <w:tcBorders>
              <w:top w:val="single" w:sz="4" w:space="0" w:color="auto"/>
              <w:left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Комплексные меры по профилактике правонарушений в Репьевском муниципальном районе</w:t>
            </w:r>
          </w:p>
        </w:tc>
        <w:tc>
          <w:tcPr>
            <w:tcW w:w="54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roofErr w:type="gramStart"/>
            <w:r w:rsidRPr="008971B0">
              <w:rPr>
                <w:sz w:val="20"/>
                <w:szCs w:val="20"/>
              </w:rPr>
              <w:t>всего</w:t>
            </w:r>
            <w:proofErr w:type="gramEnd"/>
            <w:r w:rsidRPr="008971B0">
              <w:rPr>
                <w:sz w:val="20"/>
                <w:szCs w:val="20"/>
              </w:rPr>
              <w:t>, в том числе</w:t>
            </w:r>
          </w:p>
        </w:tc>
        <w:tc>
          <w:tcPr>
            <w:tcW w:w="331" w:type="pct"/>
            <w:vMerge w:val="restart"/>
            <w:tcBorders>
              <w:top w:val="single" w:sz="4" w:space="0" w:color="auto"/>
              <w:left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332,00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332,0</w:t>
            </w:r>
          </w:p>
        </w:tc>
        <w:tc>
          <w:tcPr>
            <w:tcW w:w="380" w:type="pct"/>
            <w:vMerge w:val="restart"/>
            <w:tcBorders>
              <w:top w:val="single" w:sz="4" w:space="0" w:color="auto"/>
              <w:left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2,00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2,00</w:t>
            </w:r>
          </w:p>
        </w:tc>
        <w:tc>
          <w:tcPr>
            <w:tcW w:w="316" w:type="pct"/>
            <w:vMerge w:val="restart"/>
            <w:tcBorders>
              <w:top w:val="single" w:sz="4" w:space="0" w:color="auto"/>
              <w:left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30,00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30,00</w:t>
            </w:r>
          </w:p>
        </w:tc>
        <w:tc>
          <w:tcPr>
            <w:tcW w:w="361" w:type="pct"/>
            <w:vMerge w:val="restart"/>
            <w:tcBorders>
              <w:top w:val="single" w:sz="4" w:space="0" w:color="auto"/>
              <w:left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0</w:t>
            </w:r>
          </w:p>
        </w:tc>
        <w:tc>
          <w:tcPr>
            <w:tcW w:w="408" w:type="pct"/>
            <w:vMerge w:val="restart"/>
            <w:tcBorders>
              <w:top w:val="single" w:sz="4" w:space="0" w:color="auto"/>
              <w:left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100,00</w:t>
            </w:r>
          </w:p>
        </w:tc>
        <w:tc>
          <w:tcPr>
            <w:tcW w:w="408" w:type="pct"/>
            <w:vMerge w:val="restart"/>
            <w:tcBorders>
              <w:top w:val="single" w:sz="4" w:space="0" w:color="auto"/>
              <w:left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100,00</w:t>
            </w:r>
          </w:p>
        </w:tc>
        <w:tc>
          <w:tcPr>
            <w:tcW w:w="363" w:type="pct"/>
            <w:vMerge w:val="restart"/>
            <w:tcBorders>
              <w:top w:val="single" w:sz="4" w:space="0" w:color="auto"/>
              <w:left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50,00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50,00</w:t>
            </w:r>
          </w:p>
        </w:tc>
        <w:tc>
          <w:tcPr>
            <w:tcW w:w="361" w:type="pct"/>
            <w:vMerge w:val="restart"/>
            <w:tcBorders>
              <w:top w:val="single" w:sz="4" w:space="0" w:color="auto"/>
              <w:left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50,00</w:t>
            </w: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50,00</w:t>
            </w:r>
          </w:p>
        </w:tc>
      </w:tr>
      <w:tr w:rsidR="008971B0" w:rsidRPr="008971B0" w:rsidTr="0097745C">
        <w:trPr>
          <w:trHeight w:val="20"/>
        </w:trPr>
        <w:tc>
          <w:tcPr>
            <w:tcW w:w="646" w:type="pct"/>
            <w:vMerge/>
            <w:tcBorders>
              <w:left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881" w:type="pct"/>
            <w:vMerge/>
            <w:tcBorders>
              <w:left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54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roofErr w:type="gramStart"/>
            <w:r w:rsidRPr="008971B0">
              <w:rPr>
                <w:sz w:val="20"/>
                <w:szCs w:val="20"/>
              </w:rPr>
              <w:t>федеральный</w:t>
            </w:r>
            <w:proofErr w:type="gramEnd"/>
            <w:r w:rsidRPr="008971B0">
              <w:rPr>
                <w:sz w:val="20"/>
                <w:szCs w:val="20"/>
              </w:rPr>
              <w:t xml:space="preserve"> бюджет</w:t>
            </w:r>
          </w:p>
        </w:tc>
        <w:tc>
          <w:tcPr>
            <w:tcW w:w="331" w:type="pct"/>
            <w:vMerge/>
            <w:tcBorders>
              <w:left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80" w:type="pct"/>
            <w:vMerge/>
            <w:tcBorders>
              <w:left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16" w:type="pct"/>
            <w:vMerge/>
            <w:tcBorders>
              <w:left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61" w:type="pct"/>
            <w:vMerge/>
            <w:tcBorders>
              <w:left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08" w:type="pct"/>
            <w:vMerge/>
            <w:tcBorders>
              <w:left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08" w:type="pct"/>
            <w:vMerge/>
            <w:tcBorders>
              <w:left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63" w:type="pct"/>
            <w:vMerge/>
            <w:tcBorders>
              <w:left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61" w:type="pct"/>
            <w:vMerge/>
            <w:tcBorders>
              <w:left w:val="single" w:sz="4" w:space="0" w:color="auto"/>
              <w:right w:val="single" w:sz="4" w:space="0" w:color="auto"/>
            </w:tcBorders>
          </w:tcPr>
          <w:p w:rsidR="008971B0" w:rsidRPr="008971B0" w:rsidRDefault="008971B0" w:rsidP="008971B0">
            <w:pPr>
              <w:spacing w:line="240" w:lineRule="auto"/>
              <w:ind w:firstLine="0"/>
              <w:rPr>
                <w:sz w:val="20"/>
                <w:szCs w:val="20"/>
              </w:rPr>
            </w:pPr>
          </w:p>
        </w:tc>
      </w:tr>
      <w:tr w:rsidR="008971B0" w:rsidRPr="008971B0" w:rsidTr="0097745C">
        <w:trPr>
          <w:trHeight w:val="20"/>
        </w:trPr>
        <w:tc>
          <w:tcPr>
            <w:tcW w:w="646" w:type="pct"/>
            <w:vMerge/>
            <w:tcBorders>
              <w:left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881" w:type="pct"/>
            <w:vMerge/>
            <w:tcBorders>
              <w:left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54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roofErr w:type="gramStart"/>
            <w:r w:rsidRPr="008971B0">
              <w:rPr>
                <w:sz w:val="20"/>
                <w:szCs w:val="20"/>
              </w:rPr>
              <w:t>областной</w:t>
            </w:r>
            <w:proofErr w:type="gramEnd"/>
            <w:r w:rsidRPr="008971B0">
              <w:rPr>
                <w:sz w:val="20"/>
                <w:szCs w:val="20"/>
              </w:rPr>
              <w:t xml:space="preserve"> бюджет</w:t>
            </w:r>
          </w:p>
        </w:tc>
        <w:tc>
          <w:tcPr>
            <w:tcW w:w="331" w:type="pct"/>
            <w:vMerge/>
            <w:tcBorders>
              <w:left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80" w:type="pct"/>
            <w:vMerge/>
            <w:tcBorders>
              <w:left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16" w:type="pct"/>
            <w:vMerge/>
            <w:tcBorders>
              <w:left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61" w:type="pct"/>
            <w:vMerge/>
            <w:tcBorders>
              <w:left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08" w:type="pct"/>
            <w:vMerge/>
            <w:tcBorders>
              <w:left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08" w:type="pct"/>
            <w:vMerge/>
            <w:tcBorders>
              <w:left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63" w:type="pct"/>
            <w:vMerge/>
            <w:tcBorders>
              <w:left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61" w:type="pct"/>
            <w:vMerge/>
            <w:tcBorders>
              <w:left w:val="single" w:sz="4" w:space="0" w:color="auto"/>
              <w:right w:val="single" w:sz="4" w:space="0" w:color="auto"/>
            </w:tcBorders>
          </w:tcPr>
          <w:p w:rsidR="008971B0" w:rsidRPr="008971B0" w:rsidRDefault="008971B0" w:rsidP="008971B0">
            <w:pPr>
              <w:spacing w:line="240" w:lineRule="auto"/>
              <w:ind w:firstLine="0"/>
              <w:rPr>
                <w:sz w:val="20"/>
                <w:szCs w:val="20"/>
              </w:rPr>
            </w:pPr>
          </w:p>
        </w:tc>
      </w:tr>
      <w:tr w:rsidR="008971B0" w:rsidRPr="008971B0" w:rsidTr="0097745C">
        <w:trPr>
          <w:trHeight w:val="20"/>
        </w:trPr>
        <w:tc>
          <w:tcPr>
            <w:tcW w:w="646" w:type="pct"/>
            <w:vMerge/>
            <w:tcBorders>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881" w:type="pct"/>
            <w:vMerge/>
            <w:tcBorders>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54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roofErr w:type="gramStart"/>
            <w:r w:rsidRPr="008971B0">
              <w:rPr>
                <w:sz w:val="20"/>
                <w:szCs w:val="20"/>
              </w:rPr>
              <w:t>местный</w:t>
            </w:r>
            <w:proofErr w:type="gramEnd"/>
            <w:r w:rsidRPr="008971B0">
              <w:rPr>
                <w:sz w:val="20"/>
                <w:szCs w:val="20"/>
              </w:rPr>
              <w:t xml:space="preserve"> бюджет</w:t>
            </w:r>
          </w:p>
        </w:tc>
        <w:tc>
          <w:tcPr>
            <w:tcW w:w="331" w:type="pct"/>
            <w:vMerge/>
            <w:tcBorders>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80" w:type="pct"/>
            <w:vMerge/>
            <w:tcBorders>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16" w:type="pct"/>
            <w:vMerge/>
            <w:tcBorders>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61" w:type="pct"/>
            <w:vMerge/>
            <w:tcBorders>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08" w:type="pct"/>
            <w:vMerge/>
            <w:tcBorders>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408" w:type="pct"/>
            <w:vMerge/>
            <w:tcBorders>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63" w:type="pct"/>
            <w:vMerge/>
            <w:tcBorders>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c>
          <w:tcPr>
            <w:tcW w:w="361" w:type="pct"/>
            <w:vMerge/>
            <w:tcBorders>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tc>
      </w:tr>
      <w:tr w:rsidR="008971B0" w:rsidRPr="008971B0" w:rsidTr="0097745C">
        <w:trPr>
          <w:trHeight w:val="20"/>
        </w:trPr>
        <w:tc>
          <w:tcPr>
            <w:tcW w:w="646"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Основное мероприятие</w:t>
            </w:r>
          </w:p>
        </w:tc>
        <w:tc>
          <w:tcPr>
            <w:tcW w:w="88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 xml:space="preserve">Создание единой системы противодействия </w:t>
            </w:r>
            <w:r w:rsidRPr="008971B0">
              <w:rPr>
                <w:sz w:val="20"/>
                <w:szCs w:val="20"/>
              </w:rPr>
              <w:lastRenderedPageBreak/>
              <w:t>преступности и обеспечение общественной</w:t>
            </w: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lastRenderedPageBreak/>
              <w:t>всего</w:t>
            </w:r>
            <w:proofErr w:type="gramEnd"/>
            <w:r w:rsidRPr="008971B0">
              <w:rPr>
                <w:sz w:val="20"/>
                <w:szCs w:val="20"/>
              </w:rPr>
              <w:t>, в том числе</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332,00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30,00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50,00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50,00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федеральный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областной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местный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332,00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30,00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50,00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50,00</w:t>
            </w:r>
          </w:p>
        </w:tc>
      </w:tr>
      <w:tr w:rsidR="008971B0" w:rsidRPr="008971B0" w:rsidTr="0097745C">
        <w:trPr>
          <w:trHeight w:val="20"/>
        </w:trPr>
        <w:tc>
          <w:tcPr>
            <w:tcW w:w="646"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Мероприятие 1</w:t>
            </w:r>
          </w:p>
        </w:tc>
        <w:tc>
          <w:tcPr>
            <w:tcW w:w="88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Сокращение количества правонарушений, совершаемых несовершеннолетними</w:t>
            </w: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всего</w:t>
            </w:r>
            <w:proofErr w:type="gramEnd"/>
            <w:r w:rsidRPr="008971B0">
              <w:rPr>
                <w:sz w:val="20"/>
                <w:szCs w:val="20"/>
              </w:rPr>
              <w:t>, в том числе</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60,00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федеральный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областной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roofErr w:type="gramStart"/>
            <w:r w:rsidRPr="008971B0">
              <w:rPr>
                <w:sz w:val="20"/>
                <w:szCs w:val="20"/>
              </w:rPr>
              <w:t>местный</w:t>
            </w:r>
            <w:proofErr w:type="gramEnd"/>
            <w:r w:rsidRPr="008971B0">
              <w:rPr>
                <w:sz w:val="20"/>
                <w:szCs w:val="20"/>
              </w:rPr>
              <w:t xml:space="preserve"> бюджет</w:t>
            </w:r>
          </w:p>
          <w:p w:rsidR="008971B0" w:rsidRPr="008971B0" w:rsidRDefault="008971B0" w:rsidP="008971B0">
            <w:pPr>
              <w:spacing w:line="240" w:lineRule="auto"/>
              <w:ind w:firstLine="0"/>
              <w:rPr>
                <w:sz w:val="20"/>
                <w:szCs w:val="20"/>
              </w:rPr>
            </w:pP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60,00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w:t>
            </w:r>
          </w:p>
        </w:tc>
      </w:tr>
      <w:tr w:rsidR="008971B0" w:rsidRPr="008971B0" w:rsidTr="0097745C">
        <w:trPr>
          <w:trHeight w:val="20"/>
        </w:trPr>
        <w:tc>
          <w:tcPr>
            <w:tcW w:w="646"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Мероприятие  2</w:t>
            </w:r>
            <w:proofErr w:type="gramEnd"/>
          </w:p>
        </w:tc>
        <w:tc>
          <w:tcPr>
            <w:tcW w:w="88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Мероприятия по предупреждению, пресечению и раскрытию преступлений, обеспечению охраны общественного порядка, прав, свобод жизни граждан</w:t>
            </w: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всего</w:t>
            </w:r>
            <w:proofErr w:type="gramEnd"/>
            <w:r w:rsidRPr="008971B0">
              <w:rPr>
                <w:sz w:val="20"/>
                <w:szCs w:val="20"/>
              </w:rPr>
              <w:t>, в том числе</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60,00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федеральный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областной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roofErr w:type="gramStart"/>
            <w:r w:rsidRPr="008971B0">
              <w:rPr>
                <w:sz w:val="20"/>
                <w:szCs w:val="20"/>
              </w:rPr>
              <w:t>местный</w:t>
            </w:r>
            <w:proofErr w:type="gramEnd"/>
            <w:r w:rsidRPr="008971B0">
              <w:rPr>
                <w:sz w:val="20"/>
                <w:szCs w:val="20"/>
              </w:rPr>
              <w:t xml:space="preserve"> бюджет</w:t>
            </w:r>
          </w:p>
          <w:p w:rsidR="008971B0" w:rsidRPr="008971B0" w:rsidRDefault="008971B0" w:rsidP="008971B0">
            <w:pPr>
              <w:spacing w:line="240" w:lineRule="auto"/>
              <w:ind w:firstLine="0"/>
              <w:rPr>
                <w:sz w:val="20"/>
                <w:szCs w:val="20"/>
              </w:rPr>
            </w:pP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60,00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w:t>
            </w:r>
          </w:p>
        </w:tc>
      </w:tr>
      <w:tr w:rsidR="008971B0" w:rsidRPr="008971B0" w:rsidTr="0097745C">
        <w:trPr>
          <w:trHeight w:val="20"/>
        </w:trPr>
        <w:tc>
          <w:tcPr>
            <w:tcW w:w="646"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Мероприятие  3</w:t>
            </w:r>
            <w:proofErr w:type="gramEnd"/>
          </w:p>
        </w:tc>
        <w:tc>
          <w:tcPr>
            <w:tcW w:w="88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Профилактика правонарушений, с профилактикой терроризма и экстремизма, социально значимыми заболеваниями.</w:t>
            </w: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всего</w:t>
            </w:r>
            <w:proofErr w:type="gramEnd"/>
            <w:r w:rsidRPr="008971B0">
              <w:rPr>
                <w:sz w:val="20"/>
                <w:szCs w:val="20"/>
              </w:rPr>
              <w:t>, в том числе</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60,00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федеральный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областной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roofErr w:type="gramStart"/>
            <w:r w:rsidRPr="008971B0">
              <w:rPr>
                <w:sz w:val="20"/>
                <w:szCs w:val="20"/>
              </w:rPr>
              <w:t>местный</w:t>
            </w:r>
            <w:proofErr w:type="gramEnd"/>
            <w:r w:rsidRPr="008971B0">
              <w:rPr>
                <w:sz w:val="20"/>
                <w:szCs w:val="20"/>
              </w:rPr>
              <w:t xml:space="preserve"> бюджет</w:t>
            </w:r>
          </w:p>
          <w:p w:rsidR="008971B0" w:rsidRPr="008971B0" w:rsidRDefault="008971B0" w:rsidP="008971B0">
            <w:pPr>
              <w:spacing w:line="240" w:lineRule="auto"/>
              <w:ind w:firstLine="0"/>
              <w:rPr>
                <w:sz w:val="20"/>
                <w:szCs w:val="20"/>
              </w:rPr>
            </w:pP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60,00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w:t>
            </w:r>
          </w:p>
        </w:tc>
      </w:tr>
      <w:tr w:rsidR="008971B0" w:rsidRPr="008971B0" w:rsidTr="0097745C">
        <w:trPr>
          <w:trHeight w:val="20"/>
        </w:trPr>
        <w:tc>
          <w:tcPr>
            <w:tcW w:w="646"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Мероприятие  4</w:t>
            </w:r>
            <w:proofErr w:type="gramEnd"/>
          </w:p>
        </w:tc>
        <w:tc>
          <w:tcPr>
            <w:tcW w:w="88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Информационно – методическое обеспечение профилактики правонарушений</w:t>
            </w: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всего</w:t>
            </w:r>
            <w:proofErr w:type="gramEnd"/>
            <w:r w:rsidRPr="008971B0">
              <w:rPr>
                <w:sz w:val="20"/>
                <w:szCs w:val="20"/>
              </w:rPr>
              <w:t>, в том числе</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60,00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федеральный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областной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p w:rsidR="008971B0" w:rsidRPr="008971B0" w:rsidRDefault="008971B0" w:rsidP="008971B0">
            <w:pPr>
              <w:spacing w:line="240" w:lineRule="auto"/>
              <w:ind w:firstLine="0"/>
              <w:rPr>
                <w:sz w:val="20"/>
                <w:szCs w:val="20"/>
              </w:rPr>
            </w:pPr>
          </w:p>
        </w:tc>
        <w:tc>
          <w:tcPr>
            <w:tcW w:w="38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p w:rsidR="008971B0" w:rsidRPr="008971B0" w:rsidRDefault="008971B0" w:rsidP="008971B0">
            <w:pPr>
              <w:spacing w:line="240" w:lineRule="auto"/>
              <w:ind w:firstLine="0"/>
              <w:rPr>
                <w:sz w:val="20"/>
                <w:szCs w:val="20"/>
              </w:rPr>
            </w:pPr>
          </w:p>
        </w:tc>
        <w:tc>
          <w:tcPr>
            <w:tcW w:w="31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p w:rsidR="008971B0" w:rsidRPr="008971B0" w:rsidRDefault="008971B0" w:rsidP="008971B0">
            <w:pPr>
              <w:spacing w:line="240" w:lineRule="auto"/>
              <w:ind w:firstLine="0"/>
              <w:rPr>
                <w:sz w:val="20"/>
                <w:szCs w:val="20"/>
              </w:rPr>
            </w:pP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p w:rsidR="008971B0" w:rsidRPr="008971B0" w:rsidRDefault="008971B0" w:rsidP="008971B0">
            <w:pPr>
              <w:spacing w:line="240" w:lineRule="auto"/>
              <w:ind w:firstLine="0"/>
              <w:rPr>
                <w:sz w:val="20"/>
                <w:szCs w:val="20"/>
              </w:rPr>
            </w:pPr>
          </w:p>
        </w:tc>
        <w:tc>
          <w:tcPr>
            <w:tcW w:w="40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p w:rsidR="008971B0" w:rsidRPr="008971B0" w:rsidRDefault="008971B0" w:rsidP="008971B0">
            <w:pPr>
              <w:spacing w:line="240" w:lineRule="auto"/>
              <w:ind w:firstLine="0"/>
              <w:rPr>
                <w:sz w:val="20"/>
                <w:szCs w:val="20"/>
              </w:rPr>
            </w:pPr>
          </w:p>
        </w:tc>
        <w:tc>
          <w:tcPr>
            <w:tcW w:w="40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p w:rsidR="008971B0" w:rsidRPr="008971B0" w:rsidRDefault="008971B0" w:rsidP="008971B0">
            <w:pPr>
              <w:spacing w:line="240" w:lineRule="auto"/>
              <w:ind w:firstLine="0"/>
              <w:rPr>
                <w:sz w:val="20"/>
                <w:szCs w:val="20"/>
              </w:rPr>
            </w:pPr>
          </w:p>
        </w:tc>
        <w:tc>
          <w:tcPr>
            <w:tcW w:w="363"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p w:rsidR="008971B0" w:rsidRPr="008971B0" w:rsidRDefault="008971B0" w:rsidP="008971B0">
            <w:pPr>
              <w:spacing w:line="240" w:lineRule="auto"/>
              <w:ind w:firstLine="0"/>
              <w:rPr>
                <w:sz w:val="20"/>
                <w:szCs w:val="20"/>
              </w:rPr>
            </w:pP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roofErr w:type="gramStart"/>
            <w:r w:rsidRPr="008971B0">
              <w:rPr>
                <w:sz w:val="20"/>
                <w:szCs w:val="20"/>
              </w:rPr>
              <w:t>местный</w:t>
            </w:r>
            <w:proofErr w:type="gramEnd"/>
            <w:r w:rsidRPr="008971B0">
              <w:rPr>
                <w:sz w:val="20"/>
                <w:szCs w:val="20"/>
              </w:rPr>
              <w:t xml:space="preserve"> бюджет</w:t>
            </w:r>
          </w:p>
          <w:p w:rsidR="008971B0" w:rsidRPr="008971B0" w:rsidRDefault="008971B0" w:rsidP="008971B0">
            <w:pPr>
              <w:spacing w:line="240" w:lineRule="auto"/>
              <w:ind w:firstLine="0"/>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60,00</w:t>
            </w:r>
          </w:p>
        </w:tc>
        <w:tc>
          <w:tcPr>
            <w:tcW w:w="380"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20,00</w:t>
            </w:r>
          </w:p>
        </w:tc>
        <w:tc>
          <w:tcPr>
            <w:tcW w:w="408"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20,00</w:t>
            </w:r>
          </w:p>
        </w:tc>
        <w:tc>
          <w:tcPr>
            <w:tcW w:w="363"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
          <w:p w:rsidR="008971B0" w:rsidRPr="008971B0" w:rsidRDefault="008971B0" w:rsidP="008971B0">
            <w:pPr>
              <w:spacing w:line="240" w:lineRule="auto"/>
              <w:ind w:firstLine="0"/>
              <w:rPr>
                <w:sz w:val="20"/>
                <w:szCs w:val="20"/>
              </w:rPr>
            </w:pPr>
            <w:r w:rsidRPr="008971B0">
              <w:rPr>
                <w:sz w:val="20"/>
                <w:szCs w:val="20"/>
              </w:rPr>
              <w:t>10,00</w:t>
            </w:r>
          </w:p>
        </w:tc>
      </w:tr>
      <w:tr w:rsidR="008971B0" w:rsidRPr="008971B0" w:rsidTr="0097745C">
        <w:trPr>
          <w:trHeight w:val="20"/>
        </w:trPr>
        <w:tc>
          <w:tcPr>
            <w:tcW w:w="646"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lastRenderedPageBreak/>
              <w:t>Мероприятие 5</w:t>
            </w:r>
          </w:p>
        </w:tc>
        <w:tc>
          <w:tcPr>
            <w:tcW w:w="88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Создание добровольных народных дружин</w:t>
            </w: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всего</w:t>
            </w:r>
            <w:proofErr w:type="gramEnd"/>
            <w:r w:rsidRPr="008971B0">
              <w:rPr>
                <w:sz w:val="20"/>
                <w:szCs w:val="20"/>
              </w:rPr>
              <w:t>, в том числе</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92,00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30,00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федеральный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областной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proofErr w:type="gramStart"/>
            <w:r w:rsidRPr="008971B0">
              <w:rPr>
                <w:sz w:val="20"/>
                <w:szCs w:val="20"/>
              </w:rPr>
              <w:t>местный</w:t>
            </w:r>
            <w:proofErr w:type="gramEnd"/>
            <w:r w:rsidRPr="008971B0">
              <w:rPr>
                <w:sz w:val="20"/>
                <w:szCs w:val="20"/>
              </w:rPr>
              <w:t xml:space="preserve"> бюджет</w:t>
            </w:r>
          </w:p>
          <w:p w:rsidR="008971B0" w:rsidRPr="008971B0" w:rsidRDefault="008971B0" w:rsidP="008971B0">
            <w:pPr>
              <w:spacing w:line="240" w:lineRule="auto"/>
              <w:ind w:firstLine="0"/>
              <w:rPr>
                <w:sz w:val="20"/>
                <w:szCs w:val="20"/>
              </w:rPr>
            </w:pP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92,00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30,00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20,00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10,00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10,00</w:t>
            </w:r>
          </w:p>
        </w:tc>
      </w:tr>
      <w:tr w:rsidR="008971B0" w:rsidRPr="008971B0" w:rsidTr="0097745C">
        <w:trPr>
          <w:trHeight w:val="20"/>
        </w:trPr>
        <w:tc>
          <w:tcPr>
            <w:tcW w:w="646"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Мероприятие 6.</w:t>
            </w:r>
          </w:p>
        </w:tc>
        <w:tc>
          <w:tcPr>
            <w:tcW w:w="881" w:type="pct"/>
            <w:vMerge w:val="restar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 xml:space="preserve">Внедрение на территории Репьевского муниципального района </w:t>
            </w:r>
            <w:proofErr w:type="spellStart"/>
            <w:r w:rsidRPr="008971B0">
              <w:rPr>
                <w:sz w:val="20"/>
                <w:szCs w:val="20"/>
              </w:rPr>
              <w:t>аппаратно</w:t>
            </w:r>
            <w:proofErr w:type="spellEnd"/>
            <w:r w:rsidRPr="008971B0">
              <w:rPr>
                <w:sz w:val="20"/>
                <w:szCs w:val="20"/>
              </w:rPr>
              <w:t xml:space="preserve"> - программного комплекса «Безопасный регион»</w:t>
            </w: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всего</w:t>
            </w:r>
            <w:proofErr w:type="gramEnd"/>
            <w:r w:rsidRPr="008971B0">
              <w:rPr>
                <w:sz w:val="20"/>
                <w:szCs w:val="20"/>
              </w:rPr>
              <w:t>, в том числе</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федеральный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областной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r w:rsidR="008971B0" w:rsidRPr="008971B0" w:rsidTr="0097745C">
        <w:trPr>
          <w:trHeight w:val="2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971B0" w:rsidRPr="008971B0" w:rsidRDefault="008971B0" w:rsidP="008971B0">
            <w:pPr>
              <w:spacing w:line="240" w:lineRule="auto"/>
              <w:ind w:firstLine="0"/>
              <w:jc w:val="left"/>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proofErr w:type="gramStart"/>
            <w:r w:rsidRPr="008971B0">
              <w:rPr>
                <w:sz w:val="20"/>
                <w:szCs w:val="20"/>
              </w:rPr>
              <w:t>местный</w:t>
            </w:r>
            <w:proofErr w:type="gramEnd"/>
            <w:r w:rsidRPr="008971B0">
              <w:rPr>
                <w:sz w:val="20"/>
                <w:szCs w:val="20"/>
              </w:rPr>
              <w:t xml:space="preserve"> бюджет</w:t>
            </w:r>
          </w:p>
        </w:tc>
        <w:tc>
          <w:tcPr>
            <w:tcW w:w="33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80"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16"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3" w:type="pct"/>
            <w:tcBorders>
              <w:top w:val="single" w:sz="4" w:space="0" w:color="auto"/>
              <w:left w:val="single" w:sz="4" w:space="0" w:color="auto"/>
              <w:bottom w:val="single" w:sz="4" w:space="0" w:color="auto"/>
              <w:right w:val="single" w:sz="4" w:space="0" w:color="auto"/>
            </w:tcBorders>
            <w:hideMark/>
          </w:tcPr>
          <w:p w:rsidR="008971B0" w:rsidRPr="008971B0" w:rsidRDefault="008971B0" w:rsidP="008971B0">
            <w:pPr>
              <w:spacing w:line="240" w:lineRule="auto"/>
              <w:ind w:firstLine="0"/>
              <w:rPr>
                <w:sz w:val="20"/>
                <w:szCs w:val="20"/>
              </w:rPr>
            </w:pPr>
            <w:r w:rsidRPr="008971B0">
              <w:rPr>
                <w:sz w:val="20"/>
                <w:szCs w:val="20"/>
              </w:rPr>
              <w:t>0</w:t>
            </w:r>
          </w:p>
        </w:tc>
        <w:tc>
          <w:tcPr>
            <w:tcW w:w="361" w:type="pct"/>
            <w:tcBorders>
              <w:top w:val="single" w:sz="4" w:space="0" w:color="auto"/>
              <w:left w:val="single" w:sz="4" w:space="0" w:color="auto"/>
              <w:bottom w:val="single" w:sz="4" w:space="0" w:color="auto"/>
              <w:right w:val="single" w:sz="4" w:space="0" w:color="auto"/>
            </w:tcBorders>
          </w:tcPr>
          <w:p w:rsidR="008971B0" w:rsidRPr="008971B0" w:rsidRDefault="008971B0" w:rsidP="008971B0">
            <w:pPr>
              <w:spacing w:line="240" w:lineRule="auto"/>
              <w:ind w:firstLine="0"/>
              <w:rPr>
                <w:sz w:val="20"/>
                <w:szCs w:val="20"/>
              </w:rPr>
            </w:pPr>
            <w:r w:rsidRPr="008971B0">
              <w:rPr>
                <w:sz w:val="20"/>
                <w:szCs w:val="20"/>
              </w:rPr>
              <w:t>0</w:t>
            </w:r>
          </w:p>
        </w:tc>
      </w:tr>
    </w:tbl>
    <w:p w:rsidR="008971B0" w:rsidRDefault="008971B0" w:rsidP="008971B0">
      <w:pPr>
        <w:spacing w:line="240" w:lineRule="auto"/>
        <w:ind w:firstLine="360"/>
        <w:rPr>
          <w:b/>
          <w:sz w:val="20"/>
          <w:szCs w:val="20"/>
        </w:rPr>
      </w:pPr>
    </w:p>
    <w:p w:rsidR="00A44491" w:rsidRDefault="00A44491" w:rsidP="008971B0">
      <w:pPr>
        <w:spacing w:line="240" w:lineRule="auto"/>
        <w:ind w:firstLine="360"/>
        <w:rPr>
          <w:b/>
          <w:sz w:val="20"/>
          <w:szCs w:val="20"/>
        </w:rPr>
        <w:sectPr w:rsidR="00A44491" w:rsidSect="003A0DEB">
          <w:pgSz w:w="16838" w:h="11906" w:orient="landscape"/>
          <w:pgMar w:top="1134" w:right="567" w:bottom="1701" w:left="709" w:header="709" w:footer="709" w:gutter="0"/>
          <w:cols w:space="708"/>
          <w:docGrid w:linePitch="360"/>
        </w:sectPr>
      </w:pPr>
    </w:p>
    <w:p w:rsidR="00C04824" w:rsidRPr="00C04824" w:rsidRDefault="00C04824" w:rsidP="00C04824">
      <w:pPr>
        <w:spacing w:line="240" w:lineRule="auto"/>
        <w:ind w:firstLine="0"/>
        <w:jc w:val="center"/>
        <w:rPr>
          <w:b/>
          <w:sz w:val="20"/>
          <w:szCs w:val="20"/>
        </w:rPr>
      </w:pPr>
      <w:r w:rsidRPr="00C04824">
        <w:rPr>
          <w:b/>
          <w:sz w:val="20"/>
          <w:szCs w:val="20"/>
        </w:rPr>
        <w:lastRenderedPageBreak/>
        <w:t>АДМИНИСТРАЦИЯ РЕПЬЕВСКОГО МУНИЦИПАЛЬНОГО РАЙОНА ВОРОНЕЖСКОЙ ОБЛАСТИ</w:t>
      </w:r>
    </w:p>
    <w:p w:rsidR="00C04824" w:rsidRPr="00C04824" w:rsidRDefault="00C04824" w:rsidP="00C04824">
      <w:pPr>
        <w:spacing w:line="240" w:lineRule="auto"/>
        <w:ind w:firstLine="0"/>
        <w:jc w:val="center"/>
        <w:outlineLvl w:val="0"/>
        <w:rPr>
          <w:b/>
          <w:spacing w:val="30"/>
          <w:sz w:val="20"/>
          <w:szCs w:val="20"/>
        </w:rPr>
      </w:pPr>
      <w:r w:rsidRPr="00C04824">
        <w:rPr>
          <w:b/>
          <w:spacing w:val="30"/>
          <w:sz w:val="20"/>
          <w:szCs w:val="20"/>
        </w:rPr>
        <w:t>ПОСТАНОВЛЕНИЕ</w:t>
      </w:r>
    </w:p>
    <w:p w:rsidR="00C04824" w:rsidRPr="00C04824" w:rsidRDefault="00C04824" w:rsidP="00C04824">
      <w:pPr>
        <w:spacing w:line="240" w:lineRule="auto"/>
        <w:jc w:val="center"/>
        <w:rPr>
          <w:b/>
          <w:sz w:val="20"/>
          <w:szCs w:val="20"/>
        </w:rPr>
      </w:pPr>
    </w:p>
    <w:p w:rsidR="00C04824" w:rsidRPr="00C04824" w:rsidRDefault="00C04824" w:rsidP="00C04824">
      <w:pPr>
        <w:spacing w:line="240" w:lineRule="auto"/>
        <w:rPr>
          <w:sz w:val="20"/>
          <w:szCs w:val="20"/>
          <w:u w:val="single"/>
        </w:rPr>
      </w:pPr>
      <w:r w:rsidRPr="00C04824">
        <w:rPr>
          <w:sz w:val="20"/>
          <w:szCs w:val="20"/>
          <w:u w:val="single"/>
        </w:rPr>
        <w:t>«23» ноября 2018 г. №</w:t>
      </w:r>
      <w:r w:rsidRPr="00C04824">
        <w:rPr>
          <w:sz w:val="20"/>
          <w:szCs w:val="20"/>
        </w:rPr>
        <w:t>381</w:t>
      </w:r>
    </w:p>
    <w:p w:rsidR="00C04824" w:rsidRDefault="00C04824" w:rsidP="00C04824">
      <w:pPr>
        <w:spacing w:line="240" w:lineRule="auto"/>
        <w:rPr>
          <w:sz w:val="20"/>
          <w:szCs w:val="20"/>
        </w:rPr>
      </w:pPr>
      <w:r w:rsidRPr="00C04824">
        <w:rPr>
          <w:sz w:val="20"/>
          <w:szCs w:val="20"/>
        </w:rPr>
        <w:t>с. Репьевка</w:t>
      </w:r>
    </w:p>
    <w:p w:rsidR="00C04824" w:rsidRPr="00C04824" w:rsidRDefault="00C04824" w:rsidP="00C04824">
      <w:pPr>
        <w:spacing w:line="240" w:lineRule="auto"/>
        <w:ind w:firstLine="1701"/>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4"/>
      </w:tblGrid>
      <w:tr w:rsidR="00C04824" w:rsidRPr="00C04824" w:rsidTr="00C04824">
        <w:trPr>
          <w:trHeight w:val="687"/>
        </w:trPr>
        <w:tc>
          <w:tcPr>
            <w:tcW w:w="5004" w:type="dxa"/>
            <w:tcBorders>
              <w:top w:val="nil"/>
              <w:left w:val="nil"/>
              <w:bottom w:val="nil"/>
              <w:right w:val="nil"/>
            </w:tcBorders>
            <w:hideMark/>
          </w:tcPr>
          <w:p w:rsidR="00C04824" w:rsidRPr="00C04824" w:rsidRDefault="00C04824" w:rsidP="00C04824">
            <w:pPr>
              <w:tabs>
                <w:tab w:val="left" w:pos="4536"/>
              </w:tabs>
              <w:spacing w:line="240" w:lineRule="auto"/>
              <w:ind w:firstLine="0"/>
              <w:rPr>
                <w:b/>
                <w:sz w:val="20"/>
                <w:szCs w:val="20"/>
              </w:rPr>
            </w:pPr>
            <w:permStart w:id="1645563627" w:edGrp="everyone"/>
            <w:r w:rsidRPr="00C04824">
              <w:rPr>
                <w:b/>
                <w:sz w:val="20"/>
                <w:szCs w:val="20"/>
              </w:rPr>
              <w:t xml:space="preserve">О внесении изменений в постановление администрации Репьевского муниципального района от 20 июня 2016 года №138 </w:t>
            </w:r>
            <w:permEnd w:id="1645563627"/>
          </w:p>
        </w:tc>
      </w:tr>
    </w:tbl>
    <w:p w:rsidR="00C04824" w:rsidRPr="00C04824" w:rsidRDefault="00C04824" w:rsidP="00C04824">
      <w:pPr>
        <w:tabs>
          <w:tab w:val="left" w:pos="4678"/>
        </w:tabs>
        <w:spacing w:line="240" w:lineRule="auto"/>
        <w:rPr>
          <w:sz w:val="20"/>
          <w:szCs w:val="20"/>
        </w:rPr>
      </w:pPr>
    </w:p>
    <w:p w:rsidR="00C04824" w:rsidRPr="00C04824" w:rsidRDefault="00C04824" w:rsidP="00C04824">
      <w:pPr>
        <w:tabs>
          <w:tab w:val="left" w:pos="4678"/>
        </w:tabs>
        <w:spacing w:line="240" w:lineRule="auto"/>
        <w:rPr>
          <w:sz w:val="20"/>
          <w:szCs w:val="20"/>
        </w:rPr>
      </w:pPr>
      <w:r w:rsidRPr="00C04824">
        <w:rPr>
          <w:sz w:val="20"/>
          <w:szCs w:val="20"/>
        </w:rPr>
        <w:t xml:space="preserve">В целях приведения муниципальных нормативных правовых актов администрации муниципального района в соответствие действующему законодательству, администрация Репьевского муниципального района </w:t>
      </w:r>
      <w:r w:rsidRPr="00C04824">
        <w:rPr>
          <w:b/>
          <w:spacing w:val="40"/>
          <w:sz w:val="20"/>
          <w:szCs w:val="20"/>
        </w:rPr>
        <w:t>постановляет:</w:t>
      </w:r>
    </w:p>
    <w:p w:rsidR="00C04824" w:rsidRPr="00C04824" w:rsidRDefault="00C04824" w:rsidP="00C04824">
      <w:pPr>
        <w:pStyle w:val="Title"/>
        <w:spacing w:before="0" w:after="0"/>
        <w:ind w:firstLine="709"/>
        <w:jc w:val="both"/>
        <w:rPr>
          <w:rFonts w:ascii="Times New Roman" w:hAnsi="Times New Roman" w:cs="Times New Roman"/>
          <w:b w:val="0"/>
          <w:sz w:val="20"/>
          <w:szCs w:val="20"/>
        </w:rPr>
      </w:pPr>
      <w:permStart w:id="1375405875" w:edGrp="everyone"/>
      <w:r w:rsidRPr="00C04824">
        <w:rPr>
          <w:rFonts w:ascii="Times New Roman" w:hAnsi="Times New Roman" w:cs="Times New Roman"/>
          <w:b w:val="0"/>
          <w:bCs w:val="0"/>
          <w:sz w:val="20"/>
          <w:szCs w:val="20"/>
        </w:rPr>
        <w:t>1. В постановление администрации муниципального района от 20 июня 2016 года №138 «</w:t>
      </w:r>
      <w:r w:rsidRPr="00C04824">
        <w:rPr>
          <w:rFonts w:ascii="Times New Roman" w:hAnsi="Times New Roman" w:cs="Times New Roman"/>
          <w:b w:val="0"/>
          <w:sz w:val="20"/>
          <w:szCs w:val="20"/>
        </w:rPr>
        <w:t>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«Присвоение квалификационных категорий спортивных судей в порядке, установленном Положением о спортивных судьях» (далее - Постановление) внести следующие изменения:</w:t>
      </w:r>
    </w:p>
    <w:p w:rsidR="00C04824" w:rsidRPr="00C04824" w:rsidRDefault="00C04824" w:rsidP="00C04824">
      <w:pPr>
        <w:tabs>
          <w:tab w:val="left" w:pos="0"/>
        </w:tabs>
        <w:spacing w:line="240" w:lineRule="auto"/>
        <w:rPr>
          <w:bCs/>
          <w:sz w:val="20"/>
          <w:szCs w:val="20"/>
        </w:rPr>
      </w:pPr>
      <w:r w:rsidRPr="00C04824">
        <w:rPr>
          <w:bCs/>
          <w:sz w:val="20"/>
          <w:szCs w:val="20"/>
        </w:rPr>
        <w:t>1.1. Пункт 2.7</w:t>
      </w:r>
      <w:proofErr w:type="gramStart"/>
      <w:r w:rsidRPr="00C04824">
        <w:rPr>
          <w:bCs/>
          <w:sz w:val="20"/>
          <w:szCs w:val="20"/>
        </w:rPr>
        <w:t>. раздела</w:t>
      </w:r>
      <w:proofErr w:type="gramEnd"/>
      <w:r w:rsidRPr="00C04824">
        <w:rPr>
          <w:bCs/>
          <w:sz w:val="20"/>
          <w:szCs w:val="20"/>
        </w:rPr>
        <w:t xml:space="preserve"> 2 административного регламента администрации Репьевского муниципального района Воронежской области по предоставлению услуги «Присвоение квалификационных категорий спортивных судей в порядке, установленном Положением о спортивных судьях» (далее – Регламент), утвержденного Постановлением, изложить в следующей редакции:</w:t>
      </w:r>
      <w:r w:rsidRPr="00C04824">
        <w:rPr>
          <w:bCs/>
          <w:sz w:val="20"/>
          <w:szCs w:val="20"/>
        </w:rPr>
        <w:cr/>
        <w:t>«2.7. Запрещается требовать от заявителя:</w:t>
      </w:r>
    </w:p>
    <w:p w:rsidR="00C04824" w:rsidRPr="00C04824" w:rsidRDefault="00C04824" w:rsidP="00C04824">
      <w:pPr>
        <w:tabs>
          <w:tab w:val="left" w:pos="0"/>
        </w:tabs>
        <w:spacing w:line="240" w:lineRule="auto"/>
        <w:rPr>
          <w:bCs/>
          <w:sz w:val="20"/>
          <w:szCs w:val="20"/>
        </w:rPr>
      </w:pPr>
      <w:r w:rsidRPr="00C04824">
        <w:rPr>
          <w:bCs/>
          <w:sz w:val="20"/>
          <w:szCs w:val="20"/>
        </w:rPr>
        <w:t>- представления документов и информации или осуществления действий, представление или осуществление которых не предусмотрено</w:t>
      </w:r>
    </w:p>
    <w:p w:rsidR="00C04824" w:rsidRPr="00C04824" w:rsidRDefault="00C04824" w:rsidP="00C04824">
      <w:pPr>
        <w:tabs>
          <w:tab w:val="left" w:pos="0"/>
        </w:tabs>
        <w:spacing w:line="240" w:lineRule="auto"/>
        <w:rPr>
          <w:bCs/>
          <w:sz w:val="20"/>
          <w:szCs w:val="20"/>
        </w:rPr>
      </w:pPr>
      <w:proofErr w:type="gramStart"/>
      <w:r w:rsidRPr="00C04824">
        <w:rPr>
          <w:bCs/>
          <w:sz w:val="20"/>
          <w:szCs w:val="20"/>
        </w:rPr>
        <w:t>нормативными</w:t>
      </w:r>
      <w:proofErr w:type="gramEnd"/>
      <w:r w:rsidRPr="00C04824">
        <w:rPr>
          <w:bCs/>
          <w:sz w:val="20"/>
          <w:szCs w:val="20"/>
        </w:rPr>
        <w:t xml:space="preserve"> правовыми актами, регулирующими отношения, возникающие в связи с предоставлением муниципальной услуги;</w:t>
      </w:r>
    </w:p>
    <w:p w:rsidR="00C04824" w:rsidRPr="00C04824" w:rsidRDefault="00C04824" w:rsidP="00C04824">
      <w:pPr>
        <w:tabs>
          <w:tab w:val="left" w:pos="0"/>
        </w:tabs>
        <w:spacing w:line="240" w:lineRule="auto"/>
        <w:rPr>
          <w:bCs/>
          <w:sz w:val="20"/>
          <w:szCs w:val="20"/>
        </w:rPr>
      </w:pPr>
      <w:r w:rsidRPr="00C04824">
        <w:rPr>
          <w:bCs/>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04824" w:rsidRPr="00C04824" w:rsidRDefault="00C04824" w:rsidP="00C04824">
      <w:pPr>
        <w:tabs>
          <w:tab w:val="left" w:pos="0"/>
        </w:tabs>
        <w:spacing w:line="240" w:lineRule="auto"/>
        <w:rPr>
          <w:bCs/>
          <w:sz w:val="20"/>
          <w:szCs w:val="20"/>
        </w:rPr>
      </w:pPr>
      <w:r w:rsidRPr="00C04824">
        <w:rPr>
          <w:bCs/>
          <w:sz w:val="20"/>
          <w:szCs w:val="20"/>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04824" w:rsidRPr="00C04824" w:rsidRDefault="00C04824" w:rsidP="00C04824">
      <w:pPr>
        <w:tabs>
          <w:tab w:val="left" w:pos="0"/>
        </w:tabs>
        <w:spacing w:line="240" w:lineRule="auto"/>
        <w:rPr>
          <w:bCs/>
          <w:sz w:val="20"/>
          <w:szCs w:val="20"/>
        </w:rPr>
      </w:pPr>
      <w:r w:rsidRPr="00C04824">
        <w:rPr>
          <w:bCs/>
          <w:sz w:val="20"/>
          <w:szCs w:val="2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4824" w:rsidRPr="00C04824" w:rsidRDefault="00C04824" w:rsidP="00C04824">
      <w:pPr>
        <w:tabs>
          <w:tab w:val="left" w:pos="0"/>
        </w:tabs>
        <w:spacing w:line="240" w:lineRule="auto"/>
        <w:rPr>
          <w:bCs/>
          <w:sz w:val="20"/>
          <w:szCs w:val="20"/>
        </w:rPr>
      </w:pPr>
      <w:proofErr w:type="gramStart"/>
      <w:r w:rsidRPr="00C04824">
        <w:rPr>
          <w:bCs/>
          <w:sz w:val="20"/>
          <w:szCs w:val="20"/>
        </w:rPr>
        <w:t>а</w:t>
      </w:r>
      <w:proofErr w:type="gramEnd"/>
      <w:r w:rsidRPr="00C04824">
        <w:rPr>
          <w:bCs/>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4824" w:rsidRPr="00C04824" w:rsidRDefault="00C04824" w:rsidP="00C04824">
      <w:pPr>
        <w:tabs>
          <w:tab w:val="left" w:pos="0"/>
        </w:tabs>
        <w:spacing w:line="240" w:lineRule="auto"/>
        <w:rPr>
          <w:bCs/>
          <w:sz w:val="20"/>
          <w:szCs w:val="20"/>
        </w:rPr>
      </w:pPr>
      <w:proofErr w:type="gramStart"/>
      <w:r w:rsidRPr="00C04824">
        <w:rPr>
          <w:bCs/>
          <w:sz w:val="20"/>
          <w:szCs w:val="20"/>
        </w:rPr>
        <w:t>б</w:t>
      </w:r>
      <w:proofErr w:type="gramEnd"/>
      <w:r w:rsidRPr="00C04824">
        <w:rPr>
          <w:bCs/>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4824" w:rsidRPr="00C04824" w:rsidRDefault="00C04824" w:rsidP="00C04824">
      <w:pPr>
        <w:tabs>
          <w:tab w:val="left" w:pos="0"/>
        </w:tabs>
        <w:spacing w:line="240" w:lineRule="auto"/>
        <w:rPr>
          <w:bCs/>
          <w:sz w:val="20"/>
          <w:szCs w:val="20"/>
        </w:rPr>
      </w:pPr>
      <w:proofErr w:type="gramStart"/>
      <w:r w:rsidRPr="00C04824">
        <w:rPr>
          <w:bCs/>
          <w:sz w:val="20"/>
          <w:szCs w:val="20"/>
        </w:rPr>
        <w:t>в</w:t>
      </w:r>
      <w:proofErr w:type="gramEnd"/>
      <w:r w:rsidRPr="00C04824">
        <w:rPr>
          <w:bCs/>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4824" w:rsidRPr="00C04824" w:rsidRDefault="00C04824" w:rsidP="00C04824">
      <w:pPr>
        <w:tabs>
          <w:tab w:val="left" w:pos="0"/>
        </w:tabs>
        <w:spacing w:line="240" w:lineRule="auto"/>
        <w:rPr>
          <w:bCs/>
          <w:sz w:val="20"/>
          <w:szCs w:val="20"/>
        </w:rPr>
      </w:pPr>
      <w:r w:rsidRPr="00C04824">
        <w:rPr>
          <w:bCs/>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04824" w:rsidRPr="00C04824" w:rsidRDefault="00C04824" w:rsidP="00C04824">
      <w:pPr>
        <w:autoSpaceDE w:val="0"/>
        <w:autoSpaceDN w:val="0"/>
        <w:adjustRightInd w:val="0"/>
        <w:spacing w:line="240" w:lineRule="auto"/>
        <w:rPr>
          <w:sz w:val="20"/>
          <w:szCs w:val="20"/>
        </w:rPr>
      </w:pPr>
      <w:r w:rsidRPr="00C04824">
        <w:rPr>
          <w:rFonts w:eastAsia="Calibri"/>
          <w:sz w:val="20"/>
          <w:szCs w:val="20"/>
        </w:rPr>
        <w:t>1.2. В подпункте 3 пункта 5.2</w:t>
      </w:r>
      <w:proofErr w:type="gramStart"/>
      <w:r w:rsidRPr="00C04824">
        <w:rPr>
          <w:rFonts w:eastAsia="Calibri"/>
          <w:sz w:val="20"/>
          <w:szCs w:val="20"/>
        </w:rPr>
        <w:t>. раздела</w:t>
      </w:r>
      <w:proofErr w:type="gramEnd"/>
      <w:r w:rsidRPr="00C04824">
        <w:rPr>
          <w:rFonts w:eastAsia="Calibri"/>
          <w:sz w:val="20"/>
          <w:szCs w:val="20"/>
        </w:rPr>
        <w:t xml:space="preserve"> 5 Регламента, утвержденного Постановлением, </w:t>
      </w:r>
      <w:r w:rsidRPr="00C04824">
        <w:rPr>
          <w:sz w:val="20"/>
          <w:szCs w:val="20"/>
        </w:rPr>
        <w:t>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C04824" w:rsidRPr="00C04824" w:rsidRDefault="00C04824" w:rsidP="00C04824">
      <w:pPr>
        <w:tabs>
          <w:tab w:val="left" w:pos="0"/>
        </w:tabs>
        <w:spacing w:line="240" w:lineRule="auto"/>
        <w:rPr>
          <w:bCs/>
          <w:sz w:val="20"/>
          <w:szCs w:val="20"/>
        </w:rPr>
      </w:pPr>
      <w:r w:rsidRPr="00C04824">
        <w:rPr>
          <w:bCs/>
          <w:sz w:val="20"/>
          <w:szCs w:val="20"/>
        </w:rPr>
        <w:t>1.3. Пункт 5.2</w:t>
      </w:r>
      <w:proofErr w:type="gramStart"/>
      <w:r w:rsidRPr="00C04824">
        <w:rPr>
          <w:bCs/>
          <w:sz w:val="20"/>
          <w:szCs w:val="20"/>
        </w:rPr>
        <w:t>. раздела</w:t>
      </w:r>
      <w:proofErr w:type="gramEnd"/>
      <w:r w:rsidRPr="00C04824">
        <w:rPr>
          <w:bCs/>
          <w:sz w:val="20"/>
          <w:szCs w:val="20"/>
        </w:rPr>
        <w:t xml:space="preserve"> 5 Регламента, утвержденного Постановлением, дополнить подпунктами 8 – 10 следующего содержания:</w:t>
      </w:r>
    </w:p>
    <w:p w:rsidR="00C04824" w:rsidRPr="00C04824" w:rsidRDefault="00C04824" w:rsidP="00C04824">
      <w:pPr>
        <w:autoSpaceDE w:val="0"/>
        <w:autoSpaceDN w:val="0"/>
        <w:adjustRightInd w:val="0"/>
        <w:spacing w:line="240" w:lineRule="auto"/>
        <w:rPr>
          <w:sz w:val="20"/>
          <w:szCs w:val="20"/>
        </w:rPr>
      </w:pPr>
      <w:r w:rsidRPr="00C04824">
        <w:rPr>
          <w:bCs/>
          <w:sz w:val="20"/>
          <w:szCs w:val="20"/>
        </w:rPr>
        <w:t>«</w:t>
      </w:r>
      <w:r w:rsidRPr="00C04824">
        <w:rPr>
          <w:sz w:val="20"/>
          <w:szCs w:val="20"/>
        </w:rPr>
        <w:t>8) нарушение срока или порядка выдачи документов по результатам предоставления муниципальной услуги;</w:t>
      </w:r>
    </w:p>
    <w:p w:rsidR="00C04824" w:rsidRPr="00C04824" w:rsidRDefault="00C04824" w:rsidP="00C04824">
      <w:pPr>
        <w:autoSpaceDE w:val="0"/>
        <w:autoSpaceDN w:val="0"/>
        <w:adjustRightInd w:val="0"/>
        <w:spacing w:line="240" w:lineRule="auto"/>
        <w:rPr>
          <w:sz w:val="20"/>
          <w:szCs w:val="20"/>
        </w:rPr>
      </w:pPr>
      <w:r w:rsidRPr="00C04824">
        <w:rPr>
          <w:sz w:val="20"/>
          <w:szCs w:val="20"/>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C04824">
          <w:rPr>
            <w:sz w:val="20"/>
            <w:szCs w:val="20"/>
          </w:rPr>
          <w:t>частью 1.3 статьи 16</w:t>
        </w:r>
      </w:hyperlink>
      <w:r w:rsidRPr="00C04824">
        <w:rPr>
          <w:sz w:val="20"/>
          <w:szCs w:val="20"/>
        </w:rPr>
        <w:t xml:space="preserve"> Федерального закона </w:t>
      </w:r>
      <w:r w:rsidRPr="00C04824">
        <w:rPr>
          <w:rFonts w:eastAsia="Calibri"/>
          <w:sz w:val="20"/>
          <w:szCs w:val="20"/>
        </w:rPr>
        <w:t>от 27.07.2010 № 210-ФЗ «Об организации предоставления государственных и муниципальных услуг»</w:t>
      </w:r>
      <w:r w:rsidRPr="00C04824">
        <w:rPr>
          <w:sz w:val="20"/>
          <w:szCs w:val="20"/>
        </w:rPr>
        <w:t>;</w:t>
      </w:r>
    </w:p>
    <w:p w:rsidR="00C04824" w:rsidRPr="00C04824" w:rsidRDefault="00C04824" w:rsidP="00C04824">
      <w:pPr>
        <w:autoSpaceDE w:val="0"/>
        <w:autoSpaceDN w:val="0"/>
        <w:adjustRightInd w:val="0"/>
        <w:spacing w:line="240" w:lineRule="auto"/>
        <w:rPr>
          <w:sz w:val="20"/>
          <w:szCs w:val="20"/>
        </w:rPr>
      </w:pPr>
      <w:r w:rsidRPr="00C04824">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C04824">
          <w:rPr>
            <w:sz w:val="20"/>
            <w:szCs w:val="20"/>
          </w:rPr>
          <w:t>пунктом 4 части 1 статьи 7</w:t>
        </w:r>
      </w:hyperlink>
      <w:r w:rsidRPr="00C04824">
        <w:rPr>
          <w:sz w:val="20"/>
          <w:szCs w:val="20"/>
        </w:rPr>
        <w:t xml:space="preserve"> Федерального закона </w:t>
      </w:r>
      <w:r w:rsidRPr="00C04824">
        <w:rPr>
          <w:rFonts w:eastAsia="Calibri"/>
          <w:sz w:val="20"/>
          <w:szCs w:val="20"/>
        </w:rPr>
        <w:t>от 27.07.2010 № 210-ФЗ «Об организации предоставления государственных и муниципальных услуг»</w:t>
      </w:r>
      <w:r w:rsidRPr="00C04824">
        <w:rPr>
          <w:sz w:val="20"/>
          <w:szCs w:val="20"/>
        </w:rPr>
        <w:t xml:space="preserve">. </w:t>
      </w:r>
    </w:p>
    <w:p w:rsidR="00C04824" w:rsidRPr="00C04824" w:rsidRDefault="00C04824" w:rsidP="00C04824">
      <w:pPr>
        <w:autoSpaceDE w:val="0"/>
        <w:autoSpaceDN w:val="0"/>
        <w:adjustRightInd w:val="0"/>
        <w:spacing w:line="240" w:lineRule="auto"/>
        <w:rPr>
          <w:sz w:val="20"/>
          <w:szCs w:val="20"/>
        </w:rPr>
      </w:pPr>
      <w:r w:rsidRPr="00C04824">
        <w:rPr>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C04824">
          <w:rPr>
            <w:sz w:val="20"/>
            <w:szCs w:val="20"/>
          </w:rPr>
          <w:t>частью 1.3 статьи 16</w:t>
        </w:r>
      </w:hyperlink>
      <w:r w:rsidRPr="00C04824">
        <w:rPr>
          <w:sz w:val="20"/>
          <w:szCs w:val="20"/>
        </w:rPr>
        <w:t xml:space="preserve"> Федерального закона </w:t>
      </w:r>
      <w:r w:rsidRPr="00C04824">
        <w:rPr>
          <w:rFonts w:eastAsia="Calibri"/>
          <w:sz w:val="20"/>
          <w:szCs w:val="20"/>
        </w:rPr>
        <w:t>от 27.07.2010 № 210-ФЗ «Об организации предоставления государственных и муниципальных услуг»</w:t>
      </w:r>
      <w:r w:rsidRPr="00C04824">
        <w:rPr>
          <w:sz w:val="20"/>
          <w:szCs w:val="20"/>
        </w:rPr>
        <w:t>;</w:t>
      </w:r>
    </w:p>
    <w:p w:rsidR="00C04824" w:rsidRPr="00C04824" w:rsidRDefault="00C04824" w:rsidP="00C04824">
      <w:pPr>
        <w:tabs>
          <w:tab w:val="left" w:pos="0"/>
        </w:tabs>
        <w:spacing w:line="240" w:lineRule="auto"/>
        <w:rPr>
          <w:bCs/>
          <w:sz w:val="20"/>
          <w:szCs w:val="20"/>
        </w:rPr>
      </w:pPr>
      <w:r w:rsidRPr="00C04824">
        <w:rPr>
          <w:bCs/>
          <w:sz w:val="20"/>
          <w:szCs w:val="20"/>
        </w:rPr>
        <w:t>1.3. Пункт 5.9. Регламента, утвержденного Постановлением, дополнить абзацами следующего содержания:</w:t>
      </w:r>
    </w:p>
    <w:p w:rsidR="00C04824" w:rsidRPr="00C04824" w:rsidRDefault="00C04824" w:rsidP="00C04824">
      <w:pPr>
        <w:autoSpaceDE w:val="0"/>
        <w:autoSpaceDN w:val="0"/>
        <w:adjustRightInd w:val="0"/>
        <w:spacing w:line="240" w:lineRule="auto"/>
        <w:rPr>
          <w:sz w:val="20"/>
          <w:szCs w:val="20"/>
        </w:rPr>
      </w:pPr>
      <w:r w:rsidRPr="00C04824">
        <w:rPr>
          <w:bCs/>
          <w:sz w:val="20"/>
          <w:szCs w:val="20"/>
        </w:rPr>
        <w:t>«</w:t>
      </w:r>
      <w:r w:rsidRPr="00C04824">
        <w:rPr>
          <w:sz w:val="20"/>
          <w:szCs w:val="20"/>
        </w:rPr>
        <w:t>По результатам рассмотрения жалобы принимается одно из следующих решений:</w:t>
      </w:r>
    </w:p>
    <w:p w:rsidR="00C04824" w:rsidRPr="00C04824" w:rsidRDefault="00C04824" w:rsidP="00C04824">
      <w:pPr>
        <w:autoSpaceDE w:val="0"/>
        <w:autoSpaceDN w:val="0"/>
        <w:adjustRightInd w:val="0"/>
        <w:spacing w:line="240" w:lineRule="auto"/>
        <w:rPr>
          <w:sz w:val="20"/>
          <w:szCs w:val="20"/>
        </w:rPr>
      </w:pPr>
      <w:r w:rsidRPr="00C04824">
        <w:rPr>
          <w:sz w:val="20"/>
          <w:szCs w:val="2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C04824" w:rsidRPr="00C04824" w:rsidRDefault="00C04824" w:rsidP="00C04824">
      <w:pPr>
        <w:autoSpaceDE w:val="0"/>
        <w:autoSpaceDN w:val="0"/>
        <w:adjustRightInd w:val="0"/>
        <w:spacing w:line="240" w:lineRule="auto"/>
        <w:rPr>
          <w:sz w:val="20"/>
          <w:szCs w:val="20"/>
        </w:rPr>
      </w:pPr>
      <w:r w:rsidRPr="00C04824">
        <w:rPr>
          <w:sz w:val="20"/>
          <w:szCs w:val="20"/>
        </w:rPr>
        <w:t>- в удовлетворении жалобы отказывается.».</w:t>
      </w:r>
    </w:p>
    <w:p w:rsidR="00C04824" w:rsidRPr="00C04824" w:rsidRDefault="00C04824" w:rsidP="00C04824">
      <w:pPr>
        <w:tabs>
          <w:tab w:val="left" w:pos="0"/>
        </w:tabs>
        <w:spacing w:line="240" w:lineRule="auto"/>
        <w:rPr>
          <w:bCs/>
          <w:sz w:val="20"/>
          <w:szCs w:val="20"/>
        </w:rPr>
      </w:pPr>
      <w:r w:rsidRPr="00C04824">
        <w:rPr>
          <w:bCs/>
          <w:sz w:val="20"/>
          <w:szCs w:val="20"/>
        </w:rPr>
        <w:t>2. Настоящее постановление подлежит официальному опубликованию.</w:t>
      </w:r>
    </w:p>
    <w:permEnd w:id="1375405875"/>
    <w:p w:rsidR="00C04824" w:rsidRPr="00C04824" w:rsidRDefault="00C04824" w:rsidP="00C04824">
      <w:pPr>
        <w:pStyle w:val="af1"/>
        <w:tabs>
          <w:tab w:val="left" w:pos="426"/>
        </w:tabs>
        <w:spacing w:after="0" w:line="240" w:lineRule="auto"/>
        <w:ind w:left="0" w:firstLine="709"/>
        <w:jc w:val="both"/>
        <w:rPr>
          <w:rFonts w:ascii="Times New Roman" w:hAnsi="Times New Roman"/>
          <w:sz w:val="20"/>
          <w:szCs w:val="20"/>
        </w:rPr>
      </w:pPr>
      <w:r w:rsidRPr="00C04824">
        <w:rPr>
          <w:rFonts w:ascii="Times New Roman" w:hAnsi="Times New Roman"/>
          <w:bCs/>
          <w:sz w:val="20"/>
          <w:szCs w:val="20"/>
        </w:rPr>
        <w:t>3. Контроль за исполнением настоящего постановления возложить на директора МКУ «Центр физической культуры и спорта» Зайцева А.Н.</w:t>
      </w:r>
    </w:p>
    <w:p w:rsidR="00C04824" w:rsidRPr="00C04824" w:rsidRDefault="00C04824" w:rsidP="00C04824">
      <w:pPr>
        <w:tabs>
          <w:tab w:val="left" w:pos="4678"/>
        </w:tabs>
        <w:spacing w:line="240" w:lineRule="auto"/>
        <w:rPr>
          <w:sz w:val="20"/>
          <w:szCs w:val="20"/>
        </w:rPr>
      </w:pPr>
    </w:p>
    <w:tbl>
      <w:tblPr>
        <w:tblW w:w="9606" w:type="dxa"/>
        <w:tblBorders>
          <w:bottom w:val="single" w:sz="4" w:space="0" w:color="auto"/>
        </w:tblBorders>
        <w:tblLook w:val="04A0" w:firstRow="1" w:lastRow="0" w:firstColumn="1" w:lastColumn="0" w:noHBand="0" w:noVBand="1"/>
      </w:tblPr>
      <w:tblGrid>
        <w:gridCol w:w="4928"/>
        <w:gridCol w:w="1843"/>
        <w:gridCol w:w="2835"/>
      </w:tblGrid>
      <w:tr w:rsidR="00C04824" w:rsidRPr="00C04824" w:rsidTr="00C04824">
        <w:tc>
          <w:tcPr>
            <w:tcW w:w="4928" w:type="dxa"/>
            <w:hideMark/>
          </w:tcPr>
          <w:p w:rsidR="00C04824" w:rsidRPr="00C04824" w:rsidRDefault="00C04824" w:rsidP="00C04824">
            <w:pPr>
              <w:tabs>
                <w:tab w:val="left" w:pos="4678"/>
              </w:tabs>
              <w:spacing w:line="240" w:lineRule="auto"/>
              <w:rPr>
                <w:sz w:val="20"/>
                <w:szCs w:val="20"/>
              </w:rPr>
            </w:pPr>
            <w:r w:rsidRPr="00C04824">
              <w:rPr>
                <w:sz w:val="20"/>
                <w:szCs w:val="20"/>
              </w:rPr>
              <w:t>Глава администрации</w:t>
            </w:r>
          </w:p>
          <w:p w:rsidR="00C04824" w:rsidRPr="00C04824" w:rsidRDefault="00C04824" w:rsidP="00C04824">
            <w:pPr>
              <w:tabs>
                <w:tab w:val="left" w:pos="4678"/>
              </w:tabs>
              <w:spacing w:line="240" w:lineRule="auto"/>
              <w:rPr>
                <w:sz w:val="20"/>
                <w:szCs w:val="20"/>
              </w:rPr>
            </w:pPr>
            <w:proofErr w:type="gramStart"/>
            <w:r w:rsidRPr="00C04824">
              <w:rPr>
                <w:sz w:val="20"/>
                <w:szCs w:val="20"/>
              </w:rPr>
              <w:t>муниципального</w:t>
            </w:r>
            <w:proofErr w:type="gramEnd"/>
            <w:r w:rsidRPr="00C04824">
              <w:rPr>
                <w:sz w:val="20"/>
                <w:szCs w:val="20"/>
              </w:rPr>
              <w:t xml:space="preserve"> района</w:t>
            </w:r>
          </w:p>
        </w:tc>
        <w:tc>
          <w:tcPr>
            <w:tcW w:w="1843" w:type="dxa"/>
          </w:tcPr>
          <w:p w:rsidR="00C04824" w:rsidRPr="00C04824" w:rsidRDefault="00C04824" w:rsidP="00C04824">
            <w:pPr>
              <w:tabs>
                <w:tab w:val="left" w:pos="4678"/>
              </w:tabs>
              <w:spacing w:line="240" w:lineRule="auto"/>
              <w:rPr>
                <w:sz w:val="20"/>
                <w:szCs w:val="20"/>
              </w:rPr>
            </w:pPr>
          </w:p>
        </w:tc>
        <w:tc>
          <w:tcPr>
            <w:tcW w:w="2835" w:type="dxa"/>
          </w:tcPr>
          <w:p w:rsidR="00C04824" w:rsidRPr="00C04824" w:rsidRDefault="00C04824" w:rsidP="00C04824">
            <w:pPr>
              <w:tabs>
                <w:tab w:val="left" w:pos="4678"/>
              </w:tabs>
              <w:spacing w:line="240" w:lineRule="auto"/>
              <w:rPr>
                <w:sz w:val="20"/>
                <w:szCs w:val="20"/>
              </w:rPr>
            </w:pPr>
          </w:p>
          <w:p w:rsidR="00C04824" w:rsidRPr="00C04824" w:rsidRDefault="00C04824" w:rsidP="00C04824">
            <w:pPr>
              <w:tabs>
                <w:tab w:val="left" w:pos="4678"/>
              </w:tabs>
              <w:spacing w:line="240" w:lineRule="auto"/>
              <w:jc w:val="right"/>
              <w:rPr>
                <w:sz w:val="20"/>
                <w:szCs w:val="20"/>
              </w:rPr>
            </w:pPr>
            <w:r w:rsidRPr="00C04824">
              <w:rPr>
                <w:sz w:val="20"/>
                <w:szCs w:val="20"/>
              </w:rPr>
              <w:t>Р.В. Ефименко</w:t>
            </w:r>
          </w:p>
        </w:tc>
      </w:tr>
    </w:tbl>
    <w:p w:rsidR="00C04824" w:rsidRPr="00265532" w:rsidRDefault="00C04824" w:rsidP="00265532">
      <w:pPr>
        <w:spacing w:line="240" w:lineRule="auto"/>
        <w:rPr>
          <w:sz w:val="20"/>
          <w:szCs w:val="20"/>
        </w:rPr>
      </w:pPr>
    </w:p>
    <w:p w:rsidR="00265532" w:rsidRPr="00265532" w:rsidRDefault="00265532" w:rsidP="00265532">
      <w:pPr>
        <w:spacing w:line="240" w:lineRule="auto"/>
        <w:ind w:firstLine="0"/>
        <w:jc w:val="center"/>
        <w:rPr>
          <w:b/>
          <w:sz w:val="20"/>
          <w:szCs w:val="20"/>
        </w:rPr>
      </w:pPr>
      <w:r w:rsidRPr="00265532">
        <w:rPr>
          <w:b/>
          <w:sz w:val="20"/>
          <w:szCs w:val="20"/>
        </w:rPr>
        <w:t>АДМИНИСТРАЦИЯ РЕПЬЕВСКОГО МУНИЦИПАЛЬНОГО РАЙОНА ВОРОНЕЖСКОЙ ОБЛАСТИ</w:t>
      </w:r>
    </w:p>
    <w:p w:rsidR="00265532" w:rsidRPr="00265532" w:rsidRDefault="00265532" w:rsidP="00265532">
      <w:pPr>
        <w:spacing w:line="240" w:lineRule="auto"/>
        <w:ind w:firstLine="0"/>
        <w:jc w:val="center"/>
        <w:outlineLvl w:val="0"/>
        <w:rPr>
          <w:b/>
          <w:spacing w:val="30"/>
          <w:sz w:val="20"/>
          <w:szCs w:val="20"/>
        </w:rPr>
      </w:pPr>
      <w:r w:rsidRPr="00265532">
        <w:rPr>
          <w:b/>
          <w:spacing w:val="30"/>
          <w:sz w:val="20"/>
          <w:szCs w:val="20"/>
        </w:rPr>
        <w:t>ПОСТАНОВЛЕНИЕ</w:t>
      </w:r>
    </w:p>
    <w:p w:rsidR="00265532" w:rsidRPr="00265532" w:rsidRDefault="00265532" w:rsidP="00265532">
      <w:pPr>
        <w:spacing w:line="240" w:lineRule="auto"/>
        <w:rPr>
          <w:sz w:val="20"/>
          <w:szCs w:val="20"/>
          <w:u w:val="single"/>
        </w:rPr>
      </w:pPr>
      <w:r w:rsidRPr="00265532">
        <w:rPr>
          <w:sz w:val="20"/>
          <w:szCs w:val="20"/>
          <w:u w:val="single"/>
        </w:rPr>
        <w:t>«23» ноября 2018 г. №382</w:t>
      </w:r>
    </w:p>
    <w:p w:rsidR="00265532" w:rsidRDefault="00265532" w:rsidP="00265532">
      <w:pPr>
        <w:spacing w:line="240" w:lineRule="auto"/>
        <w:rPr>
          <w:sz w:val="20"/>
          <w:szCs w:val="20"/>
        </w:rPr>
      </w:pPr>
      <w:r w:rsidRPr="00265532">
        <w:rPr>
          <w:sz w:val="20"/>
          <w:szCs w:val="20"/>
        </w:rPr>
        <w:t>с. Репьевка</w:t>
      </w:r>
    </w:p>
    <w:p w:rsidR="00265532" w:rsidRPr="00265532" w:rsidRDefault="00265532" w:rsidP="00265532">
      <w:pPr>
        <w:spacing w:line="240" w:lineRule="auto"/>
        <w:ind w:firstLine="1701"/>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6"/>
      </w:tblGrid>
      <w:tr w:rsidR="00265532" w:rsidRPr="00265532" w:rsidTr="00265532">
        <w:trPr>
          <w:trHeight w:val="640"/>
        </w:trPr>
        <w:tc>
          <w:tcPr>
            <w:tcW w:w="5126" w:type="dxa"/>
            <w:tcBorders>
              <w:top w:val="nil"/>
              <w:left w:val="nil"/>
              <w:bottom w:val="nil"/>
              <w:right w:val="nil"/>
            </w:tcBorders>
            <w:hideMark/>
          </w:tcPr>
          <w:p w:rsidR="00265532" w:rsidRPr="00265532" w:rsidRDefault="00265532" w:rsidP="00265532">
            <w:pPr>
              <w:tabs>
                <w:tab w:val="left" w:pos="4536"/>
              </w:tabs>
              <w:spacing w:line="240" w:lineRule="auto"/>
              <w:ind w:firstLine="0"/>
              <w:rPr>
                <w:b/>
                <w:sz w:val="20"/>
                <w:szCs w:val="20"/>
              </w:rPr>
            </w:pPr>
            <w:permStart w:id="1723220344" w:edGrp="everyone"/>
            <w:r w:rsidRPr="00265532">
              <w:rPr>
                <w:b/>
                <w:sz w:val="20"/>
                <w:szCs w:val="20"/>
              </w:rPr>
              <w:t xml:space="preserve">О внесении изменений в постановление администрации Репьевского муниципального района от 20 июня 2016 года №139 </w:t>
            </w:r>
            <w:permEnd w:id="1723220344"/>
          </w:p>
        </w:tc>
      </w:tr>
    </w:tbl>
    <w:p w:rsidR="00265532" w:rsidRPr="00265532" w:rsidRDefault="00265532" w:rsidP="00265532">
      <w:pPr>
        <w:tabs>
          <w:tab w:val="left" w:pos="4678"/>
        </w:tabs>
        <w:spacing w:line="240" w:lineRule="auto"/>
        <w:rPr>
          <w:sz w:val="20"/>
          <w:szCs w:val="20"/>
        </w:rPr>
      </w:pPr>
    </w:p>
    <w:p w:rsidR="00265532" w:rsidRPr="00265532" w:rsidRDefault="00265532" w:rsidP="00265532">
      <w:pPr>
        <w:tabs>
          <w:tab w:val="left" w:pos="4678"/>
        </w:tabs>
        <w:spacing w:line="240" w:lineRule="auto"/>
        <w:rPr>
          <w:sz w:val="20"/>
          <w:szCs w:val="20"/>
        </w:rPr>
      </w:pPr>
      <w:r w:rsidRPr="00265532">
        <w:rPr>
          <w:sz w:val="20"/>
          <w:szCs w:val="20"/>
        </w:rPr>
        <w:t xml:space="preserve">В целях приведения муниципальных нормативных правовых актов администрации муниципального района в соответствие действующему законодательству, администрация Репьевского муниципального района </w:t>
      </w:r>
      <w:r w:rsidRPr="00265532">
        <w:rPr>
          <w:b/>
          <w:spacing w:val="40"/>
          <w:sz w:val="20"/>
          <w:szCs w:val="20"/>
        </w:rPr>
        <w:t>постановляет:</w:t>
      </w:r>
    </w:p>
    <w:p w:rsidR="00265532" w:rsidRPr="00265532" w:rsidRDefault="00265532" w:rsidP="00265532">
      <w:pPr>
        <w:pStyle w:val="Title"/>
        <w:spacing w:before="0" w:after="0"/>
        <w:ind w:firstLine="709"/>
        <w:jc w:val="both"/>
        <w:rPr>
          <w:rFonts w:ascii="Times New Roman" w:hAnsi="Times New Roman" w:cs="Times New Roman"/>
          <w:b w:val="0"/>
          <w:sz w:val="20"/>
          <w:szCs w:val="20"/>
        </w:rPr>
      </w:pPr>
      <w:permStart w:id="453975308" w:edGrp="everyone"/>
      <w:r w:rsidRPr="00265532">
        <w:rPr>
          <w:rFonts w:ascii="Times New Roman" w:hAnsi="Times New Roman" w:cs="Times New Roman"/>
          <w:b w:val="0"/>
          <w:bCs w:val="0"/>
          <w:sz w:val="20"/>
          <w:szCs w:val="20"/>
        </w:rPr>
        <w:t>1. В постановление администрации муниципального района от 20 июня 2016 года №139 «</w:t>
      </w:r>
      <w:r w:rsidRPr="00265532">
        <w:rPr>
          <w:rFonts w:ascii="Times New Roman" w:hAnsi="Times New Roman" w:cs="Times New Roman"/>
          <w:b w:val="0"/>
          <w:sz w:val="20"/>
          <w:szCs w:val="20"/>
        </w:rPr>
        <w:t>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«Присвоение спортивных разрядов в порядке, установленном Положением о Единой всероссийской спортивной классификации» (далее - Постановление) внести следующие изменения:</w:t>
      </w:r>
    </w:p>
    <w:p w:rsidR="00265532" w:rsidRPr="00265532" w:rsidRDefault="00265532" w:rsidP="00265532">
      <w:pPr>
        <w:tabs>
          <w:tab w:val="left" w:pos="0"/>
        </w:tabs>
        <w:spacing w:line="240" w:lineRule="auto"/>
        <w:rPr>
          <w:bCs/>
          <w:sz w:val="20"/>
          <w:szCs w:val="20"/>
        </w:rPr>
      </w:pPr>
      <w:r w:rsidRPr="00265532">
        <w:rPr>
          <w:bCs/>
          <w:sz w:val="20"/>
          <w:szCs w:val="20"/>
        </w:rPr>
        <w:t>1.1. Пункт 2.7</w:t>
      </w:r>
      <w:proofErr w:type="gramStart"/>
      <w:r w:rsidRPr="00265532">
        <w:rPr>
          <w:bCs/>
          <w:sz w:val="20"/>
          <w:szCs w:val="20"/>
        </w:rPr>
        <w:t>. раздела</w:t>
      </w:r>
      <w:proofErr w:type="gramEnd"/>
      <w:r w:rsidRPr="00265532">
        <w:rPr>
          <w:bCs/>
          <w:sz w:val="20"/>
          <w:szCs w:val="20"/>
        </w:rPr>
        <w:t xml:space="preserve"> 2 административного регламента администрации Репьевского муниципального района Воронежской области по предоставлению услуги «Присвоение спортивных разрядов в порядке, установленном Положением о Единой всероссийской спортивной классификации» (далее – Регламент), утвержденного Постановлением, изложить в следующей редакции:</w:t>
      </w:r>
      <w:r w:rsidRPr="00265532">
        <w:rPr>
          <w:bCs/>
          <w:sz w:val="20"/>
          <w:szCs w:val="20"/>
        </w:rPr>
        <w:cr/>
        <w:t>«2.7. Запрещается требовать от заявителя:</w:t>
      </w:r>
    </w:p>
    <w:p w:rsidR="00265532" w:rsidRPr="00265532" w:rsidRDefault="00265532" w:rsidP="00265532">
      <w:pPr>
        <w:tabs>
          <w:tab w:val="left" w:pos="0"/>
        </w:tabs>
        <w:spacing w:line="240" w:lineRule="auto"/>
        <w:rPr>
          <w:bCs/>
          <w:sz w:val="20"/>
          <w:szCs w:val="20"/>
        </w:rPr>
      </w:pPr>
      <w:r w:rsidRPr="00265532">
        <w:rPr>
          <w:bCs/>
          <w:sz w:val="20"/>
          <w:szCs w:val="20"/>
        </w:rPr>
        <w:t>- представления документов и информации или осуществления действий, представление или осуществление которых не предусмотрено</w:t>
      </w:r>
    </w:p>
    <w:p w:rsidR="00265532" w:rsidRPr="00265532" w:rsidRDefault="00265532" w:rsidP="00265532">
      <w:pPr>
        <w:tabs>
          <w:tab w:val="left" w:pos="0"/>
        </w:tabs>
        <w:spacing w:line="240" w:lineRule="auto"/>
        <w:rPr>
          <w:bCs/>
          <w:sz w:val="20"/>
          <w:szCs w:val="20"/>
        </w:rPr>
      </w:pPr>
      <w:proofErr w:type="gramStart"/>
      <w:r w:rsidRPr="00265532">
        <w:rPr>
          <w:bCs/>
          <w:sz w:val="20"/>
          <w:szCs w:val="20"/>
        </w:rPr>
        <w:t>нормативными</w:t>
      </w:r>
      <w:proofErr w:type="gramEnd"/>
      <w:r w:rsidRPr="00265532">
        <w:rPr>
          <w:bCs/>
          <w:sz w:val="20"/>
          <w:szCs w:val="20"/>
        </w:rPr>
        <w:t xml:space="preserve"> правовыми актами, регулирующими отношения, возникающие в связи с предоставлением муниципальной услуги;</w:t>
      </w:r>
    </w:p>
    <w:p w:rsidR="00265532" w:rsidRPr="00265532" w:rsidRDefault="00265532" w:rsidP="00265532">
      <w:pPr>
        <w:tabs>
          <w:tab w:val="left" w:pos="0"/>
        </w:tabs>
        <w:spacing w:line="240" w:lineRule="auto"/>
        <w:rPr>
          <w:bCs/>
          <w:sz w:val="20"/>
          <w:szCs w:val="20"/>
        </w:rPr>
      </w:pPr>
      <w:r w:rsidRPr="00265532">
        <w:rPr>
          <w:bCs/>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65532" w:rsidRPr="00265532" w:rsidRDefault="00265532" w:rsidP="00265532">
      <w:pPr>
        <w:tabs>
          <w:tab w:val="left" w:pos="0"/>
        </w:tabs>
        <w:spacing w:line="240" w:lineRule="auto"/>
        <w:rPr>
          <w:bCs/>
          <w:sz w:val="20"/>
          <w:szCs w:val="20"/>
        </w:rPr>
      </w:pPr>
      <w:r w:rsidRPr="00265532">
        <w:rPr>
          <w:bCs/>
          <w:sz w:val="20"/>
          <w:szCs w:val="20"/>
        </w:rPr>
        <w:lastRenderedPageBreak/>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65532" w:rsidRPr="00265532" w:rsidRDefault="00265532" w:rsidP="00265532">
      <w:pPr>
        <w:tabs>
          <w:tab w:val="left" w:pos="0"/>
        </w:tabs>
        <w:spacing w:line="240" w:lineRule="auto"/>
        <w:rPr>
          <w:bCs/>
          <w:sz w:val="20"/>
          <w:szCs w:val="20"/>
        </w:rPr>
      </w:pPr>
      <w:r w:rsidRPr="00265532">
        <w:rPr>
          <w:bCs/>
          <w:sz w:val="20"/>
          <w:szCs w:val="2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5532" w:rsidRPr="00265532" w:rsidRDefault="00265532" w:rsidP="00265532">
      <w:pPr>
        <w:tabs>
          <w:tab w:val="left" w:pos="0"/>
        </w:tabs>
        <w:spacing w:line="240" w:lineRule="auto"/>
        <w:rPr>
          <w:bCs/>
          <w:sz w:val="20"/>
          <w:szCs w:val="20"/>
        </w:rPr>
      </w:pPr>
      <w:proofErr w:type="gramStart"/>
      <w:r w:rsidRPr="00265532">
        <w:rPr>
          <w:bCs/>
          <w:sz w:val="20"/>
          <w:szCs w:val="20"/>
        </w:rPr>
        <w:t>а</w:t>
      </w:r>
      <w:proofErr w:type="gramEnd"/>
      <w:r w:rsidRPr="00265532">
        <w:rPr>
          <w:bCs/>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5532" w:rsidRPr="00265532" w:rsidRDefault="00265532" w:rsidP="00265532">
      <w:pPr>
        <w:tabs>
          <w:tab w:val="left" w:pos="0"/>
        </w:tabs>
        <w:spacing w:line="240" w:lineRule="auto"/>
        <w:rPr>
          <w:bCs/>
          <w:sz w:val="20"/>
          <w:szCs w:val="20"/>
        </w:rPr>
      </w:pPr>
      <w:proofErr w:type="gramStart"/>
      <w:r w:rsidRPr="00265532">
        <w:rPr>
          <w:bCs/>
          <w:sz w:val="20"/>
          <w:szCs w:val="20"/>
        </w:rPr>
        <w:t>б</w:t>
      </w:r>
      <w:proofErr w:type="gramEnd"/>
      <w:r w:rsidRPr="00265532">
        <w:rPr>
          <w:bCs/>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5532" w:rsidRPr="00265532" w:rsidRDefault="00265532" w:rsidP="00265532">
      <w:pPr>
        <w:tabs>
          <w:tab w:val="left" w:pos="0"/>
        </w:tabs>
        <w:spacing w:line="240" w:lineRule="auto"/>
        <w:rPr>
          <w:bCs/>
          <w:sz w:val="20"/>
          <w:szCs w:val="20"/>
        </w:rPr>
      </w:pPr>
      <w:proofErr w:type="gramStart"/>
      <w:r w:rsidRPr="00265532">
        <w:rPr>
          <w:bCs/>
          <w:sz w:val="20"/>
          <w:szCs w:val="20"/>
        </w:rPr>
        <w:t>в</w:t>
      </w:r>
      <w:proofErr w:type="gramEnd"/>
      <w:r w:rsidRPr="00265532">
        <w:rPr>
          <w:bCs/>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5532" w:rsidRPr="00265532" w:rsidRDefault="00265532" w:rsidP="00265532">
      <w:pPr>
        <w:tabs>
          <w:tab w:val="left" w:pos="0"/>
        </w:tabs>
        <w:spacing w:line="240" w:lineRule="auto"/>
        <w:rPr>
          <w:bCs/>
          <w:sz w:val="20"/>
          <w:szCs w:val="20"/>
        </w:rPr>
      </w:pPr>
      <w:r w:rsidRPr="00265532">
        <w:rPr>
          <w:bCs/>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65532" w:rsidRPr="00265532" w:rsidRDefault="00265532" w:rsidP="00265532">
      <w:pPr>
        <w:autoSpaceDE w:val="0"/>
        <w:autoSpaceDN w:val="0"/>
        <w:adjustRightInd w:val="0"/>
        <w:spacing w:line="240" w:lineRule="auto"/>
        <w:rPr>
          <w:sz w:val="20"/>
          <w:szCs w:val="20"/>
        </w:rPr>
      </w:pPr>
      <w:r w:rsidRPr="00265532">
        <w:rPr>
          <w:rFonts w:eastAsia="Calibri"/>
          <w:sz w:val="20"/>
          <w:szCs w:val="20"/>
        </w:rPr>
        <w:t>1.2. В подпункте 3 пункта 5.2</w:t>
      </w:r>
      <w:proofErr w:type="gramStart"/>
      <w:r w:rsidRPr="00265532">
        <w:rPr>
          <w:rFonts w:eastAsia="Calibri"/>
          <w:sz w:val="20"/>
          <w:szCs w:val="20"/>
        </w:rPr>
        <w:t>. раздела</w:t>
      </w:r>
      <w:proofErr w:type="gramEnd"/>
      <w:r w:rsidRPr="00265532">
        <w:rPr>
          <w:rFonts w:eastAsia="Calibri"/>
          <w:sz w:val="20"/>
          <w:szCs w:val="20"/>
        </w:rPr>
        <w:t xml:space="preserve"> 5 Регламента, утвержденного Постановлением, </w:t>
      </w:r>
      <w:r w:rsidRPr="00265532">
        <w:rPr>
          <w:sz w:val="20"/>
          <w:szCs w:val="20"/>
        </w:rPr>
        <w:t>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265532" w:rsidRPr="00265532" w:rsidRDefault="00265532" w:rsidP="00265532">
      <w:pPr>
        <w:tabs>
          <w:tab w:val="left" w:pos="0"/>
        </w:tabs>
        <w:spacing w:line="240" w:lineRule="auto"/>
        <w:rPr>
          <w:bCs/>
          <w:sz w:val="20"/>
          <w:szCs w:val="20"/>
        </w:rPr>
      </w:pPr>
      <w:r w:rsidRPr="00265532">
        <w:rPr>
          <w:bCs/>
          <w:sz w:val="20"/>
          <w:szCs w:val="20"/>
        </w:rPr>
        <w:t>1.3. Пункт 5.2</w:t>
      </w:r>
      <w:proofErr w:type="gramStart"/>
      <w:r w:rsidRPr="00265532">
        <w:rPr>
          <w:bCs/>
          <w:sz w:val="20"/>
          <w:szCs w:val="20"/>
        </w:rPr>
        <w:t>. раздела</w:t>
      </w:r>
      <w:proofErr w:type="gramEnd"/>
      <w:r w:rsidRPr="00265532">
        <w:rPr>
          <w:bCs/>
          <w:sz w:val="20"/>
          <w:szCs w:val="20"/>
        </w:rPr>
        <w:t xml:space="preserve"> 5 Регламента, утвержденного Постановлением, дополнить подпунктами 8 – 10 следующего содержания:</w:t>
      </w:r>
    </w:p>
    <w:p w:rsidR="00265532" w:rsidRPr="00265532" w:rsidRDefault="00265532" w:rsidP="00265532">
      <w:pPr>
        <w:autoSpaceDE w:val="0"/>
        <w:autoSpaceDN w:val="0"/>
        <w:adjustRightInd w:val="0"/>
        <w:spacing w:line="240" w:lineRule="auto"/>
        <w:rPr>
          <w:sz w:val="20"/>
          <w:szCs w:val="20"/>
        </w:rPr>
      </w:pPr>
      <w:r w:rsidRPr="00265532">
        <w:rPr>
          <w:bCs/>
          <w:sz w:val="20"/>
          <w:szCs w:val="20"/>
        </w:rPr>
        <w:t>«</w:t>
      </w:r>
      <w:r w:rsidRPr="00265532">
        <w:rPr>
          <w:sz w:val="20"/>
          <w:szCs w:val="20"/>
        </w:rPr>
        <w:t>8) нарушение срока или порядка выдачи документов по результатам предоставления муниципальной услуги;</w:t>
      </w:r>
    </w:p>
    <w:p w:rsidR="00265532" w:rsidRPr="00265532" w:rsidRDefault="00265532" w:rsidP="00265532">
      <w:pPr>
        <w:autoSpaceDE w:val="0"/>
        <w:autoSpaceDN w:val="0"/>
        <w:adjustRightInd w:val="0"/>
        <w:spacing w:line="240" w:lineRule="auto"/>
        <w:rPr>
          <w:sz w:val="20"/>
          <w:szCs w:val="20"/>
        </w:rPr>
      </w:pPr>
      <w:r w:rsidRPr="00265532">
        <w:rPr>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265532">
          <w:rPr>
            <w:sz w:val="20"/>
            <w:szCs w:val="20"/>
          </w:rPr>
          <w:t>частью 1.3 статьи 16</w:t>
        </w:r>
      </w:hyperlink>
      <w:r w:rsidRPr="00265532">
        <w:rPr>
          <w:sz w:val="20"/>
          <w:szCs w:val="20"/>
        </w:rPr>
        <w:t xml:space="preserve"> Федерального закона </w:t>
      </w:r>
      <w:r w:rsidRPr="00265532">
        <w:rPr>
          <w:rFonts w:eastAsia="Calibri"/>
          <w:sz w:val="20"/>
          <w:szCs w:val="20"/>
        </w:rPr>
        <w:t>от 27.07.2010 № 210-ФЗ «Об организации предоставления государственных и муниципальных услуг»</w:t>
      </w:r>
      <w:r w:rsidRPr="00265532">
        <w:rPr>
          <w:sz w:val="20"/>
          <w:szCs w:val="20"/>
        </w:rPr>
        <w:t>;</w:t>
      </w:r>
    </w:p>
    <w:p w:rsidR="00265532" w:rsidRPr="00265532" w:rsidRDefault="00265532" w:rsidP="00265532">
      <w:pPr>
        <w:autoSpaceDE w:val="0"/>
        <w:autoSpaceDN w:val="0"/>
        <w:adjustRightInd w:val="0"/>
        <w:spacing w:line="240" w:lineRule="auto"/>
        <w:rPr>
          <w:sz w:val="20"/>
          <w:szCs w:val="20"/>
        </w:rPr>
      </w:pPr>
      <w:r w:rsidRPr="00265532">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265532">
          <w:rPr>
            <w:sz w:val="20"/>
            <w:szCs w:val="20"/>
          </w:rPr>
          <w:t>пунктом 4 части 1 статьи 7</w:t>
        </w:r>
      </w:hyperlink>
      <w:r w:rsidRPr="00265532">
        <w:rPr>
          <w:sz w:val="20"/>
          <w:szCs w:val="20"/>
        </w:rPr>
        <w:t xml:space="preserve"> Федерального закона </w:t>
      </w:r>
      <w:r w:rsidRPr="00265532">
        <w:rPr>
          <w:rFonts w:eastAsia="Calibri"/>
          <w:sz w:val="20"/>
          <w:szCs w:val="20"/>
        </w:rPr>
        <w:t>от 27.07.2010 № 210-ФЗ «Об организации предоставления государственных и муниципальных услуг»</w:t>
      </w:r>
      <w:r w:rsidRPr="00265532">
        <w:rPr>
          <w:sz w:val="20"/>
          <w:szCs w:val="20"/>
        </w:rPr>
        <w:t xml:space="preserve">. </w:t>
      </w:r>
    </w:p>
    <w:p w:rsidR="00265532" w:rsidRPr="00265532" w:rsidRDefault="00265532" w:rsidP="00265532">
      <w:pPr>
        <w:autoSpaceDE w:val="0"/>
        <w:autoSpaceDN w:val="0"/>
        <w:adjustRightInd w:val="0"/>
        <w:spacing w:line="240" w:lineRule="auto"/>
        <w:rPr>
          <w:sz w:val="20"/>
          <w:szCs w:val="20"/>
        </w:rPr>
      </w:pPr>
      <w:r w:rsidRPr="00265532">
        <w:rPr>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265532">
          <w:rPr>
            <w:sz w:val="20"/>
            <w:szCs w:val="20"/>
          </w:rPr>
          <w:t>частью 1.3 статьи 16</w:t>
        </w:r>
      </w:hyperlink>
      <w:r w:rsidRPr="00265532">
        <w:rPr>
          <w:sz w:val="20"/>
          <w:szCs w:val="20"/>
        </w:rPr>
        <w:t xml:space="preserve"> Федерального закона </w:t>
      </w:r>
      <w:r w:rsidRPr="00265532">
        <w:rPr>
          <w:rFonts w:eastAsia="Calibri"/>
          <w:sz w:val="20"/>
          <w:szCs w:val="20"/>
        </w:rPr>
        <w:t>от 27.07.2010 № 210-ФЗ «Об организации предоставления государственных и муниципальных услуг»</w:t>
      </w:r>
      <w:r w:rsidRPr="00265532">
        <w:rPr>
          <w:sz w:val="20"/>
          <w:szCs w:val="20"/>
        </w:rPr>
        <w:t>;</w:t>
      </w:r>
    </w:p>
    <w:p w:rsidR="00265532" w:rsidRPr="00265532" w:rsidRDefault="00265532" w:rsidP="00265532">
      <w:pPr>
        <w:tabs>
          <w:tab w:val="left" w:pos="0"/>
        </w:tabs>
        <w:spacing w:line="240" w:lineRule="auto"/>
        <w:rPr>
          <w:bCs/>
          <w:sz w:val="20"/>
          <w:szCs w:val="20"/>
        </w:rPr>
      </w:pPr>
      <w:r w:rsidRPr="00265532">
        <w:rPr>
          <w:bCs/>
          <w:sz w:val="20"/>
          <w:szCs w:val="20"/>
        </w:rPr>
        <w:t>1.3. Пункт 5.9. Регламента, утвержденного Постановлением, дополнить абзацами следующего содержания:</w:t>
      </w:r>
    </w:p>
    <w:p w:rsidR="00265532" w:rsidRPr="00265532" w:rsidRDefault="00265532" w:rsidP="00265532">
      <w:pPr>
        <w:autoSpaceDE w:val="0"/>
        <w:autoSpaceDN w:val="0"/>
        <w:adjustRightInd w:val="0"/>
        <w:spacing w:line="240" w:lineRule="auto"/>
        <w:rPr>
          <w:sz w:val="20"/>
          <w:szCs w:val="20"/>
        </w:rPr>
      </w:pPr>
      <w:r w:rsidRPr="00265532">
        <w:rPr>
          <w:bCs/>
          <w:sz w:val="20"/>
          <w:szCs w:val="20"/>
        </w:rPr>
        <w:t>«</w:t>
      </w:r>
      <w:r w:rsidRPr="00265532">
        <w:rPr>
          <w:sz w:val="20"/>
          <w:szCs w:val="20"/>
        </w:rPr>
        <w:t>По результатам рассмотрения жалобы принимается одно из следующих решений:</w:t>
      </w:r>
    </w:p>
    <w:p w:rsidR="00265532" w:rsidRPr="00265532" w:rsidRDefault="00265532" w:rsidP="00265532">
      <w:pPr>
        <w:autoSpaceDE w:val="0"/>
        <w:autoSpaceDN w:val="0"/>
        <w:adjustRightInd w:val="0"/>
        <w:spacing w:line="240" w:lineRule="auto"/>
        <w:rPr>
          <w:sz w:val="20"/>
          <w:szCs w:val="20"/>
        </w:rPr>
      </w:pPr>
      <w:r w:rsidRPr="00265532">
        <w:rPr>
          <w:sz w:val="20"/>
          <w:szCs w:val="2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265532" w:rsidRPr="00265532" w:rsidRDefault="00265532" w:rsidP="00265532">
      <w:pPr>
        <w:autoSpaceDE w:val="0"/>
        <w:autoSpaceDN w:val="0"/>
        <w:adjustRightInd w:val="0"/>
        <w:spacing w:line="240" w:lineRule="auto"/>
        <w:rPr>
          <w:sz w:val="20"/>
          <w:szCs w:val="20"/>
        </w:rPr>
      </w:pPr>
      <w:r w:rsidRPr="00265532">
        <w:rPr>
          <w:sz w:val="20"/>
          <w:szCs w:val="20"/>
        </w:rPr>
        <w:t>- в удовлетворении жалобы отказывается.».</w:t>
      </w:r>
    </w:p>
    <w:p w:rsidR="00265532" w:rsidRPr="00265532" w:rsidRDefault="00265532" w:rsidP="00265532">
      <w:pPr>
        <w:tabs>
          <w:tab w:val="left" w:pos="0"/>
        </w:tabs>
        <w:spacing w:line="240" w:lineRule="auto"/>
        <w:rPr>
          <w:bCs/>
          <w:sz w:val="20"/>
          <w:szCs w:val="20"/>
        </w:rPr>
      </w:pPr>
      <w:r w:rsidRPr="00265532">
        <w:rPr>
          <w:bCs/>
          <w:sz w:val="20"/>
          <w:szCs w:val="20"/>
        </w:rPr>
        <w:t>2. Настоящее постановление подлежит официальному опубликованию.</w:t>
      </w:r>
    </w:p>
    <w:permEnd w:id="453975308"/>
    <w:p w:rsidR="00265532" w:rsidRPr="00265532" w:rsidRDefault="00265532" w:rsidP="00265532">
      <w:pPr>
        <w:pStyle w:val="af1"/>
        <w:tabs>
          <w:tab w:val="left" w:pos="426"/>
        </w:tabs>
        <w:spacing w:after="0" w:line="240" w:lineRule="auto"/>
        <w:ind w:left="0" w:firstLine="709"/>
        <w:jc w:val="both"/>
        <w:rPr>
          <w:rFonts w:ascii="Times New Roman" w:hAnsi="Times New Roman"/>
          <w:sz w:val="20"/>
          <w:szCs w:val="20"/>
        </w:rPr>
      </w:pPr>
      <w:r w:rsidRPr="00265532">
        <w:rPr>
          <w:rFonts w:ascii="Times New Roman" w:hAnsi="Times New Roman"/>
          <w:bCs/>
          <w:sz w:val="20"/>
          <w:szCs w:val="20"/>
        </w:rPr>
        <w:t>3. Контроль за исполнением настоящего постановления возложить на директора МКУ «Центр физической культуры и спорта» Зайцева А.Н.</w:t>
      </w:r>
    </w:p>
    <w:p w:rsidR="00265532" w:rsidRPr="00265532" w:rsidRDefault="00265532" w:rsidP="00265532">
      <w:pPr>
        <w:tabs>
          <w:tab w:val="left" w:pos="4678"/>
        </w:tabs>
        <w:spacing w:line="240" w:lineRule="auto"/>
        <w:rPr>
          <w:sz w:val="20"/>
          <w:szCs w:val="20"/>
        </w:rPr>
      </w:pPr>
    </w:p>
    <w:tbl>
      <w:tblPr>
        <w:tblW w:w="10773" w:type="dxa"/>
        <w:tblBorders>
          <w:bottom w:val="single" w:sz="4" w:space="0" w:color="auto"/>
        </w:tblBorders>
        <w:tblLook w:val="04A0" w:firstRow="1" w:lastRow="0" w:firstColumn="1" w:lastColumn="0" w:noHBand="0" w:noVBand="1"/>
      </w:tblPr>
      <w:tblGrid>
        <w:gridCol w:w="4928"/>
        <w:gridCol w:w="1843"/>
        <w:gridCol w:w="4002"/>
      </w:tblGrid>
      <w:tr w:rsidR="00265532" w:rsidRPr="00265532" w:rsidTr="005006A9">
        <w:tc>
          <w:tcPr>
            <w:tcW w:w="4928" w:type="dxa"/>
            <w:hideMark/>
          </w:tcPr>
          <w:p w:rsidR="00265532" w:rsidRPr="00265532" w:rsidRDefault="00265532" w:rsidP="00265532">
            <w:pPr>
              <w:tabs>
                <w:tab w:val="left" w:pos="4678"/>
              </w:tabs>
              <w:spacing w:line="240" w:lineRule="auto"/>
              <w:rPr>
                <w:sz w:val="20"/>
                <w:szCs w:val="20"/>
              </w:rPr>
            </w:pPr>
            <w:r w:rsidRPr="00265532">
              <w:rPr>
                <w:sz w:val="20"/>
                <w:szCs w:val="20"/>
              </w:rPr>
              <w:t>Глава администрации</w:t>
            </w:r>
          </w:p>
          <w:p w:rsidR="00265532" w:rsidRPr="00265532" w:rsidRDefault="00265532" w:rsidP="00265532">
            <w:pPr>
              <w:tabs>
                <w:tab w:val="left" w:pos="4678"/>
              </w:tabs>
              <w:spacing w:line="240" w:lineRule="auto"/>
              <w:rPr>
                <w:sz w:val="20"/>
                <w:szCs w:val="20"/>
              </w:rPr>
            </w:pPr>
            <w:proofErr w:type="gramStart"/>
            <w:r w:rsidRPr="00265532">
              <w:rPr>
                <w:sz w:val="20"/>
                <w:szCs w:val="20"/>
              </w:rPr>
              <w:t>муниципального</w:t>
            </w:r>
            <w:proofErr w:type="gramEnd"/>
            <w:r w:rsidRPr="00265532">
              <w:rPr>
                <w:sz w:val="20"/>
                <w:szCs w:val="20"/>
              </w:rPr>
              <w:t xml:space="preserve"> района</w:t>
            </w:r>
          </w:p>
        </w:tc>
        <w:tc>
          <w:tcPr>
            <w:tcW w:w="1843" w:type="dxa"/>
          </w:tcPr>
          <w:p w:rsidR="00265532" w:rsidRPr="00265532" w:rsidRDefault="00265532" w:rsidP="00265532">
            <w:pPr>
              <w:tabs>
                <w:tab w:val="left" w:pos="4678"/>
              </w:tabs>
              <w:spacing w:line="240" w:lineRule="auto"/>
              <w:rPr>
                <w:sz w:val="20"/>
                <w:szCs w:val="20"/>
              </w:rPr>
            </w:pPr>
          </w:p>
        </w:tc>
        <w:tc>
          <w:tcPr>
            <w:tcW w:w="4002" w:type="dxa"/>
          </w:tcPr>
          <w:p w:rsidR="00265532" w:rsidRPr="00265532" w:rsidRDefault="00265532" w:rsidP="00265532">
            <w:pPr>
              <w:tabs>
                <w:tab w:val="left" w:pos="4678"/>
              </w:tabs>
              <w:spacing w:line="240" w:lineRule="auto"/>
              <w:rPr>
                <w:sz w:val="20"/>
                <w:szCs w:val="20"/>
              </w:rPr>
            </w:pPr>
          </w:p>
          <w:p w:rsidR="00265532" w:rsidRPr="00265532" w:rsidRDefault="00265532" w:rsidP="00221E34">
            <w:pPr>
              <w:tabs>
                <w:tab w:val="left" w:pos="4678"/>
              </w:tabs>
              <w:spacing w:line="240" w:lineRule="auto"/>
              <w:jc w:val="right"/>
              <w:rPr>
                <w:sz w:val="20"/>
                <w:szCs w:val="20"/>
              </w:rPr>
            </w:pPr>
            <w:r w:rsidRPr="00265532">
              <w:rPr>
                <w:sz w:val="20"/>
                <w:szCs w:val="20"/>
              </w:rPr>
              <w:t>Р.В. Ефименко</w:t>
            </w:r>
          </w:p>
        </w:tc>
      </w:tr>
    </w:tbl>
    <w:p w:rsidR="00265532" w:rsidRPr="00265532" w:rsidRDefault="00265532" w:rsidP="00265532">
      <w:pPr>
        <w:tabs>
          <w:tab w:val="left" w:pos="1920"/>
        </w:tabs>
        <w:spacing w:line="240" w:lineRule="auto"/>
        <w:rPr>
          <w:sz w:val="20"/>
          <w:szCs w:val="20"/>
        </w:rPr>
      </w:pPr>
    </w:p>
    <w:p w:rsidR="005860A4" w:rsidRPr="005860A4" w:rsidRDefault="005860A4" w:rsidP="005860A4">
      <w:pPr>
        <w:spacing w:line="240" w:lineRule="auto"/>
        <w:ind w:firstLine="0"/>
        <w:jc w:val="center"/>
        <w:rPr>
          <w:b/>
          <w:sz w:val="20"/>
          <w:szCs w:val="20"/>
        </w:rPr>
      </w:pPr>
      <w:r w:rsidRPr="005860A4">
        <w:rPr>
          <w:b/>
          <w:sz w:val="20"/>
          <w:szCs w:val="20"/>
        </w:rPr>
        <w:lastRenderedPageBreak/>
        <w:t>АДМИНИСТРАЦИЯ РЕПЬЕВСКОГО МУНИЦИПАЛЬНОГО РАЙОНА ВОРОНЕЖСКОЙ ОБЛАСТИ</w:t>
      </w:r>
    </w:p>
    <w:p w:rsidR="005860A4" w:rsidRPr="005860A4" w:rsidRDefault="005860A4" w:rsidP="005860A4">
      <w:pPr>
        <w:spacing w:line="240" w:lineRule="auto"/>
        <w:ind w:firstLine="0"/>
        <w:jc w:val="center"/>
        <w:outlineLvl w:val="0"/>
        <w:rPr>
          <w:b/>
          <w:spacing w:val="30"/>
          <w:sz w:val="20"/>
          <w:szCs w:val="20"/>
        </w:rPr>
      </w:pPr>
      <w:r w:rsidRPr="005860A4">
        <w:rPr>
          <w:b/>
          <w:spacing w:val="30"/>
          <w:sz w:val="20"/>
          <w:szCs w:val="20"/>
        </w:rPr>
        <w:t>ПОСТАНОВЛЕНИЕ</w:t>
      </w:r>
    </w:p>
    <w:p w:rsidR="005860A4" w:rsidRPr="005860A4" w:rsidRDefault="005860A4" w:rsidP="005860A4">
      <w:pPr>
        <w:spacing w:line="240" w:lineRule="auto"/>
        <w:jc w:val="center"/>
        <w:rPr>
          <w:b/>
          <w:sz w:val="20"/>
          <w:szCs w:val="20"/>
        </w:rPr>
      </w:pPr>
    </w:p>
    <w:p w:rsidR="005860A4" w:rsidRPr="005860A4" w:rsidRDefault="005860A4" w:rsidP="005860A4">
      <w:pPr>
        <w:spacing w:line="240" w:lineRule="auto"/>
        <w:ind w:right="4820"/>
        <w:rPr>
          <w:color w:val="FFFFFF"/>
          <w:sz w:val="20"/>
          <w:szCs w:val="20"/>
          <w:u w:val="single"/>
        </w:rPr>
      </w:pPr>
      <w:r w:rsidRPr="005860A4">
        <w:rPr>
          <w:sz w:val="20"/>
          <w:szCs w:val="20"/>
          <w:u w:val="single"/>
        </w:rPr>
        <w:t>«26» ноября 2018 г. № 385</w:t>
      </w:r>
    </w:p>
    <w:p w:rsidR="005860A4" w:rsidRDefault="005860A4" w:rsidP="005860A4">
      <w:pPr>
        <w:spacing w:line="240" w:lineRule="auto"/>
        <w:ind w:right="4820"/>
        <w:jc w:val="left"/>
        <w:rPr>
          <w:sz w:val="20"/>
          <w:szCs w:val="20"/>
        </w:rPr>
      </w:pPr>
      <w:r w:rsidRPr="005860A4">
        <w:rPr>
          <w:sz w:val="20"/>
          <w:szCs w:val="20"/>
        </w:rPr>
        <w:t>с. Репьевка</w:t>
      </w:r>
    </w:p>
    <w:p w:rsidR="005860A4" w:rsidRPr="005860A4" w:rsidRDefault="005860A4" w:rsidP="005860A4">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5860A4" w:rsidRPr="005860A4" w:rsidTr="00436ADB">
        <w:tc>
          <w:tcPr>
            <w:tcW w:w="4644" w:type="dxa"/>
            <w:tcBorders>
              <w:top w:val="nil"/>
              <w:left w:val="nil"/>
              <w:bottom w:val="nil"/>
              <w:right w:val="nil"/>
            </w:tcBorders>
          </w:tcPr>
          <w:p w:rsidR="005860A4" w:rsidRPr="005860A4" w:rsidRDefault="005860A4" w:rsidP="005860A4">
            <w:pPr>
              <w:tabs>
                <w:tab w:val="left" w:pos="4536"/>
              </w:tabs>
              <w:spacing w:line="240" w:lineRule="auto"/>
              <w:ind w:firstLine="0"/>
              <w:rPr>
                <w:b/>
                <w:sz w:val="20"/>
                <w:szCs w:val="20"/>
              </w:rPr>
            </w:pPr>
            <w:r w:rsidRPr="005860A4">
              <w:rPr>
                <w:b/>
                <w:sz w:val="20"/>
                <w:szCs w:val="20"/>
              </w:rPr>
              <w:t xml:space="preserve">О внесении изменений в постановление администрации муниципального района от 16.01.2014 № 9 «Об утверждении муниципальной программы Репьевского муниципального района «Обеспечение доступным и </w:t>
            </w:r>
            <w:proofErr w:type="gramStart"/>
            <w:r w:rsidRPr="005860A4">
              <w:rPr>
                <w:b/>
                <w:sz w:val="20"/>
                <w:szCs w:val="20"/>
              </w:rPr>
              <w:t>комфортным жильем</w:t>
            </w:r>
            <w:proofErr w:type="gramEnd"/>
            <w:r w:rsidRPr="005860A4">
              <w:rPr>
                <w:b/>
                <w:sz w:val="20"/>
                <w:szCs w:val="20"/>
              </w:rPr>
              <w:t xml:space="preserve"> и коммунальными услугами населения Репьевского района» (2014 – 2020 </w:t>
            </w:r>
            <w:proofErr w:type="spellStart"/>
            <w:r w:rsidRPr="005860A4">
              <w:rPr>
                <w:b/>
                <w:sz w:val="20"/>
                <w:szCs w:val="20"/>
              </w:rPr>
              <w:t>г.г</w:t>
            </w:r>
            <w:proofErr w:type="spellEnd"/>
            <w:r w:rsidRPr="005860A4">
              <w:rPr>
                <w:b/>
                <w:sz w:val="20"/>
                <w:szCs w:val="20"/>
              </w:rPr>
              <w:t xml:space="preserve">.)» </w:t>
            </w:r>
          </w:p>
        </w:tc>
      </w:tr>
    </w:tbl>
    <w:p w:rsidR="005860A4" w:rsidRPr="005860A4" w:rsidRDefault="005860A4" w:rsidP="005860A4">
      <w:pPr>
        <w:tabs>
          <w:tab w:val="left" w:pos="4678"/>
        </w:tabs>
        <w:spacing w:line="240" w:lineRule="auto"/>
        <w:jc w:val="center"/>
        <w:rPr>
          <w:sz w:val="20"/>
          <w:szCs w:val="20"/>
        </w:rPr>
      </w:pPr>
    </w:p>
    <w:p w:rsidR="005860A4" w:rsidRPr="005860A4" w:rsidRDefault="005860A4" w:rsidP="005860A4">
      <w:pPr>
        <w:tabs>
          <w:tab w:val="left" w:pos="4678"/>
        </w:tabs>
        <w:spacing w:line="240" w:lineRule="auto"/>
        <w:rPr>
          <w:sz w:val="20"/>
          <w:szCs w:val="20"/>
        </w:rPr>
      </w:pPr>
      <w:r w:rsidRPr="005860A4">
        <w:rPr>
          <w:sz w:val="20"/>
          <w:szCs w:val="20"/>
        </w:rPr>
        <w:t xml:space="preserve">В соответствии с Федеральным законом РФ от 06.10.2003 № 131-ФЗ «Об общих принципах организации местного самоуправления в Российской Федерации», Уставом Репьевского муниципального района, постановлением администрации Репьевского муниципального района от 30.10.2013 </w:t>
      </w:r>
      <w:proofErr w:type="gramStart"/>
      <w:r w:rsidRPr="005860A4">
        <w:rPr>
          <w:sz w:val="20"/>
          <w:szCs w:val="20"/>
        </w:rPr>
        <w:t>№  297</w:t>
      </w:r>
      <w:proofErr w:type="gramEnd"/>
      <w:r w:rsidRPr="005860A4">
        <w:rPr>
          <w:sz w:val="20"/>
          <w:szCs w:val="20"/>
        </w:rPr>
        <w:t xml:space="preserve"> «О порядке разработки, реализации и оценке эффективности муниципальных программ Репьевского муниципального района», администрация Репьевского муниципального района Воронежской области </w:t>
      </w:r>
      <w:r w:rsidRPr="005860A4">
        <w:rPr>
          <w:b/>
          <w:spacing w:val="40"/>
          <w:sz w:val="20"/>
          <w:szCs w:val="20"/>
        </w:rPr>
        <w:t>постановляет:</w:t>
      </w:r>
    </w:p>
    <w:p w:rsidR="005860A4" w:rsidRPr="005860A4" w:rsidRDefault="005860A4" w:rsidP="005860A4">
      <w:pPr>
        <w:tabs>
          <w:tab w:val="left" w:pos="4678"/>
        </w:tabs>
        <w:spacing w:line="240" w:lineRule="auto"/>
        <w:ind w:right="-2"/>
        <w:rPr>
          <w:sz w:val="20"/>
          <w:szCs w:val="20"/>
        </w:rPr>
      </w:pPr>
      <w:r w:rsidRPr="005860A4">
        <w:rPr>
          <w:sz w:val="20"/>
          <w:szCs w:val="20"/>
        </w:rPr>
        <w:t xml:space="preserve">1. Внести в постановление администрации муниципального района от 16.01.2014 № 9 «Об утверждении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(2014 – 2020 </w:t>
      </w:r>
      <w:proofErr w:type="spellStart"/>
      <w:r w:rsidRPr="005860A4">
        <w:rPr>
          <w:sz w:val="20"/>
          <w:szCs w:val="20"/>
        </w:rPr>
        <w:t>г.г</w:t>
      </w:r>
      <w:proofErr w:type="spellEnd"/>
      <w:r w:rsidRPr="005860A4">
        <w:rPr>
          <w:sz w:val="20"/>
          <w:szCs w:val="20"/>
        </w:rPr>
        <w:t xml:space="preserve">.)» (далее – </w:t>
      </w:r>
      <w:proofErr w:type="gramStart"/>
      <w:r w:rsidRPr="005860A4">
        <w:rPr>
          <w:sz w:val="20"/>
          <w:szCs w:val="20"/>
        </w:rPr>
        <w:t>Постановление)  следующие</w:t>
      </w:r>
      <w:proofErr w:type="gramEnd"/>
      <w:r w:rsidRPr="005860A4">
        <w:rPr>
          <w:sz w:val="20"/>
          <w:szCs w:val="20"/>
        </w:rPr>
        <w:t xml:space="preserve"> изменения:</w:t>
      </w:r>
    </w:p>
    <w:p w:rsidR="005860A4" w:rsidRPr="005860A4" w:rsidRDefault="005860A4" w:rsidP="005860A4">
      <w:pPr>
        <w:tabs>
          <w:tab w:val="left" w:pos="4678"/>
        </w:tabs>
        <w:suppressAutoHyphens/>
        <w:spacing w:line="240" w:lineRule="auto"/>
        <w:ind w:right="-2"/>
        <w:rPr>
          <w:sz w:val="20"/>
          <w:szCs w:val="20"/>
        </w:rPr>
      </w:pPr>
      <w:r w:rsidRPr="005860A4">
        <w:rPr>
          <w:sz w:val="20"/>
          <w:szCs w:val="20"/>
        </w:rPr>
        <w:t>1.1. В названии и по тексту Постановления цифры «2014-2020» заменить цифрами «2014-2021»;</w:t>
      </w:r>
    </w:p>
    <w:p w:rsidR="005860A4" w:rsidRPr="005860A4" w:rsidRDefault="005860A4" w:rsidP="005860A4">
      <w:pPr>
        <w:tabs>
          <w:tab w:val="left" w:pos="4678"/>
        </w:tabs>
        <w:spacing w:line="240" w:lineRule="auto"/>
        <w:ind w:right="-2"/>
        <w:rPr>
          <w:sz w:val="20"/>
          <w:szCs w:val="20"/>
        </w:rPr>
      </w:pPr>
      <w:r w:rsidRPr="005860A4">
        <w:rPr>
          <w:sz w:val="20"/>
          <w:szCs w:val="20"/>
        </w:rPr>
        <w:t xml:space="preserve">1.2. В паспорте муниципальной программы Репьевского муниципального района «Обеспечение доступным и </w:t>
      </w:r>
      <w:proofErr w:type="gramStart"/>
      <w:r w:rsidRPr="005860A4">
        <w:rPr>
          <w:sz w:val="20"/>
          <w:szCs w:val="20"/>
        </w:rPr>
        <w:t>комфортным жильем</w:t>
      </w:r>
      <w:proofErr w:type="gramEnd"/>
      <w:r w:rsidRPr="005860A4">
        <w:rPr>
          <w:sz w:val="20"/>
          <w:szCs w:val="20"/>
        </w:rPr>
        <w:t xml:space="preserve"> и коммунальными услугами населения Репьевского района» (2014 – 2021 </w:t>
      </w:r>
      <w:proofErr w:type="spellStart"/>
      <w:r w:rsidRPr="005860A4">
        <w:rPr>
          <w:sz w:val="20"/>
          <w:szCs w:val="20"/>
        </w:rPr>
        <w:t>г.г</w:t>
      </w:r>
      <w:proofErr w:type="spellEnd"/>
      <w:r w:rsidRPr="005860A4">
        <w:rPr>
          <w:sz w:val="20"/>
          <w:szCs w:val="20"/>
        </w:rPr>
        <w:t>.)» (далее – Программа), утвержденной Постановлением, строку «Объемы и источники финансирования программы» изложить в следующей редакции:</w:t>
      </w:r>
    </w:p>
    <w:p w:rsidR="005860A4" w:rsidRPr="005860A4" w:rsidRDefault="005860A4" w:rsidP="005860A4">
      <w:pPr>
        <w:tabs>
          <w:tab w:val="left" w:pos="4678"/>
        </w:tabs>
        <w:spacing w:line="240" w:lineRule="auto"/>
        <w:ind w:right="-2"/>
        <w:rPr>
          <w:sz w:val="20"/>
          <w:szCs w:val="20"/>
        </w:rPr>
      </w:pPr>
      <w:r w:rsidRPr="005860A4">
        <w:rPr>
          <w:sz w:val="20"/>
          <w:szCs w:val="20"/>
        </w:rPr>
        <w:t>«</w:t>
      </w:r>
    </w:p>
    <w:tbl>
      <w:tblPr>
        <w:tblW w:w="5000" w:type="pct"/>
        <w:tblLook w:val="00A0" w:firstRow="1" w:lastRow="0" w:firstColumn="1" w:lastColumn="0" w:noHBand="0" w:noVBand="0"/>
      </w:tblPr>
      <w:tblGrid>
        <w:gridCol w:w="4630"/>
        <w:gridCol w:w="5990"/>
      </w:tblGrid>
      <w:tr w:rsidR="005860A4" w:rsidRPr="005860A4" w:rsidTr="005860A4">
        <w:trPr>
          <w:trHeight w:val="20"/>
        </w:trPr>
        <w:tc>
          <w:tcPr>
            <w:tcW w:w="2180" w:type="pct"/>
            <w:tcBorders>
              <w:top w:val="single" w:sz="4" w:space="0" w:color="auto"/>
              <w:left w:val="single" w:sz="4" w:space="0" w:color="auto"/>
              <w:bottom w:val="single" w:sz="4" w:space="0" w:color="auto"/>
              <w:right w:val="single" w:sz="4" w:space="0" w:color="auto"/>
            </w:tcBorders>
          </w:tcPr>
          <w:p w:rsidR="005860A4" w:rsidRPr="005860A4" w:rsidRDefault="005860A4" w:rsidP="005860A4">
            <w:pPr>
              <w:spacing w:line="240" w:lineRule="auto"/>
              <w:ind w:firstLine="0"/>
              <w:rPr>
                <w:sz w:val="20"/>
                <w:szCs w:val="20"/>
              </w:rPr>
            </w:pPr>
            <w:r w:rsidRPr="005860A4">
              <w:rPr>
                <w:sz w:val="20"/>
                <w:szCs w:val="20"/>
              </w:rPr>
              <w:t xml:space="preserve">Объемы и источники финансирования муниципальной программы </w:t>
            </w:r>
          </w:p>
        </w:tc>
        <w:tc>
          <w:tcPr>
            <w:tcW w:w="2820" w:type="pct"/>
            <w:tcBorders>
              <w:top w:val="single" w:sz="4" w:space="0" w:color="auto"/>
              <w:left w:val="nil"/>
              <w:bottom w:val="single" w:sz="4" w:space="0" w:color="auto"/>
              <w:right w:val="single" w:sz="4" w:space="0" w:color="auto"/>
            </w:tcBorders>
          </w:tcPr>
          <w:p w:rsidR="005860A4" w:rsidRPr="005860A4" w:rsidRDefault="005860A4" w:rsidP="005860A4">
            <w:pPr>
              <w:spacing w:line="240" w:lineRule="auto"/>
              <w:ind w:firstLine="0"/>
              <w:rPr>
                <w:sz w:val="20"/>
                <w:szCs w:val="20"/>
              </w:rPr>
            </w:pPr>
            <w:r w:rsidRPr="005860A4">
              <w:rPr>
                <w:sz w:val="20"/>
                <w:szCs w:val="20"/>
              </w:rPr>
              <w:t>2014-2021 годы, всего – 56 722,98 тыс. рублей.</w:t>
            </w:r>
          </w:p>
          <w:p w:rsidR="005860A4" w:rsidRPr="005860A4" w:rsidRDefault="005860A4" w:rsidP="005860A4">
            <w:pPr>
              <w:spacing w:line="240" w:lineRule="auto"/>
              <w:ind w:firstLine="0"/>
              <w:rPr>
                <w:sz w:val="20"/>
                <w:szCs w:val="20"/>
              </w:rPr>
            </w:pPr>
            <w:r w:rsidRPr="005860A4">
              <w:rPr>
                <w:sz w:val="20"/>
                <w:szCs w:val="20"/>
              </w:rPr>
              <w:t>В том числе из федерального бюджета:</w:t>
            </w:r>
          </w:p>
          <w:p w:rsidR="005860A4" w:rsidRPr="005860A4" w:rsidRDefault="005860A4" w:rsidP="005860A4">
            <w:pPr>
              <w:spacing w:line="240" w:lineRule="auto"/>
              <w:ind w:firstLine="0"/>
              <w:rPr>
                <w:sz w:val="20"/>
                <w:szCs w:val="20"/>
              </w:rPr>
            </w:pPr>
            <w:r w:rsidRPr="005860A4">
              <w:rPr>
                <w:sz w:val="20"/>
                <w:szCs w:val="20"/>
              </w:rPr>
              <w:t>2014 – 522,20 тыс. рублей;</w:t>
            </w:r>
          </w:p>
          <w:p w:rsidR="005860A4" w:rsidRPr="005860A4" w:rsidRDefault="005860A4" w:rsidP="005860A4">
            <w:pPr>
              <w:spacing w:line="240" w:lineRule="auto"/>
              <w:ind w:firstLine="0"/>
              <w:rPr>
                <w:sz w:val="20"/>
                <w:szCs w:val="20"/>
              </w:rPr>
            </w:pPr>
            <w:r w:rsidRPr="005860A4">
              <w:rPr>
                <w:sz w:val="20"/>
                <w:szCs w:val="20"/>
              </w:rPr>
              <w:t>2015 – 1 248,48 тыс. рублей;</w:t>
            </w:r>
          </w:p>
          <w:p w:rsidR="005860A4" w:rsidRPr="005860A4" w:rsidRDefault="005860A4" w:rsidP="005860A4">
            <w:pPr>
              <w:spacing w:line="240" w:lineRule="auto"/>
              <w:ind w:firstLine="0"/>
              <w:rPr>
                <w:sz w:val="20"/>
                <w:szCs w:val="20"/>
              </w:rPr>
            </w:pPr>
            <w:r w:rsidRPr="005860A4">
              <w:rPr>
                <w:sz w:val="20"/>
                <w:szCs w:val="20"/>
              </w:rPr>
              <w:t>2016 – 511,60 тыс. рублей;</w:t>
            </w:r>
          </w:p>
          <w:p w:rsidR="005860A4" w:rsidRPr="005860A4" w:rsidRDefault="005860A4" w:rsidP="005860A4">
            <w:pPr>
              <w:spacing w:line="240" w:lineRule="auto"/>
              <w:ind w:firstLine="0"/>
              <w:rPr>
                <w:sz w:val="20"/>
                <w:szCs w:val="20"/>
              </w:rPr>
            </w:pPr>
            <w:r w:rsidRPr="005860A4">
              <w:rPr>
                <w:sz w:val="20"/>
                <w:szCs w:val="20"/>
              </w:rPr>
              <w:t>2017 – 536,11 тыс. рублей;</w:t>
            </w:r>
          </w:p>
          <w:p w:rsidR="005860A4" w:rsidRPr="005860A4" w:rsidRDefault="005860A4" w:rsidP="005860A4">
            <w:pPr>
              <w:spacing w:line="240" w:lineRule="auto"/>
              <w:ind w:firstLine="0"/>
              <w:rPr>
                <w:sz w:val="20"/>
                <w:szCs w:val="20"/>
              </w:rPr>
            </w:pPr>
            <w:r w:rsidRPr="005860A4">
              <w:rPr>
                <w:sz w:val="20"/>
                <w:szCs w:val="20"/>
              </w:rPr>
              <w:t>2018 – 1 577,27 тыс. рублей;</w:t>
            </w:r>
          </w:p>
          <w:p w:rsidR="005860A4" w:rsidRPr="005860A4" w:rsidRDefault="005860A4" w:rsidP="005860A4">
            <w:pPr>
              <w:spacing w:line="240" w:lineRule="auto"/>
              <w:ind w:firstLine="0"/>
              <w:rPr>
                <w:sz w:val="20"/>
                <w:szCs w:val="20"/>
              </w:rPr>
            </w:pPr>
            <w:r w:rsidRPr="005860A4">
              <w:rPr>
                <w:sz w:val="20"/>
                <w:szCs w:val="20"/>
              </w:rPr>
              <w:t>2019 – 540,00 тыс. рублей;</w:t>
            </w:r>
          </w:p>
          <w:p w:rsidR="005860A4" w:rsidRPr="005860A4" w:rsidRDefault="005860A4" w:rsidP="005860A4">
            <w:pPr>
              <w:spacing w:line="240" w:lineRule="auto"/>
              <w:ind w:firstLine="0"/>
              <w:rPr>
                <w:sz w:val="20"/>
                <w:szCs w:val="20"/>
              </w:rPr>
            </w:pPr>
            <w:r w:rsidRPr="005860A4">
              <w:rPr>
                <w:sz w:val="20"/>
                <w:szCs w:val="20"/>
              </w:rPr>
              <w:t>2020 – 540,00 тыс. рублей;</w:t>
            </w:r>
          </w:p>
          <w:p w:rsidR="005860A4" w:rsidRPr="005860A4" w:rsidRDefault="005860A4" w:rsidP="005860A4">
            <w:pPr>
              <w:spacing w:line="240" w:lineRule="auto"/>
              <w:ind w:firstLine="0"/>
              <w:rPr>
                <w:sz w:val="20"/>
                <w:szCs w:val="20"/>
              </w:rPr>
            </w:pPr>
            <w:r w:rsidRPr="005860A4">
              <w:rPr>
                <w:sz w:val="20"/>
                <w:szCs w:val="20"/>
              </w:rPr>
              <w:t>2021 – 540,00 тыс. рублей.</w:t>
            </w:r>
          </w:p>
          <w:p w:rsidR="005860A4" w:rsidRPr="005860A4" w:rsidRDefault="005860A4" w:rsidP="005860A4">
            <w:pPr>
              <w:spacing w:line="240" w:lineRule="auto"/>
              <w:ind w:firstLine="0"/>
              <w:rPr>
                <w:sz w:val="20"/>
                <w:szCs w:val="20"/>
              </w:rPr>
            </w:pPr>
            <w:r w:rsidRPr="005860A4">
              <w:rPr>
                <w:sz w:val="20"/>
                <w:szCs w:val="20"/>
              </w:rPr>
              <w:t>Всего – 6 015,66 тыс. рублей.</w:t>
            </w:r>
          </w:p>
          <w:p w:rsidR="005860A4" w:rsidRPr="005860A4" w:rsidRDefault="005860A4" w:rsidP="005860A4">
            <w:pPr>
              <w:spacing w:line="240" w:lineRule="auto"/>
              <w:ind w:firstLine="0"/>
              <w:rPr>
                <w:sz w:val="20"/>
                <w:szCs w:val="20"/>
              </w:rPr>
            </w:pPr>
            <w:r w:rsidRPr="005860A4">
              <w:rPr>
                <w:sz w:val="20"/>
                <w:szCs w:val="20"/>
              </w:rPr>
              <w:t>Из областного бюджета:</w:t>
            </w:r>
          </w:p>
          <w:p w:rsidR="005860A4" w:rsidRPr="005860A4" w:rsidRDefault="005860A4" w:rsidP="005860A4">
            <w:pPr>
              <w:spacing w:line="240" w:lineRule="auto"/>
              <w:ind w:firstLine="0"/>
              <w:rPr>
                <w:sz w:val="20"/>
                <w:szCs w:val="20"/>
              </w:rPr>
            </w:pPr>
            <w:r w:rsidRPr="005860A4">
              <w:rPr>
                <w:sz w:val="20"/>
                <w:szCs w:val="20"/>
              </w:rPr>
              <w:t>2014 – 2 497,10 тыс. рублей;</w:t>
            </w:r>
          </w:p>
          <w:p w:rsidR="005860A4" w:rsidRPr="005860A4" w:rsidRDefault="005860A4" w:rsidP="005860A4">
            <w:pPr>
              <w:spacing w:line="240" w:lineRule="auto"/>
              <w:ind w:firstLine="0"/>
              <w:rPr>
                <w:sz w:val="20"/>
                <w:szCs w:val="20"/>
              </w:rPr>
            </w:pPr>
            <w:r w:rsidRPr="005860A4">
              <w:rPr>
                <w:sz w:val="20"/>
                <w:szCs w:val="20"/>
              </w:rPr>
              <w:t>2015 – 2 285,82 тыс. рублей;</w:t>
            </w:r>
          </w:p>
          <w:p w:rsidR="005860A4" w:rsidRPr="005860A4" w:rsidRDefault="005860A4" w:rsidP="005860A4">
            <w:pPr>
              <w:spacing w:line="240" w:lineRule="auto"/>
              <w:ind w:firstLine="0"/>
              <w:rPr>
                <w:sz w:val="20"/>
                <w:szCs w:val="20"/>
              </w:rPr>
            </w:pPr>
            <w:r w:rsidRPr="005860A4">
              <w:rPr>
                <w:sz w:val="20"/>
                <w:szCs w:val="20"/>
              </w:rPr>
              <w:t>2016 – 437,40 тыс. рублей;</w:t>
            </w:r>
          </w:p>
          <w:p w:rsidR="005860A4" w:rsidRPr="005860A4" w:rsidRDefault="005860A4" w:rsidP="005860A4">
            <w:pPr>
              <w:spacing w:line="240" w:lineRule="auto"/>
              <w:ind w:firstLine="0"/>
              <w:rPr>
                <w:sz w:val="20"/>
                <w:szCs w:val="20"/>
              </w:rPr>
            </w:pPr>
            <w:r w:rsidRPr="005860A4">
              <w:rPr>
                <w:sz w:val="20"/>
                <w:szCs w:val="20"/>
              </w:rPr>
              <w:t>2017 – 875,09 тыс. рублей;</w:t>
            </w:r>
          </w:p>
          <w:p w:rsidR="005860A4" w:rsidRPr="005860A4" w:rsidRDefault="005860A4" w:rsidP="005860A4">
            <w:pPr>
              <w:spacing w:line="240" w:lineRule="auto"/>
              <w:ind w:firstLine="0"/>
              <w:rPr>
                <w:sz w:val="20"/>
                <w:szCs w:val="20"/>
              </w:rPr>
            </w:pPr>
            <w:r w:rsidRPr="005860A4">
              <w:rPr>
                <w:sz w:val="20"/>
                <w:szCs w:val="20"/>
              </w:rPr>
              <w:t>2018 – 5 388,23 тыс. рублей;</w:t>
            </w:r>
          </w:p>
          <w:p w:rsidR="005860A4" w:rsidRPr="005860A4" w:rsidRDefault="005860A4" w:rsidP="005860A4">
            <w:pPr>
              <w:spacing w:line="240" w:lineRule="auto"/>
              <w:ind w:firstLine="0"/>
              <w:rPr>
                <w:sz w:val="20"/>
                <w:szCs w:val="20"/>
              </w:rPr>
            </w:pPr>
            <w:r w:rsidRPr="005860A4">
              <w:rPr>
                <w:sz w:val="20"/>
                <w:szCs w:val="20"/>
              </w:rPr>
              <w:t>2019 – 880,00 тыс. рублей;</w:t>
            </w:r>
          </w:p>
          <w:p w:rsidR="005860A4" w:rsidRPr="005860A4" w:rsidRDefault="005860A4" w:rsidP="005860A4">
            <w:pPr>
              <w:spacing w:line="240" w:lineRule="auto"/>
              <w:ind w:firstLine="0"/>
              <w:rPr>
                <w:sz w:val="20"/>
                <w:szCs w:val="20"/>
              </w:rPr>
            </w:pPr>
            <w:r w:rsidRPr="005860A4">
              <w:rPr>
                <w:sz w:val="20"/>
                <w:szCs w:val="20"/>
              </w:rPr>
              <w:t>2020 – 880,00 тыс. рублей;</w:t>
            </w:r>
          </w:p>
          <w:p w:rsidR="005860A4" w:rsidRPr="005860A4" w:rsidRDefault="005860A4" w:rsidP="005860A4">
            <w:pPr>
              <w:spacing w:line="240" w:lineRule="auto"/>
              <w:ind w:firstLine="0"/>
              <w:rPr>
                <w:sz w:val="20"/>
                <w:szCs w:val="20"/>
              </w:rPr>
            </w:pPr>
            <w:r w:rsidRPr="005860A4">
              <w:rPr>
                <w:sz w:val="20"/>
                <w:szCs w:val="20"/>
              </w:rPr>
              <w:t>2021 – 880,00 тыс. рублей.</w:t>
            </w:r>
          </w:p>
          <w:p w:rsidR="005860A4" w:rsidRPr="005860A4" w:rsidRDefault="005860A4" w:rsidP="005860A4">
            <w:pPr>
              <w:spacing w:line="240" w:lineRule="auto"/>
              <w:ind w:firstLine="0"/>
              <w:rPr>
                <w:sz w:val="20"/>
                <w:szCs w:val="20"/>
              </w:rPr>
            </w:pPr>
            <w:r w:rsidRPr="005860A4">
              <w:rPr>
                <w:sz w:val="20"/>
                <w:szCs w:val="20"/>
              </w:rPr>
              <w:t>Всего – 14 123,64 тыс. рублей.</w:t>
            </w:r>
          </w:p>
          <w:p w:rsidR="005860A4" w:rsidRPr="005860A4" w:rsidRDefault="005860A4" w:rsidP="005860A4">
            <w:pPr>
              <w:spacing w:line="240" w:lineRule="auto"/>
              <w:ind w:firstLine="0"/>
              <w:rPr>
                <w:sz w:val="20"/>
                <w:szCs w:val="20"/>
              </w:rPr>
            </w:pPr>
            <w:r w:rsidRPr="005860A4">
              <w:rPr>
                <w:sz w:val="20"/>
                <w:szCs w:val="20"/>
              </w:rPr>
              <w:t>Из муниципального бюджета:</w:t>
            </w:r>
          </w:p>
          <w:p w:rsidR="005860A4" w:rsidRPr="005860A4" w:rsidRDefault="005860A4" w:rsidP="005860A4">
            <w:pPr>
              <w:spacing w:line="240" w:lineRule="auto"/>
              <w:ind w:firstLine="0"/>
              <w:rPr>
                <w:sz w:val="20"/>
                <w:szCs w:val="20"/>
              </w:rPr>
            </w:pPr>
            <w:r w:rsidRPr="005860A4">
              <w:rPr>
                <w:sz w:val="20"/>
                <w:szCs w:val="20"/>
              </w:rPr>
              <w:t>2014 – 752,70 тыс. рублей;</w:t>
            </w:r>
          </w:p>
          <w:p w:rsidR="005860A4" w:rsidRPr="005860A4" w:rsidRDefault="005860A4" w:rsidP="005860A4">
            <w:pPr>
              <w:spacing w:line="240" w:lineRule="auto"/>
              <w:ind w:firstLine="0"/>
              <w:rPr>
                <w:sz w:val="20"/>
                <w:szCs w:val="20"/>
              </w:rPr>
            </w:pPr>
            <w:r w:rsidRPr="005860A4">
              <w:rPr>
                <w:sz w:val="20"/>
                <w:szCs w:val="20"/>
              </w:rPr>
              <w:t>2015 – 520,20 тыс. рублей;</w:t>
            </w:r>
          </w:p>
          <w:p w:rsidR="005860A4" w:rsidRPr="005860A4" w:rsidRDefault="005860A4" w:rsidP="005860A4">
            <w:pPr>
              <w:spacing w:line="240" w:lineRule="auto"/>
              <w:ind w:firstLine="0"/>
              <w:rPr>
                <w:sz w:val="20"/>
                <w:szCs w:val="20"/>
              </w:rPr>
            </w:pPr>
            <w:r w:rsidRPr="005860A4">
              <w:rPr>
                <w:sz w:val="20"/>
                <w:szCs w:val="20"/>
              </w:rPr>
              <w:t>2016 – 500,00 тыс. рублей;</w:t>
            </w:r>
          </w:p>
          <w:p w:rsidR="005860A4" w:rsidRPr="005860A4" w:rsidRDefault="005860A4" w:rsidP="005860A4">
            <w:pPr>
              <w:spacing w:line="240" w:lineRule="auto"/>
              <w:ind w:firstLine="0"/>
              <w:rPr>
                <w:sz w:val="20"/>
                <w:szCs w:val="20"/>
              </w:rPr>
            </w:pPr>
            <w:r w:rsidRPr="005860A4">
              <w:rPr>
                <w:sz w:val="20"/>
                <w:szCs w:val="20"/>
              </w:rPr>
              <w:t>2017 – 0,00 тыс. рублей;</w:t>
            </w:r>
          </w:p>
          <w:p w:rsidR="005860A4" w:rsidRPr="005860A4" w:rsidRDefault="005860A4" w:rsidP="005860A4">
            <w:pPr>
              <w:spacing w:line="240" w:lineRule="auto"/>
              <w:ind w:firstLine="0"/>
              <w:rPr>
                <w:sz w:val="20"/>
                <w:szCs w:val="20"/>
              </w:rPr>
            </w:pPr>
            <w:r w:rsidRPr="005860A4">
              <w:rPr>
                <w:sz w:val="20"/>
                <w:szCs w:val="20"/>
              </w:rPr>
              <w:t>2018 – 503,03 тыс. рублей;</w:t>
            </w:r>
          </w:p>
          <w:p w:rsidR="005860A4" w:rsidRPr="005860A4" w:rsidRDefault="005860A4" w:rsidP="005860A4">
            <w:pPr>
              <w:spacing w:line="240" w:lineRule="auto"/>
              <w:ind w:firstLine="0"/>
              <w:rPr>
                <w:sz w:val="20"/>
                <w:szCs w:val="20"/>
              </w:rPr>
            </w:pPr>
            <w:r w:rsidRPr="005860A4">
              <w:rPr>
                <w:sz w:val="20"/>
                <w:szCs w:val="20"/>
              </w:rPr>
              <w:t>2019 – 500,00 тыс. рублей;</w:t>
            </w:r>
          </w:p>
          <w:p w:rsidR="005860A4" w:rsidRPr="005860A4" w:rsidRDefault="005860A4" w:rsidP="005860A4">
            <w:pPr>
              <w:spacing w:line="240" w:lineRule="auto"/>
              <w:ind w:firstLine="0"/>
              <w:rPr>
                <w:sz w:val="20"/>
                <w:szCs w:val="20"/>
              </w:rPr>
            </w:pPr>
            <w:r w:rsidRPr="005860A4">
              <w:rPr>
                <w:sz w:val="20"/>
                <w:szCs w:val="20"/>
              </w:rPr>
              <w:t>2020 – 500,00 тыс. рублей;</w:t>
            </w:r>
          </w:p>
          <w:p w:rsidR="005860A4" w:rsidRPr="005860A4" w:rsidRDefault="005860A4" w:rsidP="005860A4">
            <w:pPr>
              <w:spacing w:line="240" w:lineRule="auto"/>
              <w:ind w:firstLine="0"/>
              <w:rPr>
                <w:sz w:val="20"/>
                <w:szCs w:val="20"/>
              </w:rPr>
            </w:pPr>
            <w:r w:rsidRPr="005860A4">
              <w:rPr>
                <w:sz w:val="20"/>
                <w:szCs w:val="20"/>
              </w:rPr>
              <w:t>2021 – 500,00 тыс. рублей.</w:t>
            </w:r>
          </w:p>
          <w:p w:rsidR="005860A4" w:rsidRPr="005860A4" w:rsidRDefault="005860A4" w:rsidP="005860A4">
            <w:pPr>
              <w:spacing w:line="240" w:lineRule="auto"/>
              <w:ind w:firstLine="0"/>
              <w:rPr>
                <w:sz w:val="20"/>
                <w:szCs w:val="20"/>
              </w:rPr>
            </w:pPr>
            <w:r w:rsidRPr="005860A4">
              <w:rPr>
                <w:sz w:val="20"/>
                <w:szCs w:val="20"/>
              </w:rPr>
              <w:t>Всего – 3 775,93 тыс. рублей.</w:t>
            </w:r>
          </w:p>
          <w:p w:rsidR="005860A4" w:rsidRPr="005860A4" w:rsidRDefault="005860A4" w:rsidP="005860A4">
            <w:pPr>
              <w:spacing w:line="240" w:lineRule="auto"/>
              <w:ind w:firstLine="0"/>
              <w:rPr>
                <w:sz w:val="20"/>
                <w:szCs w:val="20"/>
              </w:rPr>
            </w:pPr>
            <w:r w:rsidRPr="005860A4">
              <w:rPr>
                <w:sz w:val="20"/>
                <w:szCs w:val="20"/>
              </w:rPr>
              <w:t>Внебюджетные средства:</w:t>
            </w:r>
          </w:p>
          <w:p w:rsidR="005860A4" w:rsidRPr="005860A4" w:rsidRDefault="005860A4" w:rsidP="005860A4">
            <w:pPr>
              <w:spacing w:line="240" w:lineRule="auto"/>
              <w:ind w:firstLine="0"/>
              <w:rPr>
                <w:sz w:val="20"/>
                <w:szCs w:val="20"/>
              </w:rPr>
            </w:pPr>
            <w:r w:rsidRPr="005860A4">
              <w:rPr>
                <w:sz w:val="20"/>
                <w:szCs w:val="20"/>
              </w:rPr>
              <w:t>2014 – 1 952,00 тыс. рублей;</w:t>
            </w:r>
          </w:p>
          <w:p w:rsidR="005860A4" w:rsidRPr="005860A4" w:rsidRDefault="005860A4" w:rsidP="005860A4">
            <w:pPr>
              <w:spacing w:line="240" w:lineRule="auto"/>
              <w:ind w:firstLine="0"/>
              <w:rPr>
                <w:sz w:val="20"/>
                <w:szCs w:val="20"/>
              </w:rPr>
            </w:pPr>
            <w:r w:rsidRPr="005860A4">
              <w:rPr>
                <w:sz w:val="20"/>
                <w:szCs w:val="20"/>
              </w:rPr>
              <w:t>2015 – 3 855,35 тыс. рублей;</w:t>
            </w:r>
          </w:p>
          <w:p w:rsidR="005860A4" w:rsidRPr="005860A4" w:rsidRDefault="005860A4" w:rsidP="005860A4">
            <w:pPr>
              <w:spacing w:line="240" w:lineRule="auto"/>
              <w:ind w:firstLine="0"/>
              <w:rPr>
                <w:sz w:val="20"/>
                <w:szCs w:val="20"/>
              </w:rPr>
            </w:pPr>
            <w:r w:rsidRPr="005860A4">
              <w:rPr>
                <w:sz w:val="20"/>
                <w:szCs w:val="20"/>
              </w:rPr>
              <w:lastRenderedPageBreak/>
              <w:t>2016 – 881,00 тыс. рублей;</w:t>
            </w:r>
          </w:p>
          <w:p w:rsidR="005860A4" w:rsidRPr="005860A4" w:rsidRDefault="005860A4" w:rsidP="005860A4">
            <w:pPr>
              <w:spacing w:line="240" w:lineRule="auto"/>
              <w:ind w:firstLine="0"/>
              <w:rPr>
                <w:sz w:val="20"/>
                <w:szCs w:val="20"/>
              </w:rPr>
            </w:pPr>
            <w:r w:rsidRPr="005860A4">
              <w:rPr>
                <w:sz w:val="20"/>
                <w:szCs w:val="20"/>
              </w:rPr>
              <w:t>2017 – 3 258,80 тыс. рублей;</w:t>
            </w:r>
          </w:p>
          <w:p w:rsidR="005860A4" w:rsidRPr="005860A4" w:rsidRDefault="005860A4" w:rsidP="005860A4">
            <w:pPr>
              <w:spacing w:line="240" w:lineRule="auto"/>
              <w:ind w:firstLine="0"/>
              <w:rPr>
                <w:sz w:val="20"/>
                <w:szCs w:val="20"/>
              </w:rPr>
            </w:pPr>
            <w:r w:rsidRPr="005860A4">
              <w:rPr>
                <w:sz w:val="20"/>
                <w:szCs w:val="20"/>
              </w:rPr>
              <w:t>2018 – 12 960,60 тыс. рублей;</w:t>
            </w:r>
          </w:p>
          <w:p w:rsidR="005860A4" w:rsidRPr="005860A4" w:rsidRDefault="005860A4" w:rsidP="005860A4">
            <w:pPr>
              <w:spacing w:line="240" w:lineRule="auto"/>
              <w:ind w:firstLine="0"/>
              <w:rPr>
                <w:sz w:val="20"/>
                <w:szCs w:val="20"/>
              </w:rPr>
            </w:pPr>
            <w:r w:rsidRPr="005860A4">
              <w:rPr>
                <w:sz w:val="20"/>
                <w:szCs w:val="20"/>
              </w:rPr>
              <w:t>2019 – 3 300,00 тыс. рублей;</w:t>
            </w:r>
          </w:p>
          <w:p w:rsidR="005860A4" w:rsidRPr="005860A4" w:rsidRDefault="005860A4" w:rsidP="005860A4">
            <w:pPr>
              <w:spacing w:line="240" w:lineRule="auto"/>
              <w:ind w:firstLine="0"/>
              <w:rPr>
                <w:sz w:val="20"/>
                <w:szCs w:val="20"/>
              </w:rPr>
            </w:pPr>
            <w:r w:rsidRPr="005860A4">
              <w:rPr>
                <w:sz w:val="20"/>
                <w:szCs w:val="20"/>
              </w:rPr>
              <w:t>2020 – 3 300,00 тыс. рублей;</w:t>
            </w:r>
          </w:p>
          <w:p w:rsidR="005860A4" w:rsidRPr="005860A4" w:rsidRDefault="005860A4" w:rsidP="005860A4">
            <w:pPr>
              <w:spacing w:line="240" w:lineRule="auto"/>
              <w:ind w:firstLine="0"/>
              <w:rPr>
                <w:sz w:val="20"/>
                <w:szCs w:val="20"/>
              </w:rPr>
            </w:pPr>
            <w:r w:rsidRPr="005860A4">
              <w:rPr>
                <w:sz w:val="20"/>
                <w:szCs w:val="20"/>
              </w:rPr>
              <w:t>2021 – 3 300,00 тыс. рублей.</w:t>
            </w:r>
          </w:p>
          <w:p w:rsidR="005860A4" w:rsidRPr="005860A4" w:rsidRDefault="005860A4" w:rsidP="005860A4">
            <w:pPr>
              <w:pStyle w:val="ConsPlusCell"/>
              <w:rPr>
                <w:rFonts w:ascii="Times New Roman" w:hAnsi="Times New Roman" w:cs="Times New Roman"/>
              </w:rPr>
            </w:pPr>
            <w:r w:rsidRPr="005860A4">
              <w:rPr>
                <w:rFonts w:ascii="Times New Roman" w:hAnsi="Times New Roman" w:cs="Times New Roman"/>
              </w:rPr>
              <w:t>Всего – 32 807,75 тыс. рублей.</w:t>
            </w:r>
          </w:p>
        </w:tc>
      </w:tr>
    </w:tbl>
    <w:p w:rsidR="005860A4" w:rsidRPr="005860A4" w:rsidRDefault="005860A4" w:rsidP="005860A4">
      <w:pPr>
        <w:tabs>
          <w:tab w:val="left" w:pos="4678"/>
        </w:tabs>
        <w:spacing w:line="240" w:lineRule="auto"/>
        <w:ind w:right="-2"/>
        <w:rPr>
          <w:sz w:val="20"/>
          <w:szCs w:val="20"/>
        </w:rPr>
      </w:pPr>
      <w:r w:rsidRPr="005860A4">
        <w:rPr>
          <w:sz w:val="20"/>
          <w:szCs w:val="20"/>
        </w:rPr>
        <w:lastRenderedPageBreak/>
        <w:t>»;</w:t>
      </w:r>
    </w:p>
    <w:p w:rsidR="005860A4" w:rsidRPr="005860A4" w:rsidRDefault="005860A4" w:rsidP="005860A4">
      <w:pPr>
        <w:tabs>
          <w:tab w:val="left" w:pos="4678"/>
        </w:tabs>
        <w:spacing w:line="240" w:lineRule="auto"/>
        <w:ind w:right="-2"/>
        <w:rPr>
          <w:sz w:val="20"/>
          <w:szCs w:val="20"/>
        </w:rPr>
      </w:pPr>
      <w:r w:rsidRPr="005860A4">
        <w:rPr>
          <w:sz w:val="20"/>
          <w:szCs w:val="20"/>
        </w:rPr>
        <w:t>1.3. В паспорте Программы, утвержденной Постановлением, в строке «Ожидаемые конечные результаты реализации муниципальной программы» цифры «2020» заменить цифрами «2021»;</w:t>
      </w:r>
    </w:p>
    <w:p w:rsidR="005860A4" w:rsidRPr="005860A4" w:rsidRDefault="005860A4" w:rsidP="005860A4">
      <w:pPr>
        <w:tabs>
          <w:tab w:val="left" w:pos="4678"/>
        </w:tabs>
        <w:spacing w:line="240" w:lineRule="auto"/>
        <w:ind w:right="-2"/>
        <w:rPr>
          <w:sz w:val="20"/>
          <w:szCs w:val="20"/>
        </w:rPr>
      </w:pPr>
      <w:r w:rsidRPr="005860A4">
        <w:rPr>
          <w:sz w:val="20"/>
          <w:szCs w:val="20"/>
        </w:rPr>
        <w:t xml:space="preserve">1.4. В паспорте подпрограммы «Обеспечение жильем молодых семей» (2014 – 2021 </w:t>
      </w:r>
      <w:proofErr w:type="spellStart"/>
      <w:r w:rsidRPr="005860A4">
        <w:rPr>
          <w:sz w:val="20"/>
          <w:szCs w:val="20"/>
        </w:rPr>
        <w:t>г.г</w:t>
      </w:r>
      <w:proofErr w:type="spellEnd"/>
      <w:r w:rsidRPr="005860A4">
        <w:rPr>
          <w:sz w:val="20"/>
          <w:szCs w:val="20"/>
        </w:rPr>
        <w:t>.) (далее – Подпрограмма) Программы, утвержденной Постановлением, строку «Объемы и источники финансирования подпрограммы» изложить в следующей редакции:</w:t>
      </w:r>
    </w:p>
    <w:p w:rsidR="005860A4" w:rsidRPr="005860A4" w:rsidRDefault="005860A4" w:rsidP="005860A4">
      <w:pPr>
        <w:tabs>
          <w:tab w:val="left" w:pos="4678"/>
        </w:tabs>
        <w:spacing w:line="240" w:lineRule="auto"/>
        <w:ind w:right="-2"/>
        <w:rPr>
          <w:sz w:val="20"/>
          <w:szCs w:val="20"/>
        </w:rPr>
      </w:pPr>
      <w:r w:rsidRPr="005860A4">
        <w:rPr>
          <w:sz w:val="20"/>
          <w:szCs w:val="20"/>
        </w:rPr>
        <w:t>«</w:t>
      </w:r>
    </w:p>
    <w:tbl>
      <w:tblPr>
        <w:tblW w:w="5000" w:type="pct"/>
        <w:tblLook w:val="00A0" w:firstRow="1" w:lastRow="0" w:firstColumn="1" w:lastColumn="0" w:noHBand="0" w:noVBand="0"/>
      </w:tblPr>
      <w:tblGrid>
        <w:gridCol w:w="4630"/>
        <w:gridCol w:w="5990"/>
      </w:tblGrid>
      <w:tr w:rsidR="005860A4" w:rsidRPr="005860A4" w:rsidTr="005860A4">
        <w:trPr>
          <w:trHeight w:val="20"/>
        </w:trPr>
        <w:tc>
          <w:tcPr>
            <w:tcW w:w="2180" w:type="pct"/>
            <w:tcBorders>
              <w:top w:val="single" w:sz="4" w:space="0" w:color="auto"/>
              <w:left w:val="single" w:sz="4" w:space="0" w:color="auto"/>
              <w:bottom w:val="single" w:sz="4" w:space="0" w:color="auto"/>
              <w:right w:val="single" w:sz="4" w:space="0" w:color="auto"/>
            </w:tcBorders>
          </w:tcPr>
          <w:p w:rsidR="005860A4" w:rsidRPr="005860A4" w:rsidRDefault="005860A4" w:rsidP="005860A4">
            <w:pPr>
              <w:spacing w:line="240" w:lineRule="auto"/>
              <w:ind w:firstLine="0"/>
              <w:rPr>
                <w:sz w:val="20"/>
                <w:szCs w:val="20"/>
              </w:rPr>
            </w:pPr>
            <w:r w:rsidRPr="005860A4">
              <w:rPr>
                <w:sz w:val="20"/>
                <w:szCs w:val="20"/>
              </w:rPr>
              <w:t xml:space="preserve">Объемы и источники финансирования подпрограммы муниципальной программы </w:t>
            </w:r>
          </w:p>
        </w:tc>
        <w:tc>
          <w:tcPr>
            <w:tcW w:w="2820" w:type="pct"/>
            <w:tcBorders>
              <w:top w:val="single" w:sz="4" w:space="0" w:color="auto"/>
              <w:left w:val="nil"/>
              <w:bottom w:val="single" w:sz="4" w:space="0" w:color="auto"/>
              <w:right w:val="single" w:sz="4" w:space="0" w:color="auto"/>
            </w:tcBorders>
          </w:tcPr>
          <w:p w:rsidR="005860A4" w:rsidRPr="005860A4" w:rsidRDefault="005860A4" w:rsidP="005860A4">
            <w:pPr>
              <w:spacing w:line="240" w:lineRule="auto"/>
              <w:ind w:firstLine="0"/>
              <w:rPr>
                <w:sz w:val="20"/>
                <w:szCs w:val="20"/>
              </w:rPr>
            </w:pPr>
            <w:r w:rsidRPr="005860A4">
              <w:rPr>
                <w:sz w:val="20"/>
                <w:szCs w:val="20"/>
              </w:rPr>
              <w:t>2014-2021 годы, всего – 51 849,</w:t>
            </w:r>
            <w:proofErr w:type="gramStart"/>
            <w:r w:rsidRPr="005860A4">
              <w:rPr>
                <w:sz w:val="20"/>
                <w:szCs w:val="20"/>
              </w:rPr>
              <w:t>65  тыс.</w:t>
            </w:r>
            <w:proofErr w:type="gramEnd"/>
            <w:r w:rsidRPr="005860A4">
              <w:rPr>
                <w:sz w:val="20"/>
                <w:szCs w:val="20"/>
              </w:rPr>
              <w:t xml:space="preserve"> рублей.</w:t>
            </w:r>
          </w:p>
          <w:p w:rsidR="005860A4" w:rsidRPr="005860A4" w:rsidRDefault="005860A4" w:rsidP="005860A4">
            <w:pPr>
              <w:spacing w:line="240" w:lineRule="auto"/>
              <w:ind w:firstLine="0"/>
              <w:rPr>
                <w:sz w:val="20"/>
                <w:szCs w:val="20"/>
              </w:rPr>
            </w:pPr>
            <w:r w:rsidRPr="005860A4">
              <w:rPr>
                <w:sz w:val="20"/>
                <w:szCs w:val="20"/>
              </w:rPr>
              <w:t>В том числе из федерального бюджета:</w:t>
            </w:r>
          </w:p>
          <w:p w:rsidR="005860A4" w:rsidRPr="005860A4" w:rsidRDefault="005860A4" w:rsidP="005860A4">
            <w:pPr>
              <w:spacing w:line="240" w:lineRule="auto"/>
              <w:ind w:firstLine="0"/>
              <w:rPr>
                <w:sz w:val="20"/>
                <w:szCs w:val="20"/>
              </w:rPr>
            </w:pPr>
            <w:r w:rsidRPr="005860A4">
              <w:rPr>
                <w:sz w:val="20"/>
                <w:szCs w:val="20"/>
              </w:rPr>
              <w:t>2014 – 522,20 тыс. рублей;</w:t>
            </w:r>
          </w:p>
          <w:p w:rsidR="005860A4" w:rsidRPr="005860A4" w:rsidRDefault="005860A4" w:rsidP="005860A4">
            <w:pPr>
              <w:spacing w:line="240" w:lineRule="auto"/>
              <w:ind w:firstLine="0"/>
              <w:rPr>
                <w:sz w:val="20"/>
                <w:szCs w:val="20"/>
              </w:rPr>
            </w:pPr>
            <w:r w:rsidRPr="005860A4">
              <w:rPr>
                <w:sz w:val="20"/>
                <w:szCs w:val="20"/>
              </w:rPr>
              <w:t>2015 – 1 248,48 тыс. рублей;</w:t>
            </w:r>
          </w:p>
          <w:p w:rsidR="005860A4" w:rsidRPr="005860A4" w:rsidRDefault="005860A4" w:rsidP="005860A4">
            <w:pPr>
              <w:spacing w:line="240" w:lineRule="auto"/>
              <w:ind w:firstLine="0"/>
              <w:rPr>
                <w:sz w:val="20"/>
                <w:szCs w:val="20"/>
              </w:rPr>
            </w:pPr>
            <w:r w:rsidRPr="005860A4">
              <w:rPr>
                <w:sz w:val="20"/>
                <w:szCs w:val="20"/>
              </w:rPr>
              <w:t>2016 – 511,60 тыс. рублей;</w:t>
            </w:r>
          </w:p>
          <w:p w:rsidR="005860A4" w:rsidRPr="005860A4" w:rsidRDefault="005860A4" w:rsidP="005860A4">
            <w:pPr>
              <w:spacing w:line="240" w:lineRule="auto"/>
              <w:ind w:firstLine="0"/>
              <w:rPr>
                <w:sz w:val="20"/>
                <w:szCs w:val="20"/>
              </w:rPr>
            </w:pPr>
            <w:r w:rsidRPr="005860A4">
              <w:rPr>
                <w:sz w:val="20"/>
                <w:szCs w:val="20"/>
              </w:rPr>
              <w:t>2017 – 536,11 тыс. рублей;</w:t>
            </w:r>
          </w:p>
          <w:p w:rsidR="005860A4" w:rsidRPr="005860A4" w:rsidRDefault="005860A4" w:rsidP="005860A4">
            <w:pPr>
              <w:spacing w:line="240" w:lineRule="auto"/>
              <w:ind w:firstLine="0"/>
              <w:rPr>
                <w:sz w:val="20"/>
                <w:szCs w:val="20"/>
              </w:rPr>
            </w:pPr>
            <w:r w:rsidRPr="005860A4">
              <w:rPr>
                <w:sz w:val="20"/>
                <w:szCs w:val="20"/>
              </w:rPr>
              <w:t>2018 – 1 577,27 тыс. рублей;</w:t>
            </w:r>
          </w:p>
          <w:p w:rsidR="005860A4" w:rsidRPr="005860A4" w:rsidRDefault="005860A4" w:rsidP="005860A4">
            <w:pPr>
              <w:spacing w:line="240" w:lineRule="auto"/>
              <w:ind w:firstLine="0"/>
              <w:rPr>
                <w:sz w:val="20"/>
                <w:szCs w:val="20"/>
              </w:rPr>
            </w:pPr>
            <w:r w:rsidRPr="005860A4">
              <w:rPr>
                <w:sz w:val="20"/>
                <w:szCs w:val="20"/>
              </w:rPr>
              <w:t>2019 – 540,00 тыс. рублей;</w:t>
            </w:r>
          </w:p>
          <w:p w:rsidR="005860A4" w:rsidRPr="005860A4" w:rsidRDefault="005860A4" w:rsidP="005860A4">
            <w:pPr>
              <w:spacing w:line="240" w:lineRule="auto"/>
              <w:ind w:firstLine="0"/>
              <w:rPr>
                <w:sz w:val="20"/>
                <w:szCs w:val="20"/>
              </w:rPr>
            </w:pPr>
            <w:r w:rsidRPr="005860A4">
              <w:rPr>
                <w:sz w:val="20"/>
                <w:szCs w:val="20"/>
              </w:rPr>
              <w:t>2020 – 540,00 тыс. рублей;</w:t>
            </w:r>
          </w:p>
          <w:p w:rsidR="005860A4" w:rsidRPr="005860A4" w:rsidRDefault="005860A4" w:rsidP="005860A4">
            <w:pPr>
              <w:spacing w:line="240" w:lineRule="auto"/>
              <w:ind w:firstLine="0"/>
              <w:rPr>
                <w:sz w:val="20"/>
                <w:szCs w:val="20"/>
              </w:rPr>
            </w:pPr>
            <w:r w:rsidRPr="005860A4">
              <w:rPr>
                <w:sz w:val="20"/>
                <w:szCs w:val="20"/>
              </w:rPr>
              <w:t>2021 – 540,00 тыс. рублей.</w:t>
            </w:r>
          </w:p>
          <w:p w:rsidR="005860A4" w:rsidRPr="005860A4" w:rsidRDefault="005860A4" w:rsidP="005860A4">
            <w:pPr>
              <w:spacing w:line="240" w:lineRule="auto"/>
              <w:ind w:firstLine="0"/>
              <w:rPr>
                <w:sz w:val="20"/>
                <w:szCs w:val="20"/>
              </w:rPr>
            </w:pPr>
            <w:r w:rsidRPr="005860A4">
              <w:rPr>
                <w:sz w:val="20"/>
                <w:szCs w:val="20"/>
              </w:rPr>
              <w:t>Всего – 6 015,66 тыс. рублей.</w:t>
            </w:r>
          </w:p>
          <w:p w:rsidR="005860A4" w:rsidRPr="005860A4" w:rsidRDefault="005860A4" w:rsidP="005860A4">
            <w:pPr>
              <w:spacing w:line="240" w:lineRule="auto"/>
              <w:ind w:firstLine="0"/>
              <w:rPr>
                <w:sz w:val="20"/>
                <w:szCs w:val="20"/>
              </w:rPr>
            </w:pPr>
            <w:r w:rsidRPr="005860A4">
              <w:rPr>
                <w:sz w:val="20"/>
                <w:szCs w:val="20"/>
              </w:rPr>
              <w:t>Из областного бюджета:</w:t>
            </w:r>
          </w:p>
          <w:p w:rsidR="005860A4" w:rsidRPr="005860A4" w:rsidRDefault="005860A4" w:rsidP="005860A4">
            <w:pPr>
              <w:spacing w:line="240" w:lineRule="auto"/>
              <w:ind w:firstLine="0"/>
              <w:rPr>
                <w:sz w:val="20"/>
                <w:szCs w:val="20"/>
              </w:rPr>
            </w:pPr>
            <w:r w:rsidRPr="005860A4">
              <w:rPr>
                <w:sz w:val="20"/>
                <w:szCs w:val="20"/>
              </w:rPr>
              <w:t>2014 – 749,</w:t>
            </w:r>
            <w:proofErr w:type="gramStart"/>
            <w:r w:rsidRPr="005860A4">
              <w:rPr>
                <w:sz w:val="20"/>
                <w:szCs w:val="20"/>
              </w:rPr>
              <w:t>10  тыс.</w:t>
            </w:r>
            <w:proofErr w:type="gramEnd"/>
            <w:r w:rsidRPr="005860A4">
              <w:rPr>
                <w:sz w:val="20"/>
                <w:szCs w:val="20"/>
              </w:rPr>
              <w:t xml:space="preserve"> рублей;</w:t>
            </w:r>
          </w:p>
          <w:p w:rsidR="005860A4" w:rsidRPr="005860A4" w:rsidRDefault="005860A4" w:rsidP="005860A4">
            <w:pPr>
              <w:spacing w:line="240" w:lineRule="auto"/>
              <w:ind w:firstLine="0"/>
              <w:rPr>
                <w:sz w:val="20"/>
                <w:szCs w:val="20"/>
              </w:rPr>
            </w:pPr>
            <w:r w:rsidRPr="005860A4">
              <w:rPr>
                <w:sz w:val="20"/>
                <w:szCs w:val="20"/>
              </w:rPr>
              <w:t>2015 – 2 285,82 тыс. рублей;</w:t>
            </w:r>
          </w:p>
          <w:p w:rsidR="005860A4" w:rsidRPr="005860A4" w:rsidRDefault="005860A4" w:rsidP="005860A4">
            <w:pPr>
              <w:spacing w:line="240" w:lineRule="auto"/>
              <w:ind w:firstLine="0"/>
              <w:rPr>
                <w:sz w:val="20"/>
                <w:szCs w:val="20"/>
              </w:rPr>
            </w:pPr>
            <w:r w:rsidRPr="005860A4">
              <w:rPr>
                <w:sz w:val="20"/>
                <w:szCs w:val="20"/>
              </w:rPr>
              <w:t>2016 – 437,40 тыс. рублей;</w:t>
            </w:r>
          </w:p>
          <w:p w:rsidR="005860A4" w:rsidRPr="005860A4" w:rsidRDefault="005860A4" w:rsidP="005860A4">
            <w:pPr>
              <w:spacing w:line="240" w:lineRule="auto"/>
              <w:ind w:firstLine="0"/>
              <w:rPr>
                <w:sz w:val="20"/>
                <w:szCs w:val="20"/>
              </w:rPr>
            </w:pPr>
            <w:r w:rsidRPr="005860A4">
              <w:rPr>
                <w:sz w:val="20"/>
                <w:szCs w:val="20"/>
              </w:rPr>
              <w:t>2017 – 875,09 тыс. рублей;</w:t>
            </w:r>
          </w:p>
          <w:p w:rsidR="005860A4" w:rsidRPr="005860A4" w:rsidRDefault="005860A4" w:rsidP="005860A4">
            <w:pPr>
              <w:spacing w:line="240" w:lineRule="auto"/>
              <w:ind w:firstLine="0"/>
              <w:rPr>
                <w:sz w:val="20"/>
                <w:szCs w:val="20"/>
              </w:rPr>
            </w:pPr>
            <w:r w:rsidRPr="005860A4">
              <w:rPr>
                <w:sz w:val="20"/>
                <w:szCs w:val="20"/>
              </w:rPr>
              <w:t>2018 – 2 357,93 тыс. рублей;</w:t>
            </w:r>
          </w:p>
          <w:p w:rsidR="005860A4" w:rsidRPr="005860A4" w:rsidRDefault="005860A4" w:rsidP="005860A4">
            <w:pPr>
              <w:spacing w:line="240" w:lineRule="auto"/>
              <w:ind w:firstLine="0"/>
              <w:rPr>
                <w:sz w:val="20"/>
                <w:szCs w:val="20"/>
              </w:rPr>
            </w:pPr>
            <w:r w:rsidRPr="005860A4">
              <w:rPr>
                <w:sz w:val="20"/>
                <w:szCs w:val="20"/>
              </w:rPr>
              <w:t>2019 – 880,00 тыс. рублей.</w:t>
            </w:r>
          </w:p>
          <w:p w:rsidR="005860A4" w:rsidRPr="005860A4" w:rsidRDefault="005860A4" w:rsidP="005860A4">
            <w:pPr>
              <w:spacing w:line="240" w:lineRule="auto"/>
              <w:ind w:firstLine="0"/>
              <w:rPr>
                <w:sz w:val="20"/>
                <w:szCs w:val="20"/>
              </w:rPr>
            </w:pPr>
            <w:r w:rsidRPr="005860A4">
              <w:rPr>
                <w:sz w:val="20"/>
                <w:szCs w:val="20"/>
              </w:rPr>
              <w:t>2020 – 880,00 тыс. рублей;</w:t>
            </w:r>
          </w:p>
          <w:p w:rsidR="005860A4" w:rsidRPr="005860A4" w:rsidRDefault="005860A4" w:rsidP="005860A4">
            <w:pPr>
              <w:spacing w:line="240" w:lineRule="auto"/>
              <w:ind w:firstLine="0"/>
              <w:rPr>
                <w:sz w:val="20"/>
                <w:szCs w:val="20"/>
              </w:rPr>
            </w:pPr>
            <w:r w:rsidRPr="005860A4">
              <w:rPr>
                <w:sz w:val="20"/>
                <w:szCs w:val="20"/>
              </w:rPr>
              <w:t>2021 – 880,00 тыс. рублей.</w:t>
            </w:r>
          </w:p>
          <w:p w:rsidR="005860A4" w:rsidRPr="005860A4" w:rsidRDefault="005860A4" w:rsidP="005860A4">
            <w:pPr>
              <w:spacing w:line="240" w:lineRule="auto"/>
              <w:ind w:firstLine="0"/>
              <w:rPr>
                <w:sz w:val="20"/>
                <w:szCs w:val="20"/>
              </w:rPr>
            </w:pPr>
            <w:r w:rsidRPr="005860A4">
              <w:rPr>
                <w:sz w:val="20"/>
                <w:szCs w:val="20"/>
              </w:rPr>
              <w:t>Всего – 9 345,34 тыс. рублей.</w:t>
            </w:r>
          </w:p>
          <w:p w:rsidR="005860A4" w:rsidRPr="005860A4" w:rsidRDefault="005860A4" w:rsidP="005860A4">
            <w:pPr>
              <w:spacing w:line="240" w:lineRule="auto"/>
              <w:ind w:firstLine="0"/>
              <w:rPr>
                <w:sz w:val="20"/>
                <w:szCs w:val="20"/>
              </w:rPr>
            </w:pPr>
            <w:r w:rsidRPr="005860A4">
              <w:rPr>
                <w:sz w:val="20"/>
                <w:szCs w:val="20"/>
              </w:rPr>
              <w:t>Из муниципального бюджета:</w:t>
            </w:r>
          </w:p>
          <w:p w:rsidR="005860A4" w:rsidRPr="005860A4" w:rsidRDefault="005860A4" w:rsidP="005860A4">
            <w:pPr>
              <w:spacing w:line="240" w:lineRule="auto"/>
              <w:ind w:firstLine="0"/>
              <w:rPr>
                <w:sz w:val="20"/>
                <w:szCs w:val="20"/>
              </w:rPr>
            </w:pPr>
            <w:r w:rsidRPr="005860A4">
              <w:rPr>
                <w:sz w:val="20"/>
                <w:szCs w:val="20"/>
              </w:rPr>
              <w:t>2014 – 660,70 тыс. рублей;</w:t>
            </w:r>
          </w:p>
          <w:p w:rsidR="005860A4" w:rsidRPr="005860A4" w:rsidRDefault="005860A4" w:rsidP="005860A4">
            <w:pPr>
              <w:spacing w:line="240" w:lineRule="auto"/>
              <w:ind w:firstLine="0"/>
              <w:rPr>
                <w:sz w:val="20"/>
                <w:szCs w:val="20"/>
              </w:rPr>
            </w:pPr>
            <w:r w:rsidRPr="005860A4">
              <w:rPr>
                <w:sz w:val="20"/>
                <w:szCs w:val="20"/>
              </w:rPr>
              <w:t>2015 – 520,20 тыс. рублей;</w:t>
            </w:r>
          </w:p>
          <w:p w:rsidR="005860A4" w:rsidRPr="005860A4" w:rsidRDefault="005860A4" w:rsidP="005860A4">
            <w:pPr>
              <w:spacing w:line="240" w:lineRule="auto"/>
              <w:ind w:firstLine="0"/>
              <w:rPr>
                <w:sz w:val="20"/>
                <w:szCs w:val="20"/>
              </w:rPr>
            </w:pPr>
            <w:r w:rsidRPr="005860A4">
              <w:rPr>
                <w:sz w:val="20"/>
                <w:szCs w:val="20"/>
              </w:rPr>
              <w:t>2016 – 500,00 тыс. рублей;</w:t>
            </w:r>
          </w:p>
          <w:p w:rsidR="005860A4" w:rsidRPr="005860A4" w:rsidRDefault="005860A4" w:rsidP="005860A4">
            <w:pPr>
              <w:spacing w:line="240" w:lineRule="auto"/>
              <w:ind w:firstLine="0"/>
              <w:rPr>
                <w:sz w:val="20"/>
                <w:szCs w:val="20"/>
              </w:rPr>
            </w:pPr>
            <w:r w:rsidRPr="005860A4">
              <w:rPr>
                <w:sz w:val="20"/>
                <w:szCs w:val="20"/>
              </w:rPr>
              <w:t>2017 – 0,00 тыс. рублей;</w:t>
            </w:r>
          </w:p>
          <w:p w:rsidR="005860A4" w:rsidRPr="005860A4" w:rsidRDefault="005860A4" w:rsidP="005860A4">
            <w:pPr>
              <w:spacing w:line="240" w:lineRule="auto"/>
              <w:ind w:firstLine="0"/>
              <w:rPr>
                <w:sz w:val="20"/>
                <w:szCs w:val="20"/>
              </w:rPr>
            </w:pPr>
            <w:r w:rsidRPr="005860A4">
              <w:rPr>
                <w:sz w:val="20"/>
                <w:szCs w:val="20"/>
              </w:rPr>
              <w:t>2018 – 500,00 тыс. рублей;</w:t>
            </w:r>
          </w:p>
          <w:p w:rsidR="005860A4" w:rsidRPr="005860A4" w:rsidRDefault="005860A4" w:rsidP="005860A4">
            <w:pPr>
              <w:spacing w:line="240" w:lineRule="auto"/>
              <w:ind w:firstLine="0"/>
              <w:rPr>
                <w:sz w:val="20"/>
                <w:szCs w:val="20"/>
              </w:rPr>
            </w:pPr>
            <w:r w:rsidRPr="005860A4">
              <w:rPr>
                <w:sz w:val="20"/>
                <w:szCs w:val="20"/>
              </w:rPr>
              <w:t>2019 – 500,00 тыс. рублей;</w:t>
            </w:r>
          </w:p>
          <w:p w:rsidR="005860A4" w:rsidRPr="005860A4" w:rsidRDefault="005860A4" w:rsidP="005860A4">
            <w:pPr>
              <w:spacing w:line="240" w:lineRule="auto"/>
              <w:ind w:firstLine="0"/>
              <w:rPr>
                <w:sz w:val="20"/>
                <w:szCs w:val="20"/>
              </w:rPr>
            </w:pPr>
            <w:r w:rsidRPr="005860A4">
              <w:rPr>
                <w:sz w:val="20"/>
                <w:szCs w:val="20"/>
              </w:rPr>
              <w:t>2020 – 500,00 тыс. рублей;</w:t>
            </w:r>
          </w:p>
          <w:p w:rsidR="005860A4" w:rsidRPr="005860A4" w:rsidRDefault="005860A4" w:rsidP="005860A4">
            <w:pPr>
              <w:spacing w:line="240" w:lineRule="auto"/>
              <w:ind w:firstLine="0"/>
              <w:rPr>
                <w:sz w:val="20"/>
                <w:szCs w:val="20"/>
              </w:rPr>
            </w:pPr>
            <w:r w:rsidRPr="005860A4">
              <w:rPr>
                <w:sz w:val="20"/>
                <w:szCs w:val="20"/>
              </w:rPr>
              <w:t>2021 – 500,00 тыс. рублей.</w:t>
            </w:r>
          </w:p>
          <w:p w:rsidR="005860A4" w:rsidRPr="005860A4" w:rsidRDefault="005860A4" w:rsidP="005860A4">
            <w:pPr>
              <w:spacing w:line="240" w:lineRule="auto"/>
              <w:ind w:firstLine="0"/>
              <w:rPr>
                <w:sz w:val="20"/>
                <w:szCs w:val="20"/>
              </w:rPr>
            </w:pPr>
            <w:r w:rsidRPr="005860A4">
              <w:rPr>
                <w:sz w:val="20"/>
                <w:szCs w:val="20"/>
              </w:rPr>
              <w:t>Всего – 3 680,90 тыс. рублей.</w:t>
            </w:r>
          </w:p>
          <w:p w:rsidR="005860A4" w:rsidRPr="005860A4" w:rsidRDefault="005860A4" w:rsidP="005860A4">
            <w:pPr>
              <w:spacing w:line="240" w:lineRule="auto"/>
              <w:ind w:firstLine="0"/>
              <w:rPr>
                <w:sz w:val="20"/>
                <w:szCs w:val="20"/>
              </w:rPr>
            </w:pPr>
            <w:r w:rsidRPr="005860A4">
              <w:rPr>
                <w:sz w:val="20"/>
                <w:szCs w:val="20"/>
              </w:rPr>
              <w:t>Внебюджетные средства:</w:t>
            </w:r>
          </w:p>
          <w:p w:rsidR="005860A4" w:rsidRPr="005860A4" w:rsidRDefault="005860A4" w:rsidP="005860A4">
            <w:pPr>
              <w:spacing w:line="240" w:lineRule="auto"/>
              <w:ind w:firstLine="0"/>
              <w:rPr>
                <w:sz w:val="20"/>
                <w:szCs w:val="20"/>
              </w:rPr>
            </w:pPr>
            <w:r w:rsidRPr="005860A4">
              <w:rPr>
                <w:sz w:val="20"/>
                <w:szCs w:val="20"/>
              </w:rPr>
              <w:t>2014 – 1 952,00 тыс. рублей;</w:t>
            </w:r>
          </w:p>
          <w:p w:rsidR="005860A4" w:rsidRPr="005860A4" w:rsidRDefault="005860A4" w:rsidP="005860A4">
            <w:pPr>
              <w:spacing w:line="240" w:lineRule="auto"/>
              <w:ind w:firstLine="0"/>
              <w:rPr>
                <w:sz w:val="20"/>
                <w:szCs w:val="20"/>
              </w:rPr>
            </w:pPr>
            <w:r w:rsidRPr="005860A4">
              <w:rPr>
                <w:sz w:val="20"/>
                <w:szCs w:val="20"/>
              </w:rPr>
              <w:t>2015 – 3 855,35 тыс. рублей;</w:t>
            </w:r>
          </w:p>
          <w:p w:rsidR="005860A4" w:rsidRPr="005860A4" w:rsidRDefault="005860A4" w:rsidP="005860A4">
            <w:pPr>
              <w:spacing w:line="240" w:lineRule="auto"/>
              <w:ind w:firstLine="0"/>
              <w:rPr>
                <w:sz w:val="20"/>
                <w:szCs w:val="20"/>
              </w:rPr>
            </w:pPr>
            <w:r w:rsidRPr="005860A4">
              <w:rPr>
                <w:sz w:val="20"/>
                <w:szCs w:val="20"/>
              </w:rPr>
              <w:t>2016 – 881,00 тыс. рублей;</w:t>
            </w:r>
          </w:p>
          <w:p w:rsidR="005860A4" w:rsidRPr="005860A4" w:rsidRDefault="005860A4" w:rsidP="005860A4">
            <w:pPr>
              <w:spacing w:line="240" w:lineRule="auto"/>
              <w:ind w:firstLine="0"/>
              <w:rPr>
                <w:sz w:val="20"/>
                <w:szCs w:val="20"/>
              </w:rPr>
            </w:pPr>
            <w:r w:rsidRPr="005860A4">
              <w:rPr>
                <w:sz w:val="20"/>
                <w:szCs w:val="20"/>
              </w:rPr>
              <w:t>2017 – 3 258,80 тыс. рублей;</w:t>
            </w:r>
          </w:p>
          <w:p w:rsidR="005860A4" w:rsidRPr="005860A4" w:rsidRDefault="005860A4" w:rsidP="005860A4">
            <w:pPr>
              <w:spacing w:line="240" w:lineRule="auto"/>
              <w:ind w:firstLine="0"/>
              <w:rPr>
                <w:sz w:val="20"/>
                <w:szCs w:val="20"/>
              </w:rPr>
            </w:pPr>
            <w:r w:rsidRPr="005860A4">
              <w:rPr>
                <w:sz w:val="20"/>
                <w:szCs w:val="20"/>
              </w:rPr>
              <w:t>2018 – 12 960,60 тыс. рублей;</w:t>
            </w:r>
          </w:p>
          <w:p w:rsidR="005860A4" w:rsidRPr="005860A4" w:rsidRDefault="005860A4" w:rsidP="005860A4">
            <w:pPr>
              <w:spacing w:line="240" w:lineRule="auto"/>
              <w:ind w:firstLine="0"/>
              <w:rPr>
                <w:sz w:val="20"/>
                <w:szCs w:val="20"/>
              </w:rPr>
            </w:pPr>
            <w:r w:rsidRPr="005860A4">
              <w:rPr>
                <w:sz w:val="20"/>
                <w:szCs w:val="20"/>
              </w:rPr>
              <w:t>2019 – 3 300,00 тыс. рублей;</w:t>
            </w:r>
          </w:p>
          <w:p w:rsidR="005860A4" w:rsidRPr="005860A4" w:rsidRDefault="005860A4" w:rsidP="005860A4">
            <w:pPr>
              <w:spacing w:line="240" w:lineRule="auto"/>
              <w:ind w:firstLine="0"/>
              <w:rPr>
                <w:sz w:val="20"/>
                <w:szCs w:val="20"/>
              </w:rPr>
            </w:pPr>
            <w:r w:rsidRPr="005860A4">
              <w:rPr>
                <w:sz w:val="20"/>
                <w:szCs w:val="20"/>
              </w:rPr>
              <w:t>2020 – 3 300,00 тыс. рублей;</w:t>
            </w:r>
          </w:p>
          <w:p w:rsidR="005860A4" w:rsidRPr="005860A4" w:rsidRDefault="005860A4" w:rsidP="005860A4">
            <w:pPr>
              <w:spacing w:line="240" w:lineRule="auto"/>
              <w:ind w:firstLine="0"/>
              <w:rPr>
                <w:sz w:val="20"/>
                <w:szCs w:val="20"/>
              </w:rPr>
            </w:pPr>
            <w:r w:rsidRPr="005860A4">
              <w:rPr>
                <w:sz w:val="20"/>
                <w:szCs w:val="20"/>
              </w:rPr>
              <w:t>2021 – 3 300,00 тыс. рублей.</w:t>
            </w:r>
          </w:p>
          <w:p w:rsidR="005860A4" w:rsidRPr="005860A4" w:rsidRDefault="005860A4" w:rsidP="005860A4">
            <w:pPr>
              <w:pStyle w:val="ConsPlusCell"/>
              <w:rPr>
                <w:rFonts w:ascii="Times New Roman" w:hAnsi="Times New Roman" w:cs="Times New Roman"/>
              </w:rPr>
            </w:pPr>
            <w:r w:rsidRPr="005860A4">
              <w:rPr>
                <w:rFonts w:ascii="Times New Roman" w:hAnsi="Times New Roman" w:cs="Times New Roman"/>
              </w:rPr>
              <w:t>Всего – 32 807,75 тыс. рублей.</w:t>
            </w:r>
          </w:p>
        </w:tc>
      </w:tr>
    </w:tbl>
    <w:p w:rsidR="005860A4" w:rsidRPr="005860A4" w:rsidRDefault="005860A4" w:rsidP="005860A4">
      <w:pPr>
        <w:tabs>
          <w:tab w:val="left" w:pos="4678"/>
        </w:tabs>
        <w:spacing w:line="240" w:lineRule="auto"/>
        <w:ind w:right="-2"/>
        <w:rPr>
          <w:sz w:val="20"/>
          <w:szCs w:val="20"/>
        </w:rPr>
      </w:pPr>
      <w:r w:rsidRPr="005860A4">
        <w:rPr>
          <w:sz w:val="20"/>
          <w:szCs w:val="20"/>
        </w:rPr>
        <w:t>»;</w:t>
      </w:r>
    </w:p>
    <w:p w:rsidR="005860A4" w:rsidRPr="005860A4" w:rsidRDefault="005860A4" w:rsidP="005860A4">
      <w:pPr>
        <w:tabs>
          <w:tab w:val="left" w:pos="4678"/>
        </w:tabs>
        <w:spacing w:line="240" w:lineRule="auto"/>
        <w:ind w:right="-2"/>
        <w:rPr>
          <w:sz w:val="20"/>
          <w:szCs w:val="20"/>
        </w:rPr>
      </w:pPr>
      <w:r w:rsidRPr="005860A4">
        <w:rPr>
          <w:sz w:val="20"/>
          <w:szCs w:val="20"/>
        </w:rPr>
        <w:t>1.5. В паспорте Подпрограммы Программы, утвержденной Постановлением, строку «Ожидаемые непосредственные результаты реализации подпрограммы муниципальной программы» изложить в следующей редакции:</w:t>
      </w:r>
    </w:p>
    <w:p w:rsidR="005860A4" w:rsidRPr="005860A4" w:rsidRDefault="005860A4" w:rsidP="005860A4">
      <w:pPr>
        <w:tabs>
          <w:tab w:val="left" w:pos="4678"/>
        </w:tabs>
        <w:spacing w:line="240" w:lineRule="auto"/>
        <w:ind w:right="-2"/>
        <w:rPr>
          <w:sz w:val="20"/>
          <w:szCs w:val="20"/>
        </w:rPr>
      </w:pPr>
      <w:r w:rsidRPr="005860A4">
        <w:rPr>
          <w:sz w:val="20"/>
          <w:szCs w:val="20"/>
        </w:rPr>
        <w:t>«</w:t>
      </w:r>
    </w:p>
    <w:tbl>
      <w:tblPr>
        <w:tblW w:w="5000" w:type="pct"/>
        <w:tblLook w:val="00A0" w:firstRow="1" w:lastRow="0" w:firstColumn="1" w:lastColumn="0" w:noHBand="0" w:noVBand="0"/>
      </w:tblPr>
      <w:tblGrid>
        <w:gridCol w:w="4630"/>
        <w:gridCol w:w="5990"/>
      </w:tblGrid>
      <w:tr w:rsidR="005860A4" w:rsidRPr="005860A4" w:rsidTr="005860A4">
        <w:trPr>
          <w:trHeight w:val="20"/>
        </w:trPr>
        <w:tc>
          <w:tcPr>
            <w:tcW w:w="2180" w:type="pct"/>
            <w:tcBorders>
              <w:top w:val="single" w:sz="4" w:space="0" w:color="auto"/>
              <w:left w:val="single" w:sz="4" w:space="0" w:color="auto"/>
              <w:bottom w:val="single" w:sz="4" w:space="0" w:color="auto"/>
              <w:right w:val="single" w:sz="4" w:space="0" w:color="auto"/>
            </w:tcBorders>
          </w:tcPr>
          <w:p w:rsidR="005860A4" w:rsidRPr="005860A4" w:rsidRDefault="005860A4" w:rsidP="005860A4">
            <w:pPr>
              <w:spacing w:line="240" w:lineRule="auto"/>
              <w:ind w:firstLine="0"/>
              <w:rPr>
                <w:sz w:val="20"/>
                <w:szCs w:val="20"/>
              </w:rPr>
            </w:pPr>
            <w:r w:rsidRPr="005860A4">
              <w:rPr>
                <w:sz w:val="20"/>
                <w:szCs w:val="20"/>
              </w:rPr>
              <w:t>Ожидаемые непосредственные результаты реализации подпрограммы муниципальной программы</w:t>
            </w:r>
          </w:p>
        </w:tc>
        <w:tc>
          <w:tcPr>
            <w:tcW w:w="2820" w:type="pct"/>
            <w:tcBorders>
              <w:top w:val="single" w:sz="4" w:space="0" w:color="auto"/>
              <w:left w:val="nil"/>
              <w:bottom w:val="single" w:sz="4" w:space="0" w:color="auto"/>
              <w:right w:val="single" w:sz="4" w:space="0" w:color="auto"/>
            </w:tcBorders>
          </w:tcPr>
          <w:p w:rsidR="005860A4" w:rsidRPr="005860A4" w:rsidRDefault="005860A4" w:rsidP="005860A4">
            <w:pPr>
              <w:widowControl w:val="0"/>
              <w:autoSpaceDE w:val="0"/>
              <w:autoSpaceDN w:val="0"/>
              <w:adjustRightInd w:val="0"/>
              <w:spacing w:line="240" w:lineRule="auto"/>
              <w:ind w:firstLine="0"/>
              <w:rPr>
                <w:sz w:val="20"/>
                <w:szCs w:val="20"/>
              </w:rPr>
            </w:pPr>
            <w:r w:rsidRPr="005860A4">
              <w:rPr>
                <w:sz w:val="20"/>
                <w:szCs w:val="20"/>
              </w:rPr>
              <w:t>1. Обеспечение жильем с помощью предоставления государственной поддержки 37 молодых семей.</w:t>
            </w:r>
          </w:p>
          <w:p w:rsidR="005860A4" w:rsidRPr="005860A4" w:rsidRDefault="005860A4" w:rsidP="005860A4">
            <w:pPr>
              <w:widowControl w:val="0"/>
              <w:autoSpaceDE w:val="0"/>
              <w:autoSpaceDN w:val="0"/>
              <w:adjustRightInd w:val="0"/>
              <w:spacing w:line="240" w:lineRule="auto"/>
              <w:ind w:firstLine="0"/>
              <w:rPr>
                <w:sz w:val="20"/>
                <w:szCs w:val="20"/>
              </w:rPr>
            </w:pPr>
            <w:r w:rsidRPr="005860A4">
              <w:rPr>
                <w:sz w:val="20"/>
                <w:szCs w:val="20"/>
              </w:rPr>
              <w:t xml:space="preserve">2. Развитие рынка доступного жилья </w:t>
            </w:r>
            <w:proofErr w:type="spellStart"/>
            <w:r w:rsidRPr="005860A4">
              <w:rPr>
                <w:sz w:val="20"/>
                <w:szCs w:val="20"/>
              </w:rPr>
              <w:t>экономкласса</w:t>
            </w:r>
            <w:proofErr w:type="spellEnd"/>
            <w:r w:rsidRPr="005860A4">
              <w:rPr>
                <w:sz w:val="20"/>
                <w:szCs w:val="20"/>
              </w:rPr>
              <w:t>.</w:t>
            </w:r>
          </w:p>
        </w:tc>
      </w:tr>
    </w:tbl>
    <w:p w:rsidR="005860A4" w:rsidRPr="005860A4" w:rsidRDefault="005860A4" w:rsidP="005860A4">
      <w:pPr>
        <w:tabs>
          <w:tab w:val="left" w:pos="4678"/>
        </w:tabs>
        <w:spacing w:line="240" w:lineRule="auto"/>
        <w:ind w:right="-2"/>
        <w:rPr>
          <w:sz w:val="20"/>
          <w:szCs w:val="20"/>
        </w:rPr>
      </w:pPr>
      <w:r w:rsidRPr="005860A4">
        <w:rPr>
          <w:sz w:val="20"/>
          <w:szCs w:val="20"/>
        </w:rPr>
        <w:t>»;</w:t>
      </w:r>
    </w:p>
    <w:p w:rsidR="005860A4" w:rsidRPr="005860A4" w:rsidRDefault="005860A4" w:rsidP="005860A4">
      <w:pPr>
        <w:autoSpaceDE w:val="0"/>
        <w:autoSpaceDN w:val="0"/>
        <w:adjustRightInd w:val="0"/>
        <w:spacing w:line="240" w:lineRule="auto"/>
        <w:rPr>
          <w:sz w:val="20"/>
          <w:szCs w:val="20"/>
        </w:rPr>
      </w:pPr>
      <w:r w:rsidRPr="005860A4">
        <w:rPr>
          <w:sz w:val="20"/>
          <w:szCs w:val="20"/>
        </w:rPr>
        <w:lastRenderedPageBreak/>
        <w:t>1.6. В абзаце одиннадцатом раздела 2 Подпрограммы Программы, утвержденной Постановлением, цифры «2020» заменить цифрами «2021»;</w:t>
      </w:r>
    </w:p>
    <w:p w:rsidR="005860A4" w:rsidRPr="005860A4" w:rsidRDefault="005860A4" w:rsidP="005860A4">
      <w:pPr>
        <w:autoSpaceDE w:val="0"/>
        <w:autoSpaceDN w:val="0"/>
        <w:adjustRightInd w:val="0"/>
        <w:spacing w:line="240" w:lineRule="auto"/>
        <w:rPr>
          <w:sz w:val="20"/>
          <w:szCs w:val="20"/>
        </w:rPr>
      </w:pPr>
      <w:r w:rsidRPr="005860A4">
        <w:rPr>
          <w:sz w:val="20"/>
          <w:szCs w:val="20"/>
        </w:rPr>
        <w:t>1.7. В абзаце пятнадцатом раздела 2 Подпрограммы Программы, утвержденной Постановлением, слова «с 2014 по 2020 годы» заменить словами «с 2014 по 2021 год»;</w:t>
      </w:r>
    </w:p>
    <w:p w:rsidR="005860A4" w:rsidRPr="005860A4" w:rsidRDefault="005860A4" w:rsidP="005860A4">
      <w:pPr>
        <w:autoSpaceDE w:val="0"/>
        <w:autoSpaceDN w:val="0"/>
        <w:adjustRightInd w:val="0"/>
        <w:spacing w:line="240" w:lineRule="auto"/>
        <w:rPr>
          <w:sz w:val="20"/>
          <w:szCs w:val="20"/>
        </w:rPr>
      </w:pPr>
      <w:r w:rsidRPr="005860A4">
        <w:rPr>
          <w:sz w:val="20"/>
          <w:szCs w:val="20"/>
        </w:rPr>
        <w:t>1.8. В абзаце семнадцатом раздела 3 Подпрограммы Программы, утвержденной Постановлением, слова «с 2014 по 2020 годы» заменить словами «с 2014 по 2021 год»;</w:t>
      </w:r>
    </w:p>
    <w:p w:rsidR="005860A4" w:rsidRPr="005860A4" w:rsidRDefault="005860A4" w:rsidP="005860A4">
      <w:pPr>
        <w:autoSpaceDE w:val="0"/>
        <w:autoSpaceDN w:val="0"/>
        <w:adjustRightInd w:val="0"/>
        <w:spacing w:line="240" w:lineRule="auto"/>
        <w:rPr>
          <w:sz w:val="20"/>
          <w:szCs w:val="20"/>
        </w:rPr>
      </w:pPr>
      <w:r w:rsidRPr="005860A4">
        <w:rPr>
          <w:sz w:val="20"/>
          <w:szCs w:val="20"/>
        </w:rPr>
        <w:t xml:space="preserve">1.9. Абзац </w:t>
      </w:r>
      <w:r w:rsidRPr="005860A4">
        <w:rPr>
          <w:color w:val="000000"/>
          <w:sz w:val="20"/>
          <w:szCs w:val="20"/>
        </w:rPr>
        <w:t>третий</w:t>
      </w:r>
      <w:r w:rsidRPr="005860A4">
        <w:rPr>
          <w:sz w:val="20"/>
          <w:szCs w:val="20"/>
        </w:rPr>
        <w:t xml:space="preserve"> раздела 6 Подпрограммы раздела 8 Программы, утвержденной Постановлением, изложить в следующей редакции:</w:t>
      </w:r>
    </w:p>
    <w:p w:rsidR="005860A4" w:rsidRPr="005860A4" w:rsidRDefault="005860A4" w:rsidP="005860A4">
      <w:pPr>
        <w:spacing w:line="240" w:lineRule="auto"/>
        <w:ind w:firstLine="851"/>
        <w:rPr>
          <w:sz w:val="20"/>
          <w:szCs w:val="20"/>
        </w:rPr>
      </w:pPr>
      <w:r w:rsidRPr="005860A4">
        <w:rPr>
          <w:sz w:val="20"/>
          <w:szCs w:val="20"/>
        </w:rPr>
        <w:t xml:space="preserve">«Общий объем финансирования подпрограммы в 2014-2021 годах за счет всех источников финансирования составит 51 849,65 тыс. руб., </w:t>
      </w:r>
    </w:p>
    <w:p w:rsidR="005860A4" w:rsidRPr="005860A4" w:rsidRDefault="005860A4" w:rsidP="005860A4">
      <w:pPr>
        <w:spacing w:line="240" w:lineRule="auto"/>
        <w:ind w:firstLine="851"/>
        <w:rPr>
          <w:sz w:val="20"/>
          <w:szCs w:val="20"/>
        </w:rPr>
      </w:pPr>
      <w:proofErr w:type="gramStart"/>
      <w:r w:rsidRPr="005860A4">
        <w:rPr>
          <w:sz w:val="20"/>
          <w:szCs w:val="20"/>
        </w:rPr>
        <w:t>в</w:t>
      </w:r>
      <w:proofErr w:type="gramEnd"/>
      <w:r w:rsidRPr="005860A4">
        <w:rPr>
          <w:sz w:val="20"/>
          <w:szCs w:val="20"/>
        </w:rPr>
        <w:t xml:space="preserve"> том числе: </w:t>
      </w:r>
    </w:p>
    <w:p w:rsidR="005860A4" w:rsidRPr="005860A4" w:rsidRDefault="005860A4" w:rsidP="005860A4">
      <w:pPr>
        <w:spacing w:line="240" w:lineRule="auto"/>
        <w:ind w:firstLine="851"/>
        <w:rPr>
          <w:sz w:val="20"/>
          <w:szCs w:val="20"/>
        </w:rPr>
      </w:pPr>
      <w:r w:rsidRPr="005860A4">
        <w:rPr>
          <w:sz w:val="20"/>
          <w:szCs w:val="20"/>
        </w:rPr>
        <w:t>- за счет средств федерального бюджета – 6 015,66 тыс. руб.;</w:t>
      </w:r>
    </w:p>
    <w:p w:rsidR="005860A4" w:rsidRPr="005860A4" w:rsidRDefault="005860A4" w:rsidP="005860A4">
      <w:pPr>
        <w:spacing w:line="240" w:lineRule="auto"/>
        <w:ind w:firstLine="851"/>
        <w:rPr>
          <w:sz w:val="20"/>
          <w:szCs w:val="20"/>
        </w:rPr>
      </w:pPr>
      <w:r w:rsidRPr="005860A4">
        <w:rPr>
          <w:sz w:val="20"/>
          <w:szCs w:val="20"/>
        </w:rPr>
        <w:t>- за счет средств бюджета Воронежской области – 9 345,34 тыс. руб.;</w:t>
      </w:r>
    </w:p>
    <w:p w:rsidR="005860A4" w:rsidRPr="005860A4" w:rsidRDefault="005860A4" w:rsidP="005860A4">
      <w:pPr>
        <w:spacing w:line="240" w:lineRule="auto"/>
        <w:ind w:firstLine="851"/>
        <w:rPr>
          <w:sz w:val="20"/>
          <w:szCs w:val="20"/>
        </w:rPr>
      </w:pPr>
      <w:r w:rsidRPr="005860A4">
        <w:rPr>
          <w:sz w:val="20"/>
          <w:szCs w:val="20"/>
        </w:rPr>
        <w:t xml:space="preserve">- за счет средств местного бюджета Репьевского муниципального района – 3 680,90 тыс. руб.; </w:t>
      </w:r>
    </w:p>
    <w:p w:rsidR="005860A4" w:rsidRPr="005860A4" w:rsidRDefault="005860A4" w:rsidP="005860A4">
      <w:pPr>
        <w:spacing w:line="240" w:lineRule="auto"/>
        <w:ind w:firstLine="851"/>
        <w:rPr>
          <w:sz w:val="20"/>
          <w:szCs w:val="20"/>
        </w:rPr>
      </w:pPr>
      <w:r w:rsidRPr="005860A4">
        <w:rPr>
          <w:sz w:val="20"/>
          <w:szCs w:val="20"/>
        </w:rPr>
        <w:t>- за счет внебюджетных источников – 32 807,75 тыс. руб.»;</w:t>
      </w:r>
    </w:p>
    <w:p w:rsidR="005860A4" w:rsidRPr="005860A4" w:rsidRDefault="005860A4" w:rsidP="005860A4">
      <w:pPr>
        <w:spacing w:line="240" w:lineRule="auto"/>
        <w:rPr>
          <w:sz w:val="20"/>
          <w:szCs w:val="20"/>
        </w:rPr>
      </w:pPr>
      <w:r w:rsidRPr="005860A4">
        <w:rPr>
          <w:sz w:val="20"/>
          <w:szCs w:val="20"/>
        </w:rPr>
        <w:t>1.10. Приложение 1 к Программе, утвержденной Постановлением, изложить в новой редакции согласно Приложению 1 к настоящему постановлению.</w:t>
      </w:r>
    </w:p>
    <w:p w:rsidR="005860A4" w:rsidRPr="005860A4" w:rsidRDefault="005860A4" w:rsidP="005860A4">
      <w:pPr>
        <w:tabs>
          <w:tab w:val="left" w:pos="4678"/>
        </w:tabs>
        <w:spacing w:line="240" w:lineRule="auto"/>
        <w:ind w:right="-2"/>
        <w:rPr>
          <w:sz w:val="20"/>
          <w:szCs w:val="20"/>
        </w:rPr>
      </w:pPr>
      <w:r w:rsidRPr="005860A4">
        <w:rPr>
          <w:sz w:val="20"/>
          <w:szCs w:val="20"/>
        </w:rPr>
        <w:t>1.11. Приложение 2 к Программе, утвержденной Постановлением, изложить в новой редакции согласно Приложению 2 к настоящему постановлению.</w:t>
      </w:r>
    </w:p>
    <w:p w:rsidR="005860A4" w:rsidRPr="005860A4" w:rsidRDefault="005860A4" w:rsidP="005860A4">
      <w:pPr>
        <w:tabs>
          <w:tab w:val="left" w:pos="4678"/>
        </w:tabs>
        <w:spacing w:line="240" w:lineRule="auto"/>
        <w:ind w:right="-2"/>
        <w:rPr>
          <w:sz w:val="20"/>
          <w:szCs w:val="20"/>
        </w:rPr>
      </w:pPr>
      <w:r w:rsidRPr="005860A4">
        <w:rPr>
          <w:sz w:val="20"/>
          <w:szCs w:val="20"/>
        </w:rPr>
        <w:t>1.12. Приложение 3 к Программе, утвержденной Постановлением, изложить в новой редакции согласно Приложению 3 к настоящему постановлению.</w:t>
      </w:r>
    </w:p>
    <w:p w:rsidR="005860A4" w:rsidRPr="005860A4" w:rsidRDefault="005860A4" w:rsidP="005860A4">
      <w:pPr>
        <w:tabs>
          <w:tab w:val="left" w:pos="4678"/>
        </w:tabs>
        <w:spacing w:line="240" w:lineRule="auto"/>
        <w:ind w:right="-2"/>
        <w:rPr>
          <w:sz w:val="20"/>
          <w:szCs w:val="20"/>
        </w:rPr>
      </w:pPr>
      <w:r w:rsidRPr="005860A4">
        <w:rPr>
          <w:sz w:val="20"/>
          <w:szCs w:val="20"/>
        </w:rPr>
        <w:t>2. Настоящее постановление вступает в силу после его официального опубликования.</w:t>
      </w:r>
    </w:p>
    <w:tbl>
      <w:tblPr>
        <w:tblW w:w="10773" w:type="dxa"/>
        <w:tblLook w:val="04A0" w:firstRow="1" w:lastRow="0" w:firstColumn="1" w:lastColumn="0" w:noHBand="0" w:noVBand="1"/>
      </w:tblPr>
      <w:tblGrid>
        <w:gridCol w:w="3652"/>
        <w:gridCol w:w="2693"/>
        <w:gridCol w:w="4428"/>
      </w:tblGrid>
      <w:tr w:rsidR="005860A4" w:rsidRPr="005860A4" w:rsidTr="005860A4">
        <w:tc>
          <w:tcPr>
            <w:tcW w:w="3652" w:type="dxa"/>
          </w:tcPr>
          <w:p w:rsidR="005860A4" w:rsidRPr="005860A4" w:rsidRDefault="005860A4" w:rsidP="005860A4">
            <w:pPr>
              <w:tabs>
                <w:tab w:val="left" w:pos="4678"/>
              </w:tabs>
              <w:spacing w:line="240" w:lineRule="auto"/>
              <w:ind w:right="-2"/>
              <w:rPr>
                <w:sz w:val="20"/>
                <w:szCs w:val="20"/>
              </w:rPr>
            </w:pPr>
          </w:p>
          <w:p w:rsidR="005860A4" w:rsidRPr="005860A4" w:rsidRDefault="005860A4" w:rsidP="005860A4">
            <w:pPr>
              <w:tabs>
                <w:tab w:val="left" w:pos="4678"/>
              </w:tabs>
              <w:spacing w:line="240" w:lineRule="auto"/>
              <w:ind w:right="-2"/>
              <w:rPr>
                <w:sz w:val="20"/>
                <w:szCs w:val="20"/>
              </w:rPr>
            </w:pPr>
            <w:r w:rsidRPr="005860A4">
              <w:rPr>
                <w:sz w:val="20"/>
                <w:szCs w:val="20"/>
              </w:rPr>
              <w:t>Глава администрации</w:t>
            </w:r>
          </w:p>
          <w:p w:rsidR="005860A4" w:rsidRPr="005860A4" w:rsidRDefault="005860A4" w:rsidP="005860A4">
            <w:pPr>
              <w:tabs>
                <w:tab w:val="left" w:pos="4678"/>
              </w:tabs>
              <w:spacing w:line="240" w:lineRule="auto"/>
              <w:ind w:right="-2"/>
              <w:rPr>
                <w:sz w:val="20"/>
                <w:szCs w:val="20"/>
              </w:rPr>
            </w:pPr>
            <w:proofErr w:type="gramStart"/>
            <w:r w:rsidRPr="005860A4">
              <w:rPr>
                <w:sz w:val="20"/>
                <w:szCs w:val="20"/>
              </w:rPr>
              <w:t>муниципального</w:t>
            </w:r>
            <w:proofErr w:type="gramEnd"/>
            <w:r w:rsidRPr="005860A4">
              <w:rPr>
                <w:sz w:val="20"/>
                <w:szCs w:val="20"/>
              </w:rPr>
              <w:t xml:space="preserve"> района</w:t>
            </w:r>
          </w:p>
        </w:tc>
        <w:tc>
          <w:tcPr>
            <w:tcW w:w="2693" w:type="dxa"/>
          </w:tcPr>
          <w:p w:rsidR="005860A4" w:rsidRPr="005860A4" w:rsidRDefault="005860A4" w:rsidP="005860A4">
            <w:pPr>
              <w:tabs>
                <w:tab w:val="left" w:pos="4678"/>
              </w:tabs>
              <w:spacing w:line="240" w:lineRule="auto"/>
              <w:ind w:right="-2"/>
              <w:rPr>
                <w:sz w:val="20"/>
                <w:szCs w:val="20"/>
              </w:rPr>
            </w:pPr>
          </w:p>
        </w:tc>
        <w:tc>
          <w:tcPr>
            <w:tcW w:w="4428" w:type="dxa"/>
          </w:tcPr>
          <w:p w:rsidR="005860A4" w:rsidRPr="005860A4" w:rsidRDefault="005860A4" w:rsidP="005860A4">
            <w:pPr>
              <w:tabs>
                <w:tab w:val="left" w:pos="4678"/>
              </w:tabs>
              <w:spacing w:line="240" w:lineRule="auto"/>
              <w:ind w:right="-2"/>
              <w:rPr>
                <w:sz w:val="20"/>
                <w:szCs w:val="20"/>
              </w:rPr>
            </w:pPr>
          </w:p>
          <w:p w:rsidR="005860A4" w:rsidRPr="005860A4" w:rsidRDefault="005860A4" w:rsidP="005860A4">
            <w:pPr>
              <w:tabs>
                <w:tab w:val="left" w:pos="4678"/>
              </w:tabs>
              <w:spacing w:line="240" w:lineRule="auto"/>
              <w:ind w:right="-2"/>
              <w:rPr>
                <w:sz w:val="20"/>
                <w:szCs w:val="20"/>
              </w:rPr>
            </w:pPr>
          </w:p>
          <w:p w:rsidR="005860A4" w:rsidRPr="005860A4" w:rsidRDefault="005860A4" w:rsidP="005860A4">
            <w:pPr>
              <w:tabs>
                <w:tab w:val="left" w:pos="4678"/>
              </w:tabs>
              <w:spacing w:line="240" w:lineRule="auto"/>
              <w:ind w:right="-2"/>
              <w:jc w:val="right"/>
              <w:rPr>
                <w:sz w:val="20"/>
                <w:szCs w:val="20"/>
              </w:rPr>
            </w:pPr>
            <w:r w:rsidRPr="005860A4">
              <w:rPr>
                <w:sz w:val="20"/>
                <w:szCs w:val="20"/>
              </w:rPr>
              <w:t>Р.В. Ефименко</w:t>
            </w:r>
          </w:p>
        </w:tc>
      </w:tr>
    </w:tbl>
    <w:p w:rsidR="005860A4" w:rsidRPr="005860A4" w:rsidRDefault="005860A4" w:rsidP="005860A4">
      <w:pPr>
        <w:spacing w:line="240" w:lineRule="auto"/>
        <w:rPr>
          <w:b/>
          <w:sz w:val="20"/>
          <w:szCs w:val="20"/>
        </w:rPr>
        <w:sectPr w:rsidR="005860A4" w:rsidRPr="005860A4" w:rsidSect="00436ADB">
          <w:headerReference w:type="default" r:id="rId26"/>
          <w:pgSz w:w="11906" w:h="16838"/>
          <w:pgMar w:top="1135" w:right="567" w:bottom="851" w:left="709" w:header="340" w:footer="567" w:gutter="0"/>
          <w:cols w:space="708"/>
          <w:docGrid w:linePitch="360"/>
        </w:sectPr>
      </w:pPr>
    </w:p>
    <w:p w:rsidR="005860A4" w:rsidRPr="005860A4" w:rsidRDefault="005860A4" w:rsidP="005860A4">
      <w:pPr>
        <w:spacing w:line="240" w:lineRule="auto"/>
        <w:ind w:left="8080"/>
        <w:rPr>
          <w:sz w:val="20"/>
          <w:szCs w:val="20"/>
        </w:rPr>
      </w:pPr>
      <w:r w:rsidRPr="005860A4">
        <w:rPr>
          <w:sz w:val="20"/>
          <w:szCs w:val="20"/>
        </w:rPr>
        <w:lastRenderedPageBreak/>
        <w:t>Приложение 1 к постановлению</w:t>
      </w:r>
    </w:p>
    <w:p w:rsidR="005860A4" w:rsidRPr="005860A4" w:rsidRDefault="005860A4" w:rsidP="005860A4">
      <w:pPr>
        <w:spacing w:line="240" w:lineRule="auto"/>
        <w:ind w:left="8080"/>
        <w:rPr>
          <w:sz w:val="20"/>
          <w:szCs w:val="20"/>
        </w:rPr>
      </w:pPr>
      <w:proofErr w:type="gramStart"/>
      <w:r w:rsidRPr="005860A4">
        <w:rPr>
          <w:sz w:val="20"/>
          <w:szCs w:val="20"/>
        </w:rPr>
        <w:t>администрации</w:t>
      </w:r>
      <w:proofErr w:type="gramEnd"/>
      <w:r w:rsidRPr="005860A4">
        <w:rPr>
          <w:sz w:val="20"/>
          <w:szCs w:val="20"/>
        </w:rPr>
        <w:t xml:space="preserve"> муниципального района</w:t>
      </w:r>
    </w:p>
    <w:p w:rsidR="005860A4" w:rsidRPr="005860A4" w:rsidRDefault="005860A4" w:rsidP="005860A4">
      <w:pPr>
        <w:spacing w:line="240" w:lineRule="auto"/>
        <w:ind w:left="8080"/>
        <w:rPr>
          <w:sz w:val="20"/>
          <w:szCs w:val="20"/>
        </w:rPr>
      </w:pPr>
      <w:r w:rsidRPr="005860A4">
        <w:rPr>
          <w:sz w:val="20"/>
          <w:szCs w:val="20"/>
          <w:u w:val="single"/>
        </w:rPr>
        <w:t>«26» ноября 2018 г. №</w:t>
      </w:r>
      <w:r w:rsidRPr="005860A4">
        <w:rPr>
          <w:sz w:val="20"/>
          <w:szCs w:val="20"/>
        </w:rPr>
        <w:t>385</w:t>
      </w:r>
    </w:p>
    <w:p w:rsidR="005860A4" w:rsidRPr="005860A4" w:rsidRDefault="005860A4" w:rsidP="005860A4">
      <w:pPr>
        <w:spacing w:line="240" w:lineRule="auto"/>
        <w:ind w:left="8080"/>
        <w:rPr>
          <w:sz w:val="20"/>
          <w:szCs w:val="20"/>
        </w:rPr>
      </w:pPr>
    </w:p>
    <w:p w:rsidR="005860A4" w:rsidRPr="005860A4" w:rsidRDefault="005860A4" w:rsidP="005860A4">
      <w:pPr>
        <w:spacing w:line="240" w:lineRule="auto"/>
        <w:ind w:left="8080"/>
        <w:rPr>
          <w:sz w:val="20"/>
          <w:szCs w:val="20"/>
        </w:rPr>
      </w:pPr>
      <w:r w:rsidRPr="005860A4">
        <w:rPr>
          <w:sz w:val="20"/>
          <w:szCs w:val="20"/>
        </w:rPr>
        <w:t xml:space="preserve">Приложение 1 к муниципальной программе </w:t>
      </w:r>
    </w:p>
    <w:p w:rsidR="005860A4" w:rsidRPr="005860A4" w:rsidRDefault="005860A4" w:rsidP="005860A4">
      <w:pPr>
        <w:spacing w:line="240" w:lineRule="auto"/>
        <w:ind w:left="8080"/>
        <w:rPr>
          <w:sz w:val="20"/>
          <w:szCs w:val="20"/>
        </w:rPr>
      </w:pPr>
      <w:r w:rsidRPr="005860A4">
        <w:rPr>
          <w:sz w:val="20"/>
          <w:szCs w:val="20"/>
        </w:rPr>
        <w:t>Репьевского муниципального района</w:t>
      </w:r>
    </w:p>
    <w:p w:rsidR="005860A4" w:rsidRPr="005860A4" w:rsidRDefault="005860A4" w:rsidP="005860A4">
      <w:pPr>
        <w:spacing w:line="240" w:lineRule="auto"/>
        <w:ind w:left="8080"/>
        <w:rPr>
          <w:sz w:val="20"/>
          <w:szCs w:val="20"/>
        </w:rPr>
      </w:pPr>
      <w:r w:rsidRPr="005860A4">
        <w:rPr>
          <w:sz w:val="20"/>
          <w:szCs w:val="20"/>
        </w:rPr>
        <w:t xml:space="preserve">«Обеспечение доступным и комфортным </w:t>
      </w:r>
    </w:p>
    <w:p w:rsidR="005860A4" w:rsidRPr="005860A4" w:rsidRDefault="005860A4" w:rsidP="005860A4">
      <w:pPr>
        <w:spacing w:line="240" w:lineRule="auto"/>
        <w:ind w:left="8080"/>
        <w:rPr>
          <w:sz w:val="20"/>
          <w:szCs w:val="20"/>
        </w:rPr>
      </w:pPr>
      <w:proofErr w:type="gramStart"/>
      <w:r w:rsidRPr="005860A4">
        <w:rPr>
          <w:sz w:val="20"/>
          <w:szCs w:val="20"/>
        </w:rPr>
        <w:t>жильем</w:t>
      </w:r>
      <w:proofErr w:type="gramEnd"/>
      <w:r w:rsidRPr="005860A4">
        <w:rPr>
          <w:sz w:val="20"/>
          <w:szCs w:val="20"/>
        </w:rPr>
        <w:t xml:space="preserve"> и коммунальными услугами </w:t>
      </w:r>
    </w:p>
    <w:p w:rsidR="005860A4" w:rsidRPr="005860A4" w:rsidRDefault="005860A4" w:rsidP="005860A4">
      <w:pPr>
        <w:spacing w:line="240" w:lineRule="auto"/>
        <w:ind w:left="8080"/>
        <w:rPr>
          <w:sz w:val="20"/>
          <w:szCs w:val="20"/>
        </w:rPr>
      </w:pPr>
      <w:proofErr w:type="gramStart"/>
      <w:r w:rsidRPr="005860A4">
        <w:rPr>
          <w:sz w:val="20"/>
          <w:szCs w:val="20"/>
        </w:rPr>
        <w:t>населения</w:t>
      </w:r>
      <w:proofErr w:type="gramEnd"/>
      <w:r w:rsidRPr="005860A4">
        <w:rPr>
          <w:sz w:val="20"/>
          <w:szCs w:val="20"/>
        </w:rPr>
        <w:t xml:space="preserve"> Репьевского района»</w:t>
      </w:r>
    </w:p>
    <w:p w:rsidR="005860A4" w:rsidRPr="005860A4" w:rsidRDefault="005860A4" w:rsidP="005860A4">
      <w:pPr>
        <w:spacing w:line="240" w:lineRule="auto"/>
        <w:ind w:left="8080"/>
        <w:rPr>
          <w:sz w:val="20"/>
          <w:szCs w:val="20"/>
        </w:rPr>
      </w:pPr>
      <w:r w:rsidRPr="005860A4">
        <w:rPr>
          <w:sz w:val="20"/>
          <w:szCs w:val="20"/>
        </w:rPr>
        <w:t xml:space="preserve">(2014 - 2021 </w:t>
      </w:r>
      <w:proofErr w:type="spellStart"/>
      <w:r w:rsidRPr="005860A4">
        <w:rPr>
          <w:sz w:val="20"/>
          <w:szCs w:val="20"/>
        </w:rPr>
        <w:t>г.г</w:t>
      </w:r>
      <w:proofErr w:type="spellEnd"/>
      <w:r w:rsidRPr="005860A4">
        <w:rPr>
          <w:sz w:val="20"/>
          <w:szCs w:val="20"/>
        </w:rPr>
        <w:t>.)</w:t>
      </w:r>
    </w:p>
    <w:p w:rsidR="005860A4" w:rsidRPr="005860A4" w:rsidRDefault="005860A4" w:rsidP="005860A4">
      <w:pPr>
        <w:tabs>
          <w:tab w:val="left" w:pos="4678"/>
        </w:tabs>
        <w:spacing w:line="240" w:lineRule="auto"/>
        <w:contextualSpacing/>
        <w:rPr>
          <w:sz w:val="20"/>
          <w:szCs w:val="20"/>
        </w:rPr>
      </w:pPr>
    </w:p>
    <w:tbl>
      <w:tblPr>
        <w:tblW w:w="5000" w:type="pct"/>
        <w:tblLook w:val="04A0" w:firstRow="1" w:lastRow="0" w:firstColumn="1" w:lastColumn="0" w:noHBand="0" w:noVBand="1"/>
      </w:tblPr>
      <w:tblGrid>
        <w:gridCol w:w="2332"/>
        <w:gridCol w:w="2374"/>
        <w:gridCol w:w="2580"/>
        <w:gridCol w:w="755"/>
        <w:gridCol w:w="755"/>
        <w:gridCol w:w="833"/>
        <w:gridCol w:w="1100"/>
        <w:gridCol w:w="965"/>
        <w:gridCol w:w="1100"/>
        <w:gridCol w:w="1226"/>
        <w:gridCol w:w="965"/>
      </w:tblGrid>
      <w:tr w:rsidR="005860A4" w:rsidRPr="005860A4" w:rsidTr="005860A4">
        <w:trPr>
          <w:trHeight w:val="20"/>
        </w:trPr>
        <w:tc>
          <w:tcPr>
            <w:tcW w:w="5000" w:type="pct"/>
            <w:gridSpan w:val="11"/>
            <w:tcBorders>
              <w:top w:val="nil"/>
              <w:left w:val="nil"/>
              <w:bottom w:val="nil"/>
              <w:right w:val="nil"/>
            </w:tcBorders>
            <w:shd w:val="clear" w:color="auto" w:fill="auto"/>
            <w:vAlign w:val="center"/>
            <w:hideMark/>
          </w:tcPr>
          <w:p w:rsidR="005860A4" w:rsidRPr="005860A4" w:rsidRDefault="005860A4" w:rsidP="005860A4">
            <w:pPr>
              <w:spacing w:line="240" w:lineRule="auto"/>
              <w:ind w:firstLine="0"/>
              <w:jc w:val="center"/>
              <w:rPr>
                <w:color w:val="000000"/>
                <w:sz w:val="20"/>
                <w:szCs w:val="20"/>
              </w:rPr>
            </w:pPr>
            <w:r w:rsidRPr="005860A4">
              <w:rPr>
                <w:color w:val="000000"/>
                <w:sz w:val="20"/>
                <w:szCs w:val="20"/>
              </w:rPr>
              <w:t xml:space="preserve">Сведения о показателях (индикаторах) муниципальной программы Репьевского муниципального района «Обеспечение доступным и </w:t>
            </w:r>
            <w:proofErr w:type="gramStart"/>
            <w:r w:rsidRPr="005860A4">
              <w:rPr>
                <w:color w:val="000000"/>
                <w:sz w:val="20"/>
                <w:szCs w:val="20"/>
              </w:rPr>
              <w:t>комфортным жильем</w:t>
            </w:r>
            <w:proofErr w:type="gramEnd"/>
            <w:r w:rsidRPr="005860A4">
              <w:rPr>
                <w:color w:val="000000"/>
                <w:sz w:val="20"/>
                <w:szCs w:val="20"/>
              </w:rPr>
              <w:t xml:space="preserve"> и коммунальными услугами населения Репьевского района» </w:t>
            </w:r>
          </w:p>
          <w:p w:rsidR="005860A4" w:rsidRPr="005860A4" w:rsidRDefault="005860A4" w:rsidP="005860A4">
            <w:pPr>
              <w:spacing w:line="240" w:lineRule="auto"/>
              <w:ind w:firstLine="0"/>
              <w:jc w:val="center"/>
              <w:rPr>
                <w:color w:val="000000"/>
                <w:sz w:val="20"/>
                <w:szCs w:val="20"/>
              </w:rPr>
            </w:pPr>
            <w:r w:rsidRPr="005860A4">
              <w:rPr>
                <w:color w:val="000000"/>
                <w:sz w:val="20"/>
                <w:szCs w:val="20"/>
              </w:rPr>
              <w:t xml:space="preserve">(2014 - 2021 </w:t>
            </w:r>
            <w:proofErr w:type="spellStart"/>
            <w:r w:rsidRPr="005860A4">
              <w:rPr>
                <w:color w:val="000000"/>
                <w:sz w:val="20"/>
                <w:szCs w:val="20"/>
              </w:rPr>
              <w:t>г.г</w:t>
            </w:r>
            <w:proofErr w:type="spellEnd"/>
            <w:r w:rsidRPr="005860A4">
              <w:rPr>
                <w:color w:val="000000"/>
                <w:sz w:val="20"/>
                <w:szCs w:val="20"/>
              </w:rPr>
              <w:t>.) и их значениях</w:t>
            </w:r>
          </w:p>
          <w:p w:rsidR="005860A4" w:rsidRPr="005860A4" w:rsidRDefault="005860A4" w:rsidP="005860A4">
            <w:pPr>
              <w:spacing w:line="240" w:lineRule="auto"/>
              <w:ind w:firstLine="0"/>
              <w:jc w:val="center"/>
              <w:rPr>
                <w:color w:val="000000"/>
                <w:sz w:val="20"/>
                <w:szCs w:val="20"/>
              </w:rPr>
            </w:pPr>
          </w:p>
        </w:tc>
      </w:tr>
      <w:tr w:rsidR="005860A4" w:rsidRPr="005860A4" w:rsidTr="005860A4">
        <w:trPr>
          <w:trHeight w:val="20"/>
        </w:trPr>
        <w:tc>
          <w:tcPr>
            <w:tcW w:w="77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 п/п</w:t>
            </w:r>
          </w:p>
        </w:tc>
        <w:tc>
          <w:tcPr>
            <w:tcW w:w="79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Наименование показателя (индикатора)</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Ед. измерения</w:t>
            </w:r>
          </w:p>
        </w:tc>
        <w:tc>
          <w:tcPr>
            <w:tcW w:w="2569" w:type="pct"/>
            <w:gridSpan w:val="8"/>
            <w:tcBorders>
              <w:top w:val="single" w:sz="4" w:space="0" w:color="auto"/>
              <w:left w:val="nil"/>
              <w:bottom w:val="single" w:sz="4" w:space="0" w:color="auto"/>
              <w:right w:val="single" w:sz="4" w:space="0" w:color="000000"/>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Значения показателя (индикатора) по годам реализации государственной программы</w:t>
            </w:r>
          </w:p>
        </w:tc>
      </w:tr>
      <w:tr w:rsidR="005860A4" w:rsidRPr="005860A4" w:rsidTr="005860A4">
        <w:trPr>
          <w:trHeight w:val="20"/>
        </w:trPr>
        <w:tc>
          <w:tcPr>
            <w:tcW w:w="778" w:type="pct"/>
            <w:vMerge/>
            <w:tcBorders>
              <w:top w:val="single" w:sz="4" w:space="0" w:color="auto"/>
              <w:left w:val="single" w:sz="4" w:space="0" w:color="auto"/>
              <w:bottom w:val="single" w:sz="4"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861" w:type="pct"/>
            <w:vMerge/>
            <w:tcBorders>
              <w:top w:val="single" w:sz="4" w:space="0" w:color="auto"/>
              <w:left w:val="single" w:sz="4" w:space="0" w:color="auto"/>
              <w:bottom w:val="single" w:sz="4"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252" w:type="pct"/>
            <w:tcBorders>
              <w:top w:val="nil"/>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2014</w:t>
            </w:r>
          </w:p>
        </w:tc>
        <w:tc>
          <w:tcPr>
            <w:tcW w:w="252" w:type="pct"/>
            <w:tcBorders>
              <w:top w:val="nil"/>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2015</w:t>
            </w:r>
          </w:p>
        </w:tc>
        <w:tc>
          <w:tcPr>
            <w:tcW w:w="278" w:type="pct"/>
            <w:tcBorders>
              <w:top w:val="nil"/>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2016</w:t>
            </w:r>
          </w:p>
        </w:tc>
        <w:tc>
          <w:tcPr>
            <w:tcW w:w="367" w:type="pct"/>
            <w:tcBorders>
              <w:top w:val="nil"/>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2017</w:t>
            </w:r>
          </w:p>
        </w:tc>
        <w:tc>
          <w:tcPr>
            <w:tcW w:w="322" w:type="pct"/>
            <w:tcBorders>
              <w:top w:val="nil"/>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2018</w:t>
            </w:r>
          </w:p>
        </w:tc>
        <w:tc>
          <w:tcPr>
            <w:tcW w:w="367" w:type="pct"/>
            <w:tcBorders>
              <w:top w:val="nil"/>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2019</w:t>
            </w:r>
          </w:p>
        </w:tc>
        <w:tc>
          <w:tcPr>
            <w:tcW w:w="409"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2020</w:t>
            </w:r>
          </w:p>
        </w:tc>
        <w:tc>
          <w:tcPr>
            <w:tcW w:w="321"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2021</w:t>
            </w:r>
          </w:p>
        </w:tc>
      </w:tr>
      <w:tr w:rsidR="005860A4" w:rsidRPr="005860A4" w:rsidTr="005860A4">
        <w:trPr>
          <w:trHeight w:val="20"/>
        </w:trPr>
        <w:tc>
          <w:tcPr>
            <w:tcW w:w="778" w:type="pct"/>
            <w:tcBorders>
              <w:top w:val="nil"/>
              <w:left w:val="single" w:sz="4" w:space="0" w:color="auto"/>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1</w:t>
            </w:r>
          </w:p>
        </w:tc>
        <w:tc>
          <w:tcPr>
            <w:tcW w:w="792" w:type="pct"/>
            <w:tcBorders>
              <w:top w:val="nil"/>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2</w:t>
            </w:r>
          </w:p>
        </w:tc>
        <w:tc>
          <w:tcPr>
            <w:tcW w:w="861" w:type="pct"/>
            <w:tcBorders>
              <w:top w:val="nil"/>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3</w:t>
            </w:r>
          </w:p>
        </w:tc>
        <w:tc>
          <w:tcPr>
            <w:tcW w:w="252" w:type="pct"/>
            <w:tcBorders>
              <w:top w:val="nil"/>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4</w:t>
            </w:r>
          </w:p>
        </w:tc>
        <w:tc>
          <w:tcPr>
            <w:tcW w:w="252" w:type="pct"/>
            <w:tcBorders>
              <w:top w:val="nil"/>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5</w:t>
            </w:r>
          </w:p>
        </w:tc>
        <w:tc>
          <w:tcPr>
            <w:tcW w:w="278" w:type="pct"/>
            <w:tcBorders>
              <w:top w:val="nil"/>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6</w:t>
            </w:r>
          </w:p>
        </w:tc>
        <w:tc>
          <w:tcPr>
            <w:tcW w:w="367" w:type="pct"/>
            <w:tcBorders>
              <w:top w:val="nil"/>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7</w:t>
            </w:r>
          </w:p>
        </w:tc>
        <w:tc>
          <w:tcPr>
            <w:tcW w:w="322" w:type="pct"/>
            <w:tcBorders>
              <w:top w:val="nil"/>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8</w:t>
            </w:r>
          </w:p>
        </w:tc>
        <w:tc>
          <w:tcPr>
            <w:tcW w:w="367" w:type="pct"/>
            <w:tcBorders>
              <w:top w:val="nil"/>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9</w:t>
            </w:r>
          </w:p>
        </w:tc>
        <w:tc>
          <w:tcPr>
            <w:tcW w:w="409" w:type="pct"/>
            <w:tcBorders>
              <w:top w:val="nil"/>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10</w:t>
            </w:r>
          </w:p>
        </w:tc>
        <w:tc>
          <w:tcPr>
            <w:tcW w:w="321" w:type="pct"/>
            <w:tcBorders>
              <w:top w:val="nil"/>
              <w:left w:val="nil"/>
              <w:bottom w:val="single" w:sz="4" w:space="0" w:color="auto"/>
              <w:right w:val="single" w:sz="4" w:space="0" w:color="auto"/>
            </w:tcBorders>
            <w:shd w:val="clear" w:color="000000" w:fill="FFFFFF"/>
            <w:vAlign w:val="center"/>
          </w:tcPr>
          <w:p w:rsidR="005860A4" w:rsidRPr="005860A4" w:rsidRDefault="005860A4" w:rsidP="005860A4">
            <w:pPr>
              <w:spacing w:line="240" w:lineRule="auto"/>
              <w:ind w:firstLine="0"/>
              <w:jc w:val="center"/>
              <w:rPr>
                <w:sz w:val="20"/>
                <w:szCs w:val="20"/>
              </w:rPr>
            </w:pPr>
            <w:r w:rsidRPr="005860A4">
              <w:rPr>
                <w:sz w:val="20"/>
                <w:szCs w:val="20"/>
              </w:rPr>
              <w:t>11</w:t>
            </w:r>
          </w:p>
        </w:tc>
      </w:tr>
      <w:tr w:rsidR="005860A4" w:rsidRPr="005860A4" w:rsidTr="005860A4">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 xml:space="preserve">МУНИЦИПАЛЬНАЯ ПРОГРАММА «Обеспечение доступным и </w:t>
            </w:r>
            <w:proofErr w:type="gramStart"/>
            <w:r w:rsidRPr="005860A4">
              <w:rPr>
                <w:sz w:val="20"/>
                <w:szCs w:val="20"/>
              </w:rPr>
              <w:t>комфортным жильем</w:t>
            </w:r>
            <w:proofErr w:type="gramEnd"/>
            <w:r w:rsidRPr="005860A4">
              <w:rPr>
                <w:sz w:val="20"/>
                <w:szCs w:val="20"/>
              </w:rPr>
              <w:t xml:space="preserve"> и коммунальными услугами населения Репьевского муниципального района» на 2014 - 2021 годы</w:t>
            </w:r>
          </w:p>
        </w:tc>
      </w:tr>
      <w:tr w:rsidR="005860A4" w:rsidRPr="005860A4" w:rsidTr="005860A4">
        <w:trPr>
          <w:trHeight w:val="20"/>
        </w:trPr>
        <w:tc>
          <w:tcPr>
            <w:tcW w:w="778" w:type="pct"/>
            <w:tcBorders>
              <w:top w:val="nil"/>
              <w:left w:val="single" w:sz="4" w:space="0" w:color="auto"/>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1</w:t>
            </w:r>
          </w:p>
        </w:tc>
        <w:tc>
          <w:tcPr>
            <w:tcW w:w="792"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Удельный вес введенной общей площади жилых домов по отношению к общей площади жилищного фонда</w:t>
            </w:r>
          </w:p>
        </w:tc>
        <w:tc>
          <w:tcPr>
            <w:tcW w:w="861"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color w:val="000000"/>
                <w:sz w:val="20"/>
                <w:szCs w:val="20"/>
              </w:rPr>
            </w:pPr>
            <w:r w:rsidRPr="005860A4">
              <w:rPr>
                <w:color w:val="00000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color w:val="000000"/>
                <w:sz w:val="20"/>
                <w:szCs w:val="20"/>
              </w:rPr>
            </w:pPr>
            <w:r w:rsidRPr="005860A4">
              <w:rPr>
                <w:color w:val="000000"/>
                <w:sz w:val="20"/>
                <w:szCs w:val="20"/>
              </w:rPr>
              <w:t>0,260</w:t>
            </w:r>
          </w:p>
        </w:tc>
        <w:tc>
          <w:tcPr>
            <w:tcW w:w="252"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0,263</w:t>
            </w:r>
          </w:p>
        </w:tc>
        <w:tc>
          <w:tcPr>
            <w:tcW w:w="278"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color w:val="000000"/>
                <w:sz w:val="20"/>
                <w:szCs w:val="20"/>
              </w:rPr>
            </w:pPr>
            <w:r w:rsidRPr="005860A4">
              <w:rPr>
                <w:color w:val="000000"/>
                <w:sz w:val="20"/>
                <w:szCs w:val="20"/>
              </w:rPr>
              <w:t>0,264</w:t>
            </w:r>
          </w:p>
        </w:tc>
        <w:tc>
          <w:tcPr>
            <w:tcW w:w="367"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0,265</w:t>
            </w:r>
          </w:p>
        </w:tc>
        <w:tc>
          <w:tcPr>
            <w:tcW w:w="322"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0,266</w:t>
            </w:r>
          </w:p>
        </w:tc>
        <w:tc>
          <w:tcPr>
            <w:tcW w:w="367" w:type="pct"/>
            <w:tcBorders>
              <w:top w:val="nil"/>
              <w:left w:val="nil"/>
              <w:bottom w:val="single" w:sz="4" w:space="0" w:color="auto"/>
              <w:right w:val="single" w:sz="4" w:space="0" w:color="auto"/>
            </w:tcBorders>
            <w:shd w:val="clear" w:color="auto" w:fill="auto"/>
            <w:noWrap/>
            <w:vAlign w:val="center"/>
            <w:hideMark/>
          </w:tcPr>
          <w:p w:rsidR="005860A4" w:rsidRPr="005860A4" w:rsidRDefault="005860A4" w:rsidP="005860A4">
            <w:pPr>
              <w:spacing w:line="240" w:lineRule="auto"/>
              <w:ind w:firstLine="0"/>
              <w:jc w:val="center"/>
              <w:rPr>
                <w:sz w:val="20"/>
                <w:szCs w:val="20"/>
              </w:rPr>
            </w:pPr>
            <w:r w:rsidRPr="005860A4">
              <w:rPr>
                <w:sz w:val="20"/>
                <w:szCs w:val="20"/>
              </w:rPr>
              <w:t>0,267</w:t>
            </w:r>
          </w:p>
        </w:tc>
        <w:tc>
          <w:tcPr>
            <w:tcW w:w="409"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r w:rsidRPr="005860A4">
              <w:rPr>
                <w:sz w:val="20"/>
                <w:szCs w:val="20"/>
              </w:rPr>
              <w:t>0,268</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321"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r w:rsidRPr="005860A4">
              <w:rPr>
                <w:sz w:val="20"/>
                <w:szCs w:val="20"/>
              </w:rPr>
              <w:t>0,269</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r>
      <w:tr w:rsidR="005860A4" w:rsidRPr="005860A4" w:rsidTr="005860A4">
        <w:trPr>
          <w:trHeight w:val="20"/>
        </w:trPr>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2</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Общая площадь жилых помещений, приходящихся в среднем на 1 жителя района</w:t>
            </w:r>
          </w:p>
        </w:tc>
        <w:tc>
          <w:tcPr>
            <w:tcW w:w="861" w:type="pct"/>
            <w:tcBorders>
              <w:top w:val="single" w:sz="4" w:space="0" w:color="auto"/>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color w:val="000000"/>
                <w:sz w:val="20"/>
                <w:szCs w:val="20"/>
              </w:rPr>
            </w:pPr>
            <w:r w:rsidRPr="005860A4">
              <w:rPr>
                <w:color w:val="000000"/>
                <w:sz w:val="20"/>
                <w:szCs w:val="20"/>
              </w:rPr>
              <w:t>кв. м./человек</w:t>
            </w:r>
          </w:p>
        </w:tc>
        <w:tc>
          <w:tcPr>
            <w:tcW w:w="252" w:type="pct"/>
            <w:tcBorders>
              <w:top w:val="single" w:sz="4" w:space="0" w:color="auto"/>
              <w:left w:val="nil"/>
              <w:bottom w:val="single" w:sz="4" w:space="0" w:color="auto"/>
              <w:right w:val="single" w:sz="4" w:space="0" w:color="auto"/>
            </w:tcBorders>
            <w:shd w:val="clear" w:color="auto" w:fill="auto"/>
            <w:vAlign w:val="center"/>
          </w:tcPr>
          <w:p w:rsidR="005860A4" w:rsidRPr="005860A4" w:rsidRDefault="005860A4" w:rsidP="005860A4">
            <w:pPr>
              <w:spacing w:line="240" w:lineRule="auto"/>
              <w:ind w:firstLine="0"/>
              <w:jc w:val="center"/>
              <w:rPr>
                <w:color w:val="000000"/>
                <w:sz w:val="20"/>
                <w:szCs w:val="20"/>
              </w:rPr>
            </w:pPr>
            <w:r w:rsidRPr="005860A4">
              <w:rPr>
                <w:color w:val="000000"/>
                <w:sz w:val="20"/>
                <w:szCs w:val="20"/>
              </w:rPr>
              <w:t>35,0</w:t>
            </w:r>
          </w:p>
        </w:tc>
        <w:tc>
          <w:tcPr>
            <w:tcW w:w="252" w:type="pct"/>
            <w:tcBorders>
              <w:top w:val="single" w:sz="4" w:space="0" w:color="auto"/>
              <w:left w:val="nil"/>
              <w:bottom w:val="single" w:sz="4" w:space="0" w:color="auto"/>
              <w:right w:val="single" w:sz="4" w:space="0" w:color="auto"/>
            </w:tcBorders>
            <w:shd w:val="clear" w:color="auto" w:fill="auto"/>
            <w:vAlign w:val="center"/>
          </w:tcPr>
          <w:p w:rsidR="005860A4" w:rsidRPr="005860A4" w:rsidRDefault="005860A4" w:rsidP="005860A4">
            <w:pPr>
              <w:spacing w:line="240" w:lineRule="auto"/>
              <w:ind w:firstLine="0"/>
              <w:jc w:val="center"/>
              <w:rPr>
                <w:color w:val="000000"/>
                <w:sz w:val="20"/>
                <w:szCs w:val="20"/>
              </w:rPr>
            </w:pPr>
            <w:r w:rsidRPr="005860A4">
              <w:rPr>
                <w:color w:val="000000"/>
                <w:sz w:val="20"/>
                <w:szCs w:val="20"/>
              </w:rPr>
              <w:t>35,0</w:t>
            </w:r>
          </w:p>
        </w:tc>
        <w:tc>
          <w:tcPr>
            <w:tcW w:w="278" w:type="pct"/>
            <w:tcBorders>
              <w:top w:val="single" w:sz="4" w:space="0" w:color="auto"/>
              <w:left w:val="nil"/>
              <w:bottom w:val="single" w:sz="4" w:space="0" w:color="auto"/>
              <w:right w:val="single" w:sz="4" w:space="0" w:color="auto"/>
            </w:tcBorders>
            <w:shd w:val="clear" w:color="auto" w:fill="auto"/>
            <w:vAlign w:val="center"/>
          </w:tcPr>
          <w:p w:rsidR="005860A4" w:rsidRPr="005860A4" w:rsidRDefault="005860A4" w:rsidP="005860A4">
            <w:pPr>
              <w:spacing w:line="240" w:lineRule="auto"/>
              <w:ind w:firstLine="0"/>
              <w:jc w:val="center"/>
              <w:rPr>
                <w:color w:val="000000"/>
                <w:sz w:val="20"/>
                <w:szCs w:val="20"/>
              </w:rPr>
            </w:pPr>
            <w:r w:rsidRPr="005860A4">
              <w:rPr>
                <w:color w:val="000000"/>
                <w:sz w:val="20"/>
                <w:szCs w:val="20"/>
              </w:rPr>
              <w:t>35,0</w:t>
            </w:r>
          </w:p>
        </w:tc>
        <w:tc>
          <w:tcPr>
            <w:tcW w:w="367" w:type="pct"/>
            <w:tcBorders>
              <w:top w:val="single" w:sz="4" w:space="0" w:color="auto"/>
              <w:left w:val="nil"/>
              <w:bottom w:val="single" w:sz="4" w:space="0" w:color="auto"/>
              <w:right w:val="single" w:sz="4" w:space="0" w:color="auto"/>
            </w:tcBorders>
            <w:shd w:val="clear" w:color="auto" w:fill="auto"/>
            <w:vAlign w:val="center"/>
          </w:tcPr>
          <w:p w:rsidR="005860A4" w:rsidRPr="005860A4" w:rsidRDefault="005860A4" w:rsidP="005860A4">
            <w:pPr>
              <w:spacing w:line="240" w:lineRule="auto"/>
              <w:ind w:firstLine="0"/>
              <w:jc w:val="center"/>
              <w:rPr>
                <w:color w:val="000000"/>
                <w:sz w:val="20"/>
                <w:szCs w:val="20"/>
              </w:rPr>
            </w:pPr>
            <w:r w:rsidRPr="005860A4">
              <w:rPr>
                <w:color w:val="000000"/>
                <w:sz w:val="20"/>
                <w:szCs w:val="20"/>
              </w:rPr>
              <w:t>35,0</w:t>
            </w:r>
          </w:p>
        </w:tc>
        <w:tc>
          <w:tcPr>
            <w:tcW w:w="322" w:type="pct"/>
            <w:tcBorders>
              <w:top w:val="single" w:sz="4" w:space="0" w:color="auto"/>
              <w:left w:val="nil"/>
              <w:bottom w:val="single" w:sz="4" w:space="0" w:color="auto"/>
              <w:right w:val="single" w:sz="4" w:space="0" w:color="auto"/>
            </w:tcBorders>
            <w:shd w:val="clear" w:color="auto" w:fill="auto"/>
            <w:vAlign w:val="center"/>
          </w:tcPr>
          <w:p w:rsidR="005860A4" w:rsidRPr="005860A4" w:rsidRDefault="005860A4" w:rsidP="005860A4">
            <w:pPr>
              <w:spacing w:line="240" w:lineRule="auto"/>
              <w:ind w:firstLine="0"/>
              <w:jc w:val="center"/>
              <w:rPr>
                <w:color w:val="000000"/>
                <w:sz w:val="20"/>
                <w:szCs w:val="20"/>
              </w:rPr>
            </w:pPr>
            <w:r w:rsidRPr="005860A4">
              <w:rPr>
                <w:color w:val="000000"/>
                <w:sz w:val="20"/>
                <w:szCs w:val="20"/>
              </w:rPr>
              <w:t>35,0</w:t>
            </w:r>
          </w:p>
        </w:tc>
        <w:tc>
          <w:tcPr>
            <w:tcW w:w="367" w:type="pct"/>
            <w:tcBorders>
              <w:top w:val="single" w:sz="4" w:space="0" w:color="auto"/>
              <w:left w:val="nil"/>
              <w:bottom w:val="single" w:sz="4" w:space="0" w:color="auto"/>
              <w:right w:val="single" w:sz="4" w:space="0" w:color="auto"/>
            </w:tcBorders>
            <w:shd w:val="clear" w:color="auto" w:fill="auto"/>
            <w:vAlign w:val="center"/>
          </w:tcPr>
          <w:p w:rsidR="005860A4" w:rsidRPr="005860A4" w:rsidRDefault="005860A4" w:rsidP="005860A4">
            <w:pPr>
              <w:spacing w:line="240" w:lineRule="auto"/>
              <w:ind w:firstLine="0"/>
              <w:jc w:val="center"/>
              <w:rPr>
                <w:color w:val="000000"/>
                <w:sz w:val="20"/>
                <w:szCs w:val="20"/>
              </w:rPr>
            </w:pPr>
            <w:r w:rsidRPr="005860A4">
              <w:rPr>
                <w:color w:val="000000"/>
                <w:sz w:val="20"/>
                <w:szCs w:val="20"/>
              </w:rPr>
              <w:t>35,0</w:t>
            </w:r>
          </w:p>
        </w:tc>
        <w:tc>
          <w:tcPr>
            <w:tcW w:w="409" w:type="pct"/>
            <w:tcBorders>
              <w:top w:val="single" w:sz="4" w:space="0" w:color="auto"/>
              <w:left w:val="nil"/>
              <w:bottom w:val="single" w:sz="4" w:space="0" w:color="auto"/>
              <w:right w:val="single" w:sz="4" w:space="0" w:color="auto"/>
            </w:tcBorders>
            <w:shd w:val="clear" w:color="auto" w:fill="auto"/>
            <w:vAlign w:val="center"/>
          </w:tcPr>
          <w:p w:rsidR="005860A4" w:rsidRPr="005860A4" w:rsidRDefault="005860A4" w:rsidP="005860A4">
            <w:pPr>
              <w:spacing w:line="240" w:lineRule="auto"/>
              <w:ind w:firstLine="0"/>
              <w:jc w:val="center"/>
              <w:rPr>
                <w:color w:val="000000"/>
                <w:sz w:val="20"/>
                <w:szCs w:val="20"/>
              </w:rPr>
            </w:pPr>
            <w:r w:rsidRPr="005860A4">
              <w:rPr>
                <w:color w:val="000000"/>
                <w:sz w:val="20"/>
                <w:szCs w:val="20"/>
              </w:rPr>
              <w:t>35,0</w:t>
            </w:r>
          </w:p>
        </w:tc>
        <w:tc>
          <w:tcPr>
            <w:tcW w:w="321" w:type="pct"/>
            <w:tcBorders>
              <w:top w:val="single" w:sz="4" w:space="0" w:color="auto"/>
              <w:left w:val="nil"/>
              <w:bottom w:val="single" w:sz="4" w:space="0" w:color="auto"/>
              <w:right w:val="single" w:sz="4" w:space="0" w:color="auto"/>
            </w:tcBorders>
            <w:shd w:val="clear" w:color="auto" w:fill="auto"/>
            <w:vAlign w:val="center"/>
          </w:tcPr>
          <w:p w:rsidR="005860A4" w:rsidRPr="005860A4" w:rsidRDefault="005860A4" w:rsidP="005860A4">
            <w:pPr>
              <w:spacing w:line="240" w:lineRule="auto"/>
              <w:ind w:firstLine="0"/>
              <w:jc w:val="center"/>
              <w:rPr>
                <w:color w:val="000000"/>
                <w:sz w:val="20"/>
                <w:szCs w:val="20"/>
              </w:rPr>
            </w:pPr>
            <w:r w:rsidRPr="005860A4">
              <w:rPr>
                <w:color w:val="000000"/>
                <w:sz w:val="20"/>
                <w:szCs w:val="20"/>
              </w:rPr>
              <w:t>35,0</w:t>
            </w:r>
          </w:p>
        </w:tc>
      </w:tr>
      <w:tr w:rsidR="005860A4" w:rsidRPr="005860A4" w:rsidTr="005860A4">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5860A4" w:rsidRPr="005860A4" w:rsidRDefault="005860A4" w:rsidP="005860A4">
            <w:pPr>
              <w:spacing w:line="240" w:lineRule="auto"/>
              <w:ind w:firstLine="0"/>
              <w:rPr>
                <w:sz w:val="20"/>
                <w:szCs w:val="20"/>
              </w:rPr>
            </w:pPr>
            <w:r w:rsidRPr="005860A4">
              <w:rPr>
                <w:sz w:val="20"/>
                <w:szCs w:val="20"/>
              </w:rPr>
              <w:t xml:space="preserve">ПОДПРОГРАММА 1 </w:t>
            </w:r>
            <w:proofErr w:type="gramStart"/>
            <w:r w:rsidRPr="005860A4">
              <w:rPr>
                <w:sz w:val="20"/>
                <w:szCs w:val="20"/>
              </w:rPr>
              <w:t>« Обеспечение</w:t>
            </w:r>
            <w:proofErr w:type="gramEnd"/>
            <w:r w:rsidRPr="005860A4">
              <w:rPr>
                <w:sz w:val="20"/>
                <w:szCs w:val="20"/>
              </w:rPr>
              <w:t xml:space="preserve"> жильем молодых семей Репьевского муниципального района» на 2014-2021 годы</w:t>
            </w:r>
          </w:p>
        </w:tc>
      </w:tr>
      <w:tr w:rsidR="005860A4" w:rsidRPr="005860A4" w:rsidTr="005860A4">
        <w:trPr>
          <w:trHeight w:val="20"/>
        </w:trPr>
        <w:tc>
          <w:tcPr>
            <w:tcW w:w="778" w:type="pct"/>
            <w:tcBorders>
              <w:top w:val="nil"/>
              <w:left w:val="single" w:sz="4" w:space="0" w:color="auto"/>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1.1</w:t>
            </w:r>
          </w:p>
        </w:tc>
        <w:tc>
          <w:tcPr>
            <w:tcW w:w="792"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Количество граждан, получивших государственную поддержку на улучшение жилищных условий в рамках подпрограммы</w:t>
            </w:r>
          </w:p>
        </w:tc>
        <w:tc>
          <w:tcPr>
            <w:tcW w:w="861"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proofErr w:type="gramStart"/>
            <w:r w:rsidRPr="005860A4">
              <w:rPr>
                <w:sz w:val="20"/>
                <w:szCs w:val="20"/>
              </w:rPr>
              <w:t>человек</w:t>
            </w:r>
            <w:proofErr w:type="gramEnd"/>
          </w:p>
        </w:tc>
        <w:tc>
          <w:tcPr>
            <w:tcW w:w="252" w:type="pct"/>
            <w:tcBorders>
              <w:top w:val="nil"/>
              <w:left w:val="nil"/>
              <w:bottom w:val="nil"/>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11</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252" w:type="pct"/>
            <w:tcBorders>
              <w:top w:val="nil"/>
              <w:left w:val="nil"/>
              <w:bottom w:val="nil"/>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10</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278" w:type="pct"/>
            <w:tcBorders>
              <w:top w:val="nil"/>
              <w:left w:val="nil"/>
              <w:bottom w:val="nil"/>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10</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367" w:type="pct"/>
            <w:tcBorders>
              <w:top w:val="nil"/>
              <w:left w:val="nil"/>
              <w:bottom w:val="nil"/>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9</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322" w:type="pct"/>
            <w:tcBorders>
              <w:top w:val="nil"/>
              <w:left w:val="nil"/>
              <w:bottom w:val="nil"/>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29</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367" w:type="pct"/>
            <w:tcBorders>
              <w:top w:val="nil"/>
              <w:left w:val="nil"/>
              <w:bottom w:val="nil"/>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16</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409" w:type="pct"/>
            <w:tcBorders>
              <w:top w:val="nil"/>
              <w:left w:val="nil"/>
              <w:bottom w:val="single" w:sz="4" w:space="0" w:color="auto"/>
              <w:right w:val="single" w:sz="4" w:space="0" w:color="auto"/>
            </w:tcBorders>
            <w:shd w:val="clear" w:color="000000" w:fill="FFFFFF"/>
            <w:noWrap/>
            <w:vAlign w:val="bottom"/>
          </w:tcPr>
          <w:p w:rsidR="005860A4" w:rsidRPr="005860A4" w:rsidRDefault="005860A4" w:rsidP="005860A4">
            <w:pPr>
              <w:spacing w:line="240" w:lineRule="auto"/>
              <w:ind w:firstLine="0"/>
              <w:jc w:val="center"/>
              <w:rPr>
                <w:sz w:val="20"/>
                <w:szCs w:val="20"/>
              </w:rPr>
            </w:pPr>
            <w:r w:rsidRPr="005860A4">
              <w:rPr>
                <w:sz w:val="20"/>
                <w:szCs w:val="20"/>
              </w:rPr>
              <w:t>15</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321"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20</w:t>
            </w:r>
          </w:p>
          <w:p w:rsidR="005860A4" w:rsidRPr="005860A4" w:rsidRDefault="005860A4" w:rsidP="005860A4">
            <w:pPr>
              <w:spacing w:line="240" w:lineRule="auto"/>
              <w:ind w:firstLine="0"/>
              <w:rPr>
                <w:sz w:val="20"/>
                <w:szCs w:val="20"/>
              </w:rPr>
            </w:pPr>
          </w:p>
          <w:p w:rsidR="005860A4" w:rsidRPr="005860A4" w:rsidRDefault="005860A4" w:rsidP="005860A4">
            <w:pPr>
              <w:spacing w:line="240" w:lineRule="auto"/>
              <w:ind w:firstLine="0"/>
              <w:rPr>
                <w:sz w:val="20"/>
                <w:szCs w:val="20"/>
              </w:rPr>
            </w:pPr>
          </w:p>
          <w:p w:rsidR="005860A4" w:rsidRPr="005860A4" w:rsidRDefault="005860A4" w:rsidP="005860A4">
            <w:pPr>
              <w:spacing w:line="240" w:lineRule="auto"/>
              <w:ind w:firstLine="0"/>
              <w:jc w:val="center"/>
              <w:rPr>
                <w:sz w:val="20"/>
                <w:szCs w:val="20"/>
              </w:rPr>
            </w:pPr>
          </w:p>
        </w:tc>
      </w:tr>
      <w:tr w:rsidR="005860A4" w:rsidRPr="005860A4" w:rsidTr="005860A4">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860A4" w:rsidRPr="005860A4" w:rsidRDefault="005860A4" w:rsidP="005860A4">
            <w:pPr>
              <w:spacing w:line="240" w:lineRule="auto"/>
              <w:ind w:firstLine="0"/>
              <w:rPr>
                <w:sz w:val="20"/>
                <w:szCs w:val="20"/>
              </w:rPr>
            </w:pPr>
            <w:r w:rsidRPr="005860A4">
              <w:rPr>
                <w:sz w:val="20"/>
                <w:szCs w:val="20"/>
              </w:rPr>
              <w:t xml:space="preserve">Основное мероприятие 1.1 Обеспечение жильем молодых семей </w:t>
            </w:r>
          </w:p>
        </w:tc>
      </w:tr>
      <w:tr w:rsidR="005860A4" w:rsidRPr="005860A4" w:rsidTr="005860A4">
        <w:trPr>
          <w:trHeight w:val="20"/>
        </w:trPr>
        <w:tc>
          <w:tcPr>
            <w:tcW w:w="778" w:type="pct"/>
            <w:tcBorders>
              <w:top w:val="nil"/>
              <w:left w:val="single" w:sz="4" w:space="0" w:color="auto"/>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1.1.1</w:t>
            </w:r>
          </w:p>
        </w:tc>
        <w:tc>
          <w:tcPr>
            <w:tcW w:w="792"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 xml:space="preserve">Количество молодых семей, улучшивших жилищные условия с </w:t>
            </w:r>
            <w:r w:rsidRPr="005860A4">
              <w:rPr>
                <w:sz w:val="20"/>
                <w:szCs w:val="20"/>
              </w:rPr>
              <w:lastRenderedPageBreak/>
              <w:t>помощью государственной поддержки</w:t>
            </w:r>
          </w:p>
        </w:tc>
        <w:tc>
          <w:tcPr>
            <w:tcW w:w="861" w:type="pct"/>
            <w:tcBorders>
              <w:top w:val="nil"/>
              <w:left w:val="nil"/>
              <w:bottom w:val="single" w:sz="4" w:space="0" w:color="auto"/>
              <w:right w:val="nil"/>
            </w:tcBorders>
            <w:shd w:val="clear" w:color="auto" w:fill="auto"/>
            <w:vAlign w:val="center"/>
            <w:hideMark/>
          </w:tcPr>
          <w:p w:rsidR="005860A4" w:rsidRPr="005860A4" w:rsidRDefault="005860A4" w:rsidP="005860A4">
            <w:pPr>
              <w:spacing w:line="240" w:lineRule="auto"/>
              <w:ind w:firstLine="0"/>
              <w:jc w:val="center"/>
              <w:rPr>
                <w:sz w:val="20"/>
                <w:szCs w:val="20"/>
              </w:rPr>
            </w:pPr>
            <w:proofErr w:type="gramStart"/>
            <w:r w:rsidRPr="005860A4">
              <w:rPr>
                <w:sz w:val="20"/>
                <w:szCs w:val="20"/>
              </w:rPr>
              <w:lastRenderedPageBreak/>
              <w:t>единиц</w:t>
            </w:r>
            <w:proofErr w:type="gramEnd"/>
            <w:r w:rsidRPr="005860A4">
              <w:rPr>
                <w:sz w:val="20"/>
                <w:szCs w:val="20"/>
              </w:rPr>
              <w:t xml:space="preserve"> (семей)</w:t>
            </w:r>
          </w:p>
        </w:tc>
        <w:tc>
          <w:tcPr>
            <w:tcW w:w="252" w:type="pct"/>
            <w:tcBorders>
              <w:top w:val="nil"/>
              <w:left w:val="single" w:sz="4" w:space="0" w:color="auto"/>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r w:rsidRPr="005860A4">
              <w:rPr>
                <w:sz w:val="20"/>
                <w:szCs w:val="20"/>
              </w:rPr>
              <w:lastRenderedPageBreak/>
              <w:t>4</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252"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lastRenderedPageBreak/>
              <w:t>3</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278"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3</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367"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3</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322"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8</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367"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5</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409" w:type="pct"/>
            <w:tcBorders>
              <w:top w:val="nil"/>
              <w:left w:val="nil"/>
              <w:bottom w:val="single" w:sz="4" w:space="0" w:color="auto"/>
              <w:right w:val="single" w:sz="4" w:space="0" w:color="auto"/>
            </w:tcBorders>
            <w:shd w:val="clear" w:color="auto" w:fill="auto"/>
            <w:noWrap/>
            <w:vAlign w:val="bottom"/>
          </w:tcPr>
          <w:p w:rsidR="005860A4" w:rsidRPr="005860A4" w:rsidRDefault="005860A4" w:rsidP="005860A4">
            <w:pPr>
              <w:spacing w:line="240" w:lineRule="auto"/>
              <w:ind w:firstLine="0"/>
              <w:jc w:val="center"/>
              <w:rPr>
                <w:sz w:val="20"/>
                <w:szCs w:val="20"/>
              </w:rPr>
            </w:pPr>
            <w:r w:rsidRPr="005860A4">
              <w:rPr>
                <w:sz w:val="20"/>
                <w:szCs w:val="20"/>
              </w:rPr>
              <w:t>5</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321"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6</w:t>
            </w:r>
          </w:p>
          <w:p w:rsidR="005860A4" w:rsidRPr="005860A4" w:rsidRDefault="005860A4" w:rsidP="005860A4">
            <w:pPr>
              <w:spacing w:line="240" w:lineRule="auto"/>
              <w:ind w:firstLine="0"/>
              <w:rPr>
                <w:sz w:val="20"/>
                <w:szCs w:val="20"/>
              </w:rPr>
            </w:pPr>
          </w:p>
          <w:p w:rsidR="005860A4" w:rsidRPr="005860A4" w:rsidRDefault="005860A4" w:rsidP="005860A4">
            <w:pPr>
              <w:spacing w:line="240" w:lineRule="auto"/>
              <w:ind w:firstLine="0"/>
              <w:jc w:val="center"/>
              <w:rPr>
                <w:sz w:val="20"/>
                <w:szCs w:val="20"/>
              </w:rPr>
            </w:pPr>
          </w:p>
        </w:tc>
      </w:tr>
      <w:tr w:rsidR="005860A4" w:rsidRPr="005860A4" w:rsidTr="005860A4">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5860A4" w:rsidRPr="005860A4" w:rsidRDefault="005860A4" w:rsidP="005860A4">
            <w:pPr>
              <w:spacing w:line="240" w:lineRule="auto"/>
              <w:ind w:firstLine="0"/>
              <w:rPr>
                <w:sz w:val="20"/>
                <w:szCs w:val="20"/>
              </w:rPr>
            </w:pPr>
            <w:r w:rsidRPr="005860A4">
              <w:rPr>
                <w:sz w:val="20"/>
                <w:szCs w:val="20"/>
              </w:rPr>
              <w:lastRenderedPageBreak/>
              <w:t xml:space="preserve">ПОДПРОГРАММА 2. «Создание условий для обеспечения качественными услугами жилищно-коммунального хозяйства населения Репьевского муниципального </w:t>
            </w:r>
            <w:proofErr w:type="gramStart"/>
            <w:r w:rsidRPr="005860A4">
              <w:rPr>
                <w:sz w:val="20"/>
                <w:szCs w:val="20"/>
              </w:rPr>
              <w:t>района  Воронежской</w:t>
            </w:r>
            <w:proofErr w:type="gramEnd"/>
            <w:r w:rsidRPr="005860A4">
              <w:rPr>
                <w:sz w:val="20"/>
                <w:szCs w:val="20"/>
              </w:rPr>
              <w:t xml:space="preserve"> области» на 2014-2021 годы</w:t>
            </w:r>
          </w:p>
        </w:tc>
      </w:tr>
      <w:tr w:rsidR="005860A4" w:rsidRPr="005860A4" w:rsidTr="005860A4">
        <w:trPr>
          <w:trHeight w:val="20"/>
        </w:trPr>
        <w:tc>
          <w:tcPr>
            <w:tcW w:w="778" w:type="pct"/>
            <w:tcBorders>
              <w:top w:val="nil"/>
              <w:left w:val="single" w:sz="4" w:space="0" w:color="auto"/>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2.1</w:t>
            </w:r>
          </w:p>
        </w:tc>
        <w:tc>
          <w:tcPr>
            <w:tcW w:w="792"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Уровень износа коммунальной инфраструктуры</w:t>
            </w:r>
          </w:p>
        </w:tc>
        <w:tc>
          <w:tcPr>
            <w:tcW w:w="861"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62</w:t>
            </w:r>
          </w:p>
        </w:tc>
        <w:tc>
          <w:tcPr>
            <w:tcW w:w="252"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61,5</w:t>
            </w:r>
          </w:p>
        </w:tc>
        <w:tc>
          <w:tcPr>
            <w:tcW w:w="278"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61</w:t>
            </w:r>
          </w:p>
        </w:tc>
        <w:tc>
          <w:tcPr>
            <w:tcW w:w="367"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59,5</w:t>
            </w:r>
          </w:p>
        </w:tc>
        <w:tc>
          <w:tcPr>
            <w:tcW w:w="322"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59</w:t>
            </w:r>
          </w:p>
        </w:tc>
        <w:tc>
          <w:tcPr>
            <w:tcW w:w="367"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58,5</w:t>
            </w:r>
          </w:p>
        </w:tc>
        <w:tc>
          <w:tcPr>
            <w:tcW w:w="409"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58</w:t>
            </w:r>
          </w:p>
        </w:tc>
        <w:tc>
          <w:tcPr>
            <w:tcW w:w="321" w:type="pct"/>
            <w:tcBorders>
              <w:top w:val="nil"/>
              <w:left w:val="nil"/>
              <w:bottom w:val="single" w:sz="4" w:space="0" w:color="auto"/>
              <w:right w:val="single" w:sz="4" w:space="0" w:color="auto"/>
            </w:tcBorders>
            <w:shd w:val="clear" w:color="auto" w:fill="auto"/>
            <w:vAlign w:val="center"/>
          </w:tcPr>
          <w:p w:rsidR="005860A4" w:rsidRPr="005860A4" w:rsidRDefault="005860A4" w:rsidP="005860A4">
            <w:pPr>
              <w:spacing w:line="240" w:lineRule="auto"/>
              <w:ind w:firstLine="0"/>
              <w:jc w:val="center"/>
              <w:rPr>
                <w:sz w:val="20"/>
                <w:szCs w:val="20"/>
              </w:rPr>
            </w:pPr>
            <w:r w:rsidRPr="005860A4">
              <w:rPr>
                <w:sz w:val="20"/>
                <w:szCs w:val="20"/>
              </w:rPr>
              <w:t>57,5</w:t>
            </w:r>
          </w:p>
        </w:tc>
      </w:tr>
      <w:tr w:rsidR="005860A4" w:rsidRPr="005860A4" w:rsidTr="005860A4">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860A4" w:rsidRPr="005860A4" w:rsidRDefault="005860A4" w:rsidP="005860A4">
            <w:pPr>
              <w:spacing w:line="240" w:lineRule="auto"/>
              <w:ind w:firstLine="0"/>
              <w:rPr>
                <w:sz w:val="20"/>
                <w:szCs w:val="20"/>
              </w:rPr>
            </w:pPr>
            <w:r w:rsidRPr="005860A4">
              <w:rPr>
                <w:sz w:val="20"/>
                <w:szCs w:val="20"/>
              </w:rPr>
              <w:t xml:space="preserve">Основное мероприятие </w:t>
            </w:r>
            <w:proofErr w:type="gramStart"/>
            <w:r w:rsidRPr="005860A4">
              <w:rPr>
                <w:sz w:val="20"/>
                <w:szCs w:val="20"/>
              </w:rPr>
              <w:t>2.1  Приобретение</w:t>
            </w:r>
            <w:proofErr w:type="gramEnd"/>
            <w:r w:rsidRPr="005860A4">
              <w:rPr>
                <w:sz w:val="20"/>
                <w:szCs w:val="20"/>
              </w:rPr>
              <w:t xml:space="preserve"> коммунальной специализированной техники</w:t>
            </w:r>
          </w:p>
        </w:tc>
      </w:tr>
      <w:tr w:rsidR="005860A4" w:rsidRPr="005860A4" w:rsidTr="005860A4">
        <w:trPr>
          <w:trHeight w:val="20"/>
        </w:trPr>
        <w:tc>
          <w:tcPr>
            <w:tcW w:w="778" w:type="pct"/>
            <w:tcBorders>
              <w:top w:val="nil"/>
              <w:left w:val="single" w:sz="4" w:space="0" w:color="auto"/>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2.1.1</w:t>
            </w:r>
          </w:p>
        </w:tc>
        <w:tc>
          <w:tcPr>
            <w:tcW w:w="792"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Количество приобретенной коммунальной техники</w:t>
            </w:r>
          </w:p>
        </w:tc>
        <w:tc>
          <w:tcPr>
            <w:tcW w:w="861" w:type="pct"/>
            <w:tcBorders>
              <w:top w:val="nil"/>
              <w:left w:val="nil"/>
              <w:bottom w:val="single" w:sz="4" w:space="0" w:color="auto"/>
              <w:right w:val="nil"/>
            </w:tcBorders>
            <w:shd w:val="clear" w:color="auto" w:fill="auto"/>
            <w:vAlign w:val="center"/>
            <w:hideMark/>
          </w:tcPr>
          <w:p w:rsidR="005860A4" w:rsidRPr="005860A4" w:rsidRDefault="005860A4" w:rsidP="005860A4">
            <w:pPr>
              <w:spacing w:line="240" w:lineRule="auto"/>
              <w:ind w:firstLine="0"/>
              <w:jc w:val="center"/>
              <w:rPr>
                <w:sz w:val="20"/>
                <w:szCs w:val="20"/>
              </w:rPr>
            </w:pPr>
            <w:proofErr w:type="gramStart"/>
            <w:r w:rsidRPr="005860A4">
              <w:rPr>
                <w:sz w:val="20"/>
                <w:szCs w:val="20"/>
              </w:rPr>
              <w:t>единиц</w:t>
            </w:r>
            <w:proofErr w:type="gramEnd"/>
          </w:p>
        </w:tc>
        <w:tc>
          <w:tcPr>
            <w:tcW w:w="252" w:type="pct"/>
            <w:tcBorders>
              <w:top w:val="nil"/>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1</w:t>
            </w:r>
          </w:p>
          <w:p w:rsidR="005860A4" w:rsidRPr="005860A4" w:rsidRDefault="005860A4" w:rsidP="005860A4">
            <w:pPr>
              <w:spacing w:line="240" w:lineRule="auto"/>
              <w:ind w:firstLine="0"/>
              <w:rPr>
                <w:sz w:val="20"/>
                <w:szCs w:val="20"/>
              </w:rPr>
            </w:pPr>
          </w:p>
        </w:tc>
        <w:tc>
          <w:tcPr>
            <w:tcW w:w="252"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 0</w:t>
            </w:r>
          </w:p>
          <w:p w:rsidR="005860A4" w:rsidRPr="005860A4" w:rsidRDefault="005860A4" w:rsidP="005860A4">
            <w:pPr>
              <w:spacing w:line="240" w:lineRule="auto"/>
              <w:ind w:firstLine="0"/>
              <w:jc w:val="center"/>
              <w:rPr>
                <w:sz w:val="20"/>
                <w:szCs w:val="20"/>
              </w:rPr>
            </w:pPr>
          </w:p>
        </w:tc>
        <w:tc>
          <w:tcPr>
            <w:tcW w:w="278"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0 </w:t>
            </w:r>
          </w:p>
          <w:p w:rsidR="005860A4" w:rsidRPr="005860A4" w:rsidRDefault="005860A4" w:rsidP="005860A4">
            <w:pPr>
              <w:spacing w:line="240" w:lineRule="auto"/>
              <w:ind w:firstLine="0"/>
              <w:jc w:val="center"/>
              <w:rPr>
                <w:sz w:val="20"/>
                <w:szCs w:val="20"/>
              </w:rPr>
            </w:pPr>
          </w:p>
        </w:tc>
        <w:tc>
          <w:tcPr>
            <w:tcW w:w="367"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w:t>
            </w:r>
          </w:p>
          <w:p w:rsidR="005860A4" w:rsidRPr="005860A4" w:rsidRDefault="005860A4" w:rsidP="005860A4">
            <w:pPr>
              <w:spacing w:line="240" w:lineRule="auto"/>
              <w:ind w:firstLine="0"/>
              <w:jc w:val="center"/>
              <w:rPr>
                <w:sz w:val="20"/>
                <w:szCs w:val="20"/>
              </w:rPr>
            </w:pPr>
          </w:p>
        </w:tc>
        <w:tc>
          <w:tcPr>
            <w:tcW w:w="322"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 </w:t>
            </w:r>
          </w:p>
          <w:p w:rsidR="005860A4" w:rsidRPr="005860A4" w:rsidRDefault="005860A4" w:rsidP="005860A4">
            <w:pPr>
              <w:spacing w:line="240" w:lineRule="auto"/>
              <w:ind w:firstLine="0"/>
              <w:jc w:val="center"/>
              <w:rPr>
                <w:sz w:val="20"/>
                <w:szCs w:val="20"/>
              </w:rPr>
            </w:pPr>
            <w:r w:rsidRPr="005860A4">
              <w:rPr>
                <w:sz w:val="20"/>
                <w:szCs w:val="20"/>
              </w:rPr>
              <w:t>3</w:t>
            </w:r>
          </w:p>
          <w:p w:rsidR="005860A4" w:rsidRPr="005860A4" w:rsidRDefault="005860A4" w:rsidP="005860A4">
            <w:pPr>
              <w:spacing w:line="240" w:lineRule="auto"/>
              <w:ind w:firstLine="0"/>
              <w:jc w:val="center"/>
              <w:rPr>
                <w:sz w:val="20"/>
                <w:szCs w:val="20"/>
              </w:rPr>
            </w:pPr>
          </w:p>
        </w:tc>
        <w:tc>
          <w:tcPr>
            <w:tcW w:w="367"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r w:rsidRPr="005860A4">
              <w:rPr>
                <w:sz w:val="20"/>
                <w:szCs w:val="20"/>
              </w:rPr>
              <w:t>0</w:t>
            </w:r>
          </w:p>
          <w:p w:rsidR="005860A4" w:rsidRPr="005860A4" w:rsidRDefault="005860A4" w:rsidP="005860A4">
            <w:pPr>
              <w:spacing w:line="240" w:lineRule="auto"/>
              <w:ind w:firstLine="0"/>
              <w:jc w:val="center"/>
              <w:rPr>
                <w:sz w:val="20"/>
                <w:szCs w:val="20"/>
              </w:rPr>
            </w:pPr>
            <w:r w:rsidRPr="005860A4">
              <w:rPr>
                <w:sz w:val="20"/>
                <w:szCs w:val="20"/>
              </w:rPr>
              <w:t> </w:t>
            </w:r>
          </w:p>
        </w:tc>
        <w:tc>
          <w:tcPr>
            <w:tcW w:w="409"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r w:rsidRPr="005860A4">
              <w:rPr>
                <w:sz w:val="20"/>
                <w:szCs w:val="20"/>
              </w:rPr>
              <w:t>0</w:t>
            </w:r>
          </w:p>
          <w:p w:rsidR="005860A4" w:rsidRPr="005860A4" w:rsidRDefault="005860A4" w:rsidP="005860A4">
            <w:pPr>
              <w:spacing w:line="240" w:lineRule="auto"/>
              <w:ind w:firstLine="0"/>
              <w:jc w:val="center"/>
              <w:rPr>
                <w:sz w:val="20"/>
                <w:szCs w:val="20"/>
              </w:rPr>
            </w:pPr>
          </w:p>
        </w:tc>
        <w:tc>
          <w:tcPr>
            <w:tcW w:w="321"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rPr>
                <w:sz w:val="20"/>
                <w:szCs w:val="20"/>
              </w:rPr>
            </w:pPr>
          </w:p>
          <w:p w:rsidR="005860A4" w:rsidRPr="005860A4" w:rsidRDefault="005860A4" w:rsidP="005860A4">
            <w:pPr>
              <w:spacing w:line="240" w:lineRule="auto"/>
              <w:ind w:firstLine="0"/>
              <w:jc w:val="center"/>
              <w:rPr>
                <w:sz w:val="20"/>
                <w:szCs w:val="20"/>
              </w:rPr>
            </w:pPr>
            <w:r w:rsidRPr="005860A4">
              <w:rPr>
                <w:sz w:val="20"/>
                <w:szCs w:val="20"/>
              </w:rPr>
              <w:t>0</w:t>
            </w:r>
          </w:p>
          <w:p w:rsidR="005860A4" w:rsidRPr="005860A4" w:rsidRDefault="005860A4" w:rsidP="005860A4">
            <w:pPr>
              <w:spacing w:line="240" w:lineRule="auto"/>
              <w:ind w:firstLine="0"/>
              <w:jc w:val="center"/>
              <w:rPr>
                <w:sz w:val="20"/>
                <w:szCs w:val="20"/>
              </w:rPr>
            </w:pPr>
          </w:p>
        </w:tc>
      </w:tr>
    </w:tbl>
    <w:p w:rsidR="005860A4" w:rsidRPr="005860A4" w:rsidRDefault="005860A4" w:rsidP="005860A4">
      <w:pPr>
        <w:tabs>
          <w:tab w:val="left" w:pos="4678"/>
        </w:tabs>
        <w:spacing w:line="240" w:lineRule="auto"/>
        <w:contextualSpacing/>
        <w:rPr>
          <w:sz w:val="20"/>
          <w:szCs w:val="20"/>
        </w:rPr>
      </w:pPr>
    </w:p>
    <w:tbl>
      <w:tblPr>
        <w:tblW w:w="5000" w:type="pct"/>
        <w:tblLook w:val="04A0" w:firstRow="1" w:lastRow="0" w:firstColumn="1" w:lastColumn="0" w:noHBand="0" w:noVBand="1"/>
      </w:tblPr>
      <w:tblGrid>
        <w:gridCol w:w="405"/>
        <w:gridCol w:w="1491"/>
        <w:gridCol w:w="326"/>
        <w:gridCol w:w="583"/>
        <w:gridCol w:w="1164"/>
        <w:gridCol w:w="216"/>
        <w:gridCol w:w="333"/>
        <w:gridCol w:w="716"/>
        <w:gridCol w:w="221"/>
        <w:gridCol w:w="342"/>
        <w:gridCol w:w="1143"/>
        <w:gridCol w:w="216"/>
        <w:gridCol w:w="949"/>
        <w:gridCol w:w="1143"/>
        <w:gridCol w:w="1143"/>
        <w:gridCol w:w="1143"/>
        <w:gridCol w:w="1143"/>
        <w:gridCol w:w="1143"/>
        <w:gridCol w:w="353"/>
        <w:gridCol w:w="503"/>
        <w:gridCol w:w="309"/>
      </w:tblGrid>
      <w:tr w:rsidR="005860A4" w:rsidRPr="005860A4" w:rsidTr="005860A4">
        <w:trPr>
          <w:gridBefore w:val="1"/>
          <w:gridAfter w:val="3"/>
          <w:wBefore w:w="146" w:type="pct"/>
          <w:wAfter w:w="340" w:type="pct"/>
          <w:trHeight w:val="20"/>
        </w:trPr>
        <w:tc>
          <w:tcPr>
            <w:tcW w:w="4515" w:type="pct"/>
            <w:gridSpan w:val="17"/>
            <w:tcBorders>
              <w:top w:val="nil"/>
              <w:left w:val="nil"/>
              <w:bottom w:val="nil"/>
              <w:right w:val="nil"/>
            </w:tcBorders>
            <w:shd w:val="clear" w:color="auto" w:fill="auto"/>
            <w:noWrap/>
            <w:vAlign w:val="bottom"/>
            <w:hideMark/>
          </w:tcPr>
          <w:p w:rsidR="005860A4" w:rsidRPr="005860A4" w:rsidRDefault="005860A4" w:rsidP="005860A4">
            <w:pPr>
              <w:spacing w:line="240" w:lineRule="auto"/>
              <w:ind w:left="8115" w:firstLine="0"/>
              <w:rPr>
                <w:sz w:val="20"/>
                <w:szCs w:val="20"/>
              </w:rPr>
            </w:pPr>
            <w:r w:rsidRPr="005860A4">
              <w:rPr>
                <w:sz w:val="20"/>
                <w:szCs w:val="20"/>
              </w:rPr>
              <w:t>Приложение 2 к постановлению</w:t>
            </w:r>
          </w:p>
          <w:p w:rsidR="005860A4" w:rsidRPr="005860A4" w:rsidRDefault="005860A4" w:rsidP="005860A4">
            <w:pPr>
              <w:spacing w:line="240" w:lineRule="auto"/>
              <w:ind w:left="8115" w:firstLine="0"/>
              <w:rPr>
                <w:sz w:val="20"/>
                <w:szCs w:val="20"/>
              </w:rPr>
            </w:pPr>
            <w:proofErr w:type="gramStart"/>
            <w:r w:rsidRPr="005860A4">
              <w:rPr>
                <w:sz w:val="20"/>
                <w:szCs w:val="20"/>
              </w:rPr>
              <w:t>администрации</w:t>
            </w:r>
            <w:proofErr w:type="gramEnd"/>
            <w:r w:rsidRPr="005860A4">
              <w:rPr>
                <w:sz w:val="20"/>
                <w:szCs w:val="20"/>
              </w:rPr>
              <w:t xml:space="preserve"> муниципального района</w:t>
            </w:r>
          </w:p>
          <w:p w:rsidR="005860A4" w:rsidRPr="005860A4" w:rsidRDefault="005860A4" w:rsidP="005860A4">
            <w:pPr>
              <w:spacing w:line="240" w:lineRule="auto"/>
              <w:ind w:left="8115" w:firstLine="0"/>
              <w:rPr>
                <w:sz w:val="20"/>
                <w:szCs w:val="20"/>
              </w:rPr>
            </w:pPr>
            <w:r w:rsidRPr="005860A4">
              <w:rPr>
                <w:sz w:val="20"/>
                <w:szCs w:val="20"/>
                <w:u w:val="single"/>
              </w:rPr>
              <w:t>«26» ноября 2018 г. №</w:t>
            </w:r>
            <w:r w:rsidRPr="005860A4">
              <w:rPr>
                <w:sz w:val="20"/>
                <w:szCs w:val="20"/>
              </w:rPr>
              <w:t>385</w:t>
            </w:r>
          </w:p>
          <w:p w:rsidR="005860A4" w:rsidRPr="005860A4" w:rsidRDefault="005860A4" w:rsidP="005860A4">
            <w:pPr>
              <w:spacing w:line="240" w:lineRule="auto"/>
              <w:ind w:left="8115" w:firstLine="0"/>
              <w:rPr>
                <w:sz w:val="20"/>
                <w:szCs w:val="20"/>
              </w:rPr>
            </w:pPr>
          </w:p>
          <w:p w:rsidR="005860A4" w:rsidRPr="005860A4" w:rsidRDefault="005860A4" w:rsidP="005860A4">
            <w:pPr>
              <w:spacing w:line="240" w:lineRule="auto"/>
              <w:ind w:left="8115" w:firstLine="0"/>
              <w:rPr>
                <w:sz w:val="20"/>
                <w:szCs w:val="20"/>
              </w:rPr>
            </w:pPr>
            <w:r w:rsidRPr="005860A4">
              <w:rPr>
                <w:sz w:val="20"/>
                <w:szCs w:val="20"/>
              </w:rPr>
              <w:t xml:space="preserve">Приложение 2 к муниципальной программе </w:t>
            </w:r>
          </w:p>
          <w:p w:rsidR="005860A4" w:rsidRPr="005860A4" w:rsidRDefault="005860A4" w:rsidP="005860A4">
            <w:pPr>
              <w:spacing w:line="240" w:lineRule="auto"/>
              <w:ind w:left="8115" w:firstLine="0"/>
              <w:rPr>
                <w:sz w:val="20"/>
                <w:szCs w:val="20"/>
              </w:rPr>
            </w:pPr>
            <w:r w:rsidRPr="005860A4">
              <w:rPr>
                <w:sz w:val="20"/>
                <w:szCs w:val="20"/>
              </w:rPr>
              <w:t>Репьевского муниципального района</w:t>
            </w:r>
          </w:p>
          <w:p w:rsidR="005860A4" w:rsidRPr="005860A4" w:rsidRDefault="005860A4" w:rsidP="005860A4">
            <w:pPr>
              <w:spacing w:line="240" w:lineRule="auto"/>
              <w:ind w:left="8115" w:firstLine="0"/>
              <w:rPr>
                <w:sz w:val="20"/>
                <w:szCs w:val="20"/>
              </w:rPr>
            </w:pPr>
            <w:r w:rsidRPr="005860A4">
              <w:rPr>
                <w:sz w:val="20"/>
                <w:szCs w:val="20"/>
              </w:rPr>
              <w:t xml:space="preserve">«Обеспечение доступным и комфортным </w:t>
            </w:r>
          </w:p>
          <w:p w:rsidR="005860A4" w:rsidRPr="005860A4" w:rsidRDefault="005860A4" w:rsidP="005860A4">
            <w:pPr>
              <w:spacing w:line="240" w:lineRule="auto"/>
              <w:ind w:left="8115" w:firstLine="0"/>
              <w:rPr>
                <w:sz w:val="20"/>
                <w:szCs w:val="20"/>
              </w:rPr>
            </w:pPr>
            <w:proofErr w:type="gramStart"/>
            <w:r w:rsidRPr="005860A4">
              <w:rPr>
                <w:sz w:val="20"/>
                <w:szCs w:val="20"/>
              </w:rPr>
              <w:t>жильем</w:t>
            </w:r>
            <w:proofErr w:type="gramEnd"/>
            <w:r w:rsidRPr="005860A4">
              <w:rPr>
                <w:sz w:val="20"/>
                <w:szCs w:val="20"/>
              </w:rPr>
              <w:t xml:space="preserve"> и коммунальными услугами </w:t>
            </w:r>
          </w:p>
          <w:p w:rsidR="005860A4" w:rsidRPr="005860A4" w:rsidRDefault="005860A4" w:rsidP="005860A4">
            <w:pPr>
              <w:spacing w:line="240" w:lineRule="auto"/>
              <w:ind w:left="8115" w:firstLine="0"/>
              <w:rPr>
                <w:sz w:val="20"/>
                <w:szCs w:val="20"/>
              </w:rPr>
            </w:pPr>
            <w:proofErr w:type="gramStart"/>
            <w:r w:rsidRPr="005860A4">
              <w:rPr>
                <w:sz w:val="20"/>
                <w:szCs w:val="20"/>
              </w:rPr>
              <w:t>населения</w:t>
            </w:r>
            <w:proofErr w:type="gramEnd"/>
            <w:r w:rsidRPr="005860A4">
              <w:rPr>
                <w:sz w:val="20"/>
                <w:szCs w:val="20"/>
              </w:rPr>
              <w:t xml:space="preserve"> Репьевского района»</w:t>
            </w:r>
          </w:p>
          <w:p w:rsidR="005860A4" w:rsidRPr="005860A4" w:rsidRDefault="005860A4" w:rsidP="005860A4">
            <w:pPr>
              <w:spacing w:line="240" w:lineRule="auto"/>
              <w:ind w:left="8115" w:firstLine="0"/>
              <w:rPr>
                <w:sz w:val="20"/>
                <w:szCs w:val="20"/>
              </w:rPr>
            </w:pPr>
            <w:r w:rsidRPr="005860A4">
              <w:rPr>
                <w:sz w:val="20"/>
                <w:szCs w:val="20"/>
              </w:rPr>
              <w:t xml:space="preserve">(2014 - 2021 </w:t>
            </w:r>
            <w:proofErr w:type="spellStart"/>
            <w:r w:rsidRPr="005860A4">
              <w:rPr>
                <w:sz w:val="20"/>
                <w:szCs w:val="20"/>
              </w:rPr>
              <w:t>г.г</w:t>
            </w:r>
            <w:proofErr w:type="spellEnd"/>
            <w:r w:rsidRPr="005860A4">
              <w:rPr>
                <w:sz w:val="20"/>
                <w:szCs w:val="20"/>
              </w:rPr>
              <w:t>.)</w:t>
            </w:r>
          </w:p>
          <w:p w:rsidR="005860A4" w:rsidRPr="005860A4" w:rsidRDefault="005860A4" w:rsidP="005860A4">
            <w:pPr>
              <w:spacing w:line="240" w:lineRule="auto"/>
              <w:ind w:firstLine="0"/>
              <w:rPr>
                <w:sz w:val="20"/>
                <w:szCs w:val="20"/>
              </w:rPr>
            </w:pPr>
          </w:p>
        </w:tc>
      </w:tr>
      <w:tr w:rsidR="005860A4" w:rsidRPr="005860A4" w:rsidTr="005860A4">
        <w:trPr>
          <w:gridAfter w:val="1"/>
          <w:wAfter w:w="92" w:type="pct"/>
          <w:trHeight w:val="20"/>
        </w:trPr>
        <w:tc>
          <w:tcPr>
            <w:tcW w:w="838" w:type="pct"/>
            <w:gridSpan w:val="3"/>
            <w:tcBorders>
              <w:top w:val="nil"/>
              <w:left w:val="nil"/>
              <w:bottom w:val="nil"/>
              <w:right w:val="nil"/>
            </w:tcBorders>
            <w:shd w:val="clear" w:color="auto" w:fill="auto"/>
            <w:vAlign w:val="center"/>
            <w:hideMark/>
          </w:tcPr>
          <w:p w:rsidR="005860A4" w:rsidRPr="005860A4" w:rsidRDefault="005860A4" w:rsidP="005860A4">
            <w:pPr>
              <w:spacing w:line="240" w:lineRule="auto"/>
              <w:ind w:firstLine="0"/>
              <w:rPr>
                <w:color w:val="000000"/>
                <w:sz w:val="20"/>
                <w:szCs w:val="20"/>
              </w:rPr>
            </w:pPr>
          </w:p>
        </w:tc>
        <w:tc>
          <w:tcPr>
            <w:tcW w:w="235" w:type="pct"/>
            <w:tcBorders>
              <w:top w:val="nil"/>
              <w:left w:val="nil"/>
              <w:bottom w:val="nil"/>
              <w:right w:val="nil"/>
            </w:tcBorders>
            <w:shd w:val="clear" w:color="auto" w:fill="auto"/>
            <w:noWrap/>
            <w:vAlign w:val="bottom"/>
            <w:hideMark/>
          </w:tcPr>
          <w:p w:rsidR="005860A4" w:rsidRPr="005860A4" w:rsidRDefault="005860A4" w:rsidP="005860A4">
            <w:pPr>
              <w:spacing w:line="240" w:lineRule="auto"/>
              <w:ind w:firstLine="0"/>
              <w:rPr>
                <w:color w:val="000000"/>
                <w:sz w:val="20"/>
                <w:szCs w:val="20"/>
              </w:rPr>
            </w:pPr>
          </w:p>
        </w:tc>
        <w:tc>
          <w:tcPr>
            <w:tcW w:w="515" w:type="pct"/>
            <w:gridSpan w:val="2"/>
            <w:tcBorders>
              <w:top w:val="nil"/>
              <w:left w:val="nil"/>
              <w:bottom w:val="nil"/>
              <w:right w:val="nil"/>
            </w:tcBorders>
            <w:shd w:val="clear" w:color="auto" w:fill="auto"/>
            <w:noWrap/>
            <w:vAlign w:val="bottom"/>
            <w:hideMark/>
          </w:tcPr>
          <w:p w:rsidR="005860A4" w:rsidRPr="005860A4" w:rsidRDefault="005860A4" w:rsidP="005860A4">
            <w:pPr>
              <w:spacing w:line="240" w:lineRule="auto"/>
              <w:ind w:firstLine="0"/>
              <w:jc w:val="center"/>
              <w:rPr>
                <w:color w:val="000000"/>
                <w:sz w:val="20"/>
                <w:szCs w:val="20"/>
              </w:rPr>
            </w:pPr>
          </w:p>
        </w:tc>
        <w:tc>
          <w:tcPr>
            <w:tcW w:w="175" w:type="pct"/>
            <w:tcBorders>
              <w:top w:val="nil"/>
              <w:left w:val="nil"/>
              <w:bottom w:val="nil"/>
              <w:right w:val="nil"/>
            </w:tcBorders>
            <w:shd w:val="clear" w:color="auto" w:fill="auto"/>
            <w:noWrap/>
            <w:vAlign w:val="bottom"/>
            <w:hideMark/>
          </w:tcPr>
          <w:p w:rsidR="005860A4" w:rsidRPr="005860A4" w:rsidRDefault="005860A4" w:rsidP="005860A4">
            <w:pPr>
              <w:spacing w:line="240" w:lineRule="auto"/>
              <w:ind w:firstLine="0"/>
              <w:jc w:val="center"/>
              <w:rPr>
                <w:color w:val="000000"/>
                <w:sz w:val="20"/>
                <w:szCs w:val="20"/>
              </w:rPr>
            </w:pPr>
          </w:p>
        </w:tc>
        <w:tc>
          <w:tcPr>
            <w:tcW w:w="291" w:type="pct"/>
            <w:tcBorders>
              <w:top w:val="nil"/>
              <w:left w:val="nil"/>
              <w:bottom w:val="nil"/>
              <w:right w:val="nil"/>
            </w:tcBorders>
            <w:shd w:val="clear" w:color="auto" w:fill="auto"/>
            <w:noWrap/>
            <w:vAlign w:val="bottom"/>
            <w:hideMark/>
          </w:tcPr>
          <w:p w:rsidR="005860A4" w:rsidRPr="005860A4" w:rsidRDefault="005860A4" w:rsidP="005860A4">
            <w:pPr>
              <w:spacing w:line="240" w:lineRule="auto"/>
              <w:ind w:firstLine="0"/>
              <w:rPr>
                <w:sz w:val="20"/>
                <w:szCs w:val="20"/>
              </w:rPr>
            </w:pPr>
          </w:p>
        </w:tc>
        <w:tc>
          <w:tcPr>
            <w:tcW w:w="81" w:type="pct"/>
            <w:tcBorders>
              <w:top w:val="nil"/>
              <w:left w:val="nil"/>
              <w:bottom w:val="nil"/>
              <w:right w:val="nil"/>
            </w:tcBorders>
            <w:shd w:val="clear" w:color="auto" w:fill="auto"/>
            <w:noWrap/>
            <w:vAlign w:val="bottom"/>
            <w:hideMark/>
          </w:tcPr>
          <w:p w:rsidR="005860A4" w:rsidRPr="005860A4" w:rsidRDefault="005860A4" w:rsidP="005860A4">
            <w:pPr>
              <w:spacing w:line="240" w:lineRule="auto"/>
              <w:ind w:firstLine="0"/>
              <w:rPr>
                <w:sz w:val="20"/>
                <w:szCs w:val="20"/>
              </w:rPr>
            </w:pPr>
          </w:p>
        </w:tc>
        <w:tc>
          <w:tcPr>
            <w:tcW w:w="540" w:type="pct"/>
            <w:gridSpan w:val="3"/>
            <w:tcBorders>
              <w:top w:val="nil"/>
              <w:left w:val="nil"/>
              <w:bottom w:val="nil"/>
              <w:right w:val="nil"/>
            </w:tcBorders>
            <w:shd w:val="clear" w:color="auto" w:fill="auto"/>
            <w:noWrap/>
            <w:vAlign w:val="bottom"/>
            <w:hideMark/>
          </w:tcPr>
          <w:p w:rsidR="005860A4" w:rsidRPr="005860A4" w:rsidRDefault="005860A4" w:rsidP="005860A4">
            <w:pPr>
              <w:spacing w:line="240" w:lineRule="auto"/>
              <w:ind w:firstLine="0"/>
              <w:rPr>
                <w:sz w:val="20"/>
                <w:szCs w:val="20"/>
              </w:rPr>
            </w:pPr>
          </w:p>
        </w:tc>
        <w:tc>
          <w:tcPr>
            <w:tcW w:w="2087" w:type="pct"/>
            <w:gridSpan w:val="7"/>
            <w:tcBorders>
              <w:top w:val="nil"/>
              <w:left w:val="nil"/>
              <w:bottom w:val="nil"/>
              <w:right w:val="nil"/>
            </w:tcBorders>
            <w:vAlign w:val="center"/>
            <w:hideMark/>
          </w:tcPr>
          <w:p w:rsidR="005860A4" w:rsidRPr="005860A4" w:rsidRDefault="005860A4" w:rsidP="005860A4">
            <w:pPr>
              <w:spacing w:line="240" w:lineRule="auto"/>
              <w:ind w:firstLine="0"/>
              <w:rPr>
                <w:sz w:val="20"/>
                <w:szCs w:val="20"/>
              </w:rPr>
            </w:pPr>
          </w:p>
        </w:tc>
        <w:tc>
          <w:tcPr>
            <w:tcW w:w="146" w:type="pct"/>
            <w:tcBorders>
              <w:top w:val="nil"/>
              <w:left w:val="nil"/>
              <w:bottom w:val="nil"/>
              <w:right w:val="nil"/>
            </w:tcBorders>
            <w:shd w:val="clear" w:color="auto" w:fill="auto"/>
            <w:noWrap/>
            <w:vAlign w:val="bottom"/>
            <w:hideMark/>
          </w:tcPr>
          <w:p w:rsidR="005860A4" w:rsidRPr="005860A4" w:rsidRDefault="005860A4" w:rsidP="005860A4">
            <w:pPr>
              <w:spacing w:line="240" w:lineRule="auto"/>
              <w:ind w:firstLine="0"/>
              <w:rPr>
                <w:sz w:val="20"/>
                <w:szCs w:val="20"/>
              </w:rPr>
            </w:pPr>
          </w:p>
        </w:tc>
      </w:tr>
      <w:tr w:rsidR="005860A4" w:rsidRPr="005860A4" w:rsidTr="005860A4">
        <w:trPr>
          <w:gridAfter w:val="1"/>
          <w:wAfter w:w="92" w:type="pct"/>
          <w:trHeight w:val="20"/>
        </w:trPr>
        <w:tc>
          <w:tcPr>
            <w:tcW w:w="4908" w:type="pct"/>
            <w:gridSpan w:val="20"/>
            <w:tcBorders>
              <w:top w:val="nil"/>
              <w:left w:val="nil"/>
              <w:bottom w:val="nil"/>
              <w:right w:val="nil"/>
            </w:tcBorders>
            <w:shd w:val="clear" w:color="auto" w:fill="auto"/>
            <w:vAlign w:val="bottom"/>
            <w:hideMark/>
          </w:tcPr>
          <w:p w:rsidR="005860A4" w:rsidRPr="005860A4" w:rsidRDefault="005860A4" w:rsidP="005860A4">
            <w:pPr>
              <w:spacing w:line="240" w:lineRule="auto"/>
              <w:ind w:firstLine="0"/>
              <w:jc w:val="center"/>
              <w:rPr>
                <w:color w:val="000000"/>
                <w:sz w:val="20"/>
                <w:szCs w:val="20"/>
              </w:rPr>
            </w:pPr>
            <w:proofErr w:type="gramStart"/>
            <w:r w:rsidRPr="005860A4">
              <w:rPr>
                <w:color w:val="000000"/>
                <w:sz w:val="20"/>
                <w:szCs w:val="20"/>
              </w:rPr>
              <w:t>Расходы  бюджета</w:t>
            </w:r>
            <w:proofErr w:type="gramEnd"/>
            <w:r w:rsidRPr="005860A4">
              <w:rPr>
                <w:color w:val="000000"/>
                <w:sz w:val="20"/>
                <w:szCs w:val="20"/>
              </w:rPr>
              <w:t xml:space="preserve"> Репьевского муниципального района на реализацию муниципальной программы «Обеспечение </w:t>
            </w:r>
          </w:p>
          <w:p w:rsidR="005860A4" w:rsidRPr="005860A4" w:rsidRDefault="005860A4" w:rsidP="005860A4">
            <w:pPr>
              <w:spacing w:line="240" w:lineRule="auto"/>
              <w:ind w:firstLine="0"/>
              <w:jc w:val="center"/>
              <w:rPr>
                <w:color w:val="000000"/>
                <w:sz w:val="20"/>
                <w:szCs w:val="20"/>
              </w:rPr>
            </w:pPr>
            <w:proofErr w:type="gramStart"/>
            <w:r w:rsidRPr="005860A4">
              <w:rPr>
                <w:color w:val="000000"/>
                <w:sz w:val="20"/>
                <w:szCs w:val="20"/>
              </w:rPr>
              <w:t>доступным</w:t>
            </w:r>
            <w:proofErr w:type="gramEnd"/>
            <w:r w:rsidRPr="005860A4">
              <w:rPr>
                <w:color w:val="000000"/>
                <w:sz w:val="20"/>
                <w:szCs w:val="20"/>
              </w:rPr>
              <w:t xml:space="preserve"> и комфортным жильем и коммунальными услугами населения Репьевского района» (2014 - 2021 </w:t>
            </w:r>
            <w:proofErr w:type="spellStart"/>
            <w:r w:rsidRPr="005860A4">
              <w:rPr>
                <w:color w:val="000000"/>
                <w:sz w:val="20"/>
                <w:szCs w:val="20"/>
              </w:rPr>
              <w:t>г.г</w:t>
            </w:r>
            <w:proofErr w:type="spellEnd"/>
            <w:r w:rsidRPr="005860A4">
              <w:rPr>
                <w:color w:val="000000"/>
                <w:sz w:val="20"/>
                <w:szCs w:val="20"/>
              </w:rPr>
              <w:t>.)</w:t>
            </w:r>
          </w:p>
          <w:p w:rsidR="005860A4" w:rsidRPr="005860A4" w:rsidRDefault="005860A4" w:rsidP="005860A4">
            <w:pPr>
              <w:spacing w:line="240" w:lineRule="auto"/>
              <w:ind w:firstLine="0"/>
              <w:jc w:val="center"/>
              <w:rPr>
                <w:color w:val="000000"/>
                <w:sz w:val="20"/>
                <w:szCs w:val="20"/>
              </w:rPr>
            </w:pP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val="restart"/>
            <w:shd w:val="clear" w:color="auto" w:fill="auto"/>
            <w:noWrap/>
            <w:hideMark/>
          </w:tcPr>
          <w:p w:rsidR="005860A4" w:rsidRPr="005860A4" w:rsidRDefault="005860A4" w:rsidP="005860A4">
            <w:pPr>
              <w:spacing w:line="240" w:lineRule="auto"/>
              <w:ind w:firstLine="0"/>
              <w:jc w:val="center"/>
              <w:rPr>
                <w:sz w:val="20"/>
                <w:szCs w:val="20"/>
              </w:rPr>
            </w:pPr>
            <w:r w:rsidRPr="005860A4">
              <w:rPr>
                <w:sz w:val="20"/>
                <w:szCs w:val="20"/>
              </w:rPr>
              <w:t>Статус</w:t>
            </w:r>
          </w:p>
        </w:tc>
        <w:tc>
          <w:tcPr>
            <w:tcW w:w="841" w:type="pct"/>
            <w:gridSpan w:val="3"/>
            <w:vMerge w:val="restar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Наименование муниципальной программы, подпрограммы, основного мероприятия</w:t>
            </w:r>
          </w:p>
        </w:tc>
        <w:tc>
          <w:tcPr>
            <w:tcW w:w="717" w:type="pct"/>
            <w:gridSpan w:val="5"/>
            <w:vMerge w:val="restar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Наименование ответственного исполнителя, исполнителя - главного распорядителя средств местного бюджета (далее - ГРБС)</w:t>
            </w:r>
          </w:p>
        </w:tc>
        <w:tc>
          <w:tcPr>
            <w:tcW w:w="2731" w:type="pct"/>
            <w:gridSpan w:val="11"/>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Расходы местного бюджета по годам реализации муниципальной программы, тыс. руб.</w:t>
            </w: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shd w:val="clear" w:color="auto" w:fill="auto"/>
            <w:hideMark/>
          </w:tcPr>
          <w:p w:rsidR="005860A4" w:rsidRPr="005860A4" w:rsidRDefault="005860A4" w:rsidP="005860A4">
            <w:pPr>
              <w:spacing w:line="240" w:lineRule="auto"/>
              <w:ind w:firstLine="0"/>
              <w:jc w:val="center"/>
              <w:rPr>
                <w:sz w:val="20"/>
                <w:szCs w:val="20"/>
              </w:rPr>
            </w:pPr>
          </w:p>
        </w:tc>
        <w:tc>
          <w:tcPr>
            <w:tcW w:w="841" w:type="pct"/>
            <w:gridSpan w:val="3"/>
            <w:vMerge/>
            <w:shd w:val="clear" w:color="auto" w:fill="auto"/>
            <w:hideMark/>
          </w:tcPr>
          <w:p w:rsidR="005860A4" w:rsidRPr="005860A4" w:rsidRDefault="005860A4" w:rsidP="005860A4">
            <w:pPr>
              <w:spacing w:line="240" w:lineRule="auto"/>
              <w:ind w:firstLine="0"/>
              <w:jc w:val="center"/>
              <w:rPr>
                <w:sz w:val="20"/>
                <w:szCs w:val="20"/>
              </w:rPr>
            </w:pPr>
          </w:p>
        </w:tc>
        <w:tc>
          <w:tcPr>
            <w:tcW w:w="717" w:type="pct"/>
            <w:gridSpan w:val="5"/>
            <w:vMerge/>
            <w:shd w:val="clear" w:color="auto" w:fill="auto"/>
            <w:hideMark/>
          </w:tcPr>
          <w:p w:rsidR="005860A4" w:rsidRPr="005860A4" w:rsidRDefault="005860A4" w:rsidP="005860A4">
            <w:pPr>
              <w:spacing w:line="240" w:lineRule="auto"/>
              <w:ind w:firstLine="0"/>
              <w:jc w:val="center"/>
              <w:rPr>
                <w:sz w:val="20"/>
                <w:szCs w:val="20"/>
              </w:rPr>
            </w:pPr>
          </w:p>
        </w:tc>
        <w:tc>
          <w:tcPr>
            <w:tcW w:w="353" w:type="pc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2014</w:t>
            </w:r>
            <w:r w:rsidRPr="005860A4">
              <w:rPr>
                <w:sz w:val="20"/>
                <w:szCs w:val="20"/>
              </w:rPr>
              <w:br/>
              <w:t>(первый год реализации)</w:t>
            </w:r>
          </w:p>
        </w:tc>
        <w:tc>
          <w:tcPr>
            <w:tcW w:w="340" w:type="pct"/>
            <w:gridSpan w:val="2"/>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2015</w:t>
            </w:r>
            <w:r w:rsidRPr="005860A4">
              <w:rPr>
                <w:sz w:val="20"/>
                <w:szCs w:val="20"/>
              </w:rPr>
              <w:br/>
              <w:t>(второй год реализации)</w:t>
            </w:r>
          </w:p>
        </w:tc>
        <w:tc>
          <w:tcPr>
            <w:tcW w:w="340" w:type="pc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2016</w:t>
            </w:r>
            <w:r w:rsidRPr="005860A4">
              <w:rPr>
                <w:sz w:val="20"/>
                <w:szCs w:val="20"/>
              </w:rPr>
              <w:br/>
              <w:t>(третий год реализации)</w:t>
            </w:r>
          </w:p>
        </w:tc>
        <w:tc>
          <w:tcPr>
            <w:tcW w:w="340" w:type="pc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2017</w:t>
            </w:r>
            <w:r w:rsidRPr="005860A4">
              <w:rPr>
                <w:sz w:val="20"/>
                <w:szCs w:val="20"/>
              </w:rPr>
              <w:br/>
              <w:t>(четвертый год реализации)</w:t>
            </w:r>
          </w:p>
        </w:tc>
        <w:tc>
          <w:tcPr>
            <w:tcW w:w="340" w:type="pc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2018</w:t>
            </w:r>
            <w:r w:rsidRPr="005860A4">
              <w:rPr>
                <w:sz w:val="20"/>
                <w:szCs w:val="20"/>
              </w:rPr>
              <w:br/>
              <w:t>(пятый год реализации)</w:t>
            </w:r>
          </w:p>
        </w:tc>
        <w:tc>
          <w:tcPr>
            <w:tcW w:w="340" w:type="pc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2019</w:t>
            </w:r>
            <w:r w:rsidRPr="005860A4">
              <w:rPr>
                <w:sz w:val="20"/>
                <w:szCs w:val="20"/>
              </w:rPr>
              <w:br/>
              <w:t>(шестой год реализации)</w:t>
            </w:r>
          </w:p>
        </w:tc>
        <w:tc>
          <w:tcPr>
            <w:tcW w:w="340" w:type="pc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2020</w:t>
            </w:r>
            <w:r w:rsidRPr="005860A4">
              <w:rPr>
                <w:sz w:val="20"/>
                <w:szCs w:val="20"/>
              </w:rPr>
              <w:br/>
              <w:t>(седьмой год реализации)</w:t>
            </w:r>
          </w:p>
        </w:tc>
        <w:tc>
          <w:tcPr>
            <w:tcW w:w="340" w:type="pct"/>
            <w:gridSpan w:val="3"/>
            <w:shd w:val="clear" w:color="auto" w:fill="auto"/>
          </w:tcPr>
          <w:p w:rsidR="005860A4" w:rsidRPr="005860A4" w:rsidRDefault="005860A4" w:rsidP="005860A4">
            <w:pPr>
              <w:spacing w:line="240" w:lineRule="auto"/>
              <w:ind w:firstLine="0"/>
              <w:jc w:val="center"/>
              <w:rPr>
                <w:sz w:val="20"/>
                <w:szCs w:val="20"/>
              </w:rPr>
            </w:pPr>
            <w:r w:rsidRPr="005860A4">
              <w:rPr>
                <w:sz w:val="20"/>
                <w:szCs w:val="20"/>
              </w:rPr>
              <w:t>2021</w:t>
            </w:r>
            <w:r w:rsidRPr="005860A4">
              <w:rPr>
                <w:sz w:val="20"/>
                <w:szCs w:val="20"/>
              </w:rPr>
              <w:br/>
              <w:t>(восьмой год реализации)</w:t>
            </w:r>
          </w:p>
          <w:p w:rsidR="005860A4" w:rsidRPr="005860A4" w:rsidRDefault="005860A4" w:rsidP="005860A4">
            <w:pPr>
              <w:spacing w:line="240" w:lineRule="auto"/>
              <w:ind w:firstLine="0"/>
              <w:jc w:val="center"/>
              <w:rPr>
                <w:sz w:val="20"/>
                <w:szCs w:val="20"/>
              </w:rPr>
            </w:pP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shd w:val="clear" w:color="auto" w:fill="auto"/>
            <w:noWrap/>
            <w:hideMark/>
          </w:tcPr>
          <w:p w:rsidR="005860A4" w:rsidRPr="005860A4" w:rsidRDefault="005860A4" w:rsidP="005860A4">
            <w:pPr>
              <w:spacing w:line="240" w:lineRule="auto"/>
              <w:ind w:firstLine="0"/>
              <w:jc w:val="center"/>
              <w:rPr>
                <w:sz w:val="20"/>
                <w:szCs w:val="20"/>
              </w:rPr>
            </w:pPr>
            <w:r w:rsidRPr="005860A4">
              <w:rPr>
                <w:sz w:val="20"/>
                <w:szCs w:val="20"/>
              </w:rPr>
              <w:t>1</w:t>
            </w:r>
          </w:p>
        </w:tc>
        <w:tc>
          <w:tcPr>
            <w:tcW w:w="841" w:type="pct"/>
            <w:gridSpan w:val="3"/>
            <w:shd w:val="clear" w:color="auto" w:fill="auto"/>
            <w:noWrap/>
            <w:hideMark/>
          </w:tcPr>
          <w:p w:rsidR="005860A4" w:rsidRPr="005860A4" w:rsidRDefault="005860A4" w:rsidP="005860A4">
            <w:pPr>
              <w:spacing w:line="240" w:lineRule="auto"/>
              <w:ind w:firstLine="0"/>
              <w:jc w:val="center"/>
              <w:rPr>
                <w:sz w:val="20"/>
                <w:szCs w:val="20"/>
              </w:rPr>
            </w:pPr>
            <w:r w:rsidRPr="005860A4">
              <w:rPr>
                <w:sz w:val="20"/>
                <w:szCs w:val="20"/>
              </w:rPr>
              <w:t>2</w:t>
            </w:r>
          </w:p>
        </w:tc>
        <w:tc>
          <w:tcPr>
            <w:tcW w:w="717" w:type="pct"/>
            <w:gridSpan w:val="5"/>
            <w:shd w:val="clear" w:color="auto" w:fill="auto"/>
            <w:noWrap/>
            <w:hideMark/>
          </w:tcPr>
          <w:p w:rsidR="005860A4" w:rsidRPr="005860A4" w:rsidRDefault="005860A4" w:rsidP="005860A4">
            <w:pPr>
              <w:spacing w:line="240" w:lineRule="auto"/>
              <w:ind w:firstLine="0"/>
              <w:jc w:val="center"/>
              <w:rPr>
                <w:sz w:val="20"/>
                <w:szCs w:val="20"/>
              </w:rPr>
            </w:pPr>
            <w:r w:rsidRPr="005860A4">
              <w:rPr>
                <w:sz w:val="20"/>
                <w:szCs w:val="20"/>
              </w:rPr>
              <w:t>3</w:t>
            </w:r>
          </w:p>
        </w:tc>
        <w:tc>
          <w:tcPr>
            <w:tcW w:w="353" w:type="pct"/>
            <w:shd w:val="clear" w:color="auto" w:fill="auto"/>
            <w:noWrap/>
            <w:hideMark/>
          </w:tcPr>
          <w:p w:rsidR="005860A4" w:rsidRPr="005860A4" w:rsidRDefault="005860A4" w:rsidP="005860A4">
            <w:pPr>
              <w:spacing w:line="240" w:lineRule="auto"/>
              <w:ind w:firstLine="0"/>
              <w:jc w:val="center"/>
              <w:rPr>
                <w:sz w:val="20"/>
                <w:szCs w:val="20"/>
              </w:rPr>
            </w:pPr>
            <w:r w:rsidRPr="005860A4">
              <w:rPr>
                <w:sz w:val="20"/>
                <w:szCs w:val="20"/>
              </w:rPr>
              <w:t>4</w:t>
            </w:r>
          </w:p>
        </w:tc>
        <w:tc>
          <w:tcPr>
            <w:tcW w:w="340" w:type="pct"/>
            <w:gridSpan w:val="2"/>
            <w:shd w:val="clear" w:color="auto" w:fill="auto"/>
            <w:noWrap/>
            <w:hideMark/>
          </w:tcPr>
          <w:p w:rsidR="005860A4" w:rsidRPr="005860A4" w:rsidRDefault="005860A4" w:rsidP="005860A4">
            <w:pPr>
              <w:spacing w:line="240" w:lineRule="auto"/>
              <w:ind w:firstLine="0"/>
              <w:jc w:val="center"/>
              <w:rPr>
                <w:sz w:val="20"/>
                <w:szCs w:val="20"/>
              </w:rPr>
            </w:pPr>
            <w:r w:rsidRPr="005860A4">
              <w:rPr>
                <w:sz w:val="20"/>
                <w:szCs w:val="20"/>
              </w:rPr>
              <w:t>5</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sz w:val="20"/>
                <w:szCs w:val="20"/>
              </w:rPr>
              <w:t>6</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sz w:val="20"/>
                <w:szCs w:val="20"/>
              </w:rPr>
              <w:t>7</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sz w:val="20"/>
                <w:szCs w:val="20"/>
              </w:rPr>
              <w:t>8</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sz w:val="20"/>
                <w:szCs w:val="20"/>
              </w:rPr>
              <w:t>9</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sz w:val="20"/>
                <w:szCs w:val="20"/>
              </w:rPr>
              <w:t>10</w:t>
            </w:r>
          </w:p>
        </w:tc>
        <w:tc>
          <w:tcPr>
            <w:tcW w:w="340" w:type="pct"/>
            <w:gridSpan w:val="3"/>
            <w:shd w:val="clear" w:color="auto" w:fill="auto"/>
          </w:tcPr>
          <w:p w:rsidR="005860A4" w:rsidRPr="005860A4" w:rsidRDefault="005860A4" w:rsidP="005860A4">
            <w:pPr>
              <w:spacing w:line="240" w:lineRule="auto"/>
              <w:ind w:firstLine="0"/>
              <w:jc w:val="center"/>
              <w:rPr>
                <w:sz w:val="20"/>
                <w:szCs w:val="20"/>
              </w:rPr>
            </w:pPr>
            <w:r w:rsidRPr="005860A4">
              <w:rPr>
                <w:sz w:val="20"/>
                <w:szCs w:val="20"/>
              </w:rPr>
              <w:t>11</w:t>
            </w: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val="restar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МУНИЦИПАЛЬНАЯ ПРОГРАММА</w:t>
            </w:r>
          </w:p>
        </w:tc>
        <w:tc>
          <w:tcPr>
            <w:tcW w:w="841" w:type="pct"/>
            <w:gridSpan w:val="3"/>
            <w:vMerge w:val="restar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 xml:space="preserve">«Обеспечение доступным и </w:t>
            </w:r>
            <w:proofErr w:type="gramStart"/>
            <w:r w:rsidRPr="005860A4">
              <w:rPr>
                <w:sz w:val="20"/>
                <w:szCs w:val="20"/>
              </w:rPr>
              <w:t>комфортным жильем</w:t>
            </w:r>
            <w:proofErr w:type="gramEnd"/>
            <w:r w:rsidRPr="005860A4">
              <w:rPr>
                <w:sz w:val="20"/>
                <w:szCs w:val="20"/>
              </w:rPr>
              <w:t xml:space="preserve"> </w:t>
            </w:r>
            <w:r w:rsidRPr="005860A4">
              <w:rPr>
                <w:sz w:val="20"/>
                <w:szCs w:val="20"/>
              </w:rPr>
              <w:lastRenderedPageBreak/>
              <w:t xml:space="preserve">и коммунальными услугами населения Репьевского района» (2014 - 2021 </w:t>
            </w:r>
            <w:proofErr w:type="spellStart"/>
            <w:r w:rsidRPr="005860A4">
              <w:rPr>
                <w:sz w:val="20"/>
                <w:szCs w:val="20"/>
              </w:rPr>
              <w:t>г.г</w:t>
            </w:r>
            <w:proofErr w:type="spellEnd"/>
            <w:r w:rsidRPr="005860A4">
              <w:rPr>
                <w:sz w:val="20"/>
                <w:szCs w:val="20"/>
              </w:rPr>
              <w:t>.)</w:t>
            </w:r>
          </w:p>
        </w:tc>
        <w:tc>
          <w:tcPr>
            <w:tcW w:w="717" w:type="pct"/>
            <w:gridSpan w:val="5"/>
            <w:shd w:val="clear" w:color="auto" w:fill="auto"/>
            <w:hideMark/>
          </w:tcPr>
          <w:p w:rsidR="005860A4" w:rsidRPr="005860A4" w:rsidRDefault="005860A4" w:rsidP="005860A4">
            <w:pPr>
              <w:spacing w:line="240" w:lineRule="auto"/>
              <w:ind w:firstLine="0"/>
              <w:jc w:val="center"/>
              <w:rPr>
                <w:sz w:val="20"/>
                <w:szCs w:val="20"/>
              </w:rPr>
            </w:pPr>
            <w:proofErr w:type="gramStart"/>
            <w:r w:rsidRPr="005860A4">
              <w:rPr>
                <w:sz w:val="20"/>
                <w:szCs w:val="20"/>
              </w:rPr>
              <w:lastRenderedPageBreak/>
              <w:t>всего</w:t>
            </w:r>
            <w:proofErr w:type="gramEnd"/>
          </w:p>
        </w:tc>
        <w:tc>
          <w:tcPr>
            <w:tcW w:w="353" w:type="pct"/>
            <w:shd w:val="clear" w:color="auto" w:fill="auto"/>
            <w:hideMark/>
          </w:tcPr>
          <w:p w:rsidR="005860A4" w:rsidRPr="005860A4" w:rsidRDefault="005860A4" w:rsidP="005860A4">
            <w:pPr>
              <w:spacing w:line="240" w:lineRule="auto"/>
              <w:ind w:firstLine="0"/>
              <w:jc w:val="center"/>
              <w:rPr>
                <w:b/>
                <w:bCs/>
                <w:sz w:val="20"/>
                <w:szCs w:val="20"/>
              </w:rPr>
            </w:pPr>
            <w:r w:rsidRPr="005860A4">
              <w:rPr>
                <w:b/>
                <w:bCs/>
                <w:sz w:val="20"/>
                <w:szCs w:val="20"/>
              </w:rPr>
              <w:t>752,70</w:t>
            </w:r>
          </w:p>
        </w:tc>
        <w:tc>
          <w:tcPr>
            <w:tcW w:w="340" w:type="pct"/>
            <w:gridSpan w:val="2"/>
            <w:shd w:val="clear" w:color="auto" w:fill="auto"/>
            <w:hideMark/>
          </w:tcPr>
          <w:p w:rsidR="005860A4" w:rsidRPr="005860A4" w:rsidRDefault="005860A4" w:rsidP="005860A4">
            <w:pPr>
              <w:spacing w:line="240" w:lineRule="auto"/>
              <w:ind w:firstLine="0"/>
              <w:jc w:val="center"/>
              <w:rPr>
                <w:b/>
                <w:bCs/>
                <w:sz w:val="20"/>
                <w:szCs w:val="20"/>
              </w:rPr>
            </w:pPr>
            <w:r w:rsidRPr="005860A4">
              <w:rPr>
                <w:b/>
                <w:bCs/>
                <w:sz w:val="20"/>
                <w:szCs w:val="20"/>
              </w:rPr>
              <w:t>520,20</w:t>
            </w:r>
          </w:p>
        </w:tc>
        <w:tc>
          <w:tcPr>
            <w:tcW w:w="340" w:type="pct"/>
            <w:shd w:val="clear" w:color="auto" w:fill="auto"/>
            <w:hideMark/>
          </w:tcPr>
          <w:p w:rsidR="005860A4" w:rsidRPr="005860A4" w:rsidRDefault="005860A4" w:rsidP="005860A4">
            <w:pPr>
              <w:spacing w:line="240" w:lineRule="auto"/>
              <w:ind w:firstLine="0"/>
              <w:jc w:val="center"/>
              <w:rPr>
                <w:b/>
                <w:bCs/>
                <w:sz w:val="20"/>
                <w:szCs w:val="20"/>
              </w:rPr>
            </w:pPr>
            <w:r w:rsidRPr="005860A4">
              <w:rPr>
                <w:b/>
                <w:bCs/>
                <w:sz w:val="20"/>
                <w:szCs w:val="20"/>
              </w:rPr>
              <w:t>500,00</w:t>
            </w:r>
          </w:p>
        </w:tc>
        <w:tc>
          <w:tcPr>
            <w:tcW w:w="340" w:type="pct"/>
            <w:shd w:val="clear" w:color="auto" w:fill="auto"/>
            <w:hideMark/>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b/>
                <w:bCs/>
                <w:sz w:val="20"/>
                <w:szCs w:val="20"/>
              </w:rPr>
              <w:t>503,03</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b/>
                <w:bCs/>
                <w:sz w:val="20"/>
                <w:szCs w:val="20"/>
              </w:rPr>
              <w:t>500,00</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b/>
                <w:bCs/>
                <w:sz w:val="20"/>
                <w:szCs w:val="20"/>
              </w:rPr>
              <w:t>500,00</w:t>
            </w:r>
          </w:p>
        </w:tc>
        <w:tc>
          <w:tcPr>
            <w:tcW w:w="340" w:type="pct"/>
            <w:gridSpan w:val="3"/>
            <w:shd w:val="clear" w:color="auto" w:fill="auto"/>
          </w:tcPr>
          <w:p w:rsidR="005860A4" w:rsidRPr="005860A4" w:rsidRDefault="005860A4" w:rsidP="005860A4">
            <w:pPr>
              <w:spacing w:line="240" w:lineRule="auto"/>
              <w:ind w:firstLine="0"/>
              <w:jc w:val="center"/>
              <w:rPr>
                <w:b/>
                <w:sz w:val="20"/>
                <w:szCs w:val="20"/>
              </w:rPr>
            </w:pPr>
            <w:r w:rsidRPr="005860A4">
              <w:rPr>
                <w:b/>
                <w:sz w:val="20"/>
                <w:szCs w:val="20"/>
              </w:rPr>
              <w:t>500,00</w:t>
            </w: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shd w:val="clear" w:color="auto" w:fill="auto"/>
            <w:hideMark/>
          </w:tcPr>
          <w:p w:rsidR="005860A4" w:rsidRPr="005860A4" w:rsidRDefault="005860A4" w:rsidP="005860A4">
            <w:pPr>
              <w:spacing w:line="240" w:lineRule="auto"/>
              <w:ind w:firstLine="0"/>
              <w:jc w:val="center"/>
              <w:rPr>
                <w:sz w:val="20"/>
                <w:szCs w:val="20"/>
              </w:rPr>
            </w:pPr>
          </w:p>
        </w:tc>
        <w:tc>
          <w:tcPr>
            <w:tcW w:w="841" w:type="pct"/>
            <w:gridSpan w:val="3"/>
            <w:vMerge/>
            <w:shd w:val="clear" w:color="auto" w:fill="auto"/>
            <w:hideMark/>
          </w:tcPr>
          <w:p w:rsidR="005860A4" w:rsidRPr="005860A4" w:rsidRDefault="005860A4" w:rsidP="005860A4">
            <w:pPr>
              <w:spacing w:line="240" w:lineRule="auto"/>
              <w:ind w:firstLine="0"/>
              <w:jc w:val="center"/>
              <w:rPr>
                <w:sz w:val="20"/>
                <w:szCs w:val="20"/>
              </w:rPr>
            </w:pPr>
          </w:p>
        </w:tc>
        <w:tc>
          <w:tcPr>
            <w:tcW w:w="717" w:type="pct"/>
            <w:gridSpan w:val="5"/>
            <w:shd w:val="clear" w:color="auto" w:fill="auto"/>
            <w:hideMark/>
          </w:tcPr>
          <w:p w:rsidR="005860A4" w:rsidRPr="005860A4" w:rsidRDefault="005860A4" w:rsidP="005860A4">
            <w:pPr>
              <w:spacing w:line="240" w:lineRule="auto"/>
              <w:ind w:firstLine="0"/>
              <w:jc w:val="center"/>
              <w:rPr>
                <w:sz w:val="20"/>
                <w:szCs w:val="20"/>
              </w:rPr>
            </w:pPr>
            <w:proofErr w:type="gramStart"/>
            <w:r w:rsidRPr="005860A4">
              <w:rPr>
                <w:sz w:val="20"/>
                <w:szCs w:val="20"/>
              </w:rPr>
              <w:t>в</w:t>
            </w:r>
            <w:proofErr w:type="gramEnd"/>
            <w:r w:rsidRPr="005860A4">
              <w:rPr>
                <w:sz w:val="20"/>
                <w:szCs w:val="20"/>
              </w:rPr>
              <w:t xml:space="preserve"> том числе по ГРБС:</w:t>
            </w:r>
          </w:p>
        </w:tc>
        <w:tc>
          <w:tcPr>
            <w:tcW w:w="353" w:type="pct"/>
            <w:shd w:val="clear" w:color="auto" w:fill="auto"/>
            <w:hideMark/>
          </w:tcPr>
          <w:p w:rsidR="005860A4" w:rsidRPr="005860A4" w:rsidRDefault="005860A4" w:rsidP="005860A4">
            <w:pPr>
              <w:spacing w:line="240" w:lineRule="auto"/>
              <w:ind w:firstLine="0"/>
              <w:jc w:val="center"/>
              <w:rPr>
                <w:b/>
                <w:bCs/>
                <w:sz w:val="20"/>
                <w:szCs w:val="20"/>
              </w:rPr>
            </w:pPr>
          </w:p>
        </w:tc>
        <w:tc>
          <w:tcPr>
            <w:tcW w:w="340" w:type="pct"/>
            <w:gridSpan w:val="2"/>
            <w:shd w:val="clear" w:color="auto" w:fill="auto"/>
            <w:hideMark/>
          </w:tcPr>
          <w:p w:rsidR="005860A4" w:rsidRPr="005860A4" w:rsidRDefault="005860A4" w:rsidP="005860A4">
            <w:pPr>
              <w:spacing w:line="240" w:lineRule="auto"/>
              <w:ind w:firstLine="0"/>
              <w:jc w:val="center"/>
              <w:rPr>
                <w:b/>
                <w:bCs/>
                <w:sz w:val="20"/>
                <w:szCs w:val="20"/>
              </w:rPr>
            </w:pPr>
          </w:p>
        </w:tc>
        <w:tc>
          <w:tcPr>
            <w:tcW w:w="340" w:type="pct"/>
            <w:shd w:val="clear" w:color="auto" w:fill="auto"/>
            <w:hideMark/>
          </w:tcPr>
          <w:p w:rsidR="005860A4" w:rsidRPr="005860A4" w:rsidRDefault="005860A4" w:rsidP="005860A4">
            <w:pPr>
              <w:spacing w:line="240" w:lineRule="auto"/>
              <w:ind w:firstLine="0"/>
              <w:jc w:val="center"/>
              <w:rPr>
                <w:b/>
                <w:bCs/>
                <w:sz w:val="20"/>
                <w:szCs w:val="20"/>
              </w:rPr>
            </w:pPr>
          </w:p>
        </w:tc>
        <w:tc>
          <w:tcPr>
            <w:tcW w:w="340" w:type="pct"/>
            <w:shd w:val="clear" w:color="auto" w:fill="auto"/>
            <w:hideMark/>
          </w:tcPr>
          <w:p w:rsidR="005860A4" w:rsidRPr="005860A4" w:rsidRDefault="005860A4" w:rsidP="005860A4">
            <w:pPr>
              <w:spacing w:line="240" w:lineRule="auto"/>
              <w:ind w:firstLine="0"/>
              <w:jc w:val="center"/>
              <w:rPr>
                <w:b/>
                <w:bCs/>
                <w:sz w:val="20"/>
                <w:szCs w:val="20"/>
              </w:rPr>
            </w:pPr>
          </w:p>
        </w:tc>
        <w:tc>
          <w:tcPr>
            <w:tcW w:w="340" w:type="pct"/>
            <w:shd w:val="clear" w:color="auto" w:fill="auto"/>
            <w:noWrap/>
            <w:hideMark/>
          </w:tcPr>
          <w:p w:rsidR="005860A4" w:rsidRPr="005860A4" w:rsidRDefault="005860A4" w:rsidP="005860A4">
            <w:pPr>
              <w:spacing w:line="240" w:lineRule="auto"/>
              <w:ind w:firstLine="0"/>
              <w:jc w:val="center"/>
              <w:rPr>
                <w:b/>
                <w:bCs/>
                <w:sz w:val="20"/>
                <w:szCs w:val="20"/>
              </w:rPr>
            </w:pPr>
          </w:p>
        </w:tc>
        <w:tc>
          <w:tcPr>
            <w:tcW w:w="340" w:type="pct"/>
            <w:shd w:val="clear" w:color="auto" w:fill="auto"/>
            <w:noWrap/>
            <w:hideMark/>
          </w:tcPr>
          <w:p w:rsidR="005860A4" w:rsidRPr="005860A4" w:rsidRDefault="005860A4" w:rsidP="005860A4">
            <w:pPr>
              <w:spacing w:line="240" w:lineRule="auto"/>
              <w:ind w:firstLine="0"/>
              <w:jc w:val="center"/>
              <w:rPr>
                <w:b/>
                <w:bCs/>
                <w:sz w:val="20"/>
                <w:szCs w:val="20"/>
              </w:rPr>
            </w:pPr>
          </w:p>
        </w:tc>
        <w:tc>
          <w:tcPr>
            <w:tcW w:w="340" w:type="pct"/>
            <w:shd w:val="clear" w:color="auto" w:fill="auto"/>
            <w:noWrap/>
            <w:hideMark/>
          </w:tcPr>
          <w:p w:rsidR="005860A4" w:rsidRPr="005860A4" w:rsidRDefault="005860A4" w:rsidP="005860A4">
            <w:pPr>
              <w:spacing w:line="240" w:lineRule="auto"/>
              <w:ind w:firstLine="0"/>
              <w:jc w:val="center"/>
              <w:rPr>
                <w:b/>
                <w:bCs/>
                <w:sz w:val="20"/>
                <w:szCs w:val="20"/>
              </w:rPr>
            </w:pPr>
          </w:p>
        </w:tc>
        <w:tc>
          <w:tcPr>
            <w:tcW w:w="340" w:type="pct"/>
            <w:gridSpan w:val="3"/>
            <w:shd w:val="clear" w:color="auto" w:fill="auto"/>
          </w:tcPr>
          <w:p w:rsidR="005860A4" w:rsidRPr="005860A4" w:rsidRDefault="005860A4" w:rsidP="005860A4">
            <w:pPr>
              <w:spacing w:line="240" w:lineRule="auto"/>
              <w:ind w:firstLine="0"/>
              <w:jc w:val="center"/>
              <w:rPr>
                <w:b/>
                <w:bCs/>
                <w:sz w:val="20"/>
                <w:szCs w:val="20"/>
              </w:rPr>
            </w:pP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shd w:val="clear" w:color="auto" w:fill="auto"/>
            <w:hideMark/>
          </w:tcPr>
          <w:p w:rsidR="005860A4" w:rsidRPr="005860A4" w:rsidRDefault="005860A4" w:rsidP="005860A4">
            <w:pPr>
              <w:spacing w:line="240" w:lineRule="auto"/>
              <w:ind w:firstLine="0"/>
              <w:jc w:val="center"/>
              <w:rPr>
                <w:sz w:val="20"/>
                <w:szCs w:val="20"/>
              </w:rPr>
            </w:pPr>
          </w:p>
        </w:tc>
        <w:tc>
          <w:tcPr>
            <w:tcW w:w="841" w:type="pct"/>
            <w:gridSpan w:val="3"/>
            <w:vMerge/>
            <w:shd w:val="clear" w:color="auto" w:fill="auto"/>
            <w:hideMark/>
          </w:tcPr>
          <w:p w:rsidR="005860A4" w:rsidRPr="005860A4" w:rsidRDefault="005860A4" w:rsidP="005860A4">
            <w:pPr>
              <w:spacing w:line="240" w:lineRule="auto"/>
              <w:ind w:firstLine="0"/>
              <w:jc w:val="center"/>
              <w:rPr>
                <w:sz w:val="20"/>
                <w:szCs w:val="20"/>
              </w:rPr>
            </w:pPr>
          </w:p>
        </w:tc>
        <w:tc>
          <w:tcPr>
            <w:tcW w:w="717" w:type="pct"/>
            <w:gridSpan w:val="5"/>
            <w:vMerge w:val="restar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Отдел по строительству, архитектуре и ЖКХ администрации Репьевского муниципального района</w:t>
            </w:r>
          </w:p>
        </w:tc>
        <w:tc>
          <w:tcPr>
            <w:tcW w:w="353" w:type="pc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660,70</w:t>
            </w:r>
          </w:p>
        </w:tc>
        <w:tc>
          <w:tcPr>
            <w:tcW w:w="340" w:type="pct"/>
            <w:gridSpan w:val="2"/>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520,20</w:t>
            </w:r>
          </w:p>
        </w:tc>
        <w:tc>
          <w:tcPr>
            <w:tcW w:w="340" w:type="pc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500,00</w:t>
            </w:r>
          </w:p>
        </w:tc>
        <w:tc>
          <w:tcPr>
            <w:tcW w:w="340" w:type="pct"/>
            <w:shd w:val="clear" w:color="auto" w:fill="auto"/>
            <w:hideMark/>
          </w:tcPr>
          <w:p w:rsidR="005860A4" w:rsidRPr="005860A4" w:rsidRDefault="005860A4" w:rsidP="005860A4">
            <w:pPr>
              <w:spacing w:line="240" w:lineRule="auto"/>
              <w:ind w:firstLine="0"/>
              <w:jc w:val="center"/>
              <w:rPr>
                <w:sz w:val="20"/>
                <w:szCs w:val="20"/>
              </w:rPr>
            </w:pPr>
            <w:r w:rsidRPr="005860A4">
              <w:rPr>
                <w:bCs/>
                <w:sz w:val="20"/>
                <w:szCs w:val="20"/>
              </w:rPr>
              <w:t>0,00</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bCs/>
                <w:sz w:val="20"/>
                <w:szCs w:val="20"/>
              </w:rPr>
              <w:t>500,00</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bCs/>
                <w:sz w:val="20"/>
                <w:szCs w:val="20"/>
              </w:rPr>
              <w:t>500,00</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bCs/>
                <w:sz w:val="20"/>
                <w:szCs w:val="20"/>
              </w:rPr>
              <w:t>500,00</w:t>
            </w:r>
          </w:p>
        </w:tc>
        <w:tc>
          <w:tcPr>
            <w:tcW w:w="340" w:type="pct"/>
            <w:gridSpan w:val="3"/>
            <w:shd w:val="clear" w:color="auto" w:fill="auto"/>
          </w:tcPr>
          <w:p w:rsidR="005860A4" w:rsidRPr="005860A4" w:rsidRDefault="005860A4" w:rsidP="005860A4">
            <w:pPr>
              <w:spacing w:line="240" w:lineRule="auto"/>
              <w:ind w:firstLine="0"/>
              <w:jc w:val="center"/>
              <w:rPr>
                <w:sz w:val="20"/>
                <w:szCs w:val="20"/>
              </w:rPr>
            </w:pPr>
            <w:r w:rsidRPr="005860A4">
              <w:rPr>
                <w:sz w:val="20"/>
                <w:szCs w:val="20"/>
              </w:rPr>
              <w:t>500,00</w:t>
            </w: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shd w:val="clear" w:color="auto" w:fill="auto"/>
            <w:hideMark/>
          </w:tcPr>
          <w:p w:rsidR="005860A4" w:rsidRPr="005860A4" w:rsidRDefault="005860A4" w:rsidP="005860A4">
            <w:pPr>
              <w:spacing w:line="240" w:lineRule="auto"/>
              <w:ind w:firstLine="0"/>
              <w:jc w:val="center"/>
              <w:rPr>
                <w:sz w:val="20"/>
                <w:szCs w:val="20"/>
              </w:rPr>
            </w:pPr>
          </w:p>
        </w:tc>
        <w:tc>
          <w:tcPr>
            <w:tcW w:w="841" w:type="pct"/>
            <w:gridSpan w:val="3"/>
            <w:vMerge/>
            <w:shd w:val="clear" w:color="auto" w:fill="auto"/>
            <w:hideMark/>
          </w:tcPr>
          <w:p w:rsidR="005860A4" w:rsidRPr="005860A4" w:rsidRDefault="005860A4" w:rsidP="005860A4">
            <w:pPr>
              <w:spacing w:line="240" w:lineRule="auto"/>
              <w:ind w:firstLine="0"/>
              <w:jc w:val="center"/>
              <w:rPr>
                <w:sz w:val="20"/>
                <w:szCs w:val="20"/>
              </w:rPr>
            </w:pPr>
          </w:p>
        </w:tc>
        <w:tc>
          <w:tcPr>
            <w:tcW w:w="717" w:type="pct"/>
            <w:gridSpan w:val="5"/>
            <w:vMerge/>
            <w:shd w:val="clear" w:color="auto" w:fill="auto"/>
            <w:hideMark/>
          </w:tcPr>
          <w:p w:rsidR="005860A4" w:rsidRPr="005860A4" w:rsidRDefault="005860A4" w:rsidP="005860A4">
            <w:pPr>
              <w:spacing w:line="240" w:lineRule="auto"/>
              <w:ind w:firstLine="0"/>
              <w:jc w:val="center"/>
              <w:rPr>
                <w:sz w:val="20"/>
                <w:szCs w:val="20"/>
              </w:rPr>
            </w:pPr>
          </w:p>
        </w:tc>
        <w:tc>
          <w:tcPr>
            <w:tcW w:w="353" w:type="pct"/>
            <w:shd w:val="clear" w:color="auto" w:fill="auto"/>
          </w:tcPr>
          <w:p w:rsidR="005860A4" w:rsidRPr="005860A4" w:rsidRDefault="005860A4" w:rsidP="005860A4">
            <w:pPr>
              <w:spacing w:line="240" w:lineRule="auto"/>
              <w:ind w:firstLine="0"/>
              <w:jc w:val="center"/>
              <w:rPr>
                <w:sz w:val="20"/>
                <w:szCs w:val="20"/>
              </w:rPr>
            </w:pPr>
            <w:r w:rsidRPr="005860A4">
              <w:rPr>
                <w:sz w:val="20"/>
                <w:szCs w:val="20"/>
              </w:rPr>
              <w:t>92,00</w:t>
            </w:r>
          </w:p>
        </w:tc>
        <w:tc>
          <w:tcPr>
            <w:tcW w:w="340" w:type="pct"/>
            <w:gridSpan w:val="2"/>
            <w:shd w:val="clear" w:color="auto" w:fill="auto"/>
          </w:tcPr>
          <w:p w:rsidR="005860A4" w:rsidRPr="005860A4" w:rsidRDefault="005860A4" w:rsidP="005860A4">
            <w:pPr>
              <w:spacing w:line="240" w:lineRule="auto"/>
              <w:ind w:firstLine="0"/>
              <w:jc w:val="center"/>
              <w:rPr>
                <w:sz w:val="20"/>
                <w:szCs w:val="20"/>
              </w:rPr>
            </w:pPr>
            <w:r w:rsidRPr="005860A4">
              <w:rPr>
                <w:sz w:val="20"/>
                <w:szCs w:val="20"/>
              </w:rPr>
              <w:t>0,00</w:t>
            </w:r>
          </w:p>
        </w:tc>
        <w:tc>
          <w:tcPr>
            <w:tcW w:w="340" w:type="pct"/>
            <w:shd w:val="clear" w:color="auto" w:fill="auto"/>
          </w:tcPr>
          <w:p w:rsidR="005860A4" w:rsidRPr="005860A4" w:rsidRDefault="005860A4" w:rsidP="005860A4">
            <w:pPr>
              <w:spacing w:line="240" w:lineRule="auto"/>
              <w:ind w:firstLine="0"/>
              <w:jc w:val="center"/>
              <w:rPr>
                <w:sz w:val="20"/>
                <w:szCs w:val="20"/>
              </w:rPr>
            </w:pPr>
            <w:r w:rsidRPr="005860A4">
              <w:rPr>
                <w:sz w:val="20"/>
                <w:szCs w:val="20"/>
              </w:rPr>
              <w:t>0,00</w:t>
            </w:r>
          </w:p>
        </w:tc>
        <w:tc>
          <w:tcPr>
            <w:tcW w:w="340" w:type="pct"/>
            <w:shd w:val="clear" w:color="auto" w:fill="auto"/>
          </w:tcPr>
          <w:p w:rsidR="005860A4" w:rsidRPr="005860A4" w:rsidRDefault="005860A4" w:rsidP="005860A4">
            <w:pPr>
              <w:spacing w:line="240" w:lineRule="auto"/>
              <w:ind w:firstLine="0"/>
              <w:jc w:val="center"/>
              <w:rPr>
                <w:sz w:val="20"/>
                <w:szCs w:val="20"/>
              </w:rPr>
            </w:pPr>
            <w:r w:rsidRPr="005860A4">
              <w:rPr>
                <w:sz w:val="20"/>
                <w:szCs w:val="20"/>
              </w:rPr>
              <w:t>0,00</w:t>
            </w:r>
          </w:p>
        </w:tc>
        <w:tc>
          <w:tcPr>
            <w:tcW w:w="340" w:type="pct"/>
            <w:shd w:val="clear" w:color="auto" w:fill="auto"/>
            <w:noWrap/>
          </w:tcPr>
          <w:p w:rsidR="005860A4" w:rsidRPr="005860A4" w:rsidRDefault="005860A4" w:rsidP="005860A4">
            <w:pPr>
              <w:spacing w:line="240" w:lineRule="auto"/>
              <w:ind w:firstLine="0"/>
              <w:jc w:val="center"/>
              <w:rPr>
                <w:sz w:val="20"/>
                <w:szCs w:val="20"/>
              </w:rPr>
            </w:pPr>
            <w:r w:rsidRPr="005860A4">
              <w:rPr>
                <w:sz w:val="20"/>
                <w:szCs w:val="20"/>
              </w:rPr>
              <w:t>3,03</w:t>
            </w:r>
          </w:p>
        </w:tc>
        <w:tc>
          <w:tcPr>
            <w:tcW w:w="340" w:type="pct"/>
            <w:shd w:val="clear" w:color="auto" w:fill="auto"/>
            <w:noWrap/>
          </w:tcPr>
          <w:p w:rsidR="005860A4" w:rsidRPr="005860A4" w:rsidRDefault="005860A4" w:rsidP="005860A4">
            <w:pPr>
              <w:spacing w:line="240" w:lineRule="auto"/>
              <w:ind w:firstLine="0"/>
              <w:jc w:val="center"/>
              <w:rPr>
                <w:sz w:val="20"/>
                <w:szCs w:val="20"/>
              </w:rPr>
            </w:pPr>
            <w:r w:rsidRPr="005860A4">
              <w:rPr>
                <w:sz w:val="20"/>
                <w:szCs w:val="20"/>
              </w:rPr>
              <w:t>0,00</w:t>
            </w:r>
          </w:p>
        </w:tc>
        <w:tc>
          <w:tcPr>
            <w:tcW w:w="340" w:type="pct"/>
            <w:shd w:val="clear" w:color="auto" w:fill="auto"/>
            <w:noWrap/>
          </w:tcPr>
          <w:p w:rsidR="005860A4" w:rsidRPr="005860A4" w:rsidRDefault="005860A4" w:rsidP="005860A4">
            <w:pPr>
              <w:spacing w:line="240" w:lineRule="auto"/>
              <w:ind w:firstLine="0"/>
              <w:jc w:val="center"/>
              <w:rPr>
                <w:sz w:val="20"/>
                <w:szCs w:val="20"/>
              </w:rPr>
            </w:pPr>
            <w:r w:rsidRPr="005860A4">
              <w:rPr>
                <w:sz w:val="20"/>
                <w:szCs w:val="20"/>
              </w:rPr>
              <w:t>0,00</w:t>
            </w:r>
          </w:p>
        </w:tc>
        <w:tc>
          <w:tcPr>
            <w:tcW w:w="340" w:type="pct"/>
            <w:gridSpan w:val="3"/>
            <w:shd w:val="clear" w:color="auto" w:fill="auto"/>
          </w:tcPr>
          <w:p w:rsidR="005860A4" w:rsidRPr="005860A4" w:rsidRDefault="005860A4" w:rsidP="005860A4">
            <w:pPr>
              <w:spacing w:line="240" w:lineRule="auto"/>
              <w:ind w:firstLine="0"/>
              <w:jc w:val="center"/>
              <w:rPr>
                <w:sz w:val="20"/>
                <w:szCs w:val="20"/>
              </w:rPr>
            </w:pPr>
            <w:r w:rsidRPr="005860A4">
              <w:rPr>
                <w:sz w:val="20"/>
                <w:szCs w:val="20"/>
              </w:rPr>
              <w:t>0,00</w:t>
            </w: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val="restar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ПОДПРОГРАММА 1</w:t>
            </w:r>
          </w:p>
        </w:tc>
        <w:tc>
          <w:tcPr>
            <w:tcW w:w="841" w:type="pct"/>
            <w:gridSpan w:val="3"/>
            <w:vMerge w:val="restar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«Обеспечение жильем молодых семей»</w:t>
            </w:r>
          </w:p>
          <w:p w:rsidR="005860A4" w:rsidRPr="005860A4" w:rsidRDefault="005860A4" w:rsidP="005860A4">
            <w:pPr>
              <w:spacing w:line="240" w:lineRule="auto"/>
              <w:ind w:firstLine="0"/>
              <w:jc w:val="center"/>
              <w:rPr>
                <w:sz w:val="20"/>
                <w:szCs w:val="20"/>
              </w:rPr>
            </w:pPr>
            <w:r w:rsidRPr="005860A4">
              <w:rPr>
                <w:sz w:val="20"/>
                <w:szCs w:val="20"/>
              </w:rPr>
              <w:t xml:space="preserve"> (2014-2021 </w:t>
            </w:r>
            <w:proofErr w:type="spellStart"/>
            <w:r w:rsidRPr="005860A4">
              <w:rPr>
                <w:sz w:val="20"/>
                <w:szCs w:val="20"/>
              </w:rPr>
              <w:t>г.г</w:t>
            </w:r>
            <w:proofErr w:type="spellEnd"/>
            <w:r w:rsidRPr="005860A4">
              <w:rPr>
                <w:sz w:val="20"/>
                <w:szCs w:val="20"/>
              </w:rPr>
              <w:t>.)</w:t>
            </w:r>
          </w:p>
        </w:tc>
        <w:tc>
          <w:tcPr>
            <w:tcW w:w="717" w:type="pct"/>
            <w:gridSpan w:val="5"/>
            <w:shd w:val="clear" w:color="auto" w:fill="auto"/>
            <w:hideMark/>
          </w:tcPr>
          <w:p w:rsidR="005860A4" w:rsidRPr="005860A4" w:rsidRDefault="005860A4" w:rsidP="005860A4">
            <w:pPr>
              <w:spacing w:line="240" w:lineRule="auto"/>
              <w:ind w:firstLine="0"/>
              <w:jc w:val="center"/>
              <w:rPr>
                <w:sz w:val="20"/>
                <w:szCs w:val="20"/>
              </w:rPr>
            </w:pPr>
            <w:proofErr w:type="gramStart"/>
            <w:r w:rsidRPr="005860A4">
              <w:rPr>
                <w:sz w:val="20"/>
                <w:szCs w:val="20"/>
              </w:rPr>
              <w:t>всего</w:t>
            </w:r>
            <w:proofErr w:type="gramEnd"/>
          </w:p>
        </w:tc>
        <w:tc>
          <w:tcPr>
            <w:tcW w:w="353" w:type="pct"/>
            <w:shd w:val="clear" w:color="auto" w:fill="auto"/>
            <w:hideMark/>
          </w:tcPr>
          <w:p w:rsidR="005860A4" w:rsidRPr="005860A4" w:rsidRDefault="005860A4" w:rsidP="005860A4">
            <w:pPr>
              <w:spacing w:line="240" w:lineRule="auto"/>
              <w:ind w:firstLine="0"/>
              <w:jc w:val="center"/>
              <w:rPr>
                <w:b/>
                <w:bCs/>
                <w:sz w:val="20"/>
                <w:szCs w:val="20"/>
              </w:rPr>
            </w:pPr>
            <w:r w:rsidRPr="005860A4">
              <w:rPr>
                <w:b/>
                <w:bCs/>
                <w:sz w:val="20"/>
                <w:szCs w:val="20"/>
              </w:rPr>
              <w:t>660,70</w:t>
            </w:r>
          </w:p>
        </w:tc>
        <w:tc>
          <w:tcPr>
            <w:tcW w:w="340" w:type="pct"/>
            <w:gridSpan w:val="2"/>
            <w:shd w:val="clear" w:color="auto" w:fill="auto"/>
            <w:hideMark/>
          </w:tcPr>
          <w:p w:rsidR="005860A4" w:rsidRPr="005860A4" w:rsidRDefault="005860A4" w:rsidP="005860A4">
            <w:pPr>
              <w:spacing w:line="240" w:lineRule="auto"/>
              <w:ind w:firstLine="0"/>
              <w:jc w:val="center"/>
              <w:rPr>
                <w:b/>
                <w:bCs/>
                <w:sz w:val="20"/>
                <w:szCs w:val="20"/>
              </w:rPr>
            </w:pPr>
            <w:r w:rsidRPr="005860A4">
              <w:rPr>
                <w:b/>
                <w:bCs/>
                <w:sz w:val="20"/>
                <w:szCs w:val="20"/>
              </w:rPr>
              <w:t>520,20</w:t>
            </w:r>
          </w:p>
        </w:tc>
        <w:tc>
          <w:tcPr>
            <w:tcW w:w="340" w:type="pct"/>
            <w:shd w:val="clear" w:color="auto" w:fill="auto"/>
            <w:hideMark/>
          </w:tcPr>
          <w:p w:rsidR="005860A4" w:rsidRPr="005860A4" w:rsidRDefault="005860A4" w:rsidP="005860A4">
            <w:pPr>
              <w:spacing w:line="240" w:lineRule="auto"/>
              <w:ind w:firstLine="0"/>
              <w:jc w:val="center"/>
              <w:rPr>
                <w:b/>
                <w:bCs/>
                <w:sz w:val="20"/>
                <w:szCs w:val="20"/>
              </w:rPr>
            </w:pPr>
            <w:r w:rsidRPr="005860A4">
              <w:rPr>
                <w:b/>
                <w:bCs/>
                <w:sz w:val="20"/>
                <w:szCs w:val="20"/>
              </w:rPr>
              <w:t>500,00</w:t>
            </w:r>
          </w:p>
        </w:tc>
        <w:tc>
          <w:tcPr>
            <w:tcW w:w="340" w:type="pct"/>
            <w:shd w:val="clear" w:color="auto" w:fill="auto"/>
            <w:hideMark/>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b/>
                <w:bCs/>
                <w:sz w:val="20"/>
                <w:szCs w:val="20"/>
              </w:rPr>
              <w:t>500,00</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b/>
                <w:bCs/>
                <w:sz w:val="20"/>
                <w:szCs w:val="20"/>
              </w:rPr>
              <w:t>500,00</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b/>
                <w:bCs/>
                <w:sz w:val="20"/>
                <w:szCs w:val="20"/>
              </w:rPr>
              <w:t>500,00</w:t>
            </w:r>
          </w:p>
        </w:tc>
        <w:tc>
          <w:tcPr>
            <w:tcW w:w="340" w:type="pct"/>
            <w:gridSpan w:val="3"/>
            <w:shd w:val="clear" w:color="auto" w:fill="auto"/>
          </w:tcPr>
          <w:p w:rsidR="005860A4" w:rsidRPr="005860A4" w:rsidRDefault="005860A4" w:rsidP="005860A4">
            <w:pPr>
              <w:spacing w:line="240" w:lineRule="auto"/>
              <w:ind w:firstLine="0"/>
              <w:jc w:val="center"/>
              <w:rPr>
                <w:b/>
                <w:sz w:val="20"/>
                <w:szCs w:val="20"/>
              </w:rPr>
            </w:pPr>
            <w:r w:rsidRPr="005860A4">
              <w:rPr>
                <w:b/>
                <w:sz w:val="20"/>
                <w:szCs w:val="20"/>
              </w:rPr>
              <w:t>500,00</w:t>
            </w: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shd w:val="clear" w:color="auto" w:fill="auto"/>
            <w:hideMark/>
          </w:tcPr>
          <w:p w:rsidR="005860A4" w:rsidRPr="005860A4" w:rsidRDefault="005860A4" w:rsidP="005860A4">
            <w:pPr>
              <w:spacing w:line="240" w:lineRule="auto"/>
              <w:ind w:firstLine="0"/>
              <w:jc w:val="center"/>
              <w:rPr>
                <w:sz w:val="20"/>
                <w:szCs w:val="20"/>
              </w:rPr>
            </w:pPr>
          </w:p>
        </w:tc>
        <w:tc>
          <w:tcPr>
            <w:tcW w:w="841" w:type="pct"/>
            <w:gridSpan w:val="3"/>
            <w:vMerge/>
            <w:shd w:val="clear" w:color="auto" w:fill="auto"/>
            <w:hideMark/>
          </w:tcPr>
          <w:p w:rsidR="005860A4" w:rsidRPr="005860A4" w:rsidRDefault="005860A4" w:rsidP="005860A4">
            <w:pPr>
              <w:spacing w:line="240" w:lineRule="auto"/>
              <w:ind w:firstLine="0"/>
              <w:jc w:val="center"/>
              <w:rPr>
                <w:sz w:val="20"/>
                <w:szCs w:val="20"/>
              </w:rPr>
            </w:pPr>
          </w:p>
        </w:tc>
        <w:tc>
          <w:tcPr>
            <w:tcW w:w="717" w:type="pct"/>
            <w:gridSpan w:val="5"/>
            <w:shd w:val="clear" w:color="auto" w:fill="auto"/>
            <w:hideMark/>
          </w:tcPr>
          <w:p w:rsidR="005860A4" w:rsidRPr="005860A4" w:rsidRDefault="005860A4" w:rsidP="005860A4">
            <w:pPr>
              <w:spacing w:line="240" w:lineRule="auto"/>
              <w:ind w:firstLine="0"/>
              <w:jc w:val="center"/>
              <w:rPr>
                <w:sz w:val="20"/>
                <w:szCs w:val="20"/>
              </w:rPr>
            </w:pPr>
            <w:proofErr w:type="gramStart"/>
            <w:r w:rsidRPr="005860A4">
              <w:rPr>
                <w:sz w:val="20"/>
                <w:szCs w:val="20"/>
              </w:rPr>
              <w:t>в</w:t>
            </w:r>
            <w:proofErr w:type="gramEnd"/>
            <w:r w:rsidRPr="005860A4">
              <w:rPr>
                <w:sz w:val="20"/>
                <w:szCs w:val="20"/>
              </w:rPr>
              <w:t xml:space="preserve"> том числе по ГРБС:</w:t>
            </w:r>
          </w:p>
        </w:tc>
        <w:tc>
          <w:tcPr>
            <w:tcW w:w="353" w:type="pct"/>
            <w:shd w:val="clear" w:color="auto" w:fill="auto"/>
            <w:hideMark/>
          </w:tcPr>
          <w:p w:rsidR="005860A4" w:rsidRPr="005860A4" w:rsidRDefault="005860A4" w:rsidP="005860A4">
            <w:pPr>
              <w:spacing w:line="240" w:lineRule="auto"/>
              <w:ind w:firstLine="0"/>
              <w:jc w:val="center"/>
              <w:rPr>
                <w:b/>
                <w:bCs/>
                <w:sz w:val="20"/>
                <w:szCs w:val="20"/>
              </w:rPr>
            </w:pPr>
          </w:p>
        </w:tc>
        <w:tc>
          <w:tcPr>
            <w:tcW w:w="340" w:type="pct"/>
            <w:gridSpan w:val="2"/>
            <w:shd w:val="clear" w:color="auto" w:fill="auto"/>
            <w:hideMark/>
          </w:tcPr>
          <w:p w:rsidR="005860A4" w:rsidRPr="005860A4" w:rsidRDefault="005860A4" w:rsidP="005860A4">
            <w:pPr>
              <w:spacing w:line="240" w:lineRule="auto"/>
              <w:ind w:firstLine="0"/>
              <w:jc w:val="center"/>
              <w:rPr>
                <w:b/>
                <w:bCs/>
                <w:sz w:val="20"/>
                <w:szCs w:val="20"/>
              </w:rPr>
            </w:pPr>
          </w:p>
        </w:tc>
        <w:tc>
          <w:tcPr>
            <w:tcW w:w="340" w:type="pct"/>
            <w:shd w:val="clear" w:color="auto" w:fill="auto"/>
            <w:hideMark/>
          </w:tcPr>
          <w:p w:rsidR="005860A4" w:rsidRPr="005860A4" w:rsidRDefault="005860A4" w:rsidP="005860A4">
            <w:pPr>
              <w:spacing w:line="240" w:lineRule="auto"/>
              <w:ind w:firstLine="0"/>
              <w:jc w:val="center"/>
              <w:rPr>
                <w:b/>
                <w:bCs/>
                <w:sz w:val="20"/>
                <w:szCs w:val="20"/>
              </w:rPr>
            </w:pPr>
          </w:p>
        </w:tc>
        <w:tc>
          <w:tcPr>
            <w:tcW w:w="340" w:type="pct"/>
            <w:shd w:val="clear" w:color="auto" w:fill="auto"/>
            <w:hideMark/>
          </w:tcPr>
          <w:p w:rsidR="005860A4" w:rsidRPr="005860A4" w:rsidRDefault="005860A4" w:rsidP="005860A4">
            <w:pPr>
              <w:spacing w:line="240" w:lineRule="auto"/>
              <w:ind w:firstLine="0"/>
              <w:jc w:val="center"/>
              <w:rPr>
                <w:b/>
                <w:bCs/>
                <w:sz w:val="20"/>
                <w:szCs w:val="20"/>
              </w:rPr>
            </w:pPr>
          </w:p>
        </w:tc>
        <w:tc>
          <w:tcPr>
            <w:tcW w:w="340" w:type="pct"/>
            <w:shd w:val="clear" w:color="auto" w:fill="auto"/>
            <w:noWrap/>
            <w:hideMark/>
          </w:tcPr>
          <w:p w:rsidR="005860A4" w:rsidRPr="005860A4" w:rsidRDefault="005860A4" w:rsidP="005860A4">
            <w:pPr>
              <w:spacing w:line="240" w:lineRule="auto"/>
              <w:ind w:firstLine="0"/>
              <w:jc w:val="center"/>
              <w:rPr>
                <w:b/>
                <w:bCs/>
                <w:sz w:val="20"/>
                <w:szCs w:val="20"/>
              </w:rPr>
            </w:pPr>
          </w:p>
        </w:tc>
        <w:tc>
          <w:tcPr>
            <w:tcW w:w="340" w:type="pct"/>
            <w:shd w:val="clear" w:color="auto" w:fill="auto"/>
            <w:noWrap/>
            <w:hideMark/>
          </w:tcPr>
          <w:p w:rsidR="005860A4" w:rsidRPr="005860A4" w:rsidRDefault="005860A4" w:rsidP="005860A4">
            <w:pPr>
              <w:spacing w:line="240" w:lineRule="auto"/>
              <w:ind w:firstLine="0"/>
              <w:jc w:val="center"/>
              <w:rPr>
                <w:b/>
                <w:bCs/>
                <w:sz w:val="20"/>
                <w:szCs w:val="20"/>
              </w:rPr>
            </w:pPr>
          </w:p>
        </w:tc>
        <w:tc>
          <w:tcPr>
            <w:tcW w:w="340" w:type="pct"/>
            <w:shd w:val="clear" w:color="auto" w:fill="auto"/>
            <w:noWrap/>
            <w:hideMark/>
          </w:tcPr>
          <w:p w:rsidR="005860A4" w:rsidRPr="005860A4" w:rsidRDefault="005860A4" w:rsidP="005860A4">
            <w:pPr>
              <w:spacing w:line="240" w:lineRule="auto"/>
              <w:ind w:firstLine="0"/>
              <w:jc w:val="center"/>
              <w:rPr>
                <w:b/>
                <w:bCs/>
                <w:sz w:val="20"/>
                <w:szCs w:val="20"/>
              </w:rPr>
            </w:pPr>
          </w:p>
        </w:tc>
        <w:tc>
          <w:tcPr>
            <w:tcW w:w="340" w:type="pct"/>
            <w:gridSpan w:val="3"/>
            <w:shd w:val="clear" w:color="auto" w:fill="auto"/>
          </w:tcPr>
          <w:p w:rsidR="005860A4" w:rsidRPr="005860A4" w:rsidRDefault="005860A4" w:rsidP="005860A4">
            <w:pPr>
              <w:spacing w:line="240" w:lineRule="auto"/>
              <w:ind w:firstLine="0"/>
              <w:jc w:val="center"/>
              <w:rPr>
                <w:b/>
                <w:bCs/>
                <w:sz w:val="20"/>
                <w:szCs w:val="20"/>
              </w:rPr>
            </w:pP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shd w:val="clear" w:color="auto" w:fill="auto"/>
            <w:hideMark/>
          </w:tcPr>
          <w:p w:rsidR="005860A4" w:rsidRPr="005860A4" w:rsidRDefault="005860A4" w:rsidP="005860A4">
            <w:pPr>
              <w:spacing w:line="240" w:lineRule="auto"/>
              <w:ind w:firstLine="0"/>
              <w:jc w:val="center"/>
              <w:rPr>
                <w:sz w:val="20"/>
                <w:szCs w:val="20"/>
              </w:rPr>
            </w:pPr>
          </w:p>
        </w:tc>
        <w:tc>
          <w:tcPr>
            <w:tcW w:w="841" w:type="pct"/>
            <w:gridSpan w:val="3"/>
            <w:vMerge/>
            <w:shd w:val="clear" w:color="auto" w:fill="auto"/>
            <w:hideMark/>
          </w:tcPr>
          <w:p w:rsidR="005860A4" w:rsidRPr="005860A4" w:rsidRDefault="005860A4" w:rsidP="005860A4">
            <w:pPr>
              <w:spacing w:line="240" w:lineRule="auto"/>
              <w:ind w:firstLine="0"/>
              <w:jc w:val="center"/>
              <w:rPr>
                <w:sz w:val="20"/>
                <w:szCs w:val="20"/>
              </w:rPr>
            </w:pPr>
          </w:p>
        </w:tc>
        <w:tc>
          <w:tcPr>
            <w:tcW w:w="717" w:type="pct"/>
            <w:gridSpan w:val="5"/>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Отдел по строительству, архитектуре и ЖКХ администрации Репьевского муниципального района</w:t>
            </w:r>
          </w:p>
        </w:tc>
        <w:tc>
          <w:tcPr>
            <w:tcW w:w="353" w:type="pc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660,70</w:t>
            </w:r>
          </w:p>
        </w:tc>
        <w:tc>
          <w:tcPr>
            <w:tcW w:w="340" w:type="pct"/>
            <w:gridSpan w:val="2"/>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520,20</w:t>
            </w:r>
          </w:p>
        </w:tc>
        <w:tc>
          <w:tcPr>
            <w:tcW w:w="340" w:type="pc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500,00</w:t>
            </w:r>
          </w:p>
        </w:tc>
        <w:tc>
          <w:tcPr>
            <w:tcW w:w="340" w:type="pc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sz w:val="20"/>
                <w:szCs w:val="20"/>
              </w:rPr>
              <w:t>500,00</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sz w:val="20"/>
                <w:szCs w:val="20"/>
              </w:rPr>
              <w:t>500,00</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sz w:val="20"/>
                <w:szCs w:val="20"/>
              </w:rPr>
              <w:t>500,00</w:t>
            </w:r>
          </w:p>
        </w:tc>
        <w:tc>
          <w:tcPr>
            <w:tcW w:w="340" w:type="pct"/>
            <w:gridSpan w:val="3"/>
            <w:shd w:val="clear" w:color="auto" w:fill="auto"/>
          </w:tcPr>
          <w:p w:rsidR="005860A4" w:rsidRPr="005860A4" w:rsidRDefault="005860A4" w:rsidP="005860A4">
            <w:pPr>
              <w:spacing w:line="240" w:lineRule="auto"/>
              <w:ind w:firstLine="0"/>
              <w:jc w:val="center"/>
              <w:rPr>
                <w:sz w:val="20"/>
                <w:szCs w:val="20"/>
              </w:rPr>
            </w:pPr>
            <w:r w:rsidRPr="005860A4">
              <w:rPr>
                <w:sz w:val="20"/>
                <w:szCs w:val="20"/>
              </w:rPr>
              <w:t>500,00</w:t>
            </w: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val="restar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Основное мероприятие 1.1</w:t>
            </w:r>
          </w:p>
        </w:tc>
        <w:tc>
          <w:tcPr>
            <w:tcW w:w="841" w:type="pct"/>
            <w:gridSpan w:val="3"/>
            <w:vMerge w:val="restar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Обеспечение жильем молодых семей</w:t>
            </w:r>
          </w:p>
        </w:tc>
        <w:tc>
          <w:tcPr>
            <w:tcW w:w="717" w:type="pct"/>
            <w:gridSpan w:val="5"/>
            <w:shd w:val="clear" w:color="auto" w:fill="auto"/>
            <w:hideMark/>
          </w:tcPr>
          <w:p w:rsidR="005860A4" w:rsidRPr="005860A4" w:rsidRDefault="005860A4" w:rsidP="005860A4">
            <w:pPr>
              <w:spacing w:line="240" w:lineRule="auto"/>
              <w:ind w:firstLine="0"/>
              <w:jc w:val="center"/>
              <w:rPr>
                <w:sz w:val="20"/>
                <w:szCs w:val="20"/>
              </w:rPr>
            </w:pPr>
            <w:proofErr w:type="gramStart"/>
            <w:r w:rsidRPr="005860A4">
              <w:rPr>
                <w:sz w:val="20"/>
                <w:szCs w:val="20"/>
              </w:rPr>
              <w:t>всего</w:t>
            </w:r>
            <w:proofErr w:type="gramEnd"/>
          </w:p>
        </w:tc>
        <w:tc>
          <w:tcPr>
            <w:tcW w:w="353" w:type="pct"/>
            <w:shd w:val="clear" w:color="auto" w:fill="auto"/>
            <w:hideMark/>
          </w:tcPr>
          <w:p w:rsidR="005860A4" w:rsidRPr="005860A4" w:rsidRDefault="005860A4" w:rsidP="005860A4">
            <w:pPr>
              <w:spacing w:line="240" w:lineRule="auto"/>
              <w:ind w:firstLine="0"/>
              <w:jc w:val="center"/>
              <w:rPr>
                <w:b/>
                <w:bCs/>
                <w:sz w:val="20"/>
                <w:szCs w:val="20"/>
              </w:rPr>
            </w:pPr>
            <w:r w:rsidRPr="005860A4">
              <w:rPr>
                <w:b/>
                <w:bCs/>
                <w:sz w:val="20"/>
                <w:szCs w:val="20"/>
              </w:rPr>
              <w:t>660,70</w:t>
            </w:r>
          </w:p>
        </w:tc>
        <w:tc>
          <w:tcPr>
            <w:tcW w:w="340" w:type="pct"/>
            <w:gridSpan w:val="2"/>
            <w:shd w:val="clear" w:color="auto" w:fill="auto"/>
            <w:hideMark/>
          </w:tcPr>
          <w:p w:rsidR="005860A4" w:rsidRPr="005860A4" w:rsidRDefault="005860A4" w:rsidP="005860A4">
            <w:pPr>
              <w:spacing w:line="240" w:lineRule="auto"/>
              <w:ind w:firstLine="0"/>
              <w:jc w:val="center"/>
              <w:rPr>
                <w:b/>
                <w:bCs/>
                <w:sz w:val="20"/>
                <w:szCs w:val="20"/>
              </w:rPr>
            </w:pPr>
            <w:r w:rsidRPr="005860A4">
              <w:rPr>
                <w:b/>
                <w:bCs/>
                <w:sz w:val="20"/>
                <w:szCs w:val="20"/>
              </w:rPr>
              <w:t>520,20</w:t>
            </w:r>
          </w:p>
        </w:tc>
        <w:tc>
          <w:tcPr>
            <w:tcW w:w="340" w:type="pct"/>
            <w:shd w:val="clear" w:color="auto" w:fill="auto"/>
            <w:hideMark/>
          </w:tcPr>
          <w:p w:rsidR="005860A4" w:rsidRPr="005860A4" w:rsidRDefault="005860A4" w:rsidP="005860A4">
            <w:pPr>
              <w:spacing w:line="240" w:lineRule="auto"/>
              <w:ind w:firstLine="0"/>
              <w:jc w:val="center"/>
              <w:rPr>
                <w:b/>
                <w:bCs/>
                <w:sz w:val="20"/>
                <w:szCs w:val="20"/>
              </w:rPr>
            </w:pPr>
            <w:r w:rsidRPr="005860A4">
              <w:rPr>
                <w:b/>
                <w:bCs/>
                <w:sz w:val="20"/>
                <w:szCs w:val="20"/>
              </w:rPr>
              <w:t>500,00</w:t>
            </w:r>
          </w:p>
        </w:tc>
        <w:tc>
          <w:tcPr>
            <w:tcW w:w="340" w:type="pct"/>
            <w:shd w:val="clear" w:color="auto" w:fill="auto"/>
            <w:hideMark/>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b/>
                <w:bCs/>
                <w:sz w:val="20"/>
                <w:szCs w:val="20"/>
              </w:rPr>
              <w:t>500,00</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b/>
                <w:bCs/>
                <w:sz w:val="20"/>
                <w:szCs w:val="20"/>
              </w:rPr>
              <w:t>500,00</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b/>
                <w:bCs/>
                <w:sz w:val="20"/>
                <w:szCs w:val="20"/>
              </w:rPr>
              <w:t>500,00</w:t>
            </w:r>
          </w:p>
        </w:tc>
        <w:tc>
          <w:tcPr>
            <w:tcW w:w="340" w:type="pct"/>
            <w:gridSpan w:val="3"/>
            <w:shd w:val="clear" w:color="auto" w:fill="auto"/>
          </w:tcPr>
          <w:p w:rsidR="005860A4" w:rsidRPr="005860A4" w:rsidRDefault="005860A4" w:rsidP="005860A4">
            <w:pPr>
              <w:spacing w:line="240" w:lineRule="auto"/>
              <w:ind w:firstLine="0"/>
              <w:jc w:val="center"/>
              <w:rPr>
                <w:b/>
                <w:sz w:val="20"/>
                <w:szCs w:val="20"/>
              </w:rPr>
            </w:pPr>
            <w:r w:rsidRPr="005860A4">
              <w:rPr>
                <w:b/>
                <w:sz w:val="20"/>
                <w:szCs w:val="20"/>
              </w:rPr>
              <w:t>500,00</w:t>
            </w: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shd w:val="clear" w:color="auto" w:fill="auto"/>
            <w:hideMark/>
          </w:tcPr>
          <w:p w:rsidR="005860A4" w:rsidRPr="005860A4" w:rsidRDefault="005860A4" w:rsidP="005860A4">
            <w:pPr>
              <w:spacing w:line="240" w:lineRule="auto"/>
              <w:ind w:firstLine="0"/>
              <w:jc w:val="center"/>
              <w:rPr>
                <w:sz w:val="20"/>
                <w:szCs w:val="20"/>
              </w:rPr>
            </w:pPr>
          </w:p>
        </w:tc>
        <w:tc>
          <w:tcPr>
            <w:tcW w:w="841" w:type="pct"/>
            <w:gridSpan w:val="3"/>
            <w:vMerge/>
            <w:shd w:val="clear" w:color="auto" w:fill="auto"/>
            <w:hideMark/>
          </w:tcPr>
          <w:p w:rsidR="005860A4" w:rsidRPr="005860A4" w:rsidRDefault="005860A4" w:rsidP="005860A4">
            <w:pPr>
              <w:spacing w:line="240" w:lineRule="auto"/>
              <w:ind w:firstLine="0"/>
              <w:jc w:val="center"/>
              <w:rPr>
                <w:sz w:val="20"/>
                <w:szCs w:val="20"/>
              </w:rPr>
            </w:pPr>
          </w:p>
        </w:tc>
        <w:tc>
          <w:tcPr>
            <w:tcW w:w="717" w:type="pct"/>
            <w:gridSpan w:val="5"/>
            <w:shd w:val="clear" w:color="auto" w:fill="auto"/>
            <w:hideMark/>
          </w:tcPr>
          <w:p w:rsidR="005860A4" w:rsidRPr="005860A4" w:rsidRDefault="005860A4" w:rsidP="005860A4">
            <w:pPr>
              <w:spacing w:line="240" w:lineRule="auto"/>
              <w:ind w:firstLine="0"/>
              <w:jc w:val="center"/>
              <w:rPr>
                <w:sz w:val="20"/>
                <w:szCs w:val="20"/>
              </w:rPr>
            </w:pPr>
            <w:proofErr w:type="gramStart"/>
            <w:r w:rsidRPr="005860A4">
              <w:rPr>
                <w:sz w:val="20"/>
                <w:szCs w:val="20"/>
              </w:rPr>
              <w:t>в</w:t>
            </w:r>
            <w:proofErr w:type="gramEnd"/>
            <w:r w:rsidRPr="005860A4">
              <w:rPr>
                <w:sz w:val="20"/>
                <w:szCs w:val="20"/>
              </w:rPr>
              <w:t xml:space="preserve"> том числе по ГРБС:</w:t>
            </w:r>
          </w:p>
        </w:tc>
        <w:tc>
          <w:tcPr>
            <w:tcW w:w="353" w:type="pct"/>
            <w:shd w:val="clear" w:color="auto" w:fill="auto"/>
            <w:hideMark/>
          </w:tcPr>
          <w:p w:rsidR="005860A4" w:rsidRPr="005860A4" w:rsidRDefault="005860A4" w:rsidP="005860A4">
            <w:pPr>
              <w:spacing w:line="240" w:lineRule="auto"/>
              <w:ind w:firstLine="0"/>
              <w:jc w:val="center"/>
              <w:rPr>
                <w:b/>
                <w:bCs/>
                <w:sz w:val="20"/>
                <w:szCs w:val="20"/>
              </w:rPr>
            </w:pPr>
          </w:p>
        </w:tc>
        <w:tc>
          <w:tcPr>
            <w:tcW w:w="340" w:type="pct"/>
            <w:gridSpan w:val="2"/>
            <w:shd w:val="clear" w:color="auto" w:fill="auto"/>
            <w:hideMark/>
          </w:tcPr>
          <w:p w:rsidR="005860A4" w:rsidRPr="005860A4" w:rsidRDefault="005860A4" w:rsidP="005860A4">
            <w:pPr>
              <w:spacing w:line="240" w:lineRule="auto"/>
              <w:ind w:firstLine="0"/>
              <w:jc w:val="center"/>
              <w:rPr>
                <w:b/>
                <w:bCs/>
                <w:sz w:val="20"/>
                <w:szCs w:val="20"/>
              </w:rPr>
            </w:pPr>
          </w:p>
        </w:tc>
        <w:tc>
          <w:tcPr>
            <w:tcW w:w="340" w:type="pct"/>
            <w:shd w:val="clear" w:color="auto" w:fill="auto"/>
            <w:hideMark/>
          </w:tcPr>
          <w:p w:rsidR="005860A4" w:rsidRPr="005860A4" w:rsidRDefault="005860A4" w:rsidP="005860A4">
            <w:pPr>
              <w:spacing w:line="240" w:lineRule="auto"/>
              <w:ind w:firstLine="0"/>
              <w:jc w:val="center"/>
              <w:rPr>
                <w:b/>
                <w:bCs/>
                <w:sz w:val="20"/>
                <w:szCs w:val="20"/>
              </w:rPr>
            </w:pPr>
          </w:p>
        </w:tc>
        <w:tc>
          <w:tcPr>
            <w:tcW w:w="340" w:type="pct"/>
            <w:shd w:val="clear" w:color="auto" w:fill="auto"/>
            <w:hideMark/>
          </w:tcPr>
          <w:p w:rsidR="005860A4" w:rsidRPr="005860A4" w:rsidRDefault="005860A4" w:rsidP="005860A4">
            <w:pPr>
              <w:spacing w:line="240" w:lineRule="auto"/>
              <w:ind w:firstLine="0"/>
              <w:jc w:val="center"/>
              <w:rPr>
                <w:b/>
                <w:bCs/>
                <w:sz w:val="20"/>
                <w:szCs w:val="20"/>
              </w:rPr>
            </w:pPr>
          </w:p>
        </w:tc>
        <w:tc>
          <w:tcPr>
            <w:tcW w:w="340" w:type="pct"/>
            <w:shd w:val="clear" w:color="auto" w:fill="auto"/>
            <w:noWrap/>
            <w:hideMark/>
          </w:tcPr>
          <w:p w:rsidR="005860A4" w:rsidRPr="005860A4" w:rsidRDefault="005860A4" w:rsidP="005860A4">
            <w:pPr>
              <w:spacing w:line="240" w:lineRule="auto"/>
              <w:ind w:firstLine="0"/>
              <w:jc w:val="center"/>
              <w:rPr>
                <w:b/>
                <w:bCs/>
                <w:sz w:val="20"/>
                <w:szCs w:val="20"/>
              </w:rPr>
            </w:pPr>
          </w:p>
        </w:tc>
        <w:tc>
          <w:tcPr>
            <w:tcW w:w="340" w:type="pct"/>
            <w:shd w:val="clear" w:color="auto" w:fill="auto"/>
            <w:noWrap/>
            <w:hideMark/>
          </w:tcPr>
          <w:p w:rsidR="005860A4" w:rsidRPr="005860A4" w:rsidRDefault="005860A4" w:rsidP="005860A4">
            <w:pPr>
              <w:spacing w:line="240" w:lineRule="auto"/>
              <w:ind w:firstLine="0"/>
              <w:jc w:val="center"/>
              <w:rPr>
                <w:b/>
                <w:bCs/>
                <w:sz w:val="20"/>
                <w:szCs w:val="20"/>
              </w:rPr>
            </w:pPr>
          </w:p>
        </w:tc>
        <w:tc>
          <w:tcPr>
            <w:tcW w:w="340" w:type="pct"/>
            <w:shd w:val="clear" w:color="auto" w:fill="auto"/>
            <w:noWrap/>
            <w:hideMark/>
          </w:tcPr>
          <w:p w:rsidR="005860A4" w:rsidRPr="005860A4" w:rsidRDefault="005860A4" w:rsidP="005860A4">
            <w:pPr>
              <w:spacing w:line="240" w:lineRule="auto"/>
              <w:ind w:firstLine="0"/>
              <w:jc w:val="center"/>
              <w:rPr>
                <w:b/>
                <w:bCs/>
                <w:sz w:val="20"/>
                <w:szCs w:val="20"/>
              </w:rPr>
            </w:pPr>
          </w:p>
        </w:tc>
        <w:tc>
          <w:tcPr>
            <w:tcW w:w="340" w:type="pct"/>
            <w:gridSpan w:val="3"/>
            <w:shd w:val="clear" w:color="auto" w:fill="auto"/>
          </w:tcPr>
          <w:p w:rsidR="005860A4" w:rsidRPr="005860A4" w:rsidRDefault="005860A4" w:rsidP="005860A4">
            <w:pPr>
              <w:spacing w:line="240" w:lineRule="auto"/>
              <w:ind w:firstLine="0"/>
              <w:jc w:val="center"/>
              <w:rPr>
                <w:b/>
                <w:bCs/>
                <w:sz w:val="20"/>
                <w:szCs w:val="20"/>
              </w:rPr>
            </w:pP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shd w:val="clear" w:color="auto" w:fill="auto"/>
            <w:hideMark/>
          </w:tcPr>
          <w:p w:rsidR="005860A4" w:rsidRPr="005860A4" w:rsidRDefault="005860A4" w:rsidP="005860A4">
            <w:pPr>
              <w:spacing w:line="240" w:lineRule="auto"/>
              <w:ind w:firstLine="0"/>
              <w:jc w:val="center"/>
              <w:rPr>
                <w:sz w:val="20"/>
                <w:szCs w:val="20"/>
              </w:rPr>
            </w:pPr>
          </w:p>
        </w:tc>
        <w:tc>
          <w:tcPr>
            <w:tcW w:w="841" w:type="pct"/>
            <w:gridSpan w:val="3"/>
            <w:vMerge/>
            <w:shd w:val="clear" w:color="auto" w:fill="auto"/>
            <w:hideMark/>
          </w:tcPr>
          <w:p w:rsidR="005860A4" w:rsidRPr="005860A4" w:rsidRDefault="005860A4" w:rsidP="005860A4">
            <w:pPr>
              <w:spacing w:line="240" w:lineRule="auto"/>
              <w:ind w:firstLine="0"/>
              <w:jc w:val="center"/>
              <w:rPr>
                <w:sz w:val="20"/>
                <w:szCs w:val="20"/>
              </w:rPr>
            </w:pPr>
          </w:p>
        </w:tc>
        <w:tc>
          <w:tcPr>
            <w:tcW w:w="717" w:type="pct"/>
            <w:gridSpan w:val="5"/>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Отдел по строительству, архитектуре и ЖКХ администрации Репьевского муниципального района</w:t>
            </w:r>
          </w:p>
        </w:tc>
        <w:tc>
          <w:tcPr>
            <w:tcW w:w="353" w:type="pc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660,70</w:t>
            </w:r>
          </w:p>
        </w:tc>
        <w:tc>
          <w:tcPr>
            <w:tcW w:w="340" w:type="pct"/>
            <w:gridSpan w:val="2"/>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520,20</w:t>
            </w:r>
          </w:p>
        </w:tc>
        <w:tc>
          <w:tcPr>
            <w:tcW w:w="340" w:type="pc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500,00</w:t>
            </w:r>
          </w:p>
        </w:tc>
        <w:tc>
          <w:tcPr>
            <w:tcW w:w="340" w:type="pc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sz w:val="20"/>
                <w:szCs w:val="20"/>
              </w:rPr>
              <w:t>500,00</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sz w:val="20"/>
                <w:szCs w:val="20"/>
              </w:rPr>
              <w:t>500,00</w:t>
            </w:r>
          </w:p>
        </w:tc>
        <w:tc>
          <w:tcPr>
            <w:tcW w:w="340" w:type="pct"/>
            <w:shd w:val="clear" w:color="auto" w:fill="auto"/>
            <w:noWrap/>
            <w:hideMark/>
          </w:tcPr>
          <w:p w:rsidR="005860A4" w:rsidRPr="005860A4" w:rsidRDefault="005860A4" w:rsidP="005860A4">
            <w:pPr>
              <w:spacing w:line="240" w:lineRule="auto"/>
              <w:ind w:firstLine="0"/>
              <w:jc w:val="center"/>
              <w:rPr>
                <w:sz w:val="20"/>
                <w:szCs w:val="20"/>
              </w:rPr>
            </w:pPr>
            <w:r w:rsidRPr="005860A4">
              <w:rPr>
                <w:sz w:val="20"/>
                <w:szCs w:val="20"/>
              </w:rPr>
              <w:t>500,00</w:t>
            </w:r>
          </w:p>
        </w:tc>
        <w:tc>
          <w:tcPr>
            <w:tcW w:w="340" w:type="pct"/>
            <w:gridSpan w:val="3"/>
            <w:shd w:val="clear" w:color="auto" w:fill="auto"/>
          </w:tcPr>
          <w:p w:rsidR="005860A4" w:rsidRPr="005860A4" w:rsidRDefault="005860A4" w:rsidP="005860A4">
            <w:pPr>
              <w:spacing w:line="240" w:lineRule="auto"/>
              <w:ind w:firstLine="0"/>
              <w:jc w:val="center"/>
              <w:rPr>
                <w:sz w:val="20"/>
                <w:szCs w:val="20"/>
              </w:rPr>
            </w:pPr>
            <w:r w:rsidRPr="005860A4">
              <w:rPr>
                <w:sz w:val="20"/>
                <w:szCs w:val="20"/>
              </w:rPr>
              <w:t>500,00</w:t>
            </w: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val="restart"/>
            <w:shd w:val="clear" w:color="auto" w:fill="auto"/>
          </w:tcPr>
          <w:p w:rsidR="005860A4" w:rsidRPr="005860A4" w:rsidRDefault="005860A4" w:rsidP="005860A4">
            <w:pPr>
              <w:spacing w:line="240" w:lineRule="auto"/>
              <w:ind w:firstLine="0"/>
              <w:jc w:val="center"/>
              <w:rPr>
                <w:sz w:val="20"/>
                <w:szCs w:val="20"/>
              </w:rPr>
            </w:pPr>
          </w:p>
        </w:tc>
        <w:tc>
          <w:tcPr>
            <w:tcW w:w="841" w:type="pct"/>
            <w:gridSpan w:val="3"/>
            <w:vMerge w:val="restart"/>
            <w:shd w:val="clear" w:color="auto" w:fill="auto"/>
          </w:tcPr>
          <w:p w:rsidR="005860A4" w:rsidRPr="005860A4" w:rsidRDefault="005860A4" w:rsidP="005860A4">
            <w:pPr>
              <w:spacing w:line="240" w:lineRule="auto"/>
              <w:ind w:firstLine="0"/>
              <w:jc w:val="center"/>
              <w:rPr>
                <w:sz w:val="20"/>
                <w:szCs w:val="20"/>
              </w:rPr>
            </w:pPr>
            <w:r w:rsidRPr="005860A4">
              <w:rPr>
                <w:sz w:val="20"/>
                <w:szCs w:val="20"/>
              </w:rPr>
              <w:t xml:space="preserve">Реализация мероприятий по обеспечению жильем молодых семей в </w:t>
            </w:r>
            <w:proofErr w:type="gramStart"/>
            <w:r w:rsidRPr="005860A4">
              <w:rPr>
                <w:sz w:val="20"/>
                <w:szCs w:val="20"/>
              </w:rPr>
              <w:t>рамках  подпрограммы</w:t>
            </w:r>
            <w:proofErr w:type="gramEnd"/>
            <w:r w:rsidRPr="005860A4">
              <w:rPr>
                <w:sz w:val="20"/>
                <w:szCs w:val="20"/>
              </w:rPr>
              <w:t xml:space="preserve"> «Обеспечение жильем молодых семей» в рамках муниципальной подпрограммы </w:t>
            </w:r>
            <w:r w:rsidRPr="005860A4">
              <w:rPr>
                <w:sz w:val="20"/>
                <w:szCs w:val="20"/>
              </w:rPr>
              <w:lastRenderedPageBreak/>
              <w:t xml:space="preserve">Репьевского муниципального района «Обеспечение доступным и комфортным жильем и коммунальными услугами населения Репьевского района» </w:t>
            </w:r>
          </w:p>
        </w:tc>
        <w:tc>
          <w:tcPr>
            <w:tcW w:w="717" w:type="pct"/>
            <w:gridSpan w:val="5"/>
            <w:shd w:val="clear" w:color="auto" w:fill="auto"/>
          </w:tcPr>
          <w:p w:rsidR="005860A4" w:rsidRPr="005860A4" w:rsidRDefault="005860A4" w:rsidP="005860A4">
            <w:pPr>
              <w:spacing w:line="240" w:lineRule="auto"/>
              <w:ind w:firstLine="0"/>
              <w:jc w:val="center"/>
              <w:rPr>
                <w:sz w:val="20"/>
                <w:szCs w:val="20"/>
              </w:rPr>
            </w:pPr>
            <w:proofErr w:type="gramStart"/>
            <w:r w:rsidRPr="005860A4">
              <w:rPr>
                <w:sz w:val="20"/>
                <w:szCs w:val="20"/>
              </w:rPr>
              <w:lastRenderedPageBreak/>
              <w:t>всего</w:t>
            </w:r>
            <w:proofErr w:type="gramEnd"/>
          </w:p>
        </w:tc>
        <w:tc>
          <w:tcPr>
            <w:tcW w:w="353" w:type="pct"/>
            <w:shd w:val="clear" w:color="auto" w:fill="auto"/>
          </w:tcPr>
          <w:p w:rsidR="005860A4" w:rsidRPr="005860A4" w:rsidRDefault="005860A4" w:rsidP="005860A4">
            <w:pPr>
              <w:spacing w:line="240" w:lineRule="auto"/>
              <w:ind w:firstLine="0"/>
              <w:jc w:val="center"/>
              <w:rPr>
                <w:b/>
                <w:bCs/>
                <w:sz w:val="20"/>
                <w:szCs w:val="20"/>
              </w:rPr>
            </w:pPr>
            <w:r w:rsidRPr="005860A4">
              <w:rPr>
                <w:b/>
                <w:bCs/>
                <w:sz w:val="20"/>
                <w:szCs w:val="20"/>
              </w:rPr>
              <w:t>660,70</w:t>
            </w:r>
          </w:p>
        </w:tc>
        <w:tc>
          <w:tcPr>
            <w:tcW w:w="340" w:type="pct"/>
            <w:gridSpan w:val="2"/>
            <w:shd w:val="clear" w:color="auto" w:fill="auto"/>
          </w:tcPr>
          <w:p w:rsidR="005860A4" w:rsidRPr="005860A4" w:rsidRDefault="005860A4" w:rsidP="005860A4">
            <w:pPr>
              <w:spacing w:line="240" w:lineRule="auto"/>
              <w:ind w:firstLine="0"/>
              <w:jc w:val="center"/>
              <w:rPr>
                <w:b/>
                <w:bCs/>
                <w:sz w:val="20"/>
                <w:szCs w:val="20"/>
              </w:rPr>
            </w:pPr>
            <w:r w:rsidRPr="005860A4">
              <w:rPr>
                <w:b/>
                <w:bCs/>
                <w:sz w:val="20"/>
                <w:szCs w:val="20"/>
              </w:rPr>
              <w:t>520,20</w:t>
            </w:r>
          </w:p>
        </w:tc>
        <w:tc>
          <w:tcPr>
            <w:tcW w:w="340" w:type="pct"/>
            <w:shd w:val="clear" w:color="auto" w:fill="auto"/>
          </w:tcPr>
          <w:p w:rsidR="005860A4" w:rsidRPr="005860A4" w:rsidRDefault="005860A4" w:rsidP="005860A4">
            <w:pPr>
              <w:spacing w:line="240" w:lineRule="auto"/>
              <w:ind w:firstLine="0"/>
              <w:jc w:val="center"/>
              <w:rPr>
                <w:b/>
                <w:bCs/>
                <w:sz w:val="20"/>
                <w:szCs w:val="20"/>
              </w:rPr>
            </w:pPr>
            <w:r w:rsidRPr="005860A4">
              <w:rPr>
                <w:b/>
                <w:bCs/>
                <w:sz w:val="20"/>
                <w:szCs w:val="20"/>
              </w:rPr>
              <w:t>500,00</w:t>
            </w:r>
          </w:p>
        </w:tc>
        <w:tc>
          <w:tcPr>
            <w:tcW w:w="340" w:type="pct"/>
            <w:shd w:val="clear" w:color="auto" w:fill="auto"/>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340" w:type="pct"/>
            <w:shd w:val="clear" w:color="auto" w:fill="auto"/>
            <w:noWrap/>
          </w:tcPr>
          <w:p w:rsidR="005860A4" w:rsidRPr="005860A4" w:rsidRDefault="005860A4" w:rsidP="005860A4">
            <w:pPr>
              <w:spacing w:line="240" w:lineRule="auto"/>
              <w:ind w:firstLine="0"/>
              <w:jc w:val="center"/>
              <w:rPr>
                <w:sz w:val="20"/>
                <w:szCs w:val="20"/>
              </w:rPr>
            </w:pPr>
            <w:r w:rsidRPr="005860A4">
              <w:rPr>
                <w:b/>
                <w:bCs/>
                <w:sz w:val="20"/>
                <w:szCs w:val="20"/>
              </w:rPr>
              <w:t>500,00</w:t>
            </w:r>
          </w:p>
        </w:tc>
        <w:tc>
          <w:tcPr>
            <w:tcW w:w="340" w:type="pct"/>
            <w:shd w:val="clear" w:color="auto" w:fill="auto"/>
            <w:noWrap/>
          </w:tcPr>
          <w:p w:rsidR="005860A4" w:rsidRPr="005860A4" w:rsidRDefault="005860A4" w:rsidP="005860A4">
            <w:pPr>
              <w:spacing w:line="240" w:lineRule="auto"/>
              <w:ind w:firstLine="0"/>
              <w:jc w:val="center"/>
              <w:rPr>
                <w:sz w:val="20"/>
                <w:szCs w:val="20"/>
              </w:rPr>
            </w:pPr>
            <w:r w:rsidRPr="005860A4">
              <w:rPr>
                <w:b/>
                <w:bCs/>
                <w:sz w:val="20"/>
                <w:szCs w:val="20"/>
              </w:rPr>
              <w:t>500,00</w:t>
            </w:r>
          </w:p>
        </w:tc>
        <w:tc>
          <w:tcPr>
            <w:tcW w:w="340" w:type="pct"/>
            <w:shd w:val="clear" w:color="auto" w:fill="auto"/>
            <w:noWrap/>
          </w:tcPr>
          <w:p w:rsidR="005860A4" w:rsidRPr="005860A4" w:rsidRDefault="005860A4" w:rsidP="005860A4">
            <w:pPr>
              <w:spacing w:line="240" w:lineRule="auto"/>
              <w:ind w:firstLine="0"/>
              <w:jc w:val="center"/>
              <w:rPr>
                <w:sz w:val="20"/>
                <w:szCs w:val="20"/>
              </w:rPr>
            </w:pPr>
            <w:r w:rsidRPr="005860A4">
              <w:rPr>
                <w:b/>
                <w:bCs/>
                <w:sz w:val="20"/>
                <w:szCs w:val="20"/>
              </w:rPr>
              <w:t>500,00</w:t>
            </w:r>
          </w:p>
        </w:tc>
        <w:tc>
          <w:tcPr>
            <w:tcW w:w="340" w:type="pct"/>
            <w:gridSpan w:val="3"/>
            <w:shd w:val="clear" w:color="auto" w:fill="auto"/>
          </w:tcPr>
          <w:p w:rsidR="005860A4" w:rsidRPr="005860A4" w:rsidRDefault="005860A4" w:rsidP="005860A4">
            <w:pPr>
              <w:spacing w:line="240" w:lineRule="auto"/>
              <w:ind w:firstLine="0"/>
              <w:jc w:val="center"/>
              <w:rPr>
                <w:b/>
                <w:sz w:val="20"/>
                <w:szCs w:val="20"/>
              </w:rPr>
            </w:pPr>
            <w:r w:rsidRPr="005860A4">
              <w:rPr>
                <w:b/>
                <w:sz w:val="20"/>
                <w:szCs w:val="20"/>
              </w:rPr>
              <w:t>500,00</w:t>
            </w: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shd w:val="clear" w:color="auto" w:fill="auto"/>
          </w:tcPr>
          <w:p w:rsidR="005860A4" w:rsidRPr="005860A4" w:rsidRDefault="005860A4" w:rsidP="005860A4">
            <w:pPr>
              <w:spacing w:line="240" w:lineRule="auto"/>
              <w:ind w:firstLine="0"/>
              <w:jc w:val="center"/>
              <w:rPr>
                <w:sz w:val="20"/>
                <w:szCs w:val="20"/>
              </w:rPr>
            </w:pPr>
          </w:p>
        </w:tc>
        <w:tc>
          <w:tcPr>
            <w:tcW w:w="841" w:type="pct"/>
            <w:gridSpan w:val="3"/>
            <w:vMerge/>
            <w:shd w:val="clear" w:color="auto" w:fill="auto"/>
          </w:tcPr>
          <w:p w:rsidR="005860A4" w:rsidRPr="005860A4" w:rsidRDefault="005860A4" w:rsidP="005860A4">
            <w:pPr>
              <w:spacing w:line="240" w:lineRule="auto"/>
              <w:ind w:firstLine="0"/>
              <w:jc w:val="center"/>
              <w:rPr>
                <w:sz w:val="20"/>
                <w:szCs w:val="20"/>
              </w:rPr>
            </w:pPr>
          </w:p>
        </w:tc>
        <w:tc>
          <w:tcPr>
            <w:tcW w:w="717" w:type="pct"/>
            <w:gridSpan w:val="5"/>
            <w:shd w:val="clear" w:color="auto" w:fill="auto"/>
          </w:tcPr>
          <w:p w:rsidR="005860A4" w:rsidRPr="005860A4" w:rsidRDefault="005860A4" w:rsidP="005860A4">
            <w:pPr>
              <w:spacing w:line="240" w:lineRule="auto"/>
              <w:ind w:firstLine="0"/>
              <w:jc w:val="center"/>
              <w:rPr>
                <w:sz w:val="20"/>
                <w:szCs w:val="20"/>
              </w:rPr>
            </w:pPr>
            <w:proofErr w:type="gramStart"/>
            <w:r w:rsidRPr="005860A4">
              <w:rPr>
                <w:sz w:val="20"/>
                <w:szCs w:val="20"/>
              </w:rPr>
              <w:t>в</w:t>
            </w:r>
            <w:proofErr w:type="gramEnd"/>
            <w:r w:rsidRPr="005860A4">
              <w:rPr>
                <w:sz w:val="20"/>
                <w:szCs w:val="20"/>
              </w:rPr>
              <w:t xml:space="preserve"> том числе по ГРБС:</w:t>
            </w:r>
          </w:p>
        </w:tc>
        <w:tc>
          <w:tcPr>
            <w:tcW w:w="353" w:type="pct"/>
            <w:shd w:val="clear" w:color="auto" w:fill="auto"/>
          </w:tcPr>
          <w:p w:rsidR="005860A4" w:rsidRPr="005860A4" w:rsidRDefault="005860A4" w:rsidP="005860A4">
            <w:pPr>
              <w:spacing w:line="240" w:lineRule="auto"/>
              <w:ind w:firstLine="0"/>
              <w:jc w:val="center"/>
              <w:rPr>
                <w:b/>
                <w:bCs/>
                <w:sz w:val="20"/>
                <w:szCs w:val="20"/>
              </w:rPr>
            </w:pPr>
          </w:p>
        </w:tc>
        <w:tc>
          <w:tcPr>
            <w:tcW w:w="340" w:type="pct"/>
            <w:gridSpan w:val="2"/>
            <w:shd w:val="clear" w:color="auto" w:fill="auto"/>
          </w:tcPr>
          <w:p w:rsidR="005860A4" w:rsidRPr="005860A4" w:rsidRDefault="005860A4" w:rsidP="005860A4">
            <w:pPr>
              <w:spacing w:line="240" w:lineRule="auto"/>
              <w:ind w:firstLine="0"/>
              <w:jc w:val="center"/>
              <w:rPr>
                <w:b/>
                <w:bCs/>
                <w:sz w:val="20"/>
                <w:szCs w:val="20"/>
              </w:rPr>
            </w:pPr>
          </w:p>
        </w:tc>
        <w:tc>
          <w:tcPr>
            <w:tcW w:w="340" w:type="pct"/>
            <w:shd w:val="clear" w:color="auto" w:fill="auto"/>
          </w:tcPr>
          <w:p w:rsidR="005860A4" w:rsidRPr="005860A4" w:rsidRDefault="005860A4" w:rsidP="005860A4">
            <w:pPr>
              <w:spacing w:line="240" w:lineRule="auto"/>
              <w:ind w:firstLine="0"/>
              <w:jc w:val="center"/>
              <w:rPr>
                <w:b/>
                <w:bCs/>
                <w:sz w:val="20"/>
                <w:szCs w:val="20"/>
              </w:rPr>
            </w:pPr>
          </w:p>
        </w:tc>
        <w:tc>
          <w:tcPr>
            <w:tcW w:w="340" w:type="pct"/>
            <w:shd w:val="clear" w:color="auto" w:fill="auto"/>
          </w:tcPr>
          <w:p w:rsidR="005860A4" w:rsidRPr="005860A4" w:rsidRDefault="005860A4" w:rsidP="005860A4">
            <w:pPr>
              <w:spacing w:line="240" w:lineRule="auto"/>
              <w:ind w:firstLine="0"/>
              <w:jc w:val="center"/>
              <w:rPr>
                <w:b/>
                <w:bCs/>
                <w:sz w:val="20"/>
                <w:szCs w:val="20"/>
              </w:rPr>
            </w:pPr>
          </w:p>
        </w:tc>
        <w:tc>
          <w:tcPr>
            <w:tcW w:w="340" w:type="pct"/>
            <w:shd w:val="clear" w:color="auto" w:fill="auto"/>
            <w:noWrap/>
          </w:tcPr>
          <w:p w:rsidR="005860A4" w:rsidRPr="005860A4" w:rsidRDefault="005860A4" w:rsidP="005860A4">
            <w:pPr>
              <w:spacing w:line="240" w:lineRule="auto"/>
              <w:ind w:firstLine="0"/>
              <w:jc w:val="center"/>
              <w:rPr>
                <w:b/>
                <w:bCs/>
                <w:sz w:val="20"/>
                <w:szCs w:val="20"/>
              </w:rPr>
            </w:pPr>
          </w:p>
        </w:tc>
        <w:tc>
          <w:tcPr>
            <w:tcW w:w="340" w:type="pct"/>
            <w:shd w:val="clear" w:color="auto" w:fill="auto"/>
            <w:noWrap/>
          </w:tcPr>
          <w:p w:rsidR="005860A4" w:rsidRPr="005860A4" w:rsidRDefault="005860A4" w:rsidP="005860A4">
            <w:pPr>
              <w:spacing w:line="240" w:lineRule="auto"/>
              <w:ind w:firstLine="0"/>
              <w:jc w:val="center"/>
              <w:rPr>
                <w:b/>
                <w:bCs/>
                <w:sz w:val="20"/>
                <w:szCs w:val="20"/>
              </w:rPr>
            </w:pPr>
          </w:p>
        </w:tc>
        <w:tc>
          <w:tcPr>
            <w:tcW w:w="340" w:type="pct"/>
            <w:shd w:val="clear" w:color="auto" w:fill="auto"/>
            <w:noWrap/>
          </w:tcPr>
          <w:p w:rsidR="005860A4" w:rsidRPr="005860A4" w:rsidRDefault="005860A4" w:rsidP="005860A4">
            <w:pPr>
              <w:spacing w:line="240" w:lineRule="auto"/>
              <w:ind w:firstLine="0"/>
              <w:jc w:val="center"/>
              <w:rPr>
                <w:b/>
                <w:bCs/>
                <w:sz w:val="20"/>
                <w:szCs w:val="20"/>
              </w:rPr>
            </w:pPr>
          </w:p>
        </w:tc>
        <w:tc>
          <w:tcPr>
            <w:tcW w:w="340" w:type="pct"/>
            <w:gridSpan w:val="3"/>
            <w:shd w:val="clear" w:color="auto" w:fill="auto"/>
          </w:tcPr>
          <w:p w:rsidR="005860A4" w:rsidRPr="005860A4" w:rsidRDefault="005860A4" w:rsidP="005860A4">
            <w:pPr>
              <w:spacing w:line="240" w:lineRule="auto"/>
              <w:ind w:firstLine="0"/>
              <w:jc w:val="center"/>
              <w:rPr>
                <w:b/>
                <w:bCs/>
                <w:sz w:val="20"/>
                <w:szCs w:val="20"/>
              </w:rPr>
            </w:pP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shd w:val="clear" w:color="auto" w:fill="auto"/>
          </w:tcPr>
          <w:p w:rsidR="005860A4" w:rsidRPr="005860A4" w:rsidRDefault="005860A4" w:rsidP="005860A4">
            <w:pPr>
              <w:spacing w:line="240" w:lineRule="auto"/>
              <w:ind w:firstLine="0"/>
              <w:jc w:val="center"/>
              <w:rPr>
                <w:sz w:val="20"/>
                <w:szCs w:val="20"/>
              </w:rPr>
            </w:pPr>
          </w:p>
        </w:tc>
        <w:tc>
          <w:tcPr>
            <w:tcW w:w="841" w:type="pct"/>
            <w:gridSpan w:val="3"/>
            <w:vMerge/>
            <w:shd w:val="clear" w:color="auto" w:fill="auto"/>
          </w:tcPr>
          <w:p w:rsidR="005860A4" w:rsidRPr="005860A4" w:rsidRDefault="005860A4" w:rsidP="005860A4">
            <w:pPr>
              <w:spacing w:line="240" w:lineRule="auto"/>
              <w:ind w:firstLine="0"/>
              <w:jc w:val="center"/>
              <w:rPr>
                <w:sz w:val="20"/>
                <w:szCs w:val="20"/>
              </w:rPr>
            </w:pPr>
          </w:p>
        </w:tc>
        <w:tc>
          <w:tcPr>
            <w:tcW w:w="717" w:type="pct"/>
            <w:gridSpan w:val="5"/>
            <w:shd w:val="clear" w:color="auto" w:fill="auto"/>
          </w:tcPr>
          <w:p w:rsidR="005860A4" w:rsidRPr="005860A4" w:rsidRDefault="005860A4" w:rsidP="005860A4">
            <w:pPr>
              <w:spacing w:line="240" w:lineRule="auto"/>
              <w:ind w:firstLine="0"/>
              <w:jc w:val="center"/>
              <w:rPr>
                <w:sz w:val="20"/>
                <w:szCs w:val="20"/>
              </w:rPr>
            </w:pPr>
            <w:r w:rsidRPr="005860A4">
              <w:rPr>
                <w:sz w:val="20"/>
                <w:szCs w:val="20"/>
              </w:rPr>
              <w:t>Отдел по строительству, архитектуре и ЖКХ администрации Репьевского муниципального района</w:t>
            </w:r>
          </w:p>
        </w:tc>
        <w:tc>
          <w:tcPr>
            <w:tcW w:w="353" w:type="pct"/>
            <w:shd w:val="clear" w:color="auto" w:fill="auto"/>
          </w:tcPr>
          <w:p w:rsidR="005860A4" w:rsidRPr="005860A4" w:rsidRDefault="005860A4" w:rsidP="005860A4">
            <w:pPr>
              <w:spacing w:line="240" w:lineRule="auto"/>
              <w:ind w:firstLine="0"/>
              <w:jc w:val="center"/>
              <w:rPr>
                <w:sz w:val="20"/>
                <w:szCs w:val="20"/>
              </w:rPr>
            </w:pPr>
            <w:r w:rsidRPr="005860A4">
              <w:rPr>
                <w:sz w:val="20"/>
                <w:szCs w:val="20"/>
              </w:rPr>
              <w:t>660,70</w:t>
            </w:r>
          </w:p>
        </w:tc>
        <w:tc>
          <w:tcPr>
            <w:tcW w:w="340" w:type="pct"/>
            <w:gridSpan w:val="2"/>
            <w:shd w:val="clear" w:color="auto" w:fill="auto"/>
          </w:tcPr>
          <w:p w:rsidR="005860A4" w:rsidRPr="005860A4" w:rsidRDefault="005860A4" w:rsidP="005860A4">
            <w:pPr>
              <w:spacing w:line="240" w:lineRule="auto"/>
              <w:ind w:firstLine="0"/>
              <w:jc w:val="center"/>
              <w:rPr>
                <w:sz w:val="20"/>
                <w:szCs w:val="20"/>
              </w:rPr>
            </w:pPr>
            <w:r w:rsidRPr="005860A4">
              <w:rPr>
                <w:sz w:val="20"/>
                <w:szCs w:val="20"/>
              </w:rPr>
              <w:t>520,20</w:t>
            </w:r>
          </w:p>
        </w:tc>
        <w:tc>
          <w:tcPr>
            <w:tcW w:w="340" w:type="pct"/>
            <w:shd w:val="clear" w:color="auto" w:fill="auto"/>
          </w:tcPr>
          <w:p w:rsidR="005860A4" w:rsidRPr="005860A4" w:rsidRDefault="005860A4" w:rsidP="005860A4">
            <w:pPr>
              <w:spacing w:line="240" w:lineRule="auto"/>
              <w:ind w:firstLine="0"/>
              <w:jc w:val="center"/>
              <w:rPr>
                <w:sz w:val="20"/>
                <w:szCs w:val="20"/>
              </w:rPr>
            </w:pPr>
            <w:r w:rsidRPr="005860A4">
              <w:rPr>
                <w:sz w:val="20"/>
                <w:szCs w:val="20"/>
              </w:rPr>
              <w:t>500,00</w:t>
            </w:r>
          </w:p>
        </w:tc>
        <w:tc>
          <w:tcPr>
            <w:tcW w:w="340" w:type="pct"/>
            <w:shd w:val="clear" w:color="auto" w:fill="auto"/>
          </w:tcPr>
          <w:p w:rsidR="005860A4" w:rsidRPr="005860A4" w:rsidRDefault="005860A4" w:rsidP="005860A4">
            <w:pPr>
              <w:spacing w:line="240" w:lineRule="auto"/>
              <w:ind w:firstLine="0"/>
              <w:jc w:val="center"/>
              <w:rPr>
                <w:sz w:val="20"/>
                <w:szCs w:val="20"/>
              </w:rPr>
            </w:pPr>
            <w:r w:rsidRPr="005860A4">
              <w:rPr>
                <w:sz w:val="20"/>
                <w:szCs w:val="20"/>
              </w:rPr>
              <w:t>0,00</w:t>
            </w:r>
          </w:p>
        </w:tc>
        <w:tc>
          <w:tcPr>
            <w:tcW w:w="340" w:type="pct"/>
            <w:shd w:val="clear" w:color="auto" w:fill="auto"/>
            <w:noWrap/>
          </w:tcPr>
          <w:p w:rsidR="005860A4" w:rsidRPr="005860A4" w:rsidRDefault="005860A4" w:rsidP="005860A4">
            <w:pPr>
              <w:spacing w:line="240" w:lineRule="auto"/>
              <w:ind w:firstLine="0"/>
              <w:jc w:val="center"/>
              <w:rPr>
                <w:sz w:val="20"/>
                <w:szCs w:val="20"/>
              </w:rPr>
            </w:pPr>
            <w:r w:rsidRPr="005860A4">
              <w:rPr>
                <w:sz w:val="20"/>
                <w:szCs w:val="20"/>
              </w:rPr>
              <w:t>500,00</w:t>
            </w:r>
          </w:p>
        </w:tc>
        <w:tc>
          <w:tcPr>
            <w:tcW w:w="340" w:type="pct"/>
            <w:shd w:val="clear" w:color="auto" w:fill="auto"/>
            <w:noWrap/>
          </w:tcPr>
          <w:p w:rsidR="005860A4" w:rsidRPr="005860A4" w:rsidRDefault="005860A4" w:rsidP="005860A4">
            <w:pPr>
              <w:spacing w:line="240" w:lineRule="auto"/>
              <w:ind w:firstLine="0"/>
              <w:jc w:val="center"/>
              <w:rPr>
                <w:sz w:val="20"/>
                <w:szCs w:val="20"/>
              </w:rPr>
            </w:pPr>
            <w:r w:rsidRPr="005860A4">
              <w:rPr>
                <w:sz w:val="20"/>
                <w:szCs w:val="20"/>
              </w:rPr>
              <w:t>500,00</w:t>
            </w:r>
          </w:p>
        </w:tc>
        <w:tc>
          <w:tcPr>
            <w:tcW w:w="340" w:type="pct"/>
            <w:shd w:val="clear" w:color="auto" w:fill="auto"/>
            <w:noWrap/>
          </w:tcPr>
          <w:p w:rsidR="005860A4" w:rsidRPr="005860A4" w:rsidRDefault="005860A4" w:rsidP="005860A4">
            <w:pPr>
              <w:spacing w:line="240" w:lineRule="auto"/>
              <w:ind w:firstLine="0"/>
              <w:jc w:val="center"/>
              <w:rPr>
                <w:sz w:val="20"/>
                <w:szCs w:val="20"/>
              </w:rPr>
            </w:pPr>
            <w:r w:rsidRPr="005860A4">
              <w:rPr>
                <w:sz w:val="20"/>
                <w:szCs w:val="20"/>
              </w:rPr>
              <w:t>500,00</w:t>
            </w:r>
          </w:p>
        </w:tc>
        <w:tc>
          <w:tcPr>
            <w:tcW w:w="340" w:type="pct"/>
            <w:gridSpan w:val="3"/>
            <w:shd w:val="clear" w:color="auto" w:fill="auto"/>
          </w:tcPr>
          <w:p w:rsidR="005860A4" w:rsidRPr="005860A4" w:rsidRDefault="005860A4" w:rsidP="005860A4">
            <w:pPr>
              <w:spacing w:line="240" w:lineRule="auto"/>
              <w:ind w:firstLine="0"/>
              <w:jc w:val="center"/>
              <w:rPr>
                <w:sz w:val="20"/>
                <w:szCs w:val="20"/>
              </w:rPr>
            </w:pPr>
            <w:r w:rsidRPr="005860A4">
              <w:rPr>
                <w:sz w:val="20"/>
                <w:szCs w:val="20"/>
              </w:rPr>
              <w:t>500,00</w:t>
            </w: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val="restar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lastRenderedPageBreak/>
              <w:t>ПОДПРОГРАММА 2</w:t>
            </w:r>
          </w:p>
        </w:tc>
        <w:tc>
          <w:tcPr>
            <w:tcW w:w="841" w:type="pct"/>
            <w:gridSpan w:val="3"/>
            <w:vMerge w:val="restar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«Создание условий для обеспечения качественными услугами жилищно-коммунального хозяйства населения Репьевского муниципального района Воронежской области»</w:t>
            </w:r>
          </w:p>
        </w:tc>
        <w:tc>
          <w:tcPr>
            <w:tcW w:w="717" w:type="pct"/>
            <w:gridSpan w:val="5"/>
            <w:shd w:val="clear" w:color="auto" w:fill="auto"/>
            <w:hideMark/>
          </w:tcPr>
          <w:p w:rsidR="005860A4" w:rsidRPr="005860A4" w:rsidRDefault="005860A4" w:rsidP="005860A4">
            <w:pPr>
              <w:spacing w:line="240" w:lineRule="auto"/>
              <w:ind w:firstLine="0"/>
              <w:jc w:val="center"/>
              <w:rPr>
                <w:sz w:val="20"/>
                <w:szCs w:val="20"/>
              </w:rPr>
            </w:pPr>
            <w:proofErr w:type="gramStart"/>
            <w:r w:rsidRPr="005860A4">
              <w:rPr>
                <w:sz w:val="20"/>
                <w:szCs w:val="20"/>
              </w:rPr>
              <w:t>всего</w:t>
            </w:r>
            <w:proofErr w:type="gramEnd"/>
          </w:p>
        </w:tc>
        <w:tc>
          <w:tcPr>
            <w:tcW w:w="353" w:type="pct"/>
            <w:shd w:val="clear" w:color="auto" w:fill="auto"/>
          </w:tcPr>
          <w:p w:rsidR="005860A4" w:rsidRPr="005860A4" w:rsidRDefault="005860A4" w:rsidP="005860A4">
            <w:pPr>
              <w:spacing w:line="240" w:lineRule="auto"/>
              <w:ind w:firstLine="0"/>
              <w:jc w:val="center"/>
              <w:rPr>
                <w:b/>
                <w:bCs/>
                <w:sz w:val="20"/>
                <w:szCs w:val="20"/>
              </w:rPr>
            </w:pPr>
            <w:r w:rsidRPr="005860A4">
              <w:rPr>
                <w:b/>
                <w:bCs/>
                <w:sz w:val="20"/>
                <w:szCs w:val="20"/>
              </w:rPr>
              <w:t>92,00</w:t>
            </w:r>
          </w:p>
        </w:tc>
        <w:tc>
          <w:tcPr>
            <w:tcW w:w="340" w:type="pct"/>
            <w:gridSpan w:val="2"/>
            <w:shd w:val="clear" w:color="auto" w:fill="auto"/>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340" w:type="pct"/>
            <w:shd w:val="clear" w:color="auto" w:fill="auto"/>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340" w:type="pct"/>
            <w:shd w:val="clear" w:color="auto" w:fill="auto"/>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340" w:type="pct"/>
            <w:shd w:val="clear" w:color="auto" w:fill="auto"/>
            <w:noWrap/>
          </w:tcPr>
          <w:p w:rsidR="005860A4" w:rsidRPr="005860A4" w:rsidRDefault="005860A4" w:rsidP="005860A4">
            <w:pPr>
              <w:spacing w:line="240" w:lineRule="auto"/>
              <w:ind w:firstLine="0"/>
              <w:jc w:val="center"/>
              <w:rPr>
                <w:b/>
                <w:bCs/>
                <w:sz w:val="20"/>
                <w:szCs w:val="20"/>
              </w:rPr>
            </w:pPr>
            <w:r w:rsidRPr="005860A4">
              <w:rPr>
                <w:b/>
                <w:bCs/>
                <w:sz w:val="20"/>
                <w:szCs w:val="20"/>
              </w:rPr>
              <w:t>3,03</w:t>
            </w:r>
          </w:p>
        </w:tc>
        <w:tc>
          <w:tcPr>
            <w:tcW w:w="340" w:type="pct"/>
            <w:shd w:val="clear" w:color="auto" w:fill="auto"/>
            <w:noWrap/>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340" w:type="pct"/>
            <w:shd w:val="clear" w:color="auto" w:fill="auto"/>
            <w:noWrap/>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340" w:type="pct"/>
            <w:gridSpan w:val="3"/>
            <w:shd w:val="clear" w:color="auto" w:fill="auto"/>
          </w:tcPr>
          <w:p w:rsidR="005860A4" w:rsidRPr="005860A4" w:rsidRDefault="005860A4" w:rsidP="005860A4">
            <w:pPr>
              <w:spacing w:line="240" w:lineRule="auto"/>
              <w:ind w:firstLine="0"/>
              <w:jc w:val="center"/>
              <w:rPr>
                <w:b/>
                <w:bCs/>
                <w:sz w:val="20"/>
                <w:szCs w:val="20"/>
              </w:rPr>
            </w:pPr>
            <w:r w:rsidRPr="005860A4">
              <w:rPr>
                <w:b/>
                <w:bCs/>
                <w:sz w:val="20"/>
                <w:szCs w:val="20"/>
              </w:rPr>
              <w:t>0,00</w:t>
            </w: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shd w:val="clear" w:color="auto" w:fill="auto"/>
            <w:hideMark/>
          </w:tcPr>
          <w:p w:rsidR="005860A4" w:rsidRPr="005860A4" w:rsidRDefault="005860A4" w:rsidP="005860A4">
            <w:pPr>
              <w:spacing w:line="240" w:lineRule="auto"/>
              <w:ind w:firstLine="0"/>
              <w:jc w:val="center"/>
              <w:rPr>
                <w:sz w:val="20"/>
                <w:szCs w:val="20"/>
              </w:rPr>
            </w:pPr>
          </w:p>
        </w:tc>
        <w:tc>
          <w:tcPr>
            <w:tcW w:w="841" w:type="pct"/>
            <w:gridSpan w:val="3"/>
            <w:vMerge/>
            <w:shd w:val="clear" w:color="auto" w:fill="auto"/>
            <w:hideMark/>
          </w:tcPr>
          <w:p w:rsidR="005860A4" w:rsidRPr="005860A4" w:rsidRDefault="005860A4" w:rsidP="005860A4">
            <w:pPr>
              <w:spacing w:line="240" w:lineRule="auto"/>
              <w:ind w:firstLine="0"/>
              <w:jc w:val="center"/>
              <w:rPr>
                <w:sz w:val="20"/>
                <w:szCs w:val="20"/>
              </w:rPr>
            </w:pPr>
          </w:p>
        </w:tc>
        <w:tc>
          <w:tcPr>
            <w:tcW w:w="717" w:type="pct"/>
            <w:gridSpan w:val="5"/>
            <w:shd w:val="clear" w:color="auto" w:fill="auto"/>
            <w:hideMark/>
          </w:tcPr>
          <w:p w:rsidR="005860A4" w:rsidRPr="005860A4" w:rsidRDefault="005860A4" w:rsidP="005860A4">
            <w:pPr>
              <w:spacing w:line="240" w:lineRule="auto"/>
              <w:ind w:firstLine="0"/>
              <w:jc w:val="center"/>
              <w:rPr>
                <w:sz w:val="20"/>
                <w:szCs w:val="20"/>
              </w:rPr>
            </w:pPr>
            <w:proofErr w:type="gramStart"/>
            <w:r w:rsidRPr="005860A4">
              <w:rPr>
                <w:sz w:val="20"/>
                <w:szCs w:val="20"/>
              </w:rPr>
              <w:t>в</w:t>
            </w:r>
            <w:proofErr w:type="gramEnd"/>
            <w:r w:rsidRPr="005860A4">
              <w:rPr>
                <w:sz w:val="20"/>
                <w:szCs w:val="20"/>
              </w:rPr>
              <w:t xml:space="preserve"> том числе по ГРБС:</w:t>
            </w:r>
          </w:p>
        </w:tc>
        <w:tc>
          <w:tcPr>
            <w:tcW w:w="353" w:type="pct"/>
            <w:shd w:val="clear" w:color="auto" w:fill="auto"/>
            <w:hideMark/>
          </w:tcPr>
          <w:p w:rsidR="005860A4" w:rsidRPr="005860A4" w:rsidRDefault="005860A4" w:rsidP="005860A4">
            <w:pPr>
              <w:spacing w:line="240" w:lineRule="auto"/>
              <w:ind w:firstLine="0"/>
              <w:jc w:val="center"/>
              <w:rPr>
                <w:b/>
                <w:bCs/>
                <w:sz w:val="20"/>
                <w:szCs w:val="20"/>
              </w:rPr>
            </w:pPr>
          </w:p>
        </w:tc>
        <w:tc>
          <w:tcPr>
            <w:tcW w:w="340" w:type="pct"/>
            <w:gridSpan w:val="2"/>
            <w:shd w:val="clear" w:color="auto" w:fill="auto"/>
            <w:hideMark/>
          </w:tcPr>
          <w:p w:rsidR="005860A4" w:rsidRPr="005860A4" w:rsidRDefault="005860A4" w:rsidP="005860A4">
            <w:pPr>
              <w:spacing w:line="240" w:lineRule="auto"/>
              <w:ind w:firstLine="0"/>
              <w:jc w:val="center"/>
              <w:rPr>
                <w:b/>
                <w:bCs/>
                <w:sz w:val="20"/>
                <w:szCs w:val="20"/>
              </w:rPr>
            </w:pPr>
          </w:p>
        </w:tc>
        <w:tc>
          <w:tcPr>
            <w:tcW w:w="340" w:type="pct"/>
            <w:shd w:val="clear" w:color="auto" w:fill="auto"/>
            <w:hideMark/>
          </w:tcPr>
          <w:p w:rsidR="005860A4" w:rsidRPr="005860A4" w:rsidRDefault="005860A4" w:rsidP="005860A4">
            <w:pPr>
              <w:spacing w:line="240" w:lineRule="auto"/>
              <w:ind w:firstLine="0"/>
              <w:jc w:val="center"/>
              <w:rPr>
                <w:b/>
                <w:bCs/>
                <w:sz w:val="20"/>
                <w:szCs w:val="20"/>
              </w:rPr>
            </w:pPr>
          </w:p>
        </w:tc>
        <w:tc>
          <w:tcPr>
            <w:tcW w:w="340" w:type="pct"/>
            <w:shd w:val="clear" w:color="auto" w:fill="auto"/>
            <w:hideMark/>
          </w:tcPr>
          <w:p w:rsidR="005860A4" w:rsidRPr="005860A4" w:rsidRDefault="005860A4" w:rsidP="005860A4">
            <w:pPr>
              <w:spacing w:line="240" w:lineRule="auto"/>
              <w:ind w:firstLine="0"/>
              <w:jc w:val="center"/>
              <w:rPr>
                <w:b/>
                <w:bCs/>
                <w:sz w:val="20"/>
                <w:szCs w:val="20"/>
              </w:rPr>
            </w:pPr>
          </w:p>
        </w:tc>
        <w:tc>
          <w:tcPr>
            <w:tcW w:w="340" w:type="pct"/>
            <w:shd w:val="clear" w:color="auto" w:fill="auto"/>
            <w:noWrap/>
            <w:hideMark/>
          </w:tcPr>
          <w:p w:rsidR="005860A4" w:rsidRPr="005860A4" w:rsidRDefault="005860A4" w:rsidP="005860A4">
            <w:pPr>
              <w:spacing w:line="240" w:lineRule="auto"/>
              <w:ind w:firstLine="0"/>
              <w:jc w:val="center"/>
              <w:rPr>
                <w:b/>
                <w:bCs/>
                <w:sz w:val="20"/>
                <w:szCs w:val="20"/>
              </w:rPr>
            </w:pPr>
          </w:p>
        </w:tc>
        <w:tc>
          <w:tcPr>
            <w:tcW w:w="340" w:type="pct"/>
            <w:shd w:val="clear" w:color="auto" w:fill="auto"/>
            <w:noWrap/>
            <w:hideMark/>
          </w:tcPr>
          <w:p w:rsidR="005860A4" w:rsidRPr="005860A4" w:rsidRDefault="005860A4" w:rsidP="005860A4">
            <w:pPr>
              <w:spacing w:line="240" w:lineRule="auto"/>
              <w:ind w:firstLine="0"/>
              <w:jc w:val="center"/>
              <w:rPr>
                <w:b/>
                <w:bCs/>
                <w:sz w:val="20"/>
                <w:szCs w:val="20"/>
              </w:rPr>
            </w:pPr>
          </w:p>
        </w:tc>
        <w:tc>
          <w:tcPr>
            <w:tcW w:w="340" w:type="pct"/>
            <w:shd w:val="clear" w:color="auto" w:fill="auto"/>
            <w:noWrap/>
            <w:hideMark/>
          </w:tcPr>
          <w:p w:rsidR="005860A4" w:rsidRPr="005860A4" w:rsidRDefault="005860A4" w:rsidP="005860A4">
            <w:pPr>
              <w:spacing w:line="240" w:lineRule="auto"/>
              <w:ind w:firstLine="0"/>
              <w:jc w:val="center"/>
              <w:rPr>
                <w:b/>
                <w:bCs/>
                <w:sz w:val="20"/>
                <w:szCs w:val="20"/>
              </w:rPr>
            </w:pPr>
          </w:p>
        </w:tc>
        <w:tc>
          <w:tcPr>
            <w:tcW w:w="340" w:type="pct"/>
            <w:gridSpan w:val="3"/>
            <w:shd w:val="clear" w:color="auto" w:fill="auto"/>
          </w:tcPr>
          <w:p w:rsidR="005860A4" w:rsidRPr="005860A4" w:rsidRDefault="005860A4" w:rsidP="005860A4">
            <w:pPr>
              <w:spacing w:line="240" w:lineRule="auto"/>
              <w:ind w:firstLine="0"/>
              <w:jc w:val="center"/>
              <w:rPr>
                <w:b/>
                <w:bCs/>
                <w:sz w:val="20"/>
                <w:szCs w:val="20"/>
              </w:rPr>
            </w:pP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shd w:val="clear" w:color="auto" w:fill="auto"/>
            <w:hideMark/>
          </w:tcPr>
          <w:p w:rsidR="005860A4" w:rsidRPr="005860A4" w:rsidRDefault="005860A4" w:rsidP="005860A4">
            <w:pPr>
              <w:spacing w:line="240" w:lineRule="auto"/>
              <w:ind w:firstLine="0"/>
              <w:jc w:val="center"/>
              <w:rPr>
                <w:sz w:val="20"/>
                <w:szCs w:val="20"/>
              </w:rPr>
            </w:pPr>
          </w:p>
        </w:tc>
        <w:tc>
          <w:tcPr>
            <w:tcW w:w="841" w:type="pct"/>
            <w:gridSpan w:val="3"/>
            <w:vMerge/>
            <w:shd w:val="clear" w:color="auto" w:fill="auto"/>
            <w:hideMark/>
          </w:tcPr>
          <w:p w:rsidR="005860A4" w:rsidRPr="005860A4" w:rsidRDefault="005860A4" w:rsidP="005860A4">
            <w:pPr>
              <w:spacing w:line="240" w:lineRule="auto"/>
              <w:ind w:firstLine="0"/>
              <w:jc w:val="center"/>
              <w:rPr>
                <w:sz w:val="20"/>
                <w:szCs w:val="20"/>
              </w:rPr>
            </w:pPr>
          </w:p>
        </w:tc>
        <w:tc>
          <w:tcPr>
            <w:tcW w:w="717" w:type="pct"/>
            <w:gridSpan w:val="5"/>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Отдел по строительству, архитектуре и ЖКХ администрации Репьевского муниципального района</w:t>
            </w:r>
          </w:p>
        </w:tc>
        <w:tc>
          <w:tcPr>
            <w:tcW w:w="353" w:type="pct"/>
            <w:shd w:val="clear" w:color="auto" w:fill="auto"/>
          </w:tcPr>
          <w:p w:rsidR="005860A4" w:rsidRPr="005860A4" w:rsidRDefault="005860A4" w:rsidP="005860A4">
            <w:pPr>
              <w:spacing w:line="240" w:lineRule="auto"/>
              <w:ind w:firstLine="0"/>
              <w:jc w:val="center"/>
              <w:rPr>
                <w:bCs/>
                <w:sz w:val="20"/>
                <w:szCs w:val="20"/>
              </w:rPr>
            </w:pPr>
            <w:r w:rsidRPr="005860A4">
              <w:rPr>
                <w:bCs/>
                <w:sz w:val="20"/>
                <w:szCs w:val="20"/>
              </w:rPr>
              <w:t>92,00</w:t>
            </w:r>
          </w:p>
        </w:tc>
        <w:tc>
          <w:tcPr>
            <w:tcW w:w="340" w:type="pct"/>
            <w:gridSpan w:val="2"/>
            <w:shd w:val="clear" w:color="auto" w:fill="auto"/>
          </w:tcPr>
          <w:p w:rsidR="005860A4" w:rsidRPr="005860A4" w:rsidRDefault="005860A4" w:rsidP="005860A4">
            <w:pPr>
              <w:spacing w:line="240" w:lineRule="auto"/>
              <w:ind w:firstLine="0"/>
              <w:jc w:val="center"/>
              <w:rPr>
                <w:bCs/>
                <w:sz w:val="20"/>
                <w:szCs w:val="20"/>
              </w:rPr>
            </w:pPr>
            <w:r w:rsidRPr="005860A4">
              <w:rPr>
                <w:bCs/>
                <w:sz w:val="20"/>
                <w:szCs w:val="20"/>
              </w:rPr>
              <w:t>0,00</w:t>
            </w:r>
          </w:p>
        </w:tc>
        <w:tc>
          <w:tcPr>
            <w:tcW w:w="340" w:type="pct"/>
            <w:shd w:val="clear" w:color="auto" w:fill="auto"/>
          </w:tcPr>
          <w:p w:rsidR="005860A4" w:rsidRPr="005860A4" w:rsidRDefault="005860A4" w:rsidP="005860A4">
            <w:pPr>
              <w:spacing w:line="240" w:lineRule="auto"/>
              <w:ind w:firstLine="0"/>
              <w:jc w:val="center"/>
              <w:rPr>
                <w:bCs/>
                <w:sz w:val="20"/>
                <w:szCs w:val="20"/>
              </w:rPr>
            </w:pPr>
            <w:r w:rsidRPr="005860A4">
              <w:rPr>
                <w:bCs/>
                <w:sz w:val="20"/>
                <w:szCs w:val="20"/>
              </w:rPr>
              <w:t>0,00</w:t>
            </w:r>
          </w:p>
        </w:tc>
        <w:tc>
          <w:tcPr>
            <w:tcW w:w="340" w:type="pct"/>
            <w:shd w:val="clear" w:color="auto" w:fill="auto"/>
          </w:tcPr>
          <w:p w:rsidR="005860A4" w:rsidRPr="005860A4" w:rsidRDefault="005860A4" w:rsidP="005860A4">
            <w:pPr>
              <w:spacing w:line="240" w:lineRule="auto"/>
              <w:ind w:firstLine="0"/>
              <w:jc w:val="center"/>
              <w:rPr>
                <w:bCs/>
                <w:sz w:val="20"/>
                <w:szCs w:val="20"/>
              </w:rPr>
            </w:pPr>
            <w:r w:rsidRPr="005860A4">
              <w:rPr>
                <w:bCs/>
                <w:sz w:val="20"/>
                <w:szCs w:val="20"/>
              </w:rPr>
              <w:t>0,00</w:t>
            </w:r>
          </w:p>
        </w:tc>
        <w:tc>
          <w:tcPr>
            <w:tcW w:w="340" w:type="pct"/>
            <w:shd w:val="clear" w:color="auto" w:fill="auto"/>
            <w:noWrap/>
          </w:tcPr>
          <w:p w:rsidR="005860A4" w:rsidRPr="005860A4" w:rsidRDefault="005860A4" w:rsidP="005860A4">
            <w:pPr>
              <w:spacing w:line="240" w:lineRule="auto"/>
              <w:ind w:firstLine="0"/>
              <w:jc w:val="center"/>
              <w:rPr>
                <w:bCs/>
                <w:sz w:val="20"/>
                <w:szCs w:val="20"/>
              </w:rPr>
            </w:pPr>
            <w:r w:rsidRPr="005860A4">
              <w:rPr>
                <w:bCs/>
                <w:sz w:val="20"/>
                <w:szCs w:val="20"/>
              </w:rPr>
              <w:t>3,03</w:t>
            </w:r>
          </w:p>
        </w:tc>
        <w:tc>
          <w:tcPr>
            <w:tcW w:w="340" w:type="pct"/>
            <w:shd w:val="clear" w:color="auto" w:fill="auto"/>
            <w:noWrap/>
          </w:tcPr>
          <w:p w:rsidR="005860A4" w:rsidRPr="005860A4" w:rsidRDefault="005860A4" w:rsidP="005860A4">
            <w:pPr>
              <w:spacing w:line="240" w:lineRule="auto"/>
              <w:ind w:firstLine="0"/>
              <w:jc w:val="center"/>
              <w:rPr>
                <w:bCs/>
                <w:sz w:val="20"/>
                <w:szCs w:val="20"/>
              </w:rPr>
            </w:pPr>
            <w:r w:rsidRPr="005860A4">
              <w:rPr>
                <w:bCs/>
                <w:sz w:val="20"/>
                <w:szCs w:val="20"/>
              </w:rPr>
              <w:t>0,00</w:t>
            </w:r>
          </w:p>
        </w:tc>
        <w:tc>
          <w:tcPr>
            <w:tcW w:w="340" w:type="pct"/>
            <w:shd w:val="clear" w:color="auto" w:fill="auto"/>
            <w:noWrap/>
          </w:tcPr>
          <w:p w:rsidR="005860A4" w:rsidRPr="005860A4" w:rsidRDefault="005860A4" w:rsidP="005860A4">
            <w:pPr>
              <w:spacing w:line="240" w:lineRule="auto"/>
              <w:ind w:firstLine="0"/>
              <w:jc w:val="center"/>
              <w:rPr>
                <w:bCs/>
                <w:sz w:val="20"/>
                <w:szCs w:val="20"/>
              </w:rPr>
            </w:pPr>
            <w:r w:rsidRPr="005860A4">
              <w:rPr>
                <w:bCs/>
                <w:sz w:val="20"/>
                <w:szCs w:val="20"/>
              </w:rPr>
              <w:t>0,00</w:t>
            </w:r>
          </w:p>
        </w:tc>
        <w:tc>
          <w:tcPr>
            <w:tcW w:w="340" w:type="pct"/>
            <w:gridSpan w:val="3"/>
            <w:shd w:val="clear" w:color="auto" w:fill="auto"/>
          </w:tcPr>
          <w:p w:rsidR="005860A4" w:rsidRPr="005860A4" w:rsidRDefault="005860A4" w:rsidP="005860A4">
            <w:pPr>
              <w:spacing w:line="240" w:lineRule="auto"/>
              <w:ind w:firstLine="0"/>
              <w:jc w:val="center"/>
              <w:rPr>
                <w:bCs/>
                <w:sz w:val="20"/>
                <w:szCs w:val="20"/>
              </w:rPr>
            </w:pPr>
            <w:r w:rsidRPr="005860A4">
              <w:rPr>
                <w:bCs/>
                <w:sz w:val="20"/>
                <w:szCs w:val="20"/>
              </w:rPr>
              <w:t>0,00</w:t>
            </w: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val="restar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Основное мероприятие 2.1</w:t>
            </w:r>
          </w:p>
        </w:tc>
        <w:tc>
          <w:tcPr>
            <w:tcW w:w="841" w:type="pct"/>
            <w:gridSpan w:val="3"/>
            <w:vMerge w:val="restart"/>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Приобретение специализированной коммунальной техники</w:t>
            </w:r>
          </w:p>
        </w:tc>
        <w:tc>
          <w:tcPr>
            <w:tcW w:w="717" w:type="pct"/>
            <w:gridSpan w:val="5"/>
            <w:shd w:val="clear" w:color="auto" w:fill="auto"/>
            <w:hideMark/>
          </w:tcPr>
          <w:p w:rsidR="005860A4" w:rsidRPr="005860A4" w:rsidRDefault="005860A4" w:rsidP="005860A4">
            <w:pPr>
              <w:spacing w:line="240" w:lineRule="auto"/>
              <w:ind w:firstLine="0"/>
              <w:jc w:val="center"/>
              <w:rPr>
                <w:sz w:val="20"/>
                <w:szCs w:val="20"/>
              </w:rPr>
            </w:pPr>
            <w:proofErr w:type="gramStart"/>
            <w:r w:rsidRPr="005860A4">
              <w:rPr>
                <w:sz w:val="20"/>
                <w:szCs w:val="20"/>
              </w:rPr>
              <w:t>всего</w:t>
            </w:r>
            <w:proofErr w:type="gramEnd"/>
          </w:p>
        </w:tc>
        <w:tc>
          <w:tcPr>
            <w:tcW w:w="353" w:type="pct"/>
            <w:shd w:val="clear" w:color="auto" w:fill="auto"/>
          </w:tcPr>
          <w:p w:rsidR="005860A4" w:rsidRPr="005860A4" w:rsidRDefault="005860A4" w:rsidP="005860A4">
            <w:pPr>
              <w:spacing w:line="240" w:lineRule="auto"/>
              <w:ind w:firstLine="0"/>
              <w:jc w:val="center"/>
              <w:rPr>
                <w:b/>
                <w:bCs/>
                <w:sz w:val="20"/>
                <w:szCs w:val="20"/>
              </w:rPr>
            </w:pPr>
            <w:r w:rsidRPr="005860A4">
              <w:rPr>
                <w:b/>
                <w:bCs/>
                <w:sz w:val="20"/>
                <w:szCs w:val="20"/>
              </w:rPr>
              <w:t>92,00</w:t>
            </w:r>
          </w:p>
        </w:tc>
        <w:tc>
          <w:tcPr>
            <w:tcW w:w="340" w:type="pct"/>
            <w:gridSpan w:val="2"/>
            <w:shd w:val="clear" w:color="auto" w:fill="auto"/>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340" w:type="pct"/>
            <w:shd w:val="clear" w:color="auto" w:fill="auto"/>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340" w:type="pct"/>
            <w:shd w:val="clear" w:color="auto" w:fill="auto"/>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340" w:type="pct"/>
            <w:shd w:val="clear" w:color="auto" w:fill="auto"/>
            <w:noWrap/>
          </w:tcPr>
          <w:p w:rsidR="005860A4" w:rsidRPr="005860A4" w:rsidRDefault="005860A4" w:rsidP="005860A4">
            <w:pPr>
              <w:spacing w:line="240" w:lineRule="auto"/>
              <w:ind w:firstLine="0"/>
              <w:jc w:val="center"/>
              <w:rPr>
                <w:b/>
                <w:bCs/>
                <w:sz w:val="20"/>
                <w:szCs w:val="20"/>
              </w:rPr>
            </w:pPr>
            <w:r w:rsidRPr="005860A4">
              <w:rPr>
                <w:b/>
                <w:bCs/>
                <w:sz w:val="20"/>
                <w:szCs w:val="20"/>
              </w:rPr>
              <w:t>3,03</w:t>
            </w:r>
          </w:p>
        </w:tc>
        <w:tc>
          <w:tcPr>
            <w:tcW w:w="340" w:type="pct"/>
            <w:shd w:val="clear" w:color="auto" w:fill="auto"/>
            <w:noWrap/>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340" w:type="pct"/>
            <w:shd w:val="clear" w:color="auto" w:fill="auto"/>
            <w:noWrap/>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340" w:type="pct"/>
            <w:gridSpan w:val="3"/>
            <w:shd w:val="clear" w:color="auto" w:fill="auto"/>
          </w:tcPr>
          <w:p w:rsidR="005860A4" w:rsidRPr="005860A4" w:rsidRDefault="005860A4" w:rsidP="005860A4">
            <w:pPr>
              <w:spacing w:line="240" w:lineRule="auto"/>
              <w:ind w:firstLine="0"/>
              <w:jc w:val="center"/>
              <w:rPr>
                <w:b/>
                <w:bCs/>
                <w:sz w:val="20"/>
                <w:szCs w:val="20"/>
              </w:rPr>
            </w:pPr>
            <w:r w:rsidRPr="005860A4">
              <w:rPr>
                <w:b/>
                <w:bCs/>
                <w:sz w:val="20"/>
                <w:szCs w:val="20"/>
              </w:rPr>
              <w:t>0,00</w:t>
            </w: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shd w:val="clear" w:color="auto" w:fill="auto"/>
            <w:hideMark/>
          </w:tcPr>
          <w:p w:rsidR="005860A4" w:rsidRPr="005860A4" w:rsidRDefault="005860A4" w:rsidP="005860A4">
            <w:pPr>
              <w:spacing w:line="240" w:lineRule="auto"/>
              <w:ind w:firstLine="0"/>
              <w:jc w:val="center"/>
              <w:rPr>
                <w:sz w:val="20"/>
                <w:szCs w:val="20"/>
              </w:rPr>
            </w:pPr>
          </w:p>
        </w:tc>
        <w:tc>
          <w:tcPr>
            <w:tcW w:w="841" w:type="pct"/>
            <w:gridSpan w:val="3"/>
            <w:vMerge/>
            <w:shd w:val="clear" w:color="auto" w:fill="auto"/>
            <w:hideMark/>
          </w:tcPr>
          <w:p w:rsidR="005860A4" w:rsidRPr="005860A4" w:rsidRDefault="005860A4" w:rsidP="005860A4">
            <w:pPr>
              <w:spacing w:line="240" w:lineRule="auto"/>
              <w:ind w:firstLine="0"/>
              <w:jc w:val="center"/>
              <w:rPr>
                <w:sz w:val="20"/>
                <w:szCs w:val="20"/>
              </w:rPr>
            </w:pPr>
          </w:p>
        </w:tc>
        <w:tc>
          <w:tcPr>
            <w:tcW w:w="717" w:type="pct"/>
            <w:gridSpan w:val="5"/>
            <w:shd w:val="clear" w:color="auto" w:fill="auto"/>
            <w:hideMark/>
          </w:tcPr>
          <w:p w:rsidR="005860A4" w:rsidRPr="005860A4" w:rsidRDefault="005860A4" w:rsidP="005860A4">
            <w:pPr>
              <w:spacing w:line="240" w:lineRule="auto"/>
              <w:ind w:firstLine="0"/>
              <w:jc w:val="center"/>
              <w:rPr>
                <w:sz w:val="20"/>
                <w:szCs w:val="20"/>
              </w:rPr>
            </w:pPr>
            <w:proofErr w:type="gramStart"/>
            <w:r w:rsidRPr="005860A4">
              <w:rPr>
                <w:sz w:val="20"/>
                <w:szCs w:val="20"/>
              </w:rPr>
              <w:t>в</w:t>
            </w:r>
            <w:proofErr w:type="gramEnd"/>
            <w:r w:rsidRPr="005860A4">
              <w:rPr>
                <w:sz w:val="20"/>
                <w:szCs w:val="20"/>
              </w:rPr>
              <w:t xml:space="preserve"> том числе по ГРБС:</w:t>
            </w:r>
          </w:p>
        </w:tc>
        <w:tc>
          <w:tcPr>
            <w:tcW w:w="353" w:type="pct"/>
            <w:shd w:val="clear" w:color="auto" w:fill="auto"/>
            <w:hideMark/>
          </w:tcPr>
          <w:p w:rsidR="005860A4" w:rsidRPr="005860A4" w:rsidRDefault="005860A4" w:rsidP="005860A4">
            <w:pPr>
              <w:spacing w:line="240" w:lineRule="auto"/>
              <w:ind w:firstLine="0"/>
              <w:jc w:val="center"/>
              <w:rPr>
                <w:b/>
                <w:bCs/>
                <w:sz w:val="20"/>
                <w:szCs w:val="20"/>
              </w:rPr>
            </w:pPr>
          </w:p>
        </w:tc>
        <w:tc>
          <w:tcPr>
            <w:tcW w:w="340" w:type="pct"/>
            <w:gridSpan w:val="2"/>
            <w:shd w:val="clear" w:color="auto" w:fill="auto"/>
            <w:hideMark/>
          </w:tcPr>
          <w:p w:rsidR="005860A4" w:rsidRPr="005860A4" w:rsidRDefault="005860A4" w:rsidP="005860A4">
            <w:pPr>
              <w:spacing w:line="240" w:lineRule="auto"/>
              <w:ind w:firstLine="0"/>
              <w:jc w:val="center"/>
              <w:rPr>
                <w:b/>
                <w:bCs/>
                <w:sz w:val="20"/>
                <w:szCs w:val="20"/>
              </w:rPr>
            </w:pPr>
          </w:p>
        </w:tc>
        <w:tc>
          <w:tcPr>
            <w:tcW w:w="340" w:type="pct"/>
            <w:shd w:val="clear" w:color="auto" w:fill="auto"/>
            <w:hideMark/>
          </w:tcPr>
          <w:p w:rsidR="005860A4" w:rsidRPr="005860A4" w:rsidRDefault="005860A4" w:rsidP="005860A4">
            <w:pPr>
              <w:spacing w:line="240" w:lineRule="auto"/>
              <w:ind w:firstLine="0"/>
              <w:jc w:val="center"/>
              <w:rPr>
                <w:b/>
                <w:bCs/>
                <w:sz w:val="20"/>
                <w:szCs w:val="20"/>
              </w:rPr>
            </w:pPr>
          </w:p>
        </w:tc>
        <w:tc>
          <w:tcPr>
            <w:tcW w:w="340" w:type="pct"/>
            <w:shd w:val="clear" w:color="auto" w:fill="auto"/>
            <w:hideMark/>
          </w:tcPr>
          <w:p w:rsidR="005860A4" w:rsidRPr="005860A4" w:rsidRDefault="005860A4" w:rsidP="005860A4">
            <w:pPr>
              <w:spacing w:line="240" w:lineRule="auto"/>
              <w:ind w:firstLine="0"/>
              <w:jc w:val="center"/>
              <w:rPr>
                <w:b/>
                <w:bCs/>
                <w:sz w:val="20"/>
                <w:szCs w:val="20"/>
              </w:rPr>
            </w:pPr>
          </w:p>
        </w:tc>
        <w:tc>
          <w:tcPr>
            <w:tcW w:w="340" w:type="pct"/>
            <w:shd w:val="clear" w:color="auto" w:fill="auto"/>
            <w:noWrap/>
            <w:hideMark/>
          </w:tcPr>
          <w:p w:rsidR="005860A4" w:rsidRPr="005860A4" w:rsidRDefault="005860A4" w:rsidP="005860A4">
            <w:pPr>
              <w:spacing w:line="240" w:lineRule="auto"/>
              <w:ind w:firstLine="0"/>
              <w:jc w:val="center"/>
              <w:rPr>
                <w:b/>
                <w:bCs/>
                <w:sz w:val="20"/>
                <w:szCs w:val="20"/>
              </w:rPr>
            </w:pPr>
          </w:p>
        </w:tc>
        <w:tc>
          <w:tcPr>
            <w:tcW w:w="340" w:type="pct"/>
            <w:shd w:val="clear" w:color="auto" w:fill="auto"/>
            <w:noWrap/>
            <w:hideMark/>
          </w:tcPr>
          <w:p w:rsidR="005860A4" w:rsidRPr="005860A4" w:rsidRDefault="005860A4" w:rsidP="005860A4">
            <w:pPr>
              <w:spacing w:line="240" w:lineRule="auto"/>
              <w:ind w:firstLine="0"/>
              <w:jc w:val="center"/>
              <w:rPr>
                <w:b/>
                <w:bCs/>
                <w:sz w:val="20"/>
                <w:szCs w:val="20"/>
              </w:rPr>
            </w:pPr>
          </w:p>
        </w:tc>
        <w:tc>
          <w:tcPr>
            <w:tcW w:w="340" w:type="pct"/>
            <w:shd w:val="clear" w:color="auto" w:fill="auto"/>
            <w:noWrap/>
            <w:hideMark/>
          </w:tcPr>
          <w:p w:rsidR="005860A4" w:rsidRPr="005860A4" w:rsidRDefault="005860A4" w:rsidP="005860A4">
            <w:pPr>
              <w:spacing w:line="240" w:lineRule="auto"/>
              <w:ind w:firstLine="0"/>
              <w:jc w:val="center"/>
              <w:rPr>
                <w:b/>
                <w:bCs/>
                <w:sz w:val="20"/>
                <w:szCs w:val="20"/>
              </w:rPr>
            </w:pPr>
          </w:p>
        </w:tc>
        <w:tc>
          <w:tcPr>
            <w:tcW w:w="340" w:type="pct"/>
            <w:gridSpan w:val="3"/>
            <w:shd w:val="clear" w:color="auto" w:fill="auto"/>
          </w:tcPr>
          <w:p w:rsidR="005860A4" w:rsidRPr="005860A4" w:rsidRDefault="005860A4" w:rsidP="005860A4">
            <w:pPr>
              <w:spacing w:line="240" w:lineRule="auto"/>
              <w:ind w:firstLine="0"/>
              <w:jc w:val="center"/>
              <w:rPr>
                <w:b/>
                <w:bCs/>
                <w:sz w:val="20"/>
                <w:szCs w:val="20"/>
              </w:rPr>
            </w:pPr>
          </w:p>
        </w:tc>
      </w:tr>
      <w:tr w:rsidR="005860A4" w:rsidRPr="005860A4" w:rsidTr="0058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11" w:type="pct"/>
            <w:gridSpan w:val="2"/>
            <w:vMerge/>
            <w:shd w:val="clear" w:color="auto" w:fill="auto"/>
            <w:hideMark/>
          </w:tcPr>
          <w:p w:rsidR="005860A4" w:rsidRPr="005860A4" w:rsidRDefault="005860A4" w:rsidP="005860A4">
            <w:pPr>
              <w:spacing w:line="240" w:lineRule="auto"/>
              <w:ind w:firstLine="0"/>
              <w:jc w:val="center"/>
              <w:rPr>
                <w:sz w:val="20"/>
                <w:szCs w:val="20"/>
              </w:rPr>
            </w:pPr>
          </w:p>
        </w:tc>
        <w:tc>
          <w:tcPr>
            <w:tcW w:w="841" w:type="pct"/>
            <w:gridSpan w:val="3"/>
            <w:vMerge/>
            <w:shd w:val="clear" w:color="auto" w:fill="auto"/>
            <w:hideMark/>
          </w:tcPr>
          <w:p w:rsidR="005860A4" w:rsidRPr="005860A4" w:rsidRDefault="005860A4" w:rsidP="005860A4">
            <w:pPr>
              <w:spacing w:line="240" w:lineRule="auto"/>
              <w:ind w:firstLine="0"/>
              <w:jc w:val="center"/>
              <w:rPr>
                <w:sz w:val="20"/>
                <w:szCs w:val="20"/>
              </w:rPr>
            </w:pPr>
          </w:p>
        </w:tc>
        <w:tc>
          <w:tcPr>
            <w:tcW w:w="717" w:type="pct"/>
            <w:gridSpan w:val="5"/>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Отдел по строительству, архитектуре и ЖКХ администрации Репьевского муниципального района</w:t>
            </w:r>
          </w:p>
        </w:tc>
        <w:tc>
          <w:tcPr>
            <w:tcW w:w="353" w:type="pct"/>
            <w:shd w:val="clear" w:color="auto" w:fill="auto"/>
          </w:tcPr>
          <w:p w:rsidR="005860A4" w:rsidRPr="005860A4" w:rsidRDefault="005860A4" w:rsidP="005860A4">
            <w:pPr>
              <w:spacing w:line="240" w:lineRule="auto"/>
              <w:ind w:firstLine="0"/>
              <w:jc w:val="center"/>
              <w:rPr>
                <w:bCs/>
                <w:sz w:val="20"/>
                <w:szCs w:val="20"/>
              </w:rPr>
            </w:pPr>
            <w:r w:rsidRPr="005860A4">
              <w:rPr>
                <w:bCs/>
                <w:sz w:val="20"/>
                <w:szCs w:val="20"/>
              </w:rPr>
              <w:t>92,00</w:t>
            </w:r>
          </w:p>
        </w:tc>
        <w:tc>
          <w:tcPr>
            <w:tcW w:w="340" w:type="pct"/>
            <w:gridSpan w:val="2"/>
            <w:shd w:val="clear" w:color="auto" w:fill="auto"/>
          </w:tcPr>
          <w:p w:rsidR="005860A4" w:rsidRPr="005860A4" w:rsidRDefault="005860A4" w:rsidP="005860A4">
            <w:pPr>
              <w:spacing w:line="240" w:lineRule="auto"/>
              <w:ind w:firstLine="0"/>
              <w:jc w:val="center"/>
              <w:rPr>
                <w:bCs/>
                <w:sz w:val="20"/>
                <w:szCs w:val="20"/>
              </w:rPr>
            </w:pPr>
            <w:r w:rsidRPr="005860A4">
              <w:rPr>
                <w:bCs/>
                <w:sz w:val="20"/>
                <w:szCs w:val="20"/>
              </w:rPr>
              <w:t>0,00</w:t>
            </w:r>
          </w:p>
        </w:tc>
        <w:tc>
          <w:tcPr>
            <w:tcW w:w="340" w:type="pct"/>
            <w:shd w:val="clear" w:color="auto" w:fill="auto"/>
          </w:tcPr>
          <w:p w:rsidR="005860A4" w:rsidRPr="005860A4" w:rsidRDefault="005860A4" w:rsidP="005860A4">
            <w:pPr>
              <w:spacing w:line="240" w:lineRule="auto"/>
              <w:ind w:firstLine="0"/>
              <w:jc w:val="center"/>
              <w:rPr>
                <w:bCs/>
                <w:sz w:val="20"/>
                <w:szCs w:val="20"/>
              </w:rPr>
            </w:pPr>
            <w:r w:rsidRPr="005860A4">
              <w:rPr>
                <w:bCs/>
                <w:sz w:val="20"/>
                <w:szCs w:val="20"/>
              </w:rPr>
              <w:t>0,00</w:t>
            </w:r>
          </w:p>
        </w:tc>
        <w:tc>
          <w:tcPr>
            <w:tcW w:w="340" w:type="pct"/>
            <w:shd w:val="clear" w:color="auto" w:fill="auto"/>
          </w:tcPr>
          <w:p w:rsidR="005860A4" w:rsidRPr="005860A4" w:rsidRDefault="005860A4" w:rsidP="005860A4">
            <w:pPr>
              <w:spacing w:line="240" w:lineRule="auto"/>
              <w:ind w:firstLine="0"/>
              <w:jc w:val="center"/>
              <w:rPr>
                <w:bCs/>
                <w:sz w:val="20"/>
                <w:szCs w:val="20"/>
              </w:rPr>
            </w:pPr>
            <w:r w:rsidRPr="005860A4">
              <w:rPr>
                <w:bCs/>
                <w:sz w:val="20"/>
                <w:szCs w:val="20"/>
              </w:rPr>
              <w:t>0,00</w:t>
            </w:r>
          </w:p>
        </w:tc>
        <w:tc>
          <w:tcPr>
            <w:tcW w:w="340" w:type="pct"/>
            <w:shd w:val="clear" w:color="auto" w:fill="auto"/>
            <w:noWrap/>
          </w:tcPr>
          <w:p w:rsidR="005860A4" w:rsidRPr="005860A4" w:rsidRDefault="005860A4" w:rsidP="005860A4">
            <w:pPr>
              <w:spacing w:line="240" w:lineRule="auto"/>
              <w:ind w:firstLine="0"/>
              <w:jc w:val="center"/>
              <w:rPr>
                <w:bCs/>
                <w:sz w:val="20"/>
                <w:szCs w:val="20"/>
              </w:rPr>
            </w:pPr>
            <w:r w:rsidRPr="005860A4">
              <w:rPr>
                <w:bCs/>
                <w:sz w:val="20"/>
                <w:szCs w:val="20"/>
              </w:rPr>
              <w:t>3,03</w:t>
            </w:r>
          </w:p>
        </w:tc>
        <w:tc>
          <w:tcPr>
            <w:tcW w:w="340" w:type="pct"/>
            <w:shd w:val="clear" w:color="auto" w:fill="auto"/>
            <w:noWrap/>
          </w:tcPr>
          <w:p w:rsidR="005860A4" w:rsidRPr="005860A4" w:rsidRDefault="005860A4" w:rsidP="005860A4">
            <w:pPr>
              <w:spacing w:line="240" w:lineRule="auto"/>
              <w:ind w:firstLine="0"/>
              <w:jc w:val="center"/>
              <w:rPr>
                <w:bCs/>
                <w:sz w:val="20"/>
                <w:szCs w:val="20"/>
              </w:rPr>
            </w:pPr>
            <w:r w:rsidRPr="005860A4">
              <w:rPr>
                <w:bCs/>
                <w:sz w:val="20"/>
                <w:szCs w:val="20"/>
              </w:rPr>
              <w:t>0,00</w:t>
            </w:r>
          </w:p>
        </w:tc>
        <w:tc>
          <w:tcPr>
            <w:tcW w:w="340" w:type="pct"/>
            <w:shd w:val="clear" w:color="auto" w:fill="auto"/>
            <w:noWrap/>
          </w:tcPr>
          <w:p w:rsidR="005860A4" w:rsidRPr="005860A4" w:rsidRDefault="005860A4" w:rsidP="005860A4">
            <w:pPr>
              <w:spacing w:line="240" w:lineRule="auto"/>
              <w:ind w:firstLine="0"/>
              <w:jc w:val="center"/>
              <w:rPr>
                <w:bCs/>
                <w:sz w:val="20"/>
                <w:szCs w:val="20"/>
              </w:rPr>
            </w:pPr>
            <w:r w:rsidRPr="005860A4">
              <w:rPr>
                <w:bCs/>
                <w:sz w:val="20"/>
                <w:szCs w:val="20"/>
              </w:rPr>
              <w:t>0,00</w:t>
            </w:r>
          </w:p>
        </w:tc>
        <w:tc>
          <w:tcPr>
            <w:tcW w:w="340" w:type="pct"/>
            <w:gridSpan w:val="3"/>
            <w:shd w:val="clear" w:color="auto" w:fill="auto"/>
          </w:tcPr>
          <w:p w:rsidR="005860A4" w:rsidRPr="005860A4" w:rsidRDefault="005860A4" w:rsidP="005860A4">
            <w:pPr>
              <w:spacing w:line="240" w:lineRule="auto"/>
              <w:ind w:firstLine="0"/>
              <w:jc w:val="center"/>
              <w:rPr>
                <w:bCs/>
                <w:sz w:val="20"/>
                <w:szCs w:val="20"/>
              </w:rPr>
            </w:pPr>
            <w:r w:rsidRPr="005860A4">
              <w:rPr>
                <w:bCs/>
                <w:sz w:val="20"/>
                <w:szCs w:val="20"/>
              </w:rPr>
              <w:t>0,00</w:t>
            </w:r>
          </w:p>
        </w:tc>
      </w:tr>
    </w:tbl>
    <w:p w:rsidR="005860A4" w:rsidRPr="005860A4" w:rsidRDefault="005860A4" w:rsidP="005860A4">
      <w:pPr>
        <w:spacing w:line="240" w:lineRule="auto"/>
        <w:ind w:firstLine="8554"/>
        <w:rPr>
          <w:sz w:val="20"/>
          <w:szCs w:val="20"/>
        </w:rPr>
      </w:pPr>
    </w:p>
    <w:p w:rsidR="005860A4" w:rsidRPr="005860A4" w:rsidRDefault="005860A4" w:rsidP="005860A4">
      <w:pPr>
        <w:spacing w:line="240" w:lineRule="auto"/>
        <w:ind w:firstLine="8554"/>
        <w:rPr>
          <w:sz w:val="20"/>
          <w:szCs w:val="20"/>
        </w:rPr>
      </w:pPr>
      <w:r w:rsidRPr="005860A4">
        <w:rPr>
          <w:sz w:val="20"/>
          <w:szCs w:val="20"/>
        </w:rPr>
        <w:t>Приложение 3 к постановлению</w:t>
      </w:r>
    </w:p>
    <w:p w:rsidR="005860A4" w:rsidRPr="005860A4" w:rsidRDefault="005860A4" w:rsidP="005860A4">
      <w:pPr>
        <w:spacing w:line="240" w:lineRule="auto"/>
        <w:ind w:firstLine="8554"/>
        <w:rPr>
          <w:sz w:val="20"/>
          <w:szCs w:val="20"/>
        </w:rPr>
      </w:pPr>
      <w:proofErr w:type="gramStart"/>
      <w:r w:rsidRPr="005860A4">
        <w:rPr>
          <w:sz w:val="20"/>
          <w:szCs w:val="20"/>
        </w:rPr>
        <w:t>администрации</w:t>
      </w:r>
      <w:proofErr w:type="gramEnd"/>
      <w:r w:rsidRPr="005860A4">
        <w:rPr>
          <w:sz w:val="20"/>
          <w:szCs w:val="20"/>
        </w:rPr>
        <w:t xml:space="preserve"> муниципального района</w:t>
      </w:r>
    </w:p>
    <w:p w:rsidR="005860A4" w:rsidRPr="005860A4" w:rsidRDefault="005860A4" w:rsidP="005860A4">
      <w:pPr>
        <w:spacing w:line="240" w:lineRule="auto"/>
        <w:ind w:firstLine="8554"/>
        <w:rPr>
          <w:sz w:val="20"/>
          <w:szCs w:val="20"/>
        </w:rPr>
      </w:pPr>
      <w:r w:rsidRPr="005860A4">
        <w:rPr>
          <w:sz w:val="20"/>
          <w:szCs w:val="20"/>
          <w:u w:val="single"/>
        </w:rPr>
        <w:t>«26» ноября 2018 г. №</w:t>
      </w:r>
      <w:r w:rsidRPr="005860A4">
        <w:rPr>
          <w:sz w:val="20"/>
          <w:szCs w:val="20"/>
        </w:rPr>
        <w:t>385</w:t>
      </w:r>
    </w:p>
    <w:p w:rsidR="005860A4" w:rsidRPr="005860A4" w:rsidRDefault="005860A4" w:rsidP="005860A4">
      <w:pPr>
        <w:spacing w:line="240" w:lineRule="auto"/>
        <w:ind w:left="9121" w:firstLine="8554"/>
        <w:rPr>
          <w:color w:val="000000"/>
          <w:sz w:val="20"/>
          <w:szCs w:val="20"/>
        </w:rPr>
      </w:pPr>
    </w:p>
    <w:p w:rsidR="005860A4" w:rsidRPr="005860A4" w:rsidRDefault="005860A4" w:rsidP="005860A4">
      <w:pPr>
        <w:spacing w:line="240" w:lineRule="auto"/>
        <w:ind w:firstLine="8554"/>
        <w:rPr>
          <w:sz w:val="20"/>
          <w:szCs w:val="20"/>
        </w:rPr>
      </w:pPr>
      <w:r w:rsidRPr="005860A4">
        <w:rPr>
          <w:sz w:val="20"/>
          <w:szCs w:val="20"/>
        </w:rPr>
        <w:t xml:space="preserve">Приложение 3 к муниципальной программе </w:t>
      </w:r>
    </w:p>
    <w:p w:rsidR="005860A4" w:rsidRPr="005860A4" w:rsidRDefault="005860A4" w:rsidP="005860A4">
      <w:pPr>
        <w:spacing w:line="240" w:lineRule="auto"/>
        <w:ind w:firstLine="8554"/>
        <w:rPr>
          <w:sz w:val="20"/>
          <w:szCs w:val="20"/>
        </w:rPr>
      </w:pPr>
      <w:r w:rsidRPr="005860A4">
        <w:rPr>
          <w:sz w:val="20"/>
          <w:szCs w:val="20"/>
        </w:rPr>
        <w:t>Репьевского муниципального района</w:t>
      </w:r>
    </w:p>
    <w:p w:rsidR="005860A4" w:rsidRPr="005860A4" w:rsidRDefault="005860A4" w:rsidP="005860A4">
      <w:pPr>
        <w:spacing w:line="240" w:lineRule="auto"/>
        <w:ind w:firstLine="8554"/>
        <w:rPr>
          <w:sz w:val="20"/>
          <w:szCs w:val="20"/>
        </w:rPr>
      </w:pPr>
      <w:r w:rsidRPr="005860A4">
        <w:rPr>
          <w:sz w:val="20"/>
          <w:szCs w:val="20"/>
        </w:rPr>
        <w:t xml:space="preserve">«Обеспечение доступным и комфортным </w:t>
      </w:r>
    </w:p>
    <w:p w:rsidR="005860A4" w:rsidRPr="005860A4" w:rsidRDefault="005860A4" w:rsidP="005860A4">
      <w:pPr>
        <w:spacing w:line="240" w:lineRule="auto"/>
        <w:ind w:firstLine="8554"/>
        <w:rPr>
          <w:sz w:val="20"/>
          <w:szCs w:val="20"/>
        </w:rPr>
      </w:pPr>
      <w:proofErr w:type="gramStart"/>
      <w:r w:rsidRPr="005860A4">
        <w:rPr>
          <w:sz w:val="20"/>
          <w:szCs w:val="20"/>
        </w:rPr>
        <w:t>жильем</w:t>
      </w:r>
      <w:proofErr w:type="gramEnd"/>
      <w:r w:rsidRPr="005860A4">
        <w:rPr>
          <w:sz w:val="20"/>
          <w:szCs w:val="20"/>
        </w:rPr>
        <w:t xml:space="preserve"> и коммунальными услугами </w:t>
      </w:r>
    </w:p>
    <w:p w:rsidR="005860A4" w:rsidRPr="005860A4" w:rsidRDefault="005860A4" w:rsidP="005860A4">
      <w:pPr>
        <w:spacing w:line="240" w:lineRule="auto"/>
        <w:ind w:firstLine="8554"/>
        <w:rPr>
          <w:sz w:val="20"/>
          <w:szCs w:val="20"/>
        </w:rPr>
      </w:pPr>
      <w:proofErr w:type="gramStart"/>
      <w:r w:rsidRPr="005860A4">
        <w:rPr>
          <w:sz w:val="20"/>
          <w:szCs w:val="20"/>
        </w:rPr>
        <w:t>населения</w:t>
      </w:r>
      <w:proofErr w:type="gramEnd"/>
      <w:r w:rsidRPr="005860A4">
        <w:rPr>
          <w:sz w:val="20"/>
          <w:szCs w:val="20"/>
        </w:rPr>
        <w:t xml:space="preserve"> Репьевского района» </w:t>
      </w:r>
    </w:p>
    <w:p w:rsidR="005860A4" w:rsidRPr="005860A4" w:rsidRDefault="005860A4" w:rsidP="005860A4">
      <w:pPr>
        <w:tabs>
          <w:tab w:val="left" w:pos="0"/>
        </w:tabs>
        <w:spacing w:line="240" w:lineRule="auto"/>
        <w:contextualSpacing/>
        <w:rPr>
          <w:sz w:val="20"/>
          <w:szCs w:val="20"/>
        </w:rPr>
      </w:pPr>
      <w:r w:rsidRPr="005860A4">
        <w:rPr>
          <w:sz w:val="20"/>
          <w:szCs w:val="20"/>
        </w:rPr>
        <w:tab/>
      </w:r>
      <w:r w:rsidRPr="005860A4">
        <w:rPr>
          <w:sz w:val="20"/>
          <w:szCs w:val="20"/>
        </w:rPr>
        <w:tab/>
      </w:r>
      <w:r w:rsidRPr="005860A4">
        <w:rPr>
          <w:sz w:val="20"/>
          <w:szCs w:val="20"/>
        </w:rPr>
        <w:tab/>
      </w:r>
      <w:r w:rsidRPr="005860A4">
        <w:rPr>
          <w:sz w:val="20"/>
          <w:szCs w:val="20"/>
        </w:rPr>
        <w:tab/>
      </w:r>
      <w:r w:rsidRPr="005860A4">
        <w:rPr>
          <w:sz w:val="20"/>
          <w:szCs w:val="20"/>
        </w:rPr>
        <w:tab/>
      </w:r>
      <w:r w:rsidRPr="005860A4">
        <w:rPr>
          <w:sz w:val="20"/>
          <w:szCs w:val="20"/>
        </w:rPr>
        <w:tab/>
      </w:r>
      <w:r w:rsidRPr="005860A4">
        <w:rPr>
          <w:sz w:val="20"/>
          <w:szCs w:val="20"/>
        </w:rPr>
        <w:tab/>
      </w:r>
      <w:r w:rsidRPr="005860A4">
        <w:rPr>
          <w:sz w:val="20"/>
          <w:szCs w:val="20"/>
        </w:rPr>
        <w:tab/>
      </w:r>
      <w:r w:rsidRPr="005860A4">
        <w:rPr>
          <w:sz w:val="20"/>
          <w:szCs w:val="20"/>
        </w:rPr>
        <w:tab/>
      </w:r>
      <w:r w:rsidRPr="005860A4">
        <w:rPr>
          <w:sz w:val="20"/>
          <w:szCs w:val="20"/>
        </w:rPr>
        <w:tab/>
      </w:r>
      <w:r w:rsidRPr="005860A4">
        <w:rPr>
          <w:sz w:val="20"/>
          <w:szCs w:val="20"/>
        </w:rPr>
        <w:tab/>
      </w:r>
      <w:r w:rsidRPr="005860A4">
        <w:rPr>
          <w:sz w:val="20"/>
          <w:szCs w:val="20"/>
        </w:rPr>
        <w:tab/>
        <w:t xml:space="preserve"> (2014 - 2021 </w:t>
      </w:r>
      <w:proofErr w:type="spellStart"/>
      <w:r w:rsidRPr="005860A4">
        <w:rPr>
          <w:sz w:val="20"/>
          <w:szCs w:val="20"/>
        </w:rPr>
        <w:t>г.г</w:t>
      </w:r>
      <w:proofErr w:type="spellEnd"/>
      <w:r w:rsidRPr="005860A4">
        <w:rPr>
          <w:sz w:val="20"/>
          <w:szCs w:val="20"/>
        </w:rPr>
        <w:t>.)</w:t>
      </w:r>
    </w:p>
    <w:p w:rsidR="005860A4" w:rsidRPr="005860A4" w:rsidRDefault="005860A4" w:rsidP="005860A4">
      <w:pPr>
        <w:tabs>
          <w:tab w:val="left" w:pos="0"/>
        </w:tabs>
        <w:spacing w:line="240" w:lineRule="auto"/>
        <w:contextualSpacing/>
        <w:rPr>
          <w:sz w:val="20"/>
          <w:szCs w:val="20"/>
        </w:rPr>
      </w:pPr>
    </w:p>
    <w:p w:rsidR="005860A4" w:rsidRPr="005860A4" w:rsidRDefault="005860A4" w:rsidP="005860A4">
      <w:pPr>
        <w:tabs>
          <w:tab w:val="left" w:pos="0"/>
        </w:tabs>
        <w:spacing w:line="240" w:lineRule="auto"/>
        <w:contextualSpacing/>
        <w:rPr>
          <w:sz w:val="20"/>
          <w:szCs w:val="20"/>
        </w:rPr>
      </w:pPr>
    </w:p>
    <w:tbl>
      <w:tblPr>
        <w:tblW w:w="5000" w:type="pct"/>
        <w:tblLook w:val="04A0" w:firstRow="1" w:lastRow="0" w:firstColumn="1" w:lastColumn="0" w:noHBand="0" w:noVBand="1"/>
      </w:tblPr>
      <w:tblGrid>
        <w:gridCol w:w="1985"/>
        <w:gridCol w:w="1914"/>
        <w:gridCol w:w="1441"/>
        <w:gridCol w:w="1205"/>
        <w:gridCol w:w="1205"/>
        <w:gridCol w:w="1205"/>
        <w:gridCol w:w="1205"/>
        <w:gridCol w:w="1205"/>
        <w:gridCol w:w="1205"/>
        <w:gridCol w:w="1205"/>
        <w:gridCol w:w="1205"/>
      </w:tblGrid>
      <w:tr w:rsidR="005860A4" w:rsidRPr="005860A4" w:rsidTr="005860A4">
        <w:trPr>
          <w:trHeight w:val="20"/>
        </w:trPr>
        <w:tc>
          <w:tcPr>
            <w:tcW w:w="5000" w:type="pct"/>
            <w:gridSpan w:val="11"/>
            <w:tcBorders>
              <w:top w:val="nil"/>
              <w:left w:val="nil"/>
              <w:bottom w:val="nil"/>
              <w:right w:val="nil"/>
            </w:tcBorders>
            <w:shd w:val="clear" w:color="auto" w:fill="auto"/>
            <w:vAlign w:val="bottom"/>
            <w:hideMark/>
          </w:tcPr>
          <w:p w:rsidR="005860A4" w:rsidRPr="005860A4" w:rsidRDefault="005860A4" w:rsidP="005860A4">
            <w:pPr>
              <w:spacing w:line="240" w:lineRule="auto"/>
              <w:ind w:firstLine="0"/>
              <w:jc w:val="center"/>
              <w:rPr>
                <w:color w:val="000000"/>
                <w:sz w:val="20"/>
                <w:szCs w:val="20"/>
              </w:rPr>
            </w:pPr>
            <w:r w:rsidRPr="005860A4">
              <w:rPr>
                <w:color w:val="000000"/>
                <w:sz w:val="20"/>
                <w:szCs w:val="20"/>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«Обеспечение доступным и </w:t>
            </w:r>
            <w:proofErr w:type="gramStart"/>
            <w:r w:rsidRPr="005860A4">
              <w:rPr>
                <w:color w:val="000000"/>
                <w:sz w:val="20"/>
                <w:szCs w:val="20"/>
              </w:rPr>
              <w:t>комфортным жильем</w:t>
            </w:r>
            <w:proofErr w:type="gramEnd"/>
            <w:r w:rsidRPr="005860A4">
              <w:rPr>
                <w:color w:val="000000"/>
                <w:sz w:val="20"/>
                <w:szCs w:val="20"/>
              </w:rPr>
              <w:t xml:space="preserve"> и коммунальными услугами населения </w:t>
            </w:r>
          </w:p>
          <w:p w:rsidR="005860A4" w:rsidRPr="005860A4" w:rsidRDefault="005860A4" w:rsidP="005860A4">
            <w:pPr>
              <w:spacing w:line="240" w:lineRule="auto"/>
              <w:ind w:firstLine="0"/>
              <w:jc w:val="center"/>
              <w:rPr>
                <w:color w:val="000000"/>
                <w:sz w:val="20"/>
                <w:szCs w:val="20"/>
              </w:rPr>
            </w:pPr>
            <w:r w:rsidRPr="005860A4">
              <w:rPr>
                <w:color w:val="000000"/>
                <w:sz w:val="20"/>
                <w:szCs w:val="20"/>
              </w:rPr>
              <w:t xml:space="preserve">Репьевского муниципального района» (2014-2021 </w:t>
            </w:r>
            <w:proofErr w:type="spellStart"/>
            <w:r w:rsidRPr="005860A4">
              <w:rPr>
                <w:color w:val="000000"/>
                <w:sz w:val="20"/>
                <w:szCs w:val="20"/>
              </w:rPr>
              <w:t>г.г</w:t>
            </w:r>
            <w:proofErr w:type="spellEnd"/>
            <w:r w:rsidRPr="005860A4">
              <w:rPr>
                <w:color w:val="000000"/>
                <w:sz w:val="20"/>
                <w:szCs w:val="20"/>
              </w:rPr>
              <w:t>.)</w:t>
            </w:r>
          </w:p>
          <w:p w:rsidR="005860A4" w:rsidRPr="005860A4" w:rsidRDefault="005860A4" w:rsidP="005860A4">
            <w:pPr>
              <w:spacing w:line="240" w:lineRule="auto"/>
              <w:ind w:firstLine="0"/>
              <w:jc w:val="center"/>
              <w:rPr>
                <w:color w:val="000000"/>
                <w:sz w:val="20"/>
                <w:szCs w:val="20"/>
              </w:rPr>
            </w:pPr>
          </w:p>
        </w:tc>
      </w:tr>
      <w:tr w:rsidR="005860A4" w:rsidRPr="005860A4" w:rsidTr="005860A4">
        <w:trPr>
          <w:trHeight w:val="20"/>
        </w:trPr>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Статус</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color w:val="000000"/>
                <w:sz w:val="20"/>
                <w:szCs w:val="20"/>
              </w:rPr>
            </w:pPr>
            <w:r w:rsidRPr="005860A4">
              <w:rPr>
                <w:color w:val="000000"/>
                <w:sz w:val="20"/>
                <w:szCs w:val="20"/>
              </w:rPr>
              <w:t xml:space="preserve">Наименование муниципальной программы, подпрограммы, основного мероприятия </w:t>
            </w:r>
          </w:p>
        </w:tc>
        <w:tc>
          <w:tcPr>
            <w:tcW w:w="5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Источники ресурсного обеспечения</w:t>
            </w:r>
          </w:p>
        </w:tc>
        <w:tc>
          <w:tcPr>
            <w:tcW w:w="3249" w:type="pct"/>
            <w:gridSpan w:val="8"/>
            <w:tcBorders>
              <w:top w:val="single" w:sz="4" w:space="0" w:color="auto"/>
              <w:left w:val="nil"/>
              <w:bottom w:val="single" w:sz="4" w:space="0" w:color="auto"/>
              <w:right w:val="single" w:sz="4" w:space="0" w:color="000000"/>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Оценка расходов по годам реализации муниципальной программы, тыс. руб.</w:t>
            </w:r>
          </w:p>
        </w:tc>
      </w:tr>
      <w:tr w:rsidR="005860A4" w:rsidRPr="005860A4" w:rsidTr="005860A4">
        <w:trPr>
          <w:trHeight w:val="20"/>
        </w:trPr>
        <w:tc>
          <w:tcPr>
            <w:tcW w:w="689"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color w:val="000000"/>
                <w:sz w:val="20"/>
                <w:szCs w:val="20"/>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414" w:type="pct"/>
            <w:tcBorders>
              <w:top w:val="nil"/>
              <w:left w:val="nil"/>
              <w:bottom w:val="nil"/>
              <w:right w:val="nil"/>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2014</w:t>
            </w:r>
            <w:r w:rsidRPr="005860A4">
              <w:rPr>
                <w:sz w:val="20"/>
                <w:szCs w:val="20"/>
              </w:rPr>
              <w:br/>
              <w:t>(первый год реализации)</w:t>
            </w:r>
          </w:p>
        </w:tc>
        <w:tc>
          <w:tcPr>
            <w:tcW w:w="414" w:type="pct"/>
            <w:tcBorders>
              <w:top w:val="nil"/>
              <w:left w:val="single" w:sz="4" w:space="0" w:color="auto"/>
              <w:bottom w:val="nil"/>
              <w:right w:val="nil"/>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2015</w:t>
            </w:r>
            <w:r w:rsidRPr="005860A4">
              <w:rPr>
                <w:sz w:val="20"/>
                <w:szCs w:val="20"/>
              </w:rPr>
              <w:br/>
              <w:t>(второй год реализации)</w:t>
            </w:r>
          </w:p>
        </w:tc>
        <w:tc>
          <w:tcPr>
            <w:tcW w:w="414" w:type="pct"/>
            <w:tcBorders>
              <w:top w:val="nil"/>
              <w:left w:val="single" w:sz="4" w:space="0" w:color="auto"/>
              <w:bottom w:val="nil"/>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2016</w:t>
            </w:r>
            <w:r w:rsidRPr="005860A4">
              <w:rPr>
                <w:sz w:val="20"/>
                <w:szCs w:val="20"/>
              </w:rPr>
              <w:br/>
              <w:t xml:space="preserve">(третий год реализации) </w:t>
            </w:r>
          </w:p>
        </w:tc>
        <w:tc>
          <w:tcPr>
            <w:tcW w:w="414" w:type="pct"/>
            <w:tcBorders>
              <w:top w:val="nil"/>
              <w:left w:val="nil"/>
              <w:bottom w:val="nil"/>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2017</w:t>
            </w:r>
            <w:r w:rsidRPr="005860A4">
              <w:rPr>
                <w:sz w:val="20"/>
                <w:szCs w:val="20"/>
              </w:rPr>
              <w:br/>
              <w:t xml:space="preserve">(четвертый год реализации) </w:t>
            </w:r>
          </w:p>
        </w:tc>
        <w:tc>
          <w:tcPr>
            <w:tcW w:w="414" w:type="pct"/>
            <w:tcBorders>
              <w:top w:val="nil"/>
              <w:left w:val="nil"/>
              <w:bottom w:val="nil"/>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2018</w:t>
            </w:r>
            <w:r w:rsidRPr="005860A4">
              <w:rPr>
                <w:sz w:val="20"/>
                <w:szCs w:val="20"/>
              </w:rPr>
              <w:br/>
              <w:t xml:space="preserve">(пятый год реализации) </w:t>
            </w:r>
          </w:p>
        </w:tc>
        <w:tc>
          <w:tcPr>
            <w:tcW w:w="414" w:type="pct"/>
            <w:tcBorders>
              <w:top w:val="nil"/>
              <w:left w:val="nil"/>
              <w:bottom w:val="nil"/>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2019</w:t>
            </w:r>
            <w:r w:rsidRPr="005860A4">
              <w:rPr>
                <w:sz w:val="20"/>
                <w:szCs w:val="20"/>
              </w:rPr>
              <w:br/>
              <w:t xml:space="preserve">(шестой год реализации) </w:t>
            </w:r>
          </w:p>
        </w:tc>
        <w:tc>
          <w:tcPr>
            <w:tcW w:w="405" w:type="pct"/>
            <w:tcBorders>
              <w:top w:val="nil"/>
              <w:left w:val="nil"/>
              <w:bottom w:val="nil"/>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2020</w:t>
            </w:r>
            <w:r w:rsidRPr="005860A4">
              <w:rPr>
                <w:sz w:val="20"/>
                <w:szCs w:val="20"/>
              </w:rPr>
              <w:br/>
              <w:t>(седьмой год</w:t>
            </w:r>
          </w:p>
          <w:p w:rsidR="005860A4" w:rsidRPr="005860A4" w:rsidRDefault="005860A4" w:rsidP="005860A4">
            <w:pPr>
              <w:spacing w:line="240" w:lineRule="auto"/>
              <w:ind w:firstLine="0"/>
              <w:jc w:val="center"/>
              <w:rPr>
                <w:sz w:val="20"/>
                <w:szCs w:val="20"/>
              </w:rPr>
            </w:pPr>
            <w:proofErr w:type="gramStart"/>
            <w:r w:rsidRPr="005860A4">
              <w:rPr>
                <w:sz w:val="20"/>
                <w:szCs w:val="20"/>
              </w:rPr>
              <w:t>реализации</w:t>
            </w:r>
            <w:proofErr w:type="gramEnd"/>
            <w:r w:rsidRPr="005860A4">
              <w:rPr>
                <w:sz w:val="20"/>
                <w:szCs w:val="20"/>
              </w:rPr>
              <w:t xml:space="preserve">) </w:t>
            </w:r>
          </w:p>
        </w:tc>
        <w:tc>
          <w:tcPr>
            <w:tcW w:w="360" w:type="pct"/>
            <w:tcBorders>
              <w:top w:val="nil"/>
              <w:left w:val="nil"/>
              <w:bottom w:val="nil"/>
              <w:right w:val="single" w:sz="4" w:space="0" w:color="auto"/>
            </w:tcBorders>
            <w:shd w:val="clear" w:color="000000" w:fill="FFFFFF"/>
            <w:vAlign w:val="center"/>
          </w:tcPr>
          <w:p w:rsidR="005860A4" w:rsidRPr="005860A4" w:rsidRDefault="005860A4" w:rsidP="005860A4">
            <w:pPr>
              <w:spacing w:line="240" w:lineRule="auto"/>
              <w:ind w:firstLine="0"/>
              <w:jc w:val="center"/>
              <w:rPr>
                <w:sz w:val="20"/>
                <w:szCs w:val="20"/>
              </w:rPr>
            </w:pPr>
            <w:r w:rsidRPr="005860A4">
              <w:rPr>
                <w:sz w:val="20"/>
                <w:szCs w:val="20"/>
              </w:rPr>
              <w:t>2021</w:t>
            </w:r>
            <w:r w:rsidRPr="005860A4">
              <w:rPr>
                <w:sz w:val="20"/>
                <w:szCs w:val="20"/>
              </w:rPr>
              <w:br/>
              <w:t>(восьмой год</w:t>
            </w:r>
          </w:p>
          <w:p w:rsidR="005860A4" w:rsidRPr="005860A4" w:rsidRDefault="005860A4" w:rsidP="005860A4">
            <w:pPr>
              <w:spacing w:line="240" w:lineRule="auto"/>
              <w:ind w:firstLine="0"/>
              <w:jc w:val="center"/>
              <w:rPr>
                <w:sz w:val="20"/>
                <w:szCs w:val="20"/>
              </w:rPr>
            </w:pPr>
            <w:proofErr w:type="gramStart"/>
            <w:r w:rsidRPr="005860A4">
              <w:rPr>
                <w:sz w:val="20"/>
                <w:szCs w:val="20"/>
              </w:rPr>
              <w:t>реализации</w:t>
            </w:r>
            <w:proofErr w:type="gramEnd"/>
            <w:r w:rsidRPr="005860A4">
              <w:rPr>
                <w:sz w:val="20"/>
                <w:szCs w:val="20"/>
              </w:rPr>
              <w:t>)</w:t>
            </w:r>
          </w:p>
          <w:p w:rsidR="005860A4" w:rsidRPr="005860A4" w:rsidRDefault="005860A4" w:rsidP="005860A4">
            <w:pPr>
              <w:spacing w:line="240" w:lineRule="auto"/>
              <w:ind w:firstLine="0"/>
              <w:jc w:val="center"/>
              <w:rPr>
                <w:sz w:val="20"/>
                <w:szCs w:val="20"/>
              </w:rPr>
            </w:pPr>
          </w:p>
        </w:tc>
      </w:tr>
      <w:tr w:rsidR="005860A4" w:rsidRPr="005860A4" w:rsidTr="005860A4">
        <w:trPr>
          <w:trHeight w:val="20"/>
        </w:trPr>
        <w:tc>
          <w:tcPr>
            <w:tcW w:w="689" w:type="pct"/>
            <w:tcBorders>
              <w:top w:val="nil"/>
              <w:left w:val="single" w:sz="4" w:space="0" w:color="auto"/>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1</w:t>
            </w:r>
          </w:p>
        </w:tc>
        <w:tc>
          <w:tcPr>
            <w:tcW w:w="551" w:type="pct"/>
            <w:tcBorders>
              <w:top w:val="nil"/>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2</w:t>
            </w:r>
          </w:p>
        </w:tc>
        <w:tc>
          <w:tcPr>
            <w:tcW w:w="511" w:type="pct"/>
            <w:tcBorders>
              <w:top w:val="nil"/>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3</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4</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5</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6</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7</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8</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9</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jc w:val="center"/>
              <w:rPr>
                <w:sz w:val="20"/>
                <w:szCs w:val="20"/>
              </w:rPr>
            </w:pPr>
            <w:r w:rsidRPr="005860A4">
              <w:rPr>
                <w:sz w:val="20"/>
                <w:szCs w:val="20"/>
              </w:rPr>
              <w:t>10</w:t>
            </w:r>
          </w:p>
        </w:tc>
        <w:tc>
          <w:tcPr>
            <w:tcW w:w="360" w:type="pct"/>
            <w:tcBorders>
              <w:top w:val="single" w:sz="4" w:space="0" w:color="auto"/>
              <w:left w:val="nil"/>
              <w:bottom w:val="single" w:sz="4" w:space="0" w:color="auto"/>
              <w:right w:val="single" w:sz="4" w:space="0" w:color="auto"/>
            </w:tcBorders>
            <w:shd w:val="clear" w:color="000000" w:fill="FFFFFF"/>
            <w:vAlign w:val="center"/>
          </w:tcPr>
          <w:p w:rsidR="005860A4" w:rsidRPr="005860A4" w:rsidRDefault="005860A4" w:rsidP="005860A4">
            <w:pPr>
              <w:spacing w:line="240" w:lineRule="auto"/>
              <w:ind w:firstLine="0"/>
              <w:jc w:val="center"/>
              <w:rPr>
                <w:sz w:val="20"/>
                <w:szCs w:val="20"/>
              </w:rPr>
            </w:pPr>
            <w:r w:rsidRPr="005860A4">
              <w:rPr>
                <w:sz w:val="20"/>
                <w:szCs w:val="20"/>
              </w:rPr>
              <w:t>11</w:t>
            </w:r>
          </w:p>
        </w:tc>
      </w:tr>
      <w:tr w:rsidR="005860A4" w:rsidRPr="005860A4" w:rsidTr="005860A4">
        <w:trPr>
          <w:trHeight w:val="20"/>
        </w:trPr>
        <w:tc>
          <w:tcPr>
            <w:tcW w:w="6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rPr>
                <w:sz w:val="20"/>
                <w:szCs w:val="20"/>
              </w:rPr>
            </w:pPr>
            <w:r w:rsidRPr="005860A4">
              <w:rPr>
                <w:sz w:val="20"/>
                <w:szCs w:val="20"/>
              </w:rPr>
              <w:t>МУНИЦИПАЛЬНАЯ ПРОГРАММА</w:t>
            </w:r>
          </w:p>
        </w:tc>
        <w:tc>
          <w:tcPr>
            <w:tcW w:w="551" w:type="pct"/>
            <w:vMerge w:val="restart"/>
            <w:tcBorders>
              <w:top w:val="single" w:sz="4" w:space="0" w:color="auto"/>
              <w:left w:val="single" w:sz="4" w:space="0" w:color="auto"/>
              <w:bottom w:val="single" w:sz="4" w:space="0" w:color="auto"/>
              <w:right w:val="nil"/>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 xml:space="preserve">«Обеспечение доступным и комфортным жильем и коммунальными услугами населения Репьевского муниципального </w:t>
            </w:r>
            <w:proofErr w:type="gramStart"/>
            <w:r w:rsidRPr="005860A4">
              <w:rPr>
                <w:sz w:val="20"/>
                <w:szCs w:val="20"/>
              </w:rPr>
              <w:t>района»  (</w:t>
            </w:r>
            <w:proofErr w:type="gramEnd"/>
            <w:r w:rsidRPr="005860A4">
              <w:rPr>
                <w:sz w:val="20"/>
                <w:szCs w:val="20"/>
              </w:rPr>
              <w:t xml:space="preserve">2014-2021 </w:t>
            </w:r>
            <w:proofErr w:type="spellStart"/>
            <w:r w:rsidRPr="005860A4">
              <w:rPr>
                <w:sz w:val="20"/>
                <w:szCs w:val="20"/>
              </w:rPr>
              <w:t>г.г</w:t>
            </w:r>
            <w:proofErr w:type="spellEnd"/>
            <w:r w:rsidRPr="005860A4">
              <w:rPr>
                <w:sz w:val="20"/>
                <w:szCs w:val="20"/>
              </w:rPr>
              <w:t>.)</w:t>
            </w: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color w:val="000000"/>
                <w:sz w:val="20"/>
                <w:szCs w:val="20"/>
              </w:rPr>
            </w:pPr>
            <w:proofErr w:type="gramStart"/>
            <w:r w:rsidRPr="005860A4">
              <w:rPr>
                <w:color w:val="000000"/>
                <w:sz w:val="20"/>
                <w:szCs w:val="20"/>
              </w:rPr>
              <w:t>всего</w:t>
            </w:r>
            <w:proofErr w:type="gramEnd"/>
            <w:r w:rsidRPr="005860A4">
              <w:rPr>
                <w:color w:val="000000"/>
                <w:sz w:val="20"/>
                <w:szCs w:val="20"/>
              </w:rPr>
              <w:t>, в том числе:</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b/>
                <w:sz w:val="20"/>
                <w:szCs w:val="20"/>
              </w:rPr>
            </w:pPr>
            <w:r w:rsidRPr="005860A4">
              <w:rPr>
                <w:b/>
                <w:sz w:val="20"/>
                <w:szCs w:val="20"/>
              </w:rPr>
              <w:t>5 724,00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b/>
                <w:sz w:val="20"/>
                <w:szCs w:val="20"/>
              </w:rPr>
            </w:pPr>
            <w:r w:rsidRPr="005860A4">
              <w:rPr>
                <w:b/>
                <w:sz w:val="20"/>
                <w:szCs w:val="20"/>
              </w:rPr>
              <w:t>7 909,85</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b/>
                <w:bCs/>
                <w:sz w:val="20"/>
                <w:szCs w:val="20"/>
                <w:highlight w:val="yellow"/>
              </w:rPr>
            </w:pPr>
            <w:r w:rsidRPr="005860A4">
              <w:rPr>
                <w:b/>
                <w:bCs/>
                <w:sz w:val="20"/>
                <w:szCs w:val="20"/>
              </w:rPr>
              <w:t>2 330,00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b/>
                <w:bCs/>
                <w:sz w:val="20"/>
                <w:szCs w:val="20"/>
              </w:rPr>
            </w:pPr>
            <w:r w:rsidRPr="005860A4">
              <w:rPr>
                <w:b/>
                <w:bCs/>
                <w:sz w:val="20"/>
                <w:szCs w:val="20"/>
              </w:rPr>
              <w:t>4 670,00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b/>
                <w:sz w:val="20"/>
                <w:szCs w:val="20"/>
              </w:rPr>
            </w:pPr>
            <w:r w:rsidRPr="005860A4">
              <w:rPr>
                <w:b/>
                <w:sz w:val="20"/>
                <w:szCs w:val="20"/>
              </w:rPr>
              <w:t>20 429,13</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b/>
                <w:sz w:val="20"/>
                <w:szCs w:val="20"/>
              </w:rPr>
            </w:pPr>
            <w:r w:rsidRPr="005860A4">
              <w:rPr>
                <w:b/>
                <w:sz w:val="20"/>
                <w:szCs w:val="20"/>
              </w:rPr>
              <w:t>5 220,00</w:t>
            </w:r>
          </w:p>
        </w:tc>
        <w:tc>
          <w:tcPr>
            <w:tcW w:w="405"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b/>
                <w:bCs/>
                <w:sz w:val="20"/>
                <w:szCs w:val="20"/>
              </w:rPr>
            </w:pPr>
            <w:r w:rsidRPr="005860A4">
              <w:rPr>
                <w:b/>
                <w:sz w:val="20"/>
                <w:szCs w:val="20"/>
              </w:rPr>
              <w:t>5 220,00</w:t>
            </w:r>
          </w:p>
        </w:tc>
        <w:tc>
          <w:tcPr>
            <w:tcW w:w="360" w:type="pct"/>
            <w:tcBorders>
              <w:top w:val="single" w:sz="4" w:space="0" w:color="auto"/>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b/>
                <w:bCs/>
                <w:sz w:val="20"/>
                <w:szCs w:val="20"/>
              </w:rPr>
            </w:pPr>
            <w:r w:rsidRPr="005860A4">
              <w:rPr>
                <w:b/>
                <w:sz w:val="20"/>
                <w:szCs w:val="20"/>
              </w:rPr>
              <w:t>5 220,00</w:t>
            </w:r>
          </w:p>
        </w:tc>
      </w:tr>
      <w:tr w:rsidR="005860A4" w:rsidRPr="005860A4" w:rsidTr="005860A4">
        <w:trPr>
          <w:trHeight w:val="20"/>
        </w:trPr>
        <w:tc>
          <w:tcPr>
            <w:tcW w:w="689"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4" w:space="0" w:color="auto"/>
              <w:left w:val="single" w:sz="4" w:space="0" w:color="auto"/>
              <w:bottom w:val="single" w:sz="4" w:space="0" w:color="auto"/>
              <w:right w:val="nil"/>
            </w:tcBorders>
            <w:vAlign w:val="center"/>
            <w:hideMark/>
          </w:tcPr>
          <w:p w:rsidR="005860A4" w:rsidRPr="005860A4" w:rsidRDefault="005860A4" w:rsidP="005860A4">
            <w:pPr>
              <w:spacing w:line="240" w:lineRule="auto"/>
              <w:ind w:firstLine="0"/>
              <w:rPr>
                <w:sz w:val="20"/>
                <w:szCs w:val="20"/>
              </w:rPr>
            </w:pP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5860A4" w:rsidRPr="005860A4" w:rsidRDefault="005860A4" w:rsidP="005860A4">
            <w:pPr>
              <w:spacing w:line="240" w:lineRule="auto"/>
              <w:ind w:firstLine="0"/>
              <w:rPr>
                <w:sz w:val="20"/>
                <w:szCs w:val="20"/>
              </w:rPr>
            </w:pPr>
            <w:proofErr w:type="gramStart"/>
            <w:r w:rsidRPr="005860A4">
              <w:rPr>
                <w:sz w:val="20"/>
                <w:szCs w:val="20"/>
              </w:rPr>
              <w:t>федеральный</w:t>
            </w:r>
            <w:proofErr w:type="gramEnd"/>
            <w:r w:rsidRPr="005860A4">
              <w:rPr>
                <w:sz w:val="20"/>
                <w:szCs w:val="20"/>
              </w:rPr>
              <w:t xml:space="preserve"> бюджет </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522,20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1 248,48</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highlight w:val="yellow"/>
              </w:rPr>
            </w:pPr>
            <w:r w:rsidRPr="005860A4">
              <w:rPr>
                <w:sz w:val="20"/>
                <w:szCs w:val="20"/>
              </w:rPr>
              <w:t>511,60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536,11</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1 577,27</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540,00</w:t>
            </w:r>
          </w:p>
        </w:tc>
        <w:tc>
          <w:tcPr>
            <w:tcW w:w="405"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540,00</w:t>
            </w:r>
          </w:p>
        </w:tc>
        <w:tc>
          <w:tcPr>
            <w:tcW w:w="360" w:type="pct"/>
            <w:tcBorders>
              <w:top w:val="single" w:sz="4" w:space="0" w:color="auto"/>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540,00</w:t>
            </w:r>
          </w:p>
        </w:tc>
      </w:tr>
      <w:tr w:rsidR="005860A4" w:rsidRPr="005860A4" w:rsidTr="005860A4">
        <w:trPr>
          <w:trHeight w:val="20"/>
        </w:trPr>
        <w:tc>
          <w:tcPr>
            <w:tcW w:w="689"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4" w:space="0" w:color="auto"/>
              <w:left w:val="single" w:sz="4" w:space="0" w:color="auto"/>
              <w:bottom w:val="single" w:sz="4" w:space="0" w:color="auto"/>
              <w:right w:val="nil"/>
            </w:tcBorders>
            <w:vAlign w:val="center"/>
            <w:hideMark/>
          </w:tcPr>
          <w:p w:rsidR="005860A4" w:rsidRPr="005860A4" w:rsidRDefault="005860A4" w:rsidP="005860A4">
            <w:pPr>
              <w:spacing w:line="240" w:lineRule="auto"/>
              <w:ind w:firstLine="0"/>
              <w:rPr>
                <w:sz w:val="20"/>
                <w:szCs w:val="20"/>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proofErr w:type="gramStart"/>
            <w:r w:rsidRPr="005860A4">
              <w:rPr>
                <w:sz w:val="20"/>
                <w:szCs w:val="20"/>
              </w:rPr>
              <w:t>областной</w:t>
            </w:r>
            <w:proofErr w:type="gramEnd"/>
            <w:r w:rsidRPr="005860A4">
              <w:rPr>
                <w:sz w:val="20"/>
                <w:szCs w:val="20"/>
              </w:rPr>
              <w:t xml:space="preserve"> бюджет</w:t>
            </w:r>
          </w:p>
        </w:tc>
        <w:tc>
          <w:tcPr>
            <w:tcW w:w="414" w:type="pct"/>
            <w:tcBorders>
              <w:top w:val="single" w:sz="4" w:space="0" w:color="auto"/>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2 497,10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2 285,82</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highlight w:val="yellow"/>
              </w:rPr>
            </w:pPr>
            <w:r w:rsidRPr="005860A4">
              <w:rPr>
                <w:sz w:val="20"/>
                <w:szCs w:val="20"/>
              </w:rPr>
              <w:t>437,40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875,09</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5 388,23</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880,00</w:t>
            </w:r>
          </w:p>
        </w:tc>
        <w:tc>
          <w:tcPr>
            <w:tcW w:w="405"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880,00</w:t>
            </w:r>
          </w:p>
        </w:tc>
        <w:tc>
          <w:tcPr>
            <w:tcW w:w="360" w:type="pct"/>
            <w:tcBorders>
              <w:top w:val="single" w:sz="4" w:space="0" w:color="auto"/>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880,00</w:t>
            </w:r>
          </w:p>
        </w:tc>
      </w:tr>
      <w:tr w:rsidR="005860A4" w:rsidRPr="005860A4" w:rsidTr="005860A4">
        <w:trPr>
          <w:trHeight w:val="20"/>
        </w:trPr>
        <w:tc>
          <w:tcPr>
            <w:tcW w:w="689"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4" w:space="0" w:color="auto"/>
              <w:left w:val="single" w:sz="4" w:space="0" w:color="auto"/>
              <w:bottom w:val="single" w:sz="4" w:space="0" w:color="auto"/>
              <w:right w:val="nil"/>
            </w:tcBorders>
            <w:vAlign w:val="center"/>
            <w:hideMark/>
          </w:tcPr>
          <w:p w:rsidR="005860A4" w:rsidRPr="005860A4" w:rsidRDefault="005860A4" w:rsidP="005860A4">
            <w:pPr>
              <w:spacing w:line="240" w:lineRule="auto"/>
              <w:ind w:firstLine="0"/>
              <w:rPr>
                <w:sz w:val="20"/>
                <w:szCs w:val="20"/>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proofErr w:type="gramStart"/>
            <w:r w:rsidRPr="005860A4">
              <w:rPr>
                <w:sz w:val="20"/>
                <w:szCs w:val="20"/>
              </w:rPr>
              <w:t>местный</w:t>
            </w:r>
            <w:proofErr w:type="gramEnd"/>
            <w:r w:rsidRPr="005860A4">
              <w:rPr>
                <w:sz w:val="20"/>
                <w:szCs w:val="20"/>
              </w:rPr>
              <w:t xml:space="preserve"> бюджет</w:t>
            </w:r>
          </w:p>
        </w:tc>
        <w:tc>
          <w:tcPr>
            <w:tcW w:w="414" w:type="pct"/>
            <w:tcBorders>
              <w:top w:val="single" w:sz="4" w:space="0" w:color="auto"/>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752,70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520,20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highlight w:val="yellow"/>
              </w:rPr>
            </w:pPr>
            <w:r w:rsidRPr="005860A4">
              <w:rPr>
                <w:sz w:val="20"/>
                <w:szCs w:val="20"/>
              </w:rPr>
              <w:t>500,00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503,03</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500,00</w:t>
            </w:r>
          </w:p>
        </w:tc>
        <w:tc>
          <w:tcPr>
            <w:tcW w:w="405"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500,00</w:t>
            </w:r>
          </w:p>
        </w:tc>
        <w:tc>
          <w:tcPr>
            <w:tcW w:w="360" w:type="pct"/>
            <w:tcBorders>
              <w:top w:val="single" w:sz="4" w:space="0" w:color="auto"/>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500,00</w:t>
            </w:r>
          </w:p>
        </w:tc>
      </w:tr>
      <w:tr w:rsidR="005860A4" w:rsidRPr="005860A4" w:rsidTr="005860A4">
        <w:trPr>
          <w:trHeight w:val="20"/>
        </w:trPr>
        <w:tc>
          <w:tcPr>
            <w:tcW w:w="689"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4" w:space="0" w:color="auto"/>
              <w:left w:val="single" w:sz="4" w:space="0" w:color="auto"/>
              <w:bottom w:val="single" w:sz="4" w:space="0" w:color="auto"/>
              <w:right w:val="nil"/>
            </w:tcBorders>
            <w:vAlign w:val="center"/>
            <w:hideMark/>
          </w:tcPr>
          <w:p w:rsidR="005860A4" w:rsidRPr="005860A4" w:rsidRDefault="005860A4" w:rsidP="005860A4">
            <w:pPr>
              <w:spacing w:line="240" w:lineRule="auto"/>
              <w:ind w:firstLine="0"/>
              <w:rPr>
                <w:sz w:val="20"/>
                <w:szCs w:val="20"/>
              </w:rPr>
            </w:pP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5860A4" w:rsidRPr="005860A4" w:rsidRDefault="005860A4" w:rsidP="005860A4">
            <w:pPr>
              <w:spacing w:line="240" w:lineRule="auto"/>
              <w:ind w:firstLine="0"/>
              <w:rPr>
                <w:color w:val="000000"/>
                <w:sz w:val="20"/>
                <w:szCs w:val="20"/>
              </w:rPr>
            </w:pPr>
            <w:r w:rsidRPr="005860A4">
              <w:rPr>
                <w:color w:val="000000"/>
                <w:sz w:val="20"/>
                <w:szCs w:val="20"/>
              </w:rPr>
              <w:t xml:space="preserve"> </w:t>
            </w:r>
            <w:proofErr w:type="gramStart"/>
            <w:r w:rsidRPr="005860A4">
              <w:rPr>
                <w:color w:val="000000"/>
                <w:sz w:val="20"/>
                <w:szCs w:val="20"/>
              </w:rPr>
              <w:t>внебюджетные</w:t>
            </w:r>
            <w:proofErr w:type="gramEnd"/>
            <w:r w:rsidRPr="005860A4">
              <w:rPr>
                <w:color w:val="000000"/>
                <w:sz w:val="20"/>
                <w:szCs w:val="20"/>
              </w:rPr>
              <w:t xml:space="preserve"> фонды                        </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1 952,00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3 855,35</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highlight w:val="yellow"/>
              </w:rPr>
            </w:pPr>
            <w:r w:rsidRPr="005860A4">
              <w:rPr>
                <w:sz w:val="20"/>
                <w:szCs w:val="20"/>
              </w:rPr>
              <w:t>881,00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3 258,80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12 960,60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3 300,00</w:t>
            </w:r>
          </w:p>
        </w:tc>
        <w:tc>
          <w:tcPr>
            <w:tcW w:w="405"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3 300,00</w:t>
            </w:r>
          </w:p>
        </w:tc>
        <w:tc>
          <w:tcPr>
            <w:tcW w:w="360" w:type="pct"/>
            <w:tcBorders>
              <w:top w:val="single" w:sz="4" w:space="0" w:color="auto"/>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3 300,00</w:t>
            </w:r>
          </w:p>
        </w:tc>
      </w:tr>
      <w:tr w:rsidR="005860A4" w:rsidRPr="005860A4" w:rsidTr="005860A4">
        <w:trPr>
          <w:trHeight w:val="20"/>
        </w:trPr>
        <w:tc>
          <w:tcPr>
            <w:tcW w:w="689"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4" w:space="0" w:color="auto"/>
              <w:left w:val="single" w:sz="4" w:space="0" w:color="auto"/>
              <w:bottom w:val="single" w:sz="4" w:space="0" w:color="auto"/>
              <w:right w:val="nil"/>
            </w:tcBorders>
            <w:vAlign w:val="center"/>
            <w:hideMark/>
          </w:tcPr>
          <w:p w:rsidR="005860A4" w:rsidRPr="005860A4" w:rsidRDefault="005860A4" w:rsidP="005860A4">
            <w:pPr>
              <w:spacing w:line="240" w:lineRule="auto"/>
              <w:ind w:firstLine="0"/>
              <w:rPr>
                <w:sz w:val="20"/>
                <w:szCs w:val="20"/>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proofErr w:type="gramStart"/>
            <w:r w:rsidRPr="005860A4">
              <w:rPr>
                <w:sz w:val="20"/>
                <w:szCs w:val="20"/>
              </w:rPr>
              <w:t>юридические</w:t>
            </w:r>
            <w:proofErr w:type="gramEnd"/>
            <w:r w:rsidRPr="005860A4">
              <w:rPr>
                <w:sz w:val="20"/>
                <w:szCs w:val="20"/>
              </w:rPr>
              <w:t xml:space="preserve"> лица </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05"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360" w:type="pct"/>
            <w:tcBorders>
              <w:top w:val="single" w:sz="4" w:space="0" w:color="auto"/>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r>
      <w:tr w:rsidR="005860A4" w:rsidRPr="005860A4" w:rsidTr="005860A4">
        <w:trPr>
          <w:trHeight w:val="20"/>
        </w:trPr>
        <w:tc>
          <w:tcPr>
            <w:tcW w:w="689"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4" w:space="0" w:color="auto"/>
              <w:left w:val="single" w:sz="4" w:space="0" w:color="auto"/>
              <w:bottom w:val="single" w:sz="4" w:space="0" w:color="auto"/>
              <w:right w:val="nil"/>
            </w:tcBorders>
            <w:vAlign w:val="center"/>
            <w:hideMark/>
          </w:tcPr>
          <w:p w:rsidR="005860A4" w:rsidRPr="005860A4" w:rsidRDefault="005860A4" w:rsidP="005860A4">
            <w:pPr>
              <w:spacing w:line="240" w:lineRule="auto"/>
              <w:ind w:firstLine="0"/>
              <w:rPr>
                <w:sz w:val="20"/>
                <w:szCs w:val="20"/>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proofErr w:type="gramStart"/>
            <w:r w:rsidRPr="005860A4">
              <w:rPr>
                <w:sz w:val="20"/>
                <w:szCs w:val="20"/>
              </w:rPr>
              <w:t>физические</w:t>
            </w:r>
            <w:proofErr w:type="gramEnd"/>
            <w:r w:rsidRPr="005860A4">
              <w:rPr>
                <w:sz w:val="20"/>
                <w:szCs w:val="20"/>
              </w:rPr>
              <w:t xml:space="preserve"> лица</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05"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360" w:type="pct"/>
            <w:tcBorders>
              <w:top w:val="single" w:sz="4" w:space="0" w:color="auto"/>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r>
      <w:tr w:rsidR="005860A4" w:rsidRPr="005860A4" w:rsidTr="005860A4">
        <w:trPr>
          <w:trHeight w:val="20"/>
        </w:trPr>
        <w:tc>
          <w:tcPr>
            <w:tcW w:w="6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rPr>
                <w:sz w:val="20"/>
                <w:szCs w:val="20"/>
              </w:rPr>
            </w:pPr>
            <w:proofErr w:type="gramStart"/>
            <w:r w:rsidRPr="005860A4">
              <w:rPr>
                <w:sz w:val="20"/>
                <w:szCs w:val="20"/>
              </w:rPr>
              <w:t>в</w:t>
            </w:r>
            <w:proofErr w:type="gramEnd"/>
            <w:r w:rsidRPr="005860A4">
              <w:rPr>
                <w:sz w:val="20"/>
                <w:szCs w:val="20"/>
              </w:rPr>
              <w:t xml:space="preserve"> том числе:</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 </w:t>
            </w:r>
          </w:p>
        </w:tc>
        <w:tc>
          <w:tcPr>
            <w:tcW w:w="511"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r w:rsidRPr="005860A4">
              <w:rPr>
                <w:sz w:val="20"/>
                <w:szCs w:val="20"/>
              </w:rPr>
              <w:t> </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 </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 </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highlight w:val="yellow"/>
              </w:rPr>
            </w:pPr>
            <w:r w:rsidRPr="005860A4">
              <w:rPr>
                <w:sz w:val="20"/>
                <w:szCs w:val="20"/>
              </w:rPr>
              <w:t> </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 </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rPr>
                <w:sz w:val="20"/>
                <w:szCs w:val="20"/>
              </w:rPr>
            </w:pPr>
            <w:r w:rsidRPr="005860A4">
              <w:rPr>
                <w:sz w:val="20"/>
                <w:szCs w:val="20"/>
              </w:rPr>
              <w:t> </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rPr>
                <w:sz w:val="20"/>
                <w:szCs w:val="20"/>
              </w:rPr>
            </w:pPr>
            <w:r w:rsidRPr="005860A4">
              <w:rPr>
                <w:sz w:val="20"/>
                <w:szCs w:val="20"/>
              </w:rPr>
              <w:t> </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rPr>
                <w:sz w:val="20"/>
                <w:szCs w:val="20"/>
              </w:rPr>
            </w:pPr>
            <w:r w:rsidRPr="005860A4">
              <w:rPr>
                <w:sz w:val="20"/>
                <w:szCs w:val="20"/>
              </w:rPr>
              <w:t> </w:t>
            </w:r>
          </w:p>
        </w:tc>
        <w:tc>
          <w:tcPr>
            <w:tcW w:w="360" w:type="pct"/>
            <w:tcBorders>
              <w:top w:val="single" w:sz="4" w:space="0" w:color="auto"/>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rPr>
                <w:sz w:val="20"/>
                <w:szCs w:val="20"/>
              </w:rPr>
            </w:pPr>
          </w:p>
        </w:tc>
      </w:tr>
      <w:tr w:rsidR="005860A4" w:rsidRPr="005860A4" w:rsidTr="005860A4">
        <w:trPr>
          <w:trHeight w:val="20"/>
        </w:trPr>
        <w:tc>
          <w:tcPr>
            <w:tcW w:w="689" w:type="pct"/>
            <w:vMerge w:val="restart"/>
            <w:tcBorders>
              <w:top w:val="nil"/>
              <w:left w:val="single" w:sz="4" w:space="0" w:color="auto"/>
              <w:bottom w:val="single" w:sz="4" w:space="0" w:color="000000"/>
              <w:right w:val="single" w:sz="4" w:space="0" w:color="auto"/>
            </w:tcBorders>
            <w:shd w:val="clear" w:color="auto" w:fill="auto"/>
            <w:vAlign w:val="center"/>
            <w:hideMark/>
          </w:tcPr>
          <w:p w:rsidR="005860A4" w:rsidRPr="005860A4" w:rsidRDefault="005860A4" w:rsidP="005860A4">
            <w:pPr>
              <w:spacing w:line="240" w:lineRule="auto"/>
              <w:ind w:firstLine="0"/>
              <w:rPr>
                <w:sz w:val="20"/>
                <w:szCs w:val="20"/>
              </w:rPr>
            </w:pPr>
            <w:r w:rsidRPr="005860A4">
              <w:rPr>
                <w:sz w:val="20"/>
                <w:szCs w:val="20"/>
              </w:rPr>
              <w:t>ПОДПРОГРАММА 1</w:t>
            </w:r>
          </w:p>
        </w:tc>
        <w:tc>
          <w:tcPr>
            <w:tcW w:w="551" w:type="pct"/>
            <w:vMerge w:val="restart"/>
            <w:tcBorders>
              <w:top w:val="nil"/>
              <w:left w:val="single" w:sz="4" w:space="0" w:color="auto"/>
              <w:bottom w:val="single" w:sz="4" w:space="0" w:color="000000"/>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 xml:space="preserve"> «Обеспечение жильем молодых семей Репьевского муниципального района» (2014-2021 </w:t>
            </w:r>
            <w:proofErr w:type="spellStart"/>
            <w:r w:rsidRPr="005860A4">
              <w:rPr>
                <w:sz w:val="20"/>
                <w:szCs w:val="20"/>
              </w:rPr>
              <w:t>г.г</w:t>
            </w:r>
            <w:proofErr w:type="spellEnd"/>
            <w:r w:rsidRPr="005860A4">
              <w:rPr>
                <w:sz w:val="20"/>
                <w:szCs w:val="20"/>
              </w:rPr>
              <w:t>.)</w:t>
            </w:r>
          </w:p>
        </w:tc>
        <w:tc>
          <w:tcPr>
            <w:tcW w:w="511"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rPr>
                <w:color w:val="000000"/>
                <w:sz w:val="20"/>
                <w:szCs w:val="20"/>
              </w:rPr>
            </w:pPr>
            <w:proofErr w:type="gramStart"/>
            <w:r w:rsidRPr="005860A4">
              <w:rPr>
                <w:color w:val="000000"/>
                <w:sz w:val="20"/>
                <w:szCs w:val="20"/>
              </w:rPr>
              <w:t>всего</w:t>
            </w:r>
            <w:proofErr w:type="gramEnd"/>
            <w:r w:rsidRPr="005860A4">
              <w:rPr>
                <w:color w:val="000000"/>
                <w:sz w:val="20"/>
                <w:szCs w:val="20"/>
              </w:rPr>
              <w:t>, в том числе:</w:t>
            </w:r>
          </w:p>
        </w:tc>
        <w:tc>
          <w:tcPr>
            <w:tcW w:w="414" w:type="pct"/>
            <w:tcBorders>
              <w:top w:val="nil"/>
              <w:left w:val="nil"/>
              <w:bottom w:val="single" w:sz="4" w:space="0" w:color="auto"/>
              <w:right w:val="nil"/>
            </w:tcBorders>
            <w:shd w:val="clear" w:color="000000" w:fill="FFFFFF"/>
            <w:vAlign w:val="bottom"/>
            <w:hideMark/>
          </w:tcPr>
          <w:p w:rsidR="005860A4" w:rsidRPr="005860A4" w:rsidRDefault="005860A4" w:rsidP="005860A4">
            <w:pPr>
              <w:spacing w:line="240" w:lineRule="auto"/>
              <w:ind w:firstLine="0"/>
              <w:jc w:val="center"/>
              <w:rPr>
                <w:b/>
                <w:bCs/>
                <w:sz w:val="20"/>
                <w:szCs w:val="20"/>
              </w:rPr>
            </w:pPr>
            <w:r w:rsidRPr="005860A4">
              <w:rPr>
                <w:b/>
                <w:bCs/>
                <w:sz w:val="20"/>
                <w:szCs w:val="20"/>
              </w:rPr>
              <w:t>3 884,00</w:t>
            </w:r>
          </w:p>
        </w:tc>
        <w:tc>
          <w:tcPr>
            <w:tcW w:w="414" w:type="pct"/>
            <w:tcBorders>
              <w:top w:val="nil"/>
              <w:left w:val="single" w:sz="4" w:space="0" w:color="auto"/>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b/>
                <w:bCs/>
                <w:sz w:val="20"/>
                <w:szCs w:val="20"/>
              </w:rPr>
            </w:pPr>
            <w:r w:rsidRPr="005860A4">
              <w:rPr>
                <w:b/>
                <w:bCs/>
                <w:sz w:val="20"/>
                <w:szCs w:val="20"/>
              </w:rPr>
              <w:t>7 909,85</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b/>
                <w:bCs/>
                <w:sz w:val="20"/>
                <w:szCs w:val="20"/>
                <w:highlight w:val="yellow"/>
              </w:rPr>
            </w:pPr>
            <w:r w:rsidRPr="005860A4">
              <w:rPr>
                <w:b/>
                <w:bCs/>
                <w:sz w:val="20"/>
                <w:szCs w:val="20"/>
              </w:rPr>
              <w:t>2 330,00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b/>
                <w:bCs/>
                <w:sz w:val="20"/>
                <w:szCs w:val="20"/>
              </w:rPr>
            </w:pPr>
            <w:r w:rsidRPr="005860A4">
              <w:rPr>
                <w:b/>
                <w:bCs/>
                <w:sz w:val="20"/>
                <w:szCs w:val="20"/>
              </w:rPr>
              <w:t>4 670,00</w:t>
            </w:r>
          </w:p>
        </w:tc>
        <w:tc>
          <w:tcPr>
            <w:tcW w:w="414" w:type="pct"/>
            <w:tcBorders>
              <w:top w:val="nil"/>
              <w:left w:val="nil"/>
              <w:bottom w:val="single" w:sz="4" w:space="0" w:color="auto"/>
              <w:right w:val="single" w:sz="4" w:space="0" w:color="auto"/>
            </w:tcBorders>
            <w:shd w:val="clear" w:color="000000" w:fill="FFFFFF"/>
            <w:noWrap/>
            <w:vAlign w:val="bottom"/>
            <w:hideMark/>
          </w:tcPr>
          <w:p w:rsidR="005860A4" w:rsidRPr="005860A4" w:rsidRDefault="005860A4" w:rsidP="005860A4">
            <w:pPr>
              <w:spacing w:line="240" w:lineRule="auto"/>
              <w:ind w:firstLine="0"/>
              <w:jc w:val="center"/>
              <w:rPr>
                <w:b/>
                <w:sz w:val="20"/>
                <w:szCs w:val="20"/>
              </w:rPr>
            </w:pPr>
            <w:r w:rsidRPr="005860A4">
              <w:rPr>
                <w:b/>
                <w:sz w:val="20"/>
                <w:szCs w:val="20"/>
              </w:rPr>
              <w:t>17 395,80</w:t>
            </w:r>
          </w:p>
        </w:tc>
        <w:tc>
          <w:tcPr>
            <w:tcW w:w="414" w:type="pct"/>
            <w:tcBorders>
              <w:top w:val="nil"/>
              <w:left w:val="nil"/>
              <w:bottom w:val="single" w:sz="4" w:space="0" w:color="auto"/>
              <w:right w:val="single" w:sz="4" w:space="0" w:color="auto"/>
            </w:tcBorders>
            <w:shd w:val="clear" w:color="000000" w:fill="FFFFFF"/>
            <w:noWrap/>
            <w:vAlign w:val="bottom"/>
            <w:hideMark/>
          </w:tcPr>
          <w:p w:rsidR="005860A4" w:rsidRPr="005860A4" w:rsidRDefault="005860A4" w:rsidP="005860A4">
            <w:pPr>
              <w:spacing w:line="240" w:lineRule="auto"/>
              <w:ind w:firstLine="0"/>
              <w:jc w:val="center"/>
              <w:rPr>
                <w:b/>
                <w:sz w:val="20"/>
                <w:szCs w:val="20"/>
              </w:rPr>
            </w:pPr>
            <w:r w:rsidRPr="005860A4">
              <w:rPr>
                <w:b/>
                <w:sz w:val="20"/>
                <w:szCs w:val="20"/>
              </w:rPr>
              <w:t>5 220,00</w:t>
            </w:r>
          </w:p>
        </w:tc>
        <w:tc>
          <w:tcPr>
            <w:tcW w:w="405" w:type="pct"/>
            <w:tcBorders>
              <w:top w:val="nil"/>
              <w:left w:val="nil"/>
              <w:bottom w:val="single" w:sz="4" w:space="0" w:color="auto"/>
              <w:right w:val="single" w:sz="4" w:space="0" w:color="auto"/>
            </w:tcBorders>
            <w:shd w:val="clear" w:color="000000" w:fill="FFFFFF"/>
            <w:noWrap/>
            <w:vAlign w:val="bottom"/>
            <w:hideMark/>
          </w:tcPr>
          <w:p w:rsidR="005860A4" w:rsidRPr="005860A4" w:rsidRDefault="005860A4" w:rsidP="005860A4">
            <w:pPr>
              <w:spacing w:line="240" w:lineRule="auto"/>
              <w:ind w:firstLine="0"/>
              <w:jc w:val="center"/>
              <w:rPr>
                <w:b/>
                <w:bCs/>
                <w:sz w:val="20"/>
                <w:szCs w:val="20"/>
              </w:rPr>
            </w:pPr>
            <w:r w:rsidRPr="005860A4">
              <w:rPr>
                <w:b/>
                <w:sz w:val="20"/>
                <w:szCs w:val="20"/>
              </w:rPr>
              <w:t>5 220,00</w:t>
            </w:r>
          </w:p>
        </w:tc>
        <w:tc>
          <w:tcPr>
            <w:tcW w:w="360"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b/>
                <w:bCs/>
                <w:sz w:val="20"/>
                <w:szCs w:val="20"/>
              </w:rPr>
            </w:pPr>
            <w:r w:rsidRPr="005860A4">
              <w:rPr>
                <w:b/>
                <w:sz w:val="20"/>
                <w:szCs w:val="20"/>
              </w:rPr>
              <w:t>5 220,00</w:t>
            </w:r>
          </w:p>
        </w:tc>
      </w:tr>
      <w:tr w:rsidR="005860A4" w:rsidRPr="005860A4" w:rsidTr="005860A4">
        <w:trPr>
          <w:trHeight w:val="20"/>
        </w:trPr>
        <w:tc>
          <w:tcPr>
            <w:tcW w:w="689" w:type="pct"/>
            <w:vMerge/>
            <w:tcBorders>
              <w:top w:val="nil"/>
              <w:left w:val="single" w:sz="4" w:space="0" w:color="auto"/>
              <w:bottom w:val="single" w:sz="4"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nil"/>
              <w:left w:val="single" w:sz="4" w:space="0" w:color="auto"/>
              <w:bottom w:val="single" w:sz="4"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hideMark/>
          </w:tcPr>
          <w:p w:rsidR="005860A4" w:rsidRPr="005860A4" w:rsidRDefault="005860A4" w:rsidP="005860A4">
            <w:pPr>
              <w:spacing w:line="240" w:lineRule="auto"/>
              <w:ind w:firstLine="0"/>
              <w:rPr>
                <w:sz w:val="20"/>
                <w:szCs w:val="20"/>
              </w:rPr>
            </w:pPr>
            <w:proofErr w:type="gramStart"/>
            <w:r w:rsidRPr="005860A4">
              <w:rPr>
                <w:sz w:val="20"/>
                <w:szCs w:val="20"/>
              </w:rPr>
              <w:t>федеральный</w:t>
            </w:r>
            <w:proofErr w:type="gramEnd"/>
            <w:r w:rsidRPr="005860A4">
              <w:rPr>
                <w:sz w:val="20"/>
                <w:szCs w:val="20"/>
              </w:rPr>
              <w:t xml:space="preserve"> бюджет </w:t>
            </w:r>
          </w:p>
        </w:tc>
        <w:tc>
          <w:tcPr>
            <w:tcW w:w="414" w:type="pct"/>
            <w:tcBorders>
              <w:top w:val="nil"/>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522,20</w:t>
            </w:r>
          </w:p>
        </w:tc>
        <w:tc>
          <w:tcPr>
            <w:tcW w:w="414" w:type="pct"/>
            <w:tcBorders>
              <w:top w:val="nil"/>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1 248,48</w:t>
            </w: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highlight w:val="yellow"/>
              </w:rPr>
            </w:pPr>
            <w:r w:rsidRPr="005860A4">
              <w:rPr>
                <w:sz w:val="20"/>
                <w:szCs w:val="20"/>
              </w:rPr>
              <w:t>511,60</w:t>
            </w: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536,11</w:t>
            </w: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1 577,27</w:t>
            </w: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540,00</w:t>
            </w:r>
          </w:p>
        </w:tc>
        <w:tc>
          <w:tcPr>
            <w:tcW w:w="405"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540,00</w:t>
            </w:r>
          </w:p>
        </w:tc>
        <w:tc>
          <w:tcPr>
            <w:tcW w:w="360"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540,00</w:t>
            </w:r>
          </w:p>
        </w:tc>
      </w:tr>
      <w:tr w:rsidR="005860A4" w:rsidRPr="005860A4" w:rsidTr="005860A4">
        <w:trPr>
          <w:trHeight w:val="20"/>
        </w:trPr>
        <w:tc>
          <w:tcPr>
            <w:tcW w:w="689" w:type="pct"/>
            <w:vMerge/>
            <w:tcBorders>
              <w:top w:val="nil"/>
              <w:left w:val="single" w:sz="4" w:space="0" w:color="auto"/>
              <w:bottom w:val="single" w:sz="4"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nil"/>
              <w:left w:val="single" w:sz="4" w:space="0" w:color="auto"/>
              <w:bottom w:val="single" w:sz="4"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proofErr w:type="gramStart"/>
            <w:r w:rsidRPr="005860A4">
              <w:rPr>
                <w:sz w:val="20"/>
                <w:szCs w:val="20"/>
              </w:rPr>
              <w:t>областной</w:t>
            </w:r>
            <w:proofErr w:type="gramEnd"/>
            <w:r w:rsidRPr="005860A4">
              <w:rPr>
                <w:sz w:val="20"/>
                <w:szCs w:val="20"/>
              </w:rPr>
              <w:t xml:space="preserve"> бюджет</w:t>
            </w:r>
          </w:p>
        </w:tc>
        <w:tc>
          <w:tcPr>
            <w:tcW w:w="414" w:type="pct"/>
            <w:tcBorders>
              <w:top w:val="nil"/>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749,10</w:t>
            </w:r>
          </w:p>
        </w:tc>
        <w:tc>
          <w:tcPr>
            <w:tcW w:w="414" w:type="pct"/>
            <w:tcBorders>
              <w:top w:val="nil"/>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2 285,82</w:t>
            </w: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highlight w:val="yellow"/>
              </w:rPr>
            </w:pPr>
            <w:r w:rsidRPr="005860A4">
              <w:rPr>
                <w:sz w:val="20"/>
                <w:szCs w:val="20"/>
              </w:rPr>
              <w:t>437,40</w:t>
            </w: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875,09</w:t>
            </w: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2 357,93</w:t>
            </w: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880,00</w:t>
            </w:r>
          </w:p>
        </w:tc>
        <w:tc>
          <w:tcPr>
            <w:tcW w:w="405"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880,00</w:t>
            </w:r>
          </w:p>
        </w:tc>
        <w:tc>
          <w:tcPr>
            <w:tcW w:w="360"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880,00</w:t>
            </w:r>
          </w:p>
        </w:tc>
      </w:tr>
      <w:tr w:rsidR="005860A4" w:rsidRPr="005860A4" w:rsidTr="005860A4">
        <w:trPr>
          <w:trHeight w:val="20"/>
        </w:trPr>
        <w:tc>
          <w:tcPr>
            <w:tcW w:w="689" w:type="pct"/>
            <w:vMerge/>
            <w:tcBorders>
              <w:top w:val="nil"/>
              <w:left w:val="single" w:sz="4" w:space="0" w:color="auto"/>
              <w:bottom w:val="single" w:sz="4"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nil"/>
              <w:left w:val="single" w:sz="4" w:space="0" w:color="auto"/>
              <w:bottom w:val="single" w:sz="4"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proofErr w:type="gramStart"/>
            <w:r w:rsidRPr="005860A4">
              <w:rPr>
                <w:sz w:val="20"/>
                <w:szCs w:val="20"/>
              </w:rPr>
              <w:t>местный</w:t>
            </w:r>
            <w:proofErr w:type="gramEnd"/>
            <w:r w:rsidRPr="005860A4">
              <w:rPr>
                <w:sz w:val="20"/>
                <w:szCs w:val="20"/>
              </w:rPr>
              <w:t xml:space="preserve"> бюджет</w:t>
            </w:r>
          </w:p>
        </w:tc>
        <w:tc>
          <w:tcPr>
            <w:tcW w:w="414" w:type="pct"/>
            <w:tcBorders>
              <w:top w:val="nil"/>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660,70</w:t>
            </w:r>
          </w:p>
        </w:tc>
        <w:tc>
          <w:tcPr>
            <w:tcW w:w="414" w:type="pct"/>
            <w:tcBorders>
              <w:top w:val="nil"/>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520,20</w:t>
            </w: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highlight w:val="yellow"/>
              </w:rPr>
            </w:pPr>
            <w:r w:rsidRPr="005860A4">
              <w:rPr>
                <w:sz w:val="20"/>
                <w:szCs w:val="20"/>
              </w:rPr>
              <w:t>500,00</w:t>
            </w: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500,00</w:t>
            </w: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500,00</w:t>
            </w:r>
          </w:p>
        </w:tc>
        <w:tc>
          <w:tcPr>
            <w:tcW w:w="405"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500,00</w:t>
            </w:r>
          </w:p>
        </w:tc>
        <w:tc>
          <w:tcPr>
            <w:tcW w:w="360"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500,00</w:t>
            </w:r>
          </w:p>
        </w:tc>
      </w:tr>
      <w:tr w:rsidR="005860A4" w:rsidRPr="005860A4" w:rsidTr="005860A4">
        <w:trPr>
          <w:trHeight w:val="20"/>
        </w:trPr>
        <w:tc>
          <w:tcPr>
            <w:tcW w:w="689" w:type="pct"/>
            <w:vMerge/>
            <w:tcBorders>
              <w:top w:val="nil"/>
              <w:left w:val="single" w:sz="4" w:space="0" w:color="auto"/>
              <w:bottom w:val="single" w:sz="4"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nil"/>
              <w:left w:val="single" w:sz="4" w:space="0" w:color="auto"/>
              <w:bottom w:val="single" w:sz="4"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hideMark/>
          </w:tcPr>
          <w:p w:rsidR="005860A4" w:rsidRPr="005860A4" w:rsidRDefault="005860A4" w:rsidP="005860A4">
            <w:pPr>
              <w:spacing w:line="240" w:lineRule="auto"/>
              <w:ind w:firstLine="0"/>
              <w:rPr>
                <w:color w:val="000000"/>
                <w:sz w:val="20"/>
                <w:szCs w:val="20"/>
              </w:rPr>
            </w:pPr>
            <w:r w:rsidRPr="005860A4">
              <w:rPr>
                <w:color w:val="000000"/>
                <w:sz w:val="20"/>
                <w:szCs w:val="20"/>
              </w:rPr>
              <w:t xml:space="preserve"> </w:t>
            </w:r>
            <w:proofErr w:type="gramStart"/>
            <w:r w:rsidRPr="005860A4">
              <w:rPr>
                <w:color w:val="000000"/>
                <w:sz w:val="20"/>
                <w:szCs w:val="20"/>
              </w:rPr>
              <w:t>внебюджетные</w:t>
            </w:r>
            <w:proofErr w:type="gramEnd"/>
            <w:r w:rsidRPr="005860A4">
              <w:rPr>
                <w:color w:val="000000"/>
                <w:sz w:val="20"/>
                <w:szCs w:val="20"/>
              </w:rPr>
              <w:t xml:space="preserve"> фонды                        </w:t>
            </w:r>
          </w:p>
        </w:tc>
        <w:tc>
          <w:tcPr>
            <w:tcW w:w="414" w:type="pct"/>
            <w:tcBorders>
              <w:top w:val="nil"/>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1 952,00</w:t>
            </w:r>
          </w:p>
        </w:tc>
        <w:tc>
          <w:tcPr>
            <w:tcW w:w="414" w:type="pct"/>
            <w:tcBorders>
              <w:top w:val="nil"/>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3 855,35</w:t>
            </w: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highlight w:val="yellow"/>
              </w:rPr>
            </w:pPr>
            <w:r w:rsidRPr="005860A4">
              <w:rPr>
                <w:sz w:val="20"/>
                <w:szCs w:val="20"/>
              </w:rPr>
              <w:t>881,00</w:t>
            </w: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3 258,80</w:t>
            </w: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12 960,60</w:t>
            </w: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3 300,00</w:t>
            </w:r>
          </w:p>
        </w:tc>
        <w:tc>
          <w:tcPr>
            <w:tcW w:w="405"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3 300,00</w:t>
            </w:r>
          </w:p>
        </w:tc>
        <w:tc>
          <w:tcPr>
            <w:tcW w:w="360"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3 300,00</w:t>
            </w:r>
          </w:p>
        </w:tc>
      </w:tr>
      <w:tr w:rsidR="005860A4" w:rsidRPr="005860A4" w:rsidTr="005860A4">
        <w:trPr>
          <w:trHeight w:val="20"/>
        </w:trPr>
        <w:tc>
          <w:tcPr>
            <w:tcW w:w="689" w:type="pct"/>
            <w:vMerge/>
            <w:tcBorders>
              <w:top w:val="nil"/>
              <w:left w:val="single" w:sz="4" w:space="0" w:color="auto"/>
              <w:bottom w:val="single" w:sz="4"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nil"/>
              <w:left w:val="single" w:sz="4" w:space="0" w:color="auto"/>
              <w:bottom w:val="single" w:sz="4"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proofErr w:type="gramStart"/>
            <w:r w:rsidRPr="005860A4">
              <w:rPr>
                <w:sz w:val="20"/>
                <w:szCs w:val="20"/>
              </w:rPr>
              <w:t>юридические</w:t>
            </w:r>
            <w:proofErr w:type="gramEnd"/>
            <w:r w:rsidRPr="005860A4">
              <w:rPr>
                <w:sz w:val="20"/>
                <w:szCs w:val="20"/>
              </w:rPr>
              <w:t xml:space="preserve"> лица</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05"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360"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r>
      <w:tr w:rsidR="005860A4" w:rsidRPr="005860A4" w:rsidTr="005860A4">
        <w:trPr>
          <w:trHeight w:val="20"/>
        </w:trPr>
        <w:tc>
          <w:tcPr>
            <w:tcW w:w="689" w:type="pct"/>
            <w:vMerge/>
            <w:tcBorders>
              <w:top w:val="nil"/>
              <w:left w:val="single" w:sz="4" w:space="0" w:color="auto"/>
              <w:bottom w:val="single" w:sz="4"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nil"/>
              <w:left w:val="single" w:sz="4" w:space="0" w:color="auto"/>
              <w:bottom w:val="single" w:sz="4"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proofErr w:type="gramStart"/>
            <w:r w:rsidRPr="005860A4">
              <w:rPr>
                <w:sz w:val="20"/>
                <w:szCs w:val="20"/>
              </w:rPr>
              <w:t>физические</w:t>
            </w:r>
            <w:proofErr w:type="gramEnd"/>
            <w:r w:rsidRPr="005860A4">
              <w:rPr>
                <w:sz w:val="20"/>
                <w:szCs w:val="20"/>
              </w:rPr>
              <w:t xml:space="preserve"> лица</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05"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360"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r>
      <w:tr w:rsidR="005860A4" w:rsidRPr="005860A4" w:rsidTr="005860A4">
        <w:trPr>
          <w:trHeight w:val="20"/>
        </w:trPr>
        <w:tc>
          <w:tcPr>
            <w:tcW w:w="689" w:type="pct"/>
            <w:tcBorders>
              <w:top w:val="nil"/>
              <w:left w:val="single" w:sz="4" w:space="0" w:color="auto"/>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rPr>
                <w:sz w:val="20"/>
                <w:szCs w:val="20"/>
              </w:rPr>
            </w:pPr>
            <w:proofErr w:type="gramStart"/>
            <w:r w:rsidRPr="005860A4">
              <w:rPr>
                <w:sz w:val="20"/>
                <w:szCs w:val="20"/>
              </w:rPr>
              <w:t>в</w:t>
            </w:r>
            <w:proofErr w:type="gramEnd"/>
            <w:r w:rsidRPr="005860A4">
              <w:rPr>
                <w:sz w:val="20"/>
                <w:szCs w:val="20"/>
              </w:rPr>
              <w:t xml:space="preserve"> том числе:</w:t>
            </w:r>
          </w:p>
        </w:tc>
        <w:tc>
          <w:tcPr>
            <w:tcW w:w="551" w:type="pct"/>
            <w:tcBorders>
              <w:top w:val="nil"/>
              <w:left w:val="nil"/>
              <w:bottom w:val="nil"/>
              <w:right w:val="single" w:sz="4" w:space="0" w:color="auto"/>
            </w:tcBorders>
            <w:shd w:val="clear" w:color="auto" w:fill="auto"/>
            <w:hideMark/>
          </w:tcPr>
          <w:p w:rsidR="005860A4" w:rsidRPr="005860A4" w:rsidRDefault="005860A4" w:rsidP="005860A4">
            <w:pPr>
              <w:spacing w:line="240" w:lineRule="auto"/>
              <w:ind w:firstLine="0"/>
              <w:jc w:val="center"/>
              <w:rPr>
                <w:sz w:val="20"/>
                <w:szCs w:val="20"/>
              </w:rPr>
            </w:pPr>
            <w:r w:rsidRPr="005860A4">
              <w:rPr>
                <w:sz w:val="20"/>
                <w:szCs w:val="20"/>
              </w:rPr>
              <w:t> </w:t>
            </w:r>
          </w:p>
        </w:tc>
        <w:tc>
          <w:tcPr>
            <w:tcW w:w="511" w:type="pct"/>
            <w:tcBorders>
              <w:top w:val="nil"/>
              <w:left w:val="nil"/>
              <w:bottom w:val="single" w:sz="4" w:space="0" w:color="auto"/>
              <w:right w:val="single" w:sz="4" w:space="0" w:color="auto"/>
            </w:tcBorders>
            <w:shd w:val="clear" w:color="auto" w:fill="auto"/>
            <w:hideMark/>
          </w:tcPr>
          <w:p w:rsidR="005860A4" w:rsidRPr="005860A4" w:rsidRDefault="005860A4" w:rsidP="005860A4">
            <w:pPr>
              <w:spacing w:line="240" w:lineRule="auto"/>
              <w:ind w:firstLine="0"/>
              <w:rPr>
                <w:sz w:val="20"/>
                <w:szCs w:val="20"/>
              </w:rPr>
            </w:pPr>
            <w:r w:rsidRPr="005860A4">
              <w:rPr>
                <w:sz w:val="20"/>
                <w:szCs w:val="20"/>
              </w:rPr>
              <w:t> </w:t>
            </w:r>
          </w:p>
        </w:tc>
        <w:tc>
          <w:tcPr>
            <w:tcW w:w="414" w:type="pct"/>
            <w:tcBorders>
              <w:top w:val="nil"/>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p>
        </w:tc>
        <w:tc>
          <w:tcPr>
            <w:tcW w:w="414" w:type="pct"/>
            <w:tcBorders>
              <w:top w:val="nil"/>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highlight w:val="yellow"/>
              </w:rPr>
            </w:pP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p>
        </w:tc>
        <w:tc>
          <w:tcPr>
            <w:tcW w:w="405"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p>
        </w:tc>
        <w:tc>
          <w:tcPr>
            <w:tcW w:w="360"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p>
        </w:tc>
      </w:tr>
      <w:tr w:rsidR="005860A4" w:rsidRPr="005860A4" w:rsidTr="005860A4">
        <w:trPr>
          <w:trHeight w:val="20"/>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rPr>
                <w:sz w:val="20"/>
                <w:szCs w:val="20"/>
              </w:rPr>
            </w:pPr>
            <w:r w:rsidRPr="005860A4">
              <w:rPr>
                <w:sz w:val="20"/>
                <w:szCs w:val="20"/>
              </w:rPr>
              <w:t xml:space="preserve">Основное </w:t>
            </w:r>
            <w:r w:rsidRPr="005860A4">
              <w:rPr>
                <w:sz w:val="20"/>
                <w:szCs w:val="20"/>
              </w:rPr>
              <w:br/>
              <w:t>мероприятие 1.1</w:t>
            </w:r>
          </w:p>
        </w:tc>
        <w:tc>
          <w:tcPr>
            <w:tcW w:w="5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 xml:space="preserve">Обеспечение жильем молодых семей </w:t>
            </w:r>
          </w:p>
        </w:tc>
        <w:tc>
          <w:tcPr>
            <w:tcW w:w="511"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color w:val="000000"/>
                <w:sz w:val="20"/>
                <w:szCs w:val="20"/>
              </w:rPr>
            </w:pPr>
            <w:proofErr w:type="gramStart"/>
            <w:r w:rsidRPr="005860A4">
              <w:rPr>
                <w:color w:val="000000"/>
                <w:sz w:val="20"/>
                <w:szCs w:val="20"/>
              </w:rPr>
              <w:t>всего</w:t>
            </w:r>
            <w:proofErr w:type="gramEnd"/>
            <w:r w:rsidRPr="005860A4">
              <w:rPr>
                <w:color w:val="000000"/>
                <w:sz w:val="20"/>
                <w:szCs w:val="20"/>
              </w:rPr>
              <w:t>, в том числе:</w:t>
            </w:r>
          </w:p>
        </w:tc>
        <w:tc>
          <w:tcPr>
            <w:tcW w:w="414" w:type="pct"/>
            <w:tcBorders>
              <w:top w:val="nil"/>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b/>
                <w:bCs/>
                <w:sz w:val="20"/>
                <w:szCs w:val="20"/>
              </w:rPr>
            </w:pPr>
            <w:r w:rsidRPr="005860A4">
              <w:rPr>
                <w:b/>
                <w:bCs/>
                <w:sz w:val="20"/>
                <w:szCs w:val="20"/>
              </w:rPr>
              <w:t>3 884,00</w:t>
            </w:r>
          </w:p>
        </w:tc>
        <w:tc>
          <w:tcPr>
            <w:tcW w:w="414" w:type="pct"/>
            <w:tcBorders>
              <w:top w:val="nil"/>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b/>
                <w:bCs/>
                <w:sz w:val="20"/>
                <w:szCs w:val="20"/>
              </w:rPr>
            </w:pPr>
            <w:r w:rsidRPr="005860A4">
              <w:rPr>
                <w:b/>
                <w:bCs/>
                <w:sz w:val="20"/>
                <w:szCs w:val="20"/>
              </w:rPr>
              <w:t>7 909,85</w:t>
            </w: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b/>
                <w:bCs/>
                <w:sz w:val="20"/>
                <w:szCs w:val="20"/>
                <w:highlight w:val="yellow"/>
              </w:rPr>
            </w:pPr>
            <w:r w:rsidRPr="005860A4">
              <w:rPr>
                <w:b/>
                <w:bCs/>
                <w:sz w:val="20"/>
                <w:szCs w:val="20"/>
              </w:rPr>
              <w:t>2 330,00</w:t>
            </w: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b/>
                <w:bCs/>
                <w:sz w:val="20"/>
                <w:szCs w:val="20"/>
              </w:rPr>
            </w:pPr>
            <w:r w:rsidRPr="005860A4">
              <w:rPr>
                <w:b/>
                <w:bCs/>
                <w:sz w:val="20"/>
                <w:szCs w:val="20"/>
              </w:rPr>
              <w:t>4 670,00</w:t>
            </w: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b/>
                <w:sz w:val="20"/>
                <w:szCs w:val="20"/>
              </w:rPr>
            </w:pPr>
            <w:r w:rsidRPr="005860A4">
              <w:rPr>
                <w:b/>
                <w:sz w:val="20"/>
                <w:szCs w:val="20"/>
              </w:rPr>
              <w:t>17 395,80</w:t>
            </w: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b/>
                <w:sz w:val="20"/>
                <w:szCs w:val="20"/>
              </w:rPr>
            </w:pPr>
            <w:r w:rsidRPr="005860A4">
              <w:rPr>
                <w:b/>
                <w:sz w:val="20"/>
                <w:szCs w:val="20"/>
              </w:rPr>
              <w:t>5 220,00</w:t>
            </w:r>
          </w:p>
        </w:tc>
        <w:tc>
          <w:tcPr>
            <w:tcW w:w="405"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b/>
                <w:bCs/>
                <w:sz w:val="20"/>
                <w:szCs w:val="20"/>
              </w:rPr>
            </w:pPr>
            <w:r w:rsidRPr="005860A4">
              <w:rPr>
                <w:b/>
                <w:sz w:val="20"/>
                <w:szCs w:val="20"/>
              </w:rPr>
              <w:t>5 220,00</w:t>
            </w:r>
          </w:p>
        </w:tc>
        <w:tc>
          <w:tcPr>
            <w:tcW w:w="360"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b/>
                <w:bCs/>
                <w:sz w:val="20"/>
                <w:szCs w:val="20"/>
              </w:rPr>
            </w:pPr>
            <w:r w:rsidRPr="005860A4">
              <w:rPr>
                <w:b/>
                <w:sz w:val="20"/>
                <w:szCs w:val="20"/>
              </w:rPr>
              <w:t>5 220,00</w:t>
            </w:r>
          </w:p>
        </w:tc>
      </w:tr>
      <w:tr w:rsidR="005860A4" w:rsidRPr="005860A4" w:rsidTr="005860A4">
        <w:trPr>
          <w:trHeight w:val="20"/>
        </w:trPr>
        <w:tc>
          <w:tcPr>
            <w:tcW w:w="689" w:type="pct"/>
            <w:vMerge/>
            <w:tcBorders>
              <w:top w:val="nil"/>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hideMark/>
          </w:tcPr>
          <w:p w:rsidR="005860A4" w:rsidRPr="005860A4" w:rsidRDefault="005860A4" w:rsidP="005860A4">
            <w:pPr>
              <w:spacing w:line="240" w:lineRule="auto"/>
              <w:ind w:firstLine="0"/>
              <w:rPr>
                <w:sz w:val="20"/>
                <w:szCs w:val="20"/>
              </w:rPr>
            </w:pPr>
            <w:proofErr w:type="gramStart"/>
            <w:r w:rsidRPr="005860A4">
              <w:rPr>
                <w:sz w:val="20"/>
                <w:szCs w:val="20"/>
              </w:rPr>
              <w:t>федеральный</w:t>
            </w:r>
            <w:proofErr w:type="gramEnd"/>
            <w:r w:rsidRPr="005860A4">
              <w:rPr>
                <w:sz w:val="20"/>
                <w:szCs w:val="20"/>
              </w:rPr>
              <w:t xml:space="preserve"> бюджет </w:t>
            </w:r>
          </w:p>
        </w:tc>
        <w:tc>
          <w:tcPr>
            <w:tcW w:w="414" w:type="pct"/>
            <w:tcBorders>
              <w:top w:val="nil"/>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522,20</w:t>
            </w:r>
          </w:p>
        </w:tc>
        <w:tc>
          <w:tcPr>
            <w:tcW w:w="414" w:type="pct"/>
            <w:tcBorders>
              <w:top w:val="nil"/>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1 248,48</w:t>
            </w: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highlight w:val="yellow"/>
              </w:rPr>
            </w:pPr>
            <w:r w:rsidRPr="005860A4">
              <w:rPr>
                <w:sz w:val="20"/>
                <w:szCs w:val="20"/>
              </w:rPr>
              <w:t>511,60</w:t>
            </w: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536,11</w:t>
            </w: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1 577,27</w:t>
            </w: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540,00</w:t>
            </w:r>
          </w:p>
        </w:tc>
        <w:tc>
          <w:tcPr>
            <w:tcW w:w="405"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540,00</w:t>
            </w:r>
          </w:p>
        </w:tc>
        <w:tc>
          <w:tcPr>
            <w:tcW w:w="360"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540,00</w:t>
            </w:r>
          </w:p>
        </w:tc>
      </w:tr>
      <w:tr w:rsidR="005860A4" w:rsidRPr="005860A4" w:rsidTr="005860A4">
        <w:trPr>
          <w:trHeight w:val="20"/>
        </w:trPr>
        <w:tc>
          <w:tcPr>
            <w:tcW w:w="689" w:type="pct"/>
            <w:vMerge/>
            <w:tcBorders>
              <w:top w:val="nil"/>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proofErr w:type="gramStart"/>
            <w:r w:rsidRPr="005860A4">
              <w:rPr>
                <w:sz w:val="20"/>
                <w:szCs w:val="20"/>
              </w:rPr>
              <w:t>областной</w:t>
            </w:r>
            <w:proofErr w:type="gramEnd"/>
            <w:r w:rsidRPr="005860A4">
              <w:rPr>
                <w:sz w:val="20"/>
                <w:szCs w:val="20"/>
              </w:rPr>
              <w:t xml:space="preserve"> бюджет</w:t>
            </w:r>
          </w:p>
        </w:tc>
        <w:tc>
          <w:tcPr>
            <w:tcW w:w="414" w:type="pct"/>
            <w:tcBorders>
              <w:top w:val="nil"/>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749,10</w:t>
            </w:r>
          </w:p>
        </w:tc>
        <w:tc>
          <w:tcPr>
            <w:tcW w:w="414" w:type="pct"/>
            <w:tcBorders>
              <w:top w:val="nil"/>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2 285,82</w:t>
            </w: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highlight w:val="yellow"/>
              </w:rPr>
            </w:pPr>
            <w:r w:rsidRPr="005860A4">
              <w:rPr>
                <w:sz w:val="20"/>
                <w:szCs w:val="20"/>
              </w:rPr>
              <w:t>437,40</w:t>
            </w: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875,09</w:t>
            </w: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2 357,93</w:t>
            </w: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880,00</w:t>
            </w:r>
          </w:p>
        </w:tc>
        <w:tc>
          <w:tcPr>
            <w:tcW w:w="405"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880,00</w:t>
            </w:r>
          </w:p>
        </w:tc>
        <w:tc>
          <w:tcPr>
            <w:tcW w:w="360"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880,00</w:t>
            </w:r>
          </w:p>
        </w:tc>
      </w:tr>
      <w:tr w:rsidR="005860A4" w:rsidRPr="005860A4" w:rsidTr="005860A4">
        <w:trPr>
          <w:trHeight w:val="20"/>
        </w:trPr>
        <w:tc>
          <w:tcPr>
            <w:tcW w:w="689" w:type="pct"/>
            <w:vMerge/>
            <w:tcBorders>
              <w:top w:val="nil"/>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proofErr w:type="gramStart"/>
            <w:r w:rsidRPr="005860A4">
              <w:rPr>
                <w:sz w:val="20"/>
                <w:szCs w:val="20"/>
              </w:rPr>
              <w:t>местный</w:t>
            </w:r>
            <w:proofErr w:type="gramEnd"/>
            <w:r w:rsidRPr="005860A4">
              <w:rPr>
                <w:sz w:val="20"/>
                <w:szCs w:val="20"/>
              </w:rPr>
              <w:t xml:space="preserve"> бюджет</w:t>
            </w:r>
          </w:p>
        </w:tc>
        <w:tc>
          <w:tcPr>
            <w:tcW w:w="414" w:type="pct"/>
            <w:tcBorders>
              <w:top w:val="nil"/>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660,70</w:t>
            </w:r>
          </w:p>
        </w:tc>
        <w:tc>
          <w:tcPr>
            <w:tcW w:w="414" w:type="pct"/>
            <w:tcBorders>
              <w:top w:val="nil"/>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520,20</w:t>
            </w: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highlight w:val="yellow"/>
              </w:rPr>
            </w:pPr>
            <w:r w:rsidRPr="005860A4">
              <w:rPr>
                <w:sz w:val="20"/>
                <w:szCs w:val="20"/>
              </w:rPr>
              <w:t>500,00</w:t>
            </w: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500,00</w:t>
            </w: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500,00</w:t>
            </w:r>
          </w:p>
        </w:tc>
        <w:tc>
          <w:tcPr>
            <w:tcW w:w="405"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500,00</w:t>
            </w:r>
          </w:p>
        </w:tc>
        <w:tc>
          <w:tcPr>
            <w:tcW w:w="360"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500,00</w:t>
            </w:r>
          </w:p>
        </w:tc>
      </w:tr>
      <w:tr w:rsidR="005860A4" w:rsidRPr="005860A4" w:rsidTr="005860A4">
        <w:trPr>
          <w:trHeight w:val="20"/>
        </w:trPr>
        <w:tc>
          <w:tcPr>
            <w:tcW w:w="689" w:type="pct"/>
            <w:vMerge/>
            <w:tcBorders>
              <w:top w:val="nil"/>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hideMark/>
          </w:tcPr>
          <w:p w:rsidR="005860A4" w:rsidRPr="005860A4" w:rsidRDefault="005860A4" w:rsidP="005860A4">
            <w:pPr>
              <w:spacing w:line="240" w:lineRule="auto"/>
              <w:ind w:firstLine="0"/>
              <w:rPr>
                <w:color w:val="000000"/>
                <w:sz w:val="20"/>
                <w:szCs w:val="20"/>
              </w:rPr>
            </w:pPr>
            <w:r w:rsidRPr="005860A4">
              <w:rPr>
                <w:color w:val="000000"/>
                <w:sz w:val="20"/>
                <w:szCs w:val="20"/>
              </w:rPr>
              <w:t xml:space="preserve"> </w:t>
            </w:r>
            <w:proofErr w:type="gramStart"/>
            <w:r w:rsidRPr="005860A4">
              <w:rPr>
                <w:color w:val="000000"/>
                <w:sz w:val="20"/>
                <w:szCs w:val="20"/>
              </w:rPr>
              <w:t>внебюджетные</w:t>
            </w:r>
            <w:proofErr w:type="gramEnd"/>
            <w:r w:rsidRPr="005860A4">
              <w:rPr>
                <w:color w:val="000000"/>
                <w:sz w:val="20"/>
                <w:szCs w:val="20"/>
              </w:rPr>
              <w:t xml:space="preserve"> фонды                        </w:t>
            </w:r>
          </w:p>
        </w:tc>
        <w:tc>
          <w:tcPr>
            <w:tcW w:w="414" w:type="pct"/>
            <w:tcBorders>
              <w:top w:val="nil"/>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1 952,00</w:t>
            </w:r>
          </w:p>
        </w:tc>
        <w:tc>
          <w:tcPr>
            <w:tcW w:w="414" w:type="pct"/>
            <w:tcBorders>
              <w:top w:val="nil"/>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3 855,35</w:t>
            </w: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highlight w:val="yellow"/>
              </w:rPr>
            </w:pPr>
            <w:r w:rsidRPr="005860A4">
              <w:rPr>
                <w:sz w:val="20"/>
                <w:szCs w:val="20"/>
              </w:rPr>
              <w:t>881,00</w:t>
            </w: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3 258,80</w:t>
            </w: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12 960,60</w:t>
            </w: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3 300,00</w:t>
            </w:r>
          </w:p>
        </w:tc>
        <w:tc>
          <w:tcPr>
            <w:tcW w:w="405"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3 300,00</w:t>
            </w:r>
          </w:p>
        </w:tc>
        <w:tc>
          <w:tcPr>
            <w:tcW w:w="360"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3 300,00</w:t>
            </w:r>
          </w:p>
        </w:tc>
      </w:tr>
      <w:tr w:rsidR="005860A4" w:rsidRPr="005860A4" w:rsidTr="005860A4">
        <w:trPr>
          <w:trHeight w:val="20"/>
        </w:trPr>
        <w:tc>
          <w:tcPr>
            <w:tcW w:w="689" w:type="pct"/>
            <w:vMerge/>
            <w:tcBorders>
              <w:top w:val="nil"/>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proofErr w:type="gramStart"/>
            <w:r w:rsidRPr="005860A4">
              <w:rPr>
                <w:sz w:val="20"/>
                <w:szCs w:val="20"/>
              </w:rPr>
              <w:t>юридические</w:t>
            </w:r>
            <w:proofErr w:type="gramEnd"/>
            <w:r w:rsidRPr="005860A4">
              <w:rPr>
                <w:sz w:val="20"/>
                <w:szCs w:val="20"/>
              </w:rPr>
              <w:t xml:space="preserve"> лица</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05"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360"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r>
      <w:tr w:rsidR="005860A4" w:rsidRPr="005860A4" w:rsidTr="005860A4">
        <w:trPr>
          <w:trHeight w:val="20"/>
        </w:trPr>
        <w:tc>
          <w:tcPr>
            <w:tcW w:w="689" w:type="pct"/>
            <w:vMerge/>
            <w:tcBorders>
              <w:top w:val="nil"/>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proofErr w:type="gramStart"/>
            <w:r w:rsidRPr="005860A4">
              <w:rPr>
                <w:sz w:val="20"/>
                <w:szCs w:val="20"/>
              </w:rPr>
              <w:t>физические</w:t>
            </w:r>
            <w:proofErr w:type="gramEnd"/>
            <w:r w:rsidRPr="005860A4">
              <w:rPr>
                <w:sz w:val="20"/>
                <w:szCs w:val="20"/>
              </w:rPr>
              <w:t xml:space="preserve"> лица</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05" w:type="pct"/>
            <w:tcBorders>
              <w:top w:val="nil"/>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360"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r>
      <w:tr w:rsidR="005860A4" w:rsidRPr="005860A4" w:rsidTr="005860A4">
        <w:trPr>
          <w:trHeight w:val="20"/>
        </w:trPr>
        <w:tc>
          <w:tcPr>
            <w:tcW w:w="689" w:type="pct"/>
            <w:vMerge w:val="restart"/>
            <w:tcBorders>
              <w:top w:val="nil"/>
              <w:left w:val="single" w:sz="4" w:space="0" w:color="auto"/>
              <w:right w:val="single" w:sz="4" w:space="0" w:color="auto"/>
            </w:tcBorders>
            <w:vAlign w:val="center"/>
          </w:tcPr>
          <w:p w:rsidR="005860A4" w:rsidRPr="005860A4" w:rsidRDefault="005860A4" w:rsidP="005860A4">
            <w:pPr>
              <w:spacing w:line="240" w:lineRule="auto"/>
              <w:ind w:firstLine="0"/>
              <w:rPr>
                <w:sz w:val="20"/>
                <w:szCs w:val="20"/>
              </w:rPr>
            </w:pPr>
            <w:r w:rsidRPr="005860A4">
              <w:rPr>
                <w:sz w:val="20"/>
                <w:szCs w:val="20"/>
              </w:rPr>
              <w:t>Мероприятие</w:t>
            </w:r>
          </w:p>
        </w:tc>
        <w:tc>
          <w:tcPr>
            <w:tcW w:w="551" w:type="pct"/>
            <w:vMerge w:val="restart"/>
            <w:tcBorders>
              <w:top w:val="single" w:sz="4" w:space="0" w:color="auto"/>
              <w:left w:val="single" w:sz="4" w:space="0" w:color="auto"/>
              <w:right w:val="single" w:sz="4" w:space="0" w:color="auto"/>
            </w:tcBorders>
            <w:vAlign w:val="center"/>
          </w:tcPr>
          <w:p w:rsidR="005860A4" w:rsidRPr="005860A4" w:rsidRDefault="005860A4" w:rsidP="005860A4">
            <w:pPr>
              <w:spacing w:line="240" w:lineRule="auto"/>
              <w:ind w:firstLine="0"/>
              <w:jc w:val="center"/>
              <w:rPr>
                <w:sz w:val="20"/>
                <w:szCs w:val="20"/>
              </w:rPr>
            </w:pPr>
            <w:r w:rsidRPr="005860A4">
              <w:rPr>
                <w:sz w:val="20"/>
                <w:szCs w:val="20"/>
              </w:rPr>
              <w:t xml:space="preserve">Реализация мероприятий по обеспечению жильем молодых семей в </w:t>
            </w:r>
            <w:proofErr w:type="gramStart"/>
            <w:r w:rsidRPr="005860A4">
              <w:rPr>
                <w:sz w:val="20"/>
                <w:szCs w:val="20"/>
              </w:rPr>
              <w:t>рамках  подпрограммы</w:t>
            </w:r>
            <w:proofErr w:type="gramEnd"/>
            <w:r w:rsidRPr="005860A4">
              <w:rPr>
                <w:sz w:val="20"/>
                <w:szCs w:val="20"/>
              </w:rPr>
              <w:t xml:space="preserve"> «Обеспечение жильем молодых семей» в рамках муниципальной подпрограммы Репьевского муниципального района «Обеспечение доступным и комфортным жильем и коммунальными услугами населения </w:t>
            </w:r>
            <w:r w:rsidRPr="005860A4">
              <w:rPr>
                <w:sz w:val="20"/>
                <w:szCs w:val="20"/>
              </w:rPr>
              <w:lastRenderedPageBreak/>
              <w:t>Репьевского района»</w:t>
            </w:r>
          </w:p>
        </w:tc>
        <w:tc>
          <w:tcPr>
            <w:tcW w:w="511"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rPr>
                <w:color w:val="000000"/>
                <w:sz w:val="20"/>
                <w:szCs w:val="20"/>
              </w:rPr>
            </w:pPr>
            <w:proofErr w:type="gramStart"/>
            <w:r w:rsidRPr="005860A4">
              <w:rPr>
                <w:color w:val="000000"/>
                <w:sz w:val="20"/>
                <w:szCs w:val="20"/>
              </w:rPr>
              <w:lastRenderedPageBreak/>
              <w:t>всего</w:t>
            </w:r>
            <w:proofErr w:type="gramEnd"/>
            <w:r w:rsidRPr="005860A4">
              <w:rPr>
                <w:color w:val="000000"/>
                <w:sz w:val="20"/>
                <w:szCs w:val="20"/>
              </w:rPr>
              <w:t>, в том числе:</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b/>
                <w:bCs/>
                <w:sz w:val="20"/>
                <w:szCs w:val="20"/>
              </w:rPr>
            </w:pPr>
            <w:r w:rsidRPr="005860A4">
              <w:rPr>
                <w:b/>
                <w:bCs/>
                <w:sz w:val="20"/>
                <w:szCs w:val="20"/>
              </w:rPr>
              <w:t>3 884,00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b/>
                <w:bCs/>
                <w:sz w:val="20"/>
                <w:szCs w:val="20"/>
              </w:rPr>
            </w:pPr>
            <w:r w:rsidRPr="005860A4">
              <w:rPr>
                <w:b/>
                <w:bCs/>
                <w:sz w:val="20"/>
                <w:szCs w:val="20"/>
              </w:rPr>
              <w:t>7 909,85</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b/>
                <w:bCs/>
                <w:sz w:val="20"/>
                <w:szCs w:val="20"/>
                <w:highlight w:val="yellow"/>
              </w:rPr>
            </w:pPr>
            <w:r w:rsidRPr="005860A4">
              <w:rPr>
                <w:b/>
                <w:bCs/>
                <w:sz w:val="20"/>
                <w:szCs w:val="20"/>
              </w:rPr>
              <w:t>2 330,00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b/>
                <w:bCs/>
                <w:sz w:val="20"/>
                <w:szCs w:val="20"/>
              </w:rPr>
            </w:pPr>
            <w:r w:rsidRPr="005860A4">
              <w:rPr>
                <w:b/>
                <w:bCs/>
                <w:sz w:val="20"/>
                <w:szCs w:val="20"/>
              </w:rPr>
              <w:t>4 670,00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b/>
                <w:sz w:val="20"/>
                <w:szCs w:val="20"/>
              </w:rPr>
            </w:pPr>
            <w:r w:rsidRPr="005860A4">
              <w:rPr>
                <w:b/>
                <w:sz w:val="20"/>
                <w:szCs w:val="20"/>
              </w:rPr>
              <w:t>17 395,80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b/>
                <w:sz w:val="20"/>
                <w:szCs w:val="20"/>
              </w:rPr>
            </w:pPr>
            <w:r w:rsidRPr="005860A4">
              <w:rPr>
                <w:b/>
                <w:sz w:val="20"/>
                <w:szCs w:val="20"/>
              </w:rPr>
              <w:t>5 220,00</w:t>
            </w:r>
          </w:p>
        </w:tc>
        <w:tc>
          <w:tcPr>
            <w:tcW w:w="405"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b/>
                <w:bCs/>
                <w:sz w:val="20"/>
                <w:szCs w:val="20"/>
              </w:rPr>
            </w:pPr>
            <w:r w:rsidRPr="005860A4">
              <w:rPr>
                <w:b/>
                <w:sz w:val="20"/>
                <w:szCs w:val="20"/>
              </w:rPr>
              <w:t>5 220,00</w:t>
            </w:r>
          </w:p>
        </w:tc>
        <w:tc>
          <w:tcPr>
            <w:tcW w:w="360"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b/>
                <w:bCs/>
                <w:sz w:val="20"/>
                <w:szCs w:val="20"/>
              </w:rPr>
            </w:pPr>
            <w:r w:rsidRPr="005860A4">
              <w:rPr>
                <w:b/>
                <w:sz w:val="20"/>
                <w:szCs w:val="20"/>
              </w:rPr>
              <w:t>5 220,00</w:t>
            </w:r>
          </w:p>
        </w:tc>
      </w:tr>
      <w:tr w:rsidR="005860A4" w:rsidRPr="005860A4" w:rsidTr="005860A4">
        <w:trPr>
          <w:trHeight w:val="20"/>
        </w:trPr>
        <w:tc>
          <w:tcPr>
            <w:tcW w:w="689" w:type="pct"/>
            <w:vMerge/>
            <w:tcBorders>
              <w:left w:val="single" w:sz="4" w:space="0" w:color="auto"/>
              <w:right w:val="single" w:sz="4" w:space="0" w:color="auto"/>
            </w:tcBorders>
            <w:vAlign w:val="center"/>
          </w:tcPr>
          <w:p w:rsidR="005860A4" w:rsidRPr="005860A4" w:rsidRDefault="005860A4" w:rsidP="005860A4">
            <w:pPr>
              <w:spacing w:line="240" w:lineRule="auto"/>
              <w:ind w:firstLine="0"/>
              <w:rPr>
                <w:sz w:val="20"/>
                <w:szCs w:val="20"/>
              </w:rPr>
            </w:pPr>
          </w:p>
        </w:tc>
        <w:tc>
          <w:tcPr>
            <w:tcW w:w="551" w:type="pct"/>
            <w:vMerge/>
            <w:tcBorders>
              <w:left w:val="single" w:sz="4" w:space="0" w:color="auto"/>
              <w:right w:val="single" w:sz="4" w:space="0" w:color="auto"/>
            </w:tcBorders>
            <w:vAlign w:val="center"/>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tcPr>
          <w:p w:rsidR="005860A4" w:rsidRPr="005860A4" w:rsidRDefault="005860A4" w:rsidP="005860A4">
            <w:pPr>
              <w:spacing w:line="240" w:lineRule="auto"/>
              <w:ind w:firstLine="0"/>
              <w:rPr>
                <w:sz w:val="20"/>
                <w:szCs w:val="20"/>
              </w:rPr>
            </w:pPr>
            <w:proofErr w:type="gramStart"/>
            <w:r w:rsidRPr="005860A4">
              <w:rPr>
                <w:sz w:val="20"/>
                <w:szCs w:val="20"/>
              </w:rPr>
              <w:t>федеральный</w:t>
            </w:r>
            <w:proofErr w:type="gramEnd"/>
            <w:r w:rsidRPr="005860A4">
              <w:rPr>
                <w:sz w:val="20"/>
                <w:szCs w:val="20"/>
              </w:rPr>
              <w:t xml:space="preserve"> бюджет </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522,20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1 248,48</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511,60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536,11</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1 577,27</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540,00</w:t>
            </w:r>
          </w:p>
        </w:tc>
        <w:tc>
          <w:tcPr>
            <w:tcW w:w="405"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540,00</w:t>
            </w:r>
          </w:p>
        </w:tc>
        <w:tc>
          <w:tcPr>
            <w:tcW w:w="360"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540,00</w:t>
            </w:r>
          </w:p>
        </w:tc>
      </w:tr>
      <w:tr w:rsidR="005860A4" w:rsidRPr="005860A4" w:rsidTr="005860A4">
        <w:trPr>
          <w:trHeight w:val="20"/>
        </w:trPr>
        <w:tc>
          <w:tcPr>
            <w:tcW w:w="689" w:type="pct"/>
            <w:vMerge/>
            <w:tcBorders>
              <w:left w:val="single" w:sz="4" w:space="0" w:color="auto"/>
              <w:right w:val="single" w:sz="4" w:space="0" w:color="auto"/>
            </w:tcBorders>
            <w:vAlign w:val="center"/>
          </w:tcPr>
          <w:p w:rsidR="005860A4" w:rsidRPr="005860A4" w:rsidRDefault="005860A4" w:rsidP="005860A4">
            <w:pPr>
              <w:spacing w:line="240" w:lineRule="auto"/>
              <w:ind w:firstLine="0"/>
              <w:rPr>
                <w:sz w:val="20"/>
                <w:szCs w:val="20"/>
              </w:rPr>
            </w:pPr>
          </w:p>
        </w:tc>
        <w:tc>
          <w:tcPr>
            <w:tcW w:w="551" w:type="pct"/>
            <w:vMerge/>
            <w:tcBorders>
              <w:left w:val="single" w:sz="4" w:space="0" w:color="auto"/>
              <w:right w:val="single" w:sz="4" w:space="0" w:color="auto"/>
            </w:tcBorders>
            <w:vAlign w:val="center"/>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rPr>
                <w:sz w:val="20"/>
                <w:szCs w:val="20"/>
              </w:rPr>
            </w:pPr>
            <w:proofErr w:type="gramStart"/>
            <w:r w:rsidRPr="005860A4">
              <w:rPr>
                <w:sz w:val="20"/>
                <w:szCs w:val="20"/>
              </w:rPr>
              <w:t>областной</w:t>
            </w:r>
            <w:proofErr w:type="gramEnd"/>
            <w:r w:rsidRPr="005860A4">
              <w:rPr>
                <w:sz w:val="20"/>
                <w:szCs w:val="20"/>
              </w:rPr>
              <w:t xml:space="preserve"> бюджет</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749,10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2 285,82</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437,40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875,09</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2 357,93</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880,00</w:t>
            </w:r>
          </w:p>
        </w:tc>
        <w:tc>
          <w:tcPr>
            <w:tcW w:w="405"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880,00</w:t>
            </w:r>
          </w:p>
        </w:tc>
        <w:tc>
          <w:tcPr>
            <w:tcW w:w="360"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880,00</w:t>
            </w:r>
          </w:p>
        </w:tc>
      </w:tr>
      <w:tr w:rsidR="005860A4" w:rsidRPr="005860A4" w:rsidTr="005860A4">
        <w:trPr>
          <w:trHeight w:val="20"/>
        </w:trPr>
        <w:tc>
          <w:tcPr>
            <w:tcW w:w="689" w:type="pct"/>
            <w:vMerge/>
            <w:tcBorders>
              <w:left w:val="single" w:sz="4" w:space="0" w:color="auto"/>
              <w:right w:val="single" w:sz="4" w:space="0" w:color="auto"/>
            </w:tcBorders>
            <w:vAlign w:val="center"/>
          </w:tcPr>
          <w:p w:rsidR="005860A4" w:rsidRPr="005860A4" w:rsidRDefault="005860A4" w:rsidP="005860A4">
            <w:pPr>
              <w:spacing w:line="240" w:lineRule="auto"/>
              <w:ind w:firstLine="0"/>
              <w:rPr>
                <w:sz w:val="20"/>
                <w:szCs w:val="20"/>
              </w:rPr>
            </w:pPr>
          </w:p>
        </w:tc>
        <w:tc>
          <w:tcPr>
            <w:tcW w:w="551" w:type="pct"/>
            <w:vMerge/>
            <w:tcBorders>
              <w:left w:val="single" w:sz="4" w:space="0" w:color="auto"/>
              <w:right w:val="single" w:sz="4" w:space="0" w:color="auto"/>
            </w:tcBorders>
            <w:vAlign w:val="center"/>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rPr>
                <w:sz w:val="20"/>
                <w:szCs w:val="20"/>
              </w:rPr>
            </w:pPr>
            <w:proofErr w:type="gramStart"/>
            <w:r w:rsidRPr="005860A4">
              <w:rPr>
                <w:sz w:val="20"/>
                <w:szCs w:val="20"/>
              </w:rPr>
              <w:t>местный</w:t>
            </w:r>
            <w:proofErr w:type="gramEnd"/>
            <w:r w:rsidRPr="005860A4">
              <w:rPr>
                <w:sz w:val="20"/>
                <w:szCs w:val="20"/>
              </w:rPr>
              <w:t xml:space="preserve"> бюджет</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660,70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520,20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500,00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500,00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500,00</w:t>
            </w:r>
          </w:p>
        </w:tc>
        <w:tc>
          <w:tcPr>
            <w:tcW w:w="405"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500,00</w:t>
            </w:r>
          </w:p>
        </w:tc>
        <w:tc>
          <w:tcPr>
            <w:tcW w:w="360"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500,00</w:t>
            </w:r>
          </w:p>
        </w:tc>
      </w:tr>
      <w:tr w:rsidR="005860A4" w:rsidRPr="005860A4" w:rsidTr="005860A4">
        <w:trPr>
          <w:trHeight w:val="20"/>
        </w:trPr>
        <w:tc>
          <w:tcPr>
            <w:tcW w:w="689" w:type="pct"/>
            <w:vMerge/>
            <w:tcBorders>
              <w:left w:val="single" w:sz="4" w:space="0" w:color="auto"/>
              <w:right w:val="single" w:sz="4" w:space="0" w:color="auto"/>
            </w:tcBorders>
            <w:vAlign w:val="center"/>
          </w:tcPr>
          <w:p w:rsidR="005860A4" w:rsidRPr="005860A4" w:rsidRDefault="005860A4" w:rsidP="005860A4">
            <w:pPr>
              <w:spacing w:line="240" w:lineRule="auto"/>
              <w:ind w:firstLine="0"/>
              <w:rPr>
                <w:sz w:val="20"/>
                <w:szCs w:val="20"/>
              </w:rPr>
            </w:pPr>
          </w:p>
        </w:tc>
        <w:tc>
          <w:tcPr>
            <w:tcW w:w="551" w:type="pct"/>
            <w:vMerge/>
            <w:tcBorders>
              <w:left w:val="single" w:sz="4" w:space="0" w:color="auto"/>
              <w:right w:val="single" w:sz="4" w:space="0" w:color="auto"/>
            </w:tcBorders>
            <w:vAlign w:val="center"/>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tcPr>
          <w:p w:rsidR="005860A4" w:rsidRPr="005860A4" w:rsidRDefault="005860A4" w:rsidP="005860A4">
            <w:pPr>
              <w:spacing w:line="240" w:lineRule="auto"/>
              <w:ind w:firstLine="0"/>
              <w:rPr>
                <w:color w:val="000000"/>
                <w:sz w:val="20"/>
                <w:szCs w:val="20"/>
              </w:rPr>
            </w:pPr>
            <w:r w:rsidRPr="005860A4">
              <w:rPr>
                <w:color w:val="000000"/>
                <w:sz w:val="20"/>
                <w:szCs w:val="20"/>
              </w:rPr>
              <w:t xml:space="preserve"> </w:t>
            </w:r>
            <w:proofErr w:type="gramStart"/>
            <w:r w:rsidRPr="005860A4">
              <w:rPr>
                <w:color w:val="000000"/>
                <w:sz w:val="20"/>
                <w:szCs w:val="20"/>
              </w:rPr>
              <w:t>внебюджетные</w:t>
            </w:r>
            <w:proofErr w:type="gramEnd"/>
            <w:r w:rsidRPr="005860A4">
              <w:rPr>
                <w:color w:val="000000"/>
                <w:sz w:val="20"/>
                <w:szCs w:val="20"/>
              </w:rPr>
              <w:t xml:space="preserve"> фонды                        </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1 952,00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3 855,35</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881,00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3 258,80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12 960,60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3 300,00</w:t>
            </w:r>
          </w:p>
        </w:tc>
        <w:tc>
          <w:tcPr>
            <w:tcW w:w="405"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3 300,00</w:t>
            </w:r>
          </w:p>
        </w:tc>
        <w:tc>
          <w:tcPr>
            <w:tcW w:w="360"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3 300,00</w:t>
            </w:r>
          </w:p>
        </w:tc>
      </w:tr>
      <w:tr w:rsidR="005860A4" w:rsidRPr="005860A4" w:rsidTr="005860A4">
        <w:trPr>
          <w:trHeight w:val="20"/>
        </w:trPr>
        <w:tc>
          <w:tcPr>
            <w:tcW w:w="689" w:type="pct"/>
            <w:vMerge/>
            <w:tcBorders>
              <w:left w:val="single" w:sz="4" w:space="0" w:color="auto"/>
              <w:right w:val="single" w:sz="4" w:space="0" w:color="auto"/>
            </w:tcBorders>
            <w:vAlign w:val="center"/>
          </w:tcPr>
          <w:p w:rsidR="005860A4" w:rsidRPr="005860A4" w:rsidRDefault="005860A4" w:rsidP="005860A4">
            <w:pPr>
              <w:spacing w:line="240" w:lineRule="auto"/>
              <w:ind w:firstLine="0"/>
              <w:rPr>
                <w:sz w:val="20"/>
                <w:szCs w:val="20"/>
              </w:rPr>
            </w:pPr>
          </w:p>
        </w:tc>
        <w:tc>
          <w:tcPr>
            <w:tcW w:w="551" w:type="pct"/>
            <w:vMerge/>
            <w:tcBorders>
              <w:left w:val="single" w:sz="4" w:space="0" w:color="auto"/>
              <w:right w:val="single" w:sz="4" w:space="0" w:color="auto"/>
            </w:tcBorders>
            <w:vAlign w:val="center"/>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rPr>
                <w:sz w:val="20"/>
                <w:szCs w:val="20"/>
              </w:rPr>
            </w:pPr>
            <w:proofErr w:type="gramStart"/>
            <w:r w:rsidRPr="005860A4">
              <w:rPr>
                <w:sz w:val="20"/>
                <w:szCs w:val="20"/>
              </w:rPr>
              <w:t>юридические</w:t>
            </w:r>
            <w:proofErr w:type="gramEnd"/>
            <w:r w:rsidRPr="005860A4">
              <w:rPr>
                <w:sz w:val="20"/>
                <w:szCs w:val="20"/>
              </w:rPr>
              <w:t xml:space="preserve"> лица</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c>
          <w:tcPr>
            <w:tcW w:w="405"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c>
          <w:tcPr>
            <w:tcW w:w="360"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r>
      <w:tr w:rsidR="005860A4" w:rsidRPr="005860A4" w:rsidTr="005860A4">
        <w:trPr>
          <w:trHeight w:val="20"/>
        </w:trPr>
        <w:tc>
          <w:tcPr>
            <w:tcW w:w="689" w:type="pct"/>
            <w:vMerge/>
            <w:tcBorders>
              <w:left w:val="single" w:sz="4" w:space="0" w:color="auto"/>
              <w:bottom w:val="single" w:sz="4" w:space="0" w:color="auto"/>
              <w:right w:val="single" w:sz="4" w:space="0" w:color="auto"/>
            </w:tcBorders>
            <w:vAlign w:val="center"/>
          </w:tcPr>
          <w:p w:rsidR="005860A4" w:rsidRPr="005860A4" w:rsidRDefault="005860A4" w:rsidP="005860A4">
            <w:pPr>
              <w:spacing w:line="240" w:lineRule="auto"/>
              <w:ind w:firstLine="0"/>
              <w:rPr>
                <w:sz w:val="20"/>
                <w:szCs w:val="20"/>
              </w:rPr>
            </w:pPr>
          </w:p>
        </w:tc>
        <w:tc>
          <w:tcPr>
            <w:tcW w:w="551" w:type="pct"/>
            <w:vMerge/>
            <w:tcBorders>
              <w:left w:val="single" w:sz="4" w:space="0" w:color="auto"/>
              <w:bottom w:val="single" w:sz="4" w:space="0" w:color="auto"/>
              <w:right w:val="single" w:sz="4" w:space="0" w:color="auto"/>
            </w:tcBorders>
            <w:vAlign w:val="center"/>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rPr>
                <w:sz w:val="20"/>
                <w:szCs w:val="20"/>
              </w:rPr>
            </w:pPr>
            <w:proofErr w:type="gramStart"/>
            <w:r w:rsidRPr="005860A4">
              <w:rPr>
                <w:sz w:val="20"/>
                <w:szCs w:val="20"/>
              </w:rPr>
              <w:t>физические</w:t>
            </w:r>
            <w:proofErr w:type="gramEnd"/>
            <w:r w:rsidRPr="005860A4">
              <w:rPr>
                <w:sz w:val="20"/>
                <w:szCs w:val="20"/>
              </w:rPr>
              <w:t xml:space="preserve"> лица</w:t>
            </w:r>
          </w:p>
          <w:p w:rsidR="005860A4" w:rsidRPr="005860A4" w:rsidRDefault="005860A4" w:rsidP="005860A4">
            <w:pPr>
              <w:spacing w:line="240" w:lineRule="auto"/>
              <w:ind w:firstLine="0"/>
              <w:rPr>
                <w:sz w:val="20"/>
                <w:szCs w:val="20"/>
              </w:rPr>
            </w:pPr>
          </w:p>
          <w:p w:rsidR="005860A4" w:rsidRPr="005860A4" w:rsidRDefault="005860A4" w:rsidP="005860A4">
            <w:pPr>
              <w:spacing w:line="240" w:lineRule="auto"/>
              <w:ind w:firstLine="0"/>
              <w:rPr>
                <w:sz w:val="20"/>
                <w:szCs w:val="20"/>
              </w:rPr>
            </w:pPr>
          </w:p>
          <w:p w:rsidR="005860A4" w:rsidRPr="005860A4" w:rsidRDefault="005860A4" w:rsidP="005860A4">
            <w:pPr>
              <w:spacing w:line="240" w:lineRule="auto"/>
              <w:ind w:firstLine="0"/>
              <w:rPr>
                <w:sz w:val="20"/>
                <w:szCs w:val="20"/>
              </w:rPr>
            </w:pPr>
          </w:p>
          <w:p w:rsidR="005860A4" w:rsidRPr="005860A4" w:rsidRDefault="005860A4" w:rsidP="005860A4">
            <w:pPr>
              <w:spacing w:line="240" w:lineRule="auto"/>
              <w:ind w:firstLine="0"/>
              <w:rPr>
                <w:sz w:val="20"/>
                <w:szCs w:val="20"/>
              </w:rPr>
            </w:pPr>
          </w:p>
          <w:p w:rsidR="005860A4" w:rsidRPr="005860A4" w:rsidRDefault="005860A4" w:rsidP="005860A4">
            <w:pPr>
              <w:spacing w:line="240" w:lineRule="auto"/>
              <w:ind w:firstLine="0"/>
              <w:rPr>
                <w:sz w:val="20"/>
                <w:szCs w:val="20"/>
              </w:rPr>
            </w:pPr>
          </w:p>
          <w:p w:rsidR="005860A4" w:rsidRPr="005860A4" w:rsidRDefault="005860A4" w:rsidP="005860A4">
            <w:pPr>
              <w:spacing w:line="240" w:lineRule="auto"/>
              <w:ind w:firstLine="0"/>
              <w:rPr>
                <w:sz w:val="20"/>
                <w:szCs w:val="20"/>
              </w:rPr>
            </w:pPr>
          </w:p>
          <w:p w:rsidR="005860A4" w:rsidRPr="005860A4" w:rsidRDefault="005860A4" w:rsidP="005860A4">
            <w:pPr>
              <w:spacing w:line="240" w:lineRule="auto"/>
              <w:ind w:firstLine="0"/>
              <w:rPr>
                <w:sz w:val="20"/>
                <w:szCs w:val="20"/>
              </w:rPr>
            </w:pPr>
          </w:p>
          <w:p w:rsidR="005860A4" w:rsidRPr="005860A4" w:rsidRDefault="005860A4" w:rsidP="005860A4">
            <w:pPr>
              <w:spacing w:line="240" w:lineRule="auto"/>
              <w:ind w:firstLine="0"/>
              <w:rPr>
                <w:sz w:val="20"/>
                <w:szCs w:val="20"/>
              </w:rPr>
            </w:pPr>
          </w:p>
          <w:p w:rsidR="005860A4" w:rsidRPr="005860A4" w:rsidRDefault="005860A4" w:rsidP="005860A4">
            <w:pPr>
              <w:spacing w:line="240" w:lineRule="auto"/>
              <w:ind w:firstLine="0"/>
              <w:rPr>
                <w:sz w:val="20"/>
                <w:szCs w:val="20"/>
              </w:rPr>
            </w:pPr>
          </w:p>
          <w:p w:rsidR="005860A4" w:rsidRPr="005860A4" w:rsidRDefault="005860A4" w:rsidP="005860A4">
            <w:pPr>
              <w:spacing w:line="240" w:lineRule="auto"/>
              <w:ind w:firstLine="0"/>
              <w:rPr>
                <w:sz w:val="20"/>
                <w:szCs w:val="20"/>
              </w:rPr>
            </w:pP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lastRenderedPageBreak/>
              <w:t>0,00</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lastRenderedPageBreak/>
              <w:t>0,00</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lastRenderedPageBreak/>
              <w:t>0,00</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rPr>
                <w:sz w:val="20"/>
                <w:szCs w:val="20"/>
              </w:rPr>
            </w:pP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lastRenderedPageBreak/>
              <w:t>0,00</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lastRenderedPageBreak/>
              <w:t>0,00</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414"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lastRenderedPageBreak/>
              <w:t>0,00</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405"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lastRenderedPageBreak/>
              <w:t>0,00</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c>
          <w:tcPr>
            <w:tcW w:w="360" w:type="pct"/>
            <w:tcBorders>
              <w:top w:val="nil"/>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sz w:val="20"/>
                <w:szCs w:val="20"/>
              </w:rPr>
            </w:pPr>
            <w:r w:rsidRPr="005860A4">
              <w:rPr>
                <w:sz w:val="20"/>
                <w:szCs w:val="20"/>
              </w:rPr>
              <w:lastRenderedPageBreak/>
              <w:t>0,00</w:t>
            </w: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p w:rsidR="005860A4" w:rsidRPr="005860A4" w:rsidRDefault="005860A4" w:rsidP="005860A4">
            <w:pPr>
              <w:spacing w:line="240" w:lineRule="auto"/>
              <w:ind w:firstLine="0"/>
              <w:jc w:val="center"/>
              <w:rPr>
                <w:sz w:val="20"/>
                <w:szCs w:val="20"/>
              </w:rPr>
            </w:pPr>
          </w:p>
        </w:tc>
      </w:tr>
      <w:tr w:rsidR="005860A4" w:rsidRPr="005860A4" w:rsidTr="005860A4">
        <w:trPr>
          <w:trHeight w:val="20"/>
        </w:trPr>
        <w:tc>
          <w:tcPr>
            <w:tcW w:w="6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60A4" w:rsidRPr="005860A4" w:rsidRDefault="005860A4" w:rsidP="005860A4">
            <w:pPr>
              <w:spacing w:line="240" w:lineRule="auto"/>
              <w:ind w:firstLine="0"/>
              <w:rPr>
                <w:sz w:val="20"/>
                <w:szCs w:val="20"/>
              </w:rPr>
            </w:pPr>
            <w:r w:rsidRPr="005860A4">
              <w:rPr>
                <w:sz w:val="20"/>
                <w:szCs w:val="20"/>
              </w:rPr>
              <w:lastRenderedPageBreak/>
              <w:t>ПОДПРОГРАММА 2</w:t>
            </w:r>
          </w:p>
        </w:tc>
        <w:tc>
          <w:tcPr>
            <w:tcW w:w="551" w:type="pct"/>
            <w:vMerge w:val="restart"/>
            <w:tcBorders>
              <w:top w:val="single" w:sz="4" w:space="0" w:color="auto"/>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 xml:space="preserve">Создание условий для обеспечения качественными услугами жилищно-коммунального хозяйства населения Репьевского муниципального </w:t>
            </w:r>
            <w:proofErr w:type="gramStart"/>
            <w:r w:rsidRPr="005860A4">
              <w:rPr>
                <w:sz w:val="20"/>
                <w:szCs w:val="20"/>
              </w:rPr>
              <w:t>района  Воронежской</w:t>
            </w:r>
            <w:proofErr w:type="gramEnd"/>
            <w:r w:rsidRPr="005860A4">
              <w:rPr>
                <w:sz w:val="20"/>
                <w:szCs w:val="20"/>
              </w:rPr>
              <w:t xml:space="preserve"> области</w:t>
            </w:r>
          </w:p>
        </w:tc>
        <w:tc>
          <w:tcPr>
            <w:tcW w:w="511"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rPr>
                <w:color w:val="000000"/>
                <w:sz w:val="20"/>
                <w:szCs w:val="20"/>
              </w:rPr>
            </w:pPr>
            <w:proofErr w:type="gramStart"/>
            <w:r w:rsidRPr="005860A4">
              <w:rPr>
                <w:color w:val="000000"/>
                <w:sz w:val="20"/>
                <w:szCs w:val="20"/>
              </w:rPr>
              <w:t>всего</w:t>
            </w:r>
            <w:proofErr w:type="gramEnd"/>
            <w:r w:rsidRPr="005860A4">
              <w:rPr>
                <w:color w:val="000000"/>
                <w:sz w:val="20"/>
                <w:szCs w:val="20"/>
              </w:rPr>
              <w:t>, в том числе:</w:t>
            </w:r>
          </w:p>
        </w:tc>
        <w:tc>
          <w:tcPr>
            <w:tcW w:w="414" w:type="pct"/>
            <w:tcBorders>
              <w:top w:val="single" w:sz="4" w:space="0" w:color="auto"/>
              <w:left w:val="nil"/>
              <w:bottom w:val="single" w:sz="4" w:space="0" w:color="auto"/>
              <w:right w:val="nil"/>
            </w:tcBorders>
            <w:shd w:val="clear" w:color="000000" w:fill="FFFFFF"/>
            <w:vAlign w:val="bottom"/>
            <w:hideMark/>
          </w:tcPr>
          <w:p w:rsidR="005860A4" w:rsidRPr="005860A4" w:rsidRDefault="005860A4" w:rsidP="005860A4">
            <w:pPr>
              <w:spacing w:line="240" w:lineRule="auto"/>
              <w:ind w:firstLine="0"/>
              <w:jc w:val="center"/>
              <w:rPr>
                <w:b/>
                <w:bCs/>
                <w:sz w:val="20"/>
                <w:szCs w:val="20"/>
              </w:rPr>
            </w:pPr>
            <w:r w:rsidRPr="005860A4">
              <w:rPr>
                <w:b/>
                <w:bCs/>
                <w:sz w:val="20"/>
                <w:szCs w:val="20"/>
              </w:rPr>
              <w:t>1 840,00</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414" w:type="pct"/>
            <w:tcBorders>
              <w:top w:val="single" w:sz="4" w:space="0" w:color="auto"/>
              <w:left w:val="nil"/>
              <w:bottom w:val="single" w:sz="4" w:space="0" w:color="auto"/>
              <w:right w:val="single" w:sz="4" w:space="0" w:color="auto"/>
            </w:tcBorders>
            <w:shd w:val="clear" w:color="000000" w:fill="FFFFFF"/>
            <w:vAlign w:val="bottom"/>
            <w:hideMark/>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414" w:type="pct"/>
            <w:tcBorders>
              <w:top w:val="single" w:sz="4" w:space="0" w:color="auto"/>
              <w:left w:val="nil"/>
              <w:bottom w:val="single" w:sz="4" w:space="0" w:color="auto"/>
              <w:right w:val="single" w:sz="4" w:space="0" w:color="auto"/>
            </w:tcBorders>
            <w:shd w:val="clear" w:color="000000" w:fill="FFFFFF"/>
            <w:noWrap/>
            <w:vAlign w:val="bottom"/>
            <w:hideMark/>
          </w:tcPr>
          <w:p w:rsidR="005860A4" w:rsidRPr="005860A4" w:rsidRDefault="005860A4" w:rsidP="005860A4">
            <w:pPr>
              <w:spacing w:line="240" w:lineRule="auto"/>
              <w:ind w:firstLine="0"/>
              <w:jc w:val="center"/>
              <w:rPr>
                <w:b/>
                <w:bCs/>
                <w:sz w:val="20"/>
                <w:szCs w:val="20"/>
              </w:rPr>
            </w:pPr>
            <w:r w:rsidRPr="005860A4">
              <w:rPr>
                <w:b/>
                <w:bCs/>
                <w:sz w:val="20"/>
                <w:szCs w:val="20"/>
              </w:rPr>
              <w:t>3 033,33</w:t>
            </w:r>
          </w:p>
        </w:tc>
        <w:tc>
          <w:tcPr>
            <w:tcW w:w="414" w:type="pct"/>
            <w:tcBorders>
              <w:top w:val="single" w:sz="4" w:space="0" w:color="auto"/>
              <w:left w:val="nil"/>
              <w:bottom w:val="single" w:sz="4" w:space="0" w:color="auto"/>
              <w:right w:val="single" w:sz="4" w:space="0" w:color="auto"/>
            </w:tcBorders>
            <w:shd w:val="clear" w:color="000000" w:fill="FFFFFF"/>
            <w:noWrap/>
            <w:vAlign w:val="bottom"/>
            <w:hideMark/>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405" w:type="pct"/>
            <w:tcBorders>
              <w:top w:val="single" w:sz="4" w:space="0" w:color="auto"/>
              <w:left w:val="nil"/>
              <w:bottom w:val="single" w:sz="4" w:space="0" w:color="auto"/>
              <w:right w:val="single" w:sz="4" w:space="0" w:color="auto"/>
            </w:tcBorders>
            <w:shd w:val="clear" w:color="000000" w:fill="FFFFFF"/>
            <w:noWrap/>
            <w:vAlign w:val="bottom"/>
            <w:hideMark/>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360" w:type="pct"/>
            <w:tcBorders>
              <w:top w:val="single" w:sz="4" w:space="0" w:color="auto"/>
              <w:left w:val="nil"/>
              <w:bottom w:val="single" w:sz="4" w:space="0" w:color="auto"/>
              <w:right w:val="single" w:sz="4" w:space="0" w:color="auto"/>
            </w:tcBorders>
            <w:shd w:val="clear" w:color="000000" w:fill="FFFFFF"/>
            <w:vAlign w:val="bottom"/>
          </w:tcPr>
          <w:p w:rsidR="005860A4" w:rsidRPr="005860A4" w:rsidRDefault="005860A4" w:rsidP="005860A4">
            <w:pPr>
              <w:spacing w:line="240" w:lineRule="auto"/>
              <w:ind w:firstLine="0"/>
              <w:jc w:val="center"/>
              <w:rPr>
                <w:b/>
                <w:bCs/>
                <w:sz w:val="20"/>
                <w:szCs w:val="20"/>
              </w:rPr>
            </w:pPr>
            <w:r w:rsidRPr="005860A4">
              <w:rPr>
                <w:b/>
                <w:bCs/>
                <w:sz w:val="20"/>
                <w:szCs w:val="20"/>
              </w:rPr>
              <w:t>0,00</w:t>
            </w:r>
          </w:p>
        </w:tc>
      </w:tr>
      <w:tr w:rsidR="005860A4" w:rsidRPr="005860A4" w:rsidTr="005860A4">
        <w:trPr>
          <w:trHeight w:val="20"/>
        </w:trPr>
        <w:tc>
          <w:tcPr>
            <w:tcW w:w="689"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4" w:space="0" w:color="auto"/>
              <w:left w:val="nil"/>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single" w:sz="4" w:space="0" w:color="auto"/>
              <w:left w:val="nil"/>
              <w:bottom w:val="single" w:sz="4" w:space="0" w:color="auto"/>
              <w:right w:val="single" w:sz="4" w:space="0" w:color="auto"/>
            </w:tcBorders>
            <w:shd w:val="clear" w:color="auto" w:fill="auto"/>
            <w:hideMark/>
          </w:tcPr>
          <w:p w:rsidR="005860A4" w:rsidRPr="005860A4" w:rsidRDefault="005860A4" w:rsidP="005860A4">
            <w:pPr>
              <w:spacing w:line="240" w:lineRule="auto"/>
              <w:ind w:firstLine="0"/>
              <w:rPr>
                <w:sz w:val="20"/>
                <w:szCs w:val="20"/>
              </w:rPr>
            </w:pPr>
            <w:proofErr w:type="gramStart"/>
            <w:r w:rsidRPr="005860A4">
              <w:rPr>
                <w:sz w:val="20"/>
                <w:szCs w:val="20"/>
              </w:rPr>
              <w:t>федеральный</w:t>
            </w:r>
            <w:proofErr w:type="gramEnd"/>
            <w:r w:rsidRPr="005860A4">
              <w:rPr>
                <w:sz w:val="20"/>
                <w:szCs w:val="20"/>
              </w:rPr>
              <w:t xml:space="preserve"> бюджет </w:t>
            </w:r>
          </w:p>
        </w:tc>
        <w:tc>
          <w:tcPr>
            <w:tcW w:w="414" w:type="pct"/>
            <w:tcBorders>
              <w:top w:val="single" w:sz="4" w:space="0" w:color="auto"/>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360" w:type="pct"/>
            <w:tcBorders>
              <w:top w:val="single" w:sz="4" w:space="0" w:color="auto"/>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r>
      <w:tr w:rsidR="005860A4" w:rsidRPr="005860A4" w:rsidTr="005860A4">
        <w:trPr>
          <w:trHeight w:val="20"/>
        </w:trPr>
        <w:tc>
          <w:tcPr>
            <w:tcW w:w="689"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4" w:space="0" w:color="auto"/>
              <w:left w:val="nil"/>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proofErr w:type="gramStart"/>
            <w:r w:rsidRPr="005860A4">
              <w:rPr>
                <w:sz w:val="20"/>
                <w:szCs w:val="20"/>
              </w:rPr>
              <w:t>областной</w:t>
            </w:r>
            <w:proofErr w:type="gramEnd"/>
            <w:r w:rsidRPr="005860A4">
              <w:rPr>
                <w:sz w:val="20"/>
                <w:szCs w:val="20"/>
              </w:rPr>
              <w:t xml:space="preserve"> бюджет</w:t>
            </w:r>
          </w:p>
        </w:tc>
        <w:tc>
          <w:tcPr>
            <w:tcW w:w="414" w:type="pct"/>
            <w:tcBorders>
              <w:top w:val="single" w:sz="4" w:space="0" w:color="auto"/>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1 748,00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3 030,30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360" w:type="pct"/>
            <w:tcBorders>
              <w:top w:val="single" w:sz="4" w:space="0" w:color="auto"/>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r>
      <w:tr w:rsidR="005860A4" w:rsidRPr="005860A4" w:rsidTr="005860A4">
        <w:trPr>
          <w:trHeight w:val="20"/>
        </w:trPr>
        <w:tc>
          <w:tcPr>
            <w:tcW w:w="689"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4" w:space="0" w:color="auto"/>
              <w:left w:val="nil"/>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proofErr w:type="gramStart"/>
            <w:r w:rsidRPr="005860A4">
              <w:rPr>
                <w:sz w:val="20"/>
                <w:szCs w:val="20"/>
              </w:rPr>
              <w:t>местный</w:t>
            </w:r>
            <w:proofErr w:type="gramEnd"/>
            <w:r w:rsidRPr="005860A4">
              <w:rPr>
                <w:sz w:val="20"/>
                <w:szCs w:val="20"/>
              </w:rPr>
              <w:t xml:space="preserve"> бюджет</w:t>
            </w:r>
          </w:p>
        </w:tc>
        <w:tc>
          <w:tcPr>
            <w:tcW w:w="414" w:type="pct"/>
            <w:tcBorders>
              <w:top w:val="single" w:sz="4" w:space="0" w:color="auto"/>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92,00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3,03</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360" w:type="pct"/>
            <w:tcBorders>
              <w:top w:val="single" w:sz="4" w:space="0" w:color="auto"/>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r>
      <w:tr w:rsidR="005860A4" w:rsidRPr="005860A4" w:rsidTr="005860A4">
        <w:trPr>
          <w:trHeight w:val="20"/>
        </w:trPr>
        <w:tc>
          <w:tcPr>
            <w:tcW w:w="689"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4" w:space="0" w:color="auto"/>
              <w:left w:val="nil"/>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single" w:sz="4" w:space="0" w:color="auto"/>
              <w:left w:val="nil"/>
              <w:bottom w:val="single" w:sz="4" w:space="0" w:color="auto"/>
              <w:right w:val="single" w:sz="4" w:space="0" w:color="auto"/>
            </w:tcBorders>
            <w:shd w:val="clear" w:color="auto" w:fill="auto"/>
            <w:hideMark/>
          </w:tcPr>
          <w:p w:rsidR="005860A4" w:rsidRPr="005860A4" w:rsidRDefault="005860A4" w:rsidP="005860A4">
            <w:pPr>
              <w:spacing w:line="240" w:lineRule="auto"/>
              <w:ind w:firstLine="0"/>
              <w:rPr>
                <w:color w:val="000000"/>
                <w:sz w:val="20"/>
                <w:szCs w:val="20"/>
              </w:rPr>
            </w:pPr>
            <w:r w:rsidRPr="005860A4">
              <w:rPr>
                <w:color w:val="000000"/>
                <w:sz w:val="20"/>
                <w:szCs w:val="20"/>
              </w:rPr>
              <w:t xml:space="preserve"> </w:t>
            </w:r>
            <w:proofErr w:type="gramStart"/>
            <w:r w:rsidRPr="005860A4">
              <w:rPr>
                <w:color w:val="000000"/>
                <w:sz w:val="20"/>
                <w:szCs w:val="20"/>
              </w:rPr>
              <w:t>внебюджетные</w:t>
            </w:r>
            <w:proofErr w:type="gramEnd"/>
            <w:r w:rsidRPr="005860A4">
              <w:rPr>
                <w:color w:val="000000"/>
                <w:sz w:val="20"/>
                <w:szCs w:val="20"/>
              </w:rPr>
              <w:t xml:space="preserve"> фонды                        </w:t>
            </w:r>
          </w:p>
        </w:tc>
        <w:tc>
          <w:tcPr>
            <w:tcW w:w="414" w:type="pct"/>
            <w:tcBorders>
              <w:top w:val="single" w:sz="4" w:space="0" w:color="auto"/>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360" w:type="pct"/>
            <w:tcBorders>
              <w:top w:val="single" w:sz="4" w:space="0" w:color="auto"/>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r>
      <w:tr w:rsidR="005860A4" w:rsidRPr="005860A4" w:rsidTr="005860A4">
        <w:trPr>
          <w:trHeight w:val="20"/>
        </w:trPr>
        <w:tc>
          <w:tcPr>
            <w:tcW w:w="689"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4" w:space="0" w:color="auto"/>
              <w:left w:val="nil"/>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proofErr w:type="gramStart"/>
            <w:r w:rsidRPr="005860A4">
              <w:rPr>
                <w:sz w:val="20"/>
                <w:szCs w:val="20"/>
              </w:rPr>
              <w:t>юридические</w:t>
            </w:r>
            <w:proofErr w:type="gramEnd"/>
            <w:r w:rsidRPr="005860A4">
              <w:rPr>
                <w:sz w:val="20"/>
                <w:szCs w:val="20"/>
              </w:rPr>
              <w:t xml:space="preserve"> лица</w:t>
            </w:r>
          </w:p>
        </w:tc>
        <w:tc>
          <w:tcPr>
            <w:tcW w:w="414" w:type="pct"/>
            <w:tcBorders>
              <w:top w:val="single" w:sz="4" w:space="0" w:color="auto"/>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360" w:type="pct"/>
            <w:tcBorders>
              <w:top w:val="single" w:sz="4" w:space="0" w:color="auto"/>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r>
      <w:tr w:rsidR="005860A4" w:rsidRPr="005860A4" w:rsidTr="005860A4">
        <w:trPr>
          <w:trHeight w:val="20"/>
        </w:trPr>
        <w:tc>
          <w:tcPr>
            <w:tcW w:w="689"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4" w:space="0" w:color="auto"/>
              <w:left w:val="nil"/>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proofErr w:type="gramStart"/>
            <w:r w:rsidRPr="005860A4">
              <w:rPr>
                <w:sz w:val="20"/>
                <w:szCs w:val="20"/>
              </w:rPr>
              <w:t>физические</w:t>
            </w:r>
            <w:proofErr w:type="gramEnd"/>
            <w:r w:rsidRPr="005860A4">
              <w:rPr>
                <w:sz w:val="20"/>
                <w:szCs w:val="20"/>
              </w:rPr>
              <w:t xml:space="preserve"> лица</w:t>
            </w:r>
          </w:p>
        </w:tc>
        <w:tc>
          <w:tcPr>
            <w:tcW w:w="414" w:type="pct"/>
            <w:tcBorders>
              <w:top w:val="single" w:sz="4" w:space="0" w:color="auto"/>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360" w:type="pct"/>
            <w:tcBorders>
              <w:top w:val="single" w:sz="4" w:space="0" w:color="auto"/>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r>
      <w:tr w:rsidR="005860A4" w:rsidRPr="005860A4" w:rsidTr="005860A4">
        <w:trPr>
          <w:trHeight w:val="20"/>
        </w:trPr>
        <w:tc>
          <w:tcPr>
            <w:tcW w:w="689" w:type="pct"/>
            <w:tcBorders>
              <w:top w:val="single" w:sz="4" w:space="0" w:color="auto"/>
              <w:left w:val="single" w:sz="4" w:space="0" w:color="auto"/>
              <w:bottom w:val="single" w:sz="4" w:space="0" w:color="auto"/>
              <w:right w:val="single" w:sz="4" w:space="0" w:color="auto"/>
            </w:tcBorders>
            <w:vAlign w:val="center"/>
          </w:tcPr>
          <w:p w:rsidR="005860A4" w:rsidRPr="005860A4" w:rsidRDefault="005860A4" w:rsidP="005860A4">
            <w:pPr>
              <w:spacing w:line="240" w:lineRule="auto"/>
              <w:ind w:firstLine="0"/>
              <w:rPr>
                <w:sz w:val="20"/>
                <w:szCs w:val="20"/>
              </w:rPr>
            </w:pPr>
            <w:proofErr w:type="gramStart"/>
            <w:r w:rsidRPr="005860A4">
              <w:rPr>
                <w:sz w:val="20"/>
                <w:szCs w:val="20"/>
              </w:rPr>
              <w:t>в</w:t>
            </w:r>
            <w:proofErr w:type="gramEnd"/>
            <w:r w:rsidRPr="005860A4">
              <w:rPr>
                <w:sz w:val="20"/>
                <w:szCs w:val="20"/>
              </w:rPr>
              <w:t xml:space="preserve"> том числе:</w:t>
            </w:r>
          </w:p>
        </w:tc>
        <w:tc>
          <w:tcPr>
            <w:tcW w:w="551" w:type="pct"/>
            <w:tcBorders>
              <w:top w:val="single" w:sz="4" w:space="0" w:color="auto"/>
              <w:left w:val="nil"/>
              <w:bottom w:val="single" w:sz="4" w:space="0" w:color="auto"/>
              <w:right w:val="single" w:sz="4" w:space="0" w:color="auto"/>
            </w:tcBorders>
            <w:vAlign w:val="center"/>
          </w:tcPr>
          <w:p w:rsidR="005860A4" w:rsidRPr="005860A4" w:rsidRDefault="005860A4" w:rsidP="005860A4">
            <w:pPr>
              <w:spacing w:line="240" w:lineRule="auto"/>
              <w:ind w:firstLine="0"/>
              <w:rPr>
                <w:sz w:val="20"/>
                <w:szCs w:val="20"/>
              </w:rPr>
            </w:pPr>
          </w:p>
        </w:tc>
        <w:tc>
          <w:tcPr>
            <w:tcW w:w="511" w:type="pct"/>
            <w:tcBorders>
              <w:top w:val="single" w:sz="4" w:space="0" w:color="auto"/>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rPr>
                <w:sz w:val="20"/>
                <w:szCs w:val="20"/>
              </w:rPr>
            </w:pPr>
          </w:p>
        </w:tc>
        <w:tc>
          <w:tcPr>
            <w:tcW w:w="414" w:type="pct"/>
            <w:tcBorders>
              <w:top w:val="single" w:sz="4" w:space="0" w:color="auto"/>
              <w:left w:val="nil"/>
              <w:bottom w:val="single" w:sz="4" w:space="0" w:color="auto"/>
              <w:right w:val="nil"/>
            </w:tcBorders>
            <w:shd w:val="clear" w:color="auto" w:fill="auto"/>
            <w:vAlign w:val="bottom"/>
          </w:tcPr>
          <w:p w:rsidR="005860A4" w:rsidRPr="005860A4" w:rsidRDefault="005860A4" w:rsidP="005860A4">
            <w:pPr>
              <w:spacing w:line="240" w:lineRule="auto"/>
              <w:ind w:firstLine="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p>
        </w:tc>
        <w:tc>
          <w:tcPr>
            <w:tcW w:w="414" w:type="pct"/>
            <w:tcBorders>
              <w:top w:val="single" w:sz="4" w:space="0" w:color="auto"/>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p>
        </w:tc>
        <w:tc>
          <w:tcPr>
            <w:tcW w:w="414" w:type="pct"/>
            <w:tcBorders>
              <w:top w:val="single" w:sz="4" w:space="0" w:color="auto"/>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p>
        </w:tc>
        <w:tc>
          <w:tcPr>
            <w:tcW w:w="414" w:type="pct"/>
            <w:tcBorders>
              <w:top w:val="single" w:sz="4" w:space="0" w:color="auto"/>
              <w:left w:val="nil"/>
              <w:bottom w:val="single" w:sz="4" w:space="0" w:color="auto"/>
              <w:right w:val="single" w:sz="4" w:space="0" w:color="auto"/>
            </w:tcBorders>
            <w:shd w:val="clear" w:color="auto" w:fill="auto"/>
            <w:noWrap/>
            <w:vAlign w:val="bottom"/>
          </w:tcPr>
          <w:p w:rsidR="005860A4" w:rsidRPr="005860A4" w:rsidRDefault="005860A4" w:rsidP="005860A4">
            <w:pPr>
              <w:spacing w:line="240" w:lineRule="auto"/>
              <w:ind w:firstLine="0"/>
              <w:jc w:val="center"/>
              <w:rPr>
                <w:sz w:val="20"/>
                <w:szCs w:val="20"/>
              </w:rPr>
            </w:pPr>
          </w:p>
        </w:tc>
        <w:tc>
          <w:tcPr>
            <w:tcW w:w="414" w:type="pct"/>
            <w:tcBorders>
              <w:top w:val="single" w:sz="4" w:space="0" w:color="auto"/>
              <w:left w:val="nil"/>
              <w:bottom w:val="single" w:sz="4" w:space="0" w:color="auto"/>
              <w:right w:val="single" w:sz="4" w:space="0" w:color="auto"/>
            </w:tcBorders>
            <w:shd w:val="clear" w:color="auto" w:fill="auto"/>
            <w:noWrap/>
            <w:vAlign w:val="bottom"/>
          </w:tcPr>
          <w:p w:rsidR="005860A4" w:rsidRPr="005860A4" w:rsidRDefault="005860A4" w:rsidP="005860A4">
            <w:pPr>
              <w:spacing w:line="240" w:lineRule="auto"/>
              <w:ind w:firstLine="0"/>
              <w:jc w:val="center"/>
              <w:rPr>
                <w:sz w:val="20"/>
                <w:szCs w:val="20"/>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5860A4" w:rsidRPr="005860A4" w:rsidRDefault="005860A4" w:rsidP="005860A4">
            <w:pPr>
              <w:spacing w:line="240" w:lineRule="auto"/>
              <w:ind w:firstLine="0"/>
              <w:jc w:val="center"/>
              <w:rPr>
                <w:sz w:val="20"/>
                <w:szCs w:val="20"/>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860A4" w:rsidRPr="005860A4" w:rsidRDefault="005860A4" w:rsidP="005860A4">
            <w:pPr>
              <w:spacing w:line="240" w:lineRule="auto"/>
              <w:ind w:firstLine="0"/>
              <w:jc w:val="center"/>
              <w:rPr>
                <w:sz w:val="20"/>
                <w:szCs w:val="20"/>
              </w:rPr>
            </w:pPr>
          </w:p>
        </w:tc>
      </w:tr>
      <w:tr w:rsidR="005860A4" w:rsidRPr="005860A4" w:rsidTr="005860A4">
        <w:trPr>
          <w:trHeight w:val="20"/>
        </w:trPr>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rPr>
                <w:sz w:val="20"/>
                <w:szCs w:val="20"/>
              </w:rPr>
            </w:pPr>
            <w:r w:rsidRPr="005860A4">
              <w:rPr>
                <w:sz w:val="20"/>
                <w:szCs w:val="20"/>
              </w:rPr>
              <w:t xml:space="preserve">Основное </w:t>
            </w:r>
            <w:r w:rsidRPr="005860A4">
              <w:rPr>
                <w:sz w:val="20"/>
                <w:szCs w:val="20"/>
              </w:rPr>
              <w:br/>
              <w:t>мероприятие 2.1</w:t>
            </w:r>
          </w:p>
        </w:tc>
        <w:tc>
          <w:tcPr>
            <w:tcW w:w="551" w:type="pct"/>
            <w:vMerge w:val="restart"/>
            <w:tcBorders>
              <w:top w:val="single" w:sz="8" w:space="0" w:color="auto"/>
              <w:left w:val="nil"/>
              <w:bottom w:val="single" w:sz="8" w:space="0" w:color="000000"/>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Приобретение специализированной коммунальной техники</w:t>
            </w:r>
          </w:p>
        </w:tc>
        <w:tc>
          <w:tcPr>
            <w:tcW w:w="511" w:type="pct"/>
            <w:tcBorders>
              <w:top w:val="single" w:sz="8" w:space="0" w:color="auto"/>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color w:val="000000"/>
                <w:sz w:val="20"/>
                <w:szCs w:val="20"/>
              </w:rPr>
            </w:pPr>
            <w:proofErr w:type="gramStart"/>
            <w:r w:rsidRPr="005860A4">
              <w:rPr>
                <w:color w:val="000000"/>
                <w:sz w:val="20"/>
                <w:szCs w:val="20"/>
              </w:rPr>
              <w:t>всего</w:t>
            </w:r>
            <w:proofErr w:type="gramEnd"/>
            <w:r w:rsidRPr="005860A4">
              <w:rPr>
                <w:color w:val="000000"/>
                <w:sz w:val="20"/>
                <w:szCs w:val="20"/>
              </w:rPr>
              <w:t>, в том числе:</w:t>
            </w:r>
          </w:p>
        </w:tc>
        <w:tc>
          <w:tcPr>
            <w:tcW w:w="414" w:type="pct"/>
            <w:tcBorders>
              <w:top w:val="single" w:sz="8" w:space="0" w:color="auto"/>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b/>
                <w:bCs/>
                <w:sz w:val="20"/>
                <w:szCs w:val="20"/>
              </w:rPr>
            </w:pPr>
            <w:r w:rsidRPr="005860A4">
              <w:rPr>
                <w:b/>
                <w:bCs/>
                <w:sz w:val="20"/>
                <w:szCs w:val="20"/>
              </w:rPr>
              <w:t>1 840,00</w:t>
            </w:r>
          </w:p>
        </w:tc>
        <w:tc>
          <w:tcPr>
            <w:tcW w:w="414"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414" w:type="pct"/>
            <w:tcBorders>
              <w:top w:val="single" w:sz="8" w:space="0" w:color="auto"/>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414" w:type="pct"/>
            <w:tcBorders>
              <w:top w:val="single" w:sz="8" w:space="0" w:color="auto"/>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414" w:type="pct"/>
            <w:tcBorders>
              <w:top w:val="single" w:sz="8" w:space="0" w:color="auto"/>
              <w:left w:val="nil"/>
              <w:bottom w:val="single" w:sz="4" w:space="0" w:color="auto"/>
              <w:right w:val="single" w:sz="4" w:space="0" w:color="auto"/>
            </w:tcBorders>
            <w:shd w:val="clear" w:color="auto" w:fill="auto"/>
            <w:noWrap/>
            <w:vAlign w:val="center"/>
            <w:hideMark/>
          </w:tcPr>
          <w:p w:rsidR="005860A4" w:rsidRPr="005860A4" w:rsidRDefault="005860A4" w:rsidP="005860A4">
            <w:pPr>
              <w:spacing w:line="240" w:lineRule="auto"/>
              <w:ind w:firstLine="0"/>
              <w:jc w:val="center"/>
              <w:rPr>
                <w:b/>
                <w:bCs/>
                <w:sz w:val="20"/>
                <w:szCs w:val="20"/>
              </w:rPr>
            </w:pPr>
            <w:r w:rsidRPr="005860A4">
              <w:rPr>
                <w:b/>
                <w:bCs/>
                <w:sz w:val="20"/>
                <w:szCs w:val="20"/>
              </w:rPr>
              <w:t>3 033,33</w:t>
            </w:r>
          </w:p>
        </w:tc>
        <w:tc>
          <w:tcPr>
            <w:tcW w:w="414" w:type="pct"/>
            <w:tcBorders>
              <w:top w:val="single" w:sz="8" w:space="0" w:color="auto"/>
              <w:left w:val="nil"/>
              <w:bottom w:val="single" w:sz="4" w:space="0" w:color="auto"/>
              <w:right w:val="single" w:sz="4" w:space="0" w:color="auto"/>
            </w:tcBorders>
            <w:shd w:val="clear" w:color="auto" w:fill="auto"/>
            <w:noWrap/>
            <w:vAlign w:val="center"/>
            <w:hideMark/>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405" w:type="pct"/>
            <w:tcBorders>
              <w:top w:val="single" w:sz="8" w:space="0" w:color="auto"/>
              <w:left w:val="nil"/>
              <w:bottom w:val="single" w:sz="4" w:space="0" w:color="auto"/>
              <w:right w:val="single" w:sz="4" w:space="0" w:color="auto"/>
            </w:tcBorders>
            <w:shd w:val="clear" w:color="auto" w:fill="auto"/>
            <w:noWrap/>
            <w:vAlign w:val="center"/>
            <w:hideMark/>
          </w:tcPr>
          <w:p w:rsidR="005860A4" w:rsidRPr="005860A4" w:rsidRDefault="005860A4" w:rsidP="005860A4">
            <w:pPr>
              <w:spacing w:line="240" w:lineRule="auto"/>
              <w:ind w:firstLine="0"/>
              <w:jc w:val="center"/>
              <w:rPr>
                <w:b/>
                <w:bCs/>
                <w:sz w:val="20"/>
                <w:szCs w:val="20"/>
              </w:rPr>
            </w:pPr>
            <w:r w:rsidRPr="005860A4">
              <w:rPr>
                <w:b/>
                <w:bCs/>
                <w:sz w:val="20"/>
                <w:szCs w:val="20"/>
              </w:rPr>
              <w:t>0,00</w:t>
            </w:r>
          </w:p>
        </w:tc>
        <w:tc>
          <w:tcPr>
            <w:tcW w:w="360" w:type="pct"/>
            <w:tcBorders>
              <w:top w:val="single" w:sz="8" w:space="0" w:color="auto"/>
              <w:left w:val="single" w:sz="4" w:space="0" w:color="auto"/>
              <w:bottom w:val="single" w:sz="4" w:space="0" w:color="auto"/>
              <w:right w:val="single" w:sz="8" w:space="0" w:color="auto"/>
            </w:tcBorders>
            <w:shd w:val="clear" w:color="auto" w:fill="auto"/>
            <w:vAlign w:val="bottom"/>
          </w:tcPr>
          <w:p w:rsidR="005860A4" w:rsidRPr="005860A4" w:rsidRDefault="005860A4" w:rsidP="005860A4">
            <w:pPr>
              <w:spacing w:line="240" w:lineRule="auto"/>
              <w:ind w:firstLine="0"/>
              <w:jc w:val="center"/>
              <w:rPr>
                <w:b/>
                <w:bCs/>
                <w:sz w:val="20"/>
                <w:szCs w:val="20"/>
              </w:rPr>
            </w:pPr>
            <w:r w:rsidRPr="005860A4">
              <w:rPr>
                <w:b/>
                <w:bCs/>
                <w:sz w:val="20"/>
                <w:szCs w:val="20"/>
              </w:rPr>
              <w:t>0,00</w:t>
            </w:r>
          </w:p>
          <w:p w:rsidR="005860A4" w:rsidRPr="005860A4" w:rsidRDefault="005860A4" w:rsidP="005860A4">
            <w:pPr>
              <w:spacing w:line="240" w:lineRule="auto"/>
              <w:ind w:firstLine="0"/>
              <w:jc w:val="center"/>
              <w:rPr>
                <w:b/>
                <w:bCs/>
                <w:sz w:val="20"/>
                <w:szCs w:val="20"/>
              </w:rPr>
            </w:pPr>
          </w:p>
        </w:tc>
      </w:tr>
      <w:tr w:rsidR="005860A4" w:rsidRPr="005860A4" w:rsidTr="005860A4">
        <w:trPr>
          <w:trHeight w:val="20"/>
        </w:trPr>
        <w:tc>
          <w:tcPr>
            <w:tcW w:w="689"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8" w:space="0" w:color="auto"/>
              <w:left w:val="nil"/>
              <w:bottom w:val="single" w:sz="8"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hideMark/>
          </w:tcPr>
          <w:p w:rsidR="005860A4" w:rsidRPr="005860A4" w:rsidRDefault="005860A4" w:rsidP="005860A4">
            <w:pPr>
              <w:spacing w:line="240" w:lineRule="auto"/>
              <w:ind w:firstLine="0"/>
              <w:rPr>
                <w:sz w:val="20"/>
                <w:szCs w:val="20"/>
              </w:rPr>
            </w:pPr>
            <w:proofErr w:type="gramStart"/>
            <w:r w:rsidRPr="005860A4">
              <w:rPr>
                <w:sz w:val="20"/>
                <w:szCs w:val="20"/>
              </w:rPr>
              <w:t>федеральный</w:t>
            </w:r>
            <w:proofErr w:type="gramEnd"/>
            <w:r w:rsidRPr="005860A4">
              <w:rPr>
                <w:sz w:val="20"/>
                <w:szCs w:val="20"/>
              </w:rPr>
              <w:t xml:space="preserve"> бюджет </w:t>
            </w:r>
          </w:p>
        </w:tc>
        <w:tc>
          <w:tcPr>
            <w:tcW w:w="414" w:type="pct"/>
            <w:tcBorders>
              <w:top w:val="nil"/>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auto" w:fill="auto"/>
            <w:noWrap/>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auto" w:fill="auto"/>
            <w:noWrap/>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05" w:type="pct"/>
            <w:tcBorders>
              <w:top w:val="nil"/>
              <w:left w:val="nil"/>
              <w:bottom w:val="single" w:sz="4" w:space="0" w:color="auto"/>
              <w:right w:val="single" w:sz="4" w:space="0" w:color="auto"/>
            </w:tcBorders>
            <w:shd w:val="clear" w:color="auto" w:fill="auto"/>
            <w:noWrap/>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360" w:type="pct"/>
            <w:tcBorders>
              <w:top w:val="nil"/>
              <w:left w:val="single" w:sz="4" w:space="0" w:color="auto"/>
              <w:bottom w:val="single" w:sz="4" w:space="0" w:color="auto"/>
              <w:right w:val="single" w:sz="8"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0,00</w:t>
            </w:r>
          </w:p>
          <w:p w:rsidR="005860A4" w:rsidRPr="005860A4" w:rsidRDefault="005860A4" w:rsidP="005860A4">
            <w:pPr>
              <w:spacing w:line="240" w:lineRule="auto"/>
              <w:ind w:firstLine="0"/>
              <w:jc w:val="center"/>
              <w:rPr>
                <w:sz w:val="20"/>
                <w:szCs w:val="20"/>
              </w:rPr>
            </w:pPr>
          </w:p>
        </w:tc>
      </w:tr>
      <w:tr w:rsidR="005860A4" w:rsidRPr="005860A4" w:rsidTr="005860A4">
        <w:trPr>
          <w:trHeight w:val="20"/>
        </w:trPr>
        <w:tc>
          <w:tcPr>
            <w:tcW w:w="689"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8" w:space="0" w:color="auto"/>
              <w:left w:val="nil"/>
              <w:bottom w:val="single" w:sz="8"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proofErr w:type="gramStart"/>
            <w:r w:rsidRPr="005860A4">
              <w:rPr>
                <w:sz w:val="20"/>
                <w:szCs w:val="20"/>
              </w:rPr>
              <w:t>областной</w:t>
            </w:r>
            <w:proofErr w:type="gramEnd"/>
            <w:r w:rsidRPr="005860A4">
              <w:rPr>
                <w:sz w:val="20"/>
                <w:szCs w:val="20"/>
              </w:rPr>
              <w:t xml:space="preserve"> бюджет</w:t>
            </w:r>
          </w:p>
        </w:tc>
        <w:tc>
          <w:tcPr>
            <w:tcW w:w="414" w:type="pct"/>
            <w:tcBorders>
              <w:top w:val="nil"/>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1 748,00</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auto" w:fill="auto"/>
            <w:noWrap/>
            <w:vAlign w:val="center"/>
            <w:hideMark/>
          </w:tcPr>
          <w:p w:rsidR="005860A4" w:rsidRPr="005860A4" w:rsidRDefault="005860A4" w:rsidP="005860A4">
            <w:pPr>
              <w:spacing w:line="240" w:lineRule="auto"/>
              <w:ind w:firstLine="0"/>
              <w:jc w:val="center"/>
              <w:rPr>
                <w:sz w:val="20"/>
                <w:szCs w:val="20"/>
              </w:rPr>
            </w:pPr>
            <w:r w:rsidRPr="005860A4">
              <w:rPr>
                <w:sz w:val="20"/>
                <w:szCs w:val="20"/>
              </w:rPr>
              <w:t>3 030,30</w:t>
            </w:r>
          </w:p>
        </w:tc>
        <w:tc>
          <w:tcPr>
            <w:tcW w:w="414" w:type="pct"/>
            <w:tcBorders>
              <w:top w:val="nil"/>
              <w:left w:val="nil"/>
              <w:bottom w:val="single" w:sz="4" w:space="0" w:color="auto"/>
              <w:right w:val="single" w:sz="4" w:space="0" w:color="auto"/>
            </w:tcBorders>
            <w:shd w:val="clear" w:color="auto" w:fill="auto"/>
            <w:noWrap/>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05" w:type="pct"/>
            <w:tcBorders>
              <w:top w:val="nil"/>
              <w:left w:val="nil"/>
              <w:bottom w:val="single" w:sz="4" w:space="0" w:color="auto"/>
              <w:right w:val="single" w:sz="4" w:space="0" w:color="auto"/>
            </w:tcBorders>
            <w:shd w:val="clear" w:color="auto" w:fill="auto"/>
            <w:noWrap/>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360" w:type="pct"/>
            <w:tcBorders>
              <w:top w:val="nil"/>
              <w:left w:val="single" w:sz="4" w:space="0" w:color="auto"/>
              <w:bottom w:val="single" w:sz="4" w:space="0" w:color="auto"/>
              <w:right w:val="single" w:sz="8"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0,00</w:t>
            </w:r>
          </w:p>
          <w:p w:rsidR="005860A4" w:rsidRPr="005860A4" w:rsidRDefault="005860A4" w:rsidP="005860A4">
            <w:pPr>
              <w:spacing w:line="240" w:lineRule="auto"/>
              <w:ind w:firstLine="0"/>
              <w:jc w:val="center"/>
              <w:rPr>
                <w:sz w:val="20"/>
                <w:szCs w:val="20"/>
              </w:rPr>
            </w:pPr>
          </w:p>
        </w:tc>
      </w:tr>
      <w:tr w:rsidR="005860A4" w:rsidRPr="005860A4" w:rsidTr="005860A4">
        <w:trPr>
          <w:trHeight w:val="20"/>
        </w:trPr>
        <w:tc>
          <w:tcPr>
            <w:tcW w:w="689"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8" w:space="0" w:color="auto"/>
              <w:left w:val="nil"/>
              <w:bottom w:val="single" w:sz="8"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proofErr w:type="gramStart"/>
            <w:r w:rsidRPr="005860A4">
              <w:rPr>
                <w:sz w:val="20"/>
                <w:szCs w:val="20"/>
              </w:rPr>
              <w:t>местный</w:t>
            </w:r>
            <w:proofErr w:type="gramEnd"/>
            <w:r w:rsidRPr="005860A4">
              <w:rPr>
                <w:sz w:val="20"/>
                <w:szCs w:val="20"/>
              </w:rPr>
              <w:t xml:space="preserve"> бюджет</w:t>
            </w:r>
          </w:p>
        </w:tc>
        <w:tc>
          <w:tcPr>
            <w:tcW w:w="414" w:type="pct"/>
            <w:tcBorders>
              <w:top w:val="nil"/>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92,00</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auto" w:fill="auto"/>
            <w:noWrap/>
            <w:vAlign w:val="center"/>
            <w:hideMark/>
          </w:tcPr>
          <w:p w:rsidR="005860A4" w:rsidRPr="005860A4" w:rsidRDefault="005860A4" w:rsidP="005860A4">
            <w:pPr>
              <w:spacing w:line="240" w:lineRule="auto"/>
              <w:ind w:firstLine="0"/>
              <w:jc w:val="center"/>
              <w:rPr>
                <w:sz w:val="20"/>
                <w:szCs w:val="20"/>
              </w:rPr>
            </w:pPr>
            <w:r w:rsidRPr="005860A4">
              <w:rPr>
                <w:sz w:val="20"/>
                <w:szCs w:val="20"/>
              </w:rPr>
              <w:t>3,03</w:t>
            </w:r>
          </w:p>
        </w:tc>
        <w:tc>
          <w:tcPr>
            <w:tcW w:w="414" w:type="pct"/>
            <w:tcBorders>
              <w:top w:val="nil"/>
              <w:left w:val="nil"/>
              <w:bottom w:val="single" w:sz="4" w:space="0" w:color="auto"/>
              <w:right w:val="single" w:sz="4" w:space="0" w:color="auto"/>
            </w:tcBorders>
            <w:shd w:val="clear" w:color="auto" w:fill="auto"/>
            <w:noWrap/>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05" w:type="pct"/>
            <w:tcBorders>
              <w:top w:val="nil"/>
              <w:left w:val="nil"/>
              <w:bottom w:val="single" w:sz="4" w:space="0" w:color="auto"/>
              <w:right w:val="single" w:sz="4" w:space="0" w:color="auto"/>
            </w:tcBorders>
            <w:shd w:val="clear" w:color="auto" w:fill="auto"/>
            <w:noWrap/>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360" w:type="pct"/>
            <w:tcBorders>
              <w:top w:val="nil"/>
              <w:left w:val="single" w:sz="4" w:space="0" w:color="auto"/>
              <w:bottom w:val="single" w:sz="4" w:space="0" w:color="auto"/>
              <w:right w:val="single" w:sz="8"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0,00</w:t>
            </w:r>
          </w:p>
          <w:p w:rsidR="005860A4" w:rsidRPr="005860A4" w:rsidRDefault="005860A4" w:rsidP="005860A4">
            <w:pPr>
              <w:spacing w:line="240" w:lineRule="auto"/>
              <w:ind w:firstLine="0"/>
              <w:jc w:val="center"/>
              <w:rPr>
                <w:sz w:val="20"/>
                <w:szCs w:val="20"/>
              </w:rPr>
            </w:pPr>
          </w:p>
        </w:tc>
      </w:tr>
      <w:tr w:rsidR="005860A4" w:rsidRPr="005860A4" w:rsidTr="005860A4">
        <w:trPr>
          <w:trHeight w:val="20"/>
        </w:trPr>
        <w:tc>
          <w:tcPr>
            <w:tcW w:w="689"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8" w:space="0" w:color="auto"/>
              <w:left w:val="nil"/>
              <w:bottom w:val="single" w:sz="8"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hideMark/>
          </w:tcPr>
          <w:p w:rsidR="005860A4" w:rsidRPr="005860A4" w:rsidRDefault="005860A4" w:rsidP="005860A4">
            <w:pPr>
              <w:spacing w:line="240" w:lineRule="auto"/>
              <w:ind w:firstLine="0"/>
              <w:rPr>
                <w:color w:val="000000"/>
                <w:sz w:val="20"/>
                <w:szCs w:val="20"/>
              </w:rPr>
            </w:pPr>
            <w:r w:rsidRPr="005860A4">
              <w:rPr>
                <w:color w:val="000000"/>
                <w:sz w:val="20"/>
                <w:szCs w:val="20"/>
              </w:rPr>
              <w:t xml:space="preserve"> </w:t>
            </w:r>
            <w:proofErr w:type="gramStart"/>
            <w:r w:rsidRPr="005860A4">
              <w:rPr>
                <w:color w:val="000000"/>
                <w:sz w:val="20"/>
                <w:szCs w:val="20"/>
              </w:rPr>
              <w:t>внебюджетные</w:t>
            </w:r>
            <w:proofErr w:type="gramEnd"/>
            <w:r w:rsidRPr="005860A4">
              <w:rPr>
                <w:color w:val="000000"/>
                <w:sz w:val="20"/>
                <w:szCs w:val="20"/>
              </w:rPr>
              <w:t xml:space="preserve"> фонды                        </w:t>
            </w:r>
          </w:p>
        </w:tc>
        <w:tc>
          <w:tcPr>
            <w:tcW w:w="414" w:type="pct"/>
            <w:tcBorders>
              <w:top w:val="nil"/>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auto" w:fill="auto"/>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auto" w:fill="auto"/>
            <w:noWrap/>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auto" w:fill="auto"/>
            <w:noWrap/>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05" w:type="pct"/>
            <w:tcBorders>
              <w:top w:val="nil"/>
              <w:left w:val="nil"/>
              <w:bottom w:val="single" w:sz="4" w:space="0" w:color="auto"/>
              <w:right w:val="single" w:sz="4" w:space="0" w:color="auto"/>
            </w:tcBorders>
            <w:shd w:val="clear" w:color="auto" w:fill="auto"/>
            <w:noWrap/>
            <w:vAlign w:val="center"/>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360" w:type="pct"/>
            <w:tcBorders>
              <w:top w:val="nil"/>
              <w:left w:val="single" w:sz="4" w:space="0" w:color="auto"/>
              <w:bottom w:val="single" w:sz="4" w:space="0" w:color="auto"/>
              <w:right w:val="single" w:sz="8"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0,00</w:t>
            </w:r>
          </w:p>
          <w:p w:rsidR="005860A4" w:rsidRPr="005860A4" w:rsidRDefault="005860A4" w:rsidP="005860A4">
            <w:pPr>
              <w:spacing w:line="240" w:lineRule="auto"/>
              <w:ind w:firstLine="0"/>
              <w:jc w:val="center"/>
              <w:rPr>
                <w:sz w:val="20"/>
                <w:szCs w:val="20"/>
              </w:rPr>
            </w:pPr>
          </w:p>
        </w:tc>
      </w:tr>
      <w:tr w:rsidR="005860A4" w:rsidRPr="005860A4" w:rsidTr="005860A4">
        <w:trPr>
          <w:trHeight w:val="20"/>
        </w:trPr>
        <w:tc>
          <w:tcPr>
            <w:tcW w:w="689"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8" w:space="0" w:color="auto"/>
              <w:left w:val="nil"/>
              <w:bottom w:val="single" w:sz="8"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proofErr w:type="gramStart"/>
            <w:r w:rsidRPr="005860A4">
              <w:rPr>
                <w:sz w:val="20"/>
                <w:szCs w:val="20"/>
              </w:rPr>
              <w:t>юридические</w:t>
            </w:r>
            <w:proofErr w:type="gramEnd"/>
            <w:r w:rsidRPr="005860A4">
              <w:rPr>
                <w:sz w:val="20"/>
                <w:szCs w:val="20"/>
              </w:rPr>
              <w:t xml:space="preserve"> лица</w:t>
            </w:r>
          </w:p>
        </w:tc>
        <w:tc>
          <w:tcPr>
            <w:tcW w:w="414" w:type="pct"/>
            <w:tcBorders>
              <w:top w:val="nil"/>
              <w:left w:val="nil"/>
              <w:bottom w:val="single" w:sz="4"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single" w:sz="4" w:space="0" w:color="auto"/>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05" w:type="pct"/>
            <w:tcBorders>
              <w:top w:val="nil"/>
              <w:left w:val="nil"/>
              <w:bottom w:val="single" w:sz="4"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360" w:type="pct"/>
            <w:tcBorders>
              <w:top w:val="nil"/>
              <w:left w:val="single" w:sz="4" w:space="0" w:color="auto"/>
              <w:bottom w:val="single" w:sz="4" w:space="0" w:color="auto"/>
              <w:right w:val="single" w:sz="8"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r>
      <w:tr w:rsidR="005860A4" w:rsidRPr="005860A4" w:rsidTr="005860A4">
        <w:trPr>
          <w:trHeight w:val="20"/>
        </w:trPr>
        <w:tc>
          <w:tcPr>
            <w:tcW w:w="689" w:type="pct"/>
            <w:vMerge/>
            <w:tcBorders>
              <w:top w:val="single" w:sz="4" w:space="0" w:color="auto"/>
              <w:left w:val="single" w:sz="4" w:space="0" w:color="auto"/>
              <w:bottom w:val="single" w:sz="4" w:space="0" w:color="auto"/>
              <w:right w:val="single" w:sz="4" w:space="0" w:color="auto"/>
            </w:tcBorders>
            <w:vAlign w:val="center"/>
            <w:hideMark/>
          </w:tcPr>
          <w:p w:rsidR="005860A4" w:rsidRPr="005860A4" w:rsidRDefault="005860A4" w:rsidP="005860A4">
            <w:pPr>
              <w:spacing w:line="240" w:lineRule="auto"/>
              <w:ind w:firstLine="0"/>
              <w:rPr>
                <w:sz w:val="20"/>
                <w:szCs w:val="20"/>
              </w:rPr>
            </w:pPr>
          </w:p>
        </w:tc>
        <w:tc>
          <w:tcPr>
            <w:tcW w:w="551" w:type="pct"/>
            <w:vMerge/>
            <w:tcBorders>
              <w:top w:val="single" w:sz="8" w:space="0" w:color="auto"/>
              <w:left w:val="nil"/>
              <w:bottom w:val="single" w:sz="8" w:space="0" w:color="000000"/>
              <w:right w:val="single" w:sz="4" w:space="0" w:color="auto"/>
            </w:tcBorders>
            <w:vAlign w:val="center"/>
            <w:hideMark/>
          </w:tcPr>
          <w:p w:rsidR="005860A4" w:rsidRPr="005860A4" w:rsidRDefault="005860A4" w:rsidP="005860A4">
            <w:pPr>
              <w:spacing w:line="240" w:lineRule="auto"/>
              <w:ind w:firstLine="0"/>
              <w:rPr>
                <w:sz w:val="20"/>
                <w:szCs w:val="20"/>
              </w:rPr>
            </w:pPr>
          </w:p>
        </w:tc>
        <w:tc>
          <w:tcPr>
            <w:tcW w:w="511" w:type="pct"/>
            <w:tcBorders>
              <w:top w:val="nil"/>
              <w:left w:val="nil"/>
              <w:bottom w:val="single" w:sz="8" w:space="0" w:color="auto"/>
              <w:right w:val="single" w:sz="4" w:space="0" w:color="auto"/>
            </w:tcBorders>
            <w:shd w:val="clear" w:color="auto" w:fill="auto"/>
            <w:vAlign w:val="bottom"/>
            <w:hideMark/>
          </w:tcPr>
          <w:p w:rsidR="005860A4" w:rsidRPr="005860A4" w:rsidRDefault="005860A4" w:rsidP="005860A4">
            <w:pPr>
              <w:spacing w:line="240" w:lineRule="auto"/>
              <w:ind w:firstLine="0"/>
              <w:rPr>
                <w:sz w:val="20"/>
                <w:szCs w:val="20"/>
              </w:rPr>
            </w:pPr>
            <w:proofErr w:type="gramStart"/>
            <w:r w:rsidRPr="005860A4">
              <w:rPr>
                <w:sz w:val="20"/>
                <w:szCs w:val="20"/>
              </w:rPr>
              <w:t>физические</w:t>
            </w:r>
            <w:proofErr w:type="gramEnd"/>
            <w:r w:rsidRPr="005860A4">
              <w:rPr>
                <w:sz w:val="20"/>
                <w:szCs w:val="20"/>
              </w:rPr>
              <w:t xml:space="preserve"> лица</w:t>
            </w:r>
          </w:p>
        </w:tc>
        <w:tc>
          <w:tcPr>
            <w:tcW w:w="414" w:type="pct"/>
            <w:tcBorders>
              <w:top w:val="nil"/>
              <w:left w:val="nil"/>
              <w:bottom w:val="single" w:sz="8" w:space="0" w:color="auto"/>
              <w:right w:val="nil"/>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single" w:sz="4" w:space="0" w:color="auto"/>
              <w:bottom w:val="single" w:sz="8"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8"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8" w:space="0" w:color="auto"/>
              <w:right w:val="single" w:sz="4" w:space="0" w:color="auto"/>
            </w:tcBorders>
            <w:shd w:val="clear" w:color="auto" w:fill="auto"/>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8"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14" w:type="pct"/>
            <w:tcBorders>
              <w:top w:val="nil"/>
              <w:left w:val="nil"/>
              <w:bottom w:val="single" w:sz="8"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405" w:type="pct"/>
            <w:tcBorders>
              <w:top w:val="nil"/>
              <w:left w:val="nil"/>
              <w:bottom w:val="single" w:sz="8" w:space="0" w:color="auto"/>
              <w:right w:val="single" w:sz="4" w:space="0" w:color="auto"/>
            </w:tcBorders>
            <w:shd w:val="clear" w:color="auto" w:fill="auto"/>
            <w:noWrap/>
            <w:vAlign w:val="bottom"/>
            <w:hideMark/>
          </w:tcPr>
          <w:p w:rsidR="005860A4" w:rsidRPr="005860A4" w:rsidRDefault="005860A4" w:rsidP="005860A4">
            <w:pPr>
              <w:spacing w:line="240" w:lineRule="auto"/>
              <w:ind w:firstLine="0"/>
              <w:jc w:val="center"/>
              <w:rPr>
                <w:sz w:val="20"/>
                <w:szCs w:val="20"/>
              </w:rPr>
            </w:pPr>
            <w:r w:rsidRPr="005860A4">
              <w:rPr>
                <w:sz w:val="20"/>
                <w:szCs w:val="20"/>
              </w:rPr>
              <w:t>0,00</w:t>
            </w:r>
          </w:p>
        </w:tc>
        <w:tc>
          <w:tcPr>
            <w:tcW w:w="360" w:type="pct"/>
            <w:tcBorders>
              <w:top w:val="nil"/>
              <w:left w:val="single" w:sz="4" w:space="0" w:color="auto"/>
              <w:bottom w:val="single" w:sz="8" w:space="0" w:color="auto"/>
              <w:right w:val="single" w:sz="8" w:space="0" w:color="auto"/>
            </w:tcBorders>
            <w:shd w:val="clear" w:color="auto" w:fill="auto"/>
            <w:vAlign w:val="bottom"/>
          </w:tcPr>
          <w:p w:rsidR="005860A4" w:rsidRPr="005860A4" w:rsidRDefault="005860A4" w:rsidP="005860A4">
            <w:pPr>
              <w:spacing w:line="240" w:lineRule="auto"/>
              <w:ind w:firstLine="0"/>
              <w:jc w:val="center"/>
              <w:rPr>
                <w:sz w:val="20"/>
                <w:szCs w:val="20"/>
              </w:rPr>
            </w:pPr>
            <w:r w:rsidRPr="005860A4">
              <w:rPr>
                <w:sz w:val="20"/>
                <w:szCs w:val="20"/>
              </w:rPr>
              <w:t>0,00</w:t>
            </w:r>
          </w:p>
        </w:tc>
      </w:tr>
    </w:tbl>
    <w:p w:rsidR="005860A4" w:rsidRPr="005860A4" w:rsidRDefault="005860A4" w:rsidP="005860A4">
      <w:pPr>
        <w:tabs>
          <w:tab w:val="left" w:pos="4678"/>
        </w:tabs>
        <w:spacing w:line="240" w:lineRule="auto"/>
        <w:ind w:hanging="426"/>
        <w:contextualSpacing/>
        <w:rPr>
          <w:sz w:val="20"/>
          <w:szCs w:val="20"/>
        </w:rPr>
      </w:pPr>
    </w:p>
    <w:p w:rsidR="005860A4" w:rsidRDefault="005860A4" w:rsidP="005860A4">
      <w:pPr>
        <w:tabs>
          <w:tab w:val="left" w:pos="4678"/>
        </w:tabs>
        <w:spacing w:line="240" w:lineRule="auto"/>
        <w:ind w:hanging="426"/>
        <w:contextualSpacing/>
        <w:rPr>
          <w:sz w:val="20"/>
          <w:szCs w:val="20"/>
        </w:rPr>
        <w:sectPr w:rsidR="005860A4" w:rsidSect="005860A4">
          <w:pgSz w:w="16838" w:h="11906" w:orient="landscape"/>
          <w:pgMar w:top="993" w:right="567" w:bottom="991" w:left="1276" w:header="709" w:footer="709" w:gutter="0"/>
          <w:cols w:space="708"/>
          <w:docGrid w:linePitch="381"/>
        </w:sectPr>
      </w:pPr>
    </w:p>
    <w:p w:rsidR="00436ADB" w:rsidRPr="0037278C" w:rsidRDefault="00436ADB" w:rsidP="0037278C">
      <w:pPr>
        <w:ind w:firstLine="0"/>
        <w:jc w:val="center"/>
        <w:rPr>
          <w:b/>
          <w:sz w:val="18"/>
          <w:szCs w:val="18"/>
        </w:rPr>
      </w:pPr>
      <w:r w:rsidRPr="0037278C">
        <w:rPr>
          <w:b/>
          <w:sz w:val="18"/>
          <w:szCs w:val="18"/>
        </w:rPr>
        <w:lastRenderedPageBreak/>
        <w:t>АДМИНИСТРАЦИЯ РЕПЬЕВСКОГО МУНИЦИПАЛЬНОГО РАЙОНА ВОРОНЕЖСКОЙ ОБЛАСТИ</w:t>
      </w:r>
    </w:p>
    <w:p w:rsidR="00436ADB" w:rsidRPr="0037278C" w:rsidRDefault="00436ADB" w:rsidP="0037278C">
      <w:pPr>
        <w:ind w:firstLine="0"/>
        <w:jc w:val="center"/>
        <w:outlineLvl w:val="0"/>
        <w:rPr>
          <w:b/>
          <w:spacing w:val="30"/>
          <w:sz w:val="18"/>
          <w:szCs w:val="18"/>
        </w:rPr>
      </w:pPr>
      <w:r w:rsidRPr="0037278C">
        <w:rPr>
          <w:b/>
          <w:spacing w:val="30"/>
          <w:sz w:val="18"/>
          <w:szCs w:val="18"/>
        </w:rPr>
        <w:t>ПОСТАНОВЛЕНИЕ</w:t>
      </w:r>
    </w:p>
    <w:p w:rsidR="00436ADB" w:rsidRPr="0037278C" w:rsidRDefault="00436ADB" w:rsidP="0037278C">
      <w:pPr>
        <w:ind w:right="4820"/>
        <w:rPr>
          <w:color w:val="FFFFFF"/>
          <w:sz w:val="18"/>
          <w:szCs w:val="18"/>
        </w:rPr>
      </w:pPr>
      <w:r w:rsidRPr="0037278C">
        <w:rPr>
          <w:sz w:val="18"/>
          <w:szCs w:val="18"/>
        </w:rPr>
        <w:t>«26» ноября 2018 г. №386</w:t>
      </w:r>
      <w:r w:rsidRPr="0037278C">
        <w:rPr>
          <w:color w:val="FFFFFF"/>
          <w:sz w:val="18"/>
          <w:szCs w:val="18"/>
        </w:rPr>
        <w:t>.</w:t>
      </w:r>
    </w:p>
    <w:p w:rsidR="00436ADB" w:rsidRPr="0037278C" w:rsidRDefault="00436ADB" w:rsidP="0037278C">
      <w:pPr>
        <w:ind w:right="4820"/>
        <w:jc w:val="left"/>
        <w:rPr>
          <w:sz w:val="18"/>
          <w:szCs w:val="18"/>
        </w:rPr>
      </w:pPr>
      <w:r w:rsidRPr="0037278C">
        <w:rPr>
          <w:sz w:val="18"/>
          <w:szCs w:val="18"/>
        </w:rPr>
        <w:t>с. Репьевка</w:t>
      </w:r>
    </w:p>
    <w:p w:rsidR="00436ADB" w:rsidRPr="0037278C" w:rsidRDefault="00436ADB" w:rsidP="0037278C">
      <w:pPr>
        <w:ind w:right="4820"/>
        <w:jc w:val="left"/>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436ADB" w:rsidRPr="0037278C" w:rsidTr="00436ADB">
        <w:tc>
          <w:tcPr>
            <w:tcW w:w="4644" w:type="dxa"/>
            <w:tcBorders>
              <w:top w:val="nil"/>
              <w:left w:val="nil"/>
              <w:bottom w:val="nil"/>
              <w:right w:val="nil"/>
            </w:tcBorders>
            <w:hideMark/>
          </w:tcPr>
          <w:p w:rsidR="00436ADB" w:rsidRPr="0037278C" w:rsidRDefault="00436ADB" w:rsidP="0037278C">
            <w:pPr>
              <w:tabs>
                <w:tab w:val="left" w:pos="4536"/>
              </w:tabs>
              <w:ind w:firstLine="0"/>
              <w:rPr>
                <w:b/>
                <w:sz w:val="18"/>
                <w:szCs w:val="18"/>
              </w:rPr>
            </w:pPr>
            <w:r w:rsidRPr="0037278C">
              <w:rPr>
                <w:b/>
                <w:sz w:val="18"/>
                <w:szCs w:val="18"/>
              </w:rPr>
              <w:t>О внесении изменений в постановление администрации муниципального района от 16.01.2014 №11 «Об утверждении муниципальной программы Репьевского муниципального района «Муниципальное управление Репьевского муниципального района» (2014 – 2021 гг.)</w:t>
            </w:r>
          </w:p>
        </w:tc>
      </w:tr>
    </w:tbl>
    <w:p w:rsidR="00436ADB" w:rsidRPr="0037278C" w:rsidRDefault="00436ADB" w:rsidP="0037278C">
      <w:pPr>
        <w:tabs>
          <w:tab w:val="left" w:pos="4678"/>
        </w:tabs>
        <w:rPr>
          <w:sz w:val="18"/>
          <w:szCs w:val="18"/>
        </w:rPr>
      </w:pPr>
    </w:p>
    <w:p w:rsidR="00436ADB" w:rsidRPr="0037278C" w:rsidRDefault="00436ADB" w:rsidP="0037278C">
      <w:pPr>
        <w:tabs>
          <w:tab w:val="left" w:pos="4678"/>
        </w:tabs>
        <w:rPr>
          <w:sz w:val="18"/>
          <w:szCs w:val="18"/>
        </w:rPr>
      </w:pPr>
      <w:r w:rsidRPr="0037278C">
        <w:rPr>
          <w:sz w:val="18"/>
          <w:szCs w:val="18"/>
        </w:rPr>
        <w:t xml:space="preserve">В соответствии с Федеральным законом РФ от 06 октября 2003 года №131-ФЗ «Об общих принципах организации местного самоуправления в Российской Федерации», Уставом Репьевского муниципального района, постановлением администрации Репьевского муниципального района от 30 октября 2013 года №297 «О порядке разработки, реализации и оценке эффективности муниципальных программ Репьевского муниципального района» администрация Репьевского муниципального района Воронежской области </w:t>
      </w:r>
      <w:r w:rsidRPr="0037278C">
        <w:rPr>
          <w:b/>
          <w:spacing w:val="40"/>
          <w:sz w:val="18"/>
          <w:szCs w:val="18"/>
        </w:rPr>
        <w:t>постановляет:</w:t>
      </w:r>
    </w:p>
    <w:p w:rsidR="00436ADB" w:rsidRPr="0037278C" w:rsidRDefault="00436ADB" w:rsidP="0037278C">
      <w:pPr>
        <w:autoSpaceDE w:val="0"/>
        <w:autoSpaceDN w:val="0"/>
        <w:adjustRightInd w:val="0"/>
        <w:rPr>
          <w:sz w:val="18"/>
          <w:szCs w:val="18"/>
        </w:rPr>
      </w:pPr>
      <w:r w:rsidRPr="0037278C">
        <w:rPr>
          <w:sz w:val="18"/>
          <w:szCs w:val="18"/>
        </w:rPr>
        <w:t>1. В постановление администрации Репьевского муниципального района от 16.01.2014 №11 «Об утверждении муниципальной программы Репьевского муниципального района «Муниципальное управление Репьевского муниципального района» (2014 – 2020гг.)» (далее – Постановление) внести следующие изменения:</w:t>
      </w:r>
    </w:p>
    <w:p w:rsidR="00436ADB" w:rsidRPr="0037278C" w:rsidRDefault="00436ADB" w:rsidP="0037278C">
      <w:pPr>
        <w:autoSpaceDE w:val="0"/>
        <w:autoSpaceDN w:val="0"/>
        <w:adjustRightInd w:val="0"/>
        <w:rPr>
          <w:sz w:val="18"/>
          <w:szCs w:val="18"/>
        </w:rPr>
      </w:pPr>
      <w:r w:rsidRPr="0037278C">
        <w:rPr>
          <w:sz w:val="18"/>
          <w:szCs w:val="18"/>
        </w:rPr>
        <w:t>1.1. В названии и по тексту Постановления цифры «2014-2020» заменить цифрами «2014-2021»;</w:t>
      </w:r>
    </w:p>
    <w:p w:rsidR="00436ADB" w:rsidRPr="0037278C" w:rsidRDefault="00436ADB" w:rsidP="0037278C">
      <w:pPr>
        <w:autoSpaceDE w:val="0"/>
        <w:autoSpaceDN w:val="0"/>
        <w:adjustRightInd w:val="0"/>
        <w:rPr>
          <w:sz w:val="18"/>
          <w:szCs w:val="18"/>
        </w:rPr>
      </w:pPr>
      <w:r w:rsidRPr="0037278C">
        <w:rPr>
          <w:sz w:val="18"/>
          <w:szCs w:val="18"/>
        </w:rPr>
        <w:t>1.2. В строке четвертой паспорта Программы, утвержденной Постановлением, подпрограмму «Муниципальное управление» дополнить основным мероприятием следующего содержания:</w:t>
      </w:r>
    </w:p>
    <w:p w:rsidR="00436ADB" w:rsidRPr="0037278C" w:rsidRDefault="00436ADB" w:rsidP="0037278C">
      <w:pPr>
        <w:autoSpaceDE w:val="0"/>
        <w:autoSpaceDN w:val="0"/>
        <w:adjustRightInd w:val="0"/>
        <w:rPr>
          <w:sz w:val="18"/>
          <w:szCs w:val="18"/>
        </w:rPr>
      </w:pPr>
      <w:proofErr w:type="gramStart"/>
      <w:r w:rsidRPr="0037278C">
        <w:rPr>
          <w:sz w:val="18"/>
          <w:szCs w:val="18"/>
        </w:rPr>
        <w:t>« -</w:t>
      </w:r>
      <w:proofErr w:type="gramEnd"/>
      <w:r w:rsidRPr="0037278C">
        <w:rPr>
          <w:sz w:val="18"/>
          <w:szCs w:val="18"/>
        </w:rPr>
        <w:t xml:space="preserve"> Осуществление полномочий по составлению списков кандидатов в присяжные заседатели федеральных судов общей юрисдикции в Российской Федерации»;</w:t>
      </w:r>
    </w:p>
    <w:p w:rsidR="00436ADB" w:rsidRPr="0037278C" w:rsidRDefault="00436ADB" w:rsidP="0037278C">
      <w:pPr>
        <w:autoSpaceDE w:val="0"/>
        <w:autoSpaceDN w:val="0"/>
        <w:adjustRightInd w:val="0"/>
        <w:rPr>
          <w:sz w:val="18"/>
          <w:szCs w:val="18"/>
        </w:rPr>
      </w:pPr>
      <w:r w:rsidRPr="0037278C">
        <w:rPr>
          <w:sz w:val="18"/>
          <w:szCs w:val="18"/>
        </w:rPr>
        <w:t>1.3. Строку седьмую паспорта Программы, утвержденной Постановлением, дополнить следующим индикатором:</w:t>
      </w:r>
    </w:p>
    <w:p w:rsidR="00436ADB" w:rsidRPr="0037278C" w:rsidRDefault="00436ADB" w:rsidP="0037278C">
      <w:pPr>
        <w:autoSpaceDE w:val="0"/>
        <w:autoSpaceDN w:val="0"/>
        <w:adjustRightInd w:val="0"/>
        <w:rPr>
          <w:sz w:val="18"/>
          <w:szCs w:val="18"/>
        </w:rPr>
      </w:pPr>
      <w:proofErr w:type="gramStart"/>
      <w:r w:rsidRPr="0037278C">
        <w:rPr>
          <w:sz w:val="18"/>
          <w:szCs w:val="18"/>
        </w:rPr>
        <w:t>« -</w:t>
      </w:r>
      <w:proofErr w:type="gramEnd"/>
      <w:r w:rsidRPr="0037278C">
        <w:rPr>
          <w:sz w:val="18"/>
          <w:szCs w:val="18"/>
        </w:rPr>
        <w:t xml:space="preserve"> Осуществление полномочий по составлению списков кандидатов в присяжные заседатели федеральных судов общей юрисдикции в Российской Федерации»;</w:t>
      </w:r>
    </w:p>
    <w:p w:rsidR="00436ADB" w:rsidRPr="0037278C" w:rsidRDefault="00436ADB" w:rsidP="0037278C">
      <w:pPr>
        <w:autoSpaceDE w:val="0"/>
        <w:autoSpaceDN w:val="0"/>
        <w:adjustRightInd w:val="0"/>
        <w:rPr>
          <w:sz w:val="18"/>
          <w:szCs w:val="18"/>
        </w:rPr>
      </w:pPr>
      <w:r w:rsidRPr="0037278C">
        <w:rPr>
          <w:sz w:val="18"/>
          <w:szCs w:val="18"/>
        </w:rPr>
        <w:t>1.4. Строку восьмую паспорта Программы, утвержденной Постановлением, изложить в следующей редакции «Срок реализации программы – 2014 – 2021 годы. Программа не имеет строгой разбивки на этапы»;</w:t>
      </w:r>
    </w:p>
    <w:p w:rsidR="00436ADB" w:rsidRPr="0037278C" w:rsidRDefault="00436ADB" w:rsidP="0037278C">
      <w:pPr>
        <w:autoSpaceDE w:val="0"/>
        <w:autoSpaceDN w:val="0"/>
        <w:adjustRightInd w:val="0"/>
        <w:rPr>
          <w:sz w:val="18"/>
          <w:szCs w:val="18"/>
        </w:rPr>
      </w:pPr>
      <w:r w:rsidRPr="0037278C">
        <w:rPr>
          <w:sz w:val="18"/>
          <w:szCs w:val="18"/>
        </w:rPr>
        <w:t>1.5. Строку девятую паспорта Программы, утвержденной Постановлением, изложить в следующей редакции:</w:t>
      </w:r>
    </w:p>
    <w:p w:rsidR="00436ADB" w:rsidRPr="0037278C" w:rsidRDefault="00436ADB" w:rsidP="0037278C">
      <w:pPr>
        <w:autoSpaceDE w:val="0"/>
        <w:autoSpaceDN w:val="0"/>
        <w:adjustRightInd w:val="0"/>
        <w:ind w:left="709"/>
        <w:rPr>
          <w:sz w:val="18"/>
          <w:szCs w:val="18"/>
        </w:rPr>
      </w:pPr>
      <w:r w:rsidRPr="0037278C">
        <w:rPr>
          <w:sz w:val="18"/>
          <w:szCs w:val="1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86"/>
        <w:gridCol w:w="6209"/>
      </w:tblGrid>
      <w:tr w:rsidR="00436ADB" w:rsidRPr="0037278C" w:rsidTr="00436ADB">
        <w:trPr>
          <w:trHeight w:val="20"/>
        </w:trPr>
        <w:tc>
          <w:tcPr>
            <w:tcW w:w="1955" w:type="pct"/>
            <w:tcBorders>
              <w:top w:val="single" w:sz="4" w:space="0" w:color="000000"/>
              <w:left w:val="single" w:sz="4" w:space="0" w:color="000000"/>
              <w:bottom w:val="single" w:sz="4" w:space="0" w:color="000000"/>
              <w:right w:val="single" w:sz="4" w:space="0" w:color="000000"/>
            </w:tcBorders>
            <w:hideMark/>
          </w:tcPr>
          <w:p w:rsidR="00436ADB" w:rsidRPr="0037278C" w:rsidRDefault="00436ADB" w:rsidP="0037278C">
            <w:pPr>
              <w:ind w:firstLine="0"/>
              <w:rPr>
                <w:sz w:val="18"/>
                <w:szCs w:val="18"/>
              </w:rPr>
            </w:pPr>
            <w:r w:rsidRPr="0037278C">
              <w:rPr>
                <w:sz w:val="18"/>
                <w:szCs w:val="18"/>
              </w:rPr>
              <w:t>Объемы и источники финансирования муниципальной программы (в действующих ценах каждого года реализации муниципальной программы)</w:t>
            </w:r>
          </w:p>
        </w:tc>
        <w:tc>
          <w:tcPr>
            <w:tcW w:w="3045" w:type="pct"/>
            <w:tcBorders>
              <w:top w:val="single" w:sz="4" w:space="0" w:color="000000"/>
              <w:left w:val="single" w:sz="4" w:space="0" w:color="000000"/>
              <w:bottom w:val="single" w:sz="4" w:space="0" w:color="000000"/>
              <w:right w:val="single" w:sz="4" w:space="0" w:color="000000"/>
            </w:tcBorders>
          </w:tcPr>
          <w:p w:rsidR="00436ADB" w:rsidRPr="0037278C" w:rsidRDefault="00436ADB" w:rsidP="0037278C">
            <w:pPr>
              <w:ind w:firstLine="0"/>
              <w:rPr>
                <w:sz w:val="18"/>
                <w:szCs w:val="18"/>
              </w:rPr>
            </w:pPr>
            <w:r w:rsidRPr="0037278C">
              <w:rPr>
                <w:sz w:val="18"/>
                <w:szCs w:val="18"/>
              </w:rPr>
              <w:t>Объем бюджетных ассигнований на реализацию программы в 2014 – 2021 годах составляет:</w:t>
            </w:r>
          </w:p>
          <w:p w:rsidR="00436ADB" w:rsidRPr="0037278C" w:rsidRDefault="00436ADB" w:rsidP="0037278C">
            <w:pPr>
              <w:ind w:firstLine="0"/>
              <w:rPr>
                <w:sz w:val="18"/>
                <w:szCs w:val="18"/>
              </w:rPr>
            </w:pPr>
            <w:proofErr w:type="gramStart"/>
            <w:r w:rsidRPr="0037278C">
              <w:rPr>
                <w:sz w:val="18"/>
                <w:szCs w:val="18"/>
              </w:rPr>
              <w:t>бюджет</w:t>
            </w:r>
            <w:proofErr w:type="gramEnd"/>
            <w:r w:rsidRPr="0037278C">
              <w:rPr>
                <w:sz w:val="18"/>
                <w:szCs w:val="18"/>
              </w:rPr>
              <w:t xml:space="preserve"> Программы – 229995,9 тыс. рублей, в </w:t>
            </w:r>
            <w:proofErr w:type="spellStart"/>
            <w:r w:rsidRPr="0037278C">
              <w:rPr>
                <w:sz w:val="18"/>
                <w:szCs w:val="18"/>
              </w:rPr>
              <w:t>т.ч</w:t>
            </w:r>
            <w:proofErr w:type="spellEnd"/>
            <w:r w:rsidRPr="0037278C">
              <w:rPr>
                <w:sz w:val="18"/>
                <w:szCs w:val="18"/>
              </w:rPr>
              <w:t xml:space="preserve">. средства федерального, областного и районного бюджета по годам: </w:t>
            </w:r>
          </w:p>
          <w:p w:rsidR="00436ADB" w:rsidRPr="0037278C" w:rsidRDefault="00436ADB" w:rsidP="0037278C">
            <w:pPr>
              <w:ind w:firstLine="0"/>
              <w:rPr>
                <w:sz w:val="18"/>
                <w:szCs w:val="18"/>
              </w:rPr>
            </w:pPr>
            <w:r w:rsidRPr="0037278C">
              <w:rPr>
                <w:sz w:val="18"/>
                <w:szCs w:val="18"/>
              </w:rPr>
              <w:t xml:space="preserve">2014 год – </w:t>
            </w:r>
          </w:p>
          <w:p w:rsidR="00436ADB" w:rsidRPr="0037278C" w:rsidRDefault="00436ADB" w:rsidP="0037278C">
            <w:pPr>
              <w:ind w:firstLine="0"/>
              <w:rPr>
                <w:sz w:val="18"/>
                <w:szCs w:val="18"/>
              </w:rPr>
            </w:pPr>
            <w:r w:rsidRPr="0037278C">
              <w:rPr>
                <w:sz w:val="18"/>
                <w:szCs w:val="18"/>
              </w:rPr>
              <w:t>Всего 26371,0 тыс. рублей:</w:t>
            </w:r>
          </w:p>
          <w:p w:rsidR="00436ADB" w:rsidRPr="0037278C" w:rsidRDefault="00436ADB" w:rsidP="0037278C">
            <w:pPr>
              <w:ind w:firstLine="0"/>
              <w:rPr>
                <w:sz w:val="18"/>
                <w:szCs w:val="18"/>
              </w:rPr>
            </w:pPr>
            <w:r w:rsidRPr="0037278C">
              <w:rPr>
                <w:sz w:val="18"/>
                <w:szCs w:val="18"/>
              </w:rPr>
              <w:t>Областной: 948,0 тыс. рублей;</w:t>
            </w:r>
          </w:p>
          <w:p w:rsidR="00436ADB" w:rsidRPr="0037278C" w:rsidRDefault="00436ADB" w:rsidP="0037278C">
            <w:pPr>
              <w:ind w:firstLine="0"/>
              <w:rPr>
                <w:sz w:val="18"/>
                <w:szCs w:val="18"/>
              </w:rPr>
            </w:pPr>
            <w:r w:rsidRPr="0037278C">
              <w:rPr>
                <w:sz w:val="18"/>
                <w:szCs w:val="18"/>
              </w:rPr>
              <w:t>Местный: 25423,0 тыс. рублей.</w:t>
            </w:r>
          </w:p>
          <w:p w:rsidR="00436ADB" w:rsidRPr="0037278C" w:rsidRDefault="00436ADB" w:rsidP="0037278C">
            <w:pPr>
              <w:ind w:firstLine="0"/>
              <w:rPr>
                <w:sz w:val="18"/>
                <w:szCs w:val="18"/>
              </w:rPr>
            </w:pPr>
            <w:r w:rsidRPr="0037278C">
              <w:rPr>
                <w:sz w:val="18"/>
                <w:szCs w:val="18"/>
              </w:rPr>
              <w:t xml:space="preserve">2015 год – </w:t>
            </w:r>
          </w:p>
          <w:p w:rsidR="00436ADB" w:rsidRPr="0037278C" w:rsidRDefault="00436ADB" w:rsidP="0037278C">
            <w:pPr>
              <w:ind w:firstLine="0"/>
              <w:rPr>
                <w:sz w:val="18"/>
                <w:szCs w:val="18"/>
              </w:rPr>
            </w:pPr>
            <w:r w:rsidRPr="0037278C">
              <w:rPr>
                <w:sz w:val="18"/>
                <w:szCs w:val="18"/>
              </w:rPr>
              <w:t>Всего: 28963,4 тыс. рублей:</w:t>
            </w:r>
          </w:p>
          <w:p w:rsidR="00436ADB" w:rsidRPr="0037278C" w:rsidRDefault="00436ADB" w:rsidP="0037278C">
            <w:pPr>
              <w:ind w:firstLine="0"/>
              <w:rPr>
                <w:sz w:val="18"/>
                <w:szCs w:val="18"/>
              </w:rPr>
            </w:pPr>
            <w:r w:rsidRPr="0037278C">
              <w:rPr>
                <w:sz w:val="18"/>
                <w:szCs w:val="18"/>
              </w:rPr>
              <w:t>Областной: 865,0 тыс. рублей;</w:t>
            </w:r>
          </w:p>
          <w:p w:rsidR="00436ADB" w:rsidRPr="0037278C" w:rsidRDefault="00436ADB" w:rsidP="0037278C">
            <w:pPr>
              <w:ind w:firstLine="0"/>
              <w:rPr>
                <w:sz w:val="18"/>
                <w:szCs w:val="18"/>
              </w:rPr>
            </w:pPr>
            <w:r w:rsidRPr="0037278C">
              <w:rPr>
                <w:sz w:val="18"/>
                <w:szCs w:val="18"/>
              </w:rPr>
              <w:t>Местный: 28098,4 тыс. рублей.</w:t>
            </w:r>
          </w:p>
          <w:p w:rsidR="00436ADB" w:rsidRPr="0037278C" w:rsidRDefault="00436ADB" w:rsidP="0037278C">
            <w:pPr>
              <w:ind w:firstLine="0"/>
              <w:rPr>
                <w:sz w:val="18"/>
                <w:szCs w:val="18"/>
              </w:rPr>
            </w:pPr>
            <w:r w:rsidRPr="0037278C">
              <w:rPr>
                <w:sz w:val="18"/>
                <w:szCs w:val="18"/>
              </w:rPr>
              <w:t xml:space="preserve">2016 год – </w:t>
            </w:r>
          </w:p>
          <w:p w:rsidR="00436ADB" w:rsidRPr="0037278C" w:rsidRDefault="00436ADB" w:rsidP="0037278C">
            <w:pPr>
              <w:ind w:firstLine="0"/>
              <w:rPr>
                <w:sz w:val="18"/>
                <w:szCs w:val="18"/>
              </w:rPr>
            </w:pPr>
            <w:r w:rsidRPr="0037278C">
              <w:rPr>
                <w:sz w:val="18"/>
                <w:szCs w:val="18"/>
              </w:rPr>
              <w:lastRenderedPageBreak/>
              <w:t>Всего: 34189,3 тыс. рублей:</w:t>
            </w:r>
          </w:p>
          <w:p w:rsidR="00436ADB" w:rsidRPr="0037278C" w:rsidRDefault="00436ADB" w:rsidP="0037278C">
            <w:pPr>
              <w:ind w:firstLine="0"/>
              <w:rPr>
                <w:sz w:val="18"/>
                <w:szCs w:val="18"/>
              </w:rPr>
            </w:pPr>
            <w:r w:rsidRPr="0037278C">
              <w:rPr>
                <w:sz w:val="18"/>
                <w:szCs w:val="18"/>
              </w:rPr>
              <w:t>Федеральный:685,5 тыс. рублей;</w:t>
            </w:r>
          </w:p>
          <w:p w:rsidR="00436ADB" w:rsidRPr="0037278C" w:rsidRDefault="00436ADB" w:rsidP="0037278C">
            <w:pPr>
              <w:ind w:firstLine="0"/>
              <w:rPr>
                <w:sz w:val="18"/>
                <w:szCs w:val="18"/>
              </w:rPr>
            </w:pPr>
            <w:r w:rsidRPr="0037278C">
              <w:rPr>
                <w:sz w:val="18"/>
                <w:szCs w:val="18"/>
              </w:rPr>
              <w:t>Областной: 2936,1 тыс. рублей;</w:t>
            </w:r>
          </w:p>
          <w:p w:rsidR="00436ADB" w:rsidRPr="0037278C" w:rsidRDefault="00436ADB" w:rsidP="0037278C">
            <w:pPr>
              <w:ind w:firstLine="0"/>
              <w:rPr>
                <w:sz w:val="18"/>
                <w:szCs w:val="18"/>
              </w:rPr>
            </w:pPr>
            <w:r w:rsidRPr="0037278C">
              <w:rPr>
                <w:sz w:val="18"/>
                <w:szCs w:val="18"/>
              </w:rPr>
              <w:t>Местный: 30567,7 тыс. рублей.</w:t>
            </w:r>
          </w:p>
          <w:p w:rsidR="00436ADB" w:rsidRPr="0037278C" w:rsidRDefault="00436ADB" w:rsidP="0037278C">
            <w:pPr>
              <w:ind w:firstLine="0"/>
              <w:rPr>
                <w:sz w:val="18"/>
                <w:szCs w:val="18"/>
              </w:rPr>
            </w:pPr>
            <w:r w:rsidRPr="0037278C">
              <w:rPr>
                <w:sz w:val="18"/>
                <w:szCs w:val="18"/>
              </w:rPr>
              <w:t xml:space="preserve">2017 год – </w:t>
            </w:r>
          </w:p>
          <w:p w:rsidR="00436ADB" w:rsidRPr="0037278C" w:rsidRDefault="00436ADB" w:rsidP="0037278C">
            <w:pPr>
              <w:ind w:firstLine="0"/>
              <w:rPr>
                <w:sz w:val="18"/>
                <w:szCs w:val="18"/>
              </w:rPr>
            </w:pPr>
            <w:r w:rsidRPr="0037278C">
              <w:rPr>
                <w:sz w:val="18"/>
                <w:szCs w:val="18"/>
              </w:rPr>
              <w:t>Всего: 34415,2 тыс. рублей:</w:t>
            </w:r>
          </w:p>
          <w:p w:rsidR="00436ADB" w:rsidRPr="0037278C" w:rsidRDefault="00436ADB" w:rsidP="0037278C">
            <w:pPr>
              <w:ind w:firstLine="0"/>
              <w:rPr>
                <w:sz w:val="18"/>
                <w:szCs w:val="18"/>
              </w:rPr>
            </w:pPr>
            <w:r w:rsidRPr="0037278C">
              <w:rPr>
                <w:sz w:val="18"/>
                <w:szCs w:val="18"/>
              </w:rPr>
              <w:t>Областной: 1013,9 тыс. рублей;</w:t>
            </w:r>
          </w:p>
          <w:p w:rsidR="00436ADB" w:rsidRPr="0037278C" w:rsidRDefault="00436ADB" w:rsidP="0037278C">
            <w:pPr>
              <w:ind w:firstLine="0"/>
              <w:rPr>
                <w:sz w:val="18"/>
                <w:szCs w:val="18"/>
              </w:rPr>
            </w:pPr>
            <w:r w:rsidRPr="0037278C">
              <w:rPr>
                <w:sz w:val="18"/>
                <w:szCs w:val="18"/>
              </w:rPr>
              <w:t>Местный: 33401,3 тыс. рублей.</w:t>
            </w:r>
          </w:p>
          <w:p w:rsidR="00436ADB" w:rsidRPr="0037278C" w:rsidRDefault="00436ADB" w:rsidP="0037278C">
            <w:pPr>
              <w:ind w:firstLine="0"/>
              <w:rPr>
                <w:sz w:val="18"/>
                <w:szCs w:val="18"/>
              </w:rPr>
            </w:pPr>
            <w:r w:rsidRPr="0037278C">
              <w:rPr>
                <w:sz w:val="18"/>
                <w:szCs w:val="18"/>
              </w:rPr>
              <w:t xml:space="preserve">2018 год – </w:t>
            </w:r>
          </w:p>
          <w:p w:rsidR="00436ADB" w:rsidRPr="0037278C" w:rsidRDefault="00436ADB" w:rsidP="0037278C">
            <w:pPr>
              <w:ind w:firstLine="0"/>
              <w:rPr>
                <w:sz w:val="18"/>
                <w:szCs w:val="18"/>
              </w:rPr>
            </w:pPr>
            <w:r w:rsidRPr="0037278C">
              <w:rPr>
                <w:sz w:val="18"/>
                <w:szCs w:val="18"/>
              </w:rPr>
              <w:t>Всего: 31993,7 тыс. рублей:</w:t>
            </w:r>
          </w:p>
          <w:p w:rsidR="00436ADB" w:rsidRPr="0037278C" w:rsidRDefault="00436ADB" w:rsidP="0037278C">
            <w:pPr>
              <w:ind w:firstLine="0"/>
              <w:rPr>
                <w:sz w:val="18"/>
                <w:szCs w:val="18"/>
              </w:rPr>
            </w:pPr>
            <w:r w:rsidRPr="0037278C">
              <w:rPr>
                <w:sz w:val="18"/>
                <w:szCs w:val="18"/>
              </w:rPr>
              <w:t>Областной: 786,0 тыс. рублей;</w:t>
            </w:r>
          </w:p>
          <w:p w:rsidR="00436ADB" w:rsidRPr="0037278C" w:rsidRDefault="00436ADB" w:rsidP="0037278C">
            <w:pPr>
              <w:ind w:firstLine="0"/>
              <w:rPr>
                <w:sz w:val="18"/>
                <w:szCs w:val="18"/>
              </w:rPr>
            </w:pPr>
            <w:r w:rsidRPr="0037278C">
              <w:rPr>
                <w:sz w:val="18"/>
                <w:szCs w:val="18"/>
              </w:rPr>
              <w:t>Местный: 31207,7 тыс. рублей.</w:t>
            </w:r>
          </w:p>
          <w:p w:rsidR="00436ADB" w:rsidRPr="0037278C" w:rsidRDefault="00436ADB" w:rsidP="0037278C">
            <w:pPr>
              <w:ind w:firstLine="0"/>
              <w:rPr>
                <w:sz w:val="18"/>
                <w:szCs w:val="18"/>
              </w:rPr>
            </w:pPr>
            <w:r w:rsidRPr="0037278C">
              <w:rPr>
                <w:sz w:val="18"/>
                <w:szCs w:val="18"/>
              </w:rPr>
              <w:t xml:space="preserve">2019 год – </w:t>
            </w:r>
          </w:p>
          <w:p w:rsidR="00436ADB" w:rsidRPr="0037278C" w:rsidRDefault="00436ADB" w:rsidP="0037278C">
            <w:pPr>
              <w:ind w:firstLine="0"/>
              <w:rPr>
                <w:sz w:val="18"/>
                <w:szCs w:val="18"/>
              </w:rPr>
            </w:pPr>
            <w:r w:rsidRPr="0037278C">
              <w:rPr>
                <w:sz w:val="18"/>
                <w:szCs w:val="18"/>
              </w:rPr>
              <w:t>Всего: 32882,9 тыс. рублей.</w:t>
            </w:r>
          </w:p>
          <w:p w:rsidR="00436ADB" w:rsidRPr="0037278C" w:rsidRDefault="00436ADB" w:rsidP="0037278C">
            <w:pPr>
              <w:ind w:firstLine="0"/>
              <w:rPr>
                <w:sz w:val="18"/>
                <w:szCs w:val="18"/>
              </w:rPr>
            </w:pPr>
            <w:r w:rsidRPr="0037278C">
              <w:rPr>
                <w:sz w:val="18"/>
                <w:szCs w:val="18"/>
              </w:rPr>
              <w:t>Федеральный: 36,5 тыс. рублей;</w:t>
            </w:r>
          </w:p>
          <w:p w:rsidR="00436ADB" w:rsidRPr="0037278C" w:rsidRDefault="00436ADB" w:rsidP="0037278C">
            <w:pPr>
              <w:ind w:firstLine="0"/>
              <w:rPr>
                <w:sz w:val="18"/>
                <w:szCs w:val="18"/>
              </w:rPr>
            </w:pPr>
            <w:r w:rsidRPr="0037278C">
              <w:rPr>
                <w:sz w:val="18"/>
                <w:szCs w:val="18"/>
              </w:rPr>
              <w:t>Областной: 795,0 тыс. рублей;</w:t>
            </w:r>
          </w:p>
          <w:p w:rsidR="00436ADB" w:rsidRPr="0037278C" w:rsidRDefault="00436ADB" w:rsidP="0037278C">
            <w:pPr>
              <w:ind w:firstLine="0"/>
              <w:rPr>
                <w:sz w:val="18"/>
                <w:szCs w:val="18"/>
              </w:rPr>
            </w:pPr>
            <w:r w:rsidRPr="0037278C">
              <w:rPr>
                <w:sz w:val="18"/>
                <w:szCs w:val="18"/>
              </w:rPr>
              <w:t>Местный: 32051,4 тыс. рублей.</w:t>
            </w:r>
          </w:p>
          <w:p w:rsidR="00436ADB" w:rsidRPr="0037278C" w:rsidRDefault="00436ADB" w:rsidP="0037278C">
            <w:pPr>
              <w:ind w:firstLine="0"/>
              <w:rPr>
                <w:sz w:val="18"/>
                <w:szCs w:val="18"/>
              </w:rPr>
            </w:pPr>
            <w:r w:rsidRPr="0037278C">
              <w:rPr>
                <w:sz w:val="18"/>
                <w:szCs w:val="18"/>
              </w:rPr>
              <w:t xml:space="preserve">2020 год – </w:t>
            </w:r>
          </w:p>
          <w:p w:rsidR="00436ADB" w:rsidRPr="0037278C" w:rsidRDefault="00436ADB" w:rsidP="0037278C">
            <w:pPr>
              <w:ind w:firstLine="0"/>
              <w:rPr>
                <w:sz w:val="18"/>
                <w:szCs w:val="18"/>
              </w:rPr>
            </w:pPr>
            <w:r w:rsidRPr="0037278C">
              <w:rPr>
                <w:sz w:val="18"/>
                <w:szCs w:val="18"/>
              </w:rPr>
              <w:t>Всего: 20589,7 тыс. рублей.</w:t>
            </w:r>
          </w:p>
          <w:p w:rsidR="00436ADB" w:rsidRPr="0037278C" w:rsidRDefault="00436ADB" w:rsidP="0037278C">
            <w:pPr>
              <w:ind w:firstLine="0"/>
              <w:rPr>
                <w:sz w:val="18"/>
                <w:szCs w:val="18"/>
              </w:rPr>
            </w:pPr>
            <w:r w:rsidRPr="0037278C">
              <w:rPr>
                <w:sz w:val="18"/>
                <w:szCs w:val="18"/>
              </w:rPr>
              <w:t>Областной: 818,0 тыс. рублей;</w:t>
            </w:r>
          </w:p>
          <w:p w:rsidR="00436ADB" w:rsidRPr="0037278C" w:rsidRDefault="00436ADB" w:rsidP="0037278C">
            <w:pPr>
              <w:ind w:firstLine="0"/>
              <w:rPr>
                <w:sz w:val="18"/>
                <w:szCs w:val="18"/>
              </w:rPr>
            </w:pPr>
            <w:r w:rsidRPr="0037278C">
              <w:rPr>
                <w:sz w:val="18"/>
                <w:szCs w:val="18"/>
              </w:rPr>
              <w:t>Местный: 19771,7 тыс. рублей;</w:t>
            </w:r>
          </w:p>
          <w:p w:rsidR="00436ADB" w:rsidRPr="0037278C" w:rsidRDefault="00436ADB" w:rsidP="0037278C">
            <w:pPr>
              <w:ind w:firstLine="0"/>
              <w:rPr>
                <w:sz w:val="18"/>
                <w:szCs w:val="18"/>
              </w:rPr>
            </w:pPr>
            <w:r w:rsidRPr="0037278C">
              <w:rPr>
                <w:sz w:val="18"/>
                <w:szCs w:val="18"/>
              </w:rPr>
              <w:t xml:space="preserve">2021 год – </w:t>
            </w:r>
          </w:p>
          <w:p w:rsidR="00436ADB" w:rsidRPr="0037278C" w:rsidRDefault="00436ADB" w:rsidP="0037278C">
            <w:pPr>
              <w:ind w:firstLine="0"/>
              <w:rPr>
                <w:sz w:val="18"/>
                <w:szCs w:val="18"/>
              </w:rPr>
            </w:pPr>
            <w:r w:rsidRPr="0037278C">
              <w:rPr>
                <w:sz w:val="18"/>
                <w:szCs w:val="18"/>
              </w:rPr>
              <w:t>Всего: 20590,7 тыс. рублей.</w:t>
            </w:r>
          </w:p>
          <w:p w:rsidR="00436ADB" w:rsidRPr="0037278C" w:rsidRDefault="00436ADB" w:rsidP="0037278C">
            <w:pPr>
              <w:ind w:firstLine="0"/>
              <w:rPr>
                <w:sz w:val="18"/>
                <w:szCs w:val="18"/>
              </w:rPr>
            </w:pPr>
            <w:r w:rsidRPr="0037278C">
              <w:rPr>
                <w:sz w:val="18"/>
                <w:szCs w:val="18"/>
              </w:rPr>
              <w:t>Областной: 819,0 тыс. рублей;</w:t>
            </w:r>
          </w:p>
          <w:p w:rsidR="00436ADB" w:rsidRPr="0037278C" w:rsidRDefault="00436ADB" w:rsidP="0037278C">
            <w:pPr>
              <w:ind w:firstLine="0"/>
              <w:rPr>
                <w:sz w:val="18"/>
                <w:szCs w:val="18"/>
              </w:rPr>
            </w:pPr>
            <w:r w:rsidRPr="0037278C">
              <w:rPr>
                <w:sz w:val="18"/>
                <w:szCs w:val="18"/>
              </w:rPr>
              <w:t>Местный: 19771,7 тыс. рублей;</w:t>
            </w:r>
          </w:p>
          <w:p w:rsidR="00436ADB" w:rsidRPr="0037278C" w:rsidRDefault="00436ADB" w:rsidP="0037278C">
            <w:pPr>
              <w:ind w:firstLine="0"/>
              <w:rPr>
                <w:sz w:val="18"/>
                <w:szCs w:val="18"/>
              </w:rPr>
            </w:pPr>
          </w:p>
        </w:tc>
      </w:tr>
    </w:tbl>
    <w:p w:rsidR="00436ADB" w:rsidRPr="0037278C" w:rsidRDefault="00436ADB" w:rsidP="0037278C">
      <w:pPr>
        <w:autoSpaceDE w:val="0"/>
        <w:autoSpaceDN w:val="0"/>
        <w:adjustRightInd w:val="0"/>
        <w:ind w:left="1129"/>
        <w:rPr>
          <w:sz w:val="18"/>
          <w:szCs w:val="18"/>
        </w:rPr>
      </w:pPr>
      <w:r w:rsidRPr="0037278C">
        <w:rPr>
          <w:sz w:val="18"/>
          <w:szCs w:val="18"/>
        </w:rPr>
        <w:lastRenderedPageBreak/>
        <w:t>»;</w:t>
      </w:r>
    </w:p>
    <w:p w:rsidR="00436ADB" w:rsidRPr="0037278C" w:rsidRDefault="00436ADB" w:rsidP="0037278C">
      <w:pPr>
        <w:autoSpaceDE w:val="0"/>
        <w:autoSpaceDN w:val="0"/>
        <w:adjustRightInd w:val="0"/>
        <w:rPr>
          <w:sz w:val="18"/>
          <w:szCs w:val="18"/>
        </w:rPr>
      </w:pPr>
      <w:r w:rsidRPr="0037278C">
        <w:rPr>
          <w:sz w:val="18"/>
          <w:szCs w:val="18"/>
        </w:rPr>
        <w:t xml:space="preserve">          1.6. В абзаце одиннадцатом раздела 3 Программы, утвержденной Постановлением, цифры 2019 заменить цифрами 2021;</w:t>
      </w:r>
    </w:p>
    <w:p w:rsidR="00436ADB" w:rsidRPr="0037278C" w:rsidRDefault="00436ADB" w:rsidP="0037278C">
      <w:pPr>
        <w:autoSpaceDE w:val="0"/>
        <w:autoSpaceDN w:val="0"/>
        <w:adjustRightInd w:val="0"/>
        <w:rPr>
          <w:sz w:val="18"/>
          <w:szCs w:val="18"/>
        </w:rPr>
      </w:pPr>
      <w:r w:rsidRPr="0037278C">
        <w:rPr>
          <w:sz w:val="18"/>
          <w:szCs w:val="18"/>
        </w:rPr>
        <w:t xml:space="preserve">          1.7. В абзаце двадцать четвертом раздела 3 Программы, утвержденной Постановлением, цифры 2019 заменить цифрами 2021;</w:t>
      </w:r>
    </w:p>
    <w:p w:rsidR="00436ADB" w:rsidRPr="0037278C" w:rsidRDefault="00436ADB" w:rsidP="0037278C">
      <w:pPr>
        <w:autoSpaceDE w:val="0"/>
        <w:autoSpaceDN w:val="0"/>
        <w:adjustRightInd w:val="0"/>
        <w:rPr>
          <w:sz w:val="18"/>
          <w:szCs w:val="18"/>
        </w:rPr>
      </w:pPr>
      <w:r w:rsidRPr="0037278C">
        <w:rPr>
          <w:sz w:val="18"/>
          <w:szCs w:val="18"/>
        </w:rPr>
        <w:t xml:space="preserve">         1.8. Абзац шестой раздела 4 Программы, утвержденной Постановлением, дополнить основной задачей следующего содержания:  </w:t>
      </w:r>
    </w:p>
    <w:p w:rsidR="00436ADB" w:rsidRPr="0037278C" w:rsidRDefault="00436ADB" w:rsidP="0037278C">
      <w:pPr>
        <w:autoSpaceDE w:val="0"/>
        <w:autoSpaceDN w:val="0"/>
        <w:adjustRightInd w:val="0"/>
        <w:rPr>
          <w:sz w:val="18"/>
          <w:szCs w:val="18"/>
        </w:rPr>
      </w:pPr>
      <w:r w:rsidRPr="0037278C">
        <w:rPr>
          <w:sz w:val="18"/>
          <w:szCs w:val="18"/>
        </w:rPr>
        <w:t xml:space="preserve">    </w:t>
      </w:r>
      <w:proofErr w:type="gramStart"/>
      <w:r w:rsidRPr="0037278C">
        <w:rPr>
          <w:sz w:val="18"/>
          <w:szCs w:val="18"/>
        </w:rPr>
        <w:t>« Осуществление</w:t>
      </w:r>
      <w:proofErr w:type="gramEnd"/>
      <w:r w:rsidRPr="0037278C">
        <w:rPr>
          <w:sz w:val="18"/>
          <w:szCs w:val="18"/>
        </w:rPr>
        <w:t xml:space="preserve"> полномочий по составлению списков кандидатов в присяжные заседатели федеральных судов общей юрисдикции в Российской Федерации.»;</w:t>
      </w:r>
    </w:p>
    <w:p w:rsidR="00436ADB" w:rsidRPr="0037278C" w:rsidRDefault="00436ADB" w:rsidP="0037278C">
      <w:pPr>
        <w:autoSpaceDE w:val="0"/>
        <w:autoSpaceDN w:val="0"/>
        <w:adjustRightInd w:val="0"/>
        <w:rPr>
          <w:sz w:val="18"/>
          <w:szCs w:val="18"/>
        </w:rPr>
      </w:pPr>
      <w:r w:rsidRPr="0037278C">
        <w:rPr>
          <w:sz w:val="18"/>
          <w:szCs w:val="18"/>
        </w:rPr>
        <w:t>1.9. Абзац четвертый раздела 5 Программы, утвержденной Постановлением, изложить в следующей редакции: «Объем финансового обеспечения программы за период ее реализации составляет 229995,9 тыс. рублей»;</w:t>
      </w:r>
    </w:p>
    <w:p w:rsidR="00436ADB" w:rsidRPr="0037278C" w:rsidRDefault="00436ADB" w:rsidP="0037278C">
      <w:pPr>
        <w:autoSpaceDE w:val="0"/>
        <w:autoSpaceDN w:val="0"/>
        <w:adjustRightInd w:val="0"/>
        <w:rPr>
          <w:sz w:val="18"/>
          <w:szCs w:val="18"/>
        </w:rPr>
      </w:pPr>
      <w:r w:rsidRPr="0037278C">
        <w:rPr>
          <w:sz w:val="18"/>
          <w:szCs w:val="18"/>
        </w:rPr>
        <w:t>1.10. Абзац второй раздела 7 Программы, утвержденной Постановлением, дополнить следующим критерием:</w:t>
      </w:r>
    </w:p>
    <w:p w:rsidR="00436ADB" w:rsidRPr="0037278C" w:rsidRDefault="00436ADB" w:rsidP="0037278C">
      <w:pPr>
        <w:autoSpaceDE w:val="0"/>
        <w:autoSpaceDN w:val="0"/>
        <w:adjustRightInd w:val="0"/>
        <w:rPr>
          <w:sz w:val="18"/>
          <w:szCs w:val="18"/>
        </w:rPr>
      </w:pPr>
      <w:r w:rsidRPr="0037278C">
        <w:rPr>
          <w:color w:val="FF0000"/>
          <w:sz w:val="18"/>
          <w:szCs w:val="18"/>
        </w:rPr>
        <w:t xml:space="preserve">     </w:t>
      </w:r>
      <w:proofErr w:type="gramStart"/>
      <w:r w:rsidRPr="0037278C">
        <w:rPr>
          <w:sz w:val="18"/>
          <w:szCs w:val="18"/>
        </w:rPr>
        <w:t>« Осуществление</w:t>
      </w:r>
      <w:proofErr w:type="gramEnd"/>
      <w:r w:rsidRPr="0037278C">
        <w:rPr>
          <w:sz w:val="18"/>
          <w:szCs w:val="18"/>
        </w:rPr>
        <w:t xml:space="preserve"> полномочий по составлению списков кандидатов в присяжные заседатели федеральных судов общей юрисдикции в Российской Федерации.»;</w:t>
      </w:r>
    </w:p>
    <w:p w:rsidR="00436ADB" w:rsidRPr="0037278C" w:rsidRDefault="00436ADB" w:rsidP="0037278C">
      <w:pPr>
        <w:tabs>
          <w:tab w:val="left" w:pos="851"/>
        </w:tabs>
        <w:autoSpaceDE w:val="0"/>
        <w:autoSpaceDN w:val="0"/>
        <w:adjustRightInd w:val="0"/>
        <w:rPr>
          <w:sz w:val="18"/>
          <w:szCs w:val="18"/>
        </w:rPr>
      </w:pPr>
      <w:r w:rsidRPr="0037278C">
        <w:rPr>
          <w:sz w:val="18"/>
          <w:szCs w:val="18"/>
        </w:rPr>
        <w:t xml:space="preserve">          1.11. В паспорте подпрограммы «Муниципальное управление» раздела 8 Программы, утвержденной Постановлением, строку пятую дополнить следующей задачей:</w:t>
      </w:r>
    </w:p>
    <w:p w:rsidR="00436ADB" w:rsidRPr="0037278C" w:rsidRDefault="00436ADB" w:rsidP="0037278C">
      <w:pPr>
        <w:tabs>
          <w:tab w:val="left" w:pos="851"/>
        </w:tabs>
        <w:autoSpaceDE w:val="0"/>
        <w:autoSpaceDN w:val="0"/>
        <w:adjustRightInd w:val="0"/>
        <w:rPr>
          <w:sz w:val="18"/>
          <w:szCs w:val="18"/>
        </w:rPr>
      </w:pPr>
      <w:r w:rsidRPr="0037278C">
        <w:rPr>
          <w:sz w:val="18"/>
          <w:szCs w:val="18"/>
        </w:rPr>
        <w:t xml:space="preserve">     </w:t>
      </w:r>
      <w:proofErr w:type="gramStart"/>
      <w:r w:rsidRPr="0037278C">
        <w:rPr>
          <w:sz w:val="18"/>
          <w:szCs w:val="18"/>
        </w:rPr>
        <w:t>« Осуществление</w:t>
      </w:r>
      <w:proofErr w:type="gramEnd"/>
      <w:r w:rsidRPr="0037278C">
        <w:rPr>
          <w:sz w:val="18"/>
          <w:szCs w:val="18"/>
        </w:rPr>
        <w:t xml:space="preserve"> полномочий по составлению списков кандидатов в присяжные заседатели федеральных судов общей юрисдикции в Российской Федерации.»;</w:t>
      </w:r>
    </w:p>
    <w:p w:rsidR="00436ADB" w:rsidRPr="0037278C" w:rsidRDefault="00436ADB" w:rsidP="0037278C">
      <w:pPr>
        <w:tabs>
          <w:tab w:val="left" w:pos="851"/>
        </w:tabs>
        <w:autoSpaceDE w:val="0"/>
        <w:autoSpaceDN w:val="0"/>
        <w:adjustRightInd w:val="0"/>
        <w:rPr>
          <w:sz w:val="18"/>
          <w:szCs w:val="18"/>
        </w:rPr>
      </w:pPr>
      <w:r w:rsidRPr="0037278C">
        <w:rPr>
          <w:sz w:val="18"/>
          <w:szCs w:val="18"/>
        </w:rPr>
        <w:lastRenderedPageBreak/>
        <w:t xml:space="preserve">          1.12. В паспорте подпрограммы «Муниципальное управление» раздела 8 Программы, утвержденной Постановлением, строку шестую дополнить следующим целевым индикатором:</w:t>
      </w:r>
    </w:p>
    <w:p w:rsidR="00436ADB" w:rsidRPr="0037278C" w:rsidRDefault="00436ADB" w:rsidP="0037278C">
      <w:pPr>
        <w:tabs>
          <w:tab w:val="left" w:pos="851"/>
        </w:tabs>
        <w:autoSpaceDE w:val="0"/>
        <w:autoSpaceDN w:val="0"/>
        <w:adjustRightInd w:val="0"/>
        <w:rPr>
          <w:sz w:val="18"/>
          <w:szCs w:val="18"/>
        </w:rPr>
      </w:pPr>
      <w:r w:rsidRPr="0037278C">
        <w:rPr>
          <w:sz w:val="18"/>
          <w:szCs w:val="18"/>
        </w:rPr>
        <w:t xml:space="preserve">     </w:t>
      </w:r>
      <w:proofErr w:type="gramStart"/>
      <w:r w:rsidRPr="0037278C">
        <w:rPr>
          <w:sz w:val="18"/>
          <w:szCs w:val="18"/>
        </w:rPr>
        <w:t>« Осуществление</w:t>
      </w:r>
      <w:proofErr w:type="gramEnd"/>
      <w:r w:rsidRPr="0037278C">
        <w:rPr>
          <w:sz w:val="18"/>
          <w:szCs w:val="18"/>
        </w:rPr>
        <w:t xml:space="preserve"> полномочий по составлению списков кандидатов в присяжные заседатели федеральных судов общей юрисдикции в Российской Федерации.»;</w:t>
      </w:r>
    </w:p>
    <w:p w:rsidR="00436ADB" w:rsidRPr="0037278C" w:rsidRDefault="00436ADB" w:rsidP="0037278C">
      <w:pPr>
        <w:autoSpaceDE w:val="0"/>
        <w:autoSpaceDN w:val="0"/>
        <w:adjustRightInd w:val="0"/>
        <w:rPr>
          <w:sz w:val="18"/>
          <w:szCs w:val="18"/>
        </w:rPr>
      </w:pPr>
      <w:r w:rsidRPr="0037278C">
        <w:rPr>
          <w:sz w:val="18"/>
          <w:szCs w:val="18"/>
        </w:rPr>
        <w:t>1.13. В паспорте подпрограммы «Муниципальное управление» раздела 8 Программы, утвержденной Постановлением, строку седьмую изложить в следующей редакции «Срок реализации программы – 2014 – 2021 годы. Программа не имеет строгой разбивки на этапы»;</w:t>
      </w:r>
    </w:p>
    <w:p w:rsidR="00436ADB" w:rsidRPr="0037278C" w:rsidRDefault="00436ADB" w:rsidP="0037278C">
      <w:pPr>
        <w:autoSpaceDE w:val="0"/>
        <w:autoSpaceDN w:val="0"/>
        <w:adjustRightInd w:val="0"/>
        <w:rPr>
          <w:sz w:val="18"/>
          <w:szCs w:val="18"/>
        </w:rPr>
      </w:pPr>
      <w:r w:rsidRPr="0037278C">
        <w:rPr>
          <w:sz w:val="18"/>
          <w:szCs w:val="18"/>
        </w:rPr>
        <w:t>1.14. В паспорте подпрограммы «Муниципальное управление» Программы, утвержденной Постановлением, строку восьмую изложить в следующей редакции:</w:t>
      </w:r>
    </w:p>
    <w:p w:rsidR="00436ADB" w:rsidRPr="0037278C" w:rsidRDefault="00436ADB" w:rsidP="0037278C">
      <w:pPr>
        <w:tabs>
          <w:tab w:val="left" w:pos="1465"/>
        </w:tabs>
        <w:autoSpaceDE w:val="0"/>
        <w:autoSpaceDN w:val="0"/>
        <w:adjustRightInd w:val="0"/>
        <w:rPr>
          <w:sz w:val="18"/>
          <w:szCs w:val="18"/>
        </w:rPr>
      </w:pPr>
      <w:r w:rsidRPr="0037278C">
        <w:rPr>
          <w:sz w:val="18"/>
          <w:szCs w:val="1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86"/>
        <w:gridCol w:w="6209"/>
      </w:tblGrid>
      <w:tr w:rsidR="00436ADB" w:rsidRPr="0037278C" w:rsidTr="00436ADB">
        <w:trPr>
          <w:trHeight w:val="20"/>
        </w:trPr>
        <w:tc>
          <w:tcPr>
            <w:tcW w:w="1955" w:type="pct"/>
            <w:tcBorders>
              <w:top w:val="single" w:sz="4" w:space="0" w:color="000000"/>
              <w:left w:val="single" w:sz="4" w:space="0" w:color="000000"/>
              <w:bottom w:val="single" w:sz="4" w:space="0" w:color="000000"/>
              <w:right w:val="single" w:sz="4" w:space="0" w:color="000000"/>
            </w:tcBorders>
            <w:hideMark/>
          </w:tcPr>
          <w:p w:rsidR="00436ADB" w:rsidRPr="0037278C" w:rsidRDefault="00436ADB" w:rsidP="0037278C">
            <w:pPr>
              <w:ind w:firstLine="0"/>
              <w:rPr>
                <w:sz w:val="18"/>
                <w:szCs w:val="18"/>
              </w:rPr>
            </w:pPr>
            <w:r w:rsidRPr="0037278C">
              <w:rPr>
                <w:sz w:val="18"/>
                <w:szCs w:val="18"/>
              </w:rPr>
              <w:t>Объемы и источники финансирования муниципальной подпрограммы (в действующих ценах каждого года реализации муниципальной подпрограммы)</w:t>
            </w:r>
          </w:p>
        </w:tc>
        <w:tc>
          <w:tcPr>
            <w:tcW w:w="3045" w:type="pct"/>
            <w:tcBorders>
              <w:top w:val="single" w:sz="4" w:space="0" w:color="000000"/>
              <w:left w:val="single" w:sz="4" w:space="0" w:color="000000"/>
              <w:bottom w:val="single" w:sz="4" w:space="0" w:color="000000"/>
              <w:right w:val="single" w:sz="4" w:space="0" w:color="000000"/>
            </w:tcBorders>
          </w:tcPr>
          <w:p w:rsidR="00436ADB" w:rsidRPr="0037278C" w:rsidRDefault="00436ADB" w:rsidP="0037278C">
            <w:pPr>
              <w:ind w:firstLine="0"/>
              <w:rPr>
                <w:sz w:val="18"/>
                <w:szCs w:val="18"/>
              </w:rPr>
            </w:pPr>
            <w:r w:rsidRPr="0037278C">
              <w:rPr>
                <w:sz w:val="18"/>
                <w:szCs w:val="18"/>
              </w:rPr>
              <w:t xml:space="preserve">Бюджет муниципальной подпрограммы – 133482,4 тыс. рублей, в т. ч. средства федерального, областного и районного бюджетов по годам: </w:t>
            </w:r>
          </w:p>
          <w:p w:rsidR="00436ADB" w:rsidRPr="0037278C" w:rsidRDefault="00436ADB" w:rsidP="0037278C">
            <w:pPr>
              <w:ind w:firstLine="0"/>
              <w:rPr>
                <w:sz w:val="18"/>
                <w:szCs w:val="18"/>
              </w:rPr>
            </w:pPr>
            <w:r w:rsidRPr="0037278C">
              <w:rPr>
                <w:sz w:val="18"/>
                <w:szCs w:val="18"/>
              </w:rPr>
              <w:t xml:space="preserve">2014 год – </w:t>
            </w:r>
          </w:p>
          <w:p w:rsidR="00436ADB" w:rsidRPr="0037278C" w:rsidRDefault="00436ADB" w:rsidP="0037278C">
            <w:pPr>
              <w:ind w:firstLine="0"/>
              <w:rPr>
                <w:sz w:val="18"/>
                <w:szCs w:val="18"/>
              </w:rPr>
            </w:pPr>
            <w:r w:rsidRPr="0037278C">
              <w:rPr>
                <w:sz w:val="18"/>
                <w:szCs w:val="18"/>
              </w:rPr>
              <w:t>Всего 18530,8 тыс. рублей:</w:t>
            </w:r>
          </w:p>
          <w:p w:rsidR="00436ADB" w:rsidRPr="0037278C" w:rsidRDefault="00436ADB" w:rsidP="0037278C">
            <w:pPr>
              <w:ind w:firstLine="0"/>
              <w:rPr>
                <w:sz w:val="18"/>
                <w:szCs w:val="18"/>
              </w:rPr>
            </w:pPr>
            <w:r w:rsidRPr="0037278C">
              <w:rPr>
                <w:sz w:val="18"/>
                <w:szCs w:val="18"/>
              </w:rPr>
              <w:t>Областной: 848,0 тыс. рублей;</w:t>
            </w:r>
          </w:p>
          <w:p w:rsidR="00436ADB" w:rsidRPr="0037278C" w:rsidRDefault="00436ADB" w:rsidP="0037278C">
            <w:pPr>
              <w:ind w:firstLine="0"/>
              <w:rPr>
                <w:sz w:val="18"/>
                <w:szCs w:val="18"/>
              </w:rPr>
            </w:pPr>
            <w:r w:rsidRPr="0037278C">
              <w:rPr>
                <w:sz w:val="18"/>
                <w:szCs w:val="18"/>
              </w:rPr>
              <w:t>Местный: 17682,8 тыс. рублей.</w:t>
            </w:r>
          </w:p>
          <w:p w:rsidR="00436ADB" w:rsidRPr="0037278C" w:rsidRDefault="00436ADB" w:rsidP="0037278C">
            <w:pPr>
              <w:ind w:firstLine="0"/>
              <w:rPr>
                <w:sz w:val="18"/>
                <w:szCs w:val="18"/>
              </w:rPr>
            </w:pPr>
            <w:r w:rsidRPr="0037278C">
              <w:rPr>
                <w:sz w:val="18"/>
                <w:szCs w:val="18"/>
              </w:rPr>
              <w:t xml:space="preserve">2015 год – </w:t>
            </w:r>
          </w:p>
          <w:p w:rsidR="00436ADB" w:rsidRPr="0037278C" w:rsidRDefault="00436ADB" w:rsidP="0037278C">
            <w:pPr>
              <w:ind w:firstLine="0"/>
              <w:rPr>
                <w:sz w:val="18"/>
                <w:szCs w:val="18"/>
              </w:rPr>
            </w:pPr>
            <w:r w:rsidRPr="0037278C">
              <w:rPr>
                <w:sz w:val="18"/>
                <w:szCs w:val="18"/>
              </w:rPr>
              <w:t>Всего: 15528,8 тыс. рублей:</w:t>
            </w:r>
          </w:p>
          <w:p w:rsidR="00436ADB" w:rsidRPr="0037278C" w:rsidRDefault="00436ADB" w:rsidP="0037278C">
            <w:pPr>
              <w:ind w:firstLine="0"/>
              <w:rPr>
                <w:sz w:val="18"/>
                <w:szCs w:val="18"/>
              </w:rPr>
            </w:pPr>
            <w:r w:rsidRPr="0037278C">
              <w:rPr>
                <w:sz w:val="18"/>
                <w:szCs w:val="18"/>
              </w:rPr>
              <w:t>Областной: 765,0 тыс. рублей;</w:t>
            </w:r>
          </w:p>
          <w:p w:rsidR="00436ADB" w:rsidRPr="0037278C" w:rsidRDefault="00436ADB" w:rsidP="0037278C">
            <w:pPr>
              <w:ind w:firstLine="0"/>
              <w:rPr>
                <w:sz w:val="18"/>
                <w:szCs w:val="18"/>
              </w:rPr>
            </w:pPr>
            <w:r w:rsidRPr="0037278C">
              <w:rPr>
                <w:sz w:val="18"/>
                <w:szCs w:val="18"/>
              </w:rPr>
              <w:t>Местный: 14763,8 тыс. рублей.</w:t>
            </w:r>
          </w:p>
          <w:p w:rsidR="00436ADB" w:rsidRPr="0037278C" w:rsidRDefault="00436ADB" w:rsidP="0037278C">
            <w:pPr>
              <w:ind w:firstLine="0"/>
              <w:rPr>
                <w:sz w:val="18"/>
                <w:szCs w:val="18"/>
              </w:rPr>
            </w:pPr>
            <w:r w:rsidRPr="0037278C">
              <w:rPr>
                <w:sz w:val="18"/>
                <w:szCs w:val="18"/>
              </w:rPr>
              <w:t xml:space="preserve">2016 год –  </w:t>
            </w:r>
          </w:p>
          <w:p w:rsidR="00436ADB" w:rsidRPr="0037278C" w:rsidRDefault="00436ADB" w:rsidP="0037278C">
            <w:pPr>
              <w:ind w:firstLine="0"/>
              <w:rPr>
                <w:sz w:val="18"/>
                <w:szCs w:val="18"/>
              </w:rPr>
            </w:pPr>
            <w:r w:rsidRPr="0037278C">
              <w:rPr>
                <w:sz w:val="18"/>
                <w:szCs w:val="18"/>
              </w:rPr>
              <w:t>Всего: 18792,3 тыс. рублей:</w:t>
            </w:r>
          </w:p>
          <w:p w:rsidR="00436ADB" w:rsidRPr="0037278C" w:rsidRDefault="00436ADB" w:rsidP="0037278C">
            <w:pPr>
              <w:ind w:firstLine="0"/>
              <w:rPr>
                <w:sz w:val="18"/>
                <w:szCs w:val="18"/>
              </w:rPr>
            </w:pPr>
            <w:r w:rsidRPr="0037278C">
              <w:rPr>
                <w:sz w:val="18"/>
                <w:szCs w:val="18"/>
              </w:rPr>
              <w:t>Федеральный:685,5 тыс. рублей;</w:t>
            </w:r>
          </w:p>
          <w:p w:rsidR="00436ADB" w:rsidRPr="0037278C" w:rsidRDefault="00436ADB" w:rsidP="0037278C">
            <w:pPr>
              <w:ind w:firstLine="0"/>
              <w:rPr>
                <w:sz w:val="18"/>
                <w:szCs w:val="18"/>
              </w:rPr>
            </w:pPr>
            <w:r w:rsidRPr="0037278C">
              <w:rPr>
                <w:sz w:val="18"/>
                <w:szCs w:val="18"/>
              </w:rPr>
              <w:t>Областной: 2007,8 тыс. рублей;</w:t>
            </w:r>
          </w:p>
          <w:p w:rsidR="00436ADB" w:rsidRPr="0037278C" w:rsidRDefault="00436ADB" w:rsidP="0037278C">
            <w:pPr>
              <w:ind w:firstLine="0"/>
              <w:rPr>
                <w:sz w:val="18"/>
                <w:szCs w:val="18"/>
              </w:rPr>
            </w:pPr>
            <w:r w:rsidRPr="0037278C">
              <w:rPr>
                <w:sz w:val="18"/>
                <w:szCs w:val="18"/>
              </w:rPr>
              <w:t>Местный: 16099,0тыс. рублей.</w:t>
            </w:r>
          </w:p>
          <w:p w:rsidR="00436ADB" w:rsidRPr="0037278C" w:rsidRDefault="00436ADB" w:rsidP="0037278C">
            <w:pPr>
              <w:ind w:firstLine="0"/>
              <w:rPr>
                <w:sz w:val="18"/>
                <w:szCs w:val="18"/>
              </w:rPr>
            </w:pPr>
            <w:r w:rsidRPr="0037278C">
              <w:rPr>
                <w:sz w:val="18"/>
                <w:szCs w:val="18"/>
              </w:rPr>
              <w:t xml:space="preserve">2017 год – </w:t>
            </w:r>
          </w:p>
          <w:p w:rsidR="00436ADB" w:rsidRPr="0037278C" w:rsidRDefault="00436ADB" w:rsidP="0037278C">
            <w:pPr>
              <w:ind w:firstLine="0"/>
              <w:rPr>
                <w:sz w:val="18"/>
                <w:szCs w:val="18"/>
              </w:rPr>
            </w:pPr>
            <w:r w:rsidRPr="0037278C">
              <w:rPr>
                <w:sz w:val="18"/>
                <w:szCs w:val="18"/>
              </w:rPr>
              <w:t>Всего: 17442,0 тыс. рублей:</w:t>
            </w:r>
          </w:p>
          <w:p w:rsidR="00436ADB" w:rsidRPr="0037278C" w:rsidRDefault="00436ADB" w:rsidP="0037278C">
            <w:pPr>
              <w:ind w:firstLine="0"/>
              <w:rPr>
                <w:sz w:val="18"/>
                <w:szCs w:val="18"/>
              </w:rPr>
            </w:pPr>
            <w:r w:rsidRPr="0037278C">
              <w:rPr>
                <w:sz w:val="18"/>
                <w:szCs w:val="18"/>
              </w:rPr>
              <w:t>Областной: 793,0 тыс. рублей;</w:t>
            </w:r>
          </w:p>
          <w:p w:rsidR="00436ADB" w:rsidRPr="0037278C" w:rsidRDefault="00436ADB" w:rsidP="0037278C">
            <w:pPr>
              <w:ind w:firstLine="0"/>
              <w:rPr>
                <w:sz w:val="18"/>
                <w:szCs w:val="18"/>
              </w:rPr>
            </w:pPr>
            <w:r w:rsidRPr="0037278C">
              <w:rPr>
                <w:sz w:val="18"/>
                <w:szCs w:val="18"/>
              </w:rPr>
              <w:t>Местный: 16649,0 тыс. рублей.</w:t>
            </w:r>
          </w:p>
          <w:p w:rsidR="00436ADB" w:rsidRPr="0037278C" w:rsidRDefault="00436ADB" w:rsidP="0037278C">
            <w:pPr>
              <w:ind w:firstLine="0"/>
              <w:rPr>
                <w:sz w:val="18"/>
                <w:szCs w:val="18"/>
              </w:rPr>
            </w:pPr>
            <w:r w:rsidRPr="0037278C">
              <w:rPr>
                <w:sz w:val="18"/>
                <w:szCs w:val="18"/>
              </w:rPr>
              <w:t xml:space="preserve">2018 год – </w:t>
            </w:r>
          </w:p>
          <w:p w:rsidR="00436ADB" w:rsidRPr="0037278C" w:rsidRDefault="00436ADB" w:rsidP="0037278C">
            <w:pPr>
              <w:ind w:firstLine="0"/>
              <w:rPr>
                <w:sz w:val="18"/>
                <w:szCs w:val="18"/>
              </w:rPr>
            </w:pPr>
            <w:r w:rsidRPr="0037278C">
              <w:rPr>
                <w:sz w:val="18"/>
                <w:szCs w:val="18"/>
              </w:rPr>
              <w:t>Всего: 17873,4 тыс. рублей:</w:t>
            </w:r>
          </w:p>
          <w:p w:rsidR="00436ADB" w:rsidRPr="0037278C" w:rsidRDefault="00436ADB" w:rsidP="0037278C">
            <w:pPr>
              <w:ind w:firstLine="0"/>
              <w:rPr>
                <w:sz w:val="18"/>
                <w:szCs w:val="18"/>
              </w:rPr>
            </w:pPr>
            <w:r w:rsidRPr="0037278C">
              <w:rPr>
                <w:sz w:val="18"/>
                <w:szCs w:val="18"/>
              </w:rPr>
              <w:t>Областной: 786,0 тыс. рублей;</w:t>
            </w:r>
          </w:p>
          <w:p w:rsidR="00436ADB" w:rsidRPr="0037278C" w:rsidRDefault="00436ADB" w:rsidP="0037278C">
            <w:pPr>
              <w:ind w:firstLine="0"/>
              <w:rPr>
                <w:sz w:val="18"/>
                <w:szCs w:val="18"/>
              </w:rPr>
            </w:pPr>
            <w:r w:rsidRPr="0037278C">
              <w:rPr>
                <w:sz w:val="18"/>
                <w:szCs w:val="18"/>
              </w:rPr>
              <w:t>Местный: 17087,4 тыс. рублей.</w:t>
            </w:r>
          </w:p>
          <w:p w:rsidR="00436ADB" w:rsidRPr="0037278C" w:rsidRDefault="00436ADB" w:rsidP="0037278C">
            <w:pPr>
              <w:ind w:firstLine="0"/>
              <w:rPr>
                <w:sz w:val="18"/>
                <w:szCs w:val="18"/>
              </w:rPr>
            </w:pPr>
            <w:r w:rsidRPr="0037278C">
              <w:rPr>
                <w:sz w:val="18"/>
                <w:szCs w:val="18"/>
              </w:rPr>
              <w:t xml:space="preserve">2019 год – </w:t>
            </w:r>
          </w:p>
          <w:p w:rsidR="00436ADB" w:rsidRPr="0037278C" w:rsidRDefault="00436ADB" w:rsidP="0037278C">
            <w:pPr>
              <w:ind w:firstLine="0"/>
              <w:rPr>
                <w:sz w:val="18"/>
                <w:szCs w:val="18"/>
              </w:rPr>
            </w:pPr>
            <w:r w:rsidRPr="0037278C">
              <w:rPr>
                <w:sz w:val="18"/>
                <w:szCs w:val="18"/>
              </w:rPr>
              <w:t>Всего: 18930,9 тыс. рублей:</w:t>
            </w:r>
          </w:p>
          <w:p w:rsidR="00436ADB" w:rsidRPr="0037278C" w:rsidRDefault="00436ADB" w:rsidP="0037278C">
            <w:pPr>
              <w:ind w:firstLine="0"/>
              <w:rPr>
                <w:sz w:val="18"/>
                <w:szCs w:val="18"/>
              </w:rPr>
            </w:pPr>
            <w:r w:rsidRPr="0037278C">
              <w:rPr>
                <w:sz w:val="18"/>
                <w:szCs w:val="18"/>
              </w:rPr>
              <w:t>Федеральный: 36,5тыс. рублей;</w:t>
            </w:r>
          </w:p>
          <w:p w:rsidR="00436ADB" w:rsidRPr="0037278C" w:rsidRDefault="00436ADB" w:rsidP="0037278C">
            <w:pPr>
              <w:ind w:firstLine="0"/>
              <w:rPr>
                <w:sz w:val="18"/>
                <w:szCs w:val="18"/>
              </w:rPr>
            </w:pPr>
            <w:r w:rsidRPr="0037278C">
              <w:rPr>
                <w:sz w:val="18"/>
                <w:szCs w:val="18"/>
              </w:rPr>
              <w:t>Областной: 795,0 тыс. рублей;</w:t>
            </w:r>
          </w:p>
          <w:p w:rsidR="00436ADB" w:rsidRPr="0037278C" w:rsidRDefault="00436ADB" w:rsidP="0037278C">
            <w:pPr>
              <w:ind w:firstLine="0"/>
              <w:rPr>
                <w:sz w:val="18"/>
                <w:szCs w:val="18"/>
              </w:rPr>
            </w:pPr>
            <w:r w:rsidRPr="0037278C">
              <w:rPr>
                <w:sz w:val="18"/>
                <w:szCs w:val="18"/>
              </w:rPr>
              <w:t>Местный: 18099,4 тыс. рублей.</w:t>
            </w:r>
          </w:p>
          <w:p w:rsidR="00436ADB" w:rsidRPr="0037278C" w:rsidRDefault="00436ADB" w:rsidP="0037278C">
            <w:pPr>
              <w:ind w:firstLine="0"/>
              <w:rPr>
                <w:sz w:val="18"/>
                <w:szCs w:val="18"/>
              </w:rPr>
            </w:pPr>
            <w:r w:rsidRPr="0037278C">
              <w:rPr>
                <w:sz w:val="18"/>
                <w:szCs w:val="18"/>
              </w:rPr>
              <w:t xml:space="preserve">2020 год – </w:t>
            </w:r>
          </w:p>
          <w:p w:rsidR="00436ADB" w:rsidRPr="0037278C" w:rsidRDefault="00436ADB" w:rsidP="0037278C">
            <w:pPr>
              <w:ind w:firstLine="0"/>
              <w:rPr>
                <w:sz w:val="18"/>
                <w:szCs w:val="18"/>
              </w:rPr>
            </w:pPr>
            <w:r w:rsidRPr="0037278C">
              <w:rPr>
                <w:sz w:val="18"/>
                <w:szCs w:val="18"/>
              </w:rPr>
              <w:t>Всего: 13191,6 тыс. рублей:</w:t>
            </w:r>
          </w:p>
          <w:p w:rsidR="00436ADB" w:rsidRPr="0037278C" w:rsidRDefault="00436ADB" w:rsidP="0037278C">
            <w:pPr>
              <w:ind w:firstLine="0"/>
              <w:rPr>
                <w:sz w:val="18"/>
                <w:szCs w:val="18"/>
              </w:rPr>
            </w:pPr>
            <w:r w:rsidRPr="0037278C">
              <w:rPr>
                <w:sz w:val="18"/>
                <w:szCs w:val="18"/>
              </w:rPr>
              <w:t>Областной: 818,0 тыс. рублей;</w:t>
            </w:r>
          </w:p>
          <w:p w:rsidR="00436ADB" w:rsidRPr="0037278C" w:rsidRDefault="00436ADB" w:rsidP="0037278C">
            <w:pPr>
              <w:ind w:firstLine="0"/>
              <w:rPr>
                <w:sz w:val="18"/>
                <w:szCs w:val="18"/>
              </w:rPr>
            </w:pPr>
            <w:r w:rsidRPr="0037278C">
              <w:rPr>
                <w:sz w:val="18"/>
                <w:szCs w:val="18"/>
              </w:rPr>
              <w:t>Местный: 12373,6 тыс. рублей;</w:t>
            </w:r>
          </w:p>
          <w:p w:rsidR="00436ADB" w:rsidRPr="0037278C" w:rsidRDefault="00436ADB" w:rsidP="0037278C">
            <w:pPr>
              <w:ind w:firstLine="0"/>
              <w:rPr>
                <w:sz w:val="18"/>
                <w:szCs w:val="18"/>
              </w:rPr>
            </w:pPr>
            <w:r w:rsidRPr="0037278C">
              <w:rPr>
                <w:sz w:val="18"/>
                <w:szCs w:val="18"/>
              </w:rPr>
              <w:t xml:space="preserve">2021 год – </w:t>
            </w:r>
          </w:p>
          <w:p w:rsidR="00436ADB" w:rsidRPr="0037278C" w:rsidRDefault="00436ADB" w:rsidP="0037278C">
            <w:pPr>
              <w:ind w:firstLine="0"/>
              <w:rPr>
                <w:sz w:val="18"/>
                <w:szCs w:val="18"/>
              </w:rPr>
            </w:pPr>
            <w:r w:rsidRPr="0037278C">
              <w:rPr>
                <w:sz w:val="18"/>
                <w:szCs w:val="18"/>
              </w:rPr>
              <w:t>Всего: 13192,6 тыс. рублей:</w:t>
            </w:r>
          </w:p>
          <w:p w:rsidR="00436ADB" w:rsidRPr="0037278C" w:rsidRDefault="00436ADB" w:rsidP="0037278C">
            <w:pPr>
              <w:ind w:firstLine="0"/>
              <w:rPr>
                <w:sz w:val="18"/>
                <w:szCs w:val="18"/>
              </w:rPr>
            </w:pPr>
            <w:r w:rsidRPr="0037278C">
              <w:rPr>
                <w:sz w:val="18"/>
                <w:szCs w:val="18"/>
              </w:rPr>
              <w:t>Областной: 819,0 тыс. рублей;</w:t>
            </w:r>
          </w:p>
          <w:p w:rsidR="00436ADB" w:rsidRPr="0037278C" w:rsidRDefault="00436ADB" w:rsidP="0037278C">
            <w:pPr>
              <w:ind w:firstLine="0"/>
              <w:rPr>
                <w:sz w:val="18"/>
                <w:szCs w:val="18"/>
              </w:rPr>
            </w:pPr>
            <w:r w:rsidRPr="0037278C">
              <w:rPr>
                <w:sz w:val="18"/>
                <w:szCs w:val="18"/>
              </w:rPr>
              <w:lastRenderedPageBreak/>
              <w:t>Местный: 12373,6 тыс. рублей;</w:t>
            </w:r>
          </w:p>
          <w:p w:rsidR="00436ADB" w:rsidRPr="0037278C" w:rsidRDefault="00436ADB" w:rsidP="0037278C">
            <w:pPr>
              <w:ind w:firstLine="0"/>
              <w:rPr>
                <w:sz w:val="18"/>
                <w:szCs w:val="18"/>
              </w:rPr>
            </w:pPr>
          </w:p>
        </w:tc>
      </w:tr>
    </w:tbl>
    <w:p w:rsidR="00436ADB" w:rsidRPr="0037278C" w:rsidRDefault="00436ADB" w:rsidP="0037278C">
      <w:pPr>
        <w:autoSpaceDE w:val="0"/>
        <w:autoSpaceDN w:val="0"/>
        <w:adjustRightInd w:val="0"/>
        <w:ind w:left="1129"/>
        <w:rPr>
          <w:sz w:val="18"/>
          <w:szCs w:val="18"/>
        </w:rPr>
      </w:pPr>
      <w:r w:rsidRPr="0037278C">
        <w:rPr>
          <w:sz w:val="18"/>
          <w:szCs w:val="18"/>
        </w:rPr>
        <w:lastRenderedPageBreak/>
        <w:t>»;</w:t>
      </w:r>
    </w:p>
    <w:p w:rsidR="00436ADB" w:rsidRPr="0037278C" w:rsidRDefault="00436ADB" w:rsidP="0037278C">
      <w:pPr>
        <w:autoSpaceDE w:val="0"/>
        <w:autoSpaceDN w:val="0"/>
        <w:adjustRightInd w:val="0"/>
        <w:rPr>
          <w:sz w:val="18"/>
          <w:szCs w:val="18"/>
        </w:rPr>
      </w:pPr>
      <w:r w:rsidRPr="0037278C">
        <w:rPr>
          <w:sz w:val="18"/>
          <w:szCs w:val="18"/>
        </w:rPr>
        <w:t xml:space="preserve">          1.15. Абзац третий раздела 1 Подпрограммы «Муниципальное управление» раздела 8 Программы, утвержденной Постановлением, дополнить следующим направлением:</w:t>
      </w:r>
    </w:p>
    <w:p w:rsidR="00436ADB" w:rsidRPr="0037278C" w:rsidRDefault="00436ADB" w:rsidP="0037278C">
      <w:pPr>
        <w:tabs>
          <w:tab w:val="left" w:pos="851"/>
        </w:tabs>
        <w:autoSpaceDE w:val="0"/>
        <w:autoSpaceDN w:val="0"/>
        <w:adjustRightInd w:val="0"/>
        <w:rPr>
          <w:sz w:val="18"/>
          <w:szCs w:val="18"/>
        </w:rPr>
      </w:pPr>
      <w:r w:rsidRPr="0037278C">
        <w:rPr>
          <w:sz w:val="18"/>
          <w:szCs w:val="18"/>
        </w:rPr>
        <w:t xml:space="preserve">      </w:t>
      </w:r>
      <w:proofErr w:type="gramStart"/>
      <w:r w:rsidRPr="0037278C">
        <w:rPr>
          <w:sz w:val="18"/>
          <w:szCs w:val="18"/>
        </w:rPr>
        <w:t>« Осуществление</w:t>
      </w:r>
      <w:proofErr w:type="gramEnd"/>
      <w:r w:rsidRPr="0037278C">
        <w:rPr>
          <w:sz w:val="18"/>
          <w:szCs w:val="18"/>
        </w:rPr>
        <w:t xml:space="preserve"> полномочий по составлению списков кандидатов в присяжные заседатели федеральных судов общей юрисдикции в Российской Федерации.»;</w:t>
      </w:r>
    </w:p>
    <w:p w:rsidR="00436ADB" w:rsidRPr="0037278C" w:rsidRDefault="00436ADB" w:rsidP="0037278C">
      <w:pPr>
        <w:autoSpaceDE w:val="0"/>
        <w:autoSpaceDN w:val="0"/>
        <w:adjustRightInd w:val="0"/>
        <w:rPr>
          <w:sz w:val="18"/>
          <w:szCs w:val="18"/>
        </w:rPr>
      </w:pPr>
      <w:r w:rsidRPr="0037278C">
        <w:rPr>
          <w:sz w:val="18"/>
          <w:szCs w:val="18"/>
        </w:rPr>
        <w:t xml:space="preserve">         1.16. Абзац третий раздела 2 Подпрограммы «Муниципальное управление» раздела 8 Программы, утвержденной Постановлением, дополнить следующей задачей:</w:t>
      </w:r>
    </w:p>
    <w:p w:rsidR="00436ADB" w:rsidRPr="0037278C" w:rsidRDefault="00436ADB" w:rsidP="0037278C">
      <w:pPr>
        <w:tabs>
          <w:tab w:val="left" w:pos="851"/>
        </w:tabs>
        <w:autoSpaceDE w:val="0"/>
        <w:autoSpaceDN w:val="0"/>
        <w:adjustRightInd w:val="0"/>
        <w:rPr>
          <w:sz w:val="18"/>
          <w:szCs w:val="18"/>
        </w:rPr>
      </w:pPr>
      <w:r w:rsidRPr="0037278C">
        <w:rPr>
          <w:sz w:val="18"/>
          <w:szCs w:val="18"/>
        </w:rPr>
        <w:t xml:space="preserve">      </w:t>
      </w:r>
      <w:proofErr w:type="gramStart"/>
      <w:r w:rsidRPr="0037278C">
        <w:rPr>
          <w:sz w:val="18"/>
          <w:szCs w:val="18"/>
        </w:rPr>
        <w:t>« Осуществление</w:t>
      </w:r>
      <w:proofErr w:type="gramEnd"/>
      <w:r w:rsidRPr="0037278C">
        <w:rPr>
          <w:sz w:val="18"/>
          <w:szCs w:val="18"/>
        </w:rPr>
        <w:t xml:space="preserve"> полномочий по составлению списков кандидатов в присяжные заседатели федеральных судов общей юрисдикции в Российской Федерации.»;</w:t>
      </w:r>
    </w:p>
    <w:p w:rsidR="00436ADB" w:rsidRPr="0037278C" w:rsidRDefault="00436ADB" w:rsidP="0037278C">
      <w:pPr>
        <w:autoSpaceDE w:val="0"/>
        <w:autoSpaceDN w:val="0"/>
        <w:adjustRightInd w:val="0"/>
        <w:rPr>
          <w:sz w:val="18"/>
          <w:szCs w:val="18"/>
        </w:rPr>
      </w:pPr>
      <w:r w:rsidRPr="0037278C">
        <w:rPr>
          <w:sz w:val="18"/>
          <w:szCs w:val="18"/>
        </w:rPr>
        <w:t xml:space="preserve">         1.17. Абзац двадцатый первый раздела 2 Подпрограммы «Муниципальное управление» раздела 8 Программы, утвержденной Постановлением, дополнить следующим целевым показателем:</w:t>
      </w:r>
    </w:p>
    <w:p w:rsidR="00436ADB" w:rsidRPr="0037278C" w:rsidRDefault="00436ADB" w:rsidP="0037278C">
      <w:pPr>
        <w:tabs>
          <w:tab w:val="left" w:pos="851"/>
        </w:tabs>
        <w:autoSpaceDE w:val="0"/>
        <w:autoSpaceDN w:val="0"/>
        <w:adjustRightInd w:val="0"/>
        <w:rPr>
          <w:sz w:val="18"/>
          <w:szCs w:val="18"/>
        </w:rPr>
      </w:pPr>
      <w:r w:rsidRPr="0037278C">
        <w:rPr>
          <w:sz w:val="18"/>
          <w:szCs w:val="18"/>
        </w:rPr>
        <w:t xml:space="preserve">      </w:t>
      </w:r>
      <w:proofErr w:type="gramStart"/>
      <w:r w:rsidRPr="0037278C">
        <w:rPr>
          <w:sz w:val="18"/>
          <w:szCs w:val="18"/>
        </w:rPr>
        <w:t>« Осуществление</w:t>
      </w:r>
      <w:proofErr w:type="gramEnd"/>
      <w:r w:rsidRPr="0037278C">
        <w:rPr>
          <w:sz w:val="18"/>
          <w:szCs w:val="18"/>
        </w:rPr>
        <w:t xml:space="preserve"> полномочий по составлению списков кандидатов в присяжные заседатели федеральных судов общей юрисдикции в Российской Федерации.»;</w:t>
      </w:r>
    </w:p>
    <w:p w:rsidR="00436ADB" w:rsidRPr="0037278C" w:rsidRDefault="00436ADB" w:rsidP="0037278C">
      <w:pPr>
        <w:autoSpaceDE w:val="0"/>
        <w:autoSpaceDN w:val="0"/>
        <w:adjustRightInd w:val="0"/>
        <w:rPr>
          <w:sz w:val="18"/>
          <w:szCs w:val="18"/>
        </w:rPr>
      </w:pPr>
      <w:r w:rsidRPr="0037278C">
        <w:rPr>
          <w:sz w:val="18"/>
          <w:szCs w:val="18"/>
        </w:rPr>
        <w:t xml:space="preserve">        1.18. Абзац второй раздела 3 Подпрограммы «Муниципальное управление» раздела 8 Программы, утвержденной Постановлением, дополнить следующим мероприятием:</w:t>
      </w:r>
    </w:p>
    <w:p w:rsidR="00436ADB" w:rsidRPr="0037278C" w:rsidRDefault="00436ADB" w:rsidP="0037278C">
      <w:pPr>
        <w:tabs>
          <w:tab w:val="left" w:pos="851"/>
        </w:tabs>
        <w:autoSpaceDE w:val="0"/>
        <w:autoSpaceDN w:val="0"/>
        <w:adjustRightInd w:val="0"/>
        <w:rPr>
          <w:sz w:val="18"/>
          <w:szCs w:val="18"/>
        </w:rPr>
      </w:pPr>
      <w:r w:rsidRPr="0037278C">
        <w:rPr>
          <w:sz w:val="18"/>
          <w:szCs w:val="18"/>
        </w:rPr>
        <w:t xml:space="preserve">      </w:t>
      </w:r>
      <w:proofErr w:type="gramStart"/>
      <w:r w:rsidRPr="0037278C">
        <w:rPr>
          <w:sz w:val="18"/>
          <w:szCs w:val="18"/>
        </w:rPr>
        <w:t>« Осуществление</w:t>
      </w:r>
      <w:proofErr w:type="gramEnd"/>
      <w:r w:rsidRPr="0037278C">
        <w:rPr>
          <w:sz w:val="18"/>
          <w:szCs w:val="18"/>
        </w:rPr>
        <w:t xml:space="preserve"> полномочий по составлению списков кандидатов в присяжные заседатели федеральных судов общей юрисдикции в Российской Федерации.»;</w:t>
      </w:r>
    </w:p>
    <w:p w:rsidR="00436ADB" w:rsidRPr="0037278C" w:rsidRDefault="00436ADB" w:rsidP="0037278C">
      <w:pPr>
        <w:tabs>
          <w:tab w:val="left" w:pos="851"/>
        </w:tabs>
        <w:autoSpaceDE w:val="0"/>
        <w:autoSpaceDN w:val="0"/>
        <w:adjustRightInd w:val="0"/>
        <w:rPr>
          <w:sz w:val="18"/>
          <w:szCs w:val="18"/>
        </w:rPr>
      </w:pPr>
      <w:r w:rsidRPr="0037278C">
        <w:rPr>
          <w:sz w:val="18"/>
          <w:szCs w:val="18"/>
        </w:rPr>
        <w:t xml:space="preserve">        1.19. В абзаце четвертом раздела 6 Подпрограммы «Муниципальное управление» Программы, утвержденной Постановлением, цифры «113886,3 тыс. рублей» заменить цифрами «133482,4 тыс. рублей»;</w:t>
      </w:r>
    </w:p>
    <w:p w:rsidR="00436ADB" w:rsidRPr="0037278C" w:rsidRDefault="00436ADB" w:rsidP="0037278C">
      <w:pPr>
        <w:autoSpaceDE w:val="0"/>
        <w:autoSpaceDN w:val="0"/>
        <w:adjustRightInd w:val="0"/>
        <w:rPr>
          <w:sz w:val="18"/>
          <w:szCs w:val="18"/>
        </w:rPr>
      </w:pPr>
      <w:r w:rsidRPr="0037278C">
        <w:rPr>
          <w:sz w:val="18"/>
          <w:szCs w:val="18"/>
        </w:rPr>
        <w:t xml:space="preserve">        1.20. Абзац второй раздела 8 Подпрограммы «Муниципальное управление» раздела 8 Программы, утвержденной Постановлением, дополнить следующими критериями:</w:t>
      </w:r>
    </w:p>
    <w:p w:rsidR="00436ADB" w:rsidRPr="0037278C" w:rsidRDefault="00436ADB" w:rsidP="0037278C">
      <w:pPr>
        <w:tabs>
          <w:tab w:val="left" w:pos="851"/>
        </w:tabs>
        <w:autoSpaceDE w:val="0"/>
        <w:autoSpaceDN w:val="0"/>
        <w:adjustRightInd w:val="0"/>
        <w:rPr>
          <w:sz w:val="18"/>
          <w:szCs w:val="18"/>
        </w:rPr>
      </w:pPr>
      <w:r w:rsidRPr="0037278C">
        <w:rPr>
          <w:sz w:val="18"/>
          <w:szCs w:val="18"/>
        </w:rPr>
        <w:t xml:space="preserve">      </w:t>
      </w:r>
      <w:proofErr w:type="gramStart"/>
      <w:r w:rsidRPr="0037278C">
        <w:rPr>
          <w:sz w:val="18"/>
          <w:szCs w:val="18"/>
        </w:rPr>
        <w:t>« Осуществление</w:t>
      </w:r>
      <w:proofErr w:type="gramEnd"/>
      <w:r w:rsidRPr="0037278C">
        <w:rPr>
          <w:sz w:val="18"/>
          <w:szCs w:val="18"/>
        </w:rPr>
        <w:t xml:space="preserve"> полномочий по составлению списков кандидатов в присяжные заседатели федеральных судов общей юрисдикции в Российской Федерации.»;</w:t>
      </w:r>
    </w:p>
    <w:p w:rsidR="00436ADB" w:rsidRPr="0037278C" w:rsidRDefault="00436ADB" w:rsidP="0037278C">
      <w:pPr>
        <w:autoSpaceDE w:val="0"/>
        <w:autoSpaceDN w:val="0"/>
        <w:adjustRightInd w:val="0"/>
        <w:rPr>
          <w:sz w:val="18"/>
          <w:szCs w:val="18"/>
        </w:rPr>
      </w:pPr>
      <w:r w:rsidRPr="0037278C">
        <w:rPr>
          <w:sz w:val="18"/>
          <w:szCs w:val="18"/>
        </w:rPr>
        <w:t xml:space="preserve">         1.21. В паспорте подпрограммы «Управление муниципальным имуществом» Программы, утвержденной Постановлением, строку седьмую изложить в следующей редакции «Срок реализации программы – 2014 – 2021 годы. Программа не имеет строгой разбивки на этапы»;</w:t>
      </w:r>
    </w:p>
    <w:p w:rsidR="00436ADB" w:rsidRPr="0037278C" w:rsidRDefault="00436ADB" w:rsidP="0037278C">
      <w:pPr>
        <w:autoSpaceDE w:val="0"/>
        <w:autoSpaceDN w:val="0"/>
        <w:adjustRightInd w:val="0"/>
        <w:rPr>
          <w:sz w:val="18"/>
          <w:szCs w:val="18"/>
        </w:rPr>
      </w:pPr>
      <w:r w:rsidRPr="0037278C">
        <w:rPr>
          <w:sz w:val="18"/>
          <w:szCs w:val="18"/>
        </w:rPr>
        <w:t xml:space="preserve">          1.22. В паспорте подпрограммы «Управление муниципальным имуществом» Программы, утвержденной Постановлением, строку восьмую изложить в следующей редакции:</w:t>
      </w:r>
    </w:p>
    <w:sectPr w:rsidR="00436ADB" w:rsidRPr="0037278C" w:rsidSect="0024317C">
      <w:pgSz w:w="11906" w:h="16838"/>
      <w:pgMar w:top="1134" w:right="567"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B10" w:rsidRDefault="00A36B10" w:rsidP="000663F8">
      <w:pPr>
        <w:spacing w:line="240" w:lineRule="auto"/>
      </w:pPr>
      <w:r>
        <w:separator/>
      </w:r>
    </w:p>
  </w:endnote>
  <w:endnote w:type="continuationSeparator" w:id="0">
    <w:p w:rsidR="00A36B10" w:rsidRDefault="00A36B10"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436ADB" w:rsidRDefault="00436ADB">
        <w:pPr>
          <w:pStyle w:val="ac"/>
          <w:jc w:val="center"/>
        </w:pPr>
        <w:r>
          <w:fldChar w:fldCharType="begin"/>
        </w:r>
        <w:r>
          <w:instrText>PAGE   \* MERGEFORMAT</w:instrText>
        </w:r>
        <w:r>
          <w:fldChar w:fldCharType="separate"/>
        </w:r>
        <w:r w:rsidR="0037278C" w:rsidRPr="0037278C">
          <w:rPr>
            <w:noProof/>
            <w:lang w:val="ru-RU"/>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DB" w:rsidRDefault="00436ADB">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B10" w:rsidRDefault="00A36B10" w:rsidP="000663F8">
      <w:pPr>
        <w:spacing w:line="240" w:lineRule="auto"/>
      </w:pPr>
      <w:r>
        <w:separator/>
      </w:r>
    </w:p>
  </w:footnote>
  <w:footnote w:type="continuationSeparator" w:id="0">
    <w:p w:rsidR="00A36B10" w:rsidRDefault="00A36B10"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DB" w:rsidRDefault="00436ADB"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DB" w:rsidRDefault="00436ADB" w:rsidP="00382F85">
    <w:pPr>
      <w:pStyle w:val="aa"/>
      <w:ind w:left="419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DB" w:rsidRDefault="00436ADB" w:rsidP="00436ADB">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4706CA8"/>
    <w:lvl w:ilvl="0">
      <w:numFmt w:val="bullet"/>
      <w:lvlText w:val="*"/>
      <w:lvlJc w:val="left"/>
    </w:lvl>
  </w:abstractNum>
  <w:abstractNum w:abstractNumId="1">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4">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2">
    <w:nsid w:val="02301B60"/>
    <w:multiLevelType w:val="multilevel"/>
    <w:tmpl w:val="B4F6B73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0903776B"/>
    <w:multiLevelType w:val="hybridMultilevel"/>
    <w:tmpl w:val="FF946EB0"/>
    <w:lvl w:ilvl="0" w:tplc="E57EAE7A">
      <w:start w:val="5"/>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3207"/>
        </w:tabs>
        <w:ind w:left="3207" w:hanging="360"/>
      </w:pPr>
    </w:lvl>
    <w:lvl w:ilvl="2" w:tplc="0419001B" w:tentative="1">
      <w:start w:val="1"/>
      <w:numFmt w:val="lowerRoman"/>
      <w:lvlText w:val="%3."/>
      <w:lvlJc w:val="right"/>
      <w:pPr>
        <w:tabs>
          <w:tab w:val="num" w:pos="3927"/>
        </w:tabs>
        <w:ind w:left="3927" w:hanging="180"/>
      </w:pPr>
    </w:lvl>
    <w:lvl w:ilvl="3" w:tplc="0419000F" w:tentative="1">
      <w:start w:val="1"/>
      <w:numFmt w:val="decimal"/>
      <w:lvlText w:val="%4."/>
      <w:lvlJc w:val="left"/>
      <w:pPr>
        <w:tabs>
          <w:tab w:val="num" w:pos="4647"/>
        </w:tabs>
        <w:ind w:left="4647" w:hanging="360"/>
      </w:pPr>
    </w:lvl>
    <w:lvl w:ilvl="4" w:tplc="04190019" w:tentative="1">
      <w:start w:val="1"/>
      <w:numFmt w:val="lowerLetter"/>
      <w:lvlText w:val="%5."/>
      <w:lvlJc w:val="left"/>
      <w:pPr>
        <w:tabs>
          <w:tab w:val="num" w:pos="5367"/>
        </w:tabs>
        <w:ind w:left="5367" w:hanging="360"/>
      </w:pPr>
    </w:lvl>
    <w:lvl w:ilvl="5" w:tplc="0419001B" w:tentative="1">
      <w:start w:val="1"/>
      <w:numFmt w:val="lowerRoman"/>
      <w:lvlText w:val="%6."/>
      <w:lvlJc w:val="right"/>
      <w:pPr>
        <w:tabs>
          <w:tab w:val="num" w:pos="6087"/>
        </w:tabs>
        <w:ind w:left="6087" w:hanging="180"/>
      </w:pPr>
    </w:lvl>
    <w:lvl w:ilvl="6" w:tplc="0419000F" w:tentative="1">
      <w:start w:val="1"/>
      <w:numFmt w:val="decimal"/>
      <w:lvlText w:val="%7."/>
      <w:lvlJc w:val="left"/>
      <w:pPr>
        <w:tabs>
          <w:tab w:val="num" w:pos="6807"/>
        </w:tabs>
        <w:ind w:left="6807" w:hanging="360"/>
      </w:pPr>
    </w:lvl>
    <w:lvl w:ilvl="7" w:tplc="04190019" w:tentative="1">
      <w:start w:val="1"/>
      <w:numFmt w:val="lowerLetter"/>
      <w:lvlText w:val="%8."/>
      <w:lvlJc w:val="left"/>
      <w:pPr>
        <w:tabs>
          <w:tab w:val="num" w:pos="7527"/>
        </w:tabs>
        <w:ind w:left="7527" w:hanging="360"/>
      </w:pPr>
    </w:lvl>
    <w:lvl w:ilvl="8" w:tplc="0419001B" w:tentative="1">
      <w:start w:val="1"/>
      <w:numFmt w:val="lowerRoman"/>
      <w:lvlText w:val="%9."/>
      <w:lvlJc w:val="right"/>
      <w:pPr>
        <w:tabs>
          <w:tab w:val="num" w:pos="8247"/>
        </w:tabs>
        <w:ind w:left="8247" w:hanging="180"/>
      </w:pPr>
    </w:lvl>
  </w:abstractNum>
  <w:abstractNum w:abstractNumId="14">
    <w:nsid w:val="0A3007AF"/>
    <w:multiLevelType w:val="hybridMultilevel"/>
    <w:tmpl w:val="BE1233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0DF35A2B"/>
    <w:multiLevelType w:val="hybridMultilevel"/>
    <w:tmpl w:val="89B2E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5336C3"/>
    <w:multiLevelType w:val="hybridMultilevel"/>
    <w:tmpl w:val="EAEC1886"/>
    <w:lvl w:ilvl="0" w:tplc="0419000F">
      <w:start w:val="3"/>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BF71D1"/>
    <w:multiLevelType w:val="multilevel"/>
    <w:tmpl w:val="874ABFD6"/>
    <w:lvl w:ilvl="0">
      <w:start w:val="1"/>
      <w:numFmt w:val="decimal"/>
      <w:lvlText w:val="%1."/>
      <w:lvlJc w:val="left"/>
      <w:pPr>
        <w:ind w:left="1129"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163C4050"/>
    <w:multiLevelType w:val="hybridMultilevel"/>
    <w:tmpl w:val="DD885F58"/>
    <w:lvl w:ilvl="0" w:tplc="982441D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F8A3095"/>
    <w:multiLevelType w:val="hybridMultilevel"/>
    <w:tmpl w:val="9EE8AEAC"/>
    <w:lvl w:ilvl="0" w:tplc="0419000F">
      <w:start w:val="6"/>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0">
    <w:nsid w:val="383D325A"/>
    <w:multiLevelType w:val="hybridMultilevel"/>
    <w:tmpl w:val="9776F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C23ACE"/>
    <w:multiLevelType w:val="hybridMultilevel"/>
    <w:tmpl w:val="CEDC8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DF61C0"/>
    <w:multiLevelType w:val="hybridMultilevel"/>
    <w:tmpl w:val="B0763B50"/>
    <w:lvl w:ilvl="0" w:tplc="3466A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AA14C0E"/>
    <w:multiLevelType w:val="hybridMultilevel"/>
    <w:tmpl w:val="FBC44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245A9B"/>
    <w:multiLevelType w:val="hybridMultilevel"/>
    <w:tmpl w:val="F37C6C46"/>
    <w:lvl w:ilvl="0" w:tplc="05060B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DB25E15"/>
    <w:multiLevelType w:val="hybridMultilevel"/>
    <w:tmpl w:val="3364E68E"/>
    <w:lvl w:ilvl="0" w:tplc="982441DE">
      <w:start w:val="1"/>
      <w:numFmt w:val="bullet"/>
      <w:lvlText w:val="–"/>
      <w:lvlJc w:val="left"/>
      <w:pPr>
        <w:ind w:left="663" w:hanging="360"/>
      </w:pPr>
      <w:rPr>
        <w:rFonts w:ascii="Times New Roman" w:hAnsi="Times New Roman" w:hint="default"/>
      </w:rPr>
    </w:lvl>
    <w:lvl w:ilvl="1" w:tplc="04190003">
      <w:start w:val="1"/>
      <w:numFmt w:val="bullet"/>
      <w:lvlText w:val="o"/>
      <w:lvlJc w:val="left"/>
      <w:pPr>
        <w:ind w:left="1383" w:hanging="360"/>
      </w:pPr>
      <w:rPr>
        <w:rFonts w:ascii="Courier New" w:hAnsi="Courier New" w:hint="default"/>
      </w:rPr>
    </w:lvl>
    <w:lvl w:ilvl="2" w:tplc="04190005">
      <w:start w:val="1"/>
      <w:numFmt w:val="bullet"/>
      <w:lvlText w:val=""/>
      <w:lvlJc w:val="left"/>
      <w:pPr>
        <w:ind w:left="2103" w:hanging="360"/>
      </w:pPr>
      <w:rPr>
        <w:rFonts w:ascii="Wingdings" w:hAnsi="Wingdings" w:hint="default"/>
      </w:rPr>
    </w:lvl>
    <w:lvl w:ilvl="3" w:tplc="04190001">
      <w:start w:val="1"/>
      <w:numFmt w:val="bullet"/>
      <w:lvlText w:val=""/>
      <w:lvlJc w:val="left"/>
      <w:pPr>
        <w:ind w:left="2823" w:hanging="360"/>
      </w:pPr>
      <w:rPr>
        <w:rFonts w:ascii="Symbol" w:hAnsi="Symbol" w:hint="default"/>
      </w:rPr>
    </w:lvl>
    <w:lvl w:ilvl="4" w:tplc="04190003">
      <w:start w:val="1"/>
      <w:numFmt w:val="bullet"/>
      <w:lvlText w:val="o"/>
      <w:lvlJc w:val="left"/>
      <w:pPr>
        <w:ind w:left="3543" w:hanging="360"/>
      </w:pPr>
      <w:rPr>
        <w:rFonts w:ascii="Courier New" w:hAnsi="Courier New" w:hint="default"/>
      </w:rPr>
    </w:lvl>
    <w:lvl w:ilvl="5" w:tplc="04190005">
      <w:start w:val="1"/>
      <w:numFmt w:val="bullet"/>
      <w:lvlText w:val=""/>
      <w:lvlJc w:val="left"/>
      <w:pPr>
        <w:ind w:left="4263" w:hanging="360"/>
      </w:pPr>
      <w:rPr>
        <w:rFonts w:ascii="Wingdings" w:hAnsi="Wingdings" w:hint="default"/>
      </w:rPr>
    </w:lvl>
    <w:lvl w:ilvl="6" w:tplc="04190001">
      <w:start w:val="1"/>
      <w:numFmt w:val="bullet"/>
      <w:lvlText w:val=""/>
      <w:lvlJc w:val="left"/>
      <w:pPr>
        <w:ind w:left="4983" w:hanging="360"/>
      </w:pPr>
      <w:rPr>
        <w:rFonts w:ascii="Symbol" w:hAnsi="Symbol" w:hint="default"/>
      </w:rPr>
    </w:lvl>
    <w:lvl w:ilvl="7" w:tplc="04190003">
      <w:start w:val="1"/>
      <w:numFmt w:val="bullet"/>
      <w:lvlText w:val="o"/>
      <w:lvlJc w:val="left"/>
      <w:pPr>
        <w:ind w:left="5703" w:hanging="360"/>
      </w:pPr>
      <w:rPr>
        <w:rFonts w:ascii="Courier New" w:hAnsi="Courier New" w:hint="default"/>
      </w:rPr>
    </w:lvl>
    <w:lvl w:ilvl="8" w:tplc="04190005">
      <w:start w:val="1"/>
      <w:numFmt w:val="bullet"/>
      <w:lvlText w:val=""/>
      <w:lvlJc w:val="left"/>
      <w:pPr>
        <w:ind w:left="6423" w:hanging="360"/>
      </w:pPr>
      <w:rPr>
        <w:rFonts w:ascii="Wingdings" w:hAnsi="Wingdings" w:hint="default"/>
      </w:rPr>
    </w:lvl>
  </w:abstractNum>
  <w:abstractNum w:abstractNumId="27">
    <w:nsid w:val="531E676C"/>
    <w:multiLevelType w:val="hybridMultilevel"/>
    <w:tmpl w:val="088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C840E3"/>
    <w:multiLevelType w:val="hybridMultilevel"/>
    <w:tmpl w:val="FB081C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EFF2A7E"/>
    <w:multiLevelType w:val="hybridMultilevel"/>
    <w:tmpl w:val="A1C0CF7E"/>
    <w:lvl w:ilvl="0" w:tplc="43D0006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6194413D"/>
    <w:multiLevelType w:val="hybridMultilevel"/>
    <w:tmpl w:val="732E36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354602"/>
    <w:multiLevelType w:val="hybridMultilevel"/>
    <w:tmpl w:val="42D2C360"/>
    <w:lvl w:ilvl="0" w:tplc="C5CCC9EE">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6ADD6A54"/>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E7C55CB"/>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EDC4BD9"/>
    <w:multiLevelType w:val="hybridMultilevel"/>
    <w:tmpl w:val="9BEC11C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207227"/>
    <w:multiLevelType w:val="hybridMultilevel"/>
    <w:tmpl w:val="40DA7E10"/>
    <w:lvl w:ilvl="0" w:tplc="3B187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0121E2"/>
    <w:multiLevelType w:val="hybridMultilevel"/>
    <w:tmpl w:val="0BFADB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766D0155"/>
    <w:multiLevelType w:val="hybridMultilevel"/>
    <w:tmpl w:val="1C0A21E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C81B63"/>
    <w:multiLevelType w:val="multilevel"/>
    <w:tmpl w:val="BF34D7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3"/>
  </w:num>
  <w:num w:numId="3">
    <w:abstractNumId w:val="21"/>
  </w:num>
  <w:num w:numId="4">
    <w:abstractNumId w:val="38"/>
  </w:num>
  <w:num w:numId="5">
    <w:abstractNumId w:val="40"/>
  </w:num>
  <w:num w:numId="6">
    <w:abstractNumId w:val="41"/>
  </w:num>
  <w:num w:numId="7">
    <w:abstractNumId w:val="32"/>
  </w:num>
  <w:num w:numId="8">
    <w:abstractNumId w:val="12"/>
  </w:num>
  <w:num w:numId="9">
    <w:abstractNumId w:val="2"/>
  </w:num>
  <w:num w:numId="10">
    <w:abstractNumId w:val="4"/>
  </w:num>
  <w:num w:numId="11">
    <w:abstractNumId w:val="39"/>
  </w:num>
  <w:num w:numId="12">
    <w:abstractNumId w:val="16"/>
  </w:num>
  <w:num w:numId="13">
    <w:abstractNumId w:val="13"/>
  </w:num>
  <w:num w:numId="14">
    <w:abstractNumId w:val="35"/>
  </w:num>
  <w:num w:numId="15">
    <w:abstractNumId w:val="18"/>
  </w:num>
  <w:num w:numId="16">
    <w:abstractNumId w:val="26"/>
  </w:num>
  <w:num w:numId="17">
    <w:abstractNumId w:val="14"/>
  </w:num>
  <w:num w:numId="18">
    <w:abstractNumId w:val="19"/>
  </w:num>
  <w:num w:numId="19">
    <w:abstractNumId w:val="27"/>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0"/>
    <w:lvlOverride w:ilvl="0">
      <w:lvl w:ilvl="0">
        <w:numFmt w:val="bullet"/>
        <w:lvlText w:val="-"/>
        <w:legacy w:legacy="1" w:legacySpace="0" w:legacyIndent="144"/>
        <w:lvlJc w:val="left"/>
        <w:rPr>
          <w:rFonts w:ascii="Times New Roman" w:hAnsi="Times New Roman" w:hint="default"/>
        </w:rPr>
      </w:lvl>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6"/>
  </w:num>
  <w:num w:numId="25">
    <w:abstractNumId w:val="25"/>
  </w:num>
  <w:num w:numId="26">
    <w:abstractNumId w:val="31"/>
  </w:num>
  <w:num w:numId="27">
    <w:abstractNumId w:val="28"/>
  </w:num>
  <w:num w:numId="28">
    <w:abstractNumId w:val="29"/>
  </w:num>
  <w:num w:numId="29">
    <w:abstractNumId w:val="37"/>
  </w:num>
  <w:num w:numId="30">
    <w:abstractNumId w:val="20"/>
  </w:num>
  <w:num w:numId="31">
    <w:abstractNumId w:val="30"/>
  </w:num>
  <w:num w:numId="32">
    <w:abstractNumId w:val="15"/>
  </w:num>
  <w:num w:numId="33">
    <w:abstractNumId w:val="22"/>
  </w:num>
  <w:num w:numId="34">
    <w:abstractNumId w:val="34"/>
  </w:num>
  <w:num w:numId="35">
    <w:abstractNumId w:val="24"/>
  </w:num>
  <w:num w:numId="36">
    <w:abstractNumId w:val="33"/>
  </w:num>
  <w:num w:numId="3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2721"/>
    <w:rsid w:val="00002CF1"/>
    <w:rsid w:val="00003C62"/>
    <w:rsid w:val="00006B33"/>
    <w:rsid w:val="000075BE"/>
    <w:rsid w:val="00007804"/>
    <w:rsid w:val="00013796"/>
    <w:rsid w:val="00013AE5"/>
    <w:rsid w:val="00015435"/>
    <w:rsid w:val="000158C4"/>
    <w:rsid w:val="00022BD9"/>
    <w:rsid w:val="00022C4B"/>
    <w:rsid w:val="00023173"/>
    <w:rsid w:val="00024FE4"/>
    <w:rsid w:val="00025175"/>
    <w:rsid w:val="00031112"/>
    <w:rsid w:val="000313CF"/>
    <w:rsid w:val="0003151E"/>
    <w:rsid w:val="00033136"/>
    <w:rsid w:val="00033791"/>
    <w:rsid w:val="00033980"/>
    <w:rsid w:val="0003403F"/>
    <w:rsid w:val="0003427A"/>
    <w:rsid w:val="0004039E"/>
    <w:rsid w:val="000415F8"/>
    <w:rsid w:val="000441F2"/>
    <w:rsid w:val="00045899"/>
    <w:rsid w:val="00045ACF"/>
    <w:rsid w:val="000465A8"/>
    <w:rsid w:val="00046B28"/>
    <w:rsid w:val="000471AC"/>
    <w:rsid w:val="000476C4"/>
    <w:rsid w:val="0005035D"/>
    <w:rsid w:val="00050E72"/>
    <w:rsid w:val="00051345"/>
    <w:rsid w:val="00051676"/>
    <w:rsid w:val="000522FE"/>
    <w:rsid w:val="00052975"/>
    <w:rsid w:val="000542F0"/>
    <w:rsid w:val="00054A29"/>
    <w:rsid w:val="0005596F"/>
    <w:rsid w:val="00057160"/>
    <w:rsid w:val="000617BE"/>
    <w:rsid w:val="00061CD5"/>
    <w:rsid w:val="000641B4"/>
    <w:rsid w:val="00065C12"/>
    <w:rsid w:val="000663F8"/>
    <w:rsid w:val="000665AB"/>
    <w:rsid w:val="00066A2E"/>
    <w:rsid w:val="0006775F"/>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3470"/>
    <w:rsid w:val="0008443A"/>
    <w:rsid w:val="0009039D"/>
    <w:rsid w:val="00091C14"/>
    <w:rsid w:val="00092B31"/>
    <w:rsid w:val="00093006"/>
    <w:rsid w:val="00093199"/>
    <w:rsid w:val="000946F3"/>
    <w:rsid w:val="00094851"/>
    <w:rsid w:val="00095447"/>
    <w:rsid w:val="00097AE6"/>
    <w:rsid w:val="000A0520"/>
    <w:rsid w:val="000A31A9"/>
    <w:rsid w:val="000A5B9E"/>
    <w:rsid w:val="000A7355"/>
    <w:rsid w:val="000B17F3"/>
    <w:rsid w:val="000B2FF9"/>
    <w:rsid w:val="000B3710"/>
    <w:rsid w:val="000B388A"/>
    <w:rsid w:val="000B5215"/>
    <w:rsid w:val="000B7E25"/>
    <w:rsid w:val="000C065A"/>
    <w:rsid w:val="000C1296"/>
    <w:rsid w:val="000C13E0"/>
    <w:rsid w:val="000C3B5E"/>
    <w:rsid w:val="000C63B9"/>
    <w:rsid w:val="000C6CC9"/>
    <w:rsid w:val="000C7C1B"/>
    <w:rsid w:val="000D48E0"/>
    <w:rsid w:val="000D6DC0"/>
    <w:rsid w:val="000E07E2"/>
    <w:rsid w:val="000E0A25"/>
    <w:rsid w:val="000E1FF6"/>
    <w:rsid w:val="000E286E"/>
    <w:rsid w:val="000E3433"/>
    <w:rsid w:val="000E371A"/>
    <w:rsid w:val="000E4160"/>
    <w:rsid w:val="000E4792"/>
    <w:rsid w:val="000E7940"/>
    <w:rsid w:val="000E7C80"/>
    <w:rsid w:val="000F205C"/>
    <w:rsid w:val="000F4A4B"/>
    <w:rsid w:val="000F5CAC"/>
    <w:rsid w:val="000F6502"/>
    <w:rsid w:val="000F7BC9"/>
    <w:rsid w:val="001002D1"/>
    <w:rsid w:val="00100CFF"/>
    <w:rsid w:val="00102F83"/>
    <w:rsid w:val="001033DC"/>
    <w:rsid w:val="00104970"/>
    <w:rsid w:val="00106001"/>
    <w:rsid w:val="00112305"/>
    <w:rsid w:val="00112980"/>
    <w:rsid w:val="00112D3A"/>
    <w:rsid w:val="00113085"/>
    <w:rsid w:val="001149E3"/>
    <w:rsid w:val="0011556B"/>
    <w:rsid w:val="00115AAE"/>
    <w:rsid w:val="00116557"/>
    <w:rsid w:val="001209F6"/>
    <w:rsid w:val="00122ED7"/>
    <w:rsid w:val="00123268"/>
    <w:rsid w:val="0013029B"/>
    <w:rsid w:val="0013161D"/>
    <w:rsid w:val="00134F98"/>
    <w:rsid w:val="0013644C"/>
    <w:rsid w:val="00137A34"/>
    <w:rsid w:val="00140F2C"/>
    <w:rsid w:val="001426A3"/>
    <w:rsid w:val="00142742"/>
    <w:rsid w:val="001452DB"/>
    <w:rsid w:val="00145406"/>
    <w:rsid w:val="00145985"/>
    <w:rsid w:val="00145CA0"/>
    <w:rsid w:val="00145D38"/>
    <w:rsid w:val="00147666"/>
    <w:rsid w:val="0015163B"/>
    <w:rsid w:val="00153A0B"/>
    <w:rsid w:val="00155CB9"/>
    <w:rsid w:val="0015702A"/>
    <w:rsid w:val="001572E5"/>
    <w:rsid w:val="00157E6A"/>
    <w:rsid w:val="00160276"/>
    <w:rsid w:val="00160390"/>
    <w:rsid w:val="001626BF"/>
    <w:rsid w:val="00162D56"/>
    <w:rsid w:val="001637A9"/>
    <w:rsid w:val="001637DE"/>
    <w:rsid w:val="001642B5"/>
    <w:rsid w:val="00165629"/>
    <w:rsid w:val="00165787"/>
    <w:rsid w:val="001657CF"/>
    <w:rsid w:val="00165C7A"/>
    <w:rsid w:val="001706C9"/>
    <w:rsid w:val="00170EF8"/>
    <w:rsid w:val="00172838"/>
    <w:rsid w:val="00174AD7"/>
    <w:rsid w:val="00174E19"/>
    <w:rsid w:val="00181B02"/>
    <w:rsid w:val="0018265B"/>
    <w:rsid w:val="001829C3"/>
    <w:rsid w:val="00185AB8"/>
    <w:rsid w:val="00186FDC"/>
    <w:rsid w:val="00187018"/>
    <w:rsid w:val="00187BCF"/>
    <w:rsid w:val="0019061F"/>
    <w:rsid w:val="00191630"/>
    <w:rsid w:val="00195F4E"/>
    <w:rsid w:val="00197FB8"/>
    <w:rsid w:val="001A1639"/>
    <w:rsid w:val="001A279D"/>
    <w:rsid w:val="001A362D"/>
    <w:rsid w:val="001A3A6D"/>
    <w:rsid w:val="001A512C"/>
    <w:rsid w:val="001A5463"/>
    <w:rsid w:val="001A6409"/>
    <w:rsid w:val="001A7A7D"/>
    <w:rsid w:val="001A7BA5"/>
    <w:rsid w:val="001B08C3"/>
    <w:rsid w:val="001B2438"/>
    <w:rsid w:val="001B3D4F"/>
    <w:rsid w:val="001B47D2"/>
    <w:rsid w:val="001B4F7A"/>
    <w:rsid w:val="001B70ED"/>
    <w:rsid w:val="001B79A3"/>
    <w:rsid w:val="001C0041"/>
    <w:rsid w:val="001C10EB"/>
    <w:rsid w:val="001C1F7D"/>
    <w:rsid w:val="001C53A3"/>
    <w:rsid w:val="001C5B10"/>
    <w:rsid w:val="001D03FC"/>
    <w:rsid w:val="001D0587"/>
    <w:rsid w:val="001D2C34"/>
    <w:rsid w:val="001D53B6"/>
    <w:rsid w:val="001D5615"/>
    <w:rsid w:val="001D56E3"/>
    <w:rsid w:val="001D5AE7"/>
    <w:rsid w:val="001D6B42"/>
    <w:rsid w:val="001D74F3"/>
    <w:rsid w:val="001E0FF5"/>
    <w:rsid w:val="001E2BB7"/>
    <w:rsid w:val="001E484E"/>
    <w:rsid w:val="001F25A5"/>
    <w:rsid w:val="001F283F"/>
    <w:rsid w:val="001F3D2D"/>
    <w:rsid w:val="001F5AD5"/>
    <w:rsid w:val="001F6840"/>
    <w:rsid w:val="002008D9"/>
    <w:rsid w:val="0020143C"/>
    <w:rsid w:val="002025F1"/>
    <w:rsid w:val="00207342"/>
    <w:rsid w:val="002078BE"/>
    <w:rsid w:val="00212E47"/>
    <w:rsid w:val="002136C8"/>
    <w:rsid w:val="002151CE"/>
    <w:rsid w:val="00217866"/>
    <w:rsid w:val="002179AF"/>
    <w:rsid w:val="00220219"/>
    <w:rsid w:val="00221E34"/>
    <w:rsid w:val="00222715"/>
    <w:rsid w:val="00222CD9"/>
    <w:rsid w:val="002253B9"/>
    <w:rsid w:val="00226305"/>
    <w:rsid w:val="00230632"/>
    <w:rsid w:val="00230766"/>
    <w:rsid w:val="00232027"/>
    <w:rsid w:val="00232BF1"/>
    <w:rsid w:val="00233727"/>
    <w:rsid w:val="00233D2B"/>
    <w:rsid w:val="00234CEF"/>
    <w:rsid w:val="0023519A"/>
    <w:rsid w:val="00236BFD"/>
    <w:rsid w:val="00240940"/>
    <w:rsid w:val="0024253D"/>
    <w:rsid w:val="0024317C"/>
    <w:rsid w:val="00243244"/>
    <w:rsid w:val="00247553"/>
    <w:rsid w:val="00252A3D"/>
    <w:rsid w:val="0025367C"/>
    <w:rsid w:val="00254C57"/>
    <w:rsid w:val="002574F4"/>
    <w:rsid w:val="0026455F"/>
    <w:rsid w:val="00265532"/>
    <w:rsid w:val="00266C32"/>
    <w:rsid w:val="002676FE"/>
    <w:rsid w:val="002678B8"/>
    <w:rsid w:val="0027063F"/>
    <w:rsid w:val="00274A9B"/>
    <w:rsid w:val="00275C38"/>
    <w:rsid w:val="00280DBF"/>
    <w:rsid w:val="002814B8"/>
    <w:rsid w:val="002819BD"/>
    <w:rsid w:val="00281E2C"/>
    <w:rsid w:val="0028204C"/>
    <w:rsid w:val="0028279A"/>
    <w:rsid w:val="00284368"/>
    <w:rsid w:val="00284CA1"/>
    <w:rsid w:val="00285E04"/>
    <w:rsid w:val="00286EB0"/>
    <w:rsid w:val="00287E28"/>
    <w:rsid w:val="00292D2D"/>
    <w:rsid w:val="002939B7"/>
    <w:rsid w:val="00294A4C"/>
    <w:rsid w:val="00295A70"/>
    <w:rsid w:val="00295C52"/>
    <w:rsid w:val="002A3302"/>
    <w:rsid w:val="002A7049"/>
    <w:rsid w:val="002A7698"/>
    <w:rsid w:val="002A7D95"/>
    <w:rsid w:val="002B197B"/>
    <w:rsid w:val="002B2E13"/>
    <w:rsid w:val="002B4B25"/>
    <w:rsid w:val="002B5547"/>
    <w:rsid w:val="002B5D07"/>
    <w:rsid w:val="002B6B90"/>
    <w:rsid w:val="002B7518"/>
    <w:rsid w:val="002C0552"/>
    <w:rsid w:val="002C1A82"/>
    <w:rsid w:val="002C2774"/>
    <w:rsid w:val="002C2801"/>
    <w:rsid w:val="002C2B73"/>
    <w:rsid w:val="002C79C1"/>
    <w:rsid w:val="002D03F1"/>
    <w:rsid w:val="002D04E0"/>
    <w:rsid w:val="002D0AC0"/>
    <w:rsid w:val="002D1B80"/>
    <w:rsid w:val="002D6765"/>
    <w:rsid w:val="002E0035"/>
    <w:rsid w:val="002E21C7"/>
    <w:rsid w:val="002E3E2D"/>
    <w:rsid w:val="002E522D"/>
    <w:rsid w:val="002E5D5F"/>
    <w:rsid w:val="002E6C5D"/>
    <w:rsid w:val="002E75D6"/>
    <w:rsid w:val="002F0750"/>
    <w:rsid w:val="002F0CDA"/>
    <w:rsid w:val="002F5F7E"/>
    <w:rsid w:val="002F5FA6"/>
    <w:rsid w:val="002F7184"/>
    <w:rsid w:val="00300662"/>
    <w:rsid w:val="00300747"/>
    <w:rsid w:val="00300AA4"/>
    <w:rsid w:val="00305C18"/>
    <w:rsid w:val="0030746E"/>
    <w:rsid w:val="0031197B"/>
    <w:rsid w:val="00311DC1"/>
    <w:rsid w:val="00313E6F"/>
    <w:rsid w:val="003141D1"/>
    <w:rsid w:val="0032168D"/>
    <w:rsid w:val="00321D06"/>
    <w:rsid w:val="003243B8"/>
    <w:rsid w:val="003247E6"/>
    <w:rsid w:val="003255D0"/>
    <w:rsid w:val="00325BC2"/>
    <w:rsid w:val="00326570"/>
    <w:rsid w:val="00326CDD"/>
    <w:rsid w:val="00330E16"/>
    <w:rsid w:val="00330FE3"/>
    <w:rsid w:val="00331CC3"/>
    <w:rsid w:val="00332557"/>
    <w:rsid w:val="003339C7"/>
    <w:rsid w:val="00341E35"/>
    <w:rsid w:val="00345A88"/>
    <w:rsid w:val="003509C0"/>
    <w:rsid w:val="00352BD8"/>
    <w:rsid w:val="00354A17"/>
    <w:rsid w:val="00354FD7"/>
    <w:rsid w:val="00355316"/>
    <w:rsid w:val="00356BA2"/>
    <w:rsid w:val="00356C4C"/>
    <w:rsid w:val="003577F2"/>
    <w:rsid w:val="00361E38"/>
    <w:rsid w:val="00362403"/>
    <w:rsid w:val="0036331C"/>
    <w:rsid w:val="00365803"/>
    <w:rsid w:val="0036624B"/>
    <w:rsid w:val="00371B70"/>
    <w:rsid w:val="00371BB3"/>
    <w:rsid w:val="003720B9"/>
    <w:rsid w:val="0037278C"/>
    <w:rsid w:val="00373394"/>
    <w:rsid w:val="00374920"/>
    <w:rsid w:val="0037693C"/>
    <w:rsid w:val="00376C82"/>
    <w:rsid w:val="00376F41"/>
    <w:rsid w:val="0038011E"/>
    <w:rsid w:val="003811C3"/>
    <w:rsid w:val="00382F85"/>
    <w:rsid w:val="00383D45"/>
    <w:rsid w:val="003858DA"/>
    <w:rsid w:val="003860C0"/>
    <w:rsid w:val="00386473"/>
    <w:rsid w:val="003916B9"/>
    <w:rsid w:val="00391CC0"/>
    <w:rsid w:val="003921BF"/>
    <w:rsid w:val="00392746"/>
    <w:rsid w:val="00393D6D"/>
    <w:rsid w:val="003949DD"/>
    <w:rsid w:val="00395004"/>
    <w:rsid w:val="0039785B"/>
    <w:rsid w:val="003A0DEB"/>
    <w:rsid w:val="003A203F"/>
    <w:rsid w:val="003A39E4"/>
    <w:rsid w:val="003A3B27"/>
    <w:rsid w:val="003A40F5"/>
    <w:rsid w:val="003A4E80"/>
    <w:rsid w:val="003A79E2"/>
    <w:rsid w:val="003A7A36"/>
    <w:rsid w:val="003B2AD9"/>
    <w:rsid w:val="003B4924"/>
    <w:rsid w:val="003B59BE"/>
    <w:rsid w:val="003B7C5B"/>
    <w:rsid w:val="003C0074"/>
    <w:rsid w:val="003C01C9"/>
    <w:rsid w:val="003C22C1"/>
    <w:rsid w:val="003C3215"/>
    <w:rsid w:val="003C329F"/>
    <w:rsid w:val="003C4A6E"/>
    <w:rsid w:val="003C518F"/>
    <w:rsid w:val="003C7037"/>
    <w:rsid w:val="003C71D0"/>
    <w:rsid w:val="003C776F"/>
    <w:rsid w:val="003C7ADD"/>
    <w:rsid w:val="003D199D"/>
    <w:rsid w:val="003D4662"/>
    <w:rsid w:val="003D5AAA"/>
    <w:rsid w:val="003D5AE0"/>
    <w:rsid w:val="003E010F"/>
    <w:rsid w:val="003E071E"/>
    <w:rsid w:val="003E1D93"/>
    <w:rsid w:val="003E24DE"/>
    <w:rsid w:val="003E28C2"/>
    <w:rsid w:val="003E2E37"/>
    <w:rsid w:val="003E2EA8"/>
    <w:rsid w:val="003E5C65"/>
    <w:rsid w:val="003E65AB"/>
    <w:rsid w:val="003E7CA9"/>
    <w:rsid w:val="003F12F1"/>
    <w:rsid w:val="003F25E0"/>
    <w:rsid w:val="003F390B"/>
    <w:rsid w:val="003F4FE9"/>
    <w:rsid w:val="003F6A7F"/>
    <w:rsid w:val="003F6DED"/>
    <w:rsid w:val="00400F3E"/>
    <w:rsid w:val="00401CD1"/>
    <w:rsid w:val="00401E34"/>
    <w:rsid w:val="004040B5"/>
    <w:rsid w:val="00404255"/>
    <w:rsid w:val="004077E7"/>
    <w:rsid w:val="00407D59"/>
    <w:rsid w:val="00407E5E"/>
    <w:rsid w:val="00411570"/>
    <w:rsid w:val="00411700"/>
    <w:rsid w:val="00411D8D"/>
    <w:rsid w:val="00412B58"/>
    <w:rsid w:val="00412BBE"/>
    <w:rsid w:val="004143AB"/>
    <w:rsid w:val="00415527"/>
    <w:rsid w:val="0041598F"/>
    <w:rsid w:val="0041652E"/>
    <w:rsid w:val="00416ACB"/>
    <w:rsid w:val="00416DD6"/>
    <w:rsid w:val="00421BDE"/>
    <w:rsid w:val="00421EEF"/>
    <w:rsid w:val="00422AFE"/>
    <w:rsid w:val="00426CEC"/>
    <w:rsid w:val="0042793E"/>
    <w:rsid w:val="00427C42"/>
    <w:rsid w:val="00430B55"/>
    <w:rsid w:val="00431F25"/>
    <w:rsid w:val="0043282F"/>
    <w:rsid w:val="00435700"/>
    <w:rsid w:val="00436ADB"/>
    <w:rsid w:val="00444AAF"/>
    <w:rsid w:val="00444E09"/>
    <w:rsid w:val="00446375"/>
    <w:rsid w:val="00451EA6"/>
    <w:rsid w:val="00452417"/>
    <w:rsid w:val="00456AFD"/>
    <w:rsid w:val="00456E71"/>
    <w:rsid w:val="00460B3F"/>
    <w:rsid w:val="004618DE"/>
    <w:rsid w:val="004623E4"/>
    <w:rsid w:val="00463331"/>
    <w:rsid w:val="004649CE"/>
    <w:rsid w:val="00467D79"/>
    <w:rsid w:val="00470335"/>
    <w:rsid w:val="00470A92"/>
    <w:rsid w:val="00471263"/>
    <w:rsid w:val="00472633"/>
    <w:rsid w:val="00473873"/>
    <w:rsid w:val="004746C3"/>
    <w:rsid w:val="004757FA"/>
    <w:rsid w:val="0048018B"/>
    <w:rsid w:val="004833EB"/>
    <w:rsid w:val="00483B8C"/>
    <w:rsid w:val="00486F4D"/>
    <w:rsid w:val="004905B4"/>
    <w:rsid w:val="00490AF8"/>
    <w:rsid w:val="004912E8"/>
    <w:rsid w:val="00491972"/>
    <w:rsid w:val="004930A1"/>
    <w:rsid w:val="00493A2F"/>
    <w:rsid w:val="00493A8D"/>
    <w:rsid w:val="00497093"/>
    <w:rsid w:val="00497D27"/>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577B"/>
    <w:rsid w:val="004C6F5D"/>
    <w:rsid w:val="004D1090"/>
    <w:rsid w:val="004D26F3"/>
    <w:rsid w:val="004D2B89"/>
    <w:rsid w:val="004D5624"/>
    <w:rsid w:val="004D6729"/>
    <w:rsid w:val="004D7D82"/>
    <w:rsid w:val="004E6868"/>
    <w:rsid w:val="004E6E85"/>
    <w:rsid w:val="004E6F35"/>
    <w:rsid w:val="004E6FB4"/>
    <w:rsid w:val="004E73E0"/>
    <w:rsid w:val="004E7932"/>
    <w:rsid w:val="004F1201"/>
    <w:rsid w:val="004F4182"/>
    <w:rsid w:val="004F571C"/>
    <w:rsid w:val="004F5C21"/>
    <w:rsid w:val="004F6A06"/>
    <w:rsid w:val="004F6D33"/>
    <w:rsid w:val="004F71EF"/>
    <w:rsid w:val="005006A9"/>
    <w:rsid w:val="005014E7"/>
    <w:rsid w:val="00502767"/>
    <w:rsid w:val="00502AFD"/>
    <w:rsid w:val="005034A2"/>
    <w:rsid w:val="00503E86"/>
    <w:rsid w:val="005061A6"/>
    <w:rsid w:val="00507EAA"/>
    <w:rsid w:val="00513B13"/>
    <w:rsid w:val="00513F7E"/>
    <w:rsid w:val="00514843"/>
    <w:rsid w:val="0051647F"/>
    <w:rsid w:val="00516DB4"/>
    <w:rsid w:val="00522A11"/>
    <w:rsid w:val="005233BB"/>
    <w:rsid w:val="0052352A"/>
    <w:rsid w:val="00525461"/>
    <w:rsid w:val="00532B83"/>
    <w:rsid w:val="0053314A"/>
    <w:rsid w:val="00534F55"/>
    <w:rsid w:val="005350BB"/>
    <w:rsid w:val="0053566F"/>
    <w:rsid w:val="00535A61"/>
    <w:rsid w:val="00540D29"/>
    <w:rsid w:val="005435C6"/>
    <w:rsid w:val="005443DD"/>
    <w:rsid w:val="00544ED1"/>
    <w:rsid w:val="00554057"/>
    <w:rsid w:val="00554FD2"/>
    <w:rsid w:val="00555D24"/>
    <w:rsid w:val="005561BC"/>
    <w:rsid w:val="00561FB8"/>
    <w:rsid w:val="00562811"/>
    <w:rsid w:val="00563215"/>
    <w:rsid w:val="00564955"/>
    <w:rsid w:val="00564CCB"/>
    <w:rsid w:val="005678CF"/>
    <w:rsid w:val="00571719"/>
    <w:rsid w:val="00571869"/>
    <w:rsid w:val="0057205B"/>
    <w:rsid w:val="00572A2C"/>
    <w:rsid w:val="0057603B"/>
    <w:rsid w:val="00576257"/>
    <w:rsid w:val="00580F70"/>
    <w:rsid w:val="00581CFC"/>
    <w:rsid w:val="00584794"/>
    <w:rsid w:val="00585308"/>
    <w:rsid w:val="0058588E"/>
    <w:rsid w:val="00586064"/>
    <w:rsid w:val="005860A4"/>
    <w:rsid w:val="00586365"/>
    <w:rsid w:val="005902CC"/>
    <w:rsid w:val="00592E20"/>
    <w:rsid w:val="005978A1"/>
    <w:rsid w:val="005A08CC"/>
    <w:rsid w:val="005A1A80"/>
    <w:rsid w:val="005A43C6"/>
    <w:rsid w:val="005A53A2"/>
    <w:rsid w:val="005A53E1"/>
    <w:rsid w:val="005A6A92"/>
    <w:rsid w:val="005B1BCA"/>
    <w:rsid w:val="005B2CCA"/>
    <w:rsid w:val="005B335F"/>
    <w:rsid w:val="005B336E"/>
    <w:rsid w:val="005B3E8D"/>
    <w:rsid w:val="005B3F15"/>
    <w:rsid w:val="005B5A5E"/>
    <w:rsid w:val="005B7122"/>
    <w:rsid w:val="005C29F2"/>
    <w:rsid w:val="005C3157"/>
    <w:rsid w:val="005C3516"/>
    <w:rsid w:val="005C3FAC"/>
    <w:rsid w:val="005C7DE4"/>
    <w:rsid w:val="005D0678"/>
    <w:rsid w:val="005D1052"/>
    <w:rsid w:val="005D14CF"/>
    <w:rsid w:val="005D25A4"/>
    <w:rsid w:val="005D2CCF"/>
    <w:rsid w:val="005D4B08"/>
    <w:rsid w:val="005D50D1"/>
    <w:rsid w:val="005D6BA1"/>
    <w:rsid w:val="005E0DE7"/>
    <w:rsid w:val="005E0DEF"/>
    <w:rsid w:val="005E15CF"/>
    <w:rsid w:val="005E23A0"/>
    <w:rsid w:val="005E2568"/>
    <w:rsid w:val="005F0343"/>
    <w:rsid w:val="005F0950"/>
    <w:rsid w:val="005F0C82"/>
    <w:rsid w:val="005F0DF6"/>
    <w:rsid w:val="005F170F"/>
    <w:rsid w:val="005F1C28"/>
    <w:rsid w:val="005F1FEA"/>
    <w:rsid w:val="005F6984"/>
    <w:rsid w:val="006011BB"/>
    <w:rsid w:val="00602E53"/>
    <w:rsid w:val="00603299"/>
    <w:rsid w:val="00603DB4"/>
    <w:rsid w:val="006048BE"/>
    <w:rsid w:val="00612198"/>
    <w:rsid w:val="00612C91"/>
    <w:rsid w:val="00612FDC"/>
    <w:rsid w:val="00615989"/>
    <w:rsid w:val="00616ED6"/>
    <w:rsid w:val="00621A47"/>
    <w:rsid w:val="00621C21"/>
    <w:rsid w:val="006237C4"/>
    <w:rsid w:val="00624EFA"/>
    <w:rsid w:val="0063106D"/>
    <w:rsid w:val="00632442"/>
    <w:rsid w:val="0063288D"/>
    <w:rsid w:val="0063309A"/>
    <w:rsid w:val="00634012"/>
    <w:rsid w:val="0063524E"/>
    <w:rsid w:val="0063728B"/>
    <w:rsid w:val="00641A63"/>
    <w:rsid w:val="00642666"/>
    <w:rsid w:val="00642DA6"/>
    <w:rsid w:val="00643BE2"/>
    <w:rsid w:val="00643DB5"/>
    <w:rsid w:val="00645044"/>
    <w:rsid w:val="00646C35"/>
    <w:rsid w:val="00650B2B"/>
    <w:rsid w:val="00651B36"/>
    <w:rsid w:val="0065299C"/>
    <w:rsid w:val="006548FE"/>
    <w:rsid w:val="00657454"/>
    <w:rsid w:val="0066477B"/>
    <w:rsid w:val="00670436"/>
    <w:rsid w:val="00673D71"/>
    <w:rsid w:val="006740C3"/>
    <w:rsid w:val="00675E9C"/>
    <w:rsid w:val="006762D6"/>
    <w:rsid w:val="00676E58"/>
    <w:rsid w:val="0067746C"/>
    <w:rsid w:val="006803BF"/>
    <w:rsid w:val="00684890"/>
    <w:rsid w:val="006850FD"/>
    <w:rsid w:val="00686F80"/>
    <w:rsid w:val="0068752A"/>
    <w:rsid w:val="00690B9D"/>
    <w:rsid w:val="0069115A"/>
    <w:rsid w:val="0069233E"/>
    <w:rsid w:val="006945BC"/>
    <w:rsid w:val="00695019"/>
    <w:rsid w:val="00695987"/>
    <w:rsid w:val="00697B0A"/>
    <w:rsid w:val="006A1447"/>
    <w:rsid w:val="006A283F"/>
    <w:rsid w:val="006A3786"/>
    <w:rsid w:val="006A54BB"/>
    <w:rsid w:val="006A5EF4"/>
    <w:rsid w:val="006B092E"/>
    <w:rsid w:val="006B37D9"/>
    <w:rsid w:val="006B7797"/>
    <w:rsid w:val="006C2428"/>
    <w:rsid w:val="006C2C06"/>
    <w:rsid w:val="006C3148"/>
    <w:rsid w:val="006C3F7A"/>
    <w:rsid w:val="006C46B6"/>
    <w:rsid w:val="006C47A1"/>
    <w:rsid w:val="006C4E1F"/>
    <w:rsid w:val="006D0472"/>
    <w:rsid w:val="006D15C1"/>
    <w:rsid w:val="006D1E5F"/>
    <w:rsid w:val="006D1E80"/>
    <w:rsid w:val="006D2D70"/>
    <w:rsid w:val="006D36FA"/>
    <w:rsid w:val="006E0363"/>
    <w:rsid w:val="006E1C9A"/>
    <w:rsid w:val="006E3A1D"/>
    <w:rsid w:val="006E3DF3"/>
    <w:rsid w:val="006E5596"/>
    <w:rsid w:val="006E5F77"/>
    <w:rsid w:val="006E732B"/>
    <w:rsid w:val="006F1895"/>
    <w:rsid w:val="006F29A4"/>
    <w:rsid w:val="006F34F9"/>
    <w:rsid w:val="006F5326"/>
    <w:rsid w:val="006F666C"/>
    <w:rsid w:val="0070029E"/>
    <w:rsid w:val="0070184B"/>
    <w:rsid w:val="00701E82"/>
    <w:rsid w:val="00701FEB"/>
    <w:rsid w:val="00704938"/>
    <w:rsid w:val="00704AED"/>
    <w:rsid w:val="00705685"/>
    <w:rsid w:val="007056DB"/>
    <w:rsid w:val="0070629A"/>
    <w:rsid w:val="0070656D"/>
    <w:rsid w:val="00710353"/>
    <w:rsid w:val="00710520"/>
    <w:rsid w:val="00711374"/>
    <w:rsid w:val="00712CFC"/>
    <w:rsid w:val="007179A8"/>
    <w:rsid w:val="00717A09"/>
    <w:rsid w:val="00721A75"/>
    <w:rsid w:val="00723095"/>
    <w:rsid w:val="0072310A"/>
    <w:rsid w:val="007233C0"/>
    <w:rsid w:val="0072367A"/>
    <w:rsid w:val="00723B3F"/>
    <w:rsid w:val="00723CDA"/>
    <w:rsid w:val="00724196"/>
    <w:rsid w:val="007246A8"/>
    <w:rsid w:val="007246E0"/>
    <w:rsid w:val="00725423"/>
    <w:rsid w:val="00725945"/>
    <w:rsid w:val="0072595C"/>
    <w:rsid w:val="00725B6B"/>
    <w:rsid w:val="00725FBB"/>
    <w:rsid w:val="007263ED"/>
    <w:rsid w:val="0073051D"/>
    <w:rsid w:val="00731DF2"/>
    <w:rsid w:val="00735D6F"/>
    <w:rsid w:val="00735EB3"/>
    <w:rsid w:val="00737356"/>
    <w:rsid w:val="00737A36"/>
    <w:rsid w:val="0074092E"/>
    <w:rsid w:val="00742300"/>
    <w:rsid w:val="00742CDA"/>
    <w:rsid w:val="00743A24"/>
    <w:rsid w:val="00744E2B"/>
    <w:rsid w:val="00745087"/>
    <w:rsid w:val="007470B0"/>
    <w:rsid w:val="00750190"/>
    <w:rsid w:val="00752502"/>
    <w:rsid w:val="0075352B"/>
    <w:rsid w:val="00756293"/>
    <w:rsid w:val="0075729E"/>
    <w:rsid w:val="00760041"/>
    <w:rsid w:val="0076118E"/>
    <w:rsid w:val="007619BD"/>
    <w:rsid w:val="00762F31"/>
    <w:rsid w:val="00764142"/>
    <w:rsid w:val="007648CF"/>
    <w:rsid w:val="00766184"/>
    <w:rsid w:val="00767243"/>
    <w:rsid w:val="00767996"/>
    <w:rsid w:val="00767CE7"/>
    <w:rsid w:val="0077309A"/>
    <w:rsid w:val="00774588"/>
    <w:rsid w:val="007748FC"/>
    <w:rsid w:val="00775E78"/>
    <w:rsid w:val="007816BD"/>
    <w:rsid w:val="007824E4"/>
    <w:rsid w:val="00785A81"/>
    <w:rsid w:val="00785C00"/>
    <w:rsid w:val="00786529"/>
    <w:rsid w:val="007874C9"/>
    <w:rsid w:val="0079214C"/>
    <w:rsid w:val="007945D3"/>
    <w:rsid w:val="00794F9B"/>
    <w:rsid w:val="00796C09"/>
    <w:rsid w:val="00797508"/>
    <w:rsid w:val="007A01C9"/>
    <w:rsid w:val="007A4B0B"/>
    <w:rsid w:val="007A513A"/>
    <w:rsid w:val="007A5A9D"/>
    <w:rsid w:val="007A626A"/>
    <w:rsid w:val="007B07F8"/>
    <w:rsid w:val="007B1A13"/>
    <w:rsid w:val="007B291F"/>
    <w:rsid w:val="007B6CE5"/>
    <w:rsid w:val="007B7D73"/>
    <w:rsid w:val="007C09B1"/>
    <w:rsid w:val="007C0CC5"/>
    <w:rsid w:val="007C0DB2"/>
    <w:rsid w:val="007C0F35"/>
    <w:rsid w:val="007C26AF"/>
    <w:rsid w:val="007C30AD"/>
    <w:rsid w:val="007C39F1"/>
    <w:rsid w:val="007C3B5C"/>
    <w:rsid w:val="007C3EFA"/>
    <w:rsid w:val="007C4867"/>
    <w:rsid w:val="007C496F"/>
    <w:rsid w:val="007C6F3E"/>
    <w:rsid w:val="007C729B"/>
    <w:rsid w:val="007C7492"/>
    <w:rsid w:val="007C7BC7"/>
    <w:rsid w:val="007D1E42"/>
    <w:rsid w:val="007D43BE"/>
    <w:rsid w:val="007D53DD"/>
    <w:rsid w:val="007D718A"/>
    <w:rsid w:val="007D7E59"/>
    <w:rsid w:val="007E0EC2"/>
    <w:rsid w:val="007E1793"/>
    <w:rsid w:val="007E2D0D"/>
    <w:rsid w:val="007E3E76"/>
    <w:rsid w:val="007E4B31"/>
    <w:rsid w:val="007E54AC"/>
    <w:rsid w:val="007E5CF3"/>
    <w:rsid w:val="007F0BB9"/>
    <w:rsid w:val="007F114E"/>
    <w:rsid w:val="007F3F2C"/>
    <w:rsid w:val="007F6324"/>
    <w:rsid w:val="007F6E4A"/>
    <w:rsid w:val="008010B4"/>
    <w:rsid w:val="00801D3B"/>
    <w:rsid w:val="00802F3F"/>
    <w:rsid w:val="00803895"/>
    <w:rsid w:val="00805A9A"/>
    <w:rsid w:val="00810461"/>
    <w:rsid w:val="00810488"/>
    <w:rsid w:val="00810D8C"/>
    <w:rsid w:val="00811999"/>
    <w:rsid w:val="00811C19"/>
    <w:rsid w:val="00814171"/>
    <w:rsid w:val="00814FD3"/>
    <w:rsid w:val="00815897"/>
    <w:rsid w:val="00815A6A"/>
    <w:rsid w:val="008162F4"/>
    <w:rsid w:val="008166A9"/>
    <w:rsid w:val="00820BBF"/>
    <w:rsid w:val="008213AA"/>
    <w:rsid w:val="008222A5"/>
    <w:rsid w:val="008223B2"/>
    <w:rsid w:val="0082260E"/>
    <w:rsid w:val="00822E24"/>
    <w:rsid w:val="00824D64"/>
    <w:rsid w:val="008250D1"/>
    <w:rsid w:val="00826A3E"/>
    <w:rsid w:val="00826E30"/>
    <w:rsid w:val="00827EF4"/>
    <w:rsid w:val="00832415"/>
    <w:rsid w:val="0083266F"/>
    <w:rsid w:val="00833305"/>
    <w:rsid w:val="00833E35"/>
    <w:rsid w:val="00834261"/>
    <w:rsid w:val="00834E9B"/>
    <w:rsid w:val="00837449"/>
    <w:rsid w:val="008376BA"/>
    <w:rsid w:val="00841E19"/>
    <w:rsid w:val="0084361B"/>
    <w:rsid w:val="00843961"/>
    <w:rsid w:val="00844CE2"/>
    <w:rsid w:val="00845572"/>
    <w:rsid w:val="008479E2"/>
    <w:rsid w:val="00851CE2"/>
    <w:rsid w:val="00854300"/>
    <w:rsid w:val="00854E2D"/>
    <w:rsid w:val="00855C0F"/>
    <w:rsid w:val="00856034"/>
    <w:rsid w:val="008563B1"/>
    <w:rsid w:val="00856F6A"/>
    <w:rsid w:val="008602DA"/>
    <w:rsid w:val="00861FD4"/>
    <w:rsid w:val="008653D1"/>
    <w:rsid w:val="00865F87"/>
    <w:rsid w:val="0086684B"/>
    <w:rsid w:val="00866A1F"/>
    <w:rsid w:val="008674B2"/>
    <w:rsid w:val="00870CEC"/>
    <w:rsid w:val="00872AC0"/>
    <w:rsid w:val="00873D32"/>
    <w:rsid w:val="00876340"/>
    <w:rsid w:val="00876874"/>
    <w:rsid w:val="0088044E"/>
    <w:rsid w:val="0088473D"/>
    <w:rsid w:val="00884C46"/>
    <w:rsid w:val="00884D06"/>
    <w:rsid w:val="0088501F"/>
    <w:rsid w:val="0088518B"/>
    <w:rsid w:val="00885C92"/>
    <w:rsid w:val="00886013"/>
    <w:rsid w:val="00886BC0"/>
    <w:rsid w:val="00891CA7"/>
    <w:rsid w:val="00896A55"/>
    <w:rsid w:val="008971B0"/>
    <w:rsid w:val="00897633"/>
    <w:rsid w:val="008A4B9E"/>
    <w:rsid w:val="008A6172"/>
    <w:rsid w:val="008A7C31"/>
    <w:rsid w:val="008B0354"/>
    <w:rsid w:val="008B16C4"/>
    <w:rsid w:val="008B19CD"/>
    <w:rsid w:val="008B2442"/>
    <w:rsid w:val="008B3FCD"/>
    <w:rsid w:val="008B4689"/>
    <w:rsid w:val="008C060F"/>
    <w:rsid w:val="008C206D"/>
    <w:rsid w:val="008C2CAC"/>
    <w:rsid w:val="008C4B8A"/>
    <w:rsid w:val="008C5207"/>
    <w:rsid w:val="008D2587"/>
    <w:rsid w:val="008D2DCE"/>
    <w:rsid w:val="008D4032"/>
    <w:rsid w:val="008D41C4"/>
    <w:rsid w:val="008D4E56"/>
    <w:rsid w:val="008D5C87"/>
    <w:rsid w:val="008D65EE"/>
    <w:rsid w:val="008D6D7C"/>
    <w:rsid w:val="008E02DF"/>
    <w:rsid w:val="008E0CB8"/>
    <w:rsid w:val="008E0CFE"/>
    <w:rsid w:val="008E14C1"/>
    <w:rsid w:val="008F0933"/>
    <w:rsid w:val="008F1E01"/>
    <w:rsid w:val="008F2503"/>
    <w:rsid w:val="008F292E"/>
    <w:rsid w:val="008F3302"/>
    <w:rsid w:val="008F34CD"/>
    <w:rsid w:val="008F3741"/>
    <w:rsid w:val="008F455A"/>
    <w:rsid w:val="008F552C"/>
    <w:rsid w:val="008F6146"/>
    <w:rsid w:val="00900EDD"/>
    <w:rsid w:val="009038FA"/>
    <w:rsid w:val="009050FC"/>
    <w:rsid w:val="00905461"/>
    <w:rsid w:val="00905609"/>
    <w:rsid w:val="00906137"/>
    <w:rsid w:val="009075E3"/>
    <w:rsid w:val="00910106"/>
    <w:rsid w:val="00911A97"/>
    <w:rsid w:val="00912B21"/>
    <w:rsid w:val="0091474B"/>
    <w:rsid w:val="00914D9E"/>
    <w:rsid w:val="009157B8"/>
    <w:rsid w:val="0091777C"/>
    <w:rsid w:val="00920BC4"/>
    <w:rsid w:val="00922B5C"/>
    <w:rsid w:val="009254B9"/>
    <w:rsid w:val="00925736"/>
    <w:rsid w:val="00927027"/>
    <w:rsid w:val="0092740D"/>
    <w:rsid w:val="00931108"/>
    <w:rsid w:val="00931DC4"/>
    <w:rsid w:val="00931E58"/>
    <w:rsid w:val="00932AFF"/>
    <w:rsid w:val="009336B3"/>
    <w:rsid w:val="0093563A"/>
    <w:rsid w:val="0093699D"/>
    <w:rsid w:val="00936BAD"/>
    <w:rsid w:val="00936CF9"/>
    <w:rsid w:val="00937604"/>
    <w:rsid w:val="009402A0"/>
    <w:rsid w:val="0094060A"/>
    <w:rsid w:val="00940904"/>
    <w:rsid w:val="00942041"/>
    <w:rsid w:val="00942A4E"/>
    <w:rsid w:val="009449DA"/>
    <w:rsid w:val="00945191"/>
    <w:rsid w:val="0094587C"/>
    <w:rsid w:val="00945CF0"/>
    <w:rsid w:val="00947620"/>
    <w:rsid w:val="00951A1F"/>
    <w:rsid w:val="0095351E"/>
    <w:rsid w:val="0095369B"/>
    <w:rsid w:val="00954B71"/>
    <w:rsid w:val="00955E01"/>
    <w:rsid w:val="00955F8C"/>
    <w:rsid w:val="00956157"/>
    <w:rsid w:val="00956204"/>
    <w:rsid w:val="00961577"/>
    <w:rsid w:val="00961F07"/>
    <w:rsid w:val="00962FE7"/>
    <w:rsid w:val="009653F7"/>
    <w:rsid w:val="0096703B"/>
    <w:rsid w:val="00970232"/>
    <w:rsid w:val="00970463"/>
    <w:rsid w:val="009704BD"/>
    <w:rsid w:val="00970D22"/>
    <w:rsid w:val="00970F29"/>
    <w:rsid w:val="00971124"/>
    <w:rsid w:val="00971690"/>
    <w:rsid w:val="00974035"/>
    <w:rsid w:val="00975B44"/>
    <w:rsid w:val="00976598"/>
    <w:rsid w:val="00976912"/>
    <w:rsid w:val="00976C2D"/>
    <w:rsid w:val="00976D77"/>
    <w:rsid w:val="00976FF2"/>
    <w:rsid w:val="0097745C"/>
    <w:rsid w:val="00982141"/>
    <w:rsid w:val="00982CEC"/>
    <w:rsid w:val="0099207C"/>
    <w:rsid w:val="00992184"/>
    <w:rsid w:val="00994571"/>
    <w:rsid w:val="00996364"/>
    <w:rsid w:val="009967FB"/>
    <w:rsid w:val="00996E3E"/>
    <w:rsid w:val="009A08D6"/>
    <w:rsid w:val="009A0996"/>
    <w:rsid w:val="009A0E57"/>
    <w:rsid w:val="009A42F8"/>
    <w:rsid w:val="009A5E76"/>
    <w:rsid w:val="009A739A"/>
    <w:rsid w:val="009B0833"/>
    <w:rsid w:val="009B095A"/>
    <w:rsid w:val="009B0AC0"/>
    <w:rsid w:val="009B0F66"/>
    <w:rsid w:val="009B2793"/>
    <w:rsid w:val="009B7661"/>
    <w:rsid w:val="009B7A39"/>
    <w:rsid w:val="009B7E10"/>
    <w:rsid w:val="009C344A"/>
    <w:rsid w:val="009C38EF"/>
    <w:rsid w:val="009C43C0"/>
    <w:rsid w:val="009D2F6E"/>
    <w:rsid w:val="009D3639"/>
    <w:rsid w:val="009D4BF1"/>
    <w:rsid w:val="009D60A2"/>
    <w:rsid w:val="009D6638"/>
    <w:rsid w:val="009E1EED"/>
    <w:rsid w:val="009E2521"/>
    <w:rsid w:val="009E3044"/>
    <w:rsid w:val="009E35FD"/>
    <w:rsid w:val="009E4A72"/>
    <w:rsid w:val="009F0EC6"/>
    <w:rsid w:val="009F16CA"/>
    <w:rsid w:val="009F1939"/>
    <w:rsid w:val="009F2881"/>
    <w:rsid w:val="009F6740"/>
    <w:rsid w:val="009F7243"/>
    <w:rsid w:val="009F760C"/>
    <w:rsid w:val="009F795A"/>
    <w:rsid w:val="00A011AD"/>
    <w:rsid w:val="00A02218"/>
    <w:rsid w:val="00A02923"/>
    <w:rsid w:val="00A0485E"/>
    <w:rsid w:val="00A05028"/>
    <w:rsid w:val="00A05581"/>
    <w:rsid w:val="00A05606"/>
    <w:rsid w:val="00A07380"/>
    <w:rsid w:val="00A10E2D"/>
    <w:rsid w:val="00A11808"/>
    <w:rsid w:val="00A16127"/>
    <w:rsid w:val="00A20BCD"/>
    <w:rsid w:val="00A20CE3"/>
    <w:rsid w:val="00A20DCA"/>
    <w:rsid w:val="00A21729"/>
    <w:rsid w:val="00A21BE8"/>
    <w:rsid w:val="00A22288"/>
    <w:rsid w:val="00A22990"/>
    <w:rsid w:val="00A2304F"/>
    <w:rsid w:val="00A237B0"/>
    <w:rsid w:val="00A24A7D"/>
    <w:rsid w:val="00A25276"/>
    <w:rsid w:val="00A25B52"/>
    <w:rsid w:val="00A26610"/>
    <w:rsid w:val="00A274EE"/>
    <w:rsid w:val="00A309E4"/>
    <w:rsid w:val="00A319AF"/>
    <w:rsid w:val="00A339C6"/>
    <w:rsid w:val="00A3450F"/>
    <w:rsid w:val="00A3542B"/>
    <w:rsid w:val="00A36B10"/>
    <w:rsid w:val="00A40C9B"/>
    <w:rsid w:val="00A43946"/>
    <w:rsid w:val="00A440A9"/>
    <w:rsid w:val="00A44491"/>
    <w:rsid w:val="00A44AB7"/>
    <w:rsid w:val="00A44AED"/>
    <w:rsid w:val="00A45107"/>
    <w:rsid w:val="00A4647D"/>
    <w:rsid w:val="00A53089"/>
    <w:rsid w:val="00A54493"/>
    <w:rsid w:val="00A551A3"/>
    <w:rsid w:val="00A56B8B"/>
    <w:rsid w:val="00A570EE"/>
    <w:rsid w:val="00A57F3C"/>
    <w:rsid w:val="00A6043E"/>
    <w:rsid w:val="00A60DC6"/>
    <w:rsid w:val="00A60E5F"/>
    <w:rsid w:val="00A611E9"/>
    <w:rsid w:val="00A6344F"/>
    <w:rsid w:val="00A65C60"/>
    <w:rsid w:val="00A6621A"/>
    <w:rsid w:val="00A75C67"/>
    <w:rsid w:val="00A77B2F"/>
    <w:rsid w:val="00A77C9E"/>
    <w:rsid w:val="00A80796"/>
    <w:rsid w:val="00A8239B"/>
    <w:rsid w:val="00A824E2"/>
    <w:rsid w:val="00A833D8"/>
    <w:rsid w:val="00A835AC"/>
    <w:rsid w:val="00A837CA"/>
    <w:rsid w:val="00A84029"/>
    <w:rsid w:val="00A84474"/>
    <w:rsid w:val="00A8666A"/>
    <w:rsid w:val="00A86D0B"/>
    <w:rsid w:val="00A87DFD"/>
    <w:rsid w:val="00A907D8"/>
    <w:rsid w:val="00A93479"/>
    <w:rsid w:val="00A938DB"/>
    <w:rsid w:val="00A93C91"/>
    <w:rsid w:val="00AA07F0"/>
    <w:rsid w:val="00AA185A"/>
    <w:rsid w:val="00AA23E0"/>
    <w:rsid w:val="00AA4F0A"/>
    <w:rsid w:val="00AA5328"/>
    <w:rsid w:val="00AA5C03"/>
    <w:rsid w:val="00AA74EB"/>
    <w:rsid w:val="00AB0A94"/>
    <w:rsid w:val="00AB13E9"/>
    <w:rsid w:val="00AB2AB5"/>
    <w:rsid w:val="00AB4CCC"/>
    <w:rsid w:val="00AB526E"/>
    <w:rsid w:val="00AB61BA"/>
    <w:rsid w:val="00AC264B"/>
    <w:rsid w:val="00AC2AED"/>
    <w:rsid w:val="00AC2F33"/>
    <w:rsid w:val="00AC477E"/>
    <w:rsid w:val="00AC4854"/>
    <w:rsid w:val="00AC5883"/>
    <w:rsid w:val="00AC59F1"/>
    <w:rsid w:val="00AC67BB"/>
    <w:rsid w:val="00AC7F5B"/>
    <w:rsid w:val="00AD09CA"/>
    <w:rsid w:val="00AD0A64"/>
    <w:rsid w:val="00AD1543"/>
    <w:rsid w:val="00AD1F91"/>
    <w:rsid w:val="00AD2EE8"/>
    <w:rsid w:val="00AD3197"/>
    <w:rsid w:val="00AD5F46"/>
    <w:rsid w:val="00AE06C5"/>
    <w:rsid w:val="00AE0CE4"/>
    <w:rsid w:val="00AE2DE2"/>
    <w:rsid w:val="00AE487D"/>
    <w:rsid w:val="00AE7E90"/>
    <w:rsid w:val="00AF065F"/>
    <w:rsid w:val="00AF0CBF"/>
    <w:rsid w:val="00AF1694"/>
    <w:rsid w:val="00AF1BE5"/>
    <w:rsid w:val="00AF2325"/>
    <w:rsid w:val="00AF6428"/>
    <w:rsid w:val="00AF658E"/>
    <w:rsid w:val="00AF6857"/>
    <w:rsid w:val="00AF6917"/>
    <w:rsid w:val="00AF73AD"/>
    <w:rsid w:val="00AF75BC"/>
    <w:rsid w:val="00B00C66"/>
    <w:rsid w:val="00B024BD"/>
    <w:rsid w:val="00B03B83"/>
    <w:rsid w:val="00B04ABB"/>
    <w:rsid w:val="00B05FE5"/>
    <w:rsid w:val="00B06629"/>
    <w:rsid w:val="00B077F3"/>
    <w:rsid w:val="00B1255D"/>
    <w:rsid w:val="00B13A22"/>
    <w:rsid w:val="00B16BDE"/>
    <w:rsid w:val="00B17399"/>
    <w:rsid w:val="00B17D17"/>
    <w:rsid w:val="00B21281"/>
    <w:rsid w:val="00B236CC"/>
    <w:rsid w:val="00B240F6"/>
    <w:rsid w:val="00B24A69"/>
    <w:rsid w:val="00B251B8"/>
    <w:rsid w:val="00B25CBC"/>
    <w:rsid w:val="00B25DDB"/>
    <w:rsid w:val="00B263E3"/>
    <w:rsid w:val="00B26655"/>
    <w:rsid w:val="00B302E3"/>
    <w:rsid w:val="00B33302"/>
    <w:rsid w:val="00B3375E"/>
    <w:rsid w:val="00B3555A"/>
    <w:rsid w:val="00B35FA3"/>
    <w:rsid w:val="00B401DB"/>
    <w:rsid w:val="00B406A1"/>
    <w:rsid w:val="00B4128B"/>
    <w:rsid w:val="00B450EA"/>
    <w:rsid w:val="00B47121"/>
    <w:rsid w:val="00B47161"/>
    <w:rsid w:val="00B50137"/>
    <w:rsid w:val="00B50499"/>
    <w:rsid w:val="00B51AC1"/>
    <w:rsid w:val="00B522C9"/>
    <w:rsid w:val="00B52B76"/>
    <w:rsid w:val="00B5394F"/>
    <w:rsid w:val="00B55899"/>
    <w:rsid w:val="00B56B14"/>
    <w:rsid w:val="00B573A3"/>
    <w:rsid w:val="00B61113"/>
    <w:rsid w:val="00B61461"/>
    <w:rsid w:val="00B62115"/>
    <w:rsid w:val="00B6468D"/>
    <w:rsid w:val="00B64742"/>
    <w:rsid w:val="00B66E82"/>
    <w:rsid w:val="00B702AC"/>
    <w:rsid w:val="00B7127C"/>
    <w:rsid w:val="00B721E1"/>
    <w:rsid w:val="00B725FB"/>
    <w:rsid w:val="00B76F2A"/>
    <w:rsid w:val="00B7753A"/>
    <w:rsid w:val="00B775E8"/>
    <w:rsid w:val="00B80144"/>
    <w:rsid w:val="00B80B1F"/>
    <w:rsid w:val="00B82644"/>
    <w:rsid w:val="00B84DA2"/>
    <w:rsid w:val="00B873EE"/>
    <w:rsid w:val="00B938E7"/>
    <w:rsid w:val="00B9485C"/>
    <w:rsid w:val="00B953C2"/>
    <w:rsid w:val="00B95780"/>
    <w:rsid w:val="00B95D70"/>
    <w:rsid w:val="00B97968"/>
    <w:rsid w:val="00BA1C12"/>
    <w:rsid w:val="00BA227E"/>
    <w:rsid w:val="00BA376E"/>
    <w:rsid w:val="00BA49B9"/>
    <w:rsid w:val="00BA4DDE"/>
    <w:rsid w:val="00BA6E92"/>
    <w:rsid w:val="00BA71EA"/>
    <w:rsid w:val="00BA7373"/>
    <w:rsid w:val="00BA7E8F"/>
    <w:rsid w:val="00BB006F"/>
    <w:rsid w:val="00BB1001"/>
    <w:rsid w:val="00BB1506"/>
    <w:rsid w:val="00BB469D"/>
    <w:rsid w:val="00BC1270"/>
    <w:rsid w:val="00BC2582"/>
    <w:rsid w:val="00BC3813"/>
    <w:rsid w:val="00BC42DA"/>
    <w:rsid w:val="00BC50BB"/>
    <w:rsid w:val="00BC555A"/>
    <w:rsid w:val="00BC5645"/>
    <w:rsid w:val="00BC5ABB"/>
    <w:rsid w:val="00BC746A"/>
    <w:rsid w:val="00BD01CD"/>
    <w:rsid w:val="00BD22B1"/>
    <w:rsid w:val="00BD27E1"/>
    <w:rsid w:val="00BD30D6"/>
    <w:rsid w:val="00BD33B9"/>
    <w:rsid w:val="00BD6714"/>
    <w:rsid w:val="00BE0859"/>
    <w:rsid w:val="00BE0BFE"/>
    <w:rsid w:val="00BE1C2A"/>
    <w:rsid w:val="00BE266E"/>
    <w:rsid w:val="00BE2735"/>
    <w:rsid w:val="00BE3B36"/>
    <w:rsid w:val="00BE3F30"/>
    <w:rsid w:val="00BE7877"/>
    <w:rsid w:val="00BE7966"/>
    <w:rsid w:val="00BE7F40"/>
    <w:rsid w:val="00BF099F"/>
    <w:rsid w:val="00BF14F1"/>
    <w:rsid w:val="00BF1EEC"/>
    <w:rsid w:val="00BF3F27"/>
    <w:rsid w:val="00BF5F54"/>
    <w:rsid w:val="00BF62AF"/>
    <w:rsid w:val="00C006C1"/>
    <w:rsid w:val="00C007EE"/>
    <w:rsid w:val="00C009FE"/>
    <w:rsid w:val="00C017C5"/>
    <w:rsid w:val="00C02909"/>
    <w:rsid w:val="00C02FEB"/>
    <w:rsid w:val="00C03D62"/>
    <w:rsid w:val="00C04824"/>
    <w:rsid w:val="00C049CC"/>
    <w:rsid w:val="00C059D2"/>
    <w:rsid w:val="00C1145C"/>
    <w:rsid w:val="00C11571"/>
    <w:rsid w:val="00C13218"/>
    <w:rsid w:val="00C13566"/>
    <w:rsid w:val="00C1398A"/>
    <w:rsid w:val="00C14A11"/>
    <w:rsid w:val="00C153F5"/>
    <w:rsid w:val="00C15954"/>
    <w:rsid w:val="00C22B23"/>
    <w:rsid w:val="00C246A6"/>
    <w:rsid w:val="00C268E6"/>
    <w:rsid w:val="00C31DFB"/>
    <w:rsid w:val="00C33A68"/>
    <w:rsid w:val="00C34FFA"/>
    <w:rsid w:val="00C359CB"/>
    <w:rsid w:val="00C40213"/>
    <w:rsid w:val="00C41479"/>
    <w:rsid w:val="00C4155C"/>
    <w:rsid w:val="00C42ABF"/>
    <w:rsid w:val="00C466D1"/>
    <w:rsid w:val="00C50463"/>
    <w:rsid w:val="00C50CCB"/>
    <w:rsid w:val="00C53ACE"/>
    <w:rsid w:val="00C541BB"/>
    <w:rsid w:val="00C559FE"/>
    <w:rsid w:val="00C568DD"/>
    <w:rsid w:val="00C57933"/>
    <w:rsid w:val="00C57AF7"/>
    <w:rsid w:val="00C624B9"/>
    <w:rsid w:val="00C6307B"/>
    <w:rsid w:val="00C64D73"/>
    <w:rsid w:val="00C65361"/>
    <w:rsid w:val="00C65951"/>
    <w:rsid w:val="00C70F3A"/>
    <w:rsid w:val="00C73511"/>
    <w:rsid w:val="00C7396C"/>
    <w:rsid w:val="00C73FF8"/>
    <w:rsid w:val="00C74E44"/>
    <w:rsid w:val="00C75535"/>
    <w:rsid w:val="00C82DBF"/>
    <w:rsid w:val="00C82E3C"/>
    <w:rsid w:val="00C833CC"/>
    <w:rsid w:val="00C84119"/>
    <w:rsid w:val="00C84EF4"/>
    <w:rsid w:val="00C86719"/>
    <w:rsid w:val="00C8690A"/>
    <w:rsid w:val="00C86DC2"/>
    <w:rsid w:val="00C87F8E"/>
    <w:rsid w:val="00C910C5"/>
    <w:rsid w:val="00C97E4D"/>
    <w:rsid w:val="00CA01AB"/>
    <w:rsid w:val="00CA0E1E"/>
    <w:rsid w:val="00CA102A"/>
    <w:rsid w:val="00CA2C40"/>
    <w:rsid w:val="00CA444A"/>
    <w:rsid w:val="00CA4D1E"/>
    <w:rsid w:val="00CA4EAA"/>
    <w:rsid w:val="00CA52B3"/>
    <w:rsid w:val="00CA5E66"/>
    <w:rsid w:val="00CA63ED"/>
    <w:rsid w:val="00CA6416"/>
    <w:rsid w:val="00CA6B55"/>
    <w:rsid w:val="00CA733D"/>
    <w:rsid w:val="00CB06A3"/>
    <w:rsid w:val="00CB1456"/>
    <w:rsid w:val="00CB2966"/>
    <w:rsid w:val="00CB3122"/>
    <w:rsid w:val="00CB505F"/>
    <w:rsid w:val="00CC00BF"/>
    <w:rsid w:val="00CC1E89"/>
    <w:rsid w:val="00CC5366"/>
    <w:rsid w:val="00CC5779"/>
    <w:rsid w:val="00CC58F8"/>
    <w:rsid w:val="00CC6D91"/>
    <w:rsid w:val="00CC73B0"/>
    <w:rsid w:val="00CC7765"/>
    <w:rsid w:val="00CD06F9"/>
    <w:rsid w:val="00CD1BBA"/>
    <w:rsid w:val="00CD2E1C"/>
    <w:rsid w:val="00CD2F5A"/>
    <w:rsid w:val="00CD4323"/>
    <w:rsid w:val="00CD4AAC"/>
    <w:rsid w:val="00CD57E6"/>
    <w:rsid w:val="00CE1F55"/>
    <w:rsid w:val="00CE2D7D"/>
    <w:rsid w:val="00CE2DC2"/>
    <w:rsid w:val="00CE330C"/>
    <w:rsid w:val="00CE42C1"/>
    <w:rsid w:val="00CE4895"/>
    <w:rsid w:val="00CE7E96"/>
    <w:rsid w:val="00CF03DF"/>
    <w:rsid w:val="00CF0FCD"/>
    <w:rsid w:val="00CF106B"/>
    <w:rsid w:val="00CF130F"/>
    <w:rsid w:val="00CF3800"/>
    <w:rsid w:val="00CF40BE"/>
    <w:rsid w:val="00CF4EDE"/>
    <w:rsid w:val="00D00693"/>
    <w:rsid w:val="00D014AB"/>
    <w:rsid w:val="00D02376"/>
    <w:rsid w:val="00D023B5"/>
    <w:rsid w:val="00D02C17"/>
    <w:rsid w:val="00D04711"/>
    <w:rsid w:val="00D04FBB"/>
    <w:rsid w:val="00D07859"/>
    <w:rsid w:val="00D10E6C"/>
    <w:rsid w:val="00D115C8"/>
    <w:rsid w:val="00D1225E"/>
    <w:rsid w:val="00D129F5"/>
    <w:rsid w:val="00D12F7D"/>
    <w:rsid w:val="00D13190"/>
    <w:rsid w:val="00D1399F"/>
    <w:rsid w:val="00D14C90"/>
    <w:rsid w:val="00D14D8C"/>
    <w:rsid w:val="00D1626F"/>
    <w:rsid w:val="00D20F35"/>
    <w:rsid w:val="00D222D8"/>
    <w:rsid w:val="00D226A6"/>
    <w:rsid w:val="00D22982"/>
    <w:rsid w:val="00D266BA"/>
    <w:rsid w:val="00D2692A"/>
    <w:rsid w:val="00D301A4"/>
    <w:rsid w:val="00D31E63"/>
    <w:rsid w:val="00D32251"/>
    <w:rsid w:val="00D323B5"/>
    <w:rsid w:val="00D344CC"/>
    <w:rsid w:val="00D3509E"/>
    <w:rsid w:val="00D36962"/>
    <w:rsid w:val="00D36AA7"/>
    <w:rsid w:val="00D36F9B"/>
    <w:rsid w:val="00D37681"/>
    <w:rsid w:val="00D40305"/>
    <w:rsid w:val="00D42D3D"/>
    <w:rsid w:val="00D4404C"/>
    <w:rsid w:val="00D44C0E"/>
    <w:rsid w:val="00D477F2"/>
    <w:rsid w:val="00D47B22"/>
    <w:rsid w:val="00D51DA9"/>
    <w:rsid w:val="00D526C3"/>
    <w:rsid w:val="00D52D7D"/>
    <w:rsid w:val="00D5484C"/>
    <w:rsid w:val="00D551D9"/>
    <w:rsid w:val="00D55FFF"/>
    <w:rsid w:val="00D608AC"/>
    <w:rsid w:val="00D623F5"/>
    <w:rsid w:val="00D624DC"/>
    <w:rsid w:val="00D62F7A"/>
    <w:rsid w:val="00D64AF6"/>
    <w:rsid w:val="00D70EF9"/>
    <w:rsid w:val="00D7437C"/>
    <w:rsid w:val="00D74E95"/>
    <w:rsid w:val="00D76CC9"/>
    <w:rsid w:val="00D76DF4"/>
    <w:rsid w:val="00D774E6"/>
    <w:rsid w:val="00D777E4"/>
    <w:rsid w:val="00D82500"/>
    <w:rsid w:val="00D85319"/>
    <w:rsid w:val="00D9184B"/>
    <w:rsid w:val="00D92C8A"/>
    <w:rsid w:val="00D92CFA"/>
    <w:rsid w:val="00D93E4C"/>
    <w:rsid w:val="00D94266"/>
    <w:rsid w:val="00D95CEA"/>
    <w:rsid w:val="00D974E2"/>
    <w:rsid w:val="00DA0472"/>
    <w:rsid w:val="00DA1306"/>
    <w:rsid w:val="00DA1910"/>
    <w:rsid w:val="00DA48A7"/>
    <w:rsid w:val="00DA546F"/>
    <w:rsid w:val="00DA68D5"/>
    <w:rsid w:val="00DA6DB0"/>
    <w:rsid w:val="00DA6F4D"/>
    <w:rsid w:val="00DA7DD6"/>
    <w:rsid w:val="00DB01FD"/>
    <w:rsid w:val="00DB0B36"/>
    <w:rsid w:val="00DB1029"/>
    <w:rsid w:val="00DB7AA2"/>
    <w:rsid w:val="00DC30BF"/>
    <w:rsid w:val="00DC3FDE"/>
    <w:rsid w:val="00DC4CB8"/>
    <w:rsid w:val="00DD05F5"/>
    <w:rsid w:val="00DD061D"/>
    <w:rsid w:val="00DD18A4"/>
    <w:rsid w:val="00DD1D0A"/>
    <w:rsid w:val="00DD20F9"/>
    <w:rsid w:val="00DD2513"/>
    <w:rsid w:val="00DD41D5"/>
    <w:rsid w:val="00DD51C0"/>
    <w:rsid w:val="00DD5828"/>
    <w:rsid w:val="00DD6253"/>
    <w:rsid w:val="00DD6C89"/>
    <w:rsid w:val="00DD7872"/>
    <w:rsid w:val="00DD7B7F"/>
    <w:rsid w:val="00DD7FE7"/>
    <w:rsid w:val="00DE285F"/>
    <w:rsid w:val="00DE3AFE"/>
    <w:rsid w:val="00DE41F0"/>
    <w:rsid w:val="00DE47F9"/>
    <w:rsid w:val="00DE5149"/>
    <w:rsid w:val="00DE60A4"/>
    <w:rsid w:val="00DE75BA"/>
    <w:rsid w:val="00DF03C5"/>
    <w:rsid w:val="00DF064B"/>
    <w:rsid w:val="00DF293E"/>
    <w:rsid w:val="00DF3FC1"/>
    <w:rsid w:val="00DF4D10"/>
    <w:rsid w:val="00DF555A"/>
    <w:rsid w:val="00DF78E2"/>
    <w:rsid w:val="00E0095D"/>
    <w:rsid w:val="00E04586"/>
    <w:rsid w:val="00E04A85"/>
    <w:rsid w:val="00E063EC"/>
    <w:rsid w:val="00E06D19"/>
    <w:rsid w:val="00E074ED"/>
    <w:rsid w:val="00E10DB9"/>
    <w:rsid w:val="00E10E13"/>
    <w:rsid w:val="00E121E5"/>
    <w:rsid w:val="00E1392F"/>
    <w:rsid w:val="00E14462"/>
    <w:rsid w:val="00E15E93"/>
    <w:rsid w:val="00E203E0"/>
    <w:rsid w:val="00E215E1"/>
    <w:rsid w:val="00E21D3C"/>
    <w:rsid w:val="00E23B8D"/>
    <w:rsid w:val="00E251ED"/>
    <w:rsid w:val="00E25A8B"/>
    <w:rsid w:val="00E25FB2"/>
    <w:rsid w:val="00E26417"/>
    <w:rsid w:val="00E31A89"/>
    <w:rsid w:val="00E31B40"/>
    <w:rsid w:val="00E3286C"/>
    <w:rsid w:val="00E32A2B"/>
    <w:rsid w:val="00E334F5"/>
    <w:rsid w:val="00E34BF4"/>
    <w:rsid w:val="00E35513"/>
    <w:rsid w:val="00E365E8"/>
    <w:rsid w:val="00E369E3"/>
    <w:rsid w:val="00E37FFD"/>
    <w:rsid w:val="00E4154D"/>
    <w:rsid w:val="00E435FD"/>
    <w:rsid w:val="00E44194"/>
    <w:rsid w:val="00E44C59"/>
    <w:rsid w:val="00E47071"/>
    <w:rsid w:val="00E50AF3"/>
    <w:rsid w:val="00E50EFA"/>
    <w:rsid w:val="00E51A8E"/>
    <w:rsid w:val="00E51DFB"/>
    <w:rsid w:val="00E51EF0"/>
    <w:rsid w:val="00E520F1"/>
    <w:rsid w:val="00E526BA"/>
    <w:rsid w:val="00E52E79"/>
    <w:rsid w:val="00E53F99"/>
    <w:rsid w:val="00E55B23"/>
    <w:rsid w:val="00E57073"/>
    <w:rsid w:val="00E63311"/>
    <w:rsid w:val="00E63E56"/>
    <w:rsid w:val="00E65014"/>
    <w:rsid w:val="00E6508B"/>
    <w:rsid w:val="00E65111"/>
    <w:rsid w:val="00E664B3"/>
    <w:rsid w:val="00E66EF2"/>
    <w:rsid w:val="00E6711C"/>
    <w:rsid w:val="00E67EA6"/>
    <w:rsid w:val="00E7099D"/>
    <w:rsid w:val="00E71027"/>
    <w:rsid w:val="00E744B1"/>
    <w:rsid w:val="00E74A89"/>
    <w:rsid w:val="00E74D6F"/>
    <w:rsid w:val="00E757E2"/>
    <w:rsid w:val="00E775EF"/>
    <w:rsid w:val="00E80103"/>
    <w:rsid w:val="00E80245"/>
    <w:rsid w:val="00E8033A"/>
    <w:rsid w:val="00E81BEF"/>
    <w:rsid w:val="00E82138"/>
    <w:rsid w:val="00E826B5"/>
    <w:rsid w:val="00E829E2"/>
    <w:rsid w:val="00E85EBD"/>
    <w:rsid w:val="00E86180"/>
    <w:rsid w:val="00E87A25"/>
    <w:rsid w:val="00E87D90"/>
    <w:rsid w:val="00E90180"/>
    <w:rsid w:val="00E902FD"/>
    <w:rsid w:val="00E9071C"/>
    <w:rsid w:val="00E927F4"/>
    <w:rsid w:val="00E92B0B"/>
    <w:rsid w:val="00E931AB"/>
    <w:rsid w:val="00E94229"/>
    <w:rsid w:val="00E952F9"/>
    <w:rsid w:val="00E95932"/>
    <w:rsid w:val="00E9689E"/>
    <w:rsid w:val="00E97D2C"/>
    <w:rsid w:val="00EA0065"/>
    <w:rsid w:val="00EA1E20"/>
    <w:rsid w:val="00EA216F"/>
    <w:rsid w:val="00EA305E"/>
    <w:rsid w:val="00EA441C"/>
    <w:rsid w:val="00EA651C"/>
    <w:rsid w:val="00EA7322"/>
    <w:rsid w:val="00EB0DEB"/>
    <w:rsid w:val="00EB1FC0"/>
    <w:rsid w:val="00EB21E2"/>
    <w:rsid w:val="00EB3A03"/>
    <w:rsid w:val="00EB3CE6"/>
    <w:rsid w:val="00EB45CF"/>
    <w:rsid w:val="00EB4B58"/>
    <w:rsid w:val="00EB5360"/>
    <w:rsid w:val="00EB54DC"/>
    <w:rsid w:val="00EB74C2"/>
    <w:rsid w:val="00EB7911"/>
    <w:rsid w:val="00EC07DF"/>
    <w:rsid w:val="00EC107A"/>
    <w:rsid w:val="00EC1B50"/>
    <w:rsid w:val="00EC1CFB"/>
    <w:rsid w:val="00EC3793"/>
    <w:rsid w:val="00EC5C5A"/>
    <w:rsid w:val="00EC6BD9"/>
    <w:rsid w:val="00EC7833"/>
    <w:rsid w:val="00ED0B8A"/>
    <w:rsid w:val="00ED0E6E"/>
    <w:rsid w:val="00ED2546"/>
    <w:rsid w:val="00ED2FEB"/>
    <w:rsid w:val="00ED395A"/>
    <w:rsid w:val="00ED4512"/>
    <w:rsid w:val="00ED59CB"/>
    <w:rsid w:val="00EE048B"/>
    <w:rsid w:val="00EE1539"/>
    <w:rsid w:val="00EE45BE"/>
    <w:rsid w:val="00EE4B28"/>
    <w:rsid w:val="00EF1DF7"/>
    <w:rsid w:val="00EF417F"/>
    <w:rsid w:val="00EF650D"/>
    <w:rsid w:val="00EF6AED"/>
    <w:rsid w:val="00EF7370"/>
    <w:rsid w:val="00F00FBE"/>
    <w:rsid w:val="00F01B9A"/>
    <w:rsid w:val="00F01FDD"/>
    <w:rsid w:val="00F02CCB"/>
    <w:rsid w:val="00F0357D"/>
    <w:rsid w:val="00F04098"/>
    <w:rsid w:val="00F06BFB"/>
    <w:rsid w:val="00F07638"/>
    <w:rsid w:val="00F07B61"/>
    <w:rsid w:val="00F1174A"/>
    <w:rsid w:val="00F11C53"/>
    <w:rsid w:val="00F1257E"/>
    <w:rsid w:val="00F14232"/>
    <w:rsid w:val="00F16F42"/>
    <w:rsid w:val="00F17A0C"/>
    <w:rsid w:val="00F21000"/>
    <w:rsid w:val="00F21249"/>
    <w:rsid w:val="00F21BA7"/>
    <w:rsid w:val="00F223F1"/>
    <w:rsid w:val="00F27202"/>
    <w:rsid w:val="00F308E4"/>
    <w:rsid w:val="00F31447"/>
    <w:rsid w:val="00F32941"/>
    <w:rsid w:val="00F36685"/>
    <w:rsid w:val="00F4230F"/>
    <w:rsid w:val="00F424F7"/>
    <w:rsid w:val="00F434F9"/>
    <w:rsid w:val="00F43938"/>
    <w:rsid w:val="00F43DE7"/>
    <w:rsid w:val="00F4570E"/>
    <w:rsid w:val="00F45B78"/>
    <w:rsid w:val="00F45EFE"/>
    <w:rsid w:val="00F50FEB"/>
    <w:rsid w:val="00F510C7"/>
    <w:rsid w:val="00F534AF"/>
    <w:rsid w:val="00F54BFB"/>
    <w:rsid w:val="00F54E5C"/>
    <w:rsid w:val="00F612F9"/>
    <w:rsid w:val="00F62BAE"/>
    <w:rsid w:val="00F63295"/>
    <w:rsid w:val="00F63CAB"/>
    <w:rsid w:val="00F63D45"/>
    <w:rsid w:val="00F64AF5"/>
    <w:rsid w:val="00F66230"/>
    <w:rsid w:val="00F67440"/>
    <w:rsid w:val="00F67628"/>
    <w:rsid w:val="00F70CE0"/>
    <w:rsid w:val="00F710E4"/>
    <w:rsid w:val="00F71C9C"/>
    <w:rsid w:val="00F76F4A"/>
    <w:rsid w:val="00F80D64"/>
    <w:rsid w:val="00F81B45"/>
    <w:rsid w:val="00F837E5"/>
    <w:rsid w:val="00F918B2"/>
    <w:rsid w:val="00F9310E"/>
    <w:rsid w:val="00F94394"/>
    <w:rsid w:val="00F944FC"/>
    <w:rsid w:val="00F94F73"/>
    <w:rsid w:val="00F96810"/>
    <w:rsid w:val="00F9723C"/>
    <w:rsid w:val="00F9737F"/>
    <w:rsid w:val="00FA0F76"/>
    <w:rsid w:val="00FA1387"/>
    <w:rsid w:val="00FA3382"/>
    <w:rsid w:val="00FA34E4"/>
    <w:rsid w:val="00FA3BF8"/>
    <w:rsid w:val="00FA4107"/>
    <w:rsid w:val="00FA571A"/>
    <w:rsid w:val="00FA578E"/>
    <w:rsid w:val="00FA65A6"/>
    <w:rsid w:val="00FA6BE5"/>
    <w:rsid w:val="00FB2512"/>
    <w:rsid w:val="00FB300F"/>
    <w:rsid w:val="00FB32BE"/>
    <w:rsid w:val="00FB451E"/>
    <w:rsid w:val="00FB5E45"/>
    <w:rsid w:val="00FB7389"/>
    <w:rsid w:val="00FC0978"/>
    <w:rsid w:val="00FC1809"/>
    <w:rsid w:val="00FC67C0"/>
    <w:rsid w:val="00FC6D4D"/>
    <w:rsid w:val="00FC6EBB"/>
    <w:rsid w:val="00FD026A"/>
    <w:rsid w:val="00FD124F"/>
    <w:rsid w:val="00FD23DC"/>
    <w:rsid w:val="00FD2717"/>
    <w:rsid w:val="00FD29BB"/>
    <w:rsid w:val="00FD4211"/>
    <w:rsid w:val="00FE0348"/>
    <w:rsid w:val="00FE28AA"/>
    <w:rsid w:val="00FE4281"/>
    <w:rsid w:val="00FE4BC7"/>
    <w:rsid w:val="00FE583A"/>
    <w:rsid w:val="00FE68E4"/>
    <w:rsid w:val="00FE7AF8"/>
    <w:rsid w:val="00FF030C"/>
    <w:rsid w:val="00FF1505"/>
    <w:rsid w:val="00FF2369"/>
    <w:rsid w:val="00FF2BAD"/>
    <w:rsid w:val="00FF2F3C"/>
    <w:rsid w:val="00FF4270"/>
    <w:rsid w:val="00FF4296"/>
    <w:rsid w:val="00FF5077"/>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iPriority w:val="99"/>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iPriority w:val="99"/>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uiPriority w:val="99"/>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uiPriority w:val="99"/>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uiPriority w:val="99"/>
    <w:rsid w:val="000663F8"/>
    <w:rPr>
      <w:rFonts w:eastAsia="Times New Roman"/>
      <w:sz w:val="24"/>
      <w:szCs w:val="24"/>
      <w:lang w:eastAsia="ru-RU"/>
    </w:rPr>
  </w:style>
  <w:style w:type="paragraph" w:customStyle="1" w:styleId="ConsPlusNonformat">
    <w:name w:val="ConsPlusNonformat"/>
    <w:link w:val="ConsPlusNonformat0"/>
    <w:uiPriority w:val="99"/>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uiPriority w:val="99"/>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99"/>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uiPriority w:val="99"/>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uiPriority w:val="9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uiPriority w:val="99"/>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uiPriority w:val="99"/>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uiPriority w:val="99"/>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uiPriority w:val="99"/>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uiPriority w:val="99"/>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uiPriority w:val="99"/>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iPriority w:val="99"/>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uiPriority w:val="59"/>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uiPriority w:val="99"/>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uiPriority w:val="99"/>
    <w:rsid w:val="00724196"/>
    <w:pPr>
      <w:spacing w:after="120" w:line="240" w:lineRule="auto"/>
      <w:ind w:firstLine="0"/>
    </w:pPr>
    <w:rPr>
      <w:sz w:val="24"/>
      <w:szCs w:val="20"/>
      <w:lang w:val="en-US"/>
    </w:rPr>
  </w:style>
  <w:style w:type="paragraph" w:styleId="37">
    <w:name w:val="Body Text Indent 3"/>
    <w:basedOn w:val="a"/>
    <w:link w:val="38"/>
    <w:uiPriority w:val="99"/>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uiPriority w:val="99"/>
    <w:rsid w:val="00724196"/>
    <w:rPr>
      <w:rFonts w:eastAsia="Times New Roman"/>
      <w:szCs w:val="20"/>
      <w:lang w:val="x-none" w:eastAsia="x-none"/>
    </w:rPr>
  </w:style>
  <w:style w:type="paragraph" w:styleId="2e">
    <w:name w:val="Body Text 2"/>
    <w:basedOn w:val="a"/>
    <w:link w:val="2f"/>
    <w:uiPriority w:val="99"/>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uiPriority w:val="99"/>
    <w:rsid w:val="00724196"/>
    <w:rPr>
      <w:rFonts w:eastAsia="Times New Roman"/>
      <w:sz w:val="22"/>
      <w:szCs w:val="20"/>
      <w:lang w:val="x-none" w:eastAsia="x-none"/>
    </w:rPr>
  </w:style>
  <w:style w:type="paragraph" w:styleId="39">
    <w:name w:val="Body Text 3"/>
    <w:basedOn w:val="a"/>
    <w:link w:val="3a"/>
    <w:uiPriority w:val="99"/>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uiPriority w:val="9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uiPriority w:val="99"/>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uiPriority w:val="99"/>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uiPriority w:val="99"/>
    <w:rsid w:val="00724196"/>
    <w:rPr>
      <w:rFonts w:ascii="Arial" w:eastAsia="Calibri" w:hAnsi="Arial" w:cs="Arial"/>
      <w:sz w:val="20"/>
      <w:szCs w:val="20"/>
    </w:rPr>
  </w:style>
  <w:style w:type="character" w:customStyle="1" w:styleId="ConsPlusNonformat0">
    <w:name w:val="ConsPlusNonformat Знак"/>
    <w:link w:val="ConsPlusNonformat"/>
    <w:uiPriority w:val="99"/>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uiPriority w:val="99"/>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iPriority w:val="99"/>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uiPriority w:val="99"/>
    <w:rsid w:val="007D1E42"/>
    <w:rPr>
      <w:rFonts w:ascii="Times New Roman" w:hAnsi="Times New Roman" w:cs="Times New Roman" w:hint="default"/>
      <w:sz w:val="26"/>
      <w:szCs w:val="26"/>
    </w:rPr>
  </w:style>
  <w:style w:type="paragraph" w:styleId="affff0">
    <w:name w:val="No Spacing"/>
    <w:uiPriority w:val="99"/>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uiPriority w:val="99"/>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uiPriority w:val="99"/>
    <w:rsid w:val="007D1E42"/>
    <w:rPr>
      <w:rFonts w:cs="Times New Roman"/>
    </w:rPr>
  </w:style>
  <w:style w:type="character" w:customStyle="1" w:styleId="apple-converted-space">
    <w:name w:val="apple-converted-space"/>
    <w:uiPriority w:val="99"/>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uiPriority w:val="99"/>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uiPriority w:val="99"/>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uiPriority w:val="99"/>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uiPriority w:val="99"/>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uiPriority w:val="35"/>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 w:type="paragraph" w:customStyle="1" w:styleId="75">
    <w:name w:val="Абзац списка7"/>
    <w:basedOn w:val="a"/>
    <w:rsid w:val="00D226A6"/>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D226A6"/>
    <w:rPr>
      <w:sz w:val="28"/>
    </w:rPr>
  </w:style>
  <w:style w:type="character" w:customStyle="1" w:styleId="1ff7">
    <w:name w:val="Знак Знак1"/>
    <w:rsid w:val="00D226A6"/>
    <w:rPr>
      <w:sz w:val="28"/>
    </w:rPr>
  </w:style>
  <w:style w:type="character" w:customStyle="1" w:styleId="afffffd">
    <w:name w:val="Знак Знак"/>
    <w:rsid w:val="00D226A6"/>
    <w:rPr>
      <w:rFonts w:ascii="Tahoma" w:hAnsi="Tahoma" w:cs="Courier New"/>
      <w:sz w:val="16"/>
      <w:szCs w:val="16"/>
    </w:rPr>
  </w:style>
  <w:style w:type="paragraph" w:customStyle="1" w:styleId="Textbody">
    <w:name w:val="Text body"/>
    <w:basedOn w:val="a"/>
    <w:rsid w:val="00580F70"/>
    <w:pPr>
      <w:suppressAutoHyphens/>
      <w:autoSpaceDN w:val="0"/>
      <w:spacing w:line="240" w:lineRule="auto"/>
      <w:ind w:firstLine="0"/>
      <w:textAlignment w:val="baseline"/>
    </w:pPr>
    <w:rPr>
      <w:rFonts w:eastAsia="Calibri" w:cs="Arial"/>
      <w:kern w:val="3"/>
      <w:sz w:val="24"/>
      <w:szCs w:val="24"/>
    </w:rPr>
  </w:style>
  <w:style w:type="paragraph" w:customStyle="1" w:styleId="58">
    <w:name w:val="Знак Знак5"/>
    <w:basedOn w:val="a"/>
    <w:rsid w:val="00AC59F1"/>
    <w:pPr>
      <w:spacing w:after="160" w:line="240" w:lineRule="exact"/>
      <w:ind w:firstLine="0"/>
      <w:jc w:val="left"/>
    </w:pPr>
    <w:rPr>
      <w:rFonts w:ascii="Verdana" w:hAnsi="Verdana"/>
      <w:sz w:val="24"/>
      <w:szCs w:val="24"/>
      <w:lang w:val="en-US" w:eastAsia="en-US"/>
    </w:rPr>
  </w:style>
  <w:style w:type="paragraph" w:customStyle="1" w:styleId="afffffe">
    <w:name w:val="Знак Знак Знак Знак Знак Знак Знак Знак Знак Знак"/>
    <w:basedOn w:val="a"/>
    <w:rsid w:val="00AC59F1"/>
    <w:pPr>
      <w:spacing w:after="160" w:line="240" w:lineRule="exact"/>
      <w:ind w:firstLine="0"/>
      <w:jc w:val="left"/>
    </w:pPr>
    <w:rPr>
      <w:rFonts w:ascii="Verdana" w:hAnsi="Verdana"/>
      <w:sz w:val="24"/>
      <w:szCs w:val="24"/>
      <w:lang w:val="en-US" w:eastAsia="en-US"/>
    </w:rPr>
  </w:style>
  <w:style w:type="paragraph" w:customStyle="1" w:styleId="affffff">
    <w:name w:val="Знак"/>
    <w:basedOn w:val="a"/>
    <w:rsid w:val="00AC59F1"/>
    <w:pPr>
      <w:spacing w:after="160" w:line="240" w:lineRule="exact"/>
      <w:ind w:firstLine="0"/>
      <w:jc w:val="left"/>
    </w:pPr>
    <w:rPr>
      <w:rFonts w:ascii="Verdana" w:hAnsi="Verdana"/>
      <w:sz w:val="24"/>
      <w:szCs w:val="24"/>
      <w:lang w:val="en-US" w:eastAsia="en-US"/>
    </w:rPr>
  </w:style>
  <w:style w:type="paragraph" w:customStyle="1" w:styleId="1ff8">
    <w:name w:val="Знак1"/>
    <w:basedOn w:val="a"/>
    <w:uiPriority w:val="99"/>
    <w:rsid w:val="00AC59F1"/>
    <w:pPr>
      <w:spacing w:after="160" w:line="240" w:lineRule="exact"/>
      <w:ind w:firstLine="0"/>
      <w:jc w:val="left"/>
    </w:pPr>
    <w:rPr>
      <w:rFonts w:ascii="Verdana" w:hAnsi="Verdana" w:cs="Verdana"/>
      <w:sz w:val="20"/>
      <w:szCs w:val="20"/>
      <w:lang w:val="en-US" w:eastAsia="en-US"/>
    </w:rPr>
  </w:style>
  <w:style w:type="paragraph" w:customStyle="1" w:styleId="1ff9">
    <w:name w:val="1"/>
    <w:aliases w:val="5-14"/>
    <w:basedOn w:val="a"/>
    <w:uiPriority w:val="99"/>
    <w:rsid w:val="00634012"/>
  </w:style>
  <w:style w:type="paragraph" w:customStyle="1" w:styleId="Style3">
    <w:name w:val="Style3"/>
    <w:basedOn w:val="a"/>
    <w:uiPriority w:val="99"/>
    <w:rsid w:val="000E7940"/>
    <w:pPr>
      <w:widowControl w:val="0"/>
      <w:autoSpaceDE w:val="0"/>
      <w:autoSpaceDN w:val="0"/>
      <w:adjustRightInd w:val="0"/>
      <w:spacing w:line="466" w:lineRule="exact"/>
      <w:ind w:firstLine="725"/>
    </w:pPr>
    <w:rPr>
      <w:sz w:val="24"/>
      <w:szCs w:val="24"/>
    </w:rPr>
  </w:style>
  <w:style w:type="paragraph" w:customStyle="1" w:styleId="66">
    <w:name w:val="заголовок 6"/>
    <w:basedOn w:val="a"/>
    <w:next w:val="a"/>
    <w:rsid w:val="00A86D0B"/>
    <w:pPr>
      <w:keepNext/>
      <w:widowControl w:val="0"/>
      <w:spacing w:line="240" w:lineRule="auto"/>
      <w:ind w:firstLine="0"/>
    </w:pPr>
    <w:rPr>
      <w:b/>
      <w:snapToGrid w:val="0"/>
      <w:sz w:val="24"/>
      <w:szCs w:val="20"/>
    </w:rPr>
  </w:style>
  <w:style w:type="paragraph" w:customStyle="1" w:styleId="4b">
    <w:name w:val="Обычный4"/>
    <w:rsid w:val="00A86D0B"/>
    <w:pPr>
      <w:spacing w:before="0" w:beforeAutospacing="0" w:after="0" w:afterAutospacing="0" w:line="240" w:lineRule="auto"/>
      <w:ind w:firstLine="0"/>
    </w:pPr>
    <w:rPr>
      <w:rFonts w:eastAsia="Times New Roman"/>
      <w:sz w:val="24"/>
      <w:szCs w:val="20"/>
      <w:lang w:eastAsia="ru-RU"/>
    </w:rPr>
  </w:style>
  <w:style w:type="paragraph" w:customStyle="1" w:styleId="2fb">
    <w:name w:val="заголовок 2"/>
    <w:basedOn w:val="a"/>
    <w:next w:val="a"/>
    <w:rsid w:val="00A86D0B"/>
    <w:pPr>
      <w:keepNext/>
      <w:widowControl w:val="0"/>
      <w:spacing w:line="240" w:lineRule="auto"/>
      <w:ind w:firstLine="0"/>
      <w:jc w:val="right"/>
    </w:pPr>
    <w:rPr>
      <w:snapToGrid w:val="0"/>
      <w:sz w:val="24"/>
      <w:szCs w:val="20"/>
      <w:u w:val="single"/>
    </w:rPr>
  </w:style>
  <w:style w:type="character" w:customStyle="1" w:styleId="affffff0">
    <w:name w:val="номер страницы"/>
    <w:basedOn w:val="a0"/>
    <w:rsid w:val="00A86D0B"/>
  </w:style>
  <w:style w:type="paragraph" w:customStyle="1" w:styleId="Style5">
    <w:name w:val="Style5"/>
    <w:basedOn w:val="a"/>
    <w:uiPriority w:val="99"/>
    <w:rsid w:val="00A86D0B"/>
    <w:pPr>
      <w:widowControl w:val="0"/>
      <w:autoSpaceDE w:val="0"/>
      <w:autoSpaceDN w:val="0"/>
      <w:adjustRightInd w:val="0"/>
      <w:spacing w:line="490" w:lineRule="exact"/>
      <w:ind w:firstLine="557"/>
    </w:pPr>
    <w:rPr>
      <w:sz w:val="24"/>
      <w:szCs w:val="24"/>
    </w:rPr>
  </w:style>
  <w:style w:type="paragraph" w:customStyle="1" w:styleId="Style6">
    <w:name w:val="Style6"/>
    <w:basedOn w:val="a"/>
    <w:uiPriority w:val="99"/>
    <w:rsid w:val="00A86D0B"/>
    <w:pPr>
      <w:widowControl w:val="0"/>
      <w:autoSpaceDE w:val="0"/>
      <w:autoSpaceDN w:val="0"/>
      <w:adjustRightInd w:val="0"/>
      <w:spacing w:line="485" w:lineRule="exact"/>
      <w:ind w:firstLine="542"/>
    </w:pPr>
    <w:rPr>
      <w:sz w:val="24"/>
      <w:szCs w:val="24"/>
    </w:rPr>
  </w:style>
  <w:style w:type="paragraph" w:customStyle="1" w:styleId="Style8">
    <w:name w:val="Style8"/>
    <w:basedOn w:val="a"/>
    <w:uiPriority w:val="99"/>
    <w:rsid w:val="00A86D0B"/>
    <w:pPr>
      <w:widowControl w:val="0"/>
      <w:autoSpaceDE w:val="0"/>
      <w:autoSpaceDN w:val="0"/>
      <w:adjustRightInd w:val="0"/>
      <w:spacing w:line="485" w:lineRule="exact"/>
      <w:ind w:firstLine="720"/>
      <w:jc w:val="left"/>
    </w:pPr>
    <w:rPr>
      <w:sz w:val="24"/>
      <w:szCs w:val="24"/>
    </w:rPr>
  </w:style>
  <w:style w:type="paragraph" w:customStyle="1" w:styleId="Style7">
    <w:name w:val="Style7"/>
    <w:basedOn w:val="a"/>
    <w:uiPriority w:val="99"/>
    <w:rsid w:val="00A86D0B"/>
    <w:pPr>
      <w:widowControl w:val="0"/>
      <w:autoSpaceDE w:val="0"/>
      <w:autoSpaceDN w:val="0"/>
      <w:adjustRightInd w:val="0"/>
      <w:spacing w:line="490" w:lineRule="exact"/>
      <w:ind w:firstLine="0"/>
    </w:pPr>
    <w:rPr>
      <w:sz w:val="24"/>
      <w:szCs w:val="24"/>
    </w:rPr>
  </w:style>
  <w:style w:type="paragraph" w:customStyle="1" w:styleId="Style9">
    <w:name w:val="Style9"/>
    <w:basedOn w:val="a"/>
    <w:uiPriority w:val="99"/>
    <w:rsid w:val="00A86D0B"/>
    <w:pPr>
      <w:widowControl w:val="0"/>
      <w:autoSpaceDE w:val="0"/>
      <w:autoSpaceDN w:val="0"/>
      <w:adjustRightInd w:val="0"/>
      <w:spacing w:line="240" w:lineRule="auto"/>
      <w:ind w:firstLine="0"/>
      <w:jc w:val="left"/>
    </w:pPr>
    <w:rPr>
      <w:sz w:val="24"/>
      <w:szCs w:val="24"/>
    </w:rPr>
  </w:style>
  <w:style w:type="character" w:customStyle="1" w:styleId="FontStyle15">
    <w:name w:val="Font Style15"/>
    <w:uiPriority w:val="99"/>
    <w:rsid w:val="00A86D0B"/>
    <w:rPr>
      <w:rFonts w:ascii="Times New Roman" w:hAnsi="Times New Roman" w:cs="Times New Roman"/>
      <w:spacing w:val="10"/>
      <w:sz w:val="16"/>
      <w:szCs w:val="16"/>
    </w:rPr>
  </w:style>
  <w:style w:type="paragraph" w:customStyle="1" w:styleId="affffff1">
    <w:name w:val="Знак"/>
    <w:basedOn w:val="a"/>
    <w:uiPriority w:val="99"/>
    <w:rsid w:val="00A86D0B"/>
    <w:pPr>
      <w:spacing w:after="160" w:line="240" w:lineRule="exact"/>
      <w:ind w:firstLine="0"/>
      <w:jc w:val="left"/>
    </w:pPr>
    <w:rPr>
      <w:rFonts w:ascii="Verdana" w:hAnsi="Verdana"/>
      <w:sz w:val="20"/>
      <w:szCs w:val="20"/>
      <w:lang w:val="en-US" w:eastAsia="en-US"/>
    </w:rPr>
  </w:style>
  <w:style w:type="paragraph" w:customStyle="1" w:styleId="consplusnonformat1">
    <w:name w:val="consplusnonformat"/>
    <w:basedOn w:val="a"/>
    <w:rsid w:val="00137A34"/>
    <w:pPr>
      <w:spacing w:before="100" w:beforeAutospacing="1" w:after="100" w:afterAutospacing="1" w:line="240" w:lineRule="auto"/>
      <w:ind w:firstLine="0"/>
      <w:jc w:val="left"/>
    </w:pPr>
    <w:rPr>
      <w:sz w:val="24"/>
      <w:szCs w:val="24"/>
    </w:rPr>
  </w:style>
  <w:style w:type="paragraph" w:customStyle="1" w:styleId="redline">
    <w:name w:val="redline"/>
    <w:basedOn w:val="a"/>
    <w:rsid w:val="00137A34"/>
    <w:pPr>
      <w:spacing w:before="300" w:after="100" w:afterAutospacing="1" w:line="240" w:lineRule="auto"/>
      <w:ind w:firstLine="375"/>
      <w:jc w:val="left"/>
    </w:pPr>
    <w:rPr>
      <w:sz w:val="24"/>
      <w:szCs w:val="24"/>
    </w:rPr>
  </w:style>
  <w:style w:type="character" w:customStyle="1" w:styleId="ff211">
    <w:name w:val="ff211"/>
    <w:rsid w:val="00137A34"/>
    <w:rPr>
      <w:rFonts w:ascii="Times New Roman" w:hAnsi="Times New Roman" w:cs="Times New Roman" w:hint="default"/>
    </w:rPr>
  </w:style>
  <w:style w:type="paragraph" w:customStyle="1" w:styleId="breadcrumb">
    <w:name w:val="breadcrumb"/>
    <w:basedOn w:val="a"/>
    <w:rsid w:val="00137A34"/>
    <w:pPr>
      <w:spacing w:before="100" w:beforeAutospacing="1" w:after="100" w:afterAutospacing="1" w:line="240" w:lineRule="auto"/>
      <w:ind w:firstLine="0"/>
      <w:jc w:val="left"/>
    </w:pPr>
    <w:rPr>
      <w:sz w:val="24"/>
      <w:szCs w:val="24"/>
    </w:rPr>
  </w:style>
  <w:style w:type="character" w:customStyle="1" w:styleId="b-share-form-button3">
    <w:name w:val="b-share-form-button3"/>
    <w:rsid w:val="00137A34"/>
    <w:rPr>
      <w:rFonts w:ascii="Verdana" w:hAnsi="Verdana" w:hint="default"/>
      <w:sz w:val="24"/>
      <w:szCs w:val="24"/>
      <w:bdr w:val="none" w:sz="0" w:space="0" w:color="auto" w:frame="1"/>
    </w:rPr>
  </w:style>
  <w:style w:type="paragraph" w:customStyle="1" w:styleId="hookdata">
    <w:name w:val="hookdata"/>
    <w:basedOn w:val="a"/>
    <w:rsid w:val="00137A34"/>
    <w:pPr>
      <w:spacing w:line="240" w:lineRule="auto"/>
      <w:ind w:firstLine="0"/>
      <w:jc w:val="left"/>
    </w:pPr>
    <w:rPr>
      <w:vanish/>
      <w:sz w:val="24"/>
      <w:szCs w:val="24"/>
    </w:rPr>
  </w:style>
  <w:style w:type="paragraph" w:customStyle="1" w:styleId="hookinvisible">
    <w:name w:val="hookinvisible"/>
    <w:basedOn w:val="a"/>
    <w:rsid w:val="00137A34"/>
    <w:pPr>
      <w:spacing w:line="0" w:lineRule="auto"/>
      <w:ind w:firstLine="0"/>
      <w:jc w:val="left"/>
    </w:pPr>
    <w:rPr>
      <w:vanish/>
      <w:sz w:val="2"/>
      <w:szCs w:val="2"/>
    </w:rPr>
  </w:style>
  <w:style w:type="paragraph" w:customStyle="1" w:styleId="ntfw">
    <w:name w:val="ntf_w"/>
    <w:basedOn w:val="a"/>
    <w:rsid w:val="00137A34"/>
    <w:pPr>
      <w:shd w:val="clear" w:color="auto" w:fill="FFFFFF"/>
      <w:spacing w:before="30" w:after="60" w:line="240" w:lineRule="auto"/>
      <w:ind w:left="60" w:right="60" w:firstLine="0"/>
      <w:jc w:val="left"/>
    </w:pPr>
    <w:rPr>
      <w:sz w:val="24"/>
      <w:szCs w:val="24"/>
    </w:rPr>
  </w:style>
  <w:style w:type="paragraph" w:customStyle="1" w:styleId="music">
    <w:name w:val="music"/>
    <w:basedOn w:val="a"/>
    <w:rsid w:val="00137A34"/>
    <w:pPr>
      <w:pBdr>
        <w:top w:val="single" w:sz="18" w:space="0" w:color="666666"/>
        <w:left w:val="single" w:sz="18" w:space="0" w:color="666666"/>
        <w:bottom w:val="single" w:sz="18" w:space="0" w:color="666666"/>
        <w:right w:val="single" w:sz="18" w:space="0" w:color="666666"/>
      </w:pBdr>
      <w:spacing w:line="240" w:lineRule="auto"/>
      <w:ind w:firstLine="0"/>
      <w:jc w:val="left"/>
    </w:pPr>
    <w:rPr>
      <w:color w:val="DDDDDD"/>
      <w:sz w:val="24"/>
      <w:szCs w:val="24"/>
    </w:rPr>
  </w:style>
  <w:style w:type="paragraph" w:customStyle="1" w:styleId="mdialog">
    <w:name w:val="mdialog"/>
    <w:basedOn w:val="a"/>
    <w:rsid w:val="00137A34"/>
    <w:pPr>
      <w:pBdr>
        <w:top w:val="single" w:sz="18" w:space="0" w:color="6AB7D5"/>
        <w:left w:val="single" w:sz="18" w:space="0" w:color="6AB7D5"/>
        <w:bottom w:val="single" w:sz="18" w:space="0" w:color="6AB7D5"/>
        <w:right w:val="single" w:sz="18" w:space="0" w:color="6AB7D5"/>
      </w:pBdr>
      <w:shd w:val="clear" w:color="auto" w:fill="6AB7D5"/>
      <w:spacing w:line="240" w:lineRule="auto"/>
      <w:ind w:firstLine="0"/>
      <w:jc w:val="left"/>
    </w:pPr>
    <w:rPr>
      <w:sz w:val="24"/>
      <w:szCs w:val="24"/>
    </w:rPr>
  </w:style>
  <w:style w:type="paragraph" w:customStyle="1" w:styleId="apn-toolbar">
    <w:name w:val="apn-toolbar"/>
    <w:basedOn w:val="a"/>
    <w:rsid w:val="00137A34"/>
    <w:pPr>
      <w:spacing w:line="240" w:lineRule="auto"/>
      <w:ind w:firstLine="0"/>
      <w:jc w:val="left"/>
    </w:pPr>
    <w:rPr>
      <w:vanish/>
      <w:sz w:val="24"/>
      <w:szCs w:val="24"/>
    </w:rPr>
  </w:style>
  <w:style w:type="paragraph" w:customStyle="1" w:styleId="fake-toolbar">
    <w:name w:val="fake-toolbar"/>
    <w:basedOn w:val="a"/>
    <w:rsid w:val="00137A34"/>
    <w:pPr>
      <w:spacing w:line="240" w:lineRule="auto"/>
      <w:ind w:firstLine="0"/>
      <w:jc w:val="left"/>
    </w:pPr>
    <w:rPr>
      <w:sz w:val="24"/>
      <w:szCs w:val="24"/>
    </w:rPr>
  </w:style>
  <w:style w:type="paragraph" w:customStyle="1" w:styleId="fake-toolbar-mail">
    <w:name w:val="fake-toolbar-mail"/>
    <w:basedOn w:val="a"/>
    <w:rsid w:val="00137A34"/>
    <w:pPr>
      <w:shd w:val="clear" w:color="auto" w:fill="FFFFFF"/>
      <w:spacing w:line="240" w:lineRule="auto"/>
      <w:ind w:firstLine="0"/>
      <w:jc w:val="left"/>
    </w:pPr>
    <w:rPr>
      <w:sz w:val="24"/>
      <w:szCs w:val="24"/>
    </w:rPr>
  </w:style>
  <w:style w:type="paragraph" w:customStyle="1" w:styleId="fake-toolbar-ok">
    <w:name w:val="fake-toolbar-ok"/>
    <w:basedOn w:val="a"/>
    <w:rsid w:val="00137A34"/>
    <w:pPr>
      <w:shd w:val="clear" w:color="auto" w:fill="CF6700"/>
      <w:spacing w:line="240" w:lineRule="auto"/>
      <w:ind w:firstLine="0"/>
      <w:jc w:val="left"/>
    </w:pPr>
    <w:rPr>
      <w:sz w:val="24"/>
      <w:szCs w:val="24"/>
    </w:rPr>
  </w:style>
  <w:style w:type="paragraph" w:customStyle="1" w:styleId="invis-el">
    <w:name w:val="invis-el"/>
    <w:basedOn w:val="a"/>
    <w:rsid w:val="00137A34"/>
    <w:pPr>
      <w:spacing w:line="240" w:lineRule="auto"/>
      <w:ind w:firstLine="0"/>
      <w:jc w:val="left"/>
    </w:pPr>
    <w:rPr>
      <w:sz w:val="24"/>
      <w:szCs w:val="24"/>
    </w:rPr>
  </w:style>
  <w:style w:type="paragraph" w:customStyle="1" w:styleId="tbfocus">
    <w:name w:val="_tbfocus"/>
    <w:basedOn w:val="a"/>
    <w:rsid w:val="00137A34"/>
    <w:pPr>
      <w:shd w:val="clear" w:color="auto" w:fill="FFFFFF"/>
      <w:spacing w:line="240" w:lineRule="auto"/>
      <w:ind w:firstLine="0"/>
      <w:jc w:val="left"/>
    </w:pPr>
    <w:rPr>
      <w:sz w:val="24"/>
      <w:szCs w:val="24"/>
    </w:rPr>
  </w:style>
  <w:style w:type="paragraph" w:customStyle="1" w:styleId="hcount">
    <w:name w:val="hcount"/>
    <w:basedOn w:val="a"/>
    <w:rsid w:val="00137A34"/>
    <w:pPr>
      <w:spacing w:line="240" w:lineRule="auto"/>
      <w:ind w:firstLine="0"/>
      <w:jc w:val="left"/>
    </w:pPr>
    <w:rPr>
      <w:color w:val="999999"/>
      <w:sz w:val="24"/>
      <w:szCs w:val="24"/>
    </w:rPr>
  </w:style>
  <w:style w:type="paragraph" w:customStyle="1" w:styleId="countertext">
    <w:name w:val="countertext"/>
    <w:basedOn w:val="a"/>
    <w:rsid w:val="00137A34"/>
    <w:pPr>
      <w:spacing w:line="225" w:lineRule="atLeast"/>
      <w:ind w:firstLine="0"/>
      <w:jc w:val="center"/>
    </w:pPr>
    <w:rPr>
      <w:color w:val="FFFFFF"/>
      <w:sz w:val="17"/>
      <w:szCs w:val="17"/>
    </w:rPr>
  </w:style>
  <w:style w:type="paragraph" w:customStyle="1" w:styleId="countertext99plus">
    <w:name w:val="countertext__99plus"/>
    <w:basedOn w:val="a"/>
    <w:rsid w:val="00137A34"/>
    <w:pPr>
      <w:spacing w:line="240" w:lineRule="auto"/>
      <w:ind w:firstLine="0"/>
      <w:jc w:val="left"/>
    </w:pPr>
    <w:rPr>
      <w:sz w:val="24"/>
      <w:szCs w:val="24"/>
    </w:rPr>
  </w:style>
  <w:style w:type="paragraph" w:customStyle="1" w:styleId="shortcut-wrap">
    <w:name w:val="shortcut-wrap"/>
    <w:basedOn w:val="a"/>
    <w:rsid w:val="00137A34"/>
    <w:pPr>
      <w:spacing w:line="240" w:lineRule="auto"/>
      <w:ind w:firstLine="0"/>
      <w:jc w:val="left"/>
      <w:textAlignment w:val="top"/>
    </w:pPr>
    <w:rPr>
      <w:sz w:val="24"/>
      <w:szCs w:val="24"/>
    </w:rPr>
  </w:style>
  <w:style w:type="paragraph" w:customStyle="1" w:styleId="ellip-i">
    <w:name w:val="ellip-i"/>
    <w:basedOn w:val="a"/>
    <w:rsid w:val="00137A34"/>
    <w:pPr>
      <w:spacing w:line="240" w:lineRule="auto"/>
      <w:ind w:firstLine="0"/>
      <w:jc w:val="left"/>
    </w:pPr>
    <w:rPr>
      <w:sz w:val="24"/>
      <w:szCs w:val="24"/>
    </w:rPr>
  </w:style>
  <w:style w:type="paragraph" w:customStyle="1" w:styleId="ellip">
    <w:name w:val="ellip"/>
    <w:basedOn w:val="a"/>
    <w:rsid w:val="00137A34"/>
    <w:pPr>
      <w:spacing w:line="240" w:lineRule="auto"/>
      <w:ind w:firstLine="0"/>
      <w:jc w:val="left"/>
    </w:pPr>
    <w:rPr>
      <w:sz w:val="24"/>
      <w:szCs w:val="24"/>
    </w:rPr>
  </w:style>
  <w:style w:type="paragraph" w:customStyle="1" w:styleId="textwrap">
    <w:name w:val="textwrap"/>
    <w:basedOn w:val="a"/>
    <w:rsid w:val="00137A34"/>
    <w:pPr>
      <w:spacing w:line="240" w:lineRule="auto"/>
      <w:ind w:firstLine="0"/>
      <w:jc w:val="left"/>
    </w:pPr>
    <w:rPr>
      <w:sz w:val="24"/>
      <w:szCs w:val="24"/>
    </w:rPr>
  </w:style>
  <w:style w:type="paragraph" w:customStyle="1" w:styleId="nowrap">
    <w:name w:val="nowrap"/>
    <w:basedOn w:val="a"/>
    <w:rsid w:val="00137A34"/>
    <w:pPr>
      <w:spacing w:line="240" w:lineRule="auto"/>
      <w:ind w:firstLine="0"/>
      <w:jc w:val="left"/>
    </w:pPr>
    <w:rPr>
      <w:sz w:val="24"/>
      <w:szCs w:val="24"/>
    </w:rPr>
  </w:style>
  <w:style w:type="paragraph" w:customStyle="1" w:styleId="hellip-l">
    <w:name w:val="hellip-l"/>
    <w:basedOn w:val="a"/>
    <w:rsid w:val="00137A34"/>
    <w:pPr>
      <w:spacing w:line="240" w:lineRule="auto"/>
      <w:ind w:left="-192" w:firstLine="0"/>
      <w:jc w:val="left"/>
    </w:pPr>
    <w:rPr>
      <w:sz w:val="24"/>
      <w:szCs w:val="24"/>
    </w:rPr>
  </w:style>
  <w:style w:type="paragraph" w:customStyle="1" w:styleId="va">
    <w:name w:val="va"/>
    <w:basedOn w:val="a"/>
    <w:rsid w:val="00137A34"/>
    <w:pPr>
      <w:spacing w:line="240" w:lineRule="auto"/>
      <w:ind w:firstLine="0"/>
      <w:jc w:val="left"/>
      <w:textAlignment w:val="center"/>
    </w:pPr>
    <w:rPr>
      <w:sz w:val="24"/>
      <w:szCs w:val="24"/>
    </w:rPr>
  </w:style>
  <w:style w:type="paragraph" w:customStyle="1" w:styleId="vatarget">
    <w:name w:val="va_target"/>
    <w:basedOn w:val="a"/>
    <w:rsid w:val="00137A34"/>
    <w:pPr>
      <w:spacing w:line="240" w:lineRule="auto"/>
      <w:ind w:firstLine="0"/>
      <w:jc w:val="left"/>
      <w:textAlignment w:val="center"/>
    </w:pPr>
    <w:rPr>
      <w:sz w:val="24"/>
      <w:szCs w:val="24"/>
    </w:rPr>
  </w:style>
  <w:style w:type="paragraph" w:customStyle="1" w:styleId="jcol-l">
    <w:name w:val="jcol-l"/>
    <w:basedOn w:val="a"/>
    <w:rsid w:val="00137A34"/>
    <w:pPr>
      <w:spacing w:line="240" w:lineRule="auto"/>
      <w:ind w:firstLine="0"/>
      <w:jc w:val="left"/>
      <w:textAlignment w:val="center"/>
    </w:pPr>
    <w:rPr>
      <w:sz w:val="24"/>
      <w:szCs w:val="24"/>
    </w:rPr>
  </w:style>
  <w:style w:type="paragraph" w:customStyle="1" w:styleId="jcol-r">
    <w:name w:val="jcol-r"/>
    <w:basedOn w:val="a"/>
    <w:rsid w:val="00137A34"/>
    <w:pPr>
      <w:spacing w:line="240" w:lineRule="auto"/>
      <w:ind w:firstLine="0"/>
      <w:jc w:val="right"/>
      <w:textAlignment w:val="center"/>
    </w:pPr>
    <w:rPr>
      <w:sz w:val="24"/>
      <w:szCs w:val="24"/>
    </w:rPr>
  </w:style>
  <w:style w:type="paragraph" w:customStyle="1" w:styleId="jcols">
    <w:name w:val="jcols"/>
    <w:basedOn w:val="a"/>
    <w:rsid w:val="00137A34"/>
    <w:pPr>
      <w:spacing w:line="240" w:lineRule="auto"/>
      <w:ind w:firstLine="0"/>
      <w:jc w:val="left"/>
    </w:pPr>
    <w:rPr>
      <w:sz w:val="24"/>
      <w:szCs w:val="24"/>
    </w:rPr>
  </w:style>
  <w:style w:type="paragraph" w:customStyle="1" w:styleId="disabling-layer">
    <w:name w:val="disabling-layer"/>
    <w:basedOn w:val="a"/>
    <w:rsid w:val="00137A34"/>
    <w:pPr>
      <w:spacing w:line="240" w:lineRule="auto"/>
      <w:ind w:firstLine="0"/>
      <w:jc w:val="left"/>
    </w:pPr>
    <w:rPr>
      <w:sz w:val="24"/>
      <w:szCs w:val="24"/>
    </w:rPr>
  </w:style>
  <w:style w:type="paragraph" w:customStyle="1" w:styleId="disabling-layer-l">
    <w:name w:val="disabling-layer-l"/>
    <w:basedOn w:val="a"/>
    <w:rsid w:val="00137A34"/>
    <w:pPr>
      <w:spacing w:line="240" w:lineRule="auto"/>
      <w:ind w:firstLine="0"/>
      <w:jc w:val="left"/>
    </w:pPr>
    <w:rPr>
      <w:sz w:val="24"/>
      <w:szCs w:val="24"/>
    </w:rPr>
  </w:style>
  <w:style w:type="paragraph" w:customStyle="1" w:styleId="disabling-layer-bl">
    <w:name w:val="disabling-layer-bl"/>
    <w:basedOn w:val="a"/>
    <w:rsid w:val="00137A34"/>
    <w:pPr>
      <w:spacing w:line="240" w:lineRule="auto"/>
      <w:ind w:firstLine="0"/>
      <w:jc w:val="left"/>
    </w:pPr>
    <w:rPr>
      <w:sz w:val="24"/>
      <w:szCs w:val="24"/>
    </w:rPr>
  </w:style>
  <w:style w:type="paragraph" w:customStyle="1" w:styleId="disabling-layer-bl-d">
    <w:name w:val="disabling-layer-bl-d"/>
    <w:basedOn w:val="a"/>
    <w:rsid w:val="00137A34"/>
    <w:pPr>
      <w:spacing w:line="240" w:lineRule="auto"/>
      <w:ind w:firstLine="0"/>
      <w:jc w:val="left"/>
    </w:pPr>
    <w:rPr>
      <w:sz w:val="24"/>
      <w:szCs w:val="24"/>
    </w:rPr>
  </w:style>
  <w:style w:type="paragraph" w:customStyle="1" w:styleId="click-to-showdisp-block">
    <w:name w:val="click-to-show_disp-block"/>
    <w:basedOn w:val="a"/>
    <w:rsid w:val="00137A34"/>
    <w:pPr>
      <w:spacing w:line="240" w:lineRule="auto"/>
      <w:ind w:firstLine="0"/>
      <w:jc w:val="left"/>
    </w:pPr>
    <w:rPr>
      <w:vanish/>
      <w:sz w:val="24"/>
      <w:szCs w:val="24"/>
    </w:rPr>
  </w:style>
  <w:style w:type="paragraph" w:customStyle="1" w:styleId="click-to-showdisp-iblock">
    <w:name w:val="click-to-show_disp-iblock"/>
    <w:basedOn w:val="a"/>
    <w:rsid w:val="00137A34"/>
    <w:pPr>
      <w:spacing w:line="240" w:lineRule="auto"/>
      <w:ind w:firstLine="0"/>
      <w:jc w:val="left"/>
    </w:pPr>
    <w:rPr>
      <w:vanish/>
      <w:sz w:val="24"/>
      <w:szCs w:val="24"/>
    </w:rPr>
  </w:style>
  <w:style w:type="paragraph" w:customStyle="1" w:styleId="click-to-showdisp-inline">
    <w:name w:val="click-to-show_disp-inline"/>
    <w:basedOn w:val="a"/>
    <w:rsid w:val="00137A34"/>
    <w:pPr>
      <w:spacing w:line="240" w:lineRule="auto"/>
      <w:ind w:firstLine="0"/>
      <w:jc w:val="left"/>
    </w:pPr>
    <w:rPr>
      <w:vanish/>
      <w:sz w:val="24"/>
      <w:szCs w:val="24"/>
    </w:rPr>
  </w:style>
  <w:style w:type="paragraph" w:customStyle="1" w:styleId="show-hiddendisp-block">
    <w:name w:val="show-hidden_disp-block"/>
    <w:basedOn w:val="a"/>
    <w:rsid w:val="00137A34"/>
    <w:pPr>
      <w:spacing w:line="240" w:lineRule="auto"/>
      <w:ind w:firstLine="0"/>
      <w:jc w:val="left"/>
    </w:pPr>
    <w:rPr>
      <w:vanish/>
      <w:sz w:val="24"/>
      <w:szCs w:val="24"/>
    </w:rPr>
  </w:style>
  <w:style w:type="paragraph" w:customStyle="1" w:styleId="show-hiddendisp-iblock">
    <w:name w:val="show-hidden_disp-iblock"/>
    <w:basedOn w:val="a"/>
    <w:rsid w:val="00137A34"/>
    <w:pPr>
      <w:spacing w:line="240" w:lineRule="auto"/>
      <w:ind w:firstLine="0"/>
      <w:jc w:val="left"/>
    </w:pPr>
    <w:rPr>
      <w:vanish/>
      <w:sz w:val="24"/>
      <w:szCs w:val="24"/>
    </w:rPr>
  </w:style>
  <w:style w:type="paragraph" w:customStyle="1" w:styleId="show-hiddendisp-inline">
    <w:name w:val="show-hidden_disp-inline"/>
    <w:basedOn w:val="a"/>
    <w:rsid w:val="00137A34"/>
    <w:pPr>
      <w:spacing w:line="240" w:lineRule="auto"/>
      <w:ind w:firstLine="0"/>
      <w:jc w:val="left"/>
    </w:pPr>
    <w:rPr>
      <w:vanish/>
      <w:sz w:val="24"/>
      <w:szCs w:val="24"/>
    </w:rPr>
  </w:style>
  <w:style w:type="paragraph" w:customStyle="1" w:styleId="src-link">
    <w:name w:val="src-link"/>
    <w:basedOn w:val="a"/>
    <w:rsid w:val="00137A34"/>
    <w:pPr>
      <w:spacing w:line="240" w:lineRule="auto"/>
      <w:ind w:firstLine="0"/>
      <w:jc w:val="left"/>
    </w:pPr>
    <w:rPr>
      <w:sz w:val="24"/>
      <w:szCs w:val="24"/>
    </w:rPr>
  </w:style>
  <w:style w:type="paragraph" w:customStyle="1" w:styleId="src-linka">
    <w:name w:val="src-link_a"/>
    <w:basedOn w:val="a"/>
    <w:rsid w:val="00137A34"/>
    <w:pPr>
      <w:spacing w:line="240" w:lineRule="auto"/>
      <w:ind w:firstLine="0"/>
      <w:jc w:val="left"/>
    </w:pPr>
    <w:rPr>
      <w:sz w:val="24"/>
      <w:szCs w:val="24"/>
    </w:rPr>
  </w:style>
  <w:style w:type="paragraph" w:customStyle="1" w:styleId="src-linkac">
    <w:name w:val="src-link_ac"/>
    <w:basedOn w:val="a"/>
    <w:rsid w:val="00137A34"/>
    <w:pPr>
      <w:spacing w:line="240" w:lineRule="auto"/>
      <w:ind w:firstLine="0"/>
      <w:jc w:val="left"/>
    </w:pPr>
    <w:rPr>
      <w:vanish/>
      <w:sz w:val="24"/>
      <w:szCs w:val="24"/>
    </w:rPr>
  </w:style>
  <w:style w:type="paragraph" w:customStyle="1" w:styleId="table-readytitle">
    <w:name w:val="table-ready_title"/>
    <w:basedOn w:val="a"/>
    <w:rsid w:val="00137A34"/>
    <w:pPr>
      <w:shd w:val="clear" w:color="auto" w:fill="ECF2F4"/>
      <w:spacing w:line="240" w:lineRule="auto"/>
      <w:ind w:firstLine="0"/>
      <w:jc w:val="left"/>
    </w:pPr>
    <w:rPr>
      <w:sz w:val="24"/>
      <w:szCs w:val="24"/>
    </w:rPr>
  </w:style>
  <w:style w:type="paragraph" w:customStyle="1" w:styleId="table-readyi">
    <w:name w:val="table-ready_i"/>
    <w:basedOn w:val="a"/>
    <w:rsid w:val="00137A34"/>
    <w:pPr>
      <w:spacing w:line="270" w:lineRule="atLeast"/>
      <w:ind w:firstLine="0"/>
      <w:jc w:val="left"/>
      <w:textAlignment w:val="top"/>
    </w:pPr>
    <w:rPr>
      <w:sz w:val="24"/>
      <w:szCs w:val="24"/>
    </w:rPr>
  </w:style>
  <w:style w:type="paragraph" w:customStyle="1" w:styleId="tag">
    <w:name w:val="tag"/>
    <w:basedOn w:val="a"/>
    <w:rsid w:val="00137A34"/>
    <w:pPr>
      <w:shd w:val="clear" w:color="auto" w:fill="ECF2F4"/>
      <w:spacing w:after="60" w:line="240" w:lineRule="auto"/>
      <w:ind w:right="45" w:firstLine="0"/>
      <w:jc w:val="left"/>
      <w:textAlignment w:val="top"/>
    </w:pPr>
    <w:rPr>
      <w:color w:val="666666"/>
      <w:sz w:val="18"/>
      <w:szCs w:val="18"/>
    </w:rPr>
  </w:style>
  <w:style w:type="paragraph" w:customStyle="1" w:styleId="tagdelw">
    <w:name w:val="tag_del_w"/>
    <w:basedOn w:val="a"/>
    <w:rsid w:val="00137A34"/>
    <w:pPr>
      <w:spacing w:line="240" w:lineRule="auto"/>
      <w:ind w:left="30" w:firstLine="0"/>
      <w:jc w:val="left"/>
    </w:pPr>
    <w:rPr>
      <w:sz w:val="24"/>
      <w:szCs w:val="24"/>
    </w:rPr>
  </w:style>
  <w:style w:type="paragraph" w:customStyle="1" w:styleId="tagdel">
    <w:name w:val="tag_del"/>
    <w:basedOn w:val="a"/>
    <w:rsid w:val="00137A34"/>
    <w:pPr>
      <w:spacing w:before="100" w:beforeAutospacing="1" w:after="100" w:afterAutospacing="1" w:line="240" w:lineRule="auto"/>
      <w:ind w:firstLine="0"/>
      <w:jc w:val="left"/>
    </w:pPr>
    <w:rPr>
      <w:sz w:val="24"/>
      <w:szCs w:val="24"/>
    </w:rPr>
  </w:style>
  <w:style w:type="paragraph" w:customStyle="1" w:styleId="tags">
    <w:name w:val="tags"/>
    <w:basedOn w:val="a"/>
    <w:rsid w:val="00137A34"/>
    <w:pPr>
      <w:spacing w:line="240" w:lineRule="auto"/>
      <w:ind w:firstLine="0"/>
      <w:jc w:val="left"/>
    </w:pPr>
    <w:rPr>
      <w:sz w:val="24"/>
      <w:szCs w:val="24"/>
    </w:rPr>
  </w:style>
  <w:style w:type="paragraph" w:customStyle="1" w:styleId="tagitw">
    <w:name w:val="tag_it_w"/>
    <w:basedOn w:val="a"/>
    <w:rsid w:val="00137A34"/>
    <w:pPr>
      <w:spacing w:line="240" w:lineRule="auto"/>
      <w:ind w:firstLine="0"/>
      <w:jc w:val="left"/>
      <w:textAlignment w:val="top"/>
    </w:pPr>
    <w:rPr>
      <w:sz w:val="24"/>
      <w:szCs w:val="24"/>
    </w:rPr>
  </w:style>
  <w:style w:type="paragraph" w:customStyle="1" w:styleId="tagit">
    <w:name w:val="tag_it"/>
    <w:basedOn w:val="a"/>
    <w:rsid w:val="00137A34"/>
    <w:pPr>
      <w:spacing w:after="60" w:line="270" w:lineRule="atLeast"/>
      <w:ind w:firstLine="0"/>
      <w:jc w:val="left"/>
      <w:textAlignment w:val="top"/>
    </w:pPr>
    <w:rPr>
      <w:sz w:val="18"/>
      <w:szCs w:val="18"/>
    </w:rPr>
  </w:style>
  <w:style w:type="paragraph" w:customStyle="1" w:styleId="tagac">
    <w:name w:val="tag_ac"/>
    <w:basedOn w:val="a"/>
    <w:rsid w:val="00137A34"/>
    <w:pPr>
      <w:spacing w:line="240" w:lineRule="auto"/>
      <w:ind w:firstLine="0"/>
      <w:jc w:val="left"/>
    </w:pPr>
    <w:rPr>
      <w:vanish/>
      <w:sz w:val="24"/>
      <w:szCs w:val="24"/>
    </w:rPr>
  </w:style>
  <w:style w:type="paragraph" w:customStyle="1" w:styleId="tag-boxit">
    <w:name w:val="tag-box_it"/>
    <w:basedOn w:val="a"/>
    <w:rsid w:val="00137A34"/>
    <w:pPr>
      <w:spacing w:after="60" w:line="240" w:lineRule="auto"/>
      <w:ind w:firstLine="0"/>
      <w:jc w:val="left"/>
    </w:pPr>
    <w:rPr>
      <w:sz w:val="18"/>
      <w:szCs w:val="18"/>
    </w:rPr>
  </w:style>
  <w:style w:type="paragraph" w:customStyle="1" w:styleId="tab-boxedit">
    <w:name w:val="tab-box_edit"/>
    <w:basedOn w:val="a"/>
    <w:rsid w:val="00137A34"/>
    <w:pPr>
      <w:spacing w:line="240" w:lineRule="auto"/>
      <w:ind w:left="90" w:firstLine="0"/>
      <w:jc w:val="left"/>
    </w:pPr>
    <w:rPr>
      <w:sz w:val="17"/>
      <w:szCs w:val="17"/>
    </w:rPr>
  </w:style>
  <w:style w:type="paragraph" w:customStyle="1" w:styleId="tag-boxeditable">
    <w:name w:val="tag-box__editable"/>
    <w:basedOn w:val="a"/>
    <w:rsid w:val="00137A34"/>
    <w:pPr>
      <w:pBdr>
        <w:top w:val="single" w:sz="6" w:space="4" w:color="999999"/>
        <w:left w:val="single" w:sz="6" w:space="4" w:color="CCCCCC"/>
        <w:bottom w:val="single" w:sz="6" w:space="0" w:color="CCCCCC"/>
        <w:right w:val="single" w:sz="6" w:space="4" w:color="CCCCCC"/>
      </w:pBdr>
      <w:spacing w:line="240" w:lineRule="auto"/>
      <w:ind w:firstLine="0"/>
      <w:jc w:val="left"/>
    </w:pPr>
    <w:rPr>
      <w:sz w:val="24"/>
      <w:szCs w:val="24"/>
    </w:rPr>
  </w:style>
  <w:style w:type="paragraph" w:customStyle="1" w:styleId="tag-boxhighlight">
    <w:name w:val="tag-box__highlight"/>
    <w:basedOn w:val="a"/>
    <w:rsid w:val="00137A34"/>
    <w:pPr>
      <w:spacing w:line="240" w:lineRule="auto"/>
      <w:ind w:left="-90" w:firstLine="0"/>
      <w:jc w:val="left"/>
    </w:pPr>
    <w:rPr>
      <w:sz w:val="24"/>
      <w:szCs w:val="24"/>
    </w:rPr>
  </w:style>
  <w:style w:type="paragraph" w:customStyle="1" w:styleId="tag-boxerror">
    <w:name w:val="tag-box__error"/>
    <w:basedOn w:val="a"/>
    <w:rsid w:val="00137A34"/>
    <w:pPr>
      <w:pBdr>
        <w:top w:val="single" w:sz="6" w:space="0" w:color="FF0000"/>
        <w:left w:val="single" w:sz="6" w:space="0" w:color="FF868A"/>
        <w:bottom w:val="single" w:sz="6" w:space="0" w:color="FF868A"/>
        <w:right w:val="single" w:sz="6" w:space="0" w:color="FF868A"/>
      </w:pBdr>
      <w:spacing w:line="240" w:lineRule="auto"/>
      <w:ind w:firstLine="0"/>
      <w:jc w:val="left"/>
    </w:pPr>
    <w:rPr>
      <w:sz w:val="24"/>
      <w:szCs w:val="24"/>
    </w:rPr>
  </w:style>
  <w:style w:type="paragraph" w:customStyle="1" w:styleId="tag-boxbuttonw">
    <w:name w:val="tag-box_button_w"/>
    <w:basedOn w:val="a"/>
    <w:rsid w:val="00137A34"/>
    <w:pPr>
      <w:spacing w:line="240" w:lineRule="auto"/>
      <w:ind w:firstLine="0"/>
      <w:jc w:val="left"/>
    </w:pPr>
    <w:rPr>
      <w:sz w:val="24"/>
      <w:szCs w:val="24"/>
    </w:rPr>
  </w:style>
  <w:style w:type="paragraph" w:customStyle="1" w:styleId="wh50">
    <w:name w:val="wh50"/>
    <w:basedOn w:val="a"/>
    <w:rsid w:val="00137A34"/>
    <w:pPr>
      <w:spacing w:line="240" w:lineRule="auto"/>
      <w:ind w:firstLine="0"/>
      <w:jc w:val="left"/>
    </w:pPr>
    <w:rPr>
      <w:sz w:val="24"/>
      <w:szCs w:val="24"/>
    </w:rPr>
  </w:style>
  <w:style w:type="paragraph" w:customStyle="1" w:styleId="wh128">
    <w:name w:val="wh128"/>
    <w:basedOn w:val="a"/>
    <w:rsid w:val="00137A34"/>
    <w:pPr>
      <w:spacing w:line="240" w:lineRule="auto"/>
      <w:ind w:firstLine="0"/>
      <w:jc w:val="left"/>
    </w:pPr>
    <w:rPr>
      <w:sz w:val="24"/>
      <w:szCs w:val="24"/>
    </w:rPr>
  </w:style>
  <w:style w:type="paragraph" w:customStyle="1" w:styleId="avatar-w">
    <w:name w:val="avatar-w"/>
    <w:basedOn w:val="a"/>
    <w:rsid w:val="00137A34"/>
    <w:pPr>
      <w:spacing w:line="240" w:lineRule="auto"/>
      <w:ind w:firstLine="0"/>
      <w:jc w:val="left"/>
    </w:pPr>
    <w:rPr>
      <w:sz w:val="24"/>
      <w:szCs w:val="24"/>
    </w:rPr>
  </w:style>
  <w:style w:type="paragraph" w:customStyle="1" w:styleId="avatar-wimg">
    <w:name w:val="avatar-w_img"/>
    <w:basedOn w:val="a"/>
    <w:rsid w:val="00137A34"/>
    <w:pPr>
      <w:spacing w:line="240" w:lineRule="auto"/>
      <w:ind w:firstLine="0"/>
      <w:jc w:val="left"/>
    </w:pPr>
    <w:rPr>
      <w:sz w:val="24"/>
      <w:szCs w:val="24"/>
    </w:rPr>
  </w:style>
  <w:style w:type="paragraph" w:customStyle="1" w:styleId="scroll-width">
    <w:name w:val="scroll-width"/>
    <w:basedOn w:val="a"/>
    <w:rsid w:val="00137A34"/>
    <w:pPr>
      <w:spacing w:line="240" w:lineRule="auto"/>
      <w:ind w:firstLine="0"/>
      <w:jc w:val="left"/>
    </w:pPr>
    <w:rPr>
      <w:sz w:val="24"/>
      <w:szCs w:val="24"/>
    </w:rPr>
  </w:style>
  <w:style w:type="paragraph" w:customStyle="1" w:styleId="main-menu">
    <w:name w:val="main-menu"/>
    <w:basedOn w:val="a"/>
    <w:rsid w:val="00137A34"/>
    <w:pPr>
      <w:spacing w:line="240" w:lineRule="auto"/>
      <w:ind w:firstLine="0"/>
      <w:jc w:val="left"/>
    </w:pPr>
    <w:rPr>
      <w:sz w:val="23"/>
      <w:szCs w:val="23"/>
    </w:rPr>
  </w:style>
  <w:style w:type="paragraph" w:customStyle="1" w:styleId="main-menuli">
    <w:name w:val="main-menu_li"/>
    <w:basedOn w:val="a"/>
    <w:rsid w:val="00137A34"/>
    <w:pPr>
      <w:spacing w:line="240" w:lineRule="auto"/>
      <w:ind w:right="255" w:firstLine="0"/>
      <w:jc w:val="left"/>
    </w:pPr>
    <w:rPr>
      <w:sz w:val="24"/>
      <w:szCs w:val="24"/>
    </w:rPr>
  </w:style>
  <w:style w:type="paragraph" w:customStyle="1" w:styleId="main-menua">
    <w:name w:val="main-menu_a"/>
    <w:basedOn w:val="a"/>
    <w:rsid w:val="00137A34"/>
    <w:pPr>
      <w:spacing w:line="240" w:lineRule="auto"/>
      <w:ind w:firstLine="0"/>
      <w:jc w:val="left"/>
    </w:pPr>
    <w:rPr>
      <w:color w:val="333333"/>
      <w:sz w:val="24"/>
      <w:szCs w:val="24"/>
    </w:rPr>
  </w:style>
  <w:style w:type="paragraph" w:customStyle="1" w:styleId="listspltr">
    <w:name w:val="listspltr"/>
    <w:basedOn w:val="a"/>
    <w:rsid w:val="00137A34"/>
    <w:pPr>
      <w:pBdr>
        <w:top w:val="single" w:sz="6" w:space="0" w:color="DCE8EA"/>
      </w:pBdr>
      <w:spacing w:before="150" w:after="150" w:line="0" w:lineRule="auto"/>
      <w:ind w:firstLine="0"/>
      <w:jc w:val="left"/>
    </w:pPr>
    <w:rPr>
      <w:sz w:val="2"/>
      <w:szCs w:val="2"/>
    </w:rPr>
  </w:style>
  <w:style w:type="paragraph" w:customStyle="1" w:styleId="button-pro">
    <w:name w:val="button-pro"/>
    <w:basedOn w:val="a"/>
    <w:rsid w:val="00137A34"/>
    <w:pPr>
      <w:shd w:val="clear" w:color="auto" w:fill="1DAA09"/>
      <w:spacing w:line="390" w:lineRule="atLeast"/>
      <w:ind w:firstLine="0"/>
      <w:jc w:val="center"/>
    </w:pPr>
    <w:rPr>
      <w:rFonts w:ascii="Arial" w:hAnsi="Arial" w:cs="Arial"/>
      <w:color w:val="FFFFFF"/>
      <w:sz w:val="21"/>
      <w:szCs w:val="21"/>
    </w:rPr>
  </w:style>
  <w:style w:type="paragraph" w:customStyle="1" w:styleId="button-prou-menu">
    <w:name w:val="button-pro__u-menu"/>
    <w:basedOn w:val="a"/>
    <w:rsid w:val="00137A34"/>
    <w:pPr>
      <w:spacing w:line="240" w:lineRule="auto"/>
      <w:ind w:firstLine="0"/>
      <w:jc w:val="left"/>
    </w:pPr>
    <w:rPr>
      <w:sz w:val="24"/>
      <w:szCs w:val="24"/>
    </w:rPr>
  </w:style>
  <w:style w:type="paragraph" w:customStyle="1" w:styleId="button-loadingimg">
    <w:name w:val="button-loading_img"/>
    <w:basedOn w:val="a"/>
    <w:rsid w:val="00137A34"/>
    <w:pPr>
      <w:spacing w:line="240" w:lineRule="auto"/>
      <w:ind w:left="-225" w:firstLine="0"/>
      <w:jc w:val="left"/>
    </w:pPr>
    <w:rPr>
      <w:sz w:val="24"/>
      <w:szCs w:val="24"/>
    </w:rPr>
  </w:style>
  <w:style w:type="paragraph" w:customStyle="1" w:styleId="toggler">
    <w:name w:val="toggler"/>
    <w:basedOn w:val="a"/>
    <w:rsid w:val="00137A34"/>
    <w:pPr>
      <w:spacing w:line="225" w:lineRule="atLeast"/>
      <w:ind w:firstLine="0"/>
      <w:jc w:val="center"/>
      <w:textAlignment w:val="center"/>
    </w:pPr>
    <w:rPr>
      <w:color w:val="666666"/>
      <w:sz w:val="24"/>
      <w:szCs w:val="24"/>
    </w:rPr>
  </w:style>
  <w:style w:type="paragraph" w:customStyle="1" w:styleId="cardslist">
    <w:name w:val="cardslist"/>
    <w:basedOn w:val="a"/>
    <w:rsid w:val="00137A34"/>
    <w:pPr>
      <w:spacing w:line="240" w:lineRule="auto"/>
      <w:ind w:left="-375" w:firstLine="0"/>
      <w:jc w:val="left"/>
    </w:pPr>
    <w:rPr>
      <w:sz w:val="24"/>
      <w:szCs w:val="24"/>
    </w:rPr>
  </w:style>
  <w:style w:type="paragraph" w:customStyle="1" w:styleId="cardslistli">
    <w:name w:val="cardslist_li"/>
    <w:basedOn w:val="a"/>
    <w:rsid w:val="00137A34"/>
    <w:pPr>
      <w:spacing w:before="300" w:line="240" w:lineRule="auto"/>
      <w:ind w:left="375" w:firstLine="0"/>
      <w:jc w:val="left"/>
      <w:textAlignment w:val="baseline"/>
    </w:pPr>
    <w:rPr>
      <w:sz w:val="24"/>
      <w:szCs w:val="24"/>
    </w:rPr>
  </w:style>
  <w:style w:type="paragraph" w:customStyle="1" w:styleId="cardslistportlet-top-align">
    <w:name w:val="cardslist__portlet-top-align"/>
    <w:basedOn w:val="a"/>
    <w:rsid w:val="00137A34"/>
    <w:pPr>
      <w:spacing w:line="240" w:lineRule="auto"/>
      <w:ind w:firstLine="0"/>
      <w:jc w:val="left"/>
    </w:pPr>
    <w:rPr>
      <w:sz w:val="24"/>
      <w:szCs w:val="24"/>
    </w:rPr>
  </w:style>
  <w:style w:type="paragraph" w:customStyle="1" w:styleId="cardslistportlet-video">
    <w:name w:val="cardslist__portlet-video"/>
    <w:basedOn w:val="a"/>
    <w:rsid w:val="00137A34"/>
    <w:pPr>
      <w:spacing w:after="255" w:line="240" w:lineRule="auto"/>
      <w:ind w:firstLine="0"/>
      <w:jc w:val="left"/>
    </w:pPr>
    <w:rPr>
      <w:sz w:val="24"/>
      <w:szCs w:val="24"/>
    </w:rPr>
  </w:style>
  <w:style w:type="paragraph" w:customStyle="1" w:styleId="avatar-listt">
    <w:name w:val="avatar-list_t"/>
    <w:basedOn w:val="a"/>
    <w:rsid w:val="00137A34"/>
    <w:pPr>
      <w:spacing w:after="150" w:line="240" w:lineRule="auto"/>
      <w:ind w:firstLine="0"/>
      <w:jc w:val="left"/>
    </w:pPr>
    <w:rPr>
      <w:sz w:val="23"/>
      <w:szCs w:val="23"/>
    </w:rPr>
  </w:style>
  <w:style w:type="paragraph" w:customStyle="1" w:styleId="avatar-listul">
    <w:name w:val="avatar-list_ul"/>
    <w:basedOn w:val="a"/>
    <w:rsid w:val="00137A34"/>
    <w:pPr>
      <w:spacing w:after="225" w:line="240" w:lineRule="auto"/>
      <w:ind w:left="-180" w:firstLine="0"/>
      <w:jc w:val="left"/>
    </w:pPr>
    <w:rPr>
      <w:sz w:val="24"/>
      <w:szCs w:val="24"/>
    </w:rPr>
  </w:style>
  <w:style w:type="paragraph" w:customStyle="1" w:styleId="grp-album-namediv3column">
    <w:name w:val="grp-album-name_div__3column"/>
    <w:basedOn w:val="a"/>
    <w:rsid w:val="00137A34"/>
    <w:pPr>
      <w:spacing w:line="240" w:lineRule="auto"/>
      <w:ind w:firstLine="0"/>
      <w:jc w:val="left"/>
    </w:pPr>
    <w:rPr>
      <w:sz w:val="24"/>
      <w:szCs w:val="24"/>
    </w:rPr>
  </w:style>
  <w:style w:type="paragraph" w:customStyle="1" w:styleId="avatar-listli">
    <w:name w:val="avatar-list_li"/>
    <w:basedOn w:val="a"/>
    <w:rsid w:val="00137A34"/>
    <w:pPr>
      <w:spacing w:before="120" w:line="240" w:lineRule="auto"/>
      <w:ind w:left="195" w:firstLine="0"/>
      <w:jc w:val="left"/>
      <w:textAlignment w:val="top"/>
    </w:pPr>
    <w:rPr>
      <w:sz w:val="24"/>
      <w:szCs w:val="24"/>
    </w:rPr>
  </w:style>
  <w:style w:type="paragraph" w:customStyle="1" w:styleId="avatar-listimg">
    <w:name w:val="avatar-list_img"/>
    <w:basedOn w:val="a"/>
    <w:rsid w:val="00137A34"/>
    <w:pPr>
      <w:spacing w:line="240" w:lineRule="auto"/>
      <w:ind w:firstLine="0"/>
      <w:jc w:val="left"/>
    </w:pPr>
    <w:rPr>
      <w:sz w:val="24"/>
      <w:szCs w:val="24"/>
    </w:rPr>
  </w:style>
  <w:style w:type="paragraph" w:customStyle="1" w:styleId="avatar-listimg-nb">
    <w:name w:val="avatar-list_img-nb"/>
    <w:basedOn w:val="a"/>
    <w:rsid w:val="00137A34"/>
    <w:pPr>
      <w:spacing w:line="240" w:lineRule="auto"/>
      <w:ind w:firstLine="0"/>
      <w:jc w:val="left"/>
    </w:pPr>
    <w:rPr>
      <w:sz w:val="24"/>
      <w:szCs w:val="24"/>
    </w:rPr>
  </w:style>
  <w:style w:type="paragraph" w:customStyle="1" w:styleId="usercard">
    <w:name w:val="usercard"/>
    <w:basedOn w:val="a"/>
    <w:rsid w:val="00137A34"/>
    <w:pPr>
      <w:spacing w:line="240" w:lineRule="auto"/>
      <w:ind w:firstLine="0"/>
      <w:jc w:val="left"/>
    </w:pPr>
    <w:rPr>
      <w:sz w:val="24"/>
      <w:szCs w:val="24"/>
    </w:rPr>
  </w:style>
  <w:style w:type="paragraph" w:customStyle="1" w:styleId="appcard">
    <w:name w:val="appcard"/>
    <w:basedOn w:val="a"/>
    <w:rsid w:val="00137A34"/>
    <w:pPr>
      <w:spacing w:line="240" w:lineRule="auto"/>
      <w:ind w:firstLine="0"/>
      <w:jc w:val="left"/>
    </w:pPr>
    <w:rPr>
      <w:sz w:val="24"/>
      <w:szCs w:val="24"/>
    </w:rPr>
  </w:style>
  <w:style w:type="paragraph" w:customStyle="1" w:styleId="cardwrp">
    <w:name w:val="card_wrp"/>
    <w:basedOn w:val="a"/>
    <w:rsid w:val="00137A34"/>
    <w:pPr>
      <w:spacing w:line="240" w:lineRule="auto"/>
      <w:ind w:firstLine="0"/>
      <w:jc w:val="left"/>
    </w:pPr>
    <w:rPr>
      <w:sz w:val="24"/>
      <w:szCs w:val="24"/>
    </w:rPr>
  </w:style>
  <w:style w:type="paragraph" w:customStyle="1" w:styleId="cardadd">
    <w:name w:val="card_add"/>
    <w:basedOn w:val="a"/>
    <w:rsid w:val="00137A34"/>
    <w:pPr>
      <w:spacing w:line="240" w:lineRule="auto"/>
      <w:ind w:firstLine="0"/>
      <w:jc w:val="left"/>
    </w:pPr>
    <w:rPr>
      <w:sz w:val="24"/>
      <w:szCs w:val="24"/>
    </w:rPr>
  </w:style>
  <w:style w:type="paragraph" w:customStyle="1" w:styleId="userbirthdaycardspam-report">
    <w:name w:val="userbirthdaycard_spam-report"/>
    <w:basedOn w:val="a"/>
    <w:rsid w:val="00137A34"/>
    <w:pPr>
      <w:spacing w:line="240" w:lineRule="auto"/>
      <w:ind w:right="-75" w:firstLine="0"/>
      <w:jc w:val="left"/>
    </w:pPr>
    <w:rPr>
      <w:vanish/>
      <w:sz w:val="24"/>
      <w:szCs w:val="24"/>
    </w:rPr>
  </w:style>
  <w:style w:type="paragraph" w:customStyle="1" w:styleId="useronlinecard">
    <w:name w:val="useronlinecard"/>
    <w:basedOn w:val="a"/>
    <w:rsid w:val="00137A34"/>
    <w:pPr>
      <w:spacing w:before="300" w:line="240" w:lineRule="auto"/>
      <w:ind w:firstLine="0"/>
      <w:jc w:val="left"/>
    </w:pPr>
    <w:rPr>
      <w:sz w:val="24"/>
      <w:szCs w:val="24"/>
    </w:rPr>
  </w:style>
  <w:style w:type="paragraph" w:customStyle="1" w:styleId="holidayname">
    <w:name w:val="holiday_name"/>
    <w:basedOn w:val="a"/>
    <w:rsid w:val="00137A34"/>
    <w:pPr>
      <w:spacing w:before="75" w:after="150" w:line="240" w:lineRule="auto"/>
      <w:ind w:firstLine="0"/>
      <w:jc w:val="left"/>
    </w:pPr>
    <w:rPr>
      <w:sz w:val="24"/>
      <w:szCs w:val="24"/>
    </w:rPr>
  </w:style>
  <w:style w:type="paragraph" w:customStyle="1" w:styleId="ucard">
    <w:name w:val="ucard"/>
    <w:basedOn w:val="a"/>
    <w:rsid w:val="00137A34"/>
    <w:pPr>
      <w:spacing w:after="150" w:line="240" w:lineRule="auto"/>
      <w:ind w:firstLine="0"/>
      <w:jc w:val="left"/>
    </w:pPr>
    <w:rPr>
      <w:color w:val="666666"/>
      <w:sz w:val="18"/>
      <w:szCs w:val="18"/>
    </w:rPr>
  </w:style>
  <w:style w:type="paragraph" w:customStyle="1" w:styleId="ucardimg">
    <w:name w:val="ucard_img"/>
    <w:basedOn w:val="a"/>
    <w:rsid w:val="00137A34"/>
    <w:pPr>
      <w:spacing w:line="240" w:lineRule="auto"/>
      <w:ind w:firstLine="0"/>
      <w:jc w:val="left"/>
    </w:pPr>
    <w:rPr>
      <w:sz w:val="24"/>
      <w:szCs w:val="24"/>
    </w:rPr>
  </w:style>
  <w:style w:type="paragraph" w:customStyle="1" w:styleId="ucardcnt">
    <w:name w:val="ucard_cnt"/>
    <w:basedOn w:val="a"/>
    <w:rsid w:val="00137A34"/>
    <w:pPr>
      <w:spacing w:line="240" w:lineRule="auto"/>
      <w:ind w:left="900" w:firstLine="0"/>
      <w:jc w:val="left"/>
    </w:pPr>
    <w:rPr>
      <w:sz w:val="24"/>
      <w:szCs w:val="24"/>
    </w:rPr>
  </w:style>
  <w:style w:type="paragraph" w:customStyle="1" w:styleId="ucardcnti">
    <w:name w:val="ucard_cnt_i"/>
    <w:basedOn w:val="a"/>
    <w:rsid w:val="00137A34"/>
    <w:pPr>
      <w:spacing w:after="75" w:line="240" w:lineRule="auto"/>
      <w:ind w:firstLine="0"/>
      <w:jc w:val="left"/>
    </w:pPr>
    <w:rPr>
      <w:sz w:val="24"/>
      <w:szCs w:val="24"/>
    </w:rPr>
  </w:style>
  <w:style w:type="paragraph" w:customStyle="1" w:styleId="ucardac">
    <w:name w:val="ucard_ac"/>
    <w:basedOn w:val="a"/>
    <w:rsid w:val="00137A34"/>
    <w:pPr>
      <w:spacing w:after="90" w:line="240" w:lineRule="auto"/>
      <w:ind w:right="150" w:firstLine="0"/>
      <w:jc w:val="left"/>
    </w:pPr>
    <w:rPr>
      <w:sz w:val="24"/>
      <w:szCs w:val="24"/>
    </w:rPr>
  </w:style>
  <w:style w:type="paragraph" w:customStyle="1" w:styleId="ucard-mini">
    <w:name w:val="ucard-mini"/>
    <w:basedOn w:val="a"/>
    <w:rsid w:val="00137A34"/>
    <w:pPr>
      <w:spacing w:line="240" w:lineRule="auto"/>
      <w:ind w:firstLine="0"/>
      <w:jc w:val="left"/>
    </w:pPr>
    <w:rPr>
      <w:sz w:val="24"/>
      <w:szCs w:val="24"/>
    </w:rPr>
  </w:style>
  <w:style w:type="paragraph" w:customStyle="1" w:styleId="ucard-miniimg">
    <w:name w:val="ucard-mini_img"/>
    <w:basedOn w:val="a"/>
    <w:rsid w:val="00137A34"/>
    <w:pPr>
      <w:spacing w:line="240" w:lineRule="auto"/>
      <w:ind w:firstLine="0"/>
      <w:jc w:val="left"/>
    </w:pPr>
    <w:rPr>
      <w:sz w:val="24"/>
      <w:szCs w:val="24"/>
    </w:rPr>
  </w:style>
  <w:style w:type="paragraph" w:customStyle="1" w:styleId="ucard-minicnt">
    <w:name w:val="ucard-mini_cnt"/>
    <w:basedOn w:val="a"/>
    <w:rsid w:val="00137A34"/>
    <w:pPr>
      <w:spacing w:line="240" w:lineRule="auto"/>
      <w:ind w:left="585" w:firstLine="0"/>
      <w:jc w:val="left"/>
    </w:pPr>
    <w:rPr>
      <w:sz w:val="24"/>
      <w:szCs w:val="24"/>
    </w:rPr>
  </w:style>
  <w:style w:type="paragraph" w:customStyle="1" w:styleId="ucard-minicnti">
    <w:name w:val="ucard-mini_cnt_i"/>
    <w:basedOn w:val="a"/>
    <w:rsid w:val="00137A34"/>
    <w:pPr>
      <w:spacing w:line="240" w:lineRule="auto"/>
      <w:ind w:firstLine="0"/>
      <w:jc w:val="left"/>
    </w:pPr>
    <w:rPr>
      <w:sz w:val="24"/>
      <w:szCs w:val="24"/>
    </w:rPr>
  </w:style>
  <w:style w:type="paragraph" w:customStyle="1" w:styleId="ucard-miniinfo">
    <w:name w:val="ucard-mini_info"/>
    <w:basedOn w:val="a"/>
    <w:rsid w:val="00137A34"/>
    <w:pPr>
      <w:spacing w:line="240" w:lineRule="auto"/>
      <w:ind w:firstLine="0"/>
      <w:jc w:val="left"/>
    </w:pPr>
    <w:rPr>
      <w:color w:val="999999"/>
      <w:sz w:val="17"/>
      <w:szCs w:val="17"/>
    </w:rPr>
  </w:style>
  <w:style w:type="paragraph" w:customStyle="1" w:styleId="ucard-mini-listli">
    <w:name w:val="ucard-mini-list_li"/>
    <w:basedOn w:val="a"/>
    <w:rsid w:val="00137A34"/>
    <w:pPr>
      <w:spacing w:after="90" w:line="240" w:lineRule="auto"/>
      <w:ind w:firstLine="0"/>
      <w:jc w:val="left"/>
    </w:pPr>
    <w:rPr>
      <w:sz w:val="24"/>
      <w:szCs w:val="24"/>
    </w:rPr>
  </w:style>
  <w:style w:type="paragraph" w:customStyle="1" w:styleId="acardface">
    <w:name w:val="acard_face"/>
    <w:basedOn w:val="a"/>
    <w:rsid w:val="00137A34"/>
    <w:pPr>
      <w:spacing w:line="240" w:lineRule="auto"/>
      <w:ind w:firstLine="0"/>
      <w:jc w:val="left"/>
    </w:pPr>
    <w:rPr>
      <w:sz w:val="24"/>
      <w:szCs w:val="24"/>
    </w:rPr>
  </w:style>
  <w:style w:type="paragraph" w:customStyle="1" w:styleId="acardcontent">
    <w:name w:val="acard_content"/>
    <w:basedOn w:val="a"/>
    <w:rsid w:val="00137A34"/>
    <w:pPr>
      <w:spacing w:line="240" w:lineRule="auto"/>
      <w:ind w:left="2220" w:firstLine="0"/>
      <w:jc w:val="left"/>
    </w:pPr>
    <w:rPr>
      <w:sz w:val="24"/>
      <w:szCs w:val="24"/>
    </w:rPr>
  </w:style>
  <w:style w:type="paragraph" w:customStyle="1" w:styleId="acardcontenth">
    <w:name w:val="acard_content_h"/>
    <w:basedOn w:val="a"/>
    <w:rsid w:val="00137A34"/>
    <w:pPr>
      <w:spacing w:after="225" w:line="240" w:lineRule="auto"/>
      <w:ind w:firstLine="0"/>
      <w:jc w:val="left"/>
    </w:pPr>
    <w:rPr>
      <w:color w:val="666666"/>
      <w:sz w:val="24"/>
      <w:szCs w:val="24"/>
    </w:rPr>
  </w:style>
  <w:style w:type="paragraph" w:customStyle="1" w:styleId="acardtitle">
    <w:name w:val="acard_title"/>
    <w:basedOn w:val="a"/>
    <w:rsid w:val="00137A34"/>
    <w:pPr>
      <w:spacing w:line="240" w:lineRule="auto"/>
      <w:ind w:firstLine="0"/>
      <w:jc w:val="left"/>
    </w:pPr>
    <w:rPr>
      <w:sz w:val="23"/>
      <w:szCs w:val="23"/>
    </w:rPr>
  </w:style>
  <w:style w:type="paragraph" w:customStyle="1" w:styleId="photoalbum-corner">
    <w:name w:val="photoalbum-corner"/>
    <w:basedOn w:val="a"/>
    <w:rsid w:val="00137A34"/>
    <w:pPr>
      <w:pBdr>
        <w:left w:val="single" w:sz="6" w:space="2" w:color="DCE8EA"/>
        <w:bottom w:val="single" w:sz="6" w:space="0" w:color="DCE8EA"/>
      </w:pBdr>
      <w:shd w:val="clear" w:color="auto" w:fill="FFFFFF"/>
      <w:spacing w:line="240" w:lineRule="auto"/>
      <w:ind w:firstLine="0"/>
      <w:jc w:val="left"/>
    </w:pPr>
    <w:rPr>
      <w:sz w:val="24"/>
      <w:szCs w:val="24"/>
    </w:rPr>
  </w:style>
  <w:style w:type="paragraph" w:customStyle="1" w:styleId="photoalbum-cornercounter">
    <w:name w:val="photoalbum-corner_counter"/>
    <w:basedOn w:val="a"/>
    <w:rsid w:val="00137A34"/>
    <w:pPr>
      <w:spacing w:line="315" w:lineRule="atLeast"/>
      <w:ind w:firstLine="0"/>
      <w:jc w:val="center"/>
    </w:pPr>
    <w:rPr>
      <w:color w:val="8B9FA4"/>
      <w:sz w:val="24"/>
      <w:szCs w:val="24"/>
    </w:rPr>
  </w:style>
  <w:style w:type="paragraph" w:customStyle="1" w:styleId="photoframe">
    <w:name w:val="photoframe"/>
    <w:basedOn w:val="a"/>
    <w:rsid w:val="00137A34"/>
    <w:pPr>
      <w:shd w:val="clear" w:color="auto" w:fill="FFFFFF"/>
      <w:spacing w:line="240" w:lineRule="auto"/>
      <w:ind w:firstLine="0"/>
      <w:jc w:val="left"/>
    </w:pPr>
    <w:rPr>
      <w:sz w:val="24"/>
      <w:szCs w:val="24"/>
    </w:rPr>
  </w:style>
  <w:style w:type="paragraph" w:customStyle="1" w:styleId="zoom">
    <w:name w:val="zoom"/>
    <w:basedOn w:val="a"/>
    <w:rsid w:val="00137A34"/>
    <w:pPr>
      <w:spacing w:line="240" w:lineRule="auto"/>
      <w:ind w:left="-375" w:firstLine="0"/>
      <w:jc w:val="left"/>
    </w:pPr>
    <w:rPr>
      <w:sz w:val="24"/>
      <w:szCs w:val="24"/>
    </w:rPr>
  </w:style>
  <w:style w:type="paragraph" w:customStyle="1" w:styleId="zoomdec">
    <w:name w:val="zoom_dec"/>
    <w:basedOn w:val="a"/>
    <w:rsid w:val="00137A34"/>
    <w:pPr>
      <w:spacing w:line="240" w:lineRule="auto"/>
      <w:ind w:firstLine="0"/>
      <w:jc w:val="left"/>
    </w:pPr>
    <w:rPr>
      <w:sz w:val="24"/>
      <w:szCs w:val="24"/>
    </w:rPr>
  </w:style>
  <w:style w:type="paragraph" w:customStyle="1" w:styleId="styled-border">
    <w:name w:val="styled-border"/>
    <w:basedOn w:val="a"/>
    <w:rsid w:val="00137A34"/>
    <w:pPr>
      <w:pBdr>
        <w:top w:val="single" w:sz="6" w:space="0" w:color="DDE8EA"/>
        <w:left w:val="single" w:sz="6" w:space="0" w:color="DDE8EA"/>
        <w:bottom w:val="single" w:sz="6" w:space="0" w:color="DDE8EA"/>
        <w:right w:val="single" w:sz="6" w:space="0" w:color="DDE8EA"/>
      </w:pBdr>
      <w:spacing w:line="240" w:lineRule="auto"/>
      <w:ind w:firstLine="0"/>
      <w:jc w:val="left"/>
    </w:pPr>
    <w:rPr>
      <w:sz w:val="24"/>
      <w:szCs w:val="24"/>
    </w:rPr>
  </w:style>
  <w:style w:type="paragraph" w:customStyle="1" w:styleId="styled-border-wh">
    <w:name w:val="styled-border-wh"/>
    <w:basedOn w:val="a"/>
    <w:rsid w:val="00137A34"/>
    <w:pPr>
      <w:pBdr>
        <w:top w:val="single" w:sz="6" w:space="0" w:color="DDE8EA"/>
        <w:left w:val="single" w:sz="6" w:space="0" w:color="DDE8EA"/>
        <w:bottom w:val="single" w:sz="6" w:space="0" w:color="DDE8EA"/>
        <w:right w:val="single" w:sz="6" w:space="0" w:color="DDE8EA"/>
      </w:pBdr>
      <w:spacing w:line="240" w:lineRule="auto"/>
      <w:ind w:firstLine="0"/>
      <w:jc w:val="left"/>
    </w:pPr>
    <w:rPr>
      <w:sz w:val="24"/>
      <w:szCs w:val="24"/>
    </w:rPr>
  </w:style>
  <w:style w:type="paragraph" w:customStyle="1" w:styleId="ucard-b">
    <w:name w:val="ucard-b"/>
    <w:basedOn w:val="a"/>
    <w:rsid w:val="00137A34"/>
    <w:pPr>
      <w:spacing w:line="240" w:lineRule="auto"/>
      <w:ind w:firstLine="0"/>
      <w:jc w:val="left"/>
    </w:pPr>
    <w:rPr>
      <w:sz w:val="24"/>
      <w:szCs w:val="24"/>
    </w:rPr>
  </w:style>
  <w:style w:type="paragraph" w:customStyle="1" w:styleId="ucard-bdescr">
    <w:name w:val="ucard-b_descr"/>
    <w:basedOn w:val="a"/>
    <w:rsid w:val="00137A34"/>
    <w:pPr>
      <w:spacing w:line="240" w:lineRule="auto"/>
      <w:ind w:firstLine="0"/>
      <w:jc w:val="left"/>
    </w:pPr>
    <w:rPr>
      <w:color w:val="333333"/>
      <w:sz w:val="24"/>
      <w:szCs w:val="24"/>
    </w:rPr>
  </w:style>
  <w:style w:type="paragraph" w:customStyle="1" w:styleId="ucard-bdescrtx">
    <w:name w:val="ucard-b_descr_tx"/>
    <w:basedOn w:val="a"/>
    <w:rsid w:val="00137A34"/>
    <w:pPr>
      <w:spacing w:line="240" w:lineRule="auto"/>
      <w:ind w:firstLine="0"/>
      <w:jc w:val="left"/>
    </w:pPr>
    <w:rPr>
      <w:sz w:val="23"/>
      <w:szCs w:val="23"/>
    </w:rPr>
  </w:style>
  <w:style w:type="paragraph" w:customStyle="1" w:styleId="ucard-binfo">
    <w:name w:val="ucard-b_info"/>
    <w:basedOn w:val="a"/>
    <w:rsid w:val="00137A34"/>
    <w:pPr>
      <w:spacing w:before="75" w:line="270" w:lineRule="atLeast"/>
      <w:ind w:firstLine="0"/>
      <w:jc w:val="left"/>
    </w:pPr>
    <w:rPr>
      <w:color w:val="333333"/>
      <w:sz w:val="24"/>
      <w:szCs w:val="24"/>
    </w:rPr>
  </w:style>
  <w:style w:type="paragraph" w:customStyle="1" w:styleId="ucard-binfoi">
    <w:name w:val="ucard-b_info_i"/>
    <w:basedOn w:val="a"/>
    <w:rsid w:val="00137A34"/>
    <w:pPr>
      <w:spacing w:line="240" w:lineRule="auto"/>
      <w:ind w:firstLine="0"/>
      <w:jc w:val="left"/>
    </w:pPr>
    <w:rPr>
      <w:color w:val="999999"/>
      <w:sz w:val="24"/>
      <w:szCs w:val="24"/>
    </w:rPr>
  </w:style>
  <w:style w:type="paragraph" w:customStyle="1" w:styleId="ucard-bnamecnt">
    <w:name w:val="ucard-b_name_cnt"/>
    <w:basedOn w:val="a"/>
    <w:rsid w:val="00137A34"/>
    <w:pPr>
      <w:spacing w:line="240" w:lineRule="atLeast"/>
      <w:ind w:firstLine="0"/>
      <w:jc w:val="left"/>
    </w:pPr>
    <w:rPr>
      <w:sz w:val="18"/>
      <w:szCs w:val="18"/>
    </w:rPr>
  </w:style>
  <w:style w:type="paragraph" w:customStyle="1" w:styleId="ucard-bimg">
    <w:name w:val="ucard-b_img"/>
    <w:basedOn w:val="a"/>
    <w:rsid w:val="00137A34"/>
    <w:pPr>
      <w:spacing w:line="240" w:lineRule="auto"/>
      <w:ind w:firstLine="0"/>
      <w:jc w:val="left"/>
    </w:pPr>
    <w:rPr>
      <w:sz w:val="24"/>
      <w:szCs w:val="24"/>
    </w:rPr>
  </w:style>
  <w:style w:type="paragraph" w:customStyle="1" w:styleId="ucard-bimgcnt">
    <w:name w:val="ucard-b_img_cnt"/>
    <w:basedOn w:val="a"/>
    <w:rsid w:val="00137A34"/>
    <w:pPr>
      <w:spacing w:line="240" w:lineRule="auto"/>
      <w:ind w:firstLine="0"/>
      <w:jc w:val="left"/>
    </w:pPr>
    <w:rPr>
      <w:sz w:val="24"/>
      <w:szCs w:val="24"/>
    </w:rPr>
  </w:style>
  <w:style w:type="paragraph" w:customStyle="1" w:styleId="ucard-bimgi">
    <w:name w:val="ucard-b_img_i"/>
    <w:basedOn w:val="a"/>
    <w:rsid w:val="00137A34"/>
    <w:pPr>
      <w:spacing w:line="240" w:lineRule="auto"/>
      <w:ind w:firstLine="0"/>
      <w:jc w:val="left"/>
    </w:pPr>
    <w:rPr>
      <w:sz w:val="24"/>
      <w:szCs w:val="24"/>
    </w:rPr>
  </w:style>
  <w:style w:type="paragraph" w:customStyle="1" w:styleId="ucard-btx">
    <w:name w:val="ucard-b_tx"/>
    <w:basedOn w:val="a"/>
    <w:rsid w:val="00137A34"/>
    <w:pPr>
      <w:shd w:val="clear" w:color="auto" w:fill="F0F0F0"/>
      <w:spacing w:line="240" w:lineRule="auto"/>
      <w:ind w:firstLine="0"/>
      <w:jc w:val="center"/>
    </w:pPr>
    <w:rPr>
      <w:sz w:val="24"/>
      <w:szCs w:val="24"/>
    </w:rPr>
  </w:style>
  <w:style w:type="paragraph" w:customStyle="1" w:styleId="ucard-btxcnt">
    <w:name w:val="ucard-b_tx_cnt"/>
    <w:basedOn w:val="a"/>
    <w:rsid w:val="00137A34"/>
    <w:pPr>
      <w:spacing w:line="240" w:lineRule="auto"/>
      <w:ind w:firstLine="0"/>
      <w:jc w:val="left"/>
    </w:pPr>
    <w:rPr>
      <w:color w:val="666666"/>
      <w:sz w:val="18"/>
      <w:szCs w:val="18"/>
    </w:rPr>
  </w:style>
  <w:style w:type="paragraph" w:customStyle="1" w:styleId="ucard-btxt">
    <w:name w:val="ucard-b_tx_t"/>
    <w:basedOn w:val="a"/>
    <w:rsid w:val="00137A34"/>
    <w:pPr>
      <w:spacing w:line="480" w:lineRule="auto"/>
      <w:ind w:firstLine="0"/>
      <w:jc w:val="left"/>
    </w:pPr>
    <w:rPr>
      <w:sz w:val="24"/>
      <w:szCs w:val="24"/>
    </w:rPr>
  </w:style>
  <w:style w:type="paragraph" w:customStyle="1" w:styleId="ucardinfo">
    <w:name w:val="ucard_info"/>
    <w:basedOn w:val="a"/>
    <w:rsid w:val="00137A34"/>
    <w:pPr>
      <w:spacing w:line="270" w:lineRule="atLeast"/>
      <w:ind w:left="930" w:firstLine="0"/>
      <w:jc w:val="left"/>
    </w:pPr>
    <w:rPr>
      <w:color w:val="999999"/>
      <w:sz w:val="24"/>
      <w:szCs w:val="24"/>
    </w:rPr>
  </w:style>
  <w:style w:type="paragraph" w:customStyle="1" w:styleId="ucardinfogist">
    <w:name w:val="ucard_info_gist"/>
    <w:basedOn w:val="a"/>
    <w:rsid w:val="00137A34"/>
    <w:pPr>
      <w:spacing w:line="225" w:lineRule="atLeast"/>
      <w:ind w:firstLine="0"/>
      <w:jc w:val="left"/>
    </w:pPr>
    <w:rPr>
      <w:sz w:val="15"/>
      <w:szCs w:val="15"/>
    </w:rPr>
  </w:style>
  <w:style w:type="paragraph" w:customStyle="1" w:styleId="ucardinfoname">
    <w:name w:val="ucard_info_name"/>
    <w:basedOn w:val="a"/>
    <w:rsid w:val="00137A34"/>
    <w:pPr>
      <w:spacing w:line="240" w:lineRule="auto"/>
      <w:ind w:firstLine="0"/>
      <w:jc w:val="left"/>
    </w:pPr>
    <w:rPr>
      <w:sz w:val="24"/>
      <w:szCs w:val="24"/>
    </w:rPr>
  </w:style>
  <w:style w:type="paragraph" w:customStyle="1" w:styleId="ucardimga">
    <w:name w:val="ucard_img_a"/>
    <w:basedOn w:val="a"/>
    <w:rsid w:val="00137A34"/>
    <w:pPr>
      <w:spacing w:line="240" w:lineRule="auto"/>
      <w:ind w:firstLine="0"/>
      <w:jc w:val="left"/>
    </w:pPr>
    <w:rPr>
      <w:sz w:val="24"/>
      <w:szCs w:val="24"/>
    </w:rPr>
  </w:style>
  <w:style w:type="paragraph" w:customStyle="1" w:styleId="ucardimgcnt">
    <w:name w:val="ucard_img_cnt"/>
    <w:basedOn w:val="a"/>
    <w:rsid w:val="00137A34"/>
    <w:pPr>
      <w:spacing w:line="240" w:lineRule="auto"/>
      <w:ind w:firstLine="0"/>
      <w:jc w:val="left"/>
    </w:pPr>
    <w:rPr>
      <w:sz w:val="24"/>
      <w:szCs w:val="24"/>
    </w:rPr>
  </w:style>
  <w:style w:type="paragraph" w:customStyle="1" w:styleId="ucardnotification">
    <w:name w:val="ucard_notification"/>
    <w:basedOn w:val="a"/>
    <w:rsid w:val="00137A34"/>
    <w:pPr>
      <w:spacing w:line="240" w:lineRule="auto"/>
      <w:ind w:firstLine="0"/>
      <w:jc w:val="left"/>
    </w:pPr>
    <w:rPr>
      <w:sz w:val="24"/>
      <w:szCs w:val="24"/>
    </w:rPr>
  </w:style>
  <w:style w:type="paragraph" w:customStyle="1" w:styleId="ucardnotificationcount">
    <w:name w:val="ucard_notification_count"/>
    <w:basedOn w:val="a"/>
    <w:rsid w:val="00137A34"/>
    <w:pPr>
      <w:spacing w:line="225" w:lineRule="atLeast"/>
      <w:ind w:firstLine="0"/>
      <w:jc w:val="center"/>
    </w:pPr>
    <w:rPr>
      <w:color w:val="FFFFFF"/>
      <w:sz w:val="17"/>
      <w:szCs w:val="17"/>
    </w:rPr>
  </w:style>
  <w:style w:type="paragraph" w:customStyle="1" w:styleId="ovr-menuw">
    <w:name w:val="ovr-menu_w"/>
    <w:basedOn w:val="a"/>
    <w:rsid w:val="00137A34"/>
    <w:pPr>
      <w:spacing w:line="240" w:lineRule="auto"/>
      <w:ind w:firstLine="0"/>
      <w:jc w:val="left"/>
    </w:pPr>
    <w:rPr>
      <w:sz w:val="24"/>
      <w:szCs w:val="24"/>
    </w:rPr>
  </w:style>
  <w:style w:type="paragraph" w:customStyle="1" w:styleId="ovr-menu">
    <w:name w:val="ovr-menu"/>
    <w:basedOn w:val="a"/>
    <w:rsid w:val="00137A34"/>
    <w:pPr>
      <w:spacing w:line="240" w:lineRule="auto"/>
      <w:ind w:firstLine="0"/>
      <w:jc w:val="left"/>
    </w:pPr>
    <w:rPr>
      <w:sz w:val="24"/>
      <w:szCs w:val="24"/>
    </w:rPr>
  </w:style>
  <w:style w:type="paragraph" w:customStyle="1" w:styleId="ovr-menutx">
    <w:name w:val="ovr-menu_tx"/>
    <w:basedOn w:val="a"/>
    <w:rsid w:val="00137A34"/>
    <w:pPr>
      <w:spacing w:before="90" w:after="90" w:line="240" w:lineRule="auto"/>
      <w:ind w:left="90" w:right="90" w:firstLine="0"/>
      <w:jc w:val="center"/>
    </w:pPr>
    <w:rPr>
      <w:color w:val="CCCCCC"/>
      <w:sz w:val="18"/>
      <w:szCs w:val="18"/>
    </w:rPr>
  </w:style>
  <w:style w:type="paragraph" w:customStyle="1" w:styleId="ovr-menua">
    <w:name w:val="ovr-menu_a"/>
    <w:basedOn w:val="a"/>
    <w:rsid w:val="00137A34"/>
    <w:pPr>
      <w:spacing w:line="240" w:lineRule="auto"/>
      <w:ind w:firstLine="0"/>
      <w:jc w:val="left"/>
    </w:pPr>
    <w:rPr>
      <w:color w:val="FFFFFF"/>
      <w:sz w:val="24"/>
      <w:szCs w:val="24"/>
    </w:rPr>
  </w:style>
  <w:style w:type="paragraph" w:customStyle="1" w:styleId="lctcstatus">
    <w:name w:val="lctc_status"/>
    <w:basedOn w:val="a"/>
    <w:rsid w:val="00137A34"/>
    <w:pPr>
      <w:spacing w:after="675" w:line="240" w:lineRule="auto"/>
      <w:ind w:firstLine="0"/>
      <w:jc w:val="left"/>
    </w:pPr>
    <w:rPr>
      <w:sz w:val="24"/>
      <w:szCs w:val="24"/>
    </w:rPr>
  </w:style>
  <w:style w:type="paragraph" w:customStyle="1" w:styleId="lctcavatarovr">
    <w:name w:val="lctc_avatar_ovr"/>
    <w:basedOn w:val="a"/>
    <w:rsid w:val="00137A34"/>
    <w:pPr>
      <w:spacing w:line="240" w:lineRule="auto"/>
      <w:ind w:firstLine="0"/>
      <w:jc w:val="left"/>
    </w:pPr>
    <w:rPr>
      <w:sz w:val="24"/>
      <w:szCs w:val="24"/>
    </w:rPr>
  </w:style>
  <w:style w:type="paragraph" w:customStyle="1" w:styleId="lctcavatarlk">
    <w:name w:val="lctc_avatar_lk"/>
    <w:basedOn w:val="a"/>
    <w:rsid w:val="00137A34"/>
    <w:pPr>
      <w:spacing w:line="240" w:lineRule="auto"/>
      <w:ind w:firstLine="0"/>
      <w:jc w:val="center"/>
    </w:pPr>
    <w:rPr>
      <w:color w:val="999999"/>
      <w:sz w:val="24"/>
      <w:szCs w:val="24"/>
      <w:u w:val="single"/>
    </w:rPr>
  </w:style>
  <w:style w:type="paragraph" w:customStyle="1" w:styleId="compactprofile">
    <w:name w:val="compactprofile"/>
    <w:basedOn w:val="a"/>
    <w:rsid w:val="00137A34"/>
    <w:pPr>
      <w:spacing w:line="240" w:lineRule="auto"/>
      <w:ind w:firstLine="0"/>
      <w:jc w:val="left"/>
      <w:textAlignment w:val="baseline"/>
    </w:pPr>
    <w:rPr>
      <w:sz w:val="24"/>
      <w:szCs w:val="24"/>
    </w:rPr>
  </w:style>
  <w:style w:type="paragraph" w:customStyle="1" w:styleId="compactprofilepht">
    <w:name w:val="compactprofile_pht"/>
    <w:basedOn w:val="a"/>
    <w:rsid w:val="00137A34"/>
    <w:pPr>
      <w:shd w:val="clear" w:color="auto" w:fill="FFFFFF"/>
      <w:spacing w:line="240" w:lineRule="auto"/>
      <w:ind w:firstLine="0"/>
      <w:jc w:val="center"/>
    </w:pPr>
    <w:rPr>
      <w:sz w:val="24"/>
      <w:szCs w:val="24"/>
    </w:rPr>
  </w:style>
  <w:style w:type="paragraph" w:customStyle="1" w:styleId="compactprofilephtl">
    <w:name w:val="compactprofile_pht_l"/>
    <w:basedOn w:val="a"/>
    <w:rsid w:val="00137A34"/>
    <w:pPr>
      <w:spacing w:line="240" w:lineRule="auto"/>
      <w:ind w:firstLine="0"/>
      <w:jc w:val="left"/>
    </w:pPr>
    <w:rPr>
      <w:sz w:val="24"/>
      <w:szCs w:val="24"/>
    </w:rPr>
  </w:style>
  <w:style w:type="paragraph" w:customStyle="1" w:styleId="compactprofileinfo">
    <w:name w:val="compactprofile_info"/>
    <w:basedOn w:val="a"/>
    <w:rsid w:val="00137A34"/>
    <w:pPr>
      <w:spacing w:line="240" w:lineRule="auto"/>
      <w:ind w:firstLine="0"/>
      <w:jc w:val="left"/>
    </w:pPr>
    <w:rPr>
      <w:sz w:val="24"/>
      <w:szCs w:val="24"/>
    </w:rPr>
  </w:style>
  <w:style w:type="paragraph" w:customStyle="1" w:styleId="compactprofileicon-w">
    <w:name w:val="compactprofile_icon-w"/>
    <w:basedOn w:val="a"/>
    <w:rsid w:val="00137A34"/>
    <w:pPr>
      <w:spacing w:line="150" w:lineRule="atLeast"/>
      <w:ind w:firstLine="0"/>
      <w:jc w:val="left"/>
      <w:textAlignment w:val="top"/>
    </w:pPr>
    <w:rPr>
      <w:sz w:val="24"/>
      <w:szCs w:val="24"/>
    </w:rPr>
  </w:style>
  <w:style w:type="paragraph" w:customStyle="1" w:styleId="compactprofilen">
    <w:name w:val="compactprofile_n"/>
    <w:basedOn w:val="a"/>
    <w:rsid w:val="00137A34"/>
    <w:pPr>
      <w:spacing w:line="240" w:lineRule="auto"/>
      <w:ind w:firstLine="0"/>
      <w:jc w:val="left"/>
    </w:pPr>
    <w:rPr>
      <w:sz w:val="23"/>
      <w:szCs w:val="23"/>
    </w:rPr>
  </w:style>
  <w:style w:type="paragraph" w:customStyle="1" w:styleId="selectable-cardovr">
    <w:name w:val="selectable-card_ovr"/>
    <w:basedOn w:val="a"/>
    <w:rsid w:val="00137A34"/>
    <w:pPr>
      <w:spacing w:line="240" w:lineRule="auto"/>
      <w:ind w:firstLine="0"/>
      <w:jc w:val="left"/>
    </w:pPr>
    <w:rPr>
      <w:sz w:val="24"/>
      <w:szCs w:val="24"/>
    </w:rPr>
  </w:style>
  <w:style w:type="paragraph" w:customStyle="1" w:styleId="selectable-cardic">
    <w:name w:val="selectable-card_ic"/>
    <w:basedOn w:val="a"/>
    <w:rsid w:val="00137A34"/>
    <w:pPr>
      <w:spacing w:line="240" w:lineRule="auto"/>
      <w:ind w:firstLine="0"/>
      <w:jc w:val="left"/>
    </w:pPr>
    <w:rPr>
      <w:sz w:val="24"/>
      <w:szCs w:val="24"/>
    </w:rPr>
  </w:style>
  <w:style w:type="paragraph" w:customStyle="1" w:styleId="photo-crop">
    <w:name w:val="photo-crop"/>
    <w:basedOn w:val="a"/>
    <w:rsid w:val="00137A34"/>
    <w:pPr>
      <w:spacing w:line="240" w:lineRule="auto"/>
      <w:ind w:firstLine="0"/>
      <w:jc w:val="left"/>
    </w:pPr>
    <w:rPr>
      <w:sz w:val="24"/>
      <w:szCs w:val="24"/>
    </w:rPr>
  </w:style>
  <w:style w:type="paragraph" w:customStyle="1" w:styleId="photo-cropcnt">
    <w:name w:val="photo-crop_cnt"/>
    <w:basedOn w:val="a"/>
    <w:rsid w:val="00137A34"/>
    <w:pPr>
      <w:spacing w:line="240" w:lineRule="auto"/>
      <w:ind w:left="-12240" w:firstLine="0"/>
      <w:jc w:val="center"/>
    </w:pPr>
    <w:rPr>
      <w:sz w:val="24"/>
      <w:szCs w:val="24"/>
    </w:rPr>
  </w:style>
  <w:style w:type="paragraph" w:customStyle="1" w:styleId="photo-cropimg">
    <w:name w:val="photo-crop_img"/>
    <w:basedOn w:val="a"/>
    <w:rsid w:val="00137A34"/>
    <w:pPr>
      <w:spacing w:line="240" w:lineRule="auto"/>
      <w:ind w:firstLine="0"/>
      <w:jc w:val="left"/>
      <w:textAlignment w:val="center"/>
    </w:pPr>
    <w:rPr>
      <w:sz w:val="24"/>
      <w:szCs w:val="24"/>
    </w:rPr>
  </w:style>
  <w:style w:type="paragraph" w:customStyle="1" w:styleId="photo-croppseudo">
    <w:name w:val="photo-crop_pseudo"/>
    <w:basedOn w:val="a"/>
    <w:rsid w:val="00137A34"/>
    <w:pPr>
      <w:spacing w:line="240" w:lineRule="auto"/>
      <w:ind w:firstLine="0"/>
      <w:jc w:val="left"/>
    </w:pPr>
    <w:rPr>
      <w:sz w:val="24"/>
      <w:szCs w:val="24"/>
    </w:rPr>
  </w:style>
  <w:style w:type="paragraph" w:customStyle="1" w:styleId="tag-friends">
    <w:name w:val="tag-friends"/>
    <w:basedOn w:val="a"/>
    <w:rsid w:val="00137A34"/>
    <w:pPr>
      <w:spacing w:line="240" w:lineRule="auto"/>
      <w:ind w:firstLine="0"/>
      <w:jc w:val="left"/>
    </w:pPr>
    <w:rPr>
      <w:sz w:val="24"/>
      <w:szCs w:val="24"/>
    </w:rPr>
  </w:style>
  <w:style w:type="paragraph" w:customStyle="1" w:styleId="tag-friendscnt">
    <w:name w:val="tag-friends_cnt"/>
    <w:basedOn w:val="a"/>
    <w:rsid w:val="00137A34"/>
    <w:pPr>
      <w:spacing w:line="240" w:lineRule="auto"/>
      <w:ind w:right="75" w:firstLine="0"/>
      <w:jc w:val="left"/>
      <w:textAlignment w:val="center"/>
    </w:pPr>
    <w:rPr>
      <w:sz w:val="24"/>
      <w:szCs w:val="24"/>
    </w:rPr>
  </w:style>
  <w:style w:type="paragraph" w:customStyle="1" w:styleId="tag-friendsic">
    <w:name w:val="tag-friends_ic"/>
    <w:basedOn w:val="a"/>
    <w:rsid w:val="00137A34"/>
    <w:pPr>
      <w:spacing w:line="240" w:lineRule="auto"/>
      <w:ind w:left="-15" w:firstLine="0"/>
      <w:jc w:val="left"/>
      <w:textAlignment w:val="center"/>
    </w:pPr>
    <w:rPr>
      <w:sz w:val="24"/>
      <w:szCs w:val="24"/>
    </w:rPr>
  </w:style>
  <w:style w:type="paragraph" w:customStyle="1" w:styleId="photo-stub">
    <w:name w:val="photo-stub"/>
    <w:basedOn w:val="a"/>
    <w:rsid w:val="00137A34"/>
    <w:pPr>
      <w:shd w:val="clear" w:color="auto" w:fill="F0F0F0"/>
      <w:spacing w:line="240" w:lineRule="auto"/>
      <w:ind w:firstLine="0"/>
      <w:jc w:val="left"/>
    </w:pPr>
    <w:rPr>
      <w:sz w:val="24"/>
      <w:szCs w:val="24"/>
    </w:rPr>
  </w:style>
  <w:style w:type="paragraph" w:customStyle="1" w:styleId="photo-stubtxt">
    <w:name w:val="photo-stub_txt"/>
    <w:basedOn w:val="a"/>
    <w:rsid w:val="00137A34"/>
    <w:pPr>
      <w:spacing w:line="240" w:lineRule="auto"/>
      <w:ind w:left="150" w:right="150" w:firstLine="0"/>
      <w:jc w:val="left"/>
      <w:textAlignment w:val="center"/>
    </w:pPr>
    <w:rPr>
      <w:color w:val="666666"/>
      <w:sz w:val="18"/>
      <w:szCs w:val="18"/>
    </w:rPr>
  </w:style>
  <w:style w:type="paragraph" w:customStyle="1" w:styleId="ucard-v">
    <w:name w:val="ucard-v"/>
    <w:basedOn w:val="a"/>
    <w:rsid w:val="00137A34"/>
    <w:pPr>
      <w:spacing w:line="240" w:lineRule="auto"/>
      <w:ind w:firstLine="0"/>
      <w:jc w:val="left"/>
    </w:pPr>
    <w:rPr>
      <w:sz w:val="24"/>
      <w:szCs w:val="24"/>
    </w:rPr>
  </w:style>
  <w:style w:type="paragraph" w:customStyle="1" w:styleId="sel-single">
    <w:name w:val="sel-single"/>
    <w:basedOn w:val="a"/>
    <w:rsid w:val="00137A34"/>
    <w:pPr>
      <w:pBdr>
        <w:top w:val="single" w:sz="36" w:space="0" w:color="FFFFFF"/>
        <w:left w:val="single" w:sz="36" w:space="0" w:color="FFFFFF"/>
        <w:bottom w:val="single" w:sz="36" w:space="0" w:color="FFFFFF"/>
        <w:right w:val="single" w:sz="36" w:space="0" w:color="FFFFFF"/>
      </w:pBdr>
      <w:spacing w:line="240" w:lineRule="auto"/>
      <w:ind w:left="-75" w:right="-75" w:firstLine="0"/>
      <w:jc w:val="left"/>
    </w:pPr>
    <w:rPr>
      <w:sz w:val="24"/>
      <w:szCs w:val="24"/>
    </w:rPr>
  </w:style>
  <w:style w:type="paragraph" w:customStyle="1" w:styleId="photo">
    <w:name w:val="photo"/>
    <w:basedOn w:val="a"/>
    <w:rsid w:val="00137A34"/>
    <w:pPr>
      <w:spacing w:line="240" w:lineRule="auto"/>
      <w:ind w:firstLine="0"/>
      <w:jc w:val="center"/>
    </w:pPr>
    <w:rPr>
      <w:sz w:val="24"/>
      <w:szCs w:val="24"/>
    </w:rPr>
  </w:style>
  <w:style w:type="paragraph" w:customStyle="1" w:styleId="photoimg">
    <w:name w:val="photo_img"/>
    <w:basedOn w:val="a"/>
    <w:rsid w:val="00137A34"/>
    <w:pPr>
      <w:spacing w:line="240" w:lineRule="auto"/>
      <w:ind w:firstLine="0"/>
      <w:jc w:val="left"/>
      <w:textAlignment w:val="center"/>
    </w:pPr>
    <w:rPr>
      <w:sz w:val="24"/>
      <w:szCs w:val="24"/>
    </w:rPr>
  </w:style>
  <w:style w:type="paragraph" w:customStyle="1" w:styleId="info">
    <w:name w:val="info"/>
    <w:basedOn w:val="a"/>
    <w:rsid w:val="00137A34"/>
    <w:pPr>
      <w:spacing w:line="240" w:lineRule="auto"/>
      <w:ind w:firstLine="0"/>
      <w:jc w:val="left"/>
    </w:pPr>
    <w:rPr>
      <w:color w:val="999999"/>
      <w:sz w:val="18"/>
      <w:szCs w:val="18"/>
    </w:rPr>
  </w:style>
  <w:style w:type="paragraph" w:customStyle="1" w:styleId="emptycardstable">
    <w:name w:val="emptycardstable"/>
    <w:basedOn w:val="a"/>
    <w:rsid w:val="00137A34"/>
    <w:pPr>
      <w:spacing w:before="480" w:after="480" w:line="240" w:lineRule="auto"/>
      <w:ind w:left="480" w:right="480" w:firstLine="0"/>
      <w:jc w:val="center"/>
    </w:pPr>
    <w:rPr>
      <w:sz w:val="24"/>
      <w:szCs w:val="24"/>
    </w:rPr>
  </w:style>
  <w:style w:type="paragraph" w:customStyle="1" w:styleId="emptycardsthintable">
    <w:name w:val="emptycardsthintable"/>
    <w:basedOn w:val="a"/>
    <w:rsid w:val="00137A34"/>
    <w:pPr>
      <w:spacing w:before="15" w:after="90" w:line="240" w:lineRule="auto"/>
      <w:ind w:firstLine="0"/>
      <w:jc w:val="center"/>
    </w:pPr>
    <w:rPr>
      <w:sz w:val="24"/>
      <w:szCs w:val="24"/>
    </w:rPr>
  </w:style>
  <w:style w:type="paragraph" w:customStyle="1" w:styleId="cardslistphoto-previewcard">
    <w:name w:val="cardslist__photo-preview_card"/>
    <w:basedOn w:val="a"/>
    <w:rsid w:val="00137A34"/>
    <w:pPr>
      <w:spacing w:line="240" w:lineRule="auto"/>
      <w:ind w:firstLine="0"/>
      <w:jc w:val="left"/>
    </w:pPr>
    <w:rPr>
      <w:sz w:val="24"/>
      <w:szCs w:val="24"/>
    </w:rPr>
  </w:style>
  <w:style w:type="paragraph" w:customStyle="1" w:styleId="upload-error-card">
    <w:name w:val="upload-error-card"/>
    <w:basedOn w:val="a"/>
    <w:rsid w:val="00137A34"/>
    <w:pPr>
      <w:pBdr>
        <w:top w:val="single" w:sz="6" w:space="4" w:color="DCE8EA"/>
        <w:left w:val="single" w:sz="6" w:space="8" w:color="DCE8EA"/>
        <w:bottom w:val="single" w:sz="6" w:space="4" w:color="DCE8EA"/>
        <w:right w:val="single" w:sz="6" w:space="8" w:color="DCE8EA"/>
      </w:pBdr>
      <w:spacing w:line="1920" w:lineRule="atLeast"/>
      <w:ind w:firstLine="0"/>
      <w:jc w:val="center"/>
    </w:pPr>
    <w:rPr>
      <w:sz w:val="24"/>
      <w:szCs w:val="24"/>
    </w:rPr>
  </w:style>
  <w:style w:type="paragraph" w:customStyle="1" w:styleId="upload-error-cardw">
    <w:name w:val="upload-error-card_w"/>
    <w:basedOn w:val="a"/>
    <w:rsid w:val="00137A34"/>
    <w:pPr>
      <w:spacing w:line="240" w:lineRule="atLeast"/>
      <w:ind w:firstLine="0"/>
      <w:jc w:val="left"/>
      <w:textAlignment w:val="center"/>
    </w:pPr>
    <w:rPr>
      <w:sz w:val="24"/>
      <w:szCs w:val="24"/>
    </w:rPr>
  </w:style>
  <w:style w:type="paragraph" w:customStyle="1" w:styleId="upload-error-cardfilename">
    <w:name w:val="upload-error-card_filename"/>
    <w:basedOn w:val="a"/>
    <w:rsid w:val="00137A34"/>
    <w:pPr>
      <w:spacing w:line="240" w:lineRule="auto"/>
      <w:ind w:firstLine="0"/>
      <w:jc w:val="left"/>
    </w:pPr>
    <w:rPr>
      <w:b/>
      <w:bCs/>
      <w:sz w:val="24"/>
      <w:szCs w:val="24"/>
    </w:rPr>
  </w:style>
  <w:style w:type="paragraph" w:customStyle="1" w:styleId="upload-error-cardtype">
    <w:name w:val="upload-error-card_type"/>
    <w:basedOn w:val="a"/>
    <w:rsid w:val="00137A34"/>
    <w:pPr>
      <w:spacing w:line="240" w:lineRule="auto"/>
      <w:ind w:firstLine="0"/>
      <w:jc w:val="left"/>
    </w:pPr>
    <w:rPr>
      <w:sz w:val="24"/>
      <w:szCs w:val="24"/>
    </w:rPr>
  </w:style>
  <w:style w:type="paragraph" w:customStyle="1" w:styleId="upload-error-carddecription">
    <w:name w:val="upload-error-card_decription"/>
    <w:basedOn w:val="a"/>
    <w:rsid w:val="00137A34"/>
    <w:pPr>
      <w:spacing w:before="300" w:line="240" w:lineRule="auto"/>
      <w:ind w:firstLine="0"/>
      <w:jc w:val="left"/>
    </w:pPr>
    <w:rPr>
      <w:color w:val="999999"/>
      <w:sz w:val="24"/>
      <w:szCs w:val="24"/>
    </w:rPr>
  </w:style>
  <w:style w:type="paragraph" w:customStyle="1" w:styleId="scardmain">
    <w:name w:val="scard_main"/>
    <w:basedOn w:val="a"/>
    <w:rsid w:val="00137A34"/>
    <w:pPr>
      <w:spacing w:line="240" w:lineRule="auto"/>
      <w:ind w:right="75" w:firstLine="0"/>
      <w:jc w:val="left"/>
    </w:pPr>
    <w:rPr>
      <w:sz w:val="24"/>
      <w:szCs w:val="24"/>
    </w:rPr>
  </w:style>
  <w:style w:type="paragraph" w:customStyle="1" w:styleId="scardadd">
    <w:name w:val="scard_add"/>
    <w:basedOn w:val="a"/>
    <w:rsid w:val="00137A34"/>
    <w:pPr>
      <w:spacing w:line="240" w:lineRule="auto"/>
      <w:ind w:left="825" w:firstLine="0"/>
      <w:jc w:val="left"/>
    </w:pPr>
    <w:rPr>
      <w:sz w:val="24"/>
      <w:szCs w:val="24"/>
    </w:rPr>
  </w:style>
  <w:style w:type="paragraph" w:customStyle="1" w:styleId="scardavatar">
    <w:name w:val="scard_avatar"/>
    <w:basedOn w:val="a"/>
    <w:rsid w:val="00137A34"/>
    <w:pPr>
      <w:spacing w:line="240" w:lineRule="auto"/>
      <w:ind w:firstLine="0"/>
      <w:jc w:val="left"/>
    </w:pPr>
    <w:rPr>
      <w:sz w:val="24"/>
      <w:szCs w:val="24"/>
    </w:rPr>
  </w:style>
  <w:style w:type="paragraph" w:customStyle="1" w:styleId="scardname">
    <w:name w:val="scard_name"/>
    <w:basedOn w:val="a"/>
    <w:rsid w:val="00137A34"/>
    <w:pPr>
      <w:spacing w:line="240" w:lineRule="auto"/>
      <w:ind w:firstLine="0"/>
      <w:jc w:val="left"/>
    </w:pPr>
    <w:rPr>
      <w:sz w:val="23"/>
      <w:szCs w:val="23"/>
    </w:rPr>
  </w:style>
  <w:style w:type="paragraph" w:customStyle="1" w:styleId="make-gift">
    <w:name w:val="make-gift"/>
    <w:basedOn w:val="a"/>
    <w:rsid w:val="00137A34"/>
    <w:pPr>
      <w:spacing w:before="120" w:after="150" w:line="240" w:lineRule="auto"/>
      <w:ind w:firstLine="0"/>
      <w:jc w:val="left"/>
    </w:pPr>
    <w:rPr>
      <w:sz w:val="24"/>
      <w:szCs w:val="24"/>
    </w:rPr>
  </w:style>
  <w:style w:type="paragraph" w:customStyle="1" w:styleId="altgroupcardnotification">
    <w:name w:val="altgroupcardnotification"/>
    <w:basedOn w:val="a"/>
    <w:rsid w:val="00137A34"/>
    <w:pPr>
      <w:spacing w:before="30" w:line="240" w:lineRule="auto"/>
      <w:ind w:firstLine="0"/>
      <w:jc w:val="left"/>
    </w:pPr>
    <w:rPr>
      <w:sz w:val="24"/>
      <w:szCs w:val="24"/>
    </w:rPr>
  </w:style>
  <w:style w:type="paragraph" w:customStyle="1" w:styleId="group-card-notif">
    <w:name w:val="group-card-notif"/>
    <w:basedOn w:val="a"/>
    <w:rsid w:val="00137A34"/>
    <w:pPr>
      <w:spacing w:line="240" w:lineRule="auto"/>
      <w:ind w:right="30" w:firstLine="0"/>
      <w:jc w:val="left"/>
    </w:pPr>
    <w:rPr>
      <w:sz w:val="24"/>
      <w:szCs w:val="24"/>
    </w:rPr>
  </w:style>
  <w:style w:type="paragraph" w:customStyle="1" w:styleId="centd">
    <w:name w:val="centd"/>
    <w:basedOn w:val="a"/>
    <w:rsid w:val="00137A34"/>
    <w:pPr>
      <w:spacing w:line="240" w:lineRule="auto"/>
      <w:ind w:firstLine="0"/>
      <w:jc w:val="left"/>
    </w:pPr>
    <w:rPr>
      <w:sz w:val="24"/>
      <w:szCs w:val="24"/>
    </w:rPr>
  </w:style>
  <w:style w:type="paragraph" w:customStyle="1" w:styleId="closed-album">
    <w:name w:val="closed-album"/>
    <w:basedOn w:val="a"/>
    <w:rsid w:val="00137A34"/>
    <w:pPr>
      <w:spacing w:line="240" w:lineRule="auto"/>
      <w:ind w:left="-30" w:right="45" w:firstLine="0"/>
      <w:jc w:val="left"/>
      <w:textAlignment w:val="baseline"/>
    </w:pPr>
    <w:rPr>
      <w:sz w:val="24"/>
      <w:szCs w:val="24"/>
    </w:rPr>
  </w:style>
  <w:style w:type="paragraph" w:customStyle="1" w:styleId="link-add-card-item">
    <w:name w:val="link-add-card-item"/>
    <w:basedOn w:val="a"/>
    <w:rsid w:val="00137A34"/>
    <w:pPr>
      <w:pBdr>
        <w:top w:val="dashed" w:sz="12" w:space="0" w:color="CCCCCC"/>
        <w:left w:val="dashed" w:sz="12" w:space="0" w:color="CCCCCC"/>
        <w:bottom w:val="dashed" w:sz="12" w:space="0" w:color="CCCCCC"/>
        <w:right w:val="dashed" w:sz="12" w:space="0" w:color="CCCCCC"/>
      </w:pBdr>
      <w:spacing w:line="1590" w:lineRule="atLeast"/>
      <w:ind w:firstLine="0"/>
      <w:jc w:val="center"/>
    </w:pPr>
    <w:rPr>
      <w:color w:val="EB722E"/>
      <w:sz w:val="24"/>
      <w:szCs w:val="24"/>
    </w:rPr>
  </w:style>
  <w:style w:type="paragraph" w:customStyle="1" w:styleId="link-add-card-itemtext">
    <w:name w:val="link-add-card-item_text"/>
    <w:basedOn w:val="a"/>
    <w:rsid w:val="00137A34"/>
    <w:pPr>
      <w:spacing w:line="240" w:lineRule="auto"/>
      <w:ind w:firstLine="0"/>
      <w:jc w:val="left"/>
    </w:pPr>
    <w:rPr>
      <w:sz w:val="23"/>
      <w:szCs w:val="23"/>
    </w:rPr>
  </w:style>
  <w:style w:type="paragraph" w:customStyle="1" w:styleId="link-add-card-itemcamera">
    <w:name w:val="link-add-card-item__camera"/>
    <w:basedOn w:val="a"/>
    <w:rsid w:val="00137A34"/>
    <w:pPr>
      <w:spacing w:line="930" w:lineRule="atLeast"/>
      <w:ind w:firstLine="0"/>
      <w:jc w:val="left"/>
    </w:pPr>
    <w:rPr>
      <w:sz w:val="24"/>
      <w:szCs w:val="24"/>
    </w:rPr>
  </w:style>
  <w:style w:type="paragraph" w:customStyle="1" w:styleId="link-add-card-itemalbum">
    <w:name w:val="link-add-card-item__album"/>
    <w:basedOn w:val="a"/>
    <w:rsid w:val="00137A34"/>
    <w:pPr>
      <w:spacing w:line="1020" w:lineRule="atLeast"/>
      <w:ind w:firstLine="0"/>
      <w:jc w:val="left"/>
    </w:pPr>
    <w:rPr>
      <w:sz w:val="24"/>
      <w:szCs w:val="24"/>
    </w:rPr>
  </w:style>
  <w:style w:type="paragraph" w:customStyle="1" w:styleId="discstatuscont">
    <w:name w:val="disc_status_cont"/>
    <w:basedOn w:val="a"/>
    <w:rsid w:val="00137A34"/>
    <w:pPr>
      <w:spacing w:line="240" w:lineRule="auto"/>
      <w:ind w:firstLine="0"/>
      <w:jc w:val="left"/>
    </w:pPr>
    <w:rPr>
      <w:sz w:val="24"/>
      <w:szCs w:val="24"/>
    </w:rPr>
  </w:style>
  <w:style w:type="paragraph" w:customStyle="1" w:styleId="photopinholder">
    <w:name w:val="photopinholder"/>
    <w:basedOn w:val="a"/>
    <w:rsid w:val="00137A34"/>
    <w:pPr>
      <w:spacing w:line="240" w:lineRule="auto"/>
      <w:ind w:firstLine="0"/>
      <w:jc w:val="left"/>
    </w:pPr>
    <w:rPr>
      <w:sz w:val="24"/>
      <w:szCs w:val="24"/>
    </w:rPr>
  </w:style>
  <w:style w:type="paragraph" w:customStyle="1" w:styleId="photopintitle">
    <w:name w:val="photopintitle"/>
    <w:basedOn w:val="a"/>
    <w:rsid w:val="00137A34"/>
    <w:pPr>
      <w:spacing w:line="240" w:lineRule="auto"/>
      <w:ind w:firstLine="0"/>
      <w:jc w:val="left"/>
    </w:pPr>
    <w:rPr>
      <w:sz w:val="26"/>
      <w:szCs w:val="26"/>
    </w:rPr>
  </w:style>
  <w:style w:type="paragraph" w:customStyle="1" w:styleId="middlecardimage">
    <w:name w:val="middlecardimage"/>
    <w:basedOn w:val="a"/>
    <w:rsid w:val="00137A34"/>
    <w:pPr>
      <w:spacing w:line="240" w:lineRule="auto"/>
      <w:ind w:right="150" w:firstLine="0"/>
      <w:jc w:val="left"/>
    </w:pPr>
    <w:rPr>
      <w:sz w:val="24"/>
      <w:szCs w:val="24"/>
    </w:rPr>
  </w:style>
  <w:style w:type="paragraph" w:customStyle="1" w:styleId="middlecardsecondinforow">
    <w:name w:val="middlecardsecondinforow"/>
    <w:basedOn w:val="a"/>
    <w:rsid w:val="00137A34"/>
    <w:pPr>
      <w:spacing w:before="75" w:line="240" w:lineRule="auto"/>
      <w:ind w:firstLine="0"/>
      <w:jc w:val="left"/>
    </w:pPr>
    <w:rPr>
      <w:sz w:val="24"/>
      <w:szCs w:val="24"/>
    </w:rPr>
  </w:style>
  <w:style w:type="paragraph" w:customStyle="1" w:styleId="middlecardthirdinforow">
    <w:name w:val="middlecardthirdinforow"/>
    <w:basedOn w:val="a"/>
    <w:rsid w:val="00137A34"/>
    <w:pPr>
      <w:spacing w:before="75" w:line="240" w:lineRule="auto"/>
      <w:ind w:firstLine="0"/>
      <w:jc w:val="left"/>
    </w:pPr>
    <w:rPr>
      <w:sz w:val="24"/>
      <w:szCs w:val="24"/>
    </w:rPr>
  </w:style>
  <w:style w:type="paragraph" w:customStyle="1" w:styleId="presentcardslist">
    <w:name w:val="presentcardslist"/>
    <w:basedOn w:val="a"/>
    <w:rsid w:val="00137A34"/>
    <w:pPr>
      <w:spacing w:line="240" w:lineRule="auto"/>
      <w:ind w:left="-600" w:firstLine="0"/>
      <w:jc w:val="left"/>
    </w:pPr>
    <w:rPr>
      <w:sz w:val="24"/>
      <w:szCs w:val="24"/>
    </w:rPr>
  </w:style>
  <w:style w:type="paragraph" w:customStyle="1" w:styleId="leftcardcontainer">
    <w:name w:val="leftcardcontainer"/>
    <w:basedOn w:val="a"/>
    <w:rsid w:val="00137A34"/>
    <w:pPr>
      <w:spacing w:after="150" w:line="240" w:lineRule="auto"/>
      <w:ind w:firstLine="0"/>
      <w:jc w:val="left"/>
    </w:pPr>
    <w:rPr>
      <w:sz w:val="24"/>
      <w:szCs w:val="24"/>
    </w:rPr>
  </w:style>
  <w:style w:type="paragraph" w:customStyle="1" w:styleId="leftcardrc">
    <w:name w:val="leftcard_rc"/>
    <w:basedOn w:val="a"/>
    <w:rsid w:val="00137A34"/>
    <w:pPr>
      <w:spacing w:line="240" w:lineRule="auto"/>
      <w:ind w:left="825" w:firstLine="0"/>
      <w:jc w:val="left"/>
    </w:pPr>
    <w:rPr>
      <w:sz w:val="24"/>
      <w:szCs w:val="24"/>
    </w:rPr>
  </w:style>
  <w:style w:type="paragraph" w:customStyle="1" w:styleId="leftcardimage">
    <w:name w:val="leftcardimage"/>
    <w:basedOn w:val="a"/>
    <w:rsid w:val="00137A34"/>
    <w:pPr>
      <w:spacing w:line="240" w:lineRule="auto"/>
      <w:ind w:right="75" w:firstLine="0"/>
      <w:jc w:val="left"/>
    </w:pPr>
    <w:rPr>
      <w:sz w:val="24"/>
      <w:szCs w:val="24"/>
    </w:rPr>
  </w:style>
  <w:style w:type="paragraph" w:customStyle="1" w:styleId="leftcardimagecustom">
    <w:name w:val="leftcardimage__custom"/>
    <w:basedOn w:val="a"/>
    <w:rsid w:val="00137A34"/>
    <w:pPr>
      <w:spacing w:line="240" w:lineRule="auto"/>
      <w:ind w:right="150" w:firstLine="0"/>
      <w:jc w:val="left"/>
    </w:pPr>
    <w:rPr>
      <w:sz w:val="24"/>
      <w:szCs w:val="24"/>
    </w:rPr>
  </w:style>
  <w:style w:type="paragraph" w:customStyle="1" w:styleId="leftcardtitle">
    <w:name w:val="leftcardtitle"/>
    <w:basedOn w:val="a"/>
    <w:rsid w:val="00137A34"/>
    <w:pPr>
      <w:spacing w:line="240" w:lineRule="auto"/>
      <w:ind w:firstLine="0"/>
      <w:jc w:val="left"/>
    </w:pPr>
    <w:rPr>
      <w:b/>
      <w:bCs/>
      <w:color w:val="666666"/>
      <w:sz w:val="22"/>
      <w:szCs w:val="22"/>
    </w:rPr>
  </w:style>
  <w:style w:type="paragraph" w:customStyle="1" w:styleId="leftcardtitlemiddle">
    <w:name w:val="leftcardtitlemiddle"/>
    <w:basedOn w:val="a"/>
    <w:rsid w:val="00137A34"/>
    <w:pPr>
      <w:spacing w:line="240" w:lineRule="auto"/>
      <w:ind w:firstLine="0"/>
      <w:jc w:val="left"/>
    </w:pPr>
    <w:rPr>
      <w:b/>
      <w:bCs/>
      <w:color w:val="666666"/>
      <w:sz w:val="24"/>
      <w:szCs w:val="24"/>
    </w:rPr>
  </w:style>
  <w:style w:type="paragraph" w:customStyle="1" w:styleId="leftcardname">
    <w:name w:val="leftcardname"/>
    <w:basedOn w:val="a"/>
    <w:rsid w:val="00137A34"/>
    <w:pPr>
      <w:spacing w:line="240" w:lineRule="auto"/>
      <w:ind w:firstLine="0"/>
      <w:jc w:val="left"/>
    </w:pPr>
    <w:rPr>
      <w:sz w:val="24"/>
      <w:szCs w:val="24"/>
    </w:rPr>
  </w:style>
  <w:style w:type="paragraph" w:customStyle="1" w:styleId="lctc">
    <w:name w:val="lctc"/>
    <w:basedOn w:val="a"/>
    <w:rsid w:val="00137A34"/>
    <w:pPr>
      <w:spacing w:after="375" w:line="240" w:lineRule="auto"/>
      <w:ind w:left="-225" w:right="-225" w:firstLine="0"/>
      <w:jc w:val="left"/>
    </w:pPr>
    <w:rPr>
      <w:sz w:val="24"/>
      <w:szCs w:val="24"/>
    </w:rPr>
  </w:style>
  <w:style w:type="paragraph" w:customStyle="1" w:styleId="lctcavatar">
    <w:name w:val="lctc_avatar"/>
    <w:basedOn w:val="a"/>
    <w:rsid w:val="00137A34"/>
    <w:pPr>
      <w:pBdr>
        <w:top w:val="single" w:sz="24" w:space="0" w:color="FFFFFF"/>
        <w:left w:val="single" w:sz="24" w:space="0" w:color="FFFFFF"/>
        <w:bottom w:val="single" w:sz="24" w:space="0" w:color="FFFFFF"/>
        <w:right w:val="single" w:sz="24" w:space="0" w:color="FFFFFF"/>
      </w:pBdr>
      <w:shd w:val="clear" w:color="auto" w:fill="FFFFFF"/>
      <w:spacing w:after="60" w:line="240" w:lineRule="auto"/>
      <w:ind w:firstLine="0"/>
      <w:jc w:val="left"/>
      <w:textAlignment w:val="center"/>
    </w:pPr>
    <w:rPr>
      <w:sz w:val="24"/>
      <w:szCs w:val="24"/>
    </w:rPr>
  </w:style>
  <w:style w:type="paragraph" w:customStyle="1" w:styleId="lctcavatargames">
    <w:name w:val="lctc_avatar__games"/>
    <w:basedOn w:val="a"/>
    <w:rsid w:val="00137A34"/>
    <w:pPr>
      <w:spacing w:after="15" w:line="240" w:lineRule="auto"/>
      <w:ind w:firstLine="0"/>
      <w:jc w:val="left"/>
    </w:pPr>
    <w:rPr>
      <w:sz w:val="24"/>
      <w:szCs w:val="24"/>
    </w:rPr>
  </w:style>
  <w:style w:type="paragraph" w:customStyle="1" w:styleId="lctcbtns">
    <w:name w:val="lctc_btns"/>
    <w:basedOn w:val="a"/>
    <w:rsid w:val="00137A34"/>
    <w:pPr>
      <w:spacing w:before="30" w:line="240" w:lineRule="auto"/>
      <w:ind w:firstLine="0"/>
      <w:jc w:val="left"/>
    </w:pPr>
    <w:rPr>
      <w:sz w:val="24"/>
      <w:szCs w:val="24"/>
    </w:rPr>
  </w:style>
  <w:style w:type="paragraph" w:customStyle="1" w:styleId="lctccomment">
    <w:name w:val="lctc_comment"/>
    <w:basedOn w:val="a"/>
    <w:rsid w:val="00137A34"/>
    <w:pPr>
      <w:spacing w:line="240" w:lineRule="auto"/>
      <w:ind w:left="15" w:firstLine="0"/>
      <w:jc w:val="left"/>
    </w:pPr>
    <w:rPr>
      <w:sz w:val="24"/>
      <w:szCs w:val="24"/>
    </w:rPr>
  </w:style>
  <w:style w:type="paragraph" w:customStyle="1" w:styleId="mctc">
    <w:name w:val="mctc"/>
    <w:basedOn w:val="a"/>
    <w:rsid w:val="00137A34"/>
    <w:pPr>
      <w:spacing w:line="240" w:lineRule="auto"/>
      <w:ind w:firstLine="0"/>
      <w:jc w:val="left"/>
    </w:pPr>
    <w:rPr>
      <w:sz w:val="24"/>
      <w:szCs w:val="24"/>
    </w:rPr>
  </w:style>
  <w:style w:type="paragraph" w:customStyle="1" w:styleId="mctcinfocontainer">
    <w:name w:val="mctc_infocontainer"/>
    <w:basedOn w:val="a"/>
    <w:rsid w:val="00137A34"/>
    <w:pPr>
      <w:spacing w:before="75" w:line="240" w:lineRule="auto"/>
      <w:ind w:firstLine="0"/>
      <w:jc w:val="left"/>
    </w:pPr>
    <w:rPr>
      <w:color w:val="666666"/>
      <w:sz w:val="24"/>
      <w:szCs w:val="24"/>
    </w:rPr>
  </w:style>
  <w:style w:type="paragraph" w:customStyle="1" w:styleId="mctcinfocontainernotblock">
    <w:name w:val="mctc_infocontainer_not_block"/>
    <w:basedOn w:val="a"/>
    <w:rsid w:val="00137A34"/>
    <w:pPr>
      <w:spacing w:line="240" w:lineRule="auto"/>
      <w:ind w:right="75" w:firstLine="0"/>
      <w:jc w:val="left"/>
    </w:pPr>
    <w:rPr>
      <w:color w:val="666666"/>
      <w:sz w:val="24"/>
      <w:szCs w:val="24"/>
    </w:rPr>
  </w:style>
  <w:style w:type="paragraph" w:customStyle="1" w:styleId="mctcname">
    <w:name w:val="mctc_name"/>
    <w:basedOn w:val="a"/>
    <w:rsid w:val="00137A34"/>
    <w:pPr>
      <w:spacing w:after="45" w:line="420" w:lineRule="atLeast"/>
      <w:ind w:left="15" w:firstLine="0"/>
      <w:jc w:val="left"/>
    </w:pPr>
    <w:rPr>
      <w:sz w:val="38"/>
      <w:szCs w:val="38"/>
    </w:rPr>
  </w:style>
  <w:style w:type="paragraph" w:customStyle="1" w:styleId="mctcinfocontainerpart">
    <w:name w:val="mctc_infocontainer_part"/>
    <w:basedOn w:val="a"/>
    <w:rsid w:val="00137A34"/>
    <w:pPr>
      <w:spacing w:line="240" w:lineRule="auto"/>
      <w:ind w:left="180" w:firstLine="0"/>
      <w:jc w:val="left"/>
    </w:pPr>
    <w:rPr>
      <w:sz w:val="24"/>
      <w:szCs w:val="24"/>
    </w:rPr>
  </w:style>
  <w:style w:type="paragraph" w:customStyle="1" w:styleId="mctcinfo">
    <w:name w:val="mctc_info"/>
    <w:basedOn w:val="a"/>
    <w:rsid w:val="00137A34"/>
    <w:pPr>
      <w:spacing w:after="150" w:line="240" w:lineRule="auto"/>
      <w:ind w:firstLine="0"/>
      <w:jc w:val="left"/>
    </w:pPr>
    <w:rPr>
      <w:sz w:val="24"/>
      <w:szCs w:val="24"/>
    </w:rPr>
  </w:style>
  <w:style w:type="paragraph" w:customStyle="1" w:styleId="mctcprivate">
    <w:name w:val="mctc_private"/>
    <w:basedOn w:val="a"/>
    <w:rsid w:val="00137A34"/>
    <w:pPr>
      <w:spacing w:line="240" w:lineRule="auto"/>
      <w:ind w:firstLine="0"/>
      <w:jc w:val="left"/>
      <w:textAlignment w:val="baseline"/>
    </w:pPr>
    <w:rPr>
      <w:sz w:val="24"/>
      <w:szCs w:val="24"/>
    </w:rPr>
  </w:style>
  <w:style w:type="paragraph" w:customStyle="1" w:styleId="avatar-ballon">
    <w:name w:val="avatar-ballon"/>
    <w:basedOn w:val="a"/>
    <w:rsid w:val="00137A34"/>
    <w:pPr>
      <w:spacing w:line="240" w:lineRule="auto"/>
      <w:ind w:right="75" w:firstLine="0"/>
      <w:jc w:val="left"/>
    </w:pPr>
    <w:rPr>
      <w:sz w:val="24"/>
      <w:szCs w:val="24"/>
    </w:rPr>
  </w:style>
  <w:style w:type="paragraph" w:customStyle="1" w:styleId="mctcnavmenu">
    <w:name w:val="mctc_navmenu"/>
    <w:basedOn w:val="a"/>
    <w:rsid w:val="00137A34"/>
    <w:pPr>
      <w:spacing w:before="150" w:after="450" w:line="240" w:lineRule="auto"/>
      <w:ind w:firstLine="0"/>
      <w:jc w:val="left"/>
    </w:pPr>
    <w:rPr>
      <w:sz w:val="24"/>
      <w:szCs w:val="24"/>
    </w:rPr>
  </w:style>
  <w:style w:type="paragraph" w:customStyle="1" w:styleId="mctcnavmenusec">
    <w:name w:val="mctc_navmenusec"/>
    <w:basedOn w:val="a"/>
    <w:rsid w:val="00137A34"/>
    <w:pPr>
      <w:spacing w:line="240" w:lineRule="auto"/>
      <w:ind w:right="30" w:firstLine="0"/>
      <w:jc w:val="left"/>
    </w:pPr>
    <w:rPr>
      <w:color w:val="333333"/>
      <w:sz w:val="23"/>
      <w:szCs w:val="23"/>
    </w:rPr>
  </w:style>
  <w:style w:type="paragraph" w:customStyle="1" w:styleId="mctcnavmenuactivesec">
    <w:name w:val="mctc_navmenuactivesec"/>
    <w:basedOn w:val="a"/>
    <w:rsid w:val="00137A34"/>
    <w:pPr>
      <w:spacing w:line="240" w:lineRule="auto"/>
      <w:ind w:right="30" w:firstLine="0"/>
      <w:jc w:val="left"/>
    </w:pPr>
    <w:rPr>
      <w:sz w:val="23"/>
      <w:szCs w:val="23"/>
    </w:rPr>
  </w:style>
  <w:style w:type="paragraph" w:customStyle="1" w:styleId="mctcnavmenusechigh">
    <w:name w:val="mctc_navmenusechigh"/>
    <w:basedOn w:val="a"/>
    <w:rsid w:val="00137A34"/>
    <w:pPr>
      <w:spacing w:line="240" w:lineRule="auto"/>
      <w:ind w:firstLine="0"/>
      <w:jc w:val="left"/>
    </w:pPr>
    <w:rPr>
      <w:color w:val="FF0000"/>
      <w:sz w:val="24"/>
      <w:szCs w:val="24"/>
    </w:rPr>
  </w:style>
  <w:style w:type="paragraph" w:customStyle="1" w:styleId="mctcnavmenudropdownsec">
    <w:name w:val="mctc_navmenudropdownsec"/>
    <w:basedOn w:val="a"/>
    <w:rsid w:val="00137A34"/>
    <w:pPr>
      <w:spacing w:line="240" w:lineRule="auto"/>
      <w:ind w:firstLine="0"/>
      <w:jc w:val="left"/>
    </w:pPr>
    <w:rPr>
      <w:sz w:val="24"/>
      <w:szCs w:val="24"/>
    </w:rPr>
  </w:style>
  <w:style w:type="paragraph" w:customStyle="1" w:styleId="mctcnavmenudropdownseclabel">
    <w:name w:val="mctc_navmenudropdownseclabel"/>
    <w:basedOn w:val="a"/>
    <w:rsid w:val="00137A34"/>
    <w:pPr>
      <w:spacing w:line="240" w:lineRule="auto"/>
      <w:ind w:firstLine="0"/>
      <w:jc w:val="left"/>
    </w:pPr>
    <w:rPr>
      <w:sz w:val="23"/>
      <w:szCs w:val="23"/>
    </w:rPr>
  </w:style>
  <w:style w:type="paragraph" w:customStyle="1" w:styleId="mctcnavmenuddc">
    <w:name w:val="mctc_navmenuddc"/>
    <w:basedOn w:val="a"/>
    <w:rsid w:val="00137A34"/>
    <w:pPr>
      <w:spacing w:line="240" w:lineRule="auto"/>
      <w:ind w:firstLine="0"/>
      <w:jc w:val="left"/>
    </w:pPr>
    <w:rPr>
      <w:color w:val="333333"/>
      <w:sz w:val="24"/>
      <w:szCs w:val="24"/>
    </w:rPr>
  </w:style>
  <w:style w:type="paragraph" w:customStyle="1" w:styleId="mctcnavmenuddl">
    <w:name w:val="mctc_navmenuddl"/>
    <w:basedOn w:val="a"/>
    <w:rsid w:val="00137A34"/>
    <w:pPr>
      <w:pBdr>
        <w:top w:val="single" w:sz="6" w:space="0" w:color="DAE6E9"/>
        <w:left w:val="single" w:sz="6" w:space="0" w:color="DAE6E9"/>
        <w:bottom w:val="single" w:sz="6" w:space="0" w:color="DAE6E9"/>
        <w:right w:val="single" w:sz="6" w:space="0" w:color="DAE6E9"/>
      </w:pBdr>
      <w:shd w:val="clear" w:color="auto" w:fill="FFFFFF"/>
      <w:spacing w:line="240" w:lineRule="auto"/>
      <w:ind w:firstLine="0"/>
      <w:jc w:val="left"/>
    </w:pPr>
    <w:rPr>
      <w:sz w:val="24"/>
      <w:szCs w:val="24"/>
    </w:rPr>
  </w:style>
  <w:style w:type="paragraph" w:customStyle="1" w:styleId="mctcnavmenuddli">
    <w:name w:val="mctc_navmenuddli"/>
    <w:basedOn w:val="a"/>
    <w:rsid w:val="00137A34"/>
    <w:pPr>
      <w:spacing w:line="240" w:lineRule="auto"/>
      <w:ind w:firstLine="0"/>
      <w:jc w:val="left"/>
    </w:pPr>
    <w:rPr>
      <w:sz w:val="18"/>
      <w:szCs w:val="18"/>
    </w:rPr>
  </w:style>
  <w:style w:type="paragraph" w:customStyle="1" w:styleId="mctcnavmenuddlil">
    <w:name w:val="mctc_navmenuddlil"/>
    <w:basedOn w:val="a"/>
    <w:rsid w:val="00137A34"/>
    <w:pPr>
      <w:spacing w:line="240" w:lineRule="auto"/>
      <w:ind w:firstLine="0"/>
      <w:jc w:val="left"/>
    </w:pPr>
    <w:rPr>
      <w:color w:val="333333"/>
      <w:sz w:val="24"/>
      <w:szCs w:val="24"/>
    </w:rPr>
  </w:style>
  <w:style w:type="paragraph" w:customStyle="1" w:styleId="navmenucount">
    <w:name w:val="navmenucount"/>
    <w:basedOn w:val="a"/>
    <w:rsid w:val="00137A34"/>
    <w:pPr>
      <w:spacing w:line="240" w:lineRule="auto"/>
      <w:ind w:firstLine="0"/>
      <w:jc w:val="left"/>
    </w:pPr>
    <w:rPr>
      <w:color w:val="999999"/>
      <w:sz w:val="18"/>
      <w:szCs w:val="18"/>
    </w:rPr>
  </w:style>
  <w:style w:type="paragraph" w:customStyle="1" w:styleId="user-menuaac">
    <w:name w:val="user-menu_a__ac"/>
    <w:basedOn w:val="a"/>
    <w:rsid w:val="00137A34"/>
    <w:pPr>
      <w:pBdr>
        <w:bottom w:val="single" w:sz="12" w:space="2" w:color="EC7700"/>
      </w:pBdr>
      <w:spacing w:line="240" w:lineRule="auto"/>
      <w:ind w:left="90" w:right="90" w:firstLine="0"/>
      <w:jc w:val="left"/>
    </w:pPr>
    <w:rPr>
      <w:color w:val="333333"/>
      <w:sz w:val="24"/>
      <w:szCs w:val="24"/>
    </w:rPr>
  </w:style>
  <w:style w:type="paragraph" w:customStyle="1" w:styleId="user-menuli">
    <w:name w:val="user-menu_li"/>
    <w:basedOn w:val="a"/>
    <w:rsid w:val="00137A34"/>
    <w:pPr>
      <w:spacing w:line="240" w:lineRule="auto"/>
      <w:ind w:firstLine="0"/>
      <w:jc w:val="left"/>
    </w:pPr>
    <w:rPr>
      <w:sz w:val="24"/>
      <w:szCs w:val="24"/>
    </w:rPr>
  </w:style>
  <w:style w:type="paragraph" w:customStyle="1" w:styleId="mctccontainer">
    <w:name w:val="mctc_container"/>
    <w:basedOn w:val="a"/>
    <w:rsid w:val="00137A34"/>
    <w:pPr>
      <w:spacing w:before="90" w:line="240" w:lineRule="auto"/>
      <w:ind w:firstLine="0"/>
      <w:jc w:val="left"/>
    </w:pPr>
    <w:rPr>
      <w:sz w:val="24"/>
      <w:szCs w:val="24"/>
    </w:rPr>
  </w:style>
  <w:style w:type="paragraph" w:customStyle="1" w:styleId="ifsearchquery">
    <w:name w:val="ifsearchquery"/>
    <w:basedOn w:val="a"/>
    <w:rsid w:val="00137A34"/>
    <w:pPr>
      <w:spacing w:line="240" w:lineRule="auto"/>
      <w:ind w:firstLine="0"/>
      <w:jc w:val="left"/>
    </w:pPr>
    <w:rPr>
      <w:sz w:val="24"/>
      <w:szCs w:val="24"/>
    </w:rPr>
  </w:style>
  <w:style w:type="paragraph" w:customStyle="1" w:styleId="ifcards">
    <w:name w:val="ifcards"/>
    <w:basedOn w:val="a"/>
    <w:rsid w:val="00137A34"/>
    <w:pPr>
      <w:spacing w:line="240" w:lineRule="auto"/>
      <w:ind w:firstLine="0"/>
      <w:jc w:val="left"/>
    </w:pPr>
    <w:rPr>
      <w:sz w:val="24"/>
      <w:szCs w:val="24"/>
    </w:rPr>
  </w:style>
  <w:style w:type="paragraph" w:customStyle="1" w:styleId="ifcard">
    <w:name w:val="ifcard"/>
    <w:basedOn w:val="a"/>
    <w:rsid w:val="00137A34"/>
    <w:pPr>
      <w:spacing w:line="240" w:lineRule="auto"/>
      <w:ind w:firstLine="0"/>
      <w:jc w:val="left"/>
    </w:pPr>
    <w:rPr>
      <w:sz w:val="24"/>
      <w:szCs w:val="24"/>
    </w:rPr>
  </w:style>
  <w:style w:type="paragraph" w:customStyle="1" w:styleId="commonfriendcards">
    <w:name w:val="commonfriendcards"/>
    <w:basedOn w:val="a"/>
    <w:rsid w:val="00137A34"/>
    <w:pPr>
      <w:spacing w:line="240" w:lineRule="auto"/>
      <w:ind w:firstLine="0"/>
      <w:jc w:val="left"/>
    </w:pPr>
    <w:rPr>
      <w:sz w:val="24"/>
      <w:szCs w:val="24"/>
    </w:rPr>
  </w:style>
  <w:style w:type="paragraph" w:customStyle="1" w:styleId="ifshowmore">
    <w:name w:val="ifshowmore"/>
    <w:basedOn w:val="a"/>
    <w:rsid w:val="00137A34"/>
    <w:pPr>
      <w:spacing w:line="240" w:lineRule="auto"/>
      <w:ind w:firstLine="0"/>
      <w:jc w:val="left"/>
    </w:pPr>
    <w:rPr>
      <w:sz w:val="24"/>
      <w:szCs w:val="24"/>
    </w:rPr>
  </w:style>
  <w:style w:type="paragraph" w:customStyle="1" w:styleId="ifdeselect">
    <w:name w:val="ifdeselect"/>
    <w:basedOn w:val="a"/>
    <w:rsid w:val="00137A34"/>
    <w:pPr>
      <w:spacing w:line="240" w:lineRule="auto"/>
      <w:ind w:firstLine="0"/>
      <w:jc w:val="left"/>
    </w:pPr>
    <w:rPr>
      <w:vanish/>
      <w:sz w:val="24"/>
      <w:szCs w:val="24"/>
    </w:rPr>
  </w:style>
  <w:style w:type="paragraph" w:customStyle="1" w:styleId="ifselectedt">
    <w:name w:val="ifselectedt"/>
    <w:basedOn w:val="a"/>
    <w:rsid w:val="00137A34"/>
    <w:pPr>
      <w:spacing w:line="240" w:lineRule="auto"/>
      <w:ind w:firstLine="0"/>
      <w:jc w:val="left"/>
    </w:pPr>
    <w:rPr>
      <w:vanish/>
      <w:sz w:val="24"/>
      <w:szCs w:val="24"/>
    </w:rPr>
  </w:style>
  <w:style w:type="paragraph" w:customStyle="1" w:styleId="isle">
    <w:name w:val="isl__e"/>
    <w:basedOn w:val="a"/>
    <w:rsid w:val="00137A34"/>
    <w:pPr>
      <w:spacing w:line="240" w:lineRule="auto"/>
      <w:ind w:firstLine="0"/>
      <w:jc w:val="left"/>
    </w:pPr>
    <w:rPr>
      <w:color w:val="FF0000"/>
      <w:sz w:val="24"/>
      <w:szCs w:val="24"/>
    </w:rPr>
  </w:style>
  <w:style w:type="paragraph" w:customStyle="1" w:styleId="ifmodern">
    <w:name w:val="ifmodern"/>
    <w:basedOn w:val="a"/>
    <w:rsid w:val="00137A34"/>
    <w:pPr>
      <w:spacing w:line="240" w:lineRule="auto"/>
      <w:ind w:firstLine="0"/>
      <w:jc w:val="left"/>
    </w:pPr>
    <w:rPr>
      <w:sz w:val="24"/>
      <w:szCs w:val="24"/>
    </w:rPr>
  </w:style>
  <w:style w:type="paragraph" w:customStyle="1" w:styleId="ifchange">
    <w:name w:val="ifchange"/>
    <w:basedOn w:val="a"/>
    <w:rsid w:val="00137A34"/>
    <w:pPr>
      <w:spacing w:before="45" w:line="240" w:lineRule="auto"/>
      <w:ind w:firstLine="0"/>
      <w:jc w:val="left"/>
    </w:pPr>
    <w:rPr>
      <w:color w:val="FF9F40"/>
      <w:sz w:val="24"/>
      <w:szCs w:val="24"/>
    </w:rPr>
  </w:style>
  <w:style w:type="paragraph" w:customStyle="1" w:styleId="ifinvited">
    <w:name w:val="ifinvited"/>
    <w:basedOn w:val="a"/>
    <w:rsid w:val="00137A34"/>
    <w:pPr>
      <w:spacing w:line="240" w:lineRule="auto"/>
      <w:ind w:firstLine="0"/>
      <w:jc w:val="left"/>
    </w:pPr>
    <w:rPr>
      <w:color w:val="EB722E"/>
      <w:sz w:val="24"/>
      <w:szCs w:val="24"/>
    </w:rPr>
  </w:style>
  <w:style w:type="paragraph" w:customStyle="1" w:styleId="ifrelated">
    <w:name w:val="ifrelated"/>
    <w:basedOn w:val="a"/>
    <w:rsid w:val="00137A34"/>
    <w:pPr>
      <w:spacing w:line="240" w:lineRule="auto"/>
      <w:ind w:firstLine="0"/>
      <w:jc w:val="left"/>
    </w:pPr>
    <w:rPr>
      <w:sz w:val="24"/>
      <w:szCs w:val="24"/>
    </w:rPr>
  </w:style>
  <w:style w:type="paragraph" w:customStyle="1" w:styleId="morecommonfriendstable">
    <w:name w:val="morecommonfriendstable"/>
    <w:basedOn w:val="a"/>
    <w:rsid w:val="00137A34"/>
    <w:pPr>
      <w:spacing w:line="240" w:lineRule="auto"/>
      <w:ind w:firstLine="0"/>
      <w:jc w:val="left"/>
    </w:pPr>
    <w:rPr>
      <w:sz w:val="24"/>
      <w:szCs w:val="24"/>
    </w:rPr>
  </w:style>
  <w:style w:type="paragraph" w:customStyle="1" w:styleId="slotcardlot">
    <w:name w:val="slotcard_lot"/>
    <w:basedOn w:val="a"/>
    <w:rsid w:val="00137A34"/>
    <w:pPr>
      <w:spacing w:line="240" w:lineRule="auto"/>
      <w:ind w:firstLine="0"/>
      <w:jc w:val="left"/>
    </w:pPr>
    <w:rPr>
      <w:sz w:val="27"/>
      <w:szCs w:val="27"/>
    </w:rPr>
  </w:style>
  <w:style w:type="paragraph" w:customStyle="1" w:styleId="pfriend-info">
    <w:name w:val="pfriend-info"/>
    <w:basedOn w:val="a"/>
    <w:rsid w:val="00137A34"/>
    <w:pPr>
      <w:spacing w:line="240" w:lineRule="auto"/>
      <w:ind w:firstLine="0"/>
      <w:jc w:val="left"/>
    </w:pPr>
    <w:rPr>
      <w:vanish/>
      <w:color w:val="449F14"/>
      <w:sz w:val="24"/>
      <w:szCs w:val="24"/>
    </w:rPr>
  </w:style>
  <w:style w:type="paragraph" w:customStyle="1" w:styleId="shortcutmenu-controlhint">
    <w:name w:val="shortcutmenu-controlhint"/>
    <w:basedOn w:val="a"/>
    <w:rsid w:val="00137A34"/>
    <w:pPr>
      <w:spacing w:line="240" w:lineRule="auto"/>
      <w:ind w:firstLine="0"/>
      <w:jc w:val="left"/>
    </w:pPr>
    <w:rPr>
      <w:sz w:val="24"/>
      <w:szCs w:val="24"/>
    </w:rPr>
  </w:style>
  <w:style w:type="paragraph" w:customStyle="1" w:styleId="appinfmyappslnklast">
    <w:name w:val="appinfmyappslnklast"/>
    <w:basedOn w:val="a"/>
    <w:rsid w:val="00137A34"/>
    <w:pPr>
      <w:spacing w:line="240" w:lineRule="auto"/>
      <w:ind w:firstLine="0"/>
      <w:jc w:val="left"/>
    </w:pPr>
    <w:rPr>
      <w:sz w:val="24"/>
      <w:szCs w:val="24"/>
    </w:rPr>
  </w:style>
  <w:style w:type="paragraph" w:customStyle="1" w:styleId="tcardtime">
    <w:name w:val="tcardtime"/>
    <w:basedOn w:val="a"/>
    <w:rsid w:val="00137A34"/>
    <w:pPr>
      <w:spacing w:line="240" w:lineRule="auto"/>
      <w:ind w:firstLine="0"/>
      <w:jc w:val="left"/>
    </w:pPr>
    <w:rPr>
      <w:color w:val="999999"/>
      <w:sz w:val="15"/>
      <w:szCs w:val="15"/>
    </w:rPr>
  </w:style>
  <w:style w:type="paragraph" w:customStyle="1" w:styleId="tcardtimehighlight">
    <w:name w:val="tcardtime_highlight"/>
    <w:basedOn w:val="a"/>
    <w:rsid w:val="00137A34"/>
    <w:pPr>
      <w:spacing w:line="240" w:lineRule="auto"/>
      <w:ind w:firstLine="0"/>
      <w:jc w:val="left"/>
    </w:pPr>
    <w:rPr>
      <w:color w:val="FF0000"/>
      <w:sz w:val="15"/>
      <w:szCs w:val="15"/>
    </w:rPr>
  </w:style>
  <w:style w:type="paragraph" w:customStyle="1" w:styleId="rejectphoto">
    <w:name w:val="rejectphoto"/>
    <w:basedOn w:val="a"/>
    <w:rsid w:val="00137A34"/>
    <w:pPr>
      <w:spacing w:line="240" w:lineRule="auto"/>
      <w:ind w:firstLine="0"/>
      <w:jc w:val="left"/>
    </w:pPr>
    <w:rPr>
      <w:b/>
      <w:bCs/>
      <w:color w:val="FF0000"/>
      <w:sz w:val="24"/>
      <w:szCs w:val="24"/>
    </w:rPr>
  </w:style>
  <w:style w:type="paragraph" w:customStyle="1" w:styleId="userlocationcard">
    <w:name w:val="userlocationcard"/>
    <w:basedOn w:val="a"/>
    <w:rsid w:val="00137A34"/>
    <w:pPr>
      <w:spacing w:line="240" w:lineRule="auto"/>
      <w:ind w:firstLine="0"/>
      <w:jc w:val="left"/>
    </w:pPr>
    <w:rPr>
      <w:sz w:val="24"/>
      <w:szCs w:val="24"/>
    </w:rPr>
  </w:style>
  <w:style w:type="paragraph" w:customStyle="1" w:styleId="cardwrpdeltext">
    <w:name w:val="card_wrp_del_text"/>
    <w:basedOn w:val="a"/>
    <w:rsid w:val="00137A34"/>
    <w:pPr>
      <w:spacing w:line="240" w:lineRule="auto"/>
      <w:ind w:firstLine="0"/>
      <w:jc w:val="center"/>
    </w:pPr>
    <w:rPr>
      <w:sz w:val="24"/>
      <w:szCs w:val="24"/>
    </w:rPr>
  </w:style>
  <w:style w:type="paragraph" w:customStyle="1" w:styleId="photo-uploaded">
    <w:name w:val="photo-uploaded"/>
    <w:basedOn w:val="a"/>
    <w:rsid w:val="00137A34"/>
    <w:pPr>
      <w:spacing w:before="150" w:line="240" w:lineRule="auto"/>
      <w:ind w:firstLine="0"/>
      <w:jc w:val="left"/>
    </w:pPr>
    <w:rPr>
      <w:sz w:val="24"/>
      <w:szCs w:val="24"/>
    </w:rPr>
  </w:style>
  <w:style w:type="paragraph" w:customStyle="1" w:styleId="wh128x128">
    <w:name w:val="wh128x128"/>
    <w:basedOn w:val="a"/>
    <w:rsid w:val="00137A34"/>
    <w:pPr>
      <w:spacing w:line="240" w:lineRule="auto"/>
      <w:ind w:firstLine="0"/>
      <w:jc w:val="left"/>
    </w:pPr>
    <w:rPr>
      <w:sz w:val="24"/>
      <w:szCs w:val="24"/>
    </w:rPr>
  </w:style>
  <w:style w:type="paragraph" w:customStyle="1" w:styleId="wh50x50">
    <w:name w:val="wh50x50"/>
    <w:basedOn w:val="a"/>
    <w:rsid w:val="00137A34"/>
    <w:pPr>
      <w:spacing w:line="240" w:lineRule="auto"/>
      <w:ind w:firstLine="0"/>
      <w:jc w:val="left"/>
    </w:pPr>
    <w:rPr>
      <w:sz w:val="24"/>
      <w:szCs w:val="24"/>
    </w:rPr>
  </w:style>
  <w:style w:type="paragraph" w:customStyle="1" w:styleId="card-big">
    <w:name w:val="card-big"/>
    <w:basedOn w:val="a"/>
    <w:rsid w:val="00137A34"/>
    <w:pPr>
      <w:spacing w:line="240" w:lineRule="auto"/>
      <w:ind w:firstLine="0"/>
      <w:jc w:val="left"/>
    </w:pPr>
    <w:rPr>
      <w:sz w:val="24"/>
      <w:szCs w:val="24"/>
    </w:rPr>
  </w:style>
  <w:style w:type="paragraph" w:customStyle="1" w:styleId="card-bigimg">
    <w:name w:val="card-big_img"/>
    <w:basedOn w:val="a"/>
    <w:rsid w:val="00137A34"/>
    <w:pPr>
      <w:spacing w:after="30" w:line="0" w:lineRule="auto"/>
      <w:ind w:firstLine="0"/>
      <w:jc w:val="left"/>
    </w:pPr>
    <w:rPr>
      <w:sz w:val="2"/>
      <w:szCs w:val="2"/>
    </w:rPr>
  </w:style>
  <w:style w:type="paragraph" w:customStyle="1" w:styleId="card-bigcnt">
    <w:name w:val="card-big_cnt"/>
    <w:basedOn w:val="a"/>
    <w:rsid w:val="00137A34"/>
    <w:pPr>
      <w:spacing w:line="240" w:lineRule="auto"/>
      <w:ind w:firstLine="0"/>
      <w:jc w:val="left"/>
    </w:pPr>
    <w:rPr>
      <w:sz w:val="24"/>
      <w:szCs w:val="24"/>
    </w:rPr>
  </w:style>
  <w:style w:type="paragraph" w:customStyle="1" w:styleId="vid-cardnum">
    <w:name w:val="vid-card_num"/>
    <w:basedOn w:val="a"/>
    <w:rsid w:val="00137A34"/>
    <w:pPr>
      <w:shd w:val="clear" w:color="auto" w:fill="ED812B"/>
      <w:spacing w:line="450" w:lineRule="atLeast"/>
      <w:ind w:firstLine="0"/>
      <w:jc w:val="center"/>
      <w:textAlignment w:val="center"/>
    </w:pPr>
    <w:rPr>
      <w:color w:val="FFFFFF"/>
      <w:sz w:val="27"/>
      <w:szCs w:val="27"/>
    </w:rPr>
  </w:style>
  <w:style w:type="paragraph" w:customStyle="1" w:styleId="card-bigtop">
    <w:name w:val="card-big__top"/>
    <w:basedOn w:val="a"/>
    <w:rsid w:val="00137A34"/>
    <w:pPr>
      <w:spacing w:line="240" w:lineRule="auto"/>
      <w:ind w:firstLine="0"/>
      <w:jc w:val="left"/>
    </w:pPr>
    <w:rPr>
      <w:sz w:val="24"/>
      <w:szCs w:val="24"/>
    </w:rPr>
  </w:style>
  <w:style w:type="paragraph" w:customStyle="1" w:styleId="card-list-sm">
    <w:name w:val="card-list-sm"/>
    <w:basedOn w:val="a"/>
    <w:rsid w:val="00137A34"/>
    <w:pPr>
      <w:spacing w:line="240" w:lineRule="auto"/>
      <w:ind w:left="-612" w:firstLine="0"/>
      <w:jc w:val="left"/>
    </w:pPr>
    <w:rPr>
      <w:sz w:val="24"/>
      <w:szCs w:val="24"/>
    </w:rPr>
  </w:style>
  <w:style w:type="paragraph" w:customStyle="1" w:styleId="card-list-smi">
    <w:name w:val="card-list-sm_i"/>
    <w:basedOn w:val="a"/>
    <w:rsid w:val="00137A34"/>
    <w:pPr>
      <w:spacing w:before="150" w:line="240" w:lineRule="auto"/>
      <w:ind w:left="612" w:firstLine="0"/>
      <w:jc w:val="left"/>
    </w:pPr>
    <w:rPr>
      <w:sz w:val="24"/>
      <w:szCs w:val="24"/>
    </w:rPr>
  </w:style>
  <w:style w:type="paragraph" w:customStyle="1" w:styleId="ok-msg">
    <w:name w:val="ok-msg"/>
    <w:basedOn w:val="a"/>
    <w:rsid w:val="00137A34"/>
    <w:pPr>
      <w:pBdr>
        <w:top w:val="single" w:sz="6" w:space="11" w:color="C4D8DC"/>
        <w:left w:val="single" w:sz="6" w:space="8" w:color="C4D8DC"/>
        <w:bottom w:val="single" w:sz="6" w:space="11" w:color="C4D8DC"/>
        <w:right w:val="single" w:sz="6" w:space="8" w:color="C4D8DC"/>
      </w:pBdr>
      <w:spacing w:before="300" w:after="300" w:line="240" w:lineRule="auto"/>
      <w:ind w:right="1275" w:firstLine="0"/>
      <w:jc w:val="left"/>
    </w:pPr>
    <w:rPr>
      <w:sz w:val="24"/>
      <w:szCs w:val="24"/>
    </w:rPr>
  </w:style>
  <w:style w:type="paragraph" w:customStyle="1" w:styleId="ok-msgnm">
    <w:name w:val="ok-msg__nm"/>
    <w:basedOn w:val="a"/>
    <w:rsid w:val="00137A34"/>
    <w:pPr>
      <w:spacing w:line="240" w:lineRule="auto"/>
      <w:ind w:firstLine="0"/>
      <w:jc w:val="left"/>
    </w:pPr>
    <w:rPr>
      <w:sz w:val="24"/>
      <w:szCs w:val="24"/>
    </w:rPr>
  </w:style>
  <w:style w:type="paragraph" w:customStyle="1" w:styleId="ok-msgc">
    <w:name w:val="ok-msg__c"/>
    <w:basedOn w:val="a"/>
    <w:rsid w:val="00137A34"/>
    <w:pPr>
      <w:spacing w:line="720" w:lineRule="atLeast"/>
      <w:ind w:firstLine="0"/>
      <w:jc w:val="left"/>
    </w:pPr>
    <w:rPr>
      <w:sz w:val="24"/>
      <w:szCs w:val="24"/>
    </w:rPr>
  </w:style>
  <w:style w:type="paragraph" w:customStyle="1" w:styleId="ok-msgico">
    <w:name w:val="ok-msg_ico"/>
    <w:basedOn w:val="a"/>
    <w:rsid w:val="00137A34"/>
    <w:pPr>
      <w:spacing w:line="240" w:lineRule="auto"/>
      <w:ind w:firstLine="0"/>
      <w:jc w:val="left"/>
    </w:pPr>
    <w:rPr>
      <w:sz w:val="24"/>
      <w:szCs w:val="24"/>
    </w:rPr>
  </w:style>
  <w:style w:type="paragraph" w:customStyle="1" w:styleId="data-with-image">
    <w:name w:val="data-with-image"/>
    <w:basedOn w:val="a"/>
    <w:rsid w:val="00137A34"/>
    <w:pPr>
      <w:spacing w:line="240" w:lineRule="auto"/>
      <w:ind w:firstLine="0"/>
      <w:jc w:val="left"/>
    </w:pPr>
    <w:rPr>
      <w:sz w:val="24"/>
      <w:szCs w:val="24"/>
    </w:rPr>
  </w:style>
  <w:style w:type="paragraph" w:customStyle="1" w:styleId="data-with-imagew50">
    <w:name w:val="data-with-image__w50"/>
    <w:basedOn w:val="a"/>
    <w:rsid w:val="00137A34"/>
    <w:pPr>
      <w:spacing w:line="240" w:lineRule="auto"/>
      <w:ind w:firstLine="0"/>
      <w:jc w:val="left"/>
      <w:textAlignment w:val="top"/>
    </w:pPr>
    <w:rPr>
      <w:sz w:val="24"/>
      <w:szCs w:val="24"/>
    </w:rPr>
  </w:style>
  <w:style w:type="paragraph" w:customStyle="1" w:styleId="data-with-imageiw">
    <w:name w:val="data-with-image_i_w"/>
    <w:basedOn w:val="a"/>
    <w:rsid w:val="00137A34"/>
    <w:pPr>
      <w:spacing w:line="240" w:lineRule="auto"/>
      <w:ind w:right="180" w:firstLine="0"/>
      <w:jc w:val="left"/>
    </w:pPr>
    <w:rPr>
      <w:sz w:val="24"/>
      <w:szCs w:val="24"/>
    </w:rPr>
  </w:style>
  <w:style w:type="paragraph" w:customStyle="1" w:styleId="data-with-imageiw128">
    <w:name w:val="data-with-image_i__w128"/>
    <w:basedOn w:val="a"/>
    <w:rsid w:val="00137A34"/>
    <w:pPr>
      <w:spacing w:line="240" w:lineRule="auto"/>
      <w:ind w:firstLine="0"/>
      <w:jc w:val="left"/>
    </w:pPr>
    <w:rPr>
      <w:sz w:val="24"/>
      <w:szCs w:val="24"/>
    </w:rPr>
  </w:style>
  <w:style w:type="paragraph" w:customStyle="1" w:styleId="data-with-imageih96">
    <w:name w:val="data-with-image_i__h96"/>
    <w:basedOn w:val="a"/>
    <w:rsid w:val="00137A34"/>
    <w:pPr>
      <w:spacing w:line="240" w:lineRule="auto"/>
      <w:ind w:firstLine="0"/>
      <w:jc w:val="left"/>
    </w:pPr>
    <w:rPr>
      <w:sz w:val="24"/>
      <w:szCs w:val="24"/>
    </w:rPr>
  </w:style>
  <w:style w:type="paragraph" w:customStyle="1" w:styleId="data-with-imageia">
    <w:name w:val="data-with-image_i_a"/>
    <w:basedOn w:val="a"/>
    <w:rsid w:val="00137A34"/>
    <w:pPr>
      <w:spacing w:line="240" w:lineRule="auto"/>
      <w:ind w:firstLine="0"/>
      <w:jc w:val="center"/>
    </w:pPr>
    <w:rPr>
      <w:sz w:val="17"/>
      <w:szCs w:val="17"/>
    </w:rPr>
  </w:style>
  <w:style w:type="paragraph" w:customStyle="1" w:styleId="data-with-imageih">
    <w:name w:val="data-with-image_i_h"/>
    <w:basedOn w:val="a"/>
    <w:rsid w:val="00137A34"/>
    <w:pPr>
      <w:spacing w:line="330" w:lineRule="atLeast"/>
      <w:ind w:firstLine="0"/>
      <w:jc w:val="center"/>
    </w:pPr>
    <w:rPr>
      <w:color w:val="FFFFFF"/>
      <w:sz w:val="24"/>
      <w:szCs w:val="24"/>
    </w:rPr>
  </w:style>
  <w:style w:type="paragraph" w:customStyle="1" w:styleId="data-with-imageinav">
    <w:name w:val="data-with-image_i_nav"/>
    <w:basedOn w:val="a"/>
    <w:rsid w:val="00137A34"/>
    <w:pPr>
      <w:spacing w:line="240" w:lineRule="auto"/>
      <w:ind w:firstLine="0"/>
      <w:jc w:val="left"/>
    </w:pPr>
    <w:rPr>
      <w:sz w:val="24"/>
      <w:szCs w:val="24"/>
    </w:rPr>
  </w:style>
  <w:style w:type="paragraph" w:customStyle="1" w:styleId="data-with-imageinavleft">
    <w:name w:val="data-with-image_i_nav__left"/>
    <w:basedOn w:val="a"/>
    <w:rsid w:val="00137A34"/>
    <w:pPr>
      <w:spacing w:line="240" w:lineRule="auto"/>
      <w:ind w:firstLine="0"/>
      <w:jc w:val="left"/>
    </w:pPr>
    <w:rPr>
      <w:sz w:val="24"/>
      <w:szCs w:val="24"/>
    </w:rPr>
  </w:style>
  <w:style w:type="paragraph" w:customStyle="1" w:styleId="data-with-imageinavright">
    <w:name w:val="data-with-image_i_nav__right"/>
    <w:basedOn w:val="a"/>
    <w:rsid w:val="00137A34"/>
    <w:pPr>
      <w:spacing w:line="240" w:lineRule="auto"/>
      <w:ind w:firstLine="0"/>
      <w:jc w:val="left"/>
    </w:pPr>
    <w:rPr>
      <w:sz w:val="24"/>
      <w:szCs w:val="24"/>
    </w:rPr>
  </w:style>
  <w:style w:type="paragraph" w:customStyle="1" w:styleId="data-with-imagetxt">
    <w:name w:val="data-with-image_txt"/>
    <w:basedOn w:val="a"/>
    <w:rsid w:val="00137A34"/>
    <w:pPr>
      <w:spacing w:after="120" w:line="240" w:lineRule="auto"/>
      <w:ind w:firstLine="0"/>
      <w:jc w:val="left"/>
    </w:pPr>
    <w:rPr>
      <w:sz w:val="24"/>
      <w:szCs w:val="24"/>
    </w:rPr>
  </w:style>
  <w:style w:type="paragraph" w:customStyle="1" w:styleId="data-with-imageh">
    <w:name w:val="data-with-image_h"/>
    <w:basedOn w:val="a"/>
    <w:rsid w:val="00137A34"/>
    <w:pPr>
      <w:spacing w:after="150" w:line="240" w:lineRule="auto"/>
      <w:ind w:firstLine="0"/>
      <w:jc w:val="left"/>
    </w:pPr>
    <w:rPr>
      <w:b/>
      <w:bCs/>
      <w:sz w:val="21"/>
      <w:szCs w:val="21"/>
    </w:rPr>
  </w:style>
  <w:style w:type="paragraph" w:customStyle="1" w:styleId="data-with-imaget">
    <w:name w:val="data-with-image_t"/>
    <w:basedOn w:val="a"/>
    <w:rsid w:val="00137A34"/>
    <w:pPr>
      <w:spacing w:line="240" w:lineRule="auto"/>
      <w:ind w:firstLine="0"/>
      <w:jc w:val="left"/>
    </w:pPr>
    <w:rPr>
      <w:sz w:val="24"/>
      <w:szCs w:val="24"/>
    </w:rPr>
  </w:style>
  <w:style w:type="paragraph" w:customStyle="1" w:styleId="data-with-imagethidden">
    <w:name w:val="data-with-image_t__hidden"/>
    <w:basedOn w:val="a"/>
    <w:rsid w:val="00137A34"/>
    <w:pPr>
      <w:spacing w:line="240" w:lineRule="auto"/>
      <w:ind w:firstLine="0"/>
      <w:jc w:val="left"/>
    </w:pPr>
    <w:rPr>
      <w:sz w:val="24"/>
      <w:szCs w:val="24"/>
    </w:rPr>
  </w:style>
  <w:style w:type="paragraph" w:customStyle="1" w:styleId="input-l">
    <w:name w:val="input-l"/>
    <w:basedOn w:val="a"/>
    <w:rsid w:val="00137A34"/>
    <w:pPr>
      <w:spacing w:line="270" w:lineRule="atLeast"/>
      <w:ind w:firstLine="0"/>
      <w:jc w:val="left"/>
    </w:pPr>
    <w:rPr>
      <w:sz w:val="24"/>
      <w:szCs w:val="24"/>
    </w:rPr>
  </w:style>
  <w:style w:type="paragraph" w:customStyle="1" w:styleId="itw">
    <w:name w:val="it_w"/>
    <w:basedOn w:val="a"/>
    <w:rsid w:val="00137A34"/>
    <w:pPr>
      <w:spacing w:line="240" w:lineRule="auto"/>
      <w:ind w:firstLine="0"/>
      <w:jc w:val="left"/>
    </w:pPr>
    <w:rPr>
      <w:sz w:val="24"/>
      <w:szCs w:val="24"/>
    </w:rPr>
  </w:style>
  <w:style w:type="paragraph" w:customStyle="1" w:styleId="it">
    <w:name w:val="it"/>
    <w:basedOn w:val="a"/>
    <w:rsid w:val="00137A34"/>
    <w:pPr>
      <w:pBdr>
        <w:top w:val="single" w:sz="6" w:space="2" w:color="999999"/>
        <w:left w:val="single" w:sz="6" w:space="2" w:color="CCCCCC"/>
        <w:bottom w:val="single" w:sz="6" w:space="3" w:color="CCCCCC"/>
        <w:right w:val="single" w:sz="6" w:space="0" w:color="CCCCCC"/>
      </w:pBdr>
      <w:shd w:val="clear" w:color="auto" w:fill="FFFFFF"/>
      <w:spacing w:line="255" w:lineRule="atLeast"/>
      <w:ind w:firstLine="0"/>
      <w:jc w:val="left"/>
    </w:pPr>
    <w:rPr>
      <w:color w:val="333333"/>
      <w:sz w:val="20"/>
      <w:szCs w:val="20"/>
    </w:rPr>
  </w:style>
  <w:style w:type="paragraph" w:customStyle="1" w:styleId="itdisabled">
    <w:name w:val="it[disabled]"/>
    <w:basedOn w:val="a"/>
    <w:rsid w:val="00137A34"/>
    <w:pPr>
      <w:shd w:val="clear" w:color="auto" w:fill="F0F0F0"/>
      <w:spacing w:line="240" w:lineRule="auto"/>
      <w:ind w:firstLine="0"/>
      <w:jc w:val="left"/>
    </w:pPr>
    <w:rPr>
      <w:sz w:val="24"/>
      <w:szCs w:val="24"/>
    </w:rPr>
  </w:style>
  <w:style w:type="paragraph" w:customStyle="1" w:styleId="itxdisabled">
    <w:name w:val="itx[disabled]"/>
    <w:basedOn w:val="a"/>
    <w:rsid w:val="00137A34"/>
    <w:pPr>
      <w:shd w:val="clear" w:color="auto" w:fill="F0F0F0"/>
      <w:spacing w:line="240" w:lineRule="auto"/>
      <w:ind w:firstLine="0"/>
      <w:jc w:val="left"/>
    </w:pPr>
    <w:rPr>
      <w:sz w:val="24"/>
      <w:szCs w:val="24"/>
    </w:rPr>
  </w:style>
  <w:style w:type="paragraph" w:customStyle="1" w:styleId="itpromo">
    <w:name w:val="it__promo"/>
    <w:basedOn w:val="a"/>
    <w:rsid w:val="00137A34"/>
    <w:pPr>
      <w:spacing w:line="435" w:lineRule="atLeast"/>
      <w:ind w:firstLine="0"/>
      <w:jc w:val="left"/>
    </w:pPr>
    <w:rPr>
      <w:sz w:val="36"/>
      <w:szCs w:val="36"/>
    </w:rPr>
  </w:style>
  <w:style w:type="paragraph" w:customStyle="1" w:styleId="itdisabled0">
    <w:name w:val="it__disabled"/>
    <w:basedOn w:val="a"/>
    <w:rsid w:val="00137A34"/>
    <w:pPr>
      <w:shd w:val="clear" w:color="auto" w:fill="CCCCCC"/>
      <w:spacing w:line="240" w:lineRule="auto"/>
      <w:ind w:firstLine="0"/>
      <w:jc w:val="left"/>
    </w:pPr>
    <w:rPr>
      <w:color w:val="333333"/>
      <w:sz w:val="24"/>
      <w:szCs w:val="24"/>
    </w:rPr>
  </w:style>
  <w:style w:type="paragraph" w:customStyle="1" w:styleId="itcentered">
    <w:name w:val="it__centered"/>
    <w:basedOn w:val="a"/>
    <w:rsid w:val="00137A34"/>
    <w:pPr>
      <w:spacing w:line="240" w:lineRule="auto"/>
      <w:ind w:firstLine="0"/>
      <w:jc w:val="center"/>
    </w:pPr>
    <w:rPr>
      <w:sz w:val="24"/>
      <w:szCs w:val="24"/>
    </w:rPr>
  </w:style>
  <w:style w:type="paragraph" w:customStyle="1" w:styleId="isubmit">
    <w:name w:val="isubmit"/>
    <w:basedOn w:val="a"/>
    <w:rsid w:val="00137A34"/>
    <w:pPr>
      <w:spacing w:line="240" w:lineRule="auto"/>
      <w:ind w:firstLine="0"/>
      <w:jc w:val="left"/>
    </w:pPr>
    <w:rPr>
      <w:sz w:val="24"/>
      <w:szCs w:val="24"/>
    </w:rPr>
  </w:style>
  <w:style w:type="paragraph" w:customStyle="1" w:styleId="form">
    <w:name w:val="form"/>
    <w:basedOn w:val="a"/>
    <w:rsid w:val="00137A34"/>
    <w:pPr>
      <w:spacing w:before="30" w:line="270" w:lineRule="atLeast"/>
      <w:ind w:firstLine="0"/>
      <w:jc w:val="left"/>
    </w:pPr>
    <w:rPr>
      <w:sz w:val="24"/>
      <w:szCs w:val="24"/>
    </w:rPr>
  </w:style>
  <w:style w:type="paragraph" w:customStyle="1" w:styleId="formt">
    <w:name w:val="form_t"/>
    <w:basedOn w:val="a"/>
    <w:rsid w:val="00137A34"/>
    <w:pPr>
      <w:spacing w:line="240" w:lineRule="auto"/>
      <w:ind w:firstLine="0"/>
      <w:jc w:val="left"/>
    </w:pPr>
    <w:rPr>
      <w:sz w:val="36"/>
      <w:szCs w:val="36"/>
    </w:rPr>
  </w:style>
  <w:style w:type="paragraph" w:customStyle="1" w:styleId="formt-m">
    <w:name w:val="form_t-m"/>
    <w:basedOn w:val="a"/>
    <w:rsid w:val="00137A34"/>
    <w:pPr>
      <w:spacing w:line="240" w:lineRule="auto"/>
      <w:ind w:firstLine="0"/>
      <w:jc w:val="left"/>
    </w:pPr>
    <w:rPr>
      <w:b/>
      <w:bCs/>
      <w:sz w:val="27"/>
      <w:szCs w:val="27"/>
    </w:rPr>
  </w:style>
  <w:style w:type="paragraph" w:customStyle="1" w:styleId="formi">
    <w:name w:val="form_i"/>
    <w:basedOn w:val="a"/>
    <w:rsid w:val="00137A34"/>
    <w:pPr>
      <w:spacing w:after="225" w:line="240" w:lineRule="auto"/>
      <w:ind w:firstLine="0"/>
      <w:jc w:val="left"/>
    </w:pPr>
    <w:rPr>
      <w:sz w:val="24"/>
      <w:szCs w:val="24"/>
    </w:rPr>
  </w:style>
  <w:style w:type="paragraph" w:customStyle="1" w:styleId="formimb">
    <w:name w:val="form_i__mb"/>
    <w:basedOn w:val="a"/>
    <w:rsid w:val="00137A34"/>
    <w:pPr>
      <w:spacing w:after="375" w:line="240" w:lineRule="auto"/>
      <w:ind w:firstLine="0"/>
      <w:jc w:val="left"/>
    </w:pPr>
    <w:rPr>
      <w:sz w:val="24"/>
      <w:szCs w:val="24"/>
    </w:rPr>
  </w:style>
  <w:style w:type="paragraph" w:customStyle="1" w:styleId="formipromo">
    <w:name w:val="form_i__promo"/>
    <w:basedOn w:val="a"/>
    <w:rsid w:val="00137A34"/>
    <w:pPr>
      <w:spacing w:after="450" w:line="240" w:lineRule="auto"/>
      <w:ind w:firstLine="0"/>
      <w:jc w:val="left"/>
    </w:pPr>
    <w:rPr>
      <w:sz w:val="24"/>
      <w:szCs w:val="24"/>
    </w:rPr>
  </w:style>
  <w:style w:type="paragraph" w:customStyle="1" w:styleId="formino-mb">
    <w:name w:val="form_i__no-mb"/>
    <w:basedOn w:val="a"/>
    <w:rsid w:val="00137A34"/>
    <w:pPr>
      <w:spacing w:line="240" w:lineRule="auto"/>
      <w:ind w:firstLine="0"/>
      <w:jc w:val="left"/>
    </w:pPr>
    <w:rPr>
      <w:sz w:val="24"/>
      <w:szCs w:val="24"/>
    </w:rPr>
  </w:style>
  <w:style w:type="paragraph" w:customStyle="1" w:styleId="formitx">
    <w:name w:val="form_i_tx"/>
    <w:basedOn w:val="a"/>
    <w:rsid w:val="00137A34"/>
    <w:pPr>
      <w:spacing w:line="240" w:lineRule="auto"/>
      <w:ind w:firstLine="0"/>
      <w:jc w:val="left"/>
    </w:pPr>
    <w:rPr>
      <w:sz w:val="24"/>
      <w:szCs w:val="24"/>
    </w:rPr>
  </w:style>
  <w:style w:type="paragraph" w:customStyle="1" w:styleId="formicmnt">
    <w:name w:val="form_i_cmnt"/>
    <w:basedOn w:val="a"/>
    <w:rsid w:val="00137A34"/>
    <w:pPr>
      <w:spacing w:line="240" w:lineRule="auto"/>
      <w:ind w:firstLine="0"/>
      <w:jc w:val="left"/>
    </w:pPr>
    <w:rPr>
      <w:color w:val="999999"/>
      <w:sz w:val="24"/>
      <w:szCs w:val="24"/>
    </w:rPr>
  </w:style>
  <w:style w:type="paragraph" w:customStyle="1" w:styleId="input-flx-f">
    <w:name w:val="input-flx-f"/>
    <w:basedOn w:val="a"/>
    <w:rsid w:val="00137A34"/>
    <w:pPr>
      <w:spacing w:line="270" w:lineRule="atLeast"/>
      <w:ind w:firstLine="0"/>
      <w:jc w:val="left"/>
    </w:pPr>
    <w:rPr>
      <w:sz w:val="24"/>
      <w:szCs w:val="24"/>
    </w:rPr>
  </w:style>
  <w:style w:type="paragraph" w:customStyle="1" w:styleId="input-flx-ftd-hidden">
    <w:name w:val="input-flx-f_td-hidden"/>
    <w:basedOn w:val="a"/>
    <w:rsid w:val="00137A34"/>
    <w:pPr>
      <w:spacing w:line="240" w:lineRule="auto"/>
      <w:ind w:firstLine="0"/>
      <w:jc w:val="left"/>
    </w:pPr>
    <w:rPr>
      <w:vanish/>
      <w:sz w:val="24"/>
      <w:szCs w:val="24"/>
    </w:rPr>
  </w:style>
  <w:style w:type="paragraph" w:customStyle="1" w:styleId="input-d">
    <w:name w:val="input-d"/>
    <w:basedOn w:val="a"/>
    <w:rsid w:val="00137A34"/>
    <w:pPr>
      <w:spacing w:line="270" w:lineRule="atLeast"/>
      <w:ind w:firstLine="0"/>
      <w:jc w:val="left"/>
    </w:pPr>
    <w:rPr>
      <w:sz w:val="24"/>
      <w:szCs w:val="24"/>
    </w:rPr>
  </w:style>
  <w:style w:type="paragraph" w:customStyle="1" w:styleId="input-d-inline">
    <w:name w:val="input-d-inline"/>
    <w:basedOn w:val="a"/>
    <w:rsid w:val="00137A34"/>
    <w:pPr>
      <w:spacing w:line="240" w:lineRule="auto"/>
      <w:ind w:firstLine="0"/>
      <w:jc w:val="left"/>
      <w:textAlignment w:val="baseline"/>
    </w:pPr>
    <w:rPr>
      <w:sz w:val="24"/>
      <w:szCs w:val="24"/>
    </w:rPr>
  </w:style>
  <w:style w:type="paragraph" w:customStyle="1" w:styleId="input-dcptchab">
    <w:name w:val="input-d_cptcha_b"/>
    <w:basedOn w:val="a"/>
    <w:rsid w:val="00137A34"/>
    <w:pPr>
      <w:spacing w:after="75" w:line="240" w:lineRule="auto"/>
      <w:ind w:right="105" w:firstLine="0"/>
      <w:jc w:val="left"/>
    </w:pPr>
    <w:rPr>
      <w:sz w:val="24"/>
      <w:szCs w:val="24"/>
    </w:rPr>
  </w:style>
  <w:style w:type="paragraph" w:customStyle="1" w:styleId="input-dcptchas">
    <w:name w:val="input-d_cptcha_s"/>
    <w:basedOn w:val="a"/>
    <w:rsid w:val="00137A34"/>
    <w:pPr>
      <w:spacing w:after="75" w:line="240" w:lineRule="auto"/>
      <w:ind w:right="105" w:firstLine="0"/>
      <w:jc w:val="left"/>
    </w:pPr>
    <w:rPr>
      <w:sz w:val="24"/>
      <w:szCs w:val="24"/>
    </w:rPr>
  </w:style>
  <w:style w:type="paragraph" w:customStyle="1" w:styleId="input-d-r">
    <w:name w:val="input-d-r"/>
    <w:basedOn w:val="a"/>
    <w:rsid w:val="00137A34"/>
    <w:pPr>
      <w:spacing w:line="270" w:lineRule="atLeast"/>
      <w:ind w:left="150" w:firstLine="0"/>
      <w:jc w:val="left"/>
    </w:pPr>
    <w:rPr>
      <w:sz w:val="24"/>
      <w:szCs w:val="24"/>
    </w:rPr>
  </w:style>
  <w:style w:type="paragraph" w:customStyle="1" w:styleId="input-lpromo">
    <w:name w:val="input-l__promo"/>
    <w:basedOn w:val="a"/>
    <w:rsid w:val="00137A34"/>
    <w:pPr>
      <w:spacing w:line="540" w:lineRule="atLeast"/>
      <w:ind w:firstLine="0"/>
      <w:jc w:val="left"/>
    </w:pPr>
    <w:rPr>
      <w:sz w:val="36"/>
      <w:szCs w:val="36"/>
    </w:rPr>
  </w:style>
  <w:style w:type="paragraph" w:customStyle="1" w:styleId="input-l-no-gridpromo">
    <w:name w:val="input-l-no-grid__promo"/>
    <w:basedOn w:val="a"/>
    <w:rsid w:val="00137A34"/>
    <w:pPr>
      <w:spacing w:before="30" w:line="540" w:lineRule="atLeast"/>
      <w:ind w:right="-1725" w:firstLine="0"/>
      <w:jc w:val="right"/>
    </w:pPr>
    <w:rPr>
      <w:sz w:val="36"/>
      <w:szCs w:val="36"/>
    </w:rPr>
  </w:style>
  <w:style w:type="paragraph" w:customStyle="1" w:styleId="itxw">
    <w:name w:val="itx_w"/>
    <w:basedOn w:val="a"/>
    <w:rsid w:val="00137A34"/>
    <w:pPr>
      <w:spacing w:line="240" w:lineRule="auto"/>
      <w:ind w:firstLine="0"/>
      <w:jc w:val="left"/>
    </w:pPr>
    <w:rPr>
      <w:sz w:val="24"/>
      <w:szCs w:val="24"/>
    </w:rPr>
  </w:style>
  <w:style w:type="paragraph" w:customStyle="1" w:styleId="itx">
    <w:name w:val="itx"/>
    <w:basedOn w:val="a"/>
    <w:rsid w:val="00137A34"/>
    <w:pPr>
      <w:pBdr>
        <w:top w:val="single" w:sz="6" w:space="4" w:color="999999"/>
        <w:left w:val="single" w:sz="6" w:space="2" w:color="CCCCCC"/>
        <w:bottom w:val="single" w:sz="6" w:space="4" w:color="CCCCCC"/>
        <w:right w:val="single" w:sz="6" w:space="2" w:color="CCCCCC"/>
      </w:pBdr>
      <w:shd w:val="clear" w:color="auto" w:fill="FFFFFF"/>
      <w:spacing w:line="240" w:lineRule="atLeast"/>
      <w:ind w:firstLine="0"/>
      <w:jc w:val="left"/>
    </w:pPr>
    <w:rPr>
      <w:color w:val="333333"/>
      <w:sz w:val="24"/>
      <w:szCs w:val="24"/>
    </w:rPr>
  </w:style>
  <w:style w:type="paragraph" w:customStyle="1" w:styleId="itxit-imitation">
    <w:name w:val="itx__it-imitation"/>
    <w:basedOn w:val="a"/>
    <w:rsid w:val="00137A34"/>
    <w:pPr>
      <w:spacing w:line="240" w:lineRule="auto"/>
      <w:ind w:firstLine="0"/>
      <w:jc w:val="left"/>
    </w:pPr>
    <w:rPr>
      <w:sz w:val="24"/>
      <w:szCs w:val="24"/>
    </w:rPr>
  </w:style>
  <w:style w:type="paragraph" w:customStyle="1" w:styleId="isl">
    <w:name w:val="isl"/>
    <w:basedOn w:val="a"/>
    <w:rsid w:val="00137A34"/>
    <w:pPr>
      <w:spacing w:line="240" w:lineRule="auto"/>
      <w:ind w:firstLine="0"/>
      <w:jc w:val="left"/>
    </w:pPr>
    <w:rPr>
      <w:color w:val="333333"/>
      <w:sz w:val="24"/>
      <w:szCs w:val="24"/>
    </w:rPr>
  </w:style>
  <w:style w:type="paragraph" w:customStyle="1" w:styleId="isldisabled">
    <w:name w:val="isl[disabled]"/>
    <w:basedOn w:val="a"/>
    <w:rsid w:val="00137A34"/>
    <w:pPr>
      <w:shd w:val="clear" w:color="auto" w:fill="F2F2F2"/>
      <w:spacing w:line="240" w:lineRule="auto"/>
      <w:ind w:firstLine="0"/>
      <w:jc w:val="left"/>
    </w:pPr>
    <w:rPr>
      <w:sz w:val="24"/>
      <w:szCs w:val="24"/>
    </w:rPr>
  </w:style>
  <w:style w:type="paragraph" w:customStyle="1" w:styleId="inln-fcs-sel">
    <w:name w:val="inln-fcs-sel"/>
    <w:basedOn w:val="a"/>
    <w:rsid w:val="00137A34"/>
    <w:pPr>
      <w:spacing w:line="240" w:lineRule="auto"/>
      <w:ind w:firstLine="0"/>
      <w:jc w:val="left"/>
    </w:pPr>
    <w:rPr>
      <w:sz w:val="24"/>
      <w:szCs w:val="24"/>
    </w:rPr>
  </w:style>
  <w:style w:type="paragraph" w:customStyle="1" w:styleId="islpromo">
    <w:name w:val="isl__promo"/>
    <w:basedOn w:val="a"/>
    <w:rsid w:val="00137A34"/>
    <w:pPr>
      <w:pBdr>
        <w:top w:val="single" w:sz="6" w:space="5" w:color="CCCCCC"/>
        <w:left w:val="single" w:sz="6" w:space="0" w:color="CCCCCC"/>
        <w:bottom w:val="single" w:sz="6" w:space="5" w:color="CCCCCC"/>
        <w:right w:val="single" w:sz="6" w:space="0" w:color="CCCCCC"/>
      </w:pBdr>
      <w:spacing w:line="495" w:lineRule="atLeast"/>
      <w:ind w:firstLine="0"/>
      <w:jc w:val="left"/>
    </w:pPr>
    <w:rPr>
      <w:sz w:val="27"/>
      <w:szCs w:val="27"/>
    </w:rPr>
  </w:style>
  <w:style w:type="paragraph" w:customStyle="1" w:styleId="custom-isl">
    <w:name w:val="custom-isl"/>
    <w:basedOn w:val="a"/>
    <w:rsid w:val="00137A34"/>
    <w:pPr>
      <w:pBdr>
        <w:top w:val="single" w:sz="6" w:space="0" w:color="DDDDDD"/>
        <w:left w:val="single" w:sz="6" w:space="0" w:color="DDDDDD"/>
        <w:bottom w:val="single" w:sz="6" w:space="0" w:color="DDDDDD"/>
        <w:right w:val="single" w:sz="6" w:space="0" w:color="DDDDDD"/>
      </w:pBdr>
      <w:spacing w:line="240" w:lineRule="auto"/>
      <w:ind w:firstLine="0"/>
      <w:jc w:val="left"/>
    </w:pPr>
    <w:rPr>
      <w:sz w:val="24"/>
      <w:szCs w:val="24"/>
    </w:rPr>
  </w:style>
  <w:style w:type="paragraph" w:customStyle="1" w:styleId="custom-islopened">
    <w:name w:val="custom-isl__opened"/>
    <w:basedOn w:val="a"/>
    <w:rsid w:val="00137A34"/>
    <w:pPr>
      <w:spacing w:line="240" w:lineRule="auto"/>
      <w:ind w:firstLine="0"/>
      <w:jc w:val="left"/>
    </w:pPr>
    <w:rPr>
      <w:sz w:val="24"/>
      <w:szCs w:val="24"/>
    </w:rPr>
  </w:style>
  <w:style w:type="paragraph" w:customStyle="1" w:styleId="custom-islchoice">
    <w:name w:val="custom-isl_choice"/>
    <w:basedOn w:val="a"/>
    <w:rsid w:val="00137A34"/>
    <w:pPr>
      <w:spacing w:line="240" w:lineRule="auto"/>
      <w:ind w:firstLine="0"/>
      <w:jc w:val="left"/>
    </w:pPr>
    <w:rPr>
      <w:sz w:val="24"/>
      <w:szCs w:val="24"/>
    </w:rPr>
  </w:style>
  <w:style w:type="paragraph" w:customStyle="1" w:styleId="custom-isldrop-lst">
    <w:name w:val="custom-isl_drop-lst"/>
    <w:basedOn w:val="a"/>
    <w:rsid w:val="00137A34"/>
    <w:pPr>
      <w:pBdr>
        <w:top w:val="single" w:sz="6" w:space="0" w:color="D4D4D4"/>
        <w:left w:val="single" w:sz="6" w:space="0" w:color="D4D4D4"/>
        <w:bottom w:val="single" w:sz="6" w:space="0" w:color="D4D4D4"/>
        <w:right w:val="single" w:sz="6" w:space="0" w:color="D4D4D4"/>
      </w:pBdr>
      <w:shd w:val="clear" w:color="auto" w:fill="FFFFFF"/>
      <w:spacing w:line="240" w:lineRule="auto"/>
      <w:ind w:firstLine="0"/>
      <w:jc w:val="left"/>
    </w:pPr>
    <w:rPr>
      <w:vanish/>
      <w:sz w:val="24"/>
      <w:szCs w:val="24"/>
    </w:rPr>
  </w:style>
  <w:style w:type="paragraph" w:customStyle="1" w:styleId="custom-islul">
    <w:name w:val="custom-isl_ul"/>
    <w:basedOn w:val="a"/>
    <w:rsid w:val="00137A34"/>
    <w:pPr>
      <w:spacing w:line="240" w:lineRule="auto"/>
      <w:ind w:firstLine="0"/>
      <w:jc w:val="left"/>
    </w:pPr>
    <w:rPr>
      <w:sz w:val="24"/>
      <w:szCs w:val="24"/>
    </w:rPr>
  </w:style>
  <w:style w:type="paragraph" w:customStyle="1" w:styleId="custom-islil">
    <w:name w:val="custom-isl_i_l"/>
    <w:basedOn w:val="a"/>
    <w:rsid w:val="00137A34"/>
    <w:pPr>
      <w:spacing w:line="240" w:lineRule="auto"/>
      <w:ind w:firstLine="0"/>
      <w:jc w:val="left"/>
    </w:pPr>
    <w:rPr>
      <w:sz w:val="24"/>
      <w:szCs w:val="24"/>
    </w:rPr>
  </w:style>
  <w:style w:type="paragraph" w:customStyle="1" w:styleId="custom-isliimg">
    <w:name w:val="custom-isl_i_img"/>
    <w:basedOn w:val="a"/>
    <w:rsid w:val="00137A34"/>
    <w:pPr>
      <w:spacing w:line="240" w:lineRule="auto"/>
      <w:ind w:firstLine="0"/>
      <w:jc w:val="left"/>
    </w:pPr>
    <w:rPr>
      <w:sz w:val="24"/>
      <w:szCs w:val="24"/>
    </w:rPr>
  </w:style>
  <w:style w:type="paragraph" w:customStyle="1" w:styleId="custom-isliimgcnt">
    <w:name w:val="custom-isl_i_img_cnt"/>
    <w:basedOn w:val="a"/>
    <w:rsid w:val="00137A34"/>
    <w:pPr>
      <w:spacing w:line="240" w:lineRule="auto"/>
      <w:ind w:firstLine="0"/>
      <w:jc w:val="left"/>
    </w:pPr>
    <w:rPr>
      <w:sz w:val="24"/>
      <w:szCs w:val="24"/>
    </w:rPr>
  </w:style>
  <w:style w:type="paragraph" w:customStyle="1" w:styleId="irc">
    <w:name w:val="irc"/>
    <w:basedOn w:val="a"/>
    <w:rsid w:val="00137A34"/>
    <w:pPr>
      <w:spacing w:before="30" w:line="270" w:lineRule="atLeast"/>
      <w:ind w:left="15" w:right="75" w:firstLine="0"/>
      <w:jc w:val="left"/>
      <w:textAlignment w:val="top"/>
    </w:pPr>
    <w:rPr>
      <w:sz w:val="24"/>
      <w:szCs w:val="24"/>
    </w:rPr>
  </w:style>
  <w:style w:type="paragraph" w:customStyle="1" w:styleId="ircw">
    <w:name w:val="irc_w"/>
    <w:basedOn w:val="a"/>
    <w:rsid w:val="00137A34"/>
    <w:pPr>
      <w:spacing w:line="240" w:lineRule="auto"/>
      <w:ind w:firstLine="0"/>
      <w:jc w:val="left"/>
    </w:pPr>
    <w:rPr>
      <w:sz w:val="24"/>
      <w:szCs w:val="24"/>
    </w:rPr>
  </w:style>
  <w:style w:type="paragraph" w:customStyle="1" w:styleId="ircl">
    <w:name w:val="irc_l"/>
    <w:basedOn w:val="a"/>
    <w:rsid w:val="00137A34"/>
    <w:pPr>
      <w:spacing w:line="240" w:lineRule="auto"/>
      <w:ind w:firstLine="0"/>
      <w:jc w:val="left"/>
      <w:textAlignment w:val="top"/>
    </w:pPr>
    <w:rPr>
      <w:sz w:val="24"/>
      <w:szCs w:val="24"/>
    </w:rPr>
  </w:style>
  <w:style w:type="paragraph" w:customStyle="1" w:styleId="input-e">
    <w:name w:val="input-e"/>
    <w:basedOn w:val="a"/>
    <w:rsid w:val="00137A34"/>
    <w:pPr>
      <w:spacing w:line="270" w:lineRule="atLeast"/>
      <w:ind w:firstLine="0"/>
      <w:jc w:val="left"/>
    </w:pPr>
    <w:rPr>
      <w:vanish/>
      <w:color w:val="FF0000"/>
      <w:sz w:val="24"/>
      <w:szCs w:val="24"/>
    </w:rPr>
  </w:style>
  <w:style w:type="paragraph" w:customStyle="1" w:styleId="inputplaceholder">
    <w:name w:val="input_placeholder"/>
    <w:basedOn w:val="a"/>
    <w:rsid w:val="00137A34"/>
    <w:pPr>
      <w:spacing w:line="270" w:lineRule="atLeast"/>
      <w:ind w:firstLine="0"/>
      <w:jc w:val="left"/>
    </w:pPr>
    <w:rPr>
      <w:color w:val="999999"/>
      <w:sz w:val="20"/>
      <w:szCs w:val="20"/>
    </w:rPr>
  </w:style>
  <w:style w:type="paragraph" w:customStyle="1" w:styleId="inputplaceholderpromo">
    <w:name w:val="input_placeholder__promo"/>
    <w:basedOn w:val="a"/>
    <w:rsid w:val="00137A34"/>
    <w:pPr>
      <w:spacing w:line="435" w:lineRule="atLeast"/>
      <w:ind w:firstLine="0"/>
      <w:jc w:val="left"/>
    </w:pPr>
    <w:rPr>
      <w:sz w:val="36"/>
      <w:szCs w:val="36"/>
    </w:rPr>
  </w:style>
  <w:style w:type="paragraph" w:customStyle="1" w:styleId="itplaceholder">
    <w:name w:val="it__placeholder"/>
    <w:basedOn w:val="a"/>
    <w:rsid w:val="00137A34"/>
    <w:pPr>
      <w:spacing w:line="240" w:lineRule="auto"/>
      <w:ind w:firstLine="0"/>
      <w:jc w:val="left"/>
    </w:pPr>
    <w:rPr>
      <w:color w:val="666666"/>
      <w:sz w:val="24"/>
      <w:szCs w:val="24"/>
    </w:rPr>
  </w:style>
  <w:style w:type="paragraph" w:customStyle="1" w:styleId="itxplaceholder">
    <w:name w:val="itx__placeholder"/>
    <w:basedOn w:val="a"/>
    <w:rsid w:val="00137A34"/>
    <w:pPr>
      <w:spacing w:line="240" w:lineRule="auto"/>
      <w:ind w:firstLine="0"/>
      <w:jc w:val="left"/>
    </w:pPr>
    <w:rPr>
      <w:color w:val="999999"/>
      <w:sz w:val="24"/>
      <w:szCs w:val="24"/>
    </w:rPr>
  </w:style>
  <w:style w:type="paragraph" w:customStyle="1" w:styleId="txt-counter">
    <w:name w:val="txt-counter"/>
    <w:basedOn w:val="a"/>
    <w:rsid w:val="00137A34"/>
    <w:pPr>
      <w:shd w:val="clear" w:color="auto" w:fill="8B9FA4"/>
      <w:spacing w:after="15" w:line="210" w:lineRule="atLeast"/>
      <w:ind w:firstLine="0"/>
      <w:jc w:val="center"/>
    </w:pPr>
    <w:rPr>
      <w:vanish/>
      <w:color w:val="FFFFFF"/>
      <w:sz w:val="15"/>
      <w:szCs w:val="15"/>
    </w:rPr>
  </w:style>
  <w:style w:type="paragraph" w:customStyle="1" w:styleId="isubmitwide">
    <w:name w:val="isubmit__wide"/>
    <w:basedOn w:val="a"/>
    <w:rsid w:val="00137A34"/>
    <w:pPr>
      <w:spacing w:line="240" w:lineRule="atLeast"/>
      <w:ind w:firstLine="0"/>
      <w:jc w:val="left"/>
    </w:pPr>
    <w:rPr>
      <w:rFonts w:ascii="Arial" w:hAnsi="Arial" w:cs="Arial"/>
      <w:sz w:val="18"/>
      <w:szCs w:val="18"/>
    </w:rPr>
  </w:style>
  <w:style w:type="paragraph" w:customStyle="1" w:styleId="isubmitwide-xl">
    <w:name w:val="isubmit__wide-xl"/>
    <w:basedOn w:val="a"/>
    <w:rsid w:val="00137A34"/>
    <w:pPr>
      <w:spacing w:line="240" w:lineRule="auto"/>
      <w:ind w:firstLine="0"/>
      <w:jc w:val="left"/>
    </w:pPr>
    <w:rPr>
      <w:sz w:val="24"/>
      <w:szCs w:val="24"/>
    </w:rPr>
  </w:style>
  <w:style w:type="paragraph" w:customStyle="1" w:styleId="formul">
    <w:name w:val="form_ul"/>
    <w:basedOn w:val="a"/>
    <w:rsid w:val="00137A34"/>
    <w:pPr>
      <w:spacing w:line="240" w:lineRule="auto"/>
      <w:ind w:firstLine="0"/>
      <w:jc w:val="left"/>
    </w:pPr>
    <w:rPr>
      <w:sz w:val="24"/>
      <w:szCs w:val="24"/>
    </w:rPr>
  </w:style>
  <w:style w:type="paragraph" w:customStyle="1" w:styleId="formulli">
    <w:name w:val="form_ul_li"/>
    <w:basedOn w:val="a"/>
    <w:rsid w:val="00137A34"/>
    <w:pPr>
      <w:spacing w:after="75" w:line="240" w:lineRule="auto"/>
      <w:ind w:firstLine="0"/>
      <w:jc w:val="left"/>
    </w:pPr>
    <w:rPr>
      <w:sz w:val="24"/>
      <w:szCs w:val="24"/>
    </w:rPr>
  </w:style>
  <w:style w:type="paragraph" w:customStyle="1" w:styleId="formullimb">
    <w:name w:val="form_ul_li__mb"/>
    <w:basedOn w:val="a"/>
    <w:rsid w:val="00137A34"/>
    <w:pPr>
      <w:spacing w:after="300" w:line="240" w:lineRule="auto"/>
      <w:ind w:firstLine="0"/>
      <w:jc w:val="left"/>
    </w:pPr>
    <w:rPr>
      <w:sz w:val="24"/>
      <w:szCs w:val="24"/>
    </w:rPr>
  </w:style>
  <w:style w:type="paragraph" w:customStyle="1" w:styleId="forms-g-lk">
    <w:name w:val="form_s-g-lk"/>
    <w:basedOn w:val="a"/>
    <w:rsid w:val="00137A34"/>
    <w:pPr>
      <w:shd w:val="clear" w:color="auto" w:fill="ECF1F4"/>
      <w:spacing w:line="270" w:lineRule="atLeast"/>
      <w:ind w:right="75" w:firstLine="0"/>
      <w:jc w:val="left"/>
    </w:pPr>
    <w:rPr>
      <w:sz w:val="24"/>
      <w:szCs w:val="24"/>
    </w:rPr>
  </w:style>
  <w:style w:type="paragraph" w:customStyle="1" w:styleId="form-centered">
    <w:name w:val="form-centered"/>
    <w:basedOn w:val="a"/>
    <w:rsid w:val="00137A34"/>
    <w:pPr>
      <w:spacing w:line="240" w:lineRule="auto"/>
      <w:ind w:firstLine="0"/>
      <w:jc w:val="center"/>
    </w:pPr>
    <w:rPr>
      <w:sz w:val="24"/>
      <w:szCs w:val="24"/>
    </w:rPr>
  </w:style>
  <w:style w:type="paragraph" w:customStyle="1" w:styleId="form-centeredcnt">
    <w:name w:val="form-centered_cnt"/>
    <w:basedOn w:val="a"/>
    <w:rsid w:val="00137A34"/>
    <w:pPr>
      <w:spacing w:line="240" w:lineRule="auto"/>
      <w:ind w:firstLine="0"/>
      <w:jc w:val="center"/>
    </w:pPr>
    <w:rPr>
      <w:sz w:val="24"/>
      <w:szCs w:val="24"/>
    </w:rPr>
  </w:style>
  <w:style w:type="paragraph" w:customStyle="1" w:styleId="input-flx-fno-i-border">
    <w:name w:val="input-flx-f__no-i-border"/>
    <w:basedOn w:val="a"/>
    <w:rsid w:val="00137A34"/>
    <w:pPr>
      <w:pBdr>
        <w:top w:val="single" w:sz="6" w:space="0" w:color="999999"/>
        <w:left w:val="single" w:sz="6" w:space="0" w:color="CCCCCC"/>
        <w:bottom w:val="single" w:sz="6" w:space="0" w:color="CCCCCC"/>
        <w:right w:val="single" w:sz="6" w:space="0" w:color="CCCCCC"/>
      </w:pBdr>
      <w:shd w:val="clear" w:color="auto" w:fill="FFFFFF"/>
      <w:spacing w:line="240" w:lineRule="auto"/>
      <w:ind w:firstLine="0"/>
      <w:jc w:val="left"/>
    </w:pPr>
    <w:rPr>
      <w:sz w:val="24"/>
      <w:szCs w:val="24"/>
    </w:rPr>
  </w:style>
  <w:style w:type="paragraph" w:customStyle="1" w:styleId="itw-cptcha-s">
    <w:name w:val="it__w-cptcha-s"/>
    <w:basedOn w:val="a"/>
    <w:rsid w:val="00137A34"/>
    <w:pPr>
      <w:spacing w:line="240" w:lineRule="auto"/>
      <w:ind w:firstLine="0"/>
      <w:jc w:val="left"/>
    </w:pPr>
    <w:rPr>
      <w:sz w:val="24"/>
      <w:szCs w:val="24"/>
    </w:rPr>
  </w:style>
  <w:style w:type="paragraph" w:customStyle="1" w:styleId="itwcptcha-b">
    <w:name w:val="it_w__cptcha-b"/>
    <w:basedOn w:val="a"/>
    <w:rsid w:val="00137A34"/>
    <w:pPr>
      <w:spacing w:line="240" w:lineRule="auto"/>
      <w:ind w:firstLine="0"/>
      <w:jc w:val="left"/>
    </w:pPr>
    <w:rPr>
      <w:sz w:val="24"/>
      <w:szCs w:val="24"/>
    </w:rPr>
  </w:style>
  <w:style w:type="paragraph" w:customStyle="1" w:styleId="itwdate">
    <w:name w:val="it_w__date"/>
    <w:basedOn w:val="a"/>
    <w:rsid w:val="00137A34"/>
    <w:pPr>
      <w:spacing w:line="240" w:lineRule="auto"/>
      <w:ind w:firstLine="0"/>
      <w:jc w:val="left"/>
    </w:pPr>
    <w:rPr>
      <w:sz w:val="24"/>
      <w:szCs w:val="24"/>
    </w:rPr>
  </w:style>
  <w:style w:type="paragraph" w:customStyle="1" w:styleId="isl4num">
    <w:name w:val="isl__4num"/>
    <w:basedOn w:val="a"/>
    <w:rsid w:val="00137A34"/>
    <w:pPr>
      <w:spacing w:line="240" w:lineRule="auto"/>
      <w:ind w:firstLine="0"/>
      <w:jc w:val="left"/>
    </w:pPr>
    <w:rPr>
      <w:sz w:val="24"/>
      <w:szCs w:val="24"/>
    </w:rPr>
  </w:style>
  <w:style w:type="paragraph" w:customStyle="1" w:styleId="islday">
    <w:name w:val="isl__day"/>
    <w:basedOn w:val="a"/>
    <w:rsid w:val="00137A34"/>
    <w:pPr>
      <w:spacing w:line="240" w:lineRule="auto"/>
      <w:ind w:firstLine="0"/>
      <w:jc w:val="left"/>
    </w:pPr>
    <w:rPr>
      <w:sz w:val="24"/>
      <w:szCs w:val="24"/>
    </w:rPr>
  </w:style>
  <w:style w:type="paragraph" w:customStyle="1" w:styleId="islmail">
    <w:name w:val="isl__mail"/>
    <w:basedOn w:val="a"/>
    <w:rsid w:val="00137A34"/>
    <w:pPr>
      <w:spacing w:line="240" w:lineRule="auto"/>
      <w:ind w:firstLine="0"/>
      <w:jc w:val="left"/>
    </w:pPr>
    <w:rPr>
      <w:sz w:val="24"/>
      <w:szCs w:val="24"/>
    </w:rPr>
  </w:style>
  <w:style w:type="paragraph" w:customStyle="1" w:styleId="islres">
    <w:name w:val="isl__res"/>
    <w:basedOn w:val="a"/>
    <w:rsid w:val="00137A34"/>
    <w:pPr>
      <w:spacing w:line="240" w:lineRule="auto"/>
      <w:ind w:firstLine="0"/>
      <w:jc w:val="left"/>
    </w:pPr>
    <w:rPr>
      <w:sz w:val="24"/>
      <w:szCs w:val="24"/>
    </w:rPr>
  </w:style>
  <w:style w:type="paragraph" w:customStyle="1" w:styleId="isl2num">
    <w:name w:val="isl__2num"/>
    <w:basedOn w:val="a"/>
    <w:rsid w:val="00137A34"/>
    <w:pPr>
      <w:spacing w:line="240" w:lineRule="auto"/>
      <w:ind w:firstLine="0"/>
      <w:jc w:val="left"/>
    </w:pPr>
    <w:rPr>
      <w:sz w:val="24"/>
      <w:szCs w:val="24"/>
    </w:rPr>
  </w:style>
  <w:style w:type="paragraph" w:customStyle="1" w:styleId="input-d-risl-wth-text">
    <w:name w:val="input-d-r__isl-wth-text"/>
    <w:basedOn w:val="a"/>
    <w:rsid w:val="00137A34"/>
    <w:pPr>
      <w:spacing w:line="240" w:lineRule="auto"/>
      <w:ind w:left="75" w:firstLine="0"/>
      <w:jc w:val="left"/>
    </w:pPr>
    <w:rPr>
      <w:sz w:val="24"/>
      <w:szCs w:val="24"/>
    </w:rPr>
  </w:style>
  <w:style w:type="paragraph" w:customStyle="1" w:styleId="itdatepicker">
    <w:name w:val="it__datepicker"/>
    <w:basedOn w:val="a"/>
    <w:rsid w:val="00137A34"/>
    <w:pPr>
      <w:shd w:val="clear" w:color="auto" w:fill="FFFFFF"/>
      <w:spacing w:line="240" w:lineRule="auto"/>
      <w:ind w:firstLine="0"/>
      <w:jc w:val="left"/>
    </w:pPr>
    <w:rPr>
      <w:sz w:val="24"/>
      <w:szCs w:val="24"/>
    </w:rPr>
  </w:style>
  <w:style w:type="paragraph" w:customStyle="1" w:styleId="ui-datepicker">
    <w:name w:val="ui-datepicker"/>
    <w:basedOn w:val="a"/>
    <w:rsid w:val="00137A34"/>
    <w:pPr>
      <w:pBdr>
        <w:top w:val="single" w:sz="6" w:space="0" w:color="CCD4D6"/>
      </w:pBdr>
      <w:shd w:val="clear" w:color="auto" w:fill="FFFFFF"/>
      <w:spacing w:line="240" w:lineRule="auto"/>
      <w:ind w:firstLine="0"/>
      <w:jc w:val="left"/>
    </w:pPr>
    <w:rPr>
      <w:vanish/>
      <w:sz w:val="24"/>
      <w:szCs w:val="24"/>
    </w:rPr>
  </w:style>
  <w:style w:type="paragraph" w:customStyle="1" w:styleId="ui-datepicker-header">
    <w:name w:val="ui-datepicker-header"/>
    <w:basedOn w:val="a"/>
    <w:rsid w:val="00137A34"/>
    <w:pPr>
      <w:pBdr>
        <w:bottom w:val="single" w:sz="6" w:space="2" w:color="CCD4D6"/>
      </w:pBdr>
      <w:spacing w:line="240" w:lineRule="auto"/>
      <w:ind w:firstLine="0"/>
      <w:jc w:val="center"/>
    </w:pPr>
    <w:rPr>
      <w:sz w:val="24"/>
      <w:szCs w:val="24"/>
    </w:rPr>
  </w:style>
  <w:style w:type="paragraph" w:customStyle="1" w:styleId="ui-datepicker-next">
    <w:name w:val="ui-datepicker-next"/>
    <w:basedOn w:val="a"/>
    <w:rsid w:val="00137A34"/>
    <w:pPr>
      <w:spacing w:line="240" w:lineRule="auto"/>
      <w:ind w:firstLine="0"/>
      <w:jc w:val="left"/>
    </w:pPr>
    <w:rPr>
      <w:vanish/>
      <w:sz w:val="24"/>
      <w:szCs w:val="24"/>
    </w:rPr>
  </w:style>
  <w:style w:type="paragraph" w:customStyle="1" w:styleId="ui-datepicker-prev">
    <w:name w:val="ui-datepicker-prev"/>
    <w:basedOn w:val="a"/>
    <w:rsid w:val="00137A34"/>
    <w:pPr>
      <w:spacing w:line="240" w:lineRule="auto"/>
      <w:ind w:firstLine="0"/>
      <w:jc w:val="left"/>
    </w:pPr>
    <w:rPr>
      <w:vanish/>
      <w:sz w:val="24"/>
      <w:szCs w:val="24"/>
    </w:rPr>
  </w:style>
  <w:style w:type="paragraph" w:customStyle="1" w:styleId="ui-datepicker-calendar">
    <w:name w:val="ui-datepicker-calendar"/>
    <w:basedOn w:val="a"/>
    <w:rsid w:val="00137A34"/>
    <w:pPr>
      <w:spacing w:line="240" w:lineRule="auto"/>
      <w:ind w:left="-15" w:firstLine="0"/>
      <w:jc w:val="left"/>
    </w:pPr>
    <w:rPr>
      <w:sz w:val="24"/>
      <w:szCs w:val="24"/>
    </w:rPr>
  </w:style>
  <w:style w:type="paragraph" w:customStyle="1" w:styleId="c-control-list">
    <w:name w:val="c-control-list"/>
    <w:basedOn w:val="a"/>
    <w:rsid w:val="00137A34"/>
    <w:pPr>
      <w:spacing w:line="240" w:lineRule="auto"/>
      <w:ind w:firstLine="0"/>
      <w:jc w:val="left"/>
    </w:pPr>
    <w:rPr>
      <w:sz w:val="24"/>
      <w:szCs w:val="24"/>
    </w:rPr>
  </w:style>
  <w:style w:type="paragraph" w:customStyle="1" w:styleId="c-control-listdisabled">
    <w:name w:val="c-control-list_disabled"/>
    <w:basedOn w:val="a"/>
    <w:rsid w:val="00137A34"/>
    <w:pPr>
      <w:spacing w:line="240" w:lineRule="auto"/>
      <w:ind w:firstLine="0"/>
      <w:jc w:val="left"/>
    </w:pPr>
    <w:rPr>
      <w:color w:val="999999"/>
      <w:sz w:val="24"/>
      <w:szCs w:val="24"/>
    </w:rPr>
  </w:style>
  <w:style w:type="paragraph" w:customStyle="1" w:styleId="invisible-input">
    <w:name w:val="invisible-input"/>
    <w:basedOn w:val="a"/>
    <w:rsid w:val="00137A34"/>
    <w:pPr>
      <w:spacing w:line="240" w:lineRule="auto"/>
      <w:ind w:firstLine="0"/>
      <w:jc w:val="left"/>
    </w:pPr>
    <w:rPr>
      <w:sz w:val="300"/>
      <w:szCs w:val="300"/>
    </w:rPr>
  </w:style>
  <w:style w:type="paragraph" w:customStyle="1" w:styleId="search-input">
    <w:name w:val="search-input"/>
    <w:basedOn w:val="a"/>
    <w:rsid w:val="00137A34"/>
    <w:pPr>
      <w:spacing w:line="240" w:lineRule="auto"/>
      <w:ind w:firstLine="0"/>
      <w:jc w:val="left"/>
    </w:pPr>
    <w:rPr>
      <w:sz w:val="24"/>
      <w:szCs w:val="24"/>
    </w:rPr>
  </w:style>
  <w:style w:type="paragraph" w:customStyle="1" w:styleId="search-inputit">
    <w:name w:val="search-input_it"/>
    <w:basedOn w:val="a"/>
    <w:rsid w:val="00137A34"/>
    <w:pPr>
      <w:spacing w:line="240" w:lineRule="auto"/>
      <w:ind w:firstLine="0"/>
      <w:jc w:val="left"/>
    </w:pPr>
    <w:rPr>
      <w:sz w:val="24"/>
      <w:szCs w:val="24"/>
    </w:rPr>
  </w:style>
  <w:style w:type="paragraph" w:customStyle="1" w:styleId="search-inputcontrol">
    <w:name w:val="search-input_control"/>
    <w:basedOn w:val="a"/>
    <w:rsid w:val="00137A34"/>
    <w:pPr>
      <w:spacing w:line="375" w:lineRule="atLeast"/>
      <w:ind w:firstLine="0"/>
      <w:jc w:val="left"/>
    </w:pPr>
    <w:rPr>
      <w:vanish/>
      <w:sz w:val="12"/>
      <w:szCs w:val="12"/>
    </w:rPr>
  </w:style>
  <w:style w:type="paragraph" w:customStyle="1" w:styleId="search-inputic">
    <w:name w:val="search-input_ic"/>
    <w:basedOn w:val="a"/>
    <w:rsid w:val="00137A34"/>
    <w:pPr>
      <w:spacing w:line="240" w:lineRule="auto"/>
      <w:ind w:left="75" w:right="75" w:firstLine="0"/>
      <w:jc w:val="left"/>
      <w:textAlignment w:val="center"/>
    </w:pPr>
    <w:rPr>
      <w:sz w:val="24"/>
      <w:szCs w:val="24"/>
    </w:rPr>
  </w:style>
  <w:style w:type="paragraph" w:customStyle="1" w:styleId="search-inputsearch-ic">
    <w:name w:val="search-input_search-ic"/>
    <w:basedOn w:val="a"/>
    <w:rsid w:val="00137A34"/>
    <w:pPr>
      <w:spacing w:line="240" w:lineRule="auto"/>
      <w:ind w:firstLine="0"/>
      <w:jc w:val="left"/>
    </w:pPr>
    <w:rPr>
      <w:sz w:val="24"/>
      <w:szCs w:val="24"/>
    </w:rPr>
  </w:style>
  <w:style w:type="paragraph" w:customStyle="1" w:styleId="search-inputsuggest">
    <w:name w:val="search-input_suggest"/>
    <w:basedOn w:val="a"/>
    <w:rsid w:val="00137A34"/>
    <w:pPr>
      <w:spacing w:before="30" w:line="240" w:lineRule="auto"/>
      <w:ind w:firstLine="0"/>
      <w:jc w:val="left"/>
    </w:pPr>
    <w:rPr>
      <w:color w:val="666666"/>
      <w:sz w:val="17"/>
      <w:szCs w:val="17"/>
    </w:rPr>
  </w:style>
  <w:style w:type="paragraph" w:customStyle="1" w:styleId="searchinput">
    <w:name w:val="search_input"/>
    <w:basedOn w:val="a"/>
    <w:rsid w:val="00137A34"/>
    <w:pPr>
      <w:spacing w:line="240" w:lineRule="auto"/>
      <w:ind w:firstLine="0"/>
      <w:jc w:val="left"/>
    </w:pPr>
    <w:rPr>
      <w:sz w:val="24"/>
      <w:szCs w:val="24"/>
    </w:rPr>
  </w:style>
  <w:style w:type="paragraph" w:customStyle="1" w:styleId="searchinputgo">
    <w:name w:val="search_input_go"/>
    <w:basedOn w:val="a"/>
    <w:rsid w:val="00137A34"/>
    <w:pPr>
      <w:spacing w:line="195" w:lineRule="atLeast"/>
      <w:ind w:firstLine="0"/>
      <w:jc w:val="left"/>
    </w:pPr>
    <w:rPr>
      <w:sz w:val="24"/>
      <w:szCs w:val="24"/>
    </w:rPr>
  </w:style>
  <w:style w:type="paragraph" w:customStyle="1" w:styleId="searchinputic">
    <w:name w:val="search_input_ic"/>
    <w:basedOn w:val="a"/>
    <w:rsid w:val="00137A34"/>
    <w:pPr>
      <w:spacing w:line="240" w:lineRule="auto"/>
      <w:ind w:left="75" w:right="75" w:firstLine="0"/>
      <w:jc w:val="left"/>
      <w:textAlignment w:val="center"/>
    </w:pPr>
    <w:rPr>
      <w:sz w:val="24"/>
      <w:szCs w:val="24"/>
    </w:rPr>
  </w:style>
  <w:style w:type="paragraph" w:customStyle="1" w:styleId="searchinputsuggest">
    <w:name w:val="search_input_suggest"/>
    <w:basedOn w:val="a"/>
    <w:rsid w:val="00137A34"/>
    <w:pPr>
      <w:spacing w:before="45" w:line="240" w:lineRule="auto"/>
      <w:ind w:firstLine="0"/>
      <w:jc w:val="left"/>
    </w:pPr>
    <w:rPr>
      <w:color w:val="666666"/>
      <w:sz w:val="17"/>
      <w:szCs w:val="17"/>
    </w:rPr>
  </w:style>
  <w:style w:type="paragraph" w:customStyle="1" w:styleId="formbubble">
    <w:name w:val="form_bubble"/>
    <w:basedOn w:val="a"/>
    <w:rsid w:val="00137A34"/>
    <w:pPr>
      <w:spacing w:line="240" w:lineRule="auto"/>
      <w:ind w:firstLine="0"/>
      <w:jc w:val="center"/>
    </w:pPr>
    <w:rPr>
      <w:vanish/>
      <w:color w:val="FFFFFF"/>
      <w:sz w:val="24"/>
      <w:szCs w:val="24"/>
    </w:rPr>
  </w:style>
  <w:style w:type="paragraph" w:customStyle="1" w:styleId="formbubble-error">
    <w:name w:val="form_bubble-error"/>
    <w:basedOn w:val="a"/>
    <w:rsid w:val="00137A34"/>
    <w:pPr>
      <w:pBdr>
        <w:top w:val="single" w:sz="36" w:space="0" w:color="F50010"/>
      </w:pBdr>
      <w:spacing w:line="240" w:lineRule="auto"/>
      <w:ind w:firstLine="0"/>
      <w:jc w:val="left"/>
    </w:pPr>
    <w:rPr>
      <w:sz w:val="24"/>
      <w:szCs w:val="24"/>
    </w:rPr>
  </w:style>
  <w:style w:type="paragraph" w:customStyle="1" w:styleId="formbubbletx">
    <w:name w:val="form_bubble_tx"/>
    <w:basedOn w:val="a"/>
    <w:rsid w:val="00137A34"/>
    <w:pPr>
      <w:shd w:val="clear" w:color="auto" w:fill="F50010"/>
      <w:spacing w:line="240" w:lineRule="auto"/>
      <w:ind w:firstLine="0"/>
      <w:jc w:val="left"/>
    </w:pPr>
    <w:rPr>
      <w:sz w:val="24"/>
      <w:szCs w:val="24"/>
    </w:rPr>
  </w:style>
  <w:style w:type="paragraph" w:customStyle="1" w:styleId="formtxt-space">
    <w:name w:val="form_txt-space"/>
    <w:basedOn w:val="a"/>
    <w:rsid w:val="00137A34"/>
    <w:pPr>
      <w:spacing w:line="240" w:lineRule="auto"/>
      <w:ind w:firstLine="0"/>
      <w:jc w:val="left"/>
      <w:textAlignment w:val="top"/>
    </w:pPr>
    <w:rPr>
      <w:sz w:val="24"/>
      <w:szCs w:val="24"/>
    </w:rPr>
  </w:style>
  <w:style w:type="paragraph" w:customStyle="1" w:styleId="formtxt-spacei">
    <w:name w:val="form_txt-space_i"/>
    <w:basedOn w:val="a"/>
    <w:rsid w:val="00137A34"/>
    <w:pPr>
      <w:spacing w:line="240" w:lineRule="auto"/>
      <w:ind w:firstLine="0"/>
      <w:jc w:val="left"/>
    </w:pPr>
    <w:rPr>
      <w:sz w:val="24"/>
      <w:szCs w:val="24"/>
    </w:rPr>
  </w:style>
  <w:style w:type="paragraph" w:customStyle="1" w:styleId="form-actions">
    <w:name w:val="form-actions"/>
    <w:basedOn w:val="a"/>
    <w:rsid w:val="00137A34"/>
    <w:pPr>
      <w:spacing w:before="180" w:line="240" w:lineRule="auto"/>
      <w:ind w:firstLine="0"/>
      <w:jc w:val="left"/>
    </w:pPr>
    <w:rPr>
      <w:sz w:val="24"/>
      <w:szCs w:val="24"/>
    </w:rPr>
  </w:style>
  <w:style w:type="paragraph" w:customStyle="1" w:styleId="form-actionsno">
    <w:name w:val="form-actions_no"/>
    <w:basedOn w:val="a"/>
    <w:rsid w:val="00137A34"/>
    <w:pPr>
      <w:spacing w:line="240" w:lineRule="auto"/>
      <w:ind w:left="225" w:right="225" w:firstLine="0"/>
      <w:jc w:val="left"/>
    </w:pPr>
    <w:rPr>
      <w:sz w:val="24"/>
      <w:szCs w:val="24"/>
    </w:rPr>
  </w:style>
  <w:style w:type="paragraph" w:customStyle="1" w:styleId="form-actionscentrate">
    <w:name w:val="form-actions__centrate"/>
    <w:basedOn w:val="a"/>
    <w:rsid w:val="00137A34"/>
    <w:pPr>
      <w:spacing w:line="240" w:lineRule="auto"/>
      <w:ind w:firstLine="0"/>
      <w:jc w:val="center"/>
    </w:pPr>
    <w:rPr>
      <w:sz w:val="24"/>
      <w:szCs w:val="24"/>
    </w:rPr>
  </w:style>
  <w:style w:type="paragraph" w:customStyle="1" w:styleId="formbuttoncontainer">
    <w:name w:val="formbuttoncontainer"/>
    <w:basedOn w:val="a"/>
    <w:rsid w:val="00137A34"/>
    <w:pPr>
      <w:spacing w:line="240" w:lineRule="auto"/>
      <w:ind w:firstLine="0"/>
      <w:jc w:val="center"/>
    </w:pPr>
    <w:rPr>
      <w:sz w:val="24"/>
      <w:szCs w:val="24"/>
    </w:rPr>
  </w:style>
  <w:style w:type="paragraph" w:customStyle="1" w:styleId="formcaptchaimgw">
    <w:name w:val="form_captcha_img_w"/>
    <w:basedOn w:val="a"/>
    <w:rsid w:val="00137A34"/>
    <w:pPr>
      <w:spacing w:line="0" w:lineRule="auto"/>
      <w:ind w:firstLine="0"/>
      <w:jc w:val="left"/>
    </w:pPr>
    <w:rPr>
      <w:sz w:val="24"/>
      <w:szCs w:val="24"/>
    </w:rPr>
  </w:style>
  <w:style w:type="paragraph" w:customStyle="1" w:styleId="formcaptchachange">
    <w:name w:val="form_captcha_change"/>
    <w:basedOn w:val="a"/>
    <w:rsid w:val="00137A34"/>
    <w:pPr>
      <w:spacing w:before="30" w:line="240" w:lineRule="auto"/>
      <w:ind w:firstLine="0"/>
      <w:jc w:val="left"/>
    </w:pPr>
    <w:rPr>
      <w:sz w:val="24"/>
      <w:szCs w:val="24"/>
    </w:rPr>
  </w:style>
  <w:style w:type="paragraph" w:customStyle="1" w:styleId="formcaptchahidden">
    <w:name w:val="form_captcha_hidden"/>
    <w:basedOn w:val="a"/>
    <w:rsid w:val="00137A34"/>
    <w:pPr>
      <w:spacing w:line="240" w:lineRule="auto"/>
      <w:ind w:firstLine="0"/>
      <w:jc w:val="left"/>
    </w:pPr>
    <w:rPr>
      <w:sz w:val="24"/>
      <w:szCs w:val="24"/>
    </w:rPr>
  </w:style>
  <w:style w:type="paragraph" w:customStyle="1" w:styleId="formcaptchapromo">
    <w:name w:val="form_captcha__promo"/>
    <w:basedOn w:val="a"/>
    <w:rsid w:val="00137A34"/>
    <w:pPr>
      <w:spacing w:line="240" w:lineRule="auto"/>
      <w:ind w:firstLine="0"/>
      <w:jc w:val="left"/>
    </w:pPr>
    <w:rPr>
      <w:sz w:val="24"/>
      <w:szCs w:val="24"/>
    </w:rPr>
  </w:style>
  <w:style w:type="paragraph" w:customStyle="1" w:styleId="search-wrapper">
    <w:name w:val="search-wrapper"/>
    <w:basedOn w:val="a"/>
    <w:rsid w:val="00137A34"/>
    <w:pPr>
      <w:spacing w:line="240" w:lineRule="auto"/>
      <w:ind w:firstLine="0"/>
      <w:jc w:val="left"/>
    </w:pPr>
    <w:rPr>
      <w:sz w:val="24"/>
      <w:szCs w:val="24"/>
    </w:rPr>
  </w:style>
  <w:style w:type="paragraph" w:customStyle="1" w:styleId="inav">
    <w:name w:val="inav"/>
    <w:basedOn w:val="a"/>
    <w:rsid w:val="00137A34"/>
    <w:pPr>
      <w:shd w:val="clear" w:color="auto" w:fill="ECF2F4"/>
      <w:spacing w:line="270" w:lineRule="atLeast"/>
      <w:ind w:firstLine="0"/>
      <w:jc w:val="left"/>
    </w:pPr>
    <w:rPr>
      <w:sz w:val="24"/>
      <w:szCs w:val="24"/>
    </w:rPr>
  </w:style>
  <w:style w:type="paragraph" w:customStyle="1" w:styleId="inava">
    <w:name w:val="inav_a"/>
    <w:basedOn w:val="a"/>
    <w:rsid w:val="00137A34"/>
    <w:pPr>
      <w:spacing w:line="240" w:lineRule="auto"/>
      <w:ind w:firstLine="0"/>
      <w:jc w:val="left"/>
    </w:pPr>
    <w:rPr>
      <w:color w:val="666666"/>
      <w:sz w:val="24"/>
      <w:szCs w:val="24"/>
    </w:rPr>
  </w:style>
  <w:style w:type="paragraph" w:customStyle="1" w:styleId="inavul">
    <w:name w:val="inav_ul"/>
    <w:basedOn w:val="a"/>
    <w:rsid w:val="00137A34"/>
    <w:pPr>
      <w:spacing w:line="240" w:lineRule="auto"/>
      <w:ind w:left="-150" w:firstLine="0"/>
      <w:jc w:val="left"/>
      <w:textAlignment w:val="center"/>
    </w:pPr>
    <w:rPr>
      <w:color w:val="666666"/>
      <w:sz w:val="24"/>
      <w:szCs w:val="24"/>
    </w:rPr>
  </w:style>
  <w:style w:type="paragraph" w:customStyle="1" w:styleId="inavulli">
    <w:name w:val="inav_ul_li"/>
    <w:basedOn w:val="a"/>
    <w:rsid w:val="00137A34"/>
    <w:pPr>
      <w:spacing w:line="240" w:lineRule="auto"/>
      <w:ind w:left="150" w:firstLine="0"/>
      <w:jc w:val="left"/>
      <w:textAlignment w:val="top"/>
    </w:pPr>
    <w:rPr>
      <w:sz w:val="24"/>
      <w:szCs w:val="24"/>
    </w:rPr>
  </w:style>
  <w:style w:type="paragraph" w:customStyle="1" w:styleId="inavulliac">
    <w:name w:val="inav_ul_li_ac"/>
    <w:basedOn w:val="a"/>
    <w:rsid w:val="00137A34"/>
    <w:pPr>
      <w:spacing w:line="240" w:lineRule="auto"/>
      <w:ind w:firstLine="0"/>
      <w:jc w:val="left"/>
    </w:pPr>
    <w:rPr>
      <w:color w:val="FFFFFF"/>
      <w:sz w:val="24"/>
      <w:szCs w:val="24"/>
    </w:rPr>
  </w:style>
  <w:style w:type="paragraph" w:customStyle="1" w:styleId="inavsearch">
    <w:name w:val="inav_search"/>
    <w:basedOn w:val="a"/>
    <w:rsid w:val="00137A34"/>
    <w:pPr>
      <w:spacing w:line="240" w:lineRule="auto"/>
      <w:ind w:firstLine="0"/>
      <w:jc w:val="left"/>
    </w:pPr>
    <w:rPr>
      <w:sz w:val="24"/>
      <w:szCs w:val="24"/>
    </w:rPr>
  </w:style>
  <w:style w:type="paragraph" w:customStyle="1" w:styleId="inavsearchl">
    <w:name w:val="inav__search_l"/>
    <w:basedOn w:val="a"/>
    <w:rsid w:val="00137A34"/>
    <w:pPr>
      <w:spacing w:before="45" w:line="240" w:lineRule="auto"/>
      <w:ind w:firstLine="0"/>
      <w:jc w:val="left"/>
    </w:pPr>
    <w:rPr>
      <w:sz w:val="24"/>
      <w:szCs w:val="24"/>
    </w:rPr>
  </w:style>
  <w:style w:type="paragraph" w:customStyle="1" w:styleId="inav-drop">
    <w:name w:val="inav-drop"/>
    <w:basedOn w:val="a"/>
    <w:rsid w:val="00137A34"/>
    <w:pPr>
      <w:pBdr>
        <w:top w:val="single" w:sz="6" w:space="0" w:color="CEDCE8"/>
        <w:left w:val="single" w:sz="6" w:space="0" w:color="CEDCE8"/>
        <w:bottom w:val="single" w:sz="6" w:space="0" w:color="CEDCE8"/>
        <w:right w:val="single" w:sz="6" w:space="0" w:color="CEDCE8"/>
      </w:pBdr>
      <w:shd w:val="clear" w:color="auto" w:fill="FFFFFF"/>
      <w:spacing w:before="30" w:line="270" w:lineRule="atLeast"/>
      <w:ind w:firstLine="0"/>
      <w:jc w:val="left"/>
    </w:pPr>
    <w:rPr>
      <w:vanish/>
      <w:sz w:val="18"/>
      <w:szCs w:val="18"/>
    </w:rPr>
  </w:style>
  <w:style w:type="paragraph" w:customStyle="1" w:styleId="inav-dropshow">
    <w:name w:val="inav-drop__show"/>
    <w:basedOn w:val="a"/>
    <w:rsid w:val="00137A34"/>
    <w:pPr>
      <w:spacing w:line="240" w:lineRule="auto"/>
      <w:ind w:firstLine="0"/>
      <w:jc w:val="left"/>
    </w:pPr>
    <w:rPr>
      <w:sz w:val="24"/>
      <w:szCs w:val="24"/>
    </w:rPr>
  </w:style>
  <w:style w:type="paragraph" w:customStyle="1" w:styleId="nav-smlidelim">
    <w:name w:val="nav-sm_li__delim"/>
    <w:basedOn w:val="a"/>
    <w:rsid w:val="00137A34"/>
    <w:pPr>
      <w:pBdr>
        <w:bottom w:val="dotted" w:sz="6" w:space="0" w:color="999999"/>
      </w:pBdr>
      <w:spacing w:before="90" w:after="90" w:line="240" w:lineRule="auto"/>
      <w:ind w:left="75" w:right="75" w:firstLine="0"/>
      <w:jc w:val="left"/>
    </w:pPr>
    <w:rPr>
      <w:sz w:val="24"/>
      <w:szCs w:val="24"/>
    </w:rPr>
  </w:style>
  <w:style w:type="paragraph" w:customStyle="1" w:styleId="nav-smagraphite-ac">
    <w:name w:val="nav-sm_a__graphite-ac"/>
    <w:basedOn w:val="a"/>
    <w:rsid w:val="00137A34"/>
    <w:pPr>
      <w:shd w:val="clear" w:color="auto" w:fill="C2D7DA"/>
      <w:spacing w:line="240" w:lineRule="auto"/>
      <w:ind w:firstLine="0"/>
      <w:jc w:val="left"/>
    </w:pPr>
    <w:rPr>
      <w:sz w:val="24"/>
      <w:szCs w:val="24"/>
    </w:rPr>
  </w:style>
  <w:style w:type="paragraph" w:customStyle="1" w:styleId="nav-sm">
    <w:name w:val="nav-sm"/>
    <w:basedOn w:val="a"/>
    <w:rsid w:val="00137A34"/>
    <w:pPr>
      <w:shd w:val="clear" w:color="auto" w:fill="ECF2F4"/>
      <w:spacing w:line="240" w:lineRule="auto"/>
      <w:ind w:firstLine="0"/>
      <w:jc w:val="left"/>
    </w:pPr>
    <w:rPr>
      <w:sz w:val="24"/>
      <w:szCs w:val="24"/>
    </w:rPr>
  </w:style>
  <w:style w:type="paragraph" w:customStyle="1" w:styleId="nav-smli">
    <w:name w:val="nav-sm_li"/>
    <w:basedOn w:val="a"/>
    <w:rsid w:val="00137A34"/>
    <w:pPr>
      <w:spacing w:after="90" w:line="0" w:lineRule="auto"/>
      <w:ind w:firstLine="0"/>
      <w:jc w:val="left"/>
    </w:pPr>
    <w:rPr>
      <w:sz w:val="24"/>
      <w:szCs w:val="24"/>
    </w:rPr>
  </w:style>
  <w:style w:type="paragraph" w:customStyle="1" w:styleId="nav-smlidelim0">
    <w:name w:val="nav-sm_li_delim"/>
    <w:basedOn w:val="a"/>
    <w:rsid w:val="00137A34"/>
    <w:pPr>
      <w:pBdr>
        <w:bottom w:val="single" w:sz="6" w:space="0" w:color="FFFFFF"/>
      </w:pBdr>
      <w:spacing w:before="180" w:after="180" w:line="240" w:lineRule="auto"/>
      <w:ind w:left="-180" w:right="-180" w:firstLine="0"/>
      <w:jc w:val="left"/>
    </w:pPr>
    <w:rPr>
      <w:sz w:val="2"/>
      <w:szCs w:val="2"/>
    </w:rPr>
  </w:style>
  <w:style w:type="paragraph" w:customStyle="1" w:styleId="nav-sma">
    <w:name w:val="nav-sm_a"/>
    <w:basedOn w:val="a"/>
    <w:rsid w:val="00137A34"/>
    <w:pPr>
      <w:spacing w:line="240" w:lineRule="auto"/>
      <w:ind w:firstLine="0"/>
      <w:jc w:val="left"/>
    </w:pPr>
    <w:rPr>
      <w:color w:val="333333"/>
      <w:sz w:val="24"/>
      <w:szCs w:val="24"/>
    </w:rPr>
  </w:style>
  <w:style w:type="paragraph" w:customStyle="1" w:styleId="nav-smsub">
    <w:name w:val="nav-sm_sub"/>
    <w:basedOn w:val="a"/>
    <w:rsid w:val="00137A34"/>
    <w:pPr>
      <w:pBdr>
        <w:left w:val="single" w:sz="36" w:space="9" w:color="FFFFFF"/>
        <w:right w:val="single" w:sz="36" w:space="9" w:color="FFFFFF"/>
      </w:pBdr>
      <w:shd w:val="clear" w:color="auto" w:fill="F4F7F8"/>
      <w:spacing w:before="180" w:line="240" w:lineRule="auto"/>
      <w:ind w:left="-180" w:right="-180" w:firstLine="0"/>
      <w:jc w:val="left"/>
    </w:pPr>
    <w:rPr>
      <w:sz w:val="24"/>
      <w:szCs w:val="24"/>
    </w:rPr>
  </w:style>
  <w:style w:type="paragraph" w:customStyle="1" w:styleId="nav-smsimple">
    <w:name w:val="nav-sm__simple"/>
    <w:basedOn w:val="a"/>
    <w:rsid w:val="00137A34"/>
    <w:pPr>
      <w:spacing w:line="240" w:lineRule="auto"/>
      <w:ind w:firstLine="0"/>
      <w:jc w:val="left"/>
    </w:pPr>
    <w:rPr>
      <w:sz w:val="24"/>
      <w:szCs w:val="24"/>
    </w:rPr>
  </w:style>
  <w:style w:type="paragraph" w:customStyle="1" w:styleId="u-name">
    <w:name w:val="u-name"/>
    <w:basedOn w:val="a"/>
    <w:rsid w:val="00137A34"/>
    <w:pPr>
      <w:spacing w:before="30" w:after="180" w:line="240" w:lineRule="auto"/>
      <w:ind w:firstLine="0"/>
      <w:jc w:val="left"/>
    </w:pPr>
    <w:rPr>
      <w:sz w:val="23"/>
      <w:szCs w:val="23"/>
    </w:rPr>
  </w:style>
  <w:style w:type="paragraph" w:customStyle="1" w:styleId="u-menu">
    <w:name w:val="u-menu"/>
    <w:basedOn w:val="a"/>
    <w:rsid w:val="00137A34"/>
    <w:pPr>
      <w:spacing w:line="240" w:lineRule="auto"/>
      <w:ind w:firstLine="0"/>
      <w:jc w:val="left"/>
    </w:pPr>
    <w:rPr>
      <w:sz w:val="24"/>
      <w:szCs w:val="24"/>
    </w:rPr>
  </w:style>
  <w:style w:type="paragraph" w:customStyle="1" w:styleId="u-menuli">
    <w:name w:val="u-menu_li"/>
    <w:basedOn w:val="a"/>
    <w:rsid w:val="00137A34"/>
    <w:pPr>
      <w:spacing w:after="120" w:line="240" w:lineRule="auto"/>
      <w:ind w:firstLine="0"/>
      <w:jc w:val="left"/>
    </w:pPr>
    <w:rPr>
      <w:sz w:val="24"/>
      <w:szCs w:val="24"/>
    </w:rPr>
  </w:style>
  <w:style w:type="paragraph" w:customStyle="1" w:styleId="u-menulipro">
    <w:name w:val="u-menu_li__pro"/>
    <w:basedOn w:val="a"/>
    <w:rsid w:val="00137A34"/>
    <w:pPr>
      <w:spacing w:line="240" w:lineRule="auto"/>
      <w:ind w:firstLine="0"/>
      <w:jc w:val="left"/>
    </w:pPr>
    <w:rPr>
      <w:sz w:val="24"/>
      <w:szCs w:val="24"/>
    </w:rPr>
  </w:style>
  <w:style w:type="paragraph" w:customStyle="1" w:styleId="u-menua">
    <w:name w:val="u-menu_a"/>
    <w:basedOn w:val="a"/>
    <w:rsid w:val="00137A34"/>
    <w:pPr>
      <w:spacing w:line="240" w:lineRule="auto"/>
      <w:ind w:firstLine="0"/>
      <w:jc w:val="left"/>
    </w:pPr>
    <w:rPr>
      <w:color w:val="333333"/>
      <w:sz w:val="24"/>
      <w:szCs w:val="24"/>
    </w:rPr>
  </w:style>
  <w:style w:type="paragraph" w:customStyle="1" w:styleId="u-menuasub-open">
    <w:name w:val="u-menu_a__sub-open"/>
    <w:basedOn w:val="a"/>
    <w:rsid w:val="00137A34"/>
    <w:pPr>
      <w:spacing w:line="240" w:lineRule="auto"/>
      <w:ind w:firstLine="0"/>
      <w:jc w:val="left"/>
    </w:pPr>
    <w:rPr>
      <w:color w:val="B84819"/>
      <w:sz w:val="24"/>
      <w:szCs w:val="24"/>
    </w:rPr>
  </w:style>
  <w:style w:type="paragraph" w:customStyle="1" w:styleId="u-menuliul">
    <w:name w:val="u-menu_li_ul"/>
    <w:basedOn w:val="a"/>
    <w:rsid w:val="00137A34"/>
    <w:pPr>
      <w:pBdr>
        <w:top w:val="single" w:sz="6" w:space="5" w:color="8B9FA4"/>
        <w:left w:val="single" w:sz="6" w:space="5" w:color="8B9FA4"/>
        <w:bottom w:val="single" w:sz="6" w:space="0" w:color="8B9FA4"/>
        <w:right w:val="single" w:sz="6" w:space="5" w:color="8B9FA4"/>
      </w:pBdr>
      <w:shd w:val="clear" w:color="auto" w:fill="FFFFFF"/>
      <w:spacing w:before="90" w:line="240" w:lineRule="auto"/>
      <w:ind w:firstLine="0"/>
      <w:jc w:val="left"/>
    </w:pPr>
    <w:rPr>
      <w:sz w:val="24"/>
      <w:szCs w:val="24"/>
    </w:rPr>
  </w:style>
  <w:style w:type="paragraph" w:customStyle="1" w:styleId="u-menu-hor">
    <w:name w:val="u-menu-hor"/>
    <w:basedOn w:val="a"/>
    <w:rsid w:val="00137A34"/>
    <w:pPr>
      <w:pBdr>
        <w:top w:val="single" w:sz="6" w:space="5" w:color="C4D8DC"/>
        <w:left w:val="single" w:sz="6" w:space="3" w:color="C4D8DC"/>
        <w:bottom w:val="single" w:sz="6" w:space="5" w:color="C4D8DC"/>
        <w:right w:val="single" w:sz="6" w:space="5" w:color="C4D8DC"/>
      </w:pBdr>
      <w:spacing w:line="240" w:lineRule="auto"/>
      <w:ind w:firstLine="0"/>
      <w:jc w:val="center"/>
    </w:pPr>
    <w:rPr>
      <w:sz w:val="24"/>
      <w:szCs w:val="24"/>
    </w:rPr>
  </w:style>
  <w:style w:type="paragraph" w:customStyle="1" w:styleId="u-menu-horok">
    <w:name w:val="u-menu-hor__ok"/>
    <w:basedOn w:val="a"/>
    <w:rsid w:val="00137A34"/>
    <w:pPr>
      <w:spacing w:line="240" w:lineRule="auto"/>
      <w:ind w:firstLine="0"/>
      <w:jc w:val="left"/>
    </w:pPr>
    <w:rPr>
      <w:sz w:val="24"/>
      <w:szCs w:val="24"/>
    </w:rPr>
  </w:style>
  <w:style w:type="paragraph" w:customStyle="1" w:styleId="u-menu-horli">
    <w:name w:val="u-menu-hor_li"/>
    <w:basedOn w:val="a"/>
    <w:rsid w:val="00137A34"/>
    <w:pPr>
      <w:spacing w:line="240" w:lineRule="auto"/>
      <w:ind w:left="90" w:right="105" w:firstLine="0"/>
      <w:jc w:val="left"/>
    </w:pPr>
    <w:rPr>
      <w:sz w:val="24"/>
      <w:szCs w:val="24"/>
    </w:rPr>
  </w:style>
  <w:style w:type="paragraph" w:customStyle="1" w:styleId="u-menu-horlia">
    <w:name w:val="u-menu-hor_li_a"/>
    <w:basedOn w:val="a"/>
    <w:rsid w:val="00137A34"/>
    <w:pPr>
      <w:spacing w:line="240" w:lineRule="auto"/>
      <w:ind w:firstLine="0"/>
      <w:jc w:val="left"/>
    </w:pPr>
    <w:rPr>
      <w:sz w:val="24"/>
      <w:szCs w:val="24"/>
    </w:rPr>
  </w:style>
  <w:style w:type="paragraph" w:customStyle="1" w:styleId="u-menumt">
    <w:name w:val="u-menu__mt"/>
    <w:basedOn w:val="a"/>
    <w:rsid w:val="00137A34"/>
    <w:pPr>
      <w:spacing w:before="375" w:line="240" w:lineRule="auto"/>
      <w:ind w:firstLine="0"/>
      <w:jc w:val="left"/>
    </w:pPr>
    <w:rPr>
      <w:sz w:val="24"/>
      <w:szCs w:val="24"/>
    </w:rPr>
  </w:style>
  <w:style w:type="paragraph" w:customStyle="1" w:styleId="mctclink">
    <w:name w:val="mctc_link"/>
    <w:basedOn w:val="a"/>
    <w:rsid w:val="00137A34"/>
    <w:pPr>
      <w:shd w:val="clear" w:color="auto" w:fill="FFFFFF"/>
      <w:spacing w:line="240" w:lineRule="auto"/>
      <w:ind w:firstLine="0"/>
      <w:jc w:val="center"/>
    </w:pPr>
    <w:rPr>
      <w:sz w:val="24"/>
      <w:szCs w:val="24"/>
    </w:rPr>
  </w:style>
  <w:style w:type="paragraph" w:customStyle="1" w:styleId="sc-menu">
    <w:name w:val="sc-menu"/>
    <w:basedOn w:val="a"/>
    <w:rsid w:val="00137A34"/>
    <w:pPr>
      <w:pBdr>
        <w:top w:val="single" w:sz="6" w:space="7" w:color="8B9FA4"/>
        <w:left w:val="single" w:sz="6" w:space="10" w:color="8B9FA4"/>
        <w:bottom w:val="single" w:sz="6" w:space="1" w:color="8B9FA4"/>
        <w:right w:val="single" w:sz="6" w:space="10" w:color="8B9FA4"/>
      </w:pBdr>
      <w:shd w:val="clear" w:color="auto" w:fill="FFFFFF"/>
      <w:spacing w:before="90" w:line="240" w:lineRule="auto"/>
      <w:ind w:firstLine="0"/>
      <w:jc w:val="left"/>
    </w:pPr>
    <w:rPr>
      <w:sz w:val="24"/>
      <w:szCs w:val="24"/>
    </w:rPr>
  </w:style>
  <w:style w:type="paragraph" w:customStyle="1" w:styleId="sc-menu-hld">
    <w:name w:val="sc-menu-hld"/>
    <w:basedOn w:val="a"/>
    <w:rsid w:val="00137A34"/>
    <w:pPr>
      <w:spacing w:line="240" w:lineRule="auto"/>
      <w:ind w:firstLine="0"/>
      <w:jc w:val="left"/>
    </w:pPr>
    <w:rPr>
      <w:sz w:val="24"/>
      <w:szCs w:val="24"/>
    </w:rPr>
  </w:style>
  <w:style w:type="paragraph" w:customStyle="1" w:styleId="sc-menutop">
    <w:name w:val="sc-menu__top"/>
    <w:basedOn w:val="a"/>
    <w:rsid w:val="00137A34"/>
    <w:pPr>
      <w:spacing w:after="90" w:line="240" w:lineRule="auto"/>
      <w:ind w:firstLine="0"/>
      <w:jc w:val="left"/>
    </w:pPr>
    <w:rPr>
      <w:sz w:val="24"/>
      <w:szCs w:val="24"/>
    </w:rPr>
  </w:style>
  <w:style w:type="paragraph" w:customStyle="1" w:styleId="sc-menuarww">
    <w:name w:val="sc-menu_arw_w"/>
    <w:basedOn w:val="a"/>
    <w:rsid w:val="00137A34"/>
    <w:pPr>
      <w:spacing w:line="240" w:lineRule="auto"/>
      <w:ind w:left="-90" w:firstLine="0"/>
      <w:jc w:val="left"/>
    </w:pPr>
    <w:rPr>
      <w:sz w:val="24"/>
      <w:szCs w:val="24"/>
    </w:rPr>
  </w:style>
  <w:style w:type="paragraph" w:customStyle="1" w:styleId="sc-menuarw">
    <w:name w:val="sc-menu_arw"/>
    <w:basedOn w:val="a"/>
    <w:rsid w:val="00137A34"/>
    <w:pPr>
      <w:spacing w:line="240" w:lineRule="auto"/>
      <w:ind w:firstLine="0"/>
      <w:jc w:val="left"/>
    </w:pPr>
    <w:rPr>
      <w:sz w:val="24"/>
      <w:szCs w:val="24"/>
    </w:rPr>
  </w:style>
  <w:style w:type="paragraph" w:customStyle="1" w:styleId="sc-menusplitter">
    <w:name w:val="sc-menu_splitter"/>
    <w:basedOn w:val="a"/>
    <w:rsid w:val="00137A34"/>
    <w:pPr>
      <w:pBdr>
        <w:top w:val="single" w:sz="6" w:space="0" w:color="DCE8EA"/>
      </w:pBdr>
      <w:spacing w:before="150" w:after="150" w:line="240" w:lineRule="auto"/>
      <w:ind w:firstLine="0"/>
      <w:jc w:val="left"/>
    </w:pPr>
    <w:rPr>
      <w:sz w:val="24"/>
      <w:szCs w:val="24"/>
    </w:rPr>
  </w:style>
  <w:style w:type="paragraph" w:customStyle="1" w:styleId="sc-menuuser">
    <w:name w:val="sc-menu_user"/>
    <w:basedOn w:val="a"/>
    <w:rsid w:val="00137A34"/>
    <w:pPr>
      <w:spacing w:after="150" w:line="240" w:lineRule="auto"/>
      <w:ind w:firstLine="0"/>
      <w:jc w:val="center"/>
    </w:pPr>
    <w:rPr>
      <w:sz w:val="24"/>
      <w:szCs w:val="24"/>
    </w:rPr>
  </w:style>
  <w:style w:type="paragraph" w:customStyle="1" w:styleId="sc-menuuserimgw">
    <w:name w:val="sc-menu_user_img_w"/>
    <w:basedOn w:val="a"/>
    <w:rsid w:val="00137A34"/>
    <w:pPr>
      <w:spacing w:after="75" w:line="240" w:lineRule="auto"/>
      <w:ind w:firstLine="0"/>
      <w:jc w:val="left"/>
    </w:pPr>
    <w:rPr>
      <w:sz w:val="24"/>
      <w:szCs w:val="24"/>
    </w:rPr>
  </w:style>
  <w:style w:type="paragraph" w:customStyle="1" w:styleId="tabnavtable">
    <w:name w:val="tabnavtable"/>
    <w:basedOn w:val="a"/>
    <w:rsid w:val="00137A34"/>
    <w:pPr>
      <w:spacing w:line="240" w:lineRule="auto"/>
      <w:ind w:firstLine="0"/>
      <w:jc w:val="left"/>
    </w:pPr>
    <w:rPr>
      <w:sz w:val="24"/>
      <w:szCs w:val="24"/>
    </w:rPr>
  </w:style>
  <w:style w:type="paragraph" w:customStyle="1" w:styleId="tabnavtab">
    <w:name w:val="tabnavtab"/>
    <w:basedOn w:val="a"/>
    <w:rsid w:val="00137A34"/>
    <w:pPr>
      <w:spacing w:line="240" w:lineRule="auto"/>
      <w:ind w:firstLine="0"/>
      <w:jc w:val="center"/>
    </w:pPr>
    <w:rPr>
      <w:sz w:val="24"/>
      <w:szCs w:val="24"/>
    </w:rPr>
  </w:style>
  <w:style w:type="paragraph" w:customStyle="1" w:styleId="tabnavtabcontainer">
    <w:name w:val="tabnavtabcontainer"/>
    <w:basedOn w:val="a"/>
    <w:rsid w:val="00137A34"/>
    <w:pPr>
      <w:spacing w:line="240" w:lineRule="auto"/>
      <w:ind w:left="15" w:right="15" w:firstLine="0"/>
      <w:jc w:val="left"/>
    </w:pPr>
    <w:rPr>
      <w:sz w:val="24"/>
      <w:szCs w:val="24"/>
    </w:rPr>
  </w:style>
  <w:style w:type="paragraph" w:customStyle="1" w:styleId="tabnavtabelement">
    <w:name w:val="tabnavtabelement"/>
    <w:basedOn w:val="a"/>
    <w:rsid w:val="00137A34"/>
    <w:pPr>
      <w:shd w:val="clear" w:color="auto" w:fill="ECF2F4"/>
      <w:spacing w:line="240" w:lineRule="auto"/>
      <w:ind w:firstLine="0"/>
      <w:jc w:val="left"/>
    </w:pPr>
    <w:rPr>
      <w:sz w:val="24"/>
      <w:szCs w:val="24"/>
    </w:rPr>
  </w:style>
  <w:style w:type="paragraph" w:customStyle="1" w:styleId="tabnavtabselectedhere">
    <w:name w:val="tabnavtabselected_here"/>
    <w:basedOn w:val="a"/>
    <w:rsid w:val="00137A34"/>
    <w:pPr>
      <w:shd w:val="clear" w:color="auto" w:fill="C5D8DC"/>
      <w:spacing w:line="240" w:lineRule="auto"/>
      <w:ind w:firstLine="0"/>
      <w:jc w:val="left"/>
    </w:pPr>
    <w:rPr>
      <w:sz w:val="24"/>
      <w:szCs w:val="24"/>
    </w:rPr>
  </w:style>
  <w:style w:type="paragraph" w:customStyle="1" w:styleId="tabnavtabarrow">
    <w:name w:val="tabnavtab_arrow"/>
    <w:basedOn w:val="a"/>
    <w:rsid w:val="00137A34"/>
    <w:pPr>
      <w:pBdr>
        <w:top w:val="single" w:sz="36" w:space="0" w:color="C5D8DC"/>
        <w:left w:val="single" w:sz="36" w:space="0" w:color="FFFFFF"/>
        <w:right w:val="single" w:sz="36" w:space="0" w:color="FFFFFF"/>
      </w:pBdr>
      <w:spacing w:line="0" w:lineRule="auto"/>
      <w:ind w:left="-90" w:firstLine="0"/>
      <w:jc w:val="left"/>
    </w:pPr>
    <w:rPr>
      <w:sz w:val="2"/>
      <w:szCs w:val="2"/>
    </w:rPr>
  </w:style>
  <w:style w:type="paragraph" w:customStyle="1" w:styleId="laside">
    <w:name w:val="l_aside"/>
    <w:basedOn w:val="a"/>
    <w:rsid w:val="00137A34"/>
    <w:pPr>
      <w:spacing w:line="240" w:lineRule="auto"/>
      <w:ind w:firstLine="0"/>
      <w:jc w:val="left"/>
    </w:pPr>
    <w:rPr>
      <w:sz w:val="24"/>
      <w:szCs w:val="24"/>
    </w:rPr>
  </w:style>
  <w:style w:type="paragraph" w:customStyle="1" w:styleId="lcontent">
    <w:name w:val="l_content"/>
    <w:basedOn w:val="a"/>
    <w:rsid w:val="00137A34"/>
    <w:pPr>
      <w:spacing w:line="240" w:lineRule="auto"/>
      <w:ind w:firstLine="0"/>
      <w:jc w:val="left"/>
    </w:pPr>
    <w:rPr>
      <w:sz w:val="24"/>
      <w:szCs w:val="24"/>
    </w:rPr>
  </w:style>
  <w:style w:type="paragraph" w:customStyle="1" w:styleId="ltop-msg">
    <w:name w:val="l_top-msg"/>
    <w:basedOn w:val="a"/>
    <w:rsid w:val="00137A34"/>
    <w:pPr>
      <w:shd w:val="clear" w:color="auto" w:fill="000000"/>
      <w:spacing w:line="510" w:lineRule="atLeast"/>
      <w:ind w:firstLine="0"/>
      <w:jc w:val="center"/>
    </w:pPr>
    <w:rPr>
      <w:color w:val="FFFFFF"/>
      <w:sz w:val="24"/>
      <w:szCs w:val="24"/>
    </w:rPr>
  </w:style>
  <w:style w:type="paragraph" w:customStyle="1" w:styleId="user">
    <w:name w:val="user"/>
    <w:basedOn w:val="a"/>
    <w:rsid w:val="00137A34"/>
    <w:pPr>
      <w:shd w:val="clear" w:color="auto" w:fill="E2E6E7"/>
      <w:spacing w:line="240" w:lineRule="auto"/>
      <w:ind w:firstLine="0"/>
      <w:jc w:val="left"/>
    </w:pPr>
    <w:rPr>
      <w:sz w:val="24"/>
      <w:szCs w:val="24"/>
    </w:rPr>
  </w:style>
  <w:style w:type="paragraph" w:customStyle="1" w:styleId="maincolumn">
    <w:name w:val="maincolumn"/>
    <w:basedOn w:val="a"/>
    <w:rsid w:val="00137A34"/>
    <w:pPr>
      <w:spacing w:line="240" w:lineRule="auto"/>
      <w:ind w:firstLine="0"/>
      <w:jc w:val="left"/>
    </w:pPr>
    <w:rPr>
      <w:sz w:val="24"/>
      <w:szCs w:val="24"/>
    </w:rPr>
  </w:style>
  <w:style w:type="paragraph" w:customStyle="1" w:styleId="middlerightcolumn">
    <w:name w:val="middlerightcolumn"/>
    <w:basedOn w:val="a"/>
    <w:rsid w:val="00137A34"/>
    <w:pPr>
      <w:spacing w:line="240" w:lineRule="auto"/>
      <w:ind w:firstLine="0"/>
      <w:jc w:val="left"/>
    </w:pPr>
    <w:rPr>
      <w:sz w:val="24"/>
      <w:szCs w:val="24"/>
    </w:rPr>
  </w:style>
  <w:style w:type="paragraph" w:customStyle="1" w:styleId="modaltbl">
    <w:name w:val="modal_tbl"/>
    <w:basedOn w:val="a"/>
    <w:rsid w:val="00137A34"/>
    <w:pPr>
      <w:spacing w:line="240" w:lineRule="auto"/>
      <w:ind w:firstLine="0"/>
      <w:jc w:val="left"/>
    </w:pPr>
    <w:rPr>
      <w:sz w:val="24"/>
      <w:szCs w:val="24"/>
    </w:rPr>
  </w:style>
  <w:style w:type="paragraph" w:customStyle="1" w:styleId="modalbox">
    <w:name w:val="modal_box"/>
    <w:basedOn w:val="a"/>
    <w:rsid w:val="00137A34"/>
    <w:pPr>
      <w:shd w:val="clear" w:color="auto" w:fill="FFFFFF"/>
      <w:spacing w:line="240" w:lineRule="auto"/>
      <w:ind w:firstLine="0"/>
      <w:jc w:val="left"/>
    </w:pPr>
    <w:rPr>
      <w:sz w:val="24"/>
      <w:szCs w:val="24"/>
    </w:rPr>
  </w:style>
  <w:style w:type="paragraph" w:customStyle="1" w:styleId="modalboxpayment">
    <w:name w:val="modal_box__payment"/>
    <w:basedOn w:val="a"/>
    <w:rsid w:val="00137A34"/>
    <w:pPr>
      <w:spacing w:line="240" w:lineRule="auto"/>
      <w:ind w:firstLine="0"/>
      <w:jc w:val="left"/>
    </w:pPr>
    <w:rPr>
      <w:sz w:val="24"/>
      <w:szCs w:val="24"/>
    </w:rPr>
  </w:style>
  <w:style w:type="paragraph" w:customStyle="1" w:styleId="modalboxpaymentbig">
    <w:name w:val="modal_box__paymentbig"/>
    <w:basedOn w:val="a"/>
    <w:rsid w:val="00137A34"/>
    <w:pPr>
      <w:spacing w:line="240" w:lineRule="auto"/>
      <w:ind w:firstLine="0"/>
      <w:jc w:val="left"/>
    </w:pPr>
    <w:rPr>
      <w:sz w:val="24"/>
      <w:szCs w:val="24"/>
    </w:rPr>
  </w:style>
  <w:style w:type="paragraph" w:customStyle="1" w:styleId="app-frame">
    <w:name w:val="app-frame"/>
    <w:basedOn w:val="a"/>
    <w:rsid w:val="00137A34"/>
    <w:pPr>
      <w:spacing w:line="240" w:lineRule="auto"/>
      <w:ind w:firstLine="0"/>
      <w:jc w:val="left"/>
    </w:pPr>
    <w:rPr>
      <w:sz w:val="24"/>
      <w:szCs w:val="24"/>
    </w:rPr>
  </w:style>
  <w:style w:type="paragraph" w:customStyle="1" w:styleId="modalboxl">
    <w:name w:val="modal_box__l"/>
    <w:basedOn w:val="a"/>
    <w:rsid w:val="00137A34"/>
    <w:pPr>
      <w:spacing w:line="240" w:lineRule="auto"/>
      <w:ind w:firstLine="0"/>
      <w:jc w:val="left"/>
    </w:pPr>
    <w:rPr>
      <w:sz w:val="24"/>
      <w:szCs w:val="24"/>
    </w:rPr>
  </w:style>
  <w:style w:type="paragraph" w:customStyle="1" w:styleId="modalboxl3">
    <w:name w:val="modal_box__l3"/>
    <w:basedOn w:val="a"/>
    <w:rsid w:val="00137A34"/>
    <w:pPr>
      <w:spacing w:line="240" w:lineRule="auto"/>
      <w:ind w:firstLine="0"/>
      <w:jc w:val="left"/>
    </w:pPr>
    <w:rPr>
      <w:sz w:val="24"/>
      <w:szCs w:val="24"/>
    </w:rPr>
  </w:style>
  <w:style w:type="paragraph" w:customStyle="1" w:styleId="modalboxl4">
    <w:name w:val="modal_box__l4"/>
    <w:basedOn w:val="a"/>
    <w:rsid w:val="00137A34"/>
    <w:pPr>
      <w:spacing w:line="240" w:lineRule="auto"/>
      <w:ind w:firstLine="0"/>
      <w:jc w:val="left"/>
    </w:pPr>
    <w:rPr>
      <w:sz w:val="24"/>
      <w:szCs w:val="24"/>
    </w:rPr>
  </w:style>
  <w:style w:type="paragraph" w:customStyle="1" w:styleId="modalboxchange-avatar">
    <w:name w:val="modal_box__change-avatar"/>
    <w:basedOn w:val="a"/>
    <w:rsid w:val="00137A34"/>
    <w:pPr>
      <w:spacing w:line="240" w:lineRule="auto"/>
      <w:ind w:firstLine="0"/>
      <w:jc w:val="left"/>
    </w:pPr>
    <w:rPr>
      <w:sz w:val="24"/>
      <w:szCs w:val="24"/>
    </w:rPr>
  </w:style>
  <w:style w:type="paragraph" w:customStyle="1" w:styleId="modalboxchange-avatar-selected">
    <w:name w:val="modal_box__change-avatar-selected"/>
    <w:basedOn w:val="a"/>
    <w:rsid w:val="00137A34"/>
    <w:pPr>
      <w:spacing w:line="240" w:lineRule="auto"/>
      <w:ind w:firstLine="0"/>
      <w:jc w:val="left"/>
    </w:pPr>
    <w:rPr>
      <w:sz w:val="24"/>
      <w:szCs w:val="24"/>
    </w:rPr>
  </w:style>
  <w:style w:type="paragraph" w:customStyle="1" w:styleId="modalboxno-stubs">
    <w:name w:val="modal_box__no-stubs"/>
    <w:basedOn w:val="a"/>
    <w:rsid w:val="00137A34"/>
    <w:pPr>
      <w:spacing w:line="240" w:lineRule="auto"/>
      <w:ind w:firstLine="0"/>
      <w:jc w:val="left"/>
    </w:pPr>
    <w:rPr>
      <w:sz w:val="24"/>
      <w:szCs w:val="24"/>
    </w:rPr>
  </w:style>
  <w:style w:type="paragraph" w:customStyle="1" w:styleId="modalboxs">
    <w:name w:val="modal_box__s"/>
    <w:basedOn w:val="a"/>
    <w:rsid w:val="00137A34"/>
    <w:pPr>
      <w:spacing w:line="240" w:lineRule="auto"/>
      <w:ind w:firstLine="0"/>
      <w:jc w:val="left"/>
    </w:pPr>
    <w:rPr>
      <w:sz w:val="24"/>
      <w:szCs w:val="24"/>
    </w:rPr>
  </w:style>
  <w:style w:type="paragraph" w:customStyle="1" w:styleId="modalboxconfrim">
    <w:name w:val="modal_box__confrim"/>
    <w:basedOn w:val="a"/>
    <w:rsid w:val="00137A34"/>
    <w:pPr>
      <w:spacing w:line="240" w:lineRule="auto"/>
      <w:ind w:firstLine="0"/>
      <w:jc w:val="center"/>
    </w:pPr>
    <w:rPr>
      <w:sz w:val="24"/>
      <w:szCs w:val="24"/>
    </w:rPr>
  </w:style>
  <w:style w:type="paragraph" w:customStyle="1" w:styleId="modalhead">
    <w:name w:val="modal_head"/>
    <w:basedOn w:val="a"/>
    <w:rsid w:val="00137A34"/>
    <w:pPr>
      <w:spacing w:line="240" w:lineRule="auto"/>
      <w:ind w:firstLine="0"/>
      <w:jc w:val="left"/>
    </w:pPr>
    <w:rPr>
      <w:sz w:val="27"/>
      <w:szCs w:val="27"/>
    </w:rPr>
  </w:style>
  <w:style w:type="paragraph" w:customStyle="1" w:styleId="modalmain">
    <w:name w:val="modal_main"/>
    <w:basedOn w:val="a"/>
    <w:rsid w:val="00137A34"/>
    <w:pPr>
      <w:spacing w:line="240" w:lineRule="auto"/>
      <w:ind w:firstLine="0"/>
      <w:jc w:val="left"/>
    </w:pPr>
    <w:rPr>
      <w:sz w:val="24"/>
      <w:szCs w:val="24"/>
    </w:rPr>
  </w:style>
  <w:style w:type="paragraph" w:customStyle="1" w:styleId="modalcnt">
    <w:name w:val="modal_cnt"/>
    <w:basedOn w:val="a"/>
    <w:rsid w:val="00137A34"/>
    <w:pPr>
      <w:spacing w:line="240" w:lineRule="auto"/>
      <w:ind w:firstLine="0"/>
      <w:jc w:val="left"/>
    </w:pPr>
    <w:rPr>
      <w:sz w:val="24"/>
      <w:szCs w:val="24"/>
    </w:rPr>
  </w:style>
  <w:style w:type="paragraph" w:customStyle="1" w:styleId="modalbuttons">
    <w:name w:val="modal_buttons"/>
    <w:basedOn w:val="a"/>
    <w:rsid w:val="00137A34"/>
    <w:pPr>
      <w:spacing w:line="240" w:lineRule="auto"/>
      <w:ind w:firstLine="0"/>
      <w:jc w:val="center"/>
    </w:pPr>
    <w:rPr>
      <w:sz w:val="24"/>
      <w:szCs w:val="24"/>
    </w:rPr>
  </w:style>
  <w:style w:type="paragraph" w:customStyle="1" w:styleId="modalbuttonsno">
    <w:name w:val="modal_buttons_no"/>
    <w:basedOn w:val="a"/>
    <w:rsid w:val="00137A34"/>
    <w:pPr>
      <w:spacing w:line="240" w:lineRule="auto"/>
      <w:ind w:left="150" w:right="150" w:firstLine="0"/>
      <w:jc w:val="left"/>
    </w:pPr>
    <w:rPr>
      <w:sz w:val="24"/>
      <w:szCs w:val="24"/>
    </w:rPr>
  </w:style>
  <w:style w:type="paragraph" w:customStyle="1" w:styleId="modalcontrols">
    <w:name w:val="modal_controls"/>
    <w:basedOn w:val="a"/>
    <w:rsid w:val="00137A34"/>
    <w:pPr>
      <w:spacing w:line="240" w:lineRule="auto"/>
      <w:ind w:firstLine="0"/>
      <w:jc w:val="left"/>
    </w:pPr>
    <w:rPr>
      <w:sz w:val="24"/>
      <w:szCs w:val="24"/>
    </w:rPr>
  </w:style>
  <w:style w:type="paragraph" w:customStyle="1" w:styleId="unameappendix">
    <w:name w:val="uname_appendix"/>
    <w:basedOn w:val="a"/>
    <w:rsid w:val="00137A34"/>
    <w:pPr>
      <w:spacing w:line="240" w:lineRule="auto"/>
      <w:ind w:firstLine="0"/>
      <w:jc w:val="left"/>
    </w:pPr>
    <w:rPr>
      <w:sz w:val="24"/>
      <w:szCs w:val="24"/>
    </w:rPr>
  </w:style>
  <w:style w:type="paragraph" w:customStyle="1" w:styleId="modal-new">
    <w:name w:val="modal-new"/>
    <w:basedOn w:val="a"/>
    <w:rsid w:val="00137A34"/>
    <w:pPr>
      <w:spacing w:line="240" w:lineRule="auto"/>
      <w:ind w:firstLine="0"/>
      <w:jc w:val="center"/>
    </w:pPr>
    <w:rPr>
      <w:sz w:val="24"/>
      <w:szCs w:val="24"/>
    </w:rPr>
  </w:style>
  <w:style w:type="paragraph" w:customStyle="1" w:styleId="modal-newva">
    <w:name w:val="modal-new_va"/>
    <w:basedOn w:val="a"/>
    <w:rsid w:val="00137A34"/>
    <w:pPr>
      <w:spacing w:line="240" w:lineRule="auto"/>
      <w:ind w:firstLine="0"/>
      <w:jc w:val="left"/>
      <w:textAlignment w:val="center"/>
    </w:pPr>
    <w:rPr>
      <w:sz w:val="24"/>
      <w:szCs w:val="24"/>
    </w:rPr>
  </w:style>
  <w:style w:type="paragraph" w:customStyle="1" w:styleId="modal-newhld">
    <w:name w:val="modal-new_hld"/>
    <w:basedOn w:val="a"/>
    <w:rsid w:val="00137A34"/>
    <w:pPr>
      <w:spacing w:before="450" w:after="450" w:line="240" w:lineRule="auto"/>
      <w:ind w:firstLine="0"/>
      <w:jc w:val="left"/>
      <w:textAlignment w:val="center"/>
    </w:pPr>
    <w:rPr>
      <w:sz w:val="24"/>
      <w:szCs w:val="24"/>
    </w:rPr>
  </w:style>
  <w:style w:type="paragraph" w:customStyle="1" w:styleId="modal-newcenter">
    <w:name w:val="modal-new_center"/>
    <w:basedOn w:val="a"/>
    <w:rsid w:val="00137A34"/>
    <w:pPr>
      <w:spacing w:line="240" w:lineRule="auto"/>
      <w:ind w:firstLine="0"/>
      <w:jc w:val="left"/>
      <w:textAlignment w:val="top"/>
    </w:pPr>
    <w:rPr>
      <w:sz w:val="24"/>
      <w:szCs w:val="24"/>
    </w:rPr>
  </w:style>
  <w:style w:type="paragraph" w:customStyle="1" w:styleId="modal-newclose">
    <w:name w:val="modal-new_close"/>
    <w:basedOn w:val="a"/>
    <w:rsid w:val="00137A34"/>
    <w:pPr>
      <w:spacing w:line="240" w:lineRule="auto"/>
      <w:ind w:firstLine="0"/>
      <w:jc w:val="left"/>
      <w:textAlignment w:val="top"/>
    </w:pPr>
    <w:rPr>
      <w:sz w:val="24"/>
      <w:szCs w:val="24"/>
    </w:rPr>
  </w:style>
  <w:style w:type="paragraph" w:customStyle="1" w:styleId="modal-newcloseico">
    <w:name w:val="modal-new_close_ico"/>
    <w:basedOn w:val="a"/>
    <w:rsid w:val="00137A34"/>
    <w:pPr>
      <w:spacing w:line="240" w:lineRule="auto"/>
      <w:ind w:left="330" w:firstLine="0"/>
      <w:jc w:val="left"/>
    </w:pPr>
    <w:rPr>
      <w:sz w:val="24"/>
      <w:szCs w:val="24"/>
    </w:rPr>
  </w:style>
  <w:style w:type="paragraph" w:customStyle="1" w:styleId="modal-newcnt">
    <w:name w:val="modal-new_cnt"/>
    <w:basedOn w:val="a"/>
    <w:rsid w:val="00137A34"/>
    <w:pPr>
      <w:shd w:val="clear" w:color="auto" w:fill="FFFFFF"/>
      <w:spacing w:line="240" w:lineRule="auto"/>
      <w:ind w:firstLine="0"/>
      <w:jc w:val="left"/>
    </w:pPr>
    <w:rPr>
      <w:sz w:val="24"/>
      <w:szCs w:val="24"/>
    </w:rPr>
  </w:style>
  <w:style w:type="paragraph" w:customStyle="1" w:styleId="modal-newcntempty">
    <w:name w:val="modal-new_cnt_empty"/>
    <w:basedOn w:val="a"/>
    <w:rsid w:val="00137A34"/>
    <w:pPr>
      <w:spacing w:line="240" w:lineRule="auto"/>
      <w:ind w:firstLine="0"/>
      <w:jc w:val="center"/>
    </w:pPr>
    <w:rPr>
      <w:sz w:val="21"/>
      <w:szCs w:val="21"/>
    </w:rPr>
  </w:style>
  <w:style w:type="paragraph" w:customStyle="1" w:styleId="modal-newactions">
    <w:name w:val="modal-new_actions"/>
    <w:basedOn w:val="a"/>
    <w:rsid w:val="00137A34"/>
    <w:pPr>
      <w:spacing w:line="240" w:lineRule="auto"/>
      <w:ind w:left="-375" w:right="-375" w:firstLine="0"/>
      <w:jc w:val="left"/>
    </w:pPr>
    <w:rPr>
      <w:sz w:val="24"/>
      <w:szCs w:val="24"/>
    </w:rPr>
  </w:style>
  <w:style w:type="paragraph" w:customStyle="1" w:styleId="popupcontentwide">
    <w:name w:val="popup_content_wide"/>
    <w:basedOn w:val="a"/>
    <w:rsid w:val="00137A34"/>
    <w:pPr>
      <w:spacing w:line="240" w:lineRule="auto"/>
      <w:ind w:firstLine="0"/>
      <w:jc w:val="left"/>
    </w:pPr>
    <w:rPr>
      <w:sz w:val="24"/>
      <w:szCs w:val="24"/>
    </w:rPr>
  </w:style>
  <w:style w:type="paragraph" w:customStyle="1" w:styleId="popupcontentscroll">
    <w:name w:val="popup_content_scroll"/>
    <w:basedOn w:val="a"/>
    <w:rsid w:val="00137A34"/>
    <w:pPr>
      <w:spacing w:line="240" w:lineRule="auto"/>
      <w:ind w:firstLine="0"/>
      <w:jc w:val="left"/>
    </w:pPr>
    <w:rPr>
      <w:sz w:val="24"/>
      <w:szCs w:val="24"/>
    </w:rPr>
  </w:style>
  <w:style w:type="paragraph" w:customStyle="1" w:styleId="gift-block">
    <w:name w:val="gift-block"/>
    <w:basedOn w:val="a"/>
    <w:rsid w:val="00137A34"/>
    <w:pPr>
      <w:spacing w:line="240" w:lineRule="auto"/>
      <w:ind w:firstLine="0"/>
      <w:jc w:val="left"/>
    </w:pPr>
    <w:rPr>
      <w:sz w:val="24"/>
      <w:szCs w:val="24"/>
    </w:rPr>
  </w:style>
  <w:style w:type="paragraph" w:customStyle="1" w:styleId="gift-blockimg">
    <w:name w:val="gift-block_img"/>
    <w:basedOn w:val="a"/>
    <w:rsid w:val="00137A34"/>
    <w:pPr>
      <w:spacing w:line="240" w:lineRule="auto"/>
      <w:ind w:firstLine="0"/>
      <w:jc w:val="left"/>
    </w:pPr>
    <w:rPr>
      <w:sz w:val="24"/>
      <w:szCs w:val="24"/>
    </w:rPr>
  </w:style>
  <w:style w:type="paragraph" w:customStyle="1" w:styleId="gift-blockplay">
    <w:name w:val="gift-block_play"/>
    <w:basedOn w:val="a"/>
    <w:rsid w:val="00137A34"/>
    <w:pPr>
      <w:spacing w:line="240" w:lineRule="auto"/>
      <w:ind w:firstLine="0"/>
      <w:jc w:val="left"/>
    </w:pPr>
    <w:rPr>
      <w:sz w:val="24"/>
      <w:szCs w:val="24"/>
    </w:rPr>
  </w:style>
  <w:style w:type="paragraph" w:customStyle="1" w:styleId="gwt-suggestboxpopup">
    <w:name w:val="gwt-suggestboxpopup"/>
    <w:basedOn w:val="a"/>
    <w:rsid w:val="00137A34"/>
    <w:pPr>
      <w:pBdr>
        <w:top w:val="single" w:sz="6" w:space="0" w:color="8B9FA4"/>
        <w:left w:val="single" w:sz="6" w:space="0" w:color="8B9FA4"/>
        <w:bottom w:val="single" w:sz="6" w:space="0" w:color="8B9FA4"/>
        <w:right w:val="single" w:sz="6" w:space="0" w:color="8B9FA4"/>
      </w:pBdr>
      <w:shd w:val="clear" w:color="auto" w:fill="ECF2F4"/>
      <w:spacing w:line="240" w:lineRule="auto"/>
      <w:ind w:firstLine="0"/>
      <w:jc w:val="left"/>
    </w:pPr>
    <w:rPr>
      <w:sz w:val="24"/>
      <w:szCs w:val="24"/>
    </w:rPr>
  </w:style>
  <w:style w:type="paragraph" w:customStyle="1" w:styleId="suggestpopupmiddlecenter">
    <w:name w:val="suggestpopupmiddlecenter"/>
    <w:basedOn w:val="a"/>
    <w:rsid w:val="00137A34"/>
    <w:pPr>
      <w:spacing w:line="240" w:lineRule="auto"/>
      <w:ind w:firstLine="0"/>
      <w:jc w:val="left"/>
    </w:pPr>
    <w:rPr>
      <w:sz w:val="24"/>
      <w:szCs w:val="24"/>
    </w:rPr>
  </w:style>
  <w:style w:type="paragraph" w:customStyle="1" w:styleId="suggestpopuptopleft">
    <w:name w:val="suggestpopuptopleft"/>
    <w:basedOn w:val="a"/>
    <w:rsid w:val="00137A34"/>
    <w:pPr>
      <w:spacing w:line="240" w:lineRule="auto"/>
      <w:ind w:firstLine="0"/>
      <w:jc w:val="left"/>
    </w:pPr>
    <w:rPr>
      <w:vanish/>
      <w:sz w:val="24"/>
      <w:szCs w:val="24"/>
    </w:rPr>
  </w:style>
  <w:style w:type="paragraph" w:customStyle="1" w:styleId="suggestpopuptopright">
    <w:name w:val="suggestpopuptopright"/>
    <w:basedOn w:val="a"/>
    <w:rsid w:val="00137A34"/>
    <w:pPr>
      <w:spacing w:line="240" w:lineRule="auto"/>
      <w:ind w:firstLine="0"/>
      <w:jc w:val="left"/>
    </w:pPr>
    <w:rPr>
      <w:vanish/>
      <w:sz w:val="24"/>
      <w:szCs w:val="24"/>
    </w:rPr>
  </w:style>
  <w:style w:type="paragraph" w:customStyle="1" w:styleId="suggestpopupmiddleleft">
    <w:name w:val="suggestpopupmiddleleft"/>
    <w:basedOn w:val="a"/>
    <w:rsid w:val="00137A34"/>
    <w:pPr>
      <w:spacing w:line="240" w:lineRule="auto"/>
      <w:ind w:firstLine="0"/>
      <w:jc w:val="left"/>
    </w:pPr>
    <w:rPr>
      <w:vanish/>
      <w:sz w:val="24"/>
      <w:szCs w:val="24"/>
    </w:rPr>
  </w:style>
  <w:style w:type="paragraph" w:customStyle="1" w:styleId="suggestpopupmiddleright">
    <w:name w:val="suggestpopupmiddleright"/>
    <w:basedOn w:val="a"/>
    <w:rsid w:val="00137A34"/>
    <w:pPr>
      <w:spacing w:line="240" w:lineRule="auto"/>
      <w:ind w:firstLine="0"/>
      <w:jc w:val="left"/>
    </w:pPr>
    <w:rPr>
      <w:vanish/>
      <w:sz w:val="24"/>
      <w:szCs w:val="24"/>
    </w:rPr>
  </w:style>
  <w:style w:type="paragraph" w:customStyle="1" w:styleId="suggestpopupbottomleft">
    <w:name w:val="suggestpopupbottomleft"/>
    <w:basedOn w:val="a"/>
    <w:rsid w:val="00137A34"/>
    <w:pPr>
      <w:spacing w:line="240" w:lineRule="auto"/>
      <w:ind w:firstLine="0"/>
      <w:jc w:val="left"/>
    </w:pPr>
    <w:rPr>
      <w:vanish/>
      <w:sz w:val="24"/>
      <w:szCs w:val="24"/>
    </w:rPr>
  </w:style>
  <w:style w:type="paragraph" w:customStyle="1" w:styleId="suggestpopupbottomright">
    <w:name w:val="suggestpopupbottomright"/>
    <w:basedOn w:val="a"/>
    <w:rsid w:val="00137A34"/>
    <w:pPr>
      <w:spacing w:line="240" w:lineRule="auto"/>
      <w:ind w:firstLine="0"/>
      <w:jc w:val="left"/>
    </w:pPr>
    <w:rPr>
      <w:vanish/>
      <w:sz w:val="24"/>
      <w:szCs w:val="24"/>
    </w:rPr>
  </w:style>
  <w:style w:type="paragraph" w:customStyle="1" w:styleId="gwtpopup">
    <w:name w:val="gwtpopup"/>
    <w:basedOn w:val="a"/>
    <w:rsid w:val="00137A34"/>
    <w:pPr>
      <w:spacing w:line="240" w:lineRule="auto"/>
      <w:ind w:firstLine="0"/>
      <w:jc w:val="left"/>
    </w:pPr>
    <w:rPr>
      <w:sz w:val="24"/>
      <w:szCs w:val="24"/>
    </w:rPr>
  </w:style>
  <w:style w:type="paragraph" w:customStyle="1" w:styleId="mapbig">
    <w:name w:val="map__big"/>
    <w:basedOn w:val="a"/>
    <w:rsid w:val="00137A34"/>
    <w:pPr>
      <w:spacing w:line="240" w:lineRule="auto"/>
      <w:ind w:firstLine="0"/>
      <w:jc w:val="left"/>
    </w:pPr>
    <w:rPr>
      <w:sz w:val="24"/>
      <w:szCs w:val="24"/>
    </w:rPr>
  </w:style>
  <w:style w:type="paragraph" w:customStyle="1" w:styleId="mapmini">
    <w:name w:val="map__mini"/>
    <w:basedOn w:val="a"/>
    <w:rsid w:val="00137A34"/>
    <w:pPr>
      <w:spacing w:line="240" w:lineRule="auto"/>
      <w:ind w:firstLine="0"/>
      <w:jc w:val="left"/>
    </w:pPr>
    <w:rPr>
      <w:sz w:val="24"/>
      <w:szCs w:val="24"/>
    </w:rPr>
  </w:style>
  <w:style w:type="paragraph" w:customStyle="1" w:styleId="mapplaceholdernotfound">
    <w:name w:val="map_placeholder_notfound"/>
    <w:basedOn w:val="a"/>
    <w:rsid w:val="00137A34"/>
    <w:pPr>
      <w:spacing w:line="240" w:lineRule="auto"/>
      <w:ind w:firstLine="0"/>
      <w:jc w:val="left"/>
    </w:pPr>
    <w:rPr>
      <w:vanish/>
      <w:sz w:val="24"/>
      <w:szCs w:val="24"/>
    </w:rPr>
  </w:style>
  <w:style w:type="paragraph" w:customStyle="1" w:styleId="modaloverlay">
    <w:name w:val="modal_overlay"/>
    <w:basedOn w:val="a"/>
    <w:rsid w:val="00137A34"/>
    <w:pPr>
      <w:spacing w:line="240" w:lineRule="auto"/>
      <w:ind w:firstLine="0"/>
      <w:jc w:val="left"/>
    </w:pPr>
    <w:rPr>
      <w:sz w:val="24"/>
      <w:szCs w:val="24"/>
    </w:rPr>
  </w:style>
  <w:style w:type="paragraph" w:customStyle="1" w:styleId="modalwrap">
    <w:name w:val="modal_wrap"/>
    <w:basedOn w:val="a"/>
    <w:rsid w:val="00137A34"/>
    <w:pPr>
      <w:spacing w:line="240" w:lineRule="auto"/>
      <w:ind w:firstLine="0"/>
      <w:jc w:val="left"/>
    </w:pPr>
    <w:rPr>
      <w:sz w:val="24"/>
      <w:szCs w:val="24"/>
    </w:rPr>
  </w:style>
  <w:style w:type="paragraph" w:customStyle="1" w:styleId="mwtcont">
    <w:name w:val="mwt_cont"/>
    <w:basedOn w:val="a"/>
    <w:rsid w:val="00137A34"/>
    <w:pPr>
      <w:spacing w:line="240" w:lineRule="auto"/>
      <w:ind w:firstLine="0"/>
      <w:jc w:val="left"/>
    </w:pPr>
    <w:rPr>
      <w:sz w:val="24"/>
      <w:szCs w:val="24"/>
    </w:rPr>
  </w:style>
  <w:style w:type="paragraph" w:customStyle="1" w:styleId="mwtcont912">
    <w:name w:val="mwt_cont912"/>
    <w:basedOn w:val="a"/>
    <w:rsid w:val="00137A34"/>
    <w:pPr>
      <w:spacing w:line="240" w:lineRule="auto"/>
      <w:ind w:firstLine="0"/>
      <w:jc w:val="left"/>
    </w:pPr>
    <w:rPr>
      <w:sz w:val="24"/>
      <w:szCs w:val="24"/>
    </w:rPr>
  </w:style>
  <w:style w:type="paragraph" w:customStyle="1" w:styleId="mpmm">
    <w:name w:val="mp_mm"/>
    <w:basedOn w:val="a"/>
    <w:rsid w:val="00137A34"/>
    <w:pPr>
      <w:shd w:val="clear" w:color="auto" w:fill="FFFFFF"/>
      <w:spacing w:line="240" w:lineRule="auto"/>
      <w:ind w:firstLine="0"/>
      <w:jc w:val="left"/>
    </w:pPr>
    <w:rPr>
      <w:sz w:val="24"/>
      <w:szCs w:val="24"/>
    </w:rPr>
  </w:style>
  <w:style w:type="paragraph" w:customStyle="1" w:styleId="mwtcontwide">
    <w:name w:val="mwt_cont__wide"/>
    <w:basedOn w:val="a"/>
    <w:rsid w:val="00137A34"/>
    <w:pPr>
      <w:spacing w:line="240" w:lineRule="auto"/>
      <w:ind w:firstLine="0"/>
      <w:jc w:val="left"/>
    </w:pPr>
    <w:rPr>
      <w:sz w:val="24"/>
      <w:szCs w:val="24"/>
    </w:rPr>
  </w:style>
  <w:style w:type="paragraph" w:customStyle="1" w:styleId="modalclose">
    <w:name w:val="modal_close"/>
    <w:basedOn w:val="a"/>
    <w:rsid w:val="00137A34"/>
    <w:pPr>
      <w:spacing w:line="240" w:lineRule="auto"/>
      <w:ind w:firstLine="0"/>
      <w:jc w:val="left"/>
    </w:pPr>
    <w:rPr>
      <w:sz w:val="24"/>
      <w:szCs w:val="24"/>
    </w:rPr>
  </w:style>
  <w:style w:type="paragraph" w:customStyle="1" w:styleId="layerpanelclosecontainer">
    <w:name w:val="layerpanelclosecontainer"/>
    <w:basedOn w:val="a"/>
    <w:rsid w:val="00137A34"/>
    <w:pPr>
      <w:spacing w:line="240" w:lineRule="auto"/>
      <w:ind w:firstLine="0"/>
      <w:jc w:val="left"/>
    </w:pPr>
    <w:rPr>
      <w:sz w:val="24"/>
      <w:szCs w:val="24"/>
    </w:rPr>
  </w:style>
  <w:style w:type="paragraph" w:customStyle="1" w:styleId="panellayer">
    <w:name w:val="panellayer"/>
    <w:basedOn w:val="a"/>
    <w:rsid w:val="00137A34"/>
    <w:pPr>
      <w:spacing w:before="300" w:after="300" w:line="240" w:lineRule="auto"/>
      <w:ind w:left="300" w:right="300" w:firstLine="0"/>
      <w:jc w:val="left"/>
    </w:pPr>
    <w:rPr>
      <w:sz w:val="24"/>
      <w:szCs w:val="24"/>
    </w:rPr>
  </w:style>
  <w:style w:type="paragraph" w:customStyle="1" w:styleId="panellayerhead">
    <w:name w:val="panellayer_head"/>
    <w:basedOn w:val="a"/>
    <w:rsid w:val="00137A34"/>
    <w:pPr>
      <w:spacing w:after="75" w:line="240" w:lineRule="auto"/>
      <w:ind w:firstLine="0"/>
      <w:jc w:val="left"/>
    </w:pPr>
    <w:rPr>
      <w:b/>
      <w:bCs/>
      <w:color w:val="666666"/>
      <w:sz w:val="24"/>
      <w:szCs w:val="24"/>
    </w:rPr>
  </w:style>
  <w:style w:type="paragraph" w:customStyle="1" w:styleId="panellayerheadheader">
    <w:name w:val="panellayer_head_header"/>
    <w:basedOn w:val="a"/>
    <w:rsid w:val="00137A34"/>
    <w:pPr>
      <w:shd w:val="clear" w:color="auto" w:fill="FFFFFF"/>
      <w:spacing w:line="240" w:lineRule="auto"/>
      <w:ind w:firstLine="0"/>
      <w:jc w:val="left"/>
    </w:pPr>
    <w:rPr>
      <w:sz w:val="24"/>
      <w:szCs w:val="24"/>
    </w:rPr>
  </w:style>
  <w:style w:type="paragraph" w:customStyle="1" w:styleId="panellayerheadheadersimple">
    <w:name w:val="panellayer_head_headersimple"/>
    <w:basedOn w:val="a"/>
    <w:rsid w:val="00137A34"/>
    <w:pPr>
      <w:spacing w:line="240" w:lineRule="auto"/>
      <w:ind w:firstLine="0"/>
      <w:jc w:val="left"/>
    </w:pPr>
    <w:rPr>
      <w:color w:val="333333"/>
      <w:sz w:val="27"/>
      <w:szCs w:val="27"/>
    </w:rPr>
  </w:style>
  <w:style w:type="paragraph" w:customStyle="1" w:styleId="panellayerbody">
    <w:name w:val="panellayer_body"/>
    <w:basedOn w:val="a"/>
    <w:rsid w:val="00137A34"/>
    <w:pPr>
      <w:spacing w:line="270" w:lineRule="atLeast"/>
      <w:ind w:firstLine="0"/>
      <w:jc w:val="center"/>
    </w:pPr>
    <w:rPr>
      <w:sz w:val="24"/>
      <w:szCs w:val="24"/>
    </w:rPr>
  </w:style>
  <w:style w:type="paragraph" w:customStyle="1" w:styleId="notifypaneloverlay">
    <w:name w:val="notifypanel_overlay"/>
    <w:basedOn w:val="a"/>
    <w:rsid w:val="00137A34"/>
    <w:pPr>
      <w:spacing w:line="240" w:lineRule="auto"/>
      <w:ind w:firstLine="0"/>
      <w:jc w:val="left"/>
    </w:pPr>
    <w:rPr>
      <w:sz w:val="24"/>
      <w:szCs w:val="24"/>
    </w:rPr>
  </w:style>
  <w:style w:type="paragraph" w:customStyle="1" w:styleId="poplayer-selectsmile">
    <w:name w:val="poplayer-selectsmile"/>
    <w:basedOn w:val="a"/>
    <w:rsid w:val="00137A34"/>
    <w:pPr>
      <w:spacing w:line="240" w:lineRule="auto"/>
      <w:ind w:firstLine="0"/>
      <w:jc w:val="center"/>
    </w:pPr>
    <w:rPr>
      <w:sz w:val="24"/>
      <w:szCs w:val="24"/>
    </w:rPr>
  </w:style>
  <w:style w:type="paragraph" w:customStyle="1" w:styleId="gwt-richtextarea-dropdown-popup">
    <w:name w:val="gwt-richtextarea-dropdown-popup"/>
    <w:basedOn w:val="a"/>
    <w:rsid w:val="00137A34"/>
    <w:pPr>
      <w:shd w:val="clear" w:color="auto" w:fill="FFFFFF"/>
      <w:spacing w:line="240" w:lineRule="auto"/>
      <w:ind w:firstLine="0"/>
      <w:jc w:val="left"/>
    </w:pPr>
    <w:rPr>
      <w:sz w:val="24"/>
      <w:szCs w:val="24"/>
    </w:rPr>
  </w:style>
  <w:style w:type="paragraph" w:customStyle="1" w:styleId="gwt-richtextarea-smiles2dropdown-popup">
    <w:name w:val="gwt-richtextarea-smiles2dropdown-popup"/>
    <w:basedOn w:val="a"/>
    <w:rsid w:val="00137A34"/>
    <w:pPr>
      <w:spacing w:line="240" w:lineRule="auto"/>
      <w:ind w:firstLine="0"/>
      <w:jc w:val="left"/>
    </w:pPr>
    <w:rPr>
      <w:sz w:val="24"/>
      <w:szCs w:val="24"/>
    </w:rPr>
  </w:style>
  <w:style w:type="paragraph" w:customStyle="1" w:styleId="gwt-richtextarea-smilespaneltitle">
    <w:name w:val="gwt-richtextarea-smilespaneltitle"/>
    <w:basedOn w:val="a"/>
    <w:rsid w:val="00137A34"/>
    <w:pPr>
      <w:spacing w:line="240" w:lineRule="auto"/>
      <w:ind w:firstLine="0"/>
      <w:jc w:val="center"/>
    </w:pPr>
    <w:rPr>
      <w:sz w:val="24"/>
      <w:szCs w:val="24"/>
    </w:rPr>
  </w:style>
  <w:style w:type="paragraph" w:customStyle="1" w:styleId="gwt-richtextarea-smilespanelfooter">
    <w:name w:val="gwt-richtextarea-smilespanelfooter"/>
    <w:basedOn w:val="a"/>
    <w:rsid w:val="00137A34"/>
    <w:pPr>
      <w:spacing w:line="240" w:lineRule="auto"/>
      <w:ind w:firstLine="0"/>
      <w:jc w:val="right"/>
    </w:pPr>
    <w:rPr>
      <w:sz w:val="24"/>
      <w:szCs w:val="24"/>
    </w:rPr>
  </w:style>
  <w:style w:type="paragraph" w:customStyle="1" w:styleId="allsmileslink">
    <w:name w:val="allsmileslink"/>
    <w:basedOn w:val="a"/>
    <w:rsid w:val="00137A34"/>
    <w:pPr>
      <w:spacing w:line="240" w:lineRule="auto"/>
      <w:ind w:firstLine="0"/>
      <w:jc w:val="left"/>
    </w:pPr>
    <w:rPr>
      <w:b/>
      <w:bCs/>
      <w:sz w:val="24"/>
      <w:szCs w:val="24"/>
    </w:rPr>
  </w:style>
  <w:style w:type="paragraph" w:customStyle="1" w:styleId="gwt-richtextarea-smileswrapper-adv">
    <w:name w:val="gwt-richtextarea-smileswrapper-adv"/>
    <w:basedOn w:val="a"/>
    <w:rsid w:val="00137A34"/>
    <w:pPr>
      <w:spacing w:before="45" w:line="240" w:lineRule="auto"/>
      <w:ind w:firstLine="0"/>
      <w:jc w:val="left"/>
    </w:pPr>
    <w:rPr>
      <w:sz w:val="24"/>
      <w:szCs w:val="24"/>
    </w:rPr>
  </w:style>
  <w:style w:type="paragraph" w:customStyle="1" w:styleId="smilecontainer">
    <w:name w:val="smilecontainer"/>
    <w:basedOn w:val="a"/>
    <w:rsid w:val="00137A34"/>
    <w:pPr>
      <w:spacing w:line="240" w:lineRule="auto"/>
      <w:ind w:firstLine="0"/>
      <w:jc w:val="left"/>
    </w:pPr>
    <w:rPr>
      <w:sz w:val="24"/>
      <w:szCs w:val="24"/>
    </w:rPr>
  </w:style>
  <w:style w:type="paragraph" w:customStyle="1" w:styleId="gwt-richtextarea">
    <w:name w:val="gwt-richtextarea"/>
    <w:basedOn w:val="a"/>
    <w:rsid w:val="00137A34"/>
    <w:pPr>
      <w:pBdr>
        <w:top w:val="single" w:sz="2" w:space="0" w:color="auto"/>
        <w:left w:val="single" w:sz="2" w:space="0" w:color="auto"/>
        <w:bottom w:val="single" w:sz="2" w:space="0" w:color="auto"/>
        <w:right w:val="single" w:sz="2" w:space="0" w:color="auto"/>
      </w:pBdr>
      <w:spacing w:line="240" w:lineRule="auto"/>
      <w:ind w:firstLine="0"/>
      <w:jc w:val="left"/>
    </w:pPr>
    <w:rPr>
      <w:sz w:val="24"/>
      <w:szCs w:val="24"/>
    </w:rPr>
  </w:style>
  <w:style w:type="paragraph" w:customStyle="1" w:styleId="gwt-richtextarea-dropdownpopup">
    <w:name w:val="gwt-richtextarea-dropdownpopup"/>
    <w:basedOn w:val="a"/>
    <w:rsid w:val="00137A34"/>
    <w:pPr>
      <w:shd w:val="clear" w:color="auto" w:fill="FFFFFF"/>
      <w:spacing w:line="240" w:lineRule="auto"/>
      <w:ind w:firstLine="0"/>
      <w:jc w:val="left"/>
    </w:pPr>
    <w:rPr>
      <w:sz w:val="24"/>
      <w:szCs w:val="24"/>
    </w:rPr>
  </w:style>
  <w:style w:type="paragraph" w:customStyle="1" w:styleId="gwt-richtextarea-dropdownpopup-content">
    <w:name w:val="gwt-richtextarea-dropdownpopup-content"/>
    <w:basedOn w:val="a"/>
    <w:rsid w:val="00137A34"/>
    <w:pPr>
      <w:pBdr>
        <w:top w:val="single" w:sz="6" w:space="0" w:color="808080"/>
        <w:left w:val="single" w:sz="6" w:space="0" w:color="808080"/>
        <w:bottom w:val="single" w:sz="6" w:space="0" w:color="808080"/>
        <w:right w:val="single" w:sz="6" w:space="0" w:color="808080"/>
      </w:pBdr>
      <w:spacing w:line="240" w:lineRule="auto"/>
      <w:ind w:firstLine="0"/>
      <w:jc w:val="left"/>
    </w:pPr>
    <w:rPr>
      <w:sz w:val="24"/>
      <w:szCs w:val="24"/>
    </w:rPr>
  </w:style>
  <w:style w:type="paragraph" w:customStyle="1" w:styleId="gwt-richtextarea-dropdownpopup-fontface">
    <w:name w:val="gwt-richtextarea-dropdownpopup-fontface"/>
    <w:basedOn w:val="a"/>
    <w:rsid w:val="00137A34"/>
    <w:pPr>
      <w:spacing w:line="240" w:lineRule="auto"/>
      <w:ind w:firstLine="0"/>
      <w:jc w:val="left"/>
    </w:pPr>
    <w:rPr>
      <w:sz w:val="24"/>
      <w:szCs w:val="24"/>
    </w:rPr>
  </w:style>
  <w:style w:type="paragraph" w:customStyle="1" w:styleId="gwt-richtextarea-dropdownpopup-fontsize">
    <w:name w:val="gwt-richtextarea-dropdownpopup-fontsize"/>
    <w:basedOn w:val="a"/>
    <w:rsid w:val="00137A34"/>
    <w:pPr>
      <w:spacing w:line="240" w:lineRule="auto"/>
      <w:ind w:firstLine="0"/>
      <w:jc w:val="left"/>
    </w:pPr>
    <w:rPr>
      <w:sz w:val="24"/>
      <w:szCs w:val="24"/>
    </w:rPr>
  </w:style>
  <w:style w:type="paragraph" w:customStyle="1" w:styleId="gwt-richtextarea-dropdownpopup-content-fontsize">
    <w:name w:val="gwt-richtextarea-dropdownpopup-content-fontsize"/>
    <w:basedOn w:val="a"/>
    <w:rsid w:val="00137A34"/>
    <w:pPr>
      <w:spacing w:line="240" w:lineRule="auto"/>
      <w:ind w:firstLine="0"/>
      <w:jc w:val="left"/>
    </w:pPr>
    <w:rPr>
      <w:sz w:val="24"/>
      <w:szCs w:val="24"/>
    </w:rPr>
  </w:style>
  <w:style w:type="paragraph" w:customStyle="1" w:styleId="gwt-richtextarea-formatdropdown">
    <w:name w:val="gwt-richtextarea-formatdropdown"/>
    <w:basedOn w:val="a"/>
    <w:rsid w:val="00137A34"/>
    <w:pPr>
      <w:shd w:val="clear" w:color="auto" w:fill="FFFFFF"/>
      <w:spacing w:line="240" w:lineRule="auto"/>
      <w:ind w:firstLine="0"/>
      <w:jc w:val="left"/>
    </w:pPr>
    <w:rPr>
      <w:sz w:val="24"/>
      <w:szCs w:val="24"/>
    </w:rPr>
  </w:style>
  <w:style w:type="paragraph" w:customStyle="1" w:styleId="gwt-richtextarea-smilesdropdown-new-popup">
    <w:name w:val="gwt-richtextarea-smilesdropdown-new-popup"/>
    <w:basedOn w:val="a"/>
    <w:rsid w:val="00137A34"/>
    <w:pPr>
      <w:spacing w:line="240" w:lineRule="auto"/>
      <w:ind w:firstLine="0"/>
      <w:jc w:val="left"/>
    </w:pPr>
    <w:rPr>
      <w:sz w:val="24"/>
      <w:szCs w:val="24"/>
    </w:rPr>
  </w:style>
  <w:style w:type="paragraph" w:customStyle="1" w:styleId="shortcutroundedpanel">
    <w:name w:val="shortcutroundedpanel"/>
    <w:basedOn w:val="a"/>
    <w:rsid w:val="00137A34"/>
    <w:pPr>
      <w:spacing w:line="240" w:lineRule="auto"/>
      <w:ind w:firstLine="0"/>
      <w:jc w:val="left"/>
    </w:pPr>
    <w:rPr>
      <w:sz w:val="24"/>
      <w:szCs w:val="24"/>
    </w:rPr>
  </w:style>
  <w:style w:type="paragraph" w:customStyle="1" w:styleId="decoratedpopuppanel">
    <w:name w:val="decoratedpopuppanel"/>
    <w:basedOn w:val="a"/>
    <w:rsid w:val="00137A34"/>
    <w:pPr>
      <w:spacing w:line="240" w:lineRule="auto"/>
      <w:ind w:firstLine="0"/>
      <w:jc w:val="left"/>
    </w:pPr>
    <w:rPr>
      <w:sz w:val="24"/>
      <w:szCs w:val="24"/>
    </w:rPr>
  </w:style>
  <w:style w:type="paragraph" w:customStyle="1" w:styleId="sticky-plankcnt">
    <w:name w:val="sticky-plank_cnt"/>
    <w:basedOn w:val="a"/>
    <w:rsid w:val="00137A34"/>
    <w:pPr>
      <w:shd w:val="clear" w:color="auto" w:fill="FFFFFF"/>
      <w:spacing w:line="240" w:lineRule="auto"/>
      <w:ind w:firstLine="0"/>
      <w:jc w:val="left"/>
    </w:pPr>
    <w:rPr>
      <w:sz w:val="24"/>
      <w:szCs w:val="24"/>
    </w:rPr>
  </w:style>
  <w:style w:type="paragraph" w:customStyle="1" w:styleId="portlet-i">
    <w:name w:val="portlet-i"/>
    <w:basedOn w:val="a"/>
    <w:rsid w:val="00137A34"/>
    <w:pPr>
      <w:spacing w:before="300" w:after="450" w:line="240" w:lineRule="auto"/>
      <w:ind w:firstLine="0"/>
      <w:jc w:val="left"/>
    </w:pPr>
    <w:rPr>
      <w:sz w:val="24"/>
      <w:szCs w:val="24"/>
    </w:rPr>
  </w:style>
  <w:style w:type="paragraph" w:customStyle="1" w:styleId="portlet-ii">
    <w:name w:val="portlet-i_i"/>
    <w:basedOn w:val="a"/>
    <w:rsid w:val="00137A34"/>
    <w:pPr>
      <w:spacing w:before="150" w:after="150" w:line="240" w:lineRule="auto"/>
      <w:ind w:firstLine="0"/>
      <w:jc w:val="left"/>
    </w:pPr>
    <w:rPr>
      <w:sz w:val="24"/>
      <w:szCs w:val="24"/>
    </w:rPr>
  </w:style>
  <w:style w:type="paragraph" w:customStyle="1" w:styleId="portlet-iimb">
    <w:name w:val="portlet-i_i__mb"/>
    <w:basedOn w:val="a"/>
    <w:rsid w:val="00137A34"/>
    <w:pPr>
      <w:spacing w:after="225" w:line="240" w:lineRule="auto"/>
      <w:ind w:firstLine="0"/>
      <w:jc w:val="left"/>
    </w:pPr>
    <w:rPr>
      <w:sz w:val="24"/>
      <w:szCs w:val="24"/>
    </w:rPr>
  </w:style>
  <w:style w:type="paragraph" w:customStyle="1" w:styleId="portlet-iimb-l">
    <w:name w:val="portlet-i_i__mb-l"/>
    <w:basedOn w:val="a"/>
    <w:rsid w:val="00137A34"/>
    <w:pPr>
      <w:spacing w:after="300" w:line="240" w:lineRule="auto"/>
      <w:ind w:firstLine="0"/>
      <w:jc w:val="left"/>
    </w:pPr>
    <w:rPr>
      <w:sz w:val="24"/>
      <w:szCs w:val="24"/>
    </w:rPr>
  </w:style>
  <w:style w:type="paragraph" w:customStyle="1" w:styleId="portlet-ih">
    <w:name w:val="portlet-i_h"/>
    <w:basedOn w:val="a"/>
    <w:rsid w:val="00137A34"/>
    <w:pPr>
      <w:pBdr>
        <w:bottom w:val="single" w:sz="6" w:space="0" w:color="8B9FA4"/>
      </w:pBdr>
      <w:spacing w:after="150" w:line="240" w:lineRule="auto"/>
      <w:ind w:firstLine="0"/>
      <w:jc w:val="left"/>
    </w:pPr>
    <w:rPr>
      <w:color w:val="333333"/>
      <w:sz w:val="27"/>
      <w:szCs w:val="27"/>
    </w:rPr>
  </w:style>
  <w:style w:type="paragraph" w:customStyle="1" w:styleId="portlet-ihnb">
    <w:name w:val="portlet-i_h__nb"/>
    <w:basedOn w:val="a"/>
    <w:rsid w:val="00137A34"/>
    <w:pPr>
      <w:spacing w:line="240" w:lineRule="auto"/>
      <w:ind w:firstLine="0"/>
      <w:jc w:val="left"/>
    </w:pPr>
    <w:rPr>
      <w:sz w:val="24"/>
      <w:szCs w:val="24"/>
    </w:rPr>
  </w:style>
  <w:style w:type="paragraph" w:customStyle="1" w:styleId="portlet-ihsa">
    <w:name w:val="portlet-i_h__sa"/>
    <w:basedOn w:val="a"/>
    <w:rsid w:val="00137A34"/>
    <w:pPr>
      <w:spacing w:line="240" w:lineRule="auto"/>
      <w:ind w:firstLine="0"/>
      <w:jc w:val="left"/>
    </w:pPr>
    <w:rPr>
      <w:sz w:val="24"/>
      <w:szCs w:val="24"/>
    </w:rPr>
  </w:style>
  <w:style w:type="paragraph" w:customStyle="1" w:styleId="portlet-iha">
    <w:name w:val="portlet-i_h_a"/>
    <w:basedOn w:val="a"/>
    <w:rsid w:val="00137A34"/>
    <w:pPr>
      <w:spacing w:line="0" w:lineRule="auto"/>
      <w:ind w:right="240" w:firstLine="0"/>
      <w:jc w:val="left"/>
    </w:pPr>
    <w:rPr>
      <w:color w:val="333333"/>
      <w:sz w:val="24"/>
      <w:szCs w:val="24"/>
    </w:rPr>
  </w:style>
  <w:style w:type="paragraph" w:customStyle="1" w:styleId="portlet-ihcount">
    <w:name w:val="portlet-i_h_count"/>
    <w:basedOn w:val="a"/>
    <w:rsid w:val="00137A34"/>
    <w:pPr>
      <w:spacing w:line="240" w:lineRule="auto"/>
      <w:ind w:firstLine="0"/>
      <w:jc w:val="left"/>
    </w:pPr>
    <w:rPr>
      <w:color w:val="777777"/>
      <w:sz w:val="23"/>
      <w:szCs w:val="23"/>
    </w:rPr>
  </w:style>
  <w:style w:type="paragraph" w:customStyle="1" w:styleId="portlet-ih1">
    <w:name w:val="portlet-i_h1"/>
    <w:basedOn w:val="a"/>
    <w:rsid w:val="00137A34"/>
    <w:pPr>
      <w:spacing w:after="225" w:line="240" w:lineRule="auto"/>
      <w:ind w:firstLine="0"/>
      <w:jc w:val="left"/>
    </w:pPr>
    <w:rPr>
      <w:sz w:val="35"/>
      <w:szCs w:val="35"/>
    </w:rPr>
  </w:style>
  <w:style w:type="paragraph" w:customStyle="1" w:styleId="portlet-ih2">
    <w:name w:val="portlet-i_h2"/>
    <w:basedOn w:val="a"/>
    <w:rsid w:val="00137A34"/>
    <w:pPr>
      <w:pBdr>
        <w:bottom w:val="dotted" w:sz="6" w:space="0" w:color="999999"/>
      </w:pBdr>
      <w:spacing w:after="300" w:line="240" w:lineRule="auto"/>
      <w:ind w:firstLine="0"/>
      <w:jc w:val="left"/>
    </w:pPr>
    <w:rPr>
      <w:sz w:val="23"/>
      <w:szCs w:val="23"/>
    </w:rPr>
  </w:style>
  <w:style w:type="paragraph" w:customStyle="1" w:styleId="portlet-ih2center">
    <w:name w:val="portlet-i_h2__center"/>
    <w:basedOn w:val="a"/>
    <w:rsid w:val="00137A34"/>
    <w:pPr>
      <w:spacing w:line="240" w:lineRule="auto"/>
      <w:ind w:firstLine="0"/>
      <w:jc w:val="center"/>
    </w:pPr>
    <w:rPr>
      <w:sz w:val="24"/>
      <w:szCs w:val="24"/>
    </w:rPr>
  </w:style>
  <w:style w:type="paragraph" w:customStyle="1" w:styleId="portlet-ih2tx">
    <w:name w:val="portlet-i_h2_tx"/>
    <w:basedOn w:val="a"/>
    <w:rsid w:val="00137A34"/>
    <w:pPr>
      <w:shd w:val="clear" w:color="auto" w:fill="FFFFFF"/>
      <w:spacing w:line="240" w:lineRule="auto"/>
      <w:ind w:firstLine="0"/>
      <w:jc w:val="left"/>
      <w:textAlignment w:val="center"/>
    </w:pPr>
    <w:rPr>
      <w:sz w:val="23"/>
      <w:szCs w:val="23"/>
    </w:rPr>
  </w:style>
  <w:style w:type="paragraph" w:customStyle="1" w:styleId="portlet-ihname">
    <w:name w:val="portlet-i_h_name"/>
    <w:basedOn w:val="a"/>
    <w:rsid w:val="00137A34"/>
    <w:pPr>
      <w:spacing w:line="240" w:lineRule="auto"/>
      <w:ind w:firstLine="0"/>
      <w:jc w:val="left"/>
      <w:textAlignment w:val="top"/>
    </w:pPr>
    <w:rPr>
      <w:sz w:val="24"/>
      <w:szCs w:val="24"/>
    </w:rPr>
  </w:style>
  <w:style w:type="paragraph" w:customStyle="1" w:styleId="portlet-ihnamet">
    <w:name w:val="portlet-i_h_name_t"/>
    <w:basedOn w:val="a"/>
    <w:rsid w:val="00137A34"/>
    <w:pPr>
      <w:spacing w:line="240" w:lineRule="auto"/>
      <w:ind w:firstLine="0"/>
      <w:jc w:val="left"/>
      <w:textAlignment w:val="baseline"/>
    </w:pPr>
    <w:rPr>
      <w:sz w:val="24"/>
      <w:szCs w:val="24"/>
    </w:rPr>
  </w:style>
  <w:style w:type="paragraph" w:customStyle="1" w:styleId="portlet-ihnameaux">
    <w:name w:val="portlet-i_h_name_aux"/>
    <w:basedOn w:val="a"/>
    <w:rsid w:val="00137A34"/>
    <w:pPr>
      <w:shd w:val="clear" w:color="auto" w:fill="FFFFFF"/>
      <w:spacing w:line="240" w:lineRule="auto"/>
      <w:ind w:firstLine="0"/>
      <w:jc w:val="left"/>
    </w:pPr>
    <w:rPr>
      <w:sz w:val="24"/>
      <w:szCs w:val="24"/>
    </w:rPr>
  </w:style>
  <w:style w:type="paragraph" w:customStyle="1" w:styleId="portlet-ihinf">
    <w:name w:val="portlet-i_h_inf"/>
    <w:basedOn w:val="a"/>
    <w:rsid w:val="00137A34"/>
    <w:pPr>
      <w:spacing w:line="240" w:lineRule="auto"/>
      <w:ind w:firstLine="0"/>
      <w:jc w:val="left"/>
    </w:pPr>
    <w:rPr>
      <w:sz w:val="24"/>
      <w:szCs w:val="24"/>
    </w:rPr>
  </w:style>
  <w:style w:type="paragraph" w:customStyle="1" w:styleId="portlet-ihac">
    <w:name w:val="portlet-i_h_ac"/>
    <w:basedOn w:val="a"/>
    <w:rsid w:val="00137A34"/>
    <w:pPr>
      <w:spacing w:line="240" w:lineRule="auto"/>
      <w:ind w:firstLine="0"/>
      <w:jc w:val="left"/>
    </w:pPr>
    <w:rPr>
      <w:sz w:val="20"/>
      <w:szCs w:val="20"/>
    </w:rPr>
  </w:style>
  <w:style w:type="paragraph" w:customStyle="1" w:styleId="portlet-it-simple">
    <w:name w:val="portlet-i_t-simple"/>
    <w:basedOn w:val="a"/>
    <w:rsid w:val="00137A34"/>
    <w:pPr>
      <w:spacing w:line="240" w:lineRule="auto"/>
      <w:ind w:firstLine="0"/>
      <w:jc w:val="left"/>
    </w:pPr>
    <w:rPr>
      <w:color w:val="333333"/>
      <w:sz w:val="27"/>
      <w:szCs w:val="27"/>
    </w:rPr>
  </w:style>
  <w:style w:type="paragraph" w:customStyle="1" w:styleId="portlet-ih3">
    <w:name w:val="portlet-i_h3"/>
    <w:basedOn w:val="a"/>
    <w:rsid w:val="00137A34"/>
    <w:pPr>
      <w:spacing w:line="240" w:lineRule="auto"/>
      <w:ind w:firstLine="0"/>
      <w:jc w:val="left"/>
    </w:pPr>
    <w:rPr>
      <w:sz w:val="23"/>
      <w:szCs w:val="23"/>
    </w:rPr>
  </w:style>
  <w:style w:type="paragraph" w:customStyle="1" w:styleId="portlet-ib">
    <w:name w:val="portlet-i_b"/>
    <w:basedOn w:val="a"/>
    <w:rsid w:val="00137A34"/>
    <w:pPr>
      <w:spacing w:line="240" w:lineRule="auto"/>
      <w:ind w:firstLine="0"/>
      <w:jc w:val="left"/>
    </w:pPr>
    <w:rPr>
      <w:sz w:val="24"/>
      <w:szCs w:val="24"/>
    </w:rPr>
  </w:style>
  <w:style w:type="paragraph" w:customStyle="1" w:styleId="portlet-idelim">
    <w:name w:val="portlet-i_delim"/>
    <w:basedOn w:val="a"/>
    <w:rsid w:val="00137A34"/>
    <w:pPr>
      <w:pBdr>
        <w:bottom w:val="dotted" w:sz="6" w:space="0" w:color="CCCCCC"/>
      </w:pBdr>
      <w:spacing w:before="210" w:after="225" w:line="0" w:lineRule="auto"/>
      <w:ind w:firstLine="0"/>
      <w:jc w:val="left"/>
    </w:pPr>
    <w:rPr>
      <w:sz w:val="2"/>
      <w:szCs w:val="2"/>
    </w:rPr>
  </w:style>
  <w:style w:type="paragraph" w:customStyle="1" w:styleId="portlet-if">
    <w:name w:val="portlet-i_f"/>
    <w:basedOn w:val="a"/>
    <w:rsid w:val="00137A34"/>
    <w:pPr>
      <w:spacing w:before="150" w:line="240" w:lineRule="auto"/>
      <w:ind w:firstLine="0"/>
      <w:jc w:val="left"/>
    </w:pPr>
    <w:rPr>
      <w:sz w:val="24"/>
      <w:szCs w:val="24"/>
    </w:rPr>
  </w:style>
  <w:style w:type="paragraph" w:customStyle="1" w:styleId="app-menuw">
    <w:name w:val="app-menu_w"/>
    <w:basedOn w:val="a"/>
    <w:rsid w:val="00137A34"/>
    <w:pPr>
      <w:spacing w:before="75" w:line="240" w:lineRule="auto"/>
      <w:ind w:firstLine="0"/>
      <w:jc w:val="left"/>
    </w:pPr>
    <w:rPr>
      <w:sz w:val="24"/>
      <w:szCs w:val="24"/>
    </w:rPr>
  </w:style>
  <w:style w:type="paragraph" w:customStyle="1" w:styleId="app-menu">
    <w:name w:val="app-menu"/>
    <w:basedOn w:val="a"/>
    <w:rsid w:val="00137A34"/>
    <w:pPr>
      <w:spacing w:line="240" w:lineRule="auto"/>
      <w:ind w:firstLine="0"/>
      <w:jc w:val="left"/>
    </w:pPr>
    <w:rPr>
      <w:sz w:val="24"/>
      <w:szCs w:val="24"/>
    </w:rPr>
  </w:style>
  <w:style w:type="paragraph" w:customStyle="1" w:styleId="app-menuadmin">
    <w:name w:val="app-menu_admin"/>
    <w:basedOn w:val="a"/>
    <w:rsid w:val="00137A34"/>
    <w:pPr>
      <w:spacing w:after="300" w:line="240" w:lineRule="auto"/>
      <w:ind w:firstLine="0"/>
      <w:jc w:val="left"/>
    </w:pPr>
    <w:rPr>
      <w:sz w:val="24"/>
      <w:szCs w:val="24"/>
    </w:rPr>
  </w:style>
  <w:style w:type="paragraph" w:customStyle="1" w:styleId="app-menuava-list">
    <w:name w:val="app-menu_ava-list"/>
    <w:basedOn w:val="a"/>
    <w:rsid w:val="00137A34"/>
    <w:pPr>
      <w:spacing w:line="240" w:lineRule="auto"/>
      <w:ind w:firstLine="0"/>
      <w:jc w:val="left"/>
    </w:pPr>
    <w:rPr>
      <w:sz w:val="24"/>
      <w:szCs w:val="24"/>
    </w:rPr>
  </w:style>
  <w:style w:type="paragraph" w:customStyle="1" w:styleId="app-menuico">
    <w:name w:val="app-menu_ico"/>
    <w:basedOn w:val="a"/>
    <w:rsid w:val="00137A34"/>
    <w:pPr>
      <w:spacing w:line="240" w:lineRule="auto"/>
      <w:ind w:firstLine="0"/>
      <w:jc w:val="left"/>
      <w:textAlignment w:val="center"/>
    </w:pPr>
    <w:rPr>
      <w:sz w:val="24"/>
      <w:szCs w:val="24"/>
    </w:rPr>
  </w:style>
  <w:style w:type="paragraph" w:customStyle="1" w:styleId="app-menusmall-list">
    <w:name w:val="app-menu_small-list"/>
    <w:basedOn w:val="a"/>
    <w:rsid w:val="00137A34"/>
    <w:pPr>
      <w:spacing w:line="240" w:lineRule="auto"/>
      <w:ind w:firstLine="0"/>
      <w:jc w:val="left"/>
    </w:pPr>
    <w:rPr>
      <w:sz w:val="17"/>
      <w:szCs w:val="17"/>
    </w:rPr>
  </w:style>
  <w:style w:type="paragraph" w:customStyle="1" w:styleId="app-menusmall-listi">
    <w:name w:val="app-menu_small-list_i"/>
    <w:basedOn w:val="a"/>
    <w:rsid w:val="00137A34"/>
    <w:pPr>
      <w:spacing w:before="120" w:line="240" w:lineRule="auto"/>
      <w:ind w:left="120" w:firstLine="0"/>
      <w:jc w:val="left"/>
    </w:pPr>
    <w:rPr>
      <w:sz w:val="24"/>
      <w:szCs w:val="24"/>
    </w:rPr>
  </w:style>
  <w:style w:type="paragraph" w:customStyle="1" w:styleId="portletdelim">
    <w:name w:val="portlet_delim"/>
    <w:basedOn w:val="a"/>
    <w:rsid w:val="00137A34"/>
    <w:pPr>
      <w:pBdr>
        <w:top w:val="single" w:sz="6" w:space="0" w:color="DDDDDD"/>
      </w:pBdr>
      <w:spacing w:before="180" w:after="180" w:line="240" w:lineRule="auto"/>
      <w:ind w:firstLine="0"/>
      <w:jc w:val="left"/>
    </w:pPr>
    <w:rPr>
      <w:sz w:val="24"/>
      <w:szCs w:val="24"/>
    </w:rPr>
  </w:style>
  <w:style w:type="paragraph" w:customStyle="1" w:styleId="portlettx">
    <w:name w:val="portlet_tx"/>
    <w:basedOn w:val="a"/>
    <w:rsid w:val="00137A34"/>
    <w:pPr>
      <w:spacing w:before="90" w:after="90" w:line="240" w:lineRule="auto"/>
      <w:ind w:firstLine="0"/>
      <w:jc w:val="left"/>
    </w:pPr>
    <w:rPr>
      <w:color w:val="666666"/>
      <w:sz w:val="24"/>
      <w:szCs w:val="24"/>
    </w:rPr>
  </w:style>
  <w:style w:type="paragraph" w:customStyle="1" w:styleId="portletclosew">
    <w:name w:val="portlet_close_w"/>
    <w:basedOn w:val="a"/>
    <w:rsid w:val="00137A34"/>
    <w:pPr>
      <w:spacing w:line="240" w:lineRule="auto"/>
      <w:ind w:firstLine="0"/>
      <w:jc w:val="left"/>
    </w:pPr>
    <w:rPr>
      <w:sz w:val="24"/>
      <w:szCs w:val="24"/>
    </w:rPr>
  </w:style>
  <w:style w:type="paragraph" w:customStyle="1" w:styleId="portletclose">
    <w:name w:val="portlet_close"/>
    <w:basedOn w:val="a"/>
    <w:rsid w:val="00137A34"/>
    <w:pPr>
      <w:shd w:val="clear" w:color="auto" w:fill="F0F0F0"/>
      <w:spacing w:line="240" w:lineRule="auto"/>
      <w:ind w:firstLine="0"/>
      <w:jc w:val="left"/>
    </w:pPr>
    <w:rPr>
      <w:sz w:val="24"/>
      <w:szCs w:val="24"/>
    </w:rPr>
  </w:style>
  <w:style w:type="paragraph" w:customStyle="1" w:styleId="holidaydate">
    <w:name w:val="holiday_date"/>
    <w:basedOn w:val="a"/>
    <w:rsid w:val="00137A34"/>
    <w:pPr>
      <w:spacing w:after="180" w:line="240" w:lineRule="auto"/>
      <w:ind w:firstLine="0"/>
      <w:jc w:val="left"/>
    </w:pPr>
    <w:rPr>
      <w:color w:val="666666"/>
      <w:sz w:val="24"/>
      <w:szCs w:val="24"/>
    </w:rPr>
  </w:style>
  <w:style w:type="paragraph" w:customStyle="1" w:styleId="panelwarn">
    <w:name w:val="panel_warn"/>
    <w:basedOn w:val="a"/>
    <w:rsid w:val="00137A34"/>
    <w:pPr>
      <w:spacing w:line="240" w:lineRule="auto"/>
      <w:ind w:firstLine="0"/>
      <w:jc w:val="center"/>
    </w:pPr>
    <w:rPr>
      <w:b/>
      <w:bCs/>
      <w:color w:val="FF0000"/>
      <w:sz w:val="24"/>
      <w:szCs w:val="24"/>
    </w:rPr>
  </w:style>
  <w:style w:type="paragraph" w:customStyle="1" w:styleId="panelbox">
    <w:name w:val="panelbox"/>
    <w:basedOn w:val="a"/>
    <w:rsid w:val="00137A34"/>
    <w:pPr>
      <w:pBdr>
        <w:top w:val="single" w:sz="6" w:space="20" w:color="E0EBED"/>
        <w:left w:val="single" w:sz="6" w:space="20" w:color="E0EBED"/>
        <w:bottom w:val="single" w:sz="6" w:space="20" w:color="E0EBED"/>
        <w:right w:val="single" w:sz="6" w:space="20" w:color="E0EBED"/>
      </w:pBdr>
      <w:shd w:val="clear" w:color="auto" w:fill="ECF2F4"/>
      <w:spacing w:after="300" w:line="240" w:lineRule="auto"/>
      <w:ind w:firstLine="0"/>
      <w:jc w:val="left"/>
    </w:pPr>
    <w:rPr>
      <w:sz w:val="24"/>
      <w:szCs w:val="24"/>
    </w:rPr>
  </w:style>
  <w:style w:type="paragraph" w:customStyle="1" w:styleId="portlet">
    <w:name w:val="portlet"/>
    <w:basedOn w:val="a"/>
    <w:rsid w:val="00137A34"/>
    <w:pPr>
      <w:spacing w:line="240" w:lineRule="auto"/>
      <w:ind w:firstLine="0"/>
      <w:jc w:val="left"/>
    </w:pPr>
    <w:rPr>
      <w:sz w:val="24"/>
      <w:szCs w:val="24"/>
    </w:rPr>
  </w:style>
  <w:style w:type="paragraph" w:customStyle="1" w:styleId="portlethead">
    <w:name w:val="portlet_head"/>
    <w:basedOn w:val="a"/>
    <w:rsid w:val="00137A34"/>
    <w:pPr>
      <w:pBdr>
        <w:bottom w:val="single" w:sz="12" w:space="0" w:color="000000"/>
      </w:pBdr>
      <w:spacing w:line="240" w:lineRule="auto"/>
      <w:ind w:firstLine="0"/>
      <w:jc w:val="left"/>
    </w:pPr>
    <w:rPr>
      <w:sz w:val="24"/>
      <w:szCs w:val="24"/>
    </w:rPr>
  </w:style>
  <w:style w:type="paragraph" w:customStyle="1" w:styleId="portletheadheader">
    <w:name w:val="portlet_head_header"/>
    <w:basedOn w:val="a"/>
    <w:rsid w:val="00137A34"/>
    <w:pPr>
      <w:spacing w:line="240" w:lineRule="auto"/>
      <w:ind w:firstLine="0"/>
      <w:jc w:val="left"/>
    </w:pPr>
    <w:rPr>
      <w:sz w:val="27"/>
      <w:szCs w:val="27"/>
    </w:rPr>
  </w:style>
  <w:style w:type="paragraph" w:customStyle="1" w:styleId="portletbody">
    <w:name w:val="portlet_body"/>
    <w:basedOn w:val="a"/>
    <w:rsid w:val="00137A34"/>
    <w:pPr>
      <w:spacing w:line="240" w:lineRule="auto"/>
      <w:ind w:firstLine="0"/>
      <w:jc w:val="left"/>
    </w:pPr>
    <w:rPr>
      <w:sz w:val="24"/>
      <w:szCs w:val="24"/>
    </w:rPr>
  </w:style>
  <w:style w:type="paragraph" w:customStyle="1" w:styleId="panelrounded">
    <w:name w:val="panelrounded"/>
    <w:basedOn w:val="a"/>
    <w:rsid w:val="00137A34"/>
    <w:pPr>
      <w:spacing w:after="450" w:line="240" w:lineRule="auto"/>
      <w:ind w:firstLine="0"/>
      <w:jc w:val="left"/>
    </w:pPr>
    <w:rPr>
      <w:sz w:val="24"/>
      <w:szCs w:val="24"/>
    </w:rPr>
  </w:style>
  <w:style w:type="paragraph" w:customStyle="1" w:styleId="panelroundedhead">
    <w:name w:val="panelrounded_head"/>
    <w:basedOn w:val="a"/>
    <w:rsid w:val="00137A34"/>
    <w:pPr>
      <w:spacing w:line="240" w:lineRule="auto"/>
      <w:ind w:firstLine="0"/>
      <w:jc w:val="left"/>
    </w:pPr>
    <w:rPr>
      <w:sz w:val="24"/>
      <w:szCs w:val="24"/>
    </w:rPr>
  </w:style>
  <w:style w:type="paragraph" w:customStyle="1" w:styleId="panelroundedheadheader">
    <w:name w:val="panelrounded_head_header"/>
    <w:basedOn w:val="a"/>
    <w:rsid w:val="00137A34"/>
    <w:pPr>
      <w:pBdr>
        <w:bottom w:val="single" w:sz="6" w:space="0" w:color="8B9FA4"/>
      </w:pBdr>
      <w:spacing w:line="240" w:lineRule="auto"/>
      <w:ind w:firstLine="0"/>
      <w:jc w:val="left"/>
    </w:pPr>
    <w:rPr>
      <w:sz w:val="27"/>
      <w:szCs w:val="27"/>
    </w:rPr>
  </w:style>
  <w:style w:type="paragraph" w:customStyle="1" w:styleId="panelroundedheadinfo">
    <w:name w:val="panelrounded_head_info"/>
    <w:basedOn w:val="a"/>
    <w:rsid w:val="00137A34"/>
    <w:pPr>
      <w:spacing w:line="240" w:lineRule="auto"/>
      <w:ind w:firstLine="0"/>
      <w:jc w:val="left"/>
    </w:pPr>
    <w:rPr>
      <w:sz w:val="17"/>
      <w:szCs w:val="17"/>
    </w:rPr>
  </w:style>
  <w:style w:type="paragraph" w:customStyle="1" w:styleId="panelroundedneck">
    <w:name w:val="panelrounded_neck"/>
    <w:basedOn w:val="a"/>
    <w:rsid w:val="00137A34"/>
    <w:pPr>
      <w:shd w:val="clear" w:color="auto" w:fill="ECF2F4"/>
      <w:spacing w:line="285" w:lineRule="atLeast"/>
      <w:ind w:firstLine="0"/>
      <w:jc w:val="left"/>
    </w:pPr>
    <w:rPr>
      <w:sz w:val="24"/>
      <w:szCs w:val="24"/>
    </w:rPr>
  </w:style>
  <w:style w:type="paragraph" w:customStyle="1" w:styleId="panelroundednecklight">
    <w:name w:val="panelrounded_neck__light"/>
    <w:basedOn w:val="a"/>
    <w:rsid w:val="00137A34"/>
    <w:pPr>
      <w:shd w:val="clear" w:color="auto" w:fill="FFFFFF"/>
      <w:spacing w:line="240" w:lineRule="auto"/>
      <w:ind w:firstLine="0"/>
      <w:jc w:val="left"/>
    </w:pPr>
    <w:rPr>
      <w:sz w:val="24"/>
      <w:szCs w:val="24"/>
    </w:rPr>
  </w:style>
  <w:style w:type="paragraph" w:customStyle="1" w:styleId="panelroundedneckadd-info">
    <w:name w:val="panelrounded_neck_add-info"/>
    <w:basedOn w:val="a"/>
    <w:rsid w:val="00137A34"/>
    <w:pPr>
      <w:pBdr>
        <w:bottom w:val="dotted" w:sz="6" w:space="8" w:color="999999"/>
      </w:pBdr>
      <w:spacing w:after="150" w:line="240" w:lineRule="auto"/>
      <w:ind w:firstLine="0"/>
      <w:jc w:val="left"/>
    </w:pPr>
    <w:rPr>
      <w:sz w:val="24"/>
      <w:szCs w:val="24"/>
    </w:rPr>
  </w:style>
  <w:style w:type="paragraph" w:customStyle="1" w:styleId="panelroundedheadlink">
    <w:name w:val="panelrounded_head_link"/>
    <w:basedOn w:val="a"/>
    <w:rsid w:val="00137A34"/>
    <w:pPr>
      <w:spacing w:line="240" w:lineRule="auto"/>
      <w:ind w:firstLine="0"/>
      <w:jc w:val="left"/>
    </w:pPr>
    <w:rPr>
      <w:sz w:val="23"/>
      <w:szCs w:val="23"/>
    </w:rPr>
  </w:style>
  <w:style w:type="paragraph" w:customStyle="1" w:styleId="refresh-link">
    <w:name w:val="refresh-link"/>
    <w:basedOn w:val="a"/>
    <w:rsid w:val="00137A34"/>
    <w:pPr>
      <w:spacing w:line="270" w:lineRule="atLeast"/>
      <w:ind w:firstLine="0"/>
      <w:jc w:val="left"/>
    </w:pPr>
    <w:rPr>
      <w:sz w:val="24"/>
      <w:szCs w:val="24"/>
    </w:rPr>
  </w:style>
  <w:style w:type="paragraph" w:customStyle="1" w:styleId="panelroundedbody">
    <w:name w:val="panelrounded_body"/>
    <w:basedOn w:val="a"/>
    <w:rsid w:val="00137A34"/>
    <w:pPr>
      <w:spacing w:line="270" w:lineRule="atLeast"/>
      <w:ind w:firstLine="0"/>
      <w:jc w:val="left"/>
    </w:pPr>
    <w:rPr>
      <w:sz w:val="24"/>
      <w:szCs w:val="24"/>
    </w:rPr>
  </w:style>
  <w:style w:type="paragraph" w:customStyle="1" w:styleId="panelroundedbodytopcontainer">
    <w:name w:val="panelrounded_body_topcontainer"/>
    <w:basedOn w:val="a"/>
    <w:rsid w:val="00137A34"/>
    <w:pPr>
      <w:spacing w:after="240" w:line="240" w:lineRule="auto"/>
      <w:ind w:firstLine="0"/>
      <w:jc w:val="left"/>
    </w:pPr>
    <w:rPr>
      <w:sz w:val="24"/>
      <w:szCs w:val="24"/>
    </w:rPr>
  </w:style>
  <w:style w:type="paragraph" w:customStyle="1" w:styleId="paneladdinfoinpanelroundedbody">
    <w:name w:val="paneladdinfoinpanelrounded_body"/>
    <w:basedOn w:val="a"/>
    <w:rsid w:val="00137A34"/>
    <w:pPr>
      <w:spacing w:line="240" w:lineRule="auto"/>
      <w:ind w:firstLine="0"/>
      <w:jc w:val="left"/>
    </w:pPr>
    <w:rPr>
      <w:sz w:val="17"/>
      <w:szCs w:val="17"/>
    </w:rPr>
  </w:style>
  <w:style w:type="paragraph" w:customStyle="1" w:styleId="portlettabs">
    <w:name w:val="portlettabs"/>
    <w:basedOn w:val="a"/>
    <w:rsid w:val="00137A34"/>
    <w:pPr>
      <w:spacing w:line="240" w:lineRule="auto"/>
      <w:ind w:left="-210" w:firstLine="0"/>
      <w:jc w:val="left"/>
    </w:pPr>
    <w:rPr>
      <w:sz w:val="24"/>
      <w:szCs w:val="24"/>
    </w:rPr>
  </w:style>
  <w:style w:type="paragraph" w:customStyle="1" w:styleId="portlettabsitem">
    <w:name w:val="portlettabs_item"/>
    <w:basedOn w:val="a"/>
    <w:rsid w:val="00137A34"/>
    <w:pPr>
      <w:spacing w:line="240" w:lineRule="auto"/>
      <w:ind w:left="210" w:firstLine="0"/>
      <w:jc w:val="left"/>
    </w:pPr>
    <w:rPr>
      <w:sz w:val="24"/>
      <w:szCs w:val="24"/>
    </w:rPr>
  </w:style>
  <w:style w:type="paragraph" w:customStyle="1" w:styleId="portlettabsitemlink">
    <w:name w:val="portlettabs_item_link"/>
    <w:basedOn w:val="a"/>
    <w:rsid w:val="00137A34"/>
    <w:pPr>
      <w:spacing w:line="240" w:lineRule="auto"/>
      <w:ind w:firstLine="0"/>
      <w:jc w:val="left"/>
    </w:pPr>
    <w:rPr>
      <w:color w:val="666666"/>
      <w:sz w:val="24"/>
      <w:szCs w:val="24"/>
    </w:rPr>
  </w:style>
  <w:style w:type="paragraph" w:customStyle="1" w:styleId="portlettabsitemhere">
    <w:name w:val="portlettabs_item_here"/>
    <w:basedOn w:val="a"/>
    <w:rsid w:val="00137A34"/>
    <w:pPr>
      <w:shd w:val="clear" w:color="auto" w:fill="ED812B"/>
      <w:spacing w:line="240" w:lineRule="auto"/>
      <w:ind w:firstLine="0"/>
      <w:jc w:val="left"/>
    </w:pPr>
    <w:rPr>
      <w:color w:val="FFFFFF"/>
      <w:sz w:val="24"/>
      <w:szCs w:val="24"/>
    </w:rPr>
  </w:style>
  <w:style w:type="paragraph" w:customStyle="1" w:styleId="panelroundedfooter">
    <w:name w:val="panelrounded_footer"/>
    <w:basedOn w:val="a"/>
    <w:rsid w:val="00137A34"/>
    <w:pPr>
      <w:spacing w:before="150" w:line="240" w:lineRule="auto"/>
      <w:ind w:firstLine="0"/>
      <w:jc w:val="left"/>
    </w:pPr>
    <w:rPr>
      <w:sz w:val="24"/>
      <w:szCs w:val="24"/>
    </w:rPr>
  </w:style>
  <w:style w:type="paragraph" w:customStyle="1" w:styleId="panelportlet">
    <w:name w:val="panelportlet"/>
    <w:basedOn w:val="a"/>
    <w:rsid w:val="00137A34"/>
    <w:pPr>
      <w:spacing w:line="240" w:lineRule="auto"/>
      <w:ind w:firstLine="0"/>
      <w:jc w:val="left"/>
    </w:pPr>
    <w:rPr>
      <w:sz w:val="24"/>
      <w:szCs w:val="24"/>
    </w:rPr>
  </w:style>
  <w:style w:type="paragraph" w:customStyle="1" w:styleId="panelportlethead">
    <w:name w:val="panelportlet_head"/>
    <w:basedOn w:val="a"/>
    <w:rsid w:val="00137A34"/>
    <w:pPr>
      <w:pBdr>
        <w:top w:val="dotted" w:sz="6" w:space="0" w:color="999999"/>
      </w:pBdr>
      <w:spacing w:before="375" w:line="240" w:lineRule="auto"/>
      <w:ind w:firstLine="0"/>
      <w:jc w:val="left"/>
    </w:pPr>
    <w:rPr>
      <w:sz w:val="24"/>
      <w:szCs w:val="24"/>
    </w:rPr>
  </w:style>
  <w:style w:type="paragraph" w:customStyle="1" w:styleId="panelportletheadheader">
    <w:name w:val="panelportlet_head_header"/>
    <w:basedOn w:val="a"/>
    <w:rsid w:val="00137A34"/>
    <w:pPr>
      <w:shd w:val="clear" w:color="auto" w:fill="FFFFFF"/>
      <w:spacing w:line="270" w:lineRule="atLeast"/>
      <w:ind w:firstLine="0"/>
      <w:jc w:val="left"/>
    </w:pPr>
    <w:rPr>
      <w:sz w:val="23"/>
      <w:szCs w:val="23"/>
    </w:rPr>
  </w:style>
  <w:style w:type="paragraph" w:customStyle="1" w:styleId="panelportletheadinfo">
    <w:name w:val="panelportlet_head_info"/>
    <w:basedOn w:val="a"/>
    <w:rsid w:val="00137A34"/>
    <w:pPr>
      <w:shd w:val="clear" w:color="auto" w:fill="FFFFFF"/>
      <w:spacing w:line="240" w:lineRule="auto"/>
      <w:ind w:firstLine="0"/>
      <w:jc w:val="left"/>
    </w:pPr>
    <w:rPr>
      <w:sz w:val="24"/>
      <w:szCs w:val="24"/>
    </w:rPr>
  </w:style>
  <w:style w:type="paragraph" w:customStyle="1" w:styleId="panelportletbody">
    <w:name w:val="panelportlet_body"/>
    <w:basedOn w:val="a"/>
    <w:rsid w:val="00137A34"/>
    <w:pPr>
      <w:spacing w:line="240" w:lineRule="auto"/>
      <w:ind w:firstLine="0"/>
      <w:jc w:val="left"/>
    </w:pPr>
    <w:rPr>
      <w:sz w:val="24"/>
      <w:szCs w:val="24"/>
    </w:rPr>
  </w:style>
  <w:style w:type="paragraph" w:customStyle="1" w:styleId="panelportletfooter">
    <w:name w:val="panelportlet_footer"/>
    <w:basedOn w:val="a"/>
    <w:rsid w:val="00137A34"/>
    <w:pPr>
      <w:spacing w:before="150" w:line="240" w:lineRule="auto"/>
      <w:ind w:firstLine="0"/>
      <w:jc w:val="left"/>
    </w:pPr>
    <w:rPr>
      <w:color w:val="666666"/>
      <w:sz w:val="24"/>
      <w:szCs w:val="24"/>
    </w:rPr>
  </w:style>
  <w:style w:type="paragraph" w:customStyle="1" w:styleId="panelportlettl">
    <w:name w:val="panelportlet_tl"/>
    <w:basedOn w:val="a"/>
    <w:rsid w:val="00137A34"/>
    <w:pPr>
      <w:spacing w:before="150" w:line="240" w:lineRule="auto"/>
      <w:ind w:firstLine="0"/>
      <w:jc w:val="left"/>
    </w:pPr>
    <w:rPr>
      <w:sz w:val="24"/>
      <w:szCs w:val="24"/>
    </w:rPr>
  </w:style>
  <w:style w:type="paragraph" w:customStyle="1" w:styleId="panelportlettr">
    <w:name w:val="panelportlet_tr"/>
    <w:basedOn w:val="a"/>
    <w:rsid w:val="00137A34"/>
    <w:pPr>
      <w:pBdr>
        <w:top w:val="single" w:sz="6" w:space="15" w:color="999999"/>
      </w:pBdr>
      <w:spacing w:line="240" w:lineRule="auto"/>
      <w:ind w:firstLine="0"/>
      <w:jc w:val="left"/>
    </w:pPr>
    <w:rPr>
      <w:sz w:val="24"/>
      <w:szCs w:val="24"/>
    </w:rPr>
  </w:style>
  <w:style w:type="paragraph" w:customStyle="1" w:styleId="stub-img32">
    <w:name w:val="stub-img__32"/>
    <w:basedOn w:val="a"/>
    <w:rsid w:val="00137A34"/>
    <w:pPr>
      <w:spacing w:line="240" w:lineRule="auto"/>
      <w:ind w:firstLine="0"/>
      <w:jc w:val="left"/>
    </w:pPr>
    <w:rPr>
      <w:sz w:val="24"/>
      <w:szCs w:val="24"/>
    </w:rPr>
  </w:style>
  <w:style w:type="paragraph" w:customStyle="1" w:styleId="stub-img48">
    <w:name w:val="stub-img__48"/>
    <w:basedOn w:val="a"/>
    <w:rsid w:val="00137A34"/>
    <w:pPr>
      <w:shd w:val="clear" w:color="auto" w:fill="DDDDDD"/>
      <w:spacing w:line="240" w:lineRule="auto"/>
      <w:ind w:firstLine="0"/>
      <w:jc w:val="left"/>
    </w:pPr>
    <w:rPr>
      <w:sz w:val="24"/>
      <w:szCs w:val="24"/>
    </w:rPr>
  </w:style>
  <w:style w:type="paragraph" w:customStyle="1" w:styleId="stub-img50">
    <w:name w:val="stub-img__50"/>
    <w:basedOn w:val="a"/>
    <w:rsid w:val="00137A34"/>
    <w:pPr>
      <w:spacing w:line="240" w:lineRule="auto"/>
      <w:ind w:firstLine="0"/>
      <w:jc w:val="left"/>
    </w:pPr>
    <w:rPr>
      <w:sz w:val="24"/>
      <w:szCs w:val="24"/>
    </w:rPr>
  </w:style>
  <w:style w:type="paragraph" w:customStyle="1" w:styleId="stub-img64">
    <w:name w:val="stub-img__64"/>
    <w:basedOn w:val="a"/>
    <w:rsid w:val="00137A34"/>
    <w:pPr>
      <w:shd w:val="clear" w:color="auto" w:fill="DDDDDD"/>
      <w:spacing w:line="240" w:lineRule="auto"/>
      <w:ind w:firstLine="0"/>
      <w:jc w:val="left"/>
    </w:pPr>
    <w:rPr>
      <w:sz w:val="24"/>
      <w:szCs w:val="24"/>
    </w:rPr>
  </w:style>
  <w:style w:type="paragraph" w:customStyle="1" w:styleId="stub-img128">
    <w:name w:val="stub-img__128"/>
    <w:basedOn w:val="a"/>
    <w:rsid w:val="00137A34"/>
    <w:pPr>
      <w:spacing w:line="240" w:lineRule="auto"/>
      <w:ind w:firstLine="0"/>
      <w:jc w:val="left"/>
    </w:pPr>
    <w:rPr>
      <w:sz w:val="24"/>
      <w:szCs w:val="24"/>
    </w:rPr>
  </w:style>
  <w:style w:type="paragraph" w:customStyle="1" w:styleId="stub-img150">
    <w:name w:val="stub-img__150"/>
    <w:basedOn w:val="a"/>
    <w:rsid w:val="00137A34"/>
    <w:pPr>
      <w:spacing w:line="240" w:lineRule="auto"/>
      <w:ind w:firstLine="0"/>
      <w:jc w:val="left"/>
    </w:pPr>
    <w:rPr>
      <w:sz w:val="24"/>
      <w:szCs w:val="24"/>
    </w:rPr>
  </w:style>
  <w:style w:type="paragraph" w:customStyle="1" w:styleId="stub-img176">
    <w:name w:val="stub-img__176"/>
    <w:basedOn w:val="a"/>
    <w:rsid w:val="00137A34"/>
    <w:pPr>
      <w:shd w:val="clear" w:color="auto" w:fill="DDDDDD"/>
      <w:spacing w:line="240" w:lineRule="auto"/>
      <w:ind w:firstLine="0"/>
      <w:jc w:val="left"/>
    </w:pPr>
    <w:rPr>
      <w:sz w:val="24"/>
      <w:szCs w:val="24"/>
    </w:rPr>
  </w:style>
  <w:style w:type="paragraph" w:customStyle="1" w:styleId="stub-img180">
    <w:name w:val="stub-img__180"/>
    <w:basedOn w:val="a"/>
    <w:rsid w:val="00137A34"/>
    <w:pPr>
      <w:spacing w:line="240" w:lineRule="auto"/>
      <w:ind w:firstLine="0"/>
      <w:jc w:val="left"/>
    </w:pPr>
    <w:rPr>
      <w:sz w:val="24"/>
      <w:szCs w:val="24"/>
    </w:rPr>
  </w:style>
  <w:style w:type="paragraph" w:customStyle="1" w:styleId="stub-img190">
    <w:name w:val="stub-img__190"/>
    <w:basedOn w:val="a"/>
    <w:rsid w:val="00137A34"/>
    <w:pPr>
      <w:spacing w:line="240" w:lineRule="auto"/>
      <w:ind w:firstLine="0"/>
      <w:jc w:val="left"/>
    </w:pPr>
    <w:rPr>
      <w:sz w:val="24"/>
      <w:szCs w:val="24"/>
    </w:rPr>
  </w:style>
  <w:style w:type="paragraph" w:customStyle="1" w:styleId="stub-img224">
    <w:name w:val="stub-img__224"/>
    <w:basedOn w:val="a"/>
    <w:rsid w:val="00137A34"/>
    <w:pPr>
      <w:shd w:val="clear" w:color="auto" w:fill="DDDDDD"/>
      <w:spacing w:line="240" w:lineRule="auto"/>
      <w:ind w:firstLine="0"/>
      <w:jc w:val="left"/>
    </w:pPr>
    <w:rPr>
      <w:sz w:val="24"/>
      <w:szCs w:val="24"/>
    </w:rPr>
  </w:style>
  <w:style w:type="paragraph" w:customStyle="1" w:styleId="stub-imgphoto120">
    <w:name w:val="stub-img__photo120"/>
    <w:basedOn w:val="a"/>
    <w:rsid w:val="00137A34"/>
    <w:pPr>
      <w:spacing w:line="240" w:lineRule="auto"/>
      <w:ind w:firstLine="0"/>
      <w:jc w:val="left"/>
    </w:pPr>
    <w:rPr>
      <w:sz w:val="24"/>
      <w:szCs w:val="24"/>
    </w:rPr>
  </w:style>
  <w:style w:type="paragraph" w:customStyle="1" w:styleId="stub-img">
    <w:name w:val="stub-img"/>
    <w:basedOn w:val="a"/>
    <w:rsid w:val="00137A34"/>
    <w:pPr>
      <w:shd w:val="clear" w:color="auto" w:fill="DDE9EB"/>
      <w:spacing w:line="240" w:lineRule="auto"/>
      <w:ind w:firstLine="0"/>
      <w:jc w:val="left"/>
    </w:pPr>
    <w:rPr>
      <w:sz w:val="24"/>
      <w:szCs w:val="24"/>
    </w:rPr>
  </w:style>
  <w:style w:type="paragraph" w:customStyle="1" w:styleId="stub-imgok32">
    <w:name w:val="stub-img__ok32"/>
    <w:basedOn w:val="a"/>
    <w:rsid w:val="00137A34"/>
    <w:pPr>
      <w:spacing w:line="240" w:lineRule="auto"/>
      <w:ind w:firstLine="0"/>
      <w:jc w:val="left"/>
    </w:pPr>
    <w:rPr>
      <w:sz w:val="24"/>
      <w:szCs w:val="24"/>
    </w:rPr>
  </w:style>
  <w:style w:type="paragraph" w:customStyle="1" w:styleId="stub-imgchannel32">
    <w:name w:val="stub-img__channel32"/>
    <w:basedOn w:val="a"/>
    <w:rsid w:val="00137A34"/>
    <w:pPr>
      <w:spacing w:line="240" w:lineRule="auto"/>
      <w:ind w:firstLine="0"/>
      <w:jc w:val="left"/>
    </w:pPr>
    <w:rPr>
      <w:sz w:val="24"/>
      <w:szCs w:val="24"/>
    </w:rPr>
  </w:style>
  <w:style w:type="paragraph" w:customStyle="1" w:styleId="stub-imguser48">
    <w:name w:val="stub-img__user48"/>
    <w:basedOn w:val="a"/>
    <w:rsid w:val="00137A34"/>
    <w:pPr>
      <w:spacing w:line="240" w:lineRule="auto"/>
      <w:ind w:firstLine="0"/>
      <w:jc w:val="left"/>
    </w:pPr>
    <w:rPr>
      <w:sz w:val="24"/>
      <w:szCs w:val="24"/>
    </w:rPr>
  </w:style>
  <w:style w:type="paragraph" w:customStyle="1" w:styleId="stub-imguser48-female">
    <w:name w:val="stub-img__user48-female"/>
    <w:basedOn w:val="a"/>
    <w:rsid w:val="00137A34"/>
    <w:pPr>
      <w:spacing w:line="240" w:lineRule="auto"/>
      <w:ind w:firstLine="0"/>
      <w:jc w:val="left"/>
    </w:pPr>
    <w:rPr>
      <w:sz w:val="24"/>
      <w:szCs w:val="24"/>
    </w:rPr>
  </w:style>
  <w:style w:type="paragraph" w:customStyle="1" w:styleId="stub-imgok48">
    <w:name w:val="stub-img__ok48"/>
    <w:basedOn w:val="a"/>
    <w:rsid w:val="00137A34"/>
    <w:pPr>
      <w:spacing w:line="240" w:lineRule="auto"/>
      <w:ind w:firstLine="0"/>
      <w:jc w:val="left"/>
    </w:pPr>
    <w:rPr>
      <w:sz w:val="24"/>
      <w:szCs w:val="24"/>
    </w:rPr>
  </w:style>
  <w:style w:type="paragraph" w:customStyle="1" w:styleId="stub-imguser64">
    <w:name w:val="stub-img__user64"/>
    <w:basedOn w:val="a"/>
    <w:rsid w:val="00137A34"/>
    <w:pPr>
      <w:spacing w:line="240" w:lineRule="auto"/>
      <w:ind w:firstLine="0"/>
      <w:jc w:val="left"/>
    </w:pPr>
    <w:rPr>
      <w:sz w:val="24"/>
      <w:szCs w:val="24"/>
    </w:rPr>
  </w:style>
  <w:style w:type="paragraph" w:customStyle="1" w:styleId="stub-imguser64-female">
    <w:name w:val="stub-img__user64-female"/>
    <w:basedOn w:val="a"/>
    <w:rsid w:val="00137A34"/>
    <w:pPr>
      <w:spacing w:line="240" w:lineRule="auto"/>
      <w:ind w:firstLine="0"/>
      <w:jc w:val="left"/>
    </w:pPr>
    <w:rPr>
      <w:sz w:val="24"/>
      <w:szCs w:val="24"/>
    </w:rPr>
  </w:style>
  <w:style w:type="paragraph" w:customStyle="1" w:styleId="stub-imggroup64">
    <w:name w:val="stub-img__group64"/>
    <w:basedOn w:val="a"/>
    <w:rsid w:val="00137A34"/>
    <w:pPr>
      <w:spacing w:line="240" w:lineRule="auto"/>
      <w:ind w:firstLine="0"/>
      <w:jc w:val="left"/>
    </w:pPr>
    <w:rPr>
      <w:sz w:val="24"/>
      <w:szCs w:val="24"/>
    </w:rPr>
  </w:style>
  <w:style w:type="paragraph" w:customStyle="1" w:styleId="stub-imgevent64">
    <w:name w:val="stub-img__event64"/>
    <w:basedOn w:val="a"/>
    <w:rsid w:val="00137A34"/>
    <w:pPr>
      <w:spacing w:line="240" w:lineRule="auto"/>
      <w:ind w:firstLine="0"/>
      <w:jc w:val="left"/>
    </w:pPr>
    <w:rPr>
      <w:sz w:val="24"/>
      <w:szCs w:val="24"/>
    </w:rPr>
  </w:style>
  <w:style w:type="paragraph" w:customStyle="1" w:styleId="stub-imguser224">
    <w:name w:val="stub-img__user224"/>
    <w:basedOn w:val="a"/>
    <w:rsid w:val="00137A34"/>
    <w:pPr>
      <w:spacing w:line="240" w:lineRule="auto"/>
      <w:ind w:firstLine="0"/>
      <w:jc w:val="left"/>
    </w:pPr>
    <w:rPr>
      <w:sz w:val="24"/>
      <w:szCs w:val="24"/>
    </w:rPr>
  </w:style>
  <w:style w:type="paragraph" w:customStyle="1" w:styleId="stub-imguser224-female">
    <w:name w:val="stub-img__user224-female"/>
    <w:basedOn w:val="a"/>
    <w:rsid w:val="00137A34"/>
    <w:pPr>
      <w:spacing w:line="240" w:lineRule="auto"/>
      <w:ind w:firstLine="0"/>
      <w:jc w:val="left"/>
    </w:pPr>
    <w:rPr>
      <w:sz w:val="24"/>
      <w:szCs w:val="24"/>
    </w:rPr>
  </w:style>
  <w:style w:type="paragraph" w:customStyle="1" w:styleId="stub-imggroup224">
    <w:name w:val="stub-img__group224"/>
    <w:basedOn w:val="a"/>
    <w:rsid w:val="00137A34"/>
    <w:pPr>
      <w:spacing w:line="240" w:lineRule="auto"/>
      <w:ind w:firstLine="0"/>
      <w:jc w:val="left"/>
    </w:pPr>
    <w:rPr>
      <w:sz w:val="24"/>
      <w:szCs w:val="24"/>
    </w:rPr>
  </w:style>
  <w:style w:type="paragraph" w:customStyle="1" w:styleId="stub-imgphoto128">
    <w:name w:val="stub-img__photo128"/>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photoalbum128">
    <w:name w:val="stub-img__photoalbum128"/>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photoalbum128-locked">
    <w:name w:val="stub-img__photoalbum128-locked"/>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photoalbum-notification">
    <w:name w:val="stub-img__photoalbum-notification"/>
    <w:basedOn w:val="a"/>
    <w:rsid w:val="00137A34"/>
    <w:pPr>
      <w:shd w:val="clear" w:color="auto" w:fill="FFFFFF"/>
      <w:spacing w:line="240" w:lineRule="auto"/>
      <w:ind w:firstLine="0"/>
      <w:jc w:val="left"/>
    </w:pPr>
    <w:rPr>
      <w:sz w:val="24"/>
      <w:szCs w:val="24"/>
    </w:rPr>
  </w:style>
  <w:style w:type="paragraph" w:customStyle="1" w:styleId="stub-imgshare128">
    <w:name w:val="stub-img__share128"/>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share50">
    <w:name w:val="stub-img__share50"/>
    <w:basedOn w:val="a"/>
    <w:rsid w:val="00137A34"/>
    <w:pPr>
      <w:spacing w:line="240" w:lineRule="auto"/>
      <w:ind w:firstLine="0"/>
      <w:jc w:val="left"/>
    </w:pPr>
    <w:rPr>
      <w:sz w:val="24"/>
      <w:szCs w:val="24"/>
    </w:rPr>
  </w:style>
  <w:style w:type="paragraph" w:customStyle="1" w:styleId="stub-imgphoto64">
    <w:name w:val="stub-img__photo64"/>
    <w:basedOn w:val="a"/>
    <w:rsid w:val="00137A34"/>
    <w:pPr>
      <w:spacing w:line="240" w:lineRule="auto"/>
      <w:ind w:firstLine="0"/>
      <w:jc w:val="left"/>
    </w:pPr>
    <w:rPr>
      <w:sz w:val="24"/>
      <w:szCs w:val="24"/>
    </w:rPr>
  </w:style>
  <w:style w:type="paragraph" w:customStyle="1" w:styleId="stub-imgphotoalbum150">
    <w:name w:val="stub-img__photoalbum150"/>
    <w:basedOn w:val="a"/>
    <w:rsid w:val="00137A34"/>
    <w:pPr>
      <w:spacing w:line="240" w:lineRule="auto"/>
      <w:ind w:firstLine="0"/>
      <w:jc w:val="left"/>
    </w:pPr>
    <w:rPr>
      <w:sz w:val="24"/>
      <w:szCs w:val="24"/>
    </w:rPr>
  </w:style>
  <w:style w:type="paragraph" w:customStyle="1" w:styleId="stub-imgphotoalbum64">
    <w:name w:val="stub-img__photoalbum64"/>
    <w:basedOn w:val="a"/>
    <w:rsid w:val="00137A34"/>
    <w:pPr>
      <w:spacing w:line="240" w:lineRule="auto"/>
      <w:ind w:firstLine="0"/>
      <w:jc w:val="left"/>
    </w:pPr>
    <w:rPr>
      <w:sz w:val="24"/>
      <w:szCs w:val="24"/>
    </w:rPr>
  </w:style>
  <w:style w:type="paragraph" w:customStyle="1" w:styleId="stub-imgphotoalbum180">
    <w:name w:val="stub-img__photoalbum180"/>
    <w:basedOn w:val="a"/>
    <w:rsid w:val="00137A34"/>
    <w:pPr>
      <w:shd w:val="clear" w:color="auto" w:fill="DCE8EA"/>
      <w:spacing w:line="240" w:lineRule="auto"/>
      <w:ind w:firstLine="0"/>
      <w:jc w:val="left"/>
    </w:pPr>
    <w:rPr>
      <w:sz w:val="24"/>
      <w:szCs w:val="24"/>
    </w:rPr>
  </w:style>
  <w:style w:type="paragraph" w:customStyle="1" w:styleId="stub-imgmusicartist">
    <w:name w:val="stub-img__musicartist"/>
    <w:basedOn w:val="a"/>
    <w:rsid w:val="00137A34"/>
    <w:pPr>
      <w:spacing w:line="240" w:lineRule="auto"/>
      <w:ind w:firstLine="0"/>
      <w:jc w:val="left"/>
    </w:pPr>
    <w:rPr>
      <w:sz w:val="24"/>
      <w:szCs w:val="24"/>
    </w:rPr>
  </w:style>
  <w:style w:type="paragraph" w:customStyle="1" w:styleId="stub-imgmusicset">
    <w:name w:val="stub-img__musicset"/>
    <w:basedOn w:val="a"/>
    <w:rsid w:val="00137A34"/>
    <w:pPr>
      <w:spacing w:line="240" w:lineRule="auto"/>
      <w:ind w:firstLine="0"/>
      <w:jc w:val="left"/>
    </w:pPr>
    <w:rPr>
      <w:sz w:val="24"/>
      <w:szCs w:val="24"/>
    </w:rPr>
  </w:style>
  <w:style w:type="paragraph" w:customStyle="1" w:styleId="service-stubw">
    <w:name w:val="service-stub_w"/>
    <w:basedOn w:val="a"/>
    <w:rsid w:val="00137A34"/>
    <w:pPr>
      <w:spacing w:line="240" w:lineRule="auto"/>
      <w:ind w:firstLine="0"/>
      <w:jc w:val="center"/>
    </w:pPr>
    <w:rPr>
      <w:sz w:val="24"/>
      <w:szCs w:val="24"/>
    </w:rPr>
  </w:style>
  <w:style w:type="paragraph" w:customStyle="1" w:styleId="service-stubcontentw">
    <w:name w:val="service-stub_content_w"/>
    <w:basedOn w:val="a"/>
    <w:rsid w:val="00137A34"/>
    <w:pPr>
      <w:spacing w:line="240" w:lineRule="auto"/>
      <w:ind w:firstLine="0"/>
      <w:jc w:val="left"/>
    </w:pPr>
    <w:rPr>
      <w:sz w:val="24"/>
      <w:szCs w:val="24"/>
    </w:rPr>
  </w:style>
  <w:style w:type="paragraph" w:customStyle="1" w:styleId="service-stubcontent">
    <w:name w:val="service-stub_content"/>
    <w:basedOn w:val="a"/>
    <w:rsid w:val="00137A34"/>
    <w:pPr>
      <w:spacing w:line="240" w:lineRule="auto"/>
      <w:ind w:firstLine="0"/>
      <w:jc w:val="left"/>
      <w:textAlignment w:val="center"/>
    </w:pPr>
    <w:rPr>
      <w:color w:val="333333"/>
      <w:sz w:val="24"/>
      <w:szCs w:val="24"/>
    </w:rPr>
  </w:style>
  <w:style w:type="paragraph" w:customStyle="1" w:styleId="service-stubinfo-tx">
    <w:name w:val="service-stub_info-tx"/>
    <w:basedOn w:val="a"/>
    <w:rsid w:val="00137A34"/>
    <w:pPr>
      <w:spacing w:line="240" w:lineRule="auto"/>
      <w:ind w:firstLine="0"/>
      <w:jc w:val="left"/>
    </w:pPr>
    <w:rPr>
      <w:color w:val="333333"/>
      <w:sz w:val="36"/>
      <w:szCs w:val="36"/>
    </w:rPr>
  </w:style>
  <w:style w:type="paragraph" w:customStyle="1" w:styleId="service-stubinfo">
    <w:name w:val="service-stub_info"/>
    <w:basedOn w:val="a"/>
    <w:rsid w:val="00137A34"/>
    <w:pPr>
      <w:spacing w:after="450" w:line="240" w:lineRule="auto"/>
      <w:ind w:firstLine="0"/>
      <w:jc w:val="left"/>
    </w:pPr>
    <w:rPr>
      <w:sz w:val="24"/>
      <w:szCs w:val="24"/>
    </w:rPr>
  </w:style>
  <w:style w:type="paragraph" w:customStyle="1" w:styleId="service-stubimg-w">
    <w:name w:val="service-stub_img-w"/>
    <w:basedOn w:val="a"/>
    <w:rsid w:val="00137A34"/>
    <w:pPr>
      <w:spacing w:after="150" w:line="240" w:lineRule="auto"/>
      <w:ind w:left="1275" w:firstLine="0"/>
      <w:jc w:val="left"/>
    </w:pPr>
    <w:rPr>
      <w:sz w:val="24"/>
      <w:szCs w:val="24"/>
    </w:rPr>
  </w:style>
  <w:style w:type="paragraph" w:customStyle="1" w:styleId="service-stubbg-img">
    <w:name w:val="service-stub_bg-img"/>
    <w:basedOn w:val="a"/>
    <w:rsid w:val="00137A34"/>
    <w:pPr>
      <w:spacing w:line="240" w:lineRule="auto"/>
      <w:ind w:firstLine="0"/>
      <w:jc w:val="left"/>
    </w:pPr>
    <w:rPr>
      <w:sz w:val="24"/>
      <w:szCs w:val="24"/>
    </w:rPr>
  </w:style>
  <w:style w:type="paragraph" w:customStyle="1" w:styleId="service-stubbg-imgmessages">
    <w:name w:val="service-stub_bg-img__messages"/>
    <w:basedOn w:val="a"/>
    <w:rsid w:val="00137A34"/>
    <w:pPr>
      <w:spacing w:line="240" w:lineRule="auto"/>
      <w:ind w:firstLine="0"/>
      <w:jc w:val="left"/>
    </w:pPr>
    <w:rPr>
      <w:sz w:val="24"/>
      <w:szCs w:val="24"/>
    </w:rPr>
  </w:style>
  <w:style w:type="paragraph" w:customStyle="1" w:styleId="service-stubbg-imgdiscussions">
    <w:name w:val="service-stub_bg-img__discussions"/>
    <w:basedOn w:val="a"/>
    <w:rsid w:val="00137A34"/>
    <w:pPr>
      <w:spacing w:line="240" w:lineRule="auto"/>
      <w:ind w:firstLine="0"/>
      <w:jc w:val="left"/>
    </w:pPr>
    <w:rPr>
      <w:sz w:val="24"/>
      <w:szCs w:val="24"/>
    </w:rPr>
  </w:style>
  <w:style w:type="paragraph" w:customStyle="1" w:styleId="service-stubbg-imgmusic">
    <w:name w:val="service-stub_bg-img__music"/>
    <w:basedOn w:val="a"/>
    <w:rsid w:val="00137A34"/>
    <w:pPr>
      <w:spacing w:line="240" w:lineRule="auto"/>
      <w:ind w:firstLine="0"/>
      <w:jc w:val="left"/>
    </w:pPr>
    <w:rPr>
      <w:sz w:val="24"/>
      <w:szCs w:val="24"/>
    </w:rPr>
  </w:style>
  <w:style w:type="paragraph" w:customStyle="1" w:styleId="service-stubbg-imgfeed">
    <w:name w:val="service-stub_bg-img__feed"/>
    <w:basedOn w:val="a"/>
    <w:rsid w:val="00137A34"/>
    <w:pPr>
      <w:spacing w:line="240" w:lineRule="auto"/>
      <w:ind w:firstLine="0"/>
      <w:jc w:val="left"/>
    </w:pPr>
    <w:rPr>
      <w:sz w:val="24"/>
      <w:szCs w:val="24"/>
    </w:rPr>
  </w:style>
  <w:style w:type="paragraph" w:customStyle="1" w:styleId="service-stubbg-imgfeedback">
    <w:name w:val="service-stub_bg-img__feedback"/>
    <w:basedOn w:val="a"/>
    <w:rsid w:val="00137A34"/>
    <w:pPr>
      <w:spacing w:line="240" w:lineRule="auto"/>
      <w:ind w:firstLine="0"/>
      <w:jc w:val="left"/>
    </w:pPr>
    <w:rPr>
      <w:sz w:val="24"/>
      <w:szCs w:val="24"/>
    </w:rPr>
  </w:style>
  <w:style w:type="paragraph" w:customStyle="1" w:styleId="service-stubbg-imgnotifications">
    <w:name w:val="service-stub_bg-img__notifications"/>
    <w:basedOn w:val="a"/>
    <w:rsid w:val="00137A34"/>
    <w:pPr>
      <w:spacing w:line="240" w:lineRule="auto"/>
      <w:ind w:firstLine="0"/>
      <w:jc w:val="left"/>
    </w:pPr>
    <w:rPr>
      <w:sz w:val="24"/>
      <w:szCs w:val="24"/>
    </w:rPr>
  </w:style>
  <w:style w:type="paragraph" w:customStyle="1" w:styleId="service-stubbg-imggifts">
    <w:name w:val="service-stub_bg-img__gifts"/>
    <w:basedOn w:val="a"/>
    <w:rsid w:val="00137A34"/>
    <w:pPr>
      <w:spacing w:line="240" w:lineRule="auto"/>
      <w:ind w:firstLine="0"/>
      <w:jc w:val="left"/>
    </w:pPr>
    <w:rPr>
      <w:sz w:val="24"/>
      <w:szCs w:val="24"/>
    </w:rPr>
  </w:style>
  <w:style w:type="paragraph" w:customStyle="1" w:styleId="service-stubimg-wwot">
    <w:name w:val="service-stub_img-w__wot"/>
    <w:basedOn w:val="a"/>
    <w:rsid w:val="00137A34"/>
    <w:pPr>
      <w:spacing w:after="825" w:line="240" w:lineRule="auto"/>
      <w:ind w:firstLine="0"/>
      <w:jc w:val="left"/>
    </w:pPr>
    <w:rPr>
      <w:sz w:val="24"/>
      <w:szCs w:val="24"/>
    </w:rPr>
  </w:style>
  <w:style w:type="paragraph" w:customStyle="1" w:styleId="service-stubimg-wattention">
    <w:name w:val="service-stub_img-w__attention"/>
    <w:basedOn w:val="a"/>
    <w:rsid w:val="00137A34"/>
    <w:pPr>
      <w:spacing w:after="825" w:line="240" w:lineRule="auto"/>
      <w:ind w:firstLine="0"/>
      <w:jc w:val="left"/>
    </w:pPr>
    <w:rPr>
      <w:sz w:val="24"/>
      <w:szCs w:val="24"/>
    </w:rPr>
  </w:style>
  <w:style w:type="paragraph" w:customStyle="1" w:styleId="service-stubcontentcont-stub">
    <w:name w:val="service-stub_content__cont-stub"/>
    <w:basedOn w:val="a"/>
    <w:rsid w:val="00137A34"/>
    <w:pPr>
      <w:spacing w:line="240" w:lineRule="auto"/>
      <w:ind w:firstLine="0"/>
      <w:jc w:val="center"/>
    </w:pPr>
    <w:rPr>
      <w:sz w:val="24"/>
      <w:szCs w:val="24"/>
    </w:rPr>
  </w:style>
  <w:style w:type="paragraph" w:customStyle="1" w:styleId="service-stubimg-werrorsapi">
    <w:name w:val="service-stub_img-w__errors_api"/>
    <w:basedOn w:val="a"/>
    <w:rsid w:val="00137A34"/>
    <w:pPr>
      <w:spacing w:line="240" w:lineRule="auto"/>
      <w:ind w:left="600" w:firstLine="0"/>
      <w:jc w:val="left"/>
    </w:pPr>
    <w:rPr>
      <w:sz w:val="24"/>
      <w:szCs w:val="24"/>
    </w:rPr>
  </w:style>
  <w:style w:type="paragraph" w:customStyle="1" w:styleId="portal-massage">
    <w:name w:val="portal-massage"/>
    <w:basedOn w:val="a"/>
    <w:rsid w:val="00137A34"/>
    <w:pPr>
      <w:shd w:val="clear" w:color="auto" w:fill="FFFFFF"/>
      <w:spacing w:line="240" w:lineRule="auto"/>
      <w:ind w:firstLine="0"/>
      <w:jc w:val="left"/>
    </w:pPr>
    <w:rPr>
      <w:sz w:val="24"/>
      <w:szCs w:val="24"/>
    </w:rPr>
  </w:style>
  <w:style w:type="paragraph" w:customStyle="1" w:styleId="stub-photo-128">
    <w:name w:val="stub-photo-128"/>
    <w:basedOn w:val="a"/>
    <w:rsid w:val="00137A34"/>
    <w:pPr>
      <w:spacing w:line="240" w:lineRule="auto"/>
      <w:ind w:firstLine="0"/>
      <w:jc w:val="left"/>
    </w:pPr>
    <w:rPr>
      <w:sz w:val="24"/>
      <w:szCs w:val="24"/>
    </w:rPr>
  </w:style>
  <w:style w:type="paragraph" w:customStyle="1" w:styleId="add-stub">
    <w:name w:val="add-stub"/>
    <w:basedOn w:val="a"/>
    <w:rsid w:val="00137A34"/>
    <w:pPr>
      <w:pBdr>
        <w:top w:val="dashed" w:sz="12" w:space="0" w:color="CCCCCC"/>
        <w:left w:val="dashed" w:sz="12" w:space="0" w:color="CCCCCC"/>
        <w:bottom w:val="dashed" w:sz="12" w:space="0" w:color="CCCCCC"/>
        <w:right w:val="dashed" w:sz="12" w:space="0" w:color="CCCCCC"/>
      </w:pBdr>
      <w:spacing w:line="240" w:lineRule="auto"/>
      <w:ind w:firstLine="0"/>
      <w:jc w:val="center"/>
    </w:pPr>
    <w:rPr>
      <w:sz w:val="24"/>
      <w:szCs w:val="24"/>
    </w:rPr>
  </w:style>
  <w:style w:type="paragraph" w:customStyle="1" w:styleId="add-stub50">
    <w:name w:val="add-stub__50"/>
    <w:basedOn w:val="a"/>
    <w:rsid w:val="00137A34"/>
    <w:pPr>
      <w:pBdr>
        <w:top w:val="dashed" w:sz="6" w:space="0" w:color="B2B2B2"/>
        <w:left w:val="dashed" w:sz="6" w:space="0" w:color="B2B2B2"/>
        <w:bottom w:val="dashed" w:sz="6" w:space="0" w:color="B2B2B2"/>
        <w:right w:val="dashed" w:sz="6" w:space="0" w:color="B2B2B2"/>
      </w:pBdr>
      <w:spacing w:line="240" w:lineRule="auto"/>
      <w:ind w:firstLine="0"/>
      <w:jc w:val="left"/>
    </w:pPr>
    <w:rPr>
      <w:sz w:val="24"/>
      <w:szCs w:val="24"/>
    </w:rPr>
  </w:style>
  <w:style w:type="paragraph" w:customStyle="1" w:styleId="add-stub64">
    <w:name w:val="add-stub__64"/>
    <w:basedOn w:val="a"/>
    <w:rsid w:val="00137A34"/>
    <w:pPr>
      <w:pBdr>
        <w:top w:val="dashed" w:sz="6" w:space="0" w:color="B2B2B2"/>
        <w:left w:val="dashed" w:sz="6" w:space="0" w:color="B2B2B2"/>
        <w:bottom w:val="dashed" w:sz="6" w:space="0" w:color="B2B2B2"/>
        <w:right w:val="dashed" w:sz="6" w:space="0" w:color="B2B2B2"/>
      </w:pBdr>
      <w:spacing w:line="240" w:lineRule="auto"/>
      <w:ind w:firstLine="0"/>
      <w:jc w:val="left"/>
    </w:pPr>
    <w:rPr>
      <w:sz w:val="24"/>
      <w:szCs w:val="24"/>
    </w:rPr>
  </w:style>
  <w:style w:type="paragraph" w:customStyle="1" w:styleId="add-stub128">
    <w:name w:val="add-stub__128"/>
    <w:basedOn w:val="a"/>
    <w:rsid w:val="00137A34"/>
    <w:pPr>
      <w:spacing w:line="240" w:lineRule="auto"/>
      <w:ind w:firstLine="0"/>
      <w:jc w:val="left"/>
    </w:pPr>
    <w:rPr>
      <w:sz w:val="24"/>
      <w:szCs w:val="24"/>
    </w:rPr>
  </w:style>
  <w:style w:type="paragraph" w:customStyle="1" w:styleId="add-stub180">
    <w:name w:val="add-stub__180"/>
    <w:basedOn w:val="a"/>
    <w:rsid w:val="00137A34"/>
    <w:pPr>
      <w:spacing w:line="240" w:lineRule="auto"/>
      <w:ind w:firstLine="0"/>
      <w:jc w:val="left"/>
    </w:pPr>
    <w:rPr>
      <w:sz w:val="24"/>
      <w:szCs w:val="24"/>
    </w:rPr>
  </w:style>
  <w:style w:type="paragraph" w:customStyle="1" w:styleId="add-stubhor">
    <w:name w:val="add-stub__hor"/>
    <w:basedOn w:val="a"/>
    <w:rsid w:val="00137A34"/>
    <w:pPr>
      <w:pBdr>
        <w:top w:val="dashed" w:sz="6" w:space="0" w:color="B2B2B2"/>
        <w:left w:val="dashed" w:sz="6" w:space="0" w:color="B2B2B2"/>
        <w:bottom w:val="dashed" w:sz="6" w:space="0" w:color="B2B2B2"/>
        <w:right w:val="dashed" w:sz="6" w:space="0" w:color="B2B2B2"/>
      </w:pBdr>
      <w:spacing w:line="240" w:lineRule="auto"/>
      <w:ind w:firstLine="0"/>
      <w:jc w:val="center"/>
    </w:pPr>
    <w:rPr>
      <w:sz w:val="24"/>
      <w:szCs w:val="24"/>
    </w:rPr>
  </w:style>
  <w:style w:type="paragraph" w:customStyle="1" w:styleId="add-stubimg">
    <w:name w:val="add-stub_img"/>
    <w:basedOn w:val="a"/>
    <w:rsid w:val="00137A34"/>
    <w:pPr>
      <w:spacing w:line="240" w:lineRule="auto"/>
      <w:ind w:firstLine="0"/>
      <w:jc w:val="left"/>
    </w:pPr>
    <w:rPr>
      <w:sz w:val="24"/>
      <w:szCs w:val="24"/>
    </w:rPr>
  </w:style>
  <w:style w:type="paragraph" w:customStyle="1" w:styleId="add-stubtx">
    <w:name w:val="add-stub_tx"/>
    <w:basedOn w:val="a"/>
    <w:rsid w:val="00137A34"/>
    <w:pPr>
      <w:spacing w:line="240" w:lineRule="auto"/>
      <w:ind w:firstLine="0"/>
      <w:jc w:val="left"/>
    </w:pPr>
    <w:rPr>
      <w:sz w:val="23"/>
      <w:szCs w:val="23"/>
    </w:rPr>
  </w:style>
  <w:style w:type="paragraph" w:customStyle="1" w:styleId="add-stubimgppl">
    <w:name w:val="add-stub_img__ppl"/>
    <w:basedOn w:val="a"/>
    <w:rsid w:val="00137A34"/>
    <w:pPr>
      <w:spacing w:line="240" w:lineRule="auto"/>
      <w:ind w:firstLine="0"/>
      <w:jc w:val="left"/>
    </w:pPr>
    <w:rPr>
      <w:sz w:val="24"/>
      <w:szCs w:val="24"/>
    </w:rPr>
  </w:style>
  <w:style w:type="paragraph" w:customStyle="1" w:styleId="add-stubimgppl-pattern">
    <w:name w:val="add-stub_img__ppl-pattern"/>
    <w:basedOn w:val="a"/>
    <w:rsid w:val="00137A34"/>
    <w:pPr>
      <w:spacing w:line="240" w:lineRule="auto"/>
      <w:ind w:firstLine="0"/>
      <w:jc w:val="left"/>
    </w:pPr>
    <w:rPr>
      <w:sz w:val="24"/>
      <w:szCs w:val="24"/>
    </w:rPr>
  </w:style>
  <w:style w:type="paragraph" w:customStyle="1" w:styleId="add-stubimgevent">
    <w:name w:val="add-stub_img__event"/>
    <w:basedOn w:val="a"/>
    <w:rsid w:val="00137A34"/>
    <w:pPr>
      <w:spacing w:line="240" w:lineRule="auto"/>
      <w:ind w:firstLine="0"/>
      <w:jc w:val="left"/>
    </w:pPr>
    <w:rPr>
      <w:sz w:val="24"/>
      <w:szCs w:val="24"/>
    </w:rPr>
  </w:style>
  <w:style w:type="paragraph" w:customStyle="1" w:styleId="add-stubimggroup-invite">
    <w:name w:val="add-stub_img__group-invite"/>
    <w:basedOn w:val="a"/>
    <w:rsid w:val="00137A34"/>
    <w:pPr>
      <w:spacing w:line="240" w:lineRule="auto"/>
      <w:ind w:firstLine="0"/>
      <w:jc w:val="left"/>
    </w:pPr>
    <w:rPr>
      <w:sz w:val="24"/>
      <w:szCs w:val="24"/>
    </w:rPr>
  </w:style>
  <w:style w:type="paragraph" w:customStyle="1" w:styleId="add-stubimggroup-create">
    <w:name w:val="add-stub_img__group-create"/>
    <w:basedOn w:val="a"/>
    <w:rsid w:val="00137A34"/>
    <w:pPr>
      <w:spacing w:line="240" w:lineRule="auto"/>
      <w:ind w:firstLine="0"/>
      <w:jc w:val="left"/>
    </w:pPr>
    <w:rPr>
      <w:sz w:val="24"/>
      <w:szCs w:val="24"/>
    </w:rPr>
  </w:style>
  <w:style w:type="paragraph" w:customStyle="1" w:styleId="add-stubimgjoin-group">
    <w:name w:val="add-stub_img__join-group"/>
    <w:basedOn w:val="a"/>
    <w:rsid w:val="00137A34"/>
    <w:pPr>
      <w:spacing w:line="240" w:lineRule="auto"/>
      <w:ind w:firstLine="0"/>
      <w:jc w:val="left"/>
    </w:pPr>
    <w:rPr>
      <w:sz w:val="24"/>
      <w:szCs w:val="24"/>
    </w:rPr>
  </w:style>
  <w:style w:type="paragraph" w:customStyle="1" w:styleId="add-stubimgcommunity">
    <w:name w:val="add-stub_img__community"/>
    <w:basedOn w:val="a"/>
    <w:rsid w:val="00137A34"/>
    <w:pPr>
      <w:spacing w:line="240" w:lineRule="auto"/>
      <w:ind w:firstLine="0"/>
      <w:jc w:val="left"/>
    </w:pPr>
    <w:rPr>
      <w:sz w:val="24"/>
      <w:szCs w:val="24"/>
    </w:rPr>
  </w:style>
  <w:style w:type="paragraph" w:customStyle="1" w:styleId="add-stubimgconvert">
    <w:name w:val="add-stub_img__convert"/>
    <w:basedOn w:val="a"/>
    <w:rsid w:val="00137A34"/>
    <w:pPr>
      <w:spacing w:line="240" w:lineRule="auto"/>
      <w:ind w:firstLine="0"/>
      <w:jc w:val="left"/>
    </w:pPr>
    <w:rPr>
      <w:sz w:val="24"/>
      <w:szCs w:val="24"/>
    </w:rPr>
  </w:style>
  <w:style w:type="paragraph" w:customStyle="1" w:styleId="add-stubimgmusic-big-g">
    <w:name w:val="add-stub_img__music-big-g"/>
    <w:basedOn w:val="a"/>
    <w:rsid w:val="00137A34"/>
    <w:pPr>
      <w:spacing w:line="240" w:lineRule="auto"/>
      <w:ind w:firstLine="0"/>
      <w:jc w:val="left"/>
    </w:pPr>
    <w:rPr>
      <w:sz w:val="24"/>
      <w:szCs w:val="24"/>
    </w:rPr>
  </w:style>
  <w:style w:type="paragraph" w:customStyle="1" w:styleId="add-stubimgvideo">
    <w:name w:val="add-stub_img__video"/>
    <w:basedOn w:val="a"/>
    <w:rsid w:val="00137A34"/>
    <w:pPr>
      <w:spacing w:line="240" w:lineRule="auto"/>
      <w:ind w:firstLine="0"/>
      <w:jc w:val="left"/>
    </w:pPr>
    <w:rPr>
      <w:sz w:val="24"/>
      <w:szCs w:val="24"/>
    </w:rPr>
  </w:style>
  <w:style w:type="paragraph" w:customStyle="1" w:styleId="add-stubimgholidays">
    <w:name w:val="add-stub_img__holidays"/>
    <w:basedOn w:val="a"/>
    <w:rsid w:val="00137A34"/>
    <w:pPr>
      <w:spacing w:line="240" w:lineRule="auto"/>
      <w:ind w:firstLine="0"/>
      <w:jc w:val="left"/>
    </w:pPr>
    <w:rPr>
      <w:sz w:val="24"/>
      <w:szCs w:val="24"/>
    </w:rPr>
  </w:style>
  <w:style w:type="paragraph" w:customStyle="1" w:styleId="add-stubimgplace">
    <w:name w:val="add-stub_img__place"/>
    <w:basedOn w:val="a"/>
    <w:rsid w:val="00137A34"/>
    <w:pPr>
      <w:spacing w:line="240" w:lineRule="auto"/>
      <w:ind w:firstLine="0"/>
      <w:jc w:val="left"/>
    </w:pPr>
    <w:rPr>
      <w:sz w:val="24"/>
      <w:szCs w:val="24"/>
    </w:rPr>
  </w:style>
  <w:style w:type="paragraph" w:customStyle="1" w:styleId="delete-stubac">
    <w:name w:val="delete-stub_ac"/>
    <w:basedOn w:val="a"/>
    <w:rsid w:val="00137A34"/>
    <w:pPr>
      <w:spacing w:line="240" w:lineRule="auto"/>
      <w:ind w:firstLine="0"/>
      <w:jc w:val="left"/>
    </w:pPr>
    <w:rPr>
      <w:sz w:val="24"/>
      <w:szCs w:val="24"/>
    </w:rPr>
  </w:style>
  <w:style w:type="paragraph" w:customStyle="1" w:styleId="delete-stubi">
    <w:name w:val="delete-stub_i"/>
    <w:basedOn w:val="a"/>
    <w:rsid w:val="00137A34"/>
    <w:pPr>
      <w:spacing w:before="300" w:line="240" w:lineRule="auto"/>
      <w:ind w:firstLine="0"/>
      <w:jc w:val="left"/>
    </w:pPr>
    <w:rPr>
      <w:sz w:val="24"/>
      <w:szCs w:val="24"/>
    </w:rPr>
  </w:style>
  <w:style w:type="paragraph" w:customStyle="1" w:styleId="delete-stubinfo">
    <w:name w:val="delete-stub_info"/>
    <w:basedOn w:val="a"/>
    <w:rsid w:val="00137A34"/>
    <w:pPr>
      <w:spacing w:line="240" w:lineRule="auto"/>
      <w:ind w:firstLine="0"/>
      <w:jc w:val="left"/>
      <w:textAlignment w:val="baseline"/>
    </w:pPr>
    <w:rPr>
      <w:sz w:val="24"/>
      <w:szCs w:val="24"/>
    </w:rPr>
  </w:style>
  <w:style w:type="paragraph" w:customStyle="1" w:styleId="delete-stubcancel">
    <w:name w:val="delete-stub_cancel"/>
    <w:basedOn w:val="a"/>
    <w:rsid w:val="00137A34"/>
    <w:pPr>
      <w:spacing w:line="240" w:lineRule="auto"/>
      <w:ind w:left="225" w:firstLine="0"/>
      <w:jc w:val="left"/>
    </w:pPr>
    <w:rPr>
      <w:sz w:val="24"/>
      <w:szCs w:val="24"/>
    </w:rPr>
  </w:style>
  <w:style w:type="paragraph" w:customStyle="1" w:styleId="ust">
    <w:name w:val="ust"/>
    <w:basedOn w:val="a"/>
    <w:rsid w:val="00137A34"/>
    <w:pPr>
      <w:shd w:val="clear" w:color="auto" w:fill="FFEEBC"/>
      <w:spacing w:after="90" w:line="240" w:lineRule="auto"/>
      <w:ind w:firstLine="0"/>
      <w:jc w:val="left"/>
    </w:pPr>
    <w:rPr>
      <w:sz w:val="24"/>
      <w:szCs w:val="24"/>
    </w:rPr>
  </w:style>
  <w:style w:type="paragraph" w:customStyle="1" w:styleId="ust-tx">
    <w:name w:val="ust-tx"/>
    <w:basedOn w:val="a"/>
    <w:rsid w:val="00137A34"/>
    <w:pPr>
      <w:spacing w:line="240" w:lineRule="auto"/>
      <w:ind w:firstLine="0"/>
      <w:jc w:val="left"/>
    </w:pPr>
    <w:rPr>
      <w:color w:val="333333"/>
      <w:sz w:val="23"/>
      <w:szCs w:val="23"/>
    </w:rPr>
  </w:style>
  <w:style w:type="paragraph" w:customStyle="1" w:styleId="ust-txa">
    <w:name w:val="ust-tx_a"/>
    <w:basedOn w:val="a"/>
    <w:rsid w:val="00137A34"/>
    <w:pPr>
      <w:spacing w:line="240" w:lineRule="auto"/>
      <w:ind w:firstLine="0"/>
      <w:jc w:val="left"/>
    </w:pPr>
    <w:rPr>
      <w:color w:val="333333"/>
      <w:sz w:val="24"/>
      <w:szCs w:val="24"/>
    </w:rPr>
  </w:style>
  <w:style w:type="paragraph" w:customStyle="1" w:styleId="ustmusic-cntrl">
    <w:name w:val="ust_music-cntrl"/>
    <w:basedOn w:val="a"/>
    <w:rsid w:val="00137A34"/>
    <w:pPr>
      <w:spacing w:line="240" w:lineRule="auto"/>
      <w:ind w:firstLine="0"/>
      <w:jc w:val="left"/>
    </w:pPr>
    <w:rPr>
      <w:sz w:val="24"/>
      <w:szCs w:val="24"/>
    </w:rPr>
  </w:style>
  <w:style w:type="paragraph" w:customStyle="1" w:styleId="ustmusic">
    <w:name w:val="ust_music"/>
    <w:basedOn w:val="a"/>
    <w:rsid w:val="00137A34"/>
    <w:pPr>
      <w:spacing w:line="240" w:lineRule="auto"/>
      <w:ind w:firstLine="0"/>
      <w:jc w:val="left"/>
    </w:pPr>
    <w:rPr>
      <w:sz w:val="24"/>
      <w:szCs w:val="24"/>
    </w:rPr>
  </w:style>
  <w:style w:type="paragraph" w:customStyle="1" w:styleId="ustarw-b">
    <w:name w:val="ust__arw-b"/>
    <w:basedOn w:val="a"/>
    <w:rsid w:val="00137A34"/>
    <w:pPr>
      <w:spacing w:line="240" w:lineRule="auto"/>
      <w:ind w:firstLine="0"/>
      <w:jc w:val="left"/>
    </w:pPr>
    <w:rPr>
      <w:sz w:val="24"/>
      <w:szCs w:val="24"/>
    </w:rPr>
  </w:style>
  <w:style w:type="paragraph" w:customStyle="1" w:styleId="ustarw-l">
    <w:name w:val="ust__arw-l"/>
    <w:basedOn w:val="a"/>
    <w:rsid w:val="00137A34"/>
    <w:pPr>
      <w:spacing w:line="240" w:lineRule="auto"/>
      <w:ind w:firstLine="0"/>
      <w:jc w:val="left"/>
    </w:pPr>
    <w:rPr>
      <w:sz w:val="24"/>
      <w:szCs w:val="24"/>
    </w:rPr>
  </w:style>
  <w:style w:type="paragraph" w:customStyle="1" w:styleId="ustarw-t">
    <w:name w:val="ust__arw-t"/>
    <w:basedOn w:val="a"/>
    <w:rsid w:val="00137A34"/>
    <w:pPr>
      <w:spacing w:before="105" w:line="240" w:lineRule="auto"/>
      <w:ind w:firstLine="0"/>
      <w:jc w:val="left"/>
    </w:pPr>
    <w:rPr>
      <w:sz w:val="24"/>
      <w:szCs w:val="24"/>
    </w:rPr>
  </w:style>
  <w:style w:type="paragraph" w:customStyle="1" w:styleId="ustsm">
    <w:name w:val="ust__sm"/>
    <w:basedOn w:val="a"/>
    <w:rsid w:val="00137A34"/>
    <w:pPr>
      <w:shd w:val="clear" w:color="auto" w:fill="FDD285"/>
      <w:spacing w:line="240" w:lineRule="auto"/>
      <w:ind w:firstLine="0"/>
      <w:jc w:val="left"/>
    </w:pPr>
    <w:rPr>
      <w:sz w:val="24"/>
      <w:szCs w:val="24"/>
    </w:rPr>
  </w:style>
  <w:style w:type="paragraph" w:customStyle="1" w:styleId="ust-mst">
    <w:name w:val="ust-mst"/>
    <w:basedOn w:val="a"/>
    <w:rsid w:val="00137A34"/>
    <w:pPr>
      <w:spacing w:line="240" w:lineRule="auto"/>
      <w:ind w:firstLine="0"/>
      <w:jc w:val="left"/>
    </w:pPr>
    <w:rPr>
      <w:sz w:val="24"/>
      <w:szCs w:val="24"/>
    </w:rPr>
  </w:style>
  <w:style w:type="paragraph" w:customStyle="1" w:styleId="ustdel">
    <w:name w:val="ust_del"/>
    <w:basedOn w:val="a"/>
    <w:rsid w:val="00137A34"/>
    <w:pPr>
      <w:shd w:val="clear" w:color="auto" w:fill="FFEEBC"/>
      <w:spacing w:line="240" w:lineRule="auto"/>
      <w:ind w:firstLine="0"/>
      <w:jc w:val="left"/>
    </w:pPr>
    <w:rPr>
      <w:sz w:val="24"/>
      <w:szCs w:val="24"/>
    </w:rPr>
  </w:style>
  <w:style w:type="paragraph" w:customStyle="1" w:styleId="ustdelic">
    <w:name w:val="ust_del_ic"/>
    <w:basedOn w:val="a"/>
    <w:rsid w:val="00137A34"/>
    <w:pPr>
      <w:spacing w:line="240" w:lineRule="auto"/>
      <w:ind w:firstLine="0"/>
      <w:jc w:val="left"/>
    </w:pPr>
    <w:rPr>
      <w:sz w:val="24"/>
      <w:szCs w:val="24"/>
    </w:rPr>
  </w:style>
  <w:style w:type="paragraph" w:customStyle="1" w:styleId="ustic">
    <w:name w:val="ust_ic"/>
    <w:basedOn w:val="a"/>
    <w:rsid w:val="00137A34"/>
    <w:pPr>
      <w:spacing w:before="15" w:line="240" w:lineRule="auto"/>
      <w:ind w:left="-60" w:right="30" w:firstLine="0"/>
      <w:jc w:val="left"/>
    </w:pPr>
    <w:rPr>
      <w:sz w:val="24"/>
      <w:szCs w:val="24"/>
    </w:rPr>
  </w:style>
  <w:style w:type="paragraph" w:customStyle="1" w:styleId="usticplay">
    <w:name w:val="ust_ic_play"/>
    <w:basedOn w:val="a"/>
    <w:rsid w:val="00137A34"/>
    <w:pPr>
      <w:spacing w:line="240" w:lineRule="auto"/>
      <w:ind w:firstLine="0"/>
      <w:jc w:val="left"/>
    </w:pPr>
    <w:rPr>
      <w:sz w:val="24"/>
      <w:szCs w:val="24"/>
    </w:rPr>
  </w:style>
  <w:style w:type="paragraph" w:customStyle="1" w:styleId="usticpause">
    <w:name w:val="ust_ic_pause"/>
    <w:basedOn w:val="a"/>
    <w:rsid w:val="00137A34"/>
    <w:pPr>
      <w:spacing w:line="240" w:lineRule="auto"/>
      <w:ind w:firstLine="0"/>
      <w:jc w:val="left"/>
    </w:pPr>
    <w:rPr>
      <w:sz w:val="24"/>
      <w:szCs w:val="24"/>
    </w:rPr>
  </w:style>
  <w:style w:type="paragraph" w:customStyle="1" w:styleId="ico-inline">
    <w:name w:val="ico-inline"/>
    <w:basedOn w:val="a"/>
    <w:rsid w:val="00137A34"/>
    <w:pPr>
      <w:spacing w:line="240" w:lineRule="auto"/>
      <w:ind w:right="75" w:firstLine="0"/>
      <w:jc w:val="left"/>
      <w:textAlignment w:val="center"/>
    </w:pPr>
    <w:rPr>
      <w:sz w:val="24"/>
      <w:szCs w:val="24"/>
    </w:rPr>
  </w:style>
  <w:style w:type="paragraph" w:customStyle="1" w:styleId="ic">
    <w:name w:val="ic"/>
    <w:basedOn w:val="a"/>
    <w:rsid w:val="00137A34"/>
    <w:pPr>
      <w:spacing w:line="240" w:lineRule="auto"/>
      <w:ind w:firstLine="0"/>
      <w:jc w:val="left"/>
    </w:pPr>
    <w:rPr>
      <w:sz w:val="24"/>
      <w:szCs w:val="24"/>
    </w:rPr>
  </w:style>
  <w:style w:type="paragraph" w:customStyle="1" w:styleId="ic-w">
    <w:name w:val="ic-w"/>
    <w:basedOn w:val="a"/>
    <w:rsid w:val="00137A34"/>
    <w:pPr>
      <w:spacing w:line="270" w:lineRule="atLeast"/>
      <w:ind w:left="15" w:firstLine="0"/>
      <w:jc w:val="left"/>
    </w:pPr>
    <w:rPr>
      <w:sz w:val="24"/>
      <w:szCs w:val="24"/>
    </w:rPr>
  </w:style>
  <w:style w:type="paragraph" w:customStyle="1" w:styleId="ici">
    <w:name w:val="ic_i"/>
    <w:basedOn w:val="a"/>
    <w:rsid w:val="00137A34"/>
    <w:pPr>
      <w:spacing w:line="240" w:lineRule="auto"/>
      <w:ind w:left="-315" w:firstLine="0"/>
      <w:jc w:val="left"/>
    </w:pPr>
    <w:rPr>
      <w:sz w:val="24"/>
      <w:szCs w:val="24"/>
    </w:rPr>
  </w:style>
  <w:style w:type="paragraph" w:customStyle="1" w:styleId="ic12">
    <w:name w:val="ic12"/>
    <w:basedOn w:val="a"/>
    <w:rsid w:val="00137A34"/>
    <w:pPr>
      <w:spacing w:line="240" w:lineRule="auto"/>
      <w:ind w:firstLine="0"/>
      <w:jc w:val="left"/>
    </w:pPr>
    <w:rPr>
      <w:sz w:val="24"/>
      <w:szCs w:val="24"/>
    </w:rPr>
  </w:style>
  <w:style w:type="paragraph" w:customStyle="1" w:styleId="ic10">
    <w:name w:val="ic10"/>
    <w:basedOn w:val="a"/>
    <w:rsid w:val="00137A34"/>
    <w:pPr>
      <w:spacing w:line="240" w:lineRule="auto"/>
      <w:ind w:firstLine="0"/>
      <w:jc w:val="left"/>
    </w:pPr>
    <w:rPr>
      <w:sz w:val="24"/>
      <w:szCs w:val="24"/>
    </w:rPr>
  </w:style>
  <w:style w:type="paragraph" w:customStyle="1" w:styleId="ic8">
    <w:name w:val="ic8"/>
    <w:basedOn w:val="a"/>
    <w:rsid w:val="00137A34"/>
    <w:pPr>
      <w:spacing w:line="240" w:lineRule="auto"/>
      <w:ind w:firstLine="0"/>
      <w:jc w:val="left"/>
    </w:pPr>
    <w:rPr>
      <w:sz w:val="24"/>
      <w:szCs w:val="24"/>
    </w:rPr>
  </w:style>
  <w:style w:type="paragraph" w:customStyle="1" w:styleId="ic18">
    <w:name w:val="ic18"/>
    <w:basedOn w:val="a"/>
    <w:rsid w:val="00137A34"/>
    <w:pPr>
      <w:spacing w:line="240" w:lineRule="auto"/>
      <w:ind w:firstLine="0"/>
      <w:jc w:val="left"/>
    </w:pPr>
    <w:rPr>
      <w:sz w:val="24"/>
      <w:szCs w:val="24"/>
    </w:rPr>
  </w:style>
  <w:style w:type="paragraph" w:customStyle="1" w:styleId="icclosedsecure-album">
    <w:name w:val="ic_closed__secure-album"/>
    <w:basedOn w:val="a"/>
    <w:rsid w:val="00137A34"/>
    <w:pPr>
      <w:spacing w:before="75" w:line="240" w:lineRule="auto"/>
      <w:ind w:firstLine="0"/>
      <w:jc w:val="left"/>
    </w:pPr>
    <w:rPr>
      <w:sz w:val="24"/>
      <w:szCs w:val="24"/>
    </w:rPr>
  </w:style>
  <w:style w:type="paragraph" w:customStyle="1" w:styleId="ticarrow">
    <w:name w:val="tic_arrow"/>
    <w:basedOn w:val="a"/>
    <w:rsid w:val="00137A34"/>
    <w:pPr>
      <w:spacing w:line="240" w:lineRule="auto"/>
      <w:ind w:firstLine="0"/>
      <w:jc w:val="left"/>
    </w:pPr>
    <w:rPr>
      <w:sz w:val="18"/>
      <w:szCs w:val="18"/>
    </w:rPr>
  </w:style>
  <w:style w:type="paragraph" w:customStyle="1" w:styleId="ticarrow-xl">
    <w:name w:val="tic_arrow-xl"/>
    <w:basedOn w:val="a"/>
    <w:rsid w:val="00137A34"/>
    <w:pPr>
      <w:spacing w:line="240" w:lineRule="auto"/>
      <w:ind w:firstLine="0"/>
      <w:jc w:val="left"/>
    </w:pPr>
    <w:rPr>
      <w:sz w:val="23"/>
      <w:szCs w:val="23"/>
    </w:rPr>
  </w:style>
  <w:style w:type="paragraph" w:customStyle="1" w:styleId="icon">
    <w:name w:val="icon"/>
    <w:basedOn w:val="a"/>
    <w:rsid w:val="00137A34"/>
    <w:pPr>
      <w:spacing w:line="240" w:lineRule="auto"/>
      <w:ind w:firstLine="0"/>
      <w:jc w:val="left"/>
      <w:textAlignment w:val="center"/>
    </w:pPr>
    <w:rPr>
      <w:sz w:val="24"/>
      <w:szCs w:val="24"/>
    </w:rPr>
  </w:style>
  <w:style w:type="paragraph" w:customStyle="1" w:styleId="newicon">
    <w:name w:val="newicon"/>
    <w:basedOn w:val="a"/>
    <w:rsid w:val="00137A34"/>
    <w:pPr>
      <w:spacing w:line="240" w:lineRule="auto"/>
      <w:ind w:left="72" w:firstLine="0"/>
      <w:jc w:val="left"/>
      <w:textAlignment w:val="center"/>
    </w:pPr>
    <w:rPr>
      <w:sz w:val="24"/>
      <w:szCs w:val="24"/>
    </w:rPr>
  </w:style>
  <w:style w:type="paragraph" w:customStyle="1" w:styleId="thumbnail">
    <w:name w:val="thumbnail"/>
    <w:basedOn w:val="a"/>
    <w:rsid w:val="00137A34"/>
    <w:pPr>
      <w:spacing w:line="240" w:lineRule="auto"/>
      <w:ind w:left="75" w:firstLine="0"/>
      <w:jc w:val="left"/>
    </w:pPr>
    <w:rPr>
      <w:sz w:val="24"/>
      <w:szCs w:val="24"/>
    </w:rPr>
  </w:style>
  <w:style w:type="paragraph" w:customStyle="1" w:styleId="icabout">
    <w:name w:val="ic_about"/>
    <w:basedOn w:val="a"/>
    <w:rsid w:val="00137A34"/>
    <w:pPr>
      <w:spacing w:line="240" w:lineRule="auto"/>
      <w:ind w:firstLine="0"/>
      <w:jc w:val="left"/>
    </w:pPr>
    <w:rPr>
      <w:sz w:val="24"/>
      <w:szCs w:val="24"/>
    </w:rPr>
  </w:style>
  <w:style w:type="paragraph" w:customStyle="1" w:styleId="gwt-shortcutmenu-iconlink-altgroupjoin">
    <w:name w:val="gwt-shortcutmenu-iconlink-altgroupjoin"/>
    <w:basedOn w:val="a"/>
    <w:rsid w:val="00137A34"/>
    <w:pPr>
      <w:spacing w:line="240" w:lineRule="auto"/>
      <w:ind w:firstLine="0"/>
      <w:jc w:val="left"/>
    </w:pPr>
    <w:rPr>
      <w:sz w:val="24"/>
      <w:szCs w:val="24"/>
    </w:rPr>
  </w:style>
  <w:style w:type="paragraph" w:customStyle="1" w:styleId="gwt-shortcutmenu-iconlink-altgroups">
    <w:name w:val="gwt-shortcutmenu-iconlink-altgroups"/>
    <w:basedOn w:val="a"/>
    <w:rsid w:val="00137A34"/>
    <w:pPr>
      <w:spacing w:line="240" w:lineRule="auto"/>
      <w:ind w:firstLine="0"/>
      <w:jc w:val="left"/>
    </w:pPr>
    <w:rPr>
      <w:sz w:val="24"/>
      <w:szCs w:val="24"/>
    </w:rPr>
  </w:style>
  <w:style w:type="paragraph" w:customStyle="1" w:styleId="gwt-shortcutmenu-iconlink-groups">
    <w:name w:val="gwt-shortcutmenu-iconlink-groups"/>
    <w:basedOn w:val="a"/>
    <w:rsid w:val="00137A34"/>
    <w:pPr>
      <w:spacing w:line="240" w:lineRule="auto"/>
      <w:ind w:firstLine="0"/>
      <w:jc w:val="left"/>
    </w:pPr>
    <w:rPr>
      <w:sz w:val="24"/>
      <w:szCs w:val="24"/>
    </w:rPr>
  </w:style>
  <w:style w:type="paragraph" w:customStyle="1" w:styleId="icadd">
    <w:name w:val="ic_add"/>
    <w:basedOn w:val="a"/>
    <w:rsid w:val="00137A34"/>
    <w:pPr>
      <w:spacing w:line="240" w:lineRule="auto"/>
      <w:ind w:firstLine="0"/>
      <w:jc w:val="left"/>
    </w:pPr>
    <w:rPr>
      <w:sz w:val="24"/>
      <w:szCs w:val="24"/>
    </w:rPr>
  </w:style>
  <w:style w:type="paragraph" w:customStyle="1" w:styleId="icadd-w">
    <w:name w:val="ic_add-w"/>
    <w:basedOn w:val="a"/>
    <w:rsid w:val="00137A34"/>
    <w:pPr>
      <w:spacing w:line="240" w:lineRule="auto"/>
      <w:ind w:firstLine="0"/>
      <w:jc w:val="left"/>
    </w:pPr>
    <w:rPr>
      <w:sz w:val="24"/>
      <w:szCs w:val="24"/>
    </w:rPr>
  </w:style>
  <w:style w:type="paragraph" w:customStyle="1" w:styleId="icadd-or">
    <w:name w:val="ic_add-or"/>
    <w:basedOn w:val="a"/>
    <w:rsid w:val="00137A34"/>
    <w:pPr>
      <w:spacing w:line="240" w:lineRule="auto"/>
      <w:ind w:firstLine="0"/>
      <w:jc w:val="left"/>
    </w:pPr>
    <w:rPr>
      <w:sz w:val="24"/>
      <w:szCs w:val="24"/>
    </w:rPr>
  </w:style>
  <w:style w:type="paragraph" w:customStyle="1" w:styleId="icadd-round-or">
    <w:name w:val="ic_add-round-or"/>
    <w:basedOn w:val="a"/>
    <w:rsid w:val="00137A34"/>
    <w:pPr>
      <w:spacing w:line="240" w:lineRule="auto"/>
      <w:ind w:firstLine="0"/>
      <w:jc w:val="left"/>
    </w:pPr>
    <w:rPr>
      <w:sz w:val="24"/>
      <w:szCs w:val="24"/>
    </w:rPr>
  </w:style>
  <w:style w:type="paragraph" w:customStyle="1" w:styleId="icadd-orbig">
    <w:name w:val="ic_add-or_big"/>
    <w:basedOn w:val="a"/>
    <w:rsid w:val="00137A34"/>
    <w:pPr>
      <w:spacing w:line="240" w:lineRule="auto"/>
      <w:ind w:firstLine="0"/>
      <w:jc w:val="left"/>
    </w:pPr>
    <w:rPr>
      <w:sz w:val="24"/>
      <w:szCs w:val="24"/>
    </w:rPr>
  </w:style>
  <w:style w:type="paragraph" w:customStyle="1" w:styleId="gwt-shortcutmenu-iconlink-makeadmin">
    <w:name w:val="gwt-shortcutmenu-iconlink-makeadmin"/>
    <w:basedOn w:val="a"/>
    <w:rsid w:val="00137A34"/>
    <w:pPr>
      <w:spacing w:line="240" w:lineRule="auto"/>
      <w:ind w:firstLine="0"/>
      <w:jc w:val="left"/>
    </w:pPr>
    <w:rPr>
      <w:sz w:val="24"/>
      <w:szCs w:val="24"/>
    </w:rPr>
  </w:style>
  <w:style w:type="paragraph" w:customStyle="1" w:styleId="icadmin">
    <w:name w:val="ic_admin"/>
    <w:basedOn w:val="a"/>
    <w:rsid w:val="00137A34"/>
    <w:pPr>
      <w:spacing w:line="240" w:lineRule="auto"/>
      <w:ind w:firstLine="0"/>
      <w:jc w:val="left"/>
    </w:pPr>
    <w:rPr>
      <w:sz w:val="24"/>
      <w:szCs w:val="24"/>
    </w:rPr>
  </w:style>
  <w:style w:type="paragraph" w:customStyle="1" w:styleId="icadmin-off">
    <w:name w:val="ic_admin-off"/>
    <w:basedOn w:val="a"/>
    <w:rsid w:val="00137A34"/>
    <w:pPr>
      <w:spacing w:line="240" w:lineRule="auto"/>
      <w:ind w:firstLine="0"/>
      <w:jc w:val="left"/>
    </w:pPr>
    <w:rPr>
      <w:sz w:val="24"/>
      <w:szCs w:val="24"/>
    </w:rPr>
  </w:style>
  <w:style w:type="paragraph" w:customStyle="1" w:styleId="icanswer">
    <w:name w:val="ic_answer"/>
    <w:basedOn w:val="a"/>
    <w:rsid w:val="00137A34"/>
    <w:pPr>
      <w:spacing w:line="240" w:lineRule="auto"/>
      <w:ind w:firstLine="0"/>
      <w:jc w:val="left"/>
    </w:pPr>
    <w:rPr>
      <w:sz w:val="24"/>
      <w:szCs w:val="24"/>
    </w:rPr>
  </w:style>
  <w:style w:type="paragraph" w:customStyle="1" w:styleId="icarrow-d-w">
    <w:name w:val="ic_arrow-d-w"/>
    <w:basedOn w:val="a"/>
    <w:rsid w:val="00137A34"/>
    <w:pPr>
      <w:spacing w:line="240" w:lineRule="auto"/>
      <w:ind w:firstLine="0"/>
      <w:jc w:val="left"/>
    </w:pPr>
    <w:rPr>
      <w:sz w:val="24"/>
      <w:szCs w:val="24"/>
    </w:rPr>
  </w:style>
  <w:style w:type="paragraph" w:customStyle="1" w:styleId="icarrow-d-g">
    <w:name w:val="ic_arrow-d-g"/>
    <w:basedOn w:val="a"/>
    <w:rsid w:val="00137A34"/>
    <w:pPr>
      <w:spacing w:line="240" w:lineRule="auto"/>
      <w:ind w:firstLine="0"/>
      <w:jc w:val="left"/>
    </w:pPr>
    <w:rPr>
      <w:sz w:val="24"/>
      <w:szCs w:val="24"/>
    </w:rPr>
  </w:style>
  <w:style w:type="paragraph" w:customStyle="1" w:styleId="icarrow-r">
    <w:name w:val="ic_arrow-r"/>
    <w:basedOn w:val="a"/>
    <w:rsid w:val="00137A34"/>
    <w:pPr>
      <w:spacing w:line="240" w:lineRule="auto"/>
      <w:ind w:firstLine="0"/>
      <w:jc w:val="left"/>
    </w:pPr>
    <w:rPr>
      <w:sz w:val="24"/>
      <w:szCs w:val="24"/>
    </w:rPr>
  </w:style>
  <w:style w:type="paragraph" w:customStyle="1" w:styleId="icarrow-u-w">
    <w:name w:val="ic_arrow-u-w"/>
    <w:basedOn w:val="a"/>
    <w:rsid w:val="00137A34"/>
    <w:pPr>
      <w:spacing w:line="240" w:lineRule="auto"/>
      <w:ind w:firstLine="0"/>
      <w:jc w:val="left"/>
    </w:pPr>
    <w:rPr>
      <w:sz w:val="24"/>
      <w:szCs w:val="24"/>
    </w:rPr>
  </w:style>
  <w:style w:type="paragraph" w:customStyle="1" w:styleId="icarrow-u-g">
    <w:name w:val="ic_arrow-u-g"/>
    <w:basedOn w:val="a"/>
    <w:rsid w:val="00137A34"/>
    <w:pPr>
      <w:spacing w:line="240" w:lineRule="auto"/>
      <w:ind w:firstLine="0"/>
      <w:jc w:val="left"/>
    </w:pPr>
    <w:rPr>
      <w:sz w:val="24"/>
      <w:szCs w:val="24"/>
    </w:rPr>
  </w:style>
  <w:style w:type="paragraph" w:customStyle="1" w:styleId="icbadges">
    <w:name w:val="ic_badges"/>
    <w:basedOn w:val="a"/>
    <w:rsid w:val="00137A34"/>
    <w:pPr>
      <w:spacing w:line="240" w:lineRule="auto"/>
      <w:ind w:firstLine="0"/>
      <w:jc w:val="left"/>
    </w:pPr>
    <w:rPr>
      <w:sz w:val="24"/>
      <w:szCs w:val="24"/>
    </w:rPr>
  </w:style>
  <w:style w:type="paragraph" w:customStyle="1" w:styleId="icbadge">
    <w:name w:val="ic_badge"/>
    <w:basedOn w:val="a"/>
    <w:rsid w:val="00137A34"/>
    <w:pPr>
      <w:spacing w:line="240" w:lineRule="auto"/>
      <w:ind w:firstLine="0"/>
      <w:jc w:val="left"/>
    </w:pPr>
    <w:rPr>
      <w:sz w:val="24"/>
      <w:szCs w:val="24"/>
    </w:rPr>
  </w:style>
  <w:style w:type="paragraph" w:customStyle="1" w:styleId="icbirthday">
    <w:name w:val="ic_birthday"/>
    <w:basedOn w:val="a"/>
    <w:rsid w:val="00137A34"/>
    <w:pPr>
      <w:spacing w:line="240" w:lineRule="auto"/>
      <w:ind w:firstLine="0"/>
      <w:jc w:val="left"/>
    </w:pPr>
    <w:rPr>
      <w:sz w:val="24"/>
      <w:szCs w:val="24"/>
    </w:rPr>
  </w:style>
  <w:style w:type="paragraph" w:customStyle="1" w:styleId="gwt-shortcutmenu-iconlink-hpmodblock">
    <w:name w:val="gwt-shortcutmenu-iconlink-hpmodblock"/>
    <w:basedOn w:val="a"/>
    <w:rsid w:val="00137A34"/>
    <w:pPr>
      <w:spacing w:line="240" w:lineRule="auto"/>
      <w:ind w:firstLine="0"/>
      <w:jc w:val="left"/>
    </w:pPr>
    <w:rPr>
      <w:sz w:val="24"/>
      <w:szCs w:val="24"/>
    </w:rPr>
  </w:style>
  <w:style w:type="paragraph" w:customStyle="1" w:styleId="gwt-shortcutmenu-iconlink-block">
    <w:name w:val="gwt-shortcutmenu-iconlink-block"/>
    <w:basedOn w:val="a"/>
    <w:rsid w:val="00137A34"/>
    <w:pPr>
      <w:spacing w:line="240" w:lineRule="auto"/>
      <w:ind w:firstLine="0"/>
      <w:jc w:val="left"/>
    </w:pPr>
    <w:rPr>
      <w:sz w:val="24"/>
      <w:szCs w:val="24"/>
    </w:rPr>
  </w:style>
  <w:style w:type="paragraph" w:customStyle="1" w:styleId="icblock">
    <w:name w:val="ic_block"/>
    <w:basedOn w:val="a"/>
    <w:rsid w:val="00137A34"/>
    <w:pPr>
      <w:spacing w:line="240" w:lineRule="auto"/>
      <w:ind w:firstLine="0"/>
      <w:jc w:val="left"/>
    </w:pPr>
    <w:rPr>
      <w:sz w:val="24"/>
      <w:szCs w:val="24"/>
    </w:rPr>
  </w:style>
  <w:style w:type="paragraph" w:customStyle="1" w:styleId="icblock-w">
    <w:name w:val="ic_block-w"/>
    <w:basedOn w:val="a"/>
    <w:rsid w:val="00137A34"/>
    <w:pPr>
      <w:spacing w:line="240" w:lineRule="auto"/>
      <w:ind w:firstLine="0"/>
      <w:jc w:val="left"/>
    </w:pPr>
    <w:rPr>
      <w:sz w:val="24"/>
      <w:szCs w:val="24"/>
    </w:rPr>
  </w:style>
  <w:style w:type="paragraph" w:customStyle="1" w:styleId="gwt-shortcutmenu-iconlink-hpmodunblock">
    <w:name w:val="gwt-shortcutmenu-iconlink-hpmodunblock"/>
    <w:basedOn w:val="a"/>
    <w:rsid w:val="00137A34"/>
    <w:pPr>
      <w:spacing w:line="240" w:lineRule="auto"/>
      <w:ind w:firstLine="0"/>
      <w:jc w:val="left"/>
    </w:pPr>
    <w:rPr>
      <w:sz w:val="24"/>
      <w:szCs w:val="24"/>
    </w:rPr>
  </w:style>
  <w:style w:type="paragraph" w:customStyle="1" w:styleId="gwt-shortcutmenu-iconlink-unblock">
    <w:name w:val="gwt-shortcutmenu-iconlink-unblock"/>
    <w:basedOn w:val="a"/>
    <w:rsid w:val="00137A34"/>
    <w:pPr>
      <w:spacing w:line="240" w:lineRule="auto"/>
      <w:ind w:firstLine="0"/>
      <w:jc w:val="left"/>
    </w:pPr>
    <w:rPr>
      <w:sz w:val="24"/>
      <w:szCs w:val="24"/>
    </w:rPr>
  </w:style>
  <w:style w:type="paragraph" w:customStyle="1" w:styleId="icblock-off">
    <w:name w:val="ic_block-off"/>
    <w:basedOn w:val="a"/>
    <w:rsid w:val="00137A34"/>
    <w:pPr>
      <w:spacing w:line="240" w:lineRule="auto"/>
      <w:ind w:firstLine="0"/>
      <w:jc w:val="left"/>
    </w:pPr>
    <w:rPr>
      <w:sz w:val="24"/>
      <w:szCs w:val="24"/>
    </w:rPr>
  </w:style>
  <w:style w:type="paragraph" w:customStyle="1" w:styleId="gwt-shortcutmenu-iconlink-togglebookmark">
    <w:name w:val="gwt-shortcutmenu-iconlink-togglebookmark"/>
    <w:basedOn w:val="a"/>
    <w:rsid w:val="00137A34"/>
    <w:pPr>
      <w:spacing w:line="240" w:lineRule="auto"/>
      <w:ind w:firstLine="0"/>
      <w:jc w:val="left"/>
    </w:pPr>
    <w:rPr>
      <w:sz w:val="24"/>
      <w:szCs w:val="24"/>
    </w:rPr>
  </w:style>
  <w:style w:type="paragraph" w:customStyle="1" w:styleId="icbookmark">
    <w:name w:val="ic_bookmark"/>
    <w:basedOn w:val="a"/>
    <w:rsid w:val="00137A34"/>
    <w:pPr>
      <w:spacing w:line="240" w:lineRule="auto"/>
      <w:ind w:firstLine="0"/>
      <w:jc w:val="left"/>
    </w:pPr>
    <w:rPr>
      <w:sz w:val="24"/>
      <w:szCs w:val="24"/>
    </w:rPr>
  </w:style>
  <w:style w:type="paragraph" w:customStyle="1" w:styleId="icbriefcase">
    <w:name w:val="ic_briefcase"/>
    <w:basedOn w:val="a"/>
    <w:rsid w:val="00137A34"/>
    <w:pPr>
      <w:spacing w:line="240" w:lineRule="auto"/>
      <w:ind w:firstLine="0"/>
      <w:jc w:val="left"/>
    </w:pPr>
    <w:rPr>
      <w:sz w:val="24"/>
      <w:szCs w:val="24"/>
    </w:rPr>
  </w:style>
  <w:style w:type="paragraph" w:customStyle="1" w:styleId="iccalendar">
    <w:name w:val="ic_calendar"/>
    <w:basedOn w:val="a"/>
    <w:rsid w:val="00137A34"/>
    <w:pPr>
      <w:spacing w:line="240" w:lineRule="auto"/>
      <w:ind w:firstLine="0"/>
      <w:jc w:val="left"/>
    </w:pPr>
    <w:rPr>
      <w:sz w:val="24"/>
      <w:szCs w:val="24"/>
    </w:rPr>
  </w:style>
  <w:style w:type="paragraph" w:customStyle="1" w:styleId="iccalendar-h">
    <w:name w:val="ic_calendar-h"/>
    <w:basedOn w:val="a"/>
    <w:rsid w:val="00137A34"/>
    <w:pPr>
      <w:spacing w:line="240" w:lineRule="auto"/>
      <w:ind w:firstLine="0"/>
      <w:jc w:val="left"/>
    </w:pPr>
    <w:rPr>
      <w:sz w:val="24"/>
      <w:szCs w:val="24"/>
    </w:rPr>
  </w:style>
  <w:style w:type="paragraph" w:customStyle="1" w:styleId="iccall-w">
    <w:name w:val="ic_call-w"/>
    <w:basedOn w:val="a"/>
    <w:rsid w:val="00137A34"/>
    <w:pPr>
      <w:spacing w:line="240" w:lineRule="auto"/>
      <w:ind w:firstLine="0"/>
      <w:jc w:val="left"/>
    </w:pPr>
    <w:rPr>
      <w:sz w:val="24"/>
      <w:szCs w:val="24"/>
    </w:rPr>
  </w:style>
  <w:style w:type="paragraph" w:customStyle="1" w:styleId="iccall">
    <w:name w:val="ic_call"/>
    <w:basedOn w:val="a"/>
    <w:rsid w:val="00137A34"/>
    <w:pPr>
      <w:spacing w:line="240" w:lineRule="auto"/>
      <w:ind w:firstLine="0"/>
      <w:jc w:val="left"/>
    </w:pPr>
    <w:rPr>
      <w:sz w:val="24"/>
      <w:szCs w:val="24"/>
    </w:rPr>
  </w:style>
  <w:style w:type="paragraph" w:customStyle="1" w:styleId="iccall-o">
    <w:name w:val="ic_call-o"/>
    <w:basedOn w:val="a"/>
    <w:rsid w:val="00137A34"/>
    <w:pPr>
      <w:spacing w:line="240" w:lineRule="auto"/>
      <w:ind w:firstLine="0"/>
      <w:jc w:val="left"/>
    </w:pPr>
    <w:rPr>
      <w:sz w:val="24"/>
      <w:szCs w:val="24"/>
    </w:rPr>
  </w:style>
  <w:style w:type="paragraph" w:customStyle="1" w:styleId="iccake">
    <w:name w:val="ic_cake"/>
    <w:basedOn w:val="a"/>
    <w:rsid w:val="00137A34"/>
    <w:pPr>
      <w:spacing w:line="240" w:lineRule="auto"/>
      <w:ind w:firstLine="0"/>
      <w:jc w:val="left"/>
    </w:pPr>
    <w:rPr>
      <w:sz w:val="24"/>
      <w:szCs w:val="24"/>
    </w:rPr>
  </w:style>
  <w:style w:type="paragraph" w:customStyle="1" w:styleId="iccake-o">
    <w:name w:val="ic_cake-o"/>
    <w:basedOn w:val="a"/>
    <w:rsid w:val="00137A34"/>
    <w:pPr>
      <w:spacing w:line="240" w:lineRule="auto"/>
      <w:ind w:firstLine="0"/>
      <w:jc w:val="left"/>
    </w:pPr>
    <w:rPr>
      <w:sz w:val="24"/>
      <w:szCs w:val="24"/>
    </w:rPr>
  </w:style>
  <w:style w:type="paragraph" w:customStyle="1" w:styleId="iccaution">
    <w:name w:val="ic_caution"/>
    <w:basedOn w:val="a"/>
    <w:rsid w:val="00137A34"/>
    <w:pPr>
      <w:spacing w:line="240" w:lineRule="auto"/>
      <w:ind w:firstLine="0"/>
      <w:jc w:val="left"/>
    </w:pPr>
    <w:rPr>
      <w:sz w:val="24"/>
      <w:szCs w:val="24"/>
    </w:rPr>
  </w:style>
  <w:style w:type="paragraph" w:customStyle="1" w:styleId="icclip">
    <w:name w:val="ic_clip"/>
    <w:basedOn w:val="a"/>
    <w:rsid w:val="00137A34"/>
    <w:pPr>
      <w:spacing w:line="240" w:lineRule="auto"/>
      <w:ind w:firstLine="0"/>
      <w:jc w:val="left"/>
    </w:pPr>
    <w:rPr>
      <w:sz w:val="24"/>
      <w:szCs w:val="24"/>
    </w:rPr>
  </w:style>
  <w:style w:type="paragraph" w:customStyle="1" w:styleId="gwt-shortcutmenu-iconlink-removemark">
    <w:name w:val="gwt-shortcutmenu-iconlink-removemark"/>
    <w:basedOn w:val="a"/>
    <w:rsid w:val="00137A34"/>
    <w:pPr>
      <w:spacing w:line="240" w:lineRule="auto"/>
      <w:ind w:firstLine="0"/>
      <w:jc w:val="left"/>
    </w:pPr>
    <w:rPr>
      <w:sz w:val="24"/>
      <w:szCs w:val="24"/>
    </w:rPr>
  </w:style>
  <w:style w:type="paragraph" w:customStyle="1" w:styleId="icclose-nh">
    <w:name w:val="ic_close-nh"/>
    <w:basedOn w:val="a"/>
    <w:rsid w:val="00137A34"/>
    <w:pPr>
      <w:spacing w:line="240" w:lineRule="auto"/>
      <w:ind w:firstLine="0"/>
      <w:jc w:val="left"/>
    </w:pPr>
    <w:rPr>
      <w:sz w:val="24"/>
      <w:szCs w:val="24"/>
    </w:rPr>
  </w:style>
  <w:style w:type="paragraph" w:customStyle="1" w:styleId="icclose">
    <w:name w:val="ic_close"/>
    <w:basedOn w:val="a"/>
    <w:rsid w:val="00137A34"/>
    <w:pPr>
      <w:spacing w:line="240" w:lineRule="auto"/>
      <w:ind w:firstLine="0"/>
      <w:jc w:val="left"/>
    </w:pPr>
    <w:rPr>
      <w:sz w:val="24"/>
      <w:szCs w:val="24"/>
    </w:rPr>
  </w:style>
  <w:style w:type="paragraph" w:customStyle="1" w:styleId="gwt-shortcutmenu-iconlink-deletefromlist">
    <w:name w:val="gwt-shortcutmenu-iconlink-deletefromlist"/>
    <w:basedOn w:val="a"/>
    <w:rsid w:val="00137A34"/>
    <w:pPr>
      <w:spacing w:line="240" w:lineRule="auto"/>
      <w:ind w:firstLine="0"/>
      <w:jc w:val="left"/>
    </w:pPr>
    <w:rPr>
      <w:sz w:val="24"/>
      <w:szCs w:val="24"/>
    </w:rPr>
  </w:style>
  <w:style w:type="paragraph" w:customStyle="1" w:styleId="icclose-g">
    <w:name w:val="ic_close-g"/>
    <w:basedOn w:val="a"/>
    <w:rsid w:val="00137A34"/>
    <w:pPr>
      <w:spacing w:line="240" w:lineRule="auto"/>
      <w:ind w:firstLine="0"/>
      <w:jc w:val="left"/>
    </w:pPr>
    <w:rPr>
      <w:sz w:val="24"/>
      <w:szCs w:val="24"/>
    </w:rPr>
  </w:style>
  <w:style w:type="paragraph" w:customStyle="1" w:styleId="icclosed">
    <w:name w:val="ic_closed"/>
    <w:basedOn w:val="a"/>
    <w:rsid w:val="00137A34"/>
    <w:pPr>
      <w:spacing w:line="240" w:lineRule="auto"/>
      <w:ind w:firstLine="0"/>
      <w:jc w:val="left"/>
    </w:pPr>
    <w:rPr>
      <w:sz w:val="24"/>
      <w:szCs w:val="24"/>
    </w:rPr>
  </w:style>
  <w:style w:type="paragraph" w:customStyle="1" w:styleId="icclosed-grn">
    <w:name w:val="ic_closed-grn"/>
    <w:basedOn w:val="a"/>
    <w:rsid w:val="00137A34"/>
    <w:pPr>
      <w:spacing w:line="240" w:lineRule="auto"/>
      <w:ind w:firstLine="0"/>
      <w:jc w:val="left"/>
    </w:pPr>
    <w:rPr>
      <w:sz w:val="24"/>
      <w:szCs w:val="24"/>
    </w:rPr>
  </w:style>
  <w:style w:type="paragraph" w:customStyle="1" w:styleId="icclose-cs1">
    <w:name w:val="ic_close-cs1"/>
    <w:basedOn w:val="a"/>
    <w:rsid w:val="00137A34"/>
    <w:pPr>
      <w:spacing w:line="240" w:lineRule="auto"/>
      <w:ind w:firstLine="0"/>
      <w:jc w:val="left"/>
    </w:pPr>
    <w:rPr>
      <w:sz w:val="24"/>
      <w:szCs w:val="24"/>
    </w:rPr>
  </w:style>
  <w:style w:type="paragraph" w:customStyle="1" w:styleId="gwt-shortcutmenu-iconlink-enablecomments">
    <w:name w:val="gwt-shortcutmenu-iconlink-enablecomments"/>
    <w:basedOn w:val="a"/>
    <w:rsid w:val="00137A34"/>
    <w:pPr>
      <w:spacing w:line="240" w:lineRule="auto"/>
      <w:ind w:firstLine="0"/>
      <w:jc w:val="left"/>
    </w:pPr>
    <w:rPr>
      <w:sz w:val="24"/>
      <w:szCs w:val="24"/>
    </w:rPr>
  </w:style>
  <w:style w:type="paragraph" w:customStyle="1" w:styleId="gwt-shortcutmenu-iconlink-forum">
    <w:name w:val="gwt-shortcutmenu-iconlink-forum"/>
    <w:basedOn w:val="a"/>
    <w:rsid w:val="00137A34"/>
    <w:pPr>
      <w:spacing w:line="240" w:lineRule="auto"/>
      <w:ind w:firstLine="0"/>
      <w:jc w:val="left"/>
    </w:pPr>
    <w:rPr>
      <w:sz w:val="24"/>
      <w:szCs w:val="24"/>
    </w:rPr>
  </w:style>
  <w:style w:type="paragraph" w:customStyle="1" w:styleId="iccomment">
    <w:name w:val="ic_comment"/>
    <w:basedOn w:val="a"/>
    <w:rsid w:val="00137A34"/>
    <w:pPr>
      <w:spacing w:line="240" w:lineRule="auto"/>
      <w:ind w:firstLine="0"/>
      <w:jc w:val="left"/>
    </w:pPr>
    <w:rPr>
      <w:sz w:val="24"/>
      <w:szCs w:val="24"/>
    </w:rPr>
  </w:style>
  <w:style w:type="paragraph" w:customStyle="1" w:styleId="icforum">
    <w:name w:val="ic_forum"/>
    <w:basedOn w:val="a"/>
    <w:rsid w:val="00137A34"/>
    <w:pPr>
      <w:spacing w:line="240" w:lineRule="auto"/>
      <w:ind w:firstLine="0"/>
      <w:jc w:val="left"/>
    </w:pPr>
    <w:rPr>
      <w:sz w:val="24"/>
      <w:szCs w:val="24"/>
    </w:rPr>
  </w:style>
  <w:style w:type="paragraph" w:customStyle="1" w:styleId="iccompetition">
    <w:name w:val="ic_competition"/>
    <w:basedOn w:val="a"/>
    <w:rsid w:val="00137A34"/>
    <w:pPr>
      <w:spacing w:line="240" w:lineRule="auto"/>
      <w:ind w:firstLine="0"/>
      <w:jc w:val="left"/>
    </w:pPr>
    <w:rPr>
      <w:sz w:val="24"/>
      <w:szCs w:val="24"/>
    </w:rPr>
  </w:style>
  <w:style w:type="paragraph" w:customStyle="1" w:styleId="icshop">
    <w:name w:val="ic_shop"/>
    <w:basedOn w:val="a"/>
    <w:rsid w:val="00137A34"/>
    <w:pPr>
      <w:spacing w:line="240" w:lineRule="auto"/>
      <w:ind w:firstLine="0"/>
      <w:jc w:val="left"/>
    </w:pPr>
    <w:rPr>
      <w:sz w:val="24"/>
      <w:szCs w:val="24"/>
    </w:rPr>
  </w:style>
  <w:style w:type="paragraph" w:customStyle="1" w:styleId="icshopremove">
    <w:name w:val="ic_shop_remove"/>
    <w:basedOn w:val="a"/>
    <w:rsid w:val="00137A34"/>
    <w:pPr>
      <w:spacing w:line="240" w:lineRule="auto"/>
      <w:ind w:firstLine="0"/>
      <w:jc w:val="left"/>
    </w:pPr>
    <w:rPr>
      <w:sz w:val="24"/>
      <w:szCs w:val="24"/>
    </w:rPr>
  </w:style>
  <w:style w:type="paragraph" w:customStyle="1" w:styleId="iccomment-o">
    <w:name w:val="ic_comment-o"/>
    <w:basedOn w:val="a"/>
    <w:rsid w:val="00137A34"/>
    <w:pPr>
      <w:spacing w:line="240" w:lineRule="auto"/>
      <w:ind w:firstLine="0"/>
      <w:jc w:val="left"/>
    </w:pPr>
    <w:rPr>
      <w:sz w:val="24"/>
      <w:szCs w:val="24"/>
    </w:rPr>
  </w:style>
  <w:style w:type="paragraph" w:customStyle="1" w:styleId="iccomment-w">
    <w:name w:val="ic_comment-w"/>
    <w:basedOn w:val="a"/>
    <w:rsid w:val="00137A34"/>
    <w:pPr>
      <w:spacing w:line="240" w:lineRule="auto"/>
      <w:ind w:firstLine="0"/>
      <w:jc w:val="left"/>
    </w:pPr>
    <w:rPr>
      <w:sz w:val="24"/>
      <w:szCs w:val="24"/>
    </w:rPr>
  </w:style>
  <w:style w:type="paragraph" w:customStyle="1" w:styleId="gwt-shortcutmenu-iconlink-disablecomments">
    <w:name w:val="gwt-shortcutmenu-iconlink-disablecomments"/>
    <w:basedOn w:val="a"/>
    <w:rsid w:val="00137A34"/>
    <w:pPr>
      <w:spacing w:line="240" w:lineRule="auto"/>
      <w:ind w:firstLine="0"/>
      <w:jc w:val="left"/>
    </w:pPr>
    <w:rPr>
      <w:sz w:val="24"/>
      <w:szCs w:val="24"/>
    </w:rPr>
  </w:style>
  <w:style w:type="paragraph" w:customStyle="1" w:styleId="iccomment-off">
    <w:name w:val="ic_comment-off"/>
    <w:basedOn w:val="a"/>
    <w:rsid w:val="00137A34"/>
    <w:pPr>
      <w:spacing w:line="240" w:lineRule="auto"/>
      <w:ind w:firstLine="0"/>
      <w:jc w:val="left"/>
    </w:pPr>
    <w:rPr>
      <w:sz w:val="24"/>
      <w:szCs w:val="24"/>
    </w:rPr>
  </w:style>
  <w:style w:type="paragraph" w:customStyle="1" w:styleId="iccountdown">
    <w:name w:val="ic_countdown"/>
    <w:basedOn w:val="a"/>
    <w:rsid w:val="00137A34"/>
    <w:pPr>
      <w:spacing w:line="240" w:lineRule="auto"/>
      <w:ind w:firstLine="0"/>
      <w:jc w:val="left"/>
    </w:pPr>
    <w:rPr>
      <w:sz w:val="24"/>
      <w:szCs w:val="24"/>
    </w:rPr>
  </w:style>
  <w:style w:type="paragraph" w:customStyle="1" w:styleId="icfile-dwonl">
    <w:name w:val="ic_file-dwonl"/>
    <w:basedOn w:val="a"/>
    <w:rsid w:val="00137A34"/>
    <w:pPr>
      <w:spacing w:line="240" w:lineRule="auto"/>
      <w:ind w:firstLine="0"/>
      <w:jc w:val="left"/>
    </w:pPr>
    <w:rPr>
      <w:sz w:val="24"/>
      <w:szCs w:val="24"/>
    </w:rPr>
  </w:style>
  <w:style w:type="paragraph" w:customStyle="1" w:styleId="iccheckbox-on">
    <w:name w:val="ic_checkbox-on"/>
    <w:basedOn w:val="a"/>
    <w:rsid w:val="00137A34"/>
    <w:pPr>
      <w:spacing w:line="240" w:lineRule="auto"/>
      <w:ind w:firstLine="0"/>
      <w:jc w:val="left"/>
    </w:pPr>
    <w:rPr>
      <w:sz w:val="24"/>
      <w:szCs w:val="24"/>
    </w:rPr>
  </w:style>
  <w:style w:type="paragraph" w:customStyle="1" w:styleId="iccheckbox-off">
    <w:name w:val="ic_checkbox-off"/>
    <w:basedOn w:val="a"/>
    <w:rsid w:val="00137A34"/>
    <w:pPr>
      <w:spacing w:line="240" w:lineRule="auto"/>
      <w:ind w:firstLine="0"/>
      <w:jc w:val="left"/>
    </w:pPr>
    <w:rPr>
      <w:sz w:val="24"/>
      <w:szCs w:val="24"/>
    </w:rPr>
  </w:style>
  <w:style w:type="paragraph" w:customStyle="1" w:styleId="gwt-shortcutmenu-iconlink-delete">
    <w:name w:val="gwt-shortcutmenu-iconlink-delete"/>
    <w:basedOn w:val="a"/>
    <w:rsid w:val="00137A34"/>
    <w:pPr>
      <w:spacing w:line="240" w:lineRule="auto"/>
      <w:ind w:firstLine="0"/>
      <w:jc w:val="left"/>
    </w:pPr>
    <w:rPr>
      <w:sz w:val="24"/>
      <w:szCs w:val="24"/>
    </w:rPr>
  </w:style>
  <w:style w:type="paragraph" w:customStyle="1" w:styleId="gwt-shortcutmenu-iconlink-hpmoddelete">
    <w:name w:val="gwt-shortcutmenu-iconlink-hpmoddelete"/>
    <w:basedOn w:val="a"/>
    <w:rsid w:val="00137A34"/>
    <w:pPr>
      <w:spacing w:line="240" w:lineRule="auto"/>
      <w:ind w:firstLine="0"/>
      <w:jc w:val="left"/>
    </w:pPr>
    <w:rPr>
      <w:sz w:val="24"/>
      <w:szCs w:val="24"/>
    </w:rPr>
  </w:style>
  <w:style w:type="paragraph" w:customStyle="1" w:styleId="gwt-shortcutmenu-iconlink-remove">
    <w:name w:val="gwt-shortcutmenu-iconlink-remove"/>
    <w:basedOn w:val="a"/>
    <w:rsid w:val="00137A34"/>
    <w:pPr>
      <w:spacing w:line="240" w:lineRule="auto"/>
      <w:ind w:firstLine="0"/>
      <w:jc w:val="left"/>
    </w:pPr>
    <w:rPr>
      <w:sz w:val="24"/>
      <w:szCs w:val="24"/>
    </w:rPr>
  </w:style>
  <w:style w:type="paragraph" w:customStyle="1" w:styleId="icdelete">
    <w:name w:val="ic_delete"/>
    <w:basedOn w:val="a"/>
    <w:rsid w:val="00137A34"/>
    <w:pPr>
      <w:spacing w:line="240" w:lineRule="auto"/>
      <w:ind w:firstLine="0"/>
      <w:jc w:val="left"/>
    </w:pPr>
    <w:rPr>
      <w:sz w:val="24"/>
      <w:szCs w:val="24"/>
    </w:rPr>
  </w:style>
  <w:style w:type="paragraph" w:customStyle="1" w:styleId="icdownload">
    <w:name w:val="ic_download"/>
    <w:basedOn w:val="a"/>
    <w:rsid w:val="00137A34"/>
    <w:pPr>
      <w:spacing w:line="240" w:lineRule="auto"/>
      <w:ind w:firstLine="0"/>
      <w:jc w:val="left"/>
    </w:pPr>
    <w:rPr>
      <w:sz w:val="24"/>
      <w:szCs w:val="24"/>
    </w:rPr>
  </w:style>
  <w:style w:type="paragraph" w:customStyle="1" w:styleId="icdone">
    <w:name w:val="ic_done"/>
    <w:basedOn w:val="a"/>
    <w:rsid w:val="00137A34"/>
    <w:pPr>
      <w:spacing w:line="240" w:lineRule="auto"/>
      <w:ind w:firstLine="0"/>
      <w:jc w:val="left"/>
    </w:pPr>
    <w:rPr>
      <w:sz w:val="24"/>
      <w:szCs w:val="24"/>
    </w:rPr>
  </w:style>
  <w:style w:type="paragraph" w:customStyle="1" w:styleId="gwt-shortcutmenu-iconlink-about">
    <w:name w:val="gwt-shortcutmenu-iconlink-about"/>
    <w:basedOn w:val="a"/>
    <w:rsid w:val="00137A34"/>
    <w:pPr>
      <w:spacing w:line="240" w:lineRule="auto"/>
      <w:ind w:firstLine="0"/>
      <w:jc w:val="left"/>
    </w:pPr>
    <w:rPr>
      <w:sz w:val="24"/>
      <w:szCs w:val="24"/>
    </w:rPr>
  </w:style>
  <w:style w:type="paragraph" w:customStyle="1" w:styleId="gwt-shortcutmenu-iconlink-changecaption">
    <w:name w:val="gwt-shortcutmenu-iconlink-changecaption"/>
    <w:basedOn w:val="a"/>
    <w:rsid w:val="00137A34"/>
    <w:pPr>
      <w:spacing w:line="240" w:lineRule="auto"/>
      <w:ind w:firstLine="0"/>
      <w:jc w:val="left"/>
    </w:pPr>
    <w:rPr>
      <w:sz w:val="24"/>
      <w:szCs w:val="24"/>
    </w:rPr>
  </w:style>
  <w:style w:type="paragraph" w:customStyle="1" w:styleId="gwt-shortcutmenu-iconlink-changedescription">
    <w:name w:val="gwt-shortcutmenu-iconlink-changedescription"/>
    <w:basedOn w:val="a"/>
    <w:rsid w:val="00137A34"/>
    <w:pPr>
      <w:spacing w:line="240" w:lineRule="auto"/>
      <w:ind w:firstLine="0"/>
      <w:jc w:val="left"/>
    </w:pPr>
    <w:rPr>
      <w:sz w:val="24"/>
      <w:szCs w:val="24"/>
    </w:rPr>
  </w:style>
  <w:style w:type="paragraph" w:customStyle="1" w:styleId="icedit">
    <w:name w:val="ic_edit"/>
    <w:basedOn w:val="a"/>
    <w:rsid w:val="00137A34"/>
    <w:pPr>
      <w:spacing w:line="240" w:lineRule="auto"/>
      <w:ind w:firstLine="0"/>
      <w:jc w:val="left"/>
    </w:pPr>
    <w:rPr>
      <w:sz w:val="24"/>
      <w:szCs w:val="24"/>
    </w:rPr>
  </w:style>
  <w:style w:type="paragraph" w:customStyle="1" w:styleId="icedit-o">
    <w:name w:val="ic_edit-o"/>
    <w:basedOn w:val="a"/>
    <w:rsid w:val="00137A34"/>
    <w:pPr>
      <w:spacing w:line="240" w:lineRule="auto"/>
      <w:ind w:firstLine="0"/>
      <w:jc w:val="left"/>
    </w:pPr>
    <w:rPr>
      <w:sz w:val="24"/>
      <w:szCs w:val="24"/>
    </w:rPr>
  </w:style>
  <w:style w:type="paragraph" w:customStyle="1" w:styleId="icedit-msg">
    <w:name w:val="ic_edit-msg"/>
    <w:basedOn w:val="a"/>
    <w:rsid w:val="00137A34"/>
    <w:pPr>
      <w:spacing w:line="240" w:lineRule="auto"/>
      <w:ind w:firstLine="0"/>
      <w:jc w:val="left"/>
    </w:pPr>
    <w:rPr>
      <w:sz w:val="24"/>
      <w:szCs w:val="24"/>
    </w:rPr>
  </w:style>
  <w:style w:type="paragraph" w:customStyle="1" w:styleId="gwt-shortcutmenu-iconlink-friends">
    <w:name w:val="gwt-shortcutmenu-iconlink-friends"/>
    <w:basedOn w:val="a"/>
    <w:rsid w:val="00137A34"/>
    <w:pPr>
      <w:spacing w:line="240" w:lineRule="auto"/>
      <w:ind w:firstLine="0"/>
      <w:jc w:val="left"/>
    </w:pPr>
    <w:rPr>
      <w:sz w:val="24"/>
      <w:szCs w:val="24"/>
    </w:rPr>
  </w:style>
  <w:style w:type="paragraph" w:customStyle="1" w:styleId="gwt-shortcutmenu-iconlink-hpparticipants">
    <w:name w:val="gwt-shortcutmenu-iconlink-hpparticipants"/>
    <w:basedOn w:val="a"/>
    <w:rsid w:val="00137A34"/>
    <w:pPr>
      <w:spacing w:line="240" w:lineRule="auto"/>
      <w:ind w:firstLine="0"/>
      <w:jc w:val="left"/>
    </w:pPr>
    <w:rPr>
      <w:sz w:val="24"/>
      <w:szCs w:val="24"/>
    </w:rPr>
  </w:style>
  <w:style w:type="paragraph" w:customStyle="1" w:styleId="gwt-shortcutmenu-iconlink-altgroupmembers">
    <w:name w:val="gwt-shortcutmenu-iconlink-altgroupmembers"/>
    <w:basedOn w:val="a"/>
    <w:rsid w:val="00137A34"/>
    <w:pPr>
      <w:spacing w:line="240" w:lineRule="auto"/>
      <w:ind w:firstLine="0"/>
      <w:jc w:val="left"/>
    </w:pPr>
    <w:rPr>
      <w:sz w:val="24"/>
      <w:szCs w:val="24"/>
    </w:rPr>
  </w:style>
  <w:style w:type="paragraph" w:customStyle="1" w:styleId="icffriend">
    <w:name w:val="ic_ffriend"/>
    <w:basedOn w:val="a"/>
    <w:rsid w:val="00137A34"/>
    <w:pPr>
      <w:spacing w:line="240" w:lineRule="auto"/>
      <w:ind w:firstLine="0"/>
      <w:jc w:val="left"/>
    </w:pPr>
    <w:rPr>
      <w:sz w:val="24"/>
      <w:szCs w:val="24"/>
    </w:rPr>
  </w:style>
  <w:style w:type="paragraph" w:customStyle="1" w:styleId="icfolder">
    <w:name w:val="ic_folder"/>
    <w:basedOn w:val="a"/>
    <w:rsid w:val="00137A34"/>
    <w:pPr>
      <w:spacing w:line="240" w:lineRule="auto"/>
      <w:ind w:firstLine="0"/>
      <w:jc w:val="left"/>
    </w:pPr>
    <w:rPr>
      <w:sz w:val="24"/>
      <w:szCs w:val="24"/>
    </w:rPr>
  </w:style>
  <w:style w:type="paragraph" w:customStyle="1" w:styleId="gwt-shortcutmenu-iconlink-myfriends">
    <w:name w:val="gwt-shortcutmenu-iconlink-myfriends"/>
    <w:basedOn w:val="a"/>
    <w:rsid w:val="00137A34"/>
    <w:pPr>
      <w:spacing w:line="240" w:lineRule="auto"/>
      <w:ind w:firstLine="0"/>
      <w:jc w:val="left"/>
    </w:pPr>
    <w:rPr>
      <w:sz w:val="24"/>
      <w:szCs w:val="24"/>
    </w:rPr>
  </w:style>
  <w:style w:type="paragraph" w:customStyle="1" w:styleId="icfriend">
    <w:name w:val="ic_friend"/>
    <w:basedOn w:val="a"/>
    <w:rsid w:val="00137A34"/>
    <w:pPr>
      <w:spacing w:line="240" w:lineRule="auto"/>
      <w:ind w:firstLine="0"/>
      <w:jc w:val="left"/>
    </w:pPr>
    <w:rPr>
      <w:sz w:val="24"/>
      <w:szCs w:val="24"/>
    </w:rPr>
  </w:style>
  <w:style w:type="paragraph" w:customStyle="1" w:styleId="icfunds">
    <w:name w:val="ic_funds"/>
    <w:basedOn w:val="a"/>
    <w:rsid w:val="00137A34"/>
    <w:pPr>
      <w:spacing w:line="240" w:lineRule="auto"/>
      <w:ind w:firstLine="0"/>
      <w:jc w:val="left"/>
    </w:pPr>
    <w:rPr>
      <w:sz w:val="24"/>
      <w:szCs w:val="24"/>
    </w:rPr>
  </w:style>
  <w:style w:type="paragraph" w:customStyle="1" w:styleId="icfull-scr">
    <w:name w:val="ic_full-scr"/>
    <w:basedOn w:val="a"/>
    <w:rsid w:val="00137A34"/>
    <w:pPr>
      <w:spacing w:line="240" w:lineRule="auto"/>
      <w:ind w:firstLine="0"/>
      <w:jc w:val="left"/>
    </w:pPr>
    <w:rPr>
      <w:sz w:val="24"/>
      <w:szCs w:val="24"/>
    </w:rPr>
  </w:style>
  <w:style w:type="paragraph" w:customStyle="1" w:styleId="icifull-scr">
    <w:name w:val="ic_i_full-scr"/>
    <w:basedOn w:val="a"/>
    <w:rsid w:val="00137A34"/>
    <w:pPr>
      <w:spacing w:line="240" w:lineRule="auto"/>
      <w:ind w:firstLine="0"/>
      <w:jc w:val="left"/>
    </w:pPr>
    <w:rPr>
      <w:sz w:val="24"/>
      <w:szCs w:val="24"/>
    </w:rPr>
  </w:style>
  <w:style w:type="paragraph" w:customStyle="1" w:styleId="icget-know">
    <w:name w:val="ic_get-know"/>
    <w:basedOn w:val="a"/>
    <w:rsid w:val="00137A34"/>
    <w:pPr>
      <w:spacing w:line="240" w:lineRule="auto"/>
      <w:ind w:firstLine="0"/>
      <w:jc w:val="left"/>
    </w:pPr>
    <w:rPr>
      <w:sz w:val="24"/>
      <w:szCs w:val="24"/>
    </w:rPr>
  </w:style>
  <w:style w:type="paragraph" w:customStyle="1" w:styleId="icmembers">
    <w:name w:val="ic_members"/>
    <w:basedOn w:val="a"/>
    <w:rsid w:val="00137A34"/>
    <w:pPr>
      <w:spacing w:line="240" w:lineRule="auto"/>
      <w:ind w:firstLine="0"/>
      <w:jc w:val="left"/>
    </w:pPr>
    <w:rPr>
      <w:sz w:val="24"/>
      <w:szCs w:val="24"/>
    </w:rPr>
  </w:style>
  <w:style w:type="paragraph" w:customStyle="1" w:styleId="gwt-shortcutmenu-iconlink-invite">
    <w:name w:val="gwt-shortcutmenu-iconlink-invite"/>
    <w:basedOn w:val="a"/>
    <w:rsid w:val="00137A34"/>
    <w:pPr>
      <w:spacing w:line="240" w:lineRule="auto"/>
      <w:ind w:firstLine="0"/>
      <w:jc w:val="left"/>
    </w:pPr>
    <w:rPr>
      <w:sz w:val="24"/>
      <w:szCs w:val="24"/>
    </w:rPr>
  </w:style>
  <w:style w:type="paragraph" w:customStyle="1" w:styleId="gwt-shortcutmenu-iconlink-showroles">
    <w:name w:val="gwt-shortcutmenu-iconlink-showroles"/>
    <w:basedOn w:val="a"/>
    <w:rsid w:val="00137A34"/>
    <w:pPr>
      <w:spacing w:line="240" w:lineRule="auto"/>
      <w:ind w:firstLine="0"/>
      <w:jc w:val="left"/>
    </w:pPr>
    <w:rPr>
      <w:sz w:val="24"/>
      <w:szCs w:val="24"/>
    </w:rPr>
  </w:style>
  <w:style w:type="paragraph" w:customStyle="1" w:styleId="gwt-shortcutmenu-iconlink-altgroupinvite">
    <w:name w:val="gwt-shortcutmenu-iconlink-altgroupinvite"/>
    <w:basedOn w:val="a"/>
    <w:rsid w:val="00137A34"/>
    <w:pPr>
      <w:spacing w:line="240" w:lineRule="auto"/>
      <w:ind w:firstLine="0"/>
      <w:jc w:val="left"/>
    </w:pPr>
    <w:rPr>
      <w:sz w:val="24"/>
      <w:szCs w:val="24"/>
    </w:rPr>
  </w:style>
  <w:style w:type="paragraph" w:customStyle="1" w:styleId="gwt-shortcutmenu-iconlink-hpinvite">
    <w:name w:val="gwt-shortcutmenu-iconlink-hpinvite"/>
    <w:basedOn w:val="a"/>
    <w:rsid w:val="00137A34"/>
    <w:pPr>
      <w:spacing w:line="240" w:lineRule="auto"/>
      <w:ind w:firstLine="0"/>
      <w:jc w:val="left"/>
    </w:pPr>
    <w:rPr>
      <w:sz w:val="24"/>
      <w:szCs w:val="24"/>
    </w:rPr>
  </w:style>
  <w:style w:type="paragraph" w:customStyle="1" w:styleId="icgroup">
    <w:name w:val="ic_group"/>
    <w:basedOn w:val="a"/>
    <w:rsid w:val="00137A34"/>
    <w:pPr>
      <w:spacing w:line="240" w:lineRule="auto"/>
      <w:ind w:firstLine="0"/>
      <w:jc w:val="left"/>
    </w:pPr>
    <w:rPr>
      <w:sz w:val="24"/>
      <w:szCs w:val="24"/>
    </w:rPr>
  </w:style>
  <w:style w:type="paragraph" w:customStyle="1" w:styleId="icguest">
    <w:name w:val="ic_guest"/>
    <w:basedOn w:val="a"/>
    <w:rsid w:val="00137A34"/>
    <w:pPr>
      <w:spacing w:line="240" w:lineRule="auto"/>
      <w:ind w:firstLine="0"/>
      <w:jc w:val="left"/>
    </w:pPr>
    <w:rPr>
      <w:sz w:val="24"/>
      <w:szCs w:val="24"/>
    </w:rPr>
  </w:style>
  <w:style w:type="paragraph" w:customStyle="1" w:styleId="gwt-shortcutmenu-iconlink-leave">
    <w:name w:val="gwt-shortcutmenu-iconlink-leave"/>
    <w:basedOn w:val="a"/>
    <w:rsid w:val="00137A34"/>
    <w:pPr>
      <w:spacing w:line="240" w:lineRule="auto"/>
      <w:ind w:firstLine="0"/>
      <w:jc w:val="left"/>
    </w:pPr>
    <w:rPr>
      <w:sz w:val="24"/>
      <w:szCs w:val="24"/>
    </w:rPr>
  </w:style>
  <w:style w:type="paragraph" w:customStyle="1" w:styleId="icexit">
    <w:name w:val="ic_exit"/>
    <w:basedOn w:val="a"/>
    <w:rsid w:val="00137A34"/>
    <w:pPr>
      <w:spacing w:line="240" w:lineRule="auto"/>
      <w:ind w:firstLine="0"/>
      <w:jc w:val="left"/>
    </w:pPr>
    <w:rPr>
      <w:sz w:val="24"/>
      <w:szCs w:val="24"/>
    </w:rPr>
  </w:style>
  <w:style w:type="paragraph" w:customStyle="1" w:styleId="icexitarrow">
    <w:name w:val="ic_exit_arrow"/>
    <w:basedOn w:val="a"/>
    <w:rsid w:val="00137A34"/>
    <w:pPr>
      <w:spacing w:line="240" w:lineRule="auto"/>
      <w:ind w:firstLine="0"/>
      <w:jc w:val="left"/>
    </w:pPr>
    <w:rPr>
      <w:sz w:val="24"/>
      <w:szCs w:val="24"/>
    </w:rPr>
  </w:style>
  <w:style w:type="paragraph" w:customStyle="1" w:styleId="icleave">
    <w:name w:val="ic_leave"/>
    <w:basedOn w:val="a"/>
    <w:rsid w:val="00137A34"/>
    <w:pPr>
      <w:spacing w:line="240" w:lineRule="auto"/>
      <w:ind w:firstLine="0"/>
      <w:jc w:val="left"/>
    </w:pPr>
    <w:rPr>
      <w:sz w:val="24"/>
      <w:szCs w:val="24"/>
    </w:rPr>
  </w:style>
  <w:style w:type="paragraph" w:customStyle="1" w:styleId="icfav-o">
    <w:name w:val="ic_fav-o"/>
    <w:basedOn w:val="a"/>
    <w:rsid w:val="00137A34"/>
    <w:pPr>
      <w:spacing w:line="240" w:lineRule="auto"/>
      <w:ind w:firstLine="0"/>
      <w:jc w:val="left"/>
    </w:pPr>
    <w:rPr>
      <w:sz w:val="24"/>
      <w:szCs w:val="24"/>
    </w:rPr>
  </w:style>
  <w:style w:type="paragraph" w:customStyle="1" w:styleId="ichelp">
    <w:name w:val="ic_help"/>
    <w:basedOn w:val="a"/>
    <w:rsid w:val="00137A34"/>
    <w:pPr>
      <w:spacing w:line="240" w:lineRule="auto"/>
      <w:ind w:firstLine="0"/>
      <w:jc w:val="left"/>
    </w:pPr>
    <w:rPr>
      <w:sz w:val="24"/>
      <w:szCs w:val="24"/>
    </w:rPr>
  </w:style>
  <w:style w:type="paragraph" w:customStyle="1" w:styleId="ichistory">
    <w:name w:val="ic_history"/>
    <w:basedOn w:val="a"/>
    <w:rsid w:val="00137A34"/>
    <w:pPr>
      <w:spacing w:line="240" w:lineRule="auto"/>
      <w:ind w:firstLine="0"/>
      <w:jc w:val="left"/>
    </w:pPr>
    <w:rPr>
      <w:sz w:val="24"/>
      <w:szCs w:val="24"/>
    </w:rPr>
  </w:style>
  <w:style w:type="paragraph" w:customStyle="1" w:styleId="icholyday">
    <w:name w:val="ic_holyday"/>
    <w:basedOn w:val="a"/>
    <w:rsid w:val="00137A34"/>
    <w:pPr>
      <w:spacing w:line="240" w:lineRule="auto"/>
      <w:ind w:firstLine="0"/>
      <w:jc w:val="left"/>
    </w:pPr>
    <w:rPr>
      <w:sz w:val="24"/>
      <w:szCs w:val="24"/>
    </w:rPr>
  </w:style>
  <w:style w:type="paragraph" w:customStyle="1" w:styleId="icholiday-o">
    <w:name w:val="ic_holiday-o"/>
    <w:basedOn w:val="a"/>
    <w:rsid w:val="00137A34"/>
    <w:pPr>
      <w:spacing w:line="240" w:lineRule="auto"/>
      <w:ind w:firstLine="0"/>
      <w:jc w:val="left"/>
    </w:pPr>
    <w:rPr>
      <w:sz w:val="24"/>
      <w:szCs w:val="24"/>
    </w:rPr>
  </w:style>
  <w:style w:type="paragraph" w:customStyle="1" w:styleId="gwt-shortcutmenu-iconlink-altgroupmain">
    <w:name w:val="gwt-shortcutmenu-iconlink-altgroupmain"/>
    <w:basedOn w:val="a"/>
    <w:rsid w:val="00137A34"/>
    <w:pPr>
      <w:spacing w:line="240" w:lineRule="auto"/>
      <w:ind w:firstLine="0"/>
      <w:jc w:val="left"/>
    </w:pPr>
    <w:rPr>
      <w:sz w:val="24"/>
      <w:szCs w:val="24"/>
    </w:rPr>
  </w:style>
  <w:style w:type="paragraph" w:customStyle="1" w:styleId="ichome">
    <w:name w:val="ic_home"/>
    <w:basedOn w:val="a"/>
    <w:rsid w:val="00137A34"/>
    <w:pPr>
      <w:spacing w:line="240" w:lineRule="auto"/>
      <w:ind w:firstLine="0"/>
      <w:jc w:val="left"/>
    </w:pPr>
    <w:rPr>
      <w:sz w:val="24"/>
      <w:szCs w:val="24"/>
    </w:rPr>
  </w:style>
  <w:style w:type="paragraph" w:customStyle="1" w:styleId="icinfo">
    <w:name w:val="ic_info"/>
    <w:basedOn w:val="a"/>
    <w:rsid w:val="00137A34"/>
    <w:pPr>
      <w:spacing w:line="240" w:lineRule="auto"/>
      <w:ind w:firstLine="0"/>
      <w:jc w:val="left"/>
    </w:pPr>
    <w:rPr>
      <w:sz w:val="24"/>
      <w:szCs w:val="24"/>
    </w:rPr>
  </w:style>
  <w:style w:type="paragraph" w:customStyle="1" w:styleId="icinfo-h">
    <w:name w:val="ic_info-h"/>
    <w:basedOn w:val="a"/>
    <w:rsid w:val="00137A34"/>
    <w:pPr>
      <w:spacing w:line="240" w:lineRule="auto"/>
      <w:ind w:firstLine="0"/>
      <w:jc w:val="left"/>
    </w:pPr>
    <w:rPr>
      <w:sz w:val="24"/>
      <w:szCs w:val="24"/>
    </w:rPr>
  </w:style>
  <w:style w:type="paragraph" w:customStyle="1" w:styleId="icinvis">
    <w:name w:val="ic_invis"/>
    <w:basedOn w:val="a"/>
    <w:rsid w:val="00137A34"/>
    <w:pPr>
      <w:spacing w:line="240" w:lineRule="auto"/>
      <w:ind w:firstLine="0"/>
      <w:jc w:val="left"/>
    </w:pPr>
    <w:rPr>
      <w:sz w:val="24"/>
      <w:szCs w:val="24"/>
    </w:rPr>
  </w:style>
  <w:style w:type="paragraph" w:customStyle="1" w:styleId="icinvis-grn">
    <w:name w:val="ic_invis-grn"/>
    <w:basedOn w:val="a"/>
    <w:rsid w:val="00137A34"/>
    <w:pPr>
      <w:spacing w:line="240" w:lineRule="auto"/>
      <w:ind w:firstLine="0"/>
      <w:jc w:val="left"/>
    </w:pPr>
    <w:rPr>
      <w:sz w:val="24"/>
      <w:szCs w:val="24"/>
    </w:rPr>
  </w:style>
  <w:style w:type="paragraph" w:customStyle="1" w:styleId="icklass">
    <w:name w:val="ic_klass"/>
    <w:basedOn w:val="a"/>
    <w:rsid w:val="00137A34"/>
    <w:pPr>
      <w:spacing w:line="240" w:lineRule="auto"/>
      <w:ind w:firstLine="0"/>
      <w:jc w:val="left"/>
    </w:pPr>
    <w:rPr>
      <w:sz w:val="24"/>
      <w:szCs w:val="24"/>
    </w:rPr>
  </w:style>
  <w:style w:type="paragraph" w:customStyle="1" w:styleId="icklass-grey">
    <w:name w:val="ic_klass-grey"/>
    <w:basedOn w:val="a"/>
    <w:rsid w:val="00137A34"/>
    <w:pPr>
      <w:spacing w:line="240" w:lineRule="auto"/>
      <w:ind w:firstLine="0"/>
      <w:jc w:val="left"/>
    </w:pPr>
    <w:rPr>
      <w:sz w:val="24"/>
      <w:szCs w:val="24"/>
    </w:rPr>
  </w:style>
  <w:style w:type="paragraph" w:customStyle="1" w:styleId="icklass-green">
    <w:name w:val="ic_klass-green"/>
    <w:basedOn w:val="a"/>
    <w:rsid w:val="00137A34"/>
    <w:pPr>
      <w:spacing w:line="240" w:lineRule="auto"/>
      <w:ind w:firstLine="0"/>
      <w:jc w:val="left"/>
    </w:pPr>
    <w:rPr>
      <w:sz w:val="24"/>
      <w:szCs w:val="24"/>
    </w:rPr>
  </w:style>
  <w:style w:type="paragraph" w:customStyle="1" w:styleId="iclinkshare">
    <w:name w:val="ic_link_share"/>
    <w:basedOn w:val="a"/>
    <w:rsid w:val="00137A34"/>
    <w:pPr>
      <w:spacing w:line="240" w:lineRule="auto"/>
      <w:ind w:firstLine="0"/>
      <w:jc w:val="left"/>
    </w:pPr>
    <w:rPr>
      <w:sz w:val="24"/>
      <w:szCs w:val="24"/>
    </w:rPr>
  </w:style>
  <w:style w:type="paragraph" w:customStyle="1" w:styleId="iclink-d">
    <w:name w:val="ic_link-d"/>
    <w:basedOn w:val="a"/>
    <w:rsid w:val="00137A34"/>
    <w:pPr>
      <w:spacing w:line="240" w:lineRule="auto"/>
      <w:ind w:firstLine="0"/>
      <w:jc w:val="left"/>
    </w:pPr>
    <w:rPr>
      <w:sz w:val="24"/>
      <w:szCs w:val="24"/>
    </w:rPr>
  </w:style>
  <w:style w:type="paragraph" w:customStyle="1" w:styleId="iclink-w">
    <w:name w:val="ic_link-w"/>
    <w:basedOn w:val="a"/>
    <w:rsid w:val="00137A34"/>
    <w:pPr>
      <w:spacing w:line="240" w:lineRule="auto"/>
      <w:ind w:firstLine="0"/>
      <w:jc w:val="left"/>
    </w:pPr>
    <w:rPr>
      <w:sz w:val="24"/>
      <w:szCs w:val="24"/>
    </w:rPr>
  </w:style>
  <w:style w:type="paragraph" w:customStyle="1" w:styleId="iclink-g">
    <w:name w:val="ic_link-g"/>
    <w:basedOn w:val="a"/>
    <w:rsid w:val="00137A34"/>
    <w:pPr>
      <w:spacing w:line="240" w:lineRule="auto"/>
      <w:ind w:firstLine="0"/>
      <w:jc w:val="left"/>
    </w:pPr>
    <w:rPr>
      <w:sz w:val="24"/>
      <w:szCs w:val="24"/>
    </w:rPr>
  </w:style>
  <w:style w:type="paragraph" w:customStyle="1" w:styleId="iclist">
    <w:name w:val="ic_list"/>
    <w:basedOn w:val="a"/>
    <w:rsid w:val="00137A34"/>
    <w:pPr>
      <w:spacing w:line="240" w:lineRule="auto"/>
      <w:ind w:firstLine="0"/>
      <w:jc w:val="left"/>
    </w:pPr>
    <w:rPr>
      <w:sz w:val="24"/>
      <w:szCs w:val="24"/>
    </w:rPr>
  </w:style>
  <w:style w:type="paragraph" w:customStyle="1" w:styleId="gwt-shortcutmenu-iconlink-setmain">
    <w:name w:val="gwt-shortcutmenu-iconlink-setmain"/>
    <w:basedOn w:val="a"/>
    <w:rsid w:val="00137A34"/>
    <w:pPr>
      <w:spacing w:line="240" w:lineRule="auto"/>
      <w:ind w:firstLine="0"/>
      <w:jc w:val="left"/>
    </w:pPr>
    <w:rPr>
      <w:sz w:val="24"/>
      <w:szCs w:val="24"/>
    </w:rPr>
  </w:style>
  <w:style w:type="paragraph" w:customStyle="1" w:styleId="icmake-main">
    <w:name w:val="ic_make-main"/>
    <w:basedOn w:val="a"/>
    <w:rsid w:val="00137A34"/>
    <w:pPr>
      <w:spacing w:line="240" w:lineRule="auto"/>
      <w:ind w:firstLine="0"/>
      <w:jc w:val="left"/>
    </w:pPr>
    <w:rPr>
      <w:sz w:val="24"/>
      <w:szCs w:val="24"/>
    </w:rPr>
  </w:style>
  <w:style w:type="paragraph" w:customStyle="1" w:styleId="icmarks">
    <w:name w:val="ic_marks"/>
    <w:basedOn w:val="a"/>
    <w:rsid w:val="00137A34"/>
    <w:pPr>
      <w:spacing w:line="240" w:lineRule="auto"/>
      <w:ind w:firstLine="0"/>
      <w:jc w:val="left"/>
    </w:pPr>
    <w:rPr>
      <w:sz w:val="24"/>
      <w:szCs w:val="24"/>
    </w:rPr>
  </w:style>
  <w:style w:type="paragraph" w:customStyle="1" w:styleId="gwt-shortcutmenu-iconlink-sendmsg">
    <w:name w:val="gwt-shortcutmenu-iconlink-sendmsg"/>
    <w:basedOn w:val="a"/>
    <w:rsid w:val="00137A34"/>
    <w:pPr>
      <w:spacing w:line="240" w:lineRule="auto"/>
      <w:ind w:firstLine="0"/>
      <w:jc w:val="left"/>
    </w:pPr>
    <w:rPr>
      <w:sz w:val="24"/>
      <w:szCs w:val="24"/>
    </w:rPr>
  </w:style>
  <w:style w:type="paragraph" w:customStyle="1" w:styleId="gwt-shortcutmenu-iconlink-messaging">
    <w:name w:val="gwt-shortcutmenu-iconlink-messaging"/>
    <w:basedOn w:val="a"/>
    <w:rsid w:val="00137A34"/>
    <w:pPr>
      <w:spacing w:line="240" w:lineRule="auto"/>
      <w:ind w:firstLine="0"/>
      <w:jc w:val="left"/>
    </w:pPr>
    <w:rPr>
      <w:sz w:val="24"/>
      <w:szCs w:val="24"/>
    </w:rPr>
  </w:style>
  <w:style w:type="paragraph" w:customStyle="1" w:styleId="icmessage">
    <w:name w:val="ic_message"/>
    <w:basedOn w:val="a"/>
    <w:rsid w:val="00137A34"/>
    <w:pPr>
      <w:spacing w:line="240" w:lineRule="auto"/>
      <w:ind w:firstLine="0"/>
      <w:jc w:val="left"/>
    </w:pPr>
    <w:rPr>
      <w:sz w:val="24"/>
      <w:szCs w:val="24"/>
    </w:rPr>
  </w:style>
  <w:style w:type="paragraph" w:customStyle="1" w:styleId="icmessage-o">
    <w:name w:val="ic_message-o"/>
    <w:basedOn w:val="a"/>
    <w:rsid w:val="00137A34"/>
    <w:pPr>
      <w:spacing w:line="240" w:lineRule="auto"/>
      <w:ind w:firstLine="0"/>
      <w:jc w:val="left"/>
    </w:pPr>
    <w:rPr>
      <w:sz w:val="24"/>
      <w:szCs w:val="24"/>
    </w:rPr>
  </w:style>
  <w:style w:type="paragraph" w:customStyle="1" w:styleId="gwt-shortcutmenu-iconlink-hpassignmoderator">
    <w:name w:val="gwt-shortcutmenu-iconlink-hpassignmoderator"/>
    <w:basedOn w:val="a"/>
    <w:rsid w:val="00137A34"/>
    <w:pPr>
      <w:spacing w:line="240" w:lineRule="auto"/>
      <w:ind w:firstLine="0"/>
      <w:jc w:val="left"/>
    </w:pPr>
    <w:rPr>
      <w:sz w:val="24"/>
      <w:szCs w:val="24"/>
    </w:rPr>
  </w:style>
  <w:style w:type="paragraph" w:customStyle="1" w:styleId="gwt-shortcutmenu-iconlink-moderate">
    <w:name w:val="gwt-shortcutmenu-iconlink-moderate"/>
    <w:basedOn w:val="a"/>
    <w:rsid w:val="00137A34"/>
    <w:pPr>
      <w:spacing w:line="240" w:lineRule="auto"/>
      <w:ind w:firstLine="0"/>
      <w:jc w:val="left"/>
    </w:pPr>
    <w:rPr>
      <w:sz w:val="24"/>
      <w:szCs w:val="24"/>
    </w:rPr>
  </w:style>
  <w:style w:type="paragraph" w:customStyle="1" w:styleId="icmoder">
    <w:name w:val="ic_moder"/>
    <w:basedOn w:val="a"/>
    <w:rsid w:val="00137A34"/>
    <w:pPr>
      <w:spacing w:line="240" w:lineRule="auto"/>
      <w:ind w:firstLine="0"/>
      <w:jc w:val="left"/>
    </w:pPr>
    <w:rPr>
      <w:sz w:val="24"/>
      <w:szCs w:val="24"/>
    </w:rPr>
  </w:style>
  <w:style w:type="paragraph" w:customStyle="1" w:styleId="icmoder-logo">
    <w:name w:val="ic_moder-logo"/>
    <w:basedOn w:val="a"/>
    <w:rsid w:val="00137A34"/>
    <w:pPr>
      <w:spacing w:line="240" w:lineRule="auto"/>
      <w:ind w:firstLine="0"/>
      <w:jc w:val="left"/>
    </w:pPr>
    <w:rPr>
      <w:sz w:val="24"/>
      <w:szCs w:val="24"/>
    </w:rPr>
  </w:style>
  <w:style w:type="paragraph" w:customStyle="1" w:styleId="gwt-shortcutmenu-iconlink-hpunassignmoderator">
    <w:name w:val="gwt-shortcutmenu-iconlink-hpunassignmoderator"/>
    <w:basedOn w:val="a"/>
    <w:rsid w:val="00137A34"/>
    <w:pPr>
      <w:spacing w:line="240" w:lineRule="auto"/>
      <w:ind w:firstLine="0"/>
      <w:jc w:val="left"/>
    </w:pPr>
    <w:rPr>
      <w:sz w:val="24"/>
      <w:szCs w:val="24"/>
    </w:rPr>
  </w:style>
  <w:style w:type="paragraph" w:customStyle="1" w:styleId="gwt-shortcutmenu-iconlink-revoke">
    <w:name w:val="gwt-shortcutmenu-iconlink-revoke"/>
    <w:basedOn w:val="a"/>
    <w:rsid w:val="00137A34"/>
    <w:pPr>
      <w:spacing w:line="240" w:lineRule="auto"/>
      <w:ind w:firstLine="0"/>
      <w:jc w:val="left"/>
    </w:pPr>
    <w:rPr>
      <w:sz w:val="24"/>
      <w:szCs w:val="24"/>
    </w:rPr>
  </w:style>
  <w:style w:type="paragraph" w:customStyle="1" w:styleId="icmoder-off">
    <w:name w:val="ic_moder-off"/>
    <w:basedOn w:val="a"/>
    <w:rsid w:val="00137A34"/>
    <w:pPr>
      <w:spacing w:line="240" w:lineRule="auto"/>
      <w:ind w:firstLine="0"/>
      <w:jc w:val="left"/>
    </w:pPr>
    <w:rPr>
      <w:sz w:val="24"/>
      <w:szCs w:val="24"/>
    </w:rPr>
  </w:style>
  <w:style w:type="paragraph" w:customStyle="1" w:styleId="gwt-shortcutmenu-iconlink-move">
    <w:name w:val="gwt-shortcutmenu-iconlink-move"/>
    <w:basedOn w:val="a"/>
    <w:rsid w:val="00137A34"/>
    <w:pPr>
      <w:spacing w:line="240" w:lineRule="auto"/>
      <w:ind w:firstLine="0"/>
      <w:jc w:val="left"/>
    </w:pPr>
    <w:rPr>
      <w:sz w:val="24"/>
      <w:szCs w:val="24"/>
    </w:rPr>
  </w:style>
  <w:style w:type="paragraph" w:customStyle="1" w:styleId="icmove">
    <w:name w:val="ic_move"/>
    <w:basedOn w:val="a"/>
    <w:rsid w:val="00137A34"/>
    <w:pPr>
      <w:spacing w:line="240" w:lineRule="auto"/>
      <w:ind w:firstLine="0"/>
      <w:jc w:val="left"/>
    </w:pPr>
    <w:rPr>
      <w:sz w:val="24"/>
      <w:szCs w:val="24"/>
    </w:rPr>
  </w:style>
  <w:style w:type="paragraph" w:customStyle="1" w:styleId="icnavi">
    <w:name w:val="ic_navi"/>
    <w:basedOn w:val="a"/>
    <w:rsid w:val="00137A34"/>
    <w:pPr>
      <w:spacing w:line="240" w:lineRule="auto"/>
      <w:ind w:firstLine="0"/>
      <w:jc w:val="left"/>
    </w:pPr>
    <w:rPr>
      <w:sz w:val="24"/>
      <w:szCs w:val="24"/>
    </w:rPr>
  </w:style>
  <w:style w:type="paragraph" w:customStyle="1" w:styleId="icnavi-g">
    <w:name w:val="ic_navi-g"/>
    <w:basedOn w:val="a"/>
    <w:rsid w:val="00137A34"/>
    <w:pPr>
      <w:spacing w:line="240" w:lineRule="auto"/>
      <w:ind w:firstLine="0"/>
      <w:jc w:val="left"/>
    </w:pPr>
    <w:rPr>
      <w:sz w:val="24"/>
      <w:szCs w:val="24"/>
    </w:rPr>
  </w:style>
  <w:style w:type="paragraph" w:customStyle="1" w:styleId="icnavi-h">
    <w:name w:val="ic_navi-h"/>
    <w:basedOn w:val="a"/>
    <w:rsid w:val="00137A34"/>
    <w:pPr>
      <w:spacing w:line="240" w:lineRule="auto"/>
      <w:ind w:firstLine="0"/>
      <w:jc w:val="left"/>
    </w:pPr>
    <w:rPr>
      <w:sz w:val="24"/>
      <w:szCs w:val="24"/>
    </w:rPr>
  </w:style>
  <w:style w:type="paragraph" w:customStyle="1" w:styleId="gwt-shortcutmenu-iconlink-subscribe">
    <w:name w:val="gwt-shortcutmenu-iconlink-subscribe"/>
    <w:basedOn w:val="a"/>
    <w:rsid w:val="00137A34"/>
    <w:pPr>
      <w:spacing w:line="240" w:lineRule="auto"/>
      <w:ind w:firstLine="0"/>
      <w:jc w:val="left"/>
    </w:pPr>
    <w:rPr>
      <w:sz w:val="24"/>
      <w:szCs w:val="24"/>
    </w:rPr>
  </w:style>
  <w:style w:type="paragraph" w:customStyle="1" w:styleId="icnotif">
    <w:name w:val="ic_notif"/>
    <w:basedOn w:val="a"/>
    <w:rsid w:val="00137A34"/>
    <w:pPr>
      <w:spacing w:line="240" w:lineRule="auto"/>
      <w:ind w:firstLine="0"/>
      <w:jc w:val="left"/>
    </w:pPr>
    <w:rPr>
      <w:sz w:val="24"/>
      <w:szCs w:val="24"/>
    </w:rPr>
  </w:style>
  <w:style w:type="paragraph" w:customStyle="1" w:styleId="icnotif-off">
    <w:name w:val="ic_notif-off"/>
    <w:basedOn w:val="a"/>
    <w:rsid w:val="00137A34"/>
    <w:pPr>
      <w:spacing w:line="240" w:lineRule="auto"/>
      <w:ind w:firstLine="0"/>
      <w:jc w:val="left"/>
    </w:pPr>
    <w:rPr>
      <w:sz w:val="24"/>
      <w:szCs w:val="24"/>
    </w:rPr>
  </w:style>
  <w:style w:type="paragraph" w:customStyle="1" w:styleId="icnote">
    <w:name w:val="ic_note"/>
    <w:basedOn w:val="a"/>
    <w:rsid w:val="00137A34"/>
    <w:pPr>
      <w:spacing w:line="240" w:lineRule="auto"/>
      <w:ind w:firstLine="0"/>
      <w:jc w:val="left"/>
    </w:pPr>
    <w:rPr>
      <w:sz w:val="24"/>
      <w:szCs w:val="24"/>
    </w:rPr>
  </w:style>
  <w:style w:type="paragraph" w:customStyle="1" w:styleId="icok">
    <w:name w:val="ic_ok"/>
    <w:basedOn w:val="a"/>
    <w:rsid w:val="00137A34"/>
    <w:pPr>
      <w:spacing w:line="240" w:lineRule="auto"/>
      <w:ind w:firstLine="0"/>
      <w:jc w:val="left"/>
    </w:pPr>
    <w:rPr>
      <w:sz w:val="24"/>
      <w:szCs w:val="24"/>
    </w:rPr>
  </w:style>
  <w:style w:type="paragraph" w:customStyle="1" w:styleId="gwt-shortcutmenu-iconlink-hpattend">
    <w:name w:val="gwt-shortcutmenu-iconlink-hpattend"/>
    <w:basedOn w:val="a"/>
    <w:rsid w:val="00137A34"/>
    <w:pPr>
      <w:spacing w:line="240" w:lineRule="auto"/>
      <w:ind w:firstLine="0"/>
      <w:jc w:val="left"/>
    </w:pPr>
    <w:rPr>
      <w:sz w:val="24"/>
      <w:szCs w:val="24"/>
    </w:rPr>
  </w:style>
  <w:style w:type="paragraph" w:customStyle="1" w:styleId="icok-grey">
    <w:name w:val="ic_ok-grey"/>
    <w:basedOn w:val="a"/>
    <w:rsid w:val="00137A34"/>
    <w:pPr>
      <w:spacing w:line="240" w:lineRule="auto"/>
      <w:ind w:firstLine="0"/>
      <w:jc w:val="left"/>
    </w:pPr>
    <w:rPr>
      <w:sz w:val="24"/>
      <w:szCs w:val="24"/>
    </w:rPr>
  </w:style>
  <w:style w:type="paragraph" w:customStyle="1" w:styleId="icok-orange">
    <w:name w:val="ic_ok-orange"/>
    <w:basedOn w:val="a"/>
    <w:rsid w:val="00137A34"/>
    <w:pPr>
      <w:spacing w:line="240" w:lineRule="auto"/>
      <w:ind w:firstLine="0"/>
      <w:jc w:val="left"/>
    </w:pPr>
    <w:rPr>
      <w:sz w:val="24"/>
      <w:szCs w:val="24"/>
    </w:rPr>
  </w:style>
  <w:style w:type="paragraph" w:customStyle="1" w:styleId="icok-lg">
    <w:name w:val="ic_ok-lg"/>
    <w:basedOn w:val="a"/>
    <w:rsid w:val="00137A34"/>
    <w:pPr>
      <w:spacing w:line="240" w:lineRule="auto"/>
      <w:ind w:firstLine="0"/>
      <w:jc w:val="left"/>
    </w:pPr>
    <w:rPr>
      <w:sz w:val="24"/>
      <w:szCs w:val="24"/>
    </w:rPr>
  </w:style>
  <w:style w:type="paragraph" w:customStyle="1" w:styleId="icok-w">
    <w:name w:val="ic_ok-w"/>
    <w:basedOn w:val="a"/>
    <w:rsid w:val="00137A34"/>
    <w:pPr>
      <w:spacing w:line="240" w:lineRule="auto"/>
      <w:ind w:firstLine="0"/>
      <w:jc w:val="left"/>
    </w:pPr>
    <w:rPr>
      <w:sz w:val="24"/>
      <w:szCs w:val="24"/>
    </w:rPr>
  </w:style>
  <w:style w:type="paragraph" w:customStyle="1" w:styleId="icdecline">
    <w:name w:val="ic_decline"/>
    <w:basedOn w:val="a"/>
    <w:rsid w:val="00137A34"/>
    <w:pPr>
      <w:spacing w:line="240" w:lineRule="auto"/>
      <w:ind w:firstLine="0"/>
      <w:jc w:val="left"/>
    </w:pPr>
    <w:rPr>
      <w:sz w:val="24"/>
      <w:szCs w:val="24"/>
    </w:rPr>
  </w:style>
  <w:style w:type="paragraph" w:customStyle="1" w:styleId="icreject-grey">
    <w:name w:val="ic_reject-grey"/>
    <w:basedOn w:val="a"/>
    <w:rsid w:val="00137A34"/>
    <w:pPr>
      <w:spacing w:line="240" w:lineRule="auto"/>
      <w:ind w:firstLine="0"/>
      <w:jc w:val="left"/>
    </w:pPr>
    <w:rPr>
      <w:sz w:val="24"/>
      <w:szCs w:val="24"/>
    </w:rPr>
  </w:style>
  <w:style w:type="paragraph" w:customStyle="1" w:styleId="icnow-on">
    <w:name w:val="ic_now-on"/>
    <w:basedOn w:val="a"/>
    <w:rsid w:val="00137A34"/>
    <w:pPr>
      <w:spacing w:line="240" w:lineRule="auto"/>
      <w:ind w:firstLine="0"/>
      <w:jc w:val="left"/>
    </w:pPr>
    <w:rPr>
      <w:sz w:val="24"/>
      <w:szCs w:val="24"/>
    </w:rPr>
  </w:style>
  <w:style w:type="paragraph" w:customStyle="1" w:styleId="icmaybe">
    <w:name w:val="ic_maybe"/>
    <w:basedOn w:val="a"/>
    <w:rsid w:val="00137A34"/>
    <w:pPr>
      <w:spacing w:line="240" w:lineRule="auto"/>
      <w:ind w:firstLine="0"/>
      <w:jc w:val="left"/>
    </w:pPr>
    <w:rPr>
      <w:sz w:val="24"/>
      <w:szCs w:val="24"/>
    </w:rPr>
  </w:style>
  <w:style w:type="paragraph" w:customStyle="1" w:styleId="icopen">
    <w:name w:val="ic_open"/>
    <w:basedOn w:val="a"/>
    <w:rsid w:val="00137A34"/>
    <w:pPr>
      <w:spacing w:line="240" w:lineRule="auto"/>
      <w:ind w:firstLine="0"/>
      <w:jc w:val="left"/>
    </w:pPr>
    <w:rPr>
      <w:sz w:val="24"/>
      <w:szCs w:val="24"/>
    </w:rPr>
  </w:style>
  <w:style w:type="paragraph" w:customStyle="1" w:styleId="icphotos">
    <w:name w:val="ic_photos"/>
    <w:basedOn w:val="a"/>
    <w:rsid w:val="00137A34"/>
    <w:pPr>
      <w:spacing w:line="240" w:lineRule="auto"/>
      <w:ind w:firstLine="0"/>
      <w:jc w:val="left"/>
    </w:pPr>
    <w:rPr>
      <w:sz w:val="24"/>
      <w:szCs w:val="24"/>
    </w:rPr>
  </w:style>
  <w:style w:type="paragraph" w:customStyle="1" w:styleId="gwt-shortcutmenu-iconlink-addphoto">
    <w:name w:val="gwt-shortcutmenu-iconlink-addphoto"/>
    <w:basedOn w:val="a"/>
    <w:rsid w:val="00137A34"/>
    <w:pPr>
      <w:spacing w:line="240" w:lineRule="auto"/>
      <w:ind w:firstLine="0"/>
      <w:jc w:val="left"/>
    </w:pPr>
    <w:rPr>
      <w:sz w:val="24"/>
      <w:szCs w:val="24"/>
    </w:rPr>
  </w:style>
  <w:style w:type="paragraph" w:customStyle="1" w:styleId="gwt-shortcutmenu-iconlink-personalphotos">
    <w:name w:val="gwt-shortcutmenu-iconlink-personalphotos"/>
    <w:basedOn w:val="a"/>
    <w:rsid w:val="00137A34"/>
    <w:pPr>
      <w:spacing w:line="240" w:lineRule="auto"/>
      <w:ind w:firstLine="0"/>
      <w:jc w:val="left"/>
    </w:pPr>
    <w:rPr>
      <w:sz w:val="24"/>
      <w:szCs w:val="24"/>
    </w:rPr>
  </w:style>
  <w:style w:type="paragraph" w:customStyle="1" w:styleId="gwt-shortcutmenu-iconlink-photos">
    <w:name w:val="gwt-shortcutmenu-iconlink-photos"/>
    <w:basedOn w:val="a"/>
    <w:rsid w:val="00137A34"/>
    <w:pPr>
      <w:spacing w:line="240" w:lineRule="auto"/>
      <w:ind w:firstLine="0"/>
      <w:jc w:val="left"/>
    </w:pPr>
    <w:rPr>
      <w:sz w:val="24"/>
      <w:szCs w:val="24"/>
    </w:rPr>
  </w:style>
  <w:style w:type="paragraph" w:customStyle="1" w:styleId="icphoto">
    <w:name w:val="ic_photo"/>
    <w:basedOn w:val="a"/>
    <w:rsid w:val="00137A34"/>
    <w:pPr>
      <w:spacing w:line="240" w:lineRule="auto"/>
      <w:ind w:firstLine="0"/>
      <w:jc w:val="left"/>
    </w:pPr>
    <w:rPr>
      <w:sz w:val="24"/>
      <w:szCs w:val="24"/>
    </w:rPr>
  </w:style>
  <w:style w:type="paragraph" w:customStyle="1" w:styleId="icphoto-o">
    <w:name w:val="ic_photo-o"/>
    <w:basedOn w:val="a"/>
    <w:rsid w:val="00137A34"/>
    <w:pPr>
      <w:spacing w:line="240" w:lineRule="auto"/>
      <w:ind w:firstLine="0"/>
      <w:jc w:val="left"/>
    </w:pPr>
    <w:rPr>
      <w:sz w:val="24"/>
      <w:szCs w:val="24"/>
    </w:rPr>
  </w:style>
  <w:style w:type="paragraph" w:customStyle="1" w:styleId="icphoto-d">
    <w:name w:val="ic_photo-d"/>
    <w:basedOn w:val="a"/>
    <w:rsid w:val="00137A34"/>
    <w:pPr>
      <w:spacing w:line="240" w:lineRule="auto"/>
      <w:ind w:firstLine="0"/>
      <w:jc w:val="left"/>
    </w:pPr>
    <w:rPr>
      <w:sz w:val="24"/>
      <w:szCs w:val="24"/>
    </w:rPr>
  </w:style>
  <w:style w:type="paragraph" w:customStyle="1" w:styleId="icphoto-w">
    <w:name w:val="ic_photo-w"/>
    <w:basedOn w:val="a"/>
    <w:rsid w:val="00137A34"/>
    <w:pPr>
      <w:spacing w:line="240" w:lineRule="auto"/>
      <w:ind w:firstLine="0"/>
      <w:jc w:val="left"/>
    </w:pPr>
    <w:rPr>
      <w:sz w:val="24"/>
      <w:szCs w:val="24"/>
    </w:rPr>
  </w:style>
  <w:style w:type="paragraph" w:customStyle="1" w:styleId="icphoto-g">
    <w:name w:val="ic_photo-g"/>
    <w:basedOn w:val="a"/>
    <w:rsid w:val="00137A34"/>
    <w:pPr>
      <w:spacing w:line="240" w:lineRule="auto"/>
      <w:ind w:firstLine="0"/>
      <w:jc w:val="left"/>
    </w:pPr>
    <w:rPr>
      <w:sz w:val="24"/>
      <w:szCs w:val="24"/>
    </w:rPr>
  </w:style>
  <w:style w:type="paragraph" w:customStyle="1" w:styleId="gwt-shortcutmenu-iconlink-altgroupphotos">
    <w:name w:val="gwt-shortcutmenu-iconlink-altgroupphotos"/>
    <w:basedOn w:val="a"/>
    <w:rsid w:val="00137A34"/>
    <w:pPr>
      <w:spacing w:line="240" w:lineRule="auto"/>
      <w:ind w:firstLine="0"/>
      <w:jc w:val="left"/>
    </w:pPr>
    <w:rPr>
      <w:sz w:val="24"/>
      <w:szCs w:val="24"/>
    </w:rPr>
  </w:style>
  <w:style w:type="paragraph" w:customStyle="1" w:styleId="gwt-shortcutmenu-iconlink-photoalbums">
    <w:name w:val="gwt-shortcutmenu-iconlink-photoalbums"/>
    <w:basedOn w:val="a"/>
    <w:rsid w:val="00137A34"/>
    <w:pPr>
      <w:spacing w:line="240" w:lineRule="auto"/>
      <w:ind w:firstLine="0"/>
      <w:jc w:val="left"/>
    </w:pPr>
    <w:rPr>
      <w:sz w:val="24"/>
      <w:szCs w:val="24"/>
    </w:rPr>
  </w:style>
  <w:style w:type="paragraph" w:customStyle="1" w:styleId="gwt-shortcutmenu-iconlink-hpphotos">
    <w:name w:val="gwt-shortcutmenu-iconlink-hpphotos"/>
    <w:basedOn w:val="a"/>
    <w:rsid w:val="00137A34"/>
    <w:pPr>
      <w:spacing w:line="240" w:lineRule="auto"/>
      <w:ind w:firstLine="0"/>
      <w:jc w:val="left"/>
    </w:pPr>
    <w:rPr>
      <w:sz w:val="24"/>
      <w:szCs w:val="24"/>
    </w:rPr>
  </w:style>
  <w:style w:type="paragraph" w:customStyle="1" w:styleId="icphotoalb">
    <w:name w:val="ic_photoalb"/>
    <w:basedOn w:val="a"/>
    <w:rsid w:val="00137A34"/>
    <w:pPr>
      <w:spacing w:line="240" w:lineRule="auto"/>
      <w:ind w:firstLine="0"/>
      <w:jc w:val="left"/>
    </w:pPr>
    <w:rPr>
      <w:sz w:val="24"/>
      <w:szCs w:val="24"/>
    </w:rPr>
  </w:style>
  <w:style w:type="paragraph" w:customStyle="1" w:styleId="icaudiomsgattach">
    <w:name w:val="ic_audiomsgattach"/>
    <w:basedOn w:val="a"/>
    <w:rsid w:val="00137A34"/>
    <w:pPr>
      <w:spacing w:line="240" w:lineRule="auto"/>
      <w:ind w:firstLine="0"/>
      <w:jc w:val="left"/>
    </w:pPr>
    <w:rPr>
      <w:sz w:val="24"/>
      <w:szCs w:val="24"/>
    </w:rPr>
  </w:style>
  <w:style w:type="paragraph" w:customStyle="1" w:styleId="icvideomsgattach">
    <w:name w:val="ic_videomsgattach"/>
    <w:basedOn w:val="a"/>
    <w:rsid w:val="00137A34"/>
    <w:pPr>
      <w:spacing w:line="240" w:lineRule="auto"/>
      <w:ind w:firstLine="0"/>
      <w:jc w:val="left"/>
    </w:pPr>
    <w:rPr>
      <w:sz w:val="24"/>
      <w:szCs w:val="24"/>
    </w:rPr>
  </w:style>
  <w:style w:type="paragraph" w:customStyle="1" w:styleId="icokphotoattach">
    <w:name w:val="ic_okphotoattach"/>
    <w:basedOn w:val="a"/>
    <w:rsid w:val="00137A34"/>
    <w:pPr>
      <w:spacing w:line="240" w:lineRule="auto"/>
      <w:ind w:firstLine="0"/>
      <w:jc w:val="left"/>
    </w:pPr>
    <w:rPr>
      <w:sz w:val="24"/>
      <w:szCs w:val="24"/>
    </w:rPr>
  </w:style>
  <w:style w:type="paragraph" w:customStyle="1" w:styleId="icvideoattach">
    <w:name w:val="ic_videoattach"/>
    <w:basedOn w:val="a"/>
    <w:rsid w:val="00137A34"/>
    <w:pPr>
      <w:spacing w:line="240" w:lineRule="auto"/>
      <w:ind w:firstLine="0"/>
      <w:jc w:val="left"/>
    </w:pPr>
    <w:rPr>
      <w:sz w:val="24"/>
      <w:szCs w:val="24"/>
    </w:rPr>
  </w:style>
  <w:style w:type="paragraph" w:customStyle="1" w:styleId="icphoto-cover">
    <w:name w:val="ic_photo-cover"/>
    <w:basedOn w:val="a"/>
    <w:rsid w:val="00137A34"/>
    <w:pPr>
      <w:spacing w:line="240" w:lineRule="auto"/>
      <w:ind w:firstLine="0"/>
      <w:jc w:val="left"/>
    </w:pPr>
    <w:rPr>
      <w:sz w:val="24"/>
      <w:szCs w:val="24"/>
    </w:rPr>
  </w:style>
  <w:style w:type="paragraph" w:customStyle="1" w:styleId="icpoll-g">
    <w:name w:val="ic_poll-g"/>
    <w:basedOn w:val="a"/>
    <w:rsid w:val="00137A34"/>
    <w:pPr>
      <w:spacing w:line="240" w:lineRule="auto"/>
      <w:ind w:firstLine="0"/>
      <w:jc w:val="left"/>
    </w:pPr>
    <w:rPr>
      <w:sz w:val="24"/>
      <w:szCs w:val="24"/>
    </w:rPr>
  </w:style>
  <w:style w:type="paragraph" w:customStyle="1" w:styleId="gwt-shortcutmenu-iconlink-markfriends">
    <w:name w:val="gwt-shortcutmenu-iconlink-markfriends"/>
    <w:basedOn w:val="a"/>
    <w:rsid w:val="00137A34"/>
    <w:pPr>
      <w:spacing w:line="240" w:lineRule="auto"/>
      <w:ind w:firstLine="0"/>
      <w:jc w:val="left"/>
    </w:pPr>
    <w:rPr>
      <w:sz w:val="24"/>
      <w:szCs w:val="24"/>
    </w:rPr>
  </w:style>
  <w:style w:type="paragraph" w:customStyle="1" w:styleId="icpin">
    <w:name w:val="ic_pin"/>
    <w:basedOn w:val="a"/>
    <w:rsid w:val="00137A34"/>
    <w:pPr>
      <w:spacing w:line="240" w:lineRule="auto"/>
      <w:ind w:firstLine="0"/>
      <w:jc w:val="left"/>
    </w:pPr>
    <w:rPr>
      <w:sz w:val="24"/>
      <w:szCs w:val="24"/>
    </w:rPr>
  </w:style>
  <w:style w:type="paragraph" w:customStyle="1" w:styleId="icpause-g">
    <w:name w:val="ic_pause-g"/>
    <w:basedOn w:val="a"/>
    <w:rsid w:val="00137A34"/>
    <w:pPr>
      <w:spacing w:line="240" w:lineRule="auto"/>
      <w:ind w:firstLine="0"/>
      <w:jc w:val="left"/>
    </w:pPr>
    <w:rPr>
      <w:sz w:val="24"/>
      <w:szCs w:val="24"/>
    </w:rPr>
  </w:style>
  <w:style w:type="paragraph" w:customStyle="1" w:styleId="icplay">
    <w:name w:val="ic_play"/>
    <w:basedOn w:val="a"/>
    <w:rsid w:val="00137A34"/>
    <w:pPr>
      <w:spacing w:line="240" w:lineRule="auto"/>
      <w:ind w:firstLine="0"/>
      <w:jc w:val="left"/>
    </w:pPr>
    <w:rPr>
      <w:sz w:val="24"/>
      <w:szCs w:val="24"/>
    </w:rPr>
  </w:style>
  <w:style w:type="paragraph" w:customStyle="1" w:styleId="icplay-g">
    <w:name w:val="ic_play-g"/>
    <w:basedOn w:val="a"/>
    <w:rsid w:val="00137A34"/>
    <w:pPr>
      <w:spacing w:line="240" w:lineRule="auto"/>
      <w:ind w:firstLine="0"/>
      <w:jc w:val="left"/>
    </w:pPr>
    <w:rPr>
      <w:sz w:val="24"/>
      <w:szCs w:val="24"/>
    </w:rPr>
  </w:style>
  <w:style w:type="paragraph" w:customStyle="1" w:styleId="gwt-shortcutmenu-iconlink-sendpresent">
    <w:name w:val="gwt-shortcutmenu-iconlink-sendpresent"/>
    <w:basedOn w:val="a"/>
    <w:rsid w:val="00137A34"/>
    <w:pPr>
      <w:spacing w:line="240" w:lineRule="auto"/>
      <w:ind w:firstLine="0"/>
      <w:jc w:val="left"/>
    </w:pPr>
    <w:rPr>
      <w:sz w:val="24"/>
      <w:szCs w:val="24"/>
    </w:rPr>
  </w:style>
  <w:style w:type="paragraph" w:customStyle="1" w:styleId="icpresents">
    <w:name w:val="ic_presents"/>
    <w:basedOn w:val="a"/>
    <w:rsid w:val="00137A34"/>
    <w:pPr>
      <w:spacing w:line="240" w:lineRule="auto"/>
      <w:ind w:firstLine="0"/>
      <w:jc w:val="left"/>
    </w:pPr>
    <w:rPr>
      <w:sz w:val="24"/>
      <w:szCs w:val="24"/>
    </w:rPr>
  </w:style>
  <w:style w:type="paragraph" w:customStyle="1" w:styleId="icpresent">
    <w:name w:val="ic_present"/>
    <w:basedOn w:val="a"/>
    <w:rsid w:val="00137A34"/>
    <w:pPr>
      <w:spacing w:line="240" w:lineRule="auto"/>
      <w:ind w:firstLine="0"/>
      <w:jc w:val="left"/>
    </w:pPr>
    <w:rPr>
      <w:sz w:val="24"/>
      <w:szCs w:val="24"/>
    </w:rPr>
  </w:style>
  <w:style w:type="paragraph" w:customStyle="1" w:styleId="icok-gift">
    <w:name w:val="ic_ok-gift"/>
    <w:basedOn w:val="a"/>
    <w:rsid w:val="00137A34"/>
    <w:pPr>
      <w:spacing w:line="240" w:lineRule="auto"/>
      <w:ind w:firstLine="0"/>
      <w:jc w:val="left"/>
    </w:pPr>
    <w:rPr>
      <w:sz w:val="24"/>
      <w:szCs w:val="24"/>
    </w:rPr>
  </w:style>
  <w:style w:type="paragraph" w:customStyle="1" w:styleId="icpresent-o">
    <w:name w:val="ic_present-o"/>
    <w:basedOn w:val="a"/>
    <w:rsid w:val="00137A34"/>
    <w:pPr>
      <w:spacing w:line="240" w:lineRule="auto"/>
      <w:ind w:firstLine="0"/>
      <w:jc w:val="left"/>
    </w:pPr>
    <w:rPr>
      <w:sz w:val="24"/>
      <w:szCs w:val="24"/>
    </w:rPr>
  </w:style>
  <w:style w:type="paragraph" w:customStyle="1" w:styleId="icprofile">
    <w:name w:val="ic_profile"/>
    <w:basedOn w:val="a"/>
    <w:rsid w:val="00137A34"/>
    <w:pPr>
      <w:spacing w:line="240" w:lineRule="auto"/>
      <w:ind w:firstLine="0"/>
      <w:jc w:val="left"/>
    </w:pPr>
    <w:rPr>
      <w:sz w:val="24"/>
      <w:szCs w:val="24"/>
    </w:rPr>
  </w:style>
  <w:style w:type="paragraph" w:customStyle="1" w:styleId="icrefresh">
    <w:name w:val="ic_refresh"/>
    <w:basedOn w:val="a"/>
    <w:rsid w:val="00137A34"/>
    <w:pPr>
      <w:spacing w:line="240" w:lineRule="auto"/>
      <w:ind w:firstLine="0"/>
      <w:jc w:val="left"/>
    </w:pPr>
    <w:rPr>
      <w:sz w:val="24"/>
      <w:szCs w:val="24"/>
    </w:rPr>
  </w:style>
  <w:style w:type="paragraph" w:customStyle="1" w:styleId="icrefresh-o">
    <w:name w:val="ic_refresh-o"/>
    <w:basedOn w:val="a"/>
    <w:rsid w:val="00137A34"/>
    <w:pPr>
      <w:spacing w:line="240" w:lineRule="auto"/>
      <w:ind w:firstLine="0"/>
      <w:jc w:val="left"/>
    </w:pPr>
    <w:rPr>
      <w:sz w:val="24"/>
      <w:szCs w:val="24"/>
    </w:rPr>
  </w:style>
  <w:style w:type="paragraph" w:customStyle="1" w:styleId="icsupport">
    <w:name w:val="ic_support"/>
    <w:basedOn w:val="a"/>
    <w:rsid w:val="00137A34"/>
    <w:pPr>
      <w:spacing w:line="240" w:lineRule="auto"/>
      <w:ind w:firstLine="0"/>
      <w:jc w:val="left"/>
    </w:pPr>
    <w:rPr>
      <w:sz w:val="24"/>
      <w:szCs w:val="24"/>
    </w:rPr>
  </w:style>
  <w:style w:type="paragraph" w:customStyle="1" w:styleId="gwt-shortcutmenu-iconlink-relationsm">
    <w:name w:val="gwt-shortcutmenu-iconlink-relations_m"/>
    <w:basedOn w:val="a"/>
    <w:rsid w:val="00137A34"/>
    <w:pPr>
      <w:spacing w:line="240" w:lineRule="auto"/>
      <w:ind w:firstLine="0"/>
      <w:jc w:val="left"/>
    </w:pPr>
    <w:rPr>
      <w:sz w:val="24"/>
      <w:szCs w:val="24"/>
    </w:rPr>
  </w:style>
  <w:style w:type="paragraph" w:customStyle="1" w:styleId="gwt-shortcutmenu-iconlink-relationsf">
    <w:name w:val="gwt-shortcutmenu-iconlink-relations_f"/>
    <w:basedOn w:val="a"/>
    <w:rsid w:val="00137A34"/>
    <w:pPr>
      <w:spacing w:line="240" w:lineRule="auto"/>
      <w:ind w:firstLine="0"/>
      <w:jc w:val="left"/>
    </w:pPr>
    <w:rPr>
      <w:sz w:val="24"/>
      <w:szCs w:val="24"/>
    </w:rPr>
  </w:style>
  <w:style w:type="paragraph" w:customStyle="1" w:styleId="icrelation">
    <w:name w:val="ic_relation"/>
    <w:basedOn w:val="a"/>
    <w:rsid w:val="00137A34"/>
    <w:pPr>
      <w:spacing w:line="240" w:lineRule="auto"/>
      <w:ind w:firstLine="0"/>
      <w:jc w:val="left"/>
    </w:pPr>
    <w:rPr>
      <w:sz w:val="24"/>
      <w:szCs w:val="24"/>
    </w:rPr>
  </w:style>
  <w:style w:type="paragraph" w:customStyle="1" w:styleId="icrotate">
    <w:name w:val="ic_rotate"/>
    <w:basedOn w:val="a"/>
    <w:rsid w:val="00137A34"/>
    <w:pPr>
      <w:spacing w:line="240" w:lineRule="auto"/>
      <w:ind w:firstLine="0"/>
      <w:jc w:val="left"/>
    </w:pPr>
    <w:rPr>
      <w:sz w:val="24"/>
      <w:szCs w:val="24"/>
    </w:rPr>
  </w:style>
  <w:style w:type="paragraph" w:customStyle="1" w:styleId="icsettings">
    <w:name w:val="ic_settings"/>
    <w:basedOn w:val="a"/>
    <w:rsid w:val="00137A34"/>
    <w:pPr>
      <w:spacing w:line="240" w:lineRule="auto"/>
      <w:ind w:firstLine="0"/>
      <w:jc w:val="left"/>
    </w:pPr>
    <w:rPr>
      <w:sz w:val="24"/>
      <w:szCs w:val="24"/>
    </w:rPr>
  </w:style>
  <w:style w:type="paragraph" w:customStyle="1" w:styleId="icconvert">
    <w:name w:val="ic_convert"/>
    <w:basedOn w:val="a"/>
    <w:rsid w:val="00137A34"/>
    <w:pPr>
      <w:spacing w:line="240" w:lineRule="auto"/>
      <w:ind w:firstLine="0"/>
      <w:jc w:val="left"/>
    </w:pPr>
    <w:rPr>
      <w:sz w:val="24"/>
      <w:szCs w:val="24"/>
    </w:rPr>
  </w:style>
  <w:style w:type="paragraph" w:customStyle="1" w:styleId="icsearch">
    <w:name w:val="ic_search"/>
    <w:basedOn w:val="a"/>
    <w:rsid w:val="00137A34"/>
    <w:pPr>
      <w:spacing w:line="240" w:lineRule="auto"/>
      <w:ind w:firstLine="0"/>
      <w:jc w:val="left"/>
    </w:pPr>
    <w:rPr>
      <w:sz w:val="24"/>
      <w:szCs w:val="24"/>
    </w:rPr>
  </w:style>
  <w:style w:type="paragraph" w:customStyle="1" w:styleId="icshare">
    <w:name w:val="ic_share"/>
    <w:basedOn w:val="a"/>
    <w:rsid w:val="00137A34"/>
    <w:pPr>
      <w:spacing w:line="240" w:lineRule="auto"/>
      <w:ind w:firstLine="0"/>
      <w:jc w:val="left"/>
    </w:pPr>
    <w:rPr>
      <w:sz w:val="24"/>
      <w:szCs w:val="24"/>
    </w:rPr>
  </w:style>
  <w:style w:type="paragraph" w:customStyle="1" w:styleId="icshare-w">
    <w:name w:val="ic_share-w"/>
    <w:basedOn w:val="a"/>
    <w:rsid w:val="00137A34"/>
    <w:pPr>
      <w:spacing w:line="240" w:lineRule="auto"/>
      <w:ind w:firstLine="0"/>
      <w:jc w:val="left"/>
    </w:pPr>
    <w:rPr>
      <w:sz w:val="24"/>
      <w:szCs w:val="24"/>
    </w:rPr>
  </w:style>
  <w:style w:type="paragraph" w:customStyle="1" w:styleId="icshow">
    <w:name w:val="ic_show"/>
    <w:basedOn w:val="a"/>
    <w:rsid w:val="00137A34"/>
    <w:pPr>
      <w:spacing w:line="240" w:lineRule="auto"/>
      <w:ind w:firstLine="0"/>
      <w:jc w:val="left"/>
    </w:pPr>
    <w:rPr>
      <w:sz w:val="24"/>
      <w:szCs w:val="24"/>
    </w:rPr>
  </w:style>
  <w:style w:type="paragraph" w:customStyle="1" w:styleId="icsmile">
    <w:name w:val="ic_smile"/>
    <w:basedOn w:val="a"/>
    <w:rsid w:val="00137A34"/>
    <w:pPr>
      <w:spacing w:line="240" w:lineRule="auto"/>
      <w:ind w:firstLine="0"/>
      <w:jc w:val="left"/>
    </w:pPr>
    <w:rPr>
      <w:sz w:val="24"/>
      <w:szCs w:val="24"/>
    </w:rPr>
  </w:style>
  <w:style w:type="paragraph" w:customStyle="1" w:styleId="icsmile-sad">
    <w:name w:val="ic_smile-sad"/>
    <w:basedOn w:val="a"/>
    <w:rsid w:val="00137A34"/>
    <w:pPr>
      <w:spacing w:line="240" w:lineRule="auto"/>
      <w:ind w:firstLine="0"/>
      <w:jc w:val="left"/>
    </w:pPr>
    <w:rPr>
      <w:sz w:val="24"/>
      <w:szCs w:val="24"/>
    </w:rPr>
  </w:style>
  <w:style w:type="paragraph" w:customStyle="1" w:styleId="icsmile-white">
    <w:name w:val="ic_smile-white"/>
    <w:basedOn w:val="a"/>
    <w:rsid w:val="00137A34"/>
    <w:pPr>
      <w:spacing w:line="240" w:lineRule="auto"/>
      <w:ind w:firstLine="0"/>
      <w:jc w:val="left"/>
    </w:pPr>
    <w:rPr>
      <w:sz w:val="24"/>
      <w:szCs w:val="24"/>
    </w:rPr>
  </w:style>
  <w:style w:type="paragraph" w:customStyle="1" w:styleId="icsound-off">
    <w:name w:val="ic_sound-off"/>
    <w:basedOn w:val="a"/>
    <w:rsid w:val="00137A34"/>
    <w:pPr>
      <w:spacing w:line="240" w:lineRule="auto"/>
      <w:ind w:firstLine="0"/>
      <w:jc w:val="left"/>
    </w:pPr>
    <w:rPr>
      <w:sz w:val="24"/>
      <w:szCs w:val="24"/>
    </w:rPr>
  </w:style>
  <w:style w:type="paragraph" w:customStyle="1" w:styleId="icsound-on">
    <w:name w:val="ic_sound-on"/>
    <w:basedOn w:val="a"/>
    <w:rsid w:val="00137A34"/>
    <w:pPr>
      <w:spacing w:line="240" w:lineRule="auto"/>
      <w:ind w:firstLine="0"/>
      <w:jc w:val="left"/>
    </w:pPr>
    <w:rPr>
      <w:sz w:val="24"/>
      <w:szCs w:val="24"/>
    </w:rPr>
  </w:style>
  <w:style w:type="paragraph" w:customStyle="1" w:styleId="icsort">
    <w:name w:val="ic_sort"/>
    <w:basedOn w:val="a"/>
    <w:rsid w:val="00137A34"/>
    <w:pPr>
      <w:spacing w:line="240" w:lineRule="auto"/>
      <w:ind w:firstLine="0"/>
      <w:jc w:val="left"/>
    </w:pPr>
    <w:rPr>
      <w:sz w:val="24"/>
      <w:szCs w:val="24"/>
    </w:rPr>
  </w:style>
  <w:style w:type="paragraph" w:customStyle="1" w:styleId="icnotifications-off">
    <w:name w:val="ic_notifications-off"/>
    <w:basedOn w:val="a"/>
    <w:rsid w:val="00137A34"/>
    <w:pPr>
      <w:spacing w:line="240" w:lineRule="auto"/>
      <w:ind w:firstLine="0"/>
      <w:jc w:val="left"/>
    </w:pPr>
    <w:rPr>
      <w:sz w:val="24"/>
      <w:szCs w:val="24"/>
    </w:rPr>
  </w:style>
  <w:style w:type="paragraph" w:customStyle="1" w:styleId="icnotifications-on">
    <w:name w:val="ic_notifications-on"/>
    <w:basedOn w:val="a"/>
    <w:rsid w:val="00137A34"/>
    <w:pPr>
      <w:spacing w:line="240" w:lineRule="auto"/>
      <w:ind w:firstLine="0"/>
      <w:jc w:val="left"/>
    </w:pPr>
    <w:rPr>
      <w:sz w:val="24"/>
      <w:szCs w:val="24"/>
    </w:rPr>
  </w:style>
  <w:style w:type="paragraph" w:customStyle="1" w:styleId="icnotifications-off-g">
    <w:name w:val="ic_notifications-off-g"/>
    <w:basedOn w:val="a"/>
    <w:rsid w:val="00137A34"/>
    <w:pPr>
      <w:spacing w:line="240" w:lineRule="auto"/>
      <w:ind w:firstLine="0"/>
      <w:jc w:val="left"/>
    </w:pPr>
    <w:rPr>
      <w:sz w:val="24"/>
      <w:szCs w:val="24"/>
    </w:rPr>
  </w:style>
  <w:style w:type="paragraph" w:customStyle="1" w:styleId="icnotifications-on-g">
    <w:name w:val="ic_notifications-on-g"/>
    <w:basedOn w:val="a"/>
    <w:rsid w:val="00137A34"/>
    <w:pPr>
      <w:spacing w:line="240" w:lineRule="auto"/>
      <w:ind w:firstLine="0"/>
      <w:jc w:val="left"/>
    </w:pPr>
    <w:rPr>
      <w:sz w:val="24"/>
      <w:szCs w:val="24"/>
    </w:rPr>
  </w:style>
  <w:style w:type="paragraph" w:customStyle="1" w:styleId="icsource">
    <w:name w:val="ic_source"/>
    <w:basedOn w:val="a"/>
    <w:rsid w:val="00137A34"/>
    <w:pPr>
      <w:spacing w:line="240" w:lineRule="auto"/>
      <w:ind w:firstLine="0"/>
      <w:jc w:val="left"/>
    </w:pPr>
    <w:rPr>
      <w:sz w:val="24"/>
      <w:szCs w:val="24"/>
    </w:rPr>
  </w:style>
  <w:style w:type="paragraph" w:customStyle="1" w:styleId="icstar">
    <w:name w:val="ic_star"/>
    <w:basedOn w:val="a"/>
    <w:rsid w:val="00137A34"/>
    <w:pPr>
      <w:spacing w:line="240" w:lineRule="auto"/>
      <w:ind w:firstLine="0"/>
      <w:jc w:val="left"/>
    </w:pPr>
    <w:rPr>
      <w:sz w:val="24"/>
      <w:szCs w:val="24"/>
    </w:rPr>
  </w:style>
  <w:style w:type="paragraph" w:customStyle="1" w:styleId="icstar-o">
    <w:name w:val="ic_star-o"/>
    <w:basedOn w:val="a"/>
    <w:rsid w:val="00137A34"/>
    <w:pPr>
      <w:spacing w:line="240" w:lineRule="auto"/>
      <w:ind w:firstLine="0"/>
      <w:jc w:val="left"/>
    </w:pPr>
    <w:rPr>
      <w:sz w:val="24"/>
      <w:szCs w:val="24"/>
    </w:rPr>
  </w:style>
  <w:style w:type="paragraph" w:customStyle="1" w:styleId="icstar-d">
    <w:name w:val="ic_star-d"/>
    <w:basedOn w:val="a"/>
    <w:rsid w:val="00137A34"/>
    <w:pPr>
      <w:spacing w:line="240" w:lineRule="auto"/>
      <w:ind w:firstLine="0"/>
      <w:jc w:val="left"/>
    </w:pPr>
    <w:rPr>
      <w:sz w:val="24"/>
      <w:szCs w:val="24"/>
    </w:rPr>
  </w:style>
  <w:style w:type="paragraph" w:customStyle="1" w:styleId="icstar-a">
    <w:name w:val="ic_star-a"/>
    <w:basedOn w:val="a"/>
    <w:rsid w:val="00137A34"/>
    <w:pPr>
      <w:spacing w:line="240" w:lineRule="auto"/>
      <w:ind w:firstLine="0"/>
      <w:jc w:val="left"/>
    </w:pPr>
    <w:rPr>
      <w:sz w:val="24"/>
      <w:szCs w:val="24"/>
    </w:rPr>
  </w:style>
  <w:style w:type="paragraph" w:customStyle="1" w:styleId="ictag">
    <w:name w:val="ic_tag"/>
    <w:basedOn w:val="a"/>
    <w:rsid w:val="00137A34"/>
    <w:pPr>
      <w:spacing w:line="240" w:lineRule="auto"/>
      <w:ind w:firstLine="0"/>
      <w:jc w:val="left"/>
    </w:pPr>
    <w:rPr>
      <w:sz w:val="24"/>
      <w:szCs w:val="24"/>
    </w:rPr>
  </w:style>
  <w:style w:type="paragraph" w:customStyle="1" w:styleId="ictag-g">
    <w:name w:val="ic_tag-g"/>
    <w:basedOn w:val="a"/>
    <w:rsid w:val="00137A34"/>
    <w:pPr>
      <w:spacing w:line="240" w:lineRule="auto"/>
      <w:ind w:firstLine="0"/>
      <w:jc w:val="left"/>
    </w:pPr>
    <w:rPr>
      <w:sz w:val="24"/>
      <w:szCs w:val="24"/>
    </w:rPr>
  </w:style>
  <w:style w:type="paragraph" w:customStyle="1" w:styleId="ictag-h">
    <w:name w:val="ic_tag-h"/>
    <w:basedOn w:val="a"/>
    <w:rsid w:val="00137A34"/>
    <w:pPr>
      <w:spacing w:line="240" w:lineRule="auto"/>
      <w:ind w:firstLine="0"/>
      <w:jc w:val="left"/>
    </w:pPr>
    <w:rPr>
      <w:sz w:val="24"/>
      <w:szCs w:val="24"/>
    </w:rPr>
  </w:style>
  <w:style w:type="paragraph" w:customStyle="1" w:styleId="icpremium">
    <w:name w:val="ic_premium"/>
    <w:basedOn w:val="a"/>
    <w:rsid w:val="00137A34"/>
    <w:pPr>
      <w:spacing w:line="240" w:lineRule="auto"/>
      <w:ind w:firstLine="0"/>
      <w:jc w:val="left"/>
    </w:pPr>
    <w:rPr>
      <w:sz w:val="24"/>
      <w:szCs w:val="24"/>
    </w:rPr>
  </w:style>
  <w:style w:type="paragraph" w:customStyle="1" w:styleId="icstatus">
    <w:name w:val="ic_status"/>
    <w:basedOn w:val="a"/>
    <w:rsid w:val="00137A34"/>
    <w:pPr>
      <w:spacing w:line="240" w:lineRule="auto"/>
      <w:ind w:firstLine="0"/>
      <w:jc w:val="left"/>
    </w:pPr>
    <w:rPr>
      <w:sz w:val="24"/>
      <w:szCs w:val="24"/>
    </w:rPr>
  </w:style>
  <w:style w:type="paragraph" w:customStyle="1" w:styleId="icstatus-pause">
    <w:name w:val="ic_status-pause"/>
    <w:basedOn w:val="a"/>
    <w:rsid w:val="00137A34"/>
    <w:pPr>
      <w:spacing w:line="240" w:lineRule="auto"/>
      <w:ind w:firstLine="0"/>
      <w:jc w:val="left"/>
    </w:pPr>
    <w:rPr>
      <w:sz w:val="24"/>
      <w:szCs w:val="24"/>
    </w:rPr>
  </w:style>
  <w:style w:type="paragraph" w:customStyle="1" w:styleId="icstatus-play">
    <w:name w:val="ic_status-play"/>
    <w:basedOn w:val="a"/>
    <w:rsid w:val="00137A34"/>
    <w:pPr>
      <w:spacing w:line="240" w:lineRule="auto"/>
      <w:ind w:firstLine="0"/>
      <w:jc w:val="left"/>
    </w:pPr>
    <w:rPr>
      <w:sz w:val="24"/>
      <w:szCs w:val="24"/>
    </w:rPr>
  </w:style>
  <w:style w:type="paragraph" w:customStyle="1" w:styleId="icsubscribe">
    <w:name w:val="ic_subscribe"/>
    <w:basedOn w:val="a"/>
    <w:rsid w:val="00137A34"/>
    <w:pPr>
      <w:spacing w:line="240" w:lineRule="auto"/>
      <w:ind w:firstLine="0"/>
      <w:jc w:val="left"/>
    </w:pPr>
    <w:rPr>
      <w:sz w:val="24"/>
      <w:szCs w:val="24"/>
    </w:rPr>
  </w:style>
  <w:style w:type="paragraph" w:customStyle="1" w:styleId="gwt-shortcutmenu-iconlink-unsubscribe">
    <w:name w:val="gwt-shortcutmenu-iconlink-unsubscribe"/>
    <w:basedOn w:val="a"/>
    <w:rsid w:val="00137A34"/>
    <w:pPr>
      <w:spacing w:line="240" w:lineRule="auto"/>
      <w:ind w:firstLine="0"/>
      <w:jc w:val="left"/>
    </w:pPr>
    <w:rPr>
      <w:sz w:val="24"/>
      <w:szCs w:val="24"/>
    </w:rPr>
  </w:style>
  <w:style w:type="paragraph" w:customStyle="1" w:styleId="icsubscribe-off">
    <w:name w:val="ic_subscribe-off"/>
    <w:basedOn w:val="a"/>
    <w:rsid w:val="00137A34"/>
    <w:pPr>
      <w:spacing w:line="240" w:lineRule="auto"/>
      <w:ind w:firstLine="0"/>
      <w:jc w:val="left"/>
    </w:pPr>
    <w:rPr>
      <w:sz w:val="24"/>
      <w:szCs w:val="24"/>
    </w:rPr>
  </w:style>
  <w:style w:type="paragraph" w:customStyle="1" w:styleId="gwt-shortcutmenu-iconlink-hpforum">
    <w:name w:val="gwt-shortcutmenu-iconlink-hpforum"/>
    <w:basedOn w:val="a"/>
    <w:rsid w:val="00137A34"/>
    <w:pPr>
      <w:spacing w:line="240" w:lineRule="auto"/>
      <w:ind w:firstLine="0"/>
      <w:jc w:val="left"/>
    </w:pPr>
    <w:rPr>
      <w:sz w:val="24"/>
      <w:szCs w:val="24"/>
    </w:rPr>
  </w:style>
  <w:style w:type="paragraph" w:customStyle="1" w:styleId="gwt-shortcutmenu-iconlink-altgroupforum">
    <w:name w:val="gwt-shortcutmenu-iconlink-altgroupforum"/>
    <w:basedOn w:val="a"/>
    <w:rsid w:val="00137A34"/>
    <w:pPr>
      <w:spacing w:line="240" w:lineRule="auto"/>
      <w:ind w:firstLine="0"/>
      <w:jc w:val="left"/>
    </w:pPr>
    <w:rPr>
      <w:sz w:val="24"/>
      <w:szCs w:val="24"/>
    </w:rPr>
  </w:style>
  <w:style w:type="paragraph" w:customStyle="1" w:styleId="icthreads">
    <w:name w:val="ic_threads"/>
    <w:basedOn w:val="a"/>
    <w:rsid w:val="00137A34"/>
    <w:pPr>
      <w:spacing w:line="240" w:lineRule="auto"/>
      <w:ind w:firstLine="0"/>
      <w:jc w:val="left"/>
    </w:pPr>
    <w:rPr>
      <w:sz w:val="24"/>
      <w:szCs w:val="24"/>
    </w:rPr>
  </w:style>
  <w:style w:type="paragraph" w:customStyle="1" w:styleId="ictitle">
    <w:name w:val="ic_title"/>
    <w:basedOn w:val="a"/>
    <w:rsid w:val="00137A34"/>
    <w:pPr>
      <w:spacing w:line="240" w:lineRule="auto"/>
      <w:ind w:firstLine="0"/>
      <w:jc w:val="left"/>
    </w:pPr>
    <w:rPr>
      <w:sz w:val="24"/>
      <w:szCs w:val="24"/>
    </w:rPr>
  </w:style>
  <w:style w:type="paragraph" w:customStyle="1" w:styleId="ictomato">
    <w:name w:val="ic_tomato"/>
    <w:basedOn w:val="a"/>
    <w:rsid w:val="00137A34"/>
    <w:pPr>
      <w:spacing w:line="240" w:lineRule="auto"/>
      <w:ind w:firstLine="0"/>
      <w:jc w:val="left"/>
    </w:pPr>
    <w:rPr>
      <w:sz w:val="24"/>
      <w:szCs w:val="24"/>
    </w:rPr>
  </w:style>
  <w:style w:type="paragraph" w:customStyle="1" w:styleId="icvideo">
    <w:name w:val="ic_video"/>
    <w:basedOn w:val="a"/>
    <w:rsid w:val="00137A34"/>
    <w:pPr>
      <w:spacing w:line="240" w:lineRule="auto"/>
      <w:ind w:firstLine="0"/>
      <w:jc w:val="left"/>
    </w:pPr>
    <w:rPr>
      <w:sz w:val="24"/>
      <w:szCs w:val="24"/>
    </w:rPr>
  </w:style>
  <w:style w:type="paragraph" w:customStyle="1" w:styleId="icvideo-g">
    <w:name w:val="ic_video-g"/>
    <w:basedOn w:val="a"/>
    <w:rsid w:val="00137A34"/>
    <w:pPr>
      <w:spacing w:line="240" w:lineRule="auto"/>
      <w:ind w:firstLine="0"/>
      <w:jc w:val="left"/>
    </w:pPr>
    <w:rPr>
      <w:sz w:val="24"/>
      <w:szCs w:val="24"/>
    </w:rPr>
  </w:style>
  <w:style w:type="paragraph" w:customStyle="1" w:styleId="icwarn">
    <w:name w:val="ic_warn"/>
    <w:basedOn w:val="a"/>
    <w:rsid w:val="00137A34"/>
    <w:pPr>
      <w:spacing w:line="240" w:lineRule="auto"/>
      <w:ind w:firstLine="0"/>
      <w:jc w:val="left"/>
    </w:pPr>
    <w:rPr>
      <w:sz w:val="24"/>
      <w:szCs w:val="24"/>
    </w:rPr>
  </w:style>
  <w:style w:type="paragraph" w:customStyle="1" w:styleId="icwish">
    <w:name w:val="ic_wish"/>
    <w:basedOn w:val="a"/>
    <w:rsid w:val="00137A34"/>
    <w:pPr>
      <w:spacing w:line="240" w:lineRule="auto"/>
      <w:ind w:firstLine="0"/>
      <w:jc w:val="left"/>
    </w:pPr>
    <w:rPr>
      <w:sz w:val="24"/>
      <w:szCs w:val="24"/>
    </w:rPr>
  </w:style>
  <w:style w:type="paragraph" w:customStyle="1" w:styleId="icwishcancel">
    <w:name w:val="ic_wish_cancel"/>
    <w:basedOn w:val="a"/>
    <w:rsid w:val="00137A34"/>
    <w:pPr>
      <w:spacing w:line="240" w:lineRule="auto"/>
      <w:ind w:firstLine="0"/>
      <w:jc w:val="left"/>
    </w:pPr>
    <w:rPr>
      <w:sz w:val="24"/>
      <w:szCs w:val="24"/>
    </w:rPr>
  </w:style>
  <w:style w:type="paragraph" w:customStyle="1" w:styleId="icwarning">
    <w:name w:val="ic_warning"/>
    <w:basedOn w:val="a"/>
    <w:rsid w:val="00137A34"/>
    <w:pPr>
      <w:spacing w:line="240" w:lineRule="auto"/>
      <w:ind w:firstLine="0"/>
      <w:jc w:val="left"/>
    </w:pPr>
    <w:rPr>
      <w:sz w:val="24"/>
      <w:szCs w:val="24"/>
    </w:rPr>
  </w:style>
  <w:style w:type="paragraph" w:customStyle="1" w:styleId="icwatch-disc">
    <w:name w:val="ic_watch-disc"/>
    <w:basedOn w:val="a"/>
    <w:rsid w:val="00137A34"/>
    <w:pPr>
      <w:spacing w:line="240" w:lineRule="auto"/>
      <w:ind w:firstLine="0"/>
      <w:jc w:val="left"/>
    </w:pPr>
    <w:rPr>
      <w:sz w:val="24"/>
      <w:szCs w:val="24"/>
    </w:rPr>
  </w:style>
  <w:style w:type="paragraph" w:customStyle="1" w:styleId="gwt-shortcutmenu-iconlink-hpposter">
    <w:name w:val="gwt-shortcutmenu-iconlink-hpposter"/>
    <w:basedOn w:val="a"/>
    <w:rsid w:val="00137A34"/>
    <w:pPr>
      <w:spacing w:line="240" w:lineRule="auto"/>
      <w:ind w:firstLine="0"/>
      <w:jc w:val="left"/>
    </w:pPr>
    <w:rPr>
      <w:sz w:val="24"/>
      <w:szCs w:val="24"/>
    </w:rPr>
  </w:style>
  <w:style w:type="paragraph" w:customStyle="1" w:styleId="gwt-shortcutmenu-iconlink-largephoto">
    <w:name w:val="gwt-shortcutmenu-iconlink-largephoto"/>
    <w:basedOn w:val="a"/>
    <w:rsid w:val="00137A34"/>
    <w:pPr>
      <w:spacing w:line="240" w:lineRule="auto"/>
      <w:ind w:firstLine="0"/>
      <w:jc w:val="left"/>
    </w:pPr>
    <w:rPr>
      <w:sz w:val="24"/>
      <w:szCs w:val="24"/>
    </w:rPr>
  </w:style>
  <w:style w:type="paragraph" w:customStyle="1" w:styleId="iczoom">
    <w:name w:val="ic_zoom"/>
    <w:basedOn w:val="a"/>
    <w:rsid w:val="00137A34"/>
    <w:pPr>
      <w:spacing w:line="240" w:lineRule="auto"/>
      <w:ind w:firstLine="0"/>
      <w:jc w:val="left"/>
    </w:pPr>
    <w:rPr>
      <w:sz w:val="24"/>
      <w:szCs w:val="24"/>
    </w:rPr>
  </w:style>
  <w:style w:type="paragraph" w:customStyle="1" w:styleId="iczoomgl">
    <w:name w:val="ic_zoom__gl"/>
    <w:basedOn w:val="a"/>
    <w:rsid w:val="00137A34"/>
    <w:pPr>
      <w:spacing w:line="240" w:lineRule="auto"/>
      <w:ind w:firstLine="0"/>
      <w:jc w:val="left"/>
    </w:pPr>
    <w:rPr>
      <w:sz w:val="24"/>
      <w:szCs w:val="24"/>
    </w:rPr>
  </w:style>
  <w:style w:type="paragraph" w:customStyle="1" w:styleId="icquest">
    <w:name w:val="ic_quest"/>
    <w:basedOn w:val="a"/>
    <w:rsid w:val="00137A34"/>
    <w:pPr>
      <w:spacing w:line="240" w:lineRule="auto"/>
      <w:ind w:firstLine="0"/>
      <w:jc w:val="left"/>
    </w:pPr>
    <w:rPr>
      <w:sz w:val="24"/>
      <w:szCs w:val="24"/>
    </w:rPr>
  </w:style>
  <w:style w:type="paragraph" w:customStyle="1" w:styleId="icarmy">
    <w:name w:val="ic_army"/>
    <w:basedOn w:val="a"/>
    <w:rsid w:val="00137A34"/>
    <w:pPr>
      <w:spacing w:line="240" w:lineRule="auto"/>
      <w:ind w:firstLine="0"/>
      <w:jc w:val="left"/>
    </w:pPr>
    <w:rPr>
      <w:sz w:val="24"/>
      <w:szCs w:val="24"/>
    </w:rPr>
  </w:style>
  <w:style w:type="paragraph" w:customStyle="1" w:styleId="iccollege">
    <w:name w:val="ic_college"/>
    <w:basedOn w:val="a"/>
    <w:rsid w:val="00137A34"/>
    <w:pPr>
      <w:spacing w:line="240" w:lineRule="auto"/>
      <w:ind w:firstLine="0"/>
      <w:jc w:val="left"/>
    </w:pPr>
    <w:rPr>
      <w:sz w:val="24"/>
      <w:szCs w:val="24"/>
    </w:rPr>
  </w:style>
  <w:style w:type="paragraph" w:customStyle="1" w:styleId="icjob">
    <w:name w:val="ic_job"/>
    <w:basedOn w:val="a"/>
    <w:rsid w:val="00137A34"/>
    <w:pPr>
      <w:spacing w:line="240" w:lineRule="auto"/>
      <w:ind w:firstLine="0"/>
      <w:jc w:val="left"/>
    </w:pPr>
    <w:rPr>
      <w:sz w:val="24"/>
      <w:szCs w:val="24"/>
    </w:rPr>
  </w:style>
  <w:style w:type="paragraph" w:customStyle="1" w:styleId="icuni">
    <w:name w:val="ic_uni"/>
    <w:basedOn w:val="a"/>
    <w:rsid w:val="00137A34"/>
    <w:pPr>
      <w:spacing w:line="240" w:lineRule="auto"/>
      <w:ind w:firstLine="0"/>
      <w:jc w:val="left"/>
    </w:pPr>
    <w:rPr>
      <w:sz w:val="24"/>
      <w:szCs w:val="24"/>
    </w:rPr>
  </w:style>
  <w:style w:type="paragraph" w:customStyle="1" w:styleId="icvac">
    <w:name w:val="ic_vac"/>
    <w:basedOn w:val="a"/>
    <w:rsid w:val="00137A34"/>
    <w:pPr>
      <w:spacing w:line="240" w:lineRule="auto"/>
      <w:ind w:firstLine="0"/>
      <w:jc w:val="left"/>
    </w:pPr>
    <w:rPr>
      <w:sz w:val="24"/>
      <w:szCs w:val="24"/>
    </w:rPr>
  </w:style>
  <w:style w:type="paragraph" w:customStyle="1" w:styleId="icschool">
    <w:name w:val="ic_school"/>
    <w:basedOn w:val="a"/>
    <w:rsid w:val="00137A34"/>
    <w:pPr>
      <w:spacing w:line="240" w:lineRule="auto"/>
      <w:ind w:firstLine="0"/>
      <w:jc w:val="left"/>
    </w:pPr>
    <w:rPr>
      <w:sz w:val="24"/>
      <w:szCs w:val="24"/>
    </w:rPr>
  </w:style>
  <w:style w:type="paragraph" w:customStyle="1" w:styleId="ichappening">
    <w:name w:val="ic_happening"/>
    <w:basedOn w:val="a"/>
    <w:rsid w:val="00137A34"/>
    <w:pPr>
      <w:spacing w:line="240" w:lineRule="auto"/>
      <w:ind w:firstLine="0"/>
      <w:jc w:val="left"/>
    </w:pPr>
    <w:rPr>
      <w:sz w:val="24"/>
      <w:szCs w:val="24"/>
    </w:rPr>
  </w:style>
  <w:style w:type="paragraph" w:customStyle="1" w:styleId="icmsoundon">
    <w:name w:val="ic_m_sound_on"/>
    <w:basedOn w:val="a"/>
    <w:rsid w:val="00137A34"/>
    <w:pPr>
      <w:spacing w:line="240" w:lineRule="auto"/>
      <w:ind w:firstLine="0"/>
      <w:jc w:val="left"/>
    </w:pPr>
    <w:rPr>
      <w:sz w:val="24"/>
      <w:szCs w:val="24"/>
    </w:rPr>
  </w:style>
  <w:style w:type="paragraph" w:customStyle="1" w:styleId="icmsoundoff">
    <w:name w:val="ic_m_sound_off"/>
    <w:basedOn w:val="a"/>
    <w:rsid w:val="00137A34"/>
    <w:pPr>
      <w:spacing w:line="240" w:lineRule="auto"/>
      <w:ind w:firstLine="0"/>
      <w:jc w:val="left"/>
    </w:pPr>
    <w:rPr>
      <w:sz w:val="24"/>
      <w:szCs w:val="24"/>
    </w:rPr>
  </w:style>
  <w:style w:type="paragraph" w:customStyle="1" w:styleId="icminus">
    <w:name w:val="ic_minus"/>
    <w:basedOn w:val="a"/>
    <w:rsid w:val="00137A34"/>
    <w:pPr>
      <w:spacing w:line="240" w:lineRule="auto"/>
      <w:ind w:firstLine="0"/>
      <w:jc w:val="left"/>
    </w:pPr>
    <w:rPr>
      <w:sz w:val="24"/>
      <w:szCs w:val="24"/>
    </w:rPr>
  </w:style>
  <w:style w:type="paragraph" w:customStyle="1" w:styleId="icmarriage">
    <w:name w:val="ic_marriage"/>
    <w:basedOn w:val="a"/>
    <w:rsid w:val="00137A34"/>
    <w:pPr>
      <w:spacing w:line="240" w:lineRule="auto"/>
      <w:ind w:firstLine="0"/>
      <w:jc w:val="left"/>
    </w:pPr>
    <w:rPr>
      <w:sz w:val="24"/>
      <w:szCs w:val="24"/>
    </w:rPr>
  </w:style>
  <w:style w:type="paragraph" w:customStyle="1" w:styleId="icquit-lg">
    <w:name w:val="ic_quit-lg"/>
    <w:basedOn w:val="a"/>
    <w:rsid w:val="00137A34"/>
    <w:pPr>
      <w:spacing w:line="240" w:lineRule="auto"/>
      <w:ind w:firstLine="0"/>
      <w:jc w:val="left"/>
    </w:pPr>
    <w:rPr>
      <w:sz w:val="24"/>
      <w:szCs w:val="24"/>
    </w:rPr>
  </w:style>
  <w:style w:type="paragraph" w:customStyle="1" w:styleId="icrelationship">
    <w:name w:val="ic_relationship"/>
    <w:basedOn w:val="a"/>
    <w:rsid w:val="00137A34"/>
    <w:pPr>
      <w:spacing w:line="240" w:lineRule="auto"/>
      <w:ind w:firstLine="0"/>
      <w:jc w:val="left"/>
    </w:pPr>
    <w:rPr>
      <w:sz w:val="24"/>
      <w:szCs w:val="24"/>
    </w:rPr>
  </w:style>
  <w:style w:type="paragraph" w:customStyle="1" w:styleId="icopen-for-communication">
    <w:name w:val="ic_open-for-communication"/>
    <w:basedOn w:val="a"/>
    <w:rsid w:val="00137A34"/>
    <w:pPr>
      <w:spacing w:line="240" w:lineRule="auto"/>
      <w:ind w:firstLine="0"/>
      <w:jc w:val="left"/>
    </w:pPr>
    <w:rPr>
      <w:sz w:val="24"/>
      <w:szCs w:val="24"/>
    </w:rPr>
  </w:style>
  <w:style w:type="paragraph" w:customStyle="1" w:styleId="icbreakrelations">
    <w:name w:val="ic_break_relations"/>
    <w:basedOn w:val="a"/>
    <w:rsid w:val="00137A34"/>
    <w:pPr>
      <w:spacing w:line="240" w:lineRule="auto"/>
      <w:ind w:firstLine="0"/>
      <w:jc w:val="left"/>
    </w:pPr>
    <w:rPr>
      <w:sz w:val="24"/>
      <w:szCs w:val="24"/>
    </w:rPr>
  </w:style>
  <w:style w:type="paragraph" w:customStyle="1" w:styleId="icclose-w">
    <w:name w:val="ic_close-w"/>
    <w:basedOn w:val="a"/>
    <w:rsid w:val="00137A34"/>
    <w:pPr>
      <w:spacing w:line="240" w:lineRule="auto"/>
      <w:ind w:firstLine="0"/>
      <w:jc w:val="left"/>
    </w:pPr>
    <w:rPr>
      <w:sz w:val="24"/>
      <w:szCs w:val="24"/>
    </w:rPr>
  </w:style>
  <w:style w:type="paragraph" w:customStyle="1" w:styleId="icfeedback-w">
    <w:name w:val="ic_feedback-w"/>
    <w:basedOn w:val="a"/>
    <w:rsid w:val="00137A34"/>
    <w:pPr>
      <w:spacing w:line="240" w:lineRule="auto"/>
      <w:ind w:firstLine="0"/>
      <w:jc w:val="left"/>
    </w:pPr>
    <w:rPr>
      <w:sz w:val="24"/>
      <w:szCs w:val="24"/>
    </w:rPr>
  </w:style>
  <w:style w:type="paragraph" w:customStyle="1" w:styleId="icsettings-w">
    <w:name w:val="ic_settings-w"/>
    <w:basedOn w:val="a"/>
    <w:rsid w:val="00137A34"/>
    <w:pPr>
      <w:spacing w:line="240" w:lineRule="auto"/>
      <w:ind w:firstLine="0"/>
      <w:jc w:val="left"/>
    </w:pPr>
    <w:rPr>
      <w:sz w:val="24"/>
      <w:szCs w:val="24"/>
    </w:rPr>
  </w:style>
  <w:style w:type="paragraph" w:customStyle="1" w:styleId="icsun-ok">
    <w:name w:val="ic_sun-ok"/>
    <w:basedOn w:val="a"/>
    <w:rsid w:val="00137A34"/>
    <w:pPr>
      <w:spacing w:line="240" w:lineRule="auto"/>
      <w:ind w:firstLine="0"/>
      <w:jc w:val="left"/>
    </w:pPr>
    <w:rPr>
      <w:sz w:val="24"/>
      <w:szCs w:val="24"/>
    </w:rPr>
  </w:style>
  <w:style w:type="paragraph" w:customStyle="1" w:styleId="icplus-o">
    <w:name w:val="ic_plus-o"/>
    <w:basedOn w:val="a"/>
    <w:rsid w:val="00137A34"/>
    <w:pPr>
      <w:spacing w:line="240" w:lineRule="auto"/>
      <w:ind w:firstLine="0"/>
      <w:jc w:val="left"/>
    </w:pPr>
    <w:rPr>
      <w:sz w:val="24"/>
      <w:szCs w:val="24"/>
    </w:rPr>
  </w:style>
  <w:style w:type="paragraph" w:customStyle="1" w:styleId="icplus">
    <w:name w:val="ic_plus"/>
    <w:basedOn w:val="a"/>
    <w:rsid w:val="00137A34"/>
    <w:pPr>
      <w:spacing w:line="240" w:lineRule="auto"/>
      <w:ind w:firstLine="0"/>
      <w:jc w:val="left"/>
    </w:pPr>
    <w:rPr>
      <w:sz w:val="24"/>
      <w:szCs w:val="24"/>
    </w:rPr>
  </w:style>
  <w:style w:type="paragraph" w:customStyle="1" w:styleId="icplusdisabled">
    <w:name w:val="ic_plus__disabled"/>
    <w:basedOn w:val="a"/>
    <w:rsid w:val="00137A34"/>
    <w:pPr>
      <w:spacing w:line="240" w:lineRule="auto"/>
      <w:ind w:firstLine="0"/>
      <w:jc w:val="left"/>
    </w:pPr>
    <w:rPr>
      <w:sz w:val="24"/>
      <w:szCs w:val="24"/>
    </w:rPr>
  </w:style>
  <w:style w:type="paragraph" w:customStyle="1" w:styleId="iciarrow-l">
    <w:name w:val="ic_i_arrow-l"/>
    <w:basedOn w:val="a"/>
    <w:rsid w:val="00137A34"/>
    <w:pPr>
      <w:spacing w:line="240" w:lineRule="auto"/>
      <w:ind w:firstLine="0"/>
      <w:jc w:val="left"/>
    </w:pPr>
    <w:rPr>
      <w:sz w:val="24"/>
      <w:szCs w:val="24"/>
    </w:rPr>
  </w:style>
  <w:style w:type="paragraph" w:customStyle="1" w:styleId="iciarrow-r">
    <w:name w:val="ic_i_arrow-r"/>
    <w:basedOn w:val="a"/>
    <w:rsid w:val="00137A34"/>
    <w:pPr>
      <w:spacing w:line="240" w:lineRule="auto"/>
      <w:ind w:firstLine="0"/>
      <w:jc w:val="left"/>
    </w:pPr>
    <w:rPr>
      <w:sz w:val="24"/>
      <w:szCs w:val="24"/>
    </w:rPr>
  </w:style>
  <w:style w:type="paragraph" w:customStyle="1" w:styleId="iciclose">
    <w:name w:val="ic_i_close"/>
    <w:basedOn w:val="a"/>
    <w:rsid w:val="00137A34"/>
    <w:pPr>
      <w:spacing w:line="240" w:lineRule="auto"/>
      <w:ind w:firstLine="0"/>
      <w:jc w:val="left"/>
    </w:pPr>
    <w:rPr>
      <w:sz w:val="24"/>
      <w:szCs w:val="24"/>
    </w:rPr>
  </w:style>
  <w:style w:type="paragraph" w:customStyle="1" w:styleId="iciclosed">
    <w:name w:val="ic_i_closed"/>
    <w:basedOn w:val="a"/>
    <w:rsid w:val="00137A34"/>
    <w:pPr>
      <w:spacing w:line="240" w:lineRule="auto"/>
      <w:ind w:firstLine="0"/>
      <w:jc w:val="left"/>
    </w:pPr>
    <w:rPr>
      <w:sz w:val="24"/>
      <w:szCs w:val="24"/>
    </w:rPr>
  </w:style>
  <w:style w:type="paragraph" w:customStyle="1" w:styleId="icidescr">
    <w:name w:val="ic_i_descr"/>
    <w:basedOn w:val="a"/>
    <w:rsid w:val="00137A34"/>
    <w:pPr>
      <w:spacing w:line="240" w:lineRule="auto"/>
      <w:ind w:firstLine="0"/>
      <w:jc w:val="left"/>
    </w:pPr>
    <w:rPr>
      <w:sz w:val="24"/>
      <w:szCs w:val="24"/>
    </w:rPr>
  </w:style>
  <w:style w:type="paragraph" w:customStyle="1" w:styleId="icidescr-w">
    <w:name w:val="ic_i_descr-w"/>
    <w:basedOn w:val="a"/>
    <w:rsid w:val="00137A34"/>
    <w:pPr>
      <w:spacing w:line="240" w:lineRule="auto"/>
      <w:ind w:firstLine="0"/>
      <w:jc w:val="left"/>
    </w:pPr>
    <w:rPr>
      <w:sz w:val="24"/>
      <w:szCs w:val="24"/>
    </w:rPr>
  </w:style>
  <w:style w:type="paragraph" w:customStyle="1" w:styleId="icilink">
    <w:name w:val="ic_i_link"/>
    <w:basedOn w:val="a"/>
    <w:rsid w:val="00137A34"/>
    <w:pPr>
      <w:spacing w:line="240" w:lineRule="auto"/>
      <w:ind w:firstLine="0"/>
      <w:jc w:val="left"/>
    </w:pPr>
    <w:rPr>
      <w:sz w:val="24"/>
      <w:szCs w:val="24"/>
    </w:rPr>
  </w:style>
  <w:style w:type="paragraph" w:customStyle="1" w:styleId="icifs">
    <w:name w:val="ic_i_fs"/>
    <w:basedOn w:val="a"/>
    <w:rsid w:val="00137A34"/>
    <w:pPr>
      <w:spacing w:line="240" w:lineRule="auto"/>
      <w:ind w:firstLine="0"/>
      <w:jc w:val="left"/>
    </w:pPr>
    <w:rPr>
      <w:sz w:val="24"/>
      <w:szCs w:val="24"/>
    </w:rPr>
  </w:style>
  <w:style w:type="paragraph" w:customStyle="1" w:styleId="icimove">
    <w:name w:val="ic_i_move"/>
    <w:basedOn w:val="a"/>
    <w:rsid w:val="00137A34"/>
    <w:pPr>
      <w:spacing w:line="240" w:lineRule="auto"/>
      <w:ind w:firstLine="0"/>
      <w:jc w:val="left"/>
    </w:pPr>
    <w:rPr>
      <w:sz w:val="24"/>
      <w:szCs w:val="24"/>
    </w:rPr>
  </w:style>
  <w:style w:type="paragraph" w:customStyle="1" w:styleId="icipin">
    <w:name w:val="ic_i_pin"/>
    <w:basedOn w:val="a"/>
    <w:rsid w:val="00137A34"/>
    <w:pPr>
      <w:spacing w:line="240" w:lineRule="auto"/>
      <w:ind w:firstLine="0"/>
      <w:jc w:val="left"/>
    </w:pPr>
    <w:rPr>
      <w:sz w:val="24"/>
      <w:szCs w:val="24"/>
    </w:rPr>
  </w:style>
  <w:style w:type="paragraph" w:customStyle="1" w:styleId="icirotate">
    <w:name w:val="ic_i_rotate"/>
    <w:basedOn w:val="a"/>
    <w:rsid w:val="00137A34"/>
    <w:pPr>
      <w:spacing w:line="240" w:lineRule="auto"/>
      <w:ind w:firstLine="0"/>
      <w:jc w:val="left"/>
    </w:pPr>
    <w:rPr>
      <w:sz w:val="24"/>
      <w:szCs w:val="24"/>
    </w:rPr>
  </w:style>
  <w:style w:type="paragraph" w:customStyle="1" w:styleId="icicrop">
    <w:name w:val="ic_i_crop"/>
    <w:basedOn w:val="a"/>
    <w:rsid w:val="00137A34"/>
    <w:pPr>
      <w:spacing w:line="240" w:lineRule="auto"/>
      <w:ind w:firstLine="0"/>
      <w:jc w:val="left"/>
    </w:pPr>
    <w:rPr>
      <w:sz w:val="24"/>
      <w:szCs w:val="24"/>
    </w:rPr>
  </w:style>
  <w:style w:type="paragraph" w:customStyle="1" w:styleId="icipresent">
    <w:name w:val="ic_i_present"/>
    <w:basedOn w:val="a"/>
    <w:rsid w:val="00137A34"/>
    <w:pPr>
      <w:spacing w:line="240" w:lineRule="auto"/>
      <w:ind w:firstLine="0"/>
      <w:jc w:val="left"/>
    </w:pPr>
    <w:rPr>
      <w:sz w:val="24"/>
      <w:szCs w:val="24"/>
    </w:rPr>
  </w:style>
  <w:style w:type="paragraph" w:customStyle="1" w:styleId="iciinfo">
    <w:name w:val="ic_i_info"/>
    <w:basedOn w:val="a"/>
    <w:rsid w:val="00137A34"/>
    <w:pPr>
      <w:spacing w:line="240" w:lineRule="auto"/>
      <w:ind w:firstLine="0"/>
      <w:jc w:val="left"/>
    </w:pPr>
    <w:rPr>
      <w:sz w:val="24"/>
      <w:szCs w:val="24"/>
    </w:rPr>
  </w:style>
  <w:style w:type="paragraph" w:customStyle="1" w:styleId="icibookmark">
    <w:name w:val="ic_i_bookmark"/>
    <w:basedOn w:val="a"/>
    <w:rsid w:val="00137A34"/>
    <w:pPr>
      <w:spacing w:line="240" w:lineRule="auto"/>
      <w:ind w:firstLine="0"/>
      <w:jc w:val="left"/>
    </w:pPr>
    <w:rPr>
      <w:sz w:val="24"/>
      <w:szCs w:val="24"/>
    </w:rPr>
  </w:style>
  <w:style w:type="paragraph" w:customStyle="1" w:styleId="icibookmarkfaved">
    <w:name w:val="ic_i_bookmark__faved"/>
    <w:basedOn w:val="a"/>
    <w:rsid w:val="00137A34"/>
    <w:pPr>
      <w:spacing w:line="240" w:lineRule="auto"/>
      <w:ind w:firstLine="0"/>
      <w:jc w:val="left"/>
    </w:pPr>
    <w:rPr>
      <w:sz w:val="24"/>
      <w:szCs w:val="24"/>
    </w:rPr>
  </w:style>
  <w:style w:type="paragraph" w:customStyle="1" w:styleId="icimainphoto">
    <w:name w:val="ic_i_mainphoto"/>
    <w:basedOn w:val="a"/>
    <w:rsid w:val="00137A34"/>
    <w:pPr>
      <w:spacing w:line="240" w:lineRule="auto"/>
      <w:ind w:firstLine="0"/>
      <w:jc w:val="left"/>
    </w:pPr>
    <w:rPr>
      <w:sz w:val="24"/>
      <w:szCs w:val="24"/>
    </w:rPr>
  </w:style>
  <w:style w:type="paragraph" w:customStyle="1" w:styleId="icimainalbumphoto">
    <w:name w:val="ic_i_mainalbumphoto"/>
    <w:basedOn w:val="a"/>
    <w:rsid w:val="00137A34"/>
    <w:pPr>
      <w:spacing w:line="240" w:lineRule="auto"/>
      <w:ind w:firstLine="0"/>
      <w:jc w:val="left"/>
    </w:pPr>
    <w:rPr>
      <w:sz w:val="24"/>
      <w:szCs w:val="24"/>
    </w:rPr>
  </w:style>
  <w:style w:type="paragraph" w:customStyle="1" w:styleId="icimainalbumphotodark">
    <w:name w:val="ic_i_mainalbumphoto__dark"/>
    <w:basedOn w:val="a"/>
    <w:rsid w:val="00137A34"/>
    <w:pPr>
      <w:spacing w:line="240" w:lineRule="auto"/>
      <w:ind w:firstLine="0"/>
      <w:jc w:val="left"/>
    </w:pPr>
    <w:rPr>
      <w:sz w:val="24"/>
      <w:szCs w:val="24"/>
    </w:rPr>
  </w:style>
  <w:style w:type="paragraph" w:customStyle="1" w:styleId="icimovephoto">
    <w:name w:val="ic_i_movephoto"/>
    <w:basedOn w:val="a"/>
    <w:rsid w:val="00137A34"/>
    <w:pPr>
      <w:spacing w:line="240" w:lineRule="auto"/>
      <w:ind w:firstLine="0"/>
      <w:jc w:val="left"/>
    </w:pPr>
    <w:rPr>
      <w:sz w:val="24"/>
      <w:szCs w:val="24"/>
    </w:rPr>
  </w:style>
  <w:style w:type="paragraph" w:customStyle="1" w:styleId="iciremove">
    <w:name w:val="ic_i_remove"/>
    <w:basedOn w:val="a"/>
    <w:rsid w:val="00137A34"/>
    <w:pPr>
      <w:spacing w:line="240" w:lineRule="auto"/>
      <w:ind w:firstLine="0"/>
      <w:jc w:val="left"/>
    </w:pPr>
    <w:rPr>
      <w:sz w:val="24"/>
      <w:szCs w:val="24"/>
    </w:rPr>
  </w:style>
  <w:style w:type="paragraph" w:customStyle="1" w:styleId="iciremove-g">
    <w:name w:val="ic_i_remove-g"/>
    <w:basedOn w:val="a"/>
    <w:rsid w:val="00137A34"/>
    <w:pPr>
      <w:spacing w:line="240" w:lineRule="auto"/>
      <w:ind w:firstLine="0"/>
      <w:jc w:val="left"/>
    </w:pPr>
    <w:rPr>
      <w:sz w:val="24"/>
      <w:szCs w:val="24"/>
    </w:rPr>
  </w:style>
  <w:style w:type="paragraph" w:customStyle="1" w:styleId="iciwarning">
    <w:name w:val="ic_i_warning"/>
    <w:basedOn w:val="a"/>
    <w:rsid w:val="00137A34"/>
    <w:pPr>
      <w:spacing w:line="240" w:lineRule="auto"/>
      <w:ind w:firstLine="0"/>
      <w:jc w:val="left"/>
    </w:pPr>
    <w:rPr>
      <w:sz w:val="24"/>
      <w:szCs w:val="24"/>
    </w:rPr>
  </w:style>
  <w:style w:type="paragraph" w:customStyle="1" w:styleId="iciok">
    <w:name w:val="ic_i_ok"/>
    <w:basedOn w:val="a"/>
    <w:rsid w:val="00137A34"/>
    <w:pPr>
      <w:spacing w:line="240" w:lineRule="auto"/>
      <w:ind w:firstLine="0"/>
      <w:jc w:val="left"/>
    </w:pPr>
    <w:rPr>
      <w:sz w:val="24"/>
      <w:szCs w:val="24"/>
    </w:rPr>
  </w:style>
  <w:style w:type="paragraph" w:customStyle="1" w:styleId="icihelp">
    <w:name w:val="ic_i_help"/>
    <w:basedOn w:val="a"/>
    <w:rsid w:val="00137A34"/>
    <w:pPr>
      <w:spacing w:line="240" w:lineRule="auto"/>
      <w:ind w:firstLine="0"/>
      <w:jc w:val="left"/>
    </w:pPr>
    <w:rPr>
      <w:sz w:val="24"/>
      <w:szCs w:val="24"/>
    </w:rPr>
  </w:style>
  <w:style w:type="paragraph" w:customStyle="1" w:styleId="icireload">
    <w:name w:val="ic_i_reload"/>
    <w:basedOn w:val="a"/>
    <w:rsid w:val="00137A34"/>
    <w:pPr>
      <w:spacing w:line="240" w:lineRule="auto"/>
      <w:ind w:firstLine="0"/>
      <w:jc w:val="left"/>
    </w:pPr>
    <w:rPr>
      <w:sz w:val="24"/>
      <w:szCs w:val="24"/>
    </w:rPr>
  </w:style>
  <w:style w:type="paragraph" w:customStyle="1" w:styleId="iciklass">
    <w:name w:val="ic_i_klass"/>
    <w:basedOn w:val="a"/>
    <w:rsid w:val="00137A34"/>
    <w:pPr>
      <w:spacing w:line="240" w:lineRule="auto"/>
      <w:ind w:firstLine="0"/>
      <w:jc w:val="left"/>
    </w:pPr>
    <w:rPr>
      <w:sz w:val="24"/>
      <w:szCs w:val="24"/>
    </w:rPr>
  </w:style>
  <w:style w:type="paragraph" w:customStyle="1" w:styleId="icitag">
    <w:name w:val="ic_i_tag"/>
    <w:basedOn w:val="a"/>
    <w:rsid w:val="00137A34"/>
    <w:pPr>
      <w:spacing w:line="240" w:lineRule="auto"/>
      <w:ind w:firstLine="0"/>
      <w:jc w:val="left"/>
    </w:pPr>
    <w:rPr>
      <w:sz w:val="24"/>
      <w:szCs w:val="24"/>
    </w:rPr>
  </w:style>
  <w:style w:type="paragraph" w:customStyle="1" w:styleId="ic12add-go">
    <w:name w:val="ic12_add-go"/>
    <w:basedOn w:val="a"/>
    <w:rsid w:val="00137A34"/>
    <w:pPr>
      <w:spacing w:line="240" w:lineRule="auto"/>
      <w:ind w:firstLine="0"/>
      <w:jc w:val="left"/>
    </w:pPr>
    <w:rPr>
      <w:sz w:val="24"/>
      <w:szCs w:val="24"/>
    </w:rPr>
  </w:style>
  <w:style w:type="paragraph" w:customStyle="1" w:styleId="ic12add-dg">
    <w:name w:val="ic12_add-dg"/>
    <w:basedOn w:val="a"/>
    <w:rsid w:val="00137A34"/>
    <w:pPr>
      <w:spacing w:line="240" w:lineRule="auto"/>
      <w:ind w:firstLine="0"/>
      <w:jc w:val="left"/>
    </w:pPr>
    <w:rPr>
      <w:sz w:val="24"/>
      <w:szCs w:val="24"/>
    </w:rPr>
  </w:style>
  <w:style w:type="paragraph" w:customStyle="1" w:styleId="ic12add">
    <w:name w:val="ic12_add"/>
    <w:basedOn w:val="a"/>
    <w:rsid w:val="00137A34"/>
    <w:pPr>
      <w:spacing w:line="240" w:lineRule="auto"/>
      <w:ind w:firstLine="0"/>
      <w:jc w:val="left"/>
    </w:pPr>
    <w:rPr>
      <w:sz w:val="24"/>
      <w:szCs w:val="24"/>
    </w:rPr>
  </w:style>
  <w:style w:type="paragraph" w:customStyle="1" w:styleId="ic12answer">
    <w:name w:val="ic12_answer"/>
    <w:basedOn w:val="a"/>
    <w:rsid w:val="00137A34"/>
    <w:pPr>
      <w:spacing w:line="240" w:lineRule="auto"/>
      <w:ind w:firstLine="0"/>
      <w:jc w:val="left"/>
    </w:pPr>
    <w:rPr>
      <w:sz w:val="24"/>
      <w:szCs w:val="24"/>
    </w:rPr>
  </w:style>
  <w:style w:type="paragraph" w:customStyle="1" w:styleId="ic12block">
    <w:name w:val="ic12_block"/>
    <w:basedOn w:val="a"/>
    <w:rsid w:val="00137A34"/>
    <w:pPr>
      <w:spacing w:line="240" w:lineRule="auto"/>
      <w:ind w:firstLine="0"/>
      <w:jc w:val="left"/>
    </w:pPr>
    <w:rPr>
      <w:sz w:val="24"/>
      <w:szCs w:val="24"/>
    </w:rPr>
  </w:style>
  <w:style w:type="paragraph" w:customStyle="1" w:styleId="ic12bookmark">
    <w:name w:val="ic12_bookmark"/>
    <w:basedOn w:val="a"/>
    <w:rsid w:val="00137A34"/>
    <w:pPr>
      <w:spacing w:line="240" w:lineRule="auto"/>
      <w:ind w:firstLine="0"/>
      <w:jc w:val="left"/>
    </w:pPr>
    <w:rPr>
      <w:sz w:val="24"/>
      <w:szCs w:val="24"/>
    </w:rPr>
  </w:style>
  <w:style w:type="paragraph" w:customStyle="1" w:styleId="ic12call-w">
    <w:name w:val="ic12_call-w"/>
    <w:basedOn w:val="a"/>
    <w:rsid w:val="00137A34"/>
    <w:pPr>
      <w:spacing w:line="240" w:lineRule="auto"/>
      <w:ind w:firstLine="0"/>
      <w:jc w:val="left"/>
    </w:pPr>
    <w:rPr>
      <w:sz w:val="24"/>
      <w:szCs w:val="24"/>
    </w:rPr>
  </w:style>
  <w:style w:type="paragraph" w:customStyle="1" w:styleId="ic12call">
    <w:name w:val="ic12_call"/>
    <w:basedOn w:val="a"/>
    <w:rsid w:val="00137A34"/>
    <w:pPr>
      <w:spacing w:line="240" w:lineRule="auto"/>
      <w:ind w:firstLine="0"/>
      <w:jc w:val="left"/>
    </w:pPr>
    <w:rPr>
      <w:sz w:val="24"/>
      <w:szCs w:val="24"/>
    </w:rPr>
  </w:style>
  <w:style w:type="paragraph" w:customStyle="1" w:styleId="ic12close-nh">
    <w:name w:val="ic12_close-nh"/>
    <w:basedOn w:val="a"/>
    <w:rsid w:val="00137A34"/>
    <w:pPr>
      <w:spacing w:line="240" w:lineRule="auto"/>
      <w:ind w:firstLine="0"/>
      <w:jc w:val="left"/>
    </w:pPr>
    <w:rPr>
      <w:sz w:val="24"/>
      <w:szCs w:val="24"/>
    </w:rPr>
  </w:style>
  <w:style w:type="paragraph" w:customStyle="1" w:styleId="ic12close">
    <w:name w:val="ic12_close"/>
    <w:basedOn w:val="a"/>
    <w:rsid w:val="00137A34"/>
    <w:pPr>
      <w:spacing w:line="240" w:lineRule="auto"/>
      <w:ind w:firstLine="0"/>
      <w:jc w:val="left"/>
    </w:pPr>
    <w:rPr>
      <w:sz w:val="24"/>
      <w:szCs w:val="24"/>
    </w:rPr>
  </w:style>
  <w:style w:type="paragraph" w:customStyle="1" w:styleId="ic12close-b">
    <w:name w:val="ic12_close-b"/>
    <w:basedOn w:val="a"/>
    <w:rsid w:val="00137A34"/>
    <w:pPr>
      <w:spacing w:line="240" w:lineRule="auto"/>
      <w:ind w:firstLine="0"/>
      <w:jc w:val="left"/>
    </w:pPr>
    <w:rPr>
      <w:sz w:val="24"/>
      <w:szCs w:val="24"/>
    </w:rPr>
  </w:style>
  <w:style w:type="paragraph" w:customStyle="1" w:styleId="ic12close-dg">
    <w:name w:val="ic12_close-dg"/>
    <w:basedOn w:val="a"/>
    <w:rsid w:val="00137A34"/>
    <w:pPr>
      <w:spacing w:line="240" w:lineRule="auto"/>
      <w:ind w:firstLine="0"/>
      <w:jc w:val="left"/>
    </w:pPr>
    <w:rPr>
      <w:sz w:val="24"/>
      <w:szCs w:val="24"/>
    </w:rPr>
  </w:style>
  <w:style w:type="paragraph" w:customStyle="1" w:styleId="ic12closerounded">
    <w:name w:val="ic12_close_rounded"/>
    <w:basedOn w:val="a"/>
    <w:rsid w:val="00137A34"/>
    <w:pPr>
      <w:spacing w:line="240" w:lineRule="auto"/>
      <w:ind w:firstLine="0"/>
      <w:jc w:val="left"/>
    </w:pPr>
    <w:rPr>
      <w:sz w:val="24"/>
      <w:szCs w:val="24"/>
    </w:rPr>
  </w:style>
  <w:style w:type="paragraph" w:customStyle="1" w:styleId="ic12closed-g">
    <w:name w:val="ic12_closed-g"/>
    <w:basedOn w:val="a"/>
    <w:rsid w:val="00137A34"/>
    <w:pPr>
      <w:spacing w:line="240" w:lineRule="auto"/>
      <w:ind w:firstLine="0"/>
      <w:jc w:val="left"/>
    </w:pPr>
    <w:rPr>
      <w:sz w:val="24"/>
      <w:szCs w:val="24"/>
    </w:rPr>
  </w:style>
  <w:style w:type="paragraph" w:customStyle="1" w:styleId="ic12closed-lg">
    <w:name w:val="ic12_closed-lg"/>
    <w:basedOn w:val="a"/>
    <w:rsid w:val="00137A34"/>
    <w:pPr>
      <w:spacing w:line="240" w:lineRule="auto"/>
      <w:ind w:firstLine="0"/>
      <w:jc w:val="left"/>
    </w:pPr>
    <w:rPr>
      <w:sz w:val="24"/>
      <w:szCs w:val="24"/>
    </w:rPr>
  </w:style>
  <w:style w:type="paragraph" w:customStyle="1" w:styleId="ic12closed">
    <w:name w:val="ic12_closed"/>
    <w:basedOn w:val="a"/>
    <w:rsid w:val="00137A34"/>
    <w:pPr>
      <w:spacing w:line="240" w:lineRule="auto"/>
      <w:ind w:firstLine="0"/>
      <w:jc w:val="left"/>
    </w:pPr>
    <w:rPr>
      <w:sz w:val="24"/>
      <w:szCs w:val="24"/>
    </w:rPr>
  </w:style>
  <w:style w:type="paragraph" w:customStyle="1" w:styleId="ic12comment">
    <w:name w:val="ic12_comment"/>
    <w:basedOn w:val="a"/>
    <w:rsid w:val="00137A34"/>
    <w:pPr>
      <w:spacing w:line="240" w:lineRule="auto"/>
      <w:ind w:firstLine="0"/>
      <w:jc w:val="left"/>
    </w:pPr>
    <w:rPr>
      <w:sz w:val="24"/>
      <w:szCs w:val="24"/>
    </w:rPr>
  </w:style>
  <w:style w:type="paragraph" w:customStyle="1" w:styleId="ic12comment-g">
    <w:name w:val="ic12_comment-g"/>
    <w:basedOn w:val="a"/>
    <w:rsid w:val="00137A34"/>
    <w:pPr>
      <w:spacing w:line="240" w:lineRule="auto"/>
      <w:ind w:firstLine="0"/>
      <w:jc w:val="left"/>
    </w:pPr>
    <w:rPr>
      <w:sz w:val="24"/>
      <w:szCs w:val="24"/>
    </w:rPr>
  </w:style>
  <w:style w:type="paragraph" w:customStyle="1" w:styleId="ic12comment-dis">
    <w:name w:val="ic12_comment-dis"/>
    <w:basedOn w:val="a"/>
    <w:rsid w:val="00137A34"/>
    <w:pPr>
      <w:spacing w:line="240" w:lineRule="auto"/>
      <w:ind w:firstLine="0"/>
      <w:jc w:val="left"/>
    </w:pPr>
    <w:rPr>
      <w:sz w:val="24"/>
      <w:szCs w:val="24"/>
    </w:rPr>
  </w:style>
  <w:style w:type="paragraph" w:customStyle="1" w:styleId="ic12comment-dis-o">
    <w:name w:val="ic12_comment-dis-o"/>
    <w:basedOn w:val="a"/>
    <w:rsid w:val="00137A34"/>
    <w:pPr>
      <w:spacing w:line="240" w:lineRule="auto"/>
      <w:ind w:firstLine="0"/>
      <w:jc w:val="left"/>
    </w:pPr>
    <w:rPr>
      <w:sz w:val="24"/>
      <w:szCs w:val="24"/>
    </w:rPr>
  </w:style>
  <w:style w:type="paragraph" w:customStyle="1" w:styleId="ic12photo">
    <w:name w:val="ic12_photo"/>
    <w:basedOn w:val="a"/>
    <w:rsid w:val="00137A34"/>
    <w:pPr>
      <w:spacing w:line="240" w:lineRule="auto"/>
      <w:ind w:firstLine="0"/>
      <w:jc w:val="left"/>
    </w:pPr>
    <w:rPr>
      <w:sz w:val="24"/>
      <w:szCs w:val="24"/>
    </w:rPr>
  </w:style>
  <w:style w:type="paragraph" w:customStyle="1" w:styleId="ic12delete">
    <w:name w:val="ic12_delete"/>
    <w:basedOn w:val="a"/>
    <w:rsid w:val="00137A34"/>
    <w:pPr>
      <w:spacing w:line="240" w:lineRule="auto"/>
      <w:ind w:firstLine="0"/>
      <w:jc w:val="left"/>
    </w:pPr>
    <w:rPr>
      <w:sz w:val="24"/>
      <w:szCs w:val="24"/>
    </w:rPr>
  </w:style>
  <w:style w:type="paragraph" w:customStyle="1" w:styleId="ic12edit">
    <w:name w:val="ic12_edit"/>
    <w:basedOn w:val="a"/>
    <w:rsid w:val="00137A34"/>
    <w:pPr>
      <w:spacing w:line="240" w:lineRule="auto"/>
      <w:ind w:firstLine="0"/>
      <w:jc w:val="left"/>
    </w:pPr>
    <w:rPr>
      <w:sz w:val="24"/>
      <w:szCs w:val="24"/>
    </w:rPr>
  </w:style>
  <w:style w:type="paragraph" w:customStyle="1" w:styleId="ic12foreign-link-g">
    <w:name w:val="ic12_foreign-link-g"/>
    <w:basedOn w:val="a"/>
    <w:rsid w:val="00137A34"/>
    <w:pPr>
      <w:spacing w:line="240" w:lineRule="auto"/>
      <w:ind w:firstLine="0"/>
      <w:jc w:val="left"/>
    </w:pPr>
    <w:rPr>
      <w:sz w:val="24"/>
      <w:szCs w:val="24"/>
    </w:rPr>
  </w:style>
  <w:style w:type="paragraph" w:customStyle="1" w:styleId="ic12foreign-link">
    <w:name w:val="ic12_foreign-link"/>
    <w:basedOn w:val="a"/>
    <w:rsid w:val="00137A34"/>
    <w:pPr>
      <w:spacing w:line="240" w:lineRule="auto"/>
      <w:ind w:firstLine="0"/>
      <w:jc w:val="left"/>
    </w:pPr>
    <w:rPr>
      <w:sz w:val="24"/>
      <w:szCs w:val="24"/>
    </w:rPr>
  </w:style>
  <w:style w:type="paragraph" w:customStyle="1" w:styleId="ic12friendh">
    <w:name w:val="ic12_friend_h"/>
    <w:basedOn w:val="a"/>
    <w:rsid w:val="00137A34"/>
    <w:pPr>
      <w:spacing w:line="240" w:lineRule="auto"/>
      <w:ind w:firstLine="0"/>
      <w:jc w:val="left"/>
    </w:pPr>
    <w:rPr>
      <w:sz w:val="24"/>
      <w:szCs w:val="24"/>
    </w:rPr>
  </w:style>
  <w:style w:type="paragraph" w:customStyle="1" w:styleId="ic12klass">
    <w:name w:val="ic12_klass"/>
    <w:basedOn w:val="a"/>
    <w:rsid w:val="00137A34"/>
    <w:pPr>
      <w:spacing w:line="240" w:lineRule="auto"/>
      <w:ind w:firstLine="0"/>
      <w:jc w:val="left"/>
    </w:pPr>
    <w:rPr>
      <w:sz w:val="24"/>
      <w:szCs w:val="24"/>
    </w:rPr>
  </w:style>
  <w:style w:type="paragraph" w:customStyle="1" w:styleId="ic12ok">
    <w:name w:val="ic12_ok"/>
    <w:basedOn w:val="a"/>
    <w:rsid w:val="00137A34"/>
    <w:pPr>
      <w:spacing w:line="240" w:lineRule="auto"/>
      <w:ind w:firstLine="0"/>
      <w:jc w:val="left"/>
    </w:pPr>
    <w:rPr>
      <w:sz w:val="24"/>
      <w:szCs w:val="24"/>
    </w:rPr>
  </w:style>
  <w:style w:type="paragraph" w:customStyle="1" w:styleId="ic12ok-grey">
    <w:name w:val="ic12_ok-grey"/>
    <w:basedOn w:val="a"/>
    <w:rsid w:val="00137A34"/>
    <w:pPr>
      <w:spacing w:line="240" w:lineRule="auto"/>
      <w:ind w:firstLine="0"/>
      <w:jc w:val="left"/>
    </w:pPr>
    <w:rPr>
      <w:sz w:val="24"/>
      <w:szCs w:val="24"/>
    </w:rPr>
  </w:style>
  <w:style w:type="paragraph" w:customStyle="1" w:styleId="ic12ok-lg">
    <w:name w:val="ic12_ok-lg"/>
    <w:basedOn w:val="a"/>
    <w:rsid w:val="00137A34"/>
    <w:pPr>
      <w:spacing w:line="240" w:lineRule="auto"/>
      <w:ind w:firstLine="0"/>
      <w:jc w:val="left"/>
    </w:pPr>
    <w:rPr>
      <w:sz w:val="24"/>
      <w:szCs w:val="24"/>
    </w:rPr>
  </w:style>
  <w:style w:type="paragraph" w:customStyle="1" w:styleId="ic12play-list">
    <w:name w:val="ic12_play-list"/>
    <w:basedOn w:val="a"/>
    <w:rsid w:val="00137A34"/>
    <w:pPr>
      <w:spacing w:line="240" w:lineRule="auto"/>
      <w:ind w:firstLine="0"/>
      <w:jc w:val="left"/>
    </w:pPr>
    <w:rPr>
      <w:sz w:val="24"/>
      <w:szCs w:val="24"/>
    </w:rPr>
  </w:style>
  <w:style w:type="paragraph" w:customStyle="1" w:styleId="ic12poll">
    <w:name w:val="ic12_poll"/>
    <w:basedOn w:val="a"/>
    <w:rsid w:val="00137A34"/>
    <w:pPr>
      <w:spacing w:line="240" w:lineRule="auto"/>
      <w:ind w:firstLine="0"/>
      <w:jc w:val="left"/>
    </w:pPr>
    <w:rPr>
      <w:sz w:val="24"/>
      <w:szCs w:val="24"/>
    </w:rPr>
  </w:style>
  <w:style w:type="paragraph" w:customStyle="1" w:styleId="ic12pin">
    <w:name w:val="ic12_pin"/>
    <w:basedOn w:val="a"/>
    <w:rsid w:val="00137A34"/>
    <w:pPr>
      <w:spacing w:line="240" w:lineRule="auto"/>
      <w:ind w:firstLine="0"/>
      <w:jc w:val="left"/>
    </w:pPr>
    <w:rPr>
      <w:sz w:val="24"/>
      <w:szCs w:val="24"/>
    </w:rPr>
  </w:style>
  <w:style w:type="paragraph" w:customStyle="1" w:styleId="ic12pin-black">
    <w:name w:val="ic12_pin-black"/>
    <w:basedOn w:val="a"/>
    <w:rsid w:val="00137A34"/>
    <w:pPr>
      <w:spacing w:line="240" w:lineRule="auto"/>
      <w:ind w:firstLine="0"/>
      <w:jc w:val="left"/>
    </w:pPr>
    <w:rPr>
      <w:sz w:val="24"/>
      <w:szCs w:val="24"/>
    </w:rPr>
  </w:style>
  <w:style w:type="paragraph" w:customStyle="1" w:styleId="ic12unpin">
    <w:name w:val="ic12_unpin"/>
    <w:basedOn w:val="a"/>
    <w:rsid w:val="00137A34"/>
    <w:pPr>
      <w:spacing w:line="240" w:lineRule="auto"/>
      <w:ind w:firstLine="0"/>
      <w:jc w:val="left"/>
    </w:pPr>
    <w:rPr>
      <w:sz w:val="24"/>
      <w:szCs w:val="24"/>
    </w:rPr>
  </w:style>
  <w:style w:type="paragraph" w:customStyle="1" w:styleId="ic12refresh">
    <w:name w:val="ic12_refresh"/>
    <w:basedOn w:val="a"/>
    <w:rsid w:val="00137A34"/>
    <w:pPr>
      <w:spacing w:line="240" w:lineRule="auto"/>
      <w:ind w:firstLine="0"/>
      <w:jc w:val="left"/>
    </w:pPr>
    <w:rPr>
      <w:sz w:val="24"/>
      <w:szCs w:val="24"/>
    </w:rPr>
  </w:style>
  <w:style w:type="paragraph" w:customStyle="1" w:styleId="ic12settings-g">
    <w:name w:val="ic12_settings-g"/>
    <w:basedOn w:val="a"/>
    <w:rsid w:val="00137A34"/>
    <w:pPr>
      <w:spacing w:line="240" w:lineRule="auto"/>
      <w:ind w:firstLine="0"/>
      <w:jc w:val="left"/>
    </w:pPr>
    <w:rPr>
      <w:sz w:val="24"/>
      <w:szCs w:val="24"/>
    </w:rPr>
  </w:style>
  <w:style w:type="paragraph" w:customStyle="1" w:styleId="ic12settings">
    <w:name w:val="ic12_settings"/>
    <w:basedOn w:val="a"/>
    <w:rsid w:val="00137A34"/>
    <w:pPr>
      <w:spacing w:line="240" w:lineRule="auto"/>
      <w:ind w:firstLine="0"/>
      <w:jc w:val="left"/>
    </w:pPr>
    <w:rPr>
      <w:sz w:val="24"/>
      <w:szCs w:val="24"/>
    </w:rPr>
  </w:style>
  <w:style w:type="paragraph" w:customStyle="1" w:styleId="ic12settings-o">
    <w:name w:val="ic12_settings-o"/>
    <w:basedOn w:val="a"/>
    <w:rsid w:val="00137A34"/>
    <w:pPr>
      <w:spacing w:line="240" w:lineRule="auto"/>
      <w:ind w:firstLine="0"/>
      <w:jc w:val="left"/>
    </w:pPr>
    <w:rPr>
      <w:sz w:val="24"/>
      <w:szCs w:val="24"/>
    </w:rPr>
  </w:style>
  <w:style w:type="paragraph" w:customStyle="1" w:styleId="ic12share">
    <w:name w:val="ic12_share"/>
    <w:basedOn w:val="a"/>
    <w:rsid w:val="00137A34"/>
    <w:pPr>
      <w:spacing w:line="240" w:lineRule="auto"/>
      <w:ind w:firstLine="0"/>
      <w:jc w:val="left"/>
    </w:pPr>
    <w:rPr>
      <w:sz w:val="24"/>
      <w:szCs w:val="24"/>
    </w:rPr>
  </w:style>
  <w:style w:type="paragraph" w:customStyle="1" w:styleId="ic12share-g">
    <w:name w:val="ic12_share-g"/>
    <w:basedOn w:val="a"/>
    <w:rsid w:val="00137A34"/>
    <w:pPr>
      <w:spacing w:line="240" w:lineRule="auto"/>
      <w:ind w:firstLine="0"/>
      <w:jc w:val="left"/>
    </w:pPr>
    <w:rPr>
      <w:sz w:val="24"/>
      <w:szCs w:val="24"/>
    </w:rPr>
  </w:style>
  <w:style w:type="paragraph" w:customStyle="1" w:styleId="ic12close-g">
    <w:name w:val="ic12_close-g"/>
    <w:basedOn w:val="a"/>
    <w:rsid w:val="00137A34"/>
    <w:pPr>
      <w:spacing w:line="240" w:lineRule="auto"/>
      <w:ind w:firstLine="0"/>
      <w:jc w:val="left"/>
    </w:pPr>
    <w:rPr>
      <w:sz w:val="24"/>
      <w:szCs w:val="24"/>
    </w:rPr>
  </w:style>
  <w:style w:type="paragraph" w:customStyle="1" w:styleId="ic12stats">
    <w:name w:val="ic12_stats"/>
    <w:basedOn w:val="a"/>
    <w:rsid w:val="00137A34"/>
    <w:pPr>
      <w:spacing w:line="240" w:lineRule="auto"/>
      <w:ind w:firstLine="0"/>
      <w:jc w:val="left"/>
    </w:pPr>
    <w:rPr>
      <w:sz w:val="24"/>
      <w:szCs w:val="24"/>
    </w:rPr>
  </w:style>
  <w:style w:type="paragraph" w:customStyle="1" w:styleId="ic12spam">
    <w:name w:val="ic12_spam"/>
    <w:basedOn w:val="a"/>
    <w:rsid w:val="00137A34"/>
    <w:pPr>
      <w:spacing w:line="240" w:lineRule="auto"/>
      <w:ind w:firstLine="0"/>
      <w:jc w:val="left"/>
    </w:pPr>
    <w:rPr>
      <w:sz w:val="24"/>
      <w:szCs w:val="24"/>
    </w:rPr>
  </w:style>
  <w:style w:type="paragraph" w:customStyle="1" w:styleId="ic12warn-nh">
    <w:name w:val="ic12_warn-nh"/>
    <w:basedOn w:val="a"/>
    <w:rsid w:val="00137A34"/>
    <w:pPr>
      <w:spacing w:line="240" w:lineRule="auto"/>
      <w:ind w:firstLine="0"/>
      <w:jc w:val="left"/>
    </w:pPr>
    <w:rPr>
      <w:sz w:val="24"/>
      <w:szCs w:val="24"/>
    </w:rPr>
  </w:style>
  <w:style w:type="paragraph" w:customStyle="1" w:styleId="ic12warn">
    <w:name w:val="ic12_warn"/>
    <w:basedOn w:val="a"/>
    <w:rsid w:val="00137A34"/>
    <w:pPr>
      <w:spacing w:line="240" w:lineRule="auto"/>
      <w:ind w:firstLine="0"/>
      <w:jc w:val="left"/>
    </w:pPr>
    <w:rPr>
      <w:sz w:val="24"/>
      <w:szCs w:val="24"/>
    </w:rPr>
  </w:style>
  <w:style w:type="paragraph" w:customStyle="1" w:styleId="ic12warning">
    <w:name w:val="ic12_warning"/>
    <w:basedOn w:val="a"/>
    <w:rsid w:val="00137A34"/>
    <w:pPr>
      <w:spacing w:line="240" w:lineRule="auto"/>
      <w:ind w:firstLine="0"/>
      <w:jc w:val="left"/>
    </w:pPr>
    <w:rPr>
      <w:sz w:val="24"/>
      <w:szCs w:val="24"/>
    </w:rPr>
  </w:style>
  <w:style w:type="paragraph" w:customStyle="1" w:styleId="ic12watch-disc">
    <w:name w:val="ic12_watch-disc"/>
    <w:basedOn w:val="a"/>
    <w:rsid w:val="00137A34"/>
    <w:pPr>
      <w:spacing w:line="240" w:lineRule="auto"/>
      <w:ind w:firstLine="0"/>
      <w:jc w:val="left"/>
    </w:pPr>
    <w:rPr>
      <w:sz w:val="24"/>
      <w:szCs w:val="24"/>
    </w:rPr>
  </w:style>
  <w:style w:type="paragraph" w:customStyle="1" w:styleId="ic12info">
    <w:name w:val="ic12_info"/>
    <w:basedOn w:val="a"/>
    <w:rsid w:val="00137A34"/>
    <w:pPr>
      <w:spacing w:line="240" w:lineRule="auto"/>
      <w:ind w:firstLine="0"/>
      <w:jc w:val="left"/>
    </w:pPr>
    <w:rPr>
      <w:sz w:val="24"/>
      <w:szCs w:val="24"/>
    </w:rPr>
  </w:style>
  <w:style w:type="paragraph" w:customStyle="1" w:styleId="ic12red">
    <w:name w:val="ic12_red"/>
    <w:basedOn w:val="a"/>
    <w:rsid w:val="00137A34"/>
    <w:pPr>
      <w:spacing w:line="240" w:lineRule="auto"/>
      <w:ind w:firstLine="0"/>
      <w:jc w:val="left"/>
    </w:pPr>
    <w:rPr>
      <w:sz w:val="24"/>
      <w:szCs w:val="24"/>
    </w:rPr>
  </w:style>
  <w:style w:type="paragraph" w:customStyle="1" w:styleId="ic12yellow">
    <w:name w:val="ic12_yellow"/>
    <w:basedOn w:val="a"/>
    <w:rsid w:val="00137A34"/>
    <w:pPr>
      <w:spacing w:line="240" w:lineRule="auto"/>
      <w:ind w:firstLine="0"/>
      <w:jc w:val="left"/>
    </w:pPr>
    <w:rPr>
      <w:sz w:val="24"/>
      <w:szCs w:val="24"/>
    </w:rPr>
  </w:style>
  <w:style w:type="paragraph" w:customStyle="1" w:styleId="ic12green">
    <w:name w:val="ic12_green"/>
    <w:basedOn w:val="a"/>
    <w:rsid w:val="00137A34"/>
    <w:pPr>
      <w:spacing w:line="240" w:lineRule="auto"/>
      <w:ind w:firstLine="0"/>
      <w:jc w:val="left"/>
    </w:pPr>
    <w:rPr>
      <w:sz w:val="24"/>
      <w:szCs w:val="24"/>
    </w:rPr>
  </w:style>
  <w:style w:type="paragraph" w:customStyle="1" w:styleId="ic12pluss-w">
    <w:name w:val="ic12_pluss-w"/>
    <w:basedOn w:val="a"/>
    <w:rsid w:val="00137A34"/>
    <w:pPr>
      <w:spacing w:line="240" w:lineRule="auto"/>
      <w:ind w:firstLine="0"/>
      <w:jc w:val="left"/>
    </w:pPr>
    <w:rPr>
      <w:sz w:val="24"/>
      <w:szCs w:val="24"/>
    </w:rPr>
  </w:style>
  <w:style w:type="paragraph" w:customStyle="1" w:styleId="ic12downl">
    <w:name w:val="ic12_downl"/>
    <w:basedOn w:val="a"/>
    <w:rsid w:val="00137A34"/>
    <w:pPr>
      <w:spacing w:line="240" w:lineRule="auto"/>
      <w:ind w:firstLine="0"/>
      <w:jc w:val="left"/>
    </w:pPr>
    <w:rPr>
      <w:sz w:val="24"/>
      <w:szCs w:val="24"/>
    </w:rPr>
  </w:style>
  <w:style w:type="paragraph" w:customStyle="1" w:styleId="ic12arrow-r">
    <w:name w:val="ic12_arrow-r"/>
    <w:basedOn w:val="a"/>
    <w:rsid w:val="00137A34"/>
    <w:pPr>
      <w:spacing w:line="240" w:lineRule="auto"/>
      <w:ind w:firstLine="0"/>
      <w:jc w:val="left"/>
    </w:pPr>
    <w:rPr>
      <w:sz w:val="24"/>
      <w:szCs w:val="24"/>
    </w:rPr>
  </w:style>
  <w:style w:type="paragraph" w:customStyle="1" w:styleId="ic12iwarn">
    <w:name w:val="ic12_i_warn"/>
    <w:basedOn w:val="a"/>
    <w:rsid w:val="00137A34"/>
    <w:pPr>
      <w:spacing w:line="240" w:lineRule="auto"/>
      <w:ind w:firstLine="0"/>
      <w:jc w:val="left"/>
    </w:pPr>
    <w:rPr>
      <w:sz w:val="24"/>
      <w:szCs w:val="24"/>
    </w:rPr>
  </w:style>
  <w:style w:type="paragraph" w:customStyle="1" w:styleId="ic12iclose">
    <w:name w:val="ic12_i_close"/>
    <w:basedOn w:val="a"/>
    <w:rsid w:val="00137A34"/>
    <w:pPr>
      <w:spacing w:line="240" w:lineRule="auto"/>
      <w:ind w:firstLine="0"/>
      <w:jc w:val="left"/>
    </w:pPr>
    <w:rPr>
      <w:sz w:val="24"/>
      <w:szCs w:val="24"/>
    </w:rPr>
  </w:style>
  <w:style w:type="paragraph" w:customStyle="1" w:styleId="ic12irefresh">
    <w:name w:val="ic12_i_refresh"/>
    <w:basedOn w:val="a"/>
    <w:rsid w:val="00137A34"/>
    <w:pPr>
      <w:spacing w:line="240" w:lineRule="auto"/>
      <w:ind w:firstLine="0"/>
      <w:jc w:val="left"/>
    </w:pPr>
    <w:rPr>
      <w:sz w:val="24"/>
      <w:szCs w:val="24"/>
    </w:rPr>
  </w:style>
  <w:style w:type="paragraph" w:customStyle="1" w:styleId="ic12ivideo">
    <w:name w:val="ic12_i_video"/>
    <w:basedOn w:val="a"/>
    <w:rsid w:val="00137A34"/>
    <w:pPr>
      <w:spacing w:line="240" w:lineRule="auto"/>
      <w:ind w:firstLine="0"/>
      <w:jc w:val="left"/>
    </w:pPr>
    <w:rPr>
      <w:sz w:val="24"/>
      <w:szCs w:val="24"/>
    </w:rPr>
  </w:style>
  <w:style w:type="paragraph" w:customStyle="1" w:styleId="ic12ivideo-flat">
    <w:name w:val="ic12_i_video-flat"/>
    <w:basedOn w:val="a"/>
    <w:rsid w:val="00137A34"/>
    <w:pPr>
      <w:spacing w:line="240" w:lineRule="auto"/>
      <w:ind w:firstLine="0"/>
      <w:jc w:val="left"/>
    </w:pPr>
    <w:rPr>
      <w:sz w:val="24"/>
      <w:szCs w:val="24"/>
    </w:rPr>
  </w:style>
  <w:style w:type="paragraph" w:customStyle="1" w:styleId="ic12iphoto">
    <w:name w:val="ic12_i_photo"/>
    <w:basedOn w:val="a"/>
    <w:rsid w:val="00137A34"/>
    <w:pPr>
      <w:spacing w:line="240" w:lineRule="auto"/>
      <w:ind w:firstLine="0"/>
      <w:jc w:val="left"/>
    </w:pPr>
    <w:rPr>
      <w:sz w:val="24"/>
      <w:szCs w:val="24"/>
    </w:rPr>
  </w:style>
  <w:style w:type="paragraph" w:customStyle="1" w:styleId="ic12process-g">
    <w:name w:val="ic12_process-g"/>
    <w:basedOn w:val="a"/>
    <w:rsid w:val="00137A34"/>
    <w:pPr>
      <w:spacing w:line="240" w:lineRule="auto"/>
      <w:ind w:firstLine="0"/>
      <w:jc w:val="left"/>
    </w:pPr>
    <w:rPr>
      <w:sz w:val="24"/>
      <w:szCs w:val="24"/>
    </w:rPr>
  </w:style>
  <w:style w:type="paragraph" w:customStyle="1" w:styleId="ic12anim-upload">
    <w:name w:val="ic12_anim-upload"/>
    <w:basedOn w:val="a"/>
    <w:rsid w:val="00137A34"/>
    <w:pPr>
      <w:spacing w:line="240" w:lineRule="auto"/>
      <w:ind w:firstLine="0"/>
      <w:jc w:val="left"/>
    </w:pPr>
    <w:rPr>
      <w:sz w:val="24"/>
      <w:szCs w:val="24"/>
    </w:rPr>
  </w:style>
  <w:style w:type="paragraph" w:customStyle="1" w:styleId="ic10a-blank">
    <w:name w:val="ic10_a-blank"/>
    <w:basedOn w:val="a"/>
    <w:rsid w:val="00137A34"/>
    <w:pPr>
      <w:spacing w:line="240" w:lineRule="auto"/>
      <w:ind w:firstLine="0"/>
      <w:jc w:val="left"/>
    </w:pPr>
    <w:rPr>
      <w:sz w:val="24"/>
      <w:szCs w:val="24"/>
    </w:rPr>
  </w:style>
  <w:style w:type="paragraph" w:customStyle="1" w:styleId="ic10block">
    <w:name w:val="ic10_block"/>
    <w:basedOn w:val="a"/>
    <w:rsid w:val="00137A34"/>
    <w:pPr>
      <w:spacing w:line="240" w:lineRule="auto"/>
      <w:ind w:firstLine="0"/>
      <w:jc w:val="left"/>
    </w:pPr>
    <w:rPr>
      <w:sz w:val="24"/>
      <w:szCs w:val="24"/>
    </w:rPr>
  </w:style>
  <w:style w:type="paragraph" w:customStyle="1" w:styleId="ic10block-g">
    <w:name w:val="ic10_block-g"/>
    <w:basedOn w:val="a"/>
    <w:rsid w:val="00137A34"/>
    <w:pPr>
      <w:spacing w:line="240" w:lineRule="auto"/>
      <w:ind w:firstLine="0"/>
      <w:jc w:val="left"/>
    </w:pPr>
    <w:rPr>
      <w:sz w:val="24"/>
      <w:szCs w:val="24"/>
    </w:rPr>
  </w:style>
  <w:style w:type="paragraph" w:customStyle="1" w:styleId="ic10close">
    <w:name w:val="ic10_close"/>
    <w:basedOn w:val="a"/>
    <w:rsid w:val="00137A34"/>
    <w:pPr>
      <w:spacing w:line="240" w:lineRule="auto"/>
      <w:ind w:firstLine="0"/>
      <w:jc w:val="left"/>
    </w:pPr>
    <w:rPr>
      <w:sz w:val="24"/>
      <w:szCs w:val="24"/>
    </w:rPr>
  </w:style>
  <w:style w:type="paragraph" w:customStyle="1" w:styleId="ic10close-b">
    <w:name w:val="ic10_close-b"/>
    <w:basedOn w:val="a"/>
    <w:rsid w:val="00137A34"/>
    <w:pPr>
      <w:spacing w:line="240" w:lineRule="auto"/>
      <w:ind w:firstLine="0"/>
      <w:jc w:val="left"/>
    </w:pPr>
    <w:rPr>
      <w:sz w:val="24"/>
      <w:szCs w:val="24"/>
    </w:rPr>
  </w:style>
  <w:style w:type="paragraph" w:customStyle="1" w:styleId="ic10close-g">
    <w:name w:val="ic10_close-g"/>
    <w:basedOn w:val="a"/>
    <w:rsid w:val="00137A34"/>
    <w:pPr>
      <w:spacing w:line="240" w:lineRule="auto"/>
      <w:ind w:firstLine="0"/>
      <w:jc w:val="left"/>
    </w:pPr>
    <w:rPr>
      <w:sz w:val="24"/>
      <w:szCs w:val="24"/>
    </w:rPr>
  </w:style>
  <w:style w:type="paragraph" w:customStyle="1" w:styleId="ic10close-dg">
    <w:name w:val="ic10_close-dg"/>
    <w:basedOn w:val="a"/>
    <w:rsid w:val="00137A34"/>
    <w:pPr>
      <w:spacing w:line="240" w:lineRule="auto"/>
      <w:ind w:firstLine="0"/>
      <w:jc w:val="left"/>
    </w:pPr>
    <w:rPr>
      <w:sz w:val="24"/>
      <w:szCs w:val="24"/>
    </w:rPr>
  </w:style>
  <w:style w:type="paragraph" w:customStyle="1" w:styleId="ic10close-w">
    <w:name w:val="ic10_close-w"/>
    <w:basedOn w:val="a"/>
    <w:rsid w:val="00137A34"/>
    <w:pPr>
      <w:spacing w:line="240" w:lineRule="auto"/>
      <w:ind w:firstLine="0"/>
      <w:jc w:val="left"/>
    </w:pPr>
    <w:rPr>
      <w:sz w:val="24"/>
      <w:szCs w:val="24"/>
    </w:rPr>
  </w:style>
  <w:style w:type="paragraph" w:customStyle="1" w:styleId="ic10dropdown">
    <w:name w:val="ic10_dropdown"/>
    <w:basedOn w:val="a"/>
    <w:rsid w:val="00137A34"/>
    <w:pPr>
      <w:spacing w:line="240" w:lineRule="auto"/>
      <w:ind w:firstLine="0"/>
      <w:jc w:val="left"/>
    </w:pPr>
    <w:rPr>
      <w:sz w:val="24"/>
      <w:szCs w:val="24"/>
    </w:rPr>
  </w:style>
  <w:style w:type="paragraph" w:customStyle="1" w:styleId="ic10edit-h">
    <w:name w:val="ic10_edit-h"/>
    <w:basedOn w:val="a"/>
    <w:rsid w:val="00137A34"/>
    <w:pPr>
      <w:spacing w:line="240" w:lineRule="auto"/>
      <w:ind w:firstLine="0"/>
      <w:jc w:val="left"/>
    </w:pPr>
    <w:rPr>
      <w:sz w:val="24"/>
      <w:szCs w:val="24"/>
    </w:rPr>
  </w:style>
  <w:style w:type="paragraph" w:customStyle="1" w:styleId="ic10warn">
    <w:name w:val="ic10_warn"/>
    <w:basedOn w:val="a"/>
    <w:rsid w:val="00137A34"/>
    <w:pPr>
      <w:spacing w:line="240" w:lineRule="auto"/>
      <w:ind w:firstLine="0"/>
      <w:jc w:val="left"/>
    </w:pPr>
    <w:rPr>
      <w:sz w:val="24"/>
      <w:szCs w:val="24"/>
    </w:rPr>
  </w:style>
  <w:style w:type="paragraph" w:customStyle="1" w:styleId="ic10warn-g-nh">
    <w:name w:val="ic10_warn-g-nh"/>
    <w:basedOn w:val="a"/>
    <w:rsid w:val="00137A34"/>
    <w:pPr>
      <w:spacing w:line="240" w:lineRule="auto"/>
      <w:ind w:firstLine="0"/>
      <w:jc w:val="left"/>
    </w:pPr>
    <w:rPr>
      <w:sz w:val="24"/>
      <w:szCs w:val="24"/>
    </w:rPr>
  </w:style>
  <w:style w:type="paragraph" w:customStyle="1" w:styleId="ic10warn-g">
    <w:name w:val="ic10_warn-g"/>
    <w:basedOn w:val="a"/>
    <w:rsid w:val="00137A34"/>
    <w:pPr>
      <w:spacing w:line="240" w:lineRule="auto"/>
      <w:ind w:firstLine="0"/>
      <w:jc w:val="left"/>
    </w:pPr>
    <w:rPr>
      <w:sz w:val="24"/>
      <w:szCs w:val="24"/>
    </w:rPr>
  </w:style>
  <w:style w:type="paragraph" w:customStyle="1" w:styleId="ic10warn-w">
    <w:name w:val="ic10_warn-w"/>
    <w:basedOn w:val="a"/>
    <w:rsid w:val="00137A34"/>
    <w:pPr>
      <w:spacing w:line="240" w:lineRule="auto"/>
      <w:ind w:firstLine="0"/>
      <w:jc w:val="left"/>
    </w:pPr>
    <w:rPr>
      <w:sz w:val="24"/>
      <w:szCs w:val="24"/>
    </w:rPr>
  </w:style>
  <w:style w:type="paragraph" w:customStyle="1" w:styleId="ic10clock">
    <w:name w:val="ic10_clock"/>
    <w:basedOn w:val="a"/>
    <w:rsid w:val="00137A34"/>
    <w:pPr>
      <w:spacing w:line="240" w:lineRule="auto"/>
      <w:ind w:firstLine="0"/>
      <w:jc w:val="left"/>
    </w:pPr>
    <w:rPr>
      <w:sz w:val="24"/>
      <w:szCs w:val="24"/>
    </w:rPr>
  </w:style>
  <w:style w:type="paragraph" w:customStyle="1" w:styleId="ic10pin">
    <w:name w:val="ic10_pin"/>
    <w:basedOn w:val="a"/>
    <w:rsid w:val="00137A34"/>
    <w:pPr>
      <w:spacing w:line="240" w:lineRule="auto"/>
      <w:ind w:firstLine="0"/>
      <w:jc w:val="left"/>
    </w:pPr>
    <w:rPr>
      <w:sz w:val="24"/>
      <w:szCs w:val="24"/>
    </w:rPr>
  </w:style>
  <w:style w:type="paragraph" w:customStyle="1" w:styleId="ic10edit">
    <w:name w:val="ic10_edit"/>
    <w:basedOn w:val="a"/>
    <w:rsid w:val="00137A34"/>
    <w:pPr>
      <w:spacing w:line="240" w:lineRule="auto"/>
      <w:ind w:firstLine="0"/>
      <w:jc w:val="left"/>
    </w:pPr>
    <w:rPr>
      <w:sz w:val="24"/>
      <w:szCs w:val="24"/>
    </w:rPr>
  </w:style>
  <w:style w:type="paragraph" w:customStyle="1" w:styleId="ic10iedit">
    <w:name w:val="ic10_i_edit"/>
    <w:basedOn w:val="a"/>
    <w:rsid w:val="00137A34"/>
    <w:pPr>
      <w:spacing w:line="240" w:lineRule="auto"/>
      <w:ind w:firstLine="0"/>
      <w:jc w:val="left"/>
    </w:pPr>
    <w:rPr>
      <w:sz w:val="24"/>
      <w:szCs w:val="24"/>
    </w:rPr>
  </w:style>
  <w:style w:type="paragraph" w:customStyle="1" w:styleId="ic10remove">
    <w:name w:val="ic10_remove"/>
    <w:basedOn w:val="a"/>
    <w:rsid w:val="00137A34"/>
    <w:pPr>
      <w:spacing w:line="240" w:lineRule="auto"/>
      <w:ind w:firstLine="0"/>
      <w:jc w:val="left"/>
    </w:pPr>
    <w:rPr>
      <w:sz w:val="24"/>
      <w:szCs w:val="24"/>
    </w:rPr>
  </w:style>
  <w:style w:type="paragraph" w:customStyle="1" w:styleId="ic10progress">
    <w:name w:val="ic10_progress"/>
    <w:basedOn w:val="a"/>
    <w:rsid w:val="00137A34"/>
    <w:pPr>
      <w:spacing w:line="240" w:lineRule="auto"/>
      <w:ind w:firstLine="0"/>
      <w:jc w:val="left"/>
    </w:pPr>
    <w:rPr>
      <w:sz w:val="24"/>
      <w:szCs w:val="24"/>
    </w:rPr>
  </w:style>
  <w:style w:type="paragraph" w:customStyle="1" w:styleId="ic10iclose">
    <w:name w:val="ic10_i_close"/>
    <w:basedOn w:val="a"/>
    <w:rsid w:val="00137A34"/>
    <w:pPr>
      <w:spacing w:line="240" w:lineRule="auto"/>
      <w:ind w:firstLine="0"/>
      <w:jc w:val="left"/>
    </w:pPr>
    <w:rPr>
      <w:sz w:val="24"/>
      <w:szCs w:val="24"/>
    </w:rPr>
  </w:style>
  <w:style w:type="paragraph" w:customStyle="1" w:styleId="ic10process">
    <w:name w:val="ic10_process"/>
    <w:basedOn w:val="a"/>
    <w:rsid w:val="00137A34"/>
    <w:pPr>
      <w:spacing w:line="240" w:lineRule="auto"/>
      <w:ind w:firstLine="0"/>
      <w:jc w:val="left"/>
    </w:pPr>
    <w:rPr>
      <w:sz w:val="24"/>
      <w:szCs w:val="24"/>
    </w:rPr>
  </w:style>
  <w:style w:type="paragraph" w:customStyle="1" w:styleId="ic8circle">
    <w:name w:val="ic8_circle"/>
    <w:basedOn w:val="a"/>
    <w:rsid w:val="00137A34"/>
    <w:pPr>
      <w:spacing w:line="240" w:lineRule="auto"/>
      <w:ind w:firstLine="0"/>
      <w:jc w:val="left"/>
    </w:pPr>
    <w:rPr>
      <w:sz w:val="24"/>
      <w:szCs w:val="24"/>
    </w:rPr>
  </w:style>
  <w:style w:type="paragraph" w:customStyle="1" w:styleId="ic18cake">
    <w:name w:val="ic18_cake"/>
    <w:basedOn w:val="a"/>
    <w:rsid w:val="00137A34"/>
    <w:pPr>
      <w:spacing w:line="240" w:lineRule="auto"/>
      <w:ind w:firstLine="0"/>
      <w:jc w:val="left"/>
    </w:pPr>
    <w:rPr>
      <w:sz w:val="24"/>
      <w:szCs w:val="24"/>
    </w:rPr>
  </w:style>
  <w:style w:type="paragraph" w:customStyle="1" w:styleId="ic18premium">
    <w:name w:val="ic18_premium"/>
    <w:basedOn w:val="a"/>
    <w:rsid w:val="00137A34"/>
    <w:pPr>
      <w:spacing w:line="240" w:lineRule="auto"/>
      <w:ind w:firstLine="0"/>
      <w:jc w:val="left"/>
    </w:pPr>
    <w:rPr>
      <w:sz w:val="24"/>
      <w:szCs w:val="24"/>
    </w:rPr>
  </w:style>
  <w:style w:type="paragraph" w:customStyle="1" w:styleId="ic18mailru">
    <w:name w:val="ic18_mailru"/>
    <w:basedOn w:val="a"/>
    <w:rsid w:val="00137A34"/>
    <w:pPr>
      <w:spacing w:line="240" w:lineRule="auto"/>
      <w:ind w:firstLine="0"/>
      <w:jc w:val="left"/>
    </w:pPr>
    <w:rPr>
      <w:sz w:val="24"/>
      <w:szCs w:val="24"/>
    </w:rPr>
  </w:style>
  <w:style w:type="paragraph" w:customStyle="1" w:styleId="ic18friends-online-static">
    <w:name w:val="ic18_friends-online-static"/>
    <w:basedOn w:val="a"/>
    <w:rsid w:val="00137A34"/>
    <w:pPr>
      <w:spacing w:line="240" w:lineRule="auto"/>
      <w:ind w:firstLine="0"/>
      <w:jc w:val="left"/>
    </w:pPr>
    <w:rPr>
      <w:sz w:val="24"/>
      <w:szCs w:val="24"/>
    </w:rPr>
  </w:style>
  <w:style w:type="paragraph" w:customStyle="1" w:styleId="ic18friends-online">
    <w:name w:val="ic18_friends-online"/>
    <w:basedOn w:val="a"/>
    <w:rsid w:val="00137A34"/>
    <w:pPr>
      <w:spacing w:line="240" w:lineRule="auto"/>
      <w:ind w:firstLine="0"/>
      <w:jc w:val="left"/>
    </w:pPr>
    <w:rPr>
      <w:sz w:val="24"/>
      <w:szCs w:val="24"/>
    </w:rPr>
  </w:style>
  <w:style w:type="paragraph" w:customStyle="1" w:styleId="ic18anim-procces">
    <w:name w:val="ic18_anim-procces"/>
    <w:basedOn w:val="a"/>
    <w:rsid w:val="00137A34"/>
    <w:pPr>
      <w:spacing w:line="240" w:lineRule="auto"/>
      <w:ind w:firstLine="0"/>
      <w:jc w:val="left"/>
    </w:pPr>
    <w:rPr>
      <w:sz w:val="24"/>
      <w:szCs w:val="24"/>
    </w:rPr>
  </w:style>
  <w:style w:type="paragraph" w:customStyle="1" w:styleId="ic18anim-procces-vl">
    <w:name w:val="ic18_anim-procces-vl"/>
    <w:basedOn w:val="a"/>
    <w:rsid w:val="00137A34"/>
    <w:pPr>
      <w:spacing w:line="240" w:lineRule="auto"/>
      <w:ind w:firstLine="0"/>
      <w:jc w:val="left"/>
    </w:pPr>
    <w:rPr>
      <w:sz w:val="24"/>
      <w:szCs w:val="24"/>
    </w:rPr>
  </w:style>
  <w:style w:type="paragraph" w:customStyle="1" w:styleId="icokavatar">
    <w:name w:val="ic_ok_avatar"/>
    <w:basedOn w:val="a"/>
    <w:rsid w:val="00137A34"/>
    <w:pPr>
      <w:spacing w:line="240" w:lineRule="auto"/>
      <w:ind w:firstLine="0"/>
      <w:jc w:val="left"/>
    </w:pPr>
    <w:rPr>
      <w:sz w:val="24"/>
      <w:szCs w:val="24"/>
    </w:rPr>
  </w:style>
  <w:style w:type="paragraph" w:customStyle="1" w:styleId="icok-cloud">
    <w:name w:val="ic_ok-cloud"/>
    <w:basedOn w:val="a"/>
    <w:rsid w:val="00137A34"/>
    <w:pPr>
      <w:spacing w:line="240" w:lineRule="auto"/>
      <w:ind w:firstLine="0"/>
      <w:jc w:val="left"/>
    </w:pPr>
    <w:rPr>
      <w:sz w:val="24"/>
      <w:szCs w:val="24"/>
    </w:rPr>
  </w:style>
  <w:style w:type="paragraph" w:customStyle="1" w:styleId="icinvis-stat">
    <w:name w:val="ic_invis-stat"/>
    <w:basedOn w:val="a"/>
    <w:rsid w:val="00137A34"/>
    <w:pPr>
      <w:spacing w:line="240" w:lineRule="auto"/>
      <w:ind w:firstLine="0"/>
      <w:jc w:val="left"/>
    </w:pPr>
    <w:rPr>
      <w:sz w:val="24"/>
      <w:szCs w:val="24"/>
    </w:rPr>
  </w:style>
  <w:style w:type="paragraph" w:customStyle="1" w:styleId="icclose-outer">
    <w:name w:val="ic_close-outer"/>
    <w:basedOn w:val="a"/>
    <w:rsid w:val="00137A34"/>
    <w:pPr>
      <w:pBdr>
        <w:top w:val="single" w:sz="6" w:space="0" w:color="FFFFFF"/>
        <w:left w:val="single" w:sz="6" w:space="0" w:color="FFFFFF"/>
        <w:bottom w:val="single" w:sz="6" w:space="0" w:color="FFFFFF"/>
        <w:right w:val="single" w:sz="6" w:space="0" w:color="FFFFFF"/>
      </w:pBdr>
      <w:shd w:val="clear" w:color="auto" w:fill="000000"/>
      <w:spacing w:line="240" w:lineRule="auto"/>
      <w:ind w:firstLine="0"/>
      <w:jc w:val="center"/>
    </w:pPr>
    <w:rPr>
      <w:sz w:val="2"/>
      <w:szCs w:val="2"/>
    </w:rPr>
  </w:style>
  <w:style w:type="paragraph" w:customStyle="1" w:styleId="ic-yes">
    <w:name w:val="ic-yes"/>
    <w:basedOn w:val="a"/>
    <w:rsid w:val="00137A34"/>
    <w:pPr>
      <w:spacing w:line="240" w:lineRule="auto"/>
      <w:ind w:firstLine="0"/>
      <w:jc w:val="left"/>
    </w:pPr>
    <w:rPr>
      <w:sz w:val="24"/>
      <w:szCs w:val="24"/>
    </w:rPr>
  </w:style>
  <w:style w:type="paragraph" w:customStyle="1" w:styleId="ic-no">
    <w:name w:val="ic-no"/>
    <w:basedOn w:val="a"/>
    <w:rsid w:val="00137A34"/>
    <w:pPr>
      <w:spacing w:line="240" w:lineRule="auto"/>
      <w:ind w:firstLine="0"/>
      <w:jc w:val="left"/>
    </w:pPr>
    <w:rPr>
      <w:sz w:val="24"/>
      <w:szCs w:val="24"/>
    </w:rPr>
  </w:style>
  <w:style w:type="paragraph" w:customStyle="1" w:styleId="icgp-gift">
    <w:name w:val="ic_gp-gift"/>
    <w:basedOn w:val="a"/>
    <w:rsid w:val="00137A34"/>
    <w:pPr>
      <w:spacing w:line="240" w:lineRule="auto"/>
      <w:ind w:firstLine="0"/>
      <w:jc w:val="left"/>
    </w:pPr>
    <w:rPr>
      <w:sz w:val="24"/>
      <w:szCs w:val="24"/>
    </w:rPr>
  </w:style>
  <w:style w:type="paragraph" w:customStyle="1" w:styleId="icgp-toy">
    <w:name w:val="ic_gp-toy"/>
    <w:basedOn w:val="a"/>
    <w:rsid w:val="00137A34"/>
    <w:pPr>
      <w:spacing w:line="240" w:lineRule="auto"/>
      <w:ind w:firstLine="0"/>
      <w:jc w:val="left"/>
    </w:pPr>
    <w:rPr>
      <w:sz w:val="24"/>
      <w:szCs w:val="24"/>
    </w:rPr>
  </w:style>
  <w:style w:type="paragraph" w:customStyle="1" w:styleId="icgp-tree">
    <w:name w:val="ic_gp-tree"/>
    <w:basedOn w:val="a"/>
    <w:rsid w:val="00137A34"/>
    <w:pPr>
      <w:spacing w:line="240" w:lineRule="auto"/>
      <w:ind w:firstLine="0"/>
      <w:jc w:val="left"/>
    </w:pPr>
    <w:rPr>
      <w:sz w:val="24"/>
      <w:szCs w:val="24"/>
    </w:rPr>
  </w:style>
  <w:style w:type="paragraph" w:customStyle="1" w:styleId="icobig-klass">
    <w:name w:val="ico_big-klass"/>
    <w:basedOn w:val="a"/>
    <w:rsid w:val="00137A34"/>
    <w:pPr>
      <w:spacing w:line="240" w:lineRule="auto"/>
      <w:ind w:firstLine="0"/>
      <w:jc w:val="left"/>
    </w:pPr>
    <w:rPr>
      <w:sz w:val="24"/>
      <w:szCs w:val="24"/>
    </w:rPr>
  </w:style>
  <w:style w:type="paragraph" w:customStyle="1" w:styleId="icobig-poll">
    <w:name w:val="ico_big-poll"/>
    <w:basedOn w:val="a"/>
    <w:rsid w:val="00137A34"/>
    <w:pPr>
      <w:spacing w:line="240" w:lineRule="auto"/>
      <w:ind w:firstLine="0"/>
      <w:jc w:val="left"/>
    </w:pPr>
    <w:rPr>
      <w:sz w:val="24"/>
      <w:szCs w:val="24"/>
    </w:rPr>
  </w:style>
  <w:style w:type="paragraph" w:customStyle="1" w:styleId="icobig-vote">
    <w:name w:val="ico_big-vote"/>
    <w:basedOn w:val="a"/>
    <w:rsid w:val="00137A34"/>
    <w:pPr>
      <w:spacing w:line="240" w:lineRule="auto"/>
      <w:ind w:firstLine="0"/>
      <w:jc w:val="left"/>
    </w:pPr>
    <w:rPr>
      <w:sz w:val="24"/>
      <w:szCs w:val="24"/>
    </w:rPr>
  </w:style>
  <w:style w:type="paragraph" w:customStyle="1" w:styleId="icobig-share">
    <w:name w:val="ico_big-share"/>
    <w:basedOn w:val="a"/>
    <w:rsid w:val="00137A34"/>
    <w:pPr>
      <w:spacing w:line="240" w:lineRule="auto"/>
      <w:ind w:firstLine="0"/>
      <w:jc w:val="left"/>
    </w:pPr>
    <w:rPr>
      <w:sz w:val="24"/>
      <w:szCs w:val="24"/>
    </w:rPr>
  </w:style>
  <w:style w:type="paragraph" w:customStyle="1" w:styleId="inew">
    <w:name w:val="inew"/>
    <w:basedOn w:val="a"/>
    <w:rsid w:val="00137A34"/>
    <w:pPr>
      <w:spacing w:line="240" w:lineRule="auto"/>
      <w:ind w:firstLine="0"/>
      <w:jc w:val="left"/>
      <w:textAlignment w:val="center"/>
    </w:pPr>
    <w:rPr>
      <w:sz w:val="24"/>
      <w:szCs w:val="24"/>
    </w:rPr>
  </w:style>
  <w:style w:type="paragraph" w:customStyle="1" w:styleId="inewic">
    <w:name w:val="inew_ic"/>
    <w:basedOn w:val="a"/>
    <w:rsid w:val="00137A34"/>
    <w:pPr>
      <w:shd w:val="clear" w:color="auto" w:fill="46AA19"/>
      <w:spacing w:line="195" w:lineRule="atLeast"/>
      <w:ind w:firstLine="0"/>
      <w:jc w:val="center"/>
    </w:pPr>
    <w:rPr>
      <w:rFonts w:ascii="Tahoma" w:hAnsi="Tahoma" w:cs="Tahoma"/>
      <w:color w:val="FFFFFF"/>
      <w:sz w:val="17"/>
      <w:szCs w:val="17"/>
    </w:rPr>
  </w:style>
  <w:style w:type="paragraph" w:customStyle="1" w:styleId="inewi">
    <w:name w:val="inew_i"/>
    <w:basedOn w:val="a"/>
    <w:rsid w:val="00137A34"/>
    <w:pPr>
      <w:spacing w:line="240" w:lineRule="auto"/>
      <w:ind w:right="540" w:firstLine="0"/>
      <w:jc w:val="left"/>
    </w:pPr>
    <w:rPr>
      <w:sz w:val="24"/>
      <w:szCs w:val="24"/>
    </w:rPr>
  </w:style>
  <w:style w:type="paragraph" w:customStyle="1" w:styleId="ic-checkbox">
    <w:name w:val="ic-checkbox"/>
    <w:basedOn w:val="a"/>
    <w:rsid w:val="00137A34"/>
    <w:pPr>
      <w:spacing w:line="240" w:lineRule="auto"/>
      <w:ind w:firstLine="0"/>
      <w:jc w:val="left"/>
    </w:pPr>
    <w:rPr>
      <w:sz w:val="24"/>
      <w:szCs w:val="24"/>
    </w:rPr>
  </w:style>
  <w:style w:type="paragraph" w:customStyle="1" w:styleId="ic-checkboxactive">
    <w:name w:val="ic-checkbox__active"/>
    <w:basedOn w:val="a"/>
    <w:rsid w:val="00137A34"/>
    <w:pPr>
      <w:spacing w:line="240" w:lineRule="auto"/>
      <w:ind w:firstLine="0"/>
      <w:jc w:val="left"/>
    </w:pPr>
    <w:rPr>
      <w:sz w:val="24"/>
      <w:szCs w:val="24"/>
    </w:rPr>
  </w:style>
  <w:style w:type="paragraph" w:customStyle="1" w:styleId="ic-checkboxdelete">
    <w:name w:val="ic-checkbox__delete"/>
    <w:basedOn w:val="a"/>
    <w:rsid w:val="00137A34"/>
    <w:pPr>
      <w:spacing w:line="240" w:lineRule="auto"/>
      <w:ind w:firstLine="0"/>
      <w:jc w:val="left"/>
    </w:pPr>
    <w:rPr>
      <w:sz w:val="24"/>
      <w:szCs w:val="24"/>
    </w:rPr>
  </w:style>
  <w:style w:type="paragraph" w:customStyle="1" w:styleId="iconline">
    <w:name w:val="ic_online"/>
    <w:basedOn w:val="a"/>
    <w:rsid w:val="00137A34"/>
    <w:pPr>
      <w:shd w:val="clear" w:color="auto" w:fill="F5831E"/>
      <w:spacing w:line="240" w:lineRule="auto"/>
      <w:ind w:firstLine="0"/>
      <w:jc w:val="left"/>
    </w:pPr>
    <w:rPr>
      <w:sz w:val="2"/>
      <w:szCs w:val="2"/>
    </w:rPr>
  </w:style>
  <w:style w:type="paragraph" w:customStyle="1" w:styleId="iconlines">
    <w:name w:val="ic_online__s"/>
    <w:basedOn w:val="a"/>
    <w:rsid w:val="00137A34"/>
    <w:pPr>
      <w:pBdr>
        <w:top w:val="single" w:sz="6" w:space="0" w:color="FFFFFF"/>
        <w:right w:val="single" w:sz="6" w:space="0" w:color="FFFFFF"/>
      </w:pBdr>
      <w:spacing w:line="240" w:lineRule="auto"/>
      <w:ind w:firstLine="0"/>
      <w:jc w:val="left"/>
    </w:pPr>
    <w:rPr>
      <w:sz w:val="24"/>
      <w:szCs w:val="24"/>
    </w:rPr>
  </w:style>
  <w:style w:type="paragraph" w:customStyle="1" w:styleId="iconlinemob">
    <w:name w:val="ic_online__mob"/>
    <w:basedOn w:val="a"/>
    <w:rsid w:val="00137A34"/>
    <w:pPr>
      <w:shd w:val="clear" w:color="auto" w:fill="227CD3"/>
      <w:spacing w:line="240" w:lineRule="auto"/>
      <w:ind w:firstLine="0"/>
      <w:jc w:val="left"/>
    </w:pPr>
    <w:rPr>
      <w:sz w:val="24"/>
      <w:szCs w:val="24"/>
    </w:rPr>
  </w:style>
  <w:style w:type="paragraph" w:customStyle="1" w:styleId="visiblebubble">
    <w:name w:val="visiblebubble"/>
    <w:basedOn w:val="a"/>
    <w:rsid w:val="00137A34"/>
    <w:pPr>
      <w:spacing w:line="240" w:lineRule="auto"/>
      <w:ind w:firstLine="0"/>
      <w:jc w:val="left"/>
    </w:pPr>
    <w:rPr>
      <w:sz w:val="24"/>
      <w:szCs w:val="24"/>
    </w:rPr>
  </w:style>
  <w:style w:type="paragraph" w:customStyle="1" w:styleId="calltofriendnewiconforleftcolumn">
    <w:name w:val="calltofriendnewiconforleftcolumn"/>
    <w:basedOn w:val="a"/>
    <w:rsid w:val="00137A34"/>
    <w:pPr>
      <w:shd w:val="clear" w:color="auto" w:fill="43C636"/>
      <w:spacing w:line="240" w:lineRule="auto"/>
      <w:ind w:firstLine="0"/>
      <w:jc w:val="left"/>
    </w:pPr>
    <w:rPr>
      <w:sz w:val="24"/>
      <w:szCs w:val="24"/>
    </w:rPr>
  </w:style>
  <w:style w:type="paragraph" w:customStyle="1" w:styleId="calltofriendnewiconforpopup">
    <w:name w:val="calltofriendnewiconforpopup"/>
    <w:basedOn w:val="a"/>
    <w:rsid w:val="00137A34"/>
    <w:pPr>
      <w:shd w:val="clear" w:color="auto" w:fill="43C636"/>
      <w:spacing w:line="240" w:lineRule="auto"/>
      <w:ind w:firstLine="0"/>
      <w:jc w:val="left"/>
    </w:pPr>
    <w:rPr>
      <w:sz w:val="24"/>
      <w:szCs w:val="24"/>
    </w:rPr>
  </w:style>
  <w:style w:type="paragraph" w:customStyle="1" w:styleId="fresh">
    <w:name w:val="fresh"/>
    <w:basedOn w:val="a"/>
    <w:rsid w:val="00137A34"/>
    <w:pPr>
      <w:shd w:val="clear" w:color="auto" w:fill="43C636"/>
      <w:spacing w:line="240" w:lineRule="auto"/>
      <w:ind w:firstLine="0"/>
      <w:jc w:val="left"/>
    </w:pPr>
    <w:rPr>
      <w:sz w:val="24"/>
      <w:szCs w:val="24"/>
    </w:rPr>
  </w:style>
  <w:style w:type="paragraph" w:customStyle="1" w:styleId="cardwrpdel">
    <w:name w:val="card_wrp_del"/>
    <w:basedOn w:val="a"/>
    <w:rsid w:val="00137A34"/>
    <w:pPr>
      <w:shd w:val="clear" w:color="auto" w:fill="C6F8C7"/>
      <w:spacing w:line="240" w:lineRule="auto"/>
      <w:ind w:firstLine="0"/>
      <w:jc w:val="left"/>
    </w:pPr>
    <w:rPr>
      <w:sz w:val="24"/>
      <w:szCs w:val="24"/>
    </w:rPr>
  </w:style>
  <w:style w:type="paragraph" w:customStyle="1" w:styleId="icbtn">
    <w:name w:val="icbtn"/>
    <w:basedOn w:val="a"/>
    <w:rsid w:val="00137A34"/>
    <w:pPr>
      <w:pBdr>
        <w:top w:val="single" w:sz="6" w:space="0" w:color="C5D8DC"/>
        <w:left w:val="single" w:sz="6" w:space="0" w:color="C5D8DC"/>
        <w:bottom w:val="single" w:sz="6" w:space="0" w:color="C5D8DC"/>
        <w:right w:val="single" w:sz="6" w:space="0" w:color="C5D8DC"/>
      </w:pBdr>
      <w:shd w:val="clear" w:color="auto" w:fill="ECF2F4"/>
      <w:spacing w:after="75" w:line="240" w:lineRule="auto"/>
      <w:ind w:firstLine="0"/>
      <w:jc w:val="left"/>
    </w:pPr>
    <w:rPr>
      <w:sz w:val="24"/>
      <w:szCs w:val="24"/>
    </w:rPr>
  </w:style>
  <w:style w:type="paragraph" w:customStyle="1" w:styleId="icbtnicon">
    <w:name w:val="icbtn_icon"/>
    <w:basedOn w:val="a"/>
    <w:rsid w:val="00137A34"/>
    <w:pPr>
      <w:spacing w:line="240" w:lineRule="auto"/>
      <w:ind w:firstLine="0"/>
      <w:jc w:val="left"/>
    </w:pPr>
    <w:rPr>
      <w:sz w:val="24"/>
      <w:szCs w:val="24"/>
    </w:rPr>
  </w:style>
  <w:style w:type="paragraph" w:customStyle="1" w:styleId="icbtniconlabel">
    <w:name w:val="icbtn_iconlabel"/>
    <w:basedOn w:val="a"/>
    <w:rsid w:val="00137A34"/>
    <w:pPr>
      <w:spacing w:line="240" w:lineRule="auto"/>
      <w:ind w:firstLine="0"/>
      <w:jc w:val="left"/>
    </w:pPr>
    <w:rPr>
      <w:sz w:val="24"/>
      <w:szCs w:val="24"/>
    </w:rPr>
  </w:style>
  <w:style w:type="paragraph" w:customStyle="1" w:styleId="icbtninfo">
    <w:name w:val="icbtn_info"/>
    <w:basedOn w:val="a"/>
    <w:rsid w:val="00137A34"/>
    <w:pPr>
      <w:spacing w:line="240" w:lineRule="auto"/>
      <w:ind w:firstLine="0"/>
      <w:jc w:val="left"/>
    </w:pPr>
    <w:rPr>
      <w:vanish/>
      <w:sz w:val="24"/>
      <w:szCs w:val="24"/>
    </w:rPr>
  </w:style>
  <w:style w:type="paragraph" w:customStyle="1" w:styleId="icbtninfomaybe">
    <w:name w:val="icbtn_info_maybe"/>
    <w:basedOn w:val="a"/>
    <w:rsid w:val="00137A34"/>
    <w:pPr>
      <w:spacing w:line="240" w:lineRule="auto"/>
      <w:ind w:firstLine="0"/>
      <w:jc w:val="left"/>
    </w:pPr>
    <w:rPr>
      <w:sz w:val="24"/>
      <w:szCs w:val="24"/>
    </w:rPr>
  </w:style>
  <w:style w:type="paragraph" w:customStyle="1" w:styleId="icbtninfominus">
    <w:name w:val="icbtn_info_minus"/>
    <w:basedOn w:val="a"/>
    <w:rsid w:val="00137A34"/>
    <w:pPr>
      <w:spacing w:line="240" w:lineRule="auto"/>
      <w:ind w:firstLine="0"/>
      <w:jc w:val="left"/>
    </w:pPr>
    <w:rPr>
      <w:sz w:val="24"/>
      <w:szCs w:val="24"/>
    </w:rPr>
  </w:style>
  <w:style w:type="paragraph" w:customStyle="1" w:styleId="icbtninfook">
    <w:name w:val="icbtn_info_ok"/>
    <w:basedOn w:val="a"/>
    <w:rsid w:val="00137A34"/>
    <w:pPr>
      <w:spacing w:line="240" w:lineRule="auto"/>
      <w:ind w:firstLine="0"/>
      <w:jc w:val="left"/>
    </w:pPr>
    <w:rPr>
      <w:sz w:val="24"/>
      <w:szCs w:val="24"/>
    </w:rPr>
  </w:style>
  <w:style w:type="paragraph" w:customStyle="1" w:styleId="icicon18">
    <w:name w:val="ic_icon_18"/>
    <w:basedOn w:val="a"/>
    <w:rsid w:val="00137A34"/>
    <w:pPr>
      <w:spacing w:line="240" w:lineRule="auto"/>
      <w:ind w:firstLine="0"/>
      <w:jc w:val="left"/>
    </w:pPr>
    <w:rPr>
      <w:sz w:val="24"/>
      <w:szCs w:val="24"/>
    </w:rPr>
  </w:style>
  <w:style w:type="paragraph" w:customStyle="1" w:styleId="link-unauthorized">
    <w:name w:val="link-unauthorized"/>
    <w:basedOn w:val="a"/>
    <w:rsid w:val="00137A34"/>
    <w:pPr>
      <w:spacing w:line="240" w:lineRule="auto"/>
      <w:ind w:firstLine="0"/>
      <w:jc w:val="left"/>
    </w:pPr>
    <w:rPr>
      <w:sz w:val="24"/>
      <w:szCs w:val="24"/>
    </w:rPr>
  </w:style>
  <w:style w:type="paragraph" w:customStyle="1" w:styleId="icicon18groupprivateprofile">
    <w:name w:val="ic_icon_18_groupprivateprofile"/>
    <w:basedOn w:val="a"/>
    <w:rsid w:val="00137A34"/>
    <w:pPr>
      <w:spacing w:line="240" w:lineRule="auto"/>
      <w:ind w:firstLine="0"/>
      <w:jc w:val="left"/>
    </w:pPr>
    <w:rPr>
      <w:sz w:val="24"/>
      <w:szCs w:val="24"/>
    </w:rPr>
  </w:style>
  <w:style w:type="paragraph" w:customStyle="1" w:styleId="icicon18userprivateprofile">
    <w:name w:val="ic_icon_18_userprivateprofile"/>
    <w:basedOn w:val="a"/>
    <w:rsid w:val="00137A34"/>
    <w:pPr>
      <w:spacing w:line="240" w:lineRule="auto"/>
      <w:ind w:firstLine="0"/>
      <w:jc w:val="left"/>
    </w:pPr>
    <w:rPr>
      <w:sz w:val="24"/>
      <w:szCs w:val="24"/>
    </w:rPr>
  </w:style>
  <w:style w:type="paragraph" w:customStyle="1" w:styleId="gwt-shortcutmenu-iconlink-calltofriend">
    <w:name w:val="gwt-shortcutmenu-iconlink-calltofriend"/>
    <w:basedOn w:val="a"/>
    <w:rsid w:val="00137A34"/>
    <w:pPr>
      <w:spacing w:line="240" w:lineRule="auto"/>
      <w:ind w:firstLine="0"/>
      <w:jc w:val="left"/>
    </w:pPr>
    <w:rPr>
      <w:sz w:val="24"/>
      <w:szCs w:val="24"/>
    </w:rPr>
  </w:style>
  <w:style w:type="paragraph" w:customStyle="1" w:styleId="icicon18friendcall">
    <w:name w:val="ic_icon_18_friendcall"/>
    <w:basedOn w:val="a"/>
    <w:rsid w:val="00137A34"/>
    <w:pPr>
      <w:spacing w:line="240" w:lineRule="auto"/>
      <w:ind w:firstLine="0"/>
      <w:jc w:val="left"/>
    </w:pPr>
    <w:rPr>
      <w:sz w:val="24"/>
      <w:szCs w:val="24"/>
    </w:rPr>
  </w:style>
  <w:style w:type="paragraph" w:customStyle="1" w:styleId="icicon18friendcallhidden">
    <w:name w:val="ic_icon_18_friendcallhidden"/>
    <w:basedOn w:val="a"/>
    <w:rsid w:val="00137A34"/>
    <w:pPr>
      <w:spacing w:line="240" w:lineRule="auto"/>
      <w:ind w:firstLine="0"/>
      <w:jc w:val="left"/>
    </w:pPr>
    <w:rPr>
      <w:sz w:val="24"/>
      <w:szCs w:val="24"/>
    </w:rPr>
  </w:style>
  <w:style w:type="paragraph" w:customStyle="1" w:styleId="icicon18friendcalldisabled">
    <w:name w:val="ic_icon_18_friendcalldisabled"/>
    <w:basedOn w:val="a"/>
    <w:rsid w:val="00137A34"/>
    <w:pPr>
      <w:spacing w:line="240" w:lineRule="auto"/>
      <w:ind w:firstLine="0"/>
      <w:jc w:val="left"/>
    </w:pPr>
    <w:rPr>
      <w:sz w:val="24"/>
      <w:szCs w:val="24"/>
    </w:rPr>
  </w:style>
  <w:style w:type="paragraph" w:customStyle="1" w:styleId="icicon18appfriendinvite">
    <w:name w:val="ic_icon_18_appfriendinvite"/>
    <w:basedOn w:val="a"/>
    <w:rsid w:val="00137A34"/>
    <w:pPr>
      <w:spacing w:line="240" w:lineRule="auto"/>
      <w:ind w:firstLine="0"/>
      <w:jc w:val="left"/>
    </w:pPr>
    <w:rPr>
      <w:sz w:val="24"/>
      <w:szCs w:val="24"/>
    </w:rPr>
  </w:style>
  <w:style w:type="paragraph" w:customStyle="1" w:styleId="icicon18replenishuserbalance">
    <w:name w:val="ic_icon_18_replenishuserbalance"/>
    <w:basedOn w:val="a"/>
    <w:rsid w:val="00137A34"/>
    <w:pPr>
      <w:spacing w:line="240" w:lineRule="auto"/>
      <w:ind w:firstLine="0"/>
      <w:jc w:val="left"/>
    </w:pPr>
    <w:rPr>
      <w:sz w:val="24"/>
      <w:szCs w:val="24"/>
    </w:rPr>
  </w:style>
  <w:style w:type="paragraph" w:customStyle="1" w:styleId="icicon18friendinvitetogroup">
    <w:name w:val="ic_icon_18_friendinvitetogroup"/>
    <w:basedOn w:val="a"/>
    <w:rsid w:val="00137A34"/>
    <w:pPr>
      <w:spacing w:line="240" w:lineRule="auto"/>
      <w:ind w:firstLine="0"/>
      <w:jc w:val="left"/>
    </w:pPr>
    <w:rPr>
      <w:sz w:val="24"/>
      <w:szCs w:val="24"/>
    </w:rPr>
  </w:style>
  <w:style w:type="paragraph" w:customStyle="1" w:styleId="icicon18groupattend">
    <w:name w:val="ic_icon_18_groupattend"/>
    <w:basedOn w:val="a"/>
    <w:rsid w:val="00137A34"/>
    <w:pPr>
      <w:spacing w:line="240" w:lineRule="auto"/>
      <w:ind w:firstLine="0"/>
      <w:jc w:val="left"/>
    </w:pPr>
    <w:rPr>
      <w:sz w:val="24"/>
      <w:szCs w:val="24"/>
    </w:rPr>
  </w:style>
  <w:style w:type="paragraph" w:customStyle="1" w:styleId="icicon18groupattendinfo">
    <w:name w:val="ic_icon_18_groupattend_info"/>
    <w:basedOn w:val="a"/>
    <w:rsid w:val="00137A34"/>
    <w:pPr>
      <w:spacing w:line="240" w:lineRule="auto"/>
      <w:ind w:firstLine="0"/>
      <w:jc w:val="left"/>
    </w:pPr>
    <w:rPr>
      <w:sz w:val="24"/>
      <w:szCs w:val="24"/>
    </w:rPr>
  </w:style>
  <w:style w:type="paragraph" w:customStyle="1" w:styleId="gwt-shortcutmenu-iconlink-hpmayattend">
    <w:name w:val="gwt-shortcutmenu-iconlink-hpmayattend"/>
    <w:basedOn w:val="a"/>
    <w:rsid w:val="00137A34"/>
    <w:pPr>
      <w:spacing w:line="240" w:lineRule="auto"/>
      <w:ind w:firstLine="0"/>
      <w:jc w:val="left"/>
    </w:pPr>
    <w:rPr>
      <w:sz w:val="24"/>
      <w:szCs w:val="24"/>
    </w:rPr>
  </w:style>
  <w:style w:type="paragraph" w:customStyle="1" w:styleId="icicon18groupmaybe">
    <w:name w:val="ic_icon_18_groupmaybe"/>
    <w:basedOn w:val="a"/>
    <w:rsid w:val="00137A34"/>
    <w:pPr>
      <w:spacing w:line="240" w:lineRule="auto"/>
      <w:ind w:firstLine="0"/>
      <w:jc w:val="left"/>
    </w:pPr>
    <w:rPr>
      <w:sz w:val="24"/>
      <w:szCs w:val="24"/>
    </w:rPr>
  </w:style>
  <w:style w:type="paragraph" w:customStyle="1" w:styleId="icicon18groupmaybeinfo">
    <w:name w:val="ic_icon_18_groupmaybe_info"/>
    <w:basedOn w:val="a"/>
    <w:rsid w:val="00137A34"/>
    <w:pPr>
      <w:spacing w:line="240" w:lineRule="auto"/>
      <w:ind w:firstLine="0"/>
      <w:jc w:val="left"/>
    </w:pPr>
    <w:rPr>
      <w:sz w:val="24"/>
      <w:szCs w:val="24"/>
    </w:rPr>
  </w:style>
  <w:style w:type="paragraph" w:customStyle="1" w:styleId="icicon18groupnotificationson">
    <w:name w:val="ic_icon_18_groupnotifications_on"/>
    <w:basedOn w:val="a"/>
    <w:rsid w:val="00137A34"/>
    <w:pPr>
      <w:spacing w:line="240" w:lineRule="auto"/>
      <w:ind w:firstLine="0"/>
      <w:jc w:val="left"/>
    </w:pPr>
    <w:rPr>
      <w:sz w:val="24"/>
      <w:szCs w:val="24"/>
    </w:rPr>
  </w:style>
  <w:style w:type="paragraph" w:customStyle="1" w:styleId="icicon18groupnotificationsoff">
    <w:name w:val="ic_icon_18_groupnotifications_off"/>
    <w:basedOn w:val="a"/>
    <w:rsid w:val="00137A34"/>
    <w:pPr>
      <w:spacing w:line="240" w:lineRule="auto"/>
      <w:ind w:firstLine="0"/>
      <w:jc w:val="left"/>
    </w:pPr>
    <w:rPr>
      <w:sz w:val="24"/>
      <w:szCs w:val="24"/>
    </w:rPr>
  </w:style>
  <w:style w:type="paragraph" w:customStyle="1" w:styleId="icbutton32">
    <w:name w:val="ic_button_32"/>
    <w:basedOn w:val="a"/>
    <w:rsid w:val="00137A34"/>
    <w:pPr>
      <w:pBdr>
        <w:top w:val="single" w:sz="6" w:space="0" w:color="DCE8EA"/>
        <w:left w:val="single" w:sz="6" w:space="0" w:color="DCE8EA"/>
        <w:bottom w:val="single" w:sz="6" w:space="0" w:color="DCE8EA"/>
        <w:right w:val="single" w:sz="6" w:space="0" w:color="DCE8EA"/>
      </w:pBdr>
      <w:shd w:val="clear" w:color="auto" w:fill="ECF2F4"/>
      <w:spacing w:line="240" w:lineRule="auto"/>
      <w:ind w:firstLine="0"/>
      <w:jc w:val="left"/>
    </w:pPr>
    <w:rPr>
      <w:sz w:val="24"/>
      <w:szCs w:val="24"/>
    </w:rPr>
  </w:style>
  <w:style w:type="paragraph" w:customStyle="1" w:styleId="icphotoalbums">
    <w:name w:val="ic_photoalbums"/>
    <w:basedOn w:val="a"/>
    <w:rsid w:val="00137A34"/>
    <w:pPr>
      <w:spacing w:line="240" w:lineRule="auto"/>
      <w:ind w:firstLine="0"/>
      <w:jc w:val="left"/>
    </w:pPr>
    <w:rPr>
      <w:sz w:val="24"/>
      <w:szCs w:val="24"/>
    </w:rPr>
  </w:style>
  <w:style w:type="paragraph" w:customStyle="1" w:styleId="icnheart">
    <w:name w:val="icn_heart"/>
    <w:basedOn w:val="a"/>
    <w:rsid w:val="00137A34"/>
    <w:pPr>
      <w:spacing w:line="240" w:lineRule="auto"/>
      <w:ind w:firstLine="0"/>
      <w:jc w:val="left"/>
    </w:pPr>
    <w:rPr>
      <w:sz w:val="24"/>
      <w:szCs w:val="24"/>
    </w:rPr>
  </w:style>
  <w:style w:type="paragraph" w:customStyle="1" w:styleId="icnmarriage">
    <w:name w:val="icn_marriage"/>
    <w:basedOn w:val="a"/>
    <w:rsid w:val="00137A34"/>
    <w:pPr>
      <w:spacing w:line="240" w:lineRule="auto"/>
      <w:ind w:firstLine="0"/>
      <w:jc w:val="left"/>
    </w:pPr>
    <w:rPr>
      <w:sz w:val="24"/>
      <w:szCs w:val="24"/>
    </w:rPr>
  </w:style>
  <w:style w:type="paragraph" w:customStyle="1" w:styleId="icboy">
    <w:name w:val="ic_boy"/>
    <w:basedOn w:val="a"/>
    <w:rsid w:val="00137A34"/>
    <w:pPr>
      <w:spacing w:line="240" w:lineRule="auto"/>
      <w:ind w:firstLine="0"/>
      <w:jc w:val="left"/>
    </w:pPr>
    <w:rPr>
      <w:sz w:val="24"/>
      <w:szCs w:val="24"/>
    </w:rPr>
  </w:style>
  <w:style w:type="paragraph" w:customStyle="1" w:styleId="icshareremove">
    <w:name w:val="ic_share_remove"/>
    <w:basedOn w:val="a"/>
    <w:rsid w:val="00137A34"/>
    <w:pPr>
      <w:spacing w:before="30" w:line="240" w:lineRule="auto"/>
      <w:ind w:firstLine="0"/>
      <w:jc w:val="left"/>
    </w:pPr>
    <w:rPr>
      <w:sz w:val="24"/>
      <w:szCs w:val="24"/>
    </w:rPr>
  </w:style>
  <w:style w:type="paragraph" w:customStyle="1" w:styleId="ico-moderation-app">
    <w:name w:val="ico-moderation-app"/>
    <w:basedOn w:val="a"/>
    <w:rsid w:val="00137A34"/>
    <w:pPr>
      <w:spacing w:line="240" w:lineRule="auto"/>
      <w:ind w:firstLine="0"/>
      <w:jc w:val="left"/>
    </w:pPr>
    <w:rPr>
      <w:sz w:val="24"/>
      <w:szCs w:val="24"/>
    </w:rPr>
  </w:style>
  <w:style w:type="paragraph" w:customStyle="1" w:styleId="tico">
    <w:name w:val="tico"/>
    <w:basedOn w:val="a"/>
    <w:rsid w:val="00137A34"/>
    <w:pPr>
      <w:spacing w:line="240" w:lineRule="auto"/>
      <w:ind w:firstLine="0"/>
      <w:jc w:val="left"/>
      <w:textAlignment w:val="top"/>
    </w:pPr>
    <w:rPr>
      <w:sz w:val="24"/>
      <w:szCs w:val="24"/>
    </w:rPr>
  </w:style>
  <w:style w:type="paragraph" w:customStyle="1" w:styleId="ticoimg">
    <w:name w:val="tico_img"/>
    <w:basedOn w:val="a"/>
    <w:rsid w:val="00137A34"/>
    <w:pPr>
      <w:spacing w:line="240" w:lineRule="auto"/>
      <w:ind w:firstLine="0"/>
      <w:jc w:val="left"/>
    </w:pPr>
    <w:rPr>
      <w:sz w:val="24"/>
      <w:szCs w:val="24"/>
    </w:rPr>
  </w:style>
  <w:style w:type="paragraph" w:customStyle="1" w:styleId="ticon-t">
    <w:name w:val="tico__n-t"/>
    <w:basedOn w:val="a"/>
    <w:rsid w:val="00137A34"/>
    <w:pPr>
      <w:spacing w:line="240" w:lineRule="auto"/>
      <w:ind w:firstLine="0"/>
      <w:jc w:val="left"/>
    </w:pPr>
    <w:rPr>
      <w:sz w:val="24"/>
      <w:szCs w:val="24"/>
    </w:rPr>
  </w:style>
  <w:style w:type="paragraph" w:customStyle="1" w:styleId="ticon-p">
    <w:name w:val="tico__n-p"/>
    <w:basedOn w:val="a"/>
    <w:rsid w:val="00137A34"/>
    <w:pPr>
      <w:spacing w:line="240" w:lineRule="auto"/>
      <w:ind w:firstLine="0"/>
      <w:jc w:val="left"/>
    </w:pPr>
    <w:rPr>
      <w:sz w:val="24"/>
      <w:szCs w:val="24"/>
    </w:rPr>
  </w:style>
  <w:style w:type="paragraph" w:customStyle="1" w:styleId="tico12">
    <w:name w:val="tico__12"/>
    <w:basedOn w:val="a"/>
    <w:rsid w:val="00137A34"/>
    <w:pPr>
      <w:spacing w:line="240" w:lineRule="auto"/>
      <w:ind w:firstLine="0"/>
      <w:jc w:val="left"/>
    </w:pPr>
    <w:rPr>
      <w:sz w:val="24"/>
      <w:szCs w:val="24"/>
    </w:rPr>
  </w:style>
  <w:style w:type="paragraph" w:customStyle="1" w:styleId="tico12right">
    <w:name w:val="tico__12_right"/>
    <w:basedOn w:val="a"/>
    <w:rsid w:val="00137A34"/>
    <w:pPr>
      <w:spacing w:line="240" w:lineRule="auto"/>
      <w:ind w:firstLine="0"/>
      <w:jc w:val="left"/>
    </w:pPr>
    <w:rPr>
      <w:sz w:val="24"/>
      <w:szCs w:val="24"/>
    </w:rPr>
  </w:style>
  <w:style w:type="paragraph" w:customStyle="1" w:styleId="tico12-se">
    <w:name w:val="tico__12-se"/>
    <w:basedOn w:val="a"/>
    <w:rsid w:val="00137A34"/>
    <w:pPr>
      <w:spacing w:line="240" w:lineRule="auto"/>
      <w:ind w:firstLine="0"/>
      <w:jc w:val="left"/>
    </w:pPr>
    <w:rPr>
      <w:sz w:val="24"/>
      <w:szCs w:val="24"/>
    </w:rPr>
  </w:style>
  <w:style w:type="paragraph" w:customStyle="1" w:styleId="ticoright">
    <w:name w:val="tico__right"/>
    <w:basedOn w:val="a"/>
    <w:rsid w:val="00137A34"/>
    <w:pPr>
      <w:spacing w:line="240" w:lineRule="auto"/>
      <w:ind w:firstLine="0"/>
      <w:jc w:val="left"/>
    </w:pPr>
    <w:rPr>
      <w:sz w:val="24"/>
      <w:szCs w:val="24"/>
    </w:rPr>
  </w:style>
  <w:style w:type="paragraph" w:customStyle="1" w:styleId="tico12n-t">
    <w:name w:val="tico__12_n-t"/>
    <w:basedOn w:val="a"/>
    <w:rsid w:val="00137A34"/>
    <w:pPr>
      <w:spacing w:line="240" w:lineRule="auto"/>
      <w:ind w:firstLine="0"/>
      <w:jc w:val="left"/>
    </w:pPr>
    <w:rPr>
      <w:sz w:val="24"/>
      <w:szCs w:val="24"/>
    </w:rPr>
  </w:style>
  <w:style w:type="paragraph" w:customStyle="1" w:styleId="tico18">
    <w:name w:val="tico__18"/>
    <w:basedOn w:val="a"/>
    <w:rsid w:val="00137A34"/>
    <w:pPr>
      <w:spacing w:line="240" w:lineRule="auto"/>
      <w:ind w:firstLine="0"/>
      <w:jc w:val="left"/>
    </w:pPr>
    <w:rPr>
      <w:sz w:val="24"/>
      <w:szCs w:val="24"/>
    </w:rPr>
  </w:style>
  <w:style w:type="paragraph" w:customStyle="1" w:styleId="tico14">
    <w:name w:val="tico__14"/>
    <w:basedOn w:val="a"/>
    <w:rsid w:val="00137A34"/>
    <w:pPr>
      <w:spacing w:line="240" w:lineRule="auto"/>
      <w:ind w:firstLine="0"/>
      <w:jc w:val="left"/>
    </w:pPr>
    <w:rPr>
      <w:sz w:val="24"/>
      <w:szCs w:val="24"/>
    </w:rPr>
  </w:style>
  <w:style w:type="paragraph" w:customStyle="1" w:styleId="tico10">
    <w:name w:val="tico__10"/>
    <w:basedOn w:val="a"/>
    <w:rsid w:val="00137A34"/>
    <w:pPr>
      <w:spacing w:line="240" w:lineRule="auto"/>
      <w:ind w:firstLine="0"/>
      <w:jc w:val="left"/>
    </w:pPr>
    <w:rPr>
      <w:sz w:val="24"/>
      <w:szCs w:val="24"/>
    </w:rPr>
  </w:style>
  <w:style w:type="paragraph" w:customStyle="1" w:styleId="tico10right">
    <w:name w:val="tico__10_right"/>
    <w:basedOn w:val="a"/>
    <w:rsid w:val="00137A34"/>
    <w:pPr>
      <w:spacing w:line="240" w:lineRule="auto"/>
      <w:ind w:firstLine="0"/>
      <w:jc w:val="left"/>
    </w:pPr>
    <w:rPr>
      <w:sz w:val="24"/>
      <w:szCs w:val="24"/>
    </w:rPr>
  </w:style>
  <w:style w:type="paragraph" w:customStyle="1" w:styleId="tico20">
    <w:name w:val="tico__20"/>
    <w:basedOn w:val="a"/>
    <w:rsid w:val="00137A34"/>
    <w:pPr>
      <w:spacing w:line="240" w:lineRule="auto"/>
      <w:ind w:firstLine="0"/>
      <w:jc w:val="left"/>
    </w:pPr>
    <w:rPr>
      <w:sz w:val="24"/>
      <w:szCs w:val="24"/>
    </w:rPr>
  </w:style>
  <w:style w:type="paragraph" w:customStyle="1" w:styleId="tico50">
    <w:name w:val="tico__50"/>
    <w:basedOn w:val="a"/>
    <w:rsid w:val="00137A34"/>
    <w:pPr>
      <w:spacing w:line="240" w:lineRule="auto"/>
      <w:ind w:firstLine="0"/>
      <w:jc w:val="left"/>
    </w:pPr>
    <w:rPr>
      <w:sz w:val="24"/>
      <w:szCs w:val="24"/>
    </w:rPr>
  </w:style>
  <w:style w:type="paragraph" w:customStyle="1" w:styleId="ticosimb">
    <w:name w:val="tico__simb"/>
    <w:basedOn w:val="a"/>
    <w:rsid w:val="00137A34"/>
    <w:pPr>
      <w:spacing w:line="240" w:lineRule="auto"/>
      <w:ind w:firstLine="0"/>
      <w:jc w:val="left"/>
    </w:pPr>
    <w:rPr>
      <w:sz w:val="24"/>
      <w:szCs w:val="24"/>
    </w:rPr>
  </w:style>
  <w:style w:type="paragraph" w:customStyle="1" w:styleId="ticosimbtxt">
    <w:name w:val="tico_simb_txt"/>
    <w:basedOn w:val="a"/>
    <w:rsid w:val="00137A34"/>
    <w:pPr>
      <w:spacing w:line="240" w:lineRule="auto"/>
      <w:ind w:firstLine="0"/>
      <w:jc w:val="left"/>
    </w:pPr>
    <w:rPr>
      <w:sz w:val="24"/>
      <w:szCs w:val="24"/>
    </w:rPr>
  </w:style>
  <w:style w:type="paragraph" w:customStyle="1" w:styleId="ticosimb-right">
    <w:name w:val="tico__simb-right"/>
    <w:basedOn w:val="a"/>
    <w:rsid w:val="00137A34"/>
    <w:pPr>
      <w:spacing w:line="240" w:lineRule="auto"/>
      <w:ind w:firstLine="0"/>
      <w:jc w:val="left"/>
    </w:pPr>
    <w:rPr>
      <w:sz w:val="24"/>
      <w:szCs w:val="24"/>
    </w:rPr>
  </w:style>
  <w:style w:type="paragraph" w:customStyle="1" w:styleId="ticofade">
    <w:name w:val="tico_fade"/>
    <w:basedOn w:val="a"/>
    <w:rsid w:val="00137A34"/>
    <w:pPr>
      <w:spacing w:line="240" w:lineRule="auto"/>
      <w:ind w:firstLine="0"/>
      <w:jc w:val="left"/>
    </w:pPr>
    <w:rPr>
      <w:sz w:val="24"/>
      <w:szCs w:val="24"/>
    </w:rPr>
  </w:style>
  <w:style w:type="paragraph" w:customStyle="1" w:styleId="ticoul-inline">
    <w:name w:val="tico_ul-inline"/>
    <w:basedOn w:val="a"/>
    <w:rsid w:val="00137A34"/>
    <w:pPr>
      <w:spacing w:line="240" w:lineRule="auto"/>
      <w:ind w:firstLine="0"/>
      <w:jc w:val="left"/>
    </w:pPr>
    <w:rPr>
      <w:sz w:val="24"/>
      <w:szCs w:val="24"/>
    </w:rPr>
  </w:style>
  <w:style w:type="paragraph" w:customStyle="1" w:styleId="ticoulli">
    <w:name w:val="tico_ul_li"/>
    <w:basedOn w:val="a"/>
    <w:rsid w:val="00137A34"/>
    <w:pPr>
      <w:spacing w:after="75" w:line="240" w:lineRule="auto"/>
      <w:ind w:firstLine="0"/>
      <w:jc w:val="left"/>
    </w:pPr>
    <w:rPr>
      <w:sz w:val="24"/>
      <w:szCs w:val="24"/>
    </w:rPr>
  </w:style>
  <w:style w:type="paragraph" w:customStyle="1" w:styleId="ticoulli-delim">
    <w:name w:val="tico_ul_li-delim"/>
    <w:basedOn w:val="a"/>
    <w:rsid w:val="00137A34"/>
    <w:pPr>
      <w:pBdr>
        <w:bottom w:val="dotted" w:sz="6" w:space="0" w:color="999999"/>
      </w:pBdr>
      <w:spacing w:before="15" w:after="120" w:line="0" w:lineRule="auto"/>
      <w:ind w:firstLine="0"/>
      <w:jc w:val="left"/>
    </w:pPr>
    <w:rPr>
      <w:sz w:val="2"/>
      <w:szCs w:val="2"/>
    </w:rPr>
  </w:style>
  <w:style w:type="paragraph" w:customStyle="1" w:styleId="ticoulliib-fix">
    <w:name w:val="tico_ul_li__ib-fix"/>
    <w:basedOn w:val="a"/>
    <w:rsid w:val="00137A34"/>
    <w:pPr>
      <w:spacing w:line="0" w:lineRule="auto"/>
      <w:ind w:firstLine="0"/>
      <w:jc w:val="left"/>
    </w:pPr>
    <w:rPr>
      <w:sz w:val="2"/>
      <w:szCs w:val="2"/>
    </w:rPr>
  </w:style>
  <w:style w:type="paragraph" w:customStyle="1" w:styleId="tip">
    <w:name w:val="tip"/>
    <w:basedOn w:val="a"/>
    <w:rsid w:val="00137A34"/>
    <w:pPr>
      <w:spacing w:line="240" w:lineRule="auto"/>
      <w:ind w:firstLine="0"/>
      <w:jc w:val="center"/>
    </w:pPr>
    <w:rPr>
      <w:vanish/>
      <w:sz w:val="24"/>
      <w:szCs w:val="24"/>
    </w:rPr>
  </w:style>
  <w:style w:type="paragraph" w:customStyle="1" w:styleId="tipcnt">
    <w:name w:val="tip_cnt"/>
    <w:basedOn w:val="a"/>
    <w:rsid w:val="00137A34"/>
    <w:pPr>
      <w:spacing w:line="240" w:lineRule="auto"/>
      <w:ind w:firstLine="0"/>
      <w:jc w:val="left"/>
    </w:pPr>
    <w:rPr>
      <w:color w:val="FFFFFF"/>
      <w:sz w:val="18"/>
      <w:szCs w:val="18"/>
    </w:rPr>
  </w:style>
  <w:style w:type="paragraph" w:customStyle="1" w:styleId="iblock">
    <w:name w:val="iblock"/>
    <w:basedOn w:val="a"/>
    <w:rsid w:val="00137A34"/>
    <w:pPr>
      <w:pBdr>
        <w:top w:val="single" w:sz="6" w:space="8" w:color="D0EBF6"/>
        <w:left w:val="single" w:sz="6" w:space="31" w:color="D0EBF6"/>
        <w:bottom w:val="single" w:sz="6" w:space="8" w:color="D0EBF6"/>
        <w:right w:val="single" w:sz="6" w:space="8" w:color="D0EBF6"/>
      </w:pBdr>
      <w:shd w:val="clear" w:color="auto" w:fill="D0EBF6"/>
      <w:spacing w:after="300" w:line="270" w:lineRule="atLeast"/>
      <w:ind w:firstLine="0"/>
      <w:jc w:val="left"/>
    </w:pPr>
    <w:rPr>
      <w:color w:val="333333"/>
      <w:sz w:val="24"/>
      <w:szCs w:val="24"/>
    </w:rPr>
  </w:style>
  <w:style w:type="paragraph" w:customStyle="1" w:styleId="iblockwarning">
    <w:name w:val="iblock__warning"/>
    <w:basedOn w:val="a"/>
    <w:rsid w:val="00137A34"/>
    <w:pPr>
      <w:shd w:val="clear" w:color="auto" w:fill="FFE9EA"/>
      <w:spacing w:line="240" w:lineRule="auto"/>
      <w:ind w:firstLine="0"/>
      <w:jc w:val="left"/>
    </w:pPr>
    <w:rPr>
      <w:sz w:val="24"/>
      <w:szCs w:val="24"/>
    </w:rPr>
  </w:style>
  <w:style w:type="paragraph" w:customStyle="1" w:styleId="iblockok">
    <w:name w:val="iblock__ok"/>
    <w:basedOn w:val="a"/>
    <w:rsid w:val="00137A34"/>
    <w:pPr>
      <w:shd w:val="clear" w:color="auto" w:fill="CFFFBF"/>
      <w:spacing w:line="240" w:lineRule="auto"/>
      <w:ind w:firstLine="0"/>
      <w:jc w:val="left"/>
    </w:pPr>
    <w:rPr>
      <w:sz w:val="24"/>
      <w:szCs w:val="24"/>
    </w:rPr>
  </w:style>
  <w:style w:type="paragraph" w:customStyle="1" w:styleId="iblockalert">
    <w:name w:val="iblock__alert"/>
    <w:basedOn w:val="a"/>
    <w:rsid w:val="00137A34"/>
    <w:pPr>
      <w:shd w:val="clear" w:color="auto" w:fill="FCE7BD"/>
      <w:spacing w:line="240" w:lineRule="auto"/>
      <w:ind w:firstLine="0"/>
      <w:jc w:val="left"/>
    </w:pPr>
    <w:rPr>
      <w:sz w:val="24"/>
      <w:szCs w:val="24"/>
    </w:rPr>
  </w:style>
  <w:style w:type="paragraph" w:customStyle="1" w:styleId="iblockreport">
    <w:name w:val="iblock__report"/>
    <w:basedOn w:val="a"/>
    <w:rsid w:val="00137A34"/>
    <w:pPr>
      <w:shd w:val="clear" w:color="auto" w:fill="F0F0F0"/>
      <w:spacing w:line="240" w:lineRule="auto"/>
      <w:ind w:firstLine="0"/>
      <w:jc w:val="left"/>
    </w:pPr>
    <w:rPr>
      <w:sz w:val="24"/>
      <w:szCs w:val="24"/>
    </w:rPr>
  </w:style>
  <w:style w:type="paragraph" w:customStyle="1" w:styleId="iblocksimple">
    <w:name w:val="iblock__simple"/>
    <w:basedOn w:val="a"/>
    <w:rsid w:val="00137A34"/>
    <w:pPr>
      <w:spacing w:line="240" w:lineRule="auto"/>
      <w:ind w:firstLine="0"/>
      <w:jc w:val="left"/>
    </w:pPr>
    <w:rPr>
      <w:sz w:val="24"/>
      <w:szCs w:val="24"/>
    </w:rPr>
  </w:style>
  <w:style w:type="paragraph" w:customStyle="1" w:styleId="iblock-cloud">
    <w:name w:val="iblock-cloud"/>
    <w:basedOn w:val="a"/>
    <w:rsid w:val="00137A34"/>
    <w:pPr>
      <w:shd w:val="clear" w:color="auto" w:fill="2A94FF"/>
      <w:spacing w:after="180" w:line="240" w:lineRule="auto"/>
      <w:ind w:firstLine="0"/>
      <w:jc w:val="left"/>
    </w:pPr>
    <w:rPr>
      <w:color w:val="FFFFFF"/>
      <w:sz w:val="18"/>
      <w:szCs w:val="18"/>
    </w:rPr>
  </w:style>
  <w:style w:type="paragraph" w:customStyle="1" w:styleId="iblock-cloudarrow">
    <w:name w:val="iblock-cloud_arrow"/>
    <w:basedOn w:val="a"/>
    <w:rsid w:val="00137A34"/>
    <w:pPr>
      <w:shd w:val="clear" w:color="auto" w:fill="2A94FF"/>
      <w:spacing w:line="240" w:lineRule="auto"/>
      <w:ind w:left="-90" w:firstLine="0"/>
      <w:jc w:val="left"/>
    </w:pPr>
    <w:rPr>
      <w:sz w:val="24"/>
      <w:szCs w:val="24"/>
    </w:rPr>
  </w:style>
  <w:style w:type="paragraph" w:customStyle="1" w:styleId="iblock-cloudbottom">
    <w:name w:val="iblock-cloud__bottom"/>
    <w:basedOn w:val="a"/>
    <w:rsid w:val="00137A34"/>
    <w:pPr>
      <w:spacing w:before="180" w:line="240" w:lineRule="auto"/>
      <w:ind w:firstLine="0"/>
      <w:jc w:val="left"/>
    </w:pPr>
    <w:rPr>
      <w:sz w:val="24"/>
      <w:szCs w:val="24"/>
    </w:rPr>
  </w:style>
  <w:style w:type="paragraph" w:customStyle="1" w:styleId="iblock-cloudbottom-left">
    <w:name w:val="iblock-cloud__bottom-left"/>
    <w:basedOn w:val="a"/>
    <w:rsid w:val="00137A34"/>
    <w:pPr>
      <w:spacing w:before="180" w:line="240" w:lineRule="auto"/>
      <w:ind w:firstLine="0"/>
      <w:jc w:val="left"/>
    </w:pPr>
    <w:rPr>
      <w:sz w:val="24"/>
      <w:szCs w:val="24"/>
    </w:rPr>
  </w:style>
  <w:style w:type="paragraph" w:customStyle="1" w:styleId="iblock-cloudsa">
    <w:name w:val="iblock-cloud__sa"/>
    <w:basedOn w:val="a"/>
    <w:rsid w:val="00137A34"/>
    <w:pPr>
      <w:spacing w:line="240" w:lineRule="auto"/>
      <w:ind w:firstLine="0"/>
      <w:jc w:val="left"/>
    </w:pPr>
    <w:rPr>
      <w:sz w:val="24"/>
      <w:szCs w:val="24"/>
    </w:rPr>
  </w:style>
  <w:style w:type="paragraph" w:customStyle="1" w:styleId="iblock-cloudright-sd">
    <w:name w:val="iblock-cloud__right-sd"/>
    <w:basedOn w:val="a"/>
    <w:rsid w:val="00137A34"/>
    <w:pPr>
      <w:spacing w:line="240" w:lineRule="auto"/>
      <w:ind w:left="180" w:firstLine="0"/>
      <w:jc w:val="left"/>
    </w:pPr>
    <w:rPr>
      <w:sz w:val="24"/>
      <w:szCs w:val="24"/>
    </w:rPr>
  </w:style>
  <w:style w:type="paragraph" w:customStyle="1" w:styleId="iblock-cloudleft-sd">
    <w:name w:val="iblock-cloud__left-sd"/>
    <w:basedOn w:val="a"/>
    <w:rsid w:val="00137A34"/>
    <w:pPr>
      <w:spacing w:line="240" w:lineRule="auto"/>
      <w:ind w:right="180" w:firstLine="0"/>
      <w:jc w:val="left"/>
    </w:pPr>
    <w:rPr>
      <w:sz w:val="24"/>
      <w:szCs w:val="24"/>
    </w:rPr>
  </w:style>
  <w:style w:type="paragraph" w:customStyle="1" w:styleId="iblock-cloudclose">
    <w:name w:val="iblock-cloud_close"/>
    <w:basedOn w:val="a"/>
    <w:rsid w:val="00137A34"/>
    <w:pPr>
      <w:spacing w:line="240" w:lineRule="auto"/>
      <w:ind w:firstLine="0"/>
      <w:jc w:val="left"/>
    </w:pPr>
    <w:rPr>
      <w:sz w:val="24"/>
      <w:szCs w:val="24"/>
    </w:rPr>
  </w:style>
  <w:style w:type="paragraph" w:customStyle="1" w:styleId="iblock-cloudnav">
    <w:name w:val="iblock-cloud_nav"/>
    <w:basedOn w:val="a"/>
    <w:rsid w:val="00137A34"/>
    <w:pPr>
      <w:spacing w:before="150" w:line="240" w:lineRule="auto"/>
      <w:ind w:firstLine="0"/>
      <w:jc w:val="left"/>
    </w:pPr>
    <w:rPr>
      <w:sz w:val="24"/>
      <w:szCs w:val="24"/>
    </w:rPr>
  </w:style>
  <w:style w:type="paragraph" w:customStyle="1" w:styleId="iblock-complex">
    <w:name w:val="iblock-complex"/>
    <w:basedOn w:val="a"/>
    <w:rsid w:val="00137A34"/>
    <w:pPr>
      <w:shd w:val="clear" w:color="auto" w:fill="FFFFFF"/>
      <w:spacing w:after="135" w:line="270" w:lineRule="atLeast"/>
      <w:ind w:firstLine="0"/>
      <w:jc w:val="left"/>
    </w:pPr>
    <w:rPr>
      <w:color w:val="333333"/>
      <w:sz w:val="21"/>
      <w:szCs w:val="21"/>
    </w:rPr>
  </w:style>
  <w:style w:type="paragraph" w:customStyle="1" w:styleId="iblock-complexs">
    <w:name w:val="iblock-complex__s"/>
    <w:basedOn w:val="a"/>
    <w:rsid w:val="00137A34"/>
    <w:pPr>
      <w:spacing w:line="240" w:lineRule="auto"/>
      <w:ind w:firstLine="0"/>
      <w:jc w:val="left"/>
    </w:pPr>
    <w:rPr>
      <w:sz w:val="24"/>
      <w:szCs w:val="24"/>
    </w:rPr>
  </w:style>
  <w:style w:type="paragraph" w:customStyle="1" w:styleId="iblock-complexl">
    <w:name w:val="iblock-complex__l"/>
    <w:basedOn w:val="a"/>
    <w:rsid w:val="00137A34"/>
    <w:pPr>
      <w:spacing w:line="240" w:lineRule="auto"/>
      <w:ind w:firstLine="0"/>
      <w:jc w:val="left"/>
    </w:pPr>
    <w:rPr>
      <w:sz w:val="24"/>
      <w:szCs w:val="24"/>
    </w:rPr>
  </w:style>
  <w:style w:type="paragraph" w:customStyle="1" w:styleId="iblock-complexbc">
    <w:name w:val="iblock-complex__bc"/>
    <w:basedOn w:val="a"/>
    <w:rsid w:val="00137A34"/>
    <w:pPr>
      <w:spacing w:before="210" w:line="240" w:lineRule="auto"/>
      <w:ind w:left="-3450" w:firstLine="0"/>
      <w:jc w:val="left"/>
    </w:pPr>
    <w:rPr>
      <w:sz w:val="24"/>
      <w:szCs w:val="24"/>
    </w:rPr>
  </w:style>
  <w:style w:type="paragraph" w:customStyle="1" w:styleId="iblock-complext">
    <w:name w:val="iblock-complex_t"/>
    <w:basedOn w:val="a"/>
    <w:rsid w:val="00137A34"/>
    <w:pPr>
      <w:spacing w:after="150" w:line="240" w:lineRule="auto"/>
      <w:ind w:firstLine="0"/>
      <w:jc w:val="left"/>
    </w:pPr>
    <w:rPr>
      <w:color w:val="333333"/>
      <w:sz w:val="27"/>
      <w:szCs w:val="27"/>
    </w:rPr>
  </w:style>
  <w:style w:type="paragraph" w:customStyle="1" w:styleId="iblock-complextx">
    <w:name w:val="iblock-complex_tx"/>
    <w:basedOn w:val="a"/>
    <w:rsid w:val="00137A34"/>
    <w:pPr>
      <w:spacing w:line="240" w:lineRule="auto"/>
      <w:ind w:firstLine="0"/>
      <w:jc w:val="left"/>
    </w:pPr>
    <w:rPr>
      <w:color w:val="666666"/>
      <w:sz w:val="21"/>
      <w:szCs w:val="21"/>
    </w:rPr>
  </w:style>
  <w:style w:type="paragraph" w:customStyle="1" w:styleId="iblock-complexnav">
    <w:name w:val="iblock-complex_nav"/>
    <w:basedOn w:val="a"/>
    <w:rsid w:val="00137A34"/>
    <w:pPr>
      <w:spacing w:before="225" w:line="240" w:lineRule="auto"/>
      <w:ind w:firstLine="0"/>
      <w:jc w:val="center"/>
    </w:pPr>
    <w:rPr>
      <w:sz w:val="18"/>
      <w:szCs w:val="18"/>
    </w:rPr>
  </w:style>
  <w:style w:type="paragraph" w:customStyle="1" w:styleId="iblock-complexarrow">
    <w:name w:val="iblock-complex_arrow"/>
    <w:basedOn w:val="a"/>
    <w:rsid w:val="00137A34"/>
    <w:pPr>
      <w:shd w:val="clear" w:color="auto" w:fill="FFFFFF"/>
      <w:spacing w:line="240" w:lineRule="auto"/>
      <w:ind w:left="-75" w:firstLine="0"/>
      <w:jc w:val="left"/>
    </w:pPr>
    <w:rPr>
      <w:sz w:val="24"/>
      <w:szCs w:val="24"/>
    </w:rPr>
  </w:style>
  <w:style w:type="paragraph" w:customStyle="1" w:styleId="iblock-complexmchat">
    <w:name w:val="iblock-complex_mchat"/>
    <w:basedOn w:val="a"/>
    <w:rsid w:val="00137A34"/>
    <w:pPr>
      <w:spacing w:line="240" w:lineRule="auto"/>
      <w:ind w:firstLine="0"/>
      <w:jc w:val="left"/>
    </w:pPr>
    <w:rPr>
      <w:sz w:val="24"/>
      <w:szCs w:val="24"/>
    </w:rPr>
  </w:style>
  <w:style w:type="paragraph" w:customStyle="1" w:styleId="iblock-complexmchatimg">
    <w:name w:val="iblock-complex_mchat_img"/>
    <w:basedOn w:val="a"/>
    <w:rsid w:val="00137A34"/>
    <w:pPr>
      <w:spacing w:line="240" w:lineRule="auto"/>
      <w:ind w:right="375" w:firstLine="0"/>
      <w:jc w:val="center"/>
    </w:pPr>
    <w:rPr>
      <w:sz w:val="24"/>
      <w:szCs w:val="24"/>
    </w:rPr>
  </w:style>
  <w:style w:type="paragraph" w:customStyle="1" w:styleId="iblock-complexmchati">
    <w:name w:val="iblock-complex_mchat_i"/>
    <w:basedOn w:val="a"/>
    <w:rsid w:val="00137A34"/>
    <w:pPr>
      <w:shd w:val="clear" w:color="auto" w:fill="FFFFFF"/>
      <w:spacing w:line="240" w:lineRule="auto"/>
      <w:ind w:firstLine="0"/>
      <w:jc w:val="left"/>
    </w:pPr>
    <w:rPr>
      <w:sz w:val="24"/>
      <w:szCs w:val="24"/>
    </w:rPr>
  </w:style>
  <w:style w:type="paragraph" w:customStyle="1" w:styleId="iblock-complexmchatistub">
    <w:name w:val="iblock-complex_mchat_i__stub"/>
    <w:basedOn w:val="a"/>
    <w:rsid w:val="00137A34"/>
    <w:pPr>
      <w:spacing w:line="240" w:lineRule="auto"/>
      <w:ind w:firstLine="0"/>
      <w:jc w:val="left"/>
    </w:pPr>
    <w:rPr>
      <w:sz w:val="24"/>
      <w:szCs w:val="24"/>
    </w:rPr>
  </w:style>
  <w:style w:type="paragraph" w:customStyle="1" w:styleId="controls-list">
    <w:name w:val="controls-list"/>
    <w:basedOn w:val="a"/>
    <w:rsid w:val="00137A34"/>
    <w:pPr>
      <w:spacing w:before="45" w:line="240" w:lineRule="auto"/>
      <w:ind w:left="-240" w:firstLine="0"/>
      <w:jc w:val="left"/>
    </w:pPr>
    <w:rPr>
      <w:sz w:val="24"/>
      <w:szCs w:val="24"/>
    </w:rPr>
  </w:style>
  <w:style w:type="paragraph" w:customStyle="1" w:styleId="controls-listitem">
    <w:name w:val="controls-list_item"/>
    <w:basedOn w:val="a"/>
    <w:rsid w:val="00137A34"/>
    <w:pPr>
      <w:spacing w:line="240" w:lineRule="auto"/>
      <w:ind w:left="240" w:firstLine="0"/>
      <w:jc w:val="left"/>
    </w:pPr>
    <w:rPr>
      <w:sz w:val="18"/>
      <w:szCs w:val="18"/>
    </w:rPr>
  </w:style>
  <w:style w:type="paragraph" w:customStyle="1" w:styleId="controls-listcounter">
    <w:name w:val="controls-list_counter"/>
    <w:basedOn w:val="a"/>
    <w:rsid w:val="00137A34"/>
    <w:pPr>
      <w:spacing w:line="240" w:lineRule="auto"/>
      <w:ind w:firstLine="0"/>
      <w:jc w:val="left"/>
    </w:pPr>
    <w:rPr>
      <w:sz w:val="24"/>
      <w:szCs w:val="24"/>
    </w:rPr>
  </w:style>
  <w:style w:type="paragraph" w:customStyle="1" w:styleId="controls-listoverlayed">
    <w:name w:val="controls-list_overlayed"/>
    <w:basedOn w:val="a"/>
    <w:rsid w:val="00137A34"/>
    <w:pPr>
      <w:spacing w:line="240" w:lineRule="auto"/>
      <w:ind w:firstLine="0"/>
      <w:jc w:val="left"/>
    </w:pPr>
    <w:rPr>
      <w:color w:val="DDDDDD"/>
      <w:sz w:val="24"/>
      <w:szCs w:val="24"/>
    </w:rPr>
  </w:style>
  <w:style w:type="paragraph" w:customStyle="1" w:styleId="thmbcurrent">
    <w:name w:val="thmb_current"/>
    <w:basedOn w:val="a"/>
    <w:rsid w:val="00137A34"/>
    <w:pPr>
      <w:spacing w:line="240" w:lineRule="auto"/>
      <w:ind w:firstLine="0"/>
      <w:jc w:val="left"/>
    </w:pPr>
    <w:rPr>
      <w:sz w:val="24"/>
      <w:szCs w:val="24"/>
    </w:rPr>
  </w:style>
  <w:style w:type="paragraph" w:customStyle="1" w:styleId="cthumb">
    <w:name w:val="cthumb"/>
    <w:basedOn w:val="a"/>
    <w:rsid w:val="00137A34"/>
    <w:pPr>
      <w:spacing w:line="240" w:lineRule="auto"/>
      <w:ind w:firstLine="0"/>
      <w:jc w:val="left"/>
    </w:pPr>
    <w:rPr>
      <w:sz w:val="24"/>
      <w:szCs w:val="24"/>
    </w:rPr>
  </w:style>
  <w:style w:type="paragraph" w:customStyle="1" w:styleId="cthumbimg">
    <w:name w:val="cthumb_img"/>
    <w:basedOn w:val="a"/>
    <w:rsid w:val="00137A34"/>
    <w:pPr>
      <w:spacing w:line="240" w:lineRule="auto"/>
      <w:ind w:firstLine="0"/>
      <w:jc w:val="left"/>
    </w:pPr>
    <w:rPr>
      <w:sz w:val="24"/>
      <w:szCs w:val="24"/>
    </w:rPr>
  </w:style>
  <w:style w:type="paragraph" w:customStyle="1" w:styleId="cthumbmini">
    <w:name w:val="cthumb__mini"/>
    <w:basedOn w:val="a"/>
    <w:rsid w:val="00137A34"/>
    <w:pPr>
      <w:spacing w:line="240" w:lineRule="auto"/>
      <w:ind w:firstLine="0"/>
      <w:jc w:val="left"/>
    </w:pPr>
    <w:rPr>
      <w:sz w:val="24"/>
      <w:szCs w:val="24"/>
    </w:rPr>
  </w:style>
  <w:style w:type="paragraph" w:customStyle="1" w:styleId="cthumbvid">
    <w:name w:val="cthumb__vid"/>
    <w:basedOn w:val="a"/>
    <w:rsid w:val="00137A34"/>
    <w:pPr>
      <w:spacing w:line="240" w:lineRule="auto"/>
      <w:ind w:firstLine="0"/>
      <w:jc w:val="left"/>
    </w:pPr>
    <w:rPr>
      <w:sz w:val="24"/>
      <w:szCs w:val="24"/>
    </w:rPr>
  </w:style>
  <w:style w:type="paragraph" w:customStyle="1" w:styleId="cthumbimgvid-4x3">
    <w:name w:val="cthumb_img__vid-4x3"/>
    <w:basedOn w:val="a"/>
    <w:rsid w:val="00137A34"/>
    <w:pPr>
      <w:spacing w:line="240" w:lineRule="auto"/>
      <w:ind w:firstLine="0"/>
      <w:jc w:val="left"/>
    </w:pPr>
    <w:rPr>
      <w:sz w:val="24"/>
      <w:szCs w:val="24"/>
    </w:rPr>
  </w:style>
  <w:style w:type="paragraph" w:customStyle="1" w:styleId="rev">
    <w:name w:val="rev"/>
    <w:basedOn w:val="a"/>
    <w:rsid w:val="00137A34"/>
    <w:pPr>
      <w:spacing w:line="240" w:lineRule="auto"/>
      <w:ind w:firstLine="0"/>
      <w:jc w:val="left"/>
    </w:pPr>
    <w:rPr>
      <w:sz w:val="24"/>
      <w:szCs w:val="24"/>
    </w:rPr>
  </w:style>
  <w:style w:type="paragraph" w:customStyle="1" w:styleId="rev-link">
    <w:name w:val="rev-link"/>
    <w:basedOn w:val="a"/>
    <w:rsid w:val="00137A34"/>
    <w:pPr>
      <w:spacing w:after="150" w:line="240" w:lineRule="auto"/>
      <w:ind w:firstLine="0"/>
      <w:jc w:val="left"/>
    </w:pPr>
    <w:rPr>
      <w:sz w:val="24"/>
      <w:szCs w:val="24"/>
    </w:rPr>
  </w:style>
  <w:style w:type="paragraph" w:customStyle="1" w:styleId="revico">
    <w:name w:val="rev_ico"/>
    <w:basedOn w:val="a"/>
    <w:rsid w:val="00137A34"/>
    <w:pPr>
      <w:spacing w:line="192" w:lineRule="auto"/>
      <w:ind w:right="48" w:firstLine="0"/>
      <w:jc w:val="left"/>
      <w:textAlignment w:val="baseline"/>
    </w:pPr>
    <w:rPr>
      <w:b/>
      <w:bCs/>
      <w:color w:val="999999"/>
      <w:spacing w:val="45"/>
      <w:sz w:val="20"/>
      <w:szCs w:val="20"/>
    </w:rPr>
  </w:style>
  <w:style w:type="paragraph" w:customStyle="1" w:styleId="revcnt">
    <w:name w:val="rev_cnt"/>
    <w:basedOn w:val="a"/>
    <w:rsid w:val="00137A34"/>
    <w:pPr>
      <w:spacing w:line="240" w:lineRule="auto"/>
      <w:ind w:firstLine="0"/>
      <w:jc w:val="left"/>
    </w:pPr>
    <w:rPr>
      <w:sz w:val="24"/>
      <w:szCs w:val="24"/>
    </w:rPr>
  </w:style>
  <w:style w:type="paragraph" w:customStyle="1" w:styleId="revcnta">
    <w:name w:val="rev_cnt_a"/>
    <w:basedOn w:val="a"/>
    <w:rsid w:val="00137A34"/>
    <w:pPr>
      <w:spacing w:line="240" w:lineRule="auto"/>
      <w:ind w:firstLine="0"/>
      <w:jc w:val="left"/>
    </w:pPr>
    <w:rPr>
      <w:sz w:val="24"/>
      <w:szCs w:val="24"/>
    </w:rPr>
  </w:style>
  <w:style w:type="paragraph" w:customStyle="1" w:styleId="revcntreveal-link">
    <w:name w:val="rev_cnt_reveal-link"/>
    <w:basedOn w:val="a"/>
    <w:rsid w:val="00137A34"/>
    <w:pPr>
      <w:spacing w:line="240" w:lineRule="auto"/>
      <w:ind w:firstLine="0"/>
      <w:jc w:val="left"/>
    </w:pPr>
    <w:rPr>
      <w:sz w:val="24"/>
      <w:szCs w:val="24"/>
    </w:rPr>
  </w:style>
  <w:style w:type="paragraph" w:customStyle="1" w:styleId="rev-linka">
    <w:name w:val="rev-link_a"/>
    <w:basedOn w:val="a"/>
    <w:rsid w:val="00137A34"/>
    <w:pPr>
      <w:spacing w:line="240" w:lineRule="auto"/>
      <w:ind w:firstLine="0"/>
      <w:jc w:val="left"/>
    </w:pPr>
    <w:rPr>
      <w:sz w:val="24"/>
      <w:szCs w:val="24"/>
    </w:rPr>
  </w:style>
  <w:style w:type="paragraph" w:customStyle="1" w:styleId="revcnta-in-txt">
    <w:name w:val="rev_cnt_a-in-txt"/>
    <w:basedOn w:val="a"/>
    <w:rsid w:val="00137A34"/>
    <w:pPr>
      <w:spacing w:line="240" w:lineRule="auto"/>
      <w:ind w:firstLine="0"/>
      <w:jc w:val="left"/>
    </w:pPr>
    <w:rPr>
      <w:color w:val="999999"/>
      <w:sz w:val="24"/>
      <w:szCs w:val="24"/>
    </w:rPr>
  </w:style>
  <w:style w:type="paragraph" w:customStyle="1" w:styleId="revcnt-hidden">
    <w:name w:val="rev_cnt-hidden"/>
    <w:basedOn w:val="a"/>
    <w:rsid w:val="00137A34"/>
    <w:pPr>
      <w:spacing w:line="240" w:lineRule="auto"/>
      <w:ind w:firstLine="0"/>
      <w:jc w:val="left"/>
    </w:pPr>
    <w:rPr>
      <w:sz w:val="24"/>
      <w:szCs w:val="24"/>
    </w:rPr>
  </w:style>
  <w:style w:type="paragraph" w:customStyle="1" w:styleId="revacw">
    <w:name w:val="rev_ac_w"/>
    <w:basedOn w:val="a"/>
    <w:rsid w:val="00137A34"/>
    <w:pPr>
      <w:spacing w:line="240" w:lineRule="auto"/>
      <w:ind w:firstLine="0"/>
      <w:jc w:val="left"/>
    </w:pPr>
    <w:rPr>
      <w:sz w:val="18"/>
      <w:szCs w:val="18"/>
    </w:rPr>
  </w:style>
  <w:style w:type="paragraph" w:customStyle="1" w:styleId="layerovr">
    <w:name w:val="layer_ovr"/>
    <w:basedOn w:val="a"/>
    <w:rsid w:val="00137A34"/>
    <w:pPr>
      <w:spacing w:line="240" w:lineRule="auto"/>
      <w:ind w:firstLine="0"/>
      <w:jc w:val="left"/>
    </w:pPr>
    <w:rPr>
      <w:sz w:val="24"/>
      <w:szCs w:val="24"/>
    </w:rPr>
  </w:style>
  <w:style w:type="paragraph" w:customStyle="1" w:styleId="layerhld">
    <w:name w:val="layer_hld"/>
    <w:basedOn w:val="a"/>
    <w:rsid w:val="00137A34"/>
    <w:pPr>
      <w:spacing w:line="240" w:lineRule="auto"/>
      <w:ind w:left="-7380" w:firstLine="0"/>
      <w:jc w:val="left"/>
    </w:pPr>
    <w:rPr>
      <w:sz w:val="24"/>
      <w:szCs w:val="24"/>
    </w:rPr>
  </w:style>
  <w:style w:type="paragraph" w:customStyle="1" w:styleId="layercnt">
    <w:name w:val="layer_cnt"/>
    <w:basedOn w:val="a"/>
    <w:rsid w:val="00137A34"/>
    <w:pPr>
      <w:shd w:val="clear" w:color="auto" w:fill="FFFFFF"/>
      <w:spacing w:line="270" w:lineRule="atLeast"/>
      <w:ind w:firstLine="0"/>
      <w:jc w:val="left"/>
    </w:pPr>
    <w:rPr>
      <w:color w:val="333333"/>
      <w:sz w:val="24"/>
      <w:szCs w:val="24"/>
    </w:rPr>
  </w:style>
  <w:style w:type="paragraph" w:customStyle="1" w:styleId="layercol-main">
    <w:name w:val="layer_col-main"/>
    <w:basedOn w:val="a"/>
    <w:rsid w:val="00137A34"/>
    <w:pPr>
      <w:spacing w:line="240" w:lineRule="auto"/>
      <w:ind w:right="-12240" w:firstLine="0"/>
      <w:jc w:val="left"/>
    </w:pPr>
    <w:rPr>
      <w:sz w:val="24"/>
      <w:szCs w:val="24"/>
    </w:rPr>
  </w:style>
  <w:style w:type="paragraph" w:customStyle="1" w:styleId="layercol-aux">
    <w:name w:val="layer_col-aux"/>
    <w:basedOn w:val="a"/>
    <w:rsid w:val="00137A34"/>
    <w:pPr>
      <w:shd w:val="clear" w:color="auto" w:fill="F2F2F2"/>
      <w:spacing w:line="240" w:lineRule="auto"/>
      <w:ind w:left="-3600" w:right="-12240" w:firstLine="0"/>
      <w:jc w:val="left"/>
    </w:pPr>
    <w:rPr>
      <w:sz w:val="24"/>
      <w:szCs w:val="24"/>
    </w:rPr>
  </w:style>
  <w:style w:type="paragraph" w:customStyle="1" w:styleId="layermainw">
    <w:name w:val="layer_main_w"/>
    <w:basedOn w:val="a"/>
    <w:rsid w:val="00137A34"/>
    <w:pPr>
      <w:spacing w:line="240" w:lineRule="auto"/>
      <w:ind w:right="3600" w:firstLine="0"/>
      <w:jc w:val="left"/>
    </w:pPr>
    <w:rPr>
      <w:sz w:val="24"/>
      <w:szCs w:val="24"/>
    </w:rPr>
  </w:style>
  <w:style w:type="paragraph" w:customStyle="1" w:styleId="layermaincnt">
    <w:name w:val="layer_main_cnt"/>
    <w:basedOn w:val="a"/>
    <w:rsid w:val="00137A34"/>
    <w:pPr>
      <w:spacing w:line="240" w:lineRule="auto"/>
      <w:ind w:firstLine="0"/>
      <w:jc w:val="left"/>
    </w:pPr>
    <w:rPr>
      <w:sz w:val="24"/>
      <w:szCs w:val="24"/>
    </w:rPr>
  </w:style>
  <w:style w:type="paragraph" w:customStyle="1" w:styleId="layerauxcnt">
    <w:name w:val="layer_aux_cnt"/>
    <w:basedOn w:val="a"/>
    <w:rsid w:val="00137A34"/>
    <w:pPr>
      <w:spacing w:line="240" w:lineRule="auto"/>
      <w:ind w:firstLine="0"/>
      <w:jc w:val="left"/>
    </w:pPr>
    <w:rPr>
      <w:sz w:val="24"/>
      <w:szCs w:val="24"/>
    </w:rPr>
  </w:style>
  <w:style w:type="paragraph" w:customStyle="1" w:styleId="layerdelim">
    <w:name w:val="layer_delim"/>
    <w:basedOn w:val="a"/>
    <w:rsid w:val="00137A34"/>
    <w:pPr>
      <w:shd w:val="clear" w:color="auto" w:fill="DCDCDC"/>
      <w:spacing w:before="225" w:after="225" w:line="240" w:lineRule="auto"/>
      <w:ind w:firstLine="0"/>
      <w:jc w:val="left"/>
    </w:pPr>
    <w:rPr>
      <w:sz w:val="24"/>
      <w:szCs w:val="24"/>
    </w:rPr>
  </w:style>
  <w:style w:type="paragraph" w:customStyle="1" w:styleId="layertop">
    <w:name w:val="layer_top"/>
    <w:basedOn w:val="a"/>
    <w:rsid w:val="00137A34"/>
    <w:pPr>
      <w:shd w:val="clear" w:color="auto" w:fill="F2F2F2"/>
      <w:spacing w:line="240" w:lineRule="auto"/>
      <w:ind w:firstLine="0"/>
      <w:jc w:val="left"/>
    </w:pPr>
    <w:rPr>
      <w:sz w:val="24"/>
      <w:szCs w:val="24"/>
    </w:rPr>
  </w:style>
  <w:style w:type="paragraph" w:customStyle="1" w:styleId="feed-i">
    <w:name w:val="feed-i"/>
    <w:basedOn w:val="a"/>
    <w:rsid w:val="00137A34"/>
    <w:pPr>
      <w:pBdr>
        <w:top w:val="dotted" w:sz="6" w:space="15" w:color="999999"/>
      </w:pBdr>
      <w:spacing w:line="240" w:lineRule="auto"/>
      <w:ind w:firstLine="0"/>
      <w:jc w:val="left"/>
    </w:pPr>
    <w:rPr>
      <w:sz w:val="24"/>
      <w:szCs w:val="24"/>
    </w:rPr>
  </w:style>
  <w:style w:type="paragraph" w:customStyle="1" w:styleId="feed-ishow-others">
    <w:name w:val="feed-i__show-others"/>
    <w:basedOn w:val="a"/>
    <w:rsid w:val="00137A34"/>
    <w:pPr>
      <w:pBdr>
        <w:bottom w:val="dotted" w:sz="6" w:space="4" w:color="999999"/>
      </w:pBdr>
      <w:spacing w:line="240" w:lineRule="auto"/>
      <w:ind w:firstLine="0"/>
      <w:jc w:val="left"/>
    </w:pPr>
    <w:rPr>
      <w:b/>
      <w:bCs/>
      <w:sz w:val="24"/>
      <w:szCs w:val="24"/>
    </w:rPr>
  </w:style>
  <w:style w:type="paragraph" w:customStyle="1" w:styleId="feed-iplaceholder">
    <w:name w:val="feed-i__placeholder"/>
    <w:basedOn w:val="a"/>
    <w:rsid w:val="00137A34"/>
    <w:pPr>
      <w:spacing w:line="240" w:lineRule="auto"/>
      <w:ind w:firstLine="0"/>
      <w:jc w:val="left"/>
    </w:pPr>
    <w:rPr>
      <w:sz w:val="24"/>
      <w:szCs w:val="24"/>
    </w:rPr>
  </w:style>
  <w:style w:type="paragraph" w:customStyle="1" w:styleId="feed-ipinw">
    <w:name w:val="feed-i_pin_w"/>
    <w:basedOn w:val="a"/>
    <w:rsid w:val="00137A34"/>
    <w:pPr>
      <w:spacing w:line="240" w:lineRule="auto"/>
      <w:ind w:firstLine="0"/>
      <w:jc w:val="center"/>
    </w:pPr>
    <w:rPr>
      <w:sz w:val="24"/>
      <w:szCs w:val="24"/>
    </w:rPr>
  </w:style>
  <w:style w:type="paragraph" w:customStyle="1" w:styleId="feed-ipin">
    <w:name w:val="feed-i_pin"/>
    <w:basedOn w:val="a"/>
    <w:rsid w:val="00137A34"/>
    <w:pPr>
      <w:shd w:val="clear" w:color="auto" w:fill="FFFFFF"/>
      <w:spacing w:line="240" w:lineRule="auto"/>
      <w:ind w:firstLine="0"/>
      <w:jc w:val="left"/>
    </w:pPr>
    <w:rPr>
      <w:color w:val="666666"/>
      <w:sz w:val="18"/>
      <w:szCs w:val="18"/>
    </w:rPr>
  </w:style>
  <w:style w:type="paragraph" w:customStyle="1" w:styleId="feed-iaction">
    <w:name w:val="feed-i_action"/>
    <w:basedOn w:val="a"/>
    <w:rsid w:val="00137A34"/>
    <w:pPr>
      <w:spacing w:after="150" w:line="240" w:lineRule="auto"/>
      <w:ind w:firstLine="0"/>
      <w:jc w:val="left"/>
    </w:pPr>
    <w:rPr>
      <w:color w:val="666666"/>
      <w:sz w:val="24"/>
      <w:szCs w:val="24"/>
    </w:rPr>
  </w:style>
  <w:style w:type="paragraph" w:customStyle="1" w:styleId="feed-iactionlonely">
    <w:name w:val="feed-i_action__lonely"/>
    <w:basedOn w:val="a"/>
    <w:rsid w:val="00137A34"/>
    <w:pPr>
      <w:spacing w:line="240" w:lineRule="auto"/>
      <w:ind w:firstLine="0"/>
      <w:jc w:val="left"/>
    </w:pPr>
    <w:rPr>
      <w:sz w:val="24"/>
      <w:szCs w:val="24"/>
    </w:rPr>
  </w:style>
  <w:style w:type="paragraph" w:customStyle="1" w:styleId="feed-ilinks">
    <w:name w:val="feed-i_links"/>
    <w:basedOn w:val="a"/>
    <w:rsid w:val="00137A34"/>
    <w:pPr>
      <w:spacing w:before="255" w:line="240" w:lineRule="auto"/>
      <w:ind w:firstLine="0"/>
      <w:jc w:val="left"/>
    </w:pPr>
    <w:rPr>
      <w:sz w:val="24"/>
      <w:szCs w:val="24"/>
    </w:rPr>
  </w:style>
  <w:style w:type="paragraph" w:customStyle="1" w:styleId="feed-ilinksi">
    <w:name w:val="feed-i_links_i"/>
    <w:basedOn w:val="a"/>
    <w:rsid w:val="00137A34"/>
    <w:pPr>
      <w:spacing w:line="240" w:lineRule="auto"/>
      <w:ind w:firstLine="0"/>
      <w:jc w:val="left"/>
    </w:pPr>
    <w:rPr>
      <w:sz w:val="24"/>
      <w:szCs w:val="24"/>
    </w:rPr>
  </w:style>
  <w:style w:type="paragraph" w:customStyle="1" w:styleId="feed-ilinksir">
    <w:name w:val="feed-i_links_i__r"/>
    <w:basedOn w:val="a"/>
    <w:rsid w:val="00137A34"/>
    <w:pPr>
      <w:spacing w:line="240" w:lineRule="auto"/>
      <w:ind w:firstLine="0"/>
      <w:jc w:val="right"/>
    </w:pPr>
    <w:rPr>
      <w:sz w:val="24"/>
      <w:szCs w:val="24"/>
    </w:rPr>
  </w:style>
  <w:style w:type="paragraph" w:customStyle="1" w:styleId="link-show-moretopic-photos">
    <w:name w:val="link-show-more__topic-photos"/>
    <w:basedOn w:val="a"/>
    <w:rsid w:val="00137A34"/>
    <w:pPr>
      <w:spacing w:line="240" w:lineRule="auto"/>
      <w:ind w:firstLine="0"/>
      <w:jc w:val="left"/>
    </w:pPr>
    <w:rPr>
      <w:sz w:val="18"/>
      <w:szCs w:val="18"/>
    </w:rPr>
  </w:style>
  <w:style w:type="paragraph" w:customStyle="1" w:styleId="feed-ishow-morea">
    <w:name w:val="feed-i_show-more_a"/>
    <w:basedOn w:val="a"/>
    <w:rsid w:val="00137A34"/>
    <w:pPr>
      <w:spacing w:line="240" w:lineRule="auto"/>
      <w:ind w:firstLine="0"/>
      <w:jc w:val="left"/>
    </w:pPr>
    <w:rPr>
      <w:sz w:val="18"/>
      <w:szCs w:val="18"/>
    </w:rPr>
  </w:style>
  <w:style w:type="paragraph" w:customStyle="1" w:styleId="feed-inewdate">
    <w:name w:val="feed-i__new_date"/>
    <w:basedOn w:val="a"/>
    <w:rsid w:val="00137A34"/>
    <w:pPr>
      <w:pBdr>
        <w:top w:val="dotted" w:sz="6" w:space="0" w:color="999999"/>
      </w:pBdr>
      <w:spacing w:line="240" w:lineRule="auto"/>
      <w:ind w:firstLine="0"/>
      <w:jc w:val="left"/>
    </w:pPr>
    <w:rPr>
      <w:sz w:val="24"/>
      <w:szCs w:val="24"/>
    </w:rPr>
  </w:style>
  <w:style w:type="paragraph" w:customStyle="1" w:styleId="feed-isep">
    <w:name w:val="feed-i_sep"/>
    <w:basedOn w:val="a"/>
    <w:rsid w:val="00137A34"/>
    <w:pPr>
      <w:pBdr>
        <w:top w:val="dotted" w:sz="6" w:space="2" w:color="999999"/>
      </w:pBdr>
      <w:spacing w:line="240" w:lineRule="auto"/>
      <w:ind w:firstLine="0"/>
      <w:jc w:val="center"/>
    </w:pPr>
    <w:rPr>
      <w:color w:val="999999"/>
      <w:sz w:val="15"/>
      <w:szCs w:val="15"/>
    </w:rPr>
  </w:style>
  <w:style w:type="paragraph" w:customStyle="1" w:styleId="feedimb">
    <w:name w:val="feed_i__mb"/>
    <w:basedOn w:val="a"/>
    <w:rsid w:val="00137A34"/>
    <w:pPr>
      <w:spacing w:line="240" w:lineRule="auto"/>
      <w:ind w:firstLine="0"/>
      <w:jc w:val="left"/>
    </w:pPr>
    <w:rPr>
      <w:sz w:val="24"/>
      <w:szCs w:val="24"/>
    </w:rPr>
  </w:style>
  <w:style w:type="paragraph" w:customStyle="1" w:styleId="feedishortmb">
    <w:name w:val="feed_i__short_mb"/>
    <w:basedOn w:val="a"/>
    <w:rsid w:val="00137A34"/>
    <w:pPr>
      <w:spacing w:line="240" w:lineRule="auto"/>
      <w:ind w:firstLine="0"/>
      <w:jc w:val="left"/>
    </w:pPr>
    <w:rPr>
      <w:sz w:val="24"/>
      <w:szCs w:val="24"/>
    </w:rPr>
  </w:style>
  <w:style w:type="paragraph" w:customStyle="1" w:styleId="feed-ifirst">
    <w:name w:val="feed-i__first"/>
    <w:basedOn w:val="a"/>
    <w:rsid w:val="00137A34"/>
    <w:pPr>
      <w:spacing w:line="240" w:lineRule="auto"/>
      <w:ind w:firstLine="0"/>
      <w:jc w:val="left"/>
    </w:pPr>
    <w:rPr>
      <w:sz w:val="24"/>
      <w:szCs w:val="24"/>
    </w:rPr>
  </w:style>
  <w:style w:type="paragraph" w:customStyle="1" w:styleId="feed-iac-t">
    <w:name w:val="feed-i_ac-t"/>
    <w:basedOn w:val="a"/>
    <w:rsid w:val="00137A34"/>
    <w:pPr>
      <w:spacing w:line="240" w:lineRule="auto"/>
      <w:ind w:firstLine="0"/>
      <w:jc w:val="left"/>
    </w:pPr>
    <w:rPr>
      <w:sz w:val="15"/>
      <w:szCs w:val="15"/>
    </w:rPr>
  </w:style>
  <w:style w:type="paragraph" w:customStyle="1" w:styleId="feed-iac-b">
    <w:name w:val="feed-i_ac-b"/>
    <w:basedOn w:val="a"/>
    <w:rsid w:val="00137A34"/>
    <w:pPr>
      <w:spacing w:line="240" w:lineRule="auto"/>
      <w:ind w:firstLine="0"/>
      <w:jc w:val="left"/>
    </w:pPr>
    <w:rPr>
      <w:sz w:val="17"/>
      <w:szCs w:val="17"/>
    </w:rPr>
  </w:style>
  <w:style w:type="paragraph" w:customStyle="1" w:styleId="feed-opt">
    <w:name w:val="feed-opt"/>
    <w:basedOn w:val="a"/>
    <w:rsid w:val="00137A34"/>
    <w:pPr>
      <w:spacing w:before="105" w:line="240" w:lineRule="auto"/>
      <w:ind w:firstLine="0"/>
      <w:jc w:val="left"/>
    </w:pPr>
    <w:rPr>
      <w:sz w:val="24"/>
      <w:szCs w:val="24"/>
    </w:rPr>
  </w:style>
  <w:style w:type="paragraph" w:customStyle="1" w:styleId="feeddate">
    <w:name w:val="feed_date"/>
    <w:basedOn w:val="a"/>
    <w:rsid w:val="00137A34"/>
    <w:pPr>
      <w:spacing w:line="240" w:lineRule="auto"/>
      <w:ind w:firstLine="0"/>
      <w:jc w:val="left"/>
    </w:pPr>
    <w:rPr>
      <w:color w:val="999999"/>
      <w:sz w:val="24"/>
      <w:szCs w:val="24"/>
    </w:rPr>
  </w:style>
  <w:style w:type="paragraph" w:customStyle="1" w:styleId="feed-ispec-lbl">
    <w:name w:val="feed-i_spec-lbl"/>
    <w:basedOn w:val="a"/>
    <w:rsid w:val="00137A34"/>
    <w:pPr>
      <w:shd w:val="clear" w:color="auto" w:fill="F9F3D6"/>
      <w:spacing w:line="240" w:lineRule="auto"/>
      <w:ind w:right="120" w:firstLine="0"/>
      <w:jc w:val="left"/>
    </w:pPr>
    <w:rPr>
      <w:color w:val="967721"/>
      <w:sz w:val="24"/>
      <w:szCs w:val="24"/>
    </w:rPr>
  </w:style>
  <w:style w:type="paragraph" w:customStyle="1" w:styleId="feed-iwarn">
    <w:name w:val="feed-i_warn"/>
    <w:basedOn w:val="a"/>
    <w:rsid w:val="00137A34"/>
    <w:pPr>
      <w:spacing w:line="240" w:lineRule="auto"/>
      <w:ind w:right="60" w:firstLine="0"/>
      <w:jc w:val="left"/>
    </w:pPr>
    <w:rPr>
      <w:sz w:val="24"/>
      <w:szCs w:val="24"/>
    </w:rPr>
  </w:style>
  <w:style w:type="paragraph" w:customStyle="1" w:styleId="feed-loading">
    <w:name w:val="feed-loading"/>
    <w:basedOn w:val="a"/>
    <w:rsid w:val="00137A34"/>
    <w:pPr>
      <w:spacing w:before="150" w:line="240" w:lineRule="auto"/>
      <w:ind w:firstLine="0"/>
      <w:jc w:val="left"/>
    </w:pPr>
    <w:rPr>
      <w:sz w:val="24"/>
      <w:szCs w:val="24"/>
    </w:rPr>
  </w:style>
  <w:style w:type="paragraph" w:customStyle="1" w:styleId="feed-ipost">
    <w:name w:val="feed-i_post"/>
    <w:basedOn w:val="a"/>
    <w:rsid w:val="00137A34"/>
    <w:pPr>
      <w:spacing w:after="150" w:line="240" w:lineRule="auto"/>
      <w:ind w:firstLine="0"/>
      <w:jc w:val="left"/>
    </w:pPr>
    <w:rPr>
      <w:color w:val="333333"/>
      <w:sz w:val="23"/>
      <w:szCs w:val="23"/>
    </w:rPr>
  </w:style>
  <w:style w:type="paragraph" w:customStyle="1" w:styleId="feed-ishare">
    <w:name w:val="feed-i_share"/>
    <w:basedOn w:val="a"/>
    <w:rsid w:val="00137A34"/>
    <w:pPr>
      <w:spacing w:before="150" w:line="240" w:lineRule="auto"/>
      <w:ind w:firstLine="0"/>
      <w:jc w:val="left"/>
    </w:pPr>
    <w:rPr>
      <w:sz w:val="24"/>
      <w:szCs w:val="24"/>
    </w:rPr>
  </w:style>
  <w:style w:type="paragraph" w:customStyle="1" w:styleId="feed-isharei">
    <w:name w:val="feed-i_share_i"/>
    <w:basedOn w:val="a"/>
    <w:rsid w:val="00137A34"/>
    <w:pPr>
      <w:spacing w:before="150" w:line="240" w:lineRule="auto"/>
      <w:ind w:firstLine="0"/>
      <w:jc w:val="left"/>
    </w:pPr>
    <w:rPr>
      <w:sz w:val="24"/>
      <w:szCs w:val="24"/>
    </w:rPr>
  </w:style>
  <w:style w:type="paragraph" w:customStyle="1" w:styleId="feed-top-nav">
    <w:name w:val="feed-top-nav"/>
    <w:basedOn w:val="a"/>
    <w:rsid w:val="00137A34"/>
    <w:pPr>
      <w:pBdr>
        <w:bottom w:val="single" w:sz="6" w:space="0" w:color="EEEEEE"/>
      </w:pBdr>
      <w:spacing w:line="240" w:lineRule="auto"/>
      <w:ind w:firstLine="0"/>
      <w:jc w:val="left"/>
    </w:pPr>
    <w:rPr>
      <w:sz w:val="24"/>
      <w:szCs w:val="24"/>
    </w:rPr>
  </w:style>
  <w:style w:type="paragraph" w:customStyle="1" w:styleId="feed-top-navli">
    <w:name w:val="feed-top-nav_li"/>
    <w:basedOn w:val="a"/>
    <w:rsid w:val="00137A34"/>
    <w:pPr>
      <w:spacing w:line="240" w:lineRule="auto"/>
      <w:ind w:right="150" w:firstLine="0"/>
      <w:jc w:val="left"/>
    </w:pPr>
    <w:rPr>
      <w:sz w:val="24"/>
      <w:szCs w:val="24"/>
    </w:rPr>
  </w:style>
  <w:style w:type="paragraph" w:customStyle="1" w:styleId="feed-top-nava">
    <w:name w:val="feed-top-nav_a"/>
    <w:basedOn w:val="a"/>
    <w:rsid w:val="00137A34"/>
    <w:pPr>
      <w:spacing w:line="240" w:lineRule="auto"/>
      <w:ind w:firstLine="0"/>
      <w:jc w:val="left"/>
    </w:pPr>
    <w:rPr>
      <w:color w:val="333333"/>
      <w:sz w:val="24"/>
      <w:szCs w:val="24"/>
    </w:rPr>
  </w:style>
  <w:style w:type="paragraph" w:customStyle="1" w:styleId="feed-top-navmore">
    <w:name w:val="feed-top-nav_more"/>
    <w:basedOn w:val="a"/>
    <w:rsid w:val="00137A34"/>
    <w:pPr>
      <w:spacing w:line="240" w:lineRule="auto"/>
      <w:ind w:firstLine="0"/>
      <w:jc w:val="left"/>
    </w:pPr>
    <w:rPr>
      <w:sz w:val="15"/>
      <w:szCs w:val="15"/>
    </w:rPr>
  </w:style>
  <w:style w:type="paragraph" w:customStyle="1" w:styleId="feed-ifr-act">
    <w:name w:val="feed-i_fr-act"/>
    <w:basedOn w:val="a"/>
    <w:rsid w:val="00137A34"/>
    <w:pPr>
      <w:spacing w:before="150" w:line="240" w:lineRule="auto"/>
      <w:ind w:firstLine="0"/>
      <w:jc w:val="left"/>
    </w:pPr>
    <w:rPr>
      <w:sz w:val="24"/>
      <w:szCs w:val="24"/>
    </w:rPr>
  </w:style>
  <w:style w:type="paragraph" w:customStyle="1" w:styleId="feed-ifr-actimg">
    <w:name w:val="feed-i_fr-act_img"/>
    <w:basedOn w:val="a"/>
    <w:rsid w:val="00137A34"/>
    <w:pPr>
      <w:spacing w:line="240" w:lineRule="auto"/>
      <w:ind w:firstLine="0"/>
      <w:jc w:val="left"/>
      <w:textAlignment w:val="top"/>
    </w:pPr>
    <w:rPr>
      <w:sz w:val="24"/>
      <w:szCs w:val="24"/>
    </w:rPr>
  </w:style>
  <w:style w:type="paragraph" w:customStyle="1" w:styleId="feed-ifr-actcnt">
    <w:name w:val="feed-i_fr-act_cnt"/>
    <w:basedOn w:val="a"/>
    <w:rsid w:val="00137A34"/>
    <w:pPr>
      <w:spacing w:line="240" w:lineRule="auto"/>
      <w:ind w:firstLine="0"/>
      <w:jc w:val="left"/>
      <w:textAlignment w:val="top"/>
    </w:pPr>
    <w:rPr>
      <w:sz w:val="24"/>
      <w:szCs w:val="24"/>
    </w:rPr>
  </w:style>
  <w:style w:type="paragraph" w:customStyle="1" w:styleId="feed-ilist">
    <w:name w:val="feed-i_list"/>
    <w:basedOn w:val="a"/>
    <w:rsid w:val="00137A34"/>
    <w:pPr>
      <w:spacing w:line="240" w:lineRule="auto"/>
      <w:ind w:firstLine="0"/>
      <w:jc w:val="left"/>
    </w:pPr>
    <w:rPr>
      <w:sz w:val="24"/>
      <w:szCs w:val="24"/>
    </w:rPr>
  </w:style>
  <w:style w:type="paragraph" w:customStyle="1" w:styleId="feed-ilisti">
    <w:name w:val="feed-i_list_i"/>
    <w:basedOn w:val="a"/>
    <w:rsid w:val="00137A34"/>
    <w:pPr>
      <w:spacing w:before="150" w:line="240" w:lineRule="auto"/>
      <w:ind w:left="300" w:firstLine="0"/>
      <w:jc w:val="left"/>
    </w:pPr>
    <w:rPr>
      <w:sz w:val="24"/>
      <w:szCs w:val="24"/>
    </w:rPr>
  </w:style>
  <w:style w:type="paragraph" w:customStyle="1" w:styleId="feed-ilistiimg">
    <w:name w:val="feed-i_list_i_img"/>
    <w:basedOn w:val="a"/>
    <w:rsid w:val="00137A34"/>
    <w:pPr>
      <w:spacing w:line="240" w:lineRule="auto"/>
      <w:ind w:firstLine="0"/>
      <w:jc w:val="left"/>
    </w:pPr>
    <w:rPr>
      <w:sz w:val="24"/>
      <w:szCs w:val="24"/>
    </w:rPr>
  </w:style>
  <w:style w:type="paragraph" w:customStyle="1" w:styleId="feed-ifr-actf">
    <w:name w:val="feed-i_fr-act_f"/>
    <w:basedOn w:val="a"/>
    <w:rsid w:val="00137A34"/>
    <w:pPr>
      <w:spacing w:before="75" w:line="240" w:lineRule="auto"/>
      <w:ind w:firstLine="0"/>
      <w:jc w:val="left"/>
    </w:pPr>
    <w:rPr>
      <w:sz w:val="24"/>
      <w:szCs w:val="24"/>
    </w:rPr>
  </w:style>
  <w:style w:type="paragraph" w:customStyle="1" w:styleId="feed-ishow-all">
    <w:name w:val="feed-i_show-all"/>
    <w:basedOn w:val="a"/>
    <w:rsid w:val="00137A34"/>
    <w:pPr>
      <w:spacing w:line="240" w:lineRule="auto"/>
      <w:ind w:right="150" w:firstLine="0"/>
      <w:jc w:val="left"/>
    </w:pPr>
    <w:rPr>
      <w:sz w:val="24"/>
      <w:szCs w:val="24"/>
    </w:rPr>
  </w:style>
  <w:style w:type="paragraph" w:customStyle="1" w:styleId="ufeed-shareimg">
    <w:name w:val="ufeed-share_img"/>
    <w:basedOn w:val="a"/>
    <w:rsid w:val="00137A34"/>
    <w:pPr>
      <w:spacing w:line="240" w:lineRule="auto"/>
      <w:ind w:right="150" w:firstLine="0"/>
      <w:jc w:val="left"/>
    </w:pPr>
    <w:rPr>
      <w:sz w:val="24"/>
      <w:szCs w:val="24"/>
    </w:rPr>
  </w:style>
  <w:style w:type="paragraph" w:customStyle="1" w:styleId="ufeed-sharecnt">
    <w:name w:val="ufeed-share_cnt"/>
    <w:basedOn w:val="a"/>
    <w:rsid w:val="00137A34"/>
    <w:pPr>
      <w:spacing w:line="240" w:lineRule="auto"/>
      <w:ind w:firstLine="0"/>
      <w:jc w:val="left"/>
    </w:pPr>
    <w:rPr>
      <w:sz w:val="24"/>
      <w:szCs w:val="24"/>
    </w:rPr>
  </w:style>
  <w:style w:type="paragraph" w:customStyle="1" w:styleId="ufeed-sharecntt">
    <w:name w:val="ufeed-share_cnt_t"/>
    <w:basedOn w:val="a"/>
    <w:rsid w:val="00137A34"/>
    <w:pPr>
      <w:spacing w:line="240" w:lineRule="auto"/>
      <w:ind w:right="225" w:firstLine="0"/>
      <w:jc w:val="left"/>
    </w:pPr>
    <w:rPr>
      <w:b/>
      <w:bCs/>
      <w:sz w:val="24"/>
      <w:szCs w:val="24"/>
    </w:rPr>
  </w:style>
  <w:style w:type="paragraph" w:customStyle="1" w:styleId="ufeed-sharecntta">
    <w:name w:val="ufeed-share_cnt_t_a"/>
    <w:basedOn w:val="a"/>
    <w:rsid w:val="00137A34"/>
    <w:pPr>
      <w:spacing w:line="240" w:lineRule="auto"/>
      <w:ind w:firstLine="0"/>
      <w:jc w:val="left"/>
      <w:textAlignment w:val="baseline"/>
    </w:pPr>
    <w:rPr>
      <w:color w:val="333333"/>
      <w:sz w:val="24"/>
      <w:szCs w:val="24"/>
    </w:rPr>
  </w:style>
  <w:style w:type="paragraph" w:customStyle="1" w:styleId="ufeed-sharecntdescr">
    <w:name w:val="ufeed-share_cnt_descr"/>
    <w:basedOn w:val="a"/>
    <w:rsid w:val="00137A34"/>
    <w:pPr>
      <w:spacing w:line="240" w:lineRule="auto"/>
      <w:ind w:firstLine="0"/>
      <w:jc w:val="left"/>
    </w:pPr>
    <w:rPr>
      <w:color w:val="666666"/>
      <w:sz w:val="24"/>
      <w:szCs w:val="24"/>
    </w:rPr>
  </w:style>
  <w:style w:type="paragraph" w:customStyle="1" w:styleId="ufeedphoto-grid">
    <w:name w:val="ufeed_photo-grid"/>
    <w:basedOn w:val="a"/>
    <w:rsid w:val="00137A34"/>
    <w:pPr>
      <w:spacing w:line="0" w:lineRule="auto"/>
      <w:ind w:left="-60" w:firstLine="0"/>
      <w:jc w:val="left"/>
    </w:pPr>
    <w:rPr>
      <w:sz w:val="2"/>
      <w:szCs w:val="2"/>
    </w:rPr>
  </w:style>
  <w:style w:type="paragraph" w:customStyle="1" w:styleId="ufeedphoto-gridi">
    <w:name w:val="ufeed_photo-grid_i"/>
    <w:basedOn w:val="a"/>
    <w:rsid w:val="00137A34"/>
    <w:pPr>
      <w:spacing w:after="60" w:line="240" w:lineRule="auto"/>
      <w:ind w:left="60" w:firstLine="0"/>
      <w:jc w:val="left"/>
      <w:textAlignment w:val="top"/>
    </w:pPr>
    <w:rPr>
      <w:sz w:val="24"/>
      <w:szCs w:val="24"/>
    </w:rPr>
  </w:style>
  <w:style w:type="paragraph" w:customStyle="1" w:styleId="ufeedphoto-gridicnt">
    <w:name w:val="ufeed_photo-grid_i_cnt"/>
    <w:basedOn w:val="a"/>
    <w:rsid w:val="00137A34"/>
    <w:pPr>
      <w:spacing w:line="240" w:lineRule="auto"/>
      <w:ind w:firstLine="0"/>
      <w:jc w:val="left"/>
    </w:pPr>
    <w:rPr>
      <w:sz w:val="24"/>
      <w:szCs w:val="24"/>
    </w:rPr>
  </w:style>
  <w:style w:type="paragraph" w:customStyle="1" w:styleId="ufeedphoto-gridiimgw">
    <w:name w:val="ufeed_photo-grid_i_img_w"/>
    <w:basedOn w:val="a"/>
    <w:rsid w:val="00137A34"/>
    <w:pPr>
      <w:spacing w:line="240" w:lineRule="auto"/>
      <w:ind w:left="-5250" w:firstLine="0"/>
      <w:jc w:val="center"/>
    </w:pPr>
    <w:rPr>
      <w:sz w:val="24"/>
      <w:szCs w:val="24"/>
    </w:rPr>
  </w:style>
  <w:style w:type="paragraph" w:customStyle="1" w:styleId="ufeedphoto-gridiauto">
    <w:name w:val="ufeed_photo-grid_i__auto"/>
    <w:basedOn w:val="a"/>
    <w:rsid w:val="00137A34"/>
    <w:pPr>
      <w:spacing w:line="240" w:lineRule="auto"/>
      <w:ind w:left="60" w:firstLine="0"/>
      <w:jc w:val="left"/>
    </w:pPr>
    <w:rPr>
      <w:sz w:val="24"/>
      <w:szCs w:val="24"/>
    </w:rPr>
  </w:style>
  <w:style w:type="paragraph" w:customStyle="1" w:styleId="ufeedphoto-gridi1">
    <w:name w:val="ufeed_photo-grid_i__1"/>
    <w:basedOn w:val="a"/>
    <w:rsid w:val="00137A34"/>
    <w:pPr>
      <w:spacing w:line="240" w:lineRule="auto"/>
      <w:ind w:left="60" w:firstLine="0"/>
      <w:jc w:val="left"/>
    </w:pPr>
    <w:rPr>
      <w:sz w:val="24"/>
      <w:szCs w:val="24"/>
    </w:rPr>
  </w:style>
  <w:style w:type="paragraph" w:customStyle="1" w:styleId="ufeed-photoextralargeh">
    <w:name w:val="ufeed-photo__extra_large_h"/>
    <w:basedOn w:val="a"/>
    <w:rsid w:val="00137A34"/>
    <w:pPr>
      <w:spacing w:line="240" w:lineRule="auto"/>
      <w:ind w:firstLine="0"/>
      <w:jc w:val="left"/>
    </w:pPr>
    <w:rPr>
      <w:sz w:val="24"/>
      <w:szCs w:val="24"/>
    </w:rPr>
  </w:style>
  <w:style w:type="paragraph" w:customStyle="1" w:styleId="ufeed-photolargeh">
    <w:name w:val="ufeed-photo__large_h"/>
    <w:basedOn w:val="a"/>
    <w:rsid w:val="00137A34"/>
    <w:pPr>
      <w:spacing w:line="240" w:lineRule="auto"/>
      <w:ind w:firstLine="0"/>
      <w:jc w:val="left"/>
    </w:pPr>
    <w:rPr>
      <w:sz w:val="24"/>
      <w:szCs w:val="24"/>
    </w:rPr>
  </w:style>
  <w:style w:type="paragraph" w:customStyle="1" w:styleId="ufeed-photolargev">
    <w:name w:val="ufeed-photo__large_v"/>
    <w:basedOn w:val="a"/>
    <w:rsid w:val="00137A34"/>
    <w:pPr>
      <w:spacing w:line="240" w:lineRule="auto"/>
      <w:ind w:firstLine="0"/>
      <w:jc w:val="left"/>
    </w:pPr>
    <w:rPr>
      <w:sz w:val="24"/>
      <w:szCs w:val="24"/>
    </w:rPr>
  </w:style>
  <w:style w:type="paragraph" w:customStyle="1" w:styleId="ufeedphoto-gridi1-2">
    <w:name w:val="ufeed_photo-grid_i__1-2"/>
    <w:basedOn w:val="a"/>
    <w:rsid w:val="00137A34"/>
    <w:pPr>
      <w:spacing w:line="240" w:lineRule="auto"/>
      <w:ind w:firstLine="0"/>
      <w:jc w:val="left"/>
    </w:pPr>
    <w:rPr>
      <w:sz w:val="24"/>
      <w:szCs w:val="24"/>
    </w:rPr>
  </w:style>
  <w:style w:type="paragraph" w:customStyle="1" w:styleId="ufeedmarktxt">
    <w:name w:val="ufeed_mark_txt"/>
    <w:basedOn w:val="a"/>
    <w:rsid w:val="00137A34"/>
    <w:pPr>
      <w:spacing w:line="240" w:lineRule="auto"/>
      <w:ind w:right="75" w:firstLine="0"/>
      <w:jc w:val="left"/>
    </w:pPr>
    <w:rPr>
      <w:color w:val="FFFFFF"/>
      <w:sz w:val="20"/>
      <w:szCs w:val="20"/>
    </w:rPr>
  </w:style>
  <w:style w:type="paragraph" w:customStyle="1" w:styleId="ufeedphoto-grids">
    <w:name w:val="ufeed_photo-grid__s"/>
    <w:basedOn w:val="a"/>
    <w:rsid w:val="00137A34"/>
    <w:pPr>
      <w:spacing w:line="240" w:lineRule="auto"/>
      <w:ind w:firstLine="0"/>
      <w:jc w:val="left"/>
    </w:pPr>
    <w:rPr>
      <w:sz w:val="24"/>
      <w:szCs w:val="24"/>
    </w:rPr>
  </w:style>
  <w:style w:type="paragraph" w:customStyle="1" w:styleId="ufeedphoto-slider">
    <w:name w:val="ufeed_photo-slider"/>
    <w:basedOn w:val="a"/>
    <w:rsid w:val="00137A34"/>
    <w:pPr>
      <w:spacing w:line="240" w:lineRule="auto"/>
      <w:ind w:firstLine="0"/>
      <w:jc w:val="left"/>
    </w:pPr>
    <w:rPr>
      <w:sz w:val="24"/>
      <w:szCs w:val="24"/>
    </w:rPr>
  </w:style>
  <w:style w:type="paragraph" w:customStyle="1" w:styleId="ufeedphoto-slidert">
    <w:name w:val="ufeed_photo-slider_t"/>
    <w:basedOn w:val="a"/>
    <w:rsid w:val="00137A34"/>
    <w:pPr>
      <w:spacing w:line="240" w:lineRule="auto"/>
      <w:ind w:firstLine="0"/>
      <w:jc w:val="left"/>
    </w:pPr>
    <w:rPr>
      <w:sz w:val="24"/>
      <w:szCs w:val="24"/>
    </w:rPr>
  </w:style>
  <w:style w:type="paragraph" w:customStyle="1" w:styleId="ufeedphoto-slilderimglist">
    <w:name w:val="ufeed_photo-slilder_img_list"/>
    <w:basedOn w:val="a"/>
    <w:rsid w:val="00137A34"/>
    <w:pPr>
      <w:spacing w:line="240" w:lineRule="auto"/>
      <w:ind w:firstLine="0"/>
      <w:jc w:val="left"/>
    </w:pPr>
    <w:rPr>
      <w:sz w:val="24"/>
      <w:szCs w:val="24"/>
    </w:rPr>
  </w:style>
  <w:style w:type="paragraph" w:customStyle="1" w:styleId="ufeedphoto-slilderimg-w">
    <w:name w:val="ufeed_photo-slilder_img-w"/>
    <w:basedOn w:val="a"/>
    <w:rsid w:val="00137A34"/>
    <w:pPr>
      <w:spacing w:line="240" w:lineRule="auto"/>
      <w:ind w:left="150" w:firstLine="0"/>
      <w:jc w:val="center"/>
      <w:textAlignment w:val="top"/>
    </w:pPr>
    <w:rPr>
      <w:sz w:val="24"/>
      <w:szCs w:val="24"/>
    </w:rPr>
  </w:style>
  <w:style w:type="paragraph" w:customStyle="1" w:styleId="ufeedphoto-slilderimg">
    <w:name w:val="ufeed_photo-slilder_img"/>
    <w:basedOn w:val="a"/>
    <w:rsid w:val="00137A34"/>
    <w:pPr>
      <w:spacing w:line="240" w:lineRule="auto"/>
      <w:ind w:firstLine="0"/>
      <w:jc w:val="left"/>
    </w:pPr>
    <w:rPr>
      <w:sz w:val="24"/>
      <w:szCs w:val="24"/>
    </w:rPr>
  </w:style>
  <w:style w:type="paragraph" w:customStyle="1" w:styleId="ufeedphoto-slilderholder">
    <w:name w:val="ufeed_photo-slilder_holder"/>
    <w:basedOn w:val="a"/>
    <w:rsid w:val="00137A34"/>
    <w:pPr>
      <w:spacing w:line="1500" w:lineRule="atLeast"/>
      <w:ind w:firstLine="0"/>
      <w:jc w:val="left"/>
      <w:textAlignment w:val="center"/>
    </w:pPr>
    <w:rPr>
      <w:color w:val="FFFFFF"/>
      <w:sz w:val="24"/>
      <w:szCs w:val="24"/>
    </w:rPr>
  </w:style>
  <w:style w:type="paragraph" w:customStyle="1" w:styleId="ufeedphoto-slildermore">
    <w:name w:val="ufeed_photo-slilder_more"/>
    <w:basedOn w:val="a"/>
    <w:rsid w:val="00137A34"/>
    <w:pPr>
      <w:spacing w:line="240" w:lineRule="auto"/>
      <w:ind w:firstLine="0"/>
      <w:jc w:val="left"/>
    </w:pPr>
    <w:rPr>
      <w:color w:val="FFFFFF"/>
      <w:sz w:val="24"/>
      <w:szCs w:val="24"/>
    </w:rPr>
  </w:style>
  <w:style w:type="paragraph" w:customStyle="1" w:styleId="ufeedphoto-slilderloader">
    <w:name w:val="ufeed_photo-slilder_loader"/>
    <w:basedOn w:val="a"/>
    <w:rsid w:val="00137A34"/>
    <w:pPr>
      <w:spacing w:line="1500" w:lineRule="atLeast"/>
      <w:ind w:firstLine="0"/>
      <w:jc w:val="left"/>
    </w:pPr>
    <w:rPr>
      <w:color w:val="FFFFFF"/>
      <w:spacing w:val="15"/>
      <w:sz w:val="27"/>
      <w:szCs w:val="27"/>
    </w:rPr>
  </w:style>
  <w:style w:type="paragraph" w:customStyle="1" w:styleId="feedfr-portlet">
    <w:name w:val="feed_fr-portlet"/>
    <w:basedOn w:val="a"/>
    <w:rsid w:val="00137A34"/>
    <w:pPr>
      <w:spacing w:after="75" w:line="240" w:lineRule="auto"/>
      <w:ind w:firstLine="0"/>
      <w:jc w:val="left"/>
    </w:pPr>
    <w:rPr>
      <w:sz w:val="24"/>
      <w:szCs w:val="24"/>
    </w:rPr>
  </w:style>
  <w:style w:type="paragraph" w:customStyle="1" w:styleId="group-promo">
    <w:name w:val="group-promo"/>
    <w:basedOn w:val="a"/>
    <w:rsid w:val="00137A34"/>
    <w:pPr>
      <w:shd w:val="clear" w:color="auto" w:fill="F2F7F8"/>
      <w:spacing w:line="240" w:lineRule="auto"/>
      <w:ind w:firstLine="0"/>
      <w:jc w:val="left"/>
    </w:pPr>
    <w:rPr>
      <w:sz w:val="24"/>
      <w:szCs w:val="24"/>
    </w:rPr>
  </w:style>
  <w:style w:type="paragraph" w:customStyle="1" w:styleId="group-promoa">
    <w:name w:val="group-promo_a"/>
    <w:basedOn w:val="a"/>
    <w:rsid w:val="00137A34"/>
    <w:pPr>
      <w:spacing w:line="240" w:lineRule="auto"/>
      <w:ind w:firstLine="0"/>
      <w:jc w:val="left"/>
    </w:pPr>
    <w:rPr>
      <w:sz w:val="24"/>
      <w:szCs w:val="24"/>
    </w:rPr>
  </w:style>
  <w:style w:type="paragraph" w:customStyle="1" w:styleId="group-promoimga">
    <w:name w:val="group-promo_img_a"/>
    <w:basedOn w:val="a"/>
    <w:rsid w:val="00137A34"/>
    <w:pPr>
      <w:spacing w:line="240" w:lineRule="auto"/>
      <w:ind w:firstLine="0"/>
      <w:jc w:val="left"/>
    </w:pPr>
    <w:rPr>
      <w:sz w:val="24"/>
      <w:szCs w:val="24"/>
    </w:rPr>
  </w:style>
  <w:style w:type="paragraph" w:customStyle="1" w:styleId="group-promoimgcnt">
    <w:name w:val="group-promo_img_cnt"/>
    <w:basedOn w:val="a"/>
    <w:rsid w:val="00137A34"/>
    <w:pPr>
      <w:spacing w:line="240" w:lineRule="auto"/>
      <w:ind w:firstLine="0"/>
      <w:jc w:val="left"/>
    </w:pPr>
    <w:rPr>
      <w:sz w:val="24"/>
      <w:szCs w:val="24"/>
    </w:rPr>
  </w:style>
  <w:style w:type="paragraph" w:customStyle="1" w:styleId="group-promomember-list">
    <w:name w:val="group-promo_member-list"/>
    <w:basedOn w:val="a"/>
    <w:rsid w:val="00137A34"/>
    <w:pPr>
      <w:spacing w:after="180" w:line="240" w:lineRule="auto"/>
      <w:ind w:firstLine="0"/>
      <w:jc w:val="left"/>
    </w:pPr>
    <w:rPr>
      <w:sz w:val="24"/>
      <w:szCs w:val="24"/>
    </w:rPr>
  </w:style>
  <w:style w:type="paragraph" w:customStyle="1" w:styleId="group-promomember">
    <w:name w:val="group-promo_member"/>
    <w:basedOn w:val="a"/>
    <w:rsid w:val="00137A34"/>
    <w:pPr>
      <w:spacing w:line="240" w:lineRule="auto"/>
      <w:ind w:left="75" w:firstLine="0"/>
      <w:jc w:val="left"/>
    </w:pPr>
    <w:rPr>
      <w:sz w:val="24"/>
      <w:szCs w:val="24"/>
    </w:rPr>
  </w:style>
  <w:style w:type="paragraph" w:customStyle="1" w:styleId="group-promomembera">
    <w:name w:val="group-promo_member_a"/>
    <w:basedOn w:val="a"/>
    <w:rsid w:val="00137A34"/>
    <w:pPr>
      <w:spacing w:line="240" w:lineRule="auto"/>
      <w:ind w:firstLine="0"/>
      <w:jc w:val="left"/>
    </w:pPr>
    <w:rPr>
      <w:sz w:val="24"/>
      <w:szCs w:val="24"/>
    </w:rPr>
  </w:style>
  <w:style w:type="paragraph" w:customStyle="1" w:styleId="feed-ichange-img">
    <w:name w:val="feed-i_change-img"/>
    <w:basedOn w:val="a"/>
    <w:rsid w:val="00137A34"/>
    <w:pPr>
      <w:spacing w:line="240" w:lineRule="auto"/>
      <w:ind w:firstLine="0"/>
      <w:jc w:val="left"/>
      <w:textAlignment w:val="center"/>
    </w:pPr>
    <w:rPr>
      <w:sz w:val="24"/>
      <w:szCs w:val="24"/>
    </w:rPr>
  </w:style>
  <w:style w:type="paragraph" w:customStyle="1" w:styleId="feed-ichange-arr">
    <w:name w:val="feed-i_change-arr"/>
    <w:basedOn w:val="a"/>
    <w:rsid w:val="00137A34"/>
    <w:pPr>
      <w:spacing w:line="240" w:lineRule="auto"/>
      <w:ind w:left="225" w:right="330" w:firstLine="0"/>
      <w:jc w:val="left"/>
      <w:textAlignment w:val="center"/>
    </w:pPr>
    <w:rPr>
      <w:sz w:val="24"/>
      <w:szCs w:val="24"/>
    </w:rPr>
  </w:style>
  <w:style w:type="paragraph" w:customStyle="1" w:styleId="feed-ispec">
    <w:name w:val="feed-i_spec"/>
    <w:basedOn w:val="a"/>
    <w:rsid w:val="00137A34"/>
    <w:pPr>
      <w:spacing w:line="240" w:lineRule="auto"/>
      <w:ind w:firstLine="0"/>
      <w:jc w:val="left"/>
    </w:pPr>
    <w:rPr>
      <w:color w:val="999999"/>
      <w:sz w:val="17"/>
      <w:szCs w:val="17"/>
    </w:rPr>
  </w:style>
  <w:style w:type="paragraph" w:customStyle="1" w:styleId="feed-ispecimg">
    <w:name w:val="feed-i_spec_img"/>
    <w:basedOn w:val="a"/>
    <w:rsid w:val="00137A34"/>
    <w:pPr>
      <w:spacing w:line="240" w:lineRule="auto"/>
      <w:ind w:firstLine="0"/>
      <w:jc w:val="left"/>
    </w:pPr>
    <w:rPr>
      <w:sz w:val="24"/>
      <w:szCs w:val="24"/>
    </w:rPr>
  </w:style>
  <w:style w:type="paragraph" w:customStyle="1" w:styleId="gifloading">
    <w:name w:val="gif_loading"/>
    <w:basedOn w:val="a"/>
    <w:rsid w:val="00137A34"/>
    <w:pPr>
      <w:shd w:val="clear" w:color="auto" w:fill="000000"/>
      <w:spacing w:line="240" w:lineRule="auto"/>
      <w:ind w:firstLine="0"/>
      <w:jc w:val="left"/>
    </w:pPr>
    <w:rPr>
      <w:vanish/>
      <w:sz w:val="24"/>
      <w:szCs w:val="24"/>
    </w:rPr>
  </w:style>
  <w:style w:type="paragraph" w:customStyle="1" w:styleId="gifpreview">
    <w:name w:val="gif_preview"/>
    <w:basedOn w:val="a"/>
    <w:rsid w:val="00137A34"/>
    <w:pPr>
      <w:spacing w:line="0" w:lineRule="auto"/>
      <w:ind w:firstLine="0"/>
      <w:jc w:val="center"/>
    </w:pPr>
    <w:rPr>
      <w:sz w:val="24"/>
      <w:szCs w:val="24"/>
    </w:rPr>
  </w:style>
  <w:style w:type="paragraph" w:customStyle="1" w:styleId="gifvideo">
    <w:name w:val="gif_video"/>
    <w:basedOn w:val="a"/>
    <w:rsid w:val="00137A34"/>
    <w:pPr>
      <w:spacing w:line="240" w:lineRule="auto"/>
      <w:ind w:firstLine="0"/>
      <w:jc w:val="left"/>
    </w:pPr>
    <w:rPr>
      <w:sz w:val="24"/>
      <w:szCs w:val="24"/>
    </w:rPr>
  </w:style>
  <w:style w:type="paragraph" w:customStyle="1" w:styleId="sel-langlist">
    <w:name w:val="sel-lang_list"/>
    <w:basedOn w:val="a"/>
    <w:rsid w:val="00137A34"/>
    <w:pPr>
      <w:spacing w:line="240" w:lineRule="auto"/>
      <w:ind w:firstLine="0"/>
      <w:jc w:val="left"/>
    </w:pPr>
    <w:rPr>
      <w:sz w:val="24"/>
      <w:szCs w:val="24"/>
    </w:rPr>
  </w:style>
  <w:style w:type="paragraph" w:customStyle="1" w:styleId="sel-langiw">
    <w:name w:val="sel-lang_i_w"/>
    <w:basedOn w:val="a"/>
    <w:rsid w:val="00137A34"/>
    <w:pPr>
      <w:spacing w:after="105" w:line="240" w:lineRule="auto"/>
      <w:ind w:right="367" w:firstLine="0"/>
      <w:jc w:val="left"/>
    </w:pPr>
    <w:rPr>
      <w:sz w:val="24"/>
      <w:szCs w:val="24"/>
    </w:rPr>
  </w:style>
  <w:style w:type="paragraph" w:customStyle="1" w:styleId="sel-langi">
    <w:name w:val="sel-lang_i"/>
    <w:basedOn w:val="a"/>
    <w:rsid w:val="00137A34"/>
    <w:pPr>
      <w:spacing w:line="240" w:lineRule="auto"/>
      <w:ind w:firstLine="0"/>
      <w:jc w:val="left"/>
    </w:pPr>
    <w:rPr>
      <w:sz w:val="24"/>
      <w:szCs w:val="24"/>
    </w:rPr>
  </w:style>
  <w:style w:type="paragraph" w:customStyle="1" w:styleId="sel-langiactive">
    <w:name w:val="sel-lang_i__active"/>
    <w:basedOn w:val="a"/>
    <w:rsid w:val="00137A34"/>
    <w:pPr>
      <w:spacing w:line="240" w:lineRule="auto"/>
      <w:ind w:firstLine="0"/>
      <w:jc w:val="left"/>
    </w:pPr>
    <w:rPr>
      <w:color w:val="999999"/>
      <w:sz w:val="24"/>
      <w:szCs w:val="24"/>
    </w:rPr>
  </w:style>
  <w:style w:type="paragraph" w:customStyle="1" w:styleId="chains">
    <w:name w:val="chain__s"/>
    <w:basedOn w:val="a"/>
    <w:rsid w:val="00137A34"/>
    <w:pPr>
      <w:spacing w:before="225" w:after="225" w:line="240" w:lineRule="auto"/>
      <w:ind w:firstLine="0"/>
      <w:jc w:val="left"/>
    </w:pPr>
    <w:rPr>
      <w:sz w:val="24"/>
      <w:szCs w:val="24"/>
    </w:rPr>
  </w:style>
  <w:style w:type="paragraph" w:customStyle="1" w:styleId="chaini">
    <w:name w:val="chain_i"/>
    <w:basedOn w:val="a"/>
    <w:rsid w:val="00137A34"/>
    <w:pPr>
      <w:spacing w:line="240" w:lineRule="auto"/>
      <w:ind w:left="600" w:firstLine="0"/>
      <w:jc w:val="left"/>
    </w:pPr>
    <w:rPr>
      <w:sz w:val="24"/>
      <w:szCs w:val="24"/>
    </w:rPr>
  </w:style>
  <w:style w:type="paragraph" w:customStyle="1" w:styleId="chainarrow">
    <w:name w:val="chain_arrow"/>
    <w:basedOn w:val="a"/>
    <w:rsid w:val="00137A34"/>
    <w:pPr>
      <w:spacing w:line="240" w:lineRule="auto"/>
      <w:ind w:firstLine="0"/>
      <w:jc w:val="left"/>
    </w:pPr>
    <w:rPr>
      <w:sz w:val="24"/>
      <w:szCs w:val="24"/>
    </w:rPr>
  </w:style>
  <w:style w:type="paragraph" w:customStyle="1" w:styleId="ugridcnt">
    <w:name w:val="ugrid_cnt"/>
    <w:basedOn w:val="a"/>
    <w:rsid w:val="00137A34"/>
    <w:pPr>
      <w:spacing w:line="240" w:lineRule="auto"/>
      <w:ind w:left="-150" w:firstLine="0"/>
      <w:jc w:val="left"/>
    </w:pPr>
    <w:rPr>
      <w:sz w:val="2"/>
      <w:szCs w:val="2"/>
    </w:rPr>
  </w:style>
  <w:style w:type="paragraph" w:customStyle="1" w:styleId="ugridi">
    <w:name w:val="ugrid_i"/>
    <w:basedOn w:val="a"/>
    <w:rsid w:val="00137A34"/>
    <w:pPr>
      <w:spacing w:after="150" w:line="240" w:lineRule="auto"/>
      <w:ind w:left="150" w:firstLine="0"/>
      <w:jc w:val="left"/>
      <w:textAlignment w:val="top"/>
    </w:pPr>
    <w:rPr>
      <w:sz w:val="18"/>
      <w:szCs w:val="18"/>
    </w:rPr>
  </w:style>
  <w:style w:type="paragraph" w:customStyle="1" w:styleId="gift-fronticnt">
    <w:name w:val="gift-front_i_cnt"/>
    <w:basedOn w:val="a"/>
    <w:rsid w:val="00137A34"/>
    <w:pPr>
      <w:spacing w:line="240" w:lineRule="auto"/>
      <w:ind w:firstLine="0"/>
      <w:jc w:val="left"/>
      <w:textAlignment w:val="top"/>
    </w:pPr>
    <w:rPr>
      <w:sz w:val="24"/>
      <w:szCs w:val="24"/>
    </w:rPr>
  </w:style>
  <w:style w:type="paragraph" w:customStyle="1" w:styleId="gift-fronti">
    <w:name w:val="gift-front_i"/>
    <w:basedOn w:val="a"/>
    <w:rsid w:val="00137A34"/>
    <w:pPr>
      <w:shd w:val="clear" w:color="auto" w:fill="FFFFFF"/>
      <w:spacing w:after="150" w:line="240" w:lineRule="auto"/>
      <w:ind w:left="150" w:firstLine="0"/>
      <w:jc w:val="center"/>
      <w:textAlignment w:val="top"/>
    </w:pPr>
    <w:rPr>
      <w:sz w:val="24"/>
      <w:szCs w:val="24"/>
    </w:rPr>
  </w:style>
  <w:style w:type="paragraph" w:customStyle="1" w:styleId="gift-frontiw">
    <w:name w:val="gift-front_i_w"/>
    <w:basedOn w:val="a"/>
    <w:rsid w:val="00137A34"/>
    <w:pPr>
      <w:spacing w:after="150" w:line="240" w:lineRule="auto"/>
      <w:ind w:left="150" w:firstLine="0"/>
      <w:jc w:val="left"/>
      <w:textAlignment w:val="top"/>
    </w:pPr>
    <w:rPr>
      <w:sz w:val="24"/>
      <w:szCs w:val="24"/>
    </w:rPr>
  </w:style>
  <w:style w:type="paragraph" w:customStyle="1" w:styleId="gift-frontiimg">
    <w:name w:val="gift-front_i_img"/>
    <w:basedOn w:val="a"/>
    <w:rsid w:val="00137A34"/>
    <w:pPr>
      <w:spacing w:line="240" w:lineRule="auto"/>
      <w:ind w:firstLine="0"/>
      <w:jc w:val="left"/>
    </w:pPr>
    <w:rPr>
      <w:sz w:val="24"/>
      <w:szCs w:val="24"/>
    </w:rPr>
  </w:style>
  <w:style w:type="paragraph" w:customStyle="1" w:styleId="ntfspacer">
    <w:name w:val="ntf_spacer"/>
    <w:basedOn w:val="a"/>
    <w:rsid w:val="00137A34"/>
    <w:pPr>
      <w:spacing w:before="1140" w:line="240" w:lineRule="auto"/>
      <w:ind w:firstLine="0"/>
      <w:jc w:val="left"/>
    </w:pPr>
    <w:rPr>
      <w:sz w:val="24"/>
      <w:szCs w:val="24"/>
    </w:rPr>
  </w:style>
  <w:style w:type="paragraph" w:customStyle="1" w:styleId="notifspreloader">
    <w:name w:val="notifs_preloader"/>
    <w:basedOn w:val="a"/>
    <w:rsid w:val="00137A34"/>
    <w:pPr>
      <w:shd w:val="clear" w:color="auto" w:fill="333333"/>
      <w:spacing w:after="100" w:afterAutospacing="1" w:line="240" w:lineRule="auto"/>
      <w:ind w:left="-555" w:firstLine="0"/>
      <w:jc w:val="left"/>
    </w:pPr>
    <w:rPr>
      <w:sz w:val="24"/>
      <w:szCs w:val="24"/>
    </w:rPr>
  </w:style>
  <w:style w:type="paragraph" w:customStyle="1" w:styleId="vid-card">
    <w:name w:val="vid-card"/>
    <w:basedOn w:val="a"/>
    <w:rsid w:val="00137A34"/>
    <w:pPr>
      <w:spacing w:line="240" w:lineRule="auto"/>
      <w:ind w:firstLine="0"/>
      <w:jc w:val="left"/>
      <w:textAlignment w:val="bottom"/>
    </w:pPr>
    <w:rPr>
      <w:sz w:val="24"/>
      <w:szCs w:val="24"/>
    </w:rPr>
  </w:style>
  <w:style w:type="paragraph" w:customStyle="1" w:styleId="vid-cardcnt">
    <w:name w:val="vid-card_cnt"/>
    <w:basedOn w:val="a"/>
    <w:rsid w:val="00137A34"/>
    <w:pPr>
      <w:shd w:val="clear" w:color="auto" w:fill="000000"/>
      <w:spacing w:line="240" w:lineRule="auto"/>
      <w:ind w:firstLine="0"/>
      <w:jc w:val="left"/>
    </w:pPr>
    <w:rPr>
      <w:sz w:val="24"/>
      <w:szCs w:val="24"/>
    </w:rPr>
  </w:style>
  <w:style w:type="paragraph" w:customStyle="1" w:styleId="vid-cardimgw">
    <w:name w:val="vid-card_img_w"/>
    <w:basedOn w:val="a"/>
    <w:rsid w:val="00137A34"/>
    <w:pPr>
      <w:spacing w:before="65531" w:after="65531" w:line="240" w:lineRule="auto"/>
      <w:ind w:left="-612" w:right="-612" w:firstLine="0"/>
      <w:jc w:val="center"/>
    </w:pPr>
    <w:rPr>
      <w:sz w:val="24"/>
      <w:szCs w:val="24"/>
    </w:rPr>
  </w:style>
  <w:style w:type="paragraph" w:customStyle="1" w:styleId="vid-cardimg">
    <w:name w:val="vid-card_img"/>
    <w:basedOn w:val="a"/>
    <w:rsid w:val="00137A34"/>
    <w:pPr>
      <w:spacing w:before="100" w:beforeAutospacing="1" w:after="100" w:afterAutospacing="1" w:line="240" w:lineRule="auto"/>
      <w:ind w:firstLine="0"/>
      <w:jc w:val="left"/>
    </w:pPr>
    <w:rPr>
      <w:sz w:val="24"/>
      <w:szCs w:val="24"/>
    </w:rPr>
  </w:style>
  <w:style w:type="paragraph" w:customStyle="1" w:styleId="vid-cardfullscreen">
    <w:name w:val="vid-card__fullscreen"/>
    <w:basedOn w:val="a"/>
    <w:rsid w:val="00137A34"/>
    <w:pPr>
      <w:spacing w:line="240" w:lineRule="auto"/>
      <w:ind w:firstLine="0"/>
      <w:jc w:val="left"/>
    </w:pPr>
    <w:rPr>
      <w:sz w:val="24"/>
      <w:szCs w:val="24"/>
    </w:rPr>
  </w:style>
  <w:style w:type="paragraph" w:customStyle="1" w:styleId="vid-cardnw">
    <w:name w:val="vid-card_n_w"/>
    <w:basedOn w:val="a"/>
    <w:rsid w:val="00137A34"/>
    <w:pPr>
      <w:spacing w:line="240" w:lineRule="auto"/>
      <w:ind w:firstLine="0"/>
      <w:jc w:val="left"/>
    </w:pPr>
    <w:rPr>
      <w:sz w:val="24"/>
      <w:szCs w:val="24"/>
    </w:rPr>
  </w:style>
  <w:style w:type="paragraph" w:customStyle="1" w:styleId="vid-cardn">
    <w:name w:val="vid-card_n"/>
    <w:basedOn w:val="a"/>
    <w:rsid w:val="00137A34"/>
    <w:pPr>
      <w:spacing w:line="240" w:lineRule="atLeast"/>
      <w:ind w:firstLine="0"/>
      <w:jc w:val="left"/>
    </w:pPr>
    <w:rPr>
      <w:color w:val="EEEEEE"/>
      <w:sz w:val="21"/>
      <w:szCs w:val="21"/>
    </w:rPr>
  </w:style>
  <w:style w:type="paragraph" w:customStyle="1" w:styleId="vidplay">
    <w:name w:val="vid_play"/>
    <w:basedOn w:val="a"/>
    <w:rsid w:val="00137A34"/>
    <w:pPr>
      <w:spacing w:line="240" w:lineRule="auto"/>
      <w:ind w:left="-465" w:firstLine="0"/>
      <w:jc w:val="left"/>
    </w:pPr>
    <w:rPr>
      <w:sz w:val="24"/>
      <w:szCs w:val="24"/>
    </w:rPr>
  </w:style>
  <w:style w:type="paragraph" w:customStyle="1" w:styleId="vid-cardduration">
    <w:name w:val="vid-card_duration"/>
    <w:basedOn w:val="a"/>
    <w:rsid w:val="00137A34"/>
    <w:pPr>
      <w:spacing w:line="210" w:lineRule="atLeast"/>
      <w:ind w:firstLine="0"/>
      <w:jc w:val="left"/>
    </w:pPr>
    <w:rPr>
      <w:color w:val="DDDDDD"/>
      <w:sz w:val="17"/>
      <w:szCs w:val="17"/>
    </w:rPr>
  </w:style>
  <w:style w:type="paragraph" w:customStyle="1" w:styleId="vid-cardviews">
    <w:name w:val="vid-card_views"/>
    <w:basedOn w:val="a"/>
    <w:rsid w:val="00137A34"/>
    <w:pPr>
      <w:spacing w:line="210" w:lineRule="atLeast"/>
      <w:ind w:firstLine="0"/>
      <w:jc w:val="left"/>
    </w:pPr>
    <w:rPr>
      <w:vanish/>
      <w:color w:val="DDDDDD"/>
      <w:sz w:val="17"/>
      <w:szCs w:val="17"/>
    </w:rPr>
  </w:style>
  <w:style w:type="paragraph" w:customStyle="1" w:styleId="vid-cardbadge">
    <w:name w:val="vid-card_badge"/>
    <w:basedOn w:val="a"/>
    <w:rsid w:val="00137A34"/>
    <w:pPr>
      <w:spacing w:line="225" w:lineRule="atLeast"/>
      <w:ind w:firstLine="0"/>
      <w:jc w:val="left"/>
    </w:pPr>
    <w:rPr>
      <w:caps/>
      <w:vanish/>
      <w:color w:val="DDDDDD"/>
      <w:sz w:val="14"/>
      <w:szCs w:val="14"/>
    </w:rPr>
  </w:style>
  <w:style w:type="paragraph" w:customStyle="1" w:styleId="vid-cardac">
    <w:name w:val="vid-card_ac"/>
    <w:basedOn w:val="a"/>
    <w:rsid w:val="00137A34"/>
    <w:pPr>
      <w:spacing w:line="240" w:lineRule="auto"/>
      <w:ind w:firstLine="0"/>
      <w:jc w:val="left"/>
    </w:pPr>
    <w:rPr>
      <w:sz w:val="24"/>
      <w:szCs w:val="24"/>
    </w:rPr>
  </w:style>
  <w:style w:type="paragraph" w:customStyle="1" w:styleId="vid-cardac-aux">
    <w:name w:val="vid-card_ac-aux"/>
    <w:basedOn w:val="a"/>
    <w:rsid w:val="00137A34"/>
    <w:pPr>
      <w:spacing w:line="240" w:lineRule="auto"/>
      <w:ind w:firstLine="0"/>
      <w:jc w:val="right"/>
    </w:pPr>
    <w:rPr>
      <w:sz w:val="24"/>
      <w:szCs w:val="24"/>
    </w:rPr>
  </w:style>
  <w:style w:type="paragraph" w:customStyle="1" w:styleId="vid-cardaci">
    <w:name w:val="vid-card_ac_i"/>
    <w:basedOn w:val="a"/>
    <w:rsid w:val="00137A34"/>
    <w:pPr>
      <w:spacing w:line="240" w:lineRule="auto"/>
      <w:ind w:left="150" w:firstLine="0"/>
      <w:jc w:val="left"/>
      <w:textAlignment w:val="center"/>
    </w:pPr>
    <w:rPr>
      <w:color w:val="DDDDDD"/>
      <w:sz w:val="24"/>
      <w:szCs w:val="24"/>
    </w:rPr>
  </w:style>
  <w:style w:type="paragraph" w:customStyle="1" w:styleId="vid-cardcontrols-list">
    <w:name w:val="vid-card_controls-list"/>
    <w:basedOn w:val="a"/>
    <w:rsid w:val="00137A34"/>
    <w:pPr>
      <w:spacing w:before="180" w:line="240" w:lineRule="auto"/>
      <w:ind w:firstLine="0"/>
      <w:jc w:val="left"/>
    </w:pPr>
    <w:rPr>
      <w:sz w:val="24"/>
      <w:szCs w:val="24"/>
    </w:rPr>
  </w:style>
  <w:style w:type="paragraph" w:customStyle="1" w:styleId="vid-cardvp">
    <w:name w:val="vid-card__vp"/>
    <w:basedOn w:val="a"/>
    <w:rsid w:val="00137A34"/>
    <w:pPr>
      <w:spacing w:line="240" w:lineRule="auto"/>
      <w:ind w:firstLine="0"/>
      <w:jc w:val="left"/>
    </w:pPr>
    <w:rPr>
      <w:sz w:val="24"/>
      <w:szCs w:val="24"/>
    </w:rPr>
  </w:style>
  <w:style w:type="paragraph" w:customStyle="1" w:styleId="vid-cardstubw">
    <w:name w:val="vid-card_stub_w"/>
    <w:basedOn w:val="a"/>
    <w:rsid w:val="00137A34"/>
    <w:pPr>
      <w:spacing w:line="240" w:lineRule="auto"/>
      <w:ind w:firstLine="0"/>
      <w:jc w:val="left"/>
    </w:pPr>
    <w:rPr>
      <w:color w:val="EEEEEE"/>
      <w:sz w:val="24"/>
      <w:szCs w:val="24"/>
    </w:rPr>
  </w:style>
  <w:style w:type="paragraph" w:customStyle="1" w:styleId="vid-cardstub">
    <w:name w:val="vid-card_stub"/>
    <w:basedOn w:val="a"/>
    <w:rsid w:val="00137A34"/>
    <w:pPr>
      <w:spacing w:line="240" w:lineRule="atLeast"/>
      <w:ind w:firstLine="0"/>
      <w:jc w:val="center"/>
    </w:pPr>
    <w:rPr>
      <w:sz w:val="18"/>
      <w:szCs w:val="18"/>
    </w:rPr>
  </w:style>
  <w:style w:type="paragraph" w:customStyle="1" w:styleId="vid-cardstubtx">
    <w:name w:val="vid-card_stub_tx"/>
    <w:basedOn w:val="a"/>
    <w:rsid w:val="00137A34"/>
    <w:pPr>
      <w:spacing w:before="300" w:line="240" w:lineRule="auto"/>
      <w:ind w:firstLine="0"/>
      <w:jc w:val="left"/>
    </w:pPr>
    <w:rPr>
      <w:sz w:val="21"/>
      <w:szCs w:val="21"/>
    </w:rPr>
  </w:style>
  <w:style w:type="paragraph" w:customStyle="1" w:styleId="vid-cardstubtxplain">
    <w:name w:val="vid-card_stub_tx__plain"/>
    <w:basedOn w:val="a"/>
    <w:rsid w:val="00137A34"/>
    <w:pPr>
      <w:spacing w:line="240" w:lineRule="auto"/>
      <w:ind w:firstLine="0"/>
      <w:jc w:val="left"/>
    </w:pPr>
    <w:rPr>
      <w:sz w:val="24"/>
      <w:szCs w:val="24"/>
    </w:rPr>
  </w:style>
  <w:style w:type="paragraph" w:customStyle="1" w:styleId="vid-cardstubic">
    <w:name w:val="vid-card_stub_ic"/>
    <w:basedOn w:val="a"/>
    <w:rsid w:val="00137A34"/>
    <w:pPr>
      <w:spacing w:line="240" w:lineRule="auto"/>
      <w:ind w:firstLine="0"/>
      <w:jc w:val="left"/>
    </w:pPr>
    <w:rPr>
      <w:sz w:val="24"/>
      <w:szCs w:val="24"/>
    </w:rPr>
  </w:style>
  <w:style w:type="paragraph" w:customStyle="1" w:styleId="vid-cardstubicwait">
    <w:name w:val="vid-card_stub_ic__wait"/>
    <w:basedOn w:val="a"/>
    <w:rsid w:val="00137A34"/>
    <w:pPr>
      <w:spacing w:line="240" w:lineRule="auto"/>
      <w:ind w:firstLine="0"/>
      <w:jc w:val="left"/>
    </w:pPr>
    <w:rPr>
      <w:sz w:val="24"/>
      <w:szCs w:val="24"/>
    </w:rPr>
  </w:style>
  <w:style w:type="paragraph" w:customStyle="1" w:styleId="vid-cardstubicwarn">
    <w:name w:val="vid-card_stub_ic__warn"/>
    <w:basedOn w:val="a"/>
    <w:rsid w:val="00137A34"/>
    <w:pPr>
      <w:spacing w:line="240" w:lineRule="auto"/>
      <w:ind w:firstLine="0"/>
      <w:jc w:val="left"/>
    </w:pPr>
    <w:rPr>
      <w:sz w:val="24"/>
      <w:szCs w:val="24"/>
    </w:rPr>
  </w:style>
  <w:style w:type="paragraph" w:customStyle="1" w:styleId="vid-cardstubicload">
    <w:name w:val="vid-card_stub_ic__load"/>
    <w:basedOn w:val="a"/>
    <w:rsid w:val="00137A34"/>
    <w:pPr>
      <w:spacing w:line="240" w:lineRule="auto"/>
      <w:ind w:firstLine="0"/>
      <w:jc w:val="left"/>
    </w:pPr>
    <w:rPr>
      <w:sz w:val="24"/>
      <w:szCs w:val="24"/>
    </w:rPr>
  </w:style>
  <w:style w:type="paragraph" w:customStyle="1" w:styleId="vid-cardul">
    <w:name w:val="vid-card__ul"/>
    <w:basedOn w:val="a"/>
    <w:rsid w:val="00137A34"/>
    <w:pPr>
      <w:spacing w:line="240" w:lineRule="auto"/>
      <w:ind w:firstLine="0"/>
      <w:jc w:val="left"/>
      <w:textAlignment w:val="top"/>
    </w:pPr>
    <w:rPr>
      <w:sz w:val="24"/>
      <w:szCs w:val="24"/>
    </w:rPr>
  </w:style>
  <w:style w:type="paragraph" w:customStyle="1" w:styleId="vid-cardchannel">
    <w:name w:val="vid-card__channel"/>
    <w:basedOn w:val="a"/>
    <w:rsid w:val="00137A34"/>
    <w:pPr>
      <w:spacing w:line="240" w:lineRule="auto"/>
      <w:ind w:firstLine="0"/>
      <w:jc w:val="left"/>
    </w:pPr>
    <w:rPr>
      <w:sz w:val="24"/>
      <w:szCs w:val="24"/>
    </w:rPr>
  </w:style>
  <w:style w:type="paragraph" w:customStyle="1" w:styleId="vid-cardfr-channel">
    <w:name w:val="vid-card__fr-channel"/>
    <w:basedOn w:val="a"/>
    <w:rsid w:val="00137A34"/>
    <w:pPr>
      <w:spacing w:line="240" w:lineRule="auto"/>
      <w:ind w:firstLine="0"/>
      <w:jc w:val="left"/>
    </w:pPr>
    <w:rPr>
      <w:sz w:val="24"/>
      <w:szCs w:val="24"/>
    </w:rPr>
  </w:style>
  <w:style w:type="paragraph" w:customStyle="1" w:styleId="sharedresourceviewer">
    <w:name w:val="shared_resource_viewer"/>
    <w:basedOn w:val="a"/>
    <w:rsid w:val="00137A34"/>
    <w:pPr>
      <w:spacing w:line="240" w:lineRule="auto"/>
      <w:ind w:firstLine="0"/>
      <w:jc w:val="left"/>
    </w:pPr>
    <w:rPr>
      <w:vanish/>
      <w:sz w:val="24"/>
      <w:szCs w:val="24"/>
    </w:rPr>
  </w:style>
  <w:style w:type="paragraph" w:customStyle="1" w:styleId="commentscnt">
    <w:name w:val="comments_cnt"/>
    <w:basedOn w:val="a"/>
    <w:rsid w:val="00137A34"/>
    <w:pPr>
      <w:spacing w:before="100" w:beforeAutospacing="1" w:after="100" w:afterAutospacing="1" w:line="240" w:lineRule="auto"/>
      <w:ind w:firstLine="0"/>
      <w:jc w:val="left"/>
    </w:pPr>
    <w:rPr>
      <w:sz w:val="24"/>
      <w:szCs w:val="24"/>
    </w:rPr>
  </w:style>
  <w:style w:type="paragraph" w:customStyle="1" w:styleId="commentsauthor">
    <w:name w:val="comments_author"/>
    <w:basedOn w:val="a"/>
    <w:rsid w:val="00137A34"/>
    <w:pPr>
      <w:spacing w:after="45" w:line="225" w:lineRule="atLeast"/>
      <w:ind w:firstLine="0"/>
      <w:jc w:val="left"/>
    </w:pPr>
    <w:rPr>
      <w:sz w:val="24"/>
      <w:szCs w:val="24"/>
    </w:rPr>
  </w:style>
  <w:style w:type="paragraph" w:customStyle="1" w:styleId="commentsreplied">
    <w:name w:val="comments_replied"/>
    <w:basedOn w:val="a"/>
    <w:rsid w:val="00137A34"/>
    <w:pPr>
      <w:spacing w:line="240" w:lineRule="auto"/>
      <w:ind w:left="30" w:firstLine="0"/>
      <w:jc w:val="left"/>
    </w:pPr>
    <w:rPr>
      <w:sz w:val="24"/>
      <w:szCs w:val="24"/>
    </w:rPr>
  </w:style>
  <w:style w:type="paragraph" w:customStyle="1" w:styleId="commentslst">
    <w:name w:val="comments_lst"/>
    <w:basedOn w:val="a"/>
    <w:rsid w:val="00137A34"/>
    <w:pPr>
      <w:spacing w:after="60" w:line="240" w:lineRule="auto"/>
      <w:ind w:firstLine="0"/>
      <w:jc w:val="left"/>
    </w:pPr>
    <w:rPr>
      <w:sz w:val="24"/>
      <w:szCs w:val="24"/>
    </w:rPr>
  </w:style>
  <w:style w:type="paragraph" w:customStyle="1" w:styleId="commentslstcnt">
    <w:name w:val="comments_lst_cnt"/>
    <w:basedOn w:val="a"/>
    <w:rsid w:val="00137A34"/>
    <w:pPr>
      <w:spacing w:before="150" w:line="240" w:lineRule="auto"/>
      <w:ind w:firstLine="0"/>
      <w:jc w:val="left"/>
    </w:pPr>
    <w:rPr>
      <w:sz w:val="24"/>
      <w:szCs w:val="24"/>
    </w:rPr>
  </w:style>
  <w:style w:type="paragraph" w:customStyle="1" w:styleId="commentscurrent">
    <w:name w:val="comments_current"/>
    <w:basedOn w:val="a"/>
    <w:rsid w:val="00137A34"/>
    <w:pPr>
      <w:spacing w:line="240" w:lineRule="auto"/>
      <w:ind w:firstLine="0"/>
      <w:jc w:val="left"/>
    </w:pPr>
    <w:rPr>
      <w:sz w:val="24"/>
      <w:szCs w:val="24"/>
    </w:rPr>
  </w:style>
  <w:style w:type="paragraph" w:customStyle="1" w:styleId="commentsdeleteaction">
    <w:name w:val="comments_delete_action"/>
    <w:basedOn w:val="a"/>
    <w:rsid w:val="00137A34"/>
    <w:pPr>
      <w:spacing w:line="240" w:lineRule="auto"/>
      <w:ind w:firstLine="0"/>
      <w:jc w:val="left"/>
    </w:pPr>
    <w:rPr>
      <w:sz w:val="24"/>
      <w:szCs w:val="24"/>
    </w:rPr>
  </w:style>
  <w:style w:type="paragraph" w:customStyle="1" w:styleId="commentsreply-comment">
    <w:name w:val="comments_reply-comment"/>
    <w:basedOn w:val="a"/>
    <w:rsid w:val="00137A34"/>
    <w:pPr>
      <w:pBdr>
        <w:top w:val="single" w:sz="6" w:space="0" w:color="D8D8D8"/>
        <w:bottom w:val="single" w:sz="6" w:space="0" w:color="D8D8D8"/>
      </w:pBdr>
      <w:shd w:val="clear" w:color="auto" w:fill="F0F0F0"/>
      <w:spacing w:line="240" w:lineRule="auto"/>
      <w:ind w:left="-795" w:right="-795" w:firstLine="0"/>
      <w:jc w:val="left"/>
    </w:pPr>
    <w:rPr>
      <w:sz w:val="24"/>
      <w:szCs w:val="24"/>
    </w:rPr>
  </w:style>
  <w:style w:type="paragraph" w:customStyle="1" w:styleId="commentsreply-commentarrow">
    <w:name w:val="comments_reply-comment_arrow"/>
    <w:basedOn w:val="a"/>
    <w:rsid w:val="00137A34"/>
    <w:pPr>
      <w:spacing w:line="240" w:lineRule="auto"/>
      <w:ind w:firstLine="0"/>
      <w:jc w:val="left"/>
    </w:pPr>
    <w:rPr>
      <w:vanish/>
      <w:sz w:val="24"/>
      <w:szCs w:val="24"/>
    </w:rPr>
  </w:style>
  <w:style w:type="paragraph" w:customStyle="1" w:styleId="commentsreply-commentarrowbg">
    <w:name w:val="comments_reply-comment_arrow_bg"/>
    <w:basedOn w:val="a"/>
    <w:rsid w:val="00137A34"/>
    <w:pPr>
      <w:spacing w:line="240" w:lineRule="auto"/>
      <w:ind w:left="-150" w:firstLine="0"/>
      <w:jc w:val="left"/>
    </w:pPr>
    <w:rPr>
      <w:sz w:val="24"/>
      <w:szCs w:val="24"/>
    </w:rPr>
  </w:style>
  <w:style w:type="paragraph" w:customStyle="1" w:styleId="commentsreply-commentarrowborder">
    <w:name w:val="comments_reply-comment_arrow_border"/>
    <w:basedOn w:val="a"/>
    <w:rsid w:val="00137A34"/>
    <w:pPr>
      <w:spacing w:line="240" w:lineRule="auto"/>
      <w:ind w:left="-165" w:firstLine="0"/>
      <w:jc w:val="left"/>
    </w:pPr>
    <w:rPr>
      <w:sz w:val="24"/>
      <w:szCs w:val="24"/>
    </w:rPr>
  </w:style>
  <w:style w:type="paragraph" w:customStyle="1" w:styleId="commentstext">
    <w:name w:val="comments_text"/>
    <w:basedOn w:val="a"/>
    <w:rsid w:val="00137A34"/>
    <w:pPr>
      <w:spacing w:line="315" w:lineRule="atLeast"/>
      <w:ind w:firstLine="0"/>
      <w:jc w:val="left"/>
    </w:pPr>
    <w:rPr>
      <w:sz w:val="21"/>
      <w:szCs w:val="21"/>
    </w:rPr>
  </w:style>
  <w:style w:type="paragraph" w:customStyle="1" w:styleId="commentssmile">
    <w:name w:val="comments_smile"/>
    <w:basedOn w:val="a"/>
    <w:rsid w:val="00137A34"/>
    <w:pPr>
      <w:spacing w:line="240" w:lineRule="auto"/>
      <w:ind w:firstLine="0"/>
      <w:jc w:val="left"/>
      <w:textAlignment w:val="center"/>
    </w:pPr>
    <w:rPr>
      <w:sz w:val="24"/>
      <w:szCs w:val="24"/>
    </w:rPr>
  </w:style>
  <w:style w:type="paragraph" w:customStyle="1" w:styleId="commentscancel-reply">
    <w:name w:val="comments_cancel-reply"/>
    <w:basedOn w:val="a"/>
    <w:rsid w:val="00137A34"/>
    <w:pPr>
      <w:spacing w:line="240" w:lineRule="auto"/>
      <w:ind w:firstLine="0"/>
      <w:jc w:val="left"/>
    </w:pPr>
    <w:rPr>
      <w:vanish/>
      <w:sz w:val="24"/>
      <w:szCs w:val="24"/>
    </w:rPr>
  </w:style>
  <w:style w:type="paragraph" w:customStyle="1" w:styleId="commentsi-decorator">
    <w:name w:val="comments_i-decorator"/>
    <w:basedOn w:val="a"/>
    <w:rsid w:val="00137A34"/>
    <w:pPr>
      <w:spacing w:line="240" w:lineRule="auto"/>
      <w:ind w:firstLine="0"/>
      <w:jc w:val="left"/>
    </w:pPr>
    <w:rPr>
      <w:vanish/>
      <w:sz w:val="24"/>
      <w:szCs w:val="24"/>
    </w:rPr>
  </w:style>
  <w:style w:type="paragraph" w:customStyle="1" w:styleId="commentscontrols-t">
    <w:name w:val="comments_controls-t"/>
    <w:basedOn w:val="a"/>
    <w:rsid w:val="00137A34"/>
    <w:pPr>
      <w:spacing w:line="225" w:lineRule="atLeast"/>
      <w:ind w:firstLine="0"/>
      <w:jc w:val="left"/>
    </w:pPr>
    <w:rPr>
      <w:color w:val="999999"/>
      <w:sz w:val="15"/>
      <w:szCs w:val="15"/>
    </w:rPr>
  </w:style>
  <w:style w:type="paragraph" w:customStyle="1" w:styleId="commentscontrols-b">
    <w:name w:val="comments_controls-b"/>
    <w:basedOn w:val="a"/>
    <w:rsid w:val="00137A34"/>
    <w:pPr>
      <w:spacing w:line="240" w:lineRule="auto"/>
      <w:ind w:firstLine="0"/>
      <w:jc w:val="left"/>
    </w:pPr>
    <w:rPr>
      <w:sz w:val="17"/>
      <w:szCs w:val="17"/>
    </w:rPr>
  </w:style>
  <w:style w:type="paragraph" w:customStyle="1" w:styleId="commentsdate">
    <w:name w:val="comments_date"/>
    <w:basedOn w:val="a"/>
    <w:rsid w:val="00137A34"/>
    <w:pPr>
      <w:spacing w:line="240" w:lineRule="auto"/>
      <w:ind w:right="45" w:firstLine="0"/>
      <w:jc w:val="left"/>
    </w:pPr>
    <w:rPr>
      <w:sz w:val="24"/>
      <w:szCs w:val="24"/>
    </w:rPr>
  </w:style>
  <w:style w:type="paragraph" w:customStyle="1" w:styleId="commentsremove">
    <w:name w:val="comments_remove"/>
    <w:basedOn w:val="a"/>
    <w:rsid w:val="00137A34"/>
    <w:pPr>
      <w:spacing w:line="240" w:lineRule="auto"/>
      <w:ind w:left="75" w:firstLine="0"/>
      <w:jc w:val="left"/>
    </w:pPr>
    <w:rPr>
      <w:position w:val="-2"/>
      <w:sz w:val="24"/>
      <w:szCs w:val="24"/>
    </w:rPr>
  </w:style>
  <w:style w:type="paragraph" w:customStyle="1" w:styleId="commentsedit">
    <w:name w:val="comments_edit"/>
    <w:basedOn w:val="a"/>
    <w:rsid w:val="00137A34"/>
    <w:pPr>
      <w:spacing w:line="240" w:lineRule="auto"/>
      <w:ind w:left="75" w:firstLine="0"/>
      <w:jc w:val="left"/>
    </w:pPr>
    <w:rPr>
      <w:position w:val="-2"/>
      <w:sz w:val="24"/>
      <w:szCs w:val="24"/>
    </w:rPr>
  </w:style>
  <w:style w:type="paragraph" w:customStyle="1" w:styleId="commentsadd-itx">
    <w:name w:val="comments_add-itx"/>
    <w:basedOn w:val="a"/>
    <w:rsid w:val="00137A34"/>
    <w:pPr>
      <w:spacing w:line="0" w:lineRule="auto"/>
      <w:ind w:firstLine="0"/>
      <w:jc w:val="left"/>
    </w:pPr>
    <w:rPr>
      <w:sz w:val="24"/>
      <w:szCs w:val="24"/>
    </w:rPr>
  </w:style>
  <w:style w:type="paragraph" w:customStyle="1" w:styleId="commentsadd-itxcnt">
    <w:name w:val="comments_add-itx_cnt"/>
    <w:basedOn w:val="a"/>
    <w:rsid w:val="00137A34"/>
    <w:pPr>
      <w:pBdr>
        <w:top w:val="single" w:sz="6" w:space="4" w:color="CCCCCC"/>
        <w:left w:val="single" w:sz="6" w:space="6" w:color="CCCCCC"/>
        <w:bottom w:val="single" w:sz="6" w:space="3" w:color="CCCCCC"/>
        <w:right w:val="single" w:sz="6" w:space="6" w:color="CCCCCC"/>
      </w:pBdr>
      <w:spacing w:line="240" w:lineRule="auto"/>
      <w:ind w:firstLine="0"/>
      <w:jc w:val="left"/>
    </w:pPr>
    <w:rPr>
      <w:color w:val="333333"/>
      <w:sz w:val="21"/>
      <w:szCs w:val="21"/>
    </w:rPr>
  </w:style>
  <w:style w:type="paragraph" w:customStyle="1" w:styleId="commentsadd-ceditable">
    <w:name w:val="comments_add-ceditable"/>
    <w:basedOn w:val="a"/>
    <w:rsid w:val="00137A34"/>
    <w:pPr>
      <w:pBdr>
        <w:top w:val="single" w:sz="6" w:space="4" w:color="CCCCCC"/>
        <w:left w:val="single" w:sz="6" w:space="6" w:color="CCCCCC"/>
        <w:bottom w:val="single" w:sz="6" w:space="3" w:color="CCCCCC"/>
        <w:right w:val="single" w:sz="6" w:space="6" w:color="CCCCCC"/>
      </w:pBdr>
      <w:spacing w:line="240" w:lineRule="auto"/>
      <w:ind w:firstLine="0"/>
      <w:jc w:val="left"/>
    </w:pPr>
    <w:rPr>
      <w:color w:val="333333"/>
      <w:sz w:val="21"/>
      <w:szCs w:val="21"/>
    </w:rPr>
  </w:style>
  <w:style w:type="paragraph" w:customStyle="1" w:styleId="commentsadd-error">
    <w:name w:val="comments_add-error"/>
    <w:basedOn w:val="a"/>
    <w:rsid w:val="00137A34"/>
    <w:pPr>
      <w:spacing w:before="150" w:after="150" w:line="240" w:lineRule="auto"/>
      <w:ind w:firstLine="0"/>
      <w:jc w:val="left"/>
    </w:pPr>
    <w:rPr>
      <w:vanish/>
      <w:color w:val="FF0000"/>
      <w:sz w:val="24"/>
      <w:szCs w:val="24"/>
    </w:rPr>
  </w:style>
  <w:style w:type="paragraph" w:customStyle="1" w:styleId="commentsadd-controls">
    <w:name w:val="comments_add-controls"/>
    <w:basedOn w:val="a"/>
    <w:rsid w:val="00137A34"/>
    <w:pPr>
      <w:spacing w:before="75" w:line="240" w:lineRule="auto"/>
      <w:ind w:firstLine="0"/>
      <w:jc w:val="left"/>
    </w:pPr>
    <w:rPr>
      <w:sz w:val="24"/>
      <w:szCs w:val="24"/>
    </w:rPr>
  </w:style>
  <w:style w:type="paragraph" w:customStyle="1" w:styleId="commentsadd-controlscheckbox">
    <w:name w:val="comments_add-controls_checkbox"/>
    <w:basedOn w:val="a"/>
    <w:rsid w:val="00137A34"/>
    <w:pPr>
      <w:spacing w:line="240" w:lineRule="auto"/>
      <w:ind w:right="375" w:firstLine="0"/>
      <w:jc w:val="left"/>
      <w:textAlignment w:val="center"/>
    </w:pPr>
    <w:rPr>
      <w:sz w:val="24"/>
      <w:szCs w:val="24"/>
    </w:rPr>
  </w:style>
  <w:style w:type="paragraph" w:customStyle="1" w:styleId="commentsadd-controlscancel">
    <w:name w:val="comments_add-controls_cancel"/>
    <w:basedOn w:val="a"/>
    <w:rsid w:val="00137A34"/>
    <w:pPr>
      <w:spacing w:line="240" w:lineRule="auto"/>
      <w:ind w:firstLine="0"/>
      <w:jc w:val="left"/>
      <w:textAlignment w:val="center"/>
    </w:pPr>
    <w:rPr>
      <w:sz w:val="24"/>
      <w:szCs w:val="24"/>
    </w:rPr>
  </w:style>
  <w:style w:type="paragraph" w:customStyle="1" w:styleId="commentsadd-counter">
    <w:name w:val="comments_add-counter"/>
    <w:basedOn w:val="a"/>
    <w:rsid w:val="00137A34"/>
    <w:pPr>
      <w:shd w:val="clear" w:color="auto" w:fill="8B9FA4"/>
      <w:spacing w:line="210" w:lineRule="atLeast"/>
      <w:ind w:firstLine="0"/>
      <w:jc w:val="left"/>
    </w:pPr>
    <w:rPr>
      <w:vanish/>
      <w:color w:val="FFFFFF"/>
      <w:sz w:val="17"/>
      <w:szCs w:val="17"/>
    </w:rPr>
  </w:style>
  <w:style w:type="paragraph" w:customStyle="1" w:styleId="commentsform-stub">
    <w:name w:val="comments_form-stub"/>
    <w:basedOn w:val="a"/>
    <w:rsid w:val="00137A34"/>
    <w:pPr>
      <w:spacing w:line="240" w:lineRule="auto"/>
      <w:ind w:firstLine="0"/>
      <w:jc w:val="left"/>
    </w:pPr>
    <w:rPr>
      <w:sz w:val="24"/>
      <w:szCs w:val="24"/>
    </w:rPr>
  </w:style>
  <w:style w:type="paragraph" w:customStyle="1" w:styleId="commentsform-stubinfo">
    <w:name w:val="comments_form-stub_info"/>
    <w:basedOn w:val="a"/>
    <w:rsid w:val="00137A34"/>
    <w:pPr>
      <w:spacing w:line="240" w:lineRule="auto"/>
      <w:ind w:left="225" w:firstLine="0"/>
      <w:jc w:val="left"/>
    </w:pPr>
    <w:rPr>
      <w:sz w:val="24"/>
      <w:szCs w:val="24"/>
    </w:rPr>
  </w:style>
  <w:style w:type="paragraph" w:customStyle="1" w:styleId="commentsform-stubaction">
    <w:name w:val="comments_form-stub_action"/>
    <w:basedOn w:val="a"/>
    <w:rsid w:val="00137A34"/>
    <w:pPr>
      <w:spacing w:line="240" w:lineRule="auto"/>
      <w:ind w:firstLine="0"/>
      <w:jc w:val="right"/>
      <w:textAlignment w:val="center"/>
    </w:pPr>
    <w:rPr>
      <w:sz w:val="24"/>
      <w:szCs w:val="24"/>
    </w:rPr>
  </w:style>
  <w:style w:type="paragraph" w:customStyle="1" w:styleId="commentsform-stubtx">
    <w:name w:val="comments_form-stub_tx"/>
    <w:basedOn w:val="a"/>
    <w:rsid w:val="00137A34"/>
    <w:pPr>
      <w:spacing w:line="240" w:lineRule="auto"/>
      <w:ind w:firstLine="0"/>
      <w:jc w:val="left"/>
      <w:textAlignment w:val="center"/>
    </w:pPr>
    <w:rPr>
      <w:sz w:val="24"/>
      <w:szCs w:val="24"/>
    </w:rPr>
  </w:style>
  <w:style w:type="paragraph" w:customStyle="1" w:styleId="commentsshow-image">
    <w:name w:val="comments_show-image"/>
    <w:basedOn w:val="a"/>
    <w:rsid w:val="00137A34"/>
    <w:pPr>
      <w:spacing w:after="150" w:line="240" w:lineRule="auto"/>
      <w:ind w:firstLine="0"/>
      <w:jc w:val="left"/>
    </w:pPr>
    <w:rPr>
      <w:sz w:val="24"/>
      <w:szCs w:val="24"/>
    </w:rPr>
  </w:style>
  <w:style w:type="paragraph" w:customStyle="1" w:styleId="commentsshow-imagea">
    <w:name w:val="comments_show-image_a"/>
    <w:basedOn w:val="a"/>
    <w:rsid w:val="00137A34"/>
    <w:pPr>
      <w:pBdr>
        <w:top w:val="single" w:sz="6" w:space="6" w:color="F1F1F1"/>
        <w:left w:val="single" w:sz="6" w:space="0" w:color="F1F1F1"/>
        <w:bottom w:val="single" w:sz="6" w:space="6" w:color="F1F1F1"/>
        <w:right w:val="single" w:sz="6" w:space="0" w:color="F1F1F1"/>
      </w:pBdr>
      <w:shd w:val="clear" w:color="auto" w:fill="FFFFFF"/>
      <w:spacing w:line="180" w:lineRule="atLeast"/>
      <w:ind w:firstLine="0"/>
      <w:jc w:val="center"/>
    </w:pPr>
    <w:rPr>
      <w:color w:val="999999"/>
      <w:sz w:val="24"/>
      <w:szCs w:val="24"/>
    </w:rPr>
  </w:style>
  <w:style w:type="paragraph" w:customStyle="1" w:styleId="commentsshow-imagedec">
    <w:name w:val="comments_show-image_dec"/>
    <w:basedOn w:val="a"/>
    <w:rsid w:val="00137A34"/>
    <w:pPr>
      <w:spacing w:before="120" w:after="120" w:line="240" w:lineRule="auto"/>
      <w:ind w:firstLine="0"/>
      <w:jc w:val="left"/>
    </w:pPr>
    <w:rPr>
      <w:sz w:val="24"/>
      <w:szCs w:val="24"/>
    </w:rPr>
  </w:style>
  <w:style w:type="paragraph" w:customStyle="1" w:styleId="commentsshow-imageappendix">
    <w:name w:val="comments_show-image_appendix"/>
    <w:basedOn w:val="a"/>
    <w:rsid w:val="00137A34"/>
    <w:pPr>
      <w:spacing w:line="240" w:lineRule="auto"/>
      <w:ind w:firstLine="0"/>
      <w:jc w:val="left"/>
    </w:pPr>
    <w:rPr>
      <w:sz w:val="24"/>
      <w:szCs w:val="24"/>
    </w:rPr>
  </w:style>
  <w:style w:type="paragraph" w:customStyle="1" w:styleId="commentssmilestrigger">
    <w:name w:val="comments_smiles_trigger"/>
    <w:basedOn w:val="a"/>
    <w:rsid w:val="00137A34"/>
    <w:pPr>
      <w:spacing w:line="240" w:lineRule="auto"/>
      <w:ind w:firstLine="0"/>
      <w:jc w:val="left"/>
    </w:pPr>
    <w:rPr>
      <w:sz w:val="24"/>
      <w:szCs w:val="24"/>
    </w:rPr>
  </w:style>
  <w:style w:type="paragraph" w:customStyle="1" w:styleId="commentssmilespopup">
    <w:name w:val="comments_smiles_popup"/>
    <w:basedOn w:val="a"/>
    <w:rsid w:val="00137A34"/>
    <w:pPr>
      <w:pBdr>
        <w:top w:val="single" w:sz="6" w:space="0" w:color="D8D8D8"/>
        <w:left w:val="single" w:sz="6" w:space="0" w:color="D8D8D8"/>
        <w:bottom w:val="single" w:sz="6" w:space="0" w:color="D8D8D8"/>
        <w:right w:val="single" w:sz="6" w:space="0" w:color="D8D8D8"/>
      </w:pBdr>
      <w:shd w:val="clear" w:color="auto" w:fill="FFFFFF"/>
      <w:spacing w:line="240" w:lineRule="auto"/>
      <w:ind w:firstLine="0"/>
      <w:jc w:val="left"/>
    </w:pPr>
    <w:rPr>
      <w:sz w:val="24"/>
      <w:szCs w:val="24"/>
    </w:rPr>
  </w:style>
  <w:style w:type="paragraph" w:customStyle="1" w:styleId="commentssmilestabs">
    <w:name w:val="comments_smiles_tabs"/>
    <w:basedOn w:val="a"/>
    <w:rsid w:val="00137A34"/>
    <w:pPr>
      <w:pBdr>
        <w:bottom w:val="single" w:sz="6" w:space="0" w:color="DDDDDD"/>
      </w:pBdr>
      <w:shd w:val="clear" w:color="auto" w:fill="F0F0F0"/>
      <w:spacing w:line="240" w:lineRule="auto"/>
      <w:ind w:firstLine="0"/>
      <w:jc w:val="left"/>
    </w:pPr>
    <w:rPr>
      <w:sz w:val="2"/>
      <w:szCs w:val="2"/>
    </w:rPr>
  </w:style>
  <w:style w:type="paragraph" w:customStyle="1" w:styleId="commentssmilestabsi">
    <w:name w:val="comments_smiles_tabs_i"/>
    <w:basedOn w:val="a"/>
    <w:rsid w:val="00137A34"/>
    <w:pPr>
      <w:spacing w:line="240" w:lineRule="auto"/>
      <w:ind w:firstLine="0"/>
      <w:jc w:val="left"/>
      <w:textAlignment w:val="center"/>
    </w:pPr>
    <w:rPr>
      <w:sz w:val="18"/>
      <w:szCs w:val="18"/>
    </w:rPr>
  </w:style>
  <w:style w:type="paragraph" w:customStyle="1" w:styleId="commentssmilescnt">
    <w:name w:val="comments_smiles_cnt"/>
    <w:basedOn w:val="a"/>
    <w:rsid w:val="00137A34"/>
    <w:pPr>
      <w:spacing w:line="240" w:lineRule="auto"/>
      <w:ind w:firstLine="0"/>
      <w:jc w:val="left"/>
    </w:pPr>
    <w:rPr>
      <w:sz w:val="24"/>
      <w:szCs w:val="24"/>
    </w:rPr>
  </w:style>
  <w:style w:type="paragraph" w:customStyle="1" w:styleId="commentssmileslst">
    <w:name w:val="comments_smiles_lst"/>
    <w:basedOn w:val="a"/>
    <w:rsid w:val="00137A34"/>
    <w:pPr>
      <w:spacing w:line="0" w:lineRule="auto"/>
      <w:ind w:firstLine="0"/>
      <w:jc w:val="left"/>
    </w:pPr>
    <w:rPr>
      <w:sz w:val="24"/>
      <w:szCs w:val="24"/>
    </w:rPr>
  </w:style>
  <w:style w:type="paragraph" w:customStyle="1" w:styleId="commentssmilesi">
    <w:name w:val="comments_smiles_i"/>
    <w:basedOn w:val="a"/>
    <w:rsid w:val="00137A34"/>
    <w:pPr>
      <w:spacing w:before="90" w:line="240" w:lineRule="auto"/>
      <w:ind w:left="90" w:firstLine="0"/>
      <w:jc w:val="left"/>
    </w:pPr>
    <w:rPr>
      <w:sz w:val="24"/>
      <w:szCs w:val="24"/>
    </w:rPr>
  </w:style>
  <w:style w:type="paragraph" w:customStyle="1" w:styleId="commentssmilesiseparator">
    <w:name w:val="comments_smiles_i__separator"/>
    <w:basedOn w:val="a"/>
    <w:rsid w:val="00137A34"/>
    <w:pPr>
      <w:pBdr>
        <w:bottom w:val="single" w:sz="6" w:space="0" w:color="E5E5E5"/>
      </w:pBdr>
      <w:spacing w:before="90" w:line="240" w:lineRule="auto"/>
      <w:ind w:firstLine="0"/>
      <w:jc w:val="left"/>
    </w:pPr>
    <w:rPr>
      <w:sz w:val="24"/>
      <w:szCs w:val="24"/>
    </w:rPr>
  </w:style>
  <w:style w:type="paragraph" w:customStyle="1" w:styleId="comments-typingw">
    <w:name w:val="comments-typing_w"/>
    <w:basedOn w:val="a"/>
    <w:rsid w:val="00137A34"/>
    <w:pPr>
      <w:spacing w:line="240" w:lineRule="auto"/>
      <w:ind w:firstLine="0"/>
      <w:jc w:val="left"/>
    </w:pPr>
    <w:rPr>
      <w:sz w:val="24"/>
      <w:szCs w:val="24"/>
    </w:rPr>
  </w:style>
  <w:style w:type="paragraph" w:customStyle="1" w:styleId="comments-typing">
    <w:name w:val="comments-typing"/>
    <w:basedOn w:val="a"/>
    <w:rsid w:val="00137A34"/>
    <w:pPr>
      <w:spacing w:line="240" w:lineRule="auto"/>
      <w:ind w:right="150" w:firstLine="0"/>
      <w:jc w:val="left"/>
    </w:pPr>
    <w:rPr>
      <w:sz w:val="24"/>
      <w:szCs w:val="24"/>
    </w:rPr>
  </w:style>
  <w:style w:type="paragraph" w:customStyle="1" w:styleId="comments-typingtx">
    <w:name w:val="comments-typing_tx"/>
    <w:basedOn w:val="a"/>
    <w:rsid w:val="00137A34"/>
    <w:pPr>
      <w:spacing w:line="240" w:lineRule="auto"/>
      <w:ind w:firstLine="0"/>
      <w:jc w:val="left"/>
    </w:pPr>
    <w:rPr>
      <w:color w:val="666666"/>
      <w:sz w:val="24"/>
      <w:szCs w:val="24"/>
    </w:rPr>
  </w:style>
  <w:style w:type="paragraph" w:customStyle="1" w:styleId="commentsfriends">
    <w:name w:val="comments_friends"/>
    <w:basedOn w:val="a"/>
    <w:rsid w:val="00137A34"/>
    <w:pPr>
      <w:spacing w:before="75" w:after="150" w:line="240" w:lineRule="auto"/>
      <w:ind w:firstLine="0"/>
      <w:jc w:val="left"/>
    </w:pPr>
    <w:rPr>
      <w:sz w:val="24"/>
      <w:szCs w:val="24"/>
    </w:rPr>
  </w:style>
  <w:style w:type="paragraph" w:customStyle="1" w:styleId="mtracksourcecontainer">
    <w:name w:val="m_track_source_container"/>
    <w:basedOn w:val="a"/>
    <w:rsid w:val="00137A34"/>
    <w:pPr>
      <w:spacing w:line="240" w:lineRule="auto"/>
      <w:ind w:firstLine="0"/>
      <w:jc w:val="left"/>
    </w:pPr>
    <w:rPr>
      <w:sz w:val="24"/>
      <w:szCs w:val="24"/>
    </w:rPr>
  </w:style>
  <w:style w:type="paragraph" w:customStyle="1" w:styleId="mtrackowner">
    <w:name w:val="m_track_owner"/>
    <w:basedOn w:val="a"/>
    <w:rsid w:val="00137A34"/>
    <w:pPr>
      <w:spacing w:line="240" w:lineRule="auto"/>
      <w:ind w:firstLine="0"/>
      <w:jc w:val="left"/>
    </w:pPr>
    <w:rPr>
      <w:vanish/>
      <w:color w:val="DDDDDD"/>
      <w:sz w:val="24"/>
      <w:szCs w:val="24"/>
    </w:rPr>
  </w:style>
  <w:style w:type="paragraph" w:customStyle="1" w:styleId="mtrsrcl">
    <w:name w:val="m_tr_srcl"/>
    <w:basedOn w:val="a"/>
    <w:rsid w:val="00137A34"/>
    <w:pPr>
      <w:spacing w:line="240" w:lineRule="auto"/>
      <w:ind w:firstLine="0"/>
      <w:jc w:val="left"/>
    </w:pPr>
    <w:rPr>
      <w:vanish/>
      <w:color w:val="878787"/>
      <w:sz w:val="24"/>
      <w:szCs w:val="24"/>
    </w:rPr>
  </w:style>
  <w:style w:type="paragraph" w:customStyle="1" w:styleId="mtrackoptw">
    <w:name w:val="m_track_opt_w"/>
    <w:basedOn w:val="a"/>
    <w:rsid w:val="00137A34"/>
    <w:pPr>
      <w:shd w:val="clear" w:color="auto" w:fill="FFFFFF"/>
      <w:spacing w:line="360" w:lineRule="atLeast"/>
      <w:ind w:firstLine="0"/>
      <w:jc w:val="left"/>
    </w:pPr>
    <w:rPr>
      <w:sz w:val="24"/>
      <w:szCs w:val="24"/>
    </w:rPr>
  </w:style>
  <w:style w:type="paragraph" w:customStyle="1" w:styleId="mtrackopt">
    <w:name w:val="m_track_opt"/>
    <w:basedOn w:val="a"/>
    <w:rsid w:val="00137A34"/>
    <w:pPr>
      <w:spacing w:line="360" w:lineRule="atLeast"/>
      <w:ind w:firstLine="0"/>
      <w:jc w:val="center"/>
    </w:pPr>
    <w:rPr>
      <w:sz w:val="24"/>
      <w:szCs w:val="24"/>
    </w:rPr>
  </w:style>
  <w:style w:type="paragraph" w:customStyle="1" w:styleId="mtrackopttext">
    <w:name w:val="m_track_opt__text"/>
    <w:basedOn w:val="a"/>
    <w:rsid w:val="00137A34"/>
    <w:pPr>
      <w:spacing w:line="360" w:lineRule="atLeast"/>
      <w:ind w:firstLine="0"/>
      <w:jc w:val="left"/>
    </w:pPr>
    <w:rPr>
      <w:sz w:val="17"/>
      <w:szCs w:val="17"/>
    </w:rPr>
  </w:style>
  <w:style w:type="paragraph" w:customStyle="1" w:styleId="mtrackoptico">
    <w:name w:val="m_track_opt_ico"/>
    <w:basedOn w:val="a"/>
    <w:rsid w:val="00137A34"/>
    <w:pPr>
      <w:spacing w:before="90" w:line="240" w:lineRule="auto"/>
      <w:ind w:firstLine="0"/>
      <w:jc w:val="left"/>
    </w:pPr>
    <w:rPr>
      <w:sz w:val="24"/>
      <w:szCs w:val="24"/>
    </w:rPr>
  </w:style>
  <w:style w:type="paragraph" w:customStyle="1" w:styleId="track">
    <w:name w:val="track"/>
    <w:basedOn w:val="a"/>
    <w:rsid w:val="00137A34"/>
    <w:pPr>
      <w:spacing w:line="240" w:lineRule="auto"/>
      <w:ind w:firstLine="0"/>
      <w:jc w:val="left"/>
    </w:pPr>
    <w:rPr>
      <w:sz w:val="23"/>
      <w:szCs w:val="23"/>
    </w:rPr>
  </w:style>
  <w:style w:type="paragraph" w:customStyle="1" w:styleId="trackhld">
    <w:name w:val="track_hld"/>
    <w:basedOn w:val="a"/>
    <w:rsid w:val="00137A34"/>
    <w:pPr>
      <w:spacing w:line="240" w:lineRule="auto"/>
      <w:ind w:left="390" w:right="330" w:firstLine="0"/>
      <w:jc w:val="left"/>
    </w:pPr>
    <w:rPr>
      <w:sz w:val="24"/>
      <w:szCs w:val="24"/>
    </w:rPr>
  </w:style>
  <w:style w:type="paragraph" w:customStyle="1" w:styleId="trackplay">
    <w:name w:val="track_play"/>
    <w:basedOn w:val="a"/>
    <w:rsid w:val="00137A34"/>
    <w:pPr>
      <w:spacing w:line="240" w:lineRule="auto"/>
      <w:ind w:firstLine="0"/>
      <w:jc w:val="left"/>
    </w:pPr>
    <w:rPr>
      <w:sz w:val="24"/>
      <w:szCs w:val="24"/>
    </w:rPr>
  </w:style>
  <w:style w:type="paragraph" w:customStyle="1" w:styleId="trackcnt">
    <w:name w:val="track_cnt"/>
    <w:basedOn w:val="a"/>
    <w:rsid w:val="00137A34"/>
    <w:pPr>
      <w:spacing w:line="240" w:lineRule="auto"/>
      <w:ind w:firstLine="0"/>
      <w:jc w:val="left"/>
    </w:pPr>
    <w:rPr>
      <w:color w:val="666666"/>
      <w:sz w:val="24"/>
      <w:szCs w:val="24"/>
    </w:rPr>
  </w:style>
  <w:style w:type="paragraph" w:customStyle="1" w:styleId="trackartist">
    <w:name w:val="track_artist"/>
    <w:basedOn w:val="a"/>
    <w:rsid w:val="00137A34"/>
    <w:pPr>
      <w:spacing w:line="240" w:lineRule="auto"/>
      <w:ind w:firstLine="0"/>
      <w:jc w:val="left"/>
    </w:pPr>
    <w:rPr>
      <w:color w:val="666666"/>
      <w:sz w:val="24"/>
      <w:szCs w:val="24"/>
    </w:rPr>
  </w:style>
  <w:style w:type="paragraph" w:customStyle="1" w:styleId="tracksong">
    <w:name w:val="track_song"/>
    <w:basedOn w:val="a"/>
    <w:rsid w:val="00137A34"/>
    <w:pPr>
      <w:spacing w:line="240" w:lineRule="auto"/>
      <w:ind w:firstLine="0"/>
      <w:jc w:val="left"/>
    </w:pPr>
    <w:rPr>
      <w:color w:val="333333"/>
      <w:sz w:val="24"/>
      <w:szCs w:val="24"/>
    </w:rPr>
  </w:style>
  <w:style w:type="paragraph" w:customStyle="1" w:styleId="trackinfo">
    <w:name w:val="track_info"/>
    <w:basedOn w:val="a"/>
    <w:rsid w:val="00137A34"/>
    <w:pPr>
      <w:spacing w:line="240" w:lineRule="auto"/>
      <w:ind w:firstLine="0"/>
      <w:jc w:val="left"/>
    </w:pPr>
    <w:rPr>
      <w:color w:val="666666"/>
      <w:sz w:val="24"/>
      <w:szCs w:val="24"/>
    </w:rPr>
  </w:style>
  <w:style w:type="paragraph" w:customStyle="1" w:styleId="trackac">
    <w:name w:val="track_ac"/>
    <w:basedOn w:val="a"/>
    <w:rsid w:val="00137A34"/>
    <w:pPr>
      <w:spacing w:line="240" w:lineRule="auto"/>
      <w:ind w:firstLine="0"/>
      <w:jc w:val="right"/>
    </w:pPr>
    <w:rPr>
      <w:sz w:val="24"/>
      <w:szCs w:val="24"/>
    </w:rPr>
  </w:style>
  <w:style w:type="paragraph" w:customStyle="1" w:styleId="trackadd">
    <w:name w:val="track_add"/>
    <w:basedOn w:val="a"/>
    <w:rsid w:val="00137A34"/>
    <w:pPr>
      <w:spacing w:before="45" w:line="240" w:lineRule="auto"/>
      <w:ind w:left="105" w:firstLine="0"/>
      <w:jc w:val="left"/>
      <w:textAlignment w:val="top"/>
    </w:pPr>
    <w:rPr>
      <w:sz w:val="24"/>
      <w:szCs w:val="24"/>
    </w:rPr>
  </w:style>
  <w:style w:type="paragraph" w:customStyle="1" w:styleId="muscardplay">
    <w:name w:val="mus_card_play"/>
    <w:basedOn w:val="a"/>
    <w:rsid w:val="00137A34"/>
    <w:pPr>
      <w:spacing w:line="240" w:lineRule="auto"/>
      <w:ind w:firstLine="0"/>
      <w:jc w:val="left"/>
    </w:pPr>
    <w:rPr>
      <w:sz w:val="24"/>
      <w:szCs w:val="24"/>
    </w:rPr>
  </w:style>
  <w:style w:type="paragraph" w:customStyle="1" w:styleId="muscardadd">
    <w:name w:val="mus_card_add"/>
    <w:basedOn w:val="a"/>
    <w:rsid w:val="00137A34"/>
    <w:pPr>
      <w:spacing w:line="240" w:lineRule="auto"/>
      <w:ind w:firstLine="0"/>
      <w:jc w:val="left"/>
    </w:pPr>
    <w:rPr>
      <w:sz w:val="24"/>
      <w:szCs w:val="24"/>
    </w:rPr>
  </w:style>
  <w:style w:type="paragraph" w:customStyle="1" w:styleId="muscardmore">
    <w:name w:val="mus_card_more"/>
    <w:basedOn w:val="a"/>
    <w:rsid w:val="00137A34"/>
    <w:pPr>
      <w:spacing w:line="240" w:lineRule="auto"/>
      <w:ind w:firstLine="0"/>
      <w:jc w:val="left"/>
    </w:pPr>
    <w:rPr>
      <w:sz w:val="24"/>
      <w:szCs w:val="24"/>
    </w:rPr>
  </w:style>
  <w:style w:type="paragraph" w:customStyle="1" w:styleId="muscardna">
    <w:name w:val="mus_card_n_a"/>
    <w:basedOn w:val="a"/>
    <w:rsid w:val="00137A34"/>
    <w:pPr>
      <w:spacing w:line="240" w:lineRule="auto"/>
      <w:ind w:firstLine="0"/>
      <w:jc w:val="left"/>
    </w:pPr>
    <w:rPr>
      <w:color w:val="DDDDDD"/>
      <w:sz w:val="24"/>
      <w:szCs w:val="24"/>
    </w:rPr>
  </w:style>
  <w:style w:type="paragraph" w:customStyle="1" w:styleId="muscardaci">
    <w:name w:val="mus_card_ac_i"/>
    <w:basedOn w:val="a"/>
    <w:rsid w:val="00137A34"/>
    <w:pPr>
      <w:spacing w:line="240" w:lineRule="auto"/>
      <w:ind w:firstLine="0"/>
      <w:jc w:val="left"/>
    </w:pPr>
    <w:rPr>
      <w:color w:val="FFFFFF"/>
      <w:sz w:val="24"/>
      <w:szCs w:val="24"/>
    </w:rPr>
  </w:style>
  <w:style w:type="paragraph" w:customStyle="1" w:styleId="muscardimgw">
    <w:name w:val="mus_card_img_w"/>
    <w:basedOn w:val="a"/>
    <w:rsid w:val="00137A34"/>
    <w:pPr>
      <w:spacing w:line="240" w:lineRule="auto"/>
      <w:ind w:firstLine="0"/>
      <w:jc w:val="left"/>
    </w:pPr>
    <w:rPr>
      <w:sz w:val="24"/>
      <w:szCs w:val="24"/>
    </w:rPr>
  </w:style>
  <w:style w:type="paragraph" w:customStyle="1" w:styleId="muscardimgwcol">
    <w:name w:val="mus_card_img_w__col"/>
    <w:basedOn w:val="a"/>
    <w:rsid w:val="00137A34"/>
    <w:pPr>
      <w:spacing w:line="240" w:lineRule="auto"/>
      <w:ind w:firstLine="0"/>
      <w:jc w:val="left"/>
    </w:pPr>
    <w:rPr>
      <w:sz w:val="24"/>
      <w:szCs w:val="24"/>
    </w:rPr>
  </w:style>
  <w:style w:type="paragraph" w:customStyle="1" w:styleId="muscardimgwalbum">
    <w:name w:val="mus_card_img_w__album"/>
    <w:basedOn w:val="a"/>
    <w:rsid w:val="00137A34"/>
    <w:pPr>
      <w:spacing w:line="240" w:lineRule="auto"/>
      <w:ind w:firstLine="0"/>
      <w:jc w:val="left"/>
    </w:pPr>
    <w:rPr>
      <w:sz w:val="24"/>
      <w:szCs w:val="24"/>
    </w:rPr>
  </w:style>
  <w:style w:type="paragraph" w:customStyle="1" w:styleId="muscardimg">
    <w:name w:val="mus_card_img"/>
    <w:basedOn w:val="a"/>
    <w:rsid w:val="00137A34"/>
    <w:pPr>
      <w:spacing w:line="240" w:lineRule="auto"/>
      <w:ind w:firstLine="0"/>
      <w:jc w:val="left"/>
    </w:pPr>
    <w:rPr>
      <w:sz w:val="24"/>
      <w:szCs w:val="24"/>
    </w:rPr>
  </w:style>
  <w:style w:type="paragraph" w:customStyle="1" w:styleId="muscardaclst">
    <w:name w:val="mus_card_ac_lst"/>
    <w:basedOn w:val="a"/>
    <w:rsid w:val="00137A34"/>
    <w:pPr>
      <w:spacing w:line="270" w:lineRule="atLeast"/>
      <w:ind w:firstLine="0"/>
      <w:jc w:val="left"/>
    </w:pPr>
    <w:rPr>
      <w:sz w:val="24"/>
      <w:szCs w:val="24"/>
    </w:rPr>
  </w:style>
  <w:style w:type="paragraph" w:customStyle="1" w:styleId="muscardacisuccess">
    <w:name w:val="mus_card_ac_i__success"/>
    <w:basedOn w:val="a"/>
    <w:rsid w:val="00137A34"/>
    <w:pPr>
      <w:spacing w:line="240" w:lineRule="auto"/>
      <w:ind w:firstLine="0"/>
      <w:jc w:val="left"/>
    </w:pPr>
    <w:rPr>
      <w:color w:val="46A232"/>
      <w:sz w:val="24"/>
      <w:szCs w:val="24"/>
    </w:rPr>
  </w:style>
  <w:style w:type="paragraph" w:customStyle="1" w:styleId="muscardnw">
    <w:name w:val="mus_card_n_w"/>
    <w:basedOn w:val="a"/>
    <w:rsid w:val="00137A34"/>
    <w:pPr>
      <w:spacing w:before="75" w:line="240" w:lineRule="auto"/>
      <w:ind w:firstLine="0"/>
      <w:jc w:val="left"/>
    </w:pPr>
    <w:rPr>
      <w:sz w:val="24"/>
      <w:szCs w:val="24"/>
    </w:rPr>
  </w:style>
  <w:style w:type="paragraph" w:customStyle="1" w:styleId="muscardn">
    <w:name w:val="mus_card_n"/>
    <w:basedOn w:val="a"/>
    <w:rsid w:val="00137A34"/>
    <w:pPr>
      <w:spacing w:line="240" w:lineRule="atLeast"/>
      <w:ind w:firstLine="0"/>
      <w:jc w:val="left"/>
    </w:pPr>
    <w:rPr>
      <w:sz w:val="24"/>
      <w:szCs w:val="24"/>
    </w:rPr>
  </w:style>
  <w:style w:type="paragraph" w:customStyle="1" w:styleId="muscardnartist">
    <w:name w:val="mus_card_n_artist"/>
    <w:basedOn w:val="a"/>
    <w:rsid w:val="00137A34"/>
    <w:pPr>
      <w:spacing w:line="240" w:lineRule="auto"/>
      <w:ind w:firstLine="0"/>
      <w:jc w:val="left"/>
    </w:pPr>
    <w:rPr>
      <w:color w:val="878787"/>
      <w:sz w:val="17"/>
      <w:szCs w:val="17"/>
    </w:rPr>
  </w:style>
  <w:style w:type="paragraph" w:customStyle="1" w:styleId="muscardnartista">
    <w:name w:val="mus_card_n_artist_a"/>
    <w:basedOn w:val="a"/>
    <w:rsid w:val="00137A34"/>
    <w:pPr>
      <w:spacing w:line="240" w:lineRule="auto"/>
      <w:ind w:firstLine="0"/>
      <w:jc w:val="left"/>
    </w:pPr>
    <w:rPr>
      <w:color w:val="878787"/>
      <w:sz w:val="24"/>
      <w:szCs w:val="24"/>
    </w:rPr>
  </w:style>
  <w:style w:type="paragraph" w:customStyle="1" w:styleId="muscardnew">
    <w:name w:val="mus_card_new"/>
    <w:basedOn w:val="a"/>
    <w:rsid w:val="00137A34"/>
    <w:pPr>
      <w:spacing w:line="240" w:lineRule="auto"/>
      <w:ind w:firstLine="0"/>
      <w:jc w:val="left"/>
    </w:pPr>
    <w:rPr>
      <w:sz w:val="24"/>
      <w:szCs w:val="24"/>
    </w:rPr>
  </w:style>
  <w:style w:type="paragraph" w:customStyle="1" w:styleId="muscardlst">
    <w:name w:val="mus_card_lst"/>
    <w:basedOn w:val="a"/>
    <w:rsid w:val="00137A34"/>
    <w:pPr>
      <w:spacing w:line="240" w:lineRule="auto"/>
      <w:ind w:firstLine="0"/>
      <w:jc w:val="left"/>
    </w:pPr>
    <w:rPr>
      <w:sz w:val="24"/>
      <w:szCs w:val="24"/>
    </w:rPr>
  </w:style>
  <w:style w:type="paragraph" w:customStyle="1" w:styleId="muscardi">
    <w:name w:val="mus_card_i"/>
    <w:basedOn w:val="a"/>
    <w:rsid w:val="00137A34"/>
    <w:pPr>
      <w:spacing w:after="360" w:line="240" w:lineRule="auto"/>
      <w:ind w:firstLine="0"/>
      <w:jc w:val="left"/>
      <w:textAlignment w:val="top"/>
    </w:pPr>
    <w:rPr>
      <w:sz w:val="24"/>
      <w:szCs w:val="24"/>
    </w:rPr>
  </w:style>
  <w:style w:type="paragraph" w:customStyle="1" w:styleId="data-with-imageihno-imgtext">
    <w:name w:val="data-with-image_i_h__no-img_text"/>
    <w:basedOn w:val="a"/>
    <w:rsid w:val="00137A34"/>
    <w:pPr>
      <w:spacing w:line="270" w:lineRule="atLeast"/>
      <w:ind w:firstLine="0"/>
      <w:jc w:val="left"/>
      <w:textAlignment w:val="center"/>
    </w:pPr>
    <w:rPr>
      <w:color w:val="DDDDDD"/>
      <w:sz w:val="23"/>
      <w:szCs w:val="23"/>
    </w:rPr>
  </w:style>
  <w:style w:type="paragraph" w:customStyle="1" w:styleId="mportaltrackadded">
    <w:name w:val="m_portal_track__added"/>
    <w:basedOn w:val="a"/>
    <w:rsid w:val="00137A34"/>
    <w:pPr>
      <w:spacing w:line="240" w:lineRule="auto"/>
      <w:ind w:firstLine="0"/>
      <w:jc w:val="left"/>
    </w:pPr>
    <w:rPr>
      <w:sz w:val="24"/>
      <w:szCs w:val="24"/>
    </w:rPr>
  </w:style>
  <w:style w:type="paragraph" w:customStyle="1" w:styleId="mportaltrcont">
    <w:name w:val="m_portal_tr_cont"/>
    <w:basedOn w:val="a"/>
    <w:rsid w:val="00137A34"/>
    <w:pPr>
      <w:spacing w:before="180" w:line="240" w:lineRule="auto"/>
      <w:ind w:left="-75" w:firstLine="0"/>
      <w:jc w:val="left"/>
    </w:pPr>
    <w:rPr>
      <w:sz w:val="24"/>
      <w:szCs w:val="24"/>
    </w:rPr>
  </w:style>
  <w:style w:type="paragraph" w:customStyle="1" w:styleId="mportalcontent">
    <w:name w:val="m_portal_content"/>
    <w:basedOn w:val="a"/>
    <w:rsid w:val="00137A34"/>
    <w:pPr>
      <w:spacing w:line="240" w:lineRule="auto"/>
      <w:ind w:firstLine="0"/>
      <w:jc w:val="left"/>
    </w:pPr>
    <w:rPr>
      <w:sz w:val="24"/>
      <w:szCs w:val="24"/>
    </w:rPr>
  </w:style>
  <w:style w:type="paragraph" w:customStyle="1" w:styleId="mportalloading">
    <w:name w:val="m_portal_loading"/>
    <w:basedOn w:val="a"/>
    <w:rsid w:val="00137A34"/>
    <w:pPr>
      <w:spacing w:line="240" w:lineRule="auto"/>
      <w:ind w:firstLine="0"/>
      <w:jc w:val="left"/>
    </w:pPr>
    <w:rPr>
      <w:sz w:val="24"/>
      <w:szCs w:val="24"/>
    </w:rPr>
  </w:style>
  <w:style w:type="paragraph" w:customStyle="1" w:styleId="mportaltrack">
    <w:name w:val="m_portal_track"/>
    <w:basedOn w:val="a"/>
    <w:rsid w:val="00137A34"/>
    <w:pPr>
      <w:spacing w:line="240" w:lineRule="auto"/>
      <w:ind w:firstLine="0"/>
      <w:jc w:val="left"/>
    </w:pPr>
    <w:rPr>
      <w:sz w:val="24"/>
      <w:szCs w:val="24"/>
    </w:rPr>
  </w:style>
  <w:style w:type="paragraph" w:customStyle="1" w:styleId="mportaltrackhover">
    <w:name w:val="m_portal_track__hover"/>
    <w:basedOn w:val="a"/>
    <w:rsid w:val="00137A34"/>
    <w:pPr>
      <w:shd w:val="clear" w:color="auto" w:fill="F5F5F5"/>
      <w:spacing w:line="240" w:lineRule="auto"/>
      <w:ind w:firstLine="0"/>
      <w:jc w:val="left"/>
    </w:pPr>
    <w:rPr>
      <w:sz w:val="24"/>
      <w:szCs w:val="24"/>
    </w:rPr>
  </w:style>
  <w:style w:type="paragraph" w:customStyle="1" w:styleId="mportaltracka">
    <w:name w:val="m_portal_track_a"/>
    <w:basedOn w:val="a"/>
    <w:rsid w:val="00137A34"/>
    <w:pPr>
      <w:shd w:val="clear" w:color="auto" w:fill="EBEBEB"/>
      <w:spacing w:line="240" w:lineRule="auto"/>
      <w:ind w:firstLine="0"/>
      <w:jc w:val="left"/>
    </w:pPr>
    <w:rPr>
      <w:sz w:val="24"/>
      <w:szCs w:val="24"/>
    </w:rPr>
  </w:style>
  <w:style w:type="paragraph" w:customStyle="1" w:styleId="mportaldash">
    <w:name w:val="m_portal_dash"/>
    <w:basedOn w:val="a"/>
    <w:rsid w:val="00137A34"/>
    <w:pPr>
      <w:spacing w:line="240" w:lineRule="auto"/>
      <w:ind w:firstLine="0"/>
      <w:jc w:val="left"/>
    </w:pPr>
    <w:rPr>
      <w:color w:val="333333"/>
      <w:sz w:val="24"/>
      <w:szCs w:val="24"/>
    </w:rPr>
  </w:style>
  <w:style w:type="paragraph" w:customStyle="1" w:styleId="mportalsrcl">
    <w:name w:val="m_portal_srcl"/>
    <w:basedOn w:val="a"/>
    <w:rsid w:val="00137A34"/>
    <w:pPr>
      <w:spacing w:line="240" w:lineRule="auto"/>
      <w:ind w:firstLine="0"/>
      <w:jc w:val="left"/>
    </w:pPr>
    <w:rPr>
      <w:color w:val="000000"/>
      <w:sz w:val="24"/>
      <w:szCs w:val="24"/>
    </w:rPr>
  </w:style>
  <w:style w:type="paragraph" w:customStyle="1" w:styleId="mportalcplay">
    <w:name w:val="m_portal_c_play"/>
    <w:basedOn w:val="a"/>
    <w:rsid w:val="00137A34"/>
    <w:pPr>
      <w:spacing w:line="240" w:lineRule="auto"/>
      <w:ind w:right="120" w:firstLine="0"/>
      <w:jc w:val="left"/>
    </w:pPr>
    <w:rPr>
      <w:sz w:val="2"/>
      <w:szCs w:val="2"/>
    </w:rPr>
  </w:style>
  <w:style w:type="paragraph" w:customStyle="1" w:styleId="mportalcartist">
    <w:name w:val="m_portal_c_artist"/>
    <w:basedOn w:val="a"/>
    <w:rsid w:val="00137A34"/>
    <w:pPr>
      <w:spacing w:line="240" w:lineRule="auto"/>
      <w:ind w:firstLine="0"/>
      <w:jc w:val="left"/>
    </w:pPr>
    <w:rPr>
      <w:color w:val="666666"/>
      <w:sz w:val="24"/>
      <w:szCs w:val="24"/>
    </w:rPr>
  </w:style>
  <w:style w:type="paragraph" w:customStyle="1" w:styleId="mportaltrackname">
    <w:name w:val="m_portal_track_name"/>
    <w:basedOn w:val="a"/>
    <w:rsid w:val="00137A34"/>
    <w:pPr>
      <w:spacing w:line="240" w:lineRule="auto"/>
      <w:ind w:firstLine="0"/>
      <w:jc w:val="left"/>
    </w:pPr>
    <w:rPr>
      <w:color w:val="333333"/>
      <w:sz w:val="24"/>
      <w:szCs w:val="24"/>
    </w:rPr>
  </w:style>
  <w:style w:type="paragraph" w:customStyle="1" w:styleId="mportalnoflash">
    <w:name w:val="m_portal_no_flash"/>
    <w:basedOn w:val="a"/>
    <w:rsid w:val="00137A34"/>
    <w:pPr>
      <w:spacing w:before="150" w:line="240" w:lineRule="auto"/>
      <w:ind w:firstLine="0"/>
      <w:jc w:val="left"/>
    </w:pPr>
    <w:rPr>
      <w:sz w:val="24"/>
      <w:szCs w:val="24"/>
    </w:rPr>
  </w:style>
  <w:style w:type="paragraph" w:customStyle="1" w:styleId="mportalnoflashmsg">
    <w:name w:val="m_portal_no_flash_msg"/>
    <w:basedOn w:val="a"/>
    <w:rsid w:val="00137A34"/>
    <w:pPr>
      <w:shd w:val="clear" w:color="auto" w:fill="FFFFFF"/>
      <w:spacing w:line="240" w:lineRule="auto"/>
      <w:ind w:firstLine="0"/>
      <w:jc w:val="center"/>
    </w:pPr>
    <w:rPr>
      <w:sz w:val="24"/>
      <w:szCs w:val="24"/>
    </w:rPr>
  </w:style>
  <w:style w:type="paragraph" w:customStyle="1" w:styleId="mportalsimplecount">
    <w:name w:val="m_portal_simple_count"/>
    <w:basedOn w:val="a"/>
    <w:rsid w:val="00137A34"/>
    <w:pPr>
      <w:shd w:val="clear" w:color="auto" w:fill="FFFFFF"/>
      <w:spacing w:line="240" w:lineRule="auto"/>
      <w:ind w:firstLine="0"/>
      <w:jc w:val="center"/>
    </w:pPr>
    <w:rPr>
      <w:color w:val="999999"/>
      <w:sz w:val="60"/>
      <w:szCs w:val="60"/>
    </w:rPr>
  </w:style>
  <w:style w:type="paragraph" w:customStyle="1" w:styleId="mportalsimplelabel">
    <w:name w:val="m_portal_simple_label"/>
    <w:basedOn w:val="a"/>
    <w:rsid w:val="00137A34"/>
    <w:pPr>
      <w:spacing w:line="240" w:lineRule="auto"/>
      <w:ind w:firstLine="0"/>
      <w:jc w:val="left"/>
    </w:pPr>
    <w:rPr>
      <w:color w:val="333333"/>
      <w:sz w:val="18"/>
      <w:szCs w:val="18"/>
    </w:rPr>
  </w:style>
  <w:style w:type="paragraph" w:customStyle="1" w:styleId="mportalsimplepause">
    <w:name w:val="m_portal_simple_pause"/>
    <w:basedOn w:val="a"/>
    <w:rsid w:val="00137A34"/>
    <w:pPr>
      <w:spacing w:line="240" w:lineRule="auto"/>
      <w:ind w:firstLine="0"/>
      <w:jc w:val="left"/>
    </w:pPr>
    <w:rPr>
      <w:sz w:val="24"/>
      <w:szCs w:val="24"/>
    </w:rPr>
  </w:style>
  <w:style w:type="paragraph" w:customStyle="1" w:styleId="mportalsimpleopen">
    <w:name w:val="m_portal_simple_open"/>
    <w:basedOn w:val="a"/>
    <w:rsid w:val="00137A34"/>
    <w:pPr>
      <w:spacing w:line="240" w:lineRule="auto"/>
      <w:ind w:firstLine="0"/>
      <w:jc w:val="left"/>
    </w:pPr>
    <w:rPr>
      <w:sz w:val="24"/>
      <w:szCs w:val="24"/>
    </w:rPr>
  </w:style>
  <w:style w:type="paragraph" w:customStyle="1" w:styleId="mportalalbum">
    <w:name w:val="m_portal_album"/>
    <w:basedOn w:val="a"/>
    <w:rsid w:val="00137A34"/>
    <w:pPr>
      <w:spacing w:line="240" w:lineRule="auto"/>
      <w:ind w:firstLine="0"/>
      <w:jc w:val="left"/>
    </w:pPr>
    <w:rPr>
      <w:color w:val="333333"/>
      <w:sz w:val="24"/>
      <w:szCs w:val="24"/>
    </w:rPr>
  </w:style>
  <w:style w:type="paragraph" w:customStyle="1" w:styleId="mportaltracks">
    <w:name w:val="m_portal_tracks"/>
    <w:basedOn w:val="a"/>
    <w:rsid w:val="00137A34"/>
    <w:pPr>
      <w:spacing w:line="240" w:lineRule="auto"/>
      <w:ind w:firstLine="0"/>
      <w:jc w:val="left"/>
    </w:pPr>
    <w:rPr>
      <w:sz w:val="24"/>
      <w:szCs w:val="24"/>
    </w:rPr>
  </w:style>
  <w:style w:type="paragraph" w:customStyle="1" w:styleId="mportaltracksmore">
    <w:name w:val="m_portal_tracks_more"/>
    <w:basedOn w:val="a"/>
    <w:rsid w:val="00137A34"/>
    <w:pPr>
      <w:spacing w:line="240" w:lineRule="auto"/>
      <w:ind w:firstLine="0"/>
      <w:jc w:val="left"/>
    </w:pPr>
    <w:rPr>
      <w:sz w:val="24"/>
      <w:szCs w:val="24"/>
    </w:rPr>
  </w:style>
  <w:style w:type="paragraph" w:customStyle="1" w:styleId="mportaltrcover-wbordered">
    <w:name w:val="m_portal_tr_cover-w__bordered"/>
    <w:basedOn w:val="a"/>
    <w:rsid w:val="00137A34"/>
    <w:pPr>
      <w:pBdr>
        <w:top w:val="single" w:sz="6" w:space="0" w:color="666666"/>
        <w:left w:val="single" w:sz="6" w:space="0" w:color="666666"/>
        <w:bottom w:val="single" w:sz="6" w:space="0" w:color="666666"/>
        <w:right w:val="single" w:sz="6" w:space="0" w:color="666666"/>
      </w:pBdr>
      <w:spacing w:line="240" w:lineRule="auto"/>
      <w:ind w:firstLine="0"/>
      <w:jc w:val="left"/>
    </w:pPr>
    <w:rPr>
      <w:sz w:val="24"/>
      <w:szCs w:val="24"/>
    </w:rPr>
  </w:style>
  <w:style w:type="paragraph" w:customStyle="1" w:styleId="mportaltrcover-w">
    <w:name w:val="m_portal_tr_cover-w"/>
    <w:basedOn w:val="a"/>
    <w:rsid w:val="00137A34"/>
    <w:pPr>
      <w:spacing w:line="240" w:lineRule="auto"/>
      <w:ind w:firstLine="0"/>
      <w:jc w:val="left"/>
    </w:pPr>
    <w:rPr>
      <w:sz w:val="24"/>
      <w:szCs w:val="24"/>
    </w:rPr>
  </w:style>
  <w:style w:type="paragraph" w:customStyle="1" w:styleId="mportaltrcover">
    <w:name w:val="m_portal_tr_cover"/>
    <w:basedOn w:val="a"/>
    <w:rsid w:val="00137A34"/>
    <w:pPr>
      <w:spacing w:line="240" w:lineRule="auto"/>
      <w:ind w:firstLine="0"/>
      <w:jc w:val="left"/>
    </w:pPr>
    <w:rPr>
      <w:sz w:val="24"/>
      <w:szCs w:val="24"/>
    </w:rPr>
  </w:style>
  <w:style w:type="paragraph" w:customStyle="1" w:styleId="mportaltrshadow">
    <w:name w:val="m_portal_tr_shadow"/>
    <w:basedOn w:val="a"/>
    <w:rsid w:val="00137A34"/>
    <w:pPr>
      <w:spacing w:line="240" w:lineRule="auto"/>
      <w:ind w:firstLine="0"/>
      <w:jc w:val="left"/>
    </w:pPr>
    <w:rPr>
      <w:sz w:val="24"/>
      <w:szCs w:val="24"/>
    </w:rPr>
  </w:style>
  <w:style w:type="paragraph" w:customStyle="1" w:styleId="mportaltrcover2-1">
    <w:name w:val="m_portal_tr_cover__2-1"/>
    <w:basedOn w:val="a"/>
    <w:rsid w:val="00137A34"/>
    <w:pPr>
      <w:spacing w:line="240" w:lineRule="auto"/>
      <w:ind w:firstLine="0"/>
      <w:jc w:val="left"/>
    </w:pPr>
    <w:rPr>
      <w:sz w:val="24"/>
      <w:szCs w:val="24"/>
    </w:rPr>
  </w:style>
  <w:style w:type="paragraph" w:customStyle="1" w:styleId="mportaltrcover2-2">
    <w:name w:val="m_portal_tr_cover__2-2"/>
    <w:basedOn w:val="a"/>
    <w:rsid w:val="00137A34"/>
    <w:pPr>
      <w:spacing w:line="240" w:lineRule="auto"/>
      <w:ind w:firstLine="0"/>
      <w:jc w:val="left"/>
    </w:pPr>
    <w:rPr>
      <w:sz w:val="24"/>
      <w:szCs w:val="24"/>
    </w:rPr>
  </w:style>
  <w:style w:type="paragraph" w:customStyle="1" w:styleId="mportaltrcover3-1">
    <w:name w:val="m_portal_tr_cover__3-1"/>
    <w:basedOn w:val="a"/>
    <w:rsid w:val="00137A34"/>
    <w:pPr>
      <w:spacing w:line="240" w:lineRule="auto"/>
      <w:ind w:firstLine="0"/>
      <w:jc w:val="left"/>
    </w:pPr>
    <w:rPr>
      <w:sz w:val="24"/>
      <w:szCs w:val="24"/>
    </w:rPr>
  </w:style>
  <w:style w:type="paragraph" w:customStyle="1" w:styleId="mportaltrcover3-2">
    <w:name w:val="m_portal_tr_cover__3-2"/>
    <w:basedOn w:val="a"/>
    <w:rsid w:val="00137A34"/>
    <w:pPr>
      <w:spacing w:line="240" w:lineRule="auto"/>
      <w:ind w:firstLine="0"/>
      <w:jc w:val="left"/>
    </w:pPr>
    <w:rPr>
      <w:sz w:val="24"/>
      <w:szCs w:val="24"/>
    </w:rPr>
  </w:style>
  <w:style w:type="paragraph" w:customStyle="1" w:styleId="mportaltrcover3-3">
    <w:name w:val="m_portal_tr_cover__3-3"/>
    <w:basedOn w:val="a"/>
    <w:rsid w:val="00137A34"/>
    <w:pPr>
      <w:spacing w:line="240" w:lineRule="auto"/>
      <w:ind w:firstLine="0"/>
      <w:jc w:val="left"/>
    </w:pPr>
    <w:rPr>
      <w:sz w:val="24"/>
      <w:szCs w:val="24"/>
    </w:rPr>
  </w:style>
  <w:style w:type="paragraph" w:customStyle="1" w:styleId="mportaltrcoverimg">
    <w:name w:val="m_portal_tr_cover_img"/>
    <w:basedOn w:val="a"/>
    <w:rsid w:val="00137A34"/>
    <w:pPr>
      <w:spacing w:line="240" w:lineRule="auto"/>
      <w:ind w:firstLine="0"/>
      <w:jc w:val="left"/>
    </w:pPr>
    <w:rPr>
      <w:sz w:val="24"/>
      <w:szCs w:val="24"/>
    </w:rPr>
  </w:style>
  <w:style w:type="paragraph" w:customStyle="1" w:styleId="mportaltrshadow2">
    <w:name w:val="m_portal_tr_shadow__2"/>
    <w:basedOn w:val="a"/>
    <w:rsid w:val="00137A34"/>
    <w:pPr>
      <w:spacing w:line="240" w:lineRule="auto"/>
      <w:ind w:firstLine="0"/>
      <w:jc w:val="left"/>
    </w:pPr>
    <w:rPr>
      <w:sz w:val="24"/>
      <w:szCs w:val="24"/>
    </w:rPr>
  </w:style>
  <w:style w:type="paragraph" w:customStyle="1" w:styleId="mportaltrshadow3">
    <w:name w:val="m_portal_tr_shadow__3"/>
    <w:basedOn w:val="a"/>
    <w:rsid w:val="00137A34"/>
    <w:pPr>
      <w:spacing w:line="240" w:lineRule="auto"/>
      <w:ind w:firstLine="0"/>
      <w:jc w:val="left"/>
    </w:pPr>
    <w:rPr>
      <w:sz w:val="24"/>
      <w:szCs w:val="24"/>
    </w:rPr>
  </w:style>
  <w:style w:type="paragraph" w:customStyle="1" w:styleId="mportaltrcontadd-col">
    <w:name w:val="m_portal_tr_cont_add-col"/>
    <w:basedOn w:val="a"/>
    <w:rsid w:val="00137A34"/>
    <w:pPr>
      <w:spacing w:before="150" w:line="240" w:lineRule="auto"/>
      <w:ind w:firstLine="0"/>
      <w:jc w:val="left"/>
    </w:pPr>
    <w:rPr>
      <w:sz w:val="24"/>
      <w:szCs w:val="24"/>
    </w:rPr>
  </w:style>
  <w:style w:type="paragraph" w:customStyle="1" w:styleId="col-card">
    <w:name w:val="col-card"/>
    <w:basedOn w:val="a"/>
    <w:rsid w:val="00137A34"/>
    <w:pPr>
      <w:spacing w:line="240" w:lineRule="auto"/>
      <w:ind w:firstLine="0"/>
      <w:jc w:val="left"/>
      <w:textAlignment w:val="top"/>
    </w:pPr>
    <w:rPr>
      <w:sz w:val="24"/>
      <w:szCs w:val="24"/>
    </w:rPr>
  </w:style>
  <w:style w:type="paragraph" w:customStyle="1" w:styleId="col-cardnum">
    <w:name w:val="col-card_num"/>
    <w:basedOn w:val="a"/>
    <w:rsid w:val="00137A34"/>
    <w:pPr>
      <w:spacing w:line="240" w:lineRule="auto"/>
      <w:ind w:left="75" w:firstLine="0"/>
      <w:jc w:val="center"/>
    </w:pPr>
    <w:rPr>
      <w:color w:val="FFFFFF"/>
      <w:sz w:val="17"/>
      <w:szCs w:val="17"/>
    </w:rPr>
  </w:style>
  <w:style w:type="paragraph" w:customStyle="1" w:styleId="mmlic">
    <w:name w:val="mml_ic"/>
    <w:basedOn w:val="a"/>
    <w:rsid w:val="00137A34"/>
    <w:pPr>
      <w:spacing w:line="240" w:lineRule="auto"/>
      <w:ind w:firstLine="0"/>
      <w:jc w:val="left"/>
      <w:textAlignment w:val="baseline"/>
    </w:pPr>
    <w:rPr>
      <w:sz w:val="24"/>
      <w:szCs w:val="24"/>
    </w:rPr>
  </w:style>
  <w:style w:type="paragraph" w:customStyle="1" w:styleId="mmlicfriends">
    <w:name w:val="mml_ic_friends"/>
    <w:basedOn w:val="a"/>
    <w:rsid w:val="00137A34"/>
    <w:pPr>
      <w:spacing w:line="240" w:lineRule="auto"/>
      <w:ind w:firstLine="0"/>
      <w:jc w:val="left"/>
    </w:pPr>
    <w:rPr>
      <w:sz w:val="24"/>
      <w:szCs w:val="24"/>
    </w:rPr>
  </w:style>
  <w:style w:type="paragraph" w:customStyle="1" w:styleId="mmlicfriends-d">
    <w:name w:val="mml_ic_friends-d"/>
    <w:basedOn w:val="a"/>
    <w:rsid w:val="00137A34"/>
    <w:pPr>
      <w:spacing w:line="240" w:lineRule="auto"/>
      <w:ind w:firstLine="0"/>
      <w:jc w:val="left"/>
    </w:pPr>
    <w:rPr>
      <w:sz w:val="24"/>
      <w:szCs w:val="24"/>
    </w:rPr>
  </w:style>
  <w:style w:type="paragraph" w:customStyle="1" w:styleId="mmlicmy">
    <w:name w:val="mml_ic_my"/>
    <w:basedOn w:val="a"/>
    <w:rsid w:val="00137A34"/>
    <w:pPr>
      <w:spacing w:line="240" w:lineRule="auto"/>
      <w:ind w:firstLine="0"/>
      <w:jc w:val="left"/>
    </w:pPr>
    <w:rPr>
      <w:sz w:val="24"/>
      <w:szCs w:val="24"/>
    </w:rPr>
  </w:style>
  <w:style w:type="paragraph" w:customStyle="1" w:styleId="mmlicmy-openable">
    <w:name w:val="mml_ic_my-openable"/>
    <w:basedOn w:val="a"/>
    <w:rsid w:val="00137A34"/>
    <w:pPr>
      <w:spacing w:line="240" w:lineRule="auto"/>
      <w:ind w:firstLine="0"/>
      <w:jc w:val="left"/>
    </w:pPr>
    <w:rPr>
      <w:sz w:val="24"/>
      <w:szCs w:val="24"/>
    </w:rPr>
  </w:style>
  <w:style w:type="paragraph" w:customStyle="1" w:styleId="mmlicklass">
    <w:name w:val="mml_ic_klass"/>
    <w:basedOn w:val="a"/>
    <w:rsid w:val="00137A34"/>
    <w:pPr>
      <w:spacing w:line="240" w:lineRule="auto"/>
      <w:ind w:firstLine="0"/>
      <w:jc w:val="left"/>
    </w:pPr>
    <w:rPr>
      <w:sz w:val="24"/>
      <w:szCs w:val="24"/>
    </w:rPr>
  </w:style>
  <w:style w:type="paragraph" w:customStyle="1" w:styleId="mmlicsearch">
    <w:name w:val="mml_ic_search"/>
    <w:basedOn w:val="a"/>
    <w:rsid w:val="00137A34"/>
    <w:pPr>
      <w:spacing w:line="240" w:lineRule="auto"/>
      <w:ind w:firstLine="0"/>
      <w:jc w:val="left"/>
    </w:pPr>
    <w:rPr>
      <w:sz w:val="24"/>
      <w:szCs w:val="24"/>
    </w:rPr>
  </w:style>
  <w:style w:type="paragraph" w:customStyle="1" w:styleId="mmlichelp">
    <w:name w:val="mml_ic_help"/>
    <w:basedOn w:val="a"/>
    <w:rsid w:val="00137A34"/>
    <w:pPr>
      <w:spacing w:line="240" w:lineRule="auto"/>
      <w:ind w:firstLine="0"/>
      <w:jc w:val="left"/>
    </w:pPr>
    <w:rPr>
      <w:sz w:val="24"/>
      <w:szCs w:val="24"/>
    </w:rPr>
  </w:style>
  <w:style w:type="paragraph" w:customStyle="1" w:styleId="mmlicclose">
    <w:name w:val="mml_ic_close"/>
    <w:basedOn w:val="a"/>
    <w:rsid w:val="00137A34"/>
    <w:pPr>
      <w:spacing w:line="240" w:lineRule="auto"/>
      <w:ind w:firstLine="0"/>
      <w:jc w:val="left"/>
    </w:pPr>
    <w:rPr>
      <w:sz w:val="24"/>
      <w:szCs w:val="24"/>
    </w:rPr>
  </w:style>
  <w:style w:type="paragraph" w:customStyle="1" w:styleId="mmlucard">
    <w:name w:val="mml_ucard"/>
    <w:basedOn w:val="a"/>
    <w:rsid w:val="00137A34"/>
    <w:pPr>
      <w:spacing w:line="240" w:lineRule="auto"/>
      <w:ind w:firstLine="0"/>
      <w:jc w:val="left"/>
    </w:pPr>
    <w:rPr>
      <w:sz w:val="24"/>
      <w:szCs w:val="24"/>
    </w:rPr>
  </w:style>
  <w:style w:type="paragraph" w:customStyle="1" w:styleId="mmlucardstub">
    <w:name w:val="mml_ucard_stub"/>
    <w:basedOn w:val="a"/>
    <w:rsid w:val="00137A34"/>
    <w:pPr>
      <w:spacing w:line="240" w:lineRule="auto"/>
      <w:ind w:firstLine="0"/>
      <w:jc w:val="left"/>
    </w:pPr>
    <w:rPr>
      <w:sz w:val="24"/>
      <w:szCs w:val="24"/>
    </w:rPr>
  </w:style>
  <w:style w:type="paragraph" w:customStyle="1" w:styleId="mmlucardimg">
    <w:name w:val="mml_ucard_img"/>
    <w:basedOn w:val="a"/>
    <w:rsid w:val="00137A34"/>
    <w:pPr>
      <w:pBdr>
        <w:top w:val="single" w:sz="6" w:space="0" w:color="2F2F32"/>
        <w:left w:val="single" w:sz="6" w:space="0" w:color="2F2F32"/>
        <w:bottom w:val="single" w:sz="6" w:space="0" w:color="2F2F32"/>
        <w:right w:val="single" w:sz="6" w:space="0" w:color="2F2F32"/>
      </w:pBdr>
      <w:spacing w:line="240" w:lineRule="auto"/>
      <w:ind w:firstLine="0"/>
      <w:jc w:val="left"/>
    </w:pPr>
    <w:rPr>
      <w:sz w:val="24"/>
      <w:szCs w:val="24"/>
    </w:rPr>
  </w:style>
  <w:style w:type="paragraph" w:customStyle="1" w:styleId="mmlucardic">
    <w:name w:val="mml_ucard_ic"/>
    <w:basedOn w:val="a"/>
    <w:rsid w:val="00137A34"/>
    <w:pPr>
      <w:spacing w:line="240" w:lineRule="auto"/>
      <w:ind w:firstLine="0"/>
      <w:jc w:val="left"/>
    </w:pPr>
    <w:rPr>
      <w:sz w:val="24"/>
      <w:szCs w:val="24"/>
    </w:rPr>
  </w:style>
  <w:style w:type="paragraph" w:customStyle="1" w:styleId="mmlucardn">
    <w:name w:val="mml_ucard_n"/>
    <w:basedOn w:val="a"/>
    <w:rsid w:val="00137A34"/>
    <w:pPr>
      <w:spacing w:line="240" w:lineRule="auto"/>
      <w:ind w:firstLine="0"/>
      <w:jc w:val="left"/>
    </w:pPr>
    <w:rPr>
      <w:color w:val="B2B2B2"/>
      <w:sz w:val="24"/>
      <w:szCs w:val="24"/>
    </w:rPr>
  </w:style>
  <w:style w:type="paragraph" w:customStyle="1" w:styleId="mmlucardnf">
    <w:name w:val="mml_ucard_n_f"/>
    <w:basedOn w:val="a"/>
    <w:rsid w:val="00137A34"/>
    <w:pPr>
      <w:spacing w:line="240" w:lineRule="atLeast"/>
      <w:ind w:right="75" w:firstLine="0"/>
      <w:jc w:val="left"/>
    </w:pPr>
    <w:rPr>
      <w:sz w:val="24"/>
      <w:szCs w:val="24"/>
    </w:rPr>
  </w:style>
  <w:style w:type="paragraph" w:customStyle="1" w:styleId="mmlucardns">
    <w:name w:val="mml_ucard_n_s"/>
    <w:basedOn w:val="a"/>
    <w:rsid w:val="00137A34"/>
    <w:pPr>
      <w:spacing w:line="240" w:lineRule="atLeast"/>
      <w:ind w:right="75" w:firstLine="0"/>
      <w:jc w:val="left"/>
    </w:pPr>
    <w:rPr>
      <w:sz w:val="24"/>
      <w:szCs w:val="24"/>
    </w:rPr>
  </w:style>
  <w:style w:type="paragraph" w:customStyle="1" w:styleId="mmlucardng">
    <w:name w:val="mml_ucard_n_g"/>
    <w:basedOn w:val="a"/>
    <w:rsid w:val="00137A34"/>
    <w:pPr>
      <w:spacing w:line="240" w:lineRule="auto"/>
      <w:ind w:firstLine="0"/>
      <w:jc w:val="left"/>
    </w:pPr>
    <w:rPr>
      <w:sz w:val="24"/>
      <w:szCs w:val="24"/>
    </w:rPr>
  </w:style>
  <w:style w:type="paragraph" w:customStyle="1" w:styleId="mmlircw">
    <w:name w:val="mml_irc_w"/>
    <w:basedOn w:val="a"/>
    <w:rsid w:val="00137A34"/>
    <w:pPr>
      <w:spacing w:line="240" w:lineRule="atLeast"/>
      <w:ind w:firstLine="0"/>
      <w:jc w:val="left"/>
    </w:pPr>
    <w:rPr>
      <w:sz w:val="24"/>
      <w:szCs w:val="24"/>
    </w:rPr>
  </w:style>
  <w:style w:type="paragraph" w:customStyle="1" w:styleId="mmlircl">
    <w:name w:val="mml_irc_l"/>
    <w:basedOn w:val="a"/>
    <w:rsid w:val="00137A34"/>
    <w:pPr>
      <w:spacing w:line="330" w:lineRule="atLeast"/>
      <w:ind w:firstLine="0"/>
      <w:jc w:val="left"/>
    </w:pPr>
    <w:rPr>
      <w:sz w:val="24"/>
      <w:szCs w:val="24"/>
    </w:rPr>
  </w:style>
  <w:style w:type="paragraph" w:customStyle="1" w:styleId="layerscr-jsoverview">
    <w:name w:val="layer_scr-js_overview"/>
    <w:basedOn w:val="a"/>
    <w:rsid w:val="00137A34"/>
    <w:pPr>
      <w:spacing w:line="240" w:lineRule="auto"/>
      <w:ind w:firstLine="0"/>
      <w:jc w:val="left"/>
    </w:pPr>
    <w:rPr>
      <w:sz w:val="24"/>
      <w:szCs w:val="24"/>
    </w:rPr>
  </w:style>
  <w:style w:type="paragraph" w:customStyle="1" w:styleId="layerscr-jsscrollbar">
    <w:name w:val="layer_scr-js_scrollbar"/>
    <w:basedOn w:val="a"/>
    <w:rsid w:val="00137A34"/>
    <w:pPr>
      <w:spacing w:line="240" w:lineRule="auto"/>
      <w:ind w:left="-150" w:firstLine="0"/>
      <w:jc w:val="left"/>
    </w:pPr>
    <w:rPr>
      <w:sz w:val="24"/>
      <w:szCs w:val="24"/>
    </w:rPr>
  </w:style>
  <w:style w:type="paragraph" w:customStyle="1" w:styleId="layerscr-jstrack">
    <w:name w:val="layer_scr-js_track"/>
    <w:basedOn w:val="a"/>
    <w:rsid w:val="00137A34"/>
    <w:pPr>
      <w:spacing w:line="240" w:lineRule="auto"/>
      <w:ind w:firstLine="0"/>
      <w:jc w:val="left"/>
    </w:pPr>
    <w:rPr>
      <w:sz w:val="24"/>
      <w:szCs w:val="24"/>
    </w:rPr>
  </w:style>
  <w:style w:type="paragraph" w:customStyle="1" w:styleId="layerscr-jsthumb">
    <w:name w:val="layer_scr-js_thumb"/>
    <w:basedOn w:val="a"/>
    <w:rsid w:val="00137A34"/>
    <w:pPr>
      <w:shd w:val="clear" w:color="auto" w:fill="44474E"/>
      <w:spacing w:before="30" w:line="240" w:lineRule="auto"/>
      <w:ind w:firstLine="0"/>
      <w:jc w:val="left"/>
    </w:pPr>
    <w:rPr>
      <w:sz w:val="24"/>
      <w:szCs w:val="24"/>
    </w:rPr>
  </w:style>
  <w:style w:type="paragraph" w:customStyle="1" w:styleId="layerscr-jsthumbend">
    <w:name w:val="layer_scr-js_thumb_end"/>
    <w:basedOn w:val="a"/>
    <w:rsid w:val="00137A34"/>
    <w:pPr>
      <w:spacing w:line="240" w:lineRule="auto"/>
      <w:ind w:firstLine="0"/>
      <w:jc w:val="left"/>
    </w:pPr>
    <w:rPr>
      <w:vanish/>
      <w:sz w:val="24"/>
      <w:szCs w:val="24"/>
    </w:rPr>
  </w:style>
  <w:style w:type="paragraph" w:customStyle="1" w:styleId="layerscr-jsdisabled">
    <w:name w:val="layer_scr-js__disabled"/>
    <w:basedOn w:val="a"/>
    <w:rsid w:val="00137A34"/>
    <w:pPr>
      <w:spacing w:line="240" w:lineRule="auto"/>
      <w:ind w:firstLine="0"/>
      <w:jc w:val="left"/>
    </w:pPr>
    <w:rPr>
      <w:vanish/>
      <w:sz w:val="24"/>
      <w:szCs w:val="24"/>
    </w:rPr>
  </w:style>
  <w:style w:type="paragraph" w:customStyle="1" w:styleId="mmltopcoldelim">
    <w:name w:val="mml_top_col_delim"/>
    <w:basedOn w:val="a"/>
    <w:rsid w:val="00137A34"/>
    <w:pPr>
      <w:spacing w:line="240" w:lineRule="auto"/>
      <w:ind w:left="-60" w:firstLine="0"/>
      <w:jc w:val="left"/>
    </w:pPr>
    <w:rPr>
      <w:sz w:val="24"/>
      <w:szCs w:val="24"/>
    </w:rPr>
  </w:style>
  <w:style w:type="paragraph" w:customStyle="1" w:styleId="mmlac">
    <w:name w:val="mml_ac"/>
    <w:basedOn w:val="a"/>
    <w:rsid w:val="00137A34"/>
    <w:pPr>
      <w:spacing w:line="240" w:lineRule="auto"/>
      <w:ind w:firstLine="0"/>
      <w:jc w:val="right"/>
    </w:pPr>
    <w:rPr>
      <w:sz w:val="24"/>
      <w:szCs w:val="24"/>
    </w:rPr>
  </w:style>
  <w:style w:type="paragraph" w:customStyle="1" w:styleId="mmlaci">
    <w:name w:val="mml_ac_i"/>
    <w:basedOn w:val="a"/>
    <w:rsid w:val="00137A34"/>
    <w:pPr>
      <w:spacing w:line="240" w:lineRule="auto"/>
      <w:ind w:left="15" w:firstLine="0"/>
      <w:jc w:val="left"/>
    </w:pPr>
    <w:rPr>
      <w:sz w:val="24"/>
      <w:szCs w:val="24"/>
    </w:rPr>
  </w:style>
  <w:style w:type="paragraph" w:customStyle="1" w:styleId="mmlsearch">
    <w:name w:val="mml_search"/>
    <w:basedOn w:val="a"/>
    <w:rsid w:val="00137A34"/>
    <w:pPr>
      <w:spacing w:line="240" w:lineRule="auto"/>
      <w:ind w:firstLine="0"/>
      <w:jc w:val="left"/>
    </w:pPr>
    <w:rPr>
      <w:sz w:val="24"/>
      <w:szCs w:val="24"/>
    </w:rPr>
  </w:style>
  <w:style w:type="paragraph" w:customStyle="1" w:styleId="mmlcatbtn">
    <w:name w:val="mml_cat_btn"/>
    <w:basedOn w:val="a"/>
    <w:rsid w:val="00137A34"/>
    <w:pPr>
      <w:pBdr>
        <w:top w:val="single" w:sz="6" w:space="5" w:color="3A3C3D"/>
        <w:bottom w:val="single" w:sz="6" w:space="5" w:color="2C2E2F"/>
      </w:pBdr>
      <w:spacing w:line="240" w:lineRule="auto"/>
      <w:ind w:left="-15" w:firstLine="0"/>
      <w:jc w:val="left"/>
    </w:pPr>
    <w:rPr>
      <w:color w:val="B2B2B2"/>
      <w:sz w:val="24"/>
      <w:szCs w:val="24"/>
    </w:rPr>
  </w:style>
  <w:style w:type="paragraph" w:customStyle="1" w:styleId="mmlsubcatbtn">
    <w:name w:val="mml_subcat_btn"/>
    <w:basedOn w:val="a"/>
    <w:rsid w:val="00137A34"/>
    <w:pPr>
      <w:pBdr>
        <w:top w:val="single" w:sz="6" w:space="5" w:color="343638"/>
        <w:bottom w:val="single" w:sz="6" w:space="5" w:color="343638"/>
      </w:pBdr>
      <w:spacing w:line="240" w:lineRule="auto"/>
      <w:ind w:left="-15" w:firstLine="0"/>
      <w:jc w:val="left"/>
    </w:pPr>
    <w:rPr>
      <w:color w:val="B2B2B2"/>
      <w:sz w:val="24"/>
      <w:szCs w:val="24"/>
    </w:rPr>
  </w:style>
  <w:style w:type="paragraph" w:customStyle="1" w:styleId="mmlcatn">
    <w:name w:val="mml_cat_n"/>
    <w:basedOn w:val="a"/>
    <w:rsid w:val="00137A34"/>
    <w:pPr>
      <w:spacing w:line="240" w:lineRule="auto"/>
      <w:ind w:firstLine="0"/>
      <w:jc w:val="left"/>
    </w:pPr>
    <w:rPr>
      <w:sz w:val="24"/>
      <w:szCs w:val="24"/>
    </w:rPr>
  </w:style>
  <w:style w:type="paragraph" w:customStyle="1" w:styleId="mmlnotif">
    <w:name w:val="mml_notif"/>
    <w:basedOn w:val="a"/>
    <w:rsid w:val="00137A34"/>
    <w:pPr>
      <w:spacing w:line="240" w:lineRule="auto"/>
      <w:ind w:firstLine="0"/>
      <w:jc w:val="left"/>
      <w:textAlignment w:val="center"/>
    </w:pPr>
    <w:rPr>
      <w:sz w:val="24"/>
      <w:szCs w:val="24"/>
    </w:rPr>
  </w:style>
  <w:style w:type="paragraph" w:customStyle="1" w:styleId="mmlnotifcount">
    <w:name w:val="mml_notif__count"/>
    <w:basedOn w:val="a"/>
    <w:rsid w:val="00137A34"/>
    <w:pPr>
      <w:spacing w:line="135" w:lineRule="atLeast"/>
      <w:ind w:firstLine="0"/>
      <w:jc w:val="center"/>
    </w:pPr>
    <w:rPr>
      <w:color w:val="FFFFFF"/>
      <w:sz w:val="15"/>
      <w:szCs w:val="15"/>
    </w:rPr>
  </w:style>
  <w:style w:type="paragraph" w:customStyle="1" w:styleId="mmlnotifnum">
    <w:name w:val="mml_notif__num"/>
    <w:basedOn w:val="a"/>
    <w:rsid w:val="00137A34"/>
    <w:pPr>
      <w:shd w:val="clear" w:color="auto" w:fill="2C2D2E"/>
      <w:spacing w:line="180" w:lineRule="atLeast"/>
      <w:ind w:firstLine="0"/>
      <w:jc w:val="center"/>
    </w:pPr>
    <w:rPr>
      <w:color w:val="777777"/>
      <w:sz w:val="17"/>
      <w:szCs w:val="17"/>
    </w:rPr>
  </w:style>
  <w:style w:type="paragraph" w:customStyle="1" w:styleId="mmlnotifwarn">
    <w:name w:val="mml_notif__warn"/>
    <w:basedOn w:val="a"/>
    <w:rsid w:val="00137A34"/>
    <w:pPr>
      <w:spacing w:line="240" w:lineRule="auto"/>
      <w:ind w:firstLine="0"/>
      <w:jc w:val="left"/>
    </w:pPr>
    <w:rPr>
      <w:sz w:val="24"/>
      <w:szCs w:val="24"/>
    </w:rPr>
  </w:style>
  <w:style w:type="paragraph" w:customStyle="1" w:styleId="mmlnotifload">
    <w:name w:val="mml_notif__load"/>
    <w:basedOn w:val="a"/>
    <w:rsid w:val="00137A34"/>
    <w:pPr>
      <w:spacing w:line="240" w:lineRule="auto"/>
      <w:ind w:firstLine="0"/>
      <w:jc w:val="left"/>
    </w:pPr>
    <w:rPr>
      <w:sz w:val="24"/>
      <w:szCs w:val="24"/>
    </w:rPr>
  </w:style>
  <w:style w:type="paragraph" w:customStyle="1" w:styleId="mmlpopupdivider">
    <w:name w:val="mml_popup_divider"/>
    <w:basedOn w:val="a"/>
    <w:rsid w:val="00137A34"/>
    <w:pPr>
      <w:pBdr>
        <w:top w:val="single" w:sz="6" w:space="0" w:color="3D3E40"/>
        <w:bottom w:val="single" w:sz="6" w:space="0" w:color="515256"/>
      </w:pBdr>
      <w:spacing w:before="300" w:after="300" w:line="240" w:lineRule="auto"/>
      <w:ind w:left="-375" w:right="-375" w:firstLine="0"/>
      <w:jc w:val="left"/>
    </w:pPr>
    <w:rPr>
      <w:sz w:val="24"/>
      <w:szCs w:val="24"/>
    </w:rPr>
  </w:style>
  <w:style w:type="paragraph" w:customStyle="1" w:styleId="slidericover">
    <w:name w:val="slider_i_cover"/>
    <w:basedOn w:val="a"/>
    <w:rsid w:val="00137A34"/>
    <w:pPr>
      <w:pBdr>
        <w:top w:val="single" w:sz="6" w:space="0" w:color="EB722E"/>
        <w:left w:val="single" w:sz="6" w:space="0" w:color="EB722E"/>
        <w:bottom w:val="single" w:sz="6" w:space="0" w:color="EB722E"/>
        <w:right w:val="single" w:sz="6" w:space="0" w:color="EB722E"/>
      </w:pBdr>
      <w:spacing w:line="240" w:lineRule="auto"/>
      <w:ind w:firstLine="0"/>
      <w:jc w:val="center"/>
    </w:pPr>
    <w:rPr>
      <w:vanish/>
      <w:color w:val="EB722E"/>
      <w:sz w:val="24"/>
      <w:szCs w:val="24"/>
    </w:rPr>
  </w:style>
  <w:style w:type="paragraph" w:customStyle="1" w:styleId="slidericovertx">
    <w:name w:val="slider_i_cover_tx"/>
    <w:basedOn w:val="a"/>
    <w:rsid w:val="00137A34"/>
    <w:pPr>
      <w:spacing w:line="240" w:lineRule="auto"/>
      <w:ind w:firstLine="0"/>
      <w:jc w:val="left"/>
    </w:pPr>
    <w:rPr>
      <w:sz w:val="18"/>
      <w:szCs w:val="18"/>
    </w:rPr>
  </w:style>
  <w:style w:type="paragraph" w:customStyle="1" w:styleId="slideridelete">
    <w:name w:val="slider_i_delete"/>
    <w:basedOn w:val="a"/>
    <w:rsid w:val="00137A34"/>
    <w:pPr>
      <w:spacing w:line="240" w:lineRule="auto"/>
      <w:ind w:firstLine="0"/>
      <w:jc w:val="left"/>
    </w:pPr>
    <w:rPr>
      <w:sz w:val="24"/>
      <w:szCs w:val="24"/>
    </w:rPr>
  </w:style>
  <w:style w:type="paragraph" w:customStyle="1" w:styleId="sliderisuccess">
    <w:name w:val="slider_i_success"/>
    <w:basedOn w:val="a"/>
    <w:rsid w:val="00137A34"/>
    <w:pPr>
      <w:pBdr>
        <w:top w:val="single" w:sz="12" w:space="0" w:color="EB722E"/>
        <w:left w:val="single" w:sz="12" w:space="0" w:color="EB722E"/>
        <w:bottom w:val="single" w:sz="12" w:space="0" w:color="EB722E"/>
        <w:right w:val="single" w:sz="12" w:space="0" w:color="EB722E"/>
      </w:pBdr>
      <w:spacing w:line="240" w:lineRule="auto"/>
      <w:ind w:firstLine="0"/>
      <w:jc w:val="center"/>
    </w:pPr>
    <w:rPr>
      <w:vanish/>
      <w:sz w:val="24"/>
      <w:szCs w:val="24"/>
    </w:rPr>
  </w:style>
  <w:style w:type="paragraph" w:customStyle="1" w:styleId="mcsheaderlink">
    <w:name w:val="m_c_s_header_link"/>
    <w:basedOn w:val="a"/>
    <w:rsid w:val="00137A34"/>
    <w:pPr>
      <w:spacing w:line="240" w:lineRule="auto"/>
      <w:ind w:firstLine="0"/>
      <w:jc w:val="left"/>
    </w:pPr>
    <w:rPr>
      <w:color w:val="DDDDDD"/>
      <w:sz w:val="24"/>
      <w:szCs w:val="24"/>
    </w:rPr>
  </w:style>
  <w:style w:type="paragraph" w:customStyle="1" w:styleId="mcscgoto">
    <w:name w:val="m_c_s_c_go_to"/>
    <w:basedOn w:val="a"/>
    <w:rsid w:val="00137A34"/>
    <w:pPr>
      <w:spacing w:line="240" w:lineRule="auto"/>
      <w:ind w:firstLine="0"/>
      <w:jc w:val="left"/>
    </w:pPr>
    <w:rPr>
      <w:color w:val="FB882D"/>
      <w:sz w:val="24"/>
      <w:szCs w:val="24"/>
    </w:rPr>
  </w:style>
  <w:style w:type="paragraph" w:customStyle="1" w:styleId="morange">
    <w:name w:val="m_orange"/>
    <w:basedOn w:val="a"/>
    <w:rsid w:val="00137A34"/>
    <w:pPr>
      <w:spacing w:line="240" w:lineRule="auto"/>
      <w:ind w:firstLine="0"/>
      <w:jc w:val="left"/>
    </w:pPr>
    <w:rPr>
      <w:color w:val="FB882D"/>
      <w:sz w:val="24"/>
      <w:szCs w:val="24"/>
    </w:rPr>
  </w:style>
  <w:style w:type="paragraph" w:customStyle="1" w:styleId="mcpplcreate">
    <w:name w:val="m_c_ppl_create"/>
    <w:basedOn w:val="a"/>
    <w:rsid w:val="00137A34"/>
    <w:pPr>
      <w:spacing w:line="240" w:lineRule="auto"/>
      <w:ind w:firstLine="0"/>
      <w:jc w:val="left"/>
    </w:pPr>
    <w:rPr>
      <w:sz w:val="24"/>
      <w:szCs w:val="24"/>
    </w:rPr>
  </w:style>
  <w:style w:type="paragraph" w:customStyle="1" w:styleId="mcpplcreateico">
    <w:name w:val="m_c_ppl_create_ico"/>
    <w:basedOn w:val="a"/>
    <w:rsid w:val="00137A34"/>
    <w:pPr>
      <w:spacing w:line="240" w:lineRule="auto"/>
      <w:ind w:firstLine="0"/>
      <w:jc w:val="left"/>
    </w:pPr>
    <w:rPr>
      <w:sz w:val="24"/>
      <w:szCs w:val="24"/>
    </w:rPr>
  </w:style>
  <w:style w:type="paragraph" w:customStyle="1" w:styleId="mccreatetext">
    <w:name w:val="m_c_create_text"/>
    <w:basedOn w:val="a"/>
    <w:rsid w:val="00137A34"/>
    <w:pPr>
      <w:spacing w:line="240" w:lineRule="auto"/>
      <w:ind w:firstLine="0"/>
      <w:jc w:val="left"/>
    </w:pPr>
    <w:rPr>
      <w:sz w:val="23"/>
      <w:szCs w:val="23"/>
    </w:rPr>
  </w:style>
  <w:style w:type="paragraph" w:customStyle="1" w:styleId="maddppl">
    <w:name w:val="m_add_ppl"/>
    <w:basedOn w:val="a"/>
    <w:rsid w:val="00137A34"/>
    <w:pPr>
      <w:spacing w:line="240" w:lineRule="auto"/>
      <w:ind w:firstLine="0"/>
      <w:jc w:val="left"/>
    </w:pPr>
    <w:rPr>
      <w:color w:val="FB882D"/>
      <w:sz w:val="24"/>
      <w:szCs w:val="24"/>
    </w:rPr>
  </w:style>
  <w:style w:type="paragraph" w:customStyle="1" w:styleId="maddpplico">
    <w:name w:val="m_add_ppl_ico"/>
    <w:basedOn w:val="a"/>
    <w:rsid w:val="00137A34"/>
    <w:pPr>
      <w:spacing w:line="240" w:lineRule="auto"/>
      <w:ind w:firstLine="0"/>
      <w:jc w:val="left"/>
    </w:pPr>
    <w:rPr>
      <w:sz w:val="24"/>
      <w:szCs w:val="24"/>
    </w:rPr>
  </w:style>
  <w:style w:type="paragraph" w:customStyle="1" w:styleId="maddpplinputcont">
    <w:name w:val="m_add_ppl_input_cont"/>
    <w:basedOn w:val="a"/>
    <w:rsid w:val="00137A34"/>
    <w:pPr>
      <w:spacing w:line="240" w:lineRule="auto"/>
      <w:ind w:firstLine="0"/>
      <w:jc w:val="left"/>
    </w:pPr>
    <w:rPr>
      <w:sz w:val="24"/>
      <w:szCs w:val="24"/>
    </w:rPr>
  </w:style>
  <w:style w:type="paragraph" w:customStyle="1" w:styleId="maddpplinputwrapper">
    <w:name w:val="m_add_ppl_input_wrapper"/>
    <w:basedOn w:val="a"/>
    <w:rsid w:val="00137A34"/>
    <w:pPr>
      <w:pBdr>
        <w:top w:val="single" w:sz="6" w:space="0" w:color="000000"/>
        <w:left w:val="single" w:sz="6" w:space="4" w:color="000000"/>
        <w:bottom w:val="single" w:sz="6" w:space="0" w:color="000000"/>
        <w:right w:val="single" w:sz="6" w:space="0" w:color="000000"/>
      </w:pBdr>
      <w:shd w:val="clear" w:color="auto" w:fill="1A1A1A"/>
      <w:spacing w:line="240" w:lineRule="auto"/>
      <w:ind w:firstLine="0"/>
      <w:jc w:val="left"/>
      <w:textAlignment w:val="center"/>
    </w:pPr>
    <w:rPr>
      <w:sz w:val="24"/>
      <w:szCs w:val="24"/>
    </w:rPr>
  </w:style>
  <w:style w:type="paragraph" w:customStyle="1" w:styleId="maddpplinput">
    <w:name w:val="m_add_ppl_input"/>
    <w:basedOn w:val="a"/>
    <w:rsid w:val="00137A34"/>
    <w:pPr>
      <w:spacing w:line="240" w:lineRule="auto"/>
      <w:ind w:firstLine="0"/>
      <w:jc w:val="left"/>
    </w:pPr>
    <w:rPr>
      <w:color w:val="DDDDDD"/>
      <w:sz w:val="23"/>
      <w:szCs w:val="23"/>
    </w:rPr>
  </w:style>
  <w:style w:type="paragraph" w:customStyle="1" w:styleId="mpplinputenter">
    <w:name w:val="m_ppl_input_enter"/>
    <w:basedOn w:val="a"/>
    <w:rsid w:val="00137A34"/>
    <w:pPr>
      <w:shd w:val="clear" w:color="auto" w:fill="424242"/>
      <w:spacing w:line="240" w:lineRule="auto"/>
      <w:ind w:firstLine="0"/>
      <w:jc w:val="left"/>
    </w:pPr>
    <w:rPr>
      <w:sz w:val="24"/>
      <w:szCs w:val="24"/>
    </w:rPr>
  </w:style>
  <w:style w:type="paragraph" w:customStyle="1" w:styleId="menterpplico">
    <w:name w:val="m_enter_ppl_ico"/>
    <w:basedOn w:val="a"/>
    <w:rsid w:val="00137A34"/>
    <w:pPr>
      <w:spacing w:line="240" w:lineRule="auto"/>
      <w:ind w:firstLine="0"/>
      <w:jc w:val="left"/>
    </w:pPr>
    <w:rPr>
      <w:sz w:val="24"/>
      <w:szCs w:val="24"/>
    </w:rPr>
  </w:style>
  <w:style w:type="paragraph" w:customStyle="1" w:styleId="mppltitle">
    <w:name w:val="m_ppl_title"/>
    <w:basedOn w:val="a"/>
    <w:rsid w:val="00137A34"/>
    <w:pPr>
      <w:spacing w:after="75" w:line="300" w:lineRule="atLeast"/>
      <w:ind w:left="-90" w:firstLine="0"/>
      <w:jc w:val="left"/>
    </w:pPr>
    <w:rPr>
      <w:sz w:val="24"/>
      <w:szCs w:val="24"/>
    </w:rPr>
  </w:style>
  <w:style w:type="paragraph" w:customStyle="1" w:styleId="mppltitlecontenteditabletrue">
    <w:name w:val="m_ppl_title[contenteditable=true]"/>
    <w:basedOn w:val="a"/>
    <w:rsid w:val="00137A34"/>
    <w:pPr>
      <w:pBdr>
        <w:top w:val="single" w:sz="6" w:space="0" w:color="212123"/>
        <w:left w:val="single" w:sz="6" w:space="0" w:color="212123"/>
        <w:bottom w:val="single" w:sz="6" w:space="0" w:color="3E3F42"/>
        <w:right w:val="single" w:sz="6" w:space="0" w:color="212123"/>
      </w:pBdr>
      <w:shd w:val="clear" w:color="auto" w:fill="252628"/>
      <w:spacing w:line="240" w:lineRule="auto"/>
      <w:ind w:firstLine="0"/>
      <w:jc w:val="left"/>
    </w:pPr>
    <w:rPr>
      <w:color w:val="B2B2B2"/>
      <w:sz w:val="24"/>
      <w:szCs w:val="24"/>
    </w:rPr>
  </w:style>
  <w:style w:type="paragraph" w:customStyle="1" w:styleId="mcagoto">
    <w:name w:val="m_c_a_go_to"/>
    <w:basedOn w:val="a"/>
    <w:rsid w:val="00137A34"/>
    <w:pPr>
      <w:spacing w:before="150" w:after="135" w:line="240" w:lineRule="auto"/>
      <w:ind w:firstLine="0"/>
      <w:jc w:val="left"/>
    </w:pPr>
    <w:rPr>
      <w:sz w:val="24"/>
      <w:szCs w:val="24"/>
    </w:rPr>
  </w:style>
  <w:style w:type="paragraph" w:customStyle="1" w:styleId="hideuploadflash">
    <w:name w:val="hide_upload_flash"/>
    <w:basedOn w:val="a"/>
    <w:rsid w:val="00137A34"/>
    <w:pPr>
      <w:spacing w:line="240" w:lineRule="auto"/>
      <w:ind w:firstLine="0"/>
      <w:jc w:val="left"/>
    </w:pPr>
    <w:rPr>
      <w:sz w:val="24"/>
      <w:szCs w:val="24"/>
    </w:rPr>
  </w:style>
  <w:style w:type="paragraph" w:customStyle="1" w:styleId="mcsmyradio">
    <w:name w:val="m_c_s_myradio"/>
    <w:basedOn w:val="a"/>
    <w:rsid w:val="00137A34"/>
    <w:pPr>
      <w:spacing w:line="240" w:lineRule="auto"/>
      <w:ind w:firstLine="0"/>
      <w:jc w:val="left"/>
    </w:pPr>
    <w:rPr>
      <w:sz w:val="24"/>
      <w:szCs w:val="24"/>
    </w:rPr>
  </w:style>
  <w:style w:type="paragraph" w:customStyle="1" w:styleId="mcsscrollable">
    <w:name w:val="m_c_s_scrollable"/>
    <w:basedOn w:val="a"/>
    <w:rsid w:val="00137A34"/>
    <w:pPr>
      <w:spacing w:line="240" w:lineRule="auto"/>
      <w:ind w:right="15" w:firstLine="0"/>
      <w:jc w:val="left"/>
    </w:pPr>
    <w:rPr>
      <w:sz w:val="24"/>
      <w:szCs w:val="24"/>
    </w:rPr>
  </w:style>
  <w:style w:type="paragraph" w:customStyle="1" w:styleId="mcsmymusic">
    <w:name w:val="m_c_s_mymusic"/>
    <w:basedOn w:val="a"/>
    <w:rsid w:val="00137A34"/>
    <w:pPr>
      <w:spacing w:line="240" w:lineRule="auto"/>
      <w:ind w:firstLine="0"/>
      <w:jc w:val="left"/>
    </w:pPr>
    <w:rPr>
      <w:sz w:val="24"/>
      <w:szCs w:val="24"/>
    </w:rPr>
  </w:style>
  <w:style w:type="paragraph" w:customStyle="1" w:styleId="mcssearchresult">
    <w:name w:val="m_c_s_searchresult"/>
    <w:basedOn w:val="a"/>
    <w:rsid w:val="00137A34"/>
    <w:pPr>
      <w:spacing w:line="240" w:lineRule="auto"/>
      <w:ind w:firstLine="0"/>
      <w:jc w:val="left"/>
    </w:pPr>
    <w:rPr>
      <w:sz w:val="24"/>
      <w:szCs w:val="24"/>
    </w:rPr>
  </w:style>
  <w:style w:type="paragraph" w:customStyle="1" w:styleId="mcsartistradio">
    <w:name w:val="m_c_s_artistradio"/>
    <w:basedOn w:val="a"/>
    <w:rsid w:val="00137A34"/>
    <w:pPr>
      <w:spacing w:line="240" w:lineRule="auto"/>
      <w:ind w:firstLine="0"/>
      <w:jc w:val="left"/>
    </w:pPr>
    <w:rPr>
      <w:sz w:val="24"/>
      <w:szCs w:val="24"/>
    </w:rPr>
  </w:style>
  <w:style w:type="paragraph" w:customStyle="1" w:styleId="mcsfriend">
    <w:name w:val="m_c_s_friend"/>
    <w:basedOn w:val="a"/>
    <w:rsid w:val="00137A34"/>
    <w:pPr>
      <w:spacing w:line="240" w:lineRule="auto"/>
      <w:ind w:firstLine="0"/>
      <w:jc w:val="left"/>
    </w:pPr>
    <w:rPr>
      <w:sz w:val="24"/>
      <w:szCs w:val="24"/>
    </w:rPr>
  </w:style>
  <w:style w:type="paragraph" w:customStyle="1" w:styleId="mcsdownloaded">
    <w:name w:val="m_c_s_downloaded"/>
    <w:basedOn w:val="a"/>
    <w:rsid w:val="00137A34"/>
    <w:pPr>
      <w:spacing w:line="240" w:lineRule="auto"/>
      <w:ind w:firstLine="0"/>
      <w:jc w:val="left"/>
    </w:pPr>
    <w:rPr>
      <w:sz w:val="24"/>
      <w:szCs w:val="24"/>
    </w:rPr>
  </w:style>
  <w:style w:type="paragraph" w:customStyle="1" w:styleId="mcsheaderwrapper">
    <w:name w:val="m_c_s_headerwrapper"/>
    <w:basedOn w:val="a"/>
    <w:rsid w:val="00137A34"/>
    <w:pPr>
      <w:pBdr>
        <w:bottom w:val="single" w:sz="6" w:space="0" w:color="000000"/>
      </w:pBdr>
      <w:shd w:val="clear" w:color="auto" w:fill="3E3E3E"/>
      <w:spacing w:line="240" w:lineRule="auto"/>
      <w:ind w:firstLine="0"/>
      <w:jc w:val="left"/>
    </w:pPr>
    <w:rPr>
      <w:sz w:val="24"/>
      <w:szCs w:val="24"/>
    </w:rPr>
  </w:style>
  <w:style w:type="paragraph" w:customStyle="1" w:styleId="mcsheadertitle">
    <w:name w:val="m_c_s_header_title"/>
    <w:basedOn w:val="a"/>
    <w:rsid w:val="00137A34"/>
    <w:pPr>
      <w:spacing w:line="330" w:lineRule="atLeast"/>
      <w:ind w:right="105" w:firstLine="0"/>
      <w:jc w:val="left"/>
    </w:pPr>
    <w:rPr>
      <w:color w:val="C8C7C7"/>
      <w:sz w:val="20"/>
      <w:szCs w:val="20"/>
    </w:rPr>
  </w:style>
  <w:style w:type="paragraph" w:customStyle="1" w:styleId="mcsheadersearchtitle">
    <w:name w:val="m_c_s_header_search_title"/>
    <w:basedOn w:val="a"/>
    <w:rsid w:val="00137A34"/>
    <w:pPr>
      <w:spacing w:line="240" w:lineRule="auto"/>
      <w:ind w:firstLine="0"/>
      <w:jc w:val="left"/>
    </w:pPr>
    <w:rPr>
      <w:color w:val="878787"/>
      <w:sz w:val="24"/>
      <w:szCs w:val="24"/>
    </w:rPr>
  </w:style>
  <w:style w:type="paragraph" w:customStyle="1" w:styleId="mcsheaderdescription">
    <w:name w:val="m_c_s_header_description"/>
    <w:basedOn w:val="a"/>
    <w:rsid w:val="00137A34"/>
    <w:pPr>
      <w:spacing w:line="240" w:lineRule="auto"/>
      <w:ind w:firstLine="0"/>
      <w:jc w:val="left"/>
    </w:pPr>
    <w:rPr>
      <w:color w:val="666666"/>
      <w:sz w:val="15"/>
      <w:szCs w:val="15"/>
    </w:rPr>
  </w:style>
  <w:style w:type="paragraph" w:customStyle="1" w:styleId="mcsheaderlinkppl">
    <w:name w:val="m_c_s_header_link__ppl"/>
    <w:basedOn w:val="a"/>
    <w:rsid w:val="00137A34"/>
    <w:pPr>
      <w:spacing w:line="240" w:lineRule="auto"/>
      <w:ind w:firstLine="0"/>
      <w:jc w:val="left"/>
    </w:pPr>
    <w:rPr>
      <w:color w:val="C8C7C7"/>
      <w:sz w:val="20"/>
      <w:szCs w:val="20"/>
    </w:rPr>
  </w:style>
  <w:style w:type="paragraph" w:customStyle="1" w:styleId="malbumupload">
    <w:name w:val="m_album_upload"/>
    <w:basedOn w:val="a"/>
    <w:rsid w:val="00137A34"/>
    <w:pPr>
      <w:spacing w:line="240" w:lineRule="auto"/>
      <w:ind w:firstLine="0"/>
      <w:jc w:val="left"/>
    </w:pPr>
    <w:rPr>
      <w:sz w:val="24"/>
      <w:szCs w:val="24"/>
    </w:rPr>
  </w:style>
  <w:style w:type="paragraph" w:customStyle="1" w:styleId="mcscalbumsmore">
    <w:name w:val="m_c_s_c_albums_more"/>
    <w:basedOn w:val="a"/>
    <w:rsid w:val="00137A34"/>
    <w:pPr>
      <w:spacing w:line="240" w:lineRule="auto"/>
      <w:ind w:firstLine="0"/>
      <w:jc w:val="left"/>
    </w:pPr>
    <w:rPr>
      <w:sz w:val="24"/>
      <w:szCs w:val="24"/>
    </w:rPr>
  </w:style>
  <w:style w:type="paragraph" w:customStyle="1" w:styleId="mcscartistdesc">
    <w:name w:val="m_c_s_c_artist_desc"/>
    <w:basedOn w:val="a"/>
    <w:rsid w:val="00137A34"/>
    <w:pPr>
      <w:spacing w:line="360" w:lineRule="atLeast"/>
      <w:ind w:firstLine="0"/>
      <w:jc w:val="left"/>
    </w:pPr>
    <w:rPr>
      <w:sz w:val="24"/>
      <w:szCs w:val="24"/>
    </w:rPr>
  </w:style>
  <w:style w:type="paragraph" w:customStyle="1" w:styleId="mcscartistadditionalinfo">
    <w:name w:val="m_c_s_c_artist_additional_info"/>
    <w:basedOn w:val="a"/>
    <w:rsid w:val="00137A34"/>
    <w:pPr>
      <w:spacing w:line="360" w:lineRule="atLeast"/>
      <w:ind w:firstLine="0"/>
      <w:jc w:val="left"/>
    </w:pPr>
    <w:rPr>
      <w:sz w:val="24"/>
      <w:szCs w:val="24"/>
    </w:rPr>
  </w:style>
  <w:style w:type="paragraph" w:customStyle="1" w:styleId="mcscartistmore">
    <w:name w:val="m_c_s_c_artist_more"/>
    <w:basedOn w:val="a"/>
    <w:rsid w:val="00137A34"/>
    <w:pPr>
      <w:spacing w:line="240" w:lineRule="auto"/>
      <w:ind w:firstLine="0"/>
      <w:jc w:val="left"/>
    </w:pPr>
    <w:rPr>
      <w:sz w:val="24"/>
      <w:szCs w:val="24"/>
    </w:rPr>
  </w:style>
  <w:style w:type="paragraph" w:customStyle="1" w:styleId="mnoflashblock">
    <w:name w:val="m_no_flash_block"/>
    <w:basedOn w:val="a"/>
    <w:rsid w:val="00137A34"/>
    <w:pPr>
      <w:spacing w:line="240" w:lineRule="auto"/>
      <w:ind w:firstLine="0"/>
      <w:jc w:val="left"/>
    </w:pPr>
    <w:rPr>
      <w:color w:val="FFFFFF"/>
      <w:sz w:val="24"/>
      <w:szCs w:val="24"/>
    </w:rPr>
  </w:style>
  <w:style w:type="paragraph" w:customStyle="1" w:styleId="mnoflashblocksh">
    <w:name w:val="m_no_flash_block_sh"/>
    <w:basedOn w:val="a"/>
    <w:rsid w:val="00137A34"/>
    <w:pPr>
      <w:shd w:val="clear" w:color="auto" w:fill="000000"/>
      <w:spacing w:line="240" w:lineRule="auto"/>
      <w:ind w:firstLine="0"/>
      <w:jc w:val="left"/>
    </w:pPr>
    <w:rPr>
      <w:sz w:val="24"/>
      <w:szCs w:val="24"/>
    </w:rPr>
  </w:style>
  <w:style w:type="paragraph" w:customStyle="1" w:styleId="memptycompilations">
    <w:name w:val="m_empty_compilations"/>
    <w:basedOn w:val="a"/>
    <w:rsid w:val="00137A34"/>
    <w:pPr>
      <w:spacing w:line="240" w:lineRule="auto"/>
      <w:ind w:firstLine="0"/>
      <w:jc w:val="left"/>
    </w:pPr>
    <w:rPr>
      <w:color w:val="878787"/>
      <w:sz w:val="24"/>
      <w:szCs w:val="24"/>
    </w:rPr>
  </w:style>
  <w:style w:type="paragraph" w:customStyle="1" w:styleId="mnopplcontainer">
    <w:name w:val="m_no_ppl_container"/>
    <w:basedOn w:val="a"/>
    <w:rsid w:val="00137A34"/>
    <w:pPr>
      <w:spacing w:line="240" w:lineRule="auto"/>
      <w:ind w:firstLine="0"/>
      <w:jc w:val="left"/>
    </w:pPr>
    <w:rPr>
      <w:color w:val="929191"/>
      <w:sz w:val="24"/>
      <w:szCs w:val="24"/>
    </w:rPr>
  </w:style>
  <w:style w:type="paragraph" w:customStyle="1" w:styleId="mnoppltitle">
    <w:name w:val="m_no_ppl_title"/>
    <w:basedOn w:val="a"/>
    <w:rsid w:val="00137A34"/>
    <w:pPr>
      <w:spacing w:line="240" w:lineRule="auto"/>
      <w:ind w:firstLine="0"/>
      <w:jc w:val="left"/>
    </w:pPr>
    <w:rPr>
      <w:sz w:val="26"/>
      <w:szCs w:val="26"/>
    </w:rPr>
  </w:style>
  <w:style w:type="paragraph" w:customStyle="1" w:styleId="linktofriendcontainer">
    <w:name w:val="linktofriendcontainer"/>
    <w:basedOn w:val="a"/>
    <w:rsid w:val="00137A34"/>
    <w:pPr>
      <w:spacing w:before="120" w:line="240" w:lineRule="auto"/>
      <w:ind w:firstLine="0"/>
      <w:jc w:val="left"/>
    </w:pPr>
    <w:rPr>
      <w:sz w:val="24"/>
      <w:szCs w:val="24"/>
    </w:rPr>
  </w:style>
  <w:style w:type="paragraph" w:customStyle="1" w:styleId="mserror">
    <w:name w:val="m_s_error"/>
    <w:basedOn w:val="a"/>
    <w:rsid w:val="00137A34"/>
    <w:pPr>
      <w:shd w:val="clear" w:color="auto" w:fill="FB882D"/>
      <w:spacing w:line="240" w:lineRule="auto"/>
      <w:ind w:firstLine="0"/>
      <w:jc w:val="left"/>
    </w:pPr>
    <w:rPr>
      <w:sz w:val="24"/>
      <w:szCs w:val="24"/>
    </w:rPr>
  </w:style>
  <w:style w:type="paragraph" w:customStyle="1" w:styleId="mserrorclose">
    <w:name w:val="m_s_error_close"/>
    <w:basedOn w:val="a"/>
    <w:rsid w:val="00137A34"/>
    <w:pPr>
      <w:spacing w:line="240" w:lineRule="auto"/>
      <w:ind w:firstLine="0"/>
      <w:jc w:val="left"/>
    </w:pPr>
    <w:rPr>
      <w:sz w:val="24"/>
      <w:szCs w:val="24"/>
    </w:rPr>
  </w:style>
  <w:style w:type="paragraph" w:customStyle="1" w:styleId="mssongerror">
    <w:name w:val="m_s_song_error"/>
    <w:basedOn w:val="a"/>
    <w:rsid w:val="00137A34"/>
    <w:pPr>
      <w:shd w:val="clear" w:color="auto" w:fill="FB882D"/>
      <w:spacing w:line="360" w:lineRule="atLeast"/>
      <w:ind w:firstLine="0"/>
      <w:jc w:val="left"/>
    </w:pPr>
    <w:rPr>
      <w:sz w:val="24"/>
      <w:szCs w:val="24"/>
    </w:rPr>
  </w:style>
  <w:style w:type="paragraph" w:customStyle="1" w:styleId="mssongerrorlabel">
    <w:name w:val="m_s_song_error_label"/>
    <w:basedOn w:val="a"/>
    <w:rsid w:val="00137A34"/>
    <w:pPr>
      <w:spacing w:line="240" w:lineRule="auto"/>
      <w:ind w:firstLine="0"/>
      <w:jc w:val="center"/>
    </w:pPr>
    <w:rPr>
      <w:color w:val="FFFFFF"/>
      <w:sz w:val="24"/>
      <w:szCs w:val="24"/>
    </w:rPr>
  </w:style>
  <w:style w:type="paragraph" w:customStyle="1" w:styleId="mplay-now">
    <w:name w:val="m_play-now"/>
    <w:basedOn w:val="a"/>
    <w:rsid w:val="00137A34"/>
    <w:pPr>
      <w:spacing w:before="60" w:after="60" w:line="240" w:lineRule="auto"/>
      <w:ind w:left="60" w:right="60" w:firstLine="0"/>
      <w:jc w:val="left"/>
    </w:pPr>
    <w:rPr>
      <w:sz w:val="24"/>
      <w:szCs w:val="24"/>
    </w:rPr>
  </w:style>
  <w:style w:type="paragraph" w:customStyle="1" w:styleId="mplay-nowimg">
    <w:name w:val="m_play-now_img"/>
    <w:basedOn w:val="a"/>
    <w:rsid w:val="00137A34"/>
    <w:pPr>
      <w:spacing w:line="240" w:lineRule="auto"/>
      <w:ind w:right="90" w:firstLine="0"/>
      <w:jc w:val="left"/>
    </w:pPr>
    <w:rPr>
      <w:sz w:val="24"/>
      <w:szCs w:val="24"/>
    </w:rPr>
  </w:style>
  <w:style w:type="paragraph" w:customStyle="1" w:styleId="mplay-nowt">
    <w:name w:val="m_play-now_t"/>
    <w:basedOn w:val="a"/>
    <w:rsid w:val="00137A34"/>
    <w:pPr>
      <w:spacing w:after="45" w:line="240" w:lineRule="auto"/>
      <w:ind w:firstLine="0"/>
      <w:jc w:val="left"/>
    </w:pPr>
    <w:rPr>
      <w:sz w:val="24"/>
      <w:szCs w:val="24"/>
    </w:rPr>
  </w:style>
  <w:style w:type="paragraph" w:customStyle="1" w:styleId="mplay-nowinfo">
    <w:name w:val="m_play-now_info"/>
    <w:basedOn w:val="a"/>
    <w:rsid w:val="00137A34"/>
    <w:pPr>
      <w:spacing w:line="180" w:lineRule="atLeast"/>
      <w:ind w:firstLine="0"/>
      <w:jc w:val="left"/>
    </w:pPr>
    <w:rPr>
      <w:color w:val="CCCCCC"/>
      <w:sz w:val="14"/>
      <w:szCs w:val="14"/>
    </w:rPr>
  </w:style>
  <w:style w:type="paragraph" w:customStyle="1" w:styleId="mcsheadertitlew">
    <w:name w:val="m_c_s_header_title_w"/>
    <w:basedOn w:val="a"/>
    <w:rsid w:val="00137A34"/>
    <w:pPr>
      <w:spacing w:line="240" w:lineRule="auto"/>
      <w:ind w:firstLine="0"/>
      <w:jc w:val="left"/>
    </w:pPr>
    <w:rPr>
      <w:sz w:val="24"/>
      <w:szCs w:val="24"/>
    </w:rPr>
  </w:style>
  <w:style w:type="paragraph" w:customStyle="1" w:styleId="musseparator">
    <w:name w:val="mus_separator"/>
    <w:basedOn w:val="a"/>
    <w:rsid w:val="00137A34"/>
    <w:pPr>
      <w:spacing w:before="150" w:after="150" w:line="240" w:lineRule="auto"/>
      <w:ind w:firstLine="0"/>
      <w:jc w:val="left"/>
    </w:pPr>
    <w:rPr>
      <w:sz w:val="24"/>
      <w:szCs w:val="24"/>
    </w:rPr>
  </w:style>
  <w:style w:type="paragraph" w:customStyle="1" w:styleId="muscontentw">
    <w:name w:val="mus_content_w"/>
    <w:basedOn w:val="a"/>
    <w:rsid w:val="00137A34"/>
    <w:pPr>
      <w:spacing w:before="150" w:after="150" w:line="240" w:lineRule="auto"/>
      <w:ind w:left="240" w:right="150" w:firstLine="0"/>
      <w:jc w:val="left"/>
    </w:pPr>
    <w:rPr>
      <w:sz w:val="24"/>
      <w:szCs w:val="24"/>
    </w:rPr>
  </w:style>
  <w:style w:type="paragraph" w:customStyle="1" w:styleId="muscontentwmain">
    <w:name w:val="mus_content_w__main"/>
    <w:basedOn w:val="a"/>
    <w:rsid w:val="00137A34"/>
    <w:pPr>
      <w:shd w:val="clear" w:color="auto" w:fill="252525"/>
      <w:spacing w:line="240" w:lineRule="auto"/>
      <w:ind w:firstLine="0"/>
      <w:jc w:val="left"/>
    </w:pPr>
    <w:rPr>
      <w:sz w:val="24"/>
      <w:szCs w:val="24"/>
    </w:rPr>
  </w:style>
  <w:style w:type="paragraph" w:customStyle="1" w:styleId="musscroll-overlaydummy">
    <w:name w:val="mus_scroll-overlay_dummy"/>
    <w:basedOn w:val="a"/>
    <w:rsid w:val="00137A34"/>
    <w:pPr>
      <w:spacing w:line="240" w:lineRule="auto"/>
      <w:ind w:firstLine="0"/>
      <w:jc w:val="left"/>
    </w:pPr>
    <w:rPr>
      <w:vanish/>
      <w:sz w:val="24"/>
      <w:szCs w:val="24"/>
    </w:rPr>
  </w:style>
  <w:style w:type="paragraph" w:customStyle="1" w:styleId="musstoretx">
    <w:name w:val="mus_store_tx"/>
    <w:basedOn w:val="a"/>
    <w:rsid w:val="00137A34"/>
    <w:pPr>
      <w:spacing w:line="240" w:lineRule="auto"/>
      <w:ind w:firstLine="0"/>
      <w:jc w:val="left"/>
    </w:pPr>
    <w:rPr>
      <w:color w:val="B2B2B2"/>
      <w:sz w:val="24"/>
      <w:szCs w:val="24"/>
    </w:rPr>
  </w:style>
  <w:style w:type="paragraph" w:customStyle="1" w:styleId="musplayerplaying">
    <w:name w:val="mus_player_playing"/>
    <w:basedOn w:val="a"/>
    <w:rsid w:val="00137A34"/>
    <w:pPr>
      <w:spacing w:line="240" w:lineRule="auto"/>
      <w:ind w:firstLine="0"/>
      <w:jc w:val="left"/>
      <w:textAlignment w:val="center"/>
    </w:pPr>
    <w:rPr>
      <w:color w:val="DDDDDD"/>
      <w:sz w:val="18"/>
      <w:szCs w:val="18"/>
    </w:rPr>
  </w:style>
  <w:style w:type="paragraph" w:customStyle="1" w:styleId="mus-dl">
    <w:name w:val="mus-dl"/>
    <w:basedOn w:val="a"/>
    <w:rsid w:val="00137A34"/>
    <w:pPr>
      <w:spacing w:line="240" w:lineRule="auto"/>
      <w:ind w:firstLine="0"/>
      <w:jc w:val="left"/>
    </w:pPr>
    <w:rPr>
      <w:color w:val="DDDDDD"/>
      <w:sz w:val="24"/>
      <w:szCs w:val="24"/>
    </w:rPr>
  </w:style>
  <w:style w:type="paragraph" w:customStyle="1" w:styleId="mus-il">
    <w:name w:val="mus-il"/>
    <w:basedOn w:val="a"/>
    <w:rsid w:val="00137A34"/>
    <w:pPr>
      <w:spacing w:line="240" w:lineRule="auto"/>
      <w:ind w:firstLine="0"/>
      <w:jc w:val="left"/>
    </w:pPr>
    <w:rPr>
      <w:color w:val="DDDDDD"/>
      <w:sz w:val="24"/>
      <w:szCs w:val="24"/>
    </w:rPr>
  </w:style>
  <w:style w:type="paragraph" w:customStyle="1" w:styleId="mush2">
    <w:name w:val="mus_h2"/>
    <w:basedOn w:val="a"/>
    <w:rsid w:val="00137A34"/>
    <w:pPr>
      <w:spacing w:before="150" w:after="150" w:line="240" w:lineRule="auto"/>
      <w:ind w:firstLine="0"/>
      <w:jc w:val="left"/>
    </w:pPr>
    <w:rPr>
      <w:color w:val="878787"/>
      <w:sz w:val="24"/>
      <w:szCs w:val="24"/>
    </w:rPr>
  </w:style>
  <w:style w:type="paragraph" w:customStyle="1" w:styleId="mush2tx">
    <w:name w:val="mus_h2_tx"/>
    <w:basedOn w:val="a"/>
    <w:rsid w:val="00137A34"/>
    <w:pPr>
      <w:spacing w:line="240" w:lineRule="auto"/>
      <w:ind w:firstLine="0"/>
      <w:jc w:val="left"/>
      <w:textAlignment w:val="bottom"/>
    </w:pPr>
    <w:rPr>
      <w:sz w:val="24"/>
      <w:szCs w:val="24"/>
    </w:rPr>
  </w:style>
  <w:style w:type="paragraph" w:customStyle="1" w:styleId="mush2a">
    <w:name w:val="mus_h2_a"/>
    <w:basedOn w:val="a"/>
    <w:rsid w:val="00137A34"/>
    <w:pPr>
      <w:spacing w:line="240" w:lineRule="auto"/>
      <w:ind w:firstLine="0"/>
      <w:jc w:val="left"/>
    </w:pPr>
    <w:rPr>
      <w:sz w:val="18"/>
      <w:szCs w:val="18"/>
    </w:rPr>
  </w:style>
  <w:style w:type="paragraph" w:customStyle="1" w:styleId="mush3">
    <w:name w:val="mus_h3"/>
    <w:basedOn w:val="a"/>
    <w:rsid w:val="00137A34"/>
    <w:pPr>
      <w:spacing w:line="240" w:lineRule="auto"/>
      <w:ind w:firstLine="0"/>
      <w:jc w:val="left"/>
    </w:pPr>
    <w:rPr>
      <w:sz w:val="24"/>
      <w:szCs w:val="24"/>
    </w:rPr>
  </w:style>
  <w:style w:type="paragraph" w:customStyle="1" w:styleId="mus-text">
    <w:name w:val="mus-text"/>
    <w:basedOn w:val="a"/>
    <w:rsid w:val="00137A34"/>
    <w:pPr>
      <w:spacing w:line="240" w:lineRule="auto"/>
      <w:ind w:firstLine="0"/>
      <w:jc w:val="left"/>
    </w:pPr>
    <w:rPr>
      <w:color w:val="C8C7C7"/>
      <w:sz w:val="24"/>
      <w:szCs w:val="24"/>
    </w:rPr>
  </w:style>
  <w:style w:type="paragraph" w:customStyle="1" w:styleId="miccollections">
    <w:name w:val="m_ic_collections"/>
    <w:basedOn w:val="a"/>
    <w:rsid w:val="00137A34"/>
    <w:pPr>
      <w:spacing w:line="240" w:lineRule="auto"/>
      <w:ind w:firstLine="0"/>
      <w:jc w:val="left"/>
    </w:pPr>
    <w:rPr>
      <w:sz w:val="24"/>
      <w:szCs w:val="24"/>
    </w:rPr>
  </w:style>
  <w:style w:type="paragraph" w:customStyle="1" w:styleId="micpurchases">
    <w:name w:val="m_ic_purchases"/>
    <w:basedOn w:val="a"/>
    <w:rsid w:val="00137A34"/>
    <w:pPr>
      <w:spacing w:line="240" w:lineRule="auto"/>
      <w:ind w:firstLine="0"/>
      <w:jc w:val="left"/>
    </w:pPr>
    <w:rPr>
      <w:sz w:val="24"/>
      <w:szCs w:val="24"/>
    </w:rPr>
  </w:style>
  <w:style w:type="paragraph" w:customStyle="1" w:styleId="micuploads">
    <w:name w:val="m_ic_uploads"/>
    <w:basedOn w:val="a"/>
    <w:rsid w:val="00137A34"/>
    <w:pPr>
      <w:spacing w:line="240" w:lineRule="auto"/>
      <w:ind w:firstLine="0"/>
      <w:jc w:val="left"/>
    </w:pPr>
    <w:rPr>
      <w:sz w:val="24"/>
      <w:szCs w:val="24"/>
    </w:rPr>
  </w:style>
  <w:style w:type="paragraph" w:customStyle="1" w:styleId="micradio">
    <w:name w:val="m_ic_radio"/>
    <w:basedOn w:val="a"/>
    <w:rsid w:val="00137A34"/>
    <w:pPr>
      <w:spacing w:line="240" w:lineRule="auto"/>
      <w:ind w:firstLine="0"/>
      <w:jc w:val="left"/>
    </w:pPr>
    <w:rPr>
      <w:sz w:val="24"/>
      <w:szCs w:val="24"/>
    </w:rPr>
  </w:style>
  <w:style w:type="paragraph" w:customStyle="1" w:styleId="ic16">
    <w:name w:val="ic16"/>
    <w:basedOn w:val="a"/>
    <w:rsid w:val="00137A34"/>
    <w:pPr>
      <w:spacing w:line="240" w:lineRule="auto"/>
      <w:ind w:firstLine="0"/>
      <w:jc w:val="left"/>
      <w:textAlignment w:val="center"/>
    </w:pPr>
    <w:rPr>
      <w:sz w:val="24"/>
      <w:szCs w:val="24"/>
    </w:rPr>
  </w:style>
  <w:style w:type="paragraph" w:customStyle="1" w:styleId="mic12">
    <w:name w:val="mic12"/>
    <w:basedOn w:val="a"/>
    <w:rsid w:val="00137A34"/>
    <w:pPr>
      <w:spacing w:line="240" w:lineRule="auto"/>
      <w:ind w:firstLine="0"/>
      <w:jc w:val="left"/>
      <w:textAlignment w:val="center"/>
    </w:pPr>
    <w:rPr>
      <w:sz w:val="24"/>
      <w:szCs w:val="24"/>
    </w:rPr>
  </w:style>
  <w:style w:type="paragraph" w:customStyle="1" w:styleId="mic14">
    <w:name w:val="mic14"/>
    <w:basedOn w:val="a"/>
    <w:rsid w:val="00137A34"/>
    <w:pPr>
      <w:spacing w:line="240" w:lineRule="auto"/>
      <w:ind w:firstLine="0"/>
      <w:jc w:val="left"/>
      <w:textAlignment w:val="center"/>
    </w:pPr>
    <w:rPr>
      <w:sz w:val="24"/>
      <w:szCs w:val="24"/>
    </w:rPr>
  </w:style>
  <w:style w:type="paragraph" w:customStyle="1" w:styleId="mic12add">
    <w:name w:val="mic12_add"/>
    <w:basedOn w:val="a"/>
    <w:rsid w:val="00137A34"/>
    <w:pPr>
      <w:spacing w:line="240" w:lineRule="auto"/>
      <w:ind w:firstLine="0"/>
      <w:jc w:val="left"/>
    </w:pPr>
    <w:rPr>
      <w:sz w:val="24"/>
      <w:szCs w:val="24"/>
    </w:rPr>
  </w:style>
  <w:style w:type="paragraph" w:customStyle="1" w:styleId="mic14upload">
    <w:name w:val="mic14_upload"/>
    <w:basedOn w:val="a"/>
    <w:rsid w:val="00137A34"/>
    <w:pPr>
      <w:spacing w:line="240" w:lineRule="auto"/>
      <w:ind w:firstLine="0"/>
      <w:jc w:val="left"/>
    </w:pPr>
    <w:rPr>
      <w:sz w:val="24"/>
      <w:szCs w:val="24"/>
    </w:rPr>
  </w:style>
  <w:style w:type="paragraph" w:customStyle="1" w:styleId="mic14add">
    <w:name w:val="mic14_add"/>
    <w:basedOn w:val="a"/>
    <w:rsid w:val="00137A34"/>
    <w:pPr>
      <w:spacing w:line="240" w:lineRule="auto"/>
      <w:ind w:firstLine="0"/>
      <w:jc w:val="left"/>
    </w:pPr>
    <w:rPr>
      <w:sz w:val="24"/>
      <w:szCs w:val="24"/>
    </w:rPr>
  </w:style>
  <w:style w:type="paragraph" w:customStyle="1" w:styleId="ic14remove">
    <w:name w:val="ic14_remove"/>
    <w:basedOn w:val="a"/>
    <w:rsid w:val="00137A34"/>
    <w:pPr>
      <w:spacing w:line="240" w:lineRule="auto"/>
      <w:ind w:firstLine="0"/>
      <w:jc w:val="left"/>
    </w:pPr>
    <w:rPr>
      <w:sz w:val="24"/>
      <w:szCs w:val="24"/>
    </w:rPr>
  </w:style>
  <w:style w:type="paragraph" w:customStyle="1" w:styleId="ic14edit">
    <w:name w:val="ic14_edit"/>
    <w:basedOn w:val="a"/>
    <w:rsid w:val="00137A34"/>
    <w:pPr>
      <w:spacing w:line="240" w:lineRule="auto"/>
      <w:ind w:firstLine="0"/>
      <w:jc w:val="left"/>
    </w:pPr>
    <w:rPr>
      <w:sz w:val="24"/>
      <w:szCs w:val="24"/>
    </w:rPr>
  </w:style>
  <w:style w:type="paragraph" w:customStyle="1" w:styleId="ic16check">
    <w:name w:val="ic16_check"/>
    <w:basedOn w:val="a"/>
    <w:rsid w:val="00137A34"/>
    <w:pPr>
      <w:spacing w:line="240" w:lineRule="auto"/>
      <w:ind w:firstLine="0"/>
      <w:jc w:val="left"/>
    </w:pPr>
    <w:rPr>
      <w:sz w:val="24"/>
      <w:szCs w:val="24"/>
    </w:rPr>
  </w:style>
  <w:style w:type="paragraph" w:customStyle="1" w:styleId="miconklass">
    <w:name w:val="m_icon_klass"/>
    <w:basedOn w:val="a"/>
    <w:rsid w:val="00137A34"/>
    <w:pPr>
      <w:spacing w:line="240" w:lineRule="auto"/>
      <w:ind w:firstLine="0"/>
      <w:jc w:val="left"/>
    </w:pPr>
    <w:rPr>
      <w:sz w:val="24"/>
      <w:szCs w:val="24"/>
    </w:rPr>
  </w:style>
  <w:style w:type="paragraph" w:customStyle="1" w:styleId="miccollection">
    <w:name w:val="m_ic_collection"/>
    <w:basedOn w:val="a"/>
    <w:rsid w:val="00137A34"/>
    <w:pPr>
      <w:spacing w:line="240" w:lineRule="auto"/>
      <w:ind w:firstLine="0"/>
      <w:jc w:val="left"/>
    </w:pPr>
    <w:rPr>
      <w:sz w:val="24"/>
      <w:szCs w:val="24"/>
    </w:rPr>
  </w:style>
  <w:style w:type="paragraph" w:customStyle="1" w:styleId="miccreate-collection">
    <w:name w:val="m_ic_create-collection"/>
    <w:basedOn w:val="a"/>
    <w:rsid w:val="00137A34"/>
    <w:pPr>
      <w:spacing w:line="240" w:lineRule="auto"/>
      <w:ind w:firstLine="0"/>
      <w:jc w:val="left"/>
    </w:pPr>
    <w:rPr>
      <w:sz w:val="24"/>
      <w:szCs w:val="24"/>
    </w:rPr>
  </w:style>
  <w:style w:type="paragraph" w:customStyle="1" w:styleId="miclisten-music">
    <w:name w:val="m_ic_listen-music"/>
    <w:basedOn w:val="a"/>
    <w:rsid w:val="00137A34"/>
    <w:pPr>
      <w:spacing w:line="240" w:lineRule="auto"/>
      <w:ind w:firstLine="0"/>
      <w:jc w:val="left"/>
    </w:pPr>
    <w:rPr>
      <w:sz w:val="24"/>
      <w:szCs w:val="24"/>
    </w:rPr>
  </w:style>
  <w:style w:type="paragraph" w:customStyle="1" w:styleId="musheader">
    <w:name w:val="mus_header"/>
    <w:basedOn w:val="a"/>
    <w:rsid w:val="00137A34"/>
    <w:pPr>
      <w:shd w:val="clear" w:color="auto" w:fill="666666"/>
      <w:spacing w:line="240" w:lineRule="auto"/>
      <w:ind w:firstLine="0"/>
      <w:jc w:val="left"/>
    </w:pPr>
    <w:rPr>
      <w:sz w:val="24"/>
      <w:szCs w:val="24"/>
    </w:rPr>
  </w:style>
  <w:style w:type="paragraph" w:customStyle="1" w:styleId="musheaderi">
    <w:name w:val="mus_header_i"/>
    <w:basedOn w:val="a"/>
    <w:rsid w:val="00137A34"/>
    <w:pPr>
      <w:spacing w:before="90" w:line="240" w:lineRule="auto"/>
      <w:ind w:firstLine="0"/>
      <w:jc w:val="left"/>
      <w:textAlignment w:val="center"/>
    </w:pPr>
    <w:rPr>
      <w:sz w:val="24"/>
      <w:szCs w:val="24"/>
    </w:rPr>
  </w:style>
  <w:style w:type="paragraph" w:customStyle="1" w:styleId="musheaderversion">
    <w:name w:val="mus_header_version"/>
    <w:basedOn w:val="a"/>
    <w:rsid w:val="00137A34"/>
    <w:pPr>
      <w:spacing w:line="240" w:lineRule="auto"/>
      <w:ind w:firstLine="0"/>
      <w:jc w:val="left"/>
    </w:pPr>
    <w:rPr>
      <w:color w:val="989898"/>
      <w:sz w:val="15"/>
      <w:szCs w:val="15"/>
    </w:rPr>
  </w:style>
  <w:style w:type="paragraph" w:customStyle="1" w:styleId="musheaderhelp">
    <w:name w:val="mus_header_help"/>
    <w:basedOn w:val="a"/>
    <w:rsid w:val="00137A34"/>
    <w:pPr>
      <w:spacing w:line="240" w:lineRule="auto"/>
      <w:ind w:firstLine="0"/>
      <w:jc w:val="left"/>
    </w:pPr>
    <w:rPr>
      <w:sz w:val="24"/>
      <w:szCs w:val="24"/>
    </w:rPr>
  </w:style>
  <w:style w:type="paragraph" w:customStyle="1" w:styleId="musheaderclose">
    <w:name w:val="mus_header_close"/>
    <w:basedOn w:val="a"/>
    <w:rsid w:val="00137A34"/>
    <w:pPr>
      <w:spacing w:line="240" w:lineRule="auto"/>
      <w:ind w:firstLine="0"/>
      <w:jc w:val="left"/>
    </w:pPr>
    <w:rPr>
      <w:sz w:val="24"/>
      <w:szCs w:val="24"/>
    </w:rPr>
  </w:style>
  <w:style w:type="paragraph" w:customStyle="1" w:styleId="musheaderright">
    <w:name w:val="mus_header_right"/>
    <w:basedOn w:val="a"/>
    <w:rsid w:val="00137A34"/>
    <w:pPr>
      <w:spacing w:line="240" w:lineRule="auto"/>
      <w:ind w:firstLine="0"/>
      <w:jc w:val="left"/>
    </w:pPr>
    <w:rPr>
      <w:sz w:val="24"/>
      <w:szCs w:val="24"/>
    </w:rPr>
  </w:style>
  <w:style w:type="paragraph" w:customStyle="1" w:styleId="musplayer-controls">
    <w:name w:val="mus_player-controls"/>
    <w:basedOn w:val="a"/>
    <w:rsid w:val="00137A34"/>
    <w:pPr>
      <w:spacing w:before="45" w:line="240" w:lineRule="auto"/>
      <w:ind w:left="315" w:firstLine="0"/>
      <w:jc w:val="left"/>
    </w:pPr>
    <w:rPr>
      <w:sz w:val="24"/>
      <w:szCs w:val="24"/>
    </w:rPr>
  </w:style>
  <w:style w:type="paragraph" w:customStyle="1" w:styleId="musplayer-controlsi">
    <w:name w:val="mus_player-controls_i"/>
    <w:basedOn w:val="a"/>
    <w:rsid w:val="00137A34"/>
    <w:pPr>
      <w:spacing w:line="240" w:lineRule="auto"/>
      <w:ind w:firstLine="0"/>
      <w:jc w:val="left"/>
      <w:textAlignment w:val="center"/>
    </w:pPr>
    <w:rPr>
      <w:sz w:val="24"/>
      <w:szCs w:val="24"/>
    </w:rPr>
  </w:style>
  <w:style w:type="paragraph" w:customStyle="1" w:styleId="musplayer-volume">
    <w:name w:val="mus_player-volume"/>
    <w:basedOn w:val="a"/>
    <w:rsid w:val="00137A34"/>
    <w:pPr>
      <w:spacing w:line="240" w:lineRule="auto"/>
      <w:ind w:left="270" w:firstLine="0"/>
      <w:jc w:val="left"/>
    </w:pPr>
    <w:rPr>
      <w:sz w:val="24"/>
      <w:szCs w:val="24"/>
    </w:rPr>
  </w:style>
  <w:style w:type="paragraph" w:customStyle="1" w:styleId="musplayer-volumei">
    <w:name w:val="mus_player-volume_i"/>
    <w:basedOn w:val="a"/>
    <w:rsid w:val="00137A34"/>
    <w:pPr>
      <w:spacing w:line="240" w:lineRule="auto"/>
      <w:ind w:firstLine="0"/>
      <w:jc w:val="left"/>
      <w:textAlignment w:val="center"/>
    </w:pPr>
    <w:rPr>
      <w:sz w:val="24"/>
      <w:szCs w:val="24"/>
    </w:rPr>
  </w:style>
  <w:style w:type="paragraph" w:customStyle="1" w:styleId="musplayer-volumeic">
    <w:name w:val="mus_player-volume_ic"/>
    <w:basedOn w:val="a"/>
    <w:rsid w:val="00137A34"/>
    <w:pPr>
      <w:spacing w:line="240" w:lineRule="auto"/>
      <w:ind w:right="120" w:firstLine="0"/>
      <w:jc w:val="left"/>
    </w:pPr>
    <w:rPr>
      <w:sz w:val="24"/>
      <w:szCs w:val="24"/>
    </w:rPr>
  </w:style>
  <w:style w:type="paragraph" w:customStyle="1" w:styleId="musplayer-sliderw">
    <w:name w:val="mus_player-slider_w"/>
    <w:basedOn w:val="a"/>
    <w:rsid w:val="00137A34"/>
    <w:pPr>
      <w:spacing w:line="240" w:lineRule="auto"/>
      <w:ind w:firstLine="0"/>
      <w:jc w:val="left"/>
    </w:pPr>
    <w:rPr>
      <w:sz w:val="24"/>
      <w:szCs w:val="24"/>
    </w:rPr>
  </w:style>
  <w:style w:type="paragraph" w:customStyle="1" w:styleId="musplayer-slider">
    <w:name w:val="mus_player-slider"/>
    <w:basedOn w:val="a"/>
    <w:rsid w:val="00137A34"/>
    <w:pPr>
      <w:spacing w:before="15" w:line="240" w:lineRule="auto"/>
      <w:ind w:left="60" w:right="60" w:firstLine="0"/>
      <w:jc w:val="left"/>
    </w:pPr>
    <w:rPr>
      <w:sz w:val="24"/>
      <w:szCs w:val="24"/>
    </w:rPr>
  </w:style>
  <w:style w:type="paragraph" w:customStyle="1" w:styleId="musplayer-sliderfill">
    <w:name w:val="mus_player-slider_fill"/>
    <w:basedOn w:val="a"/>
    <w:rsid w:val="00137A34"/>
    <w:pPr>
      <w:spacing w:line="240" w:lineRule="auto"/>
      <w:ind w:firstLine="0"/>
      <w:jc w:val="left"/>
    </w:pPr>
    <w:rPr>
      <w:sz w:val="24"/>
      <w:szCs w:val="24"/>
    </w:rPr>
  </w:style>
  <w:style w:type="paragraph" w:customStyle="1" w:styleId="musplayer-sliderdrag">
    <w:name w:val="mus_player-slider_drag"/>
    <w:basedOn w:val="a"/>
    <w:rsid w:val="00137A34"/>
    <w:pPr>
      <w:spacing w:line="240" w:lineRule="auto"/>
      <w:ind w:firstLine="0"/>
      <w:jc w:val="left"/>
    </w:pPr>
    <w:rPr>
      <w:sz w:val="24"/>
      <w:szCs w:val="24"/>
    </w:rPr>
  </w:style>
  <w:style w:type="paragraph" w:customStyle="1" w:styleId="musplayer-slidertooltip">
    <w:name w:val="mus_player-slider_tooltip"/>
    <w:basedOn w:val="a"/>
    <w:rsid w:val="00137A34"/>
    <w:pPr>
      <w:spacing w:line="240" w:lineRule="auto"/>
      <w:ind w:left="-90" w:firstLine="0"/>
      <w:jc w:val="left"/>
    </w:pPr>
    <w:rPr>
      <w:sz w:val="24"/>
      <w:szCs w:val="24"/>
    </w:rPr>
  </w:style>
  <w:style w:type="paragraph" w:customStyle="1" w:styleId="musplayerplaying-ic">
    <w:name w:val="mus_player_playing-ic"/>
    <w:basedOn w:val="a"/>
    <w:rsid w:val="00137A34"/>
    <w:pPr>
      <w:spacing w:line="240" w:lineRule="auto"/>
      <w:ind w:firstLine="0"/>
      <w:jc w:val="left"/>
    </w:pPr>
    <w:rPr>
      <w:sz w:val="24"/>
      <w:szCs w:val="24"/>
    </w:rPr>
  </w:style>
  <w:style w:type="paragraph" w:customStyle="1" w:styleId="musplayersong">
    <w:name w:val="mus_player_song"/>
    <w:basedOn w:val="a"/>
    <w:rsid w:val="00137A34"/>
    <w:pPr>
      <w:spacing w:line="240" w:lineRule="auto"/>
      <w:ind w:firstLine="0"/>
      <w:jc w:val="left"/>
    </w:pPr>
    <w:rPr>
      <w:color w:val="DDDDDD"/>
      <w:sz w:val="24"/>
      <w:szCs w:val="24"/>
    </w:rPr>
  </w:style>
  <w:style w:type="paragraph" w:customStyle="1" w:styleId="musplayerartist">
    <w:name w:val="mus_player_artist"/>
    <w:basedOn w:val="a"/>
    <w:rsid w:val="00137A34"/>
    <w:pPr>
      <w:spacing w:line="240" w:lineRule="auto"/>
      <w:ind w:firstLine="0"/>
      <w:jc w:val="left"/>
    </w:pPr>
    <w:rPr>
      <w:color w:val="DDDDDD"/>
      <w:sz w:val="24"/>
      <w:szCs w:val="24"/>
    </w:rPr>
  </w:style>
  <w:style w:type="paragraph" w:customStyle="1" w:styleId="musplayerpro-title">
    <w:name w:val="mus_player_pro-title"/>
    <w:basedOn w:val="a"/>
    <w:rsid w:val="00137A34"/>
    <w:pPr>
      <w:spacing w:line="240" w:lineRule="auto"/>
      <w:ind w:right="45" w:firstLine="0"/>
      <w:jc w:val="left"/>
    </w:pPr>
    <w:rPr>
      <w:color w:val="DDDDDD"/>
      <w:sz w:val="24"/>
      <w:szCs w:val="24"/>
    </w:rPr>
  </w:style>
  <w:style w:type="paragraph" w:customStyle="1" w:styleId="musplayerplaying-cnt">
    <w:name w:val="mus_player_playing-cnt"/>
    <w:basedOn w:val="a"/>
    <w:rsid w:val="00137A34"/>
    <w:pPr>
      <w:spacing w:line="240" w:lineRule="auto"/>
      <w:ind w:firstLine="0"/>
      <w:jc w:val="left"/>
    </w:pPr>
    <w:rPr>
      <w:color w:val="DDDDDD"/>
      <w:sz w:val="24"/>
      <w:szCs w:val="24"/>
    </w:rPr>
  </w:style>
  <w:style w:type="paragraph" w:customStyle="1" w:styleId="musplayer">
    <w:name w:val="mus_player"/>
    <w:basedOn w:val="a"/>
    <w:rsid w:val="00137A34"/>
    <w:pPr>
      <w:spacing w:line="240" w:lineRule="auto"/>
      <w:ind w:left="315" w:firstLine="0"/>
      <w:jc w:val="left"/>
    </w:pPr>
    <w:rPr>
      <w:sz w:val="24"/>
      <w:szCs w:val="24"/>
    </w:rPr>
  </w:style>
  <w:style w:type="paragraph" w:customStyle="1" w:styleId="musplayeri">
    <w:name w:val="mus_player_i"/>
    <w:basedOn w:val="a"/>
    <w:rsid w:val="00137A34"/>
    <w:pPr>
      <w:spacing w:line="240" w:lineRule="auto"/>
      <w:ind w:firstLine="0"/>
      <w:jc w:val="left"/>
      <w:textAlignment w:val="center"/>
    </w:pPr>
    <w:rPr>
      <w:sz w:val="24"/>
      <w:szCs w:val="24"/>
    </w:rPr>
  </w:style>
  <w:style w:type="paragraph" w:customStyle="1" w:styleId="musplayercover">
    <w:name w:val="mus_player_cover"/>
    <w:basedOn w:val="a"/>
    <w:rsid w:val="00137A34"/>
    <w:pPr>
      <w:spacing w:line="240" w:lineRule="auto"/>
      <w:ind w:right="165" w:firstLine="0"/>
      <w:jc w:val="left"/>
    </w:pPr>
    <w:rPr>
      <w:sz w:val="24"/>
      <w:szCs w:val="24"/>
    </w:rPr>
  </w:style>
  <w:style w:type="paragraph" w:customStyle="1" w:styleId="musplayercover-overlay">
    <w:name w:val="mus_player_cover-overlay"/>
    <w:basedOn w:val="a"/>
    <w:rsid w:val="00137A34"/>
    <w:pPr>
      <w:spacing w:line="240" w:lineRule="auto"/>
      <w:ind w:firstLine="0"/>
      <w:jc w:val="left"/>
    </w:pPr>
    <w:rPr>
      <w:sz w:val="24"/>
      <w:szCs w:val="24"/>
    </w:rPr>
  </w:style>
  <w:style w:type="paragraph" w:customStyle="1" w:styleId="musplayercover-img">
    <w:name w:val="mus_player_cover-img"/>
    <w:basedOn w:val="a"/>
    <w:rsid w:val="00137A34"/>
    <w:pPr>
      <w:spacing w:line="240" w:lineRule="auto"/>
      <w:ind w:firstLine="0"/>
      <w:jc w:val="left"/>
    </w:pPr>
    <w:rPr>
      <w:sz w:val="24"/>
      <w:szCs w:val="24"/>
    </w:rPr>
  </w:style>
  <w:style w:type="paragraph" w:customStyle="1" w:styleId="musplayercover-empty">
    <w:name w:val="mus_player_cover-empty"/>
    <w:basedOn w:val="a"/>
    <w:rsid w:val="00137A34"/>
    <w:pPr>
      <w:spacing w:before="105" w:after="105" w:line="240" w:lineRule="auto"/>
      <w:ind w:left="105" w:right="105" w:firstLine="0"/>
      <w:jc w:val="left"/>
    </w:pPr>
    <w:rPr>
      <w:sz w:val="24"/>
      <w:szCs w:val="24"/>
    </w:rPr>
  </w:style>
  <w:style w:type="paragraph" w:customStyle="1" w:styleId="musplayerseek">
    <w:name w:val="mus_player_seek"/>
    <w:basedOn w:val="a"/>
    <w:rsid w:val="00137A34"/>
    <w:pPr>
      <w:spacing w:line="240" w:lineRule="auto"/>
      <w:ind w:firstLine="0"/>
      <w:jc w:val="left"/>
    </w:pPr>
    <w:rPr>
      <w:sz w:val="2"/>
      <w:szCs w:val="2"/>
    </w:rPr>
  </w:style>
  <w:style w:type="paragraph" w:customStyle="1" w:styleId="musplayerseek-artist">
    <w:name w:val="mus_player_seek-artist"/>
    <w:basedOn w:val="a"/>
    <w:rsid w:val="00137A34"/>
    <w:pPr>
      <w:spacing w:line="240" w:lineRule="auto"/>
      <w:ind w:firstLine="0"/>
      <w:jc w:val="left"/>
    </w:pPr>
    <w:rPr>
      <w:color w:val="DDDDDD"/>
      <w:sz w:val="18"/>
      <w:szCs w:val="18"/>
    </w:rPr>
  </w:style>
  <w:style w:type="paragraph" w:customStyle="1" w:styleId="musplayerartist-cnt">
    <w:name w:val="mus_player_artist-cnt"/>
    <w:basedOn w:val="a"/>
    <w:rsid w:val="00137A34"/>
    <w:pPr>
      <w:spacing w:line="240" w:lineRule="auto"/>
      <w:ind w:firstLine="0"/>
      <w:jc w:val="left"/>
    </w:pPr>
    <w:rPr>
      <w:sz w:val="24"/>
      <w:szCs w:val="24"/>
    </w:rPr>
  </w:style>
  <w:style w:type="paragraph" w:customStyle="1" w:styleId="musplayerpro">
    <w:name w:val="mus_player_pro"/>
    <w:basedOn w:val="a"/>
    <w:rsid w:val="00137A34"/>
    <w:pPr>
      <w:spacing w:line="240" w:lineRule="auto"/>
      <w:ind w:firstLine="0"/>
      <w:jc w:val="left"/>
    </w:pPr>
    <w:rPr>
      <w:color w:val="8E9299"/>
      <w:sz w:val="24"/>
      <w:szCs w:val="24"/>
    </w:rPr>
  </w:style>
  <w:style w:type="paragraph" w:customStyle="1" w:styleId="musplayertime">
    <w:name w:val="mus_player_time"/>
    <w:basedOn w:val="a"/>
    <w:rsid w:val="00137A34"/>
    <w:pPr>
      <w:spacing w:line="240" w:lineRule="auto"/>
      <w:ind w:firstLine="0"/>
      <w:jc w:val="right"/>
    </w:pPr>
    <w:rPr>
      <w:color w:val="DDDDDD"/>
      <w:sz w:val="18"/>
      <w:szCs w:val="18"/>
    </w:rPr>
  </w:style>
  <w:style w:type="paragraph" w:customStyle="1" w:styleId="musplayerstatus">
    <w:name w:val="mus_player_status"/>
    <w:basedOn w:val="a"/>
    <w:rsid w:val="00137A34"/>
    <w:pPr>
      <w:spacing w:line="240" w:lineRule="auto"/>
      <w:ind w:firstLine="0"/>
      <w:jc w:val="left"/>
    </w:pPr>
    <w:rPr>
      <w:sz w:val="24"/>
      <w:szCs w:val="24"/>
    </w:rPr>
  </w:style>
  <w:style w:type="paragraph" w:customStyle="1" w:styleId="musplayerstatus-uploader">
    <w:name w:val="mus_player_status-uploader"/>
    <w:basedOn w:val="a"/>
    <w:rsid w:val="00137A34"/>
    <w:pPr>
      <w:spacing w:before="30" w:line="240" w:lineRule="auto"/>
      <w:ind w:left="150" w:firstLine="0"/>
      <w:jc w:val="left"/>
      <w:textAlignment w:val="center"/>
    </w:pPr>
    <w:rPr>
      <w:color w:val="565759"/>
      <w:sz w:val="15"/>
      <w:szCs w:val="15"/>
    </w:rPr>
  </w:style>
  <w:style w:type="paragraph" w:customStyle="1" w:styleId="musplayeractions">
    <w:name w:val="mus_player_actions"/>
    <w:basedOn w:val="a"/>
    <w:rsid w:val="00137A34"/>
    <w:pPr>
      <w:spacing w:line="240" w:lineRule="auto"/>
      <w:ind w:left="150" w:firstLine="0"/>
      <w:jc w:val="left"/>
    </w:pPr>
    <w:rPr>
      <w:color w:val="ACADAD"/>
      <w:sz w:val="18"/>
      <w:szCs w:val="18"/>
    </w:rPr>
  </w:style>
  <w:style w:type="paragraph" w:customStyle="1" w:styleId="musplayeractions-cnt">
    <w:name w:val="mus_player_actions-cnt"/>
    <w:basedOn w:val="a"/>
    <w:rsid w:val="00137A34"/>
    <w:pPr>
      <w:spacing w:line="240" w:lineRule="auto"/>
      <w:ind w:firstLine="0"/>
      <w:jc w:val="left"/>
    </w:pPr>
    <w:rPr>
      <w:sz w:val="24"/>
      <w:szCs w:val="24"/>
    </w:rPr>
  </w:style>
  <w:style w:type="paragraph" w:customStyle="1" w:styleId="musplayeractions-arrow">
    <w:name w:val="mus_player_actions-arrow"/>
    <w:basedOn w:val="a"/>
    <w:rsid w:val="00137A34"/>
    <w:pPr>
      <w:pBdr>
        <w:top w:val="single" w:sz="24" w:space="0" w:color="ACADAD"/>
      </w:pBdr>
      <w:spacing w:line="240" w:lineRule="auto"/>
      <w:ind w:firstLine="0"/>
      <w:jc w:val="left"/>
    </w:pPr>
    <w:rPr>
      <w:sz w:val="24"/>
      <w:szCs w:val="24"/>
    </w:rPr>
  </w:style>
  <w:style w:type="paragraph" w:customStyle="1" w:styleId="musplayershuffle">
    <w:name w:val="mus_player_shuffle"/>
    <w:basedOn w:val="a"/>
    <w:rsid w:val="00137A34"/>
    <w:pPr>
      <w:spacing w:line="240" w:lineRule="auto"/>
      <w:ind w:left="120" w:firstLine="0"/>
      <w:jc w:val="left"/>
    </w:pPr>
    <w:rPr>
      <w:sz w:val="24"/>
      <w:szCs w:val="24"/>
    </w:rPr>
  </w:style>
  <w:style w:type="paragraph" w:customStyle="1" w:styleId="musplayerrepeat">
    <w:name w:val="mus_player_repeat"/>
    <w:basedOn w:val="a"/>
    <w:rsid w:val="00137A34"/>
    <w:pPr>
      <w:spacing w:line="240" w:lineRule="auto"/>
      <w:ind w:left="105" w:firstLine="0"/>
      <w:jc w:val="left"/>
    </w:pPr>
    <w:rPr>
      <w:sz w:val="24"/>
      <w:szCs w:val="24"/>
    </w:rPr>
  </w:style>
  <w:style w:type="paragraph" w:customStyle="1" w:styleId="mususer-search">
    <w:name w:val="mus_user-search"/>
    <w:basedOn w:val="a"/>
    <w:rsid w:val="00137A34"/>
    <w:pPr>
      <w:spacing w:line="240" w:lineRule="auto"/>
      <w:ind w:firstLine="0"/>
      <w:jc w:val="left"/>
    </w:pPr>
    <w:rPr>
      <w:sz w:val="24"/>
      <w:szCs w:val="24"/>
    </w:rPr>
  </w:style>
  <w:style w:type="paragraph" w:customStyle="1" w:styleId="mususer-searchcnt">
    <w:name w:val="mus_user-search_cnt"/>
    <w:basedOn w:val="a"/>
    <w:rsid w:val="00137A34"/>
    <w:pPr>
      <w:pBdr>
        <w:bottom w:val="single" w:sz="6" w:space="5" w:color="5C5C5C"/>
      </w:pBdr>
      <w:shd w:val="clear" w:color="auto" w:fill="252628"/>
      <w:spacing w:line="240" w:lineRule="auto"/>
      <w:ind w:firstLine="0"/>
      <w:jc w:val="left"/>
    </w:pPr>
    <w:rPr>
      <w:sz w:val="24"/>
      <w:szCs w:val="24"/>
    </w:rPr>
  </w:style>
  <w:style w:type="paragraph" w:customStyle="1" w:styleId="mususer-searchit">
    <w:name w:val="mus_user-search_it"/>
    <w:basedOn w:val="a"/>
    <w:rsid w:val="00137A34"/>
    <w:pPr>
      <w:spacing w:line="240" w:lineRule="atLeast"/>
      <w:ind w:firstLine="0"/>
      <w:jc w:val="left"/>
    </w:pPr>
    <w:rPr>
      <w:color w:val="B2B2B2"/>
      <w:sz w:val="24"/>
      <w:szCs w:val="24"/>
    </w:rPr>
  </w:style>
  <w:style w:type="paragraph" w:customStyle="1" w:styleId="mususer-searchic">
    <w:name w:val="mus_user-search_ic"/>
    <w:basedOn w:val="a"/>
    <w:rsid w:val="00137A34"/>
    <w:pPr>
      <w:spacing w:line="240" w:lineRule="auto"/>
      <w:ind w:firstLine="0"/>
      <w:jc w:val="left"/>
    </w:pPr>
    <w:rPr>
      <w:sz w:val="24"/>
      <w:szCs w:val="24"/>
    </w:rPr>
  </w:style>
  <w:style w:type="paragraph" w:customStyle="1" w:styleId="mususer-searchloading">
    <w:name w:val="mus_user-search_loading"/>
    <w:basedOn w:val="a"/>
    <w:rsid w:val="00137A34"/>
    <w:pPr>
      <w:spacing w:line="240" w:lineRule="auto"/>
      <w:ind w:firstLine="0"/>
      <w:jc w:val="left"/>
    </w:pPr>
    <w:rPr>
      <w:sz w:val="24"/>
      <w:szCs w:val="24"/>
    </w:rPr>
  </w:style>
  <w:style w:type="paragraph" w:customStyle="1" w:styleId="mususer-searchempty">
    <w:name w:val="mus_user-search_empty"/>
    <w:basedOn w:val="a"/>
    <w:rsid w:val="00137A34"/>
    <w:pPr>
      <w:spacing w:before="270" w:after="150" w:line="240" w:lineRule="auto"/>
      <w:ind w:firstLine="0"/>
      <w:jc w:val="left"/>
    </w:pPr>
    <w:rPr>
      <w:sz w:val="24"/>
      <w:szCs w:val="24"/>
    </w:rPr>
  </w:style>
  <w:style w:type="paragraph" w:customStyle="1" w:styleId="mususer-searchempty-tx">
    <w:name w:val="mus_user-search_empty-tx"/>
    <w:basedOn w:val="a"/>
    <w:rsid w:val="00137A34"/>
    <w:pPr>
      <w:spacing w:line="240" w:lineRule="auto"/>
      <w:ind w:firstLine="0"/>
      <w:jc w:val="center"/>
    </w:pPr>
    <w:rPr>
      <w:color w:val="878787"/>
      <w:sz w:val="24"/>
      <w:szCs w:val="24"/>
    </w:rPr>
  </w:style>
  <w:style w:type="paragraph" w:customStyle="1" w:styleId="musback">
    <w:name w:val="mus_back"/>
    <w:basedOn w:val="a"/>
    <w:rsid w:val="00137A34"/>
    <w:pPr>
      <w:spacing w:line="240" w:lineRule="auto"/>
      <w:ind w:firstLine="0"/>
      <w:jc w:val="left"/>
    </w:pPr>
    <w:rPr>
      <w:sz w:val="24"/>
      <w:szCs w:val="24"/>
    </w:rPr>
  </w:style>
  <w:style w:type="paragraph" w:customStyle="1" w:styleId="musdot">
    <w:name w:val="mus_dot"/>
    <w:basedOn w:val="a"/>
    <w:rsid w:val="00137A34"/>
    <w:pPr>
      <w:spacing w:line="240" w:lineRule="auto"/>
      <w:ind w:left="90" w:firstLine="0"/>
      <w:jc w:val="left"/>
      <w:textAlignment w:val="center"/>
    </w:pPr>
    <w:rPr>
      <w:sz w:val="24"/>
      <w:szCs w:val="24"/>
    </w:rPr>
  </w:style>
  <w:style w:type="paragraph" w:customStyle="1" w:styleId="musbubble">
    <w:name w:val="mus_bubble"/>
    <w:basedOn w:val="a"/>
    <w:rsid w:val="00137A34"/>
    <w:pPr>
      <w:spacing w:line="225" w:lineRule="atLeast"/>
      <w:ind w:left="90" w:right="90" w:firstLine="0"/>
      <w:jc w:val="left"/>
      <w:textAlignment w:val="center"/>
    </w:pPr>
    <w:rPr>
      <w:color w:val="848484"/>
      <w:sz w:val="17"/>
      <w:szCs w:val="17"/>
    </w:rPr>
  </w:style>
  <w:style w:type="paragraph" w:customStyle="1" w:styleId="msearch">
    <w:name w:val="m_search"/>
    <w:basedOn w:val="a"/>
    <w:rsid w:val="00137A34"/>
    <w:pPr>
      <w:spacing w:line="240" w:lineRule="auto"/>
      <w:ind w:firstLine="0"/>
      <w:jc w:val="left"/>
    </w:pPr>
    <w:rPr>
      <w:sz w:val="24"/>
      <w:szCs w:val="24"/>
    </w:rPr>
  </w:style>
  <w:style w:type="paragraph" w:customStyle="1" w:styleId="msearchw">
    <w:name w:val="m_search_w"/>
    <w:basedOn w:val="a"/>
    <w:rsid w:val="00137A34"/>
    <w:pPr>
      <w:shd w:val="clear" w:color="auto" w:fill="26282D"/>
      <w:spacing w:line="240" w:lineRule="auto"/>
      <w:ind w:firstLine="0"/>
      <w:jc w:val="left"/>
    </w:pPr>
    <w:rPr>
      <w:sz w:val="24"/>
      <w:szCs w:val="24"/>
    </w:rPr>
  </w:style>
  <w:style w:type="paragraph" w:customStyle="1" w:styleId="msearchnot-found">
    <w:name w:val="m_search_not-found"/>
    <w:basedOn w:val="a"/>
    <w:rsid w:val="00137A34"/>
    <w:pPr>
      <w:spacing w:line="240" w:lineRule="auto"/>
      <w:ind w:firstLine="0"/>
      <w:jc w:val="center"/>
    </w:pPr>
    <w:rPr>
      <w:color w:val="FFFFFF"/>
      <w:sz w:val="24"/>
      <w:szCs w:val="24"/>
    </w:rPr>
  </w:style>
  <w:style w:type="paragraph" w:customStyle="1" w:styleId="msearchupload">
    <w:name w:val="m_search_upload"/>
    <w:basedOn w:val="a"/>
    <w:rsid w:val="00137A34"/>
    <w:pPr>
      <w:spacing w:line="240" w:lineRule="auto"/>
      <w:ind w:firstLine="0"/>
      <w:jc w:val="center"/>
    </w:pPr>
    <w:rPr>
      <w:color w:val="FB882D"/>
      <w:sz w:val="24"/>
      <w:szCs w:val="24"/>
      <w:u w:val="single"/>
    </w:rPr>
  </w:style>
  <w:style w:type="paragraph" w:customStyle="1" w:styleId="musalbum-list">
    <w:name w:val="mus_album-list"/>
    <w:basedOn w:val="a"/>
    <w:rsid w:val="00137A34"/>
    <w:pPr>
      <w:spacing w:line="240" w:lineRule="auto"/>
      <w:ind w:firstLine="0"/>
      <w:jc w:val="left"/>
    </w:pPr>
    <w:rPr>
      <w:sz w:val="24"/>
      <w:szCs w:val="24"/>
    </w:rPr>
  </w:style>
  <w:style w:type="paragraph" w:customStyle="1" w:styleId="musalbum-listimg">
    <w:name w:val="mus_album-list_img"/>
    <w:basedOn w:val="a"/>
    <w:rsid w:val="00137A34"/>
    <w:pPr>
      <w:spacing w:line="240" w:lineRule="auto"/>
      <w:ind w:firstLine="0"/>
      <w:jc w:val="left"/>
    </w:pPr>
    <w:rPr>
      <w:sz w:val="24"/>
      <w:szCs w:val="24"/>
    </w:rPr>
  </w:style>
  <w:style w:type="paragraph" w:customStyle="1" w:styleId="musalbum-listmore">
    <w:name w:val="mus_album-list_more"/>
    <w:basedOn w:val="a"/>
    <w:rsid w:val="00137A34"/>
    <w:pPr>
      <w:spacing w:line="240" w:lineRule="auto"/>
      <w:ind w:firstLine="0"/>
      <w:jc w:val="left"/>
    </w:pPr>
    <w:rPr>
      <w:sz w:val="24"/>
      <w:szCs w:val="24"/>
    </w:rPr>
  </w:style>
  <w:style w:type="paragraph" w:customStyle="1" w:styleId="mnotificationcontent">
    <w:name w:val="m_notification_content"/>
    <w:basedOn w:val="a"/>
    <w:rsid w:val="00137A34"/>
    <w:pPr>
      <w:spacing w:line="240" w:lineRule="auto"/>
      <w:ind w:firstLine="0"/>
      <w:jc w:val="left"/>
    </w:pPr>
    <w:rPr>
      <w:sz w:val="24"/>
      <w:szCs w:val="24"/>
    </w:rPr>
  </w:style>
  <w:style w:type="paragraph" w:customStyle="1" w:styleId="mnotificationsh">
    <w:name w:val="m_notification_sh"/>
    <w:basedOn w:val="a"/>
    <w:rsid w:val="00137A34"/>
    <w:pPr>
      <w:shd w:val="clear" w:color="auto" w:fill="000000"/>
      <w:spacing w:line="240" w:lineRule="auto"/>
      <w:ind w:firstLine="0"/>
      <w:jc w:val="left"/>
    </w:pPr>
    <w:rPr>
      <w:sz w:val="24"/>
      <w:szCs w:val="24"/>
    </w:rPr>
  </w:style>
  <w:style w:type="paragraph" w:customStyle="1" w:styleId="mnotificationwrapper">
    <w:name w:val="m_notification_wrapper"/>
    <w:basedOn w:val="a"/>
    <w:rsid w:val="00137A34"/>
    <w:pPr>
      <w:spacing w:line="240" w:lineRule="auto"/>
      <w:ind w:firstLine="0"/>
      <w:jc w:val="left"/>
    </w:pPr>
    <w:rPr>
      <w:sz w:val="24"/>
      <w:szCs w:val="24"/>
    </w:rPr>
  </w:style>
  <w:style w:type="paragraph" w:customStyle="1" w:styleId="mnotificationcontainer">
    <w:name w:val="m_notification_container"/>
    <w:basedOn w:val="a"/>
    <w:rsid w:val="00137A34"/>
    <w:pPr>
      <w:pBdr>
        <w:top w:val="single" w:sz="6" w:space="23" w:color="464646"/>
        <w:left w:val="single" w:sz="6" w:space="31" w:color="464646"/>
        <w:bottom w:val="single" w:sz="6" w:space="23" w:color="464646"/>
        <w:right w:val="single" w:sz="6" w:space="31" w:color="464646"/>
      </w:pBdr>
      <w:shd w:val="clear" w:color="auto" w:fill="000000"/>
      <w:spacing w:before="2550" w:line="240" w:lineRule="auto"/>
      <w:ind w:firstLine="0"/>
      <w:jc w:val="left"/>
    </w:pPr>
    <w:rPr>
      <w:sz w:val="24"/>
      <w:szCs w:val="24"/>
    </w:rPr>
  </w:style>
  <w:style w:type="paragraph" w:customStyle="1" w:styleId="mnotificationpopupbuttons">
    <w:name w:val="m_notification_popup_buttons"/>
    <w:basedOn w:val="a"/>
    <w:rsid w:val="00137A34"/>
    <w:pPr>
      <w:spacing w:line="240" w:lineRule="auto"/>
      <w:ind w:firstLine="0"/>
      <w:jc w:val="center"/>
    </w:pPr>
    <w:rPr>
      <w:sz w:val="24"/>
      <w:szCs w:val="24"/>
    </w:rPr>
  </w:style>
  <w:style w:type="paragraph" w:customStyle="1" w:styleId="mnotificationpopupclose">
    <w:name w:val="m_notification_popup_close"/>
    <w:basedOn w:val="a"/>
    <w:rsid w:val="00137A34"/>
    <w:pPr>
      <w:spacing w:line="240" w:lineRule="auto"/>
      <w:ind w:firstLine="0"/>
      <w:jc w:val="left"/>
    </w:pPr>
    <w:rPr>
      <w:sz w:val="24"/>
      <w:szCs w:val="24"/>
    </w:rPr>
  </w:style>
  <w:style w:type="paragraph" w:customStyle="1" w:styleId="mnotificationpopupmsg">
    <w:name w:val="m_notification_popup_msg"/>
    <w:basedOn w:val="a"/>
    <w:rsid w:val="00137A34"/>
    <w:pPr>
      <w:spacing w:line="300" w:lineRule="atLeast"/>
      <w:ind w:firstLine="0"/>
      <w:jc w:val="center"/>
    </w:pPr>
    <w:rPr>
      <w:color w:val="FFFFFF"/>
      <w:sz w:val="24"/>
      <w:szCs w:val="24"/>
    </w:rPr>
  </w:style>
  <w:style w:type="paragraph" w:customStyle="1" w:styleId="mnotificationlink">
    <w:name w:val="m_notification_link"/>
    <w:basedOn w:val="a"/>
    <w:rsid w:val="00137A34"/>
    <w:pPr>
      <w:spacing w:line="240" w:lineRule="auto"/>
      <w:ind w:firstLine="0"/>
      <w:jc w:val="left"/>
    </w:pPr>
    <w:rPr>
      <w:color w:val="DDDDDD"/>
      <w:sz w:val="24"/>
      <w:szCs w:val="24"/>
    </w:rPr>
  </w:style>
  <w:style w:type="paragraph" w:customStyle="1" w:styleId="mus-tralbum-ic">
    <w:name w:val="mus-tr_album-ic"/>
    <w:basedOn w:val="a"/>
    <w:rsid w:val="00137A34"/>
    <w:pPr>
      <w:spacing w:line="240" w:lineRule="auto"/>
      <w:ind w:firstLine="0"/>
      <w:jc w:val="left"/>
    </w:pPr>
    <w:rPr>
      <w:sz w:val="24"/>
      <w:szCs w:val="24"/>
    </w:rPr>
  </w:style>
  <w:style w:type="paragraph" w:customStyle="1" w:styleId="mus-trplay">
    <w:name w:val="mus-tr_play"/>
    <w:basedOn w:val="a"/>
    <w:rsid w:val="00137A34"/>
    <w:pPr>
      <w:spacing w:line="240" w:lineRule="auto"/>
      <w:ind w:firstLine="0"/>
      <w:jc w:val="left"/>
    </w:pPr>
    <w:rPr>
      <w:sz w:val="24"/>
      <w:szCs w:val="24"/>
    </w:rPr>
  </w:style>
  <w:style w:type="paragraph" w:customStyle="1" w:styleId="mus-trdownload">
    <w:name w:val="mus-tr_download"/>
    <w:basedOn w:val="a"/>
    <w:rsid w:val="00137A34"/>
    <w:pPr>
      <w:spacing w:line="240" w:lineRule="auto"/>
      <w:ind w:firstLine="0"/>
      <w:jc w:val="left"/>
    </w:pPr>
    <w:rPr>
      <w:sz w:val="24"/>
      <w:szCs w:val="24"/>
    </w:rPr>
  </w:style>
  <w:style w:type="paragraph" w:customStyle="1" w:styleId="mus-trdelete">
    <w:name w:val="mus-tr_delete"/>
    <w:basedOn w:val="a"/>
    <w:rsid w:val="00137A34"/>
    <w:pPr>
      <w:spacing w:before="60" w:line="240" w:lineRule="auto"/>
      <w:ind w:left="60" w:firstLine="0"/>
      <w:jc w:val="left"/>
      <w:textAlignment w:val="top"/>
    </w:pPr>
    <w:rPr>
      <w:sz w:val="24"/>
      <w:szCs w:val="24"/>
    </w:rPr>
  </w:style>
  <w:style w:type="paragraph" w:customStyle="1" w:styleId="mus-tredit">
    <w:name w:val="mus-tr_edit"/>
    <w:basedOn w:val="a"/>
    <w:rsid w:val="00137A34"/>
    <w:pPr>
      <w:spacing w:before="45" w:line="240" w:lineRule="auto"/>
      <w:ind w:left="60" w:right="150" w:firstLine="0"/>
      <w:jc w:val="left"/>
      <w:textAlignment w:val="top"/>
    </w:pPr>
    <w:rPr>
      <w:vanish/>
      <w:sz w:val="24"/>
      <w:szCs w:val="24"/>
    </w:rPr>
  </w:style>
  <w:style w:type="paragraph" w:customStyle="1" w:styleId="mus-trvideo">
    <w:name w:val="mus-tr_video"/>
    <w:basedOn w:val="a"/>
    <w:rsid w:val="00137A34"/>
    <w:pPr>
      <w:spacing w:line="240" w:lineRule="auto"/>
      <w:ind w:firstLine="0"/>
      <w:jc w:val="left"/>
    </w:pPr>
    <w:rPr>
      <w:sz w:val="24"/>
      <w:szCs w:val="24"/>
    </w:rPr>
  </w:style>
  <w:style w:type="paragraph" w:customStyle="1" w:styleId="mus-tradd">
    <w:name w:val="mus-tr_add"/>
    <w:basedOn w:val="a"/>
    <w:rsid w:val="00137A34"/>
    <w:pPr>
      <w:spacing w:before="45" w:line="240" w:lineRule="auto"/>
      <w:ind w:left="60" w:firstLine="0"/>
      <w:jc w:val="left"/>
      <w:textAlignment w:val="top"/>
    </w:pPr>
    <w:rPr>
      <w:sz w:val="24"/>
      <w:szCs w:val="24"/>
    </w:rPr>
  </w:style>
  <w:style w:type="paragraph" w:customStyle="1" w:styleId="mus-trdropdown">
    <w:name w:val="mus-tr_dropdown"/>
    <w:basedOn w:val="a"/>
    <w:rsid w:val="00137A34"/>
    <w:pPr>
      <w:spacing w:before="45" w:line="240" w:lineRule="auto"/>
      <w:ind w:firstLine="0"/>
      <w:jc w:val="left"/>
      <w:textAlignment w:val="top"/>
    </w:pPr>
    <w:rPr>
      <w:sz w:val="24"/>
      <w:szCs w:val="24"/>
    </w:rPr>
  </w:style>
  <w:style w:type="paragraph" w:customStyle="1" w:styleId="mus-trartist">
    <w:name w:val="mus-tr_artist"/>
    <w:basedOn w:val="a"/>
    <w:rsid w:val="00137A34"/>
    <w:pPr>
      <w:spacing w:line="240" w:lineRule="auto"/>
      <w:ind w:firstLine="0"/>
      <w:jc w:val="left"/>
    </w:pPr>
    <w:rPr>
      <w:color w:val="878787"/>
      <w:sz w:val="24"/>
      <w:szCs w:val="24"/>
    </w:rPr>
  </w:style>
  <w:style w:type="paragraph" w:customStyle="1" w:styleId="mus-trsong">
    <w:name w:val="mus-tr_song"/>
    <w:basedOn w:val="a"/>
    <w:rsid w:val="00137A34"/>
    <w:pPr>
      <w:spacing w:line="240" w:lineRule="auto"/>
      <w:ind w:firstLine="0"/>
      <w:jc w:val="left"/>
    </w:pPr>
    <w:rPr>
      <w:color w:val="C8C7C7"/>
      <w:sz w:val="24"/>
      <w:szCs w:val="24"/>
    </w:rPr>
  </w:style>
  <w:style w:type="paragraph" w:customStyle="1" w:styleId="mus-tra">
    <w:name w:val="mus-tr_a"/>
    <w:basedOn w:val="a"/>
    <w:rsid w:val="00137A34"/>
    <w:pPr>
      <w:spacing w:line="240" w:lineRule="auto"/>
      <w:ind w:firstLine="0"/>
      <w:jc w:val="left"/>
    </w:pPr>
    <w:rPr>
      <w:color w:val="DDDDDD"/>
      <w:sz w:val="24"/>
      <w:szCs w:val="24"/>
    </w:rPr>
  </w:style>
  <w:style w:type="paragraph" w:customStyle="1" w:styleId="mus-tralbum">
    <w:name w:val="mus-tr_album"/>
    <w:basedOn w:val="a"/>
    <w:rsid w:val="00137A34"/>
    <w:pPr>
      <w:spacing w:line="240" w:lineRule="auto"/>
      <w:ind w:firstLine="0"/>
      <w:jc w:val="left"/>
    </w:pPr>
    <w:rPr>
      <w:color w:val="DDDDDD"/>
      <w:sz w:val="24"/>
      <w:szCs w:val="24"/>
    </w:rPr>
  </w:style>
  <w:style w:type="paragraph" w:customStyle="1" w:styleId="mus-trsource">
    <w:name w:val="mus-tr_source"/>
    <w:basedOn w:val="a"/>
    <w:rsid w:val="00137A34"/>
    <w:pPr>
      <w:spacing w:line="240" w:lineRule="auto"/>
      <w:ind w:firstLine="0"/>
      <w:jc w:val="left"/>
    </w:pPr>
    <w:rPr>
      <w:color w:val="DDDDDD"/>
      <w:sz w:val="24"/>
      <w:szCs w:val="24"/>
    </w:rPr>
  </w:style>
  <w:style w:type="paragraph" w:customStyle="1" w:styleId="mus-tri">
    <w:name w:val="mus-tr_i"/>
    <w:basedOn w:val="a"/>
    <w:rsid w:val="00137A34"/>
    <w:pPr>
      <w:spacing w:after="30" w:line="420" w:lineRule="atLeast"/>
      <w:ind w:left="-90" w:firstLine="0"/>
      <w:jc w:val="left"/>
    </w:pPr>
    <w:rPr>
      <w:color w:val="878787"/>
      <w:sz w:val="24"/>
      <w:szCs w:val="24"/>
    </w:rPr>
  </w:style>
  <w:style w:type="paragraph" w:customStyle="1" w:styleId="mus-trhld">
    <w:name w:val="mus-tr_hld"/>
    <w:basedOn w:val="a"/>
    <w:rsid w:val="00137A34"/>
    <w:pPr>
      <w:spacing w:line="240" w:lineRule="auto"/>
      <w:ind w:firstLine="0"/>
      <w:jc w:val="left"/>
    </w:pPr>
    <w:rPr>
      <w:sz w:val="24"/>
      <w:szCs w:val="24"/>
    </w:rPr>
  </w:style>
  <w:style w:type="paragraph" w:customStyle="1" w:styleId="mus-trrestore">
    <w:name w:val="mus-tr_restore"/>
    <w:basedOn w:val="a"/>
    <w:rsid w:val="00137A34"/>
    <w:pPr>
      <w:shd w:val="clear" w:color="auto" w:fill="26282D"/>
      <w:spacing w:line="240" w:lineRule="auto"/>
      <w:ind w:firstLine="0"/>
      <w:jc w:val="left"/>
    </w:pPr>
    <w:rPr>
      <w:sz w:val="24"/>
      <w:szCs w:val="24"/>
    </w:rPr>
  </w:style>
  <w:style w:type="paragraph" w:customStyle="1" w:styleId="mus-trrestoretx">
    <w:name w:val="mus-tr_restore_tx"/>
    <w:basedOn w:val="a"/>
    <w:rsid w:val="00137A34"/>
    <w:pPr>
      <w:spacing w:line="240" w:lineRule="auto"/>
      <w:ind w:firstLine="0"/>
      <w:jc w:val="left"/>
      <w:textAlignment w:val="center"/>
    </w:pPr>
    <w:rPr>
      <w:sz w:val="24"/>
      <w:szCs w:val="24"/>
    </w:rPr>
  </w:style>
  <w:style w:type="paragraph" w:customStyle="1" w:styleId="mus-tril">
    <w:name w:val="mus-tr_il"/>
    <w:basedOn w:val="a"/>
    <w:rsid w:val="00137A34"/>
    <w:pPr>
      <w:pBdr>
        <w:bottom w:val="dotted" w:sz="6" w:space="0" w:color="auto"/>
      </w:pBdr>
      <w:spacing w:line="240" w:lineRule="auto"/>
      <w:ind w:firstLine="0"/>
      <w:jc w:val="left"/>
    </w:pPr>
    <w:rPr>
      <w:color w:val="FB882D"/>
      <w:sz w:val="24"/>
      <w:szCs w:val="24"/>
    </w:rPr>
  </w:style>
  <w:style w:type="paragraph" w:customStyle="1" w:styleId="mus-trcnt">
    <w:name w:val="mus-tr_cnt"/>
    <w:basedOn w:val="a"/>
    <w:rsid w:val="00137A34"/>
    <w:pPr>
      <w:spacing w:line="240" w:lineRule="auto"/>
      <w:ind w:firstLine="0"/>
      <w:jc w:val="left"/>
      <w:textAlignment w:val="center"/>
    </w:pPr>
    <w:rPr>
      <w:sz w:val="24"/>
      <w:szCs w:val="24"/>
    </w:rPr>
  </w:style>
  <w:style w:type="paragraph" w:customStyle="1" w:styleId="mus-trtime">
    <w:name w:val="mus-tr_time"/>
    <w:basedOn w:val="a"/>
    <w:rsid w:val="00137A34"/>
    <w:pPr>
      <w:spacing w:line="240" w:lineRule="auto"/>
      <w:ind w:firstLine="0"/>
      <w:jc w:val="left"/>
    </w:pPr>
    <w:rPr>
      <w:sz w:val="15"/>
      <w:szCs w:val="15"/>
    </w:rPr>
  </w:style>
  <w:style w:type="paragraph" w:customStyle="1" w:styleId="mus-trright-controls">
    <w:name w:val="mus-tr_right-controls"/>
    <w:basedOn w:val="a"/>
    <w:rsid w:val="00137A34"/>
    <w:pPr>
      <w:spacing w:line="240" w:lineRule="auto"/>
      <w:ind w:firstLine="0"/>
      <w:jc w:val="right"/>
    </w:pPr>
    <w:rPr>
      <w:color w:val="666666"/>
      <w:sz w:val="24"/>
      <w:szCs w:val="24"/>
    </w:rPr>
  </w:style>
  <w:style w:type="paragraph" w:customStyle="1" w:styleId="mus-trright-controlsa">
    <w:name w:val="mus-tr_right-controls_a"/>
    <w:basedOn w:val="a"/>
    <w:rsid w:val="00137A34"/>
    <w:pPr>
      <w:spacing w:before="135" w:line="165" w:lineRule="atLeast"/>
      <w:ind w:left="15" w:right="15" w:firstLine="0"/>
      <w:jc w:val="left"/>
      <w:textAlignment w:val="top"/>
    </w:pPr>
    <w:rPr>
      <w:sz w:val="17"/>
      <w:szCs w:val="17"/>
    </w:rPr>
  </w:style>
  <w:style w:type="paragraph" w:customStyle="1" w:styleId="mus-trright-controlsmessage">
    <w:name w:val="mus-tr_right-controls_message"/>
    <w:basedOn w:val="a"/>
    <w:rsid w:val="00137A34"/>
    <w:pPr>
      <w:spacing w:before="90" w:line="240" w:lineRule="atLeast"/>
      <w:ind w:firstLine="0"/>
      <w:jc w:val="left"/>
    </w:pPr>
    <w:rPr>
      <w:color w:val="C8C7C7"/>
      <w:sz w:val="17"/>
      <w:szCs w:val="17"/>
    </w:rPr>
  </w:style>
  <w:style w:type="paragraph" w:customStyle="1" w:styleId="mmldropdownw">
    <w:name w:val="mml_dropdown_w"/>
    <w:basedOn w:val="a"/>
    <w:rsid w:val="00137A34"/>
    <w:pPr>
      <w:spacing w:line="240" w:lineRule="auto"/>
      <w:ind w:firstLine="0"/>
      <w:jc w:val="left"/>
    </w:pPr>
    <w:rPr>
      <w:sz w:val="24"/>
      <w:szCs w:val="24"/>
    </w:rPr>
  </w:style>
  <w:style w:type="paragraph" w:customStyle="1" w:styleId="mmldropdown">
    <w:name w:val="mml_dropdown"/>
    <w:basedOn w:val="a"/>
    <w:rsid w:val="00137A34"/>
    <w:pPr>
      <w:shd w:val="clear" w:color="auto" w:fill="33373B"/>
      <w:spacing w:line="390" w:lineRule="atLeast"/>
      <w:ind w:firstLine="0"/>
      <w:jc w:val="left"/>
    </w:pPr>
    <w:rPr>
      <w:sz w:val="18"/>
      <w:szCs w:val="18"/>
    </w:rPr>
  </w:style>
  <w:style w:type="paragraph" w:customStyle="1" w:styleId="mmldropdownlst">
    <w:name w:val="mml_dropdown_lst"/>
    <w:basedOn w:val="a"/>
    <w:rsid w:val="00137A34"/>
    <w:pPr>
      <w:spacing w:line="240" w:lineRule="auto"/>
      <w:ind w:firstLine="0"/>
      <w:jc w:val="left"/>
    </w:pPr>
    <w:rPr>
      <w:sz w:val="24"/>
      <w:szCs w:val="24"/>
    </w:rPr>
  </w:style>
  <w:style w:type="paragraph" w:customStyle="1" w:styleId="mmldropdowni">
    <w:name w:val="mml_dropdown_i"/>
    <w:basedOn w:val="a"/>
    <w:rsid w:val="00137A34"/>
    <w:pPr>
      <w:spacing w:line="240" w:lineRule="auto"/>
      <w:ind w:firstLine="0"/>
      <w:jc w:val="left"/>
    </w:pPr>
    <w:rPr>
      <w:sz w:val="24"/>
      <w:szCs w:val="24"/>
    </w:rPr>
  </w:style>
  <w:style w:type="paragraph" w:customStyle="1" w:styleId="mmldropdowna">
    <w:name w:val="mml_dropdown_a"/>
    <w:basedOn w:val="a"/>
    <w:rsid w:val="00137A34"/>
    <w:pPr>
      <w:spacing w:line="240" w:lineRule="auto"/>
      <w:ind w:firstLine="0"/>
      <w:jc w:val="left"/>
    </w:pPr>
    <w:rPr>
      <w:color w:val="C8C7C7"/>
      <w:sz w:val="24"/>
      <w:szCs w:val="24"/>
    </w:rPr>
  </w:style>
  <w:style w:type="paragraph" w:customStyle="1" w:styleId="mmldropdowntxt">
    <w:name w:val="mml_dropdown_txt"/>
    <w:basedOn w:val="a"/>
    <w:rsid w:val="00137A34"/>
    <w:pPr>
      <w:spacing w:before="75" w:after="75" w:line="270" w:lineRule="atLeast"/>
      <w:ind w:left="75" w:right="75" w:firstLine="0"/>
      <w:jc w:val="left"/>
    </w:pPr>
    <w:rPr>
      <w:color w:val="C8C7C7"/>
      <w:sz w:val="24"/>
      <w:szCs w:val="24"/>
    </w:rPr>
  </w:style>
  <w:style w:type="paragraph" w:customStyle="1" w:styleId="mmldropdownf">
    <w:name w:val="mml_dropdown_f"/>
    <w:basedOn w:val="a"/>
    <w:rsid w:val="00137A34"/>
    <w:pPr>
      <w:spacing w:line="240" w:lineRule="auto"/>
      <w:ind w:firstLine="0"/>
      <w:jc w:val="left"/>
    </w:pPr>
    <w:rPr>
      <w:sz w:val="24"/>
      <w:szCs w:val="24"/>
    </w:rPr>
  </w:style>
  <w:style w:type="paragraph" w:customStyle="1" w:styleId="mmldropdownfa">
    <w:name w:val="mml_dropdown_f_a"/>
    <w:basedOn w:val="a"/>
    <w:rsid w:val="00137A34"/>
    <w:pPr>
      <w:spacing w:line="330" w:lineRule="atLeast"/>
      <w:ind w:firstLine="0"/>
      <w:jc w:val="left"/>
      <w:textAlignment w:val="top"/>
    </w:pPr>
    <w:rPr>
      <w:sz w:val="24"/>
      <w:szCs w:val="24"/>
    </w:rPr>
  </w:style>
  <w:style w:type="paragraph" w:customStyle="1" w:styleId="musplaylisti">
    <w:name w:val="mus_playlist_i"/>
    <w:basedOn w:val="a"/>
    <w:rsid w:val="00137A34"/>
    <w:pPr>
      <w:spacing w:line="360" w:lineRule="atLeast"/>
      <w:ind w:firstLine="0"/>
      <w:jc w:val="left"/>
    </w:pPr>
    <w:rPr>
      <w:color w:val="C8C7C7"/>
      <w:sz w:val="24"/>
      <w:szCs w:val="24"/>
    </w:rPr>
  </w:style>
  <w:style w:type="paragraph" w:customStyle="1" w:styleId="musplaylistlst">
    <w:name w:val="mus_playlist_lst"/>
    <w:basedOn w:val="a"/>
    <w:rsid w:val="00137A34"/>
    <w:pPr>
      <w:shd w:val="clear" w:color="auto" w:fill="2E2E2E"/>
      <w:spacing w:line="240" w:lineRule="auto"/>
      <w:ind w:firstLine="0"/>
      <w:jc w:val="left"/>
    </w:pPr>
    <w:rPr>
      <w:sz w:val="24"/>
      <w:szCs w:val="24"/>
    </w:rPr>
  </w:style>
  <w:style w:type="paragraph" w:customStyle="1" w:styleId="mususer-list">
    <w:name w:val="mus_user-list"/>
    <w:basedOn w:val="a"/>
    <w:rsid w:val="00137A34"/>
    <w:pPr>
      <w:spacing w:line="240" w:lineRule="auto"/>
      <w:ind w:firstLine="0"/>
      <w:jc w:val="left"/>
    </w:pPr>
    <w:rPr>
      <w:sz w:val="24"/>
      <w:szCs w:val="24"/>
    </w:rPr>
  </w:style>
  <w:style w:type="paragraph" w:customStyle="1" w:styleId="mususer-listno-tracks">
    <w:name w:val="mus_user-list_no-tracks"/>
    <w:basedOn w:val="a"/>
    <w:rsid w:val="00137A34"/>
    <w:pPr>
      <w:spacing w:line="240" w:lineRule="auto"/>
      <w:ind w:firstLine="0"/>
      <w:jc w:val="left"/>
    </w:pPr>
    <w:rPr>
      <w:color w:val="878787"/>
      <w:sz w:val="24"/>
      <w:szCs w:val="24"/>
    </w:rPr>
  </w:style>
  <w:style w:type="paragraph" w:customStyle="1" w:styleId="mususer-listrequest">
    <w:name w:val="mus_user-list_request"/>
    <w:basedOn w:val="a"/>
    <w:rsid w:val="00137A34"/>
    <w:pPr>
      <w:shd w:val="clear" w:color="auto" w:fill="595959"/>
      <w:spacing w:line="240" w:lineRule="auto"/>
      <w:ind w:firstLine="0"/>
      <w:jc w:val="center"/>
    </w:pPr>
    <w:rPr>
      <w:color w:val="FFFFFF"/>
      <w:sz w:val="24"/>
      <w:szCs w:val="24"/>
    </w:rPr>
  </w:style>
  <w:style w:type="paragraph" w:customStyle="1" w:styleId="mususer-listrequest-a">
    <w:name w:val="mus_user-list_request-a"/>
    <w:basedOn w:val="a"/>
    <w:rsid w:val="00137A34"/>
    <w:pPr>
      <w:spacing w:line="240" w:lineRule="auto"/>
      <w:ind w:firstLine="0"/>
      <w:jc w:val="left"/>
    </w:pPr>
    <w:rPr>
      <w:sz w:val="24"/>
      <w:szCs w:val="24"/>
      <w:u w:val="single"/>
    </w:rPr>
  </w:style>
  <w:style w:type="paragraph" w:customStyle="1" w:styleId="musalbum">
    <w:name w:val="mus_album"/>
    <w:basedOn w:val="a"/>
    <w:rsid w:val="00137A34"/>
    <w:pPr>
      <w:spacing w:after="450" w:line="240" w:lineRule="auto"/>
      <w:ind w:firstLine="0"/>
      <w:jc w:val="left"/>
    </w:pPr>
    <w:rPr>
      <w:sz w:val="24"/>
      <w:szCs w:val="24"/>
    </w:rPr>
  </w:style>
  <w:style w:type="paragraph" w:customStyle="1" w:styleId="musalbumframe">
    <w:name w:val="mus_album_frame"/>
    <w:basedOn w:val="a"/>
    <w:rsid w:val="00137A34"/>
    <w:pPr>
      <w:spacing w:before="210" w:line="240" w:lineRule="auto"/>
      <w:ind w:left="210" w:firstLine="0"/>
      <w:jc w:val="left"/>
    </w:pPr>
    <w:rPr>
      <w:sz w:val="24"/>
      <w:szCs w:val="24"/>
    </w:rPr>
  </w:style>
  <w:style w:type="paragraph" w:customStyle="1" w:styleId="musalbumartist-name">
    <w:name w:val="mus_album_artist-name"/>
    <w:basedOn w:val="a"/>
    <w:rsid w:val="00137A34"/>
    <w:pPr>
      <w:spacing w:before="120" w:line="240" w:lineRule="auto"/>
      <w:ind w:firstLine="0"/>
      <w:jc w:val="left"/>
    </w:pPr>
    <w:rPr>
      <w:sz w:val="24"/>
      <w:szCs w:val="24"/>
    </w:rPr>
  </w:style>
  <w:style w:type="paragraph" w:customStyle="1" w:styleId="musalbumiw">
    <w:name w:val="mus_album_i_w"/>
    <w:basedOn w:val="a"/>
    <w:rsid w:val="00137A34"/>
    <w:pPr>
      <w:spacing w:line="240" w:lineRule="auto"/>
      <w:ind w:firstLine="0"/>
      <w:jc w:val="left"/>
    </w:pPr>
    <w:rPr>
      <w:sz w:val="24"/>
      <w:szCs w:val="24"/>
    </w:rPr>
  </w:style>
  <w:style w:type="paragraph" w:customStyle="1" w:styleId="musalbumsidew">
    <w:name w:val="mus_album_side_w"/>
    <w:basedOn w:val="a"/>
    <w:rsid w:val="00137A34"/>
    <w:pPr>
      <w:spacing w:line="240" w:lineRule="auto"/>
      <w:ind w:firstLine="0"/>
      <w:jc w:val="left"/>
    </w:pPr>
    <w:rPr>
      <w:sz w:val="24"/>
      <w:szCs w:val="24"/>
    </w:rPr>
  </w:style>
  <w:style w:type="paragraph" w:customStyle="1" w:styleId="musalbumside">
    <w:name w:val="mus_album_side"/>
    <w:basedOn w:val="a"/>
    <w:rsid w:val="00137A34"/>
    <w:pPr>
      <w:spacing w:line="240" w:lineRule="auto"/>
      <w:ind w:firstLine="0"/>
      <w:jc w:val="left"/>
    </w:pPr>
    <w:rPr>
      <w:sz w:val="24"/>
      <w:szCs w:val="24"/>
    </w:rPr>
  </w:style>
  <w:style w:type="paragraph" w:customStyle="1" w:styleId="musalbumi">
    <w:name w:val="mus_album_i"/>
    <w:basedOn w:val="a"/>
    <w:rsid w:val="00137A34"/>
    <w:pPr>
      <w:spacing w:line="240" w:lineRule="auto"/>
      <w:ind w:firstLine="0"/>
      <w:jc w:val="left"/>
    </w:pPr>
    <w:rPr>
      <w:sz w:val="24"/>
      <w:szCs w:val="24"/>
    </w:rPr>
  </w:style>
  <w:style w:type="paragraph" w:customStyle="1" w:styleId="musalbumifixed">
    <w:name w:val="mus_album_i__fixed"/>
    <w:basedOn w:val="a"/>
    <w:rsid w:val="00137A34"/>
    <w:pPr>
      <w:spacing w:line="240" w:lineRule="auto"/>
      <w:ind w:left="-2145" w:firstLine="0"/>
      <w:jc w:val="left"/>
    </w:pPr>
    <w:rPr>
      <w:sz w:val="24"/>
      <w:szCs w:val="24"/>
    </w:rPr>
  </w:style>
  <w:style w:type="paragraph" w:customStyle="1" w:styleId="musalbumiabsolute">
    <w:name w:val="mus_album_i__absolute"/>
    <w:basedOn w:val="a"/>
    <w:rsid w:val="00137A34"/>
    <w:pPr>
      <w:spacing w:line="240" w:lineRule="auto"/>
      <w:ind w:left="-2145" w:firstLine="0"/>
      <w:jc w:val="left"/>
    </w:pPr>
    <w:rPr>
      <w:sz w:val="24"/>
      <w:szCs w:val="24"/>
    </w:rPr>
  </w:style>
  <w:style w:type="paragraph" w:customStyle="1" w:styleId="musalbumiplay">
    <w:name w:val="mus_album_i_play"/>
    <w:basedOn w:val="a"/>
    <w:rsid w:val="00137A34"/>
    <w:pPr>
      <w:spacing w:line="240" w:lineRule="auto"/>
      <w:ind w:firstLine="0"/>
      <w:jc w:val="left"/>
    </w:pPr>
    <w:rPr>
      <w:sz w:val="24"/>
      <w:szCs w:val="24"/>
    </w:rPr>
  </w:style>
  <w:style w:type="paragraph" w:customStyle="1" w:styleId="musalbumiplaypause">
    <w:name w:val="mus_album_i_play__pause"/>
    <w:basedOn w:val="a"/>
    <w:rsid w:val="00137A34"/>
    <w:pPr>
      <w:spacing w:line="240" w:lineRule="auto"/>
      <w:ind w:firstLine="0"/>
      <w:jc w:val="left"/>
    </w:pPr>
    <w:rPr>
      <w:vanish/>
      <w:sz w:val="24"/>
      <w:szCs w:val="24"/>
    </w:rPr>
  </w:style>
  <w:style w:type="paragraph" w:customStyle="1" w:styleId="mussubmenuplay">
    <w:name w:val="mus_submenu_play"/>
    <w:basedOn w:val="a"/>
    <w:rsid w:val="00137A34"/>
    <w:pPr>
      <w:spacing w:line="240" w:lineRule="auto"/>
      <w:ind w:right="60" w:firstLine="0"/>
      <w:jc w:val="left"/>
      <w:textAlignment w:val="center"/>
    </w:pPr>
    <w:rPr>
      <w:sz w:val="24"/>
      <w:szCs w:val="24"/>
    </w:rPr>
  </w:style>
  <w:style w:type="paragraph" w:customStyle="1" w:styleId="mussubmenua">
    <w:name w:val="mus_submenu_a"/>
    <w:basedOn w:val="a"/>
    <w:rsid w:val="00137A34"/>
    <w:pPr>
      <w:spacing w:line="240" w:lineRule="auto"/>
      <w:ind w:firstLine="0"/>
      <w:jc w:val="left"/>
    </w:pPr>
    <w:rPr>
      <w:color w:val="C8C7C7"/>
      <w:sz w:val="24"/>
      <w:szCs w:val="24"/>
    </w:rPr>
  </w:style>
  <w:style w:type="paragraph" w:customStyle="1" w:styleId="mussubmenu">
    <w:name w:val="mus_submenu"/>
    <w:basedOn w:val="a"/>
    <w:rsid w:val="00137A34"/>
    <w:pPr>
      <w:spacing w:after="150" w:line="240" w:lineRule="auto"/>
      <w:ind w:left="-150" w:firstLine="0"/>
      <w:jc w:val="left"/>
    </w:pPr>
    <w:rPr>
      <w:sz w:val="24"/>
      <w:szCs w:val="24"/>
    </w:rPr>
  </w:style>
  <w:style w:type="paragraph" w:customStyle="1" w:styleId="mussubmenui">
    <w:name w:val="mus_submenu_i"/>
    <w:basedOn w:val="a"/>
    <w:rsid w:val="00137A34"/>
    <w:pPr>
      <w:spacing w:line="240" w:lineRule="auto"/>
      <w:ind w:firstLine="0"/>
      <w:jc w:val="left"/>
    </w:pPr>
    <w:rPr>
      <w:sz w:val="24"/>
      <w:szCs w:val="24"/>
    </w:rPr>
  </w:style>
  <w:style w:type="paragraph" w:customStyle="1" w:styleId="mccol-data">
    <w:name w:val="m_c_col-data"/>
    <w:basedOn w:val="a"/>
    <w:rsid w:val="00137A34"/>
    <w:pPr>
      <w:spacing w:before="120" w:line="240" w:lineRule="auto"/>
      <w:ind w:firstLine="0"/>
      <w:jc w:val="left"/>
    </w:pPr>
    <w:rPr>
      <w:sz w:val="24"/>
      <w:szCs w:val="24"/>
    </w:rPr>
  </w:style>
  <w:style w:type="paragraph" w:customStyle="1" w:styleId="mccol-datacounter">
    <w:name w:val="m_c_col-data_counter"/>
    <w:basedOn w:val="a"/>
    <w:rsid w:val="00137A34"/>
    <w:pPr>
      <w:spacing w:after="135" w:line="240" w:lineRule="auto"/>
      <w:ind w:firstLine="0"/>
      <w:jc w:val="left"/>
    </w:pPr>
    <w:rPr>
      <w:color w:val="C8C7C7"/>
      <w:sz w:val="24"/>
      <w:szCs w:val="24"/>
    </w:rPr>
  </w:style>
  <w:style w:type="paragraph" w:customStyle="1" w:styleId="mccol-dataamount">
    <w:name w:val="m_c_col-data_amount"/>
    <w:basedOn w:val="a"/>
    <w:rsid w:val="00137A34"/>
    <w:pPr>
      <w:spacing w:line="240" w:lineRule="auto"/>
      <w:ind w:hanging="45"/>
      <w:jc w:val="left"/>
    </w:pPr>
    <w:rPr>
      <w:sz w:val="23"/>
      <w:szCs w:val="23"/>
    </w:rPr>
  </w:style>
  <w:style w:type="paragraph" w:customStyle="1" w:styleId="mccol-datatx">
    <w:name w:val="m_c_col-data_tx"/>
    <w:basedOn w:val="a"/>
    <w:rsid w:val="00137A34"/>
    <w:pPr>
      <w:spacing w:before="30" w:line="240" w:lineRule="auto"/>
      <w:ind w:firstLine="0"/>
      <w:jc w:val="left"/>
    </w:pPr>
    <w:rPr>
      <w:sz w:val="17"/>
      <w:szCs w:val="17"/>
    </w:rPr>
  </w:style>
  <w:style w:type="paragraph" w:customStyle="1" w:styleId="mccol-dataac">
    <w:name w:val="m_c_col-data_ac"/>
    <w:basedOn w:val="a"/>
    <w:rsid w:val="00137A34"/>
    <w:pPr>
      <w:pBdr>
        <w:top w:val="single" w:sz="6" w:space="8" w:color="1D1D1D"/>
      </w:pBdr>
      <w:spacing w:line="240" w:lineRule="auto"/>
      <w:ind w:firstLine="0"/>
      <w:jc w:val="left"/>
    </w:pPr>
    <w:rPr>
      <w:sz w:val="24"/>
      <w:szCs w:val="24"/>
    </w:rPr>
  </w:style>
  <w:style w:type="paragraph" w:customStyle="1" w:styleId="mccol-dataaci">
    <w:name w:val="m_c_col-data_ac_i"/>
    <w:basedOn w:val="a"/>
    <w:rsid w:val="00137A34"/>
    <w:pPr>
      <w:spacing w:after="150" w:line="240" w:lineRule="auto"/>
      <w:ind w:firstLine="0"/>
      <w:jc w:val="left"/>
    </w:pPr>
    <w:rPr>
      <w:sz w:val="24"/>
      <w:szCs w:val="24"/>
    </w:rPr>
  </w:style>
  <w:style w:type="paragraph" w:customStyle="1" w:styleId="mustabs">
    <w:name w:val="mus_tabs"/>
    <w:basedOn w:val="a"/>
    <w:rsid w:val="00137A34"/>
    <w:pPr>
      <w:spacing w:line="210" w:lineRule="atLeast"/>
      <w:ind w:firstLine="0"/>
      <w:jc w:val="left"/>
      <w:textAlignment w:val="baseline"/>
    </w:pPr>
    <w:rPr>
      <w:sz w:val="24"/>
      <w:szCs w:val="24"/>
    </w:rPr>
  </w:style>
  <w:style w:type="paragraph" w:customStyle="1" w:styleId="mustabsi">
    <w:name w:val="mus_tabs_i"/>
    <w:basedOn w:val="a"/>
    <w:rsid w:val="00137A34"/>
    <w:pPr>
      <w:spacing w:line="240" w:lineRule="auto"/>
      <w:ind w:firstLine="0"/>
      <w:jc w:val="left"/>
    </w:pPr>
    <w:rPr>
      <w:color w:val="C8C7C7"/>
      <w:sz w:val="18"/>
      <w:szCs w:val="18"/>
    </w:rPr>
  </w:style>
  <w:style w:type="paragraph" w:customStyle="1" w:styleId="mustabsiacount">
    <w:name w:val="mus_tabs_i_a_count"/>
    <w:basedOn w:val="a"/>
    <w:rsid w:val="00137A34"/>
    <w:pPr>
      <w:spacing w:line="240" w:lineRule="auto"/>
      <w:ind w:firstLine="0"/>
      <w:jc w:val="left"/>
    </w:pPr>
    <w:rPr>
      <w:color w:val="878787"/>
      <w:sz w:val="24"/>
      <w:szCs w:val="24"/>
    </w:rPr>
  </w:style>
  <w:style w:type="paragraph" w:customStyle="1" w:styleId="musradio">
    <w:name w:val="mus_radio"/>
    <w:basedOn w:val="a"/>
    <w:rsid w:val="00137A34"/>
    <w:pPr>
      <w:shd w:val="clear" w:color="auto" w:fill="45474C"/>
      <w:spacing w:line="240" w:lineRule="auto"/>
      <w:ind w:firstLine="0"/>
      <w:jc w:val="left"/>
    </w:pPr>
    <w:rPr>
      <w:sz w:val="24"/>
      <w:szCs w:val="24"/>
    </w:rPr>
  </w:style>
  <w:style w:type="paragraph" w:customStyle="1" w:styleId="musradionoise">
    <w:name w:val="mus_radio_noise"/>
    <w:basedOn w:val="a"/>
    <w:rsid w:val="00137A34"/>
    <w:pPr>
      <w:spacing w:line="240" w:lineRule="auto"/>
      <w:ind w:firstLine="0"/>
      <w:jc w:val="left"/>
    </w:pPr>
    <w:rPr>
      <w:sz w:val="24"/>
      <w:szCs w:val="24"/>
    </w:rPr>
  </w:style>
  <w:style w:type="paragraph" w:customStyle="1" w:styleId="musradioactive-track">
    <w:name w:val="mus_radio_active-track"/>
    <w:basedOn w:val="a"/>
    <w:rsid w:val="00137A34"/>
    <w:pPr>
      <w:spacing w:line="240" w:lineRule="auto"/>
      <w:ind w:firstLine="0"/>
      <w:jc w:val="left"/>
    </w:pPr>
    <w:rPr>
      <w:sz w:val="24"/>
      <w:szCs w:val="24"/>
    </w:rPr>
  </w:style>
  <w:style w:type="paragraph" w:customStyle="1" w:styleId="musradiodec">
    <w:name w:val="mus_radio_dec"/>
    <w:basedOn w:val="a"/>
    <w:rsid w:val="00137A34"/>
    <w:pPr>
      <w:spacing w:line="240" w:lineRule="auto"/>
      <w:ind w:firstLine="0"/>
      <w:jc w:val="left"/>
    </w:pPr>
    <w:rPr>
      <w:sz w:val="24"/>
      <w:szCs w:val="24"/>
    </w:rPr>
  </w:style>
  <w:style w:type="paragraph" w:customStyle="1" w:styleId="radiowlcm">
    <w:name w:val="radio_wlcm"/>
    <w:basedOn w:val="a"/>
    <w:rsid w:val="00137A34"/>
    <w:pPr>
      <w:shd w:val="clear" w:color="auto" w:fill="1E1F24"/>
      <w:spacing w:line="240" w:lineRule="auto"/>
      <w:ind w:firstLine="0"/>
      <w:jc w:val="left"/>
    </w:pPr>
    <w:rPr>
      <w:sz w:val="24"/>
      <w:szCs w:val="24"/>
    </w:rPr>
  </w:style>
  <w:style w:type="paragraph" w:customStyle="1" w:styleId="radiowlcmdec">
    <w:name w:val="radio_wlcm_dec"/>
    <w:basedOn w:val="a"/>
    <w:rsid w:val="00137A34"/>
    <w:pPr>
      <w:spacing w:line="240" w:lineRule="auto"/>
      <w:ind w:firstLine="0"/>
      <w:jc w:val="left"/>
    </w:pPr>
    <w:rPr>
      <w:sz w:val="24"/>
      <w:szCs w:val="24"/>
    </w:rPr>
  </w:style>
  <w:style w:type="paragraph" w:customStyle="1" w:styleId="musradiotop-grad">
    <w:name w:val="mus_radio_top-grad"/>
    <w:basedOn w:val="a"/>
    <w:rsid w:val="00137A34"/>
    <w:pPr>
      <w:spacing w:line="240" w:lineRule="auto"/>
      <w:ind w:firstLine="0"/>
      <w:jc w:val="left"/>
    </w:pPr>
    <w:rPr>
      <w:sz w:val="24"/>
      <w:szCs w:val="24"/>
    </w:rPr>
  </w:style>
  <w:style w:type="paragraph" w:customStyle="1" w:styleId="musradiobot-grad">
    <w:name w:val="mus_radio_bot-grad"/>
    <w:basedOn w:val="a"/>
    <w:rsid w:val="00137A34"/>
    <w:pPr>
      <w:spacing w:line="240" w:lineRule="auto"/>
      <w:ind w:firstLine="0"/>
      <w:jc w:val="left"/>
    </w:pPr>
    <w:rPr>
      <w:sz w:val="24"/>
      <w:szCs w:val="24"/>
    </w:rPr>
  </w:style>
  <w:style w:type="paragraph" w:customStyle="1" w:styleId="musradiostationsw">
    <w:name w:val="mus_radio_stations_w"/>
    <w:basedOn w:val="a"/>
    <w:rsid w:val="00137A34"/>
    <w:pPr>
      <w:pBdr>
        <w:top w:val="single" w:sz="6" w:space="0" w:color="2C3036"/>
      </w:pBdr>
      <w:shd w:val="clear" w:color="auto" w:fill="26282D"/>
      <w:spacing w:line="240" w:lineRule="auto"/>
      <w:ind w:firstLine="0"/>
      <w:jc w:val="left"/>
    </w:pPr>
    <w:rPr>
      <w:sz w:val="24"/>
      <w:szCs w:val="24"/>
    </w:rPr>
  </w:style>
  <w:style w:type="paragraph" w:customStyle="1" w:styleId="musradiostationstop-fader">
    <w:name w:val="mus_radio_stations_top-fader"/>
    <w:basedOn w:val="a"/>
    <w:rsid w:val="00137A34"/>
    <w:pPr>
      <w:spacing w:line="240" w:lineRule="auto"/>
      <w:ind w:right="135" w:firstLine="0"/>
      <w:jc w:val="left"/>
    </w:pPr>
    <w:rPr>
      <w:sz w:val="24"/>
      <w:szCs w:val="24"/>
    </w:rPr>
  </w:style>
  <w:style w:type="paragraph" w:customStyle="1" w:styleId="musradiostations">
    <w:name w:val="mus_radio_stations"/>
    <w:basedOn w:val="a"/>
    <w:rsid w:val="00137A34"/>
    <w:pPr>
      <w:spacing w:line="240" w:lineRule="auto"/>
      <w:ind w:firstLine="0"/>
      <w:jc w:val="left"/>
    </w:pPr>
    <w:rPr>
      <w:sz w:val="24"/>
      <w:szCs w:val="24"/>
    </w:rPr>
  </w:style>
  <w:style w:type="paragraph" w:customStyle="1" w:styleId="musradiostationsi">
    <w:name w:val="mus_radio_stations_i"/>
    <w:basedOn w:val="a"/>
    <w:rsid w:val="00137A34"/>
    <w:pPr>
      <w:spacing w:line="240" w:lineRule="auto"/>
      <w:ind w:firstLine="0"/>
      <w:jc w:val="left"/>
    </w:pPr>
    <w:rPr>
      <w:color w:val="666666"/>
      <w:sz w:val="24"/>
      <w:szCs w:val="24"/>
    </w:rPr>
  </w:style>
  <w:style w:type="paragraph" w:customStyle="1" w:styleId="musradiostationsib">
    <w:name w:val="mus_radio_stations_i_b"/>
    <w:basedOn w:val="a"/>
    <w:rsid w:val="00137A34"/>
    <w:pPr>
      <w:spacing w:line="240" w:lineRule="auto"/>
      <w:ind w:left="240" w:right="210" w:firstLine="0"/>
      <w:jc w:val="left"/>
    </w:pPr>
    <w:rPr>
      <w:sz w:val="24"/>
      <w:szCs w:val="24"/>
    </w:rPr>
  </w:style>
  <w:style w:type="paragraph" w:customStyle="1" w:styleId="musradiostationh">
    <w:name w:val="mus_radio_station_h"/>
    <w:basedOn w:val="a"/>
    <w:rsid w:val="00137A34"/>
    <w:pPr>
      <w:spacing w:after="30" w:line="240" w:lineRule="auto"/>
      <w:ind w:firstLine="0"/>
      <w:jc w:val="left"/>
    </w:pPr>
    <w:rPr>
      <w:color w:val="92969D"/>
      <w:sz w:val="23"/>
      <w:szCs w:val="23"/>
    </w:rPr>
  </w:style>
  <w:style w:type="paragraph" w:customStyle="1" w:styleId="musradiostationdw">
    <w:name w:val="mus_radio_station_d_w"/>
    <w:basedOn w:val="a"/>
    <w:rsid w:val="00137A34"/>
    <w:pPr>
      <w:spacing w:line="336" w:lineRule="atLeast"/>
      <w:ind w:firstLine="0"/>
      <w:jc w:val="left"/>
    </w:pPr>
    <w:rPr>
      <w:sz w:val="24"/>
      <w:szCs w:val="24"/>
    </w:rPr>
  </w:style>
  <w:style w:type="paragraph" w:customStyle="1" w:styleId="musradiostationd">
    <w:name w:val="mus_radio_station_d"/>
    <w:basedOn w:val="a"/>
    <w:rsid w:val="00137A34"/>
    <w:pPr>
      <w:spacing w:line="336" w:lineRule="atLeast"/>
      <w:ind w:firstLine="0"/>
      <w:jc w:val="left"/>
    </w:pPr>
    <w:rPr>
      <w:color w:val="444444"/>
      <w:sz w:val="24"/>
      <w:szCs w:val="24"/>
    </w:rPr>
  </w:style>
  <w:style w:type="paragraph" w:customStyle="1" w:styleId="musradiostationdl">
    <w:name w:val="mus_radio_station_d_l"/>
    <w:basedOn w:val="a"/>
    <w:rsid w:val="00137A34"/>
    <w:pPr>
      <w:spacing w:line="336" w:lineRule="atLeast"/>
      <w:ind w:firstLine="0"/>
      <w:jc w:val="left"/>
    </w:pPr>
    <w:rPr>
      <w:sz w:val="24"/>
      <w:szCs w:val="24"/>
    </w:rPr>
  </w:style>
  <w:style w:type="paragraph" w:customStyle="1" w:styleId="musradiostationdanim">
    <w:name w:val="mus_radio_station_d__anim"/>
    <w:basedOn w:val="a"/>
    <w:rsid w:val="00137A34"/>
    <w:pPr>
      <w:spacing w:line="240" w:lineRule="auto"/>
      <w:ind w:firstLine="0"/>
      <w:jc w:val="left"/>
    </w:pPr>
    <w:rPr>
      <w:sz w:val="24"/>
      <w:szCs w:val="24"/>
    </w:rPr>
  </w:style>
  <w:style w:type="paragraph" w:customStyle="1" w:styleId="radiowlcmcover">
    <w:name w:val="radio_wlcm_cover"/>
    <w:basedOn w:val="a"/>
    <w:rsid w:val="00137A34"/>
    <w:pPr>
      <w:spacing w:line="240" w:lineRule="auto"/>
      <w:ind w:firstLine="0"/>
      <w:jc w:val="center"/>
    </w:pPr>
    <w:rPr>
      <w:color w:val="FFFFFF"/>
      <w:sz w:val="23"/>
      <w:szCs w:val="23"/>
    </w:rPr>
  </w:style>
  <w:style w:type="paragraph" w:customStyle="1" w:styleId="radiowlcmmsg">
    <w:name w:val="radio_wlcm_msg"/>
    <w:basedOn w:val="a"/>
    <w:rsid w:val="00137A34"/>
    <w:pPr>
      <w:spacing w:line="240" w:lineRule="auto"/>
      <w:ind w:firstLine="0"/>
      <w:jc w:val="left"/>
    </w:pPr>
    <w:rPr>
      <w:color w:val="FFFFFF"/>
      <w:sz w:val="23"/>
      <w:szCs w:val="23"/>
    </w:rPr>
  </w:style>
  <w:style w:type="paragraph" w:customStyle="1" w:styleId="musuploadtitle">
    <w:name w:val="mus_upload_title"/>
    <w:basedOn w:val="a"/>
    <w:rsid w:val="00137A34"/>
    <w:pPr>
      <w:spacing w:after="300" w:line="240" w:lineRule="auto"/>
      <w:ind w:firstLine="0"/>
      <w:jc w:val="left"/>
    </w:pPr>
    <w:rPr>
      <w:color w:val="C9CACD"/>
      <w:sz w:val="24"/>
      <w:szCs w:val="24"/>
    </w:rPr>
  </w:style>
  <w:style w:type="paragraph" w:customStyle="1" w:styleId="musuploada">
    <w:name w:val="mus_upload_a"/>
    <w:basedOn w:val="a"/>
    <w:rsid w:val="00137A34"/>
    <w:pPr>
      <w:spacing w:line="240" w:lineRule="auto"/>
      <w:ind w:firstLine="0"/>
      <w:jc w:val="left"/>
    </w:pPr>
    <w:rPr>
      <w:color w:val="C9CACD"/>
      <w:sz w:val="24"/>
      <w:szCs w:val="24"/>
    </w:rPr>
  </w:style>
  <w:style w:type="paragraph" w:customStyle="1" w:styleId="musuploadcnt">
    <w:name w:val="mus_upload_cnt"/>
    <w:basedOn w:val="a"/>
    <w:rsid w:val="00137A34"/>
    <w:pPr>
      <w:spacing w:after="300" w:line="240" w:lineRule="auto"/>
      <w:ind w:firstLine="0"/>
      <w:jc w:val="left"/>
    </w:pPr>
    <w:rPr>
      <w:sz w:val="24"/>
      <w:szCs w:val="24"/>
    </w:rPr>
  </w:style>
  <w:style w:type="paragraph" w:customStyle="1" w:styleId="musuploadtx">
    <w:name w:val="mus_upload_tx"/>
    <w:basedOn w:val="a"/>
    <w:rsid w:val="00137A34"/>
    <w:pPr>
      <w:spacing w:line="240" w:lineRule="auto"/>
      <w:ind w:firstLine="0"/>
      <w:jc w:val="left"/>
    </w:pPr>
    <w:rPr>
      <w:color w:val="878787"/>
      <w:sz w:val="24"/>
      <w:szCs w:val="24"/>
    </w:rPr>
  </w:style>
  <w:style w:type="paragraph" w:customStyle="1" w:styleId="musplaylist-addh">
    <w:name w:val="mus_playlist-add_h"/>
    <w:basedOn w:val="a"/>
    <w:rsid w:val="00137A34"/>
    <w:pPr>
      <w:spacing w:line="240" w:lineRule="auto"/>
      <w:ind w:firstLine="0"/>
      <w:jc w:val="left"/>
    </w:pPr>
    <w:rPr>
      <w:sz w:val="24"/>
      <w:szCs w:val="24"/>
    </w:rPr>
  </w:style>
  <w:style w:type="paragraph" w:customStyle="1" w:styleId="musplaylist-addplaceholder">
    <w:name w:val="mus_playlist-add_placeholder"/>
    <w:basedOn w:val="a"/>
    <w:rsid w:val="00137A34"/>
    <w:pPr>
      <w:spacing w:line="270" w:lineRule="atLeast"/>
      <w:ind w:firstLine="0"/>
      <w:jc w:val="left"/>
    </w:pPr>
    <w:rPr>
      <w:color w:val="A9A9A9"/>
      <w:sz w:val="21"/>
      <w:szCs w:val="21"/>
    </w:rPr>
  </w:style>
  <w:style w:type="paragraph" w:customStyle="1" w:styleId="musplaylist-addsearch">
    <w:name w:val="mus_playlist-add_search"/>
    <w:basedOn w:val="a"/>
    <w:rsid w:val="00137A34"/>
    <w:pPr>
      <w:spacing w:line="240" w:lineRule="auto"/>
      <w:ind w:firstLine="0"/>
      <w:jc w:val="left"/>
    </w:pPr>
    <w:rPr>
      <w:sz w:val="24"/>
      <w:szCs w:val="24"/>
    </w:rPr>
  </w:style>
  <w:style w:type="paragraph" w:customStyle="1" w:styleId="musplaylist-addsearchicon">
    <w:name w:val="mus_playlist-add_searchicon"/>
    <w:basedOn w:val="a"/>
    <w:rsid w:val="00137A34"/>
    <w:pPr>
      <w:spacing w:line="240" w:lineRule="auto"/>
      <w:ind w:firstLine="0"/>
      <w:jc w:val="left"/>
    </w:pPr>
    <w:rPr>
      <w:sz w:val="24"/>
      <w:szCs w:val="24"/>
    </w:rPr>
  </w:style>
  <w:style w:type="paragraph" w:customStyle="1" w:styleId="musplaylist-addtracks">
    <w:name w:val="mus_playlist-add_tracks"/>
    <w:basedOn w:val="a"/>
    <w:rsid w:val="00137A34"/>
    <w:pPr>
      <w:shd w:val="clear" w:color="auto" w:fill="25282D"/>
      <w:spacing w:line="240" w:lineRule="auto"/>
      <w:ind w:firstLine="0"/>
      <w:jc w:val="left"/>
    </w:pPr>
    <w:rPr>
      <w:sz w:val="24"/>
      <w:szCs w:val="24"/>
    </w:rPr>
  </w:style>
  <w:style w:type="paragraph" w:customStyle="1" w:styleId="musplaylist-addlst">
    <w:name w:val="mus_playlist-add_lst"/>
    <w:basedOn w:val="a"/>
    <w:rsid w:val="00137A34"/>
    <w:pPr>
      <w:spacing w:line="240" w:lineRule="auto"/>
      <w:ind w:firstLine="0"/>
      <w:jc w:val="left"/>
    </w:pPr>
    <w:rPr>
      <w:sz w:val="24"/>
      <w:szCs w:val="24"/>
    </w:rPr>
  </w:style>
  <w:style w:type="paragraph" w:customStyle="1" w:styleId="musplaylist-addshadow">
    <w:name w:val="mus_playlist-add_shadow"/>
    <w:basedOn w:val="a"/>
    <w:rsid w:val="00137A34"/>
    <w:pPr>
      <w:spacing w:line="240" w:lineRule="auto"/>
      <w:ind w:firstLine="0"/>
      <w:jc w:val="left"/>
    </w:pPr>
    <w:rPr>
      <w:sz w:val="24"/>
      <w:szCs w:val="24"/>
    </w:rPr>
  </w:style>
  <w:style w:type="paragraph" w:customStyle="1" w:styleId="musplaylist-removewarning">
    <w:name w:val="mus_playlist-remove_warning"/>
    <w:basedOn w:val="a"/>
    <w:rsid w:val="00137A34"/>
    <w:pPr>
      <w:spacing w:line="240" w:lineRule="auto"/>
      <w:ind w:firstLine="0"/>
      <w:jc w:val="left"/>
    </w:pPr>
    <w:rPr>
      <w:sz w:val="24"/>
      <w:szCs w:val="24"/>
    </w:rPr>
  </w:style>
  <w:style w:type="paragraph" w:customStyle="1" w:styleId="mrecommendationsw">
    <w:name w:val="m_recommendations_w"/>
    <w:basedOn w:val="a"/>
    <w:rsid w:val="00137A34"/>
    <w:pPr>
      <w:spacing w:line="240" w:lineRule="auto"/>
      <w:ind w:firstLine="0"/>
      <w:jc w:val="left"/>
    </w:pPr>
    <w:rPr>
      <w:sz w:val="24"/>
      <w:szCs w:val="24"/>
    </w:rPr>
  </w:style>
  <w:style w:type="paragraph" w:customStyle="1" w:styleId="mrecommendations">
    <w:name w:val="m_recommendations"/>
    <w:basedOn w:val="a"/>
    <w:rsid w:val="00137A34"/>
    <w:pPr>
      <w:shd w:val="clear" w:color="auto" w:fill="282A30"/>
      <w:spacing w:line="240" w:lineRule="auto"/>
      <w:ind w:firstLine="0"/>
      <w:jc w:val="left"/>
    </w:pPr>
    <w:rPr>
      <w:sz w:val="24"/>
      <w:szCs w:val="24"/>
    </w:rPr>
  </w:style>
  <w:style w:type="paragraph" w:customStyle="1" w:styleId="mrecommendationscnt">
    <w:name w:val="m_recommendations_cnt"/>
    <w:basedOn w:val="a"/>
    <w:rsid w:val="00137A34"/>
    <w:pPr>
      <w:spacing w:line="240" w:lineRule="auto"/>
      <w:ind w:firstLine="0"/>
      <w:jc w:val="left"/>
    </w:pPr>
    <w:rPr>
      <w:sz w:val="24"/>
      <w:szCs w:val="24"/>
    </w:rPr>
  </w:style>
  <w:style w:type="paragraph" w:customStyle="1" w:styleId="mrecommendationstrack-list">
    <w:name w:val="m_recommendations_track-list"/>
    <w:basedOn w:val="a"/>
    <w:rsid w:val="00137A34"/>
    <w:pPr>
      <w:spacing w:after="90" w:line="240" w:lineRule="auto"/>
      <w:ind w:firstLine="0"/>
      <w:jc w:val="left"/>
    </w:pPr>
    <w:rPr>
      <w:sz w:val="24"/>
      <w:szCs w:val="24"/>
    </w:rPr>
  </w:style>
  <w:style w:type="paragraph" w:customStyle="1" w:styleId="mrecommendationsteaser">
    <w:name w:val="m_recommendations_teaser"/>
    <w:basedOn w:val="a"/>
    <w:rsid w:val="00137A34"/>
    <w:pPr>
      <w:spacing w:line="240" w:lineRule="auto"/>
      <w:ind w:firstLine="0"/>
      <w:jc w:val="left"/>
    </w:pPr>
    <w:rPr>
      <w:color w:val="C8C7C7"/>
      <w:sz w:val="24"/>
      <w:szCs w:val="24"/>
    </w:rPr>
  </w:style>
  <w:style w:type="paragraph" w:customStyle="1" w:styleId="musstubplus">
    <w:name w:val="mus_stub_plus"/>
    <w:basedOn w:val="a"/>
    <w:rsid w:val="00137A34"/>
    <w:pPr>
      <w:spacing w:line="240" w:lineRule="auto"/>
      <w:ind w:firstLine="0"/>
      <w:jc w:val="left"/>
      <w:textAlignment w:val="center"/>
    </w:pPr>
    <w:rPr>
      <w:sz w:val="24"/>
      <w:szCs w:val="24"/>
    </w:rPr>
  </w:style>
  <w:style w:type="paragraph" w:customStyle="1" w:styleId="musstubplay">
    <w:name w:val="mus_stub_play"/>
    <w:basedOn w:val="a"/>
    <w:rsid w:val="00137A34"/>
    <w:pPr>
      <w:spacing w:line="240" w:lineRule="auto"/>
      <w:ind w:firstLine="0"/>
      <w:jc w:val="left"/>
      <w:textAlignment w:val="center"/>
    </w:pPr>
    <w:rPr>
      <w:sz w:val="24"/>
      <w:szCs w:val="24"/>
    </w:rPr>
  </w:style>
  <w:style w:type="paragraph" w:customStyle="1" w:styleId="musstub">
    <w:name w:val="mus_stub"/>
    <w:basedOn w:val="a"/>
    <w:rsid w:val="00137A34"/>
    <w:pPr>
      <w:shd w:val="clear" w:color="auto" w:fill="25282D"/>
      <w:spacing w:line="240" w:lineRule="auto"/>
      <w:ind w:firstLine="0"/>
      <w:jc w:val="left"/>
    </w:pPr>
    <w:rPr>
      <w:sz w:val="24"/>
      <w:szCs w:val="24"/>
    </w:rPr>
  </w:style>
  <w:style w:type="paragraph" w:customStyle="1" w:styleId="musstubtrack">
    <w:name w:val="mus_stub_track"/>
    <w:basedOn w:val="a"/>
    <w:rsid w:val="00137A34"/>
    <w:pPr>
      <w:shd w:val="clear" w:color="auto" w:fill="303030"/>
      <w:spacing w:before="255" w:after="255" w:line="240" w:lineRule="auto"/>
      <w:ind w:firstLine="0"/>
      <w:jc w:val="left"/>
    </w:pPr>
    <w:rPr>
      <w:sz w:val="24"/>
      <w:szCs w:val="24"/>
    </w:rPr>
  </w:style>
  <w:style w:type="paragraph" w:customStyle="1" w:styleId="musstubcollection">
    <w:name w:val="mus_stub_collection"/>
    <w:basedOn w:val="a"/>
    <w:rsid w:val="00137A34"/>
    <w:pPr>
      <w:spacing w:line="240" w:lineRule="auto"/>
      <w:ind w:firstLine="0"/>
      <w:jc w:val="left"/>
    </w:pPr>
    <w:rPr>
      <w:color w:val="C5C5C5"/>
      <w:sz w:val="18"/>
      <w:szCs w:val="18"/>
    </w:rPr>
  </w:style>
  <w:style w:type="paragraph" w:customStyle="1" w:styleId="musstubsearch">
    <w:name w:val="mus_stub_search"/>
    <w:basedOn w:val="a"/>
    <w:rsid w:val="00137A34"/>
    <w:pPr>
      <w:spacing w:line="240" w:lineRule="auto"/>
      <w:ind w:firstLine="0"/>
      <w:jc w:val="left"/>
    </w:pPr>
    <w:rPr>
      <w:color w:val="C5C5C5"/>
      <w:sz w:val="18"/>
      <w:szCs w:val="18"/>
    </w:rPr>
  </w:style>
  <w:style w:type="paragraph" w:customStyle="1" w:styleId="musstubcnt">
    <w:name w:val="mus_stub_cnt"/>
    <w:basedOn w:val="a"/>
    <w:rsid w:val="00137A34"/>
    <w:pPr>
      <w:spacing w:line="240" w:lineRule="auto"/>
      <w:ind w:firstLine="0"/>
      <w:jc w:val="left"/>
      <w:textAlignment w:val="top"/>
    </w:pPr>
    <w:rPr>
      <w:sz w:val="24"/>
      <w:szCs w:val="24"/>
    </w:rPr>
  </w:style>
  <w:style w:type="paragraph" w:customStyle="1" w:styleId="musstubline">
    <w:name w:val="mus_stub_line"/>
    <w:basedOn w:val="a"/>
    <w:rsid w:val="00137A34"/>
    <w:pPr>
      <w:spacing w:after="150" w:line="240" w:lineRule="auto"/>
      <w:ind w:firstLine="0"/>
      <w:jc w:val="left"/>
    </w:pPr>
    <w:rPr>
      <w:sz w:val="24"/>
      <w:szCs w:val="24"/>
    </w:rPr>
  </w:style>
  <w:style w:type="paragraph" w:customStyle="1" w:styleId="mexceptiontypeglobal">
    <w:name w:val="m_exception_type_global"/>
    <w:basedOn w:val="a"/>
    <w:rsid w:val="00137A34"/>
    <w:pPr>
      <w:shd w:val="clear" w:color="auto" w:fill="565656"/>
      <w:spacing w:line="240" w:lineRule="auto"/>
      <w:ind w:firstLine="0"/>
      <w:jc w:val="left"/>
    </w:pPr>
    <w:rPr>
      <w:sz w:val="24"/>
      <w:szCs w:val="24"/>
    </w:rPr>
  </w:style>
  <w:style w:type="paragraph" w:customStyle="1" w:styleId="mexceptiontypecontent">
    <w:name w:val="m_exception_type_content"/>
    <w:basedOn w:val="a"/>
    <w:rsid w:val="00137A34"/>
    <w:pPr>
      <w:shd w:val="clear" w:color="auto" w:fill="343434"/>
      <w:spacing w:line="240" w:lineRule="auto"/>
      <w:ind w:firstLine="0"/>
      <w:jc w:val="left"/>
    </w:pPr>
    <w:rPr>
      <w:sz w:val="24"/>
      <w:szCs w:val="24"/>
    </w:rPr>
  </w:style>
  <w:style w:type="paragraph" w:customStyle="1" w:styleId="mexceptiontypefriend">
    <w:name w:val="m_exception_type_friend"/>
    <w:basedOn w:val="a"/>
    <w:rsid w:val="00137A34"/>
    <w:pPr>
      <w:shd w:val="clear" w:color="auto" w:fill="343434"/>
      <w:spacing w:line="240" w:lineRule="auto"/>
      <w:ind w:firstLine="0"/>
      <w:jc w:val="left"/>
    </w:pPr>
    <w:rPr>
      <w:sz w:val="24"/>
      <w:szCs w:val="24"/>
    </w:rPr>
  </w:style>
  <w:style w:type="paragraph" w:customStyle="1" w:styleId="mushistorycnt">
    <w:name w:val="mus_history_cnt"/>
    <w:basedOn w:val="a"/>
    <w:rsid w:val="00137A34"/>
    <w:pPr>
      <w:spacing w:line="240" w:lineRule="auto"/>
      <w:ind w:firstLine="0"/>
      <w:jc w:val="left"/>
    </w:pPr>
    <w:rPr>
      <w:sz w:val="24"/>
      <w:szCs w:val="24"/>
    </w:rPr>
  </w:style>
  <w:style w:type="paragraph" w:customStyle="1" w:styleId="mustimestamp">
    <w:name w:val="mus_timestamp"/>
    <w:basedOn w:val="a"/>
    <w:rsid w:val="00137A34"/>
    <w:pPr>
      <w:spacing w:before="150" w:after="150" w:line="240" w:lineRule="auto"/>
      <w:ind w:firstLine="0"/>
      <w:jc w:val="left"/>
    </w:pPr>
    <w:rPr>
      <w:sz w:val="24"/>
      <w:szCs w:val="24"/>
    </w:rPr>
  </w:style>
  <w:style w:type="paragraph" w:customStyle="1" w:styleId="mustimestampcnt">
    <w:name w:val="mus_timestamp_cnt"/>
    <w:basedOn w:val="a"/>
    <w:rsid w:val="00137A34"/>
    <w:pPr>
      <w:spacing w:line="240" w:lineRule="auto"/>
      <w:ind w:firstLine="0"/>
      <w:jc w:val="center"/>
    </w:pPr>
    <w:rPr>
      <w:color w:val="878787"/>
      <w:sz w:val="24"/>
      <w:szCs w:val="24"/>
    </w:rPr>
  </w:style>
  <w:style w:type="paragraph" w:customStyle="1" w:styleId="mustimestamptx">
    <w:name w:val="mus_timestamp_tx"/>
    <w:basedOn w:val="a"/>
    <w:rsid w:val="00137A34"/>
    <w:pPr>
      <w:shd w:val="clear" w:color="auto" w:fill="26282D"/>
      <w:spacing w:line="240" w:lineRule="auto"/>
      <w:ind w:firstLine="0"/>
      <w:jc w:val="left"/>
    </w:pPr>
    <w:rPr>
      <w:sz w:val="21"/>
      <w:szCs w:val="21"/>
    </w:rPr>
  </w:style>
  <w:style w:type="paragraph" w:customStyle="1" w:styleId="musloading">
    <w:name w:val="mus_loading"/>
    <w:basedOn w:val="a"/>
    <w:rsid w:val="00137A34"/>
    <w:pPr>
      <w:spacing w:line="240" w:lineRule="auto"/>
      <w:ind w:firstLine="0"/>
      <w:jc w:val="left"/>
    </w:pPr>
    <w:rPr>
      <w:sz w:val="24"/>
      <w:szCs w:val="24"/>
    </w:rPr>
  </w:style>
  <w:style w:type="paragraph" w:customStyle="1" w:styleId="musloadingic">
    <w:name w:val="mus_loading_ic"/>
    <w:basedOn w:val="a"/>
    <w:rsid w:val="00137A34"/>
    <w:pPr>
      <w:shd w:val="clear" w:color="auto" w:fill="26282D"/>
      <w:spacing w:line="240" w:lineRule="auto"/>
      <w:ind w:firstLine="0"/>
      <w:jc w:val="left"/>
    </w:pPr>
    <w:rPr>
      <w:sz w:val="24"/>
      <w:szCs w:val="24"/>
    </w:rPr>
  </w:style>
  <w:style w:type="paragraph" w:customStyle="1" w:styleId="musloadingshadow">
    <w:name w:val="mus_loading_shadow"/>
    <w:basedOn w:val="a"/>
    <w:rsid w:val="00137A34"/>
    <w:pPr>
      <w:spacing w:line="240" w:lineRule="auto"/>
      <w:ind w:firstLine="0"/>
      <w:jc w:val="left"/>
    </w:pPr>
    <w:rPr>
      <w:sz w:val="24"/>
      <w:szCs w:val="24"/>
    </w:rPr>
  </w:style>
  <w:style w:type="paragraph" w:customStyle="1" w:styleId="musloadingscroll">
    <w:name w:val="mus_loading_scroll"/>
    <w:basedOn w:val="a"/>
    <w:rsid w:val="00137A34"/>
    <w:pPr>
      <w:spacing w:line="240" w:lineRule="auto"/>
      <w:ind w:firstLine="0"/>
      <w:jc w:val="left"/>
    </w:pPr>
    <w:rPr>
      <w:sz w:val="24"/>
      <w:szCs w:val="24"/>
    </w:rPr>
  </w:style>
  <w:style w:type="paragraph" w:customStyle="1" w:styleId="dischide">
    <w:name w:val="disc_hide"/>
    <w:basedOn w:val="a"/>
    <w:rsid w:val="00137A34"/>
    <w:pPr>
      <w:spacing w:line="240" w:lineRule="auto"/>
      <w:ind w:firstLine="0"/>
      <w:jc w:val="left"/>
    </w:pPr>
    <w:rPr>
      <w:vanish/>
      <w:sz w:val="24"/>
      <w:szCs w:val="24"/>
    </w:rPr>
  </w:style>
  <w:style w:type="paragraph" w:customStyle="1" w:styleId="mdialoglist">
    <w:name w:val="mdialog_list"/>
    <w:basedOn w:val="a"/>
    <w:rsid w:val="00137A34"/>
    <w:pPr>
      <w:spacing w:line="240" w:lineRule="auto"/>
      <w:ind w:firstLine="0"/>
      <w:jc w:val="left"/>
    </w:pPr>
    <w:rPr>
      <w:sz w:val="24"/>
      <w:szCs w:val="24"/>
    </w:rPr>
  </w:style>
  <w:style w:type="paragraph" w:customStyle="1" w:styleId="mdialoglistseparator">
    <w:name w:val="mdialog_list_separator"/>
    <w:basedOn w:val="a"/>
    <w:rsid w:val="00137A34"/>
    <w:pPr>
      <w:shd w:val="clear" w:color="auto" w:fill="4F91AA"/>
      <w:spacing w:line="240" w:lineRule="auto"/>
      <w:ind w:firstLine="0"/>
      <w:jc w:val="left"/>
    </w:pPr>
    <w:rPr>
      <w:sz w:val="24"/>
      <w:szCs w:val="24"/>
    </w:rPr>
  </w:style>
  <w:style w:type="paragraph" w:customStyle="1" w:styleId="mdialogchat">
    <w:name w:val="mdialog_chat"/>
    <w:basedOn w:val="a"/>
    <w:rsid w:val="00137A34"/>
    <w:pPr>
      <w:spacing w:line="240" w:lineRule="auto"/>
      <w:ind w:firstLine="0"/>
      <w:jc w:val="left"/>
    </w:pPr>
    <w:rPr>
      <w:sz w:val="24"/>
      <w:szCs w:val="24"/>
    </w:rPr>
  </w:style>
  <w:style w:type="paragraph" w:customStyle="1" w:styleId="mdialogchatfader">
    <w:name w:val="mdialog_chat_fader"/>
    <w:basedOn w:val="a"/>
    <w:rsid w:val="00137A34"/>
    <w:pPr>
      <w:shd w:val="clear" w:color="auto" w:fill="FFFFFF"/>
      <w:spacing w:line="240" w:lineRule="auto"/>
      <w:ind w:firstLine="0"/>
      <w:jc w:val="left"/>
    </w:pPr>
    <w:rPr>
      <w:sz w:val="24"/>
      <w:szCs w:val="24"/>
    </w:rPr>
  </w:style>
  <w:style w:type="paragraph" w:customStyle="1" w:styleId="mdialogchatfadercnt">
    <w:name w:val="mdialog_chat_fader_cnt"/>
    <w:basedOn w:val="a"/>
    <w:rsid w:val="00137A34"/>
    <w:pPr>
      <w:spacing w:before="100" w:beforeAutospacing="1" w:after="100" w:afterAutospacing="1" w:line="480" w:lineRule="auto"/>
      <w:ind w:firstLine="0"/>
      <w:jc w:val="center"/>
    </w:pPr>
    <w:rPr>
      <w:sz w:val="24"/>
      <w:szCs w:val="24"/>
    </w:rPr>
  </w:style>
  <w:style w:type="paragraph" w:customStyle="1" w:styleId="mdialogchatinfo">
    <w:name w:val="mdialog_chat_info"/>
    <w:basedOn w:val="a"/>
    <w:rsid w:val="00137A34"/>
    <w:pPr>
      <w:shd w:val="clear" w:color="auto" w:fill="6AB7D5"/>
      <w:spacing w:line="240" w:lineRule="auto"/>
      <w:ind w:firstLine="0"/>
      <w:jc w:val="left"/>
    </w:pPr>
    <w:rPr>
      <w:sz w:val="24"/>
      <w:szCs w:val="24"/>
    </w:rPr>
  </w:style>
  <w:style w:type="paragraph" w:customStyle="1" w:styleId="mdialoglisttabs">
    <w:name w:val="mdialog_list_tabs"/>
    <w:basedOn w:val="a"/>
    <w:rsid w:val="00137A34"/>
    <w:pPr>
      <w:shd w:val="clear" w:color="auto" w:fill="6AB7D5"/>
      <w:spacing w:line="240" w:lineRule="auto"/>
      <w:ind w:firstLine="0"/>
      <w:jc w:val="left"/>
    </w:pPr>
    <w:rPr>
      <w:sz w:val="24"/>
      <w:szCs w:val="24"/>
    </w:rPr>
  </w:style>
  <w:style w:type="paragraph" w:customStyle="1" w:styleId="mdialoglistinfo">
    <w:name w:val="mdialog_list_info"/>
    <w:basedOn w:val="a"/>
    <w:rsid w:val="00137A34"/>
    <w:pPr>
      <w:spacing w:line="240" w:lineRule="auto"/>
      <w:ind w:firstLine="0"/>
      <w:jc w:val="left"/>
    </w:pPr>
    <w:rPr>
      <w:sz w:val="24"/>
      <w:szCs w:val="24"/>
    </w:rPr>
  </w:style>
  <w:style w:type="paragraph" w:customStyle="1" w:styleId="mdialoglistconversations">
    <w:name w:val="mdialog_list_conversations"/>
    <w:basedOn w:val="a"/>
    <w:rsid w:val="00137A34"/>
    <w:pPr>
      <w:shd w:val="clear" w:color="auto" w:fill="FFFFFF"/>
      <w:spacing w:line="240" w:lineRule="auto"/>
      <w:ind w:firstLine="0"/>
      <w:jc w:val="left"/>
    </w:pPr>
    <w:rPr>
      <w:sz w:val="24"/>
      <w:szCs w:val="24"/>
    </w:rPr>
  </w:style>
  <w:style w:type="paragraph" w:customStyle="1" w:styleId="mdialoglistcounterb">
    <w:name w:val="mdialog_list_counter_b"/>
    <w:basedOn w:val="a"/>
    <w:rsid w:val="00137A34"/>
    <w:pPr>
      <w:pBdr>
        <w:top w:val="single" w:sz="6" w:space="2" w:color="FFFFFF"/>
        <w:left w:val="single" w:sz="6" w:space="6" w:color="FFFFFF"/>
        <w:bottom w:val="single" w:sz="6" w:space="1" w:color="FFFFFF"/>
        <w:right w:val="single" w:sz="6" w:space="6" w:color="FFFFFF"/>
      </w:pBdr>
      <w:shd w:val="clear" w:color="auto" w:fill="76CE47"/>
      <w:spacing w:line="240" w:lineRule="auto"/>
      <w:ind w:firstLine="0"/>
      <w:jc w:val="left"/>
    </w:pPr>
    <w:rPr>
      <w:color w:val="FFFFFF"/>
      <w:sz w:val="24"/>
      <w:szCs w:val="24"/>
    </w:rPr>
  </w:style>
  <w:style w:type="paragraph" w:customStyle="1" w:styleId="mdialoglistcounter">
    <w:name w:val="mdialog_list_counter"/>
    <w:basedOn w:val="a"/>
    <w:rsid w:val="00137A34"/>
    <w:pPr>
      <w:pBdr>
        <w:top w:val="single" w:sz="6" w:space="2" w:color="FFFFFF"/>
        <w:left w:val="single" w:sz="6" w:space="6" w:color="FFFFFF"/>
        <w:bottom w:val="single" w:sz="6" w:space="1" w:color="FFFFFF"/>
        <w:right w:val="single" w:sz="6" w:space="6" w:color="FFFFFF"/>
      </w:pBdr>
      <w:shd w:val="clear" w:color="auto" w:fill="76CE47"/>
      <w:spacing w:line="240" w:lineRule="auto"/>
      <w:ind w:firstLine="0"/>
      <w:jc w:val="left"/>
    </w:pPr>
    <w:rPr>
      <w:color w:val="FFFFFF"/>
      <w:sz w:val="24"/>
      <w:szCs w:val="24"/>
    </w:rPr>
  </w:style>
  <w:style w:type="paragraph" w:customStyle="1" w:styleId="mdialoglistcounter-light">
    <w:name w:val="mdialog_list_counter-light"/>
    <w:basedOn w:val="a"/>
    <w:rsid w:val="00137A34"/>
    <w:pPr>
      <w:shd w:val="clear" w:color="auto" w:fill="ECF2F4"/>
      <w:spacing w:line="240" w:lineRule="auto"/>
      <w:ind w:firstLine="0"/>
      <w:jc w:val="left"/>
    </w:pPr>
    <w:rPr>
      <w:color w:val="76CE47"/>
      <w:sz w:val="24"/>
      <w:szCs w:val="24"/>
    </w:rPr>
  </w:style>
  <w:style w:type="paragraph" w:customStyle="1" w:styleId="mdialoglistas-read">
    <w:name w:val="mdialog_list_as-read"/>
    <w:basedOn w:val="a"/>
    <w:rsid w:val="00137A34"/>
    <w:pPr>
      <w:shd w:val="clear" w:color="auto" w:fill="F0F8FB"/>
      <w:spacing w:line="240" w:lineRule="auto"/>
      <w:ind w:firstLine="0"/>
      <w:jc w:val="left"/>
    </w:pPr>
    <w:rPr>
      <w:sz w:val="24"/>
      <w:szCs w:val="24"/>
    </w:rPr>
  </w:style>
  <w:style w:type="paragraph" w:customStyle="1" w:styleId="mdialoglistas-readok">
    <w:name w:val="mdialog_list_as-read__ok"/>
    <w:basedOn w:val="a"/>
    <w:rsid w:val="00137A34"/>
    <w:pPr>
      <w:spacing w:line="240" w:lineRule="auto"/>
      <w:ind w:firstLine="0"/>
      <w:jc w:val="left"/>
    </w:pPr>
    <w:rPr>
      <w:color w:val="449F14"/>
      <w:sz w:val="24"/>
      <w:szCs w:val="24"/>
    </w:rPr>
  </w:style>
  <w:style w:type="paragraph" w:customStyle="1" w:styleId="mdialogchatwindow">
    <w:name w:val="mdialog_chat_window"/>
    <w:basedOn w:val="a"/>
    <w:rsid w:val="00137A34"/>
    <w:pPr>
      <w:shd w:val="clear" w:color="auto" w:fill="FFFFFF"/>
      <w:spacing w:line="240" w:lineRule="auto"/>
      <w:ind w:firstLine="0"/>
      <w:jc w:val="left"/>
    </w:pPr>
    <w:rPr>
      <w:sz w:val="24"/>
      <w:szCs w:val="24"/>
    </w:rPr>
  </w:style>
  <w:style w:type="paragraph" w:customStyle="1" w:styleId="mdialogchatwindowcnt">
    <w:name w:val="mdialog_chat_window_cnt"/>
    <w:basedOn w:val="a"/>
    <w:rsid w:val="00137A34"/>
    <w:pPr>
      <w:spacing w:line="240" w:lineRule="auto"/>
      <w:ind w:firstLine="0"/>
      <w:jc w:val="left"/>
    </w:pPr>
    <w:rPr>
      <w:sz w:val="24"/>
      <w:szCs w:val="24"/>
    </w:rPr>
  </w:style>
  <w:style w:type="paragraph" w:customStyle="1" w:styleId="mdialogchatsubject">
    <w:name w:val="mdialog_chat_subject"/>
    <w:basedOn w:val="a"/>
    <w:rsid w:val="00137A34"/>
    <w:pPr>
      <w:shd w:val="clear" w:color="auto" w:fill="F0F8FB"/>
      <w:spacing w:line="240" w:lineRule="auto"/>
      <w:ind w:firstLine="0"/>
      <w:jc w:val="left"/>
    </w:pPr>
    <w:rPr>
      <w:sz w:val="24"/>
      <w:szCs w:val="24"/>
    </w:rPr>
  </w:style>
  <w:style w:type="paragraph" w:customStyle="1" w:styleId="mdialogchatsubjectflop">
    <w:name w:val="mdialog_chat_subject__flop"/>
    <w:basedOn w:val="a"/>
    <w:rsid w:val="00137A34"/>
    <w:pPr>
      <w:shd w:val="clear" w:color="auto" w:fill="FFFF00"/>
      <w:spacing w:line="240" w:lineRule="auto"/>
      <w:ind w:firstLine="0"/>
      <w:jc w:val="left"/>
    </w:pPr>
    <w:rPr>
      <w:sz w:val="24"/>
      <w:szCs w:val="24"/>
    </w:rPr>
  </w:style>
  <w:style w:type="paragraph" w:customStyle="1" w:styleId="mdialogchatunread">
    <w:name w:val="mdialog_chat_unread"/>
    <w:basedOn w:val="a"/>
    <w:rsid w:val="00137A34"/>
    <w:pPr>
      <w:shd w:val="clear" w:color="auto" w:fill="FF0000"/>
      <w:spacing w:line="240" w:lineRule="auto"/>
      <w:ind w:firstLine="0"/>
      <w:jc w:val="left"/>
    </w:pPr>
    <w:rPr>
      <w:sz w:val="24"/>
      <w:szCs w:val="24"/>
    </w:rPr>
  </w:style>
  <w:style w:type="paragraph" w:customStyle="1" w:styleId="mdialogchatconversationcnt">
    <w:name w:val="mdialog_chat_conversation_cnt"/>
    <w:basedOn w:val="a"/>
    <w:rsid w:val="00137A34"/>
    <w:pPr>
      <w:spacing w:line="240" w:lineRule="auto"/>
      <w:ind w:firstLine="0"/>
      <w:jc w:val="left"/>
    </w:pPr>
    <w:rPr>
      <w:sz w:val="24"/>
      <w:szCs w:val="24"/>
    </w:rPr>
  </w:style>
  <w:style w:type="paragraph" w:customStyle="1" w:styleId="mdialogchatadd-comment">
    <w:name w:val="mdialog_chat_add-comment"/>
    <w:basedOn w:val="a"/>
    <w:rsid w:val="00137A34"/>
    <w:pPr>
      <w:pBdr>
        <w:top w:val="single" w:sz="6" w:space="4" w:color="B4DBEA"/>
      </w:pBdr>
      <w:shd w:val="clear" w:color="auto" w:fill="F0F8FB"/>
      <w:spacing w:line="240" w:lineRule="auto"/>
      <w:ind w:firstLine="0"/>
      <w:jc w:val="left"/>
    </w:pPr>
    <w:rPr>
      <w:sz w:val="24"/>
      <w:szCs w:val="24"/>
    </w:rPr>
  </w:style>
  <w:style w:type="paragraph" w:customStyle="1" w:styleId="mdialogdisctitle">
    <w:name w:val="mdialog_disc_title"/>
    <w:basedOn w:val="a"/>
    <w:rsid w:val="00137A34"/>
    <w:pPr>
      <w:spacing w:line="240" w:lineRule="auto"/>
      <w:ind w:firstLine="0"/>
      <w:jc w:val="left"/>
    </w:pPr>
    <w:rPr>
      <w:color w:val="FFFFFF"/>
      <w:sz w:val="21"/>
      <w:szCs w:val="21"/>
    </w:rPr>
  </w:style>
  <w:style w:type="paragraph" w:customStyle="1" w:styleId="mdialogdiscowner">
    <w:name w:val="mdialog_disc_owner"/>
    <w:basedOn w:val="a"/>
    <w:rsid w:val="00137A34"/>
    <w:pPr>
      <w:spacing w:line="240" w:lineRule="auto"/>
      <w:ind w:firstLine="0"/>
      <w:jc w:val="left"/>
    </w:pPr>
    <w:rPr>
      <w:color w:val="FFFFFF"/>
      <w:sz w:val="21"/>
      <w:szCs w:val="21"/>
      <w:u w:val="single"/>
    </w:rPr>
  </w:style>
  <w:style w:type="paragraph" w:customStyle="1" w:styleId="mdialogdiscleave">
    <w:name w:val="mdialog_disc_leave"/>
    <w:basedOn w:val="a"/>
    <w:rsid w:val="00137A34"/>
    <w:pPr>
      <w:spacing w:line="240" w:lineRule="auto"/>
      <w:ind w:firstLine="0"/>
      <w:jc w:val="left"/>
    </w:pPr>
    <w:rPr>
      <w:color w:val="FFFFFF"/>
      <w:sz w:val="18"/>
      <w:szCs w:val="18"/>
      <w:u w:val="single"/>
    </w:rPr>
  </w:style>
  <w:style w:type="paragraph" w:customStyle="1" w:styleId="mdialogdisccontrolsclose">
    <w:name w:val="mdialog_disc_controls_close"/>
    <w:basedOn w:val="a"/>
    <w:rsid w:val="00137A34"/>
    <w:pPr>
      <w:spacing w:line="240" w:lineRule="auto"/>
      <w:ind w:firstLine="0"/>
      <w:jc w:val="left"/>
    </w:pPr>
    <w:rPr>
      <w:sz w:val="24"/>
      <w:szCs w:val="24"/>
    </w:rPr>
  </w:style>
  <w:style w:type="paragraph" w:customStyle="1" w:styleId="group-content-photosdiv">
    <w:name w:val="group-content-photos_div"/>
    <w:basedOn w:val="a"/>
    <w:rsid w:val="00137A34"/>
    <w:pPr>
      <w:spacing w:before="75" w:line="240" w:lineRule="auto"/>
      <w:ind w:firstLine="0"/>
      <w:jc w:val="left"/>
    </w:pPr>
    <w:rPr>
      <w:sz w:val="24"/>
      <w:szCs w:val="24"/>
    </w:rPr>
  </w:style>
  <w:style w:type="paragraph" w:customStyle="1" w:styleId="group-content-photositem">
    <w:name w:val="group-content-photos_item"/>
    <w:basedOn w:val="a"/>
    <w:rsid w:val="00137A34"/>
    <w:pPr>
      <w:spacing w:line="240" w:lineRule="auto"/>
      <w:ind w:firstLine="0"/>
      <w:jc w:val="left"/>
    </w:pPr>
    <w:rPr>
      <w:sz w:val="24"/>
      <w:szCs w:val="24"/>
    </w:rPr>
  </w:style>
  <w:style w:type="paragraph" w:customStyle="1" w:styleId="discsimpleinputcontw">
    <w:name w:val="disc_simple_input_cont_w"/>
    <w:basedOn w:val="a"/>
    <w:rsid w:val="00137A34"/>
    <w:pPr>
      <w:spacing w:line="240" w:lineRule="auto"/>
      <w:ind w:firstLine="0"/>
      <w:jc w:val="left"/>
    </w:pPr>
    <w:rPr>
      <w:sz w:val="24"/>
      <w:szCs w:val="24"/>
    </w:rPr>
  </w:style>
  <w:style w:type="paragraph" w:customStyle="1" w:styleId="discsimpleinputfocus">
    <w:name w:val="disc_simple_input_focus"/>
    <w:basedOn w:val="a"/>
    <w:rsid w:val="00137A34"/>
    <w:pPr>
      <w:spacing w:line="240" w:lineRule="auto"/>
      <w:ind w:firstLine="0"/>
      <w:jc w:val="left"/>
    </w:pPr>
    <w:rPr>
      <w:sz w:val="24"/>
      <w:szCs w:val="24"/>
    </w:rPr>
  </w:style>
  <w:style w:type="paragraph" w:customStyle="1" w:styleId="discinput">
    <w:name w:val="disc_input"/>
    <w:basedOn w:val="a"/>
    <w:rsid w:val="00137A34"/>
    <w:pPr>
      <w:spacing w:line="240" w:lineRule="auto"/>
      <w:ind w:left="1950" w:firstLine="0"/>
      <w:jc w:val="left"/>
    </w:pPr>
    <w:rPr>
      <w:sz w:val="24"/>
      <w:szCs w:val="24"/>
    </w:rPr>
  </w:style>
  <w:style w:type="paragraph" w:customStyle="1" w:styleId="discinputcnt">
    <w:name w:val="disc_input_cnt"/>
    <w:basedOn w:val="a"/>
    <w:rsid w:val="00137A34"/>
    <w:pPr>
      <w:pBdr>
        <w:top w:val="single" w:sz="6" w:space="0" w:color="B4DBEA"/>
        <w:left w:val="single" w:sz="6" w:space="0" w:color="B4DBEA"/>
        <w:bottom w:val="single" w:sz="6" w:space="0" w:color="B4DBEA"/>
        <w:right w:val="single" w:sz="6" w:space="0" w:color="B4DBEA"/>
      </w:pBdr>
      <w:shd w:val="clear" w:color="auto" w:fill="FFFFFF"/>
      <w:spacing w:line="240" w:lineRule="auto"/>
      <w:ind w:firstLine="0"/>
      <w:jc w:val="left"/>
    </w:pPr>
    <w:rPr>
      <w:sz w:val="24"/>
      <w:szCs w:val="24"/>
    </w:rPr>
  </w:style>
  <w:style w:type="paragraph" w:customStyle="1" w:styleId="discsimpleinput">
    <w:name w:val="disc_simple_input"/>
    <w:basedOn w:val="a"/>
    <w:rsid w:val="00137A34"/>
    <w:pPr>
      <w:spacing w:line="240" w:lineRule="auto"/>
      <w:ind w:firstLine="0"/>
      <w:jc w:val="left"/>
      <w:textAlignment w:val="center"/>
    </w:pPr>
    <w:rPr>
      <w:color w:val="999999"/>
      <w:sz w:val="24"/>
      <w:szCs w:val="24"/>
    </w:rPr>
  </w:style>
  <w:style w:type="paragraph" w:customStyle="1" w:styleId="discsimpleinputim">
    <w:name w:val="disc_simple_input__im"/>
    <w:basedOn w:val="a"/>
    <w:rsid w:val="00137A34"/>
    <w:pPr>
      <w:spacing w:line="240" w:lineRule="auto"/>
      <w:ind w:firstLine="0"/>
      <w:jc w:val="center"/>
    </w:pPr>
    <w:rPr>
      <w:color w:val="000000"/>
      <w:sz w:val="24"/>
      <w:szCs w:val="24"/>
    </w:rPr>
  </w:style>
  <w:style w:type="paragraph" w:customStyle="1" w:styleId="disctextareacont">
    <w:name w:val="disc_text_area_cont"/>
    <w:basedOn w:val="a"/>
    <w:rsid w:val="00137A34"/>
    <w:pPr>
      <w:spacing w:line="240" w:lineRule="auto"/>
      <w:ind w:firstLine="0"/>
      <w:jc w:val="left"/>
    </w:pPr>
    <w:rPr>
      <w:sz w:val="24"/>
      <w:szCs w:val="24"/>
    </w:rPr>
  </w:style>
  <w:style w:type="paragraph" w:customStyle="1" w:styleId="disctextareabutton">
    <w:name w:val="disc_text_area_button"/>
    <w:basedOn w:val="a"/>
    <w:rsid w:val="00137A34"/>
    <w:pPr>
      <w:pBdr>
        <w:top w:val="single" w:sz="6" w:space="0" w:color="5E8B9E"/>
        <w:left w:val="single" w:sz="6" w:space="0" w:color="5E8B9E"/>
        <w:bottom w:val="single" w:sz="6" w:space="0" w:color="5E8B9E"/>
        <w:right w:val="single" w:sz="6" w:space="0" w:color="5E8B9E"/>
      </w:pBdr>
      <w:shd w:val="clear" w:color="auto" w:fill="6FB5D7"/>
      <w:spacing w:line="1785" w:lineRule="atLeast"/>
      <w:ind w:firstLine="0"/>
      <w:jc w:val="center"/>
    </w:pPr>
    <w:rPr>
      <w:color w:val="FFFFFF"/>
      <w:sz w:val="15"/>
      <w:szCs w:val="15"/>
    </w:rPr>
  </w:style>
  <w:style w:type="paragraph" w:customStyle="1" w:styleId="discinputbtn">
    <w:name w:val="disc_input_btn"/>
    <w:basedOn w:val="a"/>
    <w:rsid w:val="00137A34"/>
    <w:pPr>
      <w:shd w:val="clear" w:color="auto" w:fill="6FB5D7"/>
      <w:spacing w:line="240" w:lineRule="auto"/>
      <w:ind w:left="90" w:firstLine="0"/>
      <w:jc w:val="left"/>
      <w:textAlignment w:val="center"/>
    </w:pPr>
    <w:rPr>
      <w:sz w:val="24"/>
      <w:szCs w:val="24"/>
    </w:rPr>
  </w:style>
  <w:style w:type="paragraph" w:customStyle="1" w:styleId="disctextareabuttonlabelloading">
    <w:name w:val="disc_text_area_button_label__loading"/>
    <w:basedOn w:val="a"/>
    <w:rsid w:val="00137A34"/>
    <w:pPr>
      <w:spacing w:line="240" w:lineRule="auto"/>
      <w:ind w:firstLine="0"/>
      <w:jc w:val="left"/>
    </w:pPr>
    <w:rPr>
      <w:vanish/>
      <w:sz w:val="24"/>
      <w:szCs w:val="24"/>
    </w:rPr>
  </w:style>
  <w:style w:type="paragraph" w:customStyle="1" w:styleId="disctoolbarw">
    <w:name w:val="disc_toolbar_w"/>
    <w:basedOn w:val="a"/>
    <w:rsid w:val="00137A34"/>
    <w:pPr>
      <w:spacing w:line="240" w:lineRule="auto"/>
      <w:ind w:firstLine="0"/>
      <w:jc w:val="left"/>
    </w:pPr>
    <w:rPr>
      <w:sz w:val="24"/>
      <w:szCs w:val="24"/>
    </w:rPr>
  </w:style>
  <w:style w:type="paragraph" w:customStyle="1" w:styleId="disctoolbar">
    <w:name w:val="disc_toolbar"/>
    <w:basedOn w:val="a"/>
    <w:rsid w:val="00137A34"/>
    <w:pPr>
      <w:spacing w:line="240" w:lineRule="auto"/>
      <w:ind w:firstLine="0"/>
      <w:jc w:val="left"/>
    </w:pPr>
    <w:rPr>
      <w:sz w:val="24"/>
      <w:szCs w:val="24"/>
    </w:rPr>
  </w:style>
  <w:style w:type="paragraph" w:customStyle="1" w:styleId="disctoolbari">
    <w:name w:val="disc_toolbar_i"/>
    <w:basedOn w:val="a"/>
    <w:rsid w:val="00137A34"/>
    <w:pPr>
      <w:spacing w:before="60" w:after="60" w:line="240" w:lineRule="auto"/>
      <w:ind w:right="180" w:firstLine="0"/>
      <w:jc w:val="left"/>
      <w:textAlignment w:val="center"/>
    </w:pPr>
    <w:rPr>
      <w:sz w:val="24"/>
      <w:szCs w:val="24"/>
    </w:rPr>
  </w:style>
  <w:style w:type="paragraph" w:customStyle="1" w:styleId="disctoolbariic">
    <w:name w:val="disc_toolbar_i_ic"/>
    <w:basedOn w:val="a"/>
    <w:rsid w:val="00137A34"/>
    <w:pPr>
      <w:shd w:val="clear" w:color="auto" w:fill="6FB5D7"/>
      <w:spacing w:before="15" w:after="15" w:line="240" w:lineRule="auto"/>
      <w:ind w:left="15" w:right="15" w:firstLine="0"/>
      <w:jc w:val="left"/>
    </w:pPr>
    <w:rPr>
      <w:sz w:val="24"/>
      <w:szCs w:val="24"/>
    </w:rPr>
  </w:style>
  <w:style w:type="paragraph" w:customStyle="1" w:styleId="toolbarbuttonstub">
    <w:name w:val="toolbarbuttonstub"/>
    <w:basedOn w:val="a"/>
    <w:rsid w:val="00137A34"/>
    <w:pPr>
      <w:spacing w:line="240" w:lineRule="auto"/>
      <w:ind w:firstLine="0"/>
      <w:jc w:val="left"/>
    </w:pPr>
    <w:rPr>
      <w:sz w:val="24"/>
      <w:szCs w:val="24"/>
    </w:rPr>
  </w:style>
  <w:style w:type="paragraph" w:customStyle="1" w:styleId="disctextareacounter">
    <w:name w:val="disc_text_area_counter"/>
    <w:basedOn w:val="a"/>
    <w:rsid w:val="00137A34"/>
    <w:pPr>
      <w:shd w:val="clear" w:color="auto" w:fill="FFBFBF"/>
      <w:spacing w:line="240" w:lineRule="auto"/>
      <w:ind w:firstLine="0"/>
      <w:jc w:val="center"/>
    </w:pPr>
    <w:rPr>
      <w:sz w:val="24"/>
      <w:szCs w:val="24"/>
    </w:rPr>
  </w:style>
  <w:style w:type="paragraph" w:customStyle="1" w:styleId="disctextareadropdownpopup">
    <w:name w:val="disc_text_area_dropdown_popup"/>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left"/>
    </w:pPr>
    <w:rPr>
      <w:sz w:val="24"/>
      <w:szCs w:val="24"/>
    </w:rPr>
  </w:style>
  <w:style w:type="paragraph" w:customStyle="1" w:styleId="disctextareadropdownpopupformat">
    <w:name w:val="disc_text_area_dropdown_popup_format"/>
    <w:basedOn w:val="a"/>
    <w:rsid w:val="00137A34"/>
    <w:pPr>
      <w:spacing w:line="240" w:lineRule="auto"/>
      <w:ind w:firstLine="0"/>
      <w:jc w:val="left"/>
    </w:pPr>
    <w:rPr>
      <w:sz w:val="24"/>
      <w:szCs w:val="24"/>
    </w:rPr>
  </w:style>
  <w:style w:type="paragraph" w:customStyle="1" w:styleId="disctextareadropdownpopupformati">
    <w:name w:val="disc_text_area_dropdown_popup_format_i"/>
    <w:basedOn w:val="a"/>
    <w:rsid w:val="00137A34"/>
    <w:pPr>
      <w:spacing w:line="240" w:lineRule="auto"/>
      <w:ind w:firstLine="0"/>
      <w:jc w:val="left"/>
    </w:pPr>
    <w:rPr>
      <w:rFonts w:ascii="Verdana" w:hAnsi="Verdana"/>
      <w:sz w:val="17"/>
      <w:szCs w:val="17"/>
    </w:rPr>
  </w:style>
  <w:style w:type="paragraph" w:customStyle="1" w:styleId="discaddcommentreplyw">
    <w:name w:val="disc_add_comment_reply_w"/>
    <w:basedOn w:val="a"/>
    <w:rsid w:val="00137A34"/>
    <w:pPr>
      <w:spacing w:line="240" w:lineRule="auto"/>
      <w:ind w:firstLine="0"/>
      <w:jc w:val="left"/>
    </w:pPr>
    <w:rPr>
      <w:color w:val="666666"/>
      <w:sz w:val="24"/>
      <w:szCs w:val="24"/>
    </w:rPr>
  </w:style>
  <w:style w:type="paragraph" w:customStyle="1" w:styleId="discaddcommentreply">
    <w:name w:val="disc_add_comment_reply"/>
    <w:basedOn w:val="a"/>
    <w:rsid w:val="00137A34"/>
    <w:pPr>
      <w:spacing w:line="240" w:lineRule="auto"/>
      <w:ind w:left="1950" w:firstLine="0"/>
      <w:jc w:val="left"/>
    </w:pPr>
    <w:rPr>
      <w:color w:val="333333"/>
      <w:sz w:val="24"/>
      <w:szCs w:val="24"/>
    </w:rPr>
  </w:style>
  <w:style w:type="paragraph" w:customStyle="1" w:styleId="discaddcommentnoreplay">
    <w:name w:val="disc_add_comment_noreplay"/>
    <w:basedOn w:val="a"/>
    <w:rsid w:val="00137A34"/>
    <w:pPr>
      <w:spacing w:line="240" w:lineRule="auto"/>
      <w:ind w:left="225" w:firstLine="0"/>
      <w:jc w:val="left"/>
    </w:pPr>
    <w:rPr>
      <w:sz w:val="24"/>
      <w:szCs w:val="24"/>
    </w:rPr>
  </w:style>
  <w:style w:type="paragraph" w:customStyle="1" w:styleId="discheader">
    <w:name w:val="disc_header"/>
    <w:basedOn w:val="a"/>
    <w:rsid w:val="00137A34"/>
    <w:pPr>
      <w:pBdr>
        <w:bottom w:val="single" w:sz="6" w:space="0" w:color="B4DBEA"/>
      </w:pBdr>
      <w:spacing w:line="240" w:lineRule="auto"/>
      <w:ind w:firstLine="0"/>
      <w:jc w:val="left"/>
    </w:pPr>
    <w:rPr>
      <w:sz w:val="24"/>
      <w:szCs w:val="24"/>
    </w:rPr>
  </w:style>
  <w:style w:type="paragraph" w:customStyle="1" w:styleId="discstatusheader">
    <w:name w:val="disc_status_header"/>
    <w:basedOn w:val="a"/>
    <w:rsid w:val="00137A34"/>
    <w:pPr>
      <w:spacing w:line="240" w:lineRule="auto"/>
      <w:ind w:firstLine="0"/>
      <w:jc w:val="left"/>
    </w:pPr>
    <w:rPr>
      <w:sz w:val="24"/>
      <w:szCs w:val="24"/>
    </w:rPr>
  </w:style>
  <w:style w:type="paragraph" w:customStyle="1" w:styleId="discheadertoggle">
    <w:name w:val="disc_header_toggle"/>
    <w:basedOn w:val="a"/>
    <w:rsid w:val="00137A34"/>
    <w:pPr>
      <w:pBdr>
        <w:top w:val="single" w:sz="6" w:space="2" w:color="F0F8FB"/>
        <w:left w:val="single" w:sz="6" w:space="3" w:color="B4DBEA"/>
        <w:bottom w:val="single" w:sz="6" w:space="2" w:color="B4DBEA"/>
        <w:right w:val="single" w:sz="6" w:space="4" w:color="B4DBEA"/>
      </w:pBdr>
      <w:shd w:val="clear" w:color="auto" w:fill="F0F8FB"/>
      <w:spacing w:line="240" w:lineRule="auto"/>
      <w:ind w:firstLine="0"/>
      <w:jc w:val="left"/>
    </w:pPr>
    <w:rPr>
      <w:color w:val="666666"/>
      <w:sz w:val="24"/>
      <w:szCs w:val="24"/>
    </w:rPr>
  </w:style>
  <w:style w:type="paragraph" w:customStyle="1" w:styleId="discheadertoggleshow">
    <w:name w:val="disc_header_toggle_show"/>
    <w:basedOn w:val="a"/>
    <w:rsid w:val="00137A34"/>
    <w:pPr>
      <w:spacing w:line="240" w:lineRule="auto"/>
      <w:ind w:firstLine="0"/>
      <w:jc w:val="left"/>
    </w:pPr>
    <w:rPr>
      <w:sz w:val="24"/>
      <w:szCs w:val="24"/>
    </w:rPr>
  </w:style>
  <w:style w:type="paragraph" w:customStyle="1" w:styleId="discheaderarrow">
    <w:name w:val="disc_header_arrow"/>
    <w:basedOn w:val="a"/>
    <w:rsid w:val="00137A34"/>
    <w:pPr>
      <w:spacing w:line="240" w:lineRule="auto"/>
      <w:ind w:firstLine="0"/>
      <w:jc w:val="left"/>
    </w:pPr>
    <w:rPr>
      <w:color w:val="6AB7D5"/>
      <w:sz w:val="24"/>
      <w:szCs w:val="24"/>
    </w:rPr>
  </w:style>
  <w:style w:type="paragraph" w:customStyle="1" w:styleId="dsub">
    <w:name w:val="dsub"/>
    <w:basedOn w:val="a"/>
    <w:rsid w:val="00137A34"/>
    <w:pPr>
      <w:spacing w:after="150" w:line="240" w:lineRule="auto"/>
      <w:ind w:left="1920" w:firstLine="0"/>
      <w:jc w:val="left"/>
    </w:pPr>
    <w:rPr>
      <w:sz w:val="24"/>
      <w:szCs w:val="24"/>
    </w:rPr>
  </w:style>
  <w:style w:type="paragraph" w:customStyle="1" w:styleId="dsubcnt">
    <w:name w:val="dsub_cnt"/>
    <w:basedOn w:val="a"/>
    <w:rsid w:val="00137A34"/>
    <w:pPr>
      <w:spacing w:line="240" w:lineRule="auto"/>
      <w:ind w:firstLine="0"/>
      <w:jc w:val="left"/>
    </w:pPr>
    <w:rPr>
      <w:sz w:val="24"/>
      <w:szCs w:val="24"/>
    </w:rPr>
  </w:style>
  <w:style w:type="paragraph" w:customStyle="1" w:styleId="dsubimg">
    <w:name w:val="dsub_img"/>
    <w:basedOn w:val="a"/>
    <w:rsid w:val="00137A34"/>
    <w:pPr>
      <w:spacing w:line="240" w:lineRule="auto"/>
      <w:ind w:firstLine="0"/>
      <w:jc w:val="left"/>
    </w:pPr>
    <w:rPr>
      <w:sz w:val="24"/>
      <w:szCs w:val="24"/>
    </w:rPr>
  </w:style>
  <w:style w:type="paragraph" w:customStyle="1" w:styleId="dsubd">
    <w:name w:val="dsub_d"/>
    <w:basedOn w:val="a"/>
    <w:rsid w:val="00137A34"/>
    <w:pPr>
      <w:spacing w:line="240" w:lineRule="auto"/>
      <w:ind w:firstLine="0"/>
      <w:jc w:val="left"/>
    </w:pPr>
    <w:rPr>
      <w:sz w:val="24"/>
      <w:szCs w:val="24"/>
    </w:rPr>
  </w:style>
  <w:style w:type="paragraph" w:customStyle="1" w:styleId="dsubt">
    <w:name w:val="dsub_t"/>
    <w:basedOn w:val="a"/>
    <w:rsid w:val="00137A34"/>
    <w:pPr>
      <w:spacing w:after="45" w:line="240" w:lineRule="auto"/>
      <w:ind w:firstLine="0"/>
      <w:jc w:val="left"/>
    </w:pPr>
    <w:rPr>
      <w:sz w:val="24"/>
      <w:szCs w:val="24"/>
    </w:rPr>
  </w:style>
  <w:style w:type="paragraph" w:customStyle="1" w:styleId="dsubtabl">
    <w:name w:val="dsub_t_a_bl"/>
    <w:basedOn w:val="a"/>
    <w:rsid w:val="00137A34"/>
    <w:pPr>
      <w:spacing w:line="240" w:lineRule="auto"/>
      <w:ind w:firstLine="0"/>
      <w:jc w:val="left"/>
    </w:pPr>
    <w:rPr>
      <w:b/>
      <w:bCs/>
      <w:sz w:val="24"/>
      <w:szCs w:val="24"/>
    </w:rPr>
  </w:style>
  <w:style w:type="paragraph" w:customStyle="1" w:styleId="dsub-inf">
    <w:name w:val="dsub-inf"/>
    <w:basedOn w:val="a"/>
    <w:rsid w:val="00137A34"/>
    <w:pPr>
      <w:spacing w:before="45" w:line="240" w:lineRule="auto"/>
      <w:ind w:firstLine="0"/>
      <w:jc w:val="left"/>
    </w:pPr>
    <w:rPr>
      <w:color w:val="666666"/>
      <w:sz w:val="24"/>
      <w:szCs w:val="24"/>
    </w:rPr>
  </w:style>
  <w:style w:type="paragraph" w:customStyle="1" w:styleId="dsub-klass">
    <w:name w:val="dsub-klass"/>
    <w:basedOn w:val="a"/>
    <w:rsid w:val="00137A34"/>
    <w:pPr>
      <w:spacing w:before="105" w:line="240" w:lineRule="auto"/>
      <w:ind w:firstLine="0"/>
      <w:jc w:val="left"/>
    </w:pPr>
    <w:rPr>
      <w:sz w:val="24"/>
      <w:szCs w:val="24"/>
    </w:rPr>
  </w:style>
  <w:style w:type="paragraph" w:customStyle="1" w:styleId="dsub-video">
    <w:name w:val="dsub-video"/>
    <w:basedOn w:val="a"/>
    <w:rsid w:val="00137A34"/>
    <w:pPr>
      <w:shd w:val="clear" w:color="auto" w:fill="000000"/>
      <w:spacing w:before="105" w:line="0" w:lineRule="auto"/>
      <w:ind w:firstLine="0"/>
      <w:jc w:val="left"/>
    </w:pPr>
    <w:rPr>
      <w:sz w:val="2"/>
      <w:szCs w:val="2"/>
    </w:rPr>
  </w:style>
  <w:style w:type="paragraph" w:customStyle="1" w:styleId="dsubcom">
    <w:name w:val="dsub_com"/>
    <w:basedOn w:val="a"/>
    <w:rsid w:val="00137A34"/>
    <w:pPr>
      <w:spacing w:after="195" w:line="240" w:lineRule="auto"/>
      <w:ind w:firstLine="0"/>
      <w:jc w:val="left"/>
    </w:pPr>
    <w:rPr>
      <w:sz w:val="24"/>
      <w:szCs w:val="24"/>
    </w:rPr>
  </w:style>
  <w:style w:type="paragraph" w:customStyle="1" w:styleId="tar-blank">
    <w:name w:val="tar-blank"/>
    <w:basedOn w:val="a"/>
    <w:rsid w:val="00137A34"/>
    <w:pPr>
      <w:spacing w:line="240" w:lineRule="auto"/>
      <w:ind w:left="60" w:firstLine="0"/>
      <w:jc w:val="left"/>
    </w:pPr>
    <w:rPr>
      <w:sz w:val="24"/>
      <w:szCs w:val="24"/>
    </w:rPr>
  </w:style>
  <w:style w:type="paragraph" w:customStyle="1" w:styleId="d-loading-w">
    <w:name w:val="d-loading-w"/>
    <w:basedOn w:val="a"/>
    <w:rsid w:val="00137A34"/>
    <w:pPr>
      <w:shd w:val="clear" w:color="auto" w:fill="FFFFFF"/>
      <w:spacing w:line="240" w:lineRule="auto"/>
      <w:ind w:firstLine="0"/>
      <w:jc w:val="left"/>
    </w:pPr>
    <w:rPr>
      <w:sz w:val="24"/>
      <w:szCs w:val="24"/>
    </w:rPr>
  </w:style>
  <w:style w:type="paragraph" w:customStyle="1" w:styleId="dcommentw">
    <w:name w:val="d_comment_w"/>
    <w:basedOn w:val="a"/>
    <w:rsid w:val="00137A34"/>
    <w:pPr>
      <w:spacing w:before="30" w:line="240" w:lineRule="auto"/>
      <w:ind w:left="1320" w:right="1620" w:firstLine="0"/>
      <w:jc w:val="left"/>
    </w:pPr>
    <w:rPr>
      <w:sz w:val="24"/>
      <w:szCs w:val="24"/>
    </w:rPr>
  </w:style>
  <w:style w:type="paragraph" w:customStyle="1" w:styleId="dcommentwback">
    <w:name w:val="d_comment_w_back"/>
    <w:basedOn w:val="a"/>
    <w:rsid w:val="00137A34"/>
    <w:pPr>
      <w:pBdr>
        <w:top w:val="single" w:sz="6" w:space="0" w:color="F1F8FB"/>
        <w:left w:val="single" w:sz="6" w:space="0" w:color="F1F8FB"/>
        <w:right w:val="single" w:sz="6" w:space="0" w:color="F1F8FB"/>
      </w:pBdr>
      <w:shd w:val="clear" w:color="auto" w:fill="F1F8FB"/>
      <w:spacing w:line="240" w:lineRule="auto"/>
      <w:ind w:firstLine="0"/>
      <w:jc w:val="left"/>
    </w:pPr>
    <w:rPr>
      <w:sz w:val="24"/>
      <w:szCs w:val="24"/>
    </w:rPr>
  </w:style>
  <w:style w:type="paragraph" w:customStyle="1" w:styleId="dcommentwbackon">
    <w:name w:val="d_comment_w_back__on"/>
    <w:basedOn w:val="a"/>
    <w:rsid w:val="00137A34"/>
    <w:pPr>
      <w:spacing w:line="240" w:lineRule="auto"/>
      <w:ind w:firstLine="0"/>
      <w:jc w:val="left"/>
    </w:pPr>
    <w:rPr>
      <w:sz w:val="24"/>
      <w:szCs w:val="24"/>
    </w:rPr>
  </w:style>
  <w:style w:type="paragraph" w:customStyle="1" w:styleId="dcommentwcenter">
    <w:name w:val="d_comment_w_center"/>
    <w:basedOn w:val="a"/>
    <w:rsid w:val="00137A34"/>
    <w:pPr>
      <w:spacing w:line="240" w:lineRule="auto"/>
      <w:ind w:firstLine="0"/>
      <w:jc w:val="left"/>
    </w:pPr>
    <w:rPr>
      <w:sz w:val="24"/>
      <w:szCs w:val="24"/>
    </w:rPr>
  </w:style>
  <w:style w:type="paragraph" w:customStyle="1" w:styleId="dcommentwcentercompressed">
    <w:name w:val="d_comment_w_center__compressed"/>
    <w:basedOn w:val="a"/>
    <w:rsid w:val="00137A34"/>
    <w:pPr>
      <w:spacing w:line="240" w:lineRule="auto"/>
      <w:ind w:firstLine="0"/>
      <w:jc w:val="left"/>
    </w:pPr>
    <w:rPr>
      <w:sz w:val="24"/>
      <w:szCs w:val="24"/>
    </w:rPr>
  </w:style>
  <w:style w:type="paragraph" w:customStyle="1" w:styleId="dcommentwcentercompressedwavatar">
    <w:name w:val="d_comment_w_center__compressed_w_avatar"/>
    <w:basedOn w:val="a"/>
    <w:rsid w:val="00137A34"/>
    <w:pPr>
      <w:spacing w:before="60" w:line="240" w:lineRule="auto"/>
      <w:ind w:firstLine="0"/>
      <w:jc w:val="left"/>
    </w:pPr>
    <w:rPr>
      <w:sz w:val="24"/>
      <w:szCs w:val="24"/>
    </w:rPr>
  </w:style>
  <w:style w:type="paragraph" w:customStyle="1" w:styleId="dcommentleftw">
    <w:name w:val="d_comment_left_w"/>
    <w:basedOn w:val="a"/>
    <w:rsid w:val="00137A34"/>
    <w:pPr>
      <w:spacing w:line="240" w:lineRule="auto"/>
      <w:ind w:firstLine="0"/>
      <w:jc w:val="left"/>
    </w:pPr>
    <w:rPr>
      <w:sz w:val="24"/>
      <w:szCs w:val="24"/>
    </w:rPr>
  </w:style>
  <w:style w:type="paragraph" w:customStyle="1" w:styleId="dcommentauthoricon">
    <w:name w:val="d_comment_author_icon"/>
    <w:basedOn w:val="a"/>
    <w:rsid w:val="00137A34"/>
    <w:pPr>
      <w:spacing w:line="240" w:lineRule="auto"/>
      <w:ind w:firstLine="0"/>
      <w:jc w:val="left"/>
    </w:pPr>
    <w:rPr>
      <w:sz w:val="24"/>
      <w:szCs w:val="24"/>
    </w:rPr>
  </w:style>
  <w:style w:type="paragraph" w:customStyle="1" w:styleId="dcommentrightw">
    <w:name w:val="d_comment_right_w"/>
    <w:basedOn w:val="a"/>
    <w:rsid w:val="00137A34"/>
    <w:pPr>
      <w:spacing w:line="240" w:lineRule="auto"/>
      <w:ind w:firstLine="0"/>
      <w:jc w:val="left"/>
    </w:pPr>
    <w:rPr>
      <w:sz w:val="24"/>
      <w:szCs w:val="24"/>
    </w:rPr>
  </w:style>
  <w:style w:type="paragraph" w:customStyle="1" w:styleId="dcommentownerw">
    <w:name w:val="d_comment_owner_w"/>
    <w:basedOn w:val="a"/>
    <w:rsid w:val="00137A34"/>
    <w:pPr>
      <w:spacing w:line="240" w:lineRule="auto"/>
      <w:ind w:firstLine="0"/>
      <w:jc w:val="left"/>
    </w:pPr>
    <w:rPr>
      <w:sz w:val="24"/>
      <w:szCs w:val="24"/>
    </w:rPr>
  </w:style>
  <w:style w:type="paragraph" w:customStyle="1" w:styleId="dcommentspam">
    <w:name w:val="d_comment_spam"/>
    <w:basedOn w:val="a"/>
    <w:rsid w:val="00137A34"/>
    <w:pPr>
      <w:spacing w:line="240" w:lineRule="auto"/>
      <w:ind w:left="240" w:firstLine="0"/>
      <w:jc w:val="left"/>
    </w:pPr>
    <w:rPr>
      <w:sz w:val="17"/>
      <w:szCs w:val="17"/>
    </w:rPr>
  </w:style>
  <w:style w:type="paragraph" w:customStyle="1" w:styleId="dcommenttextw">
    <w:name w:val="d_comment_text_w"/>
    <w:basedOn w:val="a"/>
    <w:rsid w:val="00137A34"/>
    <w:pPr>
      <w:spacing w:line="240" w:lineRule="auto"/>
      <w:ind w:firstLine="0"/>
      <w:jc w:val="left"/>
    </w:pPr>
    <w:rPr>
      <w:sz w:val="24"/>
      <w:szCs w:val="24"/>
    </w:rPr>
  </w:style>
  <w:style w:type="paragraph" w:customStyle="1" w:styleId="dcommenttext">
    <w:name w:val="d_comment_text"/>
    <w:basedOn w:val="a"/>
    <w:rsid w:val="00137A34"/>
    <w:pPr>
      <w:spacing w:line="240" w:lineRule="auto"/>
      <w:ind w:firstLine="0"/>
      <w:jc w:val="left"/>
    </w:pPr>
    <w:rPr>
      <w:sz w:val="21"/>
      <w:szCs w:val="21"/>
    </w:rPr>
  </w:style>
  <w:style w:type="paragraph" w:customStyle="1" w:styleId="dcommentr">
    <w:name w:val="d_comment_r"/>
    <w:basedOn w:val="a"/>
    <w:rsid w:val="00137A34"/>
    <w:pPr>
      <w:spacing w:line="240" w:lineRule="auto"/>
      <w:ind w:firstLine="0"/>
      <w:jc w:val="left"/>
    </w:pPr>
    <w:rPr>
      <w:sz w:val="24"/>
      <w:szCs w:val="24"/>
    </w:rPr>
  </w:style>
  <w:style w:type="paragraph" w:customStyle="1" w:styleId="dcommentactw">
    <w:name w:val="d_comment_act_w"/>
    <w:basedOn w:val="a"/>
    <w:rsid w:val="00137A34"/>
    <w:pPr>
      <w:spacing w:before="30" w:line="240" w:lineRule="auto"/>
      <w:ind w:firstLine="0"/>
      <w:jc w:val="left"/>
    </w:pPr>
    <w:rPr>
      <w:sz w:val="24"/>
      <w:szCs w:val="24"/>
    </w:rPr>
  </w:style>
  <w:style w:type="paragraph" w:customStyle="1" w:styleId="dcommenttime">
    <w:name w:val="d_comment_time"/>
    <w:basedOn w:val="a"/>
    <w:rsid w:val="00137A34"/>
    <w:pPr>
      <w:spacing w:line="240" w:lineRule="auto"/>
      <w:ind w:firstLine="0"/>
      <w:jc w:val="left"/>
    </w:pPr>
    <w:rPr>
      <w:color w:val="999999"/>
      <w:sz w:val="15"/>
      <w:szCs w:val="15"/>
    </w:rPr>
  </w:style>
  <w:style w:type="paragraph" w:customStyle="1" w:styleId="dcommentreplyw">
    <w:name w:val="d_comment_reply_w"/>
    <w:basedOn w:val="a"/>
    <w:rsid w:val="00137A34"/>
    <w:pPr>
      <w:spacing w:line="240" w:lineRule="auto"/>
      <w:ind w:firstLine="0"/>
      <w:jc w:val="left"/>
    </w:pPr>
    <w:rPr>
      <w:sz w:val="17"/>
      <w:szCs w:val="17"/>
    </w:rPr>
  </w:style>
  <w:style w:type="paragraph" w:customStyle="1" w:styleId="dcommentactspam">
    <w:name w:val="d_comment_act_spam"/>
    <w:basedOn w:val="a"/>
    <w:rsid w:val="00137A34"/>
    <w:pPr>
      <w:spacing w:line="240" w:lineRule="auto"/>
      <w:ind w:left="60" w:firstLine="0"/>
      <w:jc w:val="left"/>
    </w:pPr>
    <w:rPr>
      <w:sz w:val="24"/>
      <w:szCs w:val="24"/>
    </w:rPr>
  </w:style>
  <w:style w:type="paragraph" w:customStyle="1" w:styleId="dcommenterror">
    <w:name w:val="d_comment_error"/>
    <w:basedOn w:val="a"/>
    <w:rsid w:val="00137A34"/>
    <w:pPr>
      <w:spacing w:line="240" w:lineRule="auto"/>
      <w:ind w:firstLine="0"/>
      <w:jc w:val="left"/>
    </w:pPr>
    <w:rPr>
      <w:color w:val="FF0000"/>
      <w:sz w:val="15"/>
      <w:szCs w:val="15"/>
    </w:rPr>
  </w:style>
  <w:style w:type="paragraph" w:customStyle="1" w:styleId="dcommenttimedelim">
    <w:name w:val="d_comment_time_delim"/>
    <w:basedOn w:val="a"/>
    <w:rsid w:val="00137A34"/>
    <w:pPr>
      <w:spacing w:line="240" w:lineRule="auto"/>
      <w:ind w:left="1800" w:firstLine="0"/>
      <w:jc w:val="left"/>
    </w:pPr>
    <w:rPr>
      <w:sz w:val="24"/>
      <w:szCs w:val="24"/>
    </w:rPr>
  </w:style>
  <w:style w:type="paragraph" w:customStyle="1" w:styleId="dcommenttimedelimt">
    <w:name w:val="d_comment_time_delim_t"/>
    <w:basedOn w:val="a"/>
    <w:rsid w:val="00137A34"/>
    <w:pPr>
      <w:pBdr>
        <w:top w:val="dotted" w:sz="6" w:space="0" w:color="999999"/>
      </w:pBdr>
      <w:spacing w:line="240" w:lineRule="auto"/>
      <w:ind w:firstLine="0"/>
      <w:jc w:val="center"/>
    </w:pPr>
    <w:rPr>
      <w:sz w:val="24"/>
      <w:szCs w:val="24"/>
    </w:rPr>
  </w:style>
  <w:style w:type="paragraph" w:customStyle="1" w:styleId="dcommentreplied">
    <w:name w:val="d_comment_replied"/>
    <w:basedOn w:val="a"/>
    <w:rsid w:val="00137A34"/>
    <w:pPr>
      <w:spacing w:line="240" w:lineRule="auto"/>
      <w:ind w:left="75" w:firstLine="0"/>
      <w:jc w:val="left"/>
    </w:pPr>
    <w:rPr>
      <w:color w:val="666666"/>
      <w:sz w:val="24"/>
      <w:szCs w:val="24"/>
    </w:rPr>
  </w:style>
  <w:style w:type="paragraph" w:customStyle="1" w:styleId="d-replied-name">
    <w:name w:val="d-replied-name"/>
    <w:basedOn w:val="a"/>
    <w:rsid w:val="00137A34"/>
    <w:pPr>
      <w:pBdr>
        <w:bottom w:val="dotted" w:sz="6" w:space="0" w:color="auto"/>
      </w:pBdr>
      <w:spacing w:line="240" w:lineRule="auto"/>
      <w:ind w:firstLine="0"/>
      <w:jc w:val="left"/>
    </w:pPr>
    <w:rPr>
      <w:color w:val="666666"/>
      <w:sz w:val="24"/>
      <w:szCs w:val="24"/>
    </w:rPr>
  </w:style>
  <w:style w:type="paragraph" w:customStyle="1" w:styleId="dcommentremoveclosei">
    <w:name w:val="d_comment_remove_close_i"/>
    <w:basedOn w:val="a"/>
    <w:rsid w:val="00137A34"/>
    <w:pPr>
      <w:spacing w:line="240" w:lineRule="auto"/>
      <w:ind w:firstLine="0"/>
      <w:jc w:val="left"/>
    </w:pPr>
    <w:rPr>
      <w:sz w:val="24"/>
      <w:szCs w:val="24"/>
    </w:rPr>
  </w:style>
  <w:style w:type="paragraph" w:customStyle="1" w:styleId="dcommentremovelw">
    <w:name w:val="d_comment_remove_l_w"/>
    <w:basedOn w:val="a"/>
    <w:rsid w:val="00137A34"/>
    <w:pPr>
      <w:spacing w:line="240" w:lineRule="auto"/>
      <w:ind w:firstLine="0"/>
      <w:jc w:val="left"/>
    </w:pPr>
    <w:rPr>
      <w:sz w:val="24"/>
      <w:szCs w:val="24"/>
    </w:rPr>
  </w:style>
  <w:style w:type="paragraph" w:customStyle="1" w:styleId="dcommentremovel">
    <w:name w:val="d_comment_remove_l"/>
    <w:basedOn w:val="a"/>
    <w:rsid w:val="00137A34"/>
    <w:pPr>
      <w:spacing w:line="240" w:lineRule="auto"/>
      <w:ind w:firstLine="0"/>
      <w:jc w:val="left"/>
    </w:pPr>
    <w:rPr>
      <w:color w:val="333333"/>
      <w:sz w:val="18"/>
      <w:szCs w:val="18"/>
      <w:u w:val="single"/>
    </w:rPr>
  </w:style>
  <w:style w:type="paragraph" w:customStyle="1" w:styleId="dcommentremovel-block">
    <w:name w:val="d_comment_remove_l-block"/>
    <w:basedOn w:val="a"/>
    <w:rsid w:val="00137A34"/>
    <w:pPr>
      <w:spacing w:line="240" w:lineRule="auto"/>
      <w:ind w:left="450" w:firstLine="0"/>
      <w:jc w:val="left"/>
    </w:pPr>
    <w:rPr>
      <w:sz w:val="24"/>
      <w:szCs w:val="24"/>
    </w:rPr>
  </w:style>
  <w:style w:type="paragraph" w:customStyle="1" w:styleId="dcommentwavatar">
    <w:name w:val="d_comment_w__avatar"/>
    <w:basedOn w:val="a"/>
    <w:rsid w:val="00137A34"/>
    <w:pPr>
      <w:spacing w:line="240" w:lineRule="auto"/>
      <w:ind w:left="1170" w:firstLine="0"/>
      <w:jc w:val="left"/>
    </w:pPr>
    <w:rPr>
      <w:sz w:val="24"/>
      <w:szCs w:val="24"/>
    </w:rPr>
  </w:style>
  <w:style w:type="paragraph" w:customStyle="1" w:styleId="dcommentleftwcompressed">
    <w:name w:val="d_comment_left_w__compressed"/>
    <w:basedOn w:val="a"/>
    <w:rsid w:val="00137A34"/>
    <w:pPr>
      <w:spacing w:line="240" w:lineRule="auto"/>
      <w:ind w:firstLine="0"/>
      <w:jc w:val="left"/>
    </w:pPr>
    <w:rPr>
      <w:sz w:val="24"/>
      <w:szCs w:val="24"/>
    </w:rPr>
  </w:style>
  <w:style w:type="paragraph" w:customStyle="1" w:styleId="discarroww">
    <w:name w:val="disc_arrow_w"/>
    <w:basedOn w:val="a"/>
    <w:rsid w:val="00137A34"/>
    <w:pPr>
      <w:spacing w:before="300" w:after="150" w:line="240" w:lineRule="auto"/>
      <w:ind w:firstLine="0"/>
      <w:jc w:val="left"/>
    </w:pPr>
    <w:rPr>
      <w:sz w:val="24"/>
      <w:szCs w:val="24"/>
    </w:rPr>
  </w:style>
  <w:style w:type="paragraph" w:customStyle="1" w:styleId="discarrow">
    <w:name w:val="disc_arrow"/>
    <w:basedOn w:val="a"/>
    <w:rsid w:val="00137A34"/>
    <w:pPr>
      <w:spacing w:before="120" w:line="240" w:lineRule="auto"/>
      <w:ind w:right="165" w:firstLine="0"/>
      <w:jc w:val="left"/>
    </w:pPr>
    <w:rPr>
      <w:sz w:val="24"/>
      <w:szCs w:val="24"/>
    </w:rPr>
  </w:style>
  <w:style w:type="paragraph" w:customStyle="1" w:styleId="discarrowt">
    <w:name w:val="disc_arrow_t"/>
    <w:basedOn w:val="a"/>
    <w:rsid w:val="00137A34"/>
    <w:pPr>
      <w:spacing w:line="240" w:lineRule="auto"/>
      <w:ind w:firstLine="0"/>
      <w:jc w:val="left"/>
    </w:pPr>
    <w:rPr>
      <w:color w:val="666666"/>
      <w:sz w:val="27"/>
      <w:szCs w:val="27"/>
    </w:rPr>
  </w:style>
  <w:style w:type="paragraph" w:customStyle="1" w:styleId="mdialogchatwindowemptyiblockw">
    <w:name w:val="mdialog_chat_window_empty_iblock_w"/>
    <w:basedOn w:val="a"/>
    <w:rsid w:val="00137A34"/>
    <w:pPr>
      <w:spacing w:before="450" w:line="240" w:lineRule="auto"/>
      <w:ind w:firstLine="0"/>
      <w:jc w:val="left"/>
    </w:pPr>
    <w:rPr>
      <w:sz w:val="24"/>
      <w:szCs w:val="24"/>
    </w:rPr>
  </w:style>
  <w:style w:type="paragraph" w:customStyle="1" w:styleId="dcommentsloadingw">
    <w:name w:val="d_comments_loading_w"/>
    <w:basedOn w:val="a"/>
    <w:rsid w:val="00137A34"/>
    <w:pPr>
      <w:spacing w:before="75" w:after="150" w:line="240" w:lineRule="auto"/>
      <w:ind w:firstLine="0"/>
      <w:jc w:val="left"/>
    </w:pPr>
    <w:rPr>
      <w:sz w:val="24"/>
      <w:szCs w:val="24"/>
    </w:rPr>
  </w:style>
  <w:style w:type="paragraph" w:customStyle="1" w:styleId="dcommentsloading">
    <w:name w:val="d_comments_loading"/>
    <w:basedOn w:val="a"/>
    <w:rsid w:val="00137A34"/>
    <w:pPr>
      <w:spacing w:line="240" w:lineRule="auto"/>
      <w:ind w:firstLine="0"/>
      <w:jc w:val="left"/>
    </w:pPr>
    <w:rPr>
      <w:sz w:val="24"/>
      <w:szCs w:val="24"/>
    </w:rPr>
  </w:style>
  <w:style w:type="paragraph" w:customStyle="1" w:styleId="dprevdiscussionstext">
    <w:name w:val="d_prev_discussions_text"/>
    <w:basedOn w:val="a"/>
    <w:rsid w:val="00137A34"/>
    <w:pPr>
      <w:spacing w:after="150" w:line="240" w:lineRule="auto"/>
      <w:ind w:firstLine="0"/>
      <w:jc w:val="left"/>
    </w:pPr>
    <w:rPr>
      <w:color w:val="666666"/>
      <w:sz w:val="24"/>
      <w:szCs w:val="24"/>
    </w:rPr>
  </w:style>
  <w:style w:type="paragraph" w:customStyle="1" w:styleId="dcommentaddedinfo">
    <w:name w:val="d_comment_added_info"/>
    <w:basedOn w:val="a"/>
    <w:rsid w:val="00137A34"/>
    <w:pPr>
      <w:spacing w:line="240" w:lineRule="auto"/>
      <w:ind w:firstLine="0"/>
      <w:jc w:val="left"/>
    </w:pPr>
    <w:rPr>
      <w:sz w:val="24"/>
      <w:szCs w:val="24"/>
    </w:rPr>
  </w:style>
  <w:style w:type="paragraph" w:customStyle="1" w:styleId="dcommentaddedinfoclose">
    <w:name w:val="d_comment_added_info_close"/>
    <w:basedOn w:val="a"/>
    <w:rsid w:val="00137A34"/>
    <w:pPr>
      <w:spacing w:line="240" w:lineRule="auto"/>
      <w:ind w:firstLine="0"/>
      <w:jc w:val="left"/>
    </w:pPr>
    <w:rPr>
      <w:sz w:val="24"/>
      <w:szCs w:val="24"/>
    </w:rPr>
  </w:style>
  <w:style w:type="paragraph" w:customStyle="1" w:styleId="dcommentdelexplainw">
    <w:name w:val="d_comment_del_explain_w"/>
    <w:basedOn w:val="a"/>
    <w:rsid w:val="00137A34"/>
    <w:pPr>
      <w:spacing w:line="240" w:lineRule="auto"/>
      <w:ind w:firstLine="0"/>
      <w:jc w:val="left"/>
    </w:pPr>
    <w:rPr>
      <w:sz w:val="24"/>
      <w:szCs w:val="24"/>
    </w:rPr>
  </w:style>
  <w:style w:type="paragraph" w:customStyle="1" w:styleId="dcommentdeliblockw">
    <w:name w:val="d_comment_del_iblock_w"/>
    <w:basedOn w:val="a"/>
    <w:rsid w:val="00137A34"/>
    <w:pPr>
      <w:spacing w:line="240" w:lineRule="auto"/>
      <w:ind w:firstLine="0"/>
      <w:jc w:val="left"/>
    </w:pPr>
    <w:rPr>
      <w:sz w:val="24"/>
      <w:szCs w:val="24"/>
    </w:rPr>
  </w:style>
  <w:style w:type="paragraph" w:customStyle="1" w:styleId="dcommentbirthday">
    <w:name w:val="d_comment_birthday"/>
    <w:basedOn w:val="a"/>
    <w:rsid w:val="00137A34"/>
    <w:pPr>
      <w:spacing w:line="240" w:lineRule="auto"/>
      <w:ind w:firstLine="0"/>
      <w:jc w:val="center"/>
    </w:pPr>
    <w:rPr>
      <w:sz w:val="24"/>
      <w:szCs w:val="24"/>
    </w:rPr>
  </w:style>
  <w:style w:type="paragraph" w:customStyle="1" w:styleId="dcommentbirthdayic">
    <w:name w:val="d_comment_birthday_ic"/>
    <w:basedOn w:val="a"/>
    <w:rsid w:val="00137A34"/>
    <w:pPr>
      <w:spacing w:after="150" w:line="240" w:lineRule="auto"/>
      <w:ind w:firstLine="0"/>
      <w:jc w:val="left"/>
    </w:pPr>
    <w:rPr>
      <w:sz w:val="24"/>
      <w:szCs w:val="24"/>
    </w:rPr>
  </w:style>
  <w:style w:type="paragraph" w:customStyle="1" w:styleId="dcommentbirthdaytx">
    <w:name w:val="d_comment_birthday_tx"/>
    <w:basedOn w:val="a"/>
    <w:rsid w:val="00137A34"/>
    <w:pPr>
      <w:spacing w:line="240" w:lineRule="auto"/>
      <w:ind w:firstLine="0"/>
      <w:jc w:val="left"/>
    </w:pPr>
    <w:rPr>
      <w:sz w:val="23"/>
      <w:szCs w:val="23"/>
    </w:rPr>
  </w:style>
  <w:style w:type="paragraph" w:customStyle="1" w:styleId="disc-i">
    <w:name w:val="disc-i"/>
    <w:basedOn w:val="a"/>
    <w:rsid w:val="00137A34"/>
    <w:pPr>
      <w:spacing w:line="240" w:lineRule="auto"/>
      <w:ind w:firstLine="0"/>
      <w:jc w:val="left"/>
    </w:pPr>
    <w:rPr>
      <w:sz w:val="24"/>
      <w:szCs w:val="24"/>
    </w:rPr>
  </w:style>
  <w:style w:type="paragraph" w:customStyle="1" w:styleId="disc-icnt">
    <w:name w:val="disc-i_cnt"/>
    <w:basedOn w:val="a"/>
    <w:rsid w:val="00137A34"/>
    <w:pPr>
      <w:spacing w:line="270" w:lineRule="atLeast"/>
      <w:ind w:left="750" w:firstLine="0"/>
      <w:jc w:val="left"/>
    </w:pPr>
    <w:rPr>
      <w:sz w:val="18"/>
      <w:szCs w:val="18"/>
    </w:rPr>
  </w:style>
  <w:style w:type="paragraph" w:customStyle="1" w:styleId="disc-icntinfo">
    <w:name w:val="disc-i_cnt_info"/>
    <w:basedOn w:val="a"/>
    <w:rsid w:val="00137A34"/>
    <w:pPr>
      <w:spacing w:line="240" w:lineRule="auto"/>
      <w:ind w:firstLine="0"/>
      <w:jc w:val="left"/>
    </w:pPr>
    <w:rPr>
      <w:b/>
      <w:bCs/>
      <w:color w:val="333333"/>
      <w:sz w:val="24"/>
      <w:szCs w:val="24"/>
    </w:rPr>
  </w:style>
  <w:style w:type="paragraph" w:customStyle="1" w:styleId="disc-iimage">
    <w:name w:val="disc-i_image"/>
    <w:basedOn w:val="a"/>
    <w:rsid w:val="00137A34"/>
    <w:pPr>
      <w:spacing w:line="240" w:lineRule="auto"/>
      <w:ind w:right="15" w:firstLine="0"/>
      <w:jc w:val="left"/>
    </w:pPr>
    <w:rPr>
      <w:sz w:val="24"/>
      <w:szCs w:val="24"/>
    </w:rPr>
  </w:style>
  <w:style w:type="paragraph" w:customStyle="1" w:styleId="disc-iimagealbumcover">
    <w:name w:val="disc-i_image_album_cover"/>
    <w:basedOn w:val="a"/>
    <w:rsid w:val="00137A34"/>
    <w:pPr>
      <w:spacing w:line="240" w:lineRule="auto"/>
      <w:ind w:firstLine="0"/>
      <w:jc w:val="left"/>
    </w:pPr>
    <w:rPr>
      <w:sz w:val="24"/>
      <w:szCs w:val="24"/>
    </w:rPr>
  </w:style>
  <w:style w:type="paragraph" w:customStyle="1" w:styleId="disc-icntname">
    <w:name w:val="disc-i_cnt_name"/>
    <w:basedOn w:val="a"/>
    <w:rsid w:val="00137A34"/>
    <w:pPr>
      <w:spacing w:line="240" w:lineRule="auto"/>
      <w:ind w:firstLine="0"/>
      <w:jc w:val="left"/>
    </w:pPr>
    <w:rPr>
      <w:sz w:val="24"/>
      <w:szCs w:val="24"/>
    </w:rPr>
  </w:style>
  <w:style w:type="paragraph" w:customStyle="1" w:styleId="disc-icntgrouptheme">
    <w:name w:val="disc-i_cnt_group_theme"/>
    <w:basedOn w:val="a"/>
    <w:rsid w:val="00137A34"/>
    <w:pPr>
      <w:spacing w:line="210" w:lineRule="atLeast"/>
      <w:ind w:firstLine="0"/>
      <w:jc w:val="left"/>
    </w:pPr>
    <w:rPr>
      <w:sz w:val="24"/>
      <w:szCs w:val="24"/>
    </w:rPr>
  </w:style>
  <w:style w:type="paragraph" w:customStyle="1" w:styleId="disc-icnttitle">
    <w:name w:val="disc-i_cnt_title"/>
    <w:basedOn w:val="a"/>
    <w:rsid w:val="00137A34"/>
    <w:pPr>
      <w:spacing w:line="240" w:lineRule="auto"/>
      <w:ind w:firstLine="0"/>
      <w:jc w:val="left"/>
    </w:pPr>
    <w:rPr>
      <w:color w:val="333333"/>
      <w:sz w:val="24"/>
      <w:szCs w:val="24"/>
    </w:rPr>
  </w:style>
  <w:style w:type="paragraph" w:customStyle="1" w:styleId="disc-iclose">
    <w:name w:val="disc-i_close"/>
    <w:basedOn w:val="a"/>
    <w:rsid w:val="00137A34"/>
    <w:pPr>
      <w:spacing w:line="240" w:lineRule="auto"/>
      <w:ind w:firstLine="0"/>
      <w:jc w:val="left"/>
    </w:pPr>
    <w:rPr>
      <w:vanish/>
      <w:sz w:val="24"/>
      <w:szCs w:val="24"/>
    </w:rPr>
  </w:style>
  <w:style w:type="paragraph" w:customStyle="1" w:styleId="dsubhead">
    <w:name w:val="dsub_head"/>
    <w:basedOn w:val="a"/>
    <w:rsid w:val="00137A34"/>
    <w:pPr>
      <w:spacing w:line="240" w:lineRule="auto"/>
      <w:ind w:left="1920" w:firstLine="0"/>
      <w:jc w:val="left"/>
    </w:pPr>
    <w:rPr>
      <w:color w:val="FFFFFF"/>
      <w:sz w:val="24"/>
      <w:szCs w:val="24"/>
    </w:rPr>
  </w:style>
  <w:style w:type="paragraph" w:customStyle="1" w:styleId="dsubheadsub">
    <w:name w:val="dsub_head_sub"/>
    <w:basedOn w:val="a"/>
    <w:rsid w:val="00137A34"/>
    <w:pPr>
      <w:spacing w:line="240" w:lineRule="auto"/>
      <w:ind w:firstLine="0"/>
      <w:jc w:val="left"/>
    </w:pPr>
    <w:rPr>
      <w:sz w:val="24"/>
      <w:szCs w:val="24"/>
    </w:rPr>
  </w:style>
  <w:style w:type="paragraph" w:customStyle="1" w:styleId="dsubheadsubleave">
    <w:name w:val="dsub_head_sub_leave"/>
    <w:basedOn w:val="a"/>
    <w:rsid w:val="00137A34"/>
    <w:pPr>
      <w:spacing w:line="240" w:lineRule="auto"/>
      <w:ind w:left="300" w:firstLine="0"/>
      <w:jc w:val="left"/>
    </w:pPr>
    <w:rPr>
      <w:sz w:val="24"/>
      <w:szCs w:val="24"/>
    </w:rPr>
  </w:style>
  <w:style w:type="paragraph" w:customStyle="1" w:styleId="dsubdate">
    <w:name w:val="dsub_date"/>
    <w:basedOn w:val="a"/>
    <w:rsid w:val="00137A34"/>
    <w:pPr>
      <w:spacing w:line="240" w:lineRule="auto"/>
      <w:ind w:firstLine="0"/>
      <w:jc w:val="left"/>
    </w:pPr>
    <w:rPr>
      <w:sz w:val="15"/>
      <w:szCs w:val="15"/>
    </w:rPr>
  </w:style>
  <w:style w:type="paragraph" w:customStyle="1" w:styleId="dsubusr">
    <w:name w:val="dsub_usr"/>
    <w:basedOn w:val="a"/>
    <w:rsid w:val="00137A34"/>
    <w:pPr>
      <w:spacing w:line="240" w:lineRule="auto"/>
      <w:ind w:firstLine="0"/>
      <w:jc w:val="left"/>
    </w:pPr>
    <w:rPr>
      <w:sz w:val="24"/>
      <w:szCs w:val="24"/>
    </w:rPr>
  </w:style>
  <w:style w:type="paragraph" w:customStyle="1" w:styleId="dsubtext">
    <w:name w:val="dsub_text"/>
    <w:basedOn w:val="a"/>
    <w:rsid w:val="00137A34"/>
    <w:pPr>
      <w:spacing w:line="240" w:lineRule="auto"/>
      <w:ind w:firstLine="0"/>
      <w:jc w:val="left"/>
    </w:pPr>
    <w:rPr>
      <w:color w:val="FFFFFF"/>
      <w:sz w:val="24"/>
      <w:szCs w:val="24"/>
    </w:rPr>
  </w:style>
  <w:style w:type="paragraph" w:customStyle="1" w:styleId="dheaderlayerw">
    <w:name w:val="d_header_layer_w"/>
    <w:basedOn w:val="a"/>
    <w:rsid w:val="00137A34"/>
    <w:pPr>
      <w:spacing w:line="240" w:lineRule="auto"/>
      <w:ind w:firstLine="0"/>
      <w:jc w:val="center"/>
    </w:pPr>
    <w:rPr>
      <w:sz w:val="24"/>
      <w:szCs w:val="24"/>
    </w:rPr>
  </w:style>
  <w:style w:type="paragraph" w:customStyle="1" w:styleId="dheaderlayertop">
    <w:name w:val="d_header_layer_top"/>
    <w:basedOn w:val="a"/>
    <w:rsid w:val="00137A34"/>
    <w:pPr>
      <w:pBdr>
        <w:bottom w:val="single" w:sz="6" w:space="0" w:color="B4DBEA"/>
      </w:pBdr>
      <w:shd w:val="clear" w:color="auto" w:fill="F0F8FB"/>
      <w:spacing w:line="240" w:lineRule="auto"/>
      <w:ind w:firstLine="0"/>
      <w:jc w:val="left"/>
    </w:pPr>
    <w:rPr>
      <w:sz w:val="24"/>
      <w:szCs w:val="24"/>
    </w:rPr>
  </w:style>
  <w:style w:type="paragraph" w:customStyle="1" w:styleId="dheaderlayertopwithheader">
    <w:name w:val="d_header_layer_top_with_header"/>
    <w:basedOn w:val="a"/>
    <w:rsid w:val="00137A34"/>
    <w:pPr>
      <w:spacing w:line="240" w:lineRule="auto"/>
      <w:ind w:firstLine="0"/>
      <w:jc w:val="left"/>
    </w:pPr>
    <w:rPr>
      <w:sz w:val="24"/>
      <w:szCs w:val="24"/>
    </w:rPr>
  </w:style>
  <w:style w:type="paragraph" w:customStyle="1" w:styleId="dheaderlayerbottom">
    <w:name w:val="d_header_layer_bottom"/>
    <w:basedOn w:val="a"/>
    <w:rsid w:val="00137A34"/>
    <w:pPr>
      <w:pBdr>
        <w:top w:val="single" w:sz="6" w:space="0" w:color="F0F8FB"/>
        <w:left w:val="single" w:sz="6" w:space="3" w:color="B4DBEA"/>
        <w:bottom w:val="single" w:sz="6" w:space="0" w:color="B4DBEA"/>
        <w:right w:val="single" w:sz="6" w:space="4" w:color="B4DBEA"/>
      </w:pBdr>
      <w:shd w:val="clear" w:color="auto" w:fill="F0F8FB"/>
      <w:spacing w:before="75" w:line="240" w:lineRule="auto"/>
      <w:ind w:left="-630" w:firstLine="0"/>
      <w:jc w:val="left"/>
    </w:pPr>
    <w:rPr>
      <w:color w:val="666666"/>
      <w:sz w:val="24"/>
      <w:szCs w:val="24"/>
    </w:rPr>
  </w:style>
  <w:style w:type="paragraph" w:customStyle="1" w:styleId="discuss-closed">
    <w:name w:val="discuss-closed"/>
    <w:basedOn w:val="a"/>
    <w:rsid w:val="00137A34"/>
    <w:pPr>
      <w:spacing w:before="1050" w:after="300" w:line="240" w:lineRule="auto"/>
      <w:ind w:firstLine="0"/>
      <w:jc w:val="center"/>
    </w:pPr>
    <w:rPr>
      <w:color w:val="999999"/>
      <w:sz w:val="27"/>
      <w:szCs w:val="27"/>
    </w:rPr>
  </w:style>
  <w:style w:type="paragraph" w:customStyle="1" w:styleId="discuss-closedcust-margin">
    <w:name w:val="discuss-closed__cust-margin"/>
    <w:basedOn w:val="a"/>
    <w:rsid w:val="00137A34"/>
    <w:pPr>
      <w:spacing w:before="300" w:line="240" w:lineRule="auto"/>
      <w:ind w:firstLine="0"/>
      <w:jc w:val="left"/>
    </w:pPr>
    <w:rPr>
      <w:sz w:val="24"/>
      <w:szCs w:val="24"/>
    </w:rPr>
  </w:style>
  <w:style w:type="paragraph" w:customStyle="1" w:styleId="ipadscrollbarv">
    <w:name w:val="ipadscrollbarv"/>
    <w:basedOn w:val="a"/>
    <w:rsid w:val="00137A34"/>
    <w:pPr>
      <w:spacing w:line="240" w:lineRule="auto"/>
      <w:ind w:firstLine="0"/>
      <w:jc w:val="left"/>
    </w:pPr>
    <w:rPr>
      <w:sz w:val="24"/>
      <w:szCs w:val="24"/>
    </w:rPr>
  </w:style>
  <w:style w:type="paragraph" w:customStyle="1" w:styleId="ipadscrollbarvdiv">
    <w:name w:val="ipadscrollbarv&gt;div"/>
    <w:basedOn w:val="a"/>
    <w:rsid w:val="00137A34"/>
    <w:pPr>
      <w:shd w:val="clear" w:color="auto" w:fill="666666"/>
      <w:spacing w:line="240" w:lineRule="auto"/>
      <w:ind w:firstLine="0"/>
      <w:jc w:val="left"/>
    </w:pPr>
    <w:rPr>
      <w:sz w:val="24"/>
      <w:szCs w:val="24"/>
    </w:rPr>
  </w:style>
  <w:style w:type="paragraph" w:customStyle="1" w:styleId="disc-repl-cnt">
    <w:name w:val="disc-repl-cnt"/>
    <w:basedOn w:val="a"/>
    <w:rsid w:val="00137A34"/>
    <w:pPr>
      <w:spacing w:line="240" w:lineRule="auto"/>
      <w:ind w:firstLine="0"/>
      <w:jc w:val="left"/>
    </w:pPr>
    <w:rPr>
      <w:sz w:val="24"/>
      <w:szCs w:val="24"/>
    </w:rPr>
  </w:style>
  <w:style w:type="paragraph" w:customStyle="1" w:styleId="disc-repl-loading">
    <w:name w:val="disc-repl-loading"/>
    <w:basedOn w:val="a"/>
    <w:rsid w:val="00137A34"/>
    <w:pPr>
      <w:spacing w:line="240" w:lineRule="auto"/>
      <w:ind w:firstLine="0"/>
      <w:jc w:val="left"/>
    </w:pPr>
    <w:rPr>
      <w:sz w:val="24"/>
      <w:szCs w:val="24"/>
    </w:rPr>
  </w:style>
  <w:style w:type="paragraph" w:customStyle="1" w:styleId="disc-repl-pointer">
    <w:name w:val="disc-repl-pointer"/>
    <w:basedOn w:val="a"/>
    <w:rsid w:val="00137A34"/>
    <w:pPr>
      <w:shd w:val="clear" w:color="auto" w:fill="F1F8FB"/>
      <w:spacing w:line="240" w:lineRule="auto"/>
      <w:ind w:firstLine="0"/>
      <w:jc w:val="left"/>
    </w:pPr>
    <w:rPr>
      <w:sz w:val="24"/>
      <w:szCs w:val="24"/>
    </w:rPr>
  </w:style>
  <w:style w:type="paragraph" w:customStyle="1" w:styleId="disc-comment-pointer-bottom">
    <w:name w:val="disc-comment-pointer-bottom"/>
    <w:basedOn w:val="a"/>
    <w:rsid w:val="00137A34"/>
    <w:pPr>
      <w:pBdr>
        <w:top w:val="single" w:sz="6" w:space="0" w:color="B4DBEA"/>
      </w:pBdr>
      <w:shd w:val="clear" w:color="auto" w:fill="FFFFFF"/>
      <w:spacing w:line="240" w:lineRule="auto"/>
      <w:ind w:firstLine="0"/>
      <w:jc w:val="left"/>
    </w:pPr>
    <w:rPr>
      <w:vanish/>
      <w:sz w:val="24"/>
      <w:szCs w:val="24"/>
    </w:rPr>
  </w:style>
  <w:style w:type="paragraph" w:customStyle="1" w:styleId="disc-repl-cmnt-name">
    <w:name w:val="disc-repl-cmnt-name"/>
    <w:basedOn w:val="a"/>
    <w:rsid w:val="00137A34"/>
    <w:pPr>
      <w:spacing w:line="240" w:lineRule="auto"/>
      <w:ind w:firstLine="0"/>
      <w:jc w:val="left"/>
    </w:pPr>
    <w:rPr>
      <w:color w:val="666666"/>
      <w:sz w:val="24"/>
      <w:szCs w:val="24"/>
    </w:rPr>
  </w:style>
  <w:style w:type="paragraph" w:customStyle="1" w:styleId="disc-repl-cmnt-text">
    <w:name w:val="disc-repl-cmnt-text"/>
    <w:basedOn w:val="a"/>
    <w:rsid w:val="00137A34"/>
    <w:pPr>
      <w:spacing w:line="240" w:lineRule="auto"/>
      <w:ind w:firstLine="0"/>
      <w:jc w:val="left"/>
    </w:pPr>
    <w:rPr>
      <w:color w:val="333333"/>
      <w:sz w:val="24"/>
      <w:szCs w:val="24"/>
    </w:rPr>
  </w:style>
  <w:style w:type="paragraph" w:customStyle="1" w:styleId="service-off-w">
    <w:name w:val="service-off-w"/>
    <w:basedOn w:val="a"/>
    <w:rsid w:val="00137A34"/>
    <w:pPr>
      <w:shd w:val="clear" w:color="auto" w:fill="FFFFFF"/>
      <w:spacing w:line="240" w:lineRule="auto"/>
      <w:ind w:firstLine="0"/>
      <w:jc w:val="left"/>
    </w:pPr>
    <w:rPr>
      <w:sz w:val="24"/>
      <w:szCs w:val="24"/>
    </w:rPr>
  </w:style>
  <w:style w:type="paragraph" w:customStyle="1" w:styleId="service-off">
    <w:name w:val="service-off"/>
    <w:basedOn w:val="a"/>
    <w:rsid w:val="00137A34"/>
    <w:pPr>
      <w:shd w:val="clear" w:color="auto" w:fill="FFFFFF"/>
      <w:spacing w:line="240" w:lineRule="auto"/>
      <w:ind w:firstLine="0"/>
      <w:jc w:val="left"/>
    </w:pPr>
    <w:rPr>
      <w:sz w:val="24"/>
      <w:szCs w:val="24"/>
    </w:rPr>
  </w:style>
  <w:style w:type="paragraph" w:customStyle="1" w:styleId="service-off-header">
    <w:name w:val="service-off-header"/>
    <w:basedOn w:val="a"/>
    <w:rsid w:val="00137A34"/>
    <w:pPr>
      <w:shd w:val="clear" w:color="auto" w:fill="6AB7D5"/>
      <w:spacing w:line="240" w:lineRule="auto"/>
      <w:ind w:firstLine="0"/>
      <w:jc w:val="left"/>
    </w:pPr>
    <w:rPr>
      <w:sz w:val="24"/>
      <w:szCs w:val="24"/>
    </w:rPr>
  </w:style>
  <w:style w:type="paragraph" w:customStyle="1" w:styleId="disc-ilistoverlay">
    <w:name w:val="disc-i_list__overlay"/>
    <w:basedOn w:val="a"/>
    <w:rsid w:val="00137A34"/>
    <w:pPr>
      <w:spacing w:line="240" w:lineRule="auto"/>
      <w:ind w:firstLine="0"/>
      <w:jc w:val="left"/>
    </w:pPr>
    <w:rPr>
      <w:sz w:val="24"/>
      <w:szCs w:val="24"/>
    </w:rPr>
  </w:style>
  <w:style w:type="paragraph" w:customStyle="1" w:styleId="mdialogcontbot">
    <w:name w:val="mdialog_cont_bot"/>
    <w:basedOn w:val="a"/>
    <w:rsid w:val="00137A34"/>
    <w:pPr>
      <w:spacing w:line="240" w:lineRule="auto"/>
      <w:ind w:right="105" w:firstLine="0"/>
      <w:jc w:val="center"/>
    </w:pPr>
    <w:rPr>
      <w:color w:val="FFFFFF"/>
      <w:sz w:val="24"/>
      <w:szCs w:val="24"/>
    </w:rPr>
  </w:style>
  <w:style w:type="paragraph" w:customStyle="1" w:styleId="mdialogconttop">
    <w:name w:val="mdialog_cont_top"/>
    <w:basedOn w:val="a"/>
    <w:rsid w:val="00137A34"/>
    <w:pPr>
      <w:spacing w:before="150" w:line="240" w:lineRule="auto"/>
      <w:ind w:right="-150" w:firstLine="0"/>
      <w:jc w:val="center"/>
    </w:pPr>
    <w:rPr>
      <w:color w:val="FFFFFF"/>
      <w:sz w:val="24"/>
      <w:szCs w:val="24"/>
    </w:rPr>
  </w:style>
  <w:style w:type="paragraph" w:customStyle="1" w:styleId="mdialogconttopw">
    <w:name w:val="mdialog_cont_top_w"/>
    <w:basedOn w:val="a"/>
    <w:rsid w:val="00137A34"/>
    <w:pPr>
      <w:spacing w:line="240" w:lineRule="auto"/>
      <w:ind w:firstLine="0"/>
      <w:jc w:val="left"/>
    </w:pPr>
    <w:rPr>
      <w:sz w:val="24"/>
      <w:szCs w:val="24"/>
    </w:rPr>
  </w:style>
  <w:style w:type="paragraph" w:customStyle="1" w:styleId="mdialogcontbotw">
    <w:name w:val="mdialog_cont_bot_w"/>
    <w:basedOn w:val="a"/>
    <w:rsid w:val="00137A34"/>
    <w:pPr>
      <w:spacing w:line="240" w:lineRule="auto"/>
      <w:ind w:firstLine="0"/>
      <w:jc w:val="left"/>
    </w:pPr>
    <w:rPr>
      <w:sz w:val="24"/>
      <w:szCs w:val="24"/>
    </w:rPr>
  </w:style>
  <w:style w:type="paragraph" w:customStyle="1" w:styleId="mdialogcont">
    <w:name w:val="mdialog_cont"/>
    <w:basedOn w:val="a"/>
    <w:rsid w:val="00137A34"/>
    <w:pPr>
      <w:spacing w:line="240" w:lineRule="auto"/>
      <w:ind w:firstLine="0"/>
      <w:jc w:val="left"/>
    </w:pPr>
    <w:rPr>
      <w:sz w:val="24"/>
      <w:szCs w:val="24"/>
    </w:rPr>
  </w:style>
  <w:style w:type="paragraph" w:customStyle="1" w:styleId="mdialogcontmenu">
    <w:name w:val="mdialog_cont_menu"/>
    <w:basedOn w:val="a"/>
    <w:rsid w:val="00137A34"/>
    <w:pPr>
      <w:pBdr>
        <w:top w:val="single" w:sz="6" w:space="0" w:color="FFFFFF"/>
      </w:pBdr>
      <w:shd w:val="clear" w:color="auto" w:fill="4C4C4C"/>
      <w:spacing w:line="240" w:lineRule="auto"/>
      <w:ind w:firstLine="0"/>
      <w:jc w:val="left"/>
    </w:pPr>
    <w:rPr>
      <w:sz w:val="24"/>
      <w:szCs w:val="24"/>
    </w:rPr>
  </w:style>
  <w:style w:type="paragraph" w:customStyle="1" w:styleId="mdialogcontmenua">
    <w:name w:val="mdialog_cont_menu_a"/>
    <w:basedOn w:val="a"/>
    <w:rsid w:val="00137A34"/>
    <w:pPr>
      <w:spacing w:before="120" w:after="120" w:line="240" w:lineRule="auto"/>
      <w:ind w:firstLine="0"/>
      <w:jc w:val="left"/>
    </w:pPr>
    <w:rPr>
      <w:color w:val="FFFFFF"/>
      <w:sz w:val="24"/>
      <w:szCs w:val="24"/>
    </w:rPr>
  </w:style>
  <w:style w:type="paragraph" w:customStyle="1" w:styleId="mdialogcoment-addedw">
    <w:name w:val="mdialog_coment-added_w"/>
    <w:basedOn w:val="a"/>
    <w:rsid w:val="00137A34"/>
    <w:pPr>
      <w:spacing w:line="240" w:lineRule="auto"/>
      <w:ind w:firstLine="0"/>
      <w:jc w:val="center"/>
    </w:pPr>
    <w:rPr>
      <w:sz w:val="24"/>
      <w:szCs w:val="24"/>
    </w:rPr>
  </w:style>
  <w:style w:type="paragraph" w:customStyle="1" w:styleId="mdialogcoment-added">
    <w:name w:val="mdialog_coment-added"/>
    <w:basedOn w:val="a"/>
    <w:rsid w:val="00137A34"/>
    <w:pPr>
      <w:spacing w:line="240" w:lineRule="auto"/>
      <w:ind w:firstLine="0"/>
      <w:jc w:val="left"/>
    </w:pPr>
    <w:rPr>
      <w:color w:val="FFFFFF"/>
      <w:sz w:val="24"/>
      <w:szCs w:val="24"/>
    </w:rPr>
  </w:style>
  <w:style w:type="paragraph" w:customStyle="1" w:styleId="mdialogcoment-show">
    <w:name w:val="mdialog_coment-show"/>
    <w:basedOn w:val="a"/>
    <w:rsid w:val="00137A34"/>
    <w:pPr>
      <w:spacing w:line="240" w:lineRule="auto"/>
      <w:ind w:left="150" w:firstLine="0"/>
      <w:jc w:val="left"/>
    </w:pPr>
    <w:rPr>
      <w:color w:val="FFFFFF"/>
      <w:sz w:val="24"/>
      <w:szCs w:val="24"/>
    </w:rPr>
  </w:style>
  <w:style w:type="paragraph" w:customStyle="1" w:styleId="mdialogcoment-t">
    <w:name w:val="mdialog_coment-t"/>
    <w:basedOn w:val="a"/>
    <w:rsid w:val="00137A34"/>
    <w:pPr>
      <w:spacing w:line="240" w:lineRule="auto"/>
      <w:ind w:firstLine="0"/>
      <w:jc w:val="left"/>
    </w:pPr>
    <w:rPr>
      <w:sz w:val="24"/>
      <w:szCs w:val="24"/>
    </w:rPr>
  </w:style>
  <w:style w:type="paragraph" w:customStyle="1" w:styleId="dcommentphoto">
    <w:name w:val="d_comment_photo"/>
    <w:basedOn w:val="a"/>
    <w:rsid w:val="00137A34"/>
    <w:pPr>
      <w:spacing w:before="150" w:after="75" w:line="240" w:lineRule="auto"/>
      <w:ind w:firstLine="0"/>
      <w:jc w:val="left"/>
    </w:pPr>
    <w:rPr>
      <w:color w:val="999999"/>
      <w:sz w:val="24"/>
      <w:szCs w:val="24"/>
    </w:rPr>
  </w:style>
  <w:style w:type="paragraph" w:customStyle="1" w:styleId="dcommentphotoa">
    <w:name w:val="d_comment_photo_a"/>
    <w:basedOn w:val="a"/>
    <w:rsid w:val="00137A34"/>
    <w:pPr>
      <w:spacing w:line="240" w:lineRule="auto"/>
      <w:ind w:firstLine="0"/>
      <w:jc w:val="left"/>
    </w:pPr>
    <w:rPr>
      <w:sz w:val="24"/>
      <w:szCs w:val="24"/>
    </w:rPr>
  </w:style>
  <w:style w:type="paragraph" w:customStyle="1" w:styleId="attach-photo">
    <w:name w:val="attach-photo"/>
    <w:basedOn w:val="a"/>
    <w:rsid w:val="00137A34"/>
    <w:pPr>
      <w:spacing w:line="240" w:lineRule="auto"/>
      <w:ind w:firstLine="0"/>
      <w:jc w:val="left"/>
    </w:pPr>
    <w:rPr>
      <w:sz w:val="24"/>
      <w:szCs w:val="24"/>
    </w:rPr>
  </w:style>
  <w:style w:type="paragraph" w:customStyle="1" w:styleId="attach-photoimg">
    <w:name w:val="attach-photo_img"/>
    <w:basedOn w:val="a"/>
    <w:rsid w:val="00137A34"/>
    <w:pPr>
      <w:spacing w:line="240" w:lineRule="auto"/>
      <w:ind w:firstLine="0"/>
      <w:jc w:val="left"/>
    </w:pPr>
    <w:rPr>
      <w:sz w:val="24"/>
      <w:szCs w:val="24"/>
    </w:rPr>
  </w:style>
  <w:style w:type="paragraph" w:customStyle="1" w:styleId="attach-photodel">
    <w:name w:val="attach-photo_del"/>
    <w:basedOn w:val="a"/>
    <w:rsid w:val="00137A34"/>
    <w:pPr>
      <w:spacing w:line="240" w:lineRule="auto"/>
      <w:ind w:firstLine="0"/>
      <w:jc w:val="left"/>
    </w:pPr>
    <w:rPr>
      <w:sz w:val="24"/>
      <w:szCs w:val="24"/>
    </w:rPr>
  </w:style>
  <w:style w:type="paragraph" w:customStyle="1" w:styleId="attach-photoerric">
    <w:name w:val="attach-photo_err_ic"/>
    <w:basedOn w:val="a"/>
    <w:rsid w:val="00137A34"/>
    <w:pPr>
      <w:spacing w:line="240" w:lineRule="auto"/>
      <w:ind w:left="-90" w:firstLine="0"/>
      <w:jc w:val="left"/>
    </w:pPr>
    <w:rPr>
      <w:sz w:val="24"/>
      <w:szCs w:val="24"/>
    </w:rPr>
  </w:style>
  <w:style w:type="paragraph" w:customStyle="1" w:styleId="tablemsgdivwrapper">
    <w:name w:val="tablemsgdivwrapper"/>
    <w:basedOn w:val="a"/>
    <w:rsid w:val="00137A34"/>
    <w:pPr>
      <w:spacing w:line="240" w:lineRule="auto"/>
      <w:ind w:left="225" w:right="225" w:firstLine="0"/>
      <w:jc w:val="left"/>
    </w:pPr>
    <w:rPr>
      <w:sz w:val="24"/>
      <w:szCs w:val="24"/>
    </w:rPr>
  </w:style>
  <w:style w:type="paragraph" w:customStyle="1" w:styleId="joindiscussionnf">
    <w:name w:val="join_discussion_nf"/>
    <w:basedOn w:val="a"/>
    <w:rsid w:val="00137A34"/>
    <w:pPr>
      <w:spacing w:line="240" w:lineRule="auto"/>
      <w:ind w:firstLine="0"/>
      <w:jc w:val="left"/>
    </w:pPr>
    <w:rPr>
      <w:sz w:val="24"/>
      <w:szCs w:val="24"/>
    </w:rPr>
  </w:style>
  <w:style w:type="paragraph" w:customStyle="1" w:styleId="mdialogm">
    <w:name w:val="mdialog_m"/>
    <w:basedOn w:val="a"/>
    <w:rsid w:val="00137A34"/>
    <w:pPr>
      <w:pBdr>
        <w:top w:val="single" w:sz="18" w:space="0" w:color="99CC33"/>
        <w:left w:val="single" w:sz="18" w:space="0" w:color="99CC33"/>
        <w:bottom w:val="single" w:sz="18" w:space="0" w:color="99CC33"/>
        <w:right w:val="single" w:sz="18" w:space="0" w:color="99CC33"/>
      </w:pBdr>
      <w:shd w:val="clear" w:color="auto" w:fill="99CC33"/>
      <w:spacing w:line="240" w:lineRule="auto"/>
      <w:ind w:firstLine="0"/>
      <w:jc w:val="left"/>
    </w:pPr>
    <w:rPr>
      <w:sz w:val="24"/>
      <w:szCs w:val="24"/>
    </w:rPr>
  </w:style>
  <w:style w:type="paragraph" w:customStyle="1" w:styleId="disc-icntholiday">
    <w:name w:val="disc-i_cnt_holiday"/>
    <w:basedOn w:val="a"/>
    <w:rsid w:val="00137A34"/>
    <w:pPr>
      <w:spacing w:line="240" w:lineRule="auto"/>
      <w:ind w:firstLine="0"/>
      <w:jc w:val="left"/>
    </w:pPr>
    <w:rPr>
      <w:b/>
      <w:bCs/>
      <w:sz w:val="24"/>
      <w:szCs w:val="24"/>
    </w:rPr>
  </w:style>
  <w:style w:type="paragraph" w:customStyle="1" w:styleId="mdialognewdialogmsg">
    <w:name w:val="mdialog_newdialogmsg"/>
    <w:basedOn w:val="a"/>
    <w:rsid w:val="00137A34"/>
    <w:pPr>
      <w:spacing w:line="240" w:lineRule="auto"/>
      <w:ind w:left="-3750" w:firstLine="0"/>
      <w:jc w:val="center"/>
    </w:pPr>
    <w:rPr>
      <w:color w:val="999999"/>
      <w:sz w:val="36"/>
      <w:szCs w:val="36"/>
    </w:rPr>
  </w:style>
  <w:style w:type="paragraph" w:customStyle="1" w:styleId="disc-iarch">
    <w:name w:val="disc-i__arch"/>
    <w:basedOn w:val="a"/>
    <w:rsid w:val="00137A34"/>
    <w:pPr>
      <w:spacing w:line="240" w:lineRule="auto"/>
      <w:ind w:firstLine="0"/>
      <w:jc w:val="left"/>
    </w:pPr>
    <w:rPr>
      <w:sz w:val="24"/>
      <w:szCs w:val="24"/>
    </w:rPr>
  </w:style>
  <w:style w:type="paragraph" w:customStyle="1" w:styleId="disciarch">
    <w:name w:val="disc_i_arch"/>
    <w:basedOn w:val="a"/>
    <w:rsid w:val="00137A34"/>
    <w:pPr>
      <w:shd w:val="clear" w:color="auto" w:fill="C6F7C6"/>
      <w:spacing w:line="240" w:lineRule="auto"/>
      <w:ind w:firstLine="0"/>
      <w:jc w:val="left"/>
    </w:pPr>
    <w:rPr>
      <w:sz w:val="24"/>
      <w:szCs w:val="24"/>
    </w:rPr>
  </w:style>
  <w:style w:type="paragraph" w:customStyle="1" w:styleId="archi-hide">
    <w:name w:val="arch_i-hide"/>
    <w:basedOn w:val="a"/>
    <w:rsid w:val="00137A34"/>
    <w:pPr>
      <w:spacing w:line="240" w:lineRule="auto"/>
      <w:ind w:firstLine="0"/>
      <w:jc w:val="left"/>
    </w:pPr>
    <w:rPr>
      <w:sz w:val="24"/>
      <w:szCs w:val="24"/>
    </w:rPr>
  </w:style>
  <w:style w:type="paragraph" w:customStyle="1" w:styleId="msgarroww">
    <w:name w:val="msg_arrow_w"/>
    <w:basedOn w:val="a"/>
    <w:rsid w:val="00137A34"/>
    <w:pPr>
      <w:pBdr>
        <w:bottom w:val="dotted" w:sz="6" w:space="23" w:color="999999"/>
      </w:pBdr>
      <w:spacing w:line="240" w:lineRule="auto"/>
      <w:ind w:left="300" w:right="300" w:firstLine="0"/>
      <w:jc w:val="left"/>
    </w:pPr>
    <w:rPr>
      <w:sz w:val="24"/>
      <w:szCs w:val="24"/>
    </w:rPr>
  </w:style>
  <w:style w:type="paragraph" w:customStyle="1" w:styleId="msgarrowt">
    <w:name w:val="msg_arrow_t"/>
    <w:basedOn w:val="a"/>
    <w:rsid w:val="00137A34"/>
    <w:pPr>
      <w:spacing w:line="420" w:lineRule="atLeast"/>
      <w:ind w:firstLine="0"/>
      <w:jc w:val="left"/>
    </w:pPr>
    <w:rPr>
      <w:sz w:val="30"/>
      <w:szCs w:val="30"/>
    </w:rPr>
  </w:style>
  <w:style w:type="paragraph" w:customStyle="1" w:styleId="prmt">
    <w:name w:val="prmt"/>
    <w:basedOn w:val="a"/>
    <w:rsid w:val="00137A34"/>
    <w:pPr>
      <w:spacing w:line="240" w:lineRule="auto"/>
      <w:ind w:firstLine="0"/>
      <w:jc w:val="left"/>
    </w:pPr>
    <w:rPr>
      <w:sz w:val="24"/>
      <w:szCs w:val="24"/>
    </w:rPr>
  </w:style>
  <w:style w:type="paragraph" w:customStyle="1" w:styleId="prmt-caption">
    <w:name w:val="prmt-caption"/>
    <w:basedOn w:val="a"/>
    <w:rsid w:val="00137A34"/>
    <w:pPr>
      <w:spacing w:line="240" w:lineRule="auto"/>
      <w:ind w:firstLine="0"/>
      <w:jc w:val="left"/>
    </w:pPr>
    <w:rPr>
      <w:sz w:val="30"/>
      <w:szCs w:val="30"/>
    </w:rPr>
  </w:style>
  <w:style w:type="paragraph" w:customStyle="1" w:styleId="prmt-col">
    <w:name w:val="prmt-col"/>
    <w:basedOn w:val="a"/>
    <w:rsid w:val="00137A34"/>
    <w:pPr>
      <w:spacing w:line="240" w:lineRule="auto"/>
      <w:ind w:firstLine="0"/>
      <w:jc w:val="left"/>
    </w:pPr>
    <w:rPr>
      <w:sz w:val="24"/>
      <w:szCs w:val="24"/>
    </w:rPr>
  </w:style>
  <w:style w:type="paragraph" w:customStyle="1" w:styleId="mcall">
    <w:name w:val="mcall"/>
    <w:basedOn w:val="a"/>
    <w:rsid w:val="00137A34"/>
    <w:pPr>
      <w:spacing w:line="240" w:lineRule="auto"/>
      <w:ind w:firstLine="0"/>
      <w:jc w:val="left"/>
    </w:pPr>
    <w:rPr>
      <w:vanish/>
      <w:sz w:val="24"/>
      <w:szCs w:val="24"/>
    </w:rPr>
  </w:style>
  <w:style w:type="paragraph" w:customStyle="1" w:styleId="msg-search">
    <w:name w:val="msg-search"/>
    <w:basedOn w:val="a"/>
    <w:rsid w:val="00137A34"/>
    <w:pPr>
      <w:spacing w:before="75" w:line="240" w:lineRule="auto"/>
      <w:ind w:left="90" w:firstLine="0"/>
      <w:jc w:val="left"/>
    </w:pPr>
    <w:rPr>
      <w:sz w:val="24"/>
      <w:szCs w:val="24"/>
    </w:rPr>
  </w:style>
  <w:style w:type="paragraph" w:customStyle="1" w:styleId="msg-search-inputempty">
    <w:name w:val="msg-search-input_empty"/>
    <w:basedOn w:val="a"/>
    <w:rsid w:val="00137A34"/>
    <w:pPr>
      <w:spacing w:line="240" w:lineRule="auto"/>
      <w:ind w:firstLine="0"/>
      <w:jc w:val="left"/>
    </w:pPr>
    <w:rPr>
      <w:color w:val="999999"/>
      <w:sz w:val="24"/>
      <w:szCs w:val="24"/>
    </w:rPr>
  </w:style>
  <w:style w:type="paragraph" w:customStyle="1" w:styleId="msg-search-i">
    <w:name w:val="msg-search-i"/>
    <w:basedOn w:val="a"/>
    <w:rsid w:val="00137A34"/>
    <w:pPr>
      <w:spacing w:line="240" w:lineRule="auto"/>
      <w:ind w:right="15" w:firstLine="0"/>
      <w:jc w:val="left"/>
    </w:pPr>
    <w:rPr>
      <w:sz w:val="24"/>
      <w:szCs w:val="24"/>
    </w:rPr>
  </w:style>
  <w:style w:type="paragraph" w:customStyle="1" w:styleId="msg-search-inormal">
    <w:name w:val="msg-search-i_normal"/>
    <w:basedOn w:val="a"/>
    <w:rsid w:val="00137A34"/>
    <w:pPr>
      <w:spacing w:line="240" w:lineRule="auto"/>
      <w:ind w:firstLine="0"/>
      <w:jc w:val="left"/>
    </w:pPr>
    <w:rPr>
      <w:sz w:val="24"/>
      <w:szCs w:val="24"/>
    </w:rPr>
  </w:style>
  <w:style w:type="paragraph" w:customStyle="1" w:styleId="msg-search-iprogress">
    <w:name w:val="msg-search-i_progress"/>
    <w:basedOn w:val="a"/>
    <w:rsid w:val="00137A34"/>
    <w:pPr>
      <w:shd w:val="clear" w:color="auto" w:fill="FFFFFF"/>
      <w:spacing w:line="240" w:lineRule="auto"/>
      <w:ind w:firstLine="0"/>
      <w:jc w:val="left"/>
    </w:pPr>
    <w:rPr>
      <w:sz w:val="24"/>
      <w:szCs w:val="24"/>
    </w:rPr>
  </w:style>
  <w:style w:type="paragraph" w:customStyle="1" w:styleId="msg-search-icancel">
    <w:name w:val="msg-search-i_cancel"/>
    <w:basedOn w:val="a"/>
    <w:rsid w:val="00137A34"/>
    <w:pPr>
      <w:shd w:val="clear" w:color="auto" w:fill="FFFFFF"/>
      <w:spacing w:line="240" w:lineRule="auto"/>
      <w:ind w:firstLine="0"/>
      <w:jc w:val="left"/>
    </w:pPr>
    <w:rPr>
      <w:sz w:val="24"/>
      <w:szCs w:val="24"/>
    </w:rPr>
  </w:style>
  <w:style w:type="paragraph" w:customStyle="1" w:styleId="mheadname">
    <w:name w:val="mhead_name"/>
    <w:basedOn w:val="a"/>
    <w:rsid w:val="00137A34"/>
    <w:pPr>
      <w:spacing w:line="240" w:lineRule="auto"/>
      <w:ind w:firstLine="0"/>
      <w:jc w:val="left"/>
    </w:pPr>
    <w:rPr>
      <w:sz w:val="23"/>
      <w:szCs w:val="23"/>
    </w:rPr>
  </w:style>
  <w:style w:type="paragraph" w:customStyle="1" w:styleId="mheadblock">
    <w:name w:val="mhead_block"/>
    <w:basedOn w:val="a"/>
    <w:rsid w:val="00137A34"/>
    <w:pPr>
      <w:spacing w:line="240" w:lineRule="auto"/>
      <w:ind w:left="90" w:right="135" w:firstLine="0"/>
      <w:jc w:val="left"/>
      <w:textAlignment w:val="top"/>
    </w:pPr>
    <w:rPr>
      <w:sz w:val="24"/>
      <w:szCs w:val="24"/>
    </w:rPr>
  </w:style>
  <w:style w:type="paragraph" w:customStyle="1" w:styleId="mheadremove">
    <w:name w:val="mhead_remove"/>
    <w:basedOn w:val="a"/>
    <w:rsid w:val="00137A34"/>
    <w:pPr>
      <w:spacing w:before="15" w:line="240" w:lineRule="auto"/>
      <w:ind w:left="90" w:firstLine="0"/>
      <w:jc w:val="left"/>
      <w:textAlignment w:val="top"/>
    </w:pPr>
    <w:rPr>
      <w:sz w:val="24"/>
      <w:szCs w:val="24"/>
    </w:rPr>
  </w:style>
  <w:style w:type="paragraph" w:customStyle="1" w:styleId="disc-icnthide">
    <w:name w:val="disc-i_cnt_hide"/>
    <w:basedOn w:val="a"/>
    <w:rsid w:val="00137A34"/>
    <w:pPr>
      <w:spacing w:line="240" w:lineRule="auto"/>
      <w:ind w:firstLine="0"/>
      <w:jc w:val="left"/>
    </w:pPr>
    <w:rPr>
      <w:vanish/>
      <w:sz w:val="17"/>
      <w:szCs w:val="17"/>
    </w:rPr>
  </w:style>
  <w:style w:type="paragraph" w:customStyle="1" w:styleId="msg-typing">
    <w:name w:val="msg-typing"/>
    <w:basedOn w:val="a"/>
    <w:rsid w:val="00137A34"/>
    <w:pPr>
      <w:spacing w:line="240" w:lineRule="auto"/>
      <w:ind w:firstLine="0"/>
      <w:jc w:val="left"/>
    </w:pPr>
    <w:rPr>
      <w:sz w:val="24"/>
      <w:szCs w:val="24"/>
    </w:rPr>
  </w:style>
  <w:style w:type="paragraph" w:customStyle="1" w:styleId="msg-typing-i">
    <w:name w:val="msg-typing-i"/>
    <w:basedOn w:val="a"/>
    <w:rsid w:val="00137A34"/>
    <w:pPr>
      <w:spacing w:line="240" w:lineRule="auto"/>
      <w:ind w:firstLine="0"/>
      <w:jc w:val="left"/>
    </w:pPr>
    <w:rPr>
      <w:sz w:val="24"/>
      <w:szCs w:val="24"/>
    </w:rPr>
  </w:style>
  <w:style w:type="paragraph" w:customStyle="1" w:styleId="mheadadd-f">
    <w:name w:val="mhead_add-f"/>
    <w:basedOn w:val="a"/>
    <w:rsid w:val="00137A34"/>
    <w:pPr>
      <w:spacing w:line="240" w:lineRule="auto"/>
      <w:ind w:left="75" w:right="75" w:firstLine="0"/>
      <w:jc w:val="left"/>
      <w:textAlignment w:val="top"/>
    </w:pPr>
    <w:rPr>
      <w:color w:val="FFFFFF"/>
      <w:sz w:val="24"/>
      <w:szCs w:val="24"/>
    </w:rPr>
  </w:style>
  <w:style w:type="paragraph" w:customStyle="1" w:styleId="mheadadd-factive">
    <w:name w:val="mhead_add-f__active"/>
    <w:basedOn w:val="a"/>
    <w:rsid w:val="00137A34"/>
    <w:pPr>
      <w:shd w:val="clear" w:color="auto" w:fill="7AA329"/>
      <w:spacing w:line="240" w:lineRule="auto"/>
      <w:ind w:firstLine="0"/>
      <w:jc w:val="left"/>
    </w:pPr>
    <w:rPr>
      <w:sz w:val="24"/>
      <w:szCs w:val="24"/>
    </w:rPr>
  </w:style>
  <w:style w:type="paragraph" w:customStyle="1" w:styleId="mheadadded-list">
    <w:name w:val="mhead_added-list"/>
    <w:basedOn w:val="a"/>
    <w:rsid w:val="00137A34"/>
    <w:pPr>
      <w:spacing w:line="240" w:lineRule="auto"/>
      <w:ind w:firstLine="0"/>
      <w:jc w:val="left"/>
    </w:pPr>
    <w:rPr>
      <w:sz w:val="24"/>
      <w:szCs w:val="24"/>
    </w:rPr>
  </w:style>
  <w:style w:type="paragraph" w:customStyle="1" w:styleId="mheadadded-listadd">
    <w:name w:val="mhead_added-list_add"/>
    <w:basedOn w:val="a"/>
    <w:rsid w:val="00137A34"/>
    <w:pPr>
      <w:pBdr>
        <w:top w:val="single" w:sz="6" w:space="0" w:color="CDE59F"/>
        <w:left w:val="single" w:sz="6" w:space="0" w:color="CDE59F"/>
        <w:bottom w:val="single" w:sz="6" w:space="0" w:color="CDE59F"/>
        <w:right w:val="single" w:sz="6" w:space="0" w:color="CDE59F"/>
      </w:pBdr>
      <w:shd w:val="clear" w:color="auto" w:fill="FFFFFF"/>
      <w:spacing w:line="240" w:lineRule="auto"/>
      <w:ind w:firstLine="0"/>
      <w:jc w:val="left"/>
    </w:pPr>
    <w:rPr>
      <w:sz w:val="24"/>
      <w:szCs w:val="24"/>
    </w:rPr>
  </w:style>
  <w:style w:type="paragraph" w:customStyle="1" w:styleId="dheaderlayertopheight">
    <w:name w:val="d_header_layer_top__height"/>
    <w:basedOn w:val="a"/>
    <w:rsid w:val="00137A34"/>
    <w:pPr>
      <w:spacing w:line="240" w:lineRule="auto"/>
      <w:ind w:firstLine="0"/>
      <w:jc w:val="left"/>
    </w:pPr>
    <w:rPr>
      <w:sz w:val="24"/>
      <w:szCs w:val="24"/>
    </w:rPr>
  </w:style>
  <w:style w:type="paragraph" w:customStyle="1" w:styleId="multi-chatname-ch">
    <w:name w:val="multi-chat_name-ch"/>
    <w:basedOn w:val="a"/>
    <w:rsid w:val="00137A34"/>
    <w:pPr>
      <w:spacing w:line="240" w:lineRule="auto"/>
      <w:ind w:firstLine="0"/>
      <w:jc w:val="left"/>
    </w:pPr>
    <w:rPr>
      <w:sz w:val="24"/>
      <w:szCs w:val="24"/>
    </w:rPr>
  </w:style>
  <w:style w:type="paragraph" w:customStyle="1" w:styleId="multi-chatava">
    <w:name w:val="multi-chat_ava"/>
    <w:basedOn w:val="a"/>
    <w:rsid w:val="00137A34"/>
    <w:pPr>
      <w:shd w:val="clear" w:color="auto" w:fill="FFFFFF"/>
      <w:spacing w:line="240" w:lineRule="auto"/>
      <w:ind w:firstLine="0"/>
      <w:jc w:val="left"/>
    </w:pPr>
    <w:rPr>
      <w:sz w:val="24"/>
      <w:szCs w:val="24"/>
    </w:rPr>
  </w:style>
  <w:style w:type="paragraph" w:customStyle="1" w:styleId="multi-chatdisc-inamew">
    <w:name w:val="multi-chat_disc-i_name_w"/>
    <w:basedOn w:val="a"/>
    <w:rsid w:val="00137A34"/>
    <w:pPr>
      <w:spacing w:line="240" w:lineRule="auto"/>
      <w:ind w:firstLine="0"/>
      <w:jc w:val="left"/>
      <w:textAlignment w:val="top"/>
    </w:pPr>
    <w:rPr>
      <w:sz w:val="24"/>
      <w:szCs w:val="24"/>
    </w:rPr>
  </w:style>
  <w:style w:type="paragraph" w:customStyle="1" w:styleId="multi-chataddw">
    <w:name w:val="multi-chat_add_w"/>
    <w:basedOn w:val="a"/>
    <w:rsid w:val="00137A34"/>
    <w:pPr>
      <w:spacing w:line="240" w:lineRule="auto"/>
      <w:ind w:firstLine="0"/>
      <w:jc w:val="left"/>
    </w:pPr>
    <w:rPr>
      <w:sz w:val="24"/>
      <w:szCs w:val="24"/>
    </w:rPr>
  </w:style>
  <w:style w:type="paragraph" w:customStyle="1" w:styleId="multi-chataddwshow">
    <w:name w:val="multi-chat_add_w__show"/>
    <w:basedOn w:val="a"/>
    <w:rsid w:val="00137A34"/>
    <w:pPr>
      <w:spacing w:after="150" w:line="240" w:lineRule="auto"/>
      <w:ind w:firstLine="0"/>
      <w:jc w:val="left"/>
    </w:pPr>
    <w:rPr>
      <w:sz w:val="24"/>
      <w:szCs w:val="24"/>
    </w:rPr>
  </w:style>
  <w:style w:type="paragraph" w:customStyle="1" w:styleId="multi-chatadd">
    <w:name w:val="multi-chat_add"/>
    <w:basedOn w:val="a"/>
    <w:rsid w:val="00137A34"/>
    <w:pPr>
      <w:pBdr>
        <w:top w:val="single" w:sz="6" w:space="4" w:color="999999"/>
        <w:left w:val="single" w:sz="6" w:space="4" w:color="CCCCCC"/>
        <w:bottom w:val="single" w:sz="6" w:space="0" w:color="CCCCCC"/>
        <w:right w:val="single" w:sz="6" w:space="4" w:color="CCCCCC"/>
      </w:pBdr>
      <w:shd w:val="clear" w:color="auto" w:fill="FFFFFF"/>
      <w:spacing w:after="150" w:line="240" w:lineRule="auto"/>
      <w:ind w:firstLine="0"/>
      <w:jc w:val="left"/>
    </w:pPr>
    <w:rPr>
      <w:sz w:val="24"/>
      <w:szCs w:val="24"/>
    </w:rPr>
  </w:style>
  <w:style w:type="paragraph" w:customStyle="1" w:styleId="multi-chatadding">
    <w:name w:val="multi-chat_adding"/>
    <w:basedOn w:val="a"/>
    <w:rsid w:val="00137A34"/>
    <w:pPr>
      <w:spacing w:line="240" w:lineRule="auto"/>
      <w:ind w:firstLine="0"/>
      <w:jc w:val="left"/>
      <w:textAlignment w:val="top"/>
    </w:pPr>
    <w:rPr>
      <w:sz w:val="24"/>
      <w:szCs w:val="24"/>
    </w:rPr>
  </w:style>
  <w:style w:type="paragraph" w:customStyle="1" w:styleId="multi-chatadd-fieldtx">
    <w:name w:val="multi-chat_add-field_tx"/>
    <w:basedOn w:val="a"/>
    <w:rsid w:val="00137A34"/>
    <w:pPr>
      <w:spacing w:line="240" w:lineRule="auto"/>
      <w:ind w:firstLine="0"/>
      <w:jc w:val="left"/>
    </w:pPr>
    <w:rPr>
      <w:color w:val="999999"/>
      <w:sz w:val="24"/>
      <w:szCs w:val="24"/>
    </w:rPr>
  </w:style>
  <w:style w:type="paragraph" w:customStyle="1" w:styleId="mutichat-suggest">
    <w:name w:val="mutichat-suggest"/>
    <w:basedOn w:val="a"/>
    <w:rsid w:val="00137A34"/>
    <w:pPr>
      <w:spacing w:line="240" w:lineRule="auto"/>
      <w:ind w:firstLine="0"/>
      <w:jc w:val="left"/>
    </w:pPr>
    <w:rPr>
      <w:sz w:val="24"/>
      <w:szCs w:val="24"/>
    </w:rPr>
  </w:style>
  <w:style w:type="paragraph" w:customStyle="1" w:styleId="multi-chataddedlabel">
    <w:name w:val="multi-chat_added_label"/>
    <w:basedOn w:val="a"/>
    <w:rsid w:val="00137A34"/>
    <w:pPr>
      <w:spacing w:line="240" w:lineRule="auto"/>
      <w:ind w:firstLine="0"/>
      <w:jc w:val="left"/>
    </w:pPr>
    <w:rPr>
      <w:sz w:val="24"/>
      <w:szCs w:val="24"/>
    </w:rPr>
  </w:style>
  <w:style w:type="paragraph" w:customStyle="1" w:styleId="multi-chatname-chchange">
    <w:name w:val="multi-chat_name-ch__change"/>
    <w:basedOn w:val="a"/>
    <w:rsid w:val="00137A34"/>
    <w:pPr>
      <w:spacing w:line="240" w:lineRule="auto"/>
      <w:ind w:right="225" w:firstLine="0"/>
      <w:jc w:val="left"/>
      <w:textAlignment w:val="top"/>
    </w:pPr>
    <w:rPr>
      <w:sz w:val="24"/>
      <w:szCs w:val="24"/>
    </w:rPr>
  </w:style>
  <w:style w:type="paragraph" w:customStyle="1" w:styleId="multi-chatnamew">
    <w:name w:val="multi-chat_name_w"/>
    <w:basedOn w:val="a"/>
    <w:rsid w:val="00137A34"/>
    <w:pPr>
      <w:spacing w:line="240" w:lineRule="auto"/>
      <w:ind w:firstLine="0"/>
      <w:jc w:val="left"/>
      <w:textAlignment w:val="center"/>
    </w:pPr>
    <w:rPr>
      <w:sz w:val="24"/>
      <w:szCs w:val="24"/>
    </w:rPr>
  </w:style>
  <w:style w:type="paragraph" w:customStyle="1" w:styleId="multi-chatname">
    <w:name w:val="multi-chat_name"/>
    <w:basedOn w:val="a"/>
    <w:rsid w:val="00137A34"/>
    <w:pPr>
      <w:spacing w:before="45" w:line="240" w:lineRule="auto"/>
      <w:ind w:firstLine="0"/>
      <w:jc w:val="left"/>
    </w:pPr>
    <w:rPr>
      <w:sz w:val="24"/>
      <w:szCs w:val="24"/>
    </w:rPr>
  </w:style>
  <w:style w:type="paragraph" w:customStyle="1" w:styleId="multi-chatname-edit">
    <w:name w:val="multi-chat_name-edit"/>
    <w:basedOn w:val="a"/>
    <w:rsid w:val="00137A34"/>
    <w:pPr>
      <w:spacing w:line="240" w:lineRule="auto"/>
      <w:ind w:left="75" w:firstLine="0"/>
      <w:jc w:val="left"/>
      <w:textAlignment w:val="top"/>
    </w:pPr>
    <w:rPr>
      <w:sz w:val="24"/>
      <w:szCs w:val="24"/>
    </w:rPr>
  </w:style>
  <w:style w:type="paragraph" w:customStyle="1" w:styleId="multi-chatleave-chat">
    <w:name w:val="multi-chat_leave-chat"/>
    <w:basedOn w:val="a"/>
    <w:rsid w:val="00137A34"/>
    <w:pPr>
      <w:shd w:val="clear" w:color="auto" w:fill="F0F0F0"/>
      <w:spacing w:before="105" w:after="45" w:line="240" w:lineRule="auto"/>
      <w:ind w:left="135" w:right="135" w:firstLine="0"/>
      <w:jc w:val="center"/>
    </w:pPr>
    <w:rPr>
      <w:color w:val="666666"/>
      <w:sz w:val="18"/>
      <w:szCs w:val="18"/>
    </w:rPr>
  </w:style>
  <w:style w:type="paragraph" w:customStyle="1" w:styleId="multi-chataddingo">
    <w:name w:val="multi-chat_add_ingo"/>
    <w:basedOn w:val="a"/>
    <w:rsid w:val="00137A34"/>
    <w:pPr>
      <w:spacing w:after="105" w:line="240" w:lineRule="auto"/>
      <w:ind w:firstLine="0"/>
      <w:jc w:val="left"/>
    </w:pPr>
    <w:rPr>
      <w:sz w:val="24"/>
      <w:szCs w:val="24"/>
    </w:rPr>
  </w:style>
  <w:style w:type="paragraph" w:customStyle="1" w:styleId="multi-chatnamecont">
    <w:name w:val="multi-chat_name_cont"/>
    <w:basedOn w:val="a"/>
    <w:rsid w:val="00137A34"/>
    <w:pPr>
      <w:spacing w:line="240" w:lineRule="auto"/>
      <w:ind w:right="165" w:firstLine="0"/>
      <w:jc w:val="left"/>
      <w:textAlignment w:val="center"/>
    </w:pPr>
    <w:rPr>
      <w:sz w:val="24"/>
      <w:szCs w:val="24"/>
    </w:rPr>
  </w:style>
  <w:style w:type="paragraph" w:customStyle="1" w:styleId="multi-chatactionspace">
    <w:name w:val="multi-chat_action__space"/>
    <w:basedOn w:val="a"/>
    <w:rsid w:val="00137A34"/>
    <w:pPr>
      <w:spacing w:line="240" w:lineRule="auto"/>
      <w:ind w:right="150" w:firstLine="0"/>
      <w:jc w:val="left"/>
    </w:pPr>
    <w:rPr>
      <w:sz w:val="24"/>
      <w:szCs w:val="24"/>
    </w:rPr>
  </w:style>
  <w:style w:type="paragraph" w:customStyle="1" w:styleId="gwt-shortcutmenu-iconlink-mchat-rem-participant">
    <w:name w:val="gwt-shortcutmenu-iconlink-mchat-rem-participant"/>
    <w:basedOn w:val="a"/>
    <w:rsid w:val="00137A34"/>
    <w:pPr>
      <w:spacing w:line="240" w:lineRule="auto"/>
      <w:ind w:firstLine="0"/>
      <w:jc w:val="left"/>
    </w:pPr>
    <w:rPr>
      <w:sz w:val="24"/>
      <w:szCs w:val="24"/>
    </w:rPr>
  </w:style>
  <w:style w:type="paragraph" w:customStyle="1" w:styleId="multi-chatsyst-name">
    <w:name w:val="multi-chat_syst-name"/>
    <w:basedOn w:val="a"/>
    <w:rsid w:val="00137A34"/>
    <w:pPr>
      <w:spacing w:line="240" w:lineRule="auto"/>
      <w:ind w:firstLine="0"/>
      <w:jc w:val="left"/>
    </w:pPr>
    <w:rPr>
      <w:color w:val="666666"/>
      <w:sz w:val="24"/>
      <w:szCs w:val="24"/>
    </w:rPr>
  </w:style>
  <w:style w:type="paragraph" w:customStyle="1" w:styleId="mheadadddrop-down">
    <w:name w:val="mhead_add_drop-down"/>
    <w:basedOn w:val="a"/>
    <w:rsid w:val="00137A34"/>
    <w:pPr>
      <w:shd w:val="clear" w:color="auto" w:fill="EBF5D6"/>
      <w:spacing w:before="120" w:line="240" w:lineRule="auto"/>
      <w:ind w:firstLine="0"/>
      <w:jc w:val="left"/>
    </w:pPr>
    <w:rPr>
      <w:vanish/>
      <w:sz w:val="24"/>
      <w:szCs w:val="24"/>
    </w:rPr>
  </w:style>
  <w:style w:type="paragraph" w:customStyle="1" w:styleId="mheadadddrop-downactive">
    <w:name w:val="mhead_add_drop-down__active"/>
    <w:basedOn w:val="a"/>
    <w:rsid w:val="00137A34"/>
    <w:pPr>
      <w:spacing w:line="240" w:lineRule="auto"/>
      <w:ind w:firstLine="0"/>
      <w:jc w:val="left"/>
    </w:pPr>
    <w:rPr>
      <w:sz w:val="24"/>
      <w:szCs w:val="24"/>
    </w:rPr>
  </w:style>
  <w:style w:type="paragraph" w:customStyle="1" w:styleId="mheadadddrop-down-listw">
    <w:name w:val="mhead_add_drop-down-list_w"/>
    <w:basedOn w:val="a"/>
    <w:rsid w:val="00137A34"/>
    <w:pPr>
      <w:shd w:val="clear" w:color="auto" w:fill="FFFFFF"/>
      <w:spacing w:line="240" w:lineRule="auto"/>
      <w:ind w:firstLine="0"/>
      <w:jc w:val="left"/>
    </w:pPr>
    <w:rPr>
      <w:sz w:val="24"/>
      <w:szCs w:val="24"/>
    </w:rPr>
  </w:style>
  <w:style w:type="paragraph" w:customStyle="1" w:styleId="mheadadddrop-downnav">
    <w:name w:val="mhead_add_drop-down_nav"/>
    <w:basedOn w:val="a"/>
    <w:rsid w:val="00137A34"/>
    <w:pPr>
      <w:spacing w:before="150" w:line="240" w:lineRule="auto"/>
      <w:ind w:firstLine="0"/>
      <w:jc w:val="left"/>
    </w:pPr>
    <w:rPr>
      <w:sz w:val="24"/>
      <w:szCs w:val="24"/>
    </w:rPr>
  </w:style>
  <w:style w:type="paragraph" w:customStyle="1" w:styleId="mheadadddrop-downcancel">
    <w:name w:val="mhead_add_drop-down_cancel"/>
    <w:basedOn w:val="a"/>
    <w:rsid w:val="00137A34"/>
    <w:pPr>
      <w:spacing w:line="240" w:lineRule="auto"/>
      <w:ind w:left="225" w:firstLine="0"/>
      <w:jc w:val="left"/>
    </w:pPr>
    <w:rPr>
      <w:sz w:val="24"/>
      <w:szCs w:val="24"/>
    </w:rPr>
  </w:style>
  <w:style w:type="paragraph" w:customStyle="1" w:styleId="mheadadddrop-downadded">
    <w:name w:val="mhead_add_drop-down_added"/>
    <w:basedOn w:val="a"/>
    <w:rsid w:val="00137A34"/>
    <w:pPr>
      <w:spacing w:line="240" w:lineRule="auto"/>
      <w:ind w:firstLine="0"/>
      <w:jc w:val="left"/>
    </w:pPr>
    <w:rPr>
      <w:vanish/>
      <w:color w:val="449F14"/>
      <w:sz w:val="17"/>
      <w:szCs w:val="17"/>
    </w:rPr>
  </w:style>
  <w:style w:type="paragraph" w:customStyle="1" w:styleId="mheadadddrop-down-listfader">
    <w:name w:val="mhead_add_drop-down-list_fader"/>
    <w:basedOn w:val="a"/>
    <w:rsid w:val="00137A34"/>
    <w:pPr>
      <w:spacing w:line="240" w:lineRule="auto"/>
      <w:ind w:firstLine="0"/>
      <w:jc w:val="left"/>
    </w:pPr>
    <w:rPr>
      <w:vanish/>
      <w:sz w:val="24"/>
      <w:szCs w:val="24"/>
    </w:rPr>
  </w:style>
  <w:style w:type="paragraph" w:customStyle="1" w:styleId="mheadadddrop-down-no-results">
    <w:name w:val="mhead_add_drop-down-no-results"/>
    <w:basedOn w:val="a"/>
    <w:rsid w:val="00137A34"/>
    <w:pPr>
      <w:spacing w:line="240" w:lineRule="auto"/>
      <w:ind w:firstLine="0"/>
      <w:jc w:val="center"/>
    </w:pPr>
    <w:rPr>
      <w:color w:val="333333"/>
      <w:sz w:val="24"/>
      <w:szCs w:val="24"/>
    </w:rPr>
  </w:style>
  <w:style w:type="paragraph" w:customStyle="1" w:styleId="mheadadddrop-down-no-resultstx">
    <w:name w:val="mhead_add_drop-down-no-results_tx"/>
    <w:basedOn w:val="a"/>
    <w:rsid w:val="00137A34"/>
    <w:pPr>
      <w:spacing w:after="120" w:line="240" w:lineRule="auto"/>
      <w:ind w:firstLine="0"/>
      <w:jc w:val="left"/>
    </w:pPr>
    <w:rPr>
      <w:sz w:val="24"/>
      <w:szCs w:val="24"/>
    </w:rPr>
  </w:style>
  <w:style w:type="paragraph" w:customStyle="1" w:styleId="multi-chatleave-chatsystem-m">
    <w:name w:val="multi-chat_leave-chat_system-m"/>
    <w:basedOn w:val="a"/>
    <w:rsid w:val="00137A34"/>
    <w:pPr>
      <w:spacing w:line="240" w:lineRule="auto"/>
      <w:ind w:firstLine="0"/>
      <w:jc w:val="left"/>
    </w:pPr>
    <w:rPr>
      <w:sz w:val="24"/>
      <w:szCs w:val="24"/>
    </w:rPr>
  </w:style>
  <w:style w:type="paragraph" w:customStyle="1" w:styleId="multi-chattxt-counter">
    <w:name w:val="multi-chat_txt-counter"/>
    <w:basedOn w:val="a"/>
    <w:rsid w:val="00137A34"/>
    <w:pPr>
      <w:shd w:val="clear" w:color="auto" w:fill="8B9FA4"/>
      <w:spacing w:before="15" w:line="240" w:lineRule="auto"/>
      <w:ind w:firstLine="0"/>
      <w:jc w:val="left"/>
    </w:pPr>
    <w:rPr>
      <w:color w:val="FFFFFF"/>
      <w:sz w:val="17"/>
      <w:szCs w:val="17"/>
    </w:rPr>
  </w:style>
  <w:style w:type="paragraph" w:customStyle="1" w:styleId="mdialogmpreview">
    <w:name w:val="mdialog_m_preview"/>
    <w:basedOn w:val="a"/>
    <w:rsid w:val="00137A34"/>
    <w:pPr>
      <w:spacing w:line="240" w:lineRule="auto"/>
      <w:ind w:firstLine="0"/>
      <w:jc w:val="left"/>
    </w:pPr>
    <w:rPr>
      <w:vanish/>
      <w:sz w:val="24"/>
      <w:szCs w:val="24"/>
    </w:rPr>
  </w:style>
  <w:style w:type="paragraph" w:customStyle="1" w:styleId="mdialogmpreviewshow">
    <w:name w:val="mdialog_m_preview__show"/>
    <w:basedOn w:val="a"/>
    <w:rsid w:val="00137A34"/>
    <w:pPr>
      <w:spacing w:line="240" w:lineRule="auto"/>
      <w:ind w:firstLine="0"/>
      <w:jc w:val="left"/>
    </w:pPr>
    <w:rPr>
      <w:sz w:val="24"/>
      <w:szCs w:val="24"/>
    </w:rPr>
  </w:style>
  <w:style w:type="paragraph" w:customStyle="1" w:styleId="amsg">
    <w:name w:val="amsg"/>
    <w:basedOn w:val="a"/>
    <w:rsid w:val="00137A34"/>
    <w:pPr>
      <w:spacing w:line="240" w:lineRule="auto"/>
      <w:ind w:firstLine="0"/>
      <w:jc w:val="left"/>
    </w:pPr>
    <w:rPr>
      <w:sz w:val="24"/>
      <w:szCs w:val="24"/>
    </w:rPr>
  </w:style>
  <w:style w:type="paragraph" w:customStyle="1" w:styleId="amsgwavecnt">
    <w:name w:val="amsg_wavecnt"/>
    <w:basedOn w:val="a"/>
    <w:rsid w:val="00137A34"/>
    <w:pPr>
      <w:spacing w:line="240" w:lineRule="auto"/>
      <w:ind w:left="300" w:right="888" w:firstLine="0"/>
      <w:jc w:val="left"/>
    </w:pPr>
    <w:rPr>
      <w:sz w:val="24"/>
      <w:szCs w:val="24"/>
    </w:rPr>
  </w:style>
  <w:style w:type="paragraph" w:customStyle="1" w:styleId="amsgbtn">
    <w:name w:val="amsg_btn"/>
    <w:basedOn w:val="a"/>
    <w:rsid w:val="00137A34"/>
    <w:pPr>
      <w:spacing w:line="240" w:lineRule="auto"/>
      <w:ind w:firstLine="0"/>
      <w:jc w:val="left"/>
    </w:pPr>
    <w:rPr>
      <w:sz w:val="24"/>
      <w:szCs w:val="24"/>
    </w:rPr>
  </w:style>
  <w:style w:type="paragraph" w:customStyle="1" w:styleId="amsgtmrcont">
    <w:name w:val="amsg_tmrcont"/>
    <w:basedOn w:val="a"/>
    <w:rsid w:val="00137A34"/>
    <w:pPr>
      <w:spacing w:line="240" w:lineRule="auto"/>
      <w:ind w:firstLine="0"/>
      <w:jc w:val="left"/>
    </w:pPr>
    <w:rPr>
      <w:sz w:val="24"/>
      <w:szCs w:val="24"/>
    </w:rPr>
  </w:style>
  <w:style w:type="paragraph" w:customStyle="1" w:styleId="amsgwaveclip">
    <w:name w:val="amsg_waveclip"/>
    <w:basedOn w:val="a"/>
    <w:rsid w:val="00137A34"/>
    <w:pPr>
      <w:spacing w:line="240" w:lineRule="auto"/>
      <w:ind w:firstLine="0"/>
      <w:jc w:val="left"/>
    </w:pPr>
    <w:rPr>
      <w:sz w:val="24"/>
      <w:szCs w:val="24"/>
    </w:rPr>
  </w:style>
  <w:style w:type="paragraph" w:customStyle="1" w:styleId="amsgbtncnt">
    <w:name w:val="amsg_btncnt"/>
    <w:basedOn w:val="a"/>
    <w:rsid w:val="00137A34"/>
    <w:pPr>
      <w:spacing w:line="240" w:lineRule="auto"/>
      <w:ind w:firstLine="0"/>
      <w:jc w:val="left"/>
    </w:pPr>
    <w:rPr>
      <w:sz w:val="24"/>
      <w:szCs w:val="24"/>
    </w:rPr>
  </w:style>
  <w:style w:type="paragraph" w:customStyle="1" w:styleId="amsgwave">
    <w:name w:val="amsg_wave"/>
    <w:basedOn w:val="a"/>
    <w:rsid w:val="00137A34"/>
    <w:pPr>
      <w:spacing w:line="240" w:lineRule="auto"/>
      <w:ind w:firstLine="0"/>
      <w:jc w:val="left"/>
    </w:pPr>
    <w:rPr>
      <w:sz w:val="24"/>
      <w:szCs w:val="24"/>
    </w:rPr>
  </w:style>
  <w:style w:type="paragraph" w:customStyle="1" w:styleId="amsgtmr">
    <w:name w:val="amsg_tmr"/>
    <w:basedOn w:val="a"/>
    <w:rsid w:val="00137A34"/>
    <w:pPr>
      <w:shd w:val="clear" w:color="auto" w:fill="D0D0D0"/>
      <w:spacing w:line="270" w:lineRule="atLeast"/>
      <w:ind w:firstLine="0"/>
      <w:jc w:val="center"/>
    </w:pPr>
    <w:rPr>
      <w:color w:val="333333"/>
      <w:sz w:val="18"/>
      <w:szCs w:val="18"/>
    </w:rPr>
  </w:style>
  <w:style w:type="paragraph" w:customStyle="1" w:styleId="amsgtl">
    <w:name w:val="amsg_tl"/>
    <w:basedOn w:val="a"/>
    <w:rsid w:val="00137A34"/>
    <w:pPr>
      <w:shd w:val="clear" w:color="auto" w:fill="D0D0D0"/>
      <w:spacing w:line="240" w:lineRule="auto"/>
      <w:ind w:firstLine="0"/>
      <w:jc w:val="left"/>
    </w:pPr>
    <w:rPr>
      <w:sz w:val="24"/>
      <w:szCs w:val="24"/>
    </w:rPr>
  </w:style>
  <w:style w:type="paragraph" w:customStyle="1" w:styleId="amsgtlfg">
    <w:name w:val="amsg_tl_fg"/>
    <w:basedOn w:val="a"/>
    <w:rsid w:val="00137A34"/>
    <w:pPr>
      <w:shd w:val="clear" w:color="auto" w:fill="ED812B"/>
      <w:spacing w:line="240" w:lineRule="auto"/>
      <w:ind w:firstLine="0"/>
      <w:jc w:val="left"/>
    </w:pPr>
    <w:rPr>
      <w:sz w:val="24"/>
      <w:szCs w:val="24"/>
    </w:rPr>
  </w:style>
  <w:style w:type="paragraph" w:customStyle="1" w:styleId="amsgerror">
    <w:name w:val="amsg_error"/>
    <w:basedOn w:val="a"/>
    <w:rsid w:val="00137A34"/>
    <w:pPr>
      <w:spacing w:line="240" w:lineRule="auto"/>
      <w:ind w:firstLine="0"/>
      <w:jc w:val="left"/>
    </w:pPr>
    <w:rPr>
      <w:color w:val="FF0000"/>
      <w:sz w:val="24"/>
      <w:szCs w:val="24"/>
    </w:rPr>
  </w:style>
  <w:style w:type="paragraph" w:customStyle="1" w:styleId="mdialogclose">
    <w:name w:val="mdialog_close"/>
    <w:basedOn w:val="a"/>
    <w:rsid w:val="00137A34"/>
    <w:pPr>
      <w:spacing w:line="240" w:lineRule="auto"/>
      <w:ind w:firstLine="0"/>
      <w:jc w:val="left"/>
    </w:pPr>
    <w:rPr>
      <w:sz w:val="24"/>
      <w:szCs w:val="24"/>
    </w:rPr>
  </w:style>
  <w:style w:type="paragraph" w:customStyle="1" w:styleId="mdialogchatinfocontrols">
    <w:name w:val="mdialog_chat_info_controls"/>
    <w:basedOn w:val="a"/>
    <w:rsid w:val="00137A34"/>
    <w:pPr>
      <w:spacing w:line="240" w:lineRule="auto"/>
      <w:ind w:right="240" w:firstLine="0"/>
      <w:jc w:val="left"/>
    </w:pPr>
    <w:rPr>
      <w:color w:val="666666"/>
      <w:sz w:val="24"/>
      <w:szCs w:val="24"/>
    </w:rPr>
  </w:style>
  <w:style w:type="paragraph" w:customStyle="1" w:styleId="ntfwsmall">
    <w:name w:val="ntf_w__small"/>
    <w:basedOn w:val="a"/>
    <w:rsid w:val="00137A34"/>
    <w:pPr>
      <w:spacing w:line="240" w:lineRule="auto"/>
      <w:ind w:firstLine="0"/>
      <w:jc w:val="left"/>
    </w:pPr>
    <w:rPr>
      <w:sz w:val="24"/>
      <w:szCs w:val="24"/>
    </w:rPr>
  </w:style>
  <w:style w:type="paragraph" w:customStyle="1" w:styleId="ntfwhighlighted">
    <w:name w:val="ntf_w__highlighted"/>
    <w:basedOn w:val="a"/>
    <w:rsid w:val="00137A34"/>
    <w:pPr>
      <w:shd w:val="clear" w:color="auto" w:fill="FFF0CA"/>
      <w:spacing w:line="240" w:lineRule="auto"/>
      <w:ind w:firstLine="0"/>
      <w:jc w:val="left"/>
    </w:pPr>
    <w:rPr>
      <w:sz w:val="24"/>
      <w:szCs w:val="24"/>
    </w:rPr>
  </w:style>
  <w:style w:type="paragraph" w:customStyle="1" w:styleId="ntf">
    <w:name w:val="ntf"/>
    <w:basedOn w:val="a"/>
    <w:rsid w:val="00137A34"/>
    <w:pPr>
      <w:shd w:val="clear" w:color="auto" w:fill="FFFFFF"/>
      <w:spacing w:line="240" w:lineRule="auto"/>
      <w:ind w:firstLine="0"/>
      <w:jc w:val="left"/>
    </w:pPr>
    <w:rPr>
      <w:sz w:val="24"/>
      <w:szCs w:val="24"/>
    </w:rPr>
  </w:style>
  <w:style w:type="paragraph" w:customStyle="1" w:styleId="ntfnp">
    <w:name w:val="ntf__np"/>
    <w:basedOn w:val="a"/>
    <w:rsid w:val="00137A34"/>
    <w:pPr>
      <w:spacing w:line="240" w:lineRule="auto"/>
      <w:ind w:firstLine="0"/>
      <w:jc w:val="left"/>
    </w:pPr>
    <w:rPr>
      <w:sz w:val="24"/>
      <w:szCs w:val="24"/>
    </w:rPr>
  </w:style>
  <w:style w:type="paragraph" w:customStyle="1" w:styleId="ntf50">
    <w:name w:val="ntf__50"/>
    <w:basedOn w:val="a"/>
    <w:rsid w:val="00137A34"/>
    <w:pPr>
      <w:spacing w:line="240" w:lineRule="auto"/>
      <w:ind w:firstLine="0"/>
      <w:jc w:val="left"/>
    </w:pPr>
    <w:rPr>
      <w:sz w:val="24"/>
      <w:szCs w:val="24"/>
    </w:rPr>
  </w:style>
  <w:style w:type="paragraph" w:customStyle="1" w:styleId="ntfst">
    <w:name w:val="ntf__st"/>
    <w:basedOn w:val="a"/>
    <w:rsid w:val="00137A34"/>
    <w:pPr>
      <w:spacing w:line="240" w:lineRule="auto"/>
      <w:ind w:firstLine="0"/>
      <w:jc w:val="left"/>
    </w:pPr>
    <w:rPr>
      <w:sz w:val="24"/>
      <w:szCs w:val="24"/>
    </w:rPr>
  </w:style>
  <w:style w:type="paragraph" w:customStyle="1" w:styleId="ntf70">
    <w:name w:val="ntf__70"/>
    <w:basedOn w:val="a"/>
    <w:rsid w:val="00137A34"/>
    <w:pPr>
      <w:spacing w:line="240" w:lineRule="auto"/>
      <w:ind w:firstLine="0"/>
      <w:jc w:val="left"/>
    </w:pPr>
    <w:rPr>
      <w:sz w:val="24"/>
      <w:szCs w:val="24"/>
    </w:rPr>
  </w:style>
  <w:style w:type="paragraph" w:customStyle="1" w:styleId="ntfsent-date">
    <w:name w:val="ntf_sent-date"/>
    <w:basedOn w:val="a"/>
    <w:rsid w:val="00137A34"/>
    <w:pPr>
      <w:spacing w:after="45" w:line="240" w:lineRule="auto"/>
      <w:ind w:firstLine="0"/>
      <w:jc w:val="left"/>
    </w:pPr>
    <w:rPr>
      <w:color w:val="999999"/>
      <w:sz w:val="15"/>
      <w:szCs w:val="15"/>
    </w:rPr>
  </w:style>
  <w:style w:type="paragraph" w:customStyle="1" w:styleId="ntfdel">
    <w:name w:val="ntf__del"/>
    <w:basedOn w:val="a"/>
    <w:rsid w:val="00137A34"/>
    <w:pPr>
      <w:spacing w:line="240" w:lineRule="auto"/>
      <w:ind w:firstLine="0"/>
      <w:jc w:val="left"/>
    </w:pPr>
    <w:rPr>
      <w:sz w:val="24"/>
      <w:szCs w:val="24"/>
    </w:rPr>
  </w:style>
  <w:style w:type="paragraph" w:customStyle="1" w:styleId="ntftx-del">
    <w:name w:val="ntf_tx-del"/>
    <w:basedOn w:val="a"/>
    <w:rsid w:val="00137A34"/>
    <w:pPr>
      <w:spacing w:line="240" w:lineRule="auto"/>
      <w:ind w:firstLine="0"/>
      <w:jc w:val="left"/>
    </w:pPr>
    <w:rPr>
      <w:vanish/>
      <w:sz w:val="24"/>
      <w:szCs w:val="24"/>
    </w:rPr>
  </w:style>
  <w:style w:type="paragraph" w:customStyle="1" w:styleId="ntfimgw">
    <w:name w:val="ntf_img_w"/>
    <w:basedOn w:val="a"/>
    <w:rsid w:val="00137A34"/>
    <w:pPr>
      <w:spacing w:line="240" w:lineRule="auto"/>
      <w:ind w:firstLine="0"/>
      <w:jc w:val="center"/>
    </w:pPr>
    <w:rPr>
      <w:sz w:val="24"/>
      <w:szCs w:val="24"/>
    </w:rPr>
  </w:style>
  <w:style w:type="paragraph" w:customStyle="1" w:styleId="ntfimgws">
    <w:name w:val="ntf_img_w_s"/>
    <w:basedOn w:val="a"/>
    <w:rsid w:val="00137A34"/>
    <w:pPr>
      <w:shd w:val="clear" w:color="auto" w:fill="DCE8EA"/>
      <w:spacing w:after="30" w:line="240" w:lineRule="auto"/>
      <w:ind w:right="30" w:firstLine="0"/>
      <w:jc w:val="left"/>
      <w:textAlignment w:val="top"/>
    </w:pPr>
    <w:rPr>
      <w:sz w:val="24"/>
      <w:szCs w:val="24"/>
    </w:rPr>
  </w:style>
  <w:style w:type="paragraph" w:customStyle="1" w:styleId="ntfimg">
    <w:name w:val="ntf_img"/>
    <w:basedOn w:val="a"/>
    <w:rsid w:val="00137A34"/>
    <w:pPr>
      <w:spacing w:line="240" w:lineRule="auto"/>
      <w:ind w:firstLine="0"/>
      <w:jc w:val="left"/>
    </w:pPr>
    <w:rPr>
      <w:sz w:val="24"/>
      <w:szCs w:val="24"/>
    </w:rPr>
  </w:style>
  <w:style w:type="paragraph" w:customStyle="1" w:styleId="ntfimg4x4">
    <w:name w:val="ntf_img__4x4"/>
    <w:basedOn w:val="a"/>
    <w:rsid w:val="00137A34"/>
    <w:pPr>
      <w:shd w:val="clear" w:color="auto" w:fill="DCE8EA"/>
      <w:spacing w:line="240" w:lineRule="auto"/>
      <w:ind w:firstLine="0"/>
      <w:jc w:val="left"/>
    </w:pPr>
    <w:rPr>
      <w:sz w:val="24"/>
      <w:szCs w:val="24"/>
    </w:rPr>
  </w:style>
  <w:style w:type="paragraph" w:customStyle="1" w:styleId="ntftx">
    <w:name w:val="ntf_tx"/>
    <w:basedOn w:val="a"/>
    <w:rsid w:val="00137A34"/>
    <w:pPr>
      <w:spacing w:after="120" w:line="240" w:lineRule="auto"/>
      <w:ind w:firstLine="0"/>
      <w:jc w:val="left"/>
    </w:pPr>
    <w:rPr>
      <w:color w:val="666666"/>
      <w:sz w:val="24"/>
      <w:szCs w:val="24"/>
    </w:rPr>
  </w:style>
  <w:style w:type="paragraph" w:customStyle="1" w:styleId="ntftxp">
    <w:name w:val="ntf_tx_p"/>
    <w:basedOn w:val="a"/>
    <w:rsid w:val="00137A34"/>
    <w:pPr>
      <w:spacing w:after="75" w:line="240" w:lineRule="auto"/>
      <w:ind w:firstLine="0"/>
      <w:jc w:val="left"/>
    </w:pPr>
    <w:rPr>
      <w:color w:val="666666"/>
      <w:sz w:val="24"/>
      <w:szCs w:val="24"/>
    </w:rPr>
  </w:style>
  <w:style w:type="paragraph" w:customStyle="1" w:styleId="ntftxdark">
    <w:name w:val="ntf_tx__dark"/>
    <w:basedOn w:val="a"/>
    <w:rsid w:val="00137A34"/>
    <w:pPr>
      <w:spacing w:line="240" w:lineRule="auto"/>
      <w:ind w:firstLine="0"/>
      <w:jc w:val="left"/>
    </w:pPr>
    <w:rPr>
      <w:color w:val="333333"/>
      <w:sz w:val="24"/>
      <w:szCs w:val="24"/>
    </w:rPr>
  </w:style>
  <w:style w:type="paragraph" w:customStyle="1" w:styleId="ntftxlight">
    <w:name w:val="ntf_tx__light"/>
    <w:basedOn w:val="a"/>
    <w:rsid w:val="00137A34"/>
    <w:pPr>
      <w:spacing w:line="210" w:lineRule="atLeast"/>
      <w:ind w:firstLine="0"/>
      <w:jc w:val="left"/>
    </w:pPr>
    <w:rPr>
      <w:color w:val="999999"/>
      <w:sz w:val="24"/>
      <w:szCs w:val="24"/>
    </w:rPr>
  </w:style>
  <w:style w:type="paragraph" w:customStyle="1" w:styleId="ntftxtight">
    <w:name w:val="ntf_tx__tight"/>
    <w:basedOn w:val="a"/>
    <w:rsid w:val="00137A34"/>
    <w:pPr>
      <w:spacing w:line="210" w:lineRule="atLeast"/>
      <w:ind w:firstLine="0"/>
      <w:jc w:val="left"/>
    </w:pPr>
    <w:rPr>
      <w:sz w:val="24"/>
      <w:szCs w:val="24"/>
    </w:rPr>
  </w:style>
  <w:style w:type="paragraph" w:customStyle="1" w:styleId="ntfmorea">
    <w:name w:val="ntf_more_a"/>
    <w:basedOn w:val="a"/>
    <w:rsid w:val="00137A34"/>
    <w:pPr>
      <w:spacing w:before="75" w:line="240" w:lineRule="auto"/>
      <w:ind w:firstLine="0"/>
      <w:jc w:val="left"/>
    </w:pPr>
    <w:rPr>
      <w:sz w:val="24"/>
      <w:szCs w:val="24"/>
    </w:rPr>
  </w:style>
  <w:style w:type="paragraph" w:customStyle="1" w:styleId="ntfatt">
    <w:name w:val="ntf_att"/>
    <w:basedOn w:val="a"/>
    <w:rsid w:val="00137A34"/>
    <w:pPr>
      <w:spacing w:before="120" w:line="240" w:lineRule="auto"/>
      <w:ind w:firstLine="0"/>
      <w:jc w:val="left"/>
    </w:pPr>
    <w:rPr>
      <w:color w:val="666666"/>
      <w:sz w:val="24"/>
      <w:szCs w:val="24"/>
    </w:rPr>
  </w:style>
  <w:style w:type="paragraph" w:customStyle="1" w:styleId="ntfatta">
    <w:name w:val="ntf_att_a"/>
    <w:basedOn w:val="a"/>
    <w:rsid w:val="00137A34"/>
    <w:pPr>
      <w:spacing w:line="240" w:lineRule="auto"/>
      <w:ind w:left="150" w:firstLine="0"/>
      <w:jc w:val="left"/>
    </w:pPr>
    <w:rPr>
      <w:sz w:val="24"/>
      <w:szCs w:val="24"/>
    </w:rPr>
  </w:style>
  <w:style w:type="paragraph" w:customStyle="1" w:styleId="ntfbtns">
    <w:name w:val="ntf_btns"/>
    <w:basedOn w:val="a"/>
    <w:rsid w:val="00137A34"/>
    <w:pPr>
      <w:shd w:val="clear" w:color="auto" w:fill="FFFFFF"/>
      <w:spacing w:before="180" w:line="240" w:lineRule="auto"/>
      <w:ind w:firstLine="0"/>
      <w:jc w:val="left"/>
    </w:pPr>
    <w:rPr>
      <w:sz w:val="24"/>
      <w:szCs w:val="24"/>
    </w:rPr>
  </w:style>
  <w:style w:type="paragraph" w:customStyle="1" w:styleId="ntfbtnsmultiple">
    <w:name w:val="ntf_btns_multiple"/>
    <w:basedOn w:val="a"/>
    <w:rsid w:val="00137A34"/>
    <w:pPr>
      <w:shd w:val="clear" w:color="auto" w:fill="FFFFFF"/>
      <w:spacing w:before="180" w:after="150" w:line="240" w:lineRule="auto"/>
      <w:ind w:firstLine="0"/>
      <w:jc w:val="left"/>
    </w:pPr>
    <w:rPr>
      <w:sz w:val="24"/>
      <w:szCs w:val="24"/>
    </w:rPr>
  </w:style>
  <w:style w:type="paragraph" w:customStyle="1" w:styleId="ntfacw">
    <w:name w:val="ntf_ac_w"/>
    <w:basedOn w:val="a"/>
    <w:rsid w:val="00137A34"/>
    <w:pPr>
      <w:shd w:val="clear" w:color="auto" w:fill="FFFFFF"/>
      <w:spacing w:line="240" w:lineRule="auto"/>
      <w:ind w:firstLine="0"/>
      <w:jc w:val="left"/>
    </w:pPr>
    <w:rPr>
      <w:sz w:val="24"/>
      <w:szCs w:val="24"/>
    </w:rPr>
  </w:style>
  <w:style w:type="paragraph" w:customStyle="1" w:styleId="ntfacwbottom">
    <w:name w:val="ntf_ac_w__bottom"/>
    <w:basedOn w:val="a"/>
    <w:rsid w:val="00137A34"/>
    <w:pPr>
      <w:spacing w:line="240" w:lineRule="auto"/>
      <w:ind w:firstLine="0"/>
      <w:jc w:val="left"/>
    </w:pPr>
    <w:rPr>
      <w:sz w:val="24"/>
      <w:szCs w:val="24"/>
    </w:rPr>
  </w:style>
  <w:style w:type="paragraph" w:customStyle="1" w:styleId="ntfac">
    <w:name w:val="ntf_ac"/>
    <w:basedOn w:val="a"/>
    <w:rsid w:val="00137A34"/>
    <w:pPr>
      <w:spacing w:line="240" w:lineRule="auto"/>
      <w:ind w:left="15" w:right="15" w:firstLine="0"/>
      <w:jc w:val="left"/>
    </w:pPr>
    <w:rPr>
      <w:sz w:val="24"/>
      <w:szCs w:val="24"/>
    </w:rPr>
  </w:style>
  <w:style w:type="paragraph" w:customStyle="1" w:styleId="ntftime">
    <w:name w:val="ntf_time"/>
    <w:basedOn w:val="a"/>
    <w:rsid w:val="00137A34"/>
    <w:pPr>
      <w:spacing w:line="240" w:lineRule="auto"/>
      <w:ind w:right="75" w:firstLine="0"/>
      <w:jc w:val="left"/>
    </w:pPr>
    <w:rPr>
      <w:color w:val="999999"/>
      <w:sz w:val="15"/>
      <w:szCs w:val="15"/>
    </w:rPr>
  </w:style>
  <w:style w:type="paragraph" w:customStyle="1" w:styleId="ntfmsg">
    <w:name w:val="ntf_msg"/>
    <w:basedOn w:val="a"/>
    <w:rsid w:val="00137A34"/>
    <w:pPr>
      <w:spacing w:before="75" w:after="150" w:line="240" w:lineRule="auto"/>
      <w:ind w:firstLine="0"/>
      <w:jc w:val="left"/>
    </w:pPr>
    <w:rPr>
      <w:color w:val="333333"/>
      <w:sz w:val="24"/>
      <w:szCs w:val="24"/>
    </w:rPr>
  </w:style>
  <w:style w:type="paragraph" w:customStyle="1" w:styleId="ntfmsgok">
    <w:name w:val="ntf_msg__ok"/>
    <w:basedOn w:val="a"/>
    <w:rsid w:val="00137A34"/>
    <w:pPr>
      <w:spacing w:line="240" w:lineRule="auto"/>
      <w:ind w:firstLine="0"/>
      <w:jc w:val="left"/>
    </w:pPr>
    <w:rPr>
      <w:sz w:val="24"/>
      <w:szCs w:val="24"/>
    </w:rPr>
  </w:style>
  <w:style w:type="paragraph" w:customStyle="1" w:styleId="ntfok">
    <w:name w:val="ntf_ok"/>
    <w:basedOn w:val="a"/>
    <w:rsid w:val="00137A34"/>
    <w:pPr>
      <w:spacing w:line="240" w:lineRule="auto"/>
      <w:ind w:firstLine="0"/>
      <w:jc w:val="left"/>
    </w:pPr>
    <w:rPr>
      <w:sz w:val="24"/>
      <w:szCs w:val="24"/>
    </w:rPr>
  </w:style>
  <w:style w:type="paragraph" w:customStyle="1" w:styleId="ntfallw">
    <w:name w:val="ntf_all_w"/>
    <w:basedOn w:val="a"/>
    <w:rsid w:val="00137A34"/>
    <w:pPr>
      <w:pBdr>
        <w:top w:val="dotted" w:sz="6" w:space="0" w:color="999999"/>
      </w:pBdr>
      <w:shd w:val="clear" w:color="auto" w:fill="FFFFFF"/>
      <w:spacing w:line="240" w:lineRule="auto"/>
      <w:ind w:firstLine="0"/>
      <w:jc w:val="left"/>
    </w:pPr>
    <w:rPr>
      <w:sz w:val="24"/>
      <w:szCs w:val="24"/>
    </w:rPr>
  </w:style>
  <w:style w:type="paragraph" w:customStyle="1" w:styleId="ntfalla">
    <w:name w:val="ntf_all_a"/>
    <w:basedOn w:val="a"/>
    <w:rsid w:val="00137A34"/>
    <w:pPr>
      <w:spacing w:line="240" w:lineRule="auto"/>
      <w:ind w:firstLine="0"/>
      <w:jc w:val="left"/>
    </w:pPr>
    <w:rPr>
      <w:sz w:val="24"/>
      <w:szCs w:val="24"/>
    </w:rPr>
  </w:style>
  <w:style w:type="paragraph" w:customStyle="1" w:styleId="ntftxvideo">
    <w:name w:val="ntf_tx_video"/>
    <w:basedOn w:val="a"/>
    <w:rsid w:val="00137A34"/>
    <w:pPr>
      <w:spacing w:line="240" w:lineRule="auto"/>
      <w:ind w:firstLine="0"/>
      <w:jc w:val="left"/>
    </w:pPr>
    <w:rPr>
      <w:sz w:val="24"/>
      <w:szCs w:val="24"/>
    </w:rPr>
  </w:style>
  <w:style w:type="paragraph" w:customStyle="1" w:styleId="ntfpopupw">
    <w:name w:val="ntf_popup_w"/>
    <w:basedOn w:val="a"/>
    <w:rsid w:val="00137A34"/>
    <w:pPr>
      <w:spacing w:line="240" w:lineRule="auto"/>
      <w:ind w:firstLine="0"/>
      <w:jc w:val="left"/>
    </w:pPr>
    <w:rPr>
      <w:sz w:val="24"/>
      <w:szCs w:val="24"/>
    </w:rPr>
  </w:style>
  <w:style w:type="paragraph" w:customStyle="1" w:styleId="ntflstw">
    <w:name w:val="ntf_lst_w"/>
    <w:basedOn w:val="a"/>
    <w:rsid w:val="00137A34"/>
    <w:pPr>
      <w:shd w:val="clear" w:color="auto" w:fill="FECC51"/>
      <w:spacing w:line="240" w:lineRule="auto"/>
      <w:ind w:firstLine="0"/>
      <w:jc w:val="left"/>
    </w:pPr>
    <w:rPr>
      <w:sz w:val="24"/>
      <w:szCs w:val="24"/>
    </w:rPr>
  </w:style>
  <w:style w:type="paragraph" w:customStyle="1" w:styleId="ntflst">
    <w:name w:val="ntf_lst"/>
    <w:basedOn w:val="a"/>
    <w:rsid w:val="00137A34"/>
    <w:pPr>
      <w:spacing w:line="240" w:lineRule="auto"/>
      <w:ind w:firstLine="0"/>
      <w:jc w:val="left"/>
    </w:pPr>
    <w:rPr>
      <w:sz w:val="24"/>
      <w:szCs w:val="24"/>
    </w:rPr>
  </w:style>
  <w:style w:type="paragraph" w:customStyle="1" w:styleId="ntfempty">
    <w:name w:val="ntf_empty"/>
    <w:basedOn w:val="a"/>
    <w:rsid w:val="00137A34"/>
    <w:pPr>
      <w:shd w:val="clear" w:color="auto" w:fill="FFFFFF"/>
      <w:spacing w:line="240" w:lineRule="auto"/>
      <w:ind w:firstLine="0"/>
      <w:jc w:val="center"/>
    </w:pPr>
    <w:rPr>
      <w:sz w:val="24"/>
      <w:szCs w:val="24"/>
    </w:rPr>
  </w:style>
  <w:style w:type="paragraph" w:customStyle="1" w:styleId="ntfsidebar">
    <w:name w:val="ntf_sidebar"/>
    <w:basedOn w:val="a"/>
    <w:rsid w:val="00137A34"/>
    <w:pPr>
      <w:shd w:val="clear" w:color="auto" w:fill="FFFFFF"/>
      <w:spacing w:line="240" w:lineRule="auto"/>
      <w:ind w:firstLine="0"/>
      <w:jc w:val="left"/>
    </w:pPr>
    <w:rPr>
      <w:sz w:val="24"/>
      <w:szCs w:val="24"/>
    </w:rPr>
  </w:style>
  <w:style w:type="paragraph" w:customStyle="1" w:styleId="ntfsidebarw">
    <w:name w:val="ntf_sidebar_w"/>
    <w:basedOn w:val="a"/>
    <w:rsid w:val="00137A34"/>
    <w:pPr>
      <w:shd w:val="clear" w:color="auto" w:fill="FECC51"/>
      <w:spacing w:line="240" w:lineRule="auto"/>
      <w:ind w:left="-15" w:firstLine="0"/>
      <w:jc w:val="left"/>
    </w:pPr>
    <w:rPr>
      <w:sz w:val="24"/>
      <w:szCs w:val="24"/>
    </w:rPr>
  </w:style>
  <w:style w:type="paragraph" w:customStyle="1" w:styleId="ntfsidebarcnt">
    <w:name w:val="ntf_sidebar_cnt"/>
    <w:basedOn w:val="a"/>
    <w:rsid w:val="00137A34"/>
    <w:pPr>
      <w:spacing w:before="225" w:after="225" w:line="240" w:lineRule="auto"/>
      <w:ind w:left="225" w:right="225" w:firstLine="0"/>
      <w:jc w:val="left"/>
    </w:pPr>
    <w:rPr>
      <w:sz w:val="24"/>
      <w:szCs w:val="24"/>
    </w:rPr>
  </w:style>
  <w:style w:type="paragraph" w:customStyle="1" w:styleId="ntfsidebarh">
    <w:name w:val="ntf_sidebar_h"/>
    <w:basedOn w:val="a"/>
    <w:rsid w:val="00137A34"/>
    <w:pPr>
      <w:spacing w:line="240" w:lineRule="auto"/>
      <w:ind w:firstLine="0"/>
      <w:jc w:val="left"/>
    </w:pPr>
    <w:rPr>
      <w:color w:val="333333"/>
      <w:sz w:val="23"/>
      <w:szCs w:val="23"/>
    </w:rPr>
  </w:style>
  <w:style w:type="paragraph" w:customStyle="1" w:styleId="ntfmusic">
    <w:name w:val="ntf_music"/>
    <w:basedOn w:val="a"/>
    <w:rsid w:val="00137A34"/>
    <w:pPr>
      <w:shd w:val="clear" w:color="auto" w:fill="F0F0F0"/>
      <w:spacing w:line="240" w:lineRule="auto"/>
      <w:ind w:firstLine="0"/>
      <w:jc w:val="left"/>
    </w:pPr>
    <w:rPr>
      <w:sz w:val="24"/>
      <w:szCs w:val="24"/>
    </w:rPr>
  </w:style>
  <w:style w:type="paragraph" w:customStyle="1" w:styleId="ntfmusica">
    <w:name w:val="ntf_music_a"/>
    <w:basedOn w:val="a"/>
    <w:rsid w:val="00137A34"/>
    <w:pPr>
      <w:spacing w:line="240" w:lineRule="auto"/>
      <w:ind w:firstLine="0"/>
      <w:jc w:val="left"/>
    </w:pPr>
    <w:rPr>
      <w:sz w:val="15"/>
      <w:szCs w:val="15"/>
    </w:rPr>
  </w:style>
  <w:style w:type="paragraph" w:customStyle="1" w:styleId="ntfemptyh">
    <w:name w:val="ntf_empty_h"/>
    <w:basedOn w:val="a"/>
    <w:rsid w:val="00137A34"/>
    <w:pPr>
      <w:spacing w:before="450" w:line="240" w:lineRule="auto"/>
      <w:ind w:firstLine="0"/>
      <w:jc w:val="left"/>
    </w:pPr>
    <w:rPr>
      <w:color w:val="333333"/>
      <w:sz w:val="35"/>
      <w:szCs w:val="35"/>
    </w:rPr>
  </w:style>
  <w:style w:type="paragraph" w:customStyle="1" w:styleId="ntfemptyt">
    <w:name w:val="ntf_empty_t"/>
    <w:basedOn w:val="a"/>
    <w:rsid w:val="00137A34"/>
    <w:pPr>
      <w:spacing w:before="450" w:after="450" w:line="240" w:lineRule="auto"/>
      <w:ind w:firstLine="0"/>
      <w:jc w:val="left"/>
    </w:pPr>
    <w:rPr>
      <w:color w:val="333333"/>
      <w:sz w:val="24"/>
      <w:szCs w:val="24"/>
    </w:rPr>
  </w:style>
  <w:style w:type="paragraph" w:customStyle="1" w:styleId="ntfspaceron">
    <w:name w:val="ntf_spacer__on"/>
    <w:basedOn w:val="a"/>
    <w:rsid w:val="00137A34"/>
    <w:pPr>
      <w:spacing w:line="240" w:lineRule="auto"/>
      <w:ind w:firstLine="0"/>
      <w:jc w:val="left"/>
    </w:pPr>
    <w:rPr>
      <w:sz w:val="24"/>
      <w:szCs w:val="24"/>
    </w:rPr>
  </w:style>
  <w:style w:type="paragraph" w:customStyle="1" w:styleId="ntfspacersmall">
    <w:name w:val="ntf_spacer__small"/>
    <w:basedOn w:val="a"/>
    <w:rsid w:val="00137A34"/>
    <w:pPr>
      <w:spacing w:line="240" w:lineRule="auto"/>
      <w:ind w:firstLine="0"/>
      <w:jc w:val="left"/>
    </w:pPr>
    <w:rPr>
      <w:sz w:val="24"/>
      <w:szCs w:val="24"/>
    </w:rPr>
  </w:style>
  <w:style w:type="paragraph" w:customStyle="1" w:styleId="fr-suggesti">
    <w:name w:val="fr-suggest_i"/>
    <w:basedOn w:val="a"/>
    <w:rsid w:val="00137A34"/>
    <w:pPr>
      <w:spacing w:before="300" w:line="240" w:lineRule="auto"/>
      <w:ind w:firstLine="0"/>
      <w:jc w:val="left"/>
      <w:textAlignment w:val="top"/>
    </w:pPr>
    <w:rPr>
      <w:sz w:val="24"/>
      <w:szCs w:val="24"/>
    </w:rPr>
  </w:style>
  <w:style w:type="paragraph" w:customStyle="1" w:styleId="fr-suggestiava">
    <w:name w:val="fr-suggest_i_ava"/>
    <w:basedOn w:val="a"/>
    <w:rsid w:val="00137A34"/>
    <w:pPr>
      <w:spacing w:line="240" w:lineRule="auto"/>
      <w:ind w:firstLine="0"/>
      <w:jc w:val="left"/>
    </w:pPr>
    <w:rPr>
      <w:sz w:val="24"/>
      <w:szCs w:val="24"/>
    </w:rPr>
  </w:style>
  <w:style w:type="paragraph" w:customStyle="1" w:styleId="fr-suggestitx">
    <w:name w:val="fr-suggest_i_tx"/>
    <w:basedOn w:val="a"/>
    <w:rsid w:val="00137A34"/>
    <w:pPr>
      <w:spacing w:line="240" w:lineRule="auto"/>
      <w:ind w:left="975" w:firstLine="0"/>
      <w:jc w:val="left"/>
    </w:pPr>
    <w:rPr>
      <w:sz w:val="24"/>
      <w:szCs w:val="24"/>
    </w:rPr>
  </w:style>
  <w:style w:type="paragraph" w:customStyle="1" w:styleId="ntfmultiple">
    <w:name w:val="ntf_multiple"/>
    <w:basedOn w:val="a"/>
    <w:rsid w:val="00137A34"/>
    <w:pPr>
      <w:pBdr>
        <w:bottom w:val="dotted" w:sz="6" w:space="0" w:color="999999"/>
      </w:pBdr>
      <w:shd w:val="clear" w:color="auto" w:fill="FFFFFF"/>
      <w:spacing w:line="240" w:lineRule="auto"/>
      <w:ind w:firstLine="0"/>
      <w:jc w:val="left"/>
    </w:pPr>
    <w:rPr>
      <w:sz w:val="24"/>
      <w:szCs w:val="24"/>
    </w:rPr>
  </w:style>
  <w:style w:type="paragraph" w:customStyle="1" w:styleId="ntfmarked">
    <w:name w:val="ntf__marked"/>
    <w:basedOn w:val="a"/>
    <w:rsid w:val="00137A34"/>
    <w:pPr>
      <w:shd w:val="clear" w:color="auto" w:fill="FFF0CA"/>
      <w:spacing w:line="240" w:lineRule="auto"/>
      <w:ind w:firstLine="0"/>
      <w:jc w:val="left"/>
    </w:pPr>
    <w:rPr>
      <w:sz w:val="24"/>
      <w:szCs w:val="24"/>
    </w:rPr>
  </w:style>
  <w:style w:type="paragraph" w:customStyle="1" w:styleId="ntfprevposition">
    <w:name w:val="ntf__prev_position"/>
    <w:basedOn w:val="a"/>
    <w:rsid w:val="00137A34"/>
    <w:pPr>
      <w:spacing w:line="240" w:lineRule="auto"/>
      <w:ind w:left="-4005" w:firstLine="0"/>
      <w:jc w:val="left"/>
    </w:pPr>
    <w:rPr>
      <w:sz w:val="24"/>
      <w:szCs w:val="24"/>
    </w:rPr>
  </w:style>
  <w:style w:type="paragraph" w:customStyle="1" w:styleId="ntfspacerdiscussions">
    <w:name w:val="ntf_spacer__discussions"/>
    <w:basedOn w:val="a"/>
    <w:rsid w:val="00137A34"/>
    <w:pPr>
      <w:spacing w:line="240" w:lineRule="auto"/>
      <w:ind w:left="-4320" w:firstLine="0"/>
      <w:jc w:val="left"/>
    </w:pPr>
    <w:rPr>
      <w:sz w:val="24"/>
      <w:szCs w:val="24"/>
    </w:rPr>
  </w:style>
  <w:style w:type="paragraph" w:customStyle="1" w:styleId="ntfspacerright">
    <w:name w:val="ntf_spacer__right"/>
    <w:basedOn w:val="a"/>
    <w:rsid w:val="00137A34"/>
    <w:pPr>
      <w:spacing w:line="240" w:lineRule="auto"/>
      <w:ind w:left="3000" w:firstLine="0"/>
      <w:jc w:val="left"/>
    </w:pPr>
    <w:rPr>
      <w:sz w:val="24"/>
      <w:szCs w:val="24"/>
    </w:rPr>
  </w:style>
  <w:style w:type="paragraph" w:customStyle="1" w:styleId="ntfunsubscribea">
    <w:name w:val="ntf_unsubscribe_a"/>
    <w:basedOn w:val="a"/>
    <w:rsid w:val="00137A34"/>
    <w:pPr>
      <w:spacing w:line="240" w:lineRule="auto"/>
      <w:ind w:firstLine="0"/>
      <w:jc w:val="left"/>
    </w:pPr>
    <w:rPr>
      <w:sz w:val="17"/>
      <w:szCs w:val="17"/>
    </w:rPr>
  </w:style>
  <w:style w:type="paragraph" w:customStyle="1" w:styleId="ntfsent-present">
    <w:name w:val="ntf_sent-present"/>
    <w:basedOn w:val="a"/>
    <w:rsid w:val="00137A34"/>
    <w:pPr>
      <w:spacing w:line="240" w:lineRule="auto"/>
      <w:ind w:firstLine="0"/>
      <w:jc w:val="left"/>
    </w:pPr>
    <w:rPr>
      <w:sz w:val="24"/>
      <w:szCs w:val="24"/>
    </w:rPr>
  </w:style>
  <w:style w:type="paragraph" w:customStyle="1" w:styleId="ntfoverlay">
    <w:name w:val="ntf_overlay"/>
    <w:basedOn w:val="a"/>
    <w:rsid w:val="00137A34"/>
    <w:pPr>
      <w:shd w:val="clear" w:color="auto" w:fill="FFFFFF"/>
      <w:spacing w:line="240" w:lineRule="auto"/>
      <w:ind w:firstLine="0"/>
      <w:jc w:val="left"/>
    </w:pPr>
    <w:rPr>
      <w:sz w:val="24"/>
      <w:szCs w:val="24"/>
    </w:rPr>
  </w:style>
  <w:style w:type="paragraph" w:customStyle="1" w:styleId="ntfattcollapsed">
    <w:name w:val="ntf_att__collapsed"/>
    <w:basedOn w:val="a"/>
    <w:rsid w:val="00137A34"/>
    <w:pPr>
      <w:spacing w:line="240" w:lineRule="auto"/>
      <w:ind w:firstLine="0"/>
      <w:jc w:val="left"/>
    </w:pPr>
    <w:rPr>
      <w:vanish/>
      <w:sz w:val="24"/>
      <w:szCs w:val="24"/>
    </w:rPr>
  </w:style>
  <w:style w:type="paragraph" w:customStyle="1" w:styleId="ntfattsm">
    <w:name w:val="ntf_att_sm"/>
    <w:basedOn w:val="a"/>
    <w:rsid w:val="00137A34"/>
    <w:pPr>
      <w:spacing w:before="75" w:line="240" w:lineRule="auto"/>
      <w:ind w:firstLine="0"/>
      <w:jc w:val="left"/>
    </w:pPr>
    <w:rPr>
      <w:sz w:val="24"/>
      <w:szCs w:val="24"/>
    </w:rPr>
  </w:style>
  <w:style w:type="paragraph" w:customStyle="1" w:styleId="ntfrelations">
    <w:name w:val="ntf_relations"/>
    <w:basedOn w:val="a"/>
    <w:rsid w:val="00137A34"/>
    <w:pPr>
      <w:spacing w:after="300" w:line="240" w:lineRule="auto"/>
      <w:ind w:firstLine="0"/>
      <w:jc w:val="left"/>
    </w:pPr>
    <w:rPr>
      <w:sz w:val="24"/>
      <w:szCs w:val="24"/>
    </w:rPr>
  </w:style>
  <w:style w:type="paragraph" w:customStyle="1" w:styleId="ntfrelationst">
    <w:name w:val="ntf_relations_t"/>
    <w:basedOn w:val="a"/>
    <w:rsid w:val="00137A34"/>
    <w:pPr>
      <w:spacing w:before="150" w:after="75" w:line="240" w:lineRule="auto"/>
      <w:ind w:firstLine="0"/>
      <w:jc w:val="left"/>
    </w:pPr>
    <w:rPr>
      <w:b/>
      <w:bCs/>
      <w:sz w:val="24"/>
      <w:szCs w:val="24"/>
    </w:rPr>
  </w:style>
  <w:style w:type="paragraph" w:customStyle="1" w:styleId="ntfrelationslist">
    <w:name w:val="ntf_relations_list"/>
    <w:basedOn w:val="a"/>
    <w:rsid w:val="00137A34"/>
    <w:pPr>
      <w:spacing w:after="45" w:line="240" w:lineRule="auto"/>
      <w:ind w:firstLine="0"/>
      <w:jc w:val="left"/>
    </w:pPr>
    <w:rPr>
      <w:sz w:val="24"/>
      <w:szCs w:val="24"/>
    </w:rPr>
  </w:style>
  <w:style w:type="paragraph" w:customStyle="1" w:styleId="ntftxmt">
    <w:name w:val="ntf_tx__mt"/>
    <w:basedOn w:val="a"/>
    <w:rsid w:val="00137A34"/>
    <w:pPr>
      <w:spacing w:before="60" w:line="240" w:lineRule="auto"/>
      <w:ind w:firstLine="0"/>
      <w:jc w:val="left"/>
    </w:pPr>
    <w:rPr>
      <w:color w:val="999999"/>
      <w:sz w:val="18"/>
      <w:szCs w:val="18"/>
    </w:rPr>
  </w:style>
  <w:style w:type="paragraph" w:customStyle="1" w:styleId="ntfcmpdate">
    <w:name w:val="ntf_cmpdate"/>
    <w:basedOn w:val="a"/>
    <w:rsid w:val="00137A34"/>
    <w:pPr>
      <w:spacing w:line="240" w:lineRule="auto"/>
      <w:ind w:firstLine="0"/>
      <w:jc w:val="left"/>
    </w:pPr>
    <w:rPr>
      <w:sz w:val="24"/>
      <w:szCs w:val="24"/>
    </w:rPr>
  </w:style>
  <w:style w:type="paragraph" w:customStyle="1" w:styleId="ntfplace">
    <w:name w:val="ntf_place"/>
    <w:basedOn w:val="a"/>
    <w:rsid w:val="00137A34"/>
    <w:pPr>
      <w:spacing w:line="240" w:lineRule="auto"/>
      <w:ind w:firstLine="0"/>
      <w:jc w:val="left"/>
    </w:pPr>
    <w:rPr>
      <w:sz w:val="24"/>
      <w:szCs w:val="24"/>
    </w:rPr>
  </w:style>
  <w:style w:type="paragraph" w:customStyle="1" w:styleId="ntfplace2">
    <w:name w:val="ntf_place__2"/>
    <w:basedOn w:val="a"/>
    <w:rsid w:val="00137A34"/>
    <w:pPr>
      <w:spacing w:line="240" w:lineRule="auto"/>
      <w:ind w:firstLine="0"/>
      <w:jc w:val="left"/>
    </w:pPr>
    <w:rPr>
      <w:sz w:val="24"/>
      <w:szCs w:val="24"/>
    </w:rPr>
  </w:style>
  <w:style w:type="paragraph" w:customStyle="1" w:styleId="ntfplace3">
    <w:name w:val="ntf_place__3"/>
    <w:basedOn w:val="a"/>
    <w:rsid w:val="00137A34"/>
    <w:pPr>
      <w:spacing w:line="240" w:lineRule="auto"/>
      <w:ind w:firstLine="0"/>
      <w:jc w:val="left"/>
    </w:pPr>
    <w:rPr>
      <w:sz w:val="24"/>
      <w:szCs w:val="24"/>
    </w:rPr>
  </w:style>
  <w:style w:type="paragraph" w:customStyle="1" w:styleId="ntfemptyloading">
    <w:name w:val="ntf_empty__loading"/>
    <w:basedOn w:val="a"/>
    <w:rsid w:val="00137A34"/>
    <w:pPr>
      <w:shd w:val="clear" w:color="auto" w:fill="FFFFFF"/>
      <w:spacing w:line="240" w:lineRule="auto"/>
      <w:ind w:firstLine="0"/>
      <w:jc w:val="left"/>
    </w:pPr>
    <w:rPr>
      <w:sz w:val="24"/>
      <w:szCs w:val="24"/>
    </w:rPr>
  </w:style>
  <w:style w:type="paragraph" w:customStyle="1" w:styleId="musicplay-ntf">
    <w:name w:val="music_play-ntf"/>
    <w:basedOn w:val="a"/>
    <w:rsid w:val="00137A34"/>
    <w:pPr>
      <w:shd w:val="clear" w:color="auto" w:fill="999999"/>
      <w:spacing w:line="240" w:lineRule="auto"/>
      <w:ind w:firstLine="0"/>
      <w:jc w:val="left"/>
    </w:pPr>
    <w:rPr>
      <w:color w:val="FFFFFF"/>
      <w:sz w:val="15"/>
      <w:szCs w:val="15"/>
    </w:rPr>
  </w:style>
  <w:style w:type="paragraph" w:customStyle="1" w:styleId="musicplay-ntftrack">
    <w:name w:val="music_play-ntf_track"/>
    <w:basedOn w:val="a"/>
    <w:rsid w:val="00137A34"/>
    <w:pPr>
      <w:spacing w:line="240" w:lineRule="auto"/>
      <w:ind w:left="45" w:right="45" w:firstLine="0"/>
      <w:jc w:val="left"/>
    </w:pPr>
    <w:rPr>
      <w:sz w:val="24"/>
      <w:szCs w:val="24"/>
    </w:rPr>
  </w:style>
  <w:style w:type="paragraph" w:customStyle="1" w:styleId="musicplay-ntfname">
    <w:name w:val="music_play-ntf_name"/>
    <w:basedOn w:val="a"/>
    <w:rsid w:val="00137A34"/>
    <w:pPr>
      <w:spacing w:line="240" w:lineRule="auto"/>
      <w:ind w:left="45" w:right="45" w:firstLine="0"/>
      <w:jc w:val="left"/>
    </w:pPr>
    <w:rPr>
      <w:sz w:val="24"/>
      <w:szCs w:val="24"/>
    </w:rPr>
  </w:style>
  <w:style w:type="paragraph" w:customStyle="1" w:styleId="notifs">
    <w:name w:val="notifs"/>
    <w:basedOn w:val="a"/>
    <w:rsid w:val="00137A34"/>
    <w:pPr>
      <w:spacing w:line="240" w:lineRule="auto"/>
      <w:ind w:left="-5250" w:firstLine="0"/>
      <w:jc w:val="left"/>
    </w:pPr>
    <w:rPr>
      <w:sz w:val="24"/>
      <w:szCs w:val="24"/>
    </w:rPr>
  </w:style>
  <w:style w:type="paragraph" w:customStyle="1" w:styleId="notifscnt">
    <w:name w:val="notifs_cnt"/>
    <w:basedOn w:val="a"/>
    <w:rsid w:val="00137A34"/>
    <w:pPr>
      <w:spacing w:line="240" w:lineRule="auto"/>
      <w:ind w:firstLine="0"/>
      <w:jc w:val="left"/>
    </w:pPr>
    <w:rPr>
      <w:sz w:val="24"/>
      <w:szCs w:val="24"/>
    </w:rPr>
  </w:style>
  <w:style w:type="paragraph" w:customStyle="1" w:styleId="notifslst">
    <w:name w:val="notifs_lst"/>
    <w:basedOn w:val="a"/>
    <w:rsid w:val="00137A34"/>
    <w:pPr>
      <w:shd w:val="clear" w:color="auto" w:fill="FFFFFF"/>
      <w:spacing w:line="240" w:lineRule="auto"/>
      <w:ind w:left="2700" w:firstLine="0"/>
      <w:jc w:val="left"/>
    </w:pPr>
    <w:rPr>
      <w:sz w:val="24"/>
      <w:szCs w:val="24"/>
    </w:rPr>
  </w:style>
  <w:style w:type="paragraph" w:customStyle="1" w:styleId="notifsh">
    <w:name w:val="notifs_h"/>
    <w:basedOn w:val="a"/>
    <w:rsid w:val="00137A34"/>
    <w:pPr>
      <w:pBdr>
        <w:bottom w:val="single" w:sz="6" w:space="0" w:color="CCCCCC"/>
      </w:pBdr>
      <w:shd w:val="clear" w:color="auto" w:fill="F0F0F0"/>
      <w:spacing w:line="240" w:lineRule="auto"/>
      <w:ind w:left="2700" w:firstLine="0"/>
      <w:jc w:val="left"/>
    </w:pPr>
    <w:rPr>
      <w:sz w:val="24"/>
      <w:szCs w:val="24"/>
    </w:rPr>
  </w:style>
  <w:style w:type="paragraph" w:customStyle="1" w:styleId="notifsmenu">
    <w:name w:val="notifs_menu"/>
    <w:basedOn w:val="a"/>
    <w:rsid w:val="00137A34"/>
    <w:pPr>
      <w:shd w:val="clear" w:color="auto" w:fill="343638"/>
      <w:spacing w:line="240" w:lineRule="auto"/>
      <w:ind w:firstLine="0"/>
      <w:jc w:val="left"/>
    </w:pPr>
    <w:rPr>
      <w:sz w:val="24"/>
      <w:szCs w:val="24"/>
    </w:rPr>
  </w:style>
  <w:style w:type="paragraph" w:customStyle="1" w:styleId="notifsmenubtn">
    <w:name w:val="notifs_menu_btn"/>
    <w:basedOn w:val="a"/>
    <w:rsid w:val="00137A34"/>
    <w:pPr>
      <w:pBdr>
        <w:top w:val="single" w:sz="6" w:space="5" w:color="3A3C3D"/>
        <w:bottom w:val="single" w:sz="6" w:space="5" w:color="2C2E2F"/>
      </w:pBdr>
      <w:spacing w:line="240" w:lineRule="auto"/>
      <w:ind w:firstLine="0"/>
      <w:jc w:val="left"/>
    </w:pPr>
    <w:rPr>
      <w:color w:val="B2B2B2"/>
      <w:sz w:val="24"/>
      <w:szCs w:val="24"/>
    </w:rPr>
  </w:style>
  <w:style w:type="paragraph" w:customStyle="1" w:styleId="icnotifall">
    <w:name w:val="ic_notif_all"/>
    <w:basedOn w:val="a"/>
    <w:rsid w:val="00137A34"/>
    <w:pPr>
      <w:spacing w:line="240" w:lineRule="auto"/>
      <w:ind w:firstLine="0"/>
      <w:jc w:val="left"/>
    </w:pPr>
    <w:rPr>
      <w:sz w:val="24"/>
      <w:szCs w:val="24"/>
    </w:rPr>
  </w:style>
  <w:style w:type="paragraph" w:customStyle="1" w:styleId="icnotiffriendships">
    <w:name w:val="ic_notif_friendships"/>
    <w:basedOn w:val="a"/>
    <w:rsid w:val="00137A34"/>
    <w:pPr>
      <w:spacing w:line="240" w:lineRule="auto"/>
      <w:ind w:firstLine="0"/>
      <w:jc w:val="left"/>
    </w:pPr>
    <w:rPr>
      <w:sz w:val="24"/>
      <w:szCs w:val="24"/>
    </w:rPr>
  </w:style>
  <w:style w:type="paragraph" w:customStyle="1" w:styleId="icnotifgames">
    <w:name w:val="ic_notif_games"/>
    <w:basedOn w:val="a"/>
    <w:rsid w:val="00137A34"/>
    <w:pPr>
      <w:spacing w:line="240" w:lineRule="auto"/>
      <w:ind w:firstLine="0"/>
      <w:jc w:val="left"/>
    </w:pPr>
    <w:rPr>
      <w:sz w:val="24"/>
      <w:szCs w:val="24"/>
    </w:rPr>
  </w:style>
  <w:style w:type="paragraph" w:customStyle="1" w:styleId="icnotifpresents">
    <w:name w:val="ic_notif_presents"/>
    <w:basedOn w:val="a"/>
    <w:rsid w:val="00137A34"/>
    <w:pPr>
      <w:spacing w:line="240" w:lineRule="auto"/>
      <w:ind w:firstLine="0"/>
      <w:jc w:val="left"/>
    </w:pPr>
    <w:rPr>
      <w:sz w:val="24"/>
      <w:szCs w:val="24"/>
    </w:rPr>
  </w:style>
  <w:style w:type="paragraph" w:customStyle="1" w:styleId="icnotifgroups">
    <w:name w:val="ic_notif_groups"/>
    <w:basedOn w:val="a"/>
    <w:rsid w:val="00137A34"/>
    <w:pPr>
      <w:spacing w:line="240" w:lineRule="auto"/>
      <w:ind w:firstLine="0"/>
      <w:jc w:val="left"/>
    </w:pPr>
    <w:rPr>
      <w:sz w:val="24"/>
      <w:szCs w:val="24"/>
    </w:rPr>
  </w:style>
  <w:style w:type="paragraph" w:customStyle="1" w:styleId="icnotifpayments">
    <w:name w:val="ic_notif_payments"/>
    <w:basedOn w:val="a"/>
    <w:rsid w:val="00137A34"/>
    <w:pPr>
      <w:spacing w:line="240" w:lineRule="auto"/>
      <w:ind w:firstLine="0"/>
      <w:jc w:val="left"/>
    </w:pPr>
    <w:rPr>
      <w:sz w:val="24"/>
      <w:szCs w:val="24"/>
    </w:rPr>
  </w:style>
  <w:style w:type="paragraph" w:customStyle="1" w:styleId="icnotifother">
    <w:name w:val="ic_notif_other"/>
    <w:basedOn w:val="a"/>
    <w:rsid w:val="00137A34"/>
    <w:pPr>
      <w:spacing w:line="240" w:lineRule="auto"/>
      <w:ind w:firstLine="0"/>
      <w:jc w:val="left"/>
    </w:pPr>
    <w:rPr>
      <w:sz w:val="24"/>
      <w:szCs w:val="24"/>
    </w:rPr>
  </w:style>
  <w:style w:type="paragraph" w:customStyle="1" w:styleId="mcnportlet">
    <w:name w:val="mcnportlet"/>
    <w:basedOn w:val="a"/>
    <w:rsid w:val="00137A34"/>
    <w:pPr>
      <w:spacing w:after="120" w:line="240" w:lineRule="auto"/>
      <w:ind w:firstLine="0"/>
      <w:jc w:val="left"/>
    </w:pPr>
    <w:rPr>
      <w:sz w:val="24"/>
      <w:szCs w:val="24"/>
    </w:rPr>
  </w:style>
  <w:style w:type="paragraph" w:customStyle="1" w:styleId="ntfok0">
    <w:name w:val="ntfok"/>
    <w:basedOn w:val="a"/>
    <w:rsid w:val="00137A34"/>
    <w:pPr>
      <w:shd w:val="clear" w:color="auto" w:fill="C6F7C6"/>
      <w:spacing w:line="240" w:lineRule="auto"/>
      <w:ind w:firstLine="0"/>
      <w:jc w:val="left"/>
    </w:pPr>
    <w:rPr>
      <w:sz w:val="24"/>
      <w:szCs w:val="24"/>
    </w:rPr>
  </w:style>
  <w:style w:type="paragraph" w:customStyle="1" w:styleId="ntferr">
    <w:name w:val="ntferr"/>
    <w:basedOn w:val="a"/>
    <w:rsid w:val="00137A34"/>
    <w:pPr>
      <w:shd w:val="clear" w:color="auto" w:fill="FFBFBF"/>
      <w:spacing w:line="240" w:lineRule="auto"/>
      <w:ind w:firstLine="0"/>
      <w:jc w:val="left"/>
    </w:pPr>
    <w:rPr>
      <w:sz w:val="24"/>
      <w:szCs w:val="24"/>
    </w:rPr>
  </w:style>
  <w:style w:type="paragraph" w:customStyle="1" w:styleId="mcninf">
    <w:name w:val="mcninf"/>
    <w:basedOn w:val="a"/>
    <w:rsid w:val="00137A34"/>
    <w:pPr>
      <w:shd w:val="clear" w:color="auto" w:fill="D0EAF6"/>
      <w:spacing w:line="240" w:lineRule="auto"/>
      <w:ind w:firstLine="0"/>
      <w:jc w:val="left"/>
    </w:pPr>
    <w:rPr>
      <w:sz w:val="24"/>
      <w:szCs w:val="24"/>
    </w:rPr>
  </w:style>
  <w:style w:type="paragraph" w:customStyle="1" w:styleId="mcnicon">
    <w:name w:val="mcnicon"/>
    <w:basedOn w:val="a"/>
    <w:rsid w:val="00137A34"/>
    <w:pPr>
      <w:spacing w:line="240" w:lineRule="auto"/>
      <w:ind w:firstLine="0"/>
      <w:jc w:val="left"/>
    </w:pPr>
    <w:rPr>
      <w:sz w:val="24"/>
      <w:szCs w:val="24"/>
    </w:rPr>
  </w:style>
  <w:style w:type="paragraph" w:customStyle="1" w:styleId="ntficon">
    <w:name w:val="ntficon"/>
    <w:basedOn w:val="a"/>
    <w:rsid w:val="00137A34"/>
    <w:pPr>
      <w:spacing w:before="15" w:line="240" w:lineRule="auto"/>
      <w:ind w:right="135" w:firstLine="0"/>
      <w:jc w:val="left"/>
    </w:pPr>
    <w:rPr>
      <w:sz w:val="24"/>
      <w:szCs w:val="24"/>
    </w:rPr>
  </w:style>
  <w:style w:type="paragraph" w:customStyle="1" w:styleId="emoji">
    <w:name w:val="emoji"/>
    <w:basedOn w:val="a"/>
    <w:rsid w:val="00137A34"/>
    <w:pPr>
      <w:spacing w:line="240" w:lineRule="auto"/>
      <w:ind w:firstLine="0"/>
      <w:jc w:val="left"/>
      <w:textAlignment w:val="center"/>
    </w:pPr>
    <w:rPr>
      <w:sz w:val="24"/>
      <w:szCs w:val="24"/>
    </w:rPr>
  </w:style>
  <w:style w:type="paragraph" w:customStyle="1" w:styleId="emojipreview">
    <w:name w:val="emoji_preview"/>
    <w:basedOn w:val="a"/>
    <w:rsid w:val="00137A34"/>
    <w:pPr>
      <w:shd w:val="clear" w:color="auto" w:fill="FFFFFF"/>
      <w:spacing w:line="240" w:lineRule="auto"/>
      <w:ind w:left="-345" w:firstLine="0"/>
      <w:jc w:val="left"/>
    </w:pPr>
    <w:rPr>
      <w:sz w:val="24"/>
      <w:szCs w:val="24"/>
    </w:rPr>
  </w:style>
  <w:style w:type="paragraph" w:customStyle="1" w:styleId="emoji26">
    <w:name w:val="emoji_26"/>
    <w:basedOn w:val="a"/>
    <w:rsid w:val="00137A34"/>
    <w:pPr>
      <w:spacing w:line="240" w:lineRule="auto"/>
      <w:ind w:firstLine="0"/>
      <w:jc w:val="left"/>
    </w:pPr>
    <w:rPr>
      <w:sz w:val="24"/>
      <w:szCs w:val="24"/>
    </w:rPr>
  </w:style>
  <w:style w:type="paragraph" w:customStyle="1" w:styleId="emoji27">
    <w:name w:val="emoji_27"/>
    <w:basedOn w:val="a"/>
    <w:rsid w:val="00137A34"/>
    <w:pPr>
      <w:spacing w:line="240" w:lineRule="auto"/>
      <w:ind w:firstLine="0"/>
      <w:jc w:val="left"/>
    </w:pPr>
    <w:rPr>
      <w:sz w:val="24"/>
      <w:szCs w:val="24"/>
    </w:rPr>
  </w:style>
  <w:style w:type="paragraph" w:customStyle="1" w:styleId="emoji28">
    <w:name w:val="emoji_28"/>
    <w:basedOn w:val="a"/>
    <w:rsid w:val="00137A34"/>
    <w:pPr>
      <w:spacing w:line="240" w:lineRule="auto"/>
      <w:ind w:firstLine="0"/>
      <w:jc w:val="left"/>
    </w:pPr>
    <w:rPr>
      <w:sz w:val="24"/>
      <w:szCs w:val="24"/>
    </w:rPr>
  </w:style>
  <w:style w:type="paragraph" w:customStyle="1" w:styleId="emoji29">
    <w:name w:val="emoji_29"/>
    <w:basedOn w:val="a"/>
    <w:rsid w:val="00137A34"/>
    <w:pPr>
      <w:spacing w:line="240" w:lineRule="auto"/>
      <w:ind w:firstLine="0"/>
      <w:jc w:val="left"/>
    </w:pPr>
    <w:rPr>
      <w:sz w:val="24"/>
      <w:szCs w:val="24"/>
    </w:rPr>
  </w:style>
  <w:style w:type="paragraph" w:customStyle="1" w:styleId="emoji30">
    <w:name w:val="emoji_30"/>
    <w:basedOn w:val="a"/>
    <w:rsid w:val="00137A34"/>
    <w:pPr>
      <w:spacing w:line="240" w:lineRule="auto"/>
      <w:ind w:firstLine="0"/>
      <w:jc w:val="left"/>
    </w:pPr>
    <w:rPr>
      <w:sz w:val="24"/>
      <w:szCs w:val="24"/>
    </w:rPr>
  </w:style>
  <w:style w:type="paragraph" w:customStyle="1" w:styleId="emoji31">
    <w:name w:val="emoji_31"/>
    <w:basedOn w:val="a"/>
    <w:rsid w:val="00137A34"/>
    <w:pPr>
      <w:spacing w:line="240" w:lineRule="auto"/>
      <w:ind w:firstLine="0"/>
      <w:jc w:val="left"/>
    </w:pPr>
    <w:rPr>
      <w:sz w:val="24"/>
      <w:szCs w:val="24"/>
    </w:rPr>
  </w:style>
  <w:style w:type="paragraph" w:customStyle="1" w:styleId="emoji32">
    <w:name w:val="emoji_32"/>
    <w:basedOn w:val="a"/>
    <w:rsid w:val="00137A34"/>
    <w:pPr>
      <w:spacing w:line="240" w:lineRule="auto"/>
      <w:ind w:firstLine="0"/>
      <w:jc w:val="left"/>
    </w:pPr>
    <w:rPr>
      <w:sz w:val="24"/>
      <w:szCs w:val="24"/>
    </w:rPr>
  </w:style>
  <w:style w:type="paragraph" w:customStyle="1" w:styleId="emoji33">
    <w:name w:val="emoji_33"/>
    <w:basedOn w:val="a"/>
    <w:rsid w:val="00137A34"/>
    <w:pPr>
      <w:spacing w:line="240" w:lineRule="auto"/>
      <w:ind w:firstLine="0"/>
      <w:jc w:val="left"/>
    </w:pPr>
    <w:rPr>
      <w:sz w:val="24"/>
      <w:szCs w:val="24"/>
    </w:rPr>
  </w:style>
  <w:style w:type="paragraph" w:customStyle="1" w:styleId="emoji34">
    <w:name w:val="emoji_34"/>
    <w:basedOn w:val="a"/>
    <w:rsid w:val="00137A34"/>
    <w:pPr>
      <w:spacing w:line="240" w:lineRule="auto"/>
      <w:ind w:firstLine="0"/>
      <w:jc w:val="left"/>
    </w:pPr>
    <w:rPr>
      <w:sz w:val="24"/>
      <w:szCs w:val="24"/>
    </w:rPr>
  </w:style>
  <w:style w:type="paragraph" w:customStyle="1" w:styleId="emoji35">
    <w:name w:val="emoji_35"/>
    <w:basedOn w:val="a"/>
    <w:rsid w:val="00137A34"/>
    <w:pPr>
      <w:spacing w:line="240" w:lineRule="auto"/>
      <w:ind w:firstLine="0"/>
      <w:jc w:val="left"/>
    </w:pPr>
    <w:rPr>
      <w:sz w:val="24"/>
      <w:szCs w:val="24"/>
    </w:rPr>
  </w:style>
  <w:style w:type="paragraph" w:customStyle="1" w:styleId="emoji36">
    <w:name w:val="emoji_36"/>
    <w:basedOn w:val="a"/>
    <w:rsid w:val="00137A34"/>
    <w:pPr>
      <w:spacing w:line="240" w:lineRule="auto"/>
      <w:ind w:firstLine="0"/>
      <w:jc w:val="left"/>
    </w:pPr>
    <w:rPr>
      <w:sz w:val="24"/>
      <w:szCs w:val="24"/>
    </w:rPr>
  </w:style>
  <w:style w:type="paragraph" w:customStyle="1" w:styleId="emoji37">
    <w:name w:val="emoji_37"/>
    <w:basedOn w:val="a"/>
    <w:rsid w:val="00137A34"/>
    <w:pPr>
      <w:spacing w:line="240" w:lineRule="auto"/>
      <w:ind w:firstLine="0"/>
      <w:jc w:val="left"/>
    </w:pPr>
    <w:rPr>
      <w:sz w:val="24"/>
      <w:szCs w:val="24"/>
    </w:rPr>
  </w:style>
  <w:style w:type="paragraph" w:customStyle="1" w:styleId="emoji38">
    <w:name w:val="emoji_38"/>
    <w:basedOn w:val="a"/>
    <w:rsid w:val="00137A34"/>
    <w:pPr>
      <w:spacing w:line="240" w:lineRule="auto"/>
      <w:ind w:firstLine="0"/>
      <w:jc w:val="left"/>
    </w:pPr>
    <w:rPr>
      <w:sz w:val="24"/>
      <w:szCs w:val="24"/>
    </w:rPr>
  </w:style>
  <w:style w:type="paragraph" w:customStyle="1" w:styleId="emoji39">
    <w:name w:val="emoji_39"/>
    <w:basedOn w:val="a"/>
    <w:rsid w:val="00137A34"/>
    <w:pPr>
      <w:spacing w:line="240" w:lineRule="auto"/>
      <w:ind w:firstLine="0"/>
      <w:jc w:val="left"/>
    </w:pPr>
    <w:rPr>
      <w:sz w:val="24"/>
      <w:szCs w:val="24"/>
    </w:rPr>
  </w:style>
  <w:style w:type="paragraph" w:customStyle="1" w:styleId="emoji40">
    <w:name w:val="emoji_40"/>
    <w:basedOn w:val="a"/>
    <w:rsid w:val="00137A34"/>
    <w:pPr>
      <w:spacing w:line="240" w:lineRule="auto"/>
      <w:ind w:firstLine="0"/>
      <w:jc w:val="left"/>
    </w:pPr>
    <w:rPr>
      <w:sz w:val="24"/>
      <w:szCs w:val="24"/>
    </w:rPr>
  </w:style>
  <w:style w:type="paragraph" w:customStyle="1" w:styleId="emoji41">
    <w:name w:val="emoji_41"/>
    <w:basedOn w:val="a"/>
    <w:rsid w:val="00137A34"/>
    <w:pPr>
      <w:spacing w:line="240" w:lineRule="auto"/>
      <w:ind w:firstLine="0"/>
      <w:jc w:val="left"/>
    </w:pPr>
    <w:rPr>
      <w:sz w:val="24"/>
      <w:szCs w:val="24"/>
    </w:rPr>
  </w:style>
  <w:style w:type="paragraph" w:customStyle="1" w:styleId="emoji42">
    <w:name w:val="emoji_42"/>
    <w:basedOn w:val="a"/>
    <w:rsid w:val="00137A34"/>
    <w:pPr>
      <w:spacing w:line="240" w:lineRule="auto"/>
      <w:ind w:firstLine="0"/>
      <w:jc w:val="left"/>
    </w:pPr>
    <w:rPr>
      <w:sz w:val="24"/>
      <w:szCs w:val="24"/>
    </w:rPr>
  </w:style>
  <w:style w:type="paragraph" w:customStyle="1" w:styleId="emoji43">
    <w:name w:val="emoji_43"/>
    <w:basedOn w:val="a"/>
    <w:rsid w:val="00137A34"/>
    <w:pPr>
      <w:spacing w:line="240" w:lineRule="auto"/>
      <w:ind w:firstLine="0"/>
      <w:jc w:val="left"/>
    </w:pPr>
    <w:rPr>
      <w:sz w:val="24"/>
      <w:szCs w:val="24"/>
    </w:rPr>
  </w:style>
  <w:style w:type="paragraph" w:customStyle="1" w:styleId="emoji44">
    <w:name w:val="emoji_44"/>
    <w:basedOn w:val="a"/>
    <w:rsid w:val="00137A34"/>
    <w:pPr>
      <w:spacing w:line="240" w:lineRule="auto"/>
      <w:ind w:firstLine="0"/>
      <w:jc w:val="left"/>
    </w:pPr>
    <w:rPr>
      <w:sz w:val="24"/>
      <w:szCs w:val="24"/>
    </w:rPr>
  </w:style>
  <w:style w:type="paragraph" w:customStyle="1" w:styleId="emoji45">
    <w:name w:val="emoji_45"/>
    <w:basedOn w:val="a"/>
    <w:rsid w:val="00137A34"/>
    <w:pPr>
      <w:spacing w:line="240" w:lineRule="auto"/>
      <w:ind w:firstLine="0"/>
      <w:jc w:val="left"/>
    </w:pPr>
    <w:rPr>
      <w:sz w:val="24"/>
      <w:szCs w:val="24"/>
    </w:rPr>
  </w:style>
  <w:style w:type="paragraph" w:customStyle="1" w:styleId="emoji46">
    <w:name w:val="emoji_46"/>
    <w:basedOn w:val="a"/>
    <w:rsid w:val="00137A34"/>
    <w:pPr>
      <w:spacing w:line="240" w:lineRule="auto"/>
      <w:ind w:firstLine="0"/>
      <w:jc w:val="left"/>
    </w:pPr>
    <w:rPr>
      <w:sz w:val="24"/>
      <w:szCs w:val="24"/>
    </w:rPr>
  </w:style>
  <w:style w:type="paragraph" w:customStyle="1" w:styleId="emoji47">
    <w:name w:val="emoji_47"/>
    <w:basedOn w:val="a"/>
    <w:rsid w:val="00137A34"/>
    <w:pPr>
      <w:spacing w:line="240" w:lineRule="auto"/>
      <w:ind w:firstLine="0"/>
      <w:jc w:val="left"/>
    </w:pPr>
    <w:rPr>
      <w:sz w:val="24"/>
      <w:szCs w:val="24"/>
    </w:rPr>
  </w:style>
  <w:style w:type="paragraph" w:customStyle="1" w:styleId="emoji48">
    <w:name w:val="emoji_48"/>
    <w:basedOn w:val="a"/>
    <w:rsid w:val="00137A34"/>
    <w:pPr>
      <w:spacing w:line="240" w:lineRule="auto"/>
      <w:ind w:firstLine="0"/>
      <w:jc w:val="left"/>
    </w:pPr>
    <w:rPr>
      <w:sz w:val="24"/>
      <w:szCs w:val="24"/>
    </w:rPr>
  </w:style>
  <w:style w:type="paragraph" w:customStyle="1" w:styleId="emoji49">
    <w:name w:val="emoji_49"/>
    <w:basedOn w:val="a"/>
    <w:rsid w:val="00137A34"/>
    <w:pPr>
      <w:spacing w:line="240" w:lineRule="auto"/>
      <w:ind w:firstLine="0"/>
      <w:jc w:val="left"/>
    </w:pPr>
    <w:rPr>
      <w:sz w:val="24"/>
      <w:szCs w:val="24"/>
    </w:rPr>
  </w:style>
  <w:style w:type="paragraph" w:customStyle="1" w:styleId="emoji2698">
    <w:name w:val="emoji_2698"/>
    <w:basedOn w:val="a"/>
    <w:rsid w:val="00137A34"/>
    <w:pPr>
      <w:spacing w:line="240" w:lineRule="auto"/>
      <w:ind w:firstLine="0"/>
      <w:jc w:val="left"/>
    </w:pPr>
    <w:rPr>
      <w:sz w:val="24"/>
      <w:szCs w:val="24"/>
    </w:rPr>
  </w:style>
  <w:style w:type="paragraph" w:customStyle="1" w:styleId="emoji2605">
    <w:name w:val="emoji_2605"/>
    <w:basedOn w:val="a"/>
    <w:rsid w:val="00137A34"/>
    <w:pPr>
      <w:spacing w:line="240" w:lineRule="auto"/>
      <w:ind w:firstLine="0"/>
      <w:jc w:val="left"/>
    </w:pPr>
    <w:rPr>
      <w:sz w:val="24"/>
      <w:szCs w:val="24"/>
    </w:rPr>
  </w:style>
  <w:style w:type="paragraph" w:customStyle="1" w:styleId="emoji266c">
    <w:name w:val="emoji_266c"/>
    <w:basedOn w:val="a"/>
    <w:rsid w:val="00137A34"/>
    <w:pPr>
      <w:spacing w:line="240" w:lineRule="auto"/>
      <w:ind w:firstLine="0"/>
      <w:jc w:val="left"/>
    </w:pPr>
    <w:rPr>
      <w:sz w:val="24"/>
      <w:szCs w:val="24"/>
    </w:rPr>
  </w:style>
  <w:style w:type="paragraph" w:customStyle="1" w:styleId="artstub">
    <w:name w:val="artstub"/>
    <w:basedOn w:val="a"/>
    <w:rsid w:val="00137A34"/>
    <w:pPr>
      <w:shd w:val="clear" w:color="auto" w:fill="ECF2F4"/>
      <w:spacing w:line="240" w:lineRule="auto"/>
      <w:ind w:firstLine="0"/>
      <w:jc w:val="left"/>
    </w:pPr>
    <w:rPr>
      <w:sz w:val="24"/>
      <w:szCs w:val="24"/>
    </w:rPr>
  </w:style>
  <w:style w:type="paragraph" w:customStyle="1" w:styleId="arthint">
    <w:name w:val="arthint"/>
    <w:basedOn w:val="a"/>
    <w:rsid w:val="00137A34"/>
    <w:pPr>
      <w:spacing w:line="300" w:lineRule="atLeast"/>
      <w:ind w:firstLine="0"/>
      <w:jc w:val="left"/>
    </w:pPr>
    <w:rPr>
      <w:sz w:val="24"/>
      <w:szCs w:val="24"/>
      <w:u w:val="single"/>
    </w:rPr>
  </w:style>
  <w:style w:type="paragraph" w:customStyle="1" w:styleId="artloader">
    <w:name w:val="artloader"/>
    <w:basedOn w:val="a"/>
    <w:rsid w:val="00137A34"/>
    <w:pPr>
      <w:spacing w:before="75" w:line="240" w:lineRule="auto"/>
      <w:ind w:firstLine="0"/>
      <w:jc w:val="left"/>
    </w:pPr>
    <w:rPr>
      <w:vanish/>
      <w:sz w:val="24"/>
      <w:szCs w:val="24"/>
    </w:rPr>
  </w:style>
  <w:style w:type="paragraph" w:customStyle="1" w:styleId="arttriangle">
    <w:name w:val="arttriangle"/>
    <w:basedOn w:val="a"/>
    <w:rsid w:val="00137A34"/>
    <w:pPr>
      <w:spacing w:line="240" w:lineRule="auto"/>
      <w:ind w:firstLine="0"/>
      <w:jc w:val="left"/>
    </w:pPr>
    <w:rPr>
      <w:sz w:val="24"/>
      <w:szCs w:val="24"/>
    </w:rPr>
  </w:style>
  <w:style w:type="paragraph" w:customStyle="1" w:styleId="artarr">
    <w:name w:val="artarr"/>
    <w:basedOn w:val="a"/>
    <w:rsid w:val="00137A34"/>
    <w:pPr>
      <w:pBdr>
        <w:top w:val="single" w:sz="48" w:space="0" w:color="FFFFFF"/>
        <w:left w:val="single" w:sz="48" w:space="0" w:color="ECF2F4"/>
        <w:bottom w:val="single" w:sz="48" w:space="0" w:color="ECF2F4"/>
        <w:right w:val="single" w:sz="48" w:space="0" w:color="ECF2F4"/>
      </w:pBdr>
      <w:spacing w:line="240" w:lineRule="auto"/>
      <w:ind w:firstLine="0"/>
      <w:jc w:val="left"/>
    </w:pPr>
    <w:rPr>
      <w:sz w:val="24"/>
      <w:szCs w:val="24"/>
    </w:rPr>
  </w:style>
  <w:style w:type="paragraph" w:customStyle="1" w:styleId="sliderw">
    <w:name w:val="slider_w"/>
    <w:basedOn w:val="a"/>
    <w:rsid w:val="00137A34"/>
    <w:pPr>
      <w:spacing w:line="240" w:lineRule="auto"/>
      <w:ind w:left="-75" w:firstLine="0"/>
      <w:jc w:val="left"/>
    </w:pPr>
    <w:rPr>
      <w:sz w:val="24"/>
      <w:szCs w:val="24"/>
    </w:rPr>
  </w:style>
  <w:style w:type="paragraph" w:customStyle="1" w:styleId="slider">
    <w:name w:val="slider"/>
    <w:basedOn w:val="a"/>
    <w:rsid w:val="00137A34"/>
    <w:pPr>
      <w:spacing w:line="240" w:lineRule="auto"/>
      <w:ind w:firstLine="0"/>
      <w:jc w:val="left"/>
    </w:pPr>
    <w:rPr>
      <w:sz w:val="2"/>
      <w:szCs w:val="2"/>
    </w:rPr>
  </w:style>
  <w:style w:type="paragraph" w:customStyle="1" w:styleId="slideri">
    <w:name w:val="slider_i"/>
    <w:basedOn w:val="a"/>
    <w:rsid w:val="00137A34"/>
    <w:pPr>
      <w:spacing w:line="0" w:lineRule="auto"/>
      <w:ind w:firstLine="0"/>
      <w:jc w:val="left"/>
    </w:pPr>
    <w:rPr>
      <w:sz w:val="24"/>
      <w:szCs w:val="24"/>
    </w:rPr>
  </w:style>
  <w:style w:type="paragraph" w:customStyle="1" w:styleId="sliderimg">
    <w:name w:val="slider_img"/>
    <w:basedOn w:val="a"/>
    <w:rsid w:val="00137A34"/>
    <w:pPr>
      <w:spacing w:before="150" w:after="150" w:line="240" w:lineRule="auto"/>
      <w:ind w:left="75" w:right="75" w:firstLine="0"/>
      <w:jc w:val="left"/>
    </w:pPr>
    <w:rPr>
      <w:sz w:val="24"/>
      <w:szCs w:val="24"/>
    </w:rPr>
  </w:style>
  <w:style w:type="paragraph" w:customStyle="1" w:styleId="sliderctrl">
    <w:name w:val="slider_ctrl"/>
    <w:basedOn w:val="a"/>
    <w:rsid w:val="00137A34"/>
    <w:pPr>
      <w:shd w:val="clear" w:color="auto" w:fill="000000"/>
      <w:spacing w:before="100" w:beforeAutospacing="1" w:after="100" w:afterAutospacing="1" w:line="240" w:lineRule="auto"/>
      <w:ind w:firstLine="0"/>
      <w:jc w:val="left"/>
    </w:pPr>
    <w:rPr>
      <w:sz w:val="24"/>
      <w:szCs w:val="24"/>
    </w:rPr>
  </w:style>
  <w:style w:type="paragraph" w:customStyle="1" w:styleId="slideriwhoplay">
    <w:name w:val="slider_i_whoplay"/>
    <w:basedOn w:val="a"/>
    <w:rsid w:val="00137A34"/>
    <w:pPr>
      <w:spacing w:line="255" w:lineRule="atLeast"/>
      <w:ind w:left="120" w:right="120" w:firstLine="0"/>
      <w:jc w:val="left"/>
    </w:pPr>
    <w:rPr>
      <w:color w:val="9C9C9C"/>
      <w:sz w:val="18"/>
      <w:szCs w:val="18"/>
    </w:rPr>
  </w:style>
  <w:style w:type="paragraph" w:customStyle="1" w:styleId="show-on-hoverdisp-iblock">
    <w:name w:val="show-on-hover_disp-iblock"/>
    <w:basedOn w:val="a"/>
    <w:rsid w:val="00137A34"/>
    <w:pPr>
      <w:spacing w:line="240" w:lineRule="auto"/>
      <w:ind w:firstLine="0"/>
      <w:jc w:val="left"/>
    </w:pPr>
    <w:rPr>
      <w:vanish/>
      <w:sz w:val="24"/>
      <w:szCs w:val="24"/>
    </w:rPr>
  </w:style>
  <w:style w:type="paragraph" w:customStyle="1" w:styleId="show-on-hoverdisp-inline">
    <w:name w:val="show-on-hover_disp-inline"/>
    <w:basedOn w:val="a"/>
    <w:rsid w:val="00137A34"/>
    <w:pPr>
      <w:spacing w:line="240" w:lineRule="auto"/>
      <w:ind w:firstLine="0"/>
      <w:jc w:val="left"/>
    </w:pPr>
    <w:rPr>
      <w:vanish/>
      <w:sz w:val="24"/>
      <w:szCs w:val="24"/>
    </w:rPr>
  </w:style>
  <w:style w:type="paragraph" w:customStyle="1" w:styleId="dblock">
    <w:name w:val="dblock"/>
    <w:basedOn w:val="a"/>
    <w:rsid w:val="00137A34"/>
    <w:pPr>
      <w:spacing w:line="240" w:lineRule="auto"/>
      <w:ind w:firstLine="0"/>
      <w:jc w:val="left"/>
    </w:pPr>
    <w:rPr>
      <w:sz w:val="24"/>
      <w:szCs w:val="24"/>
    </w:rPr>
  </w:style>
  <w:style w:type="paragraph" w:customStyle="1" w:styleId="visible">
    <w:name w:val="visible"/>
    <w:basedOn w:val="a"/>
    <w:rsid w:val="00137A34"/>
    <w:pPr>
      <w:spacing w:line="240" w:lineRule="auto"/>
      <w:ind w:firstLine="0"/>
      <w:jc w:val="left"/>
    </w:pPr>
    <w:rPr>
      <w:sz w:val="24"/>
      <w:szCs w:val="24"/>
    </w:rPr>
  </w:style>
  <w:style w:type="paragraph" w:customStyle="1" w:styleId="dinline">
    <w:name w:val="dinline"/>
    <w:basedOn w:val="a"/>
    <w:rsid w:val="00137A34"/>
    <w:pPr>
      <w:spacing w:line="240" w:lineRule="auto"/>
      <w:ind w:firstLine="0"/>
      <w:jc w:val="left"/>
    </w:pPr>
    <w:rPr>
      <w:sz w:val="24"/>
      <w:szCs w:val="24"/>
    </w:rPr>
  </w:style>
  <w:style w:type="paragraph" w:customStyle="1" w:styleId="clearboth">
    <w:name w:val="clearboth"/>
    <w:basedOn w:val="a"/>
    <w:rsid w:val="00137A34"/>
    <w:pPr>
      <w:spacing w:line="0" w:lineRule="auto"/>
      <w:ind w:firstLine="0"/>
      <w:jc w:val="left"/>
    </w:pPr>
    <w:rPr>
      <w:sz w:val="2"/>
      <w:szCs w:val="2"/>
    </w:rPr>
  </w:style>
  <w:style w:type="paragraph" w:customStyle="1" w:styleId="clearleft">
    <w:name w:val="clearleft"/>
    <w:basedOn w:val="a"/>
    <w:rsid w:val="00137A34"/>
    <w:pPr>
      <w:spacing w:line="0" w:lineRule="auto"/>
      <w:ind w:firstLine="0"/>
      <w:jc w:val="left"/>
    </w:pPr>
    <w:rPr>
      <w:sz w:val="2"/>
      <w:szCs w:val="2"/>
    </w:rPr>
  </w:style>
  <w:style w:type="paragraph" w:customStyle="1" w:styleId="vatop">
    <w:name w:val="vatop"/>
    <w:basedOn w:val="a"/>
    <w:rsid w:val="00137A34"/>
    <w:pPr>
      <w:spacing w:line="240" w:lineRule="auto"/>
      <w:ind w:firstLine="0"/>
      <w:jc w:val="left"/>
      <w:textAlignment w:val="top"/>
    </w:pPr>
    <w:rPr>
      <w:sz w:val="24"/>
      <w:szCs w:val="24"/>
    </w:rPr>
  </w:style>
  <w:style w:type="paragraph" w:customStyle="1" w:styleId="vabottom">
    <w:name w:val="vabottom"/>
    <w:basedOn w:val="a"/>
    <w:rsid w:val="00137A34"/>
    <w:pPr>
      <w:spacing w:line="240" w:lineRule="auto"/>
      <w:ind w:firstLine="0"/>
      <w:jc w:val="left"/>
      <w:textAlignment w:val="bottom"/>
    </w:pPr>
    <w:rPr>
      <w:sz w:val="24"/>
      <w:szCs w:val="24"/>
    </w:rPr>
  </w:style>
  <w:style w:type="paragraph" w:customStyle="1" w:styleId="vab">
    <w:name w:val="vab"/>
    <w:basedOn w:val="a"/>
    <w:rsid w:val="00137A34"/>
    <w:pPr>
      <w:spacing w:line="240" w:lineRule="auto"/>
      <w:ind w:firstLine="0"/>
      <w:jc w:val="left"/>
      <w:textAlignment w:val="baseline"/>
    </w:pPr>
    <w:rPr>
      <w:sz w:val="24"/>
      <w:szCs w:val="24"/>
    </w:rPr>
  </w:style>
  <w:style w:type="paragraph" w:customStyle="1" w:styleId="centeredframe">
    <w:name w:val="centeredframe"/>
    <w:basedOn w:val="a"/>
    <w:rsid w:val="00137A34"/>
    <w:pPr>
      <w:spacing w:line="240" w:lineRule="auto"/>
      <w:ind w:firstLine="0"/>
      <w:jc w:val="left"/>
    </w:pPr>
    <w:rPr>
      <w:sz w:val="24"/>
      <w:szCs w:val="24"/>
    </w:rPr>
  </w:style>
  <w:style w:type="paragraph" w:customStyle="1" w:styleId="center">
    <w:name w:val="center"/>
    <w:basedOn w:val="a"/>
    <w:rsid w:val="00137A34"/>
    <w:pPr>
      <w:spacing w:line="240" w:lineRule="auto"/>
      <w:ind w:firstLine="0"/>
      <w:jc w:val="center"/>
    </w:pPr>
    <w:rPr>
      <w:sz w:val="24"/>
      <w:szCs w:val="24"/>
    </w:rPr>
  </w:style>
  <w:style w:type="paragraph" w:customStyle="1" w:styleId="mt-5">
    <w:name w:val="mt-5"/>
    <w:basedOn w:val="a"/>
    <w:rsid w:val="00137A34"/>
    <w:pPr>
      <w:spacing w:before="75" w:line="240" w:lineRule="auto"/>
      <w:ind w:firstLine="0"/>
      <w:jc w:val="left"/>
    </w:pPr>
    <w:rPr>
      <w:sz w:val="24"/>
      <w:szCs w:val="24"/>
    </w:rPr>
  </w:style>
  <w:style w:type="paragraph" w:customStyle="1" w:styleId="mt-10">
    <w:name w:val="mt-10"/>
    <w:basedOn w:val="a"/>
    <w:rsid w:val="00137A34"/>
    <w:pPr>
      <w:spacing w:before="150" w:line="240" w:lineRule="auto"/>
      <w:ind w:firstLine="0"/>
      <w:jc w:val="left"/>
    </w:pPr>
    <w:rPr>
      <w:sz w:val="24"/>
      <w:szCs w:val="24"/>
    </w:rPr>
  </w:style>
  <w:style w:type="paragraph" w:customStyle="1" w:styleId="mt-15">
    <w:name w:val="mt-15"/>
    <w:basedOn w:val="a"/>
    <w:rsid w:val="00137A34"/>
    <w:pPr>
      <w:spacing w:before="225" w:line="240" w:lineRule="auto"/>
      <w:ind w:firstLine="0"/>
      <w:jc w:val="left"/>
    </w:pPr>
    <w:rPr>
      <w:sz w:val="24"/>
      <w:szCs w:val="24"/>
    </w:rPr>
  </w:style>
  <w:style w:type="paragraph" w:customStyle="1" w:styleId="mt-20">
    <w:name w:val="mt-20"/>
    <w:basedOn w:val="a"/>
    <w:rsid w:val="00137A34"/>
    <w:pPr>
      <w:spacing w:before="300" w:line="240" w:lineRule="auto"/>
      <w:ind w:firstLine="0"/>
      <w:jc w:val="left"/>
    </w:pPr>
    <w:rPr>
      <w:sz w:val="24"/>
      <w:szCs w:val="24"/>
    </w:rPr>
  </w:style>
  <w:style w:type="paragraph" w:customStyle="1" w:styleId="mt-30">
    <w:name w:val="mt-30"/>
    <w:basedOn w:val="a"/>
    <w:rsid w:val="00137A34"/>
    <w:pPr>
      <w:spacing w:before="450" w:line="240" w:lineRule="auto"/>
      <w:ind w:firstLine="0"/>
      <w:jc w:val="left"/>
    </w:pPr>
    <w:rPr>
      <w:sz w:val="24"/>
      <w:szCs w:val="24"/>
    </w:rPr>
  </w:style>
  <w:style w:type="paragraph" w:customStyle="1" w:styleId="mt-40">
    <w:name w:val="mt-40"/>
    <w:basedOn w:val="a"/>
    <w:rsid w:val="00137A34"/>
    <w:pPr>
      <w:spacing w:before="600" w:line="240" w:lineRule="auto"/>
      <w:ind w:firstLine="0"/>
      <w:jc w:val="left"/>
    </w:pPr>
    <w:rPr>
      <w:sz w:val="24"/>
      <w:szCs w:val="24"/>
    </w:rPr>
  </w:style>
  <w:style w:type="paragraph" w:customStyle="1" w:styleId="mt-50">
    <w:name w:val="mt-50"/>
    <w:basedOn w:val="a"/>
    <w:rsid w:val="00137A34"/>
    <w:pPr>
      <w:spacing w:before="750" w:line="240" w:lineRule="auto"/>
      <w:ind w:firstLine="0"/>
      <w:jc w:val="left"/>
    </w:pPr>
    <w:rPr>
      <w:sz w:val="24"/>
      <w:szCs w:val="24"/>
    </w:rPr>
  </w:style>
  <w:style w:type="paragraph" w:customStyle="1" w:styleId="mb-5">
    <w:name w:val="mb-5"/>
    <w:basedOn w:val="a"/>
    <w:rsid w:val="00137A34"/>
    <w:pPr>
      <w:spacing w:after="75" w:line="240" w:lineRule="auto"/>
      <w:ind w:firstLine="0"/>
      <w:jc w:val="left"/>
    </w:pPr>
    <w:rPr>
      <w:sz w:val="24"/>
      <w:szCs w:val="24"/>
    </w:rPr>
  </w:style>
  <w:style w:type="paragraph" w:customStyle="1" w:styleId="mb-10">
    <w:name w:val="mb-10"/>
    <w:basedOn w:val="a"/>
    <w:rsid w:val="00137A34"/>
    <w:pPr>
      <w:spacing w:after="150" w:line="240" w:lineRule="auto"/>
      <w:ind w:firstLine="0"/>
      <w:jc w:val="left"/>
    </w:pPr>
    <w:rPr>
      <w:sz w:val="24"/>
      <w:szCs w:val="24"/>
    </w:rPr>
  </w:style>
  <w:style w:type="paragraph" w:customStyle="1" w:styleId="mb-15">
    <w:name w:val="mb-15"/>
    <w:basedOn w:val="a"/>
    <w:rsid w:val="00137A34"/>
    <w:pPr>
      <w:spacing w:after="225" w:line="240" w:lineRule="auto"/>
      <w:ind w:firstLine="0"/>
      <w:jc w:val="left"/>
    </w:pPr>
    <w:rPr>
      <w:sz w:val="24"/>
      <w:szCs w:val="24"/>
    </w:rPr>
  </w:style>
  <w:style w:type="paragraph" w:customStyle="1" w:styleId="mb-20">
    <w:name w:val="mb-20"/>
    <w:basedOn w:val="a"/>
    <w:rsid w:val="00137A34"/>
    <w:pPr>
      <w:spacing w:after="300" w:line="240" w:lineRule="auto"/>
      <w:ind w:firstLine="0"/>
      <w:jc w:val="left"/>
    </w:pPr>
    <w:rPr>
      <w:sz w:val="24"/>
      <w:szCs w:val="24"/>
    </w:rPr>
  </w:style>
  <w:style w:type="paragraph" w:customStyle="1" w:styleId="mb-25">
    <w:name w:val="mb-25"/>
    <w:basedOn w:val="a"/>
    <w:rsid w:val="00137A34"/>
    <w:pPr>
      <w:spacing w:after="375" w:line="240" w:lineRule="auto"/>
      <w:ind w:firstLine="0"/>
      <w:jc w:val="left"/>
    </w:pPr>
    <w:rPr>
      <w:sz w:val="24"/>
      <w:szCs w:val="24"/>
    </w:rPr>
  </w:style>
  <w:style w:type="paragraph" w:customStyle="1" w:styleId="mb-30">
    <w:name w:val="mb-30"/>
    <w:basedOn w:val="a"/>
    <w:rsid w:val="00137A34"/>
    <w:pPr>
      <w:spacing w:after="450" w:line="240" w:lineRule="auto"/>
      <w:ind w:firstLine="0"/>
      <w:jc w:val="left"/>
    </w:pPr>
    <w:rPr>
      <w:sz w:val="24"/>
      <w:szCs w:val="24"/>
    </w:rPr>
  </w:style>
  <w:style w:type="paragraph" w:customStyle="1" w:styleId="mb-40">
    <w:name w:val="mb-40"/>
    <w:basedOn w:val="a"/>
    <w:rsid w:val="00137A34"/>
    <w:pPr>
      <w:spacing w:after="600" w:line="240" w:lineRule="auto"/>
      <w:ind w:firstLine="0"/>
      <w:jc w:val="left"/>
    </w:pPr>
    <w:rPr>
      <w:sz w:val="24"/>
      <w:szCs w:val="24"/>
    </w:rPr>
  </w:style>
  <w:style w:type="paragraph" w:customStyle="1" w:styleId="ml-5">
    <w:name w:val="ml-5"/>
    <w:basedOn w:val="a"/>
    <w:rsid w:val="00137A34"/>
    <w:pPr>
      <w:spacing w:line="240" w:lineRule="auto"/>
      <w:ind w:left="75" w:firstLine="0"/>
      <w:jc w:val="left"/>
    </w:pPr>
    <w:rPr>
      <w:sz w:val="24"/>
      <w:szCs w:val="24"/>
    </w:rPr>
  </w:style>
  <w:style w:type="paragraph" w:customStyle="1" w:styleId="ml-10">
    <w:name w:val="ml-10"/>
    <w:basedOn w:val="a"/>
    <w:rsid w:val="00137A34"/>
    <w:pPr>
      <w:spacing w:line="240" w:lineRule="auto"/>
      <w:ind w:left="150" w:firstLine="0"/>
      <w:jc w:val="left"/>
    </w:pPr>
    <w:rPr>
      <w:sz w:val="24"/>
      <w:szCs w:val="24"/>
    </w:rPr>
  </w:style>
  <w:style w:type="paragraph" w:customStyle="1" w:styleId="ml-15">
    <w:name w:val="ml-15"/>
    <w:basedOn w:val="a"/>
    <w:rsid w:val="00137A34"/>
    <w:pPr>
      <w:spacing w:line="240" w:lineRule="auto"/>
      <w:ind w:left="225" w:firstLine="0"/>
      <w:jc w:val="left"/>
    </w:pPr>
    <w:rPr>
      <w:sz w:val="24"/>
      <w:szCs w:val="24"/>
    </w:rPr>
  </w:style>
  <w:style w:type="paragraph" w:customStyle="1" w:styleId="ml-20">
    <w:name w:val="ml-20"/>
    <w:basedOn w:val="a"/>
    <w:rsid w:val="00137A34"/>
    <w:pPr>
      <w:spacing w:line="240" w:lineRule="auto"/>
      <w:ind w:left="300" w:firstLine="0"/>
      <w:jc w:val="left"/>
    </w:pPr>
    <w:rPr>
      <w:sz w:val="24"/>
      <w:szCs w:val="24"/>
    </w:rPr>
  </w:style>
  <w:style w:type="paragraph" w:customStyle="1" w:styleId="mr-5">
    <w:name w:val="mr-5"/>
    <w:basedOn w:val="a"/>
    <w:rsid w:val="00137A34"/>
    <w:pPr>
      <w:spacing w:line="240" w:lineRule="auto"/>
      <w:ind w:right="75" w:firstLine="0"/>
      <w:jc w:val="left"/>
    </w:pPr>
    <w:rPr>
      <w:sz w:val="24"/>
      <w:szCs w:val="24"/>
    </w:rPr>
  </w:style>
  <w:style w:type="paragraph" w:customStyle="1" w:styleId="mr-10">
    <w:name w:val="mr-10"/>
    <w:basedOn w:val="a"/>
    <w:rsid w:val="00137A34"/>
    <w:pPr>
      <w:spacing w:line="240" w:lineRule="auto"/>
      <w:ind w:right="150" w:firstLine="0"/>
      <w:jc w:val="left"/>
    </w:pPr>
    <w:rPr>
      <w:sz w:val="24"/>
      <w:szCs w:val="24"/>
    </w:rPr>
  </w:style>
  <w:style w:type="paragraph" w:customStyle="1" w:styleId="mr-15">
    <w:name w:val="mr-15"/>
    <w:basedOn w:val="a"/>
    <w:rsid w:val="00137A34"/>
    <w:pPr>
      <w:spacing w:line="240" w:lineRule="auto"/>
      <w:ind w:right="225" w:firstLine="0"/>
      <w:jc w:val="left"/>
    </w:pPr>
    <w:rPr>
      <w:sz w:val="24"/>
      <w:szCs w:val="24"/>
    </w:rPr>
  </w:style>
  <w:style w:type="paragraph" w:customStyle="1" w:styleId="mt-x">
    <w:name w:val="mt-x"/>
    <w:basedOn w:val="a"/>
    <w:rsid w:val="00137A34"/>
    <w:pPr>
      <w:spacing w:before="60" w:line="240" w:lineRule="auto"/>
      <w:ind w:firstLine="0"/>
      <w:jc w:val="left"/>
    </w:pPr>
    <w:rPr>
      <w:sz w:val="24"/>
      <w:szCs w:val="24"/>
    </w:rPr>
  </w:style>
  <w:style w:type="paragraph" w:customStyle="1" w:styleId="mt-2x">
    <w:name w:val="mt-2x"/>
    <w:basedOn w:val="a"/>
    <w:rsid w:val="00137A34"/>
    <w:pPr>
      <w:spacing w:before="120" w:line="240" w:lineRule="auto"/>
      <w:ind w:firstLine="0"/>
      <w:jc w:val="left"/>
    </w:pPr>
    <w:rPr>
      <w:sz w:val="24"/>
      <w:szCs w:val="24"/>
    </w:rPr>
  </w:style>
  <w:style w:type="paragraph" w:customStyle="1" w:styleId="mt-3x">
    <w:name w:val="mt-3x"/>
    <w:basedOn w:val="a"/>
    <w:rsid w:val="00137A34"/>
    <w:pPr>
      <w:spacing w:before="180" w:line="240" w:lineRule="auto"/>
      <w:ind w:firstLine="0"/>
      <w:jc w:val="left"/>
    </w:pPr>
    <w:rPr>
      <w:sz w:val="24"/>
      <w:szCs w:val="24"/>
    </w:rPr>
  </w:style>
  <w:style w:type="paragraph" w:customStyle="1" w:styleId="mt-4x">
    <w:name w:val="mt-4x"/>
    <w:basedOn w:val="a"/>
    <w:rsid w:val="00137A34"/>
    <w:pPr>
      <w:spacing w:before="240" w:line="240" w:lineRule="auto"/>
      <w:ind w:firstLine="0"/>
      <w:jc w:val="left"/>
    </w:pPr>
    <w:rPr>
      <w:sz w:val="24"/>
      <w:szCs w:val="24"/>
    </w:rPr>
  </w:style>
  <w:style w:type="paragraph" w:customStyle="1" w:styleId="mt-6x">
    <w:name w:val="mt-6x"/>
    <w:basedOn w:val="a"/>
    <w:rsid w:val="00137A34"/>
    <w:pPr>
      <w:spacing w:before="360" w:line="240" w:lineRule="auto"/>
      <w:ind w:firstLine="0"/>
      <w:jc w:val="left"/>
    </w:pPr>
    <w:rPr>
      <w:sz w:val="24"/>
      <w:szCs w:val="24"/>
    </w:rPr>
  </w:style>
  <w:style w:type="paragraph" w:customStyle="1" w:styleId="mt-8x">
    <w:name w:val="mt-8x"/>
    <w:basedOn w:val="a"/>
    <w:rsid w:val="00137A34"/>
    <w:pPr>
      <w:spacing w:before="480" w:line="240" w:lineRule="auto"/>
      <w:ind w:firstLine="0"/>
      <w:jc w:val="left"/>
    </w:pPr>
    <w:rPr>
      <w:sz w:val="24"/>
      <w:szCs w:val="24"/>
    </w:rPr>
  </w:style>
  <w:style w:type="paragraph" w:customStyle="1" w:styleId="mt-12x">
    <w:name w:val="mt-12x"/>
    <w:basedOn w:val="a"/>
    <w:rsid w:val="00137A34"/>
    <w:pPr>
      <w:spacing w:before="720" w:line="240" w:lineRule="auto"/>
      <w:ind w:firstLine="0"/>
      <w:jc w:val="left"/>
    </w:pPr>
    <w:rPr>
      <w:sz w:val="24"/>
      <w:szCs w:val="24"/>
    </w:rPr>
  </w:style>
  <w:style w:type="paragraph" w:customStyle="1" w:styleId="mb-x">
    <w:name w:val="mb-x"/>
    <w:basedOn w:val="a"/>
    <w:rsid w:val="00137A34"/>
    <w:pPr>
      <w:spacing w:after="60" w:line="240" w:lineRule="auto"/>
      <w:ind w:firstLine="0"/>
      <w:jc w:val="left"/>
    </w:pPr>
    <w:rPr>
      <w:sz w:val="24"/>
      <w:szCs w:val="24"/>
    </w:rPr>
  </w:style>
  <w:style w:type="paragraph" w:customStyle="1" w:styleId="mb-2x">
    <w:name w:val="mb-2x"/>
    <w:basedOn w:val="a"/>
    <w:rsid w:val="00137A34"/>
    <w:pPr>
      <w:spacing w:after="120" w:line="240" w:lineRule="auto"/>
      <w:ind w:firstLine="0"/>
      <w:jc w:val="left"/>
    </w:pPr>
    <w:rPr>
      <w:sz w:val="24"/>
      <w:szCs w:val="24"/>
    </w:rPr>
  </w:style>
  <w:style w:type="paragraph" w:customStyle="1" w:styleId="mb-3x">
    <w:name w:val="mb-3x"/>
    <w:basedOn w:val="a"/>
    <w:rsid w:val="00137A34"/>
    <w:pPr>
      <w:spacing w:after="180" w:line="240" w:lineRule="auto"/>
      <w:ind w:firstLine="0"/>
      <w:jc w:val="left"/>
    </w:pPr>
    <w:rPr>
      <w:sz w:val="24"/>
      <w:szCs w:val="24"/>
    </w:rPr>
  </w:style>
  <w:style w:type="paragraph" w:customStyle="1" w:styleId="mb-4x">
    <w:name w:val="mb-4x"/>
    <w:basedOn w:val="a"/>
    <w:rsid w:val="00137A34"/>
    <w:pPr>
      <w:spacing w:after="240" w:line="240" w:lineRule="auto"/>
      <w:ind w:firstLine="0"/>
      <w:jc w:val="left"/>
    </w:pPr>
    <w:rPr>
      <w:sz w:val="24"/>
      <w:szCs w:val="24"/>
    </w:rPr>
  </w:style>
  <w:style w:type="paragraph" w:customStyle="1" w:styleId="mb-6x">
    <w:name w:val="mb-6x"/>
    <w:basedOn w:val="a"/>
    <w:rsid w:val="00137A34"/>
    <w:pPr>
      <w:spacing w:after="360" w:line="240" w:lineRule="auto"/>
      <w:ind w:firstLine="0"/>
      <w:jc w:val="left"/>
    </w:pPr>
    <w:rPr>
      <w:sz w:val="24"/>
      <w:szCs w:val="24"/>
    </w:rPr>
  </w:style>
  <w:style w:type="paragraph" w:customStyle="1" w:styleId="mb-8x">
    <w:name w:val="mb-8x"/>
    <w:basedOn w:val="a"/>
    <w:rsid w:val="00137A34"/>
    <w:pPr>
      <w:spacing w:after="480" w:line="240" w:lineRule="auto"/>
      <w:ind w:firstLine="0"/>
      <w:jc w:val="left"/>
    </w:pPr>
    <w:rPr>
      <w:sz w:val="24"/>
      <w:szCs w:val="24"/>
    </w:rPr>
  </w:style>
  <w:style w:type="paragraph" w:customStyle="1" w:styleId="mb-12x">
    <w:name w:val="mb-12x"/>
    <w:basedOn w:val="a"/>
    <w:rsid w:val="00137A34"/>
    <w:pPr>
      <w:spacing w:after="720" w:line="240" w:lineRule="auto"/>
      <w:ind w:firstLine="0"/>
      <w:jc w:val="left"/>
    </w:pPr>
    <w:rPr>
      <w:sz w:val="24"/>
      <w:szCs w:val="24"/>
    </w:rPr>
  </w:style>
  <w:style w:type="paragraph" w:customStyle="1" w:styleId="p-5">
    <w:name w:val="p-5"/>
    <w:basedOn w:val="a"/>
    <w:rsid w:val="00137A34"/>
    <w:pPr>
      <w:spacing w:line="240" w:lineRule="auto"/>
      <w:ind w:firstLine="0"/>
      <w:jc w:val="left"/>
    </w:pPr>
    <w:rPr>
      <w:sz w:val="24"/>
      <w:szCs w:val="24"/>
    </w:rPr>
  </w:style>
  <w:style w:type="paragraph" w:customStyle="1" w:styleId="p-10">
    <w:name w:val="p-10"/>
    <w:basedOn w:val="a"/>
    <w:rsid w:val="00137A34"/>
    <w:pPr>
      <w:spacing w:line="240" w:lineRule="auto"/>
      <w:ind w:firstLine="0"/>
      <w:jc w:val="left"/>
    </w:pPr>
    <w:rPr>
      <w:sz w:val="24"/>
      <w:szCs w:val="24"/>
    </w:rPr>
  </w:style>
  <w:style w:type="paragraph" w:customStyle="1" w:styleId="p-15">
    <w:name w:val="p-15"/>
    <w:basedOn w:val="a"/>
    <w:rsid w:val="00137A34"/>
    <w:pPr>
      <w:spacing w:line="240" w:lineRule="auto"/>
      <w:ind w:firstLine="0"/>
      <w:jc w:val="left"/>
    </w:pPr>
    <w:rPr>
      <w:sz w:val="24"/>
      <w:szCs w:val="24"/>
    </w:rPr>
  </w:style>
  <w:style w:type="paragraph" w:customStyle="1" w:styleId="p-20">
    <w:name w:val="p-20"/>
    <w:basedOn w:val="a"/>
    <w:rsid w:val="00137A34"/>
    <w:pPr>
      <w:spacing w:line="240" w:lineRule="auto"/>
      <w:ind w:firstLine="0"/>
      <w:jc w:val="left"/>
    </w:pPr>
    <w:rPr>
      <w:sz w:val="24"/>
      <w:szCs w:val="24"/>
    </w:rPr>
  </w:style>
  <w:style w:type="paragraph" w:customStyle="1" w:styleId="pb-5">
    <w:name w:val="pb-5"/>
    <w:basedOn w:val="a"/>
    <w:rsid w:val="00137A34"/>
    <w:pPr>
      <w:spacing w:line="240" w:lineRule="auto"/>
      <w:ind w:firstLine="0"/>
      <w:jc w:val="left"/>
    </w:pPr>
    <w:rPr>
      <w:sz w:val="24"/>
      <w:szCs w:val="24"/>
    </w:rPr>
  </w:style>
  <w:style w:type="paragraph" w:customStyle="1" w:styleId="pl-10">
    <w:name w:val="pl-10"/>
    <w:basedOn w:val="a"/>
    <w:rsid w:val="00137A34"/>
    <w:pPr>
      <w:spacing w:line="240" w:lineRule="auto"/>
      <w:ind w:firstLine="0"/>
      <w:jc w:val="left"/>
    </w:pPr>
    <w:rPr>
      <w:sz w:val="24"/>
      <w:szCs w:val="24"/>
    </w:rPr>
  </w:style>
  <w:style w:type="paragraph" w:customStyle="1" w:styleId="ul">
    <w:name w:val="ul"/>
    <w:basedOn w:val="a"/>
    <w:rsid w:val="00137A34"/>
    <w:pPr>
      <w:spacing w:line="240" w:lineRule="auto"/>
      <w:ind w:firstLine="0"/>
      <w:jc w:val="left"/>
    </w:pPr>
    <w:rPr>
      <w:sz w:val="24"/>
      <w:szCs w:val="24"/>
    </w:rPr>
  </w:style>
  <w:style w:type="paragraph" w:customStyle="1" w:styleId="gm-col">
    <w:name w:val="gm-col"/>
    <w:basedOn w:val="a"/>
    <w:rsid w:val="00137A34"/>
    <w:pPr>
      <w:spacing w:line="240" w:lineRule="auto"/>
      <w:ind w:firstLine="0"/>
      <w:jc w:val="left"/>
    </w:pPr>
    <w:rPr>
      <w:sz w:val="24"/>
      <w:szCs w:val="24"/>
    </w:rPr>
  </w:style>
  <w:style w:type="paragraph" w:customStyle="1" w:styleId="gm-col-m">
    <w:name w:val="gm-col-m"/>
    <w:basedOn w:val="a"/>
    <w:rsid w:val="00137A34"/>
    <w:pPr>
      <w:spacing w:line="240" w:lineRule="auto"/>
      <w:ind w:firstLine="0"/>
      <w:jc w:val="left"/>
    </w:pPr>
    <w:rPr>
      <w:sz w:val="24"/>
      <w:szCs w:val="24"/>
    </w:rPr>
  </w:style>
  <w:style w:type="paragraph" w:customStyle="1" w:styleId="fs-10">
    <w:name w:val="fs-10"/>
    <w:basedOn w:val="a"/>
    <w:rsid w:val="00137A34"/>
    <w:pPr>
      <w:spacing w:line="240" w:lineRule="auto"/>
      <w:ind w:firstLine="0"/>
      <w:jc w:val="left"/>
    </w:pPr>
    <w:rPr>
      <w:sz w:val="15"/>
      <w:szCs w:val="15"/>
    </w:rPr>
  </w:style>
  <w:style w:type="paragraph" w:customStyle="1" w:styleId="fs-11">
    <w:name w:val="fs-11"/>
    <w:basedOn w:val="a"/>
    <w:rsid w:val="00137A34"/>
    <w:pPr>
      <w:spacing w:line="240" w:lineRule="auto"/>
      <w:ind w:firstLine="0"/>
      <w:jc w:val="left"/>
    </w:pPr>
    <w:rPr>
      <w:sz w:val="17"/>
      <w:szCs w:val="17"/>
    </w:rPr>
  </w:style>
  <w:style w:type="paragraph" w:customStyle="1" w:styleId="fs-12">
    <w:name w:val="fs-12"/>
    <w:basedOn w:val="a"/>
    <w:rsid w:val="00137A34"/>
    <w:pPr>
      <w:spacing w:line="240" w:lineRule="auto"/>
      <w:ind w:firstLine="0"/>
      <w:jc w:val="left"/>
    </w:pPr>
    <w:rPr>
      <w:sz w:val="18"/>
      <w:szCs w:val="18"/>
    </w:rPr>
  </w:style>
  <w:style w:type="paragraph" w:customStyle="1" w:styleId="fs-13">
    <w:name w:val="fs-13"/>
    <w:basedOn w:val="a"/>
    <w:rsid w:val="00137A34"/>
    <w:pPr>
      <w:spacing w:line="240" w:lineRule="auto"/>
      <w:ind w:firstLine="0"/>
      <w:jc w:val="left"/>
    </w:pPr>
    <w:rPr>
      <w:sz w:val="20"/>
      <w:szCs w:val="20"/>
    </w:rPr>
  </w:style>
  <w:style w:type="paragraph" w:customStyle="1" w:styleId="fs-15">
    <w:name w:val="fs-15"/>
    <w:basedOn w:val="a"/>
    <w:rsid w:val="00137A34"/>
    <w:pPr>
      <w:spacing w:line="240" w:lineRule="auto"/>
      <w:ind w:firstLine="0"/>
      <w:jc w:val="left"/>
    </w:pPr>
    <w:rPr>
      <w:sz w:val="23"/>
      <w:szCs w:val="23"/>
    </w:rPr>
  </w:style>
  <w:style w:type="paragraph" w:customStyle="1" w:styleId="fs-16">
    <w:name w:val="fs-16"/>
    <w:basedOn w:val="a"/>
    <w:rsid w:val="00137A34"/>
    <w:pPr>
      <w:spacing w:line="240" w:lineRule="auto"/>
      <w:ind w:firstLine="0"/>
      <w:jc w:val="left"/>
    </w:pPr>
    <w:rPr>
      <w:sz w:val="24"/>
      <w:szCs w:val="24"/>
    </w:rPr>
  </w:style>
  <w:style w:type="paragraph" w:customStyle="1" w:styleId="fs-18">
    <w:name w:val="fs-18"/>
    <w:basedOn w:val="a"/>
    <w:rsid w:val="00137A34"/>
    <w:pPr>
      <w:spacing w:line="240" w:lineRule="auto"/>
      <w:ind w:firstLine="0"/>
      <w:jc w:val="left"/>
    </w:pPr>
    <w:rPr>
      <w:sz w:val="27"/>
      <w:szCs w:val="27"/>
    </w:rPr>
  </w:style>
  <w:style w:type="paragraph" w:customStyle="1" w:styleId="fs-24">
    <w:name w:val="fs-24"/>
    <w:basedOn w:val="a"/>
    <w:rsid w:val="00137A34"/>
    <w:pPr>
      <w:spacing w:line="240" w:lineRule="auto"/>
      <w:ind w:firstLine="0"/>
      <w:jc w:val="left"/>
    </w:pPr>
    <w:rPr>
      <w:sz w:val="36"/>
      <w:szCs w:val="36"/>
    </w:rPr>
  </w:style>
  <w:style w:type="paragraph" w:customStyle="1" w:styleId="fs-26">
    <w:name w:val="fs-26"/>
    <w:basedOn w:val="a"/>
    <w:rsid w:val="00137A34"/>
    <w:pPr>
      <w:spacing w:line="240" w:lineRule="auto"/>
      <w:ind w:firstLine="0"/>
      <w:jc w:val="left"/>
    </w:pPr>
    <w:rPr>
      <w:sz w:val="39"/>
      <w:szCs w:val="39"/>
    </w:rPr>
  </w:style>
  <w:style w:type="paragraph" w:customStyle="1" w:styleId="lh-0">
    <w:name w:val="lh-0"/>
    <w:basedOn w:val="a"/>
    <w:rsid w:val="00137A34"/>
    <w:pPr>
      <w:spacing w:line="0" w:lineRule="auto"/>
      <w:ind w:firstLine="0"/>
      <w:jc w:val="left"/>
    </w:pPr>
    <w:rPr>
      <w:sz w:val="24"/>
      <w:szCs w:val="24"/>
    </w:rPr>
  </w:style>
  <w:style w:type="paragraph" w:customStyle="1" w:styleId="lh-150">
    <w:name w:val="lh-150"/>
    <w:basedOn w:val="a"/>
    <w:rsid w:val="00137A34"/>
    <w:pPr>
      <w:spacing w:line="240" w:lineRule="auto"/>
      <w:ind w:firstLine="0"/>
      <w:jc w:val="left"/>
    </w:pPr>
    <w:rPr>
      <w:sz w:val="24"/>
      <w:szCs w:val="24"/>
    </w:rPr>
  </w:style>
  <w:style w:type="paragraph" w:customStyle="1" w:styleId="taleft">
    <w:name w:val="taleft"/>
    <w:basedOn w:val="a"/>
    <w:rsid w:val="00137A34"/>
    <w:pPr>
      <w:spacing w:line="240" w:lineRule="auto"/>
      <w:ind w:firstLine="0"/>
      <w:jc w:val="left"/>
    </w:pPr>
    <w:rPr>
      <w:sz w:val="24"/>
      <w:szCs w:val="24"/>
    </w:rPr>
  </w:style>
  <w:style w:type="paragraph" w:customStyle="1" w:styleId="tacenter">
    <w:name w:val="tacenter"/>
    <w:basedOn w:val="a"/>
    <w:rsid w:val="00137A34"/>
    <w:pPr>
      <w:spacing w:line="240" w:lineRule="auto"/>
      <w:ind w:firstLine="0"/>
      <w:jc w:val="center"/>
    </w:pPr>
    <w:rPr>
      <w:sz w:val="24"/>
      <w:szCs w:val="24"/>
    </w:rPr>
  </w:style>
  <w:style w:type="paragraph" w:customStyle="1" w:styleId="taright">
    <w:name w:val="taright"/>
    <w:basedOn w:val="a"/>
    <w:rsid w:val="00137A34"/>
    <w:pPr>
      <w:spacing w:line="240" w:lineRule="auto"/>
      <w:ind w:firstLine="0"/>
      <w:jc w:val="right"/>
    </w:pPr>
    <w:rPr>
      <w:sz w:val="24"/>
      <w:szCs w:val="24"/>
    </w:rPr>
  </w:style>
  <w:style w:type="paragraph" w:customStyle="1" w:styleId="txtdecunder">
    <w:name w:val="txtdec_under"/>
    <w:basedOn w:val="a"/>
    <w:rsid w:val="00137A34"/>
    <w:pPr>
      <w:spacing w:line="240" w:lineRule="auto"/>
      <w:ind w:firstLine="0"/>
      <w:jc w:val="left"/>
    </w:pPr>
    <w:rPr>
      <w:sz w:val="24"/>
      <w:szCs w:val="24"/>
      <w:u w:val="single"/>
    </w:rPr>
  </w:style>
  <w:style w:type="paragraph" w:customStyle="1" w:styleId="tdn">
    <w:name w:val="tdn"/>
    <w:basedOn w:val="a"/>
    <w:rsid w:val="00137A34"/>
    <w:pPr>
      <w:spacing w:line="240" w:lineRule="auto"/>
      <w:ind w:firstLine="0"/>
      <w:jc w:val="left"/>
    </w:pPr>
    <w:rPr>
      <w:sz w:val="24"/>
      <w:szCs w:val="24"/>
    </w:rPr>
  </w:style>
  <w:style w:type="paragraph" w:customStyle="1" w:styleId="fw-n">
    <w:name w:val="fw-n"/>
    <w:basedOn w:val="a"/>
    <w:rsid w:val="00137A34"/>
    <w:pPr>
      <w:spacing w:line="240" w:lineRule="auto"/>
      <w:ind w:firstLine="0"/>
      <w:jc w:val="left"/>
    </w:pPr>
    <w:rPr>
      <w:sz w:val="24"/>
      <w:szCs w:val="24"/>
    </w:rPr>
  </w:style>
  <w:style w:type="paragraph" w:customStyle="1" w:styleId="bold">
    <w:name w:val="bold"/>
    <w:basedOn w:val="a"/>
    <w:rsid w:val="00137A34"/>
    <w:pPr>
      <w:spacing w:line="240" w:lineRule="auto"/>
      <w:ind w:firstLine="0"/>
      <w:jc w:val="left"/>
    </w:pPr>
    <w:rPr>
      <w:b/>
      <w:bCs/>
      <w:sz w:val="24"/>
      <w:szCs w:val="24"/>
    </w:rPr>
  </w:style>
  <w:style w:type="paragraph" w:customStyle="1" w:styleId="lstp-t">
    <w:name w:val="lstp-t"/>
    <w:basedOn w:val="a"/>
    <w:rsid w:val="00137A34"/>
    <w:pPr>
      <w:spacing w:line="240" w:lineRule="auto"/>
      <w:ind w:firstLine="0"/>
      <w:jc w:val="left"/>
    </w:pPr>
    <w:rPr>
      <w:color w:val="999999"/>
      <w:sz w:val="24"/>
      <w:szCs w:val="24"/>
    </w:rPr>
  </w:style>
  <w:style w:type="paragraph" w:customStyle="1" w:styleId="lp-t">
    <w:name w:val="lp-t"/>
    <w:basedOn w:val="a"/>
    <w:rsid w:val="00137A34"/>
    <w:pPr>
      <w:spacing w:line="240" w:lineRule="auto"/>
      <w:ind w:firstLine="0"/>
      <w:jc w:val="left"/>
    </w:pPr>
    <w:rPr>
      <w:color w:val="666666"/>
      <w:sz w:val="24"/>
      <w:szCs w:val="24"/>
    </w:rPr>
  </w:style>
  <w:style w:type="paragraph" w:customStyle="1" w:styleId="n-t">
    <w:name w:val="n-t"/>
    <w:basedOn w:val="a"/>
    <w:rsid w:val="00137A34"/>
    <w:pPr>
      <w:spacing w:line="240" w:lineRule="auto"/>
      <w:ind w:firstLine="0"/>
      <w:jc w:val="left"/>
    </w:pPr>
    <w:rPr>
      <w:color w:val="333333"/>
      <w:sz w:val="24"/>
      <w:szCs w:val="24"/>
    </w:rPr>
  </w:style>
  <w:style w:type="paragraph" w:customStyle="1" w:styleId="c-green">
    <w:name w:val="c-green"/>
    <w:basedOn w:val="a"/>
    <w:rsid w:val="00137A34"/>
    <w:pPr>
      <w:spacing w:line="240" w:lineRule="auto"/>
      <w:ind w:firstLine="0"/>
      <w:jc w:val="left"/>
    </w:pPr>
    <w:rPr>
      <w:color w:val="449F14"/>
      <w:sz w:val="24"/>
      <w:szCs w:val="24"/>
    </w:rPr>
  </w:style>
  <w:style w:type="paragraph" w:customStyle="1" w:styleId="c-red">
    <w:name w:val="c-red"/>
    <w:basedOn w:val="a"/>
    <w:rsid w:val="00137A34"/>
    <w:pPr>
      <w:spacing w:line="240" w:lineRule="auto"/>
      <w:ind w:firstLine="0"/>
      <w:jc w:val="left"/>
    </w:pPr>
    <w:rPr>
      <w:color w:val="FF0000"/>
      <w:sz w:val="24"/>
      <w:szCs w:val="24"/>
    </w:rPr>
  </w:style>
  <w:style w:type="paragraph" w:customStyle="1" w:styleId="c-orange">
    <w:name w:val="c-orange"/>
    <w:basedOn w:val="a"/>
    <w:rsid w:val="00137A34"/>
    <w:pPr>
      <w:spacing w:line="240" w:lineRule="auto"/>
      <w:ind w:firstLine="0"/>
      <w:jc w:val="left"/>
    </w:pPr>
    <w:rPr>
      <w:color w:val="EB722E"/>
      <w:sz w:val="24"/>
      <w:szCs w:val="24"/>
    </w:rPr>
  </w:style>
  <w:style w:type="paragraph" w:customStyle="1" w:styleId="c-white">
    <w:name w:val="c-white"/>
    <w:basedOn w:val="a"/>
    <w:rsid w:val="00137A34"/>
    <w:pPr>
      <w:spacing w:line="240" w:lineRule="auto"/>
      <w:ind w:firstLine="0"/>
      <w:jc w:val="left"/>
    </w:pPr>
    <w:rPr>
      <w:color w:val="FFFFFF"/>
      <w:sz w:val="24"/>
      <w:szCs w:val="24"/>
    </w:rPr>
  </w:style>
  <w:style w:type="paragraph" w:customStyle="1" w:styleId="c-blue">
    <w:name w:val="c-blue"/>
    <w:basedOn w:val="a"/>
    <w:rsid w:val="00137A34"/>
    <w:pPr>
      <w:spacing w:line="240" w:lineRule="auto"/>
      <w:ind w:firstLine="0"/>
      <w:jc w:val="left"/>
    </w:pPr>
    <w:rPr>
      <w:color w:val="0080FF"/>
      <w:sz w:val="24"/>
      <w:szCs w:val="24"/>
    </w:rPr>
  </w:style>
  <w:style w:type="paragraph" w:customStyle="1" w:styleId="white">
    <w:name w:val="white"/>
    <w:basedOn w:val="a"/>
    <w:rsid w:val="00137A34"/>
    <w:pPr>
      <w:spacing w:line="240" w:lineRule="auto"/>
      <w:ind w:firstLine="0"/>
      <w:jc w:val="left"/>
    </w:pPr>
    <w:rPr>
      <w:color w:val="F0F0F0"/>
      <w:sz w:val="24"/>
      <w:szCs w:val="24"/>
    </w:rPr>
  </w:style>
  <w:style w:type="paragraph" w:customStyle="1" w:styleId="extrawhite">
    <w:name w:val="extrawhite"/>
    <w:basedOn w:val="a"/>
    <w:rsid w:val="00137A34"/>
    <w:pPr>
      <w:spacing w:line="240" w:lineRule="auto"/>
      <w:ind w:firstLine="0"/>
      <w:jc w:val="left"/>
    </w:pPr>
    <w:rPr>
      <w:color w:val="FFFFFF"/>
      <w:sz w:val="24"/>
      <w:szCs w:val="24"/>
    </w:rPr>
  </w:style>
  <w:style w:type="paragraph" w:customStyle="1" w:styleId="totalwhite">
    <w:name w:val="totalwhite"/>
    <w:basedOn w:val="a"/>
    <w:rsid w:val="00137A34"/>
    <w:pPr>
      <w:spacing w:line="240" w:lineRule="auto"/>
      <w:ind w:firstLine="0"/>
      <w:jc w:val="left"/>
    </w:pPr>
    <w:rPr>
      <w:color w:val="FFFFFF"/>
      <w:sz w:val="24"/>
      <w:szCs w:val="24"/>
    </w:rPr>
  </w:style>
  <w:style w:type="paragraph" w:customStyle="1" w:styleId="lightgray">
    <w:name w:val="lightgray"/>
    <w:basedOn w:val="a"/>
    <w:rsid w:val="00137A34"/>
    <w:pPr>
      <w:spacing w:line="240" w:lineRule="auto"/>
      <w:ind w:firstLine="0"/>
      <w:jc w:val="left"/>
    </w:pPr>
    <w:rPr>
      <w:color w:val="CCCCCC"/>
      <w:sz w:val="24"/>
      <w:szCs w:val="24"/>
    </w:rPr>
  </w:style>
  <w:style w:type="paragraph" w:customStyle="1" w:styleId="darkgray">
    <w:name w:val="darkgray"/>
    <w:basedOn w:val="a"/>
    <w:rsid w:val="00137A34"/>
    <w:pPr>
      <w:spacing w:line="240" w:lineRule="auto"/>
      <w:ind w:firstLine="0"/>
      <w:jc w:val="left"/>
    </w:pPr>
    <w:rPr>
      <w:color w:val="999999"/>
      <w:sz w:val="24"/>
      <w:szCs w:val="24"/>
    </w:rPr>
  </w:style>
  <w:style w:type="paragraph" w:customStyle="1" w:styleId="darkergray">
    <w:name w:val="darkergray"/>
    <w:basedOn w:val="a"/>
    <w:rsid w:val="00137A34"/>
    <w:pPr>
      <w:spacing w:line="240" w:lineRule="auto"/>
      <w:ind w:firstLine="0"/>
      <w:jc w:val="left"/>
    </w:pPr>
    <w:rPr>
      <w:color w:val="666666"/>
      <w:sz w:val="24"/>
      <w:szCs w:val="24"/>
    </w:rPr>
  </w:style>
  <w:style w:type="paragraph" w:customStyle="1" w:styleId="lightred">
    <w:name w:val="lightred"/>
    <w:basedOn w:val="a"/>
    <w:rsid w:val="00137A34"/>
    <w:pPr>
      <w:spacing w:line="240" w:lineRule="auto"/>
      <w:ind w:firstLine="0"/>
      <w:jc w:val="left"/>
    </w:pPr>
    <w:rPr>
      <w:color w:val="FF491F"/>
      <w:sz w:val="24"/>
      <w:szCs w:val="24"/>
    </w:rPr>
  </w:style>
  <w:style w:type="paragraph" w:customStyle="1" w:styleId="ul-norm">
    <w:name w:val="ul-norm"/>
    <w:basedOn w:val="a"/>
    <w:rsid w:val="00137A34"/>
    <w:pPr>
      <w:spacing w:before="144" w:after="144" w:line="240" w:lineRule="auto"/>
      <w:ind w:firstLine="0"/>
      <w:jc w:val="left"/>
    </w:pPr>
    <w:rPr>
      <w:sz w:val="24"/>
      <w:szCs w:val="24"/>
    </w:rPr>
  </w:style>
  <w:style w:type="paragraph" w:customStyle="1" w:styleId="tbl-reset">
    <w:name w:val="tbl-reset"/>
    <w:basedOn w:val="a"/>
    <w:rsid w:val="00137A34"/>
    <w:pPr>
      <w:spacing w:line="240" w:lineRule="auto"/>
      <w:ind w:firstLine="0"/>
      <w:jc w:val="left"/>
    </w:pPr>
    <w:rPr>
      <w:sz w:val="24"/>
      <w:szCs w:val="24"/>
    </w:rPr>
  </w:style>
  <w:style w:type="paragraph" w:customStyle="1" w:styleId="warn">
    <w:name w:val="warn"/>
    <w:basedOn w:val="a"/>
    <w:rsid w:val="00137A34"/>
    <w:pPr>
      <w:spacing w:line="240" w:lineRule="auto"/>
      <w:ind w:firstLine="0"/>
      <w:jc w:val="center"/>
    </w:pPr>
    <w:rPr>
      <w:b/>
      <w:bCs/>
      <w:color w:val="FF0000"/>
      <w:sz w:val="24"/>
      <w:szCs w:val="24"/>
    </w:rPr>
  </w:style>
  <w:style w:type="paragraph" w:customStyle="1" w:styleId="lp">
    <w:name w:val="lp"/>
    <w:basedOn w:val="a"/>
    <w:rsid w:val="00137A34"/>
    <w:pPr>
      <w:spacing w:line="240" w:lineRule="auto"/>
      <w:ind w:firstLine="0"/>
      <w:jc w:val="left"/>
    </w:pPr>
    <w:rPr>
      <w:color w:val="666666"/>
      <w:sz w:val="24"/>
      <w:szCs w:val="24"/>
    </w:rPr>
  </w:style>
  <w:style w:type="paragraph" w:customStyle="1" w:styleId="al">
    <w:name w:val="al"/>
    <w:basedOn w:val="a"/>
    <w:rsid w:val="00137A34"/>
    <w:pPr>
      <w:spacing w:line="240" w:lineRule="auto"/>
      <w:ind w:firstLine="0"/>
      <w:jc w:val="left"/>
    </w:pPr>
    <w:rPr>
      <w:color w:val="EB722E"/>
      <w:sz w:val="24"/>
      <w:szCs w:val="24"/>
    </w:rPr>
  </w:style>
  <w:style w:type="paragraph" w:customStyle="1" w:styleId="o">
    <w:name w:val="o"/>
    <w:basedOn w:val="a"/>
    <w:rsid w:val="00137A34"/>
    <w:pPr>
      <w:spacing w:line="240" w:lineRule="auto"/>
      <w:ind w:firstLine="0"/>
      <w:jc w:val="left"/>
    </w:pPr>
    <w:rPr>
      <w:color w:val="1C9C09"/>
      <w:sz w:val="24"/>
      <w:szCs w:val="24"/>
    </w:rPr>
  </w:style>
  <w:style w:type="paragraph" w:customStyle="1" w:styleId="ob">
    <w:name w:val="ob"/>
    <w:basedOn w:val="a"/>
    <w:rsid w:val="00137A34"/>
    <w:pPr>
      <w:spacing w:line="240" w:lineRule="auto"/>
      <w:ind w:firstLine="0"/>
      <w:jc w:val="left"/>
    </w:pPr>
    <w:rPr>
      <w:b/>
      <w:bCs/>
      <w:color w:val="1C9C09"/>
      <w:sz w:val="24"/>
      <w:szCs w:val="24"/>
    </w:rPr>
  </w:style>
  <w:style w:type="paragraph" w:customStyle="1" w:styleId="ml">
    <w:name w:val="ml"/>
    <w:basedOn w:val="a"/>
    <w:rsid w:val="00137A34"/>
    <w:pPr>
      <w:spacing w:line="240" w:lineRule="auto"/>
      <w:ind w:firstLine="0"/>
      <w:jc w:val="left"/>
    </w:pPr>
    <w:rPr>
      <w:color w:val="333333"/>
      <w:sz w:val="24"/>
      <w:szCs w:val="24"/>
    </w:rPr>
  </w:style>
  <w:style w:type="paragraph" w:customStyle="1" w:styleId="cl">
    <w:name w:val="cl"/>
    <w:basedOn w:val="a"/>
    <w:rsid w:val="00137A34"/>
    <w:pPr>
      <w:spacing w:line="240" w:lineRule="auto"/>
      <w:ind w:firstLine="0"/>
      <w:jc w:val="left"/>
    </w:pPr>
    <w:rPr>
      <w:color w:val="666666"/>
      <w:sz w:val="24"/>
      <w:szCs w:val="24"/>
    </w:rPr>
  </w:style>
  <w:style w:type="paragraph" w:customStyle="1" w:styleId="wl">
    <w:name w:val="wl"/>
    <w:basedOn w:val="a"/>
    <w:rsid w:val="00137A34"/>
    <w:pPr>
      <w:spacing w:line="240" w:lineRule="auto"/>
      <w:ind w:firstLine="0"/>
      <w:jc w:val="left"/>
    </w:pPr>
    <w:rPr>
      <w:color w:val="FFFFFF"/>
      <w:sz w:val="24"/>
      <w:szCs w:val="24"/>
    </w:rPr>
  </w:style>
  <w:style w:type="paragraph" w:customStyle="1" w:styleId="lstp">
    <w:name w:val="lstp"/>
    <w:basedOn w:val="a"/>
    <w:rsid w:val="00137A34"/>
    <w:pPr>
      <w:spacing w:line="240" w:lineRule="auto"/>
      <w:ind w:firstLine="0"/>
      <w:jc w:val="left"/>
    </w:pPr>
    <w:rPr>
      <w:color w:val="999999"/>
      <w:sz w:val="24"/>
      <w:szCs w:val="24"/>
    </w:rPr>
  </w:style>
  <w:style w:type="paragraph" w:customStyle="1" w:styleId="bl">
    <w:name w:val="bl"/>
    <w:basedOn w:val="a"/>
    <w:rsid w:val="00137A34"/>
    <w:pPr>
      <w:spacing w:line="240" w:lineRule="auto"/>
      <w:ind w:firstLine="0"/>
      <w:jc w:val="left"/>
    </w:pPr>
    <w:rPr>
      <w:color w:val="333333"/>
      <w:sz w:val="24"/>
      <w:szCs w:val="24"/>
    </w:rPr>
  </w:style>
  <w:style w:type="paragraph" w:customStyle="1" w:styleId="modal-link">
    <w:name w:val="modal-link"/>
    <w:basedOn w:val="a"/>
    <w:rsid w:val="00137A34"/>
    <w:pPr>
      <w:spacing w:line="240" w:lineRule="auto"/>
      <w:ind w:firstLine="0"/>
      <w:jc w:val="left"/>
    </w:pPr>
    <w:rPr>
      <w:color w:val="FFFFFF"/>
      <w:sz w:val="24"/>
      <w:szCs w:val="24"/>
    </w:rPr>
  </w:style>
  <w:style w:type="paragraph" w:customStyle="1" w:styleId="il">
    <w:name w:val="il"/>
    <w:basedOn w:val="a"/>
    <w:rsid w:val="00137A34"/>
    <w:pPr>
      <w:pBdr>
        <w:bottom w:val="dotted" w:sz="6" w:space="0" w:color="auto"/>
      </w:pBdr>
      <w:spacing w:line="240" w:lineRule="auto"/>
      <w:ind w:firstLine="0"/>
      <w:jc w:val="left"/>
    </w:pPr>
    <w:rPr>
      <w:sz w:val="24"/>
      <w:szCs w:val="24"/>
    </w:rPr>
  </w:style>
  <w:style w:type="paragraph" w:customStyle="1" w:styleId="sm">
    <w:name w:val="sm"/>
    <w:basedOn w:val="a"/>
    <w:rsid w:val="00137A34"/>
    <w:pPr>
      <w:spacing w:line="0" w:lineRule="auto"/>
      <w:ind w:right="120" w:firstLine="0"/>
      <w:jc w:val="left"/>
    </w:pPr>
    <w:rPr>
      <w:sz w:val="24"/>
      <w:szCs w:val="24"/>
    </w:rPr>
  </w:style>
  <w:style w:type="paragraph" w:customStyle="1" w:styleId="sa">
    <w:name w:val="sa"/>
    <w:basedOn w:val="a"/>
    <w:rsid w:val="00137A34"/>
    <w:pPr>
      <w:spacing w:line="240" w:lineRule="auto"/>
      <w:ind w:firstLine="0"/>
      <w:jc w:val="left"/>
    </w:pPr>
    <w:rPr>
      <w:sz w:val="24"/>
      <w:szCs w:val="24"/>
    </w:rPr>
  </w:style>
  <w:style w:type="paragraph" w:customStyle="1" w:styleId="lwa-aft">
    <w:name w:val="lwa-aft"/>
    <w:basedOn w:val="a"/>
    <w:rsid w:val="00137A34"/>
    <w:pPr>
      <w:spacing w:line="240" w:lineRule="auto"/>
      <w:ind w:right="240" w:firstLine="0"/>
      <w:jc w:val="left"/>
    </w:pPr>
    <w:rPr>
      <w:sz w:val="24"/>
      <w:szCs w:val="24"/>
    </w:rPr>
  </w:style>
  <w:style w:type="paragraph" w:customStyle="1" w:styleId="lwa-bef">
    <w:name w:val="lwa-bef"/>
    <w:basedOn w:val="a"/>
    <w:rsid w:val="00137A34"/>
    <w:pPr>
      <w:spacing w:line="240" w:lineRule="auto"/>
      <w:ind w:left="240" w:firstLine="0"/>
      <w:jc w:val="left"/>
    </w:pPr>
    <w:rPr>
      <w:sz w:val="24"/>
      <w:szCs w:val="24"/>
    </w:rPr>
  </w:style>
  <w:style w:type="paragraph" w:customStyle="1" w:styleId="long-link">
    <w:name w:val="long-link"/>
    <w:basedOn w:val="a"/>
    <w:rsid w:val="00137A34"/>
    <w:pPr>
      <w:spacing w:line="240" w:lineRule="auto"/>
      <w:ind w:firstLine="0"/>
      <w:jc w:val="left"/>
      <w:textAlignment w:val="top"/>
    </w:pPr>
    <w:rPr>
      <w:sz w:val="24"/>
      <w:szCs w:val="24"/>
    </w:rPr>
  </w:style>
  <w:style w:type="paragraph" w:customStyle="1" w:styleId="link-open-arw">
    <w:name w:val="link-open-arw"/>
    <w:basedOn w:val="a"/>
    <w:rsid w:val="00137A34"/>
    <w:pPr>
      <w:spacing w:line="240" w:lineRule="auto"/>
      <w:ind w:firstLine="0"/>
      <w:jc w:val="left"/>
    </w:pPr>
    <w:rPr>
      <w:b/>
      <w:bCs/>
      <w:sz w:val="20"/>
      <w:szCs w:val="20"/>
    </w:rPr>
  </w:style>
  <w:style w:type="paragraph" w:customStyle="1" w:styleId="linkcontainer">
    <w:name w:val="linkcontainer"/>
    <w:basedOn w:val="a"/>
    <w:rsid w:val="00137A34"/>
    <w:pPr>
      <w:spacing w:before="75" w:line="240" w:lineRule="auto"/>
      <w:ind w:firstLine="0"/>
      <w:jc w:val="left"/>
    </w:pPr>
    <w:rPr>
      <w:sz w:val="24"/>
      <w:szCs w:val="24"/>
    </w:rPr>
  </w:style>
  <w:style w:type="paragraph" w:customStyle="1" w:styleId="iconlinklink">
    <w:name w:val="iconlink_link"/>
    <w:basedOn w:val="a"/>
    <w:rsid w:val="00137A34"/>
    <w:pPr>
      <w:spacing w:line="240" w:lineRule="auto"/>
      <w:ind w:left="75" w:firstLine="0"/>
      <w:jc w:val="left"/>
    </w:pPr>
    <w:rPr>
      <w:sz w:val="24"/>
      <w:szCs w:val="24"/>
    </w:rPr>
  </w:style>
  <w:style w:type="paragraph" w:customStyle="1" w:styleId="iconedlink">
    <w:name w:val="iconed_link"/>
    <w:basedOn w:val="a"/>
    <w:rsid w:val="00137A34"/>
    <w:pPr>
      <w:spacing w:line="195" w:lineRule="atLeast"/>
      <w:ind w:firstLine="0"/>
      <w:jc w:val="left"/>
    </w:pPr>
    <w:rPr>
      <w:sz w:val="24"/>
      <w:szCs w:val="24"/>
    </w:rPr>
  </w:style>
  <w:style w:type="paragraph" w:customStyle="1" w:styleId="emoji1f604">
    <w:name w:val="emoji_1f604"/>
    <w:basedOn w:val="a"/>
    <w:rsid w:val="00137A34"/>
    <w:pPr>
      <w:spacing w:line="240" w:lineRule="auto"/>
      <w:ind w:firstLine="0"/>
      <w:jc w:val="left"/>
    </w:pPr>
    <w:rPr>
      <w:sz w:val="24"/>
      <w:szCs w:val="24"/>
    </w:rPr>
  </w:style>
  <w:style w:type="paragraph" w:customStyle="1" w:styleId="emoji1f603">
    <w:name w:val="emoji_1f603"/>
    <w:basedOn w:val="a"/>
    <w:rsid w:val="00137A34"/>
    <w:pPr>
      <w:spacing w:line="240" w:lineRule="auto"/>
      <w:ind w:firstLine="0"/>
      <w:jc w:val="left"/>
    </w:pPr>
    <w:rPr>
      <w:sz w:val="24"/>
      <w:szCs w:val="24"/>
    </w:rPr>
  </w:style>
  <w:style w:type="paragraph" w:customStyle="1" w:styleId="emoji1f600">
    <w:name w:val="emoji_1f600"/>
    <w:basedOn w:val="a"/>
    <w:rsid w:val="00137A34"/>
    <w:pPr>
      <w:spacing w:line="240" w:lineRule="auto"/>
      <w:ind w:firstLine="0"/>
      <w:jc w:val="left"/>
    </w:pPr>
    <w:rPr>
      <w:sz w:val="24"/>
      <w:szCs w:val="24"/>
    </w:rPr>
  </w:style>
  <w:style w:type="paragraph" w:customStyle="1" w:styleId="emoji1f60a">
    <w:name w:val="emoji_1f60a"/>
    <w:basedOn w:val="a"/>
    <w:rsid w:val="00137A34"/>
    <w:pPr>
      <w:spacing w:line="240" w:lineRule="auto"/>
      <w:ind w:firstLine="0"/>
      <w:jc w:val="left"/>
    </w:pPr>
    <w:rPr>
      <w:sz w:val="24"/>
      <w:szCs w:val="24"/>
    </w:rPr>
  </w:style>
  <w:style w:type="paragraph" w:customStyle="1" w:styleId="emoji263a">
    <w:name w:val="emoji_263a"/>
    <w:basedOn w:val="a"/>
    <w:rsid w:val="00137A34"/>
    <w:pPr>
      <w:spacing w:line="240" w:lineRule="auto"/>
      <w:ind w:firstLine="0"/>
      <w:jc w:val="left"/>
    </w:pPr>
    <w:rPr>
      <w:sz w:val="24"/>
      <w:szCs w:val="24"/>
    </w:rPr>
  </w:style>
  <w:style w:type="paragraph" w:customStyle="1" w:styleId="emoji1f609">
    <w:name w:val="emoji_1f609"/>
    <w:basedOn w:val="a"/>
    <w:rsid w:val="00137A34"/>
    <w:pPr>
      <w:spacing w:line="240" w:lineRule="auto"/>
      <w:ind w:firstLine="0"/>
      <w:jc w:val="left"/>
    </w:pPr>
    <w:rPr>
      <w:sz w:val="24"/>
      <w:szCs w:val="24"/>
    </w:rPr>
  </w:style>
  <w:style w:type="paragraph" w:customStyle="1" w:styleId="emoji1f60d">
    <w:name w:val="emoji_1f60d"/>
    <w:basedOn w:val="a"/>
    <w:rsid w:val="00137A34"/>
    <w:pPr>
      <w:spacing w:line="240" w:lineRule="auto"/>
      <w:ind w:firstLine="0"/>
      <w:jc w:val="left"/>
    </w:pPr>
    <w:rPr>
      <w:sz w:val="24"/>
      <w:szCs w:val="24"/>
    </w:rPr>
  </w:style>
  <w:style w:type="paragraph" w:customStyle="1" w:styleId="emoji1f618">
    <w:name w:val="emoji_1f618"/>
    <w:basedOn w:val="a"/>
    <w:rsid w:val="00137A34"/>
    <w:pPr>
      <w:spacing w:line="240" w:lineRule="auto"/>
      <w:ind w:firstLine="0"/>
      <w:jc w:val="left"/>
    </w:pPr>
    <w:rPr>
      <w:sz w:val="24"/>
      <w:szCs w:val="24"/>
    </w:rPr>
  </w:style>
  <w:style w:type="paragraph" w:customStyle="1" w:styleId="emoji1f61a">
    <w:name w:val="emoji_1f61a"/>
    <w:basedOn w:val="a"/>
    <w:rsid w:val="00137A34"/>
    <w:pPr>
      <w:spacing w:line="240" w:lineRule="auto"/>
      <w:ind w:firstLine="0"/>
      <w:jc w:val="left"/>
    </w:pPr>
    <w:rPr>
      <w:sz w:val="24"/>
      <w:szCs w:val="24"/>
    </w:rPr>
  </w:style>
  <w:style w:type="paragraph" w:customStyle="1" w:styleId="emoji1f617">
    <w:name w:val="emoji_1f617"/>
    <w:basedOn w:val="a"/>
    <w:rsid w:val="00137A34"/>
    <w:pPr>
      <w:spacing w:line="240" w:lineRule="auto"/>
      <w:ind w:firstLine="0"/>
      <w:jc w:val="left"/>
    </w:pPr>
    <w:rPr>
      <w:sz w:val="24"/>
      <w:szCs w:val="24"/>
    </w:rPr>
  </w:style>
  <w:style w:type="paragraph" w:customStyle="1" w:styleId="emoji1f619">
    <w:name w:val="emoji_1f619"/>
    <w:basedOn w:val="a"/>
    <w:rsid w:val="00137A34"/>
    <w:pPr>
      <w:spacing w:line="240" w:lineRule="auto"/>
      <w:ind w:firstLine="0"/>
      <w:jc w:val="left"/>
    </w:pPr>
    <w:rPr>
      <w:sz w:val="24"/>
      <w:szCs w:val="24"/>
    </w:rPr>
  </w:style>
  <w:style w:type="paragraph" w:customStyle="1" w:styleId="emoji1f61c">
    <w:name w:val="emoji_1f61c"/>
    <w:basedOn w:val="a"/>
    <w:rsid w:val="00137A34"/>
    <w:pPr>
      <w:spacing w:line="240" w:lineRule="auto"/>
      <w:ind w:firstLine="0"/>
      <w:jc w:val="left"/>
    </w:pPr>
    <w:rPr>
      <w:sz w:val="24"/>
      <w:szCs w:val="24"/>
    </w:rPr>
  </w:style>
  <w:style w:type="paragraph" w:customStyle="1" w:styleId="emoji1f61d">
    <w:name w:val="emoji_1f61d"/>
    <w:basedOn w:val="a"/>
    <w:rsid w:val="00137A34"/>
    <w:pPr>
      <w:spacing w:line="240" w:lineRule="auto"/>
      <w:ind w:firstLine="0"/>
      <w:jc w:val="left"/>
    </w:pPr>
    <w:rPr>
      <w:sz w:val="24"/>
      <w:szCs w:val="24"/>
    </w:rPr>
  </w:style>
  <w:style w:type="paragraph" w:customStyle="1" w:styleId="emoji1f61b">
    <w:name w:val="emoji_1f61b"/>
    <w:basedOn w:val="a"/>
    <w:rsid w:val="00137A34"/>
    <w:pPr>
      <w:spacing w:line="240" w:lineRule="auto"/>
      <w:ind w:firstLine="0"/>
      <w:jc w:val="left"/>
    </w:pPr>
    <w:rPr>
      <w:sz w:val="24"/>
      <w:szCs w:val="24"/>
    </w:rPr>
  </w:style>
  <w:style w:type="paragraph" w:customStyle="1" w:styleId="emoji1f633">
    <w:name w:val="emoji_1f633"/>
    <w:basedOn w:val="a"/>
    <w:rsid w:val="00137A34"/>
    <w:pPr>
      <w:spacing w:line="240" w:lineRule="auto"/>
      <w:ind w:firstLine="0"/>
      <w:jc w:val="left"/>
    </w:pPr>
    <w:rPr>
      <w:sz w:val="24"/>
      <w:szCs w:val="24"/>
    </w:rPr>
  </w:style>
  <w:style w:type="paragraph" w:customStyle="1" w:styleId="emoji1f601">
    <w:name w:val="emoji_1f601"/>
    <w:basedOn w:val="a"/>
    <w:rsid w:val="00137A34"/>
    <w:pPr>
      <w:spacing w:line="240" w:lineRule="auto"/>
      <w:ind w:firstLine="0"/>
      <w:jc w:val="left"/>
    </w:pPr>
    <w:rPr>
      <w:sz w:val="24"/>
      <w:szCs w:val="24"/>
    </w:rPr>
  </w:style>
  <w:style w:type="paragraph" w:customStyle="1" w:styleId="emoji1f614">
    <w:name w:val="emoji_1f614"/>
    <w:basedOn w:val="a"/>
    <w:rsid w:val="00137A34"/>
    <w:pPr>
      <w:spacing w:line="240" w:lineRule="auto"/>
      <w:ind w:firstLine="0"/>
      <w:jc w:val="left"/>
    </w:pPr>
    <w:rPr>
      <w:sz w:val="24"/>
      <w:szCs w:val="24"/>
    </w:rPr>
  </w:style>
  <w:style w:type="paragraph" w:customStyle="1" w:styleId="emoji1f60c">
    <w:name w:val="emoji_1f60c"/>
    <w:basedOn w:val="a"/>
    <w:rsid w:val="00137A34"/>
    <w:pPr>
      <w:spacing w:line="240" w:lineRule="auto"/>
      <w:ind w:firstLine="0"/>
      <w:jc w:val="left"/>
    </w:pPr>
    <w:rPr>
      <w:sz w:val="24"/>
      <w:szCs w:val="24"/>
    </w:rPr>
  </w:style>
  <w:style w:type="paragraph" w:customStyle="1" w:styleId="emoji1f612">
    <w:name w:val="emoji_1f612"/>
    <w:basedOn w:val="a"/>
    <w:rsid w:val="00137A34"/>
    <w:pPr>
      <w:spacing w:line="240" w:lineRule="auto"/>
      <w:ind w:firstLine="0"/>
      <w:jc w:val="left"/>
    </w:pPr>
    <w:rPr>
      <w:sz w:val="24"/>
      <w:szCs w:val="24"/>
    </w:rPr>
  </w:style>
  <w:style w:type="paragraph" w:customStyle="1" w:styleId="emoji1f61e">
    <w:name w:val="emoji_1f61e"/>
    <w:basedOn w:val="a"/>
    <w:rsid w:val="00137A34"/>
    <w:pPr>
      <w:spacing w:line="240" w:lineRule="auto"/>
      <w:ind w:firstLine="0"/>
      <w:jc w:val="left"/>
    </w:pPr>
    <w:rPr>
      <w:sz w:val="24"/>
      <w:szCs w:val="24"/>
    </w:rPr>
  </w:style>
  <w:style w:type="paragraph" w:customStyle="1" w:styleId="emoji1f623">
    <w:name w:val="emoji_1f623"/>
    <w:basedOn w:val="a"/>
    <w:rsid w:val="00137A34"/>
    <w:pPr>
      <w:spacing w:line="240" w:lineRule="auto"/>
      <w:ind w:firstLine="0"/>
      <w:jc w:val="left"/>
    </w:pPr>
    <w:rPr>
      <w:sz w:val="24"/>
      <w:szCs w:val="24"/>
    </w:rPr>
  </w:style>
  <w:style w:type="paragraph" w:customStyle="1" w:styleId="emoji1f622">
    <w:name w:val="emoji_1f622"/>
    <w:basedOn w:val="a"/>
    <w:rsid w:val="00137A34"/>
    <w:pPr>
      <w:spacing w:line="240" w:lineRule="auto"/>
      <w:ind w:firstLine="0"/>
      <w:jc w:val="left"/>
    </w:pPr>
    <w:rPr>
      <w:sz w:val="24"/>
      <w:szCs w:val="24"/>
    </w:rPr>
  </w:style>
  <w:style w:type="paragraph" w:customStyle="1" w:styleId="emoji1f602">
    <w:name w:val="emoji_1f602"/>
    <w:basedOn w:val="a"/>
    <w:rsid w:val="00137A34"/>
    <w:pPr>
      <w:spacing w:line="240" w:lineRule="auto"/>
      <w:ind w:firstLine="0"/>
      <w:jc w:val="left"/>
    </w:pPr>
    <w:rPr>
      <w:sz w:val="24"/>
      <w:szCs w:val="24"/>
    </w:rPr>
  </w:style>
  <w:style w:type="paragraph" w:customStyle="1" w:styleId="emoji1f62d">
    <w:name w:val="emoji_1f62d"/>
    <w:basedOn w:val="a"/>
    <w:rsid w:val="00137A34"/>
    <w:pPr>
      <w:spacing w:line="240" w:lineRule="auto"/>
      <w:ind w:firstLine="0"/>
      <w:jc w:val="left"/>
    </w:pPr>
    <w:rPr>
      <w:sz w:val="24"/>
      <w:szCs w:val="24"/>
    </w:rPr>
  </w:style>
  <w:style w:type="paragraph" w:customStyle="1" w:styleId="emoji1f62a">
    <w:name w:val="emoji_1f62a"/>
    <w:basedOn w:val="a"/>
    <w:rsid w:val="00137A34"/>
    <w:pPr>
      <w:spacing w:line="240" w:lineRule="auto"/>
      <w:ind w:firstLine="0"/>
      <w:jc w:val="left"/>
    </w:pPr>
    <w:rPr>
      <w:sz w:val="24"/>
      <w:szCs w:val="24"/>
    </w:rPr>
  </w:style>
  <w:style w:type="paragraph" w:customStyle="1" w:styleId="emoji1f625">
    <w:name w:val="emoji_1f625"/>
    <w:basedOn w:val="a"/>
    <w:rsid w:val="00137A34"/>
    <w:pPr>
      <w:spacing w:line="240" w:lineRule="auto"/>
      <w:ind w:firstLine="0"/>
      <w:jc w:val="left"/>
    </w:pPr>
    <w:rPr>
      <w:sz w:val="24"/>
      <w:szCs w:val="24"/>
    </w:rPr>
  </w:style>
  <w:style w:type="paragraph" w:customStyle="1" w:styleId="emoji1f630">
    <w:name w:val="emoji_1f630"/>
    <w:basedOn w:val="a"/>
    <w:rsid w:val="00137A34"/>
    <w:pPr>
      <w:spacing w:line="240" w:lineRule="auto"/>
      <w:ind w:firstLine="0"/>
      <w:jc w:val="left"/>
    </w:pPr>
    <w:rPr>
      <w:sz w:val="24"/>
      <w:szCs w:val="24"/>
    </w:rPr>
  </w:style>
  <w:style w:type="paragraph" w:customStyle="1" w:styleId="emoji1f605">
    <w:name w:val="emoji_1f605"/>
    <w:basedOn w:val="a"/>
    <w:rsid w:val="00137A34"/>
    <w:pPr>
      <w:spacing w:line="240" w:lineRule="auto"/>
      <w:ind w:firstLine="0"/>
      <w:jc w:val="left"/>
    </w:pPr>
    <w:rPr>
      <w:sz w:val="24"/>
      <w:szCs w:val="24"/>
    </w:rPr>
  </w:style>
  <w:style w:type="paragraph" w:customStyle="1" w:styleId="emoji1f613">
    <w:name w:val="emoji_1f613"/>
    <w:basedOn w:val="a"/>
    <w:rsid w:val="00137A34"/>
    <w:pPr>
      <w:spacing w:line="240" w:lineRule="auto"/>
      <w:ind w:firstLine="0"/>
      <w:jc w:val="left"/>
    </w:pPr>
    <w:rPr>
      <w:sz w:val="24"/>
      <w:szCs w:val="24"/>
    </w:rPr>
  </w:style>
  <w:style w:type="paragraph" w:customStyle="1" w:styleId="emoji1f629">
    <w:name w:val="emoji_1f629"/>
    <w:basedOn w:val="a"/>
    <w:rsid w:val="00137A34"/>
    <w:pPr>
      <w:spacing w:line="240" w:lineRule="auto"/>
      <w:ind w:firstLine="0"/>
      <w:jc w:val="left"/>
    </w:pPr>
    <w:rPr>
      <w:sz w:val="24"/>
      <w:szCs w:val="24"/>
    </w:rPr>
  </w:style>
  <w:style w:type="paragraph" w:customStyle="1" w:styleId="emoji1f62b">
    <w:name w:val="emoji_1f62b"/>
    <w:basedOn w:val="a"/>
    <w:rsid w:val="00137A34"/>
    <w:pPr>
      <w:spacing w:line="240" w:lineRule="auto"/>
      <w:ind w:firstLine="0"/>
      <w:jc w:val="left"/>
    </w:pPr>
    <w:rPr>
      <w:sz w:val="24"/>
      <w:szCs w:val="24"/>
    </w:rPr>
  </w:style>
  <w:style w:type="paragraph" w:customStyle="1" w:styleId="emoji1f628">
    <w:name w:val="emoji_1f628"/>
    <w:basedOn w:val="a"/>
    <w:rsid w:val="00137A34"/>
    <w:pPr>
      <w:spacing w:line="240" w:lineRule="auto"/>
      <w:ind w:firstLine="0"/>
      <w:jc w:val="left"/>
    </w:pPr>
    <w:rPr>
      <w:sz w:val="24"/>
      <w:szCs w:val="24"/>
    </w:rPr>
  </w:style>
  <w:style w:type="paragraph" w:customStyle="1" w:styleId="emoji1f631">
    <w:name w:val="emoji_1f631"/>
    <w:basedOn w:val="a"/>
    <w:rsid w:val="00137A34"/>
    <w:pPr>
      <w:spacing w:line="240" w:lineRule="auto"/>
      <w:ind w:firstLine="0"/>
      <w:jc w:val="left"/>
    </w:pPr>
    <w:rPr>
      <w:sz w:val="24"/>
      <w:szCs w:val="24"/>
    </w:rPr>
  </w:style>
  <w:style w:type="paragraph" w:customStyle="1" w:styleId="emoji1f620">
    <w:name w:val="emoji_1f620"/>
    <w:basedOn w:val="a"/>
    <w:rsid w:val="00137A34"/>
    <w:pPr>
      <w:spacing w:line="240" w:lineRule="auto"/>
      <w:ind w:firstLine="0"/>
      <w:jc w:val="left"/>
    </w:pPr>
    <w:rPr>
      <w:sz w:val="24"/>
      <w:szCs w:val="24"/>
    </w:rPr>
  </w:style>
  <w:style w:type="paragraph" w:customStyle="1" w:styleId="emoji1f621">
    <w:name w:val="emoji_1f621"/>
    <w:basedOn w:val="a"/>
    <w:rsid w:val="00137A34"/>
    <w:pPr>
      <w:spacing w:line="240" w:lineRule="auto"/>
      <w:ind w:firstLine="0"/>
      <w:jc w:val="left"/>
    </w:pPr>
    <w:rPr>
      <w:sz w:val="24"/>
      <w:szCs w:val="24"/>
    </w:rPr>
  </w:style>
  <w:style w:type="paragraph" w:customStyle="1" w:styleId="emoji1f624">
    <w:name w:val="emoji_1f624"/>
    <w:basedOn w:val="a"/>
    <w:rsid w:val="00137A34"/>
    <w:pPr>
      <w:spacing w:line="240" w:lineRule="auto"/>
      <w:ind w:firstLine="0"/>
      <w:jc w:val="left"/>
    </w:pPr>
    <w:rPr>
      <w:sz w:val="24"/>
      <w:szCs w:val="24"/>
    </w:rPr>
  </w:style>
  <w:style w:type="paragraph" w:customStyle="1" w:styleId="emoji1f616">
    <w:name w:val="emoji_1f616"/>
    <w:basedOn w:val="a"/>
    <w:rsid w:val="00137A34"/>
    <w:pPr>
      <w:spacing w:line="240" w:lineRule="auto"/>
      <w:ind w:firstLine="0"/>
      <w:jc w:val="left"/>
    </w:pPr>
    <w:rPr>
      <w:sz w:val="24"/>
      <w:szCs w:val="24"/>
    </w:rPr>
  </w:style>
  <w:style w:type="paragraph" w:customStyle="1" w:styleId="emoji1f606">
    <w:name w:val="emoji_1f606"/>
    <w:basedOn w:val="a"/>
    <w:rsid w:val="00137A34"/>
    <w:pPr>
      <w:spacing w:line="240" w:lineRule="auto"/>
      <w:ind w:firstLine="0"/>
      <w:jc w:val="left"/>
    </w:pPr>
    <w:rPr>
      <w:sz w:val="24"/>
      <w:szCs w:val="24"/>
    </w:rPr>
  </w:style>
  <w:style w:type="paragraph" w:customStyle="1" w:styleId="emoji1f60b">
    <w:name w:val="emoji_1f60b"/>
    <w:basedOn w:val="a"/>
    <w:rsid w:val="00137A34"/>
    <w:pPr>
      <w:spacing w:line="240" w:lineRule="auto"/>
      <w:ind w:firstLine="0"/>
      <w:jc w:val="left"/>
    </w:pPr>
    <w:rPr>
      <w:sz w:val="24"/>
      <w:szCs w:val="24"/>
    </w:rPr>
  </w:style>
  <w:style w:type="paragraph" w:customStyle="1" w:styleId="emoji1f637">
    <w:name w:val="emoji_1f637"/>
    <w:basedOn w:val="a"/>
    <w:rsid w:val="00137A34"/>
    <w:pPr>
      <w:spacing w:line="240" w:lineRule="auto"/>
      <w:ind w:firstLine="0"/>
      <w:jc w:val="left"/>
    </w:pPr>
    <w:rPr>
      <w:sz w:val="24"/>
      <w:szCs w:val="24"/>
    </w:rPr>
  </w:style>
  <w:style w:type="paragraph" w:customStyle="1" w:styleId="emoji1f60e">
    <w:name w:val="emoji_1f60e"/>
    <w:basedOn w:val="a"/>
    <w:rsid w:val="00137A34"/>
    <w:pPr>
      <w:spacing w:line="240" w:lineRule="auto"/>
      <w:ind w:firstLine="0"/>
      <w:jc w:val="left"/>
    </w:pPr>
    <w:rPr>
      <w:sz w:val="24"/>
      <w:szCs w:val="24"/>
    </w:rPr>
  </w:style>
  <w:style w:type="paragraph" w:customStyle="1" w:styleId="emoji1f634">
    <w:name w:val="emoji_1f634"/>
    <w:basedOn w:val="a"/>
    <w:rsid w:val="00137A34"/>
    <w:pPr>
      <w:spacing w:line="240" w:lineRule="auto"/>
      <w:ind w:firstLine="0"/>
      <w:jc w:val="left"/>
    </w:pPr>
    <w:rPr>
      <w:sz w:val="24"/>
      <w:szCs w:val="24"/>
    </w:rPr>
  </w:style>
  <w:style w:type="paragraph" w:customStyle="1" w:styleId="emoji1f635">
    <w:name w:val="emoji_1f635"/>
    <w:basedOn w:val="a"/>
    <w:rsid w:val="00137A34"/>
    <w:pPr>
      <w:spacing w:line="240" w:lineRule="auto"/>
      <w:ind w:firstLine="0"/>
      <w:jc w:val="left"/>
    </w:pPr>
    <w:rPr>
      <w:sz w:val="24"/>
      <w:szCs w:val="24"/>
    </w:rPr>
  </w:style>
  <w:style w:type="paragraph" w:customStyle="1" w:styleId="emoji1f632">
    <w:name w:val="emoji_1f632"/>
    <w:basedOn w:val="a"/>
    <w:rsid w:val="00137A34"/>
    <w:pPr>
      <w:spacing w:line="240" w:lineRule="auto"/>
      <w:ind w:firstLine="0"/>
      <w:jc w:val="left"/>
    </w:pPr>
    <w:rPr>
      <w:sz w:val="24"/>
      <w:szCs w:val="24"/>
    </w:rPr>
  </w:style>
  <w:style w:type="paragraph" w:customStyle="1" w:styleId="emoji1f61f">
    <w:name w:val="emoji_1f61f"/>
    <w:basedOn w:val="a"/>
    <w:rsid w:val="00137A34"/>
    <w:pPr>
      <w:spacing w:line="240" w:lineRule="auto"/>
      <w:ind w:firstLine="0"/>
      <w:jc w:val="left"/>
    </w:pPr>
    <w:rPr>
      <w:sz w:val="24"/>
      <w:szCs w:val="24"/>
    </w:rPr>
  </w:style>
  <w:style w:type="paragraph" w:customStyle="1" w:styleId="emoji1f626">
    <w:name w:val="emoji_1f626"/>
    <w:basedOn w:val="a"/>
    <w:rsid w:val="00137A34"/>
    <w:pPr>
      <w:spacing w:line="240" w:lineRule="auto"/>
      <w:ind w:firstLine="0"/>
      <w:jc w:val="left"/>
    </w:pPr>
    <w:rPr>
      <w:sz w:val="24"/>
      <w:szCs w:val="24"/>
    </w:rPr>
  </w:style>
  <w:style w:type="paragraph" w:customStyle="1" w:styleId="emoji1f627">
    <w:name w:val="emoji_1f627"/>
    <w:basedOn w:val="a"/>
    <w:rsid w:val="00137A34"/>
    <w:pPr>
      <w:spacing w:line="240" w:lineRule="auto"/>
      <w:ind w:firstLine="0"/>
      <w:jc w:val="left"/>
    </w:pPr>
    <w:rPr>
      <w:sz w:val="24"/>
      <w:szCs w:val="24"/>
    </w:rPr>
  </w:style>
  <w:style w:type="paragraph" w:customStyle="1" w:styleId="emoji1f608">
    <w:name w:val="emoji_1f608"/>
    <w:basedOn w:val="a"/>
    <w:rsid w:val="00137A34"/>
    <w:pPr>
      <w:spacing w:line="240" w:lineRule="auto"/>
      <w:ind w:firstLine="0"/>
      <w:jc w:val="left"/>
    </w:pPr>
    <w:rPr>
      <w:sz w:val="24"/>
      <w:szCs w:val="24"/>
    </w:rPr>
  </w:style>
  <w:style w:type="paragraph" w:customStyle="1" w:styleId="emoji1f47f">
    <w:name w:val="emoji_1f47f"/>
    <w:basedOn w:val="a"/>
    <w:rsid w:val="00137A34"/>
    <w:pPr>
      <w:spacing w:line="240" w:lineRule="auto"/>
      <w:ind w:firstLine="0"/>
      <w:jc w:val="left"/>
    </w:pPr>
    <w:rPr>
      <w:sz w:val="24"/>
      <w:szCs w:val="24"/>
    </w:rPr>
  </w:style>
  <w:style w:type="paragraph" w:customStyle="1" w:styleId="emoji1f62e">
    <w:name w:val="emoji_1f62e"/>
    <w:basedOn w:val="a"/>
    <w:rsid w:val="00137A34"/>
    <w:pPr>
      <w:spacing w:line="240" w:lineRule="auto"/>
      <w:ind w:firstLine="0"/>
      <w:jc w:val="left"/>
    </w:pPr>
    <w:rPr>
      <w:sz w:val="24"/>
      <w:szCs w:val="24"/>
    </w:rPr>
  </w:style>
  <w:style w:type="paragraph" w:customStyle="1" w:styleId="emoji1f62c">
    <w:name w:val="emoji_1f62c"/>
    <w:basedOn w:val="a"/>
    <w:rsid w:val="00137A34"/>
    <w:pPr>
      <w:spacing w:line="240" w:lineRule="auto"/>
      <w:ind w:firstLine="0"/>
      <w:jc w:val="left"/>
    </w:pPr>
    <w:rPr>
      <w:sz w:val="24"/>
      <w:szCs w:val="24"/>
    </w:rPr>
  </w:style>
  <w:style w:type="paragraph" w:customStyle="1" w:styleId="emoji1f610">
    <w:name w:val="emoji_1f610"/>
    <w:basedOn w:val="a"/>
    <w:rsid w:val="00137A34"/>
    <w:pPr>
      <w:spacing w:line="240" w:lineRule="auto"/>
      <w:ind w:firstLine="0"/>
      <w:jc w:val="left"/>
    </w:pPr>
    <w:rPr>
      <w:sz w:val="24"/>
      <w:szCs w:val="24"/>
    </w:rPr>
  </w:style>
  <w:style w:type="paragraph" w:customStyle="1" w:styleId="emoji1f615">
    <w:name w:val="emoji_1f615"/>
    <w:basedOn w:val="a"/>
    <w:rsid w:val="00137A34"/>
    <w:pPr>
      <w:spacing w:line="240" w:lineRule="auto"/>
      <w:ind w:firstLine="0"/>
      <w:jc w:val="left"/>
    </w:pPr>
    <w:rPr>
      <w:sz w:val="24"/>
      <w:szCs w:val="24"/>
    </w:rPr>
  </w:style>
  <w:style w:type="paragraph" w:customStyle="1" w:styleId="emoji1f62f">
    <w:name w:val="emoji_1f62f"/>
    <w:basedOn w:val="a"/>
    <w:rsid w:val="00137A34"/>
    <w:pPr>
      <w:spacing w:line="240" w:lineRule="auto"/>
      <w:ind w:firstLine="0"/>
      <w:jc w:val="left"/>
    </w:pPr>
    <w:rPr>
      <w:sz w:val="24"/>
      <w:szCs w:val="24"/>
    </w:rPr>
  </w:style>
  <w:style w:type="paragraph" w:customStyle="1" w:styleId="emoji1f636">
    <w:name w:val="emoji_1f636"/>
    <w:basedOn w:val="a"/>
    <w:rsid w:val="00137A34"/>
    <w:pPr>
      <w:spacing w:line="240" w:lineRule="auto"/>
      <w:ind w:firstLine="0"/>
      <w:jc w:val="left"/>
    </w:pPr>
    <w:rPr>
      <w:sz w:val="24"/>
      <w:szCs w:val="24"/>
    </w:rPr>
  </w:style>
  <w:style w:type="paragraph" w:customStyle="1" w:styleId="emoji1f607">
    <w:name w:val="emoji_1f607"/>
    <w:basedOn w:val="a"/>
    <w:rsid w:val="00137A34"/>
    <w:pPr>
      <w:spacing w:line="240" w:lineRule="auto"/>
      <w:ind w:firstLine="0"/>
      <w:jc w:val="left"/>
    </w:pPr>
    <w:rPr>
      <w:sz w:val="24"/>
      <w:szCs w:val="24"/>
    </w:rPr>
  </w:style>
  <w:style w:type="paragraph" w:customStyle="1" w:styleId="emoji1f60f">
    <w:name w:val="emoji_1f60f"/>
    <w:basedOn w:val="a"/>
    <w:rsid w:val="00137A34"/>
    <w:pPr>
      <w:spacing w:line="240" w:lineRule="auto"/>
      <w:ind w:firstLine="0"/>
      <w:jc w:val="left"/>
    </w:pPr>
    <w:rPr>
      <w:sz w:val="24"/>
      <w:szCs w:val="24"/>
    </w:rPr>
  </w:style>
  <w:style w:type="paragraph" w:customStyle="1" w:styleId="emoji1f611">
    <w:name w:val="emoji_1f611"/>
    <w:basedOn w:val="a"/>
    <w:rsid w:val="00137A34"/>
    <w:pPr>
      <w:spacing w:line="240" w:lineRule="auto"/>
      <w:ind w:firstLine="0"/>
      <w:jc w:val="left"/>
    </w:pPr>
    <w:rPr>
      <w:sz w:val="24"/>
      <w:szCs w:val="24"/>
    </w:rPr>
  </w:style>
  <w:style w:type="paragraph" w:customStyle="1" w:styleId="emoji1f472">
    <w:name w:val="emoji_1f472"/>
    <w:basedOn w:val="a"/>
    <w:rsid w:val="00137A34"/>
    <w:pPr>
      <w:spacing w:line="240" w:lineRule="auto"/>
      <w:ind w:firstLine="0"/>
      <w:jc w:val="left"/>
    </w:pPr>
    <w:rPr>
      <w:sz w:val="24"/>
      <w:szCs w:val="24"/>
    </w:rPr>
  </w:style>
  <w:style w:type="paragraph" w:customStyle="1" w:styleId="emoji1f473">
    <w:name w:val="emoji_1f473"/>
    <w:basedOn w:val="a"/>
    <w:rsid w:val="00137A34"/>
    <w:pPr>
      <w:spacing w:line="240" w:lineRule="auto"/>
      <w:ind w:firstLine="0"/>
      <w:jc w:val="left"/>
    </w:pPr>
    <w:rPr>
      <w:sz w:val="24"/>
      <w:szCs w:val="24"/>
    </w:rPr>
  </w:style>
  <w:style w:type="paragraph" w:customStyle="1" w:styleId="emoji1f46e">
    <w:name w:val="emoji_1f46e"/>
    <w:basedOn w:val="a"/>
    <w:rsid w:val="00137A34"/>
    <w:pPr>
      <w:spacing w:line="240" w:lineRule="auto"/>
      <w:ind w:firstLine="0"/>
      <w:jc w:val="left"/>
    </w:pPr>
    <w:rPr>
      <w:sz w:val="24"/>
      <w:szCs w:val="24"/>
    </w:rPr>
  </w:style>
  <w:style w:type="paragraph" w:customStyle="1" w:styleId="emoji1f477">
    <w:name w:val="emoji_1f477"/>
    <w:basedOn w:val="a"/>
    <w:rsid w:val="00137A34"/>
    <w:pPr>
      <w:spacing w:line="240" w:lineRule="auto"/>
      <w:ind w:firstLine="0"/>
      <w:jc w:val="left"/>
    </w:pPr>
    <w:rPr>
      <w:sz w:val="24"/>
      <w:szCs w:val="24"/>
    </w:rPr>
  </w:style>
  <w:style w:type="paragraph" w:customStyle="1" w:styleId="emoji1f482">
    <w:name w:val="emoji_1f482"/>
    <w:basedOn w:val="a"/>
    <w:rsid w:val="00137A34"/>
    <w:pPr>
      <w:spacing w:line="240" w:lineRule="auto"/>
      <w:ind w:firstLine="0"/>
      <w:jc w:val="left"/>
    </w:pPr>
    <w:rPr>
      <w:sz w:val="24"/>
      <w:szCs w:val="24"/>
    </w:rPr>
  </w:style>
  <w:style w:type="paragraph" w:customStyle="1" w:styleId="emoji1f476">
    <w:name w:val="emoji_1f476"/>
    <w:basedOn w:val="a"/>
    <w:rsid w:val="00137A34"/>
    <w:pPr>
      <w:spacing w:line="240" w:lineRule="auto"/>
      <w:ind w:firstLine="0"/>
      <w:jc w:val="left"/>
    </w:pPr>
    <w:rPr>
      <w:sz w:val="24"/>
      <w:szCs w:val="24"/>
    </w:rPr>
  </w:style>
  <w:style w:type="paragraph" w:customStyle="1" w:styleId="emoji1f466">
    <w:name w:val="emoji_1f466"/>
    <w:basedOn w:val="a"/>
    <w:rsid w:val="00137A34"/>
    <w:pPr>
      <w:spacing w:line="240" w:lineRule="auto"/>
      <w:ind w:firstLine="0"/>
      <w:jc w:val="left"/>
    </w:pPr>
    <w:rPr>
      <w:sz w:val="24"/>
      <w:szCs w:val="24"/>
    </w:rPr>
  </w:style>
  <w:style w:type="paragraph" w:customStyle="1" w:styleId="emoji1f467">
    <w:name w:val="emoji_1f467"/>
    <w:basedOn w:val="a"/>
    <w:rsid w:val="00137A34"/>
    <w:pPr>
      <w:spacing w:line="240" w:lineRule="auto"/>
      <w:ind w:firstLine="0"/>
      <w:jc w:val="left"/>
    </w:pPr>
    <w:rPr>
      <w:sz w:val="24"/>
      <w:szCs w:val="24"/>
    </w:rPr>
  </w:style>
  <w:style w:type="paragraph" w:customStyle="1" w:styleId="emoji1f468">
    <w:name w:val="emoji_1f468"/>
    <w:basedOn w:val="a"/>
    <w:rsid w:val="00137A34"/>
    <w:pPr>
      <w:spacing w:line="240" w:lineRule="auto"/>
      <w:ind w:firstLine="0"/>
      <w:jc w:val="left"/>
    </w:pPr>
    <w:rPr>
      <w:sz w:val="24"/>
      <w:szCs w:val="24"/>
    </w:rPr>
  </w:style>
  <w:style w:type="paragraph" w:customStyle="1" w:styleId="emoji1f469">
    <w:name w:val="emoji_1f469"/>
    <w:basedOn w:val="a"/>
    <w:rsid w:val="00137A34"/>
    <w:pPr>
      <w:spacing w:line="240" w:lineRule="auto"/>
      <w:ind w:firstLine="0"/>
      <w:jc w:val="left"/>
    </w:pPr>
    <w:rPr>
      <w:sz w:val="24"/>
      <w:szCs w:val="24"/>
    </w:rPr>
  </w:style>
  <w:style w:type="paragraph" w:customStyle="1" w:styleId="emoji1f474">
    <w:name w:val="emoji_1f474"/>
    <w:basedOn w:val="a"/>
    <w:rsid w:val="00137A34"/>
    <w:pPr>
      <w:spacing w:line="240" w:lineRule="auto"/>
      <w:ind w:firstLine="0"/>
      <w:jc w:val="left"/>
    </w:pPr>
    <w:rPr>
      <w:sz w:val="24"/>
      <w:szCs w:val="24"/>
    </w:rPr>
  </w:style>
  <w:style w:type="paragraph" w:customStyle="1" w:styleId="emoji1f475">
    <w:name w:val="emoji_1f475"/>
    <w:basedOn w:val="a"/>
    <w:rsid w:val="00137A34"/>
    <w:pPr>
      <w:spacing w:line="240" w:lineRule="auto"/>
      <w:ind w:firstLine="0"/>
      <w:jc w:val="left"/>
    </w:pPr>
    <w:rPr>
      <w:sz w:val="24"/>
      <w:szCs w:val="24"/>
    </w:rPr>
  </w:style>
  <w:style w:type="paragraph" w:customStyle="1" w:styleId="emoji1f471">
    <w:name w:val="emoji_1f471"/>
    <w:basedOn w:val="a"/>
    <w:rsid w:val="00137A34"/>
    <w:pPr>
      <w:spacing w:line="240" w:lineRule="auto"/>
      <w:ind w:firstLine="0"/>
      <w:jc w:val="left"/>
    </w:pPr>
    <w:rPr>
      <w:sz w:val="24"/>
      <w:szCs w:val="24"/>
    </w:rPr>
  </w:style>
  <w:style w:type="paragraph" w:customStyle="1" w:styleId="emoji1f47c">
    <w:name w:val="emoji_1f47c"/>
    <w:basedOn w:val="a"/>
    <w:rsid w:val="00137A34"/>
    <w:pPr>
      <w:spacing w:line="240" w:lineRule="auto"/>
      <w:ind w:firstLine="0"/>
      <w:jc w:val="left"/>
    </w:pPr>
    <w:rPr>
      <w:sz w:val="24"/>
      <w:szCs w:val="24"/>
    </w:rPr>
  </w:style>
  <w:style w:type="paragraph" w:customStyle="1" w:styleId="emoji1f478">
    <w:name w:val="emoji_1f478"/>
    <w:basedOn w:val="a"/>
    <w:rsid w:val="00137A34"/>
    <w:pPr>
      <w:spacing w:line="240" w:lineRule="auto"/>
      <w:ind w:firstLine="0"/>
      <w:jc w:val="left"/>
    </w:pPr>
    <w:rPr>
      <w:sz w:val="24"/>
      <w:szCs w:val="24"/>
    </w:rPr>
  </w:style>
  <w:style w:type="paragraph" w:customStyle="1" w:styleId="emoji1f63a">
    <w:name w:val="emoji_1f63a"/>
    <w:basedOn w:val="a"/>
    <w:rsid w:val="00137A34"/>
    <w:pPr>
      <w:spacing w:line="240" w:lineRule="auto"/>
      <w:ind w:firstLine="0"/>
      <w:jc w:val="left"/>
    </w:pPr>
    <w:rPr>
      <w:sz w:val="24"/>
      <w:szCs w:val="24"/>
    </w:rPr>
  </w:style>
  <w:style w:type="paragraph" w:customStyle="1" w:styleId="emoji1f638">
    <w:name w:val="emoji_1f638"/>
    <w:basedOn w:val="a"/>
    <w:rsid w:val="00137A34"/>
    <w:pPr>
      <w:spacing w:line="240" w:lineRule="auto"/>
      <w:ind w:firstLine="0"/>
      <w:jc w:val="left"/>
    </w:pPr>
    <w:rPr>
      <w:sz w:val="24"/>
      <w:szCs w:val="24"/>
    </w:rPr>
  </w:style>
  <w:style w:type="paragraph" w:customStyle="1" w:styleId="emoji1f63b">
    <w:name w:val="emoji_1f63b"/>
    <w:basedOn w:val="a"/>
    <w:rsid w:val="00137A34"/>
    <w:pPr>
      <w:spacing w:line="240" w:lineRule="auto"/>
      <w:ind w:firstLine="0"/>
      <w:jc w:val="left"/>
    </w:pPr>
    <w:rPr>
      <w:sz w:val="24"/>
      <w:szCs w:val="24"/>
    </w:rPr>
  </w:style>
  <w:style w:type="paragraph" w:customStyle="1" w:styleId="emoji1f63d">
    <w:name w:val="emoji_1f63d"/>
    <w:basedOn w:val="a"/>
    <w:rsid w:val="00137A34"/>
    <w:pPr>
      <w:spacing w:line="240" w:lineRule="auto"/>
      <w:ind w:firstLine="0"/>
      <w:jc w:val="left"/>
    </w:pPr>
    <w:rPr>
      <w:sz w:val="24"/>
      <w:szCs w:val="24"/>
    </w:rPr>
  </w:style>
  <w:style w:type="paragraph" w:customStyle="1" w:styleId="emoji1f63c">
    <w:name w:val="emoji_1f63c"/>
    <w:basedOn w:val="a"/>
    <w:rsid w:val="00137A34"/>
    <w:pPr>
      <w:spacing w:line="240" w:lineRule="auto"/>
      <w:ind w:firstLine="0"/>
      <w:jc w:val="left"/>
    </w:pPr>
    <w:rPr>
      <w:sz w:val="24"/>
      <w:szCs w:val="24"/>
    </w:rPr>
  </w:style>
  <w:style w:type="paragraph" w:customStyle="1" w:styleId="emoji1f640">
    <w:name w:val="emoji_1f640"/>
    <w:basedOn w:val="a"/>
    <w:rsid w:val="00137A34"/>
    <w:pPr>
      <w:spacing w:line="240" w:lineRule="auto"/>
      <w:ind w:firstLine="0"/>
      <w:jc w:val="left"/>
    </w:pPr>
    <w:rPr>
      <w:sz w:val="24"/>
      <w:szCs w:val="24"/>
    </w:rPr>
  </w:style>
  <w:style w:type="paragraph" w:customStyle="1" w:styleId="emoji1f63f">
    <w:name w:val="emoji_1f63f"/>
    <w:basedOn w:val="a"/>
    <w:rsid w:val="00137A34"/>
    <w:pPr>
      <w:spacing w:line="240" w:lineRule="auto"/>
      <w:ind w:firstLine="0"/>
      <w:jc w:val="left"/>
    </w:pPr>
    <w:rPr>
      <w:sz w:val="24"/>
      <w:szCs w:val="24"/>
    </w:rPr>
  </w:style>
  <w:style w:type="paragraph" w:customStyle="1" w:styleId="emoji1f639">
    <w:name w:val="emoji_1f639"/>
    <w:basedOn w:val="a"/>
    <w:rsid w:val="00137A34"/>
    <w:pPr>
      <w:spacing w:line="240" w:lineRule="auto"/>
      <w:ind w:firstLine="0"/>
      <w:jc w:val="left"/>
    </w:pPr>
    <w:rPr>
      <w:sz w:val="24"/>
      <w:szCs w:val="24"/>
    </w:rPr>
  </w:style>
  <w:style w:type="paragraph" w:customStyle="1" w:styleId="emoji1f63e">
    <w:name w:val="emoji_1f63e"/>
    <w:basedOn w:val="a"/>
    <w:rsid w:val="00137A34"/>
    <w:pPr>
      <w:spacing w:line="240" w:lineRule="auto"/>
      <w:ind w:firstLine="0"/>
      <w:jc w:val="left"/>
    </w:pPr>
    <w:rPr>
      <w:sz w:val="24"/>
      <w:szCs w:val="24"/>
    </w:rPr>
  </w:style>
  <w:style w:type="paragraph" w:customStyle="1" w:styleId="emoji1f479">
    <w:name w:val="emoji_1f479"/>
    <w:basedOn w:val="a"/>
    <w:rsid w:val="00137A34"/>
    <w:pPr>
      <w:spacing w:line="240" w:lineRule="auto"/>
      <w:ind w:firstLine="0"/>
      <w:jc w:val="left"/>
    </w:pPr>
    <w:rPr>
      <w:sz w:val="24"/>
      <w:szCs w:val="24"/>
    </w:rPr>
  </w:style>
  <w:style w:type="paragraph" w:customStyle="1" w:styleId="emoji1f47a">
    <w:name w:val="emoji_1f47a"/>
    <w:basedOn w:val="a"/>
    <w:rsid w:val="00137A34"/>
    <w:pPr>
      <w:spacing w:line="240" w:lineRule="auto"/>
      <w:ind w:firstLine="0"/>
      <w:jc w:val="left"/>
    </w:pPr>
    <w:rPr>
      <w:sz w:val="24"/>
      <w:szCs w:val="24"/>
    </w:rPr>
  </w:style>
  <w:style w:type="paragraph" w:customStyle="1" w:styleId="emoji1f648">
    <w:name w:val="emoji_1f648"/>
    <w:basedOn w:val="a"/>
    <w:rsid w:val="00137A34"/>
    <w:pPr>
      <w:spacing w:line="240" w:lineRule="auto"/>
      <w:ind w:firstLine="0"/>
      <w:jc w:val="left"/>
    </w:pPr>
    <w:rPr>
      <w:sz w:val="24"/>
      <w:szCs w:val="24"/>
    </w:rPr>
  </w:style>
  <w:style w:type="paragraph" w:customStyle="1" w:styleId="emoji1f649">
    <w:name w:val="emoji_1f649"/>
    <w:basedOn w:val="a"/>
    <w:rsid w:val="00137A34"/>
    <w:pPr>
      <w:spacing w:line="240" w:lineRule="auto"/>
      <w:ind w:firstLine="0"/>
      <w:jc w:val="left"/>
    </w:pPr>
    <w:rPr>
      <w:sz w:val="24"/>
      <w:szCs w:val="24"/>
    </w:rPr>
  </w:style>
  <w:style w:type="paragraph" w:customStyle="1" w:styleId="emoji1f64a">
    <w:name w:val="emoji_1f64a"/>
    <w:basedOn w:val="a"/>
    <w:rsid w:val="00137A34"/>
    <w:pPr>
      <w:spacing w:line="240" w:lineRule="auto"/>
      <w:ind w:firstLine="0"/>
      <w:jc w:val="left"/>
    </w:pPr>
    <w:rPr>
      <w:sz w:val="24"/>
      <w:szCs w:val="24"/>
    </w:rPr>
  </w:style>
  <w:style w:type="paragraph" w:customStyle="1" w:styleId="emoji1f480">
    <w:name w:val="emoji_1f480"/>
    <w:basedOn w:val="a"/>
    <w:rsid w:val="00137A34"/>
    <w:pPr>
      <w:spacing w:line="240" w:lineRule="auto"/>
      <w:ind w:firstLine="0"/>
      <w:jc w:val="left"/>
    </w:pPr>
    <w:rPr>
      <w:sz w:val="24"/>
      <w:szCs w:val="24"/>
    </w:rPr>
  </w:style>
  <w:style w:type="paragraph" w:customStyle="1" w:styleId="emoji1f47d">
    <w:name w:val="emoji_1f47d"/>
    <w:basedOn w:val="a"/>
    <w:rsid w:val="00137A34"/>
    <w:pPr>
      <w:spacing w:line="240" w:lineRule="auto"/>
      <w:ind w:firstLine="0"/>
      <w:jc w:val="left"/>
    </w:pPr>
    <w:rPr>
      <w:sz w:val="24"/>
      <w:szCs w:val="24"/>
    </w:rPr>
  </w:style>
  <w:style w:type="paragraph" w:customStyle="1" w:styleId="emoji1f4a9">
    <w:name w:val="emoji_1f4a9"/>
    <w:basedOn w:val="a"/>
    <w:rsid w:val="00137A34"/>
    <w:pPr>
      <w:spacing w:line="240" w:lineRule="auto"/>
      <w:ind w:firstLine="0"/>
      <w:jc w:val="left"/>
    </w:pPr>
    <w:rPr>
      <w:sz w:val="24"/>
      <w:szCs w:val="24"/>
    </w:rPr>
  </w:style>
  <w:style w:type="paragraph" w:customStyle="1" w:styleId="emoji1f525">
    <w:name w:val="emoji_1f525"/>
    <w:basedOn w:val="a"/>
    <w:rsid w:val="00137A34"/>
    <w:pPr>
      <w:spacing w:line="240" w:lineRule="auto"/>
      <w:ind w:firstLine="0"/>
      <w:jc w:val="left"/>
    </w:pPr>
    <w:rPr>
      <w:sz w:val="24"/>
      <w:szCs w:val="24"/>
    </w:rPr>
  </w:style>
  <w:style w:type="paragraph" w:customStyle="1" w:styleId="emoji2728">
    <w:name w:val="emoji_2728"/>
    <w:basedOn w:val="a"/>
    <w:rsid w:val="00137A34"/>
    <w:pPr>
      <w:spacing w:line="240" w:lineRule="auto"/>
      <w:ind w:firstLine="0"/>
      <w:jc w:val="left"/>
    </w:pPr>
    <w:rPr>
      <w:sz w:val="24"/>
      <w:szCs w:val="24"/>
    </w:rPr>
  </w:style>
  <w:style w:type="paragraph" w:customStyle="1" w:styleId="emoji1f31f">
    <w:name w:val="emoji_1f31f"/>
    <w:basedOn w:val="a"/>
    <w:rsid w:val="00137A34"/>
    <w:pPr>
      <w:spacing w:line="240" w:lineRule="auto"/>
      <w:ind w:firstLine="0"/>
      <w:jc w:val="left"/>
    </w:pPr>
    <w:rPr>
      <w:sz w:val="24"/>
      <w:szCs w:val="24"/>
    </w:rPr>
  </w:style>
  <w:style w:type="paragraph" w:customStyle="1" w:styleId="emoji1f4ab">
    <w:name w:val="emoji_1f4ab"/>
    <w:basedOn w:val="a"/>
    <w:rsid w:val="00137A34"/>
    <w:pPr>
      <w:spacing w:line="240" w:lineRule="auto"/>
      <w:ind w:firstLine="0"/>
      <w:jc w:val="left"/>
    </w:pPr>
    <w:rPr>
      <w:sz w:val="24"/>
      <w:szCs w:val="24"/>
    </w:rPr>
  </w:style>
  <w:style w:type="paragraph" w:customStyle="1" w:styleId="emoji1f4a5">
    <w:name w:val="emoji_1f4a5"/>
    <w:basedOn w:val="a"/>
    <w:rsid w:val="00137A34"/>
    <w:pPr>
      <w:spacing w:line="240" w:lineRule="auto"/>
      <w:ind w:firstLine="0"/>
      <w:jc w:val="left"/>
    </w:pPr>
    <w:rPr>
      <w:sz w:val="24"/>
      <w:szCs w:val="24"/>
    </w:rPr>
  </w:style>
  <w:style w:type="paragraph" w:customStyle="1" w:styleId="emoji1f4a2">
    <w:name w:val="emoji_1f4a2"/>
    <w:basedOn w:val="a"/>
    <w:rsid w:val="00137A34"/>
    <w:pPr>
      <w:spacing w:line="240" w:lineRule="auto"/>
      <w:ind w:firstLine="0"/>
      <w:jc w:val="left"/>
    </w:pPr>
    <w:rPr>
      <w:sz w:val="24"/>
      <w:szCs w:val="24"/>
    </w:rPr>
  </w:style>
  <w:style w:type="paragraph" w:customStyle="1" w:styleId="emoji1f4a6">
    <w:name w:val="emoji_1f4a6"/>
    <w:basedOn w:val="a"/>
    <w:rsid w:val="00137A34"/>
    <w:pPr>
      <w:spacing w:line="240" w:lineRule="auto"/>
      <w:ind w:firstLine="0"/>
      <w:jc w:val="left"/>
    </w:pPr>
    <w:rPr>
      <w:sz w:val="24"/>
      <w:szCs w:val="24"/>
    </w:rPr>
  </w:style>
  <w:style w:type="paragraph" w:customStyle="1" w:styleId="emoji1f4a7">
    <w:name w:val="emoji_1f4a7"/>
    <w:basedOn w:val="a"/>
    <w:rsid w:val="00137A34"/>
    <w:pPr>
      <w:spacing w:line="240" w:lineRule="auto"/>
      <w:ind w:firstLine="0"/>
      <w:jc w:val="left"/>
    </w:pPr>
    <w:rPr>
      <w:sz w:val="24"/>
      <w:szCs w:val="24"/>
    </w:rPr>
  </w:style>
  <w:style w:type="paragraph" w:customStyle="1" w:styleId="emoji1f4a4">
    <w:name w:val="emoji_1f4a4"/>
    <w:basedOn w:val="a"/>
    <w:rsid w:val="00137A34"/>
    <w:pPr>
      <w:spacing w:line="240" w:lineRule="auto"/>
      <w:ind w:firstLine="0"/>
      <w:jc w:val="left"/>
    </w:pPr>
    <w:rPr>
      <w:sz w:val="24"/>
      <w:szCs w:val="24"/>
    </w:rPr>
  </w:style>
  <w:style w:type="paragraph" w:customStyle="1" w:styleId="emoji1f4a8">
    <w:name w:val="emoji_1f4a8"/>
    <w:basedOn w:val="a"/>
    <w:rsid w:val="00137A34"/>
    <w:pPr>
      <w:spacing w:line="240" w:lineRule="auto"/>
      <w:ind w:firstLine="0"/>
      <w:jc w:val="left"/>
    </w:pPr>
    <w:rPr>
      <w:sz w:val="24"/>
      <w:szCs w:val="24"/>
    </w:rPr>
  </w:style>
  <w:style w:type="paragraph" w:customStyle="1" w:styleId="emoji1f442">
    <w:name w:val="emoji_1f442"/>
    <w:basedOn w:val="a"/>
    <w:rsid w:val="00137A34"/>
    <w:pPr>
      <w:spacing w:line="240" w:lineRule="auto"/>
      <w:ind w:firstLine="0"/>
      <w:jc w:val="left"/>
    </w:pPr>
    <w:rPr>
      <w:sz w:val="24"/>
      <w:szCs w:val="24"/>
    </w:rPr>
  </w:style>
  <w:style w:type="paragraph" w:customStyle="1" w:styleId="emoji1f440">
    <w:name w:val="emoji_1f440"/>
    <w:basedOn w:val="a"/>
    <w:rsid w:val="00137A34"/>
    <w:pPr>
      <w:spacing w:line="240" w:lineRule="auto"/>
      <w:ind w:firstLine="0"/>
      <w:jc w:val="left"/>
    </w:pPr>
    <w:rPr>
      <w:sz w:val="24"/>
      <w:szCs w:val="24"/>
    </w:rPr>
  </w:style>
  <w:style w:type="paragraph" w:customStyle="1" w:styleId="emoji1f443">
    <w:name w:val="emoji_1f443"/>
    <w:basedOn w:val="a"/>
    <w:rsid w:val="00137A34"/>
    <w:pPr>
      <w:spacing w:line="240" w:lineRule="auto"/>
      <w:ind w:firstLine="0"/>
      <w:jc w:val="left"/>
    </w:pPr>
    <w:rPr>
      <w:sz w:val="24"/>
      <w:szCs w:val="24"/>
    </w:rPr>
  </w:style>
  <w:style w:type="paragraph" w:customStyle="1" w:styleId="emoji1f445">
    <w:name w:val="emoji_1f445"/>
    <w:basedOn w:val="a"/>
    <w:rsid w:val="00137A34"/>
    <w:pPr>
      <w:spacing w:line="240" w:lineRule="auto"/>
      <w:ind w:firstLine="0"/>
      <w:jc w:val="left"/>
    </w:pPr>
    <w:rPr>
      <w:sz w:val="24"/>
      <w:szCs w:val="24"/>
    </w:rPr>
  </w:style>
  <w:style w:type="paragraph" w:customStyle="1" w:styleId="emoji1f444">
    <w:name w:val="emoji_1f444"/>
    <w:basedOn w:val="a"/>
    <w:rsid w:val="00137A34"/>
    <w:pPr>
      <w:spacing w:line="240" w:lineRule="auto"/>
      <w:ind w:firstLine="0"/>
      <w:jc w:val="left"/>
    </w:pPr>
    <w:rPr>
      <w:sz w:val="24"/>
      <w:szCs w:val="24"/>
    </w:rPr>
  </w:style>
  <w:style w:type="paragraph" w:customStyle="1" w:styleId="emoji1f44d">
    <w:name w:val="emoji_1f44d"/>
    <w:basedOn w:val="a"/>
    <w:rsid w:val="00137A34"/>
    <w:pPr>
      <w:spacing w:line="240" w:lineRule="auto"/>
      <w:ind w:firstLine="0"/>
      <w:jc w:val="left"/>
    </w:pPr>
    <w:rPr>
      <w:sz w:val="24"/>
      <w:szCs w:val="24"/>
    </w:rPr>
  </w:style>
  <w:style w:type="paragraph" w:customStyle="1" w:styleId="emoji1f44e">
    <w:name w:val="emoji_1f44e"/>
    <w:basedOn w:val="a"/>
    <w:rsid w:val="00137A34"/>
    <w:pPr>
      <w:spacing w:line="240" w:lineRule="auto"/>
      <w:ind w:firstLine="0"/>
      <w:jc w:val="left"/>
    </w:pPr>
    <w:rPr>
      <w:sz w:val="24"/>
      <w:szCs w:val="24"/>
    </w:rPr>
  </w:style>
  <w:style w:type="paragraph" w:customStyle="1" w:styleId="emoji1f44c">
    <w:name w:val="emoji_1f44c"/>
    <w:basedOn w:val="a"/>
    <w:rsid w:val="00137A34"/>
    <w:pPr>
      <w:spacing w:line="240" w:lineRule="auto"/>
      <w:ind w:firstLine="0"/>
      <w:jc w:val="left"/>
    </w:pPr>
    <w:rPr>
      <w:sz w:val="24"/>
      <w:szCs w:val="24"/>
    </w:rPr>
  </w:style>
  <w:style w:type="paragraph" w:customStyle="1" w:styleId="emoji1f44a">
    <w:name w:val="emoji_1f44a"/>
    <w:basedOn w:val="a"/>
    <w:rsid w:val="00137A34"/>
    <w:pPr>
      <w:spacing w:line="240" w:lineRule="auto"/>
      <w:ind w:firstLine="0"/>
      <w:jc w:val="left"/>
    </w:pPr>
    <w:rPr>
      <w:sz w:val="24"/>
      <w:szCs w:val="24"/>
    </w:rPr>
  </w:style>
  <w:style w:type="paragraph" w:customStyle="1" w:styleId="emoji270a">
    <w:name w:val="emoji_270a"/>
    <w:basedOn w:val="a"/>
    <w:rsid w:val="00137A34"/>
    <w:pPr>
      <w:spacing w:line="240" w:lineRule="auto"/>
      <w:ind w:firstLine="0"/>
      <w:jc w:val="left"/>
    </w:pPr>
    <w:rPr>
      <w:sz w:val="24"/>
      <w:szCs w:val="24"/>
    </w:rPr>
  </w:style>
  <w:style w:type="paragraph" w:customStyle="1" w:styleId="emoji270c">
    <w:name w:val="emoji_270c"/>
    <w:basedOn w:val="a"/>
    <w:rsid w:val="00137A34"/>
    <w:pPr>
      <w:spacing w:line="240" w:lineRule="auto"/>
      <w:ind w:firstLine="0"/>
      <w:jc w:val="left"/>
    </w:pPr>
    <w:rPr>
      <w:sz w:val="24"/>
      <w:szCs w:val="24"/>
    </w:rPr>
  </w:style>
  <w:style w:type="paragraph" w:customStyle="1" w:styleId="emoji1f44b">
    <w:name w:val="emoji_1f44b"/>
    <w:basedOn w:val="a"/>
    <w:rsid w:val="00137A34"/>
    <w:pPr>
      <w:spacing w:line="240" w:lineRule="auto"/>
      <w:ind w:firstLine="0"/>
      <w:jc w:val="left"/>
    </w:pPr>
    <w:rPr>
      <w:sz w:val="24"/>
      <w:szCs w:val="24"/>
    </w:rPr>
  </w:style>
  <w:style w:type="paragraph" w:customStyle="1" w:styleId="emoji270b">
    <w:name w:val="emoji_270b"/>
    <w:basedOn w:val="a"/>
    <w:rsid w:val="00137A34"/>
    <w:pPr>
      <w:spacing w:line="240" w:lineRule="auto"/>
      <w:ind w:firstLine="0"/>
      <w:jc w:val="left"/>
    </w:pPr>
    <w:rPr>
      <w:sz w:val="24"/>
      <w:szCs w:val="24"/>
    </w:rPr>
  </w:style>
  <w:style w:type="paragraph" w:customStyle="1" w:styleId="emoji1f450">
    <w:name w:val="emoji_1f450"/>
    <w:basedOn w:val="a"/>
    <w:rsid w:val="00137A34"/>
    <w:pPr>
      <w:spacing w:line="240" w:lineRule="auto"/>
      <w:ind w:firstLine="0"/>
      <w:jc w:val="left"/>
    </w:pPr>
    <w:rPr>
      <w:sz w:val="24"/>
      <w:szCs w:val="24"/>
    </w:rPr>
  </w:style>
  <w:style w:type="paragraph" w:customStyle="1" w:styleId="emoji1f446">
    <w:name w:val="emoji_1f446"/>
    <w:basedOn w:val="a"/>
    <w:rsid w:val="00137A34"/>
    <w:pPr>
      <w:spacing w:line="240" w:lineRule="auto"/>
      <w:ind w:firstLine="0"/>
      <w:jc w:val="left"/>
    </w:pPr>
    <w:rPr>
      <w:sz w:val="24"/>
      <w:szCs w:val="24"/>
    </w:rPr>
  </w:style>
  <w:style w:type="paragraph" w:customStyle="1" w:styleId="emoji1f447">
    <w:name w:val="emoji_1f447"/>
    <w:basedOn w:val="a"/>
    <w:rsid w:val="00137A34"/>
    <w:pPr>
      <w:spacing w:line="240" w:lineRule="auto"/>
      <w:ind w:firstLine="0"/>
      <w:jc w:val="left"/>
    </w:pPr>
    <w:rPr>
      <w:sz w:val="24"/>
      <w:szCs w:val="24"/>
    </w:rPr>
  </w:style>
  <w:style w:type="paragraph" w:customStyle="1" w:styleId="emoji1f449">
    <w:name w:val="emoji_1f449"/>
    <w:basedOn w:val="a"/>
    <w:rsid w:val="00137A34"/>
    <w:pPr>
      <w:spacing w:line="240" w:lineRule="auto"/>
      <w:ind w:firstLine="0"/>
      <w:jc w:val="left"/>
    </w:pPr>
    <w:rPr>
      <w:sz w:val="24"/>
      <w:szCs w:val="24"/>
    </w:rPr>
  </w:style>
  <w:style w:type="paragraph" w:customStyle="1" w:styleId="emoji1f448">
    <w:name w:val="emoji_1f448"/>
    <w:basedOn w:val="a"/>
    <w:rsid w:val="00137A34"/>
    <w:pPr>
      <w:spacing w:line="240" w:lineRule="auto"/>
      <w:ind w:firstLine="0"/>
      <w:jc w:val="left"/>
    </w:pPr>
    <w:rPr>
      <w:sz w:val="24"/>
      <w:szCs w:val="24"/>
    </w:rPr>
  </w:style>
  <w:style w:type="paragraph" w:customStyle="1" w:styleId="emoji1f64c">
    <w:name w:val="emoji_1f64c"/>
    <w:basedOn w:val="a"/>
    <w:rsid w:val="00137A34"/>
    <w:pPr>
      <w:spacing w:line="240" w:lineRule="auto"/>
      <w:ind w:firstLine="0"/>
      <w:jc w:val="left"/>
    </w:pPr>
    <w:rPr>
      <w:sz w:val="24"/>
      <w:szCs w:val="24"/>
    </w:rPr>
  </w:style>
  <w:style w:type="paragraph" w:customStyle="1" w:styleId="emoji1f64f">
    <w:name w:val="emoji_1f64f"/>
    <w:basedOn w:val="a"/>
    <w:rsid w:val="00137A34"/>
    <w:pPr>
      <w:spacing w:line="240" w:lineRule="auto"/>
      <w:ind w:firstLine="0"/>
      <w:jc w:val="left"/>
    </w:pPr>
    <w:rPr>
      <w:sz w:val="24"/>
      <w:szCs w:val="24"/>
    </w:rPr>
  </w:style>
  <w:style w:type="paragraph" w:customStyle="1" w:styleId="emoji261d">
    <w:name w:val="emoji_261d"/>
    <w:basedOn w:val="a"/>
    <w:rsid w:val="00137A34"/>
    <w:pPr>
      <w:spacing w:line="240" w:lineRule="auto"/>
      <w:ind w:firstLine="0"/>
      <w:jc w:val="left"/>
    </w:pPr>
    <w:rPr>
      <w:sz w:val="24"/>
      <w:szCs w:val="24"/>
    </w:rPr>
  </w:style>
  <w:style w:type="paragraph" w:customStyle="1" w:styleId="emoji1f44f">
    <w:name w:val="emoji_1f44f"/>
    <w:basedOn w:val="a"/>
    <w:rsid w:val="00137A34"/>
    <w:pPr>
      <w:spacing w:line="240" w:lineRule="auto"/>
      <w:ind w:firstLine="0"/>
      <w:jc w:val="left"/>
    </w:pPr>
    <w:rPr>
      <w:sz w:val="24"/>
      <w:szCs w:val="24"/>
    </w:rPr>
  </w:style>
  <w:style w:type="paragraph" w:customStyle="1" w:styleId="emoji1f4aa">
    <w:name w:val="emoji_1f4aa"/>
    <w:basedOn w:val="a"/>
    <w:rsid w:val="00137A34"/>
    <w:pPr>
      <w:spacing w:line="240" w:lineRule="auto"/>
      <w:ind w:firstLine="0"/>
      <w:jc w:val="left"/>
    </w:pPr>
    <w:rPr>
      <w:sz w:val="24"/>
      <w:szCs w:val="24"/>
    </w:rPr>
  </w:style>
  <w:style w:type="paragraph" w:customStyle="1" w:styleId="emoji1f6b6">
    <w:name w:val="emoji_1f6b6"/>
    <w:basedOn w:val="a"/>
    <w:rsid w:val="00137A34"/>
    <w:pPr>
      <w:spacing w:line="240" w:lineRule="auto"/>
      <w:ind w:firstLine="0"/>
      <w:jc w:val="left"/>
    </w:pPr>
    <w:rPr>
      <w:sz w:val="24"/>
      <w:szCs w:val="24"/>
    </w:rPr>
  </w:style>
  <w:style w:type="paragraph" w:customStyle="1" w:styleId="emoji1f3c3">
    <w:name w:val="emoji_1f3c3"/>
    <w:basedOn w:val="a"/>
    <w:rsid w:val="00137A34"/>
    <w:pPr>
      <w:spacing w:line="240" w:lineRule="auto"/>
      <w:ind w:firstLine="0"/>
      <w:jc w:val="left"/>
    </w:pPr>
    <w:rPr>
      <w:sz w:val="24"/>
      <w:szCs w:val="24"/>
    </w:rPr>
  </w:style>
  <w:style w:type="paragraph" w:customStyle="1" w:styleId="emoji1f483">
    <w:name w:val="emoji_1f483"/>
    <w:basedOn w:val="a"/>
    <w:rsid w:val="00137A34"/>
    <w:pPr>
      <w:spacing w:line="240" w:lineRule="auto"/>
      <w:ind w:firstLine="0"/>
      <w:jc w:val="left"/>
    </w:pPr>
    <w:rPr>
      <w:sz w:val="24"/>
      <w:szCs w:val="24"/>
    </w:rPr>
  </w:style>
  <w:style w:type="paragraph" w:customStyle="1" w:styleId="emoji1f46b">
    <w:name w:val="emoji_1f46b"/>
    <w:basedOn w:val="a"/>
    <w:rsid w:val="00137A34"/>
    <w:pPr>
      <w:spacing w:line="240" w:lineRule="auto"/>
      <w:ind w:firstLine="0"/>
      <w:jc w:val="left"/>
    </w:pPr>
    <w:rPr>
      <w:sz w:val="24"/>
      <w:szCs w:val="24"/>
    </w:rPr>
  </w:style>
  <w:style w:type="paragraph" w:customStyle="1" w:styleId="emoji1f46a">
    <w:name w:val="emoji_1f46a"/>
    <w:basedOn w:val="a"/>
    <w:rsid w:val="00137A34"/>
    <w:pPr>
      <w:spacing w:line="240" w:lineRule="auto"/>
      <w:ind w:firstLine="0"/>
      <w:jc w:val="left"/>
    </w:pPr>
    <w:rPr>
      <w:sz w:val="24"/>
      <w:szCs w:val="24"/>
    </w:rPr>
  </w:style>
  <w:style w:type="paragraph" w:customStyle="1" w:styleId="emoji1f46c">
    <w:name w:val="emoji_1f46c"/>
    <w:basedOn w:val="a"/>
    <w:rsid w:val="00137A34"/>
    <w:pPr>
      <w:spacing w:line="240" w:lineRule="auto"/>
      <w:ind w:firstLine="0"/>
      <w:jc w:val="left"/>
    </w:pPr>
    <w:rPr>
      <w:sz w:val="24"/>
      <w:szCs w:val="24"/>
    </w:rPr>
  </w:style>
  <w:style w:type="paragraph" w:customStyle="1" w:styleId="emoji1f46d">
    <w:name w:val="emoji_1f46d"/>
    <w:basedOn w:val="a"/>
    <w:rsid w:val="00137A34"/>
    <w:pPr>
      <w:spacing w:line="240" w:lineRule="auto"/>
      <w:ind w:firstLine="0"/>
      <w:jc w:val="left"/>
    </w:pPr>
    <w:rPr>
      <w:sz w:val="24"/>
      <w:szCs w:val="24"/>
    </w:rPr>
  </w:style>
  <w:style w:type="paragraph" w:customStyle="1" w:styleId="emoji1f48f">
    <w:name w:val="emoji_1f48f"/>
    <w:basedOn w:val="a"/>
    <w:rsid w:val="00137A34"/>
    <w:pPr>
      <w:spacing w:line="240" w:lineRule="auto"/>
      <w:ind w:firstLine="0"/>
      <w:jc w:val="left"/>
    </w:pPr>
    <w:rPr>
      <w:sz w:val="24"/>
      <w:szCs w:val="24"/>
    </w:rPr>
  </w:style>
  <w:style w:type="paragraph" w:customStyle="1" w:styleId="emoji1f491">
    <w:name w:val="emoji_1f491"/>
    <w:basedOn w:val="a"/>
    <w:rsid w:val="00137A34"/>
    <w:pPr>
      <w:spacing w:line="240" w:lineRule="auto"/>
      <w:ind w:firstLine="0"/>
      <w:jc w:val="left"/>
    </w:pPr>
    <w:rPr>
      <w:sz w:val="24"/>
      <w:szCs w:val="24"/>
    </w:rPr>
  </w:style>
  <w:style w:type="paragraph" w:customStyle="1" w:styleId="emoji1f46f">
    <w:name w:val="emoji_1f46f"/>
    <w:basedOn w:val="a"/>
    <w:rsid w:val="00137A34"/>
    <w:pPr>
      <w:spacing w:line="240" w:lineRule="auto"/>
      <w:ind w:firstLine="0"/>
      <w:jc w:val="left"/>
    </w:pPr>
    <w:rPr>
      <w:sz w:val="24"/>
      <w:szCs w:val="24"/>
    </w:rPr>
  </w:style>
  <w:style w:type="paragraph" w:customStyle="1" w:styleId="emoji1f646">
    <w:name w:val="emoji_1f646"/>
    <w:basedOn w:val="a"/>
    <w:rsid w:val="00137A34"/>
    <w:pPr>
      <w:spacing w:line="240" w:lineRule="auto"/>
      <w:ind w:firstLine="0"/>
      <w:jc w:val="left"/>
    </w:pPr>
    <w:rPr>
      <w:sz w:val="24"/>
      <w:szCs w:val="24"/>
    </w:rPr>
  </w:style>
  <w:style w:type="paragraph" w:customStyle="1" w:styleId="emoji1f645">
    <w:name w:val="emoji_1f645"/>
    <w:basedOn w:val="a"/>
    <w:rsid w:val="00137A34"/>
    <w:pPr>
      <w:spacing w:line="240" w:lineRule="auto"/>
      <w:ind w:firstLine="0"/>
      <w:jc w:val="left"/>
    </w:pPr>
    <w:rPr>
      <w:sz w:val="24"/>
      <w:szCs w:val="24"/>
    </w:rPr>
  </w:style>
  <w:style w:type="paragraph" w:customStyle="1" w:styleId="emoji1f481">
    <w:name w:val="emoji_1f481"/>
    <w:basedOn w:val="a"/>
    <w:rsid w:val="00137A34"/>
    <w:pPr>
      <w:spacing w:line="240" w:lineRule="auto"/>
      <w:ind w:firstLine="0"/>
      <w:jc w:val="left"/>
    </w:pPr>
    <w:rPr>
      <w:sz w:val="24"/>
      <w:szCs w:val="24"/>
    </w:rPr>
  </w:style>
  <w:style w:type="paragraph" w:customStyle="1" w:styleId="emoji1f64b">
    <w:name w:val="emoji_1f64b"/>
    <w:basedOn w:val="a"/>
    <w:rsid w:val="00137A34"/>
    <w:pPr>
      <w:spacing w:line="240" w:lineRule="auto"/>
      <w:ind w:firstLine="0"/>
      <w:jc w:val="left"/>
    </w:pPr>
    <w:rPr>
      <w:sz w:val="24"/>
      <w:szCs w:val="24"/>
    </w:rPr>
  </w:style>
  <w:style w:type="paragraph" w:customStyle="1" w:styleId="emoji1f486">
    <w:name w:val="emoji_1f486"/>
    <w:basedOn w:val="a"/>
    <w:rsid w:val="00137A34"/>
    <w:pPr>
      <w:spacing w:line="240" w:lineRule="auto"/>
      <w:ind w:firstLine="0"/>
      <w:jc w:val="left"/>
    </w:pPr>
    <w:rPr>
      <w:sz w:val="24"/>
      <w:szCs w:val="24"/>
    </w:rPr>
  </w:style>
  <w:style w:type="paragraph" w:customStyle="1" w:styleId="emoji1f487">
    <w:name w:val="emoji_1f487"/>
    <w:basedOn w:val="a"/>
    <w:rsid w:val="00137A34"/>
    <w:pPr>
      <w:spacing w:line="240" w:lineRule="auto"/>
      <w:ind w:firstLine="0"/>
      <w:jc w:val="left"/>
    </w:pPr>
    <w:rPr>
      <w:sz w:val="24"/>
      <w:szCs w:val="24"/>
    </w:rPr>
  </w:style>
  <w:style w:type="paragraph" w:customStyle="1" w:styleId="emoji1f485">
    <w:name w:val="emoji_1f485"/>
    <w:basedOn w:val="a"/>
    <w:rsid w:val="00137A34"/>
    <w:pPr>
      <w:spacing w:line="240" w:lineRule="auto"/>
      <w:ind w:firstLine="0"/>
      <w:jc w:val="left"/>
    </w:pPr>
    <w:rPr>
      <w:sz w:val="24"/>
      <w:szCs w:val="24"/>
    </w:rPr>
  </w:style>
  <w:style w:type="paragraph" w:customStyle="1" w:styleId="emoji1f470">
    <w:name w:val="emoji_1f470"/>
    <w:basedOn w:val="a"/>
    <w:rsid w:val="00137A34"/>
    <w:pPr>
      <w:spacing w:line="240" w:lineRule="auto"/>
      <w:ind w:firstLine="0"/>
      <w:jc w:val="left"/>
    </w:pPr>
    <w:rPr>
      <w:sz w:val="24"/>
      <w:szCs w:val="24"/>
    </w:rPr>
  </w:style>
  <w:style w:type="paragraph" w:customStyle="1" w:styleId="emoji1f64e">
    <w:name w:val="emoji_1f64e"/>
    <w:basedOn w:val="a"/>
    <w:rsid w:val="00137A34"/>
    <w:pPr>
      <w:spacing w:line="240" w:lineRule="auto"/>
      <w:ind w:firstLine="0"/>
      <w:jc w:val="left"/>
    </w:pPr>
    <w:rPr>
      <w:sz w:val="24"/>
      <w:szCs w:val="24"/>
    </w:rPr>
  </w:style>
  <w:style w:type="paragraph" w:customStyle="1" w:styleId="emoji1f64d">
    <w:name w:val="emoji_1f64d"/>
    <w:basedOn w:val="a"/>
    <w:rsid w:val="00137A34"/>
    <w:pPr>
      <w:spacing w:line="240" w:lineRule="auto"/>
      <w:ind w:firstLine="0"/>
      <w:jc w:val="left"/>
    </w:pPr>
    <w:rPr>
      <w:sz w:val="24"/>
      <w:szCs w:val="24"/>
    </w:rPr>
  </w:style>
  <w:style w:type="paragraph" w:customStyle="1" w:styleId="emoji1f647">
    <w:name w:val="emoji_1f647"/>
    <w:basedOn w:val="a"/>
    <w:rsid w:val="00137A34"/>
    <w:pPr>
      <w:spacing w:line="240" w:lineRule="auto"/>
      <w:ind w:firstLine="0"/>
      <w:jc w:val="left"/>
    </w:pPr>
    <w:rPr>
      <w:sz w:val="24"/>
      <w:szCs w:val="24"/>
    </w:rPr>
  </w:style>
  <w:style w:type="paragraph" w:customStyle="1" w:styleId="emoji1f3a9">
    <w:name w:val="emoji_1f3a9"/>
    <w:basedOn w:val="a"/>
    <w:rsid w:val="00137A34"/>
    <w:pPr>
      <w:spacing w:line="240" w:lineRule="auto"/>
      <w:ind w:firstLine="0"/>
      <w:jc w:val="left"/>
    </w:pPr>
    <w:rPr>
      <w:sz w:val="24"/>
      <w:szCs w:val="24"/>
    </w:rPr>
  </w:style>
  <w:style w:type="paragraph" w:customStyle="1" w:styleId="emoji1f451">
    <w:name w:val="emoji_1f451"/>
    <w:basedOn w:val="a"/>
    <w:rsid w:val="00137A34"/>
    <w:pPr>
      <w:spacing w:line="240" w:lineRule="auto"/>
      <w:ind w:firstLine="0"/>
      <w:jc w:val="left"/>
    </w:pPr>
    <w:rPr>
      <w:sz w:val="24"/>
      <w:szCs w:val="24"/>
    </w:rPr>
  </w:style>
  <w:style w:type="paragraph" w:customStyle="1" w:styleId="emoji1f452">
    <w:name w:val="emoji_1f452"/>
    <w:basedOn w:val="a"/>
    <w:rsid w:val="00137A34"/>
    <w:pPr>
      <w:spacing w:line="240" w:lineRule="auto"/>
      <w:ind w:firstLine="0"/>
      <w:jc w:val="left"/>
    </w:pPr>
    <w:rPr>
      <w:sz w:val="24"/>
      <w:szCs w:val="24"/>
    </w:rPr>
  </w:style>
  <w:style w:type="paragraph" w:customStyle="1" w:styleId="emoji1f45f">
    <w:name w:val="emoji_1f45f"/>
    <w:basedOn w:val="a"/>
    <w:rsid w:val="00137A34"/>
    <w:pPr>
      <w:spacing w:line="240" w:lineRule="auto"/>
      <w:ind w:firstLine="0"/>
      <w:jc w:val="left"/>
    </w:pPr>
    <w:rPr>
      <w:sz w:val="24"/>
      <w:szCs w:val="24"/>
    </w:rPr>
  </w:style>
  <w:style w:type="paragraph" w:customStyle="1" w:styleId="emoji1f45e">
    <w:name w:val="emoji_1f45e"/>
    <w:basedOn w:val="a"/>
    <w:rsid w:val="00137A34"/>
    <w:pPr>
      <w:spacing w:line="240" w:lineRule="auto"/>
      <w:ind w:firstLine="0"/>
      <w:jc w:val="left"/>
    </w:pPr>
    <w:rPr>
      <w:sz w:val="24"/>
      <w:szCs w:val="24"/>
    </w:rPr>
  </w:style>
  <w:style w:type="paragraph" w:customStyle="1" w:styleId="emoji1f461">
    <w:name w:val="emoji_1f461"/>
    <w:basedOn w:val="a"/>
    <w:rsid w:val="00137A34"/>
    <w:pPr>
      <w:spacing w:line="240" w:lineRule="auto"/>
      <w:ind w:firstLine="0"/>
      <w:jc w:val="left"/>
    </w:pPr>
    <w:rPr>
      <w:sz w:val="24"/>
      <w:szCs w:val="24"/>
    </w:rPr>
  </w:style>
  <w:style w:type="paragraph" w:customStyle="1" w:styleId="emoji1f460">
    <w:name w:val="emoji_1f460"/>
    <w:basedOn w:val="a"/>
    <w:rsid w:val="00137A34"/>
    <w:pPr>
      <w:spacing w:line="240" w:lineRule="auto"/>
      <w:ind w:firstLine="0"/>
      <w:jc w:val="left"/>
    </w:pPr>
    <w:rPr>
      <w:sz w:val="24"/>
      <w:szCs w:val="24"/>
    </w:rPr>
  </w:style>
  <w:style w:type="paragraph" w:customStyle="1" w:styleId="emoji1f462">
    <w:name w:val="emoji_1f462"/>
    <w:basedOn w:val="a"/>
    <w:rsid w:val="00137A34"/>
    <w:pPr>
      <w:spacing w:line="240" w:lineRule="auto"/>
      <w:ind w:firstLine="0"/>
      <w:jc w:val="left"/>
    </w:pPr>
    <w:rPr>
      <w:sz w:val="24"/>
      <w:szCs w:val="24"/>
    </w:rPr>
  </w:style>
  <w:style w:type="paragraph" w:customStyle="1" w:styleId="emoji1f455">
    <w:name w:val="emoji_1f455"/>
    <w:basedOn w:val="a"/>
    <w:rsid w:val="00137A34"/>
    <w:pPr>
      <w:spacing w:line="240" w:lineRule="auto"/>
      <w:ind w:firstLine="0"/>
      <w:jc w:val="left"/>
    </w:pPr>
    <w:rPr>
      <w:sz w:val="24"/>
      <w:szCs w:val="24"/>
    </w:rPr>
  </w:style>
  <w:style w:type="paragraph" w:customStyle="1" w:styleId="emoji1f454">
    <w:name w:val="emoji_1f454"/>
    <w:basedOn w:val="a"/>
    <w:rsid w:val="00137A34"/>
    <w:pPr>
      <w:spacing w:line="240" w:lineRule="auto"/>
      <w:ind w:firstLine="0"/>
      <w:jc w:val="left"/>
    </w:pPr>
    <w:rPr>
      <w:sz w:val="24"/>
      <w:szCs w:val="24"/>
    </w:rPr>
  </w:style>
  <w:style w:type="paragraph" w:customStyle="1" w:styleId="emoji1f45a">
    <w:name w:val="emoji_1f45a"/>
    <w:basedOn w:val="a"/>
    <w:rsid w:val="00137A34"/>
    <w:pPr>
      <w:spacing w:line="240" w:lineRule="auto"/>
      <w:ind w:firstLine="0"/>
      <w:jc w:val="left"/>
    </w:pPr>
    <w:rPr>
      <w:sz w:val="24"/>
      <w:szCs w:val="24"/>
    </w:rPr>
  </w:style>
  <w:style w:type="paragraph" w:customStyle="1" w:styleId="emoji1f457">
    <w:name w:val="emoji_1f457"/>
    <w:basedOn w:val="a"/>
    <w:rsid w:val="00137A34"/>
    <w:pPr>
      <w:spacing w:line="240" w:lineRule="auto"/>
      <w:ind w:firstLine="0"/>
      <w:jc w:val="left"/>
    </w:pPr>
    <w:rPr>
      <w:sz w:val="24"/>
      <w:szCs w:val="24"/>
    </w:rPr>
  </w:style>
  <w:style w:type="paragraph" w:customStyle="1" w:styleId="emoji1f3bd">
    <w:name w:val="emoji_1f3bd"/>
    <w:basedOn w:val="a"/>
    <w:rsid w:val="00137A34"/>
    <w:pPr>
      <w:spacing w:line="240" w:lineRule="auto"/>
      <w:ind w:firstLine="0"/>
      <w:jc w:val="left"/>
    </w:pPr>
    <w:rPr>
      <w:sz w:val="24"/>
      <w:szCs w:val="24"/>
    </w:rPr>
  </w:style>
  <w:style w:type="paragraph" w:customStyle="1" w:styleId="emoji1f456">
    <w:name w:val="emoji_1f456"/>
    <w:basedOn w:val="a"/>
    <w:rsid w:val="00137A34"/>
    <w:pPr>
      <w:spacing w:line="240" w:lineRule="auto"/>
      <w:ind w:firstLine="0"/>
      <w:jc w:val="left"/>
    </w:pPr>
    <w:rPr>
      <w:sz w:val="24"/>
      <w:szCs w:val="24"/>
    </w:rPr>
  </w:style>
  <w:style w:type="paragraph" w:customStyle="1" w:styleId="emoji1f458">
    <w:name w:val="emoji_1f458"/>
    <w:basedOn w:val="a"/>
    <w:rsid w:val="00137A34"/>
    <w:pPr>
      <w:spacing w:line="240" w:lineRule="auto"/>
      <w:ind w:firstLine="0"/>
      <w:jc w:val="left"/>
    </w:pPr>
    <w:rPr>
      <w:sz w:val="24"/>
      <w:szCs w:val="24"/>
    </w:rPr>
  </w:style>
  <w:style w:type="paragraph" w:customStyle="1" w:styleId="emoji1f459">
    <w:name w:val="emoji_1f459"/>
    <w:basedOn w:val="a"/>
    <w:rsid w:val="00137A34"/>
    <w:pPr>
      <w:spacing w:line="240" w:lineRule="auto"/>
      <w:ind w:firstLine="0"/>
      <w:jc w:val="left"/>
    </w:pPr>
    <w:rPr>
      <w:sz w:val="24"/>
      <w:szCs w:val="24"/>
    </w:rPr>
  </w:style>
  <w:style w:type="paragraph" w:customStyle="1" w:styleId="emoji1f4bc">
    <w:name w:val="emoji_1f4bc"/>
    <w:basedOn w:val="a"/>
    <w:rsid w:val="00137A34"/>
    <w:pPr>
      <w:spacing w:line="240" w:lineRule="auto"/>
      <w:ind w:firstLine="0"/>
      <w:jc w:val="left"/>
    </w:pPr>
    <w:rPr>
      <w:sz w:val="24"/>
      <w:szCs w:val="24"/>
    </w:rPr>
  </w:style>
  <w:style w:type="paragraph" w:customStyle="1" w:styleId="emoji1f45c">
    <w:name w:val="emoji_1f45c"/>
    <w:basedOn w:val="a"/>
    <w:rsid w:val="00137A34"/>
    <w:pPr>
      <w:spacing w:line="240" w:lineRule="auto"/>
      <w:ind w:firstLine="0"/>
      <w:jc w:val="left"/>
    </w:pPr>
    <w:rPr>
      <w:sz w:val="24"/>
      <w:szCs w:val="24"/>
    </w:rPr>
  </w:style>
  <w:style w:type="paragraph" w:customStyle="1" w:styleId="emoji1f45d">
    <w:name w:val="emoji_1f45d"/>
    <w:basedOn w:val="a"/>
    <w:rsid w:val="00137A34"/>
    <w:pPr>
      <w:spacing w:line="240" w:lineRule="auto"/>
      <w:ind w:firstLine="0"/>
      <w:jc w:val="left"/>
    </w:pPr>
    <w:rPr>
      <w:sz w:val="24"/>
      <w:szCs w:val="24"/>
    </w:rPr>
  </w:style>
  <w:style w:type="paragraph" w:customStyle="1" w:styleId="emoji1f45b">
    <w:name w:val="emoji_1f45b"/>
    <w:basedOn w:val="a"/>
    <w:rsid w:val="00137A34"/>
    <w:pPr>
      <w:spacing w:line="240" w:lineRule="auto"/>
      <w:ind w:firstLine="0"/>
      <w:jc w:val="left"/>
    </w:pPr>
    <w:rPr>
      <w:sz w:val="24"/>
      <w:szCs w:val="24"/>
    </w:rPr>
  </w:style>
  <w:style w:type="paragraph" w:customStyle="1" w:styleId="emoji1f453">
    <w:name w:val="emoji_1f453"/>
    <w:basedOn w:val="a"/>
    <w:rsid w:val="00137A34"/>
    <w:pPr>
      <w:spacing w:line="240" w:lineRule="auto"/>
      <w:ind w:firstLine="0"/>
      <w:jc w:val="left"/>
    </w:pPr>
    <w:rPr>
      <w:sz w:val="24"/>
      <w:szCs w:val="24"/>
    </w:rPr>
  </w:style>
  <w:style w:type="paragraph" w:customStyle="1" w:styleId="emoji1f380">
    <w:name w:val="emoji_1f380"/>
    <w:basedOn w:val="a"/>
    <w:rsid w:val="00137A34"/>
    <w:pPr>
      <w:spacing w:line="240" w:lineRule="auto"/>
      <w:ind w:firstLine="0"/>
      <w:jc w:val="left"/>
    </w:pPr>
    <w:rPr>
      <w:sz w:val="24"/>
      <w:szCs w:val="24"/>
    </w:rPr>
  </w:style>
  <w:style w:type="paragraph" w:customStyle="1" w:styleId="emoji1f302">
    <w:name w:val="emoji_1f302"/>
    <w:basedOn w:val="a"/>
    <w:rsid w:val="00137A34"/>
    <w:pPr>
      <w:spacing w:line="240" w:lineRule="auto"/>
      <w:ind w:firstLine="0"/>
      <w:jc w:val="left"/>
    </w:pPr>
    <w:rPr>
      <w:sz w:val="24"/>
      <w:szCs w:val="24"/>
    </w:rPr>
  </w:style>
  <w:style w:type="paragraph" w:customStyle="1" w:styleId="emoji1f484">
    <w:name w:val="emoji_1f484"/>
    <w:basedOn w:val="a"/>
    <w:rsid w:val="00137A34"/>
    <w:pPr>
      <w:spacing w:line="240" w:lineRule="auto"/>
      <w:ind w:firstLine="0"/>
      <w:jc w:val="left"/>
    </w:pPr>
    <w:rPr>
      <w:sz w:val="24"/>
      <w:szCs w:val="24"/>
    </w:rPr>
  </w:style>
  <w:style w:type="paragraph" w:customStyle="1" w:styleId="emoji1f49b">
    <w:name w:val="emoji_1f49b"/>
    <w:basedOn w:val="a"/>
    <w:rsid w:val="00137A34"/>
    <w:pPr>
      <w:spacing w:line="240" w:lineRule="auto"/>
      <w:ind w:firstLine="0"/>
      <w:jc w:val="left"/>
    </w:pPr>
    <w:rPr>
      <w:sz w:val="24"/>
      <w:szCs w:val="24"/>
    </w:rPr>
  </w:style>
  <w:style w:type="paragraph" w:customStyle="1" w:styleId="emoji1f499">
    <w:name w:val="emoji_1f499"/>
    <w:basedOn w:val="a"/>
    <w:rsid w:val="00137A34"/>
    <w:pPr>
      <w:spacing w:line="240" w:lineRule="auto"/>
      <w:ind w:firstLine="0"/>
      <w:jc w:val="left"/>
    </w:pPr>
    <w:rPr>
      <w:sz w:val="24"/>
      <w:szCs w:val="24"/>
    </w:rPr>
  </w:style>
  <w:style w:type="paragraph" w:customStyle="1" w:styleId="emoji1f49c">
    <w:name w:val="emoji_1f49c"/>
    <w:basedOn w:val="a"/>
    <w:rsid w:val="00137A34"/>
    <w:pPr>
      <w:spacing w:line="240" w:lineRule="auto"/>
      <w:ind w:firstLine="0"/>
      <w:jc w:val="left"/>
    </w:pPr>
    <w:rPr>
      <w:sz w:val="24"/>
      <w:szCs w:val="24"/>
    </w:rPr>
  </w:style>
  <w:style w:type="paragraph" w:customStyle="1" w:styleId="emoji1f49a">
    <w:name w:val="emoji_1f49a"/>
    <w:basedOn w:val="a"/>
    <w:rsid w:val="00137A34"/>
    <w:pPr>
      <w:spacing w:line="240" w:lineRule="auto"/>
      <w:ind w:firstLine="0"/>
      <w:jc w:val="left"/>
    </w:pPr>
    <w:rPr>
      <w:sz w:val="24"/>
      <w:szCs w:val="24"/>
    </w:rPr>
  </w:style>
  <w:style w:type="paragraph" w:customStyle="1" w:styleId="emoji2764">
    <w:name w:val="emoji_2764"/>
    <w:basedOn w:val="a"/>
    <w:rsid w:val="00137A34"/>
    <w:pPr>
      <w:spacing w:line="240" w:lineRule="auto"/>
      <w:ind w:firstLine="0"/>
      <w:jc w:val="left"/>
    </w:pPr>
    <w:rPr>
      <w:sz w:val="24"/>
      <w:szCs w:val="24"/>
    </w:rPr>
  </w:style>
  <w:style w:type="paragraph" w:customStyle="1" w:styleId="emoji1f494">
    <w:name w:val="emoji_1f494"/>
    <w:basedOn w:val="a"/>
    <w:rsid w:val="00137A34"/>
    <w:pPr>
      <w:spacing w:line="240" w:lineRule="auto"/>
      <w:ind w:firstLine="0"/>
      <w:jc w:val="left"/>
    </w:pPr>
    <w:rPr>
      <w:sz w:val="24"/>
      <w:szCs w:val="24"/>
    </w:rPr>
  </w:style>
  <w:style w:type="paragraph" w:customStyle="1" w:styleId="emoji1f497">
    <w:name w:val="emoji_1f497"/>
    <w:basedOn w:val="a"/>
    <w:rsid w:val="00137A34"/>
    <w:pPr>
      <w:spacing w:line="240" w:lineRule="auto"/>
      <w:ind w:firstLine="0"/>
      <w:jc w:val="left"/>
    </w:pPr>
    <w:rPr>
      <w:sz w:val="24"/>
      <w:szCs w:val="24"/>
    </w:rPr>
  </w:style>
  <w:style w:type="paragraph" w:customStyle="1" w:styleId="emoji1f493">
    <w:name w:val="emoji_1f493"/>
    <w:basedOn w:val="a"/>
    <w:rsid w:val="00137A34"/>
    <w:pPr>
      <w:spacing w:line="240" w:lineRule="auto"/>
      <w:ind w:firstLine="0"/>
      <w:jc w:val="left"/>
    </w:pPr>
    <w:rPr>
      <w:sz w:val="24"/>
      <w:szCs w:val="24"/>
    </w:rPr>
  </w:style>
  <w:style w:type="paragraph" w:customStyle="1" w:styleId="emoji1f495">
    <w:name w:val="emoji_1f495"/>
    <w:basedOn w:val="a"/>
    <w:rsid w:val="00137A34"/>
    <w:pPr>
      <w:spacing w:line="240" w:lineRule="auto"/>
      <w:ind w:firstLine="0"/>
      <w:jc w:val="left"/>
    </w:pPr>
    <w:rPr>
      <w:sz w:val="24"/>
      <w:szCs w:val="24"/>
    </w:rPr>
  </w:style>
  <w:style w:type="paragraph" w:customStyle="1" w:styleId="emoji1f496">
    <w:name w:val="emoji_1f496"/>
    <w:basedOn w:val="a"/>
    <w:rsid w:val="00137A34"/>
    <w:pPr>
      <w:spacing w:line="240" w:lineRule="auto"/>
      <w:ind w:firstLine="0"/>
      <w:jc w:val="left"/>
    </w:pPr>
    <w:rPr>
      <w:sz w:val="24"/>
      <w:szCs w:val="24"/>
    </w:rPr>
  </w:style>
  <w:style w:type="paragraph" w:customStyle="1" w:styleId="emoji1f49e">
    <w:name w:val="emoji_1f49e"/>
    <w:basedOn w:val="a"/>
    <w:rsid w:val="00137A34"/>
    <w:pPr>
      <w:spacing w:line="240" w:lineRule="auto"/>
      <w:ind w:firstLine="0"/>
      <w:jc w:val="left"/>
    </w:pPr>
    <w:rPr>
      <w:sz w:val="24"/>
      <w:szCs w:val="24"/>
    </w:rPr>
  </w:style>
  <w:style w:type="paragraph" w:customStyle="1" w:styleId="emoji1f498">
    <w:name w:val="emoji_1f498"/>
    <w:basedOn w:val="a"/>
    <w:rsid w:val="00137A34"/>
    <w:pPr>
      <w:spacing w:line="240" w:lineRule="auto"/>
      <w:ind w:firstLine="0"/>
      <w:jc w:val="left"/>
    </w:pPr>
    <w:rPr>
      <w:sz w:val="24"/>
      <w:szCs w:val="24"/>
    </w:rPr>
  </w:style>
  <w:style w:type="paragraph" w:customStyle="1" w:styleId="emoji1f48c">
    <w:name w:val="emoji_1f48c"/>
    <w:basedOn w:val="a"/>
    <w:rsid w:val="00137A34"/>
    <w:pPr>
      <w:spacing w:line="240" w:lineRule="auto"/>
      <w:ind w:firstLine="0"/>
      <w:jc w:val="left"/>
    </w:pPr>
    <w:rPr>
      <w:sz w:val="24"/>
      <w:szCs w:val="24"/>
    </w:rPr>
  </w:style>
  <w:style w:type="paragraph" w:customStyle="1" w:styleId="emoji1f48b">
    <w:name w:val="emoji_1f48b"/>
    <w:basedOn w:val="a"/>
    <w:rsid w:val="00137A34"/>
    <w:pPr>
      <w:spacing w:line="240" w:lineRule="auto"/>
      <w:ind w:firstLine="0"/>
      <w:jc w:val="left"/>
    </w:pPr>
    <w:rPr>
      <w:sz w:val="24"/>
      <w:szCs w:val="24"/>
    </w:rPr>
  </w:style>
  <w:style w:type="paragraph" w:customStyle="1" w:styleId="emoji1f48d">
    <w:name w:val="emoji_1f48d"/>
    <w:basedOn w:val="a"/>
    <w:rsid w:val="00137A34"/>
    <w:pPr>
      <w:spacing w:line="240" w:lineRule="auto"/>
      <w:ind w:firstLine="0"/>
      <w:jc w:val="left"/>
    </w:pPr>
    <w:rPr>
      <w:sz w:val="24"/>
      <w:szCs w:val="24"/>
    </w:rPr>
  </w:style>
  <w:style w:type="paragraph" w:customStyle="1" w:styleId="emoji1f48e">
    <w:name w:val="emoji_1f48e"/>
    <w:basedOn w:val="a"/>
    <w:rsid w:val="00137A34"/>
    <w:pPr>
      <w:spacing w:line="240" w:lineRule="auto"/>
      <w:ind w:firstLine="0"/>
      <w:jc w:val="left"/>
    </w:pPr>
    <w:rPr>
      <w:sz w:val="24"/>
      <w:szCs w:val="24"/>
    </w:rPr>
  </w:style>
  <w:style w:type="paragraph" w:customStyle="1" w:styleId="emoji1f464">
    <w:name w:val="emoji_1f464"/>
    <w:basedOn w:val="a"/>
    <w:rsid w:val="00137A34"/>
    <w:pPr>
      <w:spacing w:line="240" w:lineRule="auto"/>
      <w:ind w:firstLine="0"/>
      <w:jc w:val="left"/>
    </w:pPr>
    <w:rPr>
      <w:sz w:val="24"/>
      <w:szCs w:val="24"/>
    </w:rPr>
  </w:style>
  <w:style w:type="paragraph" w:customStyle="1" w:styleId="emoji1f465">
    <w:name w:val="emoji_1f465"/>
    <w:basedOn w:val="a"/>
    <w:rsid w:val="00137A34"/>
    <w:pPr>
      <w:spacing w:line="240" w:lineRule="auto"/>
      <w:ind w:firstLine="0"/>
      <w:jc w:val="left"/>
    </w:pPr>
    <w:rPr>
      <w:sz w:val="24"/>
      <w:szCs w:val="24"/>
    </w:rPr>
  </w:style>
  <w:style w:type="paragraph" w:customStyle="1" w:styleId="emoji1f4ac">
    <w:name w:val="emoji_1f4ac"/>
    <w:basedOn w:val="a"/>
    <w:rsid w:val="00137A34"/>
    <w:pPr>
      <w:spacing w:line="240" w:lineRule="auto"/>
      <w:ind w:firstLine="0"/>
      <w:jc w:val="left"/>
    </w:pPr>
    <w:rPr>
      <w:sz w:val="24"/>
      <w:szCs w:val="24"/>
    </w:rPr>
  </w:style>
  <w:style w:type="paragraph" w:customStyle="1" w:styleId="emoji1f463">
    <w:name w:val="emoji_1f463"/>
    <w:basedOn w:val="a"/>
    <w:rsid w:val="00137A34"/>
    <w:pPr>
      <w:spacing w:line="240" w:lineRule="auto"/>
      <w:ind w:firstLine="0"/>
      <w:jc w:val="left"/>
    </w:pPr>
    <w:rPr>
      <w:sz w:val="24"/>
      <w:szCs w:val="24"/>
    </w:rPr>
  </w:style>
  <w:style w:type="paragraph" w:customStyle="1" w:styleId="emoji1f4ad">
    <w:name w:val="emoji_1f4ad"/>
    <w:basedOn w:val="a"/>
    <w:rsid w:val="00137A34"/>
    <w:pPr>
      <w:spacing w:line="240" w:lineRule="auto"/>
      <w:ind w:firstLine="0"/>
      <w:jc w:val="left"/>
    </w:pPr>
    <w:rPr>
      <w:sz w:val="24"/>
      <w:szCs w:val="24"/>
    </w:rPr>
  </w:style>
  <w:style w:type="paragraph" w:customStyle="1" w:styleId="emoji1f436">
    <w:name w:val="emoji_1f436"/>
    <w:basedOn w:val="a"/>
    <w:rsid w:val="00137A34"/>
    <w:pPr>
      <w:spacing w:line="240" w:lineRule="auto"/>
      <w:ind w:firstLine="0"/>
      <w:jc w:val="left"/>
    </w:pPr>
    <w:rPr>
      <w:sz w:val="24"/>
      <w:szCs w:val="24"/>
    </w:rPr>
  </w:style>
  <w:style w:type="paragraph" w:customStyle="1" w:styleId="emoji1f43a">
    <w:name w:val="emoji_1f43a"/>
    <w:basedOn w:val="a"/>
    <w:rsid w:val="00137A34"/>
    <w:pPr>
      <w:spacing w:line="240" w:lineRule="auto"/>
      <w:ind w:firstLine="0"/>
      <w:jc w:val="left"/>
    </w:pPr>
    <w:rPr>
      <w:sz w:val="24"/>
      <w:szCs w:val="24"/>
    </w:rPr>
  </w:style>
  <w:style w:type="paragraph" w:customStyle="1" w:styleId="emoji1f431">
    <w:name w:val="emoji_1f431"/>
    <w:basedOn w:val="a"/>
    <w:rsid w:val="00137A34"/>
    <w:pPr>
      <w:spacing w:line="240" w:lineRule="auto"/>
      <w:ind w:firstLine="0"/>
      <w:jc w:val="left"/>
    </w:pPr>
    <w:rPr>
      <w:sz w:val="24"/>
      <w:szCs w:val="24"/>
    </w:rPr>
  </w:style>
  <w:style w:type="paragraph" w:customStyle="1" w:styleId="emoji1f42d">
    <w:name w:val="emoji_1f42d"/>
    <w:basedOn w:val="a"/>
    <w:rsid w:val="00137A34"/>
    <w:pPr>
      <w:spacing w:line="240" w:lineRule="auto"/>
      <w:ind w:firstLine="0"/>
      <w:jc w:val="left"/>
    </w:pPr>
    <w:rPr>
      <w:sz w:val="24"/>
      <w:szCs w:val="24"/>
    </w:rPr>
  </w:style>
  <w:style w:type="paragraph" w:customStyle="1" w:styleId="emoji1f439">
    <w:name w:val="emoji_1f439"/>
    <w:basedOn w:val="a"/>
    <w:rsid w:val="00137A34"/>
    <w:pPr>
      <w:spacing w:line="240" w:lineRule="auto"/>
      <w:ind w:firstLine="0"/>
      <w:jc w:val="left"/>
    </w:pPr>
    <w:rPr>
      <w:sz w:val="24"/>
      <w:szCs w:val="24"/>
    </w:rPr>
  </w:style>
  <w:style w:type="paragraph" w:customStyle="1" w:styleId="emoji1f430">
    <w:name w:val="emoji_1f430"/>
    <w:basedOn w:val="a"/>
    <w:rsid w:val="00137A34"/>
    <w:pPr>
      <w:spacing w:line="240" w:lineRule="auto"/>
      <w:ind w:firstLine="0"/>
      <w:jc w:val="left"/>
    </w:pPr>
    <w:rPr>
      <w:sz w:val="24"/>
      <w:szCs w:val="24"/>
    </w:rPr>
  </w:style>
  <w:style w:type="paragraph" w:customStyle="1" w:styleId="emoji1f438">
    <w:name w:val="emoji_1f438"/>
    <w:basedOn w:val="a"/>
    <w:rsid w:val="00137A34"/>
    <w:pPr>
      <w:spacing w:line="240" w:lineRule="auto"/>
      <w:ind w:firstLine="0"/>
      <w:jc w:val="left"/>
    </w:pPr>
    <w:rPr>
      <w:sz w:val="24"/>
      <w:szCs w:val="24"/>
    </w:rPr>
  </w:style>
  <w:style w:type="paragraph" w:customStyle="1" w:styleId="emoji1f42f">
    <w:name w:val="emoji_1f42f"/>
    <w:basedOn w:val="a"/>
    <w:rsid w:val="00137A34"/>
    <w:pPr>
      <w:spacing w:line="240" w:lineRule="auto"/>
      <w:ind w:firstLine="0"/>
      <w:jc w:val="left"/>
    </w:pPr>
    <w:rPr>
      <w:sz w:val="24"/>
      <w:szCs w:val="24"/>
    </w:rPr>
  </w:style>
  <w:style w:type="paragraph" w:customStyle="1" w:styleId="emoji1f428">
    <w:name w:val="emoji_1f428"/>
    <w:basedOn w:val="a"/>
    <w:rsid w:val="00137A34"/>
    <w:pPr>
      <w:spacing w:line="240" w:lineRule="auto"/>
      <w:ind w:firstLine="0"/>
      <w:jc w:val="left"/>
    </w:pPr>
    <w:rPr>
      <w:sz w:val="24"/>
      <w:szCs w:val="24"/>
    </w:rPr>
  </w:style>
  <w:style w:type="paragraph" w:customStyle="1" w:styleId="emoji1f43b">
    <w:name w:val="emoji_1f43b"/>
    <w:basedOn w:val="a"/>
    <w:rsid w:val="00137A34"/>
    <w:pPr>
      <w:spacing w:line="240" w:lineRule="auto"/>
      <w:ind w:firstLine="0"/>
      <w:jc w:val="left"/>
    </w:pPr>
    <w:rPr>
      <w:sz w:val="24"/>
      <w:szCs w:val="24"/>
    </w:rPr>
  </w:style>
  <w:style w:type="paragraph" w:customStyle="1" w:styleId="emoji1f437">
    <w:name w:val="emoji_1f437"/>
    <w:basedOn w:val="a"/>
    <w:rsid w:val="00137A34"/>
    <w:pPr>
      <w:spacing w:line="240" w:lineRule="auto"/>
      <w:ind w:firstLine="0"/>
      <w:jc w:val="left"/>
    </w:pPr>
    <w:rPr>
      <w:sz w:val="24"/>
      <w:szCs w:val="24"/>
    </w:rPr>
  </w:style>
  <w:style w:type="paragraph" w:customStyle="1" w:styleId="emoji1f43d">
    <w:name w:val="emoji_1f43d"/>
    <w:basedOn w:val="a"/>
    <w:rsid w:val="00137A34"/>
    <w:pPr>
      <w:spacing w:line="240" w:lineRule="auto"/>
      <w:ind w:firstLine="0"/>
      <w:jc w:val="left"/>
    </w:pPr>
    <w:rPr>
      <w:sz w:val="24"/>
      <w:szCs w:val="24"/>
    </w:rPr>
  </w:style>
  <w:style w:type="paragraph" w:customStyle="1" w:styleId="emoji1f42e">
    <w:name w:val="emoji_1f42e"/>
    <w:basedOn w:val="a"/>
    <w:rsid w:val="00137A34"/>
    <w:pPr>
      <w:spacing w:line="240" w:lineRule="auto"/>
      <w:ind w:firstLine="0"/>
      <w:jc w:val="left"/>
    </w:pPr>
    <w:rPr>
      <w:sz w:val="24"/>
      <w:szCs w:val="24"/>
    </w:rPr>
  </w:style>
  <w:style w:type="paragraph" w:customStyle="1" w:styleId="emoji1f417">
    <w:name w:val="emoji_1f417"/>
    <w:basedOn w:val="a"/>
    <w:rsid w:val="00137A34"/>
    <w:pPr>
      <w:spacing w:line="240" w:lineRule="auto"/>
      <w:ind w:firstLine="0"/>
      <w:jc w:val="left"/>
    </w:pPr>
    <w:rPr>
      <w:sz w:val="24"/>
      <w:szCs w:val="24"/>
    </w:rPr>
  </w:style>
  <w:style w:type="paragraph" w:customStyle="1" w:styleId="emoji1f435">
    <w:name w:val="emoji_1f435"/>
    <w:basedOn w:val="a"/>
    <w:rsid w:val="00137A34"/>
    <w:pPr>
      <w:spacing w:line="240" w:lineRule="auto"/>
      <w:ind w:firstLine="0"/>
      <w:jc w:val="left"/>
    </w:pPr>
    <w:rPr>
      <w:sz w:val="24"/>
      <w:szCs w:val="24"/>
    </w:rPr>
  </w:style>
  <w:style w:type="paragraph" w:customStyle="1" w:styleId="emoji1f412">
    <w:name w:val="emoji_1f412"/>
    <w:basedOn w:val="a"/>
    <w:rsid w:val="00137A34"/>
    <w:pPr>
      <w:spacing w:line="240" w:lineRule="auto"/>
      <w:ind w:firstLine="0"/>
      <w:jc w:val="left"/>
    </w:pPr>
    <w:rPr>
      <w:sz w:val="24"/>
      <w:szCs w:val="24"/>
    </w:rPr>
  </w:style>
  <w:style w:type="paragraph" w:customStyle="1" w:styleId="emoji1f434">
    <w:name w:val="emoji_1f434"/>
    <w:basedOn w:val="a"/>
    <w:rsid w:val="00137A34"/>
    <w:pPr>
      <w:spacing w:line="240" w:lineRule="auto"/>
      <w:ind w:firstLine="0"/>
      <w:jc w:val="left"/>
    </w:pPr>
    <w:rPr>
      <w:sz w:val="24"/>
      <w:szCs w:val="24"/>
    </w:rPr>
  </w:style>
  <w:style w:type="paragraph" w:customStyle="1" w:styleId="emoji1f411">
    <w:name w:val="emoji_1f411"/>
    <w:basedOn w:val="a"/>
    <w:rsid w:val="00137A34"/>
    <w:pPr>
      <w:spacing w:line="240" w:lineRule="auto"/>
      <w:ind w:firstLine="0"/>
      <w:jc w:val="left"/>
    </w:pPr>
    <w:rPr>
      <w:sz w:val="24"/>
      <w:szCs w:val="24"/>
    </w:rPr>
  </w:style>
  <w:style w:type="paragraph" w:customStyle="1" w:styleId="emoji1f418">
    <w:name w:val="emoji_1f418"/>
    <w:basedOn w:val="a"/>
    <w:rsid w:val="00137A34"/>
    <w:pPr>
      <w:spacing w:line="240" w:lineRule="auto"/>
      <w:ind w:firstLine="0"/>
      <w:jc w:val="left"/>
    </w:pPr>
    <w:rPr>
      <w:sz w:val="24"/>
      <w:szCs w:val="24"/>
    </w:rPr>
  </w:style>
  <w:style w:type="paragraph" w:customStyle="1" w:styleId="emoji1f43c">
    <w:name w:val="emoji_1f43c"/>
    <w:basedOn w:val="a"/>
    <w:rsid w:val="00137A34"/>
    <w:pPr>
      <w:spacing w:line="240" w:lineRule="auto"/>
      <w:ind w:firstLine="0"/>
      <w:jc w:val="left"/>
    </w:pPr>
    <w:rPr>
      <w:sz w:val="24"/>
      <w:szCs w:val="24"/>
    </w:rPr>
  </w:style>
  <w:style w:type="paragraph" w:customStyle="1" w:styleId="emoji1f427">
    <w:name w:val="emoji_1f427"/>
    <w:basedOn w:val="a"/>
    <w:rsid w:val="00137A34"/>
    <w:pPr>
      <w:spacing w:line="240" w:lineRule="auto"/>
      <w:ind w:firstLine="0"/>
      <w:jc w:val="left"/>
    </w:pPr>
    <w:rPr>
      <w:sz w:val="24"/>
      <w:szCs w:val="24"/>
    </w:rPr>
  </w:style>
  <w:style w:type="paragraph" w:customStyle="1" w:styleId="emoji1f426">
    <w:name w:val="emoji_1f426"/>
    <w:basedOn w:val="a"/>
    <w:rsid w:val="00137A34"/>
    <w:pPr>
      <w:spacing w:line="240" w:lineRule="auto"/>
      <w:ind w:firstLine="0"/>
      <w:jc w:val="left"/>
    </w:pPr>
    <w:rPr>
      <w:sz w:val="24"/>
      <w:szCs w:val="24"/>
    </w:rPr>
  </w:style>
  <w:style w:type="paragraph" w:customStyle="1" w:styleId="emoji1f424">
    <w:name w:val="emoji_1f424"/>
    <w:basedOn w:val="a"/>
    <w:rsid w:val="00137A34"/>
    <w:pPr>
      <w:spacing w:line="240" w:lineRule="auto"/>
      <w:ind w:firstLine="0"/>
      <w:jc w:val="left"/>
    </w:pPr>
    <w:rPr>
      <w:sz w:val="24"/>
      <w:szCs w:val="24"/>
    </w:rPr>
  </w:style>
  <w:style w:type="paragraph" w:customStyle="1" w:styleId="emoji1f425">
    <w:name w:val="emoji_1f425"/>
    <w:basedOn w:val="a"/>
    <w:rsid w:val="00137A34"/>
    <w:pPr>
      <w:spacing w:line="240" w:lineRule="auto"/>
      <w:ind w:firstLine="0"/>
      <w:jc w:val="left"/>
    </w:pPr>
    <w:rPr>
      <w:sz w:val="24"/>
      <w:szCs w:val="24"/>
    </w:rPr>
  </w:style>
  <w:style w:type="paragraph" w:customStyle="1" w:styleId="emoji1f423">
    <w:name w:val="emoji_1f423"/>
    <w:basedOn w:val="a"/>
    <w:rsid w:val="00137A34"/>
    <w:pPr>
      <w:spacing w:line="240" w:lineRule="auto"/>
      <w:ind w:firstLine="0"/>
      <w:jc w:val="left"/>
    </w:pPr>
    <w:rPr>
      <w:sz w:val="24"/>
      <w:szCs w:val="24"/>
    </w:rPr>
  </w:style>
  <w:style w:type="paragraph" w:customStyle="1" w:styleId="emoji1f414">
    <w:name w:val="emoji_1f414"/>
    <w:basedOn w:val="a"/>
    <w:rsid w:val="00137A34"/>
    <w:pPr>
      <w:spacing w:line="240" w:lineRule="auto"/>
      <w:ind w:firstLine="0"/>
      <w:jc w:val="left"/>
    </w:pPr>
    <w:rPr>
      <w:sz w:val="24"/>
      <w:szCs w:val="24"/>
    </w:rPr>
  </w:style>
  <w:style w:type="paragraph" w:customStyle="1" w:styleId="emoji1f40d">
    <w:name w:val="emoji_1f40d"/>
    <w:basedOn w:val="a"/>
    <w:rsid w:val="00137A34"/>
    <w:pPr>
      <w:spacing w:line="240" w:lineRule="auto"/>
      <w:ind w:firstLine="0"/>
      <w:jc w:val="left"/>
    </w:pPr>
    <w:rPr>
      <w:sz w:val="24"/>
      <w:szCs w:val="24"/>
    </w:rPr>
  </w:style>
  <w:style w:type="paragraph" w:customStyle="1" w:styleId="emoji1f422">
    <w:name w:val="emoji_1f422"/>
    <w:basedOn w:val="a"/>
    <w:rsid w:val="00137A34"/>
    <w:pPr>
      <w:spacing w:line="240" w:lineRule="auto"/>
      <w:ind w:firstLine="0"/>
      <w:jc w:val="left"/>
    </w:pPr>
    <w:rPr>
      <w:sz w:val="24"/>
      <w:szCs w:val="24"/>
    </w:rPr>
  </w:style>
  <w:style w:type="paragraph" w:customStyle="1" w:styleId="emoji1f41b">
    <w:name w:val="emoji_1f41b"/>
    <w:basedOn w:val="a"/>
    <w:rsid w:val="00137A34"/>
    <w:pPr>
      <w:spacing w:line="240" w:lineRule="auto"/>
      <w:ind w:firstLine="0"/>
      <w:jc w:val="left"/>
    </w:pPr>
    <w:rPr>
      <w:sz w:val="24"/>
      <w:szCs w:val="24"/>
    </w:rPr>
  </w:style>
  <w:style w:type="paragraph" w:customStyle="1" w:styleId="emoji1f41d">
    <w:name w:val="emoji_1f41d"/>
    <w:basedOn w:val="a"/>
    <w:rsid w:val="00137A34"/>
    <w:pPr>
      <w:spacing w:line="240" w:lineRule="auto"/>
      <w:ind w:firstLine="0"/>
      <w:jc w:val="left"/>
    </w:pPr>
    <w:rPr>
      <w:sz w:val="24"/>
      <w:szCs w:val="24"/>
    </w:rPr>
  </w:style>
  <w:style w:type="paragraph" w:customStyle="1" w:styleId="emoji1f41c">
    <w:name w:val="emoji_1f41c"/>
    <w:basedOn w:val="a"/>
    <w:rsid w:val="00137A34"/>
    <w:pPr>
      <w:spacing w:line="240" w:lineRule="auto"/>
      <w:ind w:firstLine="0"/>
      <w:jc w:val="left"/>
    </w:pPr>
    <w:rPr>
      <w:sz w:val="24"/>
      <w:szCs w:val="24"/>
    </w:rPr>
  </w:style>
  <w:style w:type="paragraph" w:customStyle="1" w:styleId="emoji1f41e">
    <w:name w:val="emoji_1f41e"/>
    <w:basedOn w:val="a"/>
    <w:rsid w:val="00137A34"/>
    <w:pPr>
      <w:spacing w:line="240" w:lineRule="auto"/>
      <w:ind w:firstLine="0"/>
      <w:jc w:val="left"/>
    </w:pPr>
    <w:rPr>
      <w:sz w:val="24"/>
      <w:szCs w:val="24"/>
    </w:rPr>
  </w:style>
  <w:style w:type="paragraph" w:customStyle="1" w:styleId="emoji1f40c">
    <w:name w:val="emoji_1f40c"/>
    <w:basedOn w:val="a"/>
    <w:rsid w:val="00137A34"/>
    <w:pPr>
      <w:spacing w:line="240" w:lineRule="auto"/>
      <w:ind w:firstLine="0"/>
      <w:jc w:val="left"/>
    </w:pPr>
    <w:rPr>
      <w:sz w:val="24"/>
      <w:szCs w:val="24"/>
    </w:rPr>
  </w:style>
  <w:style w:type="paragraph" w:customStyle="1" w:styleId="emoji1f419">
    <w:name w:val="emoji_1f419"/>
    <w:basedOn w:val="a"/>
    <w:rsid w:val="00137A34"/>
    <w:pPr>
      <w:spacing w:line="240" w:lineRule="auto"/>
      <w:ind w:firstLine="0"/>
      <w:jc w:val="left"/>
    </w:pPr>
    <w:rPr>
      <w:sz w:val="24"/>
      <w:szCs w:val="24"/>
    </w:rPr>
  </w:style>
  <w:style w:type="paragraph" w:customStyle="1" w:styleId="emoji1f41a">
    <w:name w:val="emoji_1f41a"/>
    <w:basedOn w:val="a"/>
    <w:rsid w:val="00137A34"/>
    <w:pPr>
      <w:spacing w:line="240" w:lineRule="auto"/>
      <w:ind w:firstLine="0"/>
      <w:jc w:val="left"/>
    </w:pPr>
    <w:rPr>
      <w:sz w:val="24"/>
      <w:szCs w:val="24"/>
    </w:rPr>
  </w:style>
  <w:style w:type="paragraph" w:customStyle="1" w:styleId="emoji1f420">
    <w:name w:val="emoji_1f420"/>
    <w:basedOn w:val="a"/>
    <w:rsid w:val="00137A34"/>
    <w:pPr>
      <w:spacing w:line="240" w:lineRule="auto"/>
      <w:ind w:firstLine="0"/>
      <w:jc w:val="left"/>
    </w:pPr>
    <w:rPr>
      <w:sz w:val="24"/>
      <w:szCs w:val="24"/>
    </w:rPr>
  </w:style>
  <w:style w:type="paragraph" w:customStyle="1" w:styleId="emoji1f41f">
    <w:name w:val="emoji_1f41f"/>
    <w:basedOn w:val="a"/>
    <w:rsid w:val="00137A34"/>
    <w:pPr>
      <w:spacing w:line="240" w:lineRule="auto"/>
      <w:ind w:firstLine="0"/>
      <w:jc w:val="left"/>
    </w:pPr>
    <w:rPr>
      <w:sz w:val="24"/>
      <w:szCs w:val="24"/>
    </w:rPr>
  </w:style>
  <w:style w:type="paragraph" w:customStyle="1" w:styleId="emoji1f42c">
    <w:name w:val="emoji_1f42c"/>
    <w:basedOn w:val="a"/>
    <w:rsid w:val="00137A34"/>
    <w:pPr>
      <w:spacing w:line="240" w:lineRule="auto"/>
      <w:ind w:firstLine="0"/>
      <w:jc w:val="left"/>
    </w:pPr>
    <w:rPr>
      <w:sz w:val="24"/>
      <w:szCs w:val="24"/>
    </w:rPr>
  </w:style>
  <w:style w:type="paragraph" w:customStyle="1" w:styleId="emoji1f433">
    <w:name w:val="emoji_1f433"/>
    <w:basedOn w:val="a"/>
    <w:rsid w:val="00137A34"/>
    <w:pPr>
      <w:spacing w:line="240" w:lineRule="auto"/>
      <w:ind w:firstLine="0"/>
      <w:jc w:val="left"/>
    </w:pPr>
    <w:rPr>
      <w:sz w:val="24"/>
      <w:szCs w:val="24"/>
    </w:rPr>
  </w:style>
  <w:style w:type="paragraph" w:customStyle="1" w:styleId="emoji1f40b">
    <w:name w:val="emoji_1f40b"/>
    <w:basedOn w:val="a"/>
    <w:rsid w:val="00137A34"/>
    <w:pPr>
      <w:spacing w:line="240" w:lineRule="auto"/>
      <w:ind w:firstLine="0"/>
      <w:jc w:val="left"/>
    </w:pPr>
    <w:rPr>
      <w:sz w:val="24"/>
      <w:szCs w:val="24"/>
    </w:rPr>
  </w:style>
  <w:style w:type="paragraph" w:customStyle="1" w:styleId="emoji1f404">
    <w:name w:val="emoji_1f404"/>
    <w:basedOn w:val="a"/>
    <w:rsid w:val="00137A34"/>
    <w:pPr>
      <w:spacing w:line="240" w:lineRule="auto"/>
      <w:ind w:firstLine="0"/>
      <w:jc w:val="left"/>
    </w:pPr>
    <w:rPr>
      <w:sz w:val="24"/>
      <w:szCs w:val="24"/>
    </w:rPr>
  </w:style>
  <w:style w:type="paragraph" w:customStyle="1" w:styleId="emoji1f40f">
    <w:name w:val="emoji_1f40f"/>
    <w:basedOn w:val="a"/>
    <w:rsid w:val="00137A34"/>
    <w:pPr>
      <w:spacing w:line="240" w:lineRule="auto"/>
      <w:ind w:firstLine="0"/>
      <w:jc w:val="left"/>
    </w:pPr>
    <w:rPr>
      <w:sz w:val="24"/>
      <w:szCs w:val="24"/>
    </w:rPr>
  </w:style>
  <w:style w:type="paragraph" w:customStyle="1" w:styleId="emoji1f400">
    <w:name w:val="emoji_1f400"/>
    <w:basedOn w:val="a"/>
    <w:rsid w:val="00137A34"/>
    <w:pPr>
      <w:spacing w:line="240" w:lineRule="auto"/>
      <w:ind w:firstLine="0"/>
      <w:jc w:val="left"/>
    </w:pPr>
    <w:rPr>
      <w:sz w:val="24"/>
      <w:szCs w:val="24"/>
    </w:rPr>
  </w:style>
  <w:style w:type="paragraph" w:customStyle="1" w:styleId="emoji1f403">
    <w:name w:val="emoji_1f403"/>
    <w:basedOn w:val="a"/>
    <w:rsid w:val="00137A34"/>
    <w:pPr>
      <w:spacing w:line="240" w:lineRule="auto"/>
      <w:ind w:firstLine="0"/>
      <w:jc w:val="left"/>
    </w:pPr>
    <w:rPr>
      <w:sz w:val="24"/>
      <w:szCs w:val="24"/>
    </w:rPr>
  </w:style>
  <w:style w:type="paragraph" w:customStyle="1" w:styleId="emoji1f405">
    <w:name w:val="emoji_1f405"/>
    <w:basedOn w:val="a"/>
    <w:rsid w:val="00137A34"/>
    <w:pPr>
      <w:spacing w:line="240" w:lineRule="auto"/>
      <w:ind w:firstLine="0"/>
      <w:jc w:val="left"/>
    </w:pPr>
    <w:rPr>
      <w:sz w:val="24"/>
      <w:szCs w:val="24"/>
    </w:rPr>
  </w:style>
  <w:style w:type="paragraph" w:customStyle="1" w:styleId="emoji1f407">
    <w:name w:val="emoji_1f407"/>
    <w:basedOn w:val="a"/>
    <w:rsid w:val="00137A34"/>
    <w:pPr>
      <w:spacing w:line="240" w:lineRule="auto"/>
      <w:ind w:firstLine="0"/>
      <w:jc w:val="left"/>
    </w:pPr>
    <w:rPr>
      <w:sz w:val="24"/>
      <w:szCs w:val="24"/>
    </w:rPr>
  </w:style>
  <w:style w:type="paragraph" w:customStyle="1" w:styleId="emoji1f409">
    <w:name w:val="emoji_1f409"/>
    <w:basedOn w:val="a"/>
    <w:rsid w:val="00137A34"/>
    <w:pPr>
      <w:spacing w:line="240" w:lineRule="auto"/>
      <w:ind w:firstLine="0"/>
      <w:jc w:val="left"/>
    </w:pPr>
    <w:rPr>
      <w:sz w:val="24"/>
      <w:szCs w:val="24"/>
    </w:rPr>
  </w:style>
  <w:style w:type="paragraph" w:customStyle="1" w:styleId="emoji1f40e">
    <w:name w:val="emoji_1f40e"/>
    <w:basedOn w:val="a"/>
    <w:rsid w:val="00137A34"/>
    <w:pPr>
      <w:spacing w:line="240" w:lineRule="auto"/>
      <w:ind w:firstLine="0"/>
      <w:jc w:val="left"/>
    </w:pPr>
    <w:rPr>
      <w:sz w:val="24"/>
      <w:szCs w:val="24"/>
    </w:rPr>
  </w:style>
  <w:style w:type="paragraph" w:customStyle="1" w:styleId="emoji1f410">
    <w:name w:val="emoji_1f410"/>
    <w:basedOn w:val="a"/>
    <w:rsid w:val="00137A34"/>
    <w:pPr>
      <w:spacing w:line="240" w:lineRule="auto"/>
      <w:ind w:firstLine="0"/>
      <w:jc w:val="left"/>
    </w:pPr>
    <w:rPr>
      <w:sz w:val="24"/>
      <w:szCs w:val="24"/>
    </w:rPr>
  </w:style>
  <w:style w:type="paragraph" w:customStyle="1" w:styleId="emoji1f413">
    <w:name w:val="emoji_1f413"/>
    <w:basedOn w:val="a"/>
    <w:rsid w:val="00137A34"/>
    <w:pPr>
      <w:spacing w:line="240" w:lineRule="auto"/>
      <w:ind w:firstLine="0"/>
      <w:jc w:val="left"/>
    </w:pPr>
    <w:rPr>
      <w:sz w:val="24"/>
      <w:szCs w:val="24"/>
    </w:rPr>
  </w:style>
  <w:style w:type="paragraph" w:customStyle="1" w:styleId="emoji1f415">
    <w:name w:val="emoji_1f415"/>
    <w:basedOn w:val="a"/>
    <w:rsid w:val="00137A34"/>
    <w:pPr>
      <w:spacing w:line="240" w:lineRule="auto"/>
      <w:ind w:firstLine="0"/>
      <w:jc w:val="left"/>
    </w:pPr>
    <w:rPr>
      <w:sz w:val="24"/>
      <w:szCs w:val="24"/>
    </w:rPr>
  </w:style>
  <w:style w:type="paragraph" w:customStyle="1" w:styleId="emoji1f416">
    <w:name w:val="emoji_1f416"/>
    <w:basedOn w:val="a"/>
    <w:rsid w:val="00137A34"/>
    <w:pPr>
      <w:spacing w:line="240" w:lineRule="auto"/>
      <w:ind w:firstLine="0"/>
      <w:jc w:val="left"/>
    </w:pPr>
    <w:rPr>
      <w:sz w:val="24"/>
      <w:szCs w:val="24"/>
    </w:rPr>
  </w:style>
  <w:style w:type="paragraph" w:customStyle="1" w:styleId="emoji1f401">
    <w:name w:val="emoji_1f401"/>
    <w:basedOn w:val="a"/>
    <w:rsid w:val="00137A34"/>
    <w:pPr>
      <w:spacing w:line="240" w:lineRule="auto"/>
      <w:ind w:firstLine="0"/>
      <w:jc w:val="left"/>
    </w:pPr>
    <w:rPr>
      <w:sz w:val="24"/>
      <w:szCs w:val="24"/>
    </w:rPr>
  </w:style>
  <w:style w:type="paragraph" w:customStyle="1" w:styleId="emoji1f402">
    <w:name w:val="emoji_1f402"/>
    <w:basedOn w:val="a"/>
    <w:rsid w:val="00137A34"/>
    <w:pPr>
      <w:spacing w:line="240" w:lineRule="auto"/>
      <w:ind w:firstLine="0"/>
      <w:jc w:val="left"/>
    </w:pPr>
    <w:rPr>
      <w:sz w:val="24"/>
      <w:szCs w:val="24"/>
    </w:rPr>
  </w:style>
  <w:style w:type="paragraph" w:customStyle="1" w:styleId="emoji1f432">
    <w:name w:val="emoji_1f432"/>
    <w:basedOn w:val="a"/>
    <w:rsid w:val="00137A34"/>
    <w:pPr>
      <w:spacing w:line="240" w:lineRule="auto"/>
      <w:ind w:firstLine="0"/>
      <w:jc w:val="left"/>
    </w:pPr>
    <w:rPr>
      <w:sz w:val="24"/>
      <w:szCs w:val="24"/>
    </w:rPr>
  </w:style>
  <w:style w:type="paragraph" w:customStyle="1" w:styleId="emoji1f421">
    <w:name w:val="emoji_1f421"/>
    <w:basedOn w:val="a"/>
    <w:rsid w:val="00137A34"/>
    <w:pPr>
      <w:spacing w:line="240" w:lineRule="auto"/>
      <w:ind w:firstLine="0"/>
      <w:jc w:val="left"/>
    </w:pPr>
    <w:rPr>
      <w:sz w:val="24"/>
      <w:szCs w:val="24"/>
    </w:rPr>
  </w:style>
  <w:style w:type="paragraph" w:customStyle="1" w:styleId="emoji1f40a">
    <w:name w:val="emoji_1f40a"/>
    <w:basedOn w:val="a"/>
    <w:rsid w:val="00137A34"/>
    <w:pPr>
      <w:spacing w:line="240" w:lineRule="auto"/>
      <w:ind w:firstLine="0"/>
      <w:jc w:val="left"/>
    </w:pPr>
    <w:rPr>
      <w:sz w:val="24"/>
      <w:szCs w:val="24"/>
    </w:rPr>
  </w:style>
  <w:style w:type="paragraph" w:customStyle="1" w:styleId="emoji1f42b">
    <w:name w:val="emoji_1f42b"/>
    <w:basedOn w:val="a"/>
    <w:rsid w:val="00137A34"/>
    <w:pPr>
      <w:spacing w:line="240" w:lineRule="auto"/>
      <w:ind w:firstLine="0"/>
      <w:jc w:val="left"/>
    </w:pPr>
    <w:rPr>
      <w:sz w:val="24"/>
      <w:szCs w:val="24"/>
    </w:rPr>
  </w:style>
  <w:style w:type="paragraph" w:customStyle="1" w:styleId="emoji1f42a">
    <w:name w:val="emoji_1f42a"/>
    <w:basedOn w:val="a"/>
    <w:rsid w:val="00137A34"/>
    <w:pPr>
      <w:spacing w:line="240" w:lineRule="auto"/>
      <w:ind w:firstLine="0"/>
      <w:jc w:val="left"/>
    </w:pPr>
    <w:rPr>
      <w:sz w:val="24"/>
      <w:szCs w:val="24"/>
    </w:rPr>
  </w:style>
  <w:style w:type="paragraph" w:customStyle="1" w:styleId="emoji1f406">
    <w:name w:val="emoji_1f406"/>
    <w:basedOn w:val="a"/>
    <w:rsid w:val="00137A34"/>
    <w:pPr>
      <w:spacing w:line="240" w:lineRule="auto"/>
      <w:ind w:firstLine="0"/>
      <w:jc w:val="left"/>
    </w:pPr>
    <w:rPr>
      <w:sz w:val="24"/>
      <w:szCs w:val="24"/>
    </w:rPr>
  </w:style>
  <w:style w:type="paragraph" w:customStyle="1" w:styleId="emoji1f408">
    <w:name w:val="emoji_1f408"/>
    <w:basedOn w:val="a"/>
    <w:rsid w:val="00137A34"/>
    <w:pPr>
      <w:spacing w:line="240" w:lineRule="auto"/>
      <w:ind w:firstLine="0"/>
      <w:jc w:val="left"/>
    </w:pPr>
    <w:rPr>
      <w:sz w:val="24"/>
      <w:szCs w:val="24"/>
    </w:rPr>
  </w:style>
  <w:style w:type="paragraph" w:customStyle="1" w:styleId="emoji1f429">
    <w:name w:val="emoji_1f429"/>
    <w:basedOn w:val="a"/>
    <w:rsid w:val="00137A34"/>
    <w:pPr>
      <w:spacing w:line="240" w:lineRule="auto"/>
      <w:ind w:firstLine="0"/>
      <w:jc w:val="left"/>
    </w:pPr>
    <w:rPr>
      <w:sz w:val="24"/>
      <w:szCs w:val="24"/>
    </w:rPr>
  </w:style>
  <w:style w:type="paragraph" w:customStyle="1" w:styleId="emoji1f43e">
    <w:name w:val="emoji_1f43e"/>
    <w:basedOn w:val="a"/>
    <w:rsid w:val="00137A34"/>
    <w:pPr>
      <w:spacing w:line="240" w:lineRule="auto"/>
      <w:ind w:firstLine="0"/>
      <w:jc w:val="left"/>
    </w:pPr>
    <w:rPr>
      <w:sz w:val="24"/>
      <w:szCs w:val="24"/>
    </w:rPr>
  </w:style>
  <w:style w:type="paragraph" w:customStyle="1" w:styleId="emoji1f490">
    <w:name w:val="emoji_1f490"/>
    <w:basedOn w:val="a"/>
    <w:rsid w:val="00137A34"/>
    <w:pPr>
      <w:spacing w:line="240" w:lineRule="auto"/>
      <w:ind w:firstLine="0"/>
      <w:jc w:val="left"/>
    </w:pPr>
    <w:rPr>
      <w:sz w:val="24"/>
      <w:szCs w:val="24"/>
    </w:rPr>
  </w:style>
  <w:style w:type="paragraph" w:customStyle="1" w:styleId="emoji1f338">
    <w:name w:val="emoji_1f338"/>
    <w:basedOn w:val="a"/>
    <w:rsid w:val="00137A34"/>
    <w:pPr>
      <w:spacing w:line="240" w:lineRule="auto"/>
      <w:ind w:firstLine="0"/>
      <w:jc w:val="left"/>
    </w:pPr>
    <w:rPr>
      <w:sz w:val="24"/>
      <w:szCs w:val="24"/>
    </w:rPr>
  </w:style>
  <w:style w:type="paragraph" w:customStyle="1" w:styleId="emoji1f337">
    <w:name w:val="emoji_1f337"/>
    <w:basedOn w:val="a"/>
    <w:rsid w:val="00137A34"/>
    <w:pPr>
      <w:spacing w:line="240" w:lineRule="auto"/>
      <w:ind w:firstLine="0"/>
      <w:jc w:val="left"/>
    </w:pPr>
    <w:rPr>
      <w:sz w:val="24"/>
      <w:szCs w:val="24"/>
    </w:rPr>
  </w:style>
  <w:style w:type="paragraph" w:customStyle="1" w:styleId="emoji1f340">
    <w:name w:val="emoji_1f340"/>
    <w:basedOn w:val="a"/>
    <w:rsid w:val="00137A34"/>
    <w:pPr>
      <w:spacing w:line="240" w:lineRule="auto"/>
      <w:ind w:firstLine="0"/>
      <w:jc w:val="left"/>
    </w:pPr>
    <w:rPr>
      <w:sz w:val="24"/>
      <w:szCs w:val="24"/>
    </w:rPr>
  </w:style>
  <w:style w:type="paragraph" w:customStyle="1" w:styleId="emoji1f339">
    <w:name w:val="emoji_1f339"/>
    <w:basedOn w:val="a"/>
    <w:rsid w:val="00137A34"/>
    <w:pPr>
      <w:spacing w:line="240" w:lineRule="auto"/>
      <w:ind w:firstLine="0"/>
      <w:jc w:val="left"/>
    </w:pPr>
    <w:rPr>
      <w:sz w:val="24"/>
      <w:szCs w:val="24"/>
    </w:rPr>
  </w:style>
  <w:style w:type="paragraph" w:customStyle="1" w:styleId="emoji1f33b">
    <w:name w:val="emoji_1f33b"/>
    <w:basedOn w:val="a"/>
    <w:rsid w:val="00137A34"/>
    <w:pPr>
      <w:spacing w:line="240" w:lineRule="auto"/>
      <w:ind w:firstLine="0"/>
      <w:jc w:val="left"/>
    </w:pPr>
    <w:rPr>
      <w:sz w:val="24"/>
      <w:szCs w:val="24"/>
    </w:rPr>
  </w:style>
  <w:style w:type="paragraph" w:customStyle="1" w:styleId="emoji1f33a">
    <w:name w:val="emoji_1f33a"/>
    <w:basedOn w:val="a"/>
    <w:rsid w:val="00137A34"/>
    <w:pPr>
      <w:spacing w:line="240" w:lineRule="auto"/>
      <w:ind w:firstLine="0"/>
      <w:jc w:val="left"/>
    </w:pPr>
    <w:rPr>
      <w:sz w:val="24"/>
      <w:szCs w:val="24"/>
    </w:rPr>
  </w:style>
  <w:style w:type="paragraph" w:customStyle="1" w:styleId="emoji1f341">
    <w:name w:val="emoji_1f341"/>
    <w:basedOn w:val="a"/>
    <w:rsid w:val="00137A34"/>
    <w:pPr>
      <w:spacing w:line="240" w:lineRule="auto"/>
      <w:ind w:firstLine="0"/>
      <w:jc w:val="left"/>
    </w:pPr>
    <w:rPr>
      <w:sz w:val="24"/>
      <w:szCs w:val="24"/>
    </w:rPr>
  </w:style>
  <w:style w:type="paragraph" w:customStyle="1" w:styleId="emoji1f343">
    <w:name w:val="emoji_1f343"/>
    <w:basedOn w:val="a"/>
    <w:rsid w:val="00137A34"/>
    <w:pPr>
      <w:spacing w:line="240" w:lineRule="auto"/>
      <w:ind w:firstLine="0"/>
      <w:jc w:val="left"/>
    </w:pPr>
    <w:rPr>
      <w:sz w:val="24"/>
      <w:szCs w:val="24"/>
    </w:rPr>
  </w:style>
  <w:style w:type="paragraph" w:customStyle="1" w:styleId="emoji1f342">
    <w:name w:val="emoji_1f342"/>
    <w:basedOn w:val="a"/>
    <w:rsid w:val="00137A34"/>
    <w:pPr>
      <w:spacing w:line="240" w:lineRule="auto"/>
      <w:ind w:firstLine="0"/>
      <w:jc w:val="left"/>
    </w:pPr>
    <w:rPr>
      <w:sz w:val="24"/>
      <w:szCs w:val="24"/>
    </w:rPr>
  </w:style>
  <w:style w:type="paragraph" w:customStyle="1" w:styleId="emoji1f33f">
    <w:name w:val="emoji_1f33f"/>
    <w:basedOn w:val="a"/>
    <w:rsid w:val="00137A34"/>
    <w:pPr>
      <w:spacing w:line="240" w:lineRule="auto"/>
      <w:ind w:firstLine="0"/>
      <w:jc w:val="left"/>
    </w:pPr>
    <w:rPr>
      <w:sz w:val="24"/>
      <w:szCs w:val="24"/>
    </w:rPr>
  </w:style>
  <w:style w:type="paragraph" w:customStyle="1" w:styleId="emoji1f33e">
    <w:name w:val="emoji_1f33e"/>
    <w:basedOn w:val="a"/>
    <w:rsid w:val="00137A34"/>
    <w:pPr>
      <w:spacing w:line="240" w:lineRule="auto"/>
      <w:ind w:firstLine="0"/>
      <w:jc w:val="left"/>
    </w:pPr>
    <w:rPr>
      <w:sz w:val="24"/>
      <w:szCs w:val="24"/>
    </w:rPr>
  </w:style>
  <w:style w:type="paragraph" w:customStyle="1" w:styleId="emoji1f344">
    <w:name w:val="emoji_1f344"/>
    <w:basedOn w:val="a"/>
    <w:rsid w:val="00137A34"/>
    <w:pPr>
      <w:spacing w:line="240" w:lineRule="auto"/>
      <w:ind w:firstLine="0"/>
      <w:jc w:val="left"/>
    </w:pPr>
    <w:rPr>
      <w:sz w:val="24"/>
      <w:szCs w:val="24"/>
    </w:rPr>
  </w:style>
  <w:style w:type="paragraph" w:customStyle="1" w:styleId="emoji1f335">
    <w:name w:val="emoji_1f335"/>
    <w:basedOn w:val="a"/>
    <w:rsid w:val="00137A34"/>
    <w:pPr>
      <w:spacing w:line="240" w:lineRule="auto"/>
      <w:ind w:firstLine="0"/>
      <w:jc w:val="left"/>
    </w:pPr>
    <w:rPr>
      <w:sz w:val="24"/>
      <w:szCs w:val="24"/>
    </w:rPr>
  </w:style>
  <w:style w:type="paragraph" w:customStyle="1" w:styleId="emoji1f334">
    <w:name w:val="emoji_1f334"/>
    <w:basedOn w:val="a"/>
    <w:rsid w:val="00137A34"/>
    <w:pPr>
      <w:spacing w:line="240" w:lineRule="auto"/>
      <w:ind w:firstLine="0"/>
      <w:jc w:val="left"/>
    </w:pPr>
    <w:rPr>
      <w:sz w:val="24"/>
      <w:szCs w:val="24"/>
    </w:rPr>
  </w:style>
  <w:style w:type="paragraph" w:customStyle="1" w:styleId="emoji1f332">
    <w:name w:val="emoji_1f332"/>
    <w:basedOn w:val="a"/>
    <w:rsid w:val="00137A34"/>
    <w:pPr>
      <w:spacing w:line="240" w:lineRule="auto"/>
      <w:ind w:firstLine="0"/>
      <w:jc w:val="left"/>
    </w:pPr>
    <w:rPr>
      <w:sz w:val="24"/>
      <w:szCs w:val="24"/>
    </w:rPr>
  </w:style>
  <w:style w:type="paragraph" w:customStyle="1" w:styleId="emoji1f333">
    <w:name w:val="emoji_1f333"/>
    <w:basedOn w:val="a"/>
    <w:rsid w:val="00137A34"/>
    <w:pPr>
      <w:spacing w:line="240" w:lineRule="auto"/>
      <w:ind w:firstLine="0"/>
      <w:jc w:val="left"/>
    </w:pPr>
    <w:rPr>
      <w:sz w:val="24"/>
      <w:szCs w:val="24"/>
    </w:rPr>
  </w:style>
  <w:style w:type="paragraph" w:customStyle="1" w:styleId="emoji1f330">
    <w:name w:val="emoji_1f330"/>
    <w:basedOn w:val="a"/>
    <w:rsid w:val="00137A34"/>
    <w:pPr>
      <w:spacing w:line="240" w:lineRule="auto"/>
      <w:ind w:firstLine="0"/>
      <w:jc w:val="left"/>
    </w:pPr>
    <w:rPr>
      <w:sz w:val="24"/>
      <w:szCs w:val="24"/>
    </w:rPr>
  </w:style>
  <w:style w:type="paragraph" w:customStyle="1" w:styleId="emoji1f331">
    <w:name w:val="emoji_1f331"/>
    <w:basedOn w:val="a"/>
    <w:rsid w:val="00137A34"/>
    <w:pPr>
      <w:spacing w:line="240" w:lineRule="auto"/>
      <w:ind w:firstLine="0"/>
      <w:jc w:val="left"/>
    </w:pPr>
    <w:rPr>
      <w:sz w:val="24"/>
      <w:szCs w:val="24"/>
    </w:rPr>
  </w:style>
  <w:style w:type="paragraph" w:customStyle="1" w:styleId="emoji1f33c">
    <w:name w:val="emoji_1f33c"/>
    <w:basedOn w:val="a"/>
    <w:rsid w:val="00137A34"/>
    <w:pPr>
      <w:spacing w:line="240" w:lineRule="auto"/>
      <w:ind w:firstLine="0"/>
      <w:jc w:val="left"/>
    </w:pPr>
    <w:rPr>
      <w:sz w:val="24"/>
      <w:szCs w:val="24"/>
    </w:rPr>
  </w:style>
  <w:style w:type="paragraph" w:customStyle="1" w:styleId="emoji1f310">
    <w:name w:val="emoji_1f310"/>
    <w:basedOn w:val="a"/>
    <w:rsid w:val="00137A34"/>
    <w:pPr>
      <w:spacing w:line="240" w:lineRule="auto"/>
      <w:ind w:firstLine="0"/>
      <w:jc w:val="left"/>
    </w:pPr>
    <w:rPr>
      <w:sz w:val="24"/>
      <w:szCs w:val="24"/>
    </w:rPr>
  </w:style>
  <w:style w:type="paragraph" w:customStyle="1" w:styleId="emoji1f31e">
    <w:name w:val="emoji_1f31e"/>
    <w:basedOn w:val="a"/>
    <w:rsid w:val="00137A34"/>
    <w:pPr>
      <w:spacing w:line="240" w:lineRule="auto"/>
      <w:ind w:firstLine="0"/>
      <w:jc w:val="left"/>
    </w:pPr>
    <w:rPr>
      <w:sz w:val="24"/>
      <w:szCs w:val="24"/>
    </w:rPr>
  </w:style>
  <w:style w:type="paragraph" w:customStyle="1" w:styleId="emoji1f31d">
    <w:name w:val="emoji_1f31d"/>
    <w:basedOn w:val="a"/>
    <w:rsid w:val="00137A34"/>
    <w:pPr>
      <w:spacing w:line="240" w:lineRule="auto"/>
      <w:ind w:firstLine="0"/>
      <w:jc w:val="left"/>
    </w:pPr>
    <w:rPr>
      <w:sz w:val="24"/>
      <w:szCs w:val="24"/>
    </w:rPr>
  </w:style>
  <w:style w:type="paragraph" w:customStyle="1" w:styleId="emoji1f31a">
    <w:name w:val="emoji_1f31a"/>
    <w:basedOn w:val="a"/>
    <w:rsid w:val="00137A34"/>
    <w:pPr>
      <w:spacing w:line="240" w:lineRule="auto"/>
      <w:ind w:firstLine="0"/>
      <w:jc w:val="left"/>
    </w:pPr>
    <w:rPr>
      <w:sz w:val="24"/>
      <w:szCs w:val="24"/>
    </w:rPr>
  </w:style>
  <w:style w:type="paragraph" w:customStyle="1" w:styleId="emoji1f311">
    <w:name w:val="emoji_1f311"/>
    <w:basedOn w:val="a"/>
    <w:rsid w:val="00137A34"/>
    <w:pPr>
      <w:spacing w:line="240" w:lineRule="auto"/>
      <w:ind w:firstLine="0"/>
      <w:jc w:val="left"/>
    </w:pPr>
    <w:rPr>
      <w:sz w:val="24"/>
      <w:szCs w:val="24"/>
    </w:rPr>
  </w:style>
  <w:style w:type="paragraph" w:customStyle="1" w:styleId="emoji1f312">
    <w:name w:val="emoji_1f312"/>
    <w:basedOn w:val="a"/>
    <w:rsid w:val="00137A34"/>
    <w:pPr>
      <w:spacing w:line="240" w:lineRule="auto"/>
      <w:ind w:firstLine="0"/>
      <w:jc w:val="left"/>
    </w:pPr>
    <w:rPr>
      <w:sz w:val="24"/>
      <w:szCs w:val="24"/>
    </w:rPr>
  </w:style>
  <w:style w:type="paragraph" w:customStyle="1" w:styleId="emoji1f313">
    <w:name w:val="emoji_1f313"/>
    <w:basedOn w:val="a"/>
    <w:rsid w:val="00137A34"/>
    <w:pPr>
      <w:spacing w:line="240" w:lineRule="auto"/>
      <w:ind w:firstLine="0"/>
      <w:jc w:val="left"/>
    </w:pPr>
    <w:rPr>
      <w:sz w:val="24"/>
      <w:szCs w:val="24"/>
    </w:rPr>
  </w:style>
  <w:style w:type="paragraph" w:customStyle="1" w:styleId="emoji1f314">
    <w:name w:val="emoji_1f314"/>
    <w:basedOn w:val="a"/>
    <w:rsid w:val="00137A34"/>
    <w:pPr>
      <w:spacing w:line="240" w:lineRule="auto"/>
      <w:ind w:firstLine="0"/>
      <w:jc w:val="left"/>
    </w:pPr>
    <w:rPr>
      <w:sz w:val="24"/>
      <w:szCs w:val="24"/>
    </w:rPr>
  </w:style>
  <w:style w:type="paragraph" w:customStyle="1" w:styleId="emoji1f315">
    <w:name w:val="emoji_1f315"/>
    <w:basedOn w:val="a"/>
    <w:rsid w:val="00137A34"/>
    <w:pPr>
      <w:spacing w:line="240" w:lineRule="auto"/>
      <w:ind w:firstLine="0"/>
      <w:jc w:val="left"/>
    </w:pPr>
    <w:rPr>
      <w:sz w:val="24"/>
      <w:szCs w:val="24"/>
    </w:rPr>
  </w:style>
  <w:style w:type="paragraph" w:customStyle="1" w:styleId="emoji1f316">
    <w:name w:val="emoji_1f316"/>
    <w:basedOn w:val="a"/>
    <w:rsid w:val="00137A34"/>
    <w:pPr>
      <w:spacing w:line="240" w:lineRule="auto"/>
      <w:ind w:firstLine="0"/>
      <w:jc w:val="left"/>
    </w:pPr>
    <w:rPr>
      <w:sz w:val="24"/>
      <w:szCs w:val="24"/>
    </w:rPr>
  </w:style>
  <w:style w:type="paragraph" w:customStyle="1" w:styleId="emoji1f317">
    <w:name w:val="emoji_1f317"/>
    <w:basedOn w:val="a"/>
    <w:rsid w:val="00137A34"/>
    <w:pPr>
      <w:spacing w:line="240" w:lineRule="auto"/>
      <w:ind w:firstLine="0"/>
      <w:jc w:val="left"/>
    </w:pPr>
    <w:rPr>
      <w:sz w:val="24"/>
      <w:szCs w:val="24"/>
    </w:rPr>
  </w:style>
  <w:style w:type="paragraph" w:customStyle="1" w:styleId="emoji1f318">
    <w:name w:val="emoji_1f318"/>
    <w:basedOn w:val="a"/>
    <w:rsid w:val="00137A34"/>
    <w:pPr>
      <w:spacing w:line="240" w:lineRule="auto"/>
      <w:ind w:firstLine="0"/>
      <w:jc w:val="left"/>
    </w:pPr>
    <w:rPr>
      <w:sz w:val="24"/>
      <w:szCs w:val="24"/>
    </w:rPr>
  </w:style>
  <w:style w:type="paragraph" w:customStyle="1" w:styleId="emoji1f31c">
    <w:name w:val="emoji_1f31c"/>
    <w:basedOn w:val="a"/>
    <w:rsid w:val="00137A34"/>
    <w:pPr>
      <w:spacing w:line="240" w:lineRule="auto"/>
      <w:ind w:firstLine="0"/>
      <w:jc w:val="left"/>
    </w:pPr>
    <w:rPr>
      <w:sz w:val="24"/>
      <w:szCs w:val="24"/>
    </w:rPr>
  </w:style>
  <w:style w:type="paragraph" w:customStyle="1" w:styleId="emoji1f31b">
    <w:name w:val="emoji_1f31b"/>
    <w:basedOn w:val="a"/>
    <w:rsid w:val="00137A34"/>
    <w:pPr>
      <w:spacing w:line="240" w:lineRule="auto"/>
      <w:ind w:firstLine="0"/>
      <w:jc w:val="left"/>
    </w:pPr>
    <w:rPr>
      <w:sz w:val="24"/>
      <w:szCs w:val="24"/>
    </w:rPr>
  </w:style>
  <w:style w:type="paragraph" w:customStyle="1" w:styleId="emoji1f319">
    <w:name w:val="emoji_1f319"/>
    <w:basedOn w:val="a"/>
    <w:rsid w:val="00137A34"/>
    <w:pPr>
      <w:spacing w:line="240" w:lineRule="auto"/>
      <w:ind w:firstLine="0"/>
      <w:jc w:val="left"/>
    </w:pPr>
    <w:rPr>
      <w:sz w:val="24"/>
      <w:szCs w:val="24"/>
    </w:rPr>
  </w:style>
  <w:style w:type="paragraph" w:customStyle="1" w:styleId="emoji1f30d">
    <w:name w:val="emoji_1f30d"/>
    <w:basedOn w:val="a"/>
    <w:rsid w:val="00137A34"/>
    <w:pPr>
      <w:spacing w:line="240" w:lineRule="auto"/>
      <w:ind w:firstLine="0"/>
      <w:jc w:val="left"/>
    </w:pPr>
    <w:rPr>
      <w:sz w:val="24"/>
      <w:szCs w:val="24"/>
    </w:rPr>
  </w:style>
  <w:style w:type="paragraph" w:customStyle="1" w:styleId="emoji1f30e">
    <w:name w:val="emoji_1f30e"/>
    <w:basedOn w:val="a"/>
    <w:rsid w:val="00137A34"/>
    <w:pPr>
      <w:spacing w:line="240" w:lineRule="auto"/>
      <w:ind w:firstLine="0"/>
      <w:jc w:val="left"/>
    </w:pPr>
    <w:rPr>
      <w:sz w:val="24"/>
      <w:szCs w:val="24"/>
    </w:rPr>
  </w:style>
  <w:style w:type="paragraph" w:customStyle="1" w:styleId="emoji1f30f">
    <w:name w:val="emoji_1f30f"/>
    <w:basedOn w:val="a"/>
    <w:rsid w:val="00137A34"/>
    <w:pPr>
      <w:spacing w:line="240" w:lineRule="auto"/>
      <w:ind w:firstLine="0"/>
      <w:jc w:val="left"/>
    </w:pPr>
    <w:rPr>
      <w:sz w:val="24"/>
      <w:szCs w:val="24"/>
    </w:rPr>
  </w:style>
  <w:style w:type="paragraph" w:customStyle="1" w:styleId="emoji1f30b">
    <w:name w:val="emoji_1f30b"/>
    <w:basedOn w:val="a"/>
    <w:rsid w:val="00137A34"/>
    <w:pPr>
      <w:spacing w:line="240" w:lineRule="auto"/>
      <w:ind w:firstLine="0"/>
      <w:jc w:val="left"/>
    </w:pPr>
    <w:rPr>
      <w:sz w:val="24"/>
      <w:szCs w:val="24"/>
    </w:rPr>
  </w:style>
  <w:style w:type="paragraph" w:customStyle="1" w:styleId="emoji1f30c">
    <w:name w:val="emoji_1f30c"/>
    <w:basedOn w:val="a"/>
    <w:rsid w:val="00137A34"/>
    <w:pPr>
      <w:spacing w:line="240" w:lineRule="auto"/>
      <w:ind w:firstLine="0"/>
      <w:jc w:val="left"/>
    </w:pPr>
    <w:rPr>
      <w:sz w:val="24"/>
      <w:szCs w:val="24"/>
    </w:rPr>
  </w:style>
  <w:style w:type="paragraph" w:customStyle="1" w:styleId="emoji1f320">
    <w:name w:val="emoji_1f320"/>
    <w:basedOn w:val="a"/>
    <w:rsid w:val="00137A34"/>
    <w:pPr>
      <w:spacing w:line="240" w:lineRule="auto"/>
      <w:ind w:firstLine="0"/>
      <w:jc w:val="left"/>
    </w:pPr>
    <w:rPr>
      <w:sz w:val="24"/>
      <w:szCs w:val="24"/>
    </w:rPr>
  </w:style>
  <w:style w:type="paragraph" w:customStyle="1" w:styleId="emoji2b50">
    <w:name w:val="emoji_2b50"/>
    <w:basedOn w:val="a"/>
    <w:rsid w:val="00137A34"/>
    <w:pPr>
      <w:spacing w:line="240" w:lineRule="auto"/>
      <w:ind w:firstLine="0"/>
      <w:jc w:val="left"/>
    </w:pPr>
    <w:rPr>
      <w:sz w:val="24"/>
      <w:szCs w:val="24"/>
    </w:rPr>
  </w:style>
  <w:style w:type="paragraph" w:customStyle="1" w:styleId="emoji2600">
    <w:name w:val="emoji_2600"/>
    <w:basedOn w:val="a"/>
    <w:rsid w:val="00137A34"/>
    <w:pPr>
      <w:spacing w:line="240" w:lineRule="auto"/>
      <w:ind w:firstLine="0"/>
      <w:jc w:val="left"/>
    </w:pPr>
    <w:rPr>
      <w:sz w:val="24"/>
      <w:szCs w:val="24"/>
    </w:rPr>
  </w:style>
  <w:style w:type="paragraph" w:customStyle="1" w:styleId="emoji26c5">
    <w:name w:val="emoji_26c5"/>
    <w:basedOn w:val="a"/>
    <w:rsid w:val="00137A34"/>
    <w:pPr>
      <w:spacing w:line="240" w:lineRule="auto"/>
      <w:ind w:firstLine="0"/>
      <w:jc w:val="left"/>
    </w:pPr>
    <w:rPr>
      <w:sz w:val="24"/>
      <w:szCs w:val="24"/>
    </w:rPr>
  </w:style>
  <w:style w:type="paragraph" w:customStyle="1" w:styleId="emoji2601">
    <w:name w:val="emoji_2601"/>
    <w:basedOn w:val="a"/>
    <w:rsid w:val="00137A34"/>
    <w:pPr>
      <w:spacing w:line="240" w:lineRule="auto"/>
      <w:ind w:firstLine="0"/>
      <w:jc w:val="left"/>
    </w:pPr>
    <w:rPr>
      <w:sz w:val="24"/>
      <w:szCs w:val="24"/>
    </w:rPr>
  </w:style>
  <w:style w:type="paragraph" w:customStyle="1" w:styleId="emoji26a1">
    <w:name w:val="emoji_26a1"/>
    <w:basedOn w:val="a"/>
    <w:rsid w:val="00137A34"/>
    <w:pPr>
      <w:spacing w:line="240" w:lineRule="auto"/>
      <w:ind w:firstLine="0"/>
      <w:jc w:val="left"/>
    </w:pPr>
    <w:rPr>
      <w:sz w:val="24"/>
      <w:szCs w:val="24"/>
    </w:rPr>
  </w:style>
  <w:style w:type="paragraph" w:customStyle="1" w:styleId="emoji2614">
    <w:name w:val="emoji_2614"/>
    <w:basedOn w:val="a"/>
    <w:rsid w:val="00137A34"/>
    <w:pPr>
      <w:spacing w:line="240" w:lineRule="auto"/>
      <w:ind w:firstLine="0"/>
      <w:jc w:val="left"/>
    </w:pPr>
    <w:rPr>
      <w:sz w:val="24"/>
      <w:szCs w:val="24"/>
    </w:rPr>
  </w:style>
  <w:style w:type="paragraph" w:customStyle="1" w:styleId="emoji2744">
    <w:name w:val="emoji_2744"/>
    <w:basedOn w:val="a"/>
    <w:rsid w:val="00137A34"/>
    <w:pPr>
      <w:spacing w:line="240" w:lineRule="auto"/>
      <w:ind w:firstLine="0"/>
      <w:jc w:val="left"/>
    </w:pPr>
    <w:rPr>
      <w:sz w:val="24"/>
      <w:szCs w:val="24"/>
    </w:rPr>
  </w:style>
  <w:style w:type="paragraph" w:customStyle="1" w:styleId="emoji26c4">
    <w:name w:val="emoji_26c4"/>
    <w:basedOn w:val="a"/>
    <w:rsid w:val="00137A34"/>
    <w:pPr>
      <w:spacing w:line="240" w:lineRule="auto"/>
      <w:ind w:firstLine="0"/>
      <w:jc w:val="left"/>
    </w:pPr>
    <w:rPr>
      <w:sz w:val="24"/>
      <w:szCs w:val="24"/>
    </w:rPr>
  </w:style>
  <w:style w:type="paragraph" w:customStyle="1" w:styleId="emoji1f300">
    <w:name w:val="emoji_1f300"/>
    <w:basedOn w:val="a"/>
    <w:rsid w:val="00137A34"/>
    <w:pPr>
      <w:spacing w:line="240" w:lineRule="auto"/>
      <w:ind w:firstLine="0"/>
      <w:jc w:val="left"/>
    </w:pPr>
    <w:rPr>
      <w:sz w:val="24"/>
      <w:szCs w:val="24"/>
    </w:rPr>
  </w:style>
  <w:style w:type="paragraph" w:customStyle="1" w:styleId="emoji1f301">
    <w:name w:val="emoji_1f301"/>
    <w:basedOn w:val="a"/>
    <w:rsid w:val="00137A34"/>
    <w:pPr>
      <w:spacing w:line="240" w:lineRule="auto"/>
      <w:ind w:firstLine="0"/>
      <w:jc w:val="left"/>
    </w:pPr>
    <w:rPr>
      <w:sz w:val="24"/>
      <w:szCs w:val="24"/>
    </w:rPr>
  </w:style>
  <w:style w:type="paragraph" w:customStyle="1" w:styleId="emoji1f308">
    <w:name w:val="emoji_1f308"/>
    <w:basedOn w:val="a"/>
    <w:rsid w:val="00137A34"/>
    <w:pPr>
      <w:spacing w:line="240" w:lineRule="auto"/>
      <w:ind w:firstLine="0"/>
      <w:jc w:val="left"/>
    </w:pPr>
    <w:rPr>
      <w:sz w:val="24"/>
      <w:szCs w:val="24"/>
    </w:rPr>
  </w:style>
  <w:style w:type="paragraph" w:customStyle="1" w:styleId="emoji1f30a">
    <w:name w:val="emoji_1f30a"/>
    <w:basedOn w:val="a"/>
    <w:rsid w:val="00137A34"/>
    <w:pPr>
      <w:spacing w:line="240" w:lineRule="auto"/>
      <w:ind w:firstLine="0"/>
      <w:jc w:val="left"/>
    </w:pPr>
    <w:rPr>
      <w:sz w:val="24"/>
      <w:szCs w:val="24"/>
    </w:rPr>
  </w:style>
  <w:style w:type="paragraph" w:customStyle="1" w:styleId="emoji1f3e0">
    <w:name w:val="emoji_1f3e0"/>
    <w:basedOn w:val="a"/>
    <w:rsid w:val="00137A34"/>
    <w:pPr>
      <w:spacing w:line="240" w:lineRule="auto"/>
      <w:ind w:firstLine="0"/>
      <w:jc w:val="left"/>
    </w:pPr>
    <w:rPr>
      <w:sz w:val="24"/>
      <w:szCs w:val="24"/>
    </w:rPr>
  </w:style>
  <w:style w:type="paragraph" w:customStyle="1" w:styleId="emoji1f3e1">
    <w:name w:val="emoji_1f3e1"/>
    <w:basedOn w:val="a"/>
    <w:rsid w:val="00137A34"/>
    <w:pPr>
      <w:spacing w:line="240" w:lineRule="auto"/>
      <w:ind w:firstLine="0"/>
      <w:jc w:val="left"/>
    </w:pPr>
    <w:rPr>
      <w:sz w:val="24"/>
      <w:szCs w:val="24"/>
    </w:rPr>
  </w:style>
  <w:style w:type="paragraph" w:customStyle="1" w:styleId="emoji1f3eb">
    <w:name w:val="emoji_1f3eb"/>
    <w:basedOn w:val="a"/>
    <w:rsid w:val="00137A34"/>
    <w:pPr>
      <w:spacing w:line="240" w:lineRule="auto"/>
      <w:ind w:firstLine="0"/>
      <w:jc w:val="left"/>
    </w:pPr>
    <w:rPr>
      <w:sz w:val="24"/>
      <w:szCs w:val="24"/>
    </w:rPr>
  </w:style>
  <w:style w:type="paragraph" w:customStyle="1" w:styleId="emoji1f3e2">
    <w:name w:val="emoji_1f3e2"/>
    <w:basedOn w:val="a"/>
    <w:rsid w:val="00137A34"/>
    <w:pPr>
      <w:spacing w:line="240" w:lineRule="auto"/>
      <w:ind w:firstLine="0"/>
      <w:jc w:val="left"/>
    </w:pPr>
    <w:rPr>
      <w:sz w:val="24"/>
      <w:szCs w:val="24"/>
    </w:rPr>
  </w:style>
  <w:style w:type="paragraph" w:customStyle="1" w:styleId="emoji1f3e3">
    <w:name w:val="emoji_1f3e3"/>
    <w:basedOn w:val="a"/>
    <w:rsid w:val="00137A34"/>
    <w:pPr>
      <w:spacing w:line="240" w:lineRule="auto"/>
      <w:ind w:firstLine="0"/>
      <w:jc w:val="left"/>
    </w:pPr>
    <w:rPr>
      <w:sz w:val="24"/>
      <w:szCs w:val="24"/>
    </w:rPr>
  </w:style>
  <w:style w:type="paragraph" w:customStyle="1" w:styleId="emoji1f3e5">
    <w:name w:val="emoji_1f3e5"/>
    <w:basedOn w:val="a"/>
    <w:rsid w:val="00137A34"/>
    <w:pPr>
      <w:spacing w:line="240" w:lineRule="auto"/>
      <w:ind w:firstLine="0"/>
      <w:jc w:val="left"/>
    </w:pPr>
    <w:rPr>
      <w:sz w:val="24"/>
      <w:szCs w:val="24"/>
    </w:rPr>
  </w:style>
  <w:style w:type="paragraph" w:customStyle="1" w:styleId="emoji1f3e6">
    <w:name w:val="emoji_1f3e6"/>
    <w:basedOn w:val="a"/>
    <w:rsid w:val="00137A34"/>
    <w:pPr>
      <w:spacing w:line="240" w:lineRule="auto"/>
      <w:ind w:firstLine="0"/>
      <w:jc w:val="left"/>
    </w:pPr>
    <w:rPr>
      <w:sz w:val="24"/>
      <w:szCs w:val="24"/>
    </w:rPr>
  </w:style>
  <w:style w:type="paragraph" w:customStyle="1" w:styleId="emoji1f3ea">
    <w:name w:val="emoji_1f3ea"/>
    <w:basedOn w:val="a"/>
    <w:rsid w:val="00137A34"/>
    <w:pPr>
      <w:spacing w:line="240" w:lineRule="auto"/>
      <w:ind w:firstLine="0"/>
      <w:jc w:val="left"/>
    </w:pPr>
    <w:rPr>
      <w:sz w:val="24"/>
      <w:szCs w:val="24"/>
    </w:rPr>
  </w:style>
  <w:style w:type="paragraph" w:customStyle="1" w:styleId="emoji1f3e9">
    <w:name w:val="emoji_1f3e9"/>
    <w:basedOn w:val="a"/>
    <w:rsid w:val="00137A34"/>
    <w:pPr>
      <w:spacing w:line="240" w:lineRule="auto"/>
      <w:ind w:firstLine="0"/>
      <w:jc w:val="left"/>
    </w:pPr>
    <w:rPr>
      <w:sz w:val="24"/>
      <w:szCs w:val="24"/>
    </w:rPr>
  </w:style>
  <w:style w:type="paragraph" w:customStyle="1" w:styleId="emoji1f3e8">
    <w:name w:val="emoji_1f3e8"/>
    <w:basedOn w:val="a"/>
    <w:rsid w:val="00137A34"/>
    <w:pPr>
      <w:spacing w:line="240" w:lineRule="auto"/>
      <w:ind w:firstLine="0"/>
      <w:jc w:val="left"/>
    </w:pPr>
    <w:rPr>
      <w:sz w:val="24"/>
      <w:szCs w:val="24"/>
    </w:rPr>
  </w:style>
  <w:style w:type="paragraph" w:customStyle="1" w:styleId="emoji1f492">
    <w:name w:val="emoji_1f492"/>
    <w:basedOn w:val="a"/>
    <w:rsid w:val="00137A34"/>
    <w:pPr>
      <w:spacing w:line="240" w:lineRule="auto"/>
      <w:ind w:firstLine="0"/>
      <w:jc w:val="left"/>
    </w:pPr>
    <w:rPr>
      <w:sz w:val="24"/>
      <w:szCs w:val="24"/>
    </w:rPr>
  </w:style>
  <w:style w:type="paragraph" w:customStyle="1" w:styleId="emoji26ea">
    <w:name w:val="emoji_26ea"/>
    <w:basedOn w:val="a"/>
    <w:rsid w:val="00137A34"/>
    <w:pPr>
      <w:spacing w:line="240" w:lineRule="auto"/>
      <w:ind w:firstLine="0"/>
      <w:jc w:val="left"/>
    </w:pPr>
    <w:rPr>
      <w:sz w:val="24"/>
      <w:szCs w:val="24"/>
    </w:rPr>
  </w:style>
  <w:style w:type="paragraph" w:customStyle="1" w:styleId="emoji1f3ec">
    <w:name w:val="emoji_1f3ec"/>
    <w:basedOn w:val="a"/>
    <w:rsid w:val="00137A34"/>
    <w:pPr>
      <w:spacing w:line="240" w:lineRule="auto"/>
      <w:ind w:firstLine="0"/>
      <w:jc w:val="left"/>
    </w:pPr>
    <w:rPr>
      <w:sz w:val="24"/>
      <w:szCs w:val="24"/>
    </w:rPr>
  </w:style>
  <w:style w:type="paragraph" w:customStyle="1" w:styleId="emoji1f3e4">
    <w:name w:val="emoji_1f3e4"/>
    <w:basedOn w:val="a"/>
    <w:rsid w:val="00137A34"/>
    <w:pPr>
      <w:spacing w:line="240" w:lineRule="auto"/>
      <w:ind w:firstLine="0"/>
      <w:jc w:val="left"/>
    </w:pPr>
    <w:rPr>
      <w:sz w:val="24"/>
      <w:szCs w:val="24"/>
    </w:rPr>
  </w:style>
  <w:style w:type="paragraph" w:customStyle="1" w:styleId="emoji1f307">
    <w:name w:val="emoji_1f307"/>
    <w:basedOn w:val="a"/>
    <w:rsid w:val="00137A34"/>
    <w:pPr>
      <w:spacing w:line="240" w:lineRule="auto"/>
      <w:ind w:firstLine="0"/>
      <w:jc w:val="left"/>
    </w:pPr>
    <w:rPr>
      <w:sz w:val="24"/>
      <w:szCs w:val="24"/>
    </w:rPr>
  </w:style>
  <w:style w:type="paragraph" w:customStyle="1" w:styleId="emoji1f306">
    <w:name w:val="emoji_1f306"/>
    <w:basedOn w:val="a"/>
    <w:rsid w:val="00137A34"/>
    <w:pPr>
      <w:spacing w:line="240" w:lineRule="auto"/>
      <w:ind w:firstLine="0"/>
      <w:jc w:val="left"/>
    </w:pPr>
    <w:rPr>
      <w:sz w:val="24"/>
      <w:szCs w:val="24"/>
    </w:rPr>
  </w:style>
  <w:style w:type="paragraph" w:customStyle="1" w:styleId="emoji1f3ef">
    <w:name w:val="emoji_1f3ef"/>
    <w:basedOn w:val="a"/>
    <w:rsid w:val="00137A34"/>
    <w:pPr>
      <w:spacing w:line="240" w:lineRule="auto"/>
      <w:ind w:firstLine="0"/>
      <w:jc w:val="left"/>
    </w:pPr>
    <w:rPr>
      <w:sz w:val="24"/>
      <w:szCs w:val="24"/>
    </w:rPr>
  </w:style>
  <w:style w:type="paragraph" w:customStyle="1" w:styleId="emoji1f3f0">
    <w:name w:val="emoji_1f3f0"/>
    <w:basedOn w:val="a"/>
    <w:rsid w:val="00137A34"/>
    <w:pPr>
      <w:spacing w:line="240" w:lineRule="auto"/>
      <w:ind w:firstLine="0"/>
      <w:jc w:val="left"/>
    </w:pPr>
    <w:rPr>
      <w:sz w:val="24"/>
      <w:szCs w:val="24"/>
    </w:rPr>
  </w:style>
  <w:style w:type="paragraph" w:customStyle="1" w:styleId="emoji26fa">
    <w:name w:val="emoji_26fa"/>
    <w:basedOn w:val="a"/>
    <w:rsid w:val="00137A34"/>
    <w:pPr>
      <w:spacing w:line="240" w:lineRule="auto"/>
      <w:ind w:firstLine="0"/>
      <w:jc w:val="left"/>
    </w:pPr>
    <w:rPr>
      <w:sz w:val="24"/>
      <w:szCs w:val="24"/>
    </w:rPr>
  </w:style>
  <w:style w:type="paragraph" w:customStyle="1" w:styleId="emoji1f3ed">
    <w:name w:val="emoji_1f3ed"/>
    <w:basedOn w:val="a"/>
    <w:rsid w:val="00137A34"/>
    <w:pPr>
      <w:spacing w:line="240" w:lineRule="auto"/>
      <w:ind w:firstLine="0"/>
      <w:jc w:val="left"/>
    </w:pPr>
    <w:rPr>
      <w:sz w:val="24"/>
      <w:szCs w:val="24"/>
    </w:rPr>
  </w:style>
  <w:style w:type="paragraph" w:customStyle="1" w:styleId="emoji1f5fc">
    <w:name w:val="emoji_1f5fc"/>
    <w:basedOn w:val="a"/>
    <w:rsid w:val="00137A34"/>
    <w:pPr>
      <w:spacing w:line="240" w:lineRule="auto"/>
      <w:ind w:firstLine="0"/>
      <w:jc w:val="left"/>
    </w:pPr>
    <w:rPr>
      <w:sz w:val="24"/>
      <w:szCs w:val="24"/>
    </w:rPr>
  </w:style>
  <w:style w:type="paragraph" w:customStyle="1" w:styleId="emoji1f5fe">
    <w:name w:val="emoji_1f5fe"/>
    <w:basedOn w:val="a"/>
    <w:rsid w:val="00137A34"/>
    <w:pPr>
      <w:spacing w:line="240" w:lineRule="auto"/>
      <w:ind w:firstLine="0"/>
      <w:jc w:val="left"/>
    </w:pPr>
    <w:rPr>
      <w:sz w:val="24"/>
      <w:szCs w:val="24"/>
    </w:rPr>
  </w:style>
  <w:style w:type="paragraph" w:customStyle="1" w:styleId="emoji1f5fb">
    <w:name w:val="emoji_1f5fb"/>
    <w:basedOn w:val="a"/>
    <w:rsid w:val="00137A34"/>
    <w:pPr>
      <w:spacing w:line="240" w:lineRule="auto"/>
      <w:ind w:firstLine="0"/>
      <w:jc w:val="left"/>
    </w:pPr>
    <w:rPr>
      <w:sz w:val="24"/>
      <w:szCs w:val="24"/>
    </w:rPr>
  </w:style>
  <w:style w:type="paragraph" w:customStyle="1" w:styleId="emoji1f304">
    <w:name w:val="emoji_1f304"/>
    <w:basedOn w:val="a"/>
    <w:rsid w:val="00137A34"/>
    <w:pPr>
      <w:spacing w:line="240" w:lineRule="auto"/>
      <w:ind w:firstLine="0"/>
      <w:jc w:val="left"/>
    </w:pPr>
    <w:rPr>
      <w:sz w:val="24"/>
      <w:szCs w:val="24"/>
    </w:rPr>
  </w:style>
  <w:style w:type="paragraph" w:customStyle="1" w:styleId="emoji1f305">
    <w:name w:val="emoji_1f305"/>
    <w:basedOn w:val="a"/>
    <w:rsid w:val="00137A34"/>
    <w:pPr>
      <w:spacing w:line="240" w:lineRule="auto"/>
      <w:ind w:firstLine="0"/>
      <w:jc w:val="left"/>
    </w:pPr>
    <w:rPr>
      <w:sz w:val="24"/>
      <w:szCs w:val="24"/>
    </w:rPr>
  </w:style>
  <w:style w:type="paragraph" w:customStyle="1" w:styleId="emoji1f303">
    <w:name w:val="emoji_1f303"/>
    <w:basedOn w:val="a"/>
    <w:rsid w:val="00137A34"/>
    <w:pPr>
      <w:spacing w:line="240" w:lineRule="auto"/>
      <w:ind w:firstLine="0"/>
      <w:jc w:val="left"/>
    </w:pPr>
    <w:rPr>
      <w:sz w:val="24"/>
      <w:szCs w:val="24"/>
    </w:rPr>
  </w:style>
  <w:style w:type="paragraph" w:customStyle="1" w:styleId="emoji1f5fd">
    <w:name w:val="emoji_1f5fd"/>
    <w:basedOn w:val="a"/>
    <w:rsid w:val="00137A34"/>
    <w:pPr>
      <w:spacing w:line="240" w:lineRule="auto"/>
      <w:ind w:firstLine="0"/>
      <w:jc w:val="left"/>
    </w:pPr>
    <w:rPr>
      <w:sz w:val="24"/>
      <w:szCs w:val="24"/>
    </w:rPr>
  </w:style>
  <w:style w:type="paragraph" w:customStyle="1" w:styleId="emoji1f309">
    <w:name w:val="emoji_1f309"/>
    <w:basedOn w:val="a"/>
    <w:rsid w:val="00137A34"/>
    <w:pPr>
      <w:spacing w:line="240" w:lineRule="auto"/>
      <w:ind w:firstLine="0"/>
      <w:jc w:val="left"/>
    </w:pPr>
    <w:rPr>
      <w:sz w:val="24"/>
      <w:szCs w:val="24"/>
    </w:rPr>
  </w:style>
  <w:style w:type="paragraph" w:customStyle="1" w:styleId="emoji1f3a0">
    <w:name w:val="emoji_1f3a0"/>
    <w:basedOn w:val="a"/>
    <w:rsid w:val="00137A34"/>
    <w:pPr>
      <w:spacing w:line="240" w:lineRule="auto"/>
      <w:ind w:firstLine="0"/>
      <w:jc w:val="left"/>
    </w:pPr>
    <w:rPr>
      <w:sz w:val="24"/>
      <w:szCs w:val="24"/>
    </w:rPr>
  </w:style>
  <w:style w:type="paragraph" w:customStyle="1" w:styleId="emoji1f3a1">
    <w:name w:val="emoji_1f3a1"/>
    <w:basedOn w:val="a"/>
    <w:rsid w:val="00137A34"/>
    <w:pPr>
      <w:spacing w:line="240" w:lineRule="auto"/>
      <w:ind w:firstLine="0"/>
      <w:jc w:val="left"/>
    </w:pPr>
    <w:rPr>
      <w:sz w:val="24"/>
      <w:szCs w:val="24"/>
    </w:rPr>
  </w:style>
  <w:style w:type="paragraph" w:customStyle="1" w:styleId="emoji26f2">
    <w:name w:val="emoji_26f2"/>
    <w:basedOn w:val="a"/>
    <w:rsid w:val="00137A34"/>
    <w:pPr>
      <w:spacing w:line="240" w:lineRule="auto"/>
      <w:ind w:firstLine="0"/>
      <w:jc w:val="left"/>
    </w:pPr>
    <w:rPr>
      <w:sz w:val="24"/>
      <w:szCs w:val="24"/>
    </w:rPr>
  </w:style>
  <w:style w:type="paragraph" w:customStyle="1" w:styleId="emoji1f3a2">
    <w:name w:val="emoji_1f3a2"/>
    <w:basedOn w:val="a"/>
    <w:rsid w:val="00137A34"/>
    <w:pPr>
      <w:spacing w:line="240" w:lineRule="auto"/>
      <w:ind w:firstLine="0"/>
      <w:jc w:val="left"/>
    </w:pPr>
    <w:rPr>
      <w:sz w:val="24"/>
      <w:szCs w:val="24"/>
    </w:rPr>
  </w:style>
  <w:style w:type="paragraph" w:customStyle="1" w:styleId="emoji1f6a2">
    <w:name w:val="emoji_1f6a2"/>
    <w:basedOn w:val="a"/>
    <w:rsid w:val="00137A34"/>
    <w:pPr>
      <w:spacing w:line="240" w:lineRule="auto"/>
      <w:ind w:firstLine="0"/>
      <w:jc w:val="left"/>
    </w:pPr>
    <w:rPr>
      <w:sz w:val="24"/>
      <w:szCs w:val="24"/>
    </w:rPr>
  </w:style>
  <w:style w:type="paragraph" w:customStyle="1" w:styleId="emoji26f5">
    <w:name w:val="emoji_26f5"/>
    <w:basedOn w:val="a"/>
    <w:rsid w:val="00137A34"/>
    <w:pPr>
      <w:spacing w:line="240" w:lineRule="auto"/>
      <w:ind w:firstLine="0"/>
      <w:jc w:val="left"/>
    </w:pPr>
    <w:rPr>
      <w:sz w:val="24"/>
      <w:szCs w:val="24"/>
    </w:rPr>
  </w:style>
  <w:style w:type="paragraph" w:customStyle="1" w:styleId="emoji1f6a4">
    <w:name w:val="emoji_1f6a4"/>
    <w:basedOn w:val="a"/>
    <w:rsid w:val="00137A34"/>
    <w:pPr>
      <w:spacing w:line="240" w:lineRule="auto"/>
      <w:ind w:firstLine="0"/>
      <w:jc w:val="left"/>
    </w:pPr>
    <w:rPr>
      <w:sz w:val="24"/>
      <w:szCs w:val="24"/>
    </w:rPr>
  </w:style>
  <w:style w:type="paragraph" w:customStyle="1" w:styleId="emoji1f6a3">
    <w:name w:val="emoji_1f6a3"/>
    <w:basedOn w:val="a"/>
    <w:rsid w:val="00137A34"/>
    <w:pPr>
      <w:spacing w:line="240" w:lineRule="auto"/>
      <w:ind w:firstLine="0"/>
      <w:jc w:val="left"/>
    </w:pPr>
    <w:rPr>
      <w:sz w:val="24"/>
      <w:szCs w:val="24"/>
    </w:rPr>
  </w:style>
  <w:style w:type="paragraph" w:customStyle="1" w:styleId="emoji2693">
    <w:name w:val="emoji_2693"/>
    <w:basedOn w:val="a"/>
    <w:rsid w:val="00137A34"/>
    <w:pPr>
      <w:spacing w:line="240" w:lineRule="auto"/>
      <w:ind w:firstLine="0"/>
      <w:jc w:val="left"/>
    </w:pPr>
    <w:rPr>
      <w:sz w:val="24"/>
      <w:szCs w:val="24"/>
    </w:rPr>
  </w:style>
  <w:style w:type="paragraph" w:customStyle="1" w:styleId="emoji1f680">
    <w:name w:val="emoji_1f680"/>
    <w:basedOn w:val="a"/>
    <w:rsid w:val="00137A34"/>
    <w:pPr>
      <w:spacing w:line="240" w:lineRule="auto"/>
      <w:ind w:firstLine="0"/>
      <w:jc w:val="left"/>
    </w:pPr>
    <w:rPr>
      <w:sz w:val="24"/>
      <w:szCs w:val="24"/>
    </w:rPr>
  </w:style>
  <w:style w:type="paragraph" w:customStyle="1" w:styleId="emoji2708">
    <w:name w:val="emoji_2708"/>
    <w:basedOn w:val="a"/>
    <w:rsid w:val="00137A34"/>
    <w:pPr>
      <w:spacing w:line="240" w:lineRule="auto"/>
      <w:ind w:firstLine="0"/>
      <w:jc w:val="left"/>
    </w:pPr>
    <w:rPr>
      <w:sz w:val="24"/>
      <w:szCs w:val="24"/>
    </w:rPr>
  </w:style>
  <w:style w:type="paragraph" w:customStyle="1" w:styleId="emoji1f4ba">
    <w:name w:val="emoji_1f4ba"/>
    <w:basedOn w:val="a"/>
    <w:rsid w:val="00137A34"/>
    <w:pPr>
      <w:spacing w:line="240" w:lineRule="auto"/>
      <w:ind w:firstLine="0"/>
      <w:jc w:val="left"/>
    </w:pPr>
    <w:rPr>
      <w:sz w:val="24"/>
      <w:szCs w:val="24"/>
    </w:rPr>
  </w:style>
  <w:style w:type="paragraph" w:customStyle="1" w:styleId="emoji1f681">
    <w:name w:val="emoji_1f681"/>
    <w:basedOn w:val="a"/>
    <w:rsid w:val="00137A34"/>
    <w:pPr>
      <w:spacing w:line="240" w:lineRule="auto"/>
      <w:ind w:firstLine="0"/>
      <w:jc w:val="left"/>
    </w:pPr>
    <w:rPr>
      <w:sz w:val="24"/>
      <w:szCs w:val="24"/>
    </w:rPr>
  </w:style>
  <w:style w:type="paragraph" w:customStyle="1" w:styleId="emoji1f682">
    <w:name w:val="emoji_1f682"/>
    <w:basedOn w:val="a"/>
    <w:rsid w:val="00137A34"/>
    <w:pPr>
      <w:spacing w:line="240" w:lineRule="auto"/>
      <w:ind w:firstLine="0"/>
      <w:jc w:val="left"/>
    </w:pPr>
    <w:rPr>
      <w:sz w:val="24"/>
      <w:szCs w:val="24"/>
    </w:rPr>
  </w:style>
  <w:style w:type="paragraph" w:customStyle="1" w:styleId="emoji1f68a">
    <w:name w:val="emoji_1f68a"/>
    <w:basedOn w:val="a"/>
    <w:rsid w:val="00137A34"/>
    <w:pPr>
      <w:spacing w:line="240" w:lineRule="auto"/>
      <w:ind w:firstLine="0"/>
      <w:jc w:val="left"/>
    </w:pPr>
    <w:rPr>
      <w:sz w:val="24"/>
      <w:szCs w:val="24"/>
    </w:rPr>
  </w:style>
  <w:style w:type="paragraph" w:customStyle="1" w:styleId="emoji1f689">
    <w:name w:val="emoji_1f689"/>
    <w:basedOn w:val="a"/>
    <w:rsid w:val="00137A34"/>
    <w:pPr>
      <w:spacing w:line="240" w:lineRule="auto"/>
      <w:ind w:firstLine="0"/>
      <w:jc w:val="left"/>
    </w:pPr>
    <w:rPr>
      <w:sz w:val="24"/>
      <w:szCs w:val="24"/>
    </w:rPr>
  </w:style>
  <w:style w:type="paragraph" w:customStyle="1" w:styleId="emoji1f69e">
    <w:name w:val="emoji_1f69e"/>
    <w:basedOn w:val="a"/>
    <w:rsid w:val="00137A34"/>
    <w:pPr>
      <w:spacing w:line="240" w:lineRule="auto"/>
      <w:ind w:firstLine="0"/>
      <w:jc w:val="left"/>
    </w:pPr>
    <w:rPr>
      <w:sz w:val="24"/>
      <w:szCs w:val="24"/>
    </w:rPr>
  </w:style>
  <w:style w:type="paragraph" w:customStyle="1" w:styleId="emoji1f686">
    <w:name w:val="emoji_1f686"/>
    <w:basedOn w:val="a"/>
    <w:rsid w:val="00137A34"/>
    <w:pPr>
      <w:spacing w:line="240" w:lineRule="auto"/>
      <w:ind w:firstLine="0"/>
      <w:jc w:val="left"/>
    </w:pPr>
    <w:rPr>
      <w:sz w:val="24"/>
      <w:szCs w:val="24"/>
    </w:rPr>
  </w:style>
  <w:style w:type="paragraph" w:customStyle="1" w:styleId="emoji1f684">
    <w:name w:val="emoji_1f684"/>
    <w:basedOn w:val="a"/>
    <w:rsid w:val="00137A34"/>
    <w:pPr>
      <w:spacing w:line="240" w:lineRule="auto"/>
      <w:ind w:firstLine="0"/>
      <w:jc w:val="left"/>
    </w:pPr>
    <w:rPr>
      <w:sz w:val="24"/>
      <w:szCs w:val="24"/>
    </w:rPr>
  </w:style>
  <w:style w:type="paragraph" w:customStyle="1" w:styleId="emoji1f685">
    <w:name w:val="emoji_1f685"/>
    <w:basedOn w:val="a"/>
    <w:rsid w:val="00137A34"/>
    <w:pPr>
      <w:spacing w:line="240" w:lineRule="auto"/>
      <w:ind w:firstLine="0"/>
      <w:jc w:val="left"/>
    </w:pPr>
    <w:rPr>
      <w:sz w:val="24"/>
      <w:szCs w:val="24"/>
    </w:rPr>
  </w:style>
  <w:style w:type="paragraph" w:customStyle="1" w:styleId="emoji1f688">
    <w:name w:val="emoji_1f688"/>
    <w:basedOn w:val="a"/>
    <w:rsid w:val="00137A34"/>
    <w:pPr>
      <w:spacing w:line="240" w:lineRule="auto"/>
      <w:ind w:firstLine="0"/>
      <w:jc w:val="left"/>
    </w:pPr>
    <w:rPr>
      <w:sz w:val="24"/>
      <w:szCs w:val="24"/>
    </w:rPr>
  </w:style>
  <w:style w:type="paragraph" w:customStyle="1" w:styleId="emoji1f687">
    <w:name w:val="emoji_1f687"/>
    <w:basedOn w:val="a"/>
    <w:rsid w:val="00137A34"/>
    <w:pPr>
      <w:spacing w:line="240" w:lineRule="auto"/>
      <w:ind w:firstLine="0"/>
      <w:jc w:val="left"/>
    </w:pPr>
    <w:rPr>
      <w:sz w:val="24"/>
      <w:szCs w:val="24"/>
    </w:rPr>
  </w:style>
  <w:style w:type="paragraph" w:customStyle="1" w:styleId="emoji1f69d">
    <w:name w:val="emoji_1f69d"/>
    <w:basedOn w:val="a"/>
    <w:rsid w:val="00137A34"/>
    <w:pPr>
      <w:spacing w:line="240" w:lineRule="auto"/>
      <w:ind w:firstLine="0"/>
      <w:jc w:val="left"/>
    </w:pPr>
    <w:rPr>
      <w:sz w:val="24"/>
      <w:szCs w:val="24"/>
    </w:rPr>
  </w:style>
  <w:style w:type="paragraph" w:customStyle="1" w:styleId="emoji1f68b">
    <w:name w:val="emoji_1f68b"/>
    <w:basedOn w:val="a"/>
    <w:rsid w:val="00137A34"/>
    <w:pPr>
      <w:spacing w:line="240" w:lineRule="auto"/>
      <w:ind w:firstLine="0"/>
      <w:jc w:val="left"/>
    </w:pPr>
    <w:rPr>
      <w:sz w:val="24"/>
      <w:szCs w:val="24"/>
    </w:rPr>
  </w:style>
  <w:style w:type="paragraph" w:customStyle="1" w:styleId="emoji1f683">
    <w:name w:val="emoji_1f683"/>
    <w:basedOn w:val="a"/>
    <w:rsid w:val="00137A34"/>
    <w:pPr>
      <w:spacing w:line="240" w:lineRule="auto"/>
      <w:ind w:firstLine="0"/>
      <w:jc w:val="left"/>
    </w:pPr>
    <w:rPr>
      <w:sz w:val="24"/>
      <w:szCs w:val="24"/>
    </w:rPr>
  </w:style>
  <w:style w:type="paragraph" w:customStyle="1" w:styleId="emoji1f68e">
    <w:name w:val="emoji_1f68e"/>
    <w:basedOn w:val="a"/>
    <w:rsid w:val="00137A34"/>
    <w:pPr>
      <w:spacing w:line="240" w:lineRule="auto"/>
      <w:ind w:firstLine="0"/>
      <w:jc w:val="left"/>
    </w:pPr>
    <w:rPr>
      <w:sz w:val="24"/>
      <w:szCs w:val="24"/>
    </w:rPr>
  </w:style>
  <w:style w:type="paragraph" w:customStyle="1" w:styleId="emoji1f68c">
    <w:name w:val="emoji_1f68c"/>
    <w:basedOn w:val="a"/>
    <w:rsid w:val="00137A34"/>
    <w:pPr>
      <w:spacing w:line="240" w:lineRule="auto"/>
      <w:ind w:firstLine="0"/>
      <w:jc w:val="left"/>
    </w:pPr>
    <w:rPr>
      <w:sz w:val="24"/>
      <w:szCs w:val="24"/>
    </w:rPr>
  </w:style>
  <w:style w:type="paragraph" w:customStyle="1" w:styleId="emoji1f68d">
    <w:name w:val="emoji_1f68d"/>
    <w:basedOn w:val="a"/>
    <w:rsid w:val="00137A34"/>
    <w:pPr>
      <w:spacing w:line="240" w:lineRule="auto"/>
      <w:ind w:firstLine="0"/>
      <w:jc w:val="left"/>
    </w:pPr>
    <w:rPr>
      <w:sz w:val="24"/>
      <w:szCs w:val="24"/>
    </w:rPr>
  </w:style>
  <w:style w:type="paragraph" w:customStyle="1" w:styleId="emoji1f699">
    <w:name w:val="emoji_1f699"/>
    <w:basedOn w:val="a"/>
    <w:rsid w:val="00137A34"/>
    <w:pPr>
      <w:spacing w:line="240" w:lineRule="auto"/>
      <w:ind w:firstLine="0"/>
      <w:jc w:val="left"/>
    </w:pPr>
    <w:rPr>
      <w:sz w:val="24"/>
      <w:szCs w:val="24"/>
    </w:rPr>
  </w:style>
  <w:style w:type="paragraph" w:customStyle="1" w:styleId="emoji1f698">
    <w:name w:val="emoji_1f698"/>
    <w:basedOn w:val="a"/>
    <w:rsid w:val="00137A34"/>
    <w:pPr>
      <w:spacing w:line="240" w:lineRule="auto"/>
      <w:ind w:firstLine="0"/>
      <w:jc w:val="left"/>
    </w:pPr>
    <w:rPr>
      <w:sz w:val="24"/>
      <w:szCs w:val="24"/>
    </w:rPr>
  </w:style>
  <w:style w:type="paragraph" w:customStyle="1" w:styleId="emoji1f697">
    <w:name w:val="emoji_1f697"/>
    <w:basedOn w:val="a"/>
    <w:rsid w:val="00137A34"/>
    <w:pPr>
      <w:spacing w:line="240" w:lineRule="auto"/>
      <w:ind w:firstLine="0"/>
      <w:jc w:val="left"/>
    </w:pPr>
    <w:rPr>
      <w:sz w:val="24"/>
      <w:szCs w:val="24"/>
    </w:rPr>
  </w:style>
  <w:style w:type="paragraph" w:customStyle="1" w:styleId="emoji1f695">
    <w:name w:val="emoji_1f695"/>
    <w:basedOn w:val="a"/>
    <w:rsid w:val="00137A34"/>
    <w:pPr>
      <w:spacing w:line="240" w:lineRule="auto"/>
      <w:ind w:firstLine="0"/>
      <w:jc w:val="left"/>
    </w:pPr>
    <w:rPr>
      <w:sz w:val="24"/>
      <w:szCs w:val="24"/>
    </w:rPr>
  </w:style>
  <w:style w:type="paragraph" w:customStyle="1" w:styleId="emoji1f696">
    <w:name w:val="emoji_1f696"/>
    <w:basedOn w:val="a"/>
    <w:rsid w:val="00137A34"/>
    <w:pPr>
      <w:spacing w:line="240" w:lineRule="auto"/>
      <w:ind w:firstLine="0"/>
      <w:jc w:val="left"/>
    </w:pPr>
    <w:rPr>
      <w:sz w:val="24"/>
      <w:szCs w:val="24"/>
    </w:rPr>
  </w:style>
  <w:style w:type="paragraph" w:customStyle="1" w:styleId="emoji1f69b">
    <w:name w:val="emoji_1f69b"/>
    <w:basedOn w:val="a"/>
    <w:rsid w:val="00137A34"/>
    <w:pPr>
      <w:spacing w:line="240" w:lineRule="auto"/>
      <w:ind w:firstLine="0"/>
      <w:jc w:val="left"/>
    </w:pPr>
    <w:rPr>
      <w:sz w:val="24"/>
      <w:szCs w:val="24"/>
    </w:rPr>
  </w:style>
  <w:style w:type="paragraph" w:customStyle="1" w:styleId="emoji1f69a">
    <w:name w:val="emoji_1f69a"/>
    <w:basedOn w:val="a"/>
    <w:rsid w:val="00137A34"/>
    <w:pPr>
      <w:spacing w:line="240" w:lineRule="auto"/>
      <w:ind w:firstLine="0"/>
      <w:jc w:val="left"/>
    </w:pPr>
    <w:rPr>
      <w:sz w:val="24"/>
      <w:szCs w:val="24"/>
    </w:rPr>
  </w:style>
  <w:style w:type="paragraph" w:customStyle="1" w:styleId="emoji1f6a8">
    <w:name w:val="emoji_1f6a8"/>
    <w:basedOn w:val="a"/>
    <w:rsid w:val="00137A34"/>
    <w:pPr>
      <w:spacing w:line="240" w:lineRule="auto"/>
      <w:ind w:firstLine="0"/>
      <w:jc w:val="left"/>
    </w:pPr>
    <w:rPr>
      <w:sz w:val="24"/>
      <w:szCs w:val="24"/>
    </w:rPr>
  </w:style>
  <w:style w:type="paragraph" w:customStyle="1" w:styleId="emoji1f693">
    <w:name w:val="emoji_1f693"/>
    <w:basedOn w:val="a"/>
    <w:rsid w:val="00137A34"/>
    <w:pPr>
      <w:spacing w:line="240" w:lineRule="auto"/>
      <w:ind w:firstLine="0"/>
      <w:jc w:val="left"/>
    </w:pPr>
    <w:rPr>
      <w:sz w:val="24"/>
      <w:szCs w:val="24"/>
    </w:rPr>
  </w:style>
  <w:style w:type="paragraph" w:customStyle="1" w:styleId="emoji1f694">
    <w:name w:val="emoji_1f694"/>
    <w:basedOn w:val="a"/>
    <w:rsid w:val="00137A34"/>
    <w:pPr>
      <w:spacing w:line="240" w:lineRule="auto"/>
      <w:ind w:firstLine="0"/>
      <w:jc w:val="left"/>
    </w:pPr>
    <w:rPr>
      <w:sz w:val="24"/>
      <w:szCs w:val="24"/>
    </w:rPr>
  </w:style>
  <w:style w:type="paragraph" w:customStyle="1" w:styleId="emoji1f692">
    <w:name w:val="emoji_1f692"/>
    <w:basedOn w:val="a"/>
    <w:rsid w:val="00137A34"/>
    <w:pPr>
      <w:spacing w:line="240" w:lineRule="auto"/>
      <w:ind w:firstLine="0"/>
      <w:jc w:val="left"/>
    </w:pPr>
    <w:rPr>
      <w:sz w:val="24"/>
      <w:szCs w:val="24"/>
    </w:rPr>
  </w:style>
  <w:style w:type="paragraph" w:customStyle="1" w:styleId="emoji1f691">
    <w:name w:val="emoji_1f691"/>
    <w:basedOn w:val="a"/>
    <w:rsid w:val="00137A34"/>
    <w:pPr>
      <w:spacing w:line="240" w:lineRule="auto"/>
      <w:ind w:firstLine="0"/>
      <w:jc w:val="left"/>
    </w:pPr>
    <w:rPr>
      <w:sz w:val="24"/>
      <w:szCs w:val="24"/>
    </w:rPr>
  </w:style>
  <w:style w:type="paragraph" w:customStyle="1" w:styleId="emoji1f690">
    <w:name w:val="emoji_1f690"/>
    <w:basedOn w:val="a"/>
    <w:rsid w:val="00137A34"/>
    <w:pPr>
      <w:spacing w:line="240" w:lineRule="auto"/>
      <w:ind w:firstLine="0"/>
      <w:jc w:val="left"/>
    </w:pPr>
    <w:rPr>
      <w:sz w:val="24"/>
      <w:szCs w:val="24"/>
    </w:rPr>
  </w:style>
  <w:style w:type="paragraph" w:customStyle="1" w:styleId="emoji1f6b2">
    <w:name w:val="emoji_1f6b2"/>
    <w:basedOn w:val="a"/>
    <w:rsid w:val="00137A34"/>
    <w:pPr>
      <w:spacing w:line="240" w:lineRule="auto"/>
      <w:ind w:firstLine="0"/>
      <w:jc w:val="left"/>
    </w:pPr>
    <w:rPr>
      <w:sz w:val="24"/>
      <w:szCs w:val="24"/>
    </w:rPr>
  </w:style>
  <w:style w:type="paragraph" w:customStyle="1" w:styleId="emoji1f6a1">
    <w:name w:val="emoji_1f6a1"/>
    <w:basedOn w:val="a"/>
    <w:rsid w:val="00137A34"/>
    <w:pPr>
      <w:spacing w:line="240" w:lineRule="auto"/>
      <w:ind w:firstLine="0"/>
      <w:jc w:val="left"/>
    </w:pPr>
    <w:rPr>
      <w:sz w:val="24"/>
      <w:szCs w:val="24"/>
    </w:rPr>
  </w:style>
  <w:style w:type="paragraph" w:customStyle="1" w:styleId="emoji1f69f">
    <w:name w:val="emoji_1f69f"/>
    <w:basedOn w:val="a"/>
    <w:rsid w:val="00137A34"/>
    <w:pPr>
      <w:spacing w:line="240" w:lineRule="auto"/>
      <w:ind w:firstLine="0"/>
      <w:jc w:val="left"/>
    </w:pPr>
    <w:rPr>
      <w:sz w:val="24"/>
      <w:szCs w:val="24"/>
    </w:rPr>
  </w:style>
  <w:style w:type="paragraph" w:customStyle="1" w:styleId="emoji1f6a0">
    <w:name w:val="emoji_1f6a0"/>
    <w:basedOn w:val="a"/>
    <w:rsid w:val="00137A34"/>
    <w:pPr>
      <w:spacing w:line="240" w:lineRule="auto"/>
      <w:ind w:firstLine="0"/>
      <w:jc w:val="left"/>
    </w:pPr>
    <w:rPr>
      <w:sz w:val="24"/>
      <w:szCs w:val="24"/>
    </w:rPr>
  </w:style>
  <w:style w:type="paragraph" w:customStyle="1" w:styleId="emoji1f69c">
    <w:name w:val="emoji_1f69c"/>
    <w:basedOn w:val="a"/>
    <w:rsid w:val="00137A34"/>
    <w:pPr>
      <w:spacing w:line="240" w:lineRule="auto"/>
      <w:ind w:firstLine="0"/>
      <w:jc w:val="left"/>
    </w:pPr>
    <w:rPr>
      <w:sz w:val="24"/>
      <w:szCs w:val="24"/>
    </w:rPr>
  </w:style>
  <w:style w:type="paragraph" w:customStyle="1" w:styleId="emoji1f488">
    <w:name w:val="emoji_1f488"/>
    <w:basedOn w:val="a"/>
    <w:rsid w:val="00137A34"/>
    <w:pPr>
      <w:spacing w:line="240" w:lineRule="auto"/>
      <w:ind w:firstLine="0"/>
      <w:jc w:val="left"/>
    </w:pPr>
    <w:rPr>
      <w:sz w:val="24"/>
      <w:szCs w:val="24"/>
    </w:rPr>
  </w:style>
  <w:style w:type="paragraph" w:customStyle="1" w:styleId="emoji1f68f">
    <w:name w:val="emoji_1f68f"/>
    <w:basedOn w:val="a"/>
    <w:rsid w:val="00137A34"/>
    <w:pPr>
      <w:spacing w:line="240" w:lineRule="auto"/>
      <w:ind w:firstLine="0"/>
      <w:jc w:val="left"/>
    </w:pPr>
    <w:rPr>
      <w:sz w:val="24"/>
      <w:szCs w:val="24"/>
    </w:rPr>
  </w:style>
  <w:style w:type="paragraph" w:customStyle="1" w:styleId="emoji1f3ab">
    <w:name w:val="emoji_1f3ab"/>
    <w:basedOn w:val="a"/>
    <w:rsid w:val="00137A34"/>
    <w:pPr>
      <w:spacing w:line="240" w:lineRule="auto"/>
      <w:ind w:firstLine="0"/>
      <w:jc w:val="left"/>
    </w:pPr>
    <w:rPr>
      <w:sz w:val="24"/>
      <w:szCs w:val="24"/>
    </w:rPr>
  </w:style>
  <w:style w:type="paragraph" w:customStyle="1" w:styleId="emoji1f6a6">
    <w:name w:val="emoji_1f6a6"/>
    <w:basedOn w:val="a"/>
    <w:rsid w:val="00137A34"/>
    <w:pPr>
      <w:spacing w:line="240" w:lineRule="auto"/>
      <w:ind w:firstLine="0"/>
      <w:jc w:val="left"/>
    </w:pPr>
    <w:rPr>
      <w:sz w:val="24"/>
      <w:szCs w:val="24"/>
    </w:rPr>
  </w:style>
  <w:style w:type="paragraph" w:customStyle="1" w:styleId="emoji1f6a5">
    <w:name w:val="emoji_1f6a5"/>
    <w:basedOn w:val="a"/>
    <w:rsid w:val="00137A34"/>
    <w:pPr>
      <w:spacing w:line="240" w:lineRule="auto"/>
      <w:ind w:firstLine="0"/>
      <w:jc w:val="left"/>
    </w:pPr>
    <w:rPr>
      <w:sz w:val="24"/>
      <w:szCs w:val="24"/>
    </w:rPr>
  </w:style>
  <w:style w:type="paragraph" w:customStyle="1" w:styleId="emoji26a0">
    <w:name w:val="emoji_26a0"/>
    <w:basedOn w:val="a"/>
    <w:rsid w:val="00137A34"/>
    <w:pPr>
      <w:spacing w:line="240" w:lineRule="auto"/>
      <w:ind w:firstLine="0"/>
      <w:jc w:val="left"/>
    </w:pPr>
    <w:rPr>
      <w:sz w:val="24"/>
      <w:szCs w:val="24"/>
    </w:rPr>
  </w:style>
  <w:style w:type="paragraph" w:customStyle="1" w:styleId="emoji1f6a7">
    <w:name w:val="emoji_1f6a7"/>
    <w:basedOn w:val="a"/>
    <w:rsid w:val="00137A34"/>
    <w:pPr>
      <w:spacing w:line="240" w:lineRule="auto"/>
      <w:ind w:firstLine="0"/>
      <w:jc w:val="left"/>
    </w:pPr>
    <w:rPr>
      <w:sz w:val="24"/>
      <w:szCs w:val="24"/>
    </w:rPr>
  </w:style>
  <w:style w:type="paragraph" w:customStyle="1" w:styleId="emoji1f530">
    <w:name w:val="emoji_1f530"/>
    <w:basedOn w:val="a"/>
    <w:rsid w:val="00137A34"/>
    <w:pPr>
      <w:spacing w:line="240" w:lineRule="auto"/>
      <w:ind w:firstLine="0"/>
      <w:jc w:val="left"/>
    </w:pPr>
    <w:rPr>
      <w:sz w:val="24"/>
      <w:szCs w:val="24"/>
    </w:rPr>
  </w:style>
  <w:style w:type="paragraph" w:customStyle="1" w:styleId="emoji26fd">
    <w:name w:val="emoji_26fd"/>
    <w:basedOn w:val="a"/>
    <w:rsid w:val="00137A34"/>
    <w:pPr>
      <w:spacing w:line="240" w:lineRule="auto"/>
      <w:ind w:firstLine="0"/>
      <w:jc w:val="left"/>
    </w:pPr>
    <w:rPr>
      <w:sz w:val="24"/>
      <w:szCs w:val="24"/>
    </w:rPr>
  </w:style>
  <w:style w:type="paragraph" w:customStyle="1" w:styleId="emoji1f3ee">
    <w:name w:val="emoji_1f3ee"/>
    <w:basedOn w:val="a"/>
    <w:rsid w:val="00137A34"/>
    <w:pPr>
      <w:spacing w:line="240" w:lineRule="auto"/>
      <w:ind w:firstLine="0"/>
      <w:jc w:val="left"/>
    </w:pPr>
    <w:rPr>
      <w:sz w:val="24"/>
      <w:szCs w:val="24"/>
    </w:rPr>
  </w:style>
  <w:style w:type="paragraph" w:customStyle="1" w:styleId="emoji1f3b0">
    <w:name w:val="emoji_1f3b0"/>
    <w:basedOn w:val="a"/>
    <w:rsid w:val="00137A34"/>
    <w:pPr>
      <w:spacing w:line="240" w:lineRule="auto"/>
      <w:ind w:firstLine="0"/>
      <w:jc w:val="left"/>
    </w:pPr>
    <w:rPr>
      <w:sz w:val="24"/>
      <w:szCs w:val="24"/>
    </w:rPr>
  </w:style>
  <w:style w:type="paragraph" w:customStyle="1" w:styleId="emoji2668">
    <w:name w:val="emoji_2668"/>
    <w:basedOn w:val="a"/>
    <w:rsid w:val="00137A34"/>
    <w:pPr>
      <w:spacing w:line="240" w:lineRule="auto"/>
      <w:ind w:firstLine="0"/>
      <w:jc w:val="left"/>
    </w:pPr>
    <w:rPr>
      <w:sz w:val="24"/>
      <w:szCs w:val="24"/>
    </w:rPr>
  </w:style>
  <w:style w:type="paragraph" w:customStyle="1" w:styleId="emoji1f5ff">
    <w:name w:val="emoji_1f5ff"/>
    <w:basedOn w:val="a"/>
    <w:rsid w:val="00137A34"/>
    <w:pPr>
      <w:spacing w:line="240" w:lineRule="auto"/>
      <w:ind w:firstLine="0"/>
      <w:jc w:val="left"/>
    </w:pPr>
    <w:rPr>
      <w:sz w:val="24"/>
      <w:szCs w:val="24"/>
    </w:rPr>
  </w:style>
  <w:style w:type="paragraph" w:customStyle="1" w:styleId="emoji1f3aa">
    <w:name w:val="emoji_1f3aa"/>
    <w:basedOn w:val="a"/>
    <w:rsid w:val="00137A34"/>
    <w:pPr>
      <w:spacing w:line="240" w:lineRule="auto"/>
      <w:ind w:firstLine="0"/>
      <w:jc w:val="left"/>
    </w:pPr>
    <w:rPr>
      <w:sz w:val="24"/>
      <w:szCs w:val="24"/>
    </w:rPr>
  </w:style>
  <w:style w:type="paragraph" w:customStyle="1" w:styleId="emoji1f3ad">
    <w:name w:val="emoji_1f3ad"/>
    <w:basedOn w:val="a"/>
    <w:rsid w:val="00137A34"/>
    <w:pPr>
      <w:spacing w:line="240" w:lineRule="auto"/>
      <w:ind w:firstLine="0"/>
      <w:jc w:val="left"/>
    </w:pPr>
    <w:rPr>
      <w:sz w:val="24"/>
      <w:szCs w:val="24"/>
    </w:rPr>
  </w:style>
  <w:style w:type="paragraph" w:customStyle="1" w:styleId="emoji1f4cd">
    <w:name w:val="emoji_1f4cd"/>
    <w:basedOn w:val="a"/>
    <w:rsid w:val="00137A34"/>
    <w:pPr>
      <w:spacing w:line="240" w:lineRule="auto"/>
      <w:ind w:firstLine="0"/>
      <w:jc w:val="left"/>
    </w:pPr>
    <w:rPr>
      <w:sz w:val="24"/>
      <w:szCs w:val="24"/>
    </w:rPr>
  </w:style>
  <w:style w:type="paragraph" w:customStyle="1" w:styleId="emoji1f6a9">
    <w:name w:val="emoji_1f6a9"/>
    <w:basedOn w:val="a"/>
    <w:rsid w:val="00137A34"/>
    <w:pPr>
      <w:spacing w:line="240" w:lineRule="auto"/>
      <w:ind w:firstLine="0"/>
      <w:jc w:val="left"/>
    </w:pPr>
    <w:rPr>
      <w:sz w:val="24"/>
      <w:szCs w:val="24"/>
    </w:rPr>
  </w:style>
  <w:style w:type="paragraph" w:customStyle="1" w:styleId="emoji1f1ef-1f1f5">
    <w:name w:val="emoji_1f1ef-1f1f5"/>
    <w:basedOn w:val="a"/>
    <w:rsid w:val="00137A34"/>
    <w:pPr>
      <w:spacing w:line="240" w:lineRule="auto"/>
      <w:ind w:firstLine="0"/>
      <w:jc w:val="left"/>
    </w:pPr>
    <w:rPr>
      <w:sz w:val="24"/>
      <w:szCs w:val="24"/>
    </w:rPr>
  </w:style>
  <w:style w:type="paragraph" w:customStyle="1" w:styleId="emoji1f1f0-1f1f7">
    <w:name w:val="emoji_1f1f0-1f1f7"/>
    <w:basedOn w:val="a"/>
    <w:rsid w:val="00137A34"/>
    <w:pPr>
      <w:spacing w:line="240" w:lineRule="auto"/>
      <w:ind w:firstLine="0"/>
      <w:jc w:val="left"/>
    </w:pPr>
    <w:rPr>
      <w:sz w:val="24"/>
      <w:szCs w:val="24"/>
    </w:rPr>
  </w:style>
  <w:style w:type="paragraph" w:customStyle="1" w:styleId="emoji1f1e9-1f1ea">
    <w:name w:val="emoji_1f1e9-1f1ea"/>
    <w:basedOn w:val="a"/>
    <w:rsid w:val="00137A34"/>
    <w:pPr>
      <w:spacing w:line="240" w:lineRule="auto"/>
      <w:ind w:firstLine="0"/>
      <w:jc w:val="left"/>
    </w:pPr>
    <w:rPr>
      <w:sz w:val="24"/>
      <w:szCs w:val="24"/>
    </w:rPr>
  </w:style>
  <w:style w:type="paragraph" w:customStyle="1" w:styleId="emoji1f1e8-1f1f3">
    <w:name w:val="emoji_1f1e8-1f1f3"/>
    <w:basedOn w:val="a"/>
    <w:rsid w:val="00137A34"/>
    <w:pPr>
      <w:spacing w:line="240" w:lineRule="auto"/>
      <w:ind w:firstLine="0"/>
      <w:jc w:val="left"/>
    </w:pPr>
    <w:rPr>
      <w:sz w:val="24"/>
      <w:szCs w:val="24"/>
    </w:rPr>
  </w:style>
  <w:style w:type="paragraph" w:customStyle="1" w:styleId="emoji1f1fa-1f1f8">
    <w:name w:val="emoji_1f1fa-1f1f8"/>
    <w:basedOn w:val="a"/>
    <w:rsid w:val="00137A34"/>
    <w:pPr>
      <w:spacing w:line="240" w:lineRule="auto"/>
      <w:ind w:firstLine="0"/>
      <w:jc w:val="left"/>
    </w:pPr>
    <w:rPr>
      <w:sz w:val="24"/>
      <w:szCs w:val="24"/>
    </w:rPr>
  </w:style>
  <w:style w:type="paragraph" w:customStyle="1" w:styleId="emoji1f1eb-1f1f7">
    <w:name w:val="emoji_1f1eb-1f1f7"/>
    <w:basedOn w:val="a"/>
    <w:rsid w:val="00137A34"/>
    <w:pPr>
      <w:spacing w:line="240" w:lineRule="auto"/>
      <w:ind w:firstLine="0"/>
      <w:jc w:val="left"/>
    </w:pPr>
    <w:rPr>
      <w:sz w:val="24"/>
      <w:szCs w:val="24"/>
    </w:rPr>
  </w:style>
  <w:style w:type="paragraph" w:customStyle="1" w:styleId="emoji1f1ea-1f1f8">
    <w:name w:val="emoji_1f1ea-1f1f8"/>
    <w:basedOn w:val="a"/>
    <w:rsid w:val="00137A34"/>
    <w:pPr>
      <w:spacing w:line="240" w:lineRule="auto"/>
      <w:ind w:firstLine="0"/>
      <w:jc w:val="left"/>
    </w:pPr>
    <w:rPr>
      <w:sz w:val="24"/>
      <w:szCs w:val="24"/>
    </w:rPr>
  </w:style>
  <w:style w:type="paragraph" w:customStyle="1" w:styleId="emoji1f1ee-1f1f9">
    <w:name w:val="emoji_1f1ee-1f1f9"/>
    <w:basedOn w:val="a"/>
    <w:rsid w:val="00137A34"/>
    <w:pPr>
      <w:spacing w:line="240" w:lineRule="auto"/>
      <w:ind w:firstLine="0"/>
      <w:jc w:val="left"/>
    </w:pPr>
    <w:rPr>
      <w:sz w:val="24"/>
      <w:szCs w:val="24"/>
    </w:rPr>
  </w:style>
  <w:style w:type="paragraph" w:customStyle="1" w:styleId="emoji1f1f7-1f1fa">
    <w:name w:val="emoji_1f1f7-1f1fa"/>
    <w:basedOn w:val="a"/>
    <w:rsid w:val="00137A34"/>
    <w:pPr>
      <w:spacing w:line="240" w:lineRule="auto"/>
      <w:ind w:firstLine="0"/>
      <w:jc w:val="left"/>
    </w:pPr>
    <w:rPr>
      <w:sz w:val="24"/>
      <w:szCs w:val="24"/>
    </w:rPr>
  </w:style>
  <w:style w:type="paragraph" w:customStyle="1" w:styleId="emoji1f1ec-1f1e7">
    <w:name w:val="emoji_1f1ec-1f1e7"/>
    <w:basedOn w:val="a"/>
    <w:rsid w:val="00137A34"/>
    <w:pPr>
      <w:spacing w:line="240" w:lineRule="auto"/>
      <w:ind w:firstLine="0"/>
      <w:jc w:val="left"/>
    </w:pPr>
    <w:rPr>
      <w:sz w:val="24"/>
      <w:szCs w:val="24"/>
    </w:rPr>
  </w:style>
  <w:style w:type="paragraph" w:customStyle="1" w:styleId="emoji1f38d">
    <w:name w:val="emoji_1f38d"/>
    <w:basedOn w:val="a"/>
    <w:rsid w:val="00137A34"/>
    <w:pPr>
      <w:spacing w:line="240" w:lineRule="auto"/>
      <w:ind w:firstLine="0"/>
      <w:jc w:val="left"/>
    </w:pPr>
    <w:rPr>
      <w:sz w:val="24"/>
      <w:szCs w:val="24"/>
    </w:rPr>
  </w:style>
  <w:style w:type="paragraph" w:customStyle="1" w:styleId="emoji1f49d">
    <w:name w:val="emoji_1f49d"/>
    <w:basedOn w:val="a"/>
    <w:rsid w:val="00137A34"/>
    <w:pPr>
      <w:spacing w:line="240" w:lineRule="auto"/>
      <w:ind w:firstLine="0"/>
      <w:jc w:val="left"/>
    </w:pPr>
    <w:rPr>
      <w:sz w:val="24"/>
      <w:szCs w:val="24"/>
    </w:rPr>
  </w:style>
  <w:style w:type="paragraph" w:customStyle="1" w:styleId="emoji1f38e">
    <w:name w:val="emoji_1f38e"/>
    <w:basedOn w:val="a"/>
    <w:rsid w:val="00137A34"/>
    <w:pPr>
      <w:spacing w:line="240" w:lineRule="auto"/>
      <w:ind w:firstLine="0"/>
      <w:jc w:val="left"/>
    </w:pPr>
    <w:rPr>
      <w:sz w:val="24"/>
      <w:szCs w:val="24"/>
    </w:rPr>
  </w:style>
  <w:style w:type="paragraph" w:customStyle="1" w:styleId="emoji1f392">
    <w:name w:val="emoji_1f392"/>
    <w:basedOn w:val="a"/>
    <w:rsid w:val="00137A34"/>
    <w:pPr>
      <w:spacing w:line="240" w:lineRule="auto"/>
      <w:ind w:firstLine="0"/>
      <w:jc w:val="left"/>
    </w:pPr>
    <w:rPr>
      <w:sz w:val="24"/>
      <w:szCs w:val="24"/>
    </w:rPr>
  </w:style>
  <w:style w:type="paragraph" w:customStyle="1" w:styleId="emoji1f393">
    <w:name w:val="emoji_1f393"/>
    <w:basedOn w:val="a"/>
    <w:rsid w:val="00137A34"/>
    <w:pPr>
      <w:spacing w:line="240" w:lineRule="auto"/>
      <w:ind w:firstLine="0"/>
      <w:jc w:val="left"/>
    </w:pPr>
    <w:rPr>
      <w:sz w:val="24"/>
      <w:szCs w:val="24"/>
    </w:rPr>
  </w:style>
  <w:style w:type="paragraph" w:customStyle="1" w:styleId="emoji1f38f">
    <w:name w:val="emoji_1f38f"/>
    <w:basedOn w:val="a"/>
    <w:rsid w:val="00137A34"/>
    <w:pPr>
      <w:spacing w:line="240" w:lineRule="auto"/>
      <w:ind w:firstLine="0"/>
      <w:jc w:val="left"/>
    </w:pPr>
    <w:rPr>
      <w:sz w:val="24"/>
      <w:szCs w:val="24"/>
    </w:rPr>
  </w:style>
  <w:style w:type="paragraph" w:customStyle="1" w:styleId="emoji1f386">
    <w:name w:val="emoji_1f386"/>
    <w:basedOn w:val="a"/>
    <w:rsid w:val="00137A34"/>
    <w:pPr>
      <w:spacing w:line="240" w:lineRule="auto"/>
      <w:ind w:firstLine="0"/>
      <w:jc w:val="left"/>
    </w:pPr>
    <w:rPr>
      <w:sz w:val="24"/>
      <w:szCs w:val="24"/>
    </w:rPr>
  </w:style>
  <w:style w:type="paragraph" w:customStyle="1" w:styleId="emoji1f387">
    <w:name w:val="emoji_1f387"/>
    <w:basedOn w:val="a"/>
    <w:rsid w:val="00137A34"/>
    <w:pPr>
      <w:spacing w:line="240" w:lineRule="auto"/>
      <w:ind w:firstLine="0"/>
      <w:jc w:val="left"/>
    </w:pPr>
    <w:rPr>
      <w:sz w:val="24"/>
      <w:szCs w:val="24"/>
    </w:rPr>
  </w:style>
  <w:style w:type="paragraph" w:customStyle="1" w:styleId="emoji1f390">
    <w:name w:val="emoji_1f390"/>
    <w:basedOn w:val="a"/>
    <w:rsid w:val="00137A34"/>
    <w:pPr>
      <w:spacing w:line="240" w:lineRule="auto"/>
      <w:ind w:firstLine="0"/>
      <w:jc w:val="left"/>
    </w:pPr>
    <w:rPr>
      <w:sz w:val="24"/>
      <w:szCs w:val="24"/>
    </w:rPr>
  </w:style>
  <w:style w:type="paragraph" w:customStyle="1" w:styleId="emoji1f391">
    <w:name w:val="emoji_1f391"/>
    <w:basedOn w:val="a"/>
    <w:rsid w:val="00137A34"/>
    <w:pPr>
      <w:spacing w:line="240" w:lineRule="auto"/>
      <w:ind w:firstLine="0"/>
      <w:jc w:val="left"/>
    </w:pPr>
    <w:rPr>
      <w:sz w:val="24"/>
      <w:szCs w:val="24"/>
    </w:rPr>
  </w:style>
  <w:style w:type="paragraph" w:customStyle="1" w:styleId="emoji1f383">
    <w:name w:val="emoji_1f383"/>
    <w:basedOn w:val="a"/>
    <w:rsid w:val="00137A34"/>
    <w:pPr>
      <w:spacing w:line="240" w:lineRule="auto"/>
      <w:ind w:firstLine="0"/>
      <w:jc w:val="left"/>
    </w:pPr>
    <w:rPr>
      <w:sz w:val="24"/>
      <w:szCs w:val="24"/>
    </w:rPr>
  </w:style>
  <w:style w:type="paragraph" w:customStyle="1" w:styleId="emoji1f47b">
    <w:name w:val="emoji_1f47b"/>
    <w:basedOn w:val="a"/>
    <w:rsid w:val="00137A34"/>
    <w:pPr>
      <w:spacing w:line="240" w:lineRule="auto"/>
      <w:ind w:firstLine="0"/>
      <w:jc w:val="left"/>
    </w:pPr>
    <w:rPr>
      <w:sz w:val="24"/>
      <w:szCs w:val="24"/>
    </w:rPr>
  </w:style>
  <w:style w:type="paragraph" w:customStyle="1" w:styleId="emoji1f385">
    <w:name w:val="emoji_1f385"/>
    <w:basedOn w:val="a"/>
    <w:rsid w:val="00137A34"/>
    <w:pPr>
      <w:spacing w:line="240" w:lineRule="auto"/>
      <w:ind w:firstLine="0"/>
      <w:jc w:val="left"/>
    </w:pPr>
    <w:rPr>
      <w:sz w:val="24"/>
      <w:szCs w:val="24"/>
    </w:rPr>
  </w:style>
  <w:style w:type="paragraph" w:customStyle="1" w:styleId="emoji1f384">
    <w:name w:val="emoji_1f384"/>
    <w:basedOn w:val="a"/>
    <w:rsid w:val="00137A34"/>
    <w:pPr>
      <w:spacing w:line="240" w:lineRule="auto"/>
      <w:ind w:firstLine="0"/>
      <w:jc w:val="left"/>
    </w:pPr>
    <w:rPr>
      <w:sz w:val="24"/>
      <w:szCs w:val="24"/>
    </w:rPr>
  </w:style>
  <w:style w:type="paragraph" w:customStyle="1" w:styleId="emoji1f381">
    <w:name w:val="emoji_1f381"/>
    <w:basedOn w:val="a"/>
    <w:rsid w:val="00137A34"/>
    <w:pPr>
      <w:spacing w:line="240" w:lineRule="auto"/>
      <w:ind w:firstLine="0"/>
      <w:jc w:val="left"/>
    </w:pPr>
    <w:rPr>
      <w:sz w:val="24"/>
      <w:szCs w:val="24"/>
    </w:rPr>
  </w:style>
  <w:style w:type="paragraph" w:customStyle="1" w:styleId="emoji1f38b">
    <w:name w:val="emoji_1f38b"/>
    <w:basedOn w:val="a"/>
    <w:rsid w:val="00137A34"/>
    <w:pPr>
      <w:spacing w:line="240" w:lineRule="auto"/>
      <w:ind w:firstLine="0"/>
      <w:jc w:val="left"/>
    </w:pPr>
    <w:rPr>
      <w:sz w:val="24"/>
      <w:szCs w:val="24"/>
    </w:rPr>
  </w:style>
  <w:style w:type="paragraph" w:customStyle="1" w:styleId="emoji1f389">
    <w:name w:val="emoji_1f389"/>
    <w:basedOn w:val="a"/>
    <w:rsid w:val="00137A34"/>
    <w:pPr>
      <w:spacing w:line="240" w:lineRule="auto"/>
      <w:ind w:firstLine="0"/>
      <w:jc w:val="left"/>
    </w:pPr>
    <w:rPr>
      <w:sz w:val="24"/>
      <w:szCs w:val="24"/>
    </w:rPr>
  </w:style>
  <w:style w:type="paragraph" w:customStyle="1" w:styleId="emoji1f38a">
    <w:name w:val="emoji_1f38a"/>
    <w:basedOn w:val="a"/>
    <w:rsid w:val="00137A34"/>
    <w:pPr>
      <w:spacing w:line="240" w:lineRule="auto"/>
      <w:ind w:firstLine="0"/>
      <w:jc w:val="left"/>
    </w:pPr>
    <w:rPr>
      <w:sz w:val="24"/>
      <w:szCs w:val="24"/>
    </w:rPr>
  </w:style>
  <w:style w:type="paragraph" w:customStyle="1" w:styleId="emoji1f388">
    <w:name w:val="emoji_1f388"/>
    <w:basedOn w:val="a"/>
    <w:rsid w:val="00137A34"/>
    <w:pPr>
      <w:spacing w:line="240" w:lineRule="auto"/>
      <w:ind w:firstLine="0"/>
      <w:jc w:val="left"/>
    </w:pPr>
    <w:rPr>
      <w:sz w:val="24"/>
      <w:szCs w:val="24"/>
    </w:rPr>
  </w:style>
  <w:style w:type="paragraph" w:customStyle="1" w:styleId="emoji1f38c">
    <w:name w:val="emoji_1f38c"/>
    <w:basedOn w:val="a"/>
    <w:rsid w:val="00137A34"/>
    <w:pPr>
      <w:spacing w:line="240" w:lineRule="auto"/>
      <w:ind w:firstLine="0"/>
      <w:jc w:val="left"/>
    </w:pPr>
    <w:rPr>
      <w:sz w:val="24"/>
      <w:szCs w:val="24"/>
    </w:rPr>
  </w:style>
  <w:style w:type="paragraph" w:customStyle="1" w:styleId="emoji1f52e">
    <w:name w:val="emoji_1f52e"/>
    <w:basedOn w:val="a"/>
    <w:rsid w:val="00137A34"/>
    <w:pPr>
      <w:spacing w:line="240" w:lineRule="auto"/>
      <w:ind w:firstLine="0"/>
      <w:jc w:val="left"/>
    </w:pPr>
    <w:rPr>
      <w:sz w:val="24"/>
      <w:szCs w:val="24"/>
    </w:rPr>
  </w:style>
  <w:style w:type="paragraph" w:customStyle="1" w:styleId="emoji1f3a5">
    <w:name w:val="emoji_1f3a5"/>
    <w:basedOn w:val="a"/>
    <w:rsid w:val="00137A34"/>
    <w:pPr>
      <w:spacing w:line="240" w:lineRule="auto"/>
      <w:ind w:firstLine="0"/>
      <w:jc w:val="left"/>
    </w:pPr>
    <w:rPr>
      <w:sz w:val="24"/>
      <w:szCs w:val="24"/>
    </w:rPr>
  </w:style>
  <w:style w:type="paragraph" w:customStyle="1" w:styleId="emoji1f4f7">
    <w:name w:val="emoji_1f4f7"/>
    <w:basedOn w:val="a"/>
    <w:rsid w:val="00137A34"/>
    <w:pPr>
      <w:spacing w:line="240" w:lineRule="auto"/>
      <w:ind w:firstLine="0"/>
      <w:jc w:val="left"/>
    </w:pPr>
    <w:rPr>
      <w:sz w:val="24"/>
      <w:szCs w:val="24"/>
    </w:rPr>
  </w:style>
  <w:style w:type="paragraph" w:customStyle="1" w:styleId="emoji1f4f9">
    <w:name w:val="emoji_1f4f9"/>
    <w:basedOn w:val="a"/>
    <w:rsid w:val="00137A34"/>
    <w:pPr>
      <w:spacing w:line="240" w:lineRule="auto"/>
      <w:ind w:firstLine="0"/>
      <w:jc w:val="left"/>
    </w:pPr>
    <w:rPr>
      <w:sz w:val="24"/>
      <w:szCs w:val="24"/>
    </w:rPr>
  </w:style>
  <w:style w:type="paragraph" w:customStyle="1" w:styleId="emoji1f4fc">
    <w:name w:val="emoji_1f4fc"/>
    <w:basedOn w:val="a"/>
    <w:rsid w:val="00137A34"/>
    <w:pPr>
      <w:spacing w:line="240" w:lineRule="auto"/>
      <w:ind w:firstLine="0"/>
      <w:jc w:val="left"/>
    </w:pPr>
    <w:rPr>
      <w:sz w:val="24"/>
      <w:szCs w:val="24"/>
    </w:rPr>
  </w:style>
  <w:style w:type="paragraph" w:customStyle="1" w:styleId="emoji1f4bf">
    <w:name w:val="emoji_1f4bf"/>
    <w:basedOn w:val="a"/>
    <w:rsid w:val="00137A34"/>
    <w:pPr>
      <w:spacing w:line="240" w:lineRule="auto"/>
      <w:ind w:firstLine="0"/>
      <w:jc w:val="left"/>
    </w:pPr>
    <w:rPr>
      <w:sz w:val="24"/>
      <w:szCs w:val="24"/>
    </w:rPr>
  </w:style>
  <w:style w:type="paragraph" w:customStyle="1" w:styleId="emoji1f4c0">
    <w:name w:val="emoji_1f4c0"/>
    <w:basedOn w:val="a"/>
    <w:rsid w:val="00137A34"/>
    <w:pPr>
      <w:spacing w:line="240" w:lineRule="auto"/>
      <w:ind w:firstLine="0"/>
      <w:jc w:val="left"/>
    </w:pPr>
    <w:rPr>
      <w:sz w:val="24"/>
      <w:szCs w:val="24"/>
    </w:rPr>
  </w:style>
  <w:style w:type="paragraph" w:customStyle="1" w:styleId="emoji1f4bd">
    <w:name w:val="emoji_1f4bd"/>
    <w:basedOn w:val="a"/>
    <w:rsid w:val="00137A34"/>
    <w:pPr>
      <w:spacing w:line="240" w:lineRule="auto"/>
      <w:ind w:firstLine="0"/>
      <w:jc w:val="left"/>
    </w:pPr>
    <w:rPr>
      <w:sz w:val="24"/>
      <w:szCs w:val="24"/>
    </w:rPr>
  </w:style>
  <w:style w:type="paragraph" w:customStyle="1" w:styleId="emoji1f4be">
    <w:name w:val="emoji_1f4be"/>
    <w:basedOn w:val="a"/>
    <w:rsid w:val="00137A34"/>
    <w:pPr>
      <w:spacing w:line="240" w:lineRule="auto"/>
      <w:ind w:firstLine="0"/>
      <w:jc w:val="left"/>
    </w:pPr>
    <w:rPr>
      <w:sz w:val="24"/>
      <w:szCs w:val="24"/>
    </w:rPr>
  </w:style>
  <w:style w:type="paragraph" w:customStyle="1" w:styleId="emoji1f4bb">
    <w:name w:val="emoji_1f4bb"/>
    <w:basedOn w:val="a"/>
    <w:rsid w:val="00137A34"/>
    <w:pPr>
      <w:spacing w:line="240" w:lineRule="auto"/>
      <w:ind w:firstLine="0"/>
      <w:jc w:val="left"/>
    </w:pPr>
    <w:rPr>
      <w:sz w:val="24"/>
      <w:szCs w:val="24"/>
    </w:rPr>
  </w:style>
  <w:style w:type="paragraph" w:customStyle="1" w:styleId="emoji1f4f1">
    <w:name w:val="emoji_1f4f1"/>
    <w:basedOn w:val="a"/>
    <w:rsid w:val="00137A34"/>
    <w:pPr>
      <w:spacing w:line="240" w:lineRule="auto"/>
      <w:ind w:firstLine="0"/>
      <w:jc w:val="left"/>
    </w:pPr>
    <w:rPr>
      <w:sz w:val="24"/>
      <w:szCs w:val="24"/>
    </w:rPr>
  </w:style>
  <w:style w:type="paragraph" w:customStyle="1" w:styleId="emoji260e">
    <w:name w:val="emoji_260e"/>
    <w:basedOn w:val="a"/>
    <w:rsid w:val="00137A34"/>
    <w:pPr>
      <w:spacing w:line="240" w:lineRule="auto"/>
      <w:ind w:firstLine="0"/>
      <w:jc w:val="left"/>
    </w:pPr>
    <w:rPr>
      <w:sz w:val="24"/>
      <w:szCs w:val="24"/>
    </w:rPr>
  </w:style>
  <w:style w:type="paragraph" w:customStyle="1" w:styleId="emoji1f4de">
    <w:name w:val="emoji_1f4de"/>
    <w:basedOn w:val="a"/>
    <w:rsid w:val="00137A34"/>
    <w:pPr>
      <w:spacing w:line="240" w:lineRule="auto"/>
      <w:ind w:firstLine="0"/>
      <w:jc w:val="left"/>
    </w:pPr>
    <w:rPr>
      <w:sz w:val="24"/>
      <w:szCs w:val="24"/>
    </w:rPr>
  </w:style>
  <w:style w:type="paragraph" w:customStyle="1" w:styleId="emoji1f4df">
    <w:name w:val="emoji_1f4df"/>
    <w:basedOn w:val="a"/>
    <w:rsid w:val="00137A34"/>
    <w:pPr>
      <w:spacing w:line="240" w:lineRule="auto"/>
      <w:ind w:firstLine="0"/>
      <w:jc w:val="left"/>
    </w:pPr>
    <w:rPr>
      <w:sz w:val="24"/>
      <w:szCs w:val="24"/>
    </w:rPr>
  </w:style>
  <w:style w:type="paragraph" w:customStyle="1" w:styleId="emoji1f4e0">
    <w:name w:val="emoji_1f4e0"/>
    <w:basedOn w:val="a"/>
    <w:rsid w:val="00137A34"/>
    <w:pPr>
      <w:spacing w:line="240" w:lineRule="auto"/>
      <w:ind w:firstLine="0"/>
      <w:jc w:val="left"/>
    </w:pPr>
    <w:rPr>
      <w:sz w:val="24"/>
      <w:szCs w:val="24"/>
    </w:rPr>
  </w:style>
  <w:style w:type="paragraph" w:customStyle="1" w:styleId="emoji1f4e1">
    <w:name w:val="emoji_1f4e1"/>
    <w:basedOn w:val="a"/>
    <w:rsid w:val="00137A34"/>
    <w:pPr>
      <w:spacing w:line="240" w:lineRule="auto"/>
      <w:ind w:firstLine="0"/>
      <w:jc w:val="left"/>
    </w:pPr>
    <w:rPr>
      <w:sz w:val="24"/>
      <w:szCs w:val="24"/>
    </w:rPr>
  </w:style>
  <w:style w:type="paragraph" w:customStyle="1" w:styleId="emoji1f4fa">
    <w:name w:val="emoji_1f4fa"/>
    <w:basedOn w:val="a"/>
    <w:rsid w:val="00137A34"/>
    <w:pPr>
      <w:spacing w:line="240" w:lineRule="auto"/>
      <w:ind w:firstLine="0"/>
      <w:jc w:val="left"/>
    </w:pPr>
    <w:rPr>
      <w:sz w:val="24"/>
      <w:szCs w:val="24"/>
    </w:rPr>
  </w:style>
  <w:style w:type="paragraph" w:customStyle="1" w:styleId="emoji1f4fb">
    <w:name w:val="emoji_1f4fb"/>
    <w:basedOn w:val="a"/>
    <w:rsid w:val="00137A34"/>
    <w:pPr>
      <w:spacing w:line="240" w:lineRule="auto"/>
      <w:ind w:firstLine="0"/>
      <w:jc w:val="left"/>
    </w:pPr>
    <w:rPr>
      <w:sz w:val="24"/>
      <w:szCs w:val="24"/>
    </w:rPr>
  </w:style>
  <w:style w:type="paragraph" w:customStyle="1" w:styleId="emoji1f50a">
    <w:name w:val="emoji_1f50a"/>
    <w:basedOn w:val="a"/>
    <w:rsid w:val="00137A34"/>
    <w:pPr>
      <w:spacing w:line="240" w:lineRule="auto"/>
      <w:ind w:firstLine="0"/>
      <w:jc w:val="left"/>
    </w:pPr>
    <w:rPr>
      <w:sz w:val="24"/>
      <w:szCs w:val="24"/>
    </w:rPr>
  </w:style>
  <w:style w:type="paragraph" w:customStyle="1" w:styleId="emoji1f509">
    <w:name w:val="emoji_1f509"/>
    <w:basedOn w:val="a"/>
    <w:rsid w:val="00137A34"/>
    <w:pPr>
      <w:spacing w:line="240" w:lineRule="auto"/>
      <w:ind w:firstLine="0"/>
      <w:jc w:val="left"/>
    </w:pPr>
    <w:rPr>
      <w:sz w:val="24"/>
      <w:szCs w:val="24"/>
    </w:rPr>
  </w:style>
  <w:style w:type="paragraph" w:customStyle="1" w:styleId="emoji1f508">
    <w:name w:val="emoji_1f508"/>
    <w:basedOn w:val="a"/>
    <w:rsid w:val="00137A34"/>
    <w:pPr>
      <w:spacing w:line="240" w:lineRule="auto"/>
      <w:ind w:firstLine="0"/>
      <w:jc w:val="left"/>
    </w:pPr>
    <w:rPr>
      <w:sz w:val="24"/>
      <w:szCs w:val="24"/>
    </w:rPr>
  </w:style>
  <w:style w:type="paragraph" w:customStyle="1" w:styleId="emoji1f507">
    <w:name w:val="emoji_1f507"/>
    <w:basedOn w:val="a"/>
    <w:rsid w:val="00137A34"/>
    <w:pPr>
      <w:spacing w:line="240" w:lineRule="auto"/>
      <w:ind w:firstLine="0"/>
      <w:jc w:val="left"/>
    </w:pPr>
    <w:rPr>
      <w:sz w:val="24"/>
      <w:szCs w:val="24"/>
    </w:rPr>
  </w:style>
  <w:style w:type="paragraph" w:customStyle="1" w:styleId="emoji1f514">
    <w:name w:val="emoji_1f514"/>
    <w:basedOn w:val="a"/>
    <w:rsid w:val="00137A34"/>
    <w:pPr>
      <w:spacing w:line="240" w:lineRule="auto"/>
      <w:ind w:firstLine="0"/>
      <w:jc w:val="left"/>
    </w:pPr>
    <w:rPr>
      <w:sz w:val="24"/>
      <w:szCs w:val="24"/>
    </w:rPr>
  </w:style>
  <w:style w:type="paragraph" w:customStyle="1" w:styleId="emoji1f515">
    <w:name w:val="emoji_1f515"/>
    <w:basedOn w:val="a"/>
    <w:rsid w:val="00137A34"/>
    <w:pPr>
      <w:spacing w:line="240" w:lineRule="auto"/>
      <w:ind w:firstLine="0"/>
      <w:jc w:val="left"/>
    </w:pPr>
    <w:rPr>
      <w:sz w:val="24"/>
      <w:szCs w:val="24"/>
    </w:rPr>
  </w:style>
  <w:style w:type="paragraph" w:customStyle="1" w:styleId="emoji1f4e2">
    <w:name w:val="emoji_1f4e2"/>
    <w:basedOn w:val="a"/>
    <w:rsid w:val="00137A34"/>
    <w:pPr>
      <w:spacing w:line="240" w:lineRule="auto"/>
      <w:ind w:firstLine="0"/>
      <w:jc w:val="left"/>
    </w:pPr>
    <w:rPr>
      <w:sz w:val="24"/>
      <w:szCs w:val="24"/>
    </w:rPr>
  </w:style>
  <w:style w:type="paragraph" w:customStyle="1" w:styleId="emoji1f4e3">
    <w:name w:val="emoji_1f4e3"/>
    <w:basedOn w:val="a"/>
    <w:rsid w:val="00137A34"/>
    <w:pPr>
      <w:spacing w:line="240" w:lineRule="auto"/>
      <w:ind w:firstLine="0"/>
      <w:jc w:val="left"/>
    </w:pPr>
    <w:rPr>
      <w:sz w:val="24"/>
      <w:szCs w:val="24"/>
    </w:rPr>
  </w:style>
  <w:style w:type="paragraph" w:customStyle="1" w:styleId="emoji23f3">
    <w:name w:val="emoji_23f3"/>
    <w:basedOn w:val="a"/>
    <w:rsid w:val="00137A34"/>
    <w:pPr>
      <w:spacing w:line="240" w:lineRule="auto"/>
      <w:ind w:firstLine="0"/>
      <w:jc w:val="left"/>
    </w:pPr>
    <w:rPr>
      <w:sz w:val="24"/>
      <w:szCs w:val="24"/>
    </w:rPr>
  </w:style>
  <w:style w:type="paragraph" w:customStyle="1" w:styleId="emoji231b">
    <w:name w:val="emoji_231b"/>
    <w:basedOn w:val="a"/>
    <w:rsid w:val="00137A34"/>
    <w:pPr>
      <w:spacing w:line="240" w:lineRule="auto"/>
      <w:ind w:firstLine="0"/>
      <w:jc w:val="left"/>
    </w:pPr>
    <w:rPr>
      <w:sz w:val="24"/>
      <w:szCs w:val="24"/>
    </w:rPr>
  </w:style>
  <w:style w:type="paragraph" w:customStyle="1" w:styleId="emoji23f0">
    <w:name w:val="emoji_23f0"/>
    <w:basedOn w:val="a"/>
    <w:rsid w:val="00137A34"/>
    <w:pPr>
      <w:spacing w:line="240" w:lineRule="auto"/>
      <w:ind w:firstLine="0"/>
      <w:jc w:val="left"/>
    </w:pPr>
    <w:rPr>
      <w:sz w:val="24"/>
      <w:szCs w:val="24"/>
    </w:rPr>
  </w:style>
  <w:style w:type="paragraph" w:customStyle="1" w:styleId="emoji231a">
    <w:name w:val="emoji_231a"/>
    <w:basedOn w:val="a"/>
    <w:rsid w:val="00137A34"/>
    <w:pPr>
      <w:spacing w:line="240" w:lineRule="auto"/>
      <w:ind w:firstLine="0"/>
      <w:jc w:val="left"/>
    </w:pPr>
    <w:rPr>
      <w:sz w:val="24"/>
      <w:szCs w:val="24"/>
    </w:rPr>
  </w:style>
  <w:style w:type="paragraph" w:customStyle="1" w:styleId="emoji1f513">
    <w:name w:val="emoji_1f513"/>
    <w:basedOn w:val="a"/>
    <w:rsid w:val="00137A34"/>
    <w:pPr>
      <w:spacing w:line="240" w:lineRule="auto"/>
      <w:ind w:firstLine="0"/>
      <w:jc w:val="left"/>
    </w:pPr>
    <w:rPr>
      <w:sz w:val="24"/>
      <w:szCs w:val="24"/>
    </w:rPr>
  </w:style>
  <w:style w:type="paragraph" w:customStyle="1" w:styleId="emoji1f512">
    <w:name w:val="emoji_1f512"/>
    <w:basedOn w:val="a"/>
    <w:rsid w:val="00137A34"/>
    <w:pPr>
      <w:spacing w:line="240" w:lineRule="auto"/>
      <w:ind w:firstLine="0"/>
      <w:jc w:val="left"/>
    </w:pPr>
    <w:rPr>
      <w:sz w:val="24"/>
      <w:szCs w:val="24"/>
    </w:rPr>
  </w:style>
  <w:style w:type="paragraph" w:customStyle="1" w:styleId="emoji1f50f">
    <w:name w:val="emoji_1f50f"/>
    <w:basedOn w:val="a"/>
    <w:rsid w:val="00137A34"/>
    <w:pPr>
      <w:spacing w:line="240" w:lineRule="auto"/>
      <w:ind w:firstLine="0"/>
      <w:jc w:val="left"/>
    </w:pPr>
    <w:rPr>
      <w:sz w:val="24"/>
      <w:szCs w:val="24"/>
    </w:rPr>
  </w:style>
  <w:style w:type="paragraph" w:customStyle="1" w:styleId="emoji1f510">
    <w:name w:val="emoji_1f510"/>
    <w:basedOn w:val="a"/>
    <w:rsid w:val="00137A34"/>
    <w:pPr>
      <w:spacing w:line="240" w:lineRule="auto"/>
      <w:ind w:firstLine="0"/>
      <w:jc w:val="left"/>
    </w:pPr>
    <w:rPr>
      <w:sz w:val="24"/>
      <w:szCs w:val="24"/>
    </w:rPr>
  </w:style>
  <w:style w:type="paragraph" w:customStyle="1" w:styleId="emoji1f511">
    <w:name w:val="emoji_1f511"/>
    <w:basedOn w:val="a"/>
    <w:rsid w:val="00137A34"/>
    <w:pPr>
      <w:spacing w:line="240" w:lineRule="auto"/>
      <w:ind w:firstLine="0"/>
      <w:jc w:val="left"/>
    </w:pPr>
    <w:rPr>
      <w:sz w:val="24"/>
      <w:szCs w:val="24"/>
    </w:rPr>
  </w:style>
  <w:style w:type="paragraph" w:customStyle="1" w:styleId="emoji1f50e">
    <w:name w:val="emoji_1f50e"/>
    <w:basedOn w:val="a"/>
    <w:rsid w:val="00137A34"/>
    <w:pPr>
      <w:spacing w:line="240" w:lineRule="auto"/>
      <w:ind w:firstLine="0"/>
      <w:jc w:val="left"/>
    </w:pPr>
    <w:rPr>
      <w:sz w:val="24"/>
      <w:szCs w:val="24"/>
    </w:rPr>
  </w:style>
  <w:style w:type="paragraph" w:customStyle="1" w:styleId="emoji1f4a1">
    <w:name w:val="emoji_1f4a1"/>
    <w:basedOn w:val="a"/>
    <w:rsid w:val="00137A34"/>
    <w:pPr>
      <w:spacing w:line="240" w:lineRule="auto"/>
      <w:ind w:firstLine="0"/>
      <w:jc w:val="left"/>
    </w:pPr>
    <w:rPr>
      <w:sz w:val="24"/>
      <w:szCs w:val="24"/>
    </w:rPr>
  </w:style>
  <w:style w:type="paragraph" w:customStyle="1" w:styleId="emoji1f526">
    <w:name w:val="emoji_1f526"/>
    <w:basedOn w:val="a"/>
    <w:rsid w:val="00137A34"/>
    <w:pPr>
      <w:spacing w:line="240" w:lineRule="auto"/>
      <w:ind w:firstLine="0"/>
      <w:jc w:val="left"/>
    </w:pPr>
    <w:rPr>
      <w:sz w:val="24"/>
      <w:szCs w:val="24"/>
    </w:rPr>
  </w:style>
  <w:style w:type="paragraph" w:customStyle="1" w:styleId="emoji1f506">
    <w:name w:val="emoji_1f506"/>
    <w:basedOn w:val="a"/>
    <w:rsid w:val="00137A34"/>
    <w:pPr>
      <w:spacing w:line="240" w:lineRule="auto"/>
      <w:ind w:firstLine="0"/>
      <w:jc w:val="left"/>
    </w:pPr>
    <w:rPr>
      <w:sz w:val="24"/>
      <w:szCs w:val="24"/>
    </w:rPr>
  </w:style>
  <w:style w:type="paragraph" w:customStyle="1" w:styleId="emoji1f505">
    <w:name w:val="emoji_1f505"/>
    <w:basedOn w:val="a"/>
    <w:rsid w:val="00137A34"/>
    <w:pPr>
      <w:spacing w:line="240" w:lineRule="auto"/>
      <w:ind w:firstLine="0"/>
      <w:jc w:val="left"/>
    </w:pPr>
    <w:rPr>
      <w:sz w:val="24"/>
      <w:szCs w:val="24"/>
    </w:rPr>
  </w:style>
  <w:style w:type="paragraph" w:customStyle="1" w:styleId="emoji1f50c">
    <w:name w:val="emoji_1f50c"/>
    <w:basedOn w:val="a"/>
    <w:rsid w:val="00137A34"/>
    <w:pPr>
      <w:spacing w:line="240" w:lineRule="auto"/>
      <w:ind w:firstLine="0"/>
      <w:jc w:val="left"/>
    </w:pPr>
    <w:rPr>
      <w:sz w:val="24"/>
      <w:szCs w:val="24"/>
    </w:rPr>
  </w:style>
  <w:style w:type="paragraph" w:customStyle="1" w:styleId="emoji1f50b">
    <w:name w:val="emoji_1f50b"/>
    <w:basedOn w:val="a"/>
    <w:rsid w:val="00137A34"/>
    <w:pPr>
      <w:spacing w:line="240" w:lineRule="auto"/>
      <w:ind w:firstLine="0"/>
      <w:jc w:val="left"/>
    </w:pPr>
    <w:rPr>
      <w:sz w:val="24"/>
      <w:szCs w:val="24"/>
    </w:rPr>
  </w:style>
  <w:style w:type="paragraph" w:customStyle="1" w:styleId="emoji1f50d">
    <w:name w:val="emoji_1f50d"/>
    <w:basedOn w:val="a"/>
    <w:rsid w:val="00137A34"/>
    <w:pPr>
      <w:spacing w:line="240" w:lineRule="auto"/>
      <w:ind w:firstLine="0"/>
      <w:jc w:val="left"/>
    </w:pPr>
    <w:rPr>
      <w:sz w:val="24"/>
      <w:szCs w:val="24"/>
    </w:rPr>
  </w:style>
  <w:style w:type="paragraph" w:customStyle="1" w:styleId="emoji1f6c1">
    <w:name w:val="emoji_1f6c1"/>
    <w:basedOn w:val="a"/>
    <w:rsid w:val="00137A34"/>
    <w:pPr>
      <w:spacing w:line="240" w:lineRule="auto"/>
      <w:ind w:firstLine="0"/>
      <w:jc w:val="left"/>
    </w:pPr>
    <w:rPr>
      <w:sz w:val="24"/>
      <w:szCs w:val="24"/>
    </w:rPr>
  </w:style>
  <w:style w:type="paragraph" w:customStyle="1" w:styleId="emoji1f6c0">
    <w:name w:val="emoji_1f6c0"/>
    <w:basedOn w:val="a"/>
    <w:rsid w:val="00137A34"/>
    <w:pPr>
      <w:spacing w:line="240" w:lineRule="auto"/>
      <w:ind w:firstLine="0"/>
      <w:jc w:val="left"/>
    </w:pPr>
    <w:rPr>
      <w:sz w:val="24"/>
      <w:szCs w:val="24"/>
    </w:rPr>
  </w:style>
  <w:style w:type="paragraph" w:customStyle="1" w:styleId="emoji1f6bf">
    <w:name w:val="emoji_1f6bf"/>
    <w:basedOn w:val="a"/>
    <w:rsid w:val="00137A34"/>
    <w:pPr>
      <w:spacing w:line="240" w:lineRule="auto"/>
      <w:ind w:firstLine="0"/>
      <w:jc w:val="left"/>
    </w:pPr>
    <w:rPr>
      <w:sz w:val="24"/>
      <w:szCs w:val="24"/>
    </w:rPr>
  </w:style>
  <w:style w:type="paragraph" w:customStyle="1" w:styleId="emoji1f6bd">
    <w:name w:val="emoji_1f6bd"/>
    <w:basedOn w:val="a"/>
    <w:rsid w:val="00137A34"/>
    <w:pPr>
      <w:spacing w:line="240" w:lineRule="auto"/>
      <w:ind w:firstLine="0"/>
      <w:jc w:val="left"/>
    </w:pPr>
    <w:rPr>
      <w:sz w:val="24"/>
      <w:szCs w:val="24"/>
    </w:rPr>
  </w:style>
  <w:style w:type="paragraph" w:customStyle="1" w:styleId="emoji1f527">
    <w:name w:val="emoji_1f527"/>
    <w:basedOn w:val="a"/>
    <w:rsid w:val="00137A34"/>
    <w:pPr>
      <w:spacing w:line="240" w:lineRule="auto"/>
      <w:ind w:firstLine="0"/>
      <w:jc w:val="left"/>
    </w:pPr>
    <w:rPr>
      <w:sz w:val="24"/>
      <w:szCs w:val="24"/>
    </w:rPr>
  </w:style>
  <w:style w:type="paragraph" w:customStyle="1" w:styleId="emoji1f529">
    <w:name w:val="emoji_1f529"/>
    <w:basedOn w:val="a"/>
    <w:rsid w:val="00137A34"/>
    <w:pPr>
      <w:spacing w:line="240" w:lineRule="auto"/>
      <w:ind w:firstLine="0"/>
      <w:jc w:val="left"/>
    </w:pPr>
    <w:rPr>
      <w:sz w:val="24"/>
      <w:szCs w:val="24"/>
    </w:rPr>
  </w:style>
  <w:style w:type="paragraph" w:customStyle="1" w:styleId="emoji1f528">
    <w:name w:val="emoji_1f528"/>
    <w:basedOn w:val="a"/>
    <w:rsid w:val="00137A34"/>
    <w:pPr>
      <w:spacing w:line="240" w:lineRule="auto"/>
      <w:ind w:firstLine="0"/>
      <w:jc w:val="left"/>
    </w:pPr>
    <w:rPr>
      <w:sz w:val="24"/>
      <w:szCs w:val="24"/>
    </w:rPr>
  </w:style>
  <w:style w:type="paragraph" w:customStyle="1" w:styleId="emoji1f6aa">
    <w:name w:val="emoji_1f6aa"/>
    <w:basedOn w:val="a"/>
    <w:rsid w:val="00137A34"/>
    <w:pPr>
      <w:spacing w:line="240" w:lineRule="auto"/>
      <w:ind w:firstLine="0"/>
      <w:jc w:val="left"/>
    </w:pPr>
    <w:rPr>
      <w:sz w:val="24"/>
      <w:szCs w:val="24"/>
    </w:rPr>
  </w:style>
  <w:style w:type="paragraph" w:customStyle="1" w:styleId="emoji1f6ac">
    <w:name w:val="emoji_1f6ac"/>
    <w:basedOn w:val="a"/>
    <w:rsid w:val="00137A34"/>
    <w:pPr>
      <w:spacing w:line="240" w:lineRule="auto"/>
      <w:ind w:firstLine="0"/>
      <w:jc w:val="left"/>
    </w:pPr>
    <w:rPr>
      <w:sz w:val="24"/>
      <w:szCs w:val="24"/>
    </w:rPr>
  </w:style>
  <w:style w:type="paragraph" w:customStyle="1" w:styleId="emoji1f4a3">
    <w:name w:val="emoji_1f4a3"/>
    <w:basedOn w:val="a"/>
    <w:rsid w:val="00137A34"/>
    <w:pPr>
      <w:spacing w:line="240" w:lineRule="auto"/>
      <w:ind w:firstLine="0"/>
      <w:jc w:val="left"/>
    </w:pPr>
    <w:rPr>
      <w:sz w:val="24"/>
      <w:szCs w:val="24"/>
    </w:rPr>
  </w:style>
  <w:style w:type="paragraph" w:customStyle="1" w:styleId="emoji1f52b">
    <w:name w:val="emoji_1f52b"/>
    <w:basedOn w:val="a"/>
    <w:rsid w:val="00137A34"/>
    <w:pPr>
      <w:spacing w:line="240" w:lineRule="auto"/>
      <w:ind w:firstLine="0"/>
      <w:jc w:val="left"/>
    </w:pPr>
    <w:rPr>
      <w:sz w:val="24"/>
      <w:szCs w:val="24"/>
    </w:rPr>
  </w:style>
  <w:style w:type="paragraph" w:customStyle="1" w:styleId="emoji1f52a">
    <w:name w:val="emoji_1f52a"/>
    <w:basedOn w:val="a"/>
    <w:rsid w:val="00137A34"/>
    <w:pPr>
      <w:spacing w:line="240" w:lineRule="auto"/>
      <w:ind w:firstLine="0"/>
      <w:jc w:val="left"/>
    </w:pPr>
    <w:rPr>
      <w:sz w:val="24"/>
      <w:szCs w:val="24"/>
    </w:rPr>
  </w:style>
  <w:style w:type="paragraph" w:customStyle="1" w:styleId="emoji1f48a">
    <w:name w:val="emoji_1f48a"/>
    <w:basedOn w:val="a"/>
    <w:rsid w:val="00137A34"/>
    <w:pPr>
      <w:spacing w:line="240" w:lineRule="auto"/>
      <w:ind w:firstLine="0"/>
      <w:jc w:val="left"/>
    </w:pPr>
    <w:rPr>
      <w:sz w:val="24"/>
      <w:szCs w:val="24"/>
    </w:rPr>
  </w:style>
  <w:style w:type="paragraph" w:customStyle="1" w:styleId="emoji1f489">
    <w:name w:val="emoji_1f489"/>
    <w:basedOn w:val="a"/>
    <w:rsid w:val="00137A34"/>
    <w:pPr>
      <w:spacing w:line="240" w:lineRule="auto"/>
      <w:ind w:firstLine="0"/>
      <w:jc w:val="left"/>
    </w:pPr>
    <w:rPr>
      <w:sz w:val="24"/>
      <w:szCs w:val="24"/>
    </w:rPr>
  </w:style>
  <w:style w:type="paragraph" w:customStyle="1" w:styleId="emoji1f4b0">
    <w:name w:val="emoji_1f4b0"/>
    <w:basedOn w:val="a"/>
    <w:rsid w:val="00137A34"/>
    <w:pPr>
      <w:spacing w:line="240" w:lineRule="auto"/>
      <w:ind w:firstLine="0"/>
      <w:jc w:val="left"/>
    </w:pPr>
    <w:rPr>
      <w:sz w:val="24"/>
      <w:szCs w:val="24"/>
    </w:rPr>
  </w:style>
  <w:style w:type="paragraph" w:customStyle="1" w:styleId="emoji1f4b4">
    <w:name w:val="emoji_1f4b4"/>
    <w:basedOn w:val="a"/>
    <w:rsid w:val="00137A34"/>
    <w:pPr>
      <w:spacing w:line="240" w:lineRule="auto"/>
      <w:ind w:firstLine="0"/>
      <w:jc w:val="left"/>
    </w:pPr>
    <w:rPr>
      <w:sz w:val="24"/>
      <w:szCs w:val="24"/>
    </w:rPr>
  </w:style>
  <w:style w:type="paragraph" w:customStyle="1" w:styleId="emoji1f4b5">
    <w:name w:val="emoji_1f4b5"/>
    <w:basedOn w:val="a"/>
    <w:rsid w:val="00137A34"/>
    <w:pPr>
      <w:spacing w:line="240" w:lineRule="auto"/>
      <w:ind w:firstLine="0"/>
      <w:jc w:val="left"/>
    </w:pPr>
    <w:rPr>
      <w:sz w:val="24"/>
      <w:szCs w:val="24"/>
    </w:rPr>
  </w:style>
  <w:style w:type="paragraph" w:customStyle="1" w:styleId="emoji1f4b7">
    <w:name w:val="emoji_1f4b7"/>
    <w:basedOn w:val="a"/>
    <w:rsid w:val="00137A34"/>
    <w:pPr>
      <w:spacing w:line="240" w:lineRule="auto"/>
      <w:ind w:firstLine="0"/>
      <w:jc w:val="left"/>
    </w:pPr>
    <w:rPr>
      <w:sz w:val="24"/>
      <w:szCs w:val="24"/>
    </w:rPr>
  </w:style>
  <w:style w:type="paragraph" w:customStyle="1" w:styleId="emoji1f4b6">
    <w:name w:val="emoji_1f4b6"/>
    <w:basedOn w:val="a"/>
    <w:rsid w:val="00137A34"/>
    <w:pPr>
      <w:spacing w:line="240" w:lineRule="auto"/>
      <w:ind w:firstLine="0"/>
      <w:jc w:val="left"/>
    </w:pPr>
    <w:rPr>
      <w:sz w:val="24"/>
      <w:szCs w:val="24"/>
    </w:rPr>
  </w:style>
  <w:style w:type="paragraph" w:customStyle="1" w:styleId="emoji1f4b3">
    <w:name w:val="emoji_1f4b3"/>
    <w:basedOn w:val="a"/>
    <w:rsid w:val="00137A34"/>
    <w:pPr>
      <w:spacing w:line="240" w:lineRule="auto"/>
      <w:ind w:firstLine="0"/>
      <w:jc w:val="left"/>
    </w:pPr>
    <w:rPr>
      <w:sz w:val="24"/>
      <w:szCs w:val="24"/>
    </w:rPr>
  </w:style>
  <w:style w:type="paragraph" w:customStyle="1" w:styleId="emoji1f4b8">
    <w:name w:val="emoji_1f4b8"/>
    <w:basedOn w:val="a"/>
    <w:rsid w:val="00137A34"/>
    <w:pPr>
      <w:spacing w:line="240" w:lineRule="auto"/>
      <w:ind w:firstLine="0"/>
      <w:jc w:val="left"/>
    </w:pPr>
    <w:rPr>
      <w:sz w:val="24"/>
      <w:szCs w:val="24"/>
    </w:rPr>
  </w:style>
  <w:style w:type="paragraph" w:customStyle="1" w:styleId="emoji1f4f2">
    <w:name w:val="emoji_1f4f2"/>
    <w:basedOn w:val="a"/>
    <w:rsid w:val="00137A34"/>
    <w:pPr>
      <w:spacing w:line="240" w:lineRule="auto"/>
      <w:ind w:firstLine="0"/>
      <w:jc w:val="left"/>
    </w:pPr>
    <w:rPr>
      <w:sz w:val="24"/>
      <w:szCs w:val="24"/>
    </w:rPr>
  </w:style>
  <w:style w:type="paragraph" w:customStyle="1" w:styleId="emoji1f4e7">
    <w:name w:val="emoji_1f4e7"/>
    <w:basedOn w:val="a"/>
    <w:rsid w:val="00137A34"/>
    <w:pPr>
      <w:spacing w:line="240" w:lineRule="auto"/>
      <w:ind w:firstLine="0"/>
      <w:jc w:val="left"/>
    </w:pPr>
    <w:rPr>
      <w:sz w:val="24"/>
      <w:szCs w:val="24"/>
    </w:rPr>
  </w:style>
  <w:style w:type="paragraph" w:customStyle="1" w:styleId="emoji1f4e5">
    <w:name w:val="emoji_1f4e5"/>
    <w:basedOn w:val="a"/>
    <w:rsid w:val="00137A34"/>
    <w:pPr>
      <w:spacing w:line="240" w:lineRule="auto"/>
      <w:ind w:firstLine="0"/>
      <w:jc w:val="left"/>
    </w:pPr>
    <w:rPr>
      <w:sz w:val="24"/>
      <w:szCs w:val="24"/>
    </w:rPr>
  </w:style>
  <w:style w:type="paragraph" w:customStyle="1" w:styleId="emoji1f4e4">
    <w:name w:val="emoji_1f4e4"/>
    <w:basedOn w:val="a"/>
    <w:rsid w:val="00137A34"/>
    <w:pPr>
      <w:spacing w:line="240" w:lineRule="auto"/>
      <w:ind w:firstLine="0"/>
      <w:jc w:val="left"/>
    </w:pPr>
    <w:rPr>
      <w:sz w:val="24"/>
      <w:szCs w:val="24"/>
    </w:rPr>
  </w:style>
  <w:style w:type="paragraph" w:customStyle="1" w:styleId="emoji2709">
    <w:name w:val="emoji_2709"/>
    <w:basedOn w:val="a"/>
    <w:rsid w:val="00137A34"/>
    <w:pPr>
      <w:spacing w:line="240" w:lineRule="auto"/>
      <w:ind w:firstLine="0"/>
      <w:jc w:val="left"/>
    </w:pPr>
    <w:rPr>
      <w:sz w:val="24"/>
      <w:szCs w:val="24"/>
    </w:rPr>
  </w:style>
  <w:style w:type="paragraph" w:customStyle="1" w:styleId="emoji1f4e9">
    <w:name w:val="emoji_1f4e9"/>
    <w:basedOn w:val="a"/>
    <w:rsid w:val="00137A34"/>
    <w:pPr>
      <w:spacing w:line="240" w:lineRule="auto"/>
      <w:ind w:firstLine="0"/>
      <w:jc w:val="left"/>
    </w:pPr>
    <w:rPr>
      <w:sz w:val="24"/>
      <w:szCs w:val="24"/>
    </w:rPr>
  </w:style>
  <w:style w:type="paragraph" w:customStyle="1" w:styleId="emoji1f4e8">
    <w:name w:val="emoji_1f4e8"/>
    <w:basedOn w:val="a"/>
    <w:rsid w:val="00137A34"/>
    <w:pPr>
      <w:spacing w:line="240" w:lineRule="auto"/>
      <w:ind w:firstLine="0"/>
      <w:jc w:val="left"/>
    </w:pPr>
    <w:rPr>
      <w:sz w:val="24"/>
      <w:szCs w:val="24"/>
    </w:rPr>
  </w:style>
  <w:style w:type="paragraph" w:customStyle="1" w:styleId="emoji1f4ef">
    <w:name w:val="emoji_1f4ef"/>
    <w:basedOn w:val="a"/>
    <w:rsid w:val="00137A34"/>
    <w:pPr>
      <w:spacing w:line="240" w:lineRule="auto"/>
      <w:ind w:firstLine="0"/>
      <w:jc w:val="left"/>
    </w:pPr>
    <w:rPr>
      <w:sz w:val="24"/>
      <w:szCs w:val="24"/>
    </w:rPr>
  </w:style>
  <w:style w:type="paragraph" w:customStyle="1" w:styleId="emoji1f4eb">
    <w:name w:val="emoji_1f4eb"/>
    <w:basedOn w:val="a"/>
    <w:rsid w:val="00137A34"/>
    <w:pPr>
      <w:spacing w:line="240" w:lineRule="auto"/>
      <w:ind w:firstLine="0"/>
      <w:jc w:val="left"/>
    </w:pPr>
    <w:rPr>
      <w:sz w:val="24"/>
      <w:szCs w:val="24"/>
    </w:rPr>
  </w:style>
  <w:style w:type="paragraph" w:customStyle="1" w:styleId="emoji1f4ea">
    <w:name w:val="emoji_1f4ea"/>
    <w:basedOn w:val="a"/>
    <w:rsid w:val="00137A34"/>
    <w:pPr>
      <w:spacing w:line="240" w:lineRule="auto"/>
      <w:ind w:firstLine="0"/>
      <w:jc w:val="left"/>
    </w:pPr>
    <w:rPr>
      <w:sz w:val="24"/>
      <w:szCs w:val="24"/>
    </w:rPr>
  </w:style>
  <w:style w:type="paragraph" w:customStyle="1" w:styleId="emoji1f4ec">
    <w:name w:val="emoji_1f4ec"/>
    <w:basedOn w:val="a"/>
    <w:rsid w:val="00137A34"/>
    <w:pPr>
      <w:spacing w:line="240" w:lineRule="auto"/>
      <w:ind w:firstLine="0"/>
      <w:jc w:val="left"/>
    </w:pPr>
    <w:rPr>
      <w:sz w:val="24"/>
      <w:szCs w:val="24"/>
    </w:rPr>
  </w:style>
  <w:style w:type="paragraph" w:customStyle="1" w:styleId="emoji1f4ed">
    <w:name w:val="emoji_1f4ed"/>
    <w:basedOn w:val="a"/>
    <w:rsid w:val="00137A34"/>
    <w:pPr>
      <w:spacing w:line="240" w:lineRule="auto"/>
      <w:ind w:firstLine="0"/>
      <w:jc w:val="left"/>
    </w:pPr>
    <w:rPr>
      <w:sz w:val="24"/>
      <w:szCs w:val="24"/>
    </w:rPr>
  </w:style>
  <w:style w:type="paragraph" w:customStyle="1" w:styleId="emoji1f4ee">
    <w:name w:val="emoji_1f4ee"/>
    <w:basedOn w:val="a"/>
    <w:rsid w:val="00137A34"/>
    <w:pPr>
      <w:spacing w:line="240" w:lineRule="auto"/>
      <w:ind w:firstLine="0"/>
      <w:jc w:val="left"/>
    </w:pPr>
    <w:rPr>
      <w:sz w:val="24"/>
      <w:szCs w:val="24"/>
    </w:rPr>
  </w:style>
  <w:style w:type="paragraph" w:customStyle="1" w:styleId="emoji1f4e6">
    <w:name w:val="emoji_1f4e6"/>
    <w:basedOn w:val="a"/>
    <w:rsid w:val="00137A34"/>
    <w:pPr>
      <w:spacing w:line="240" w:lineRule="auto"/>
      <w:ind w:firstLine="0"/>
      <w:jc w:val="left"/>
    </w:pPr>
    <w:rPr>
      <w:sz w:val="24"/>
      <w:szCs w:val="24"/>
    </w:rPr>
  </w:style>
  <w:style w:type="paragraph" w:customStyle="1" w:styleId="emoji1f4dd">
    <w:name w:val="emoji_1f4dd"/>
    <w:basedOn w:val="a"/>
    <w:rsid w:val="00137A34"/>
    <w:pPr>
      <w:spacing w:line="240" w:lineRule="auto"/>
      <w:ind w:firstLine="0"/>
      <w:jc w:val="left"/>
    </w:pPr>
    <w:rPr>
      <w:sz w:val="24"/>
      <w:szCs w:val="24"/>
    </w:rPr>
  </w:style>
  <w:style w:type="paragraph" w:customStyle="1" w:styleId="emoji1f4c4">
    <w:name w:val="emoji_1f4c4"/>
    <w:basedOn w:val="a"/>
    <w:rsid w:val="00137A34"/>
    <w:pPr>
      <w:spacing w:line="240" w:lineRule="auto"/>
      <w:ind w:firstLine="0"/>
      <w:jc w:val="left"/>
    </w:pPr>
    <w:rPr>
      <w:sz w:val="24"/>
      <w:szCs w:val="24"/>
    </w:rPr>
  </w:style>
  <w:style w:type="paragraph" w:customStyle="1" w:styleId="emoji1f4c3">
    <w:name w:val="emoji_1f4c3"/>
    <w:basedOn w:val="a"/>
    <w:rsid w:val="00137A34"/>
    <w:pPr>
      <w:spacing w:line="240" w:lineRule="auto"/>
      <w:ind w:firstLine="0"/>
      <w:jc w:val="left"/>
    </w:pPr>
    <w:rPr>
      <w:sz w:val="24"/>
      <w:szCs w:val="24"/>
    </w:rPr>
  </w:style>
  <w:style w:type="paragraph" w:customStyle="1" w:styleId="emoji1f4d1">
    <w:name w:val="emoji_1f4d1"/>
    <w:basedOn w:val="a"/>
    <w:rsid w:val="00137A34"/>
    <w:pPr>
      <w:spacing w:line="240" w:lineRule="auto"/>
      <w:ind w:firstLine="0"/>
      <w:jc w:val="left"/>
    </w:pPr>
    <w:rPr>
      <w:sz w:val="24"/>
      <w:szCs w:val="24"/>
    </w:rPr>
  </w:style>
  <w:style w:type="paragraph" w:customStyle="1" w:styleId="emoji1f4ca">
    <w:name w:val="emoji_1f4ca"/>
    <w:basedOn w:val="a"/>
    <w:rsid w:val="00137A34"/>
    <w:pPr>
      <w:spacing w:line="240" w:lineRule="auto"/>
      <w:ind w:firstLine="0"/>
      <w:jc w:val="left"/>
    </w:pPr>
    <w:rPr>
      <w:sz w:val="24"/>
      <w:szCs w:val="24"/>
    </w:rPr>
  </w:style>
  <w:style w:type="paragraph" w:customStyle="1" w:styleId="emoji1f4c8">
    <w:name w:val="emoji_1f4c8"/>
    <w:basedOn w:val="a"/>
    <w:rsid w:val="00137A34"/>
    <w:pPr>
      <w:spacing w:line="240" w:lineRule="auto"/>
      <w:ind w:firstLine="0"/>
      <w:jc w:val="left"/>
    </w:pPr>
    <w:rPr>
      <w:sz w:val="24"/>
      <w:szCs w:val="24"/>
    </w:rPr>
  </w:style>
  <w:style w:type="paragraph" w:customStyle="1" w:styleId="emoji1f4c9">
    <w:name w:val="emoji_1f4c9"/>
    <w:basedOn w:val="a"/>
    <w:rsid w:val="00137A34"/>
    <w:pPr>
      <w:spacing w:line="240" w:lineRule="auto"/>
      <w:ind w:firstLine="0"/>
      <w:jc w:val="left"/>
    </w:pPr>
    <w:rPr>
      <w:sz w:val="24"/>
      <w:szCs w:val="24"/>
    </w:rPr>
  </w:style>
  <w:style w:type="paragraph" w:customStyle="1" w:styleId="emoji1f4dc">
    <w:name w:val="emoji_1f4dc"/>
    <w:basedOn w:val="a"/>
    <w:rsid w:val="00137A34"/>
    <w:pPr>
      <w:spacing w:line="240" w:lineRule="auto"/>
      <w:ind w:firstLine="0"/>
      <w:jc w:val="left"/>
    </w:pPr>
    <w:rPr>
      <w:sz w:val="24"/>
      <w:szCs w:val="24"/>
    </w:rPr>
  </w:style>
  <w:style w:type="paragraph" w:customStyle="1" w:styleId="emoji1f4cb">
    <w:name w:val="emoji_1f4cb"/>
    <w:basedOn w:val="a"/>
    <w:rsid w:val="00137A34"/>
    <w:pPr>
      <w:spacing w:line="240" w:lineRule="auto"/>
      <w:ind w:firstLine="0"/>
      <w:jc w:val="left"/>
    </w:pPr>
    <w:rPr>
      <w:sz w:val="24"/>
      <w:szCs w:val="24"/>
    </w:rPr>
  </w:style>
  <w:style w:type="paragraph" w:customStyle="1" w:styleId="emoji1f4c5">
    <w:name w:val="emoji_1f4c5"/>
    <w:basedOn w:val="a"/>
    <w:rsid w:val="00137A34"/>
    <w:pPr>
      <w:spacing w:line="240" w:lineRule="auto"/>
      <w:ind w:firstLine="0"/>
      <w:jc w:val="left"/>
    </w:pPr>
    <w:rPr>
      <w:sz w:val="24"/>
      <w:szCs w:val="24"/>
    </w:rPr>
  </w:style>
  <w:style w:type="paragraph" w:customStyle="1" w:styleId="emoji1f4c6">
    <w:name w:val="emoji_1f4c6"/>
    <w:basedOn w:val="a"/>
    <w:rsid w:val="00137A34"/>
    <w:pPr>
      <w:spacing w:line="240" w:lineRule="auto"/>
      <w:ind w:firstLine="0"/>
      <w:jc w:val="left"/>
    </w:pPr>
    <w:rPr>
      <w:sz w:val="24"/>
      <w:szCs w:val="24"/>
    </w:rPr>
  </w:style>
  <w:style w:type="paragraph" w:customStyle="1" w:styleId="emoji1f4c7">
    <w:name w:val="emoji_1f4c7"/>
    <w:basedOn w:val="a"/>
    <w:rsid w:val="00137A34"/>
    <w:pPr>
      <w:spacing w:line="240" w:lineRule="auto"/>
      <w:ind w:firstLine="0"/>
      <w:jc w:val="left"/>
    </w:pPr>
    <w:rPr>
      <w:sz w:val="24"/>
      <w:szCs w:val="24"/>
    </w:rPr>
  </w:style>
  <w:style w:type="paragraph" w:customStyle="1" w:styleId="emoji1f4c1">
    <w:name w:val="emoji_1f4c1"/>
    <w:basedOn w:val="a"/>
    <w:rsid w:val="00137A34"/>
    <w:pPr>
      <w:spacing w:line="240" w:lineRule="auto"/>
      <w:ind w:firstLine="0"/>
      <w:jc w:val="left"/>
    </w:pPr>
    <w:rPr>
      <w:sz w:val="24"/>
      <w:szCs w:val="24"/>
    </w:rPr>
  </w:style>
  <w:style w:type="paragraph" w:customStyle="1" w:styleId="emoji1f4c2">
    <w:name w:val="emoji_1f4c2"/>
    <w:basedOn w:val="a"/>
    <w:rsid w:val="00137A34"/>
    <w:pPr>
      <w:spacing w:line="240" w:lineRule="auto"/>
      <w:ind w:firstLine="0"/>
      <w:jc w:val="left"/>
    </w:pPr>
    <w:rPr>
      <w:sz w:val="24"/>
      <w:szCs w:val="24"/>
    </w:rPr>
  </w:style>
  <w:style w:type="paragraph" w:customStyle="1" w:styleId="emoji2702">
    <w:name w:val="emoji_2702"/>
    <w:basedOn w:val="a"/>
    <w:rsid w:val="00137A34"/>
    <w:pPr>
      <w:spacing w:line="240" w:lineRule="auto"/>
      <w:ind w:firstLine="0"/>
      <w:jc w:val="left"/>
    </w:pPr>
    <w:rPr>
      <w:sz w:val="24"/>
      <w:szCs w:val="24"/>
    </w:rPr>
  </w:style>
  <w:style w:type="paragraph" w:customStyle="1" w:styleId="emoji1f4cc">
    <w:name w:val="emoji_1f4cc"/>
    <w:basedOn w:val="a"/>
    <w:rsid w:val="00137A34"/>
    <w:pPr>
      <w:spacing w:line="240" w:lineRule="auto"/>
      <w:ind w:firstLine="0"/>
      <w:jc w:val="left"/>
    </w:pPr>
    <w:rPr>
      <w:sz w:val="24"/>
      <w:szCs w:val="24"/>
    </w:rPr>
  </w:style>
  <w:style w:type="paragraph" w:customStyle="1" w:styleId="emoji1f4ce">
    <w:name w:val="emoji_1f4ce"/>
    <w:basedOn w:val="a"/>
    <w:rsid w:val="00137A34"/>
    <w:pPr>
      <w:spacing w:line="240" w:lineRule="auto"/>
      <w:ind w:firstLine="0"/>
      <w:jc w:val="left"/>
    </w:pPr>
    <w:rPr>
      <w:sz w:val="24"/>
      <w:szCs w:val="24"/>
    </w:rPr>
  </w:style>
  <w:style w:type="paragraph" w:customStyle="1" w:styleId="emoji2712">
    <w:name w:val="emoji_2712"/>
    <w:basedOn w:val="a"/>
    <w:rsid w:val="00137A34"/>
    <w:pPr>
      <w:spacing w:line="240" w:lineRule="auto"/>
      <w:ind w:firstLine="0"/>
      <w:jc w:val="left"/>
    </w:pPr>
    <w:rPr>
      <w:sz w:val="24"/>
      <w:szCs w:val="24"/>
    </w:rPr>
  </w:style>
  <w:style w:type="paragraph" w:customStyle="1" w:styleId="emoji270f">
    <w:name w:val="emoji_270f"/>
    <w:basedOn w:val="a"/>
    <w:rsid w:val="00137A34"/>
    <w:pPr>
      <w:spacing w:line="240" w:lineRule="auto"/>
      <w:ind w:firstLine="0"/>
      <w:jc w:val="left"/>
    </w:pPr>
    <w:rPr>
      <w:sz w:val="24"/>
      <w:szCs w:val="24"/>
    </w:rPr>
  </w:style>
  <w:style w:type="paragraph" w:customStyle="1" w:styleId="emoji1f4cf">
    <w:name w:val="emoji_1f4cf"/>
    <w:basedOn w:val="a"/>
    <w:rsid w:val="00137A34"/>
    <w:pPr>
      <w:spacing w:line="240" w:lineRule="auto"/>
      <w:ind w:firstLine="0"/>
      <w:jc w:val="left"/>
    </w:pPr>
    <w:rPr>
      <w:sz w:val="24"/>
      <w:szCs w:val="24"/>
    </w:rPr>
  </w:style>
  <w:style w:type="paragraph" w:customStyle="1" w:styleId="emoji1f4d0">
    <w:name w:val="emoji_1f4d0"/>
    <w:basedOn w:val="a"/>
    <w:rsid w:val="00137A34"/>
    <w:pPr>
      <w:spacing w:line="240" w:lineRule="auto"/>
      <w:ind w:firstLine="0"/>
      <w:jc w:val="left"/>
    </w:pPr>
    <w:rPr>
      <w:sz w:val="24"/>
      <w:szCs w:val="24"/>
    </w:rPr>
  </w:style>
  <w:style w:type="paragraph" w:customStyle="1" w:styleId="emoji1f4d5">
    <w:name w:val="emoji_1f4d5"/>
    <w:basedOn w:val="a"/>
    <w:rsid w:val="00137A34"/>
    <w:pPr>
      <w:spacing w:line="240" w:lineRule="auto"/>
      <w:ind w:firstLine="0"/>
      <w:jc w:val="left"/>
    </w:pPr>
    <w:rPr>
      <w:sz w:val="24"/>
      <w:szCs w:val="24"/>
    </w:rPr>
  </w:style>
  <w:style w:type="paragraph" w:customStyle="1" w:styleId="emoji1f4d7">
    <w:name w:val="emoji_1f4d7"/>
    <w:basedOn w:val="a"/>
    <w:rsid w:val="00137A34"/>
    <w:pPr>
      <w:spacing w:line="240" w:lineRule="auto"/>
      <w:ind w:firstLine="0"/>
      <w:jc w:val="left"/>
    </w:pPr>
    <w:rPr>
      <w:sz w:val="24"/>
      <w:szCs w:val="24"/>
    </w:rPr>
  </w:style>
  <w:style w:type="paragraph" w:customStyle="1" w:styleId="emoji1f4d8">
    <w:name w:val="emoji_1f4d8"/>
    <w:basedOn w:val="a"/>
    <w:rsid w:val="00137A34"/>
    <w:pPr>
      <w:spacing w:line="240" w:lineRule="auto"/>
      <w:ind w:firstLine="0"/>
      <w:jc w:val="left"/>
    </w:pPr>
    <w:rPr>
      <w:sz w:val="24"/>
      <w:szCs w:val="24"/>
    </w:rPr>
  </w:style>
  <w:style w:type="paragraph" w:customStyle="1" w:styleId="emoji1f4d9">
    <w:name w:val="emoji_1f4d9"/>
    <w:basedOn w:val="a"/>
    <w:rsid w:val="00137A34"/>
    <w:pPr>
      <w:spacing w:line="240" w:lineRule="auto"/>
      <w:ind w:firstLine="0"/>
      <w:jc w:val="left"/>
    </w:pPr>
    <w:rPr>
      <w:sz w:val="24"/>
      <w:szCs w:val="24"/>
    </w:rPr>
  </w:style>
  <w:style w:type="paragraph" w:customStyle="1" w:styleId="emoji1f4d3">
    <w:name w:val="emoji_1f4d3"/>
    <w:basedOn w:val="a"/>
    <w:rsid w:val="00137A34"/>
    <w:pPr>
      <w:spacing w:line="240" w:lineRule="auto"/>
      <w:ind w:firstLine="0"/>
      <w:jc w:val="left"/>
    </w:pPr>
    <w:rPr>
      <w:sz w:val="24"/>
      <w:szCs w:val="24"/>
    </w:rPr>
  </w:style>
  <w:style w:type="paragraph" w:customStyle="1" w:styleId="emoji1f4d4">
    <w:name w:val="emoji_1f4d4"/>
    <w:basedOn w:val="a"/>
    <w:rsid w:val="00137A34"/>
    <w:pPr>
      <w:spacing w:line="240" w:lineRule="auto"/>
      <w:ind w:firstLine="0"/>
      <w:jc w:val="left"/>
    </w:pPr>
    <w:rPr>
      <w:sz w:val="24"/>
      <w:szCs w:val="24"/>
    </w:rPr>
  </w:style>
  <w:style w:type="paragraph" w:customStyle="1" w:styleId="emoji1f4d2">
    <w:name w:val="emoji_1f4d2"/>
    <w:basedOn w:val="a"/>
    <w:rsid w:val="00137A34"/>
    <w:pPr>
      <w:spacing w:line="240" w:lineRule="auto"/>
      <w:ind w:firstLine="0"/>
      <w:jc w:val="left"/>
    </w:pPr>
    <w:rPr>
      <w:sz w:val="24"/>
      <w:szCs w:val="24"/>
    </w:rPr>
  </w:style>
  <w:style w:type="paragraph" w:customStyle="1" w:styleId="emoji1f4da">
    <w:name w:val="emoji_1f4da"/>
    <w:basedOn w:val="a"/>
    <w:rsid w:val="00137A34"/>
    <w:pPr>
      <w:spacing w:line="240" w:lineRule="auto"/>
      <w:ind w:firstLine="0"/>
      <w:jc w:val="left"/>
    </w:pPr>
    <w:rPr>
      <w:sz w:val="24"/>
      <w:szCs w:val="24"/>
    </w:rPr>
  </w:style>
  <w:style w:type="paragraph" w:customStyle="1" w:styleId="emoji1f4d6">
    <w:name w:val="emoji_1f4d6"/>
    <w:basedOn w:val="a"/>
    <w:rsid w:val="00137A34"/>
    <w:pPr>
      <w:spacing w:line="240" w:lineRule="auto"/>
      <w:ind w:firstLine="0"/>
      <w:jc w:val="left"/>
    </w:pPr>
    <w:rPr>
      <w:sz w:val="24"/>
      <w:szCs w:val="24"/>
    </w:rPr>
  </w:style>
  <w:style w:type="paragraph" w:customStyle="1" w:styleId="emoji1f516">
    <w:name w:val="emoji_1f516"/>
    <w:basedOn w:val="a"/>
    <w:rsid w:val="00137A34"/>
    <w:pPr>
      <w:spacing w:line="240" w:lineRule="auto"/>
      <w:ind w:firstLine="0"/>
      <w:jc w:val="left"/>
    </w:pPr>
    <w:rPr>
      <w:sz w:val="24"/>
      <w:szCs w:val="24"/>
    </w:rPr>
  </w:style>
  <w:style w:type="paragraph" w:customStyle="1" w:styleId="emoji1f4db">
    <w:name w:val="emoji_1f4db"/>
    <w:basedOn w:val="a"/>
    <w:rsid w:val="00137A34"/>
    <w:pPr>
      <w:spacing w:line="240" w:lineRule="auto"/>
      <w:ind w:firstLine="0"/>
      <w:jc w:val="left"/>
    </w:pPr>
    <w:rPr>
      <w:sz w:val="24"/>
      <w:szCs w:val="24"/>
    </w:rPr>
  </w:style>
  <w:style w:type="paragraph" w:customStyle="1" w:styleId="emoji1f52c">
    <w:name w:val="emoji_1f52c"/>
    <w:basedOn w:val="a"/>
    <w:rsid w:val="00137A34"/>
    <w:pPr>
      <w:spacing w:line="240" w:lineRule="auto"/>
      <w:ind w:firstLine="0"/>
      <w:jc w:val="left"/>
    </w:pPr>
    <w:rPr>
      <w:sz w:val="24"/>
      <w:szCs w:val="24"/>
    </w:rPr>
  </w:style>
  <w:style w:type="paragraph" w:customStyle="1" w:styleId="emoji1f52d">
    <w:name w:val="emoji_1f52d"/>
    <w:basedOn w:val="a"/>
    <w:rsid w:val="00137A34"/>
    <w:pPr>
      <w:spacing w:line="240" w:lineRule="auto"/>
      <w:ind w:firstLine="0"/>
      <w:jc w:val="left"/>
    </w:pPr>
    <w:rPr>
      <w:sz w:val="24"/>
      <w:szCs w:val="24"/>
    </w:rPr>
  </w:style>
  <w:style w:type="paragraph" w:customStyle="1" w:styleId="emoji1f4f0">
    <w:name w:val="emoji_1f4f0"/>
    <w:basedOn w:val="a"/>
    <w:rsid w:val="00137A34"/>
    <w:pPr>
      <w:spacing w:line="240" w:lineRule="auto"/>
      <w:ind w:firstLine="0"/>
      <w:jc w:val="left"/>
    </w:pPr>
    <w:rPr>
      <w:sz w:val="24"/>
      <w:szCs w:val="24"/>
    </w:rPr>
  </w:style>
  <w:style w:type="paragraph" w:customStyle="1" w:styleId="emoji1f3a8">
    <w:name w:val="emoji_1f3a8"/>
    <w:basedOn w:val="a"/>
    <w:rsid w:val="00137A34"/>
    <w:pPr>
      <w:spacing w:line="240" w:lineRule="auto"/>
      <w:ind w:firstLine="0"/>
      <w:jc w:val="left"/>
    </w:pPr>
    <w:rPr>
      <w:sz w:val="24"/>
      <w:szCs w:val="24"/>
    </w:rPr>
  </w:style>
  <w:style w:type="paragraph" w:customStyle="1" w:styleId="emoji1f3ac">
    <w:name w:val="emoji_1f3ac"/>
    <w:basedOn w:val="a"/>
    <w:rsid w:val="00137A34"/>
    <w:pPr>
      <w:spacing w:line="240" w:lineRule="auto"/>
      <w:ind w:firstLine="0"/>
      <w:jc w:val="left"/>
    </w:pPr>
    <w:rPr>
      <w:sz w:val="24"/>
      <w:szCs w:val="24"/>
    </w:rPr>
  </w:style>
  <w:style w:type="paragraph" w:customStyle="1" w:styleId="emoji1f3a4">
    <w:name w:val="emoji_1f3a4"/>
    <w:basedOn w:val="a"/>
    <w:rsid w:val="00137A34"/>
    <w:pPr>
      <w:spacing w:line="240" w:lineRule="auto"/>
      <w:ind w:firstLine="0"/>
      <w:jc w:val="left"/>
    </w:pPr>
    <w:rPr>
      <w:sz w:val="24"/>
      <w:szCs w:val="24"/>
    </w:rPr>
  </w:style>
  <w:style w:type="paragraph" w:customStyle="1" w:styleId="emoji1f3a7">
    <w:name w:val="emoji_1f3a7"/>
    <w:basedOn w:val="a"/>
    <w:rsid w:val="00137A34"/>
    <w:pPr>
      <w:spacing w:line="240" w:lineRule="auto"/>
      <w:ind w:firstLine="0"/>
      <w:jc w:val="left"/>
    </w:pPr>
    <w:rPr>
      <w:sz w:val="24"/>
      <w:szCs w:val="24"/>
    </w:rPr>
  </w:style>
  <w:style w:type="paragraph" w:customStyle="1" w:styleId="emoji1f3bc">
    <w:name w:val="emoji_1f3bc"/>
    <w:basedOn w:val="a"/>
    <w:rsid w:val="00137A34"/>
    <w:pPr>
      <w:spacing w:line="240" w:lineRule="auto"/>
      <w:ind w:firstLine="0"/>
      <w:jc w:val="left"/>
    </w:pPr>
    <w:rPr>
      <w:sz w:val="24"/>
      <w:szCs w:val="24"/>
    </w:rPr>
  </w:style>
  <w:style w:type="paragraph" w:customStyle="1" w:styleId="emoji1f3b5">
    <w:name w:val="emoji_1f3b5"/>
    <w:basedOn w:val="a"/>
    <w:rsid w:val="00137A34"/>
    <w:pPr>
      <w:spacing w:line="240" w:lineRule="auto"/>
      <w:ind w:firstLine="0"/>
      <w:jc w:val="left"/>
    </w:pPr>
    <w:rPr>
      <w:sz w:val="24"/>
      <w:szCs w:val="24"/>
    </w:rPr>
  </w:style>
  <w:style w:type="paragraph" w:customStyle="1" w:styleId="emoji1f3b6">
    <w:name w:val="emoji_1f3b6"/>
    <w:basedOn w:val="a"/>
    <w:rsid w:val="00137A34"/>
    <w:pPr>
      <w:spacing w:line="240" w:lineRule="auto"/>
      <w:ind w:firstLine="0"/>
      <w:jc w:val="left"/>
    </w:pPr>
    <w:rPr>
      <w:sz w:val="24"/>
      <w:szCs w:val="24"/>
    </w:rPr>
  </w:style>
  <w:style w:type="paragraph" w:customStyle="1" w:styleId="emoji1f3b9">
    <w:name w:val="emoji_1f3b9"/>
    <w:basedOn w:val="a"/>
    <w:rsid w:val="00137A34"/>
    <w:pPr>
      <w:spacing w:line="240" w:lineRule="auto"/>
      <w:ind w:firstLine="0"/>
      <w:jc w:val="left"/>
    </w:pPr>
    <w:rPr>
      <w:sz w:val="24"/>
      <w:szCs w:val="24"/>
    </w:rPr>
  </w:style>
  <w:style w:type="paragraph" w:customStyle="1" w:styleId="emoji1f3bb">
    <w:name w:val="emoji_1f3bb"/>
    <w:basedOn w:val="a"/>
    <w:rsid w:val="00137A34"/>
    <w:pPr>
      <w:spacing w:line="240" w:lineRule="auto"/>
      <w:ind w:firstLine="0"/>
      <w:jc w:val="left"/>
    </w:pPr>
    <w:rPr>
      <w:sz w:val="24"/>
      <w:szCs w:val="24"/>
    </w:rPr>
  </w:style>
  <w:style w:type="paragraph" w:customStyle="1" w:styleId="emoji1f3ba">
    <w:name w:val="emoji_1f3ba"/>
    <w:basedOn w:val="a"/>
    <w:rsid w:val="00137A34"/>
    <w:pPr>
      <w:spacing w:line="240" w:lineRule="auto"/>
      <w:ind w:firstLine="0"/>
      <w:jc w:val="left"/>
    </w:pPr>
    <w:rPr>
      <w:sz w:val="24"/>
      <w:szCs w:val="24"/>
    </w:rPr>
  </w:style>
  <w:style w:type="paragraph" w:customStyle="1" w:styleId="emoji1f3b7">
    <w:name w:val="emoji_1f3b7"/>
    <w:basedOn w:val="a"/>
    <w:rsid w:val="00137A34"/>
    <w:pPr>
      <w:spacing w:line="240" w:lineRule="auto"/>
      <w:ind w:firstLine="0"/>
      <w:jc w:val="left"/>
    </w:pPr>
    <w:rPr>
      <w:sz w:val="24"/>
      <w:szCs w:val="24"/>
    </w:rPr>
  </w:style>
  <w:style w:type="paragraph" w:customStyle="1" w:styleId="emoji1f3b8">
    <w:name w:val="emoji_1f3b8"/>
    <w:basedOn w:val="a"/>
    <w:rsid w:val="00137A34"/>
    <w:pPr>
      <w:spacing w:line="240" w:lineRule="auto"/>
      <w:ind w:firstLine="0"/>
      <w:jc w:val="left"/>
    </w:pPr>
    <w:rPr>
      <w:sz w:val="24"/>
      <w:szCs w:val="24"/>
    </w:rPr>
  </w:style>
  <w:style w:type="paragraph" w:customStyle="1" w:styleId="emoji1f47e">
    <w:name w:val="emoji_1f47e"/>
    <w:basedOn w:val="a"/>
    <w:rsid w:val="00137A34"/>
    <w:pPr>
      <w:spacing w:line="240" w:lineRule="auto"/>
      <w:ind w:firstLine="0"/>
      <w:jc w:val="left"/>
    </w:pPr>
    <w:rPr>
      <w:sz w:val="24"/>
      <w:szCs w:val="24"/>
    </w:rPr>
  </w:style>
  <w:style w:type="paragraph" w:customStyle="1" w:styleId="emoji1f3ae">
    <w:name w:val="emoji_1f3ae"/>
    <w:basedOn w:val="a"/>
    <w:rsid w:val="00137A34"/>
    <w:pPr>
      <w:spacing w:line="240" w:lineRule="auto"/>
      <w:ind w:firstLine="0"/>
      <w:jc w:val="left"/>
    </w:pPr>
    <w:rPr>
      <w:sz w:val="24"/>
      <w:szCs w:val="24"/>
    </w:rPr>
  </w:style>
  <w:style w:type="paragraph" w:customStyle="1" w:styleId="emoji1f0cf">
    <w:name w:val="emoji_1f0cf"/>
    <w:basedOn w:val="a"/>
    <w:rsid w:val="00137A34"/>
    <w:pPr>
      <w:spacing w:line="240" w:lineRule="auto"/>
      <w:ind w:firstLine="0"/>
      <w:jc w:val="left"/>
    </w:pPr>
    <w:rPr>
      <w:sz w:val="24"/>
      <w:szCs w:val="24"/>
    </w:rPr>
  </w:style>
  <w:style w:type="paragraph" w:customStyle="1" w:styleId="emoji1f3b4">
    <w:name w:val="emoji_1f3b4"/>
    <w:basedOn w:val="a"/>
    <w:rsid w:val="00137A34"/>
    <w:pPr>
      <w:spacing w:line="240" w:lineRule="auto"/>
      <w:ind w:firstLine="0"/>
      <w:jc w:val="left"/>
    </w:pPr>
    <w:rPr>
      <w:sz w:val="24"/>
      <w:szCs w:val="24"/>
    </w:rPr>
  </w:style>
  <w:style w:type="paragraph" w:customStyle="1" w:styleId="emoji1f004">
    <w:name w:val="emoji_1f004"/>
    <w:basedOn w:val="a"/>
    <w:rsid w:val="00137A34"/>
    <w:pPr>
      <w:spacing w:line="240" w:lineRule="auto"/>
      <w:ind w:firstLine="0"/>
      <w:jc w:val="left"/>
    </w:pPr>
    <w:rPr>
      <w:sz w:val="24"/>
      <w:szCs w:val="24"/>
    </w:rPr>
  </w:style>
  <w:style w:type="paragraph" w:customStyle="1" w:styleId="emoji1f3b2">
    <w:name w:val="emoji_1f3b2"/>
    <w:basedOn w:val="a"/>
    <w:rsid w:val="00137A34"/>
    <w:pPr>
      <w:spacing w:line="240" w:lineRule="auto"/>
      <w:ind w:firstLine="0"/>
      <w:jc w:val="left"/>
    </w:pPr>
    <w:rPr>
      <w:sz w:val="24"/>
      <w:szCs w:val="24"/>
    </w:rPr>
  </w:style>
  <w:style w:type="paragraph" w:customStyle="1" w:styleId="emoji1f3af">
    <w:name w:val="emoji_1f3af"/>
    <w:basedOn w:val="a"/>
    <w:rsid w:val="00137A34"/>
    <w:pPr>
      <w:spacing w:line="240" w:lineRule="auto"/>
      <w:ind w:firstLine="0"/>
      <w:jc w:val="left"/>
    </w:pPr>
    <w:rPr>
      <w:sz w:val="24"/>
      <w:szCs w:val="24"/>
    </w:rPr>
  </w:style>
  <w:style w:type="paragraph" w:customStyle="1" w:styleId="emoji1f3c8">
    <w:name w:val="emoji_1f3c8"/>
    <w:basedOn w:val="a"/>
    <w:rsid w:val="00137A34"/>
    <w:pPr>
      <w:spacing w:line="240" w:lineRule="auto"/>
      <w:ind w:firstLine="0"/>
      <w:jc w:val="left"/>
    </w:pPr>
    <w:rPr>
      <w:sz w:val="24"/>
      <w:szCs w:val="24"/>
    </w:rPr>
  </w:style>
  <w:style w:type="paragraph" w:customStyle="1" w:styleId="emoji1f3c0">
    <w:name w:val="emoji_1f3c0"/>
    <w:basedOn w:val="a"/>
    <w:rsid w:val="00137A34"/>
    <w:pPr>
      <w:spacing w:line="240" w:lineRule="auto"/>
      <w:ind w:firstLine="0"/>
      <w:jc w:val="left"/>
    </w:pPr>
    <w:rPr>
      <w:sz w:val="24"/>
      <w:szCs w:val="24"/>
    </w:rPr>
  </w:style>
  <w:style w:type="paragraph" w:customStyle="1" w:styleId="emoji26bd">
    <w:name w:val="emoji_26bd"/>
    <w:basedOn w:val="a"/>
    <w:rsid w:val="00137A34"/>
    <w:pPr>
      <w:spacing w:line="240" w:lineRule="auto"/>
      <w:ind w:firstLine="0"/>
      <w:jc w:val="left"/>
    </w:pPr>
    <w:rPr>
      <w:sz w:val="24"/>
      <w:szCs w:val="24"/>
    </w:rPr>
  </w:style>
  <w:style w:type="paragraph" w:customStyle="1" w:styleId="emoji26be">
    <w:name w:val="emoji_26be"/>
    <w:basedOn w:val="a"/>
    <w:rsid w:val="00137A34"/>
    <w:pPr>
      <w:spacing w:line="240" w:lineRule="auto"/>
      <w:ind w:firstLine="0"/>
      <w:jc w:val="left"/>
    </w:pPr>
    <w:rPr>
      <w:sz w:val="24"/>
      <w:szCs w:val="24"/>
    </w:rPr>
  </w:style>
  <w:style w:type="paragraph" w:customStyle="1" w:styleId="emoji1f3be">
    <w:name w:val="emoji_1f3be"/>
    <w:basedOn w:val="a"/>
    <w:rsid w:val="00137A34"/>
    <w:pPr>
      <w:spacing w:line="240" w:lineRule="auto"/>
      <w:ind w:firstLine="0"/>
      <w:jc w:val="left"/>
    </w:pPr>
    <w:rPr>
      <w:sz w:val="24"/>
      <w:szCs w:val="24"/>
    </w:rPr>
  </w:style>
  <w:style w:type="paragraph" w:customStyle="1" w:styleId="emoji1f3b1">
    <w:name w:val="emoji_1f3b1"/>
    <w:basedOn w:val="a"/>
    <w:rsid w:val="00137A34"/>
    <w:pPr>
      <w:spacing w:line="240" w:lineRule="auto"/>
      <w:ind w:firstLine="0"/>
      <w:jc w:val="left"/>
    </w:pPr>
    <w:rPr>
      <w:sz w:val="24"/>
      <w:szCs w:val="24"/>
    </w:rPr>
  </w:style>
  <w:style w:type="paragraph" w:customStyle="1" w:styleId="emoji1f3c9">
    <w:name w:val="emoji_1f3c9"/>
    <w:basedOn w:val="a"/>
    <w:rsid w:val="00137A34"/>
    <w:pPr>
      <w:spacing w:line="240" w:lineRule="auto"/>
      <w:ind w:firstLine="0"/>
      <w:jc w:val="left"/>
    </w:pPr>
    <w:rPr>
      <w:sz w:val="24"/>
      <w:szCs w:val="24"/>
    </w:rPr>
  </w:style>
  <w:style w:type="paragraph" w:customStyle="1" w:styleId="emoji1f3b3">
    <w:name w:val="emoji_1f3b3"/>
    <w:basedOn w:val="a"/>
    <w:rsid w:val="00137A34"/>
    <w:pPr>
      <w:spacing w:line="240" w:lineRule="auto"/>
      <w:ind w:firstLine="0"/>
      <w:jc w:val="left"/>
    </w:pPr>
    <w:rPr>
      <w:sz w:val="24"/>
      <w:szCs w:val="24"/>
    </w:rPr>
  </w:style>
  <w:style w:type="paragraph" w:customStyle="1" w:styleId="emoji26f3">
    <w:name w:val="emoji_26f3"/>
    <w:basedOn w:val="a"/>
    <w:rsid w:val="00137A34"/>
    <w:pPr>
      <w:spacing w:line="240" w:lineRule="auto"/>
      <w:ind w:firstLine="0"/>
      <w:jc w:val="left"/>
    </w:pPr>
    <w:rPr>
      <w:sz w:val="24"/>
      <w:szCs w:val="24"/>
    </w:rPr>
  </w:style>
  <w:style w:type="paragraph" w:customStyle="1" w:styleId="emoji1f6b5">
    <w:name w:val="emoji_1f6b5"/>
    <w:basedOn w:val="a"/>
    <w:rsid w:val="00137A34"/>
    <w:pPr>
      <w:spacing w:line="240" w:lineRule="auto"/>
      <w:ind w:firstLine="0"/>
      <w:jc w:val="left"/>
    </w:pPr>
    <w:rPr>
      <w:sz w:val="24"/>
      <w:szCs w:val="24"/>
    </w:rPr>
  </w:style>
  <w:style w:type="paragraph" w:customStyle="1" w:styleId="emoji1f6b4">
    <w:name w:val="emoji_1f6b4"/>
    <w:basedOn w:val="a"/>
    <w:rsid w:val="00137A34"/>
    <w:pPr>
      <w:spacing w:line="240" w:lineRule="auto"/>
      <w:ind w:firstLine="0"/>
      <w:jc w:val="left"/>
    </w:pPr>
    <w:rPr>
      <w:sz w:val="24"/>
      <w:szCs w:val="24"/>
    </w:rPr>
  </w:style>
  <w:style w:type="paragraph" w:customStyle="1" w:styleId="emoji1f3c1">
    <w:name w:val="emoji_1f3c1"/>
    <w:basedOn w:val="a"/>
    <w:rsid w:val="00137A34"/>
    <w:pPr>
      <w:spacing w:line="240" w:lineRule="auto"/>
      <w:ind w:firstLine="0"/>
      <w:jc w:val="left"/>
    </w:pPr>
    <w:rPr>
      <w:sz w:val="24"/>
      <w:szCs w:val="24"/>
    </w:rPr>
  </w:style>
  <w:style w:type="paragraph" w:customStyle="1" w:styleId="emoji1f3c7">
    <w:name w:val="emoji_1f3c7"/>
    <w:basedOn w:val="a"/>
    <w:rsid w:val="00137A34"/>
    <w:pPr>
      <w:spacing w:line="240" w:lineRule="auto"/>
      <w:ind w:firstLine="0"/>
      <w:jc w:val="left"/>
    </w:pPr>
    <w:rPr>
      <w:sz w:val="24"/>
      <w:szCs w:val="24"/>
    </w:rPr>
  </w:style>
  <w:style w:type="paragraph" w:customStyle="1" w:styleId="emoji1f3c6">
    <w:name w:val="emoji_1f3c6"/>
    <w:basedOn w:val="a"/>
    <w:rsid w:val="00137A34"/>
    <w:pPr>
      <w:spacing w:line="240" w:lineRule="auto"/>
      <w:ind w:firstLine="0"/>
      <w:jc w:val="left"/>
    </w:pPr>
    <w:rPr>
      <w:sz w:val="24"/>
      <w:szCs w:val="24"/>
    </w:rPr>
  </w:style>
  <w:style w:type="paragraph" w:customStyle="1" w:styleId="emoji1f3bf">
    <w:name w:val="emoji_1f3bf"/>
    <w:basedOn w:val="a"/>
    <w:rsid w:val="00137A34"/>
    <w:pPr>
      <w:spacing w:line="240" w:lineRule="auto"/>
      <w:ind w:firstLine="0"/>
      <w:jc w:val="left"/>
    </w:pPr>
    <w:rPr>
      <w:sz w:val="24"/>
      <w:szCs w:val="24"/>
    </w:rPr>
  </w:style>
  <w:style w:type="paragraph" w:customStyle="1" w:styleId="emoji1f3c2">
    <w:name w:val="emoji_1f3c2"/>
    <w:basedOn w:val="a"/>
    <w:rsid w:val="00137A34"/>
    <w:pPr>
      <w:spacing w:line="240" w:lineRule="auto"/>
      <w:ind w:firstLine="0"/>
      <w:jc w:val="left"/>
    </w:pPr>
    <w:rPr>
      <w:sz w:val="24"/>
      <w:szCs w:val="24"/>
    </w:rPr>
  </w:style>
  <w:style w:type="paragraph" w:customStyle="1" w:styleId="emoji1f3ca">
    <w:name w:val="emoji_1f3ca"/>
    <w:basedOn w:val="a"/>
    <w:rsid w:val="00137A34"/>
    <w:pPr>
      <w:spacing w:line="240" w:lineRule="auto"/>
      <w:ind w:firstLine="0"/>
      <w:jc w:val="left"/>
    </w:pPr>
    <w:rPr>
      <w:sz w:val="24"/>
      <w:szCs w:val="24"/>
    </w:rPr>
  </w:style>
  <w:style w:type="paragraph" w:customStyle="1" w:styleId="emoji1f3c4">
    <w:name w:val="emoji_1f3c4"/>
    <w:basedOn w:val="a"/>
    <w:rsid w:val="00137A34"/>
    <w:pPr>
      <w:spacing w:line="240" w:lineRule="auto"/>
      <w:ind w:firstLine="0"/>
      <w:jc w:val="left"/>
    </w:pPr>
    <w:rPr>
      <w:sz w:val="24"/>
      <w:szCs w:val="24"/>
    </w:rPr>
  </w:style>
  <w:style w:type="paragraph" w:customStyle="1" w:styleId="emoji1f3a3">
    <w:name w:val="emoji_1f3a3"/>
    <w:basedOn w:val="a"/>
    <w:rsid w:val="00137A34"/>
    <w:pPr>
      <w:spacing w:line="240" w:lineRule="auto"/>
      <w:ind w:firstLine="0"/>
      <w:jc w:val="left"/>
    </w:pPr>
    <w:rPr>
      <w:sz w:val="24"/>
      <w:szCs w:val="24"/>
    </w:rPr>
  </w:style>
  <w:style w:type="paragraph" w:customStyle="1" w:styleId="emoji2615">
    <w:name w:val="emoji_2615"/>
    <w:basedOn w:val="a"/>
    <w:rsid w:val="00137A34"/>
    <w:pPr>
      <w:spacing w:line="240" w:lineRule="auto"/>
      <w:ind w:firstLine="0"/>
      <w:jc w:val="left"/>
    </w:pPr>
    <w:rPr>
      <w:sz w:val="24"/>
      <w:szCs w:val="24"/>
    </w:rPr>
  </w:style>
  <w:style w:type="paragraph" w:customStyle="1" w:styleId="emoji1f375">
    <w:name w:val="emoji_1f375"/>
    <w:basedOn w:val="a"/>
    <w:rsid w:val="00137A34"/>
    <w:pPr>
      <w:spacing w:line="240" w:lineRule="auto"/>
      <w:ind w:firstLine="0"/>
      <w:jc w:val="left"/>
    </w:pPr>
    <w:rPr>
      <w:sz w:val="24"/>
      <w:szCs w:val="24"/>
    </w:rPr>
  </w:style>
  <w:style w:type="paragraph" w:customStyle="1" w:styleId="emoji1f376">
    <w:name w:val="emoji_1f376"/>
    <w:basedOn w:val="a"/>
    <w:rsid w:val="00137A34"/>
    <w:pPr>
      <w:spacing w:line="240" w:lineRule="auto"/>
      <w:ind w:firstLine="0"/>
      <w:jc w:val="left"/>
    </w:pPr>
    <w:rPr>
      <w:sz w:val="24"/>
      <w:szCs w:val="24"/>
    </w:rPr>
  </w:style>
  <w:style w:type="paragraph" w:customStyle="1" w:styleId="emoji1f37c">
    <w:name w:val="emoji_1f37c"/>
    <w:basedOn w:val="a"/>
    <w:rsid w:val="00137A34"/>
    <w:pPr>
      <w:spacing w:line="240" w:lineRule="auto"/>
      <w:ind w:firstLine="0"/>
      <w:jc w:val="left"/>
    </w:pPr>
    <w:rPr>
      <w:sz w:val="24"/>
      <w:szCs w:val="24"/>
    </w:rPr>
  </w:style>
  <w:style w:type="paragraph" w:customStyle="1" w:styleId="emoji1f37a">
    <w:name w:val="emoji_1f37a"/>
    <w:basedOn w:val="a"/>
    <w:rsid w:val="00137A34"/>
    <w:pPr>
      <w:spacing w:line="240" w:lineRule="auto"/>
      <w:ind w:firstLine="0"/>
      <w:jc w:val="left"/>
    </w:pPr>
    <w:rPr>
      <w:sz w:val="24"/>
      <w:szCs w:val="24"/>
    </w:rPr>
  </w:style>
  <w:style w:type="paragraph" w:customStyle="1" w:styleId="emoji1f37b">
    <w:name w:val="emoji_1f37b"/>
    <w:basedOn w:val="a"/>
    <w:rsid w:val="00137A34"/>
    <w:pPr>
      <w:spacing w:line="240" w:lineRule="auto"/>
      <w:ind w:firstLine="0"/>
      <w:jc w:val="left"/>
    </w:pPr>
    <w:rPr>
      <w:sz w:val="24"/>
      <w:szCs w:val="24"/>
    </w:rPr>
  </w:style>
  <w:style w:type="paragraph" w:customStyle="1" w:styleId="emoji1f378">
    <w:name w:val="emoji_1f378"/>
    <w:basedOn w:val="a"/>
    <w:rsid w:val="00137A34"/>
    <w:pPr>
      <w:spacing w:line="240" w:lineRule="auto"/>
      <w:ind w:firstLine="0"/>
      <w:jc w:val="left"/>
    </w:pPr>
    <w:rPr>
      <w:sz w:val="24"/>
      <w:szCs w:val="24"/>
    </w:rPr>
  </w:style>
  <w:style w:type="paragraph" w:customStyle="1" w:styleId="emoji1f379">
    <w:name w:val="emoji_1f379"/>
    <w:basedOn w:val="a"/>
    <w:rsid w:val="00137A34"/>
    <w:pPr>
      <w:spacing w:line="240" w:lineRule="auto"/>
      <w:ind w:firstLine="0"/>
      <w:jc w:val="left"/>
    </w:pPr>
    <w:rPr>
      <w:sz w:val="24"/>
      <w:szCs w:val="24"/>
    </w:rPr>
  </w:style>
  <w:style w:type="paragraph" w:customStyle="1" w:styleId="emoji1f377">
    <w:name w:val="emoji_1f377"/>
    <w:basedOn w:val="a"/>
    <w:rsid w:val="00137A34"/>
    <w:pPr>
      <w:spacing w:line="240" w:lineRule="auto"/>
      <w:ind w:firstLine="0"/>
      <w:jc w:val="left"/>
    </w:pPr>
    <w:rPr>
      <w:sz w:val="24"/>
      <w:szCs w:val="24"/>
    </w:rPr>
  </w:style>
  <w:style w:type="paragraph" w:customStyle="1" w:styleId="emoji1f374">
    <w:name w:val="emoji_1f374"/>
    <w:basedOn w:val="a"/>
    <w:rsid w:val="00137A34"/>
    <w:pPr>
      <w:spacing w:line="240" w:lineRule="auto"/>
      <w:ind w:firstLine="0"/>
      <w:jc w:val="left"/>
    </w:pPr>
    <w:rPr>
      <w:sz w:val="24"/>
      <w:szCs w:val="24"/>
    </w:rPr>
  </w:style>
  <w:style w:type="paragraph" w:customStyle="1" w:styleId="emoji1f355">
    <w:name w:val="emoji_1f355"/>
    <w:basedOn w:val="a"/>
    <w:rsid w:val="00137A34"/>
    <w:pPr>
      <w:spacing w:line="240" w:lineRule="auto"/>
      <w:ind w:firstLine="0"/>
      <w:jc w:val="left"/>
    </w:pPr>
    <w:rPr>
      <w:sz w:val="24"/>
      <w:szCs w:val="24"/>
    </w:rPr>
  </w:style>
  <w:style w:type="paragraph" w:customStyle="1" w:styleId="emoji1f354">
    <w:name w:val="emoji_1f354"/>
    <w:basedOn w:val="a"/>
    <w:rsid w:val="00137A34"/>
    <w:pPr>
      <w:spacing w:line="240" w:lineRule="auto"/>
      <w:ind w:firstLine="0"/>
      <w:jc w:val="left"/>
    </w:pPr>
    <w:rPr>
      <w:sz w:val="24"/>
      <w:szCs w:val="24"/>
    </w:rPr>
  </w:style>
  <w:style w:type="paragraph" w:customStyle="1" w:styleId="emoji1f35f">
    <w:name w:val="emoji_1f35f"/>
    <w:basedOn w:val="a"/>
    <w:rsid w:val="00137A34"/>
    <w:pPr>
      <w:spacing w:line="240" w:lineRule="auto"/>
      <w:ind w:firstLine="0"/>
      <w:jc w:val="left"/>
    </w:pPr>
    <w:rPr>
      <w:sz w:val="24"/>
      <w:szCs w:val="24"/>
    </w:rPr>
  </w:style>
  <w:style w:type="paragraph" w:customStyle="1" w:styleId="emoji1f357">
    <w:name w:val="emoji_1f357"/>
    <w:basedOn w:val="a"/>
    <w:rsid w:val="00137A34"/>
    <w:pPr>
      <w:spacing w:line="240" w:lineRule="auto"/>
      <w:ind w:firstLine="0"/>
      <w:jc w:val="left"/>
    </w:pPr>
    <w:rPr>
      <w:sz w:val="24"/>
      <w:szCs w:val="24"/>
    </w:rPr>
  </w:style>
  <w:style w:type="paragraph" w:customStyle="1" w:styleId="emoji1f356">
    <w:name w:val="emoji_1f356"/>
    <w:basedOn w:val="a"/>
    <w:rsid w:val="00137A34"/>
    <w:pPr>
      <w:spacing w:line="240" w:lineRule="auto"/>
      <w:ind w:firstLine="0"/>
      <w:jc w:val="left"/>
    </w:pPr>
    <w:rPr>
      <w:sz w:val="24"/>
      <w:szCs w:val="24"/>
    </w:rPr>
  </w:style>
  <w:style w:type="paragraph" w:customStyle="1" w:styleId="emoji1f35d">
    <w:name w:val="emoji_1f35d"/>
    <w:basedOn w:val="a"/>
    <w:rsid w:val="00137A34"/>
    <w:pPr>
      <w:spacing w:line="240" w:lineRule="auto"/>
      <w:ind w:firstLine="0"/>
      <w:jc w:val="left"/>
    </w:pPr>
    <w:rPr>
      <w:sz w:val="24"/>
      <w:szCs w:val="24"/>
    </w:rPr>
  </w:style>
  <w:style w:type="paragraph" w:customStyle="1" w:styleId="emoji1f35b">
    <w:name w:val="emoji_1f35b"/>
    <w:basedOn w:val="a"/>
    <w:rsid w:val="00137A34"/>
    <w:pPr>
      <w:spacing w:line="240" w:lineRule="auto"/>
      <w:ind w:firstLine="0"/>
      <w:jc w:val="left"/>
    </w:pPr>
    <w:rPr>
      <w:sz w:val="24"/>
      <w:szCs w:val="24"/>
    </w:rPr>
  </w:style>
  <w:style w:type="paragraph" w:customStyle="1" w:styleId="emoji1f364">
    <w:name w:val="emoji_1f364"/>
    <w:basedOn w:val="a"/>
    <w:rsid w:val="00137A34"/>
    <w:pPr>
      <w:spacing w:line="240" w:lineRule="auto"/>
      <w:ind w:firstLine="0"/>
      <w:jc w:val="left"/>
    </w:pPr>
    <w:rPr>
      <w:sz w:val="24"/>
      <w:szCs w:val="24"/>
    </w:rPr>
  </w:style>
  <w:style w:type="paragraph" w:customStyle="1" w:styleId="emoji1f371">
    <w:name w:val="emoji_1f371"/>
    <w:basedOn w:val="a"/>
    <w:rsid w:val="00137A34"/>
    <w:pPr>
      <w:spacing w:line="240" w:lineRule="auto"/>
      <w:ind w:firstLine="0"/>
      <w:jc w:val="left"/>
    </w:pPr>
    <w:rPr>
      <w:sz w:val="24"/>
      <w:szCs w:val="24"/>
    </w:rPr>
  </w:style>
  <w:style w:type="paragraph" w:customStyle="1" w:styleId="emoji1f363">
    <w:name w:val="emoji_1f363"/>
    <w:basedOn w:val="a"/>
    <w:rsid w:val="00137A34"/>
    <w:pPr>
      <w:spacing w:line="240" w:lineRule="auto"/>
      <w:ind w:firstLine="0"/>
      <w:jc w:val="left"/>
    </w:pPr>
    <w:rPr>
      <w:sz w:val="24"/>
      <w:szCs w:val="24"/>
    </w:rPr>
  </w:style>
  <w:style w:type="paragraph" w:customStyle="1" w:styleId="emoji1f365">
    <w:name w:val="emoji_1f365"/>
    <w:basedOn w:val="a"/>
    <w:rsid w:val="00137A34"/>
    <w:pPr>
      <w:spacing w:line="240" w:lineRule="auto"/>
      <w:ind w:firstLine="0"/>
      <w:jc w:val="left"/>
    </w:pPr>
    <w:rPr>
      <w:sz w:val="24"/>
      <w:szCs w:val="24"/>
    </w:rPr>
  </w:style>
  <w:style w:type="paragraph" w:customStyle="1" w:styleId="emoji1f359">
    <w:name w:val="emoji_1f359"/>
    <w:basedOn w:val="a"/>
    <w:rsid w:val="00137A34"/>
    <w:pPr>
      <w:spacing w:line="240" w:lineRule="auto"/>
      <w:ind w:firstLine="0"/>
      <w:jc w:val="left"/>
    </w:pPr>
    <w:rPr>
      <w:sz w:val="24"/>
      <w:szCs w:val="24"/>
    </w:rPr>
  </w:style>
  <w:style w:type="paragraph" w:customStyle="1" w:styleId="emoji1f358">
    <w:name w:val="emoji_1f358"/>
    <w:basedOn w:val="a"/>
    <w:rsid w:val="00137A34"/>
    <w:pPr>
      <w:spacing w:line="240" w:lineRule="auto"/>
      <w:ind w:firstLine="0"/>
      <w:jc w:val="left"/>
    </w:pPr>
    <w:rPr>
      <w:sz w:val="24"/>
      <w:szCs w:val="24"/>
    </w:rPr>
  </w:style>
  <w:style w:type="paragraph" w:customStyle="1" w:styleId="emoji1f35a">
    <w:name w:val="emoji_1f35a"/>
    <w:basedOn w:val="a"/>
    <w:rsid w:val="00137A34"/>
    <w:pPr>
      <w:spacing w:line="240" w:lineRule="auto"/>
      <w:ind w:firstLine="0"/>
      <w:jc w:val="left"/>
    </w:pPr>
    <w:rPr>
      <w:sz w:val="24"/>
      <w:szCs w:val="24"/>
    </w:rPr>
  </w:style>
  <w:style w:type="paragraph" w:customStyle="1" w:styleId="emoji1f35c">
    <w:name w:val="emoji_1f35c"/>
    <w:basedOn w:val="a"/>
    <w:rsid w:val="00137A34"/>
    <w:pPr>
      <w:spacing w:line="240" w:lineRule="auto"/>
      <w:ind w:firstLine="0"/>
      <w:jc w:val="left"/>
    </w:pPr>
    <w:rPr>
      <w:sz w:val="24"/>
      <w:szCs w:val="24"/>
    </w:rPr>
  </w:style>
  <w:style w:type="paragraph" w:customStyle="1" w:styleId="emoji1f372">
    <w:name w:val="emoji_1f372"/>
    <w:basedOn w:val="a"/>
    <w:rsid w:val="00137A34"/>
    <w:pPr>
      <w:spacing w:line="240" w:lineRule="auto"/>
      <w:ind w:firstLine="0"/>
      <w:jc w:val="left"/>
    </w:pPr>
    <w:rPr>
      <w:sz w:val="24"/>
      <w:szCs w:val="24"/>
    </w:rPr>
  </w:style>
  <w:style w:type="paragraph" w:customStyle="1" w:styleId="emoji1f362">
    <w:name w:val="emoji_1f362"/>
    <w:basedOn w:val="a"/>
    <w:rsid w:val="00137A34"/>
    <w:pPr>
      <w:spacing w:line="240" w:lineRule="auto"/>
      <w:ind w:firstLine="0"/>
      <w:jc w:val="left"/>
    </w:pPr>
    <w:rPr>
      <w:sz w:val="24"/>
      <w:szCs w:val="24"/>
    </w:rPr>
  </w:style>
  <w:style w:type="paragraph" w:customStyle="1" w:styleId="emoji1f361">
    <w:name w:val="emoji_1f361"/>
    <w:basedOn w:val="a"/>
    <w:rsid w:val="00137A34"/>
    <w:pPr>
      <w:spacing w:line="240" w:lineRule="auto"/>
      <w:ind w:firstLine="0"/>
      <w:jc w:val="left"/>
    </w:pPr>
    <w:rPr>
      <w:sz w:val="24"/>
      <w:szCs w:val="24"/>
    </w:rPr>
  </w:style>
  <w:style w:type="paragraph" w:customStyle="1" w:styleId="emoji1f373">
    <w:name w:val="emoji_1f373"/>
    <w:basedOn w:val="a"/>
    <w:rsid w:val="00137A34"/>
    <w:pPr>
      <w:spacing w:line="240" w:lineRule="auto"/>
      <w:ind w:firstLine="0"/>
      <w:jc w:val="left"/>
    </w:pPr>
    <w:rPr>
      <w:sz w:val="24"/>
      <w:szCs w:val="24"/>
    </w:rPr>
  </w:style>
  <w:style w:type="paragraph" w:customStyle="1" w:styleId="emoji1f35e">
    <w:name w:val="emoji_1f35e"/>
    <w:basedOn w:val="a"/>
    <w:rsid w:val="00137A34"/>
    <w:pPr>
      <w:spacing w:line="240" w:lineRule="auto"/>
      <w:ind w:firstLine="0"/>
      <w:jc w:val="left"/>
    </w:pPr>
    <w:rPr>
      <w:sz w:val="24"/>
      <w:szCs w:val="24"/>
    </w:rPr>
  </w:style>
  <w:style w:type="paragraph" w:customStyle="1" w:styleId="emoji1f369">
    <w:name w:val="emoji_1f369"/>
    <w:basedOn w:val="a"/>
    <w:rsid w:val="00137A34"/>
    <w:pPr>
      <w:spacing w:line="240" w:lineRule="auto"/>
      <w:ind w:firstLine="0"/>
      <w:jc w:val="left"/>
    </w:pPr>
    <w:rPr>
      <w:sz w:val="24"/>
      <w:szCs w:val="24"/>
    </w:rPr>
  </w:style>
  <w:style w:type="paragraph" w:customStyle="1" w:styleId="emoji1f36e">
    <w:name w:val="emoji_1f36e"/>
    <w:basedOn w:val="a"/>
    <w:rsid w:val="00137A34"/>
    <w:pPr>
      <w:spacing w:line="240" w:lineRule="auto"/>
      <w:ind w:firstLine="0"/>
      <w:jc w:val="left"/>
    </w:pPr>
    <w:rPr>
      <w:sz w:val="24"/>
      <w:szCs w:val="24"/>
    </w:rPr>
  </w:style>
  <w:style w:type="paragraph" w:customStyle="1" w:styleId="emoji1f366">
    <w:name w:val="emoji_1f366"/>
    <w:basedOn w:val="a"/>
    <w:rsid w:val="00137A34"/>
    <w:pPr>
      <w:spacing w:line="240" w:lineRule="auto"/>
      <w:ind w:firstLine="0"/>
      <w:jc w:val="left"/>
    </w:pPr>
    <w:rPr>
      <w:sz w:val="24"/>
      <w:szCs w:val="24"/>
    </w:rPr>
  </w:style>
  <w:style w:type="paragraph" w:customStyle="1" w:styleId="emoji1f368">
    <w:name w:val="emoji_1f368"/>
    <w:basedOn w:val="a"/>
    <w:rsid w:val="00137A34"/>
    <w:pPr>
      <w:spacing w:line="240" w:lineRule="auto"/>
      <w:ind w:firstLine="0"/>
      <w:jc w:val="left"/>
    </w:pPr>
    <w:rPr>
      <w:sz w:val="24"/>
      <w:szCs w:val="24"/>
    </w:rPr>
  </w:style>
  <w:style w:type="paragraph" w:customStyle="1" w:styleId="emoji1f367">
    <w:name w:val="emoji_1f367"/>
    <w:basedOn w:val="a"/>
    <w:rsid w:val="00137A34"/>
    <w:pPr>
      <w:spacing w:line="240" w:lineRule="auto"/>
      <w:ind w:firstLine="0"/>
      <w:jc w:val="left"/>
    </w:pPr>
    <w:rPr>
      <w:sz w:val="24"/>
      <w:szCs w:val="24"/>
    </w:rPr>
  </w:style>
  <w:style w:type="paragraph" w:customStyle="1" w:styleId="emoji1f382">
    <w:name w:val="emoji_1f382"/>
    <w:basedOn w:val="a"/>
    <w:rsid w:val="00137A34"/>
    <w:pPr>
      <w:spacing w:line="240" w:lineRule="auto"/>
      <w:ind w:firstLine="0"/>
      <w:jc w:val="left"/>
    </w:pPr>
    <w:rPr>
      <w:sz w:val="24"/>
      <w:szCs w:val="24"/>
    </w:rPr>
  </w:style>
  <w:style w:type="paragraph" w:customStyle="1" w:styleId="emoji1f370">
    <w:name w:val="emoji_1f370"/>
    <w:basedOn w:val="a"/>
    <w:rsid w:val="00137A34"/>
    <w:pPr>
      <w:spacing w:line="240" w:lineRule="auto"/>
      <w:ind w:firstLine="0"/>
      <w:jc w:val="left"/>
    </w:pPr>
    <w:rPr>
      <w:sz w:val="24"/>
      <w:szCs w:val="24"/>
    </w:rPr>
  </w:style>
  <w:style w:type="paragraph" w:customStyle="1" w:styleId="emoji1f36a">
    <w:name w:val="emoji_1f36a"/>
    <w:basedOn w:val="a"/>
    <w:rsid w:val="00137A34"/>
    <w:pPr>
      <w:spacing w:line="240" w:lineRule="auto"/>
      <w:ind w:firstLine="0"/>
      <w:jc w:val="left"/>
    </w:pPr>
    <w:rPr>
      <w:sz w:val="24"/>
      <w:szCs w:val="24"/>
    </w:rPr>
  </w:style>
  <w:style w:type="paragraph" w:customStyle="1" w:styleId="emoji1f36b">
    <w:name w:val="emoji_1f36b"/>
    <w:basedOn w:val="a"/>
    <w:rsid w:val="00137A34"/>
    <w:pPr>
      <w:spacing w:line="240" w:lineRule="auto"/>
      <w:ind w:firstLine="0"/>
      <w:jc w:val="left"/>
    </w:pPr>
    <w:rPr>
      <w:sz w:val="24"/>
      <w:szCs w:val="24"/>
    </w:rPr>
  </w:style>
  <w:style w:type="paragraph" w:customStyle="1" w:styleId="emoji1f36c">
    <w:name w:val="emoji_1f36c"/>
    <w:basedOn w:val="a"/>
    <w:rsid w:val="00137A34"/>
    <w:pPr>
      <w:spacing w:line="240" w:lineRule="auto"/>
      <w:ind w:firstLine="0"/>
      <w:jc w:val="left"/>
    </w:pPr>
    <w:rPr>
      <w:sz w:val="24"/>
      <w:szCs w:val="24"/>
    </w:rPr>
  </w:style>
  <w:style w:type="paragraph" w:customStyle="1" w:styleId="emoji1f36d">
    <w:name w:val="emoji_1f36d"/>
    <w:basedOn w:val="a"/>
    <w:rsid w:val="00137A34"/>
    <w:pPr>
      <w:spacing w:line="240" w:lineRule="auto"/>
      <w:ind w:firstLine="0"/>
      <w:jc w:val="left"/>
    </w:pPr>
    <w:rPr>
      <w:sz w:val="24"/>
      <w:szCs w:val="24"/>
    </w:rPr>
  </w:style>
  <w:style w:type="paragraph" w:customStyle="1" w:styleId="emoji1f36f">
    <w:name w:val="emoji_1f36f"/>
    <w:basedOn w:val="a"/>
    <w:rsid w:val="00137A34"/>
    <w:pPr>
      <w:spacing w:line="240" w:lineRule="auto"/>
      <w:ind w:firstLine="0"/>
      <w:jc w:val="left"/>
    </w:pPr>
    <w:rPr>
      <w:sz w:val="24"/>
      <w:szCs w:val="24"/>
    </w:rPr>
  </w:style>
  <w:style w:type="paragraph" w:customStyle="1" w:styleId="emoji1f34e">
    <w:name w:val="emoji_1f34e"/>
    <w:basedOn w:val="a"/>
    <w:rsid w:val="00137A34"/>
    <w:pPr>
      <w:spacing w:line="240" w:lineRule="auto"/>
      <w:ind w:firstLine="0"/>
      <w:jc w:val="left"/>
    </w:pPr>
    <w:rPr>
      <w:sz w:val="24"/>
      <w:szCs w:val="24"/>
    </w:rPr>
  </w:style>
  <w:style w:type="paragraph" w:customStyle="1" w:styleId="emoji1f34f">
    <w:name w:val="emoji_1f34f"/>
    <w:basedOn w:val="a"/>
    <w:rsid w:val="00137A34"/>
    <w:pPr>
      <w:spacing w:line="240" w:lineRule="auto"/>
      <w:ind w:firstLine="0"/>
      <w:jc w:val="left"/>
    </w:pPr>
    <w:rPr>
      <w:sz w:val="24"/>
      <w:szCs w:val="24"/>
    </w:rPr>
  </w:style>
  <w:style w:type="paragraph" w:customStyle="1" w:styleId="emoji1f34a">
    <w:name w:val="emoji_1f34a"/>
    <w:basedOn w:val="a"/>
    <w:rsid w:val="00137A34"/>
    <w:pPr>
      <w:spacing w:line="240" w:lineRule="auto"/>
      <w:ind w:firstLine="0"/>
      <w:jc w:val="left"/>
    </w:pPr>
    <w:rPr>
      <w:sz w:val="24"/>
      <w:szCs w:val="24"/>
    </w:rPr>
  </w:style>
  <w:style w:type="paragraph" w:customStyle="1" w:styleId="emoji1f34b">
    <w:name w:val="emoji_1f34b"/>
    <w:basedOn w:val="a"/>
    <w:rsid w:val="00137A34"/>
    <w:pPr>
      <w:spacing w:line="240" w:lineRule="auto"/>
      <w:ind w:firstLine="0"/>
      <w:jc w:val="left"/>
    </w:pPr>
    <w:rPr>
      <w:sz w:val="24"/>
      <w:szCs w:val="24"/>
    </w:rPr>
  </w:style>
  <w:style w:type="paragraph" w:customStyle="1" w:styleId="emoji1f352">
    <w:name w:val="emoji_1f352"/>
    <w:basedOn w:val="a"/>
    <w:rsid w:val="00137A34"/>
    <w:pPr>
      <w:spacing w:line="240" w:lineRule="auto"/>
      <w:ind w:firstLine="0"/>
      <w:jc w:val="left"/>
    </w:pPr>
    <w:rPr>
      <w:sz w:val="24"/>
      <w:szCs w:val="24"/>
    </w:rPr>
  </w:style>
  <w:style w:type="paragraph" w:customStyle="1" w:styleId="emoji1f347">
    <w:name w:val="emoji_1f347"/>
    <w:basedOn w:val="a"/>
    <w:rsid w:val="00137A34"/>
    <w:pPr>
      <w:spacing w:line="240" w:lineRule="auto"/>
      <w:ind w:firstLine="0"/>
      <w:jc w:val="left"/>
    </w:pPr>
    <w:rPr>
      <w:sz w:val="24"/>
      <w:szCs w:val="24"/>
    </w:rPr>
  </w:style>
  <w:style w:type="paragraph" w:customStyle="1" w:styleId="emoji1f349">
    <w:name w:val="emoji_1f349"/>
    <w:basedOn w:val="a"/>
    <w:rsid w:val="00137A34"/>
    <w:pPr>
      <w:spacing w:line="240" w:lineRule="auto"/>
      <w:ind w:firstLine="0"/>
      <w:jc w:val="left"/>
    </w:pPr>
    <w:rPr>
      <w:sz w:val="24"/>
      <w:szCs w:val="24"/>
    </w:rPr>
  </w:style>
  <w:style w:type="paragraph" w:customStyle="1" w:styleId="emoji1f353">
    <w:name w:val="emoji_1f353"/>
    <w:basedOn w:val="a"/>
    <w:rsid w:val="00137A34"/>
    <w:pPr>
      <w:spacing w:line="240" w:lineRule="auto"/>
      <w:ind w:firstLine="0"/>
      <w:jc w:val="left"/>
    </w:pPr>
    <w:rPr>
      <w:sz w:val="24"/>
      <w:szCs w:val="24"/>
    </w:rPr>
  </w:style>
  <w:style w:type="paragraph" w:customStyle="1" w:styleId="emoji1f351">
    <w:name w:val="emoji_1f351"/>
    <w:basedOn w:val="a"/>
    <w:rsid w:val="00137A34"/>
    <w:pPr>
      <w:spacing w:line="240" w:lineRule="auto"/>
      <w:ind w:firstLine="0"/>
      <w:jc w:val="left"/>
    </w:pPr>
    <w:rPr>
      <w:sz w:val="24"/>
      <w:szCs w:val="24"/>
    </w:rPr>
  </w:style>
  <w:style w:type="paragraph" w:customStyle="1" w:styleId="emoji1f348">
    <w:name w:val="emoji_1f348"/>
    <w:basedOn w:val="a"/>
    <w:rsid w:val="00137A34"/>
    <w:pPr>
      <w:spacing w:line="240" w:lineRule="auto"/>
      <w:ind w:firstLine="0"/>
      <w:jc w:val="left"/>
    </w:pPr>
    <w:rPr>
      <w:sz w:val="24"/>
      <w:szCs w:val="24"/>
    </w:rPr>
  </w:style>
  <w:style w:type="paragraph" w:customStyle="1" w:styleId="emoji1f34c">
    <w:name w:val="emoji_1f34c"/>
    <w:basedOn w:val="a"/>
    <w:rsid w:val="00137A34"/>
    <w:pPr>
      <w:spacing w:line="240" w:lineRule="auto"/>
      <w:ind w:firstLine="0"/>
      <w:jc w:val="left"/>
    </w:pPr>
    <w:rPr>
      <w:sz w:val="24"/>
      <w:szCs w:val="24"/>
    </w:rPr>
  </w:style>
  <w:style w:type="paragraph" w:customStyle="1" w:styleId="emoji1f350">
    <w:name w:val="emoji_1f350"/>
    <w:basedOn w:val="a"/>
    <w:rsid w:val="00137A34"/>
    <w:pPr>
      <w:spacing w:line="240" w:lineRule="auto"/>
      <w:ind w:firstLine="0"/>
      <w:jc w:val="left"/>
    </w:pPr>
    <w:rPr>
      <w:sz w:val="24"/>
      <w:szCs w:val="24"/>
    </w:rPr>
  </w:style>
  <w:style w:type="paragraph" w:customStyle="1" w:styleId="emoji1f34d">
    <w:name w:val="emoji_1f34d"/>
    <w:basedOn w:val="a"/>
    <w:rsid w:val="00137A34"/>
    <w:pPr>
      <w:spacing w:line="240" w:lineRule="auto"/>
      <w:ind w:firstLine="0"/>
      <w:jc w:val="left"/>
    </w:pPr>
    <w:rPr>
      <w:sz w:val="24"/>
      <w:szCs w:val="24"/>
    </w:rPr>
  </w:style>
  <w:style w:type="paragraph" w:customStyle="1" w:styleId="emoji1f360">
    <w:name w:val="emoji_1f360"/>
    <w:basedOn w:val="a"/>
    <w:rsid w:val="00137A34"/>
    <w:pPr>
      <w:spacing w:line="240" w:lineRule="auto"/>
      <w:ind w:firstLine="0"/>
      <w:jc w:val="left"/>
    </w:pPr>
    <w:rPr>
      <w:sz w:val="24"/>
      <w:szCs w:val="24"/>
    </w:rPr>
  </w:style>
  <w:style w:type="paragraph" w:customStyle="1" w:styleId="emoji1f346">
    <w:name w:val="emoji_1f346"/>
    <w:basedOn w:val="a"/>
    <w:rsid w:val="00137A34"/>
    <w:pPr>
      <w:spacing w:line="240" w:lineRule="auto"/>
      <w:ind w:firstLine="0"/>
      <w:jc w:val="left"/>
    </w:pPr>
    <w:rPr>
      <w:sz w:val="24"/>
      <w:szCs w:val="24"/>
    </w:rPr>
  </w:style>
  <w:style w:type="paragraph" w:customStyle="1" w:styleId="emoji1f345">
    <w:name w:val="emoji_1f345"/>
    <w:basedOn w:val="a"/>
    <w:rsid w:val="00137A34"/>
    <w:pPr>
      <w:spacing w:line="240" w:lineRule="auto"/>
      <w:ind w:firstLine="0"/>
      <w:jc w:val="left"/>
    </w:pPr>
    <w:rPr>
      <w:sz w:val="24"/>
      <w:szCs w:val="24"/>
    </w:rPr>
  </w:style>
  <w:style w:type="paragraph" w:customStyle="1" w:styleId="emoji1f33d">
    <w:name w:val="emoji_1f33d"/>
    <w:basedOn w:val="a"/>
    <w:rsid w:val="00137A34"/>
    <w:pPr>
      <w:spacing w:line="240" w:lineRule="auto"/>
      <w:ind w:firstLine="0"/>
      <w:jc w:val="left"/>
    </w:pPr>
    <w:rPr>
      <w:sz w:val="24"/>
      <w:szCs w:val="24"/>
    </w:rPr>
  </w:style>
  <w:style w:type="paragraph" w:customStyle="1" w:styleId="emoji0031">
    <w:name w:val="emoji_0031"/>
    <w:basedOn w:val="a"/>
    <w:rsid w:val="00137A34"/>
    <w:pPr>
      <w:spacing w:line="240" w:lineRule="auto"/>
      <w:ind w:firstLine="0"/>
      <w:jc w:val="left"/>
    </w:pPr>
    <w:rPr>
      <w:sz w:val="24"/>
      <w:szCs w:val="24"/>
    </w:rPr>
  </w:style>
  <w:style w:type="paragraph" w:customStyle="1" w:styleId="emoji0032">
    <w:name w:val="emoji_0032"/>
    <w:basedOn w:val="a"/>
    <w:rsid w:val="00137A34"/>
    <w:pPr>
      <w:spacing w:line="240" w:lineRule="auto"/>
      <w:ind w:firstLine="0"/>
      <w:jc w:val="left"/>
    </w:pPr>
    <w:rPr>
      <w:sz w:val="24"/>
      <w:szCs w:val="24"/>
    </w:rPr>
  </w:style>
  <w:style w:type="paragraph" w:customStyle="1" w:styleId="emoji0033">
    <w:name w:val="emoji_0033"/>
    <w:basedOn w:val="a"/>
    <w:rsid w:val="00137A34"/>
    <w:pPr>
      <w:spacing w:line="240" w:lineRule="auto"/>
      <w:ind w:firstLine="0"/>
      <w:jc w:val="left"/>
    </w:pPr>
    <w:rPr>
      <w:sz w:val="24"/>
      <w:szCs w:val="24"/>
    </w:rPr>
  </w:style>
  <w:style w:type="paragraph" w:customStyle="1" w:styleId="emoji0034">
    <w:name w:val="emoji_0034"/>
    <w:basedOn w:val="a"/>
    <w:rsid w:val="00137A34"/>
    <w:pPr>
      <w:spacing w:line="240" w:lineRule="auto"/>
      <w:ind w:firstLine="0"/>
      <w:jc w:val="left"/>
    </w:pPr>
    <w:rPr>
      <w:sz w:val="24"/>
      <w:szCs w:val="24"/>
    </w:rPr>
  </w:style>
  <w:style w:type="paragraph" w:customStyle="1" w:styleId="emoji0035">
    <w:name w:val="emoji_0035"/>
    <w:basedOn w:val="a"/>
    <w:rsid w:val="00137A34"/>
    <w:pPr>
      <w:spacing w:line="240" w:lineRule="auto"/>
      <w:ind w:firstLine="0"/>
      <w:jc w:val="left"/>
    </w:pPr>
    <w:rPr>
      <w:sz w:val="24"/>
      <w:szCs w:val="24"/>
    </w:rPr>
  </w:style>
  <w:style w:type="paragraph" w:customStyle="1" w:styleId="emoji0036">
    <w:name w:val="emoji_0036"/>
    <w:basedOn w:val="a"/>
    <w:rsid w:val="00137A34"/>
    <w:pPr>
      <w:spacing w:line="240" w:lineRule="auto"/>
      <w:ind w:firstLine="0"/>
      <w:jc w:val="left"/>
    </w:pPr>
    <w:rPr>
      <w:sz w:val="24"/>
      <w:szCs w:val="24"/>
    </w:rPr>
  </w:style>
  <w:style w:type="paragraph" w:customStyle="1" w:styleId="emoji0037">
    <w:name w:val="emoji_0037"/>
    <w:basedOn w:val="a"/>
    <w:rsid w:val="00137A34"/>
    <w:pPr>
      <w:spacing w:line="240" w:lineRule="auto"/>
      <w:ind w:firstLine="0"/>
      <w:jc w:val="left"/>
    </w:pPr>
    <w:rPr>
      <w:sz w:val="24"/>
      <w:szCs w:val="24"/>
    </w:rPr>
  </w:style>
  <w:style w:type="paragraph" w:customStyle="1" w:styleId="emoji0038">
    <w:name w:val="emoji_0038"/>
    <w:basedOn w:val="a"/>
    <w:rsid w:val="00137A34"/>
    <w:pPr>
      <w:spacing w:line="240" w:lineRule="auto"/>
      <w:ind w:firstLine="0"/>
      <w:jc w:val="left"/>
    </w:pPr>
    <w:rPr>
      <w:sz w:val="24"/>
      <w:szCs w:val="24"/>
    </w:rPr>
  </w:style>
  <w:style w:type="paragraph" w:customStyle="1" w:styleId="emoji0039">
    <w:name w:val="emoji_0039"/>
    <w:basedOn w:val="a"/>
    <w:rsid w:val="00137A34"/>
    <w:pPr>
      <w:spacing w:line="240" w:lineRule="auto"/>
      <w:ind w:firstLine="0"/>
      <w:jc w:val="left"/>
    </w:pPr>
    <w:rPr>
      <w:sz w:val="24"/>
      <w:szCs w:val="24"/>
    </w:rPr>
  </w:style>
  <w:style w:type="paragraph" w:customStyle="1" w:styleId="emoji0030">
    <w:name w:val="emoji_0030"/>
    <w:basedOn w:val="a"/>
    <w:rsid w:val="00137A34"/>
    <w:pPr>
      <w:spacing w:line="240" w:lineRule="auto"/>
      <w:ind w:firstLine="0"/>
      <w:jc w:val="left"/>
    </w:pPr>
    <w:rPr>
      <w:sz w:val="24"/>
      <w:szCs w:val="24"/>
    </w:rPr>
  </w:style>
  <w:style w:type="paragraph" w:customStyle="1" w:styleId="emoji1f51f">
    <w:name w:val="emoji_1f51f"/>
    <w:basedOn w:val="a"/>
    <w:rsid w:val="00137A34"/>
    <w:pPr>
      <w:spacing w:line="240" w:lineRule="auto"/>
      <w:ind w:firstLine="0"/>
      <w:jc w:val="left"/>
    </w:pPr>
    <w:rPr>
      <w:sz w:val="24"/>
      <w:szCs w:val="24"/>
    </w:rPr>
  </w:style>
  <w:style w:type="paragraph" w:customStyle="1" w:styleId="emoji1f522">
    <w:name w:val="emoji_1f522"/>
    <w:basedOn w:val="a"/>
    <w:rsid w:val="00137A34"/>
    <w:pPr>
      <w:spacing w:line="240" w:lineRule="auto"/>
      <w:ind w:firstLine="0"/>
      <w:jc w:val="left"/>
    </w:pPr>
    <w:rPr>
      <w:sz w:val="24"/>
      <w:szCs w:val="24"/>
    </w:rPr>
  </w:style>
  <w:style w:type="paragraph" w:customStyle="1" w:styleId="emoji0023">
    <w:name w:val="emoji_0023"/>
    <w:basedOn w:val="a"/>
    <w:rsid w:val="00137A34"/>
    <w:pPr>
      <w:spacing w:line="240" w:lineRule="auto"/>
      <w:ind w:firstLine="0"/>
      <w:jc w:val="left"/>
    </w:pPr>
    <w:rPr>
      <w:sz w:val="24"/>
      <w:szCs w:val="24"/>
    </w:rPr>
  </w:style>
  <w:style w:type="paragraph" w:customStyle="1" w:styleId="emoji1f523">
    <w:name w:val="emoji_1f523"/>
    <w:basedOn w:val="a"/>
    <w:rsid w:val="00137A34"/>
    <w:pPr>
      <w:spacing w:line="240" w:lineRule="auto"/>
      <w:ind w:firstLine="0"/>
      <w:jc w:val="left"/>
    </w:pPr>
    <w:rPr>
      <w:sz w:val="24"/>
      <w:szCs w:val="24"/>
    </w:rPr>
  </w:style>
  <w:style w:type="paragraph" w:customStyle="1" w:styleId="emoji2b06">
    <w:name w:val="emoji_2b06"/>
    <w:basedOn w:val="a"/>
    <w:rsid w:val="00137A34"/>
    <w:pPr>
      <w:spacing w:line="240" w:lineRule="auto"/>
      <w:ind w:firstLine="0"/>
      <w:jc w:val="left"/>
    </w:pPr>
    <w:rPr>
      <w:sz w:val="24"/>
      <w:szCs w:val="24"/>
    </w:rPr>
  </w:style>
  <w:style w:type="paragraph" w:customStyle="1" w:styleId="emoji2b07">
    <w:name w:val="emoji_2b07"/>
    <w:basedOn w:val="a"/>
    <w:rsid w:val="00137A34"/>
    <w:pPr>
      <w:spacing w:line="240" w:lineRule="auto"/>
      <w:ind w:firstLine="0"/>
      <w:jc w:val="left"/>
    </w:pPr>
    <w:rPr>
      <w:sz w:val="24"/>
      <w:szCs w:val="24"/>
    </w:rPr>
  </w:style>
  <w:style w:type="paragraph" w:customStyle="1" w:styleId="emoji2b05">
    <w:name w:val="emoji_2b05"/>
    <w:basedOn w:val="a"/>
    <w:rsid w:val="00137A34"/>
    <w:pPr>
      <w:spacing w:line="240" w:lineRule="auto"/>
      <w:ind w:firstLine="0"/>
      <w:jc w:val="left"/>
    </w:pPr>
    <w:rPr>
      <w:sz w:val="24"/>
      <w:szCs w:val="24"/>
    </w:rPr>
  </w:style>
  <w:style w:type="paragraph" w:customStyle="1" w:styleId="emoji27a1">
    <w:name w:val="emoji_27a1"/>
    <w:basedOn w:val="a"/>
    <w:rsid w:val="00137A34"/>
    <w:pPr>
      <w:spacing w:line="240" w:lineRule="auto"/>
      <w:ind w:firstLine="0"/>
      <w:jc w:val="left"/>
    </w:pPr>
    <w:rPr>
      <w:sz w:val="24"/>
      <w:szCs w:val="24"/>
    </w:rPr>
  </w:style>
  <w:style w:type="paragraph" w:customStyle="1" w:styleId="emoji1f520">
    <w:name w:val="emoji_1f520"/>
    <w:basedOn w:val="a"/>
    <w:rsid w:val="00137A34"/>
    <w:pPr>
      <w:spacing w:line="240" w:lineRule="auto"/>
      <w:ind w:firstLine="0"/>
      <w:jc w:val="left"/>
    </w:pPr>
    <w:rPr>
      <w:sz w:val="24"/>
      <w:szCs w:val="24"/>
    </w:rPr>
  </w:style>
  <w:style w:type="paragraph" w:customStyle="1" w:styleId="emoji1f521">
    <w:name w:val="emoji_1f521"/>
    <w:basedOn w:val="a"/>
    <w:rsid w:val="00137A34"/>
    <w:pPr>
      <w:spacing w:line="240" w:lineRule="auto"/>
      <w:ind w:firstLine="0"/>
      <w:jc w:val="left"/>
    </w:pPr>
    <w:rPr>
      <w:sz w:val="24"/>
      <w:szCs w:val="24"/>
    </w:rPr>
  </w:style>
  <w:style w:type="paragraph" w:customStyle="1" w:styleId="emoji1f524">
    <w:name w:val="emoji_1f524"/>
    <w:basedOn w:val="a"/>
    <w:rsid w:val="00137A34"/>
    <w:pPr>
      <w:spacing w:line="240" w:lineRule="auto"/>
      <w:ind w:firstLine="0"/>
      <w:jc w:val="left"/>
    </w:pPr>
    <w:rPr>
      <w:sz w:val="24"/>
      <w:szCs w:val="24"/>
    </w:rPr>
  </w:style>
  <w:style w:type="paragraph" w:customStyle="1" w:styleId="emoji2197">
    <w:name w:val="emoji_2197"/>
    <w:basedOn w:val="a"/>
    <w:rsid w:val="00137A34"/>
    <w:pPr>
      <w:spacing w:line="240" w:lineRule="auto"/>
      <w:ind w:firstLine="0"/>
      <w:jc w:val="left"/>
    </w:pPr>
    <w:rPr>
      <w:sz w:val="24"/>
      <w:szCs w:val="24"/>
    </w:rPr>
  </w:style>
  <w:style w:type="paragraph" w:customStyle="1" w:styleId="emoji2196">
    <w:name w:val="emoji_2196"/>
    <w:basedOn w:val="a"/>
    <w:rsid w:val="00137A34"/>
    <w:pPr>
      <w:spacing w:line="240" w:lineRule="auto"/>
      <w:ind w:firstLine="0"/>
      <w:jc w:val="left"/>
    </w:pPr>
    <w:rPr>
      <w:sz w:val="24"/>
      <w:szCs w:val="24"/>
    </w:rPr>
  </w:style>
  <w:style w:type="paragraph" w:customStyle="1" w:styleId="emoji2198">
    <w:name w:val="emoji_2198"/>
    <w:basedOn w:val="a"/>
    <w:rsid w:val="00137A34"/>
    <w:pPr>
      <w:spacing w:line="240" w:lineRule="auto"/>
      <w:ind w:firstLine="0"/>
      <w:jc w:val="left"/>
    </w:pPr>
    <w:rPr>
      <w:sz w:val="24"/>
      <w:szCs w:val="24"/>
    </w:rPr>
  </w:style>
  <w:style w:type="paragraph" w:customStyle="1" w:styleId="emoji2199">
    <w:name w:val="emoji_2199"/>
    <w:basedOn w:val="a"/>
    <w:rsid w:val="00137A34"/>
    <w:pPr>
      <w:spacing w:line="240" w:lineRule="auto"/>
      <w:ind w:firstLine="0"/>
      <w:jc w:val="left"/>
    </w:pPr>
    <w:rPr>
      <w:sz w:val="24"/>
      <w:szCs w:val="24"/>
    </w:rPr>
  </w:style>
  <w:style w:type="paragraph" w:customStyle="1" w:styleId="emoji2194">
    <w:name w:val="emoji_2194"/>
    <w:basedOn w:val="a"/>
    <w:rsid w:val="00137A34"/>
    <w:pPr>
      <w:spacing w:line="240" w:lineRule="auto"/>
      <w:ind w:firstLine="0"/>
      <w:jc w:val="left"/>
    </w:pPr>
    <w:rPr>
      <w:sz w:val="24"/>
      <w:szCs w:val="24"/>
    </w:rPr>
  </w:style>
  <w:style w:type="paragraph" w:customStyle="1" w:styleId="emoji2195">
    <w:name w:val="emoji_2195"/>
    <w:basedOn w:val="a"/>
    <w:rsid w:val="00137A34"/>
    <w:pPr>
      <w:spacing w:line="240" w:lineRule="auto"/>
      <w:ind w:firstLine="0"/>
      <w:jc w:val="left"/>
    </w:pPr>
    <w:rPr>
      <w:sz w:val="24"/>
      <w:szCs w:val="24"/>
    </w:rPr>
  </w:style>
  <w:style w:type="paragraph" w:customStyle="1" w:styleId="emoji1f504">
    <w:name w:val="emoji_1f504"/>
    <w:basedOn w:val="a"/>
    <w:rsid w:val="00137A34"/>
    <w:pPr>
      <w:spacing w:line="240" w:lineRule="auto"/>
      <w:ind w:firstLine="0"/>
      <w:jc w:val="left"/>
    </w:pPr>
    <w:rPr>
      <w:sz w:val="24"/>
      <w:szCs w:val="24"/>
    </w:rPr>
  </w:style>
  <w:style w:type="paragraph" w:customStyle="1" w:styleId="emoji25c0">
    <w:name w:val="emoji_25c0"/>
    <w:basedOn w:val="a"/>
    <w:rsid w:val="00137A34"/>
    <w:pPr>
      <w:spacing w:line="240" w:lineRule="auto"/>
      <w:ind w:firstLine="0"/>
      <w:jc w:val="left"/>
    </w:pPr>
    <w:rPr>
      <w:sz w:val="24"/>
      <w:szCs w:val="24"/>
    </w:rPr>
  </w:style>
  <w:style w:type="paragraph" w:customStyle="1" w:styleId="emoji25b6">
    <w:name w:val="emoji_25b6"/>
    <w:basedOn w:val="a"/>
    <w:rsid w:val="00137A34"/>
    <w:pPr>
      <w:spacing w:line="240" w:lineRule="auto"/>
      <w:ind w:firstLine="0"/>
      <w:jc w:val="left"/>
    </w:pPr>
    <w:rPr>
      <w:sz w:val="24"/>
      <w:szCs w:val="24"/>
    </w:rPr>
  </w:style>
  <w:style w:type="paragraph" w:customStyle="1" w:styleId="emoji1f53c">
    <w:name w:val="emoji_1f53c"/>
    <w:basedOn w:val="a"/>
    <w:rsid w:val="00137A34"/>
    <w:pPr>
      <w:spacing w:line="240" w:lineRule="auto"/>
      <w:ind w:firstLine="0"/>
      <w:jc w:val="left"/>
    </w:pPr>
    <w:rPr>
      <w:sz w:val="24"/>
      <w:szCs w:val="24"/>
    </w:rPr>
  </w:style>
  <w:style w:type="paragraph" w:customStyle="1" w:styleId="emoji1f53d">
    <w:name w:val="emoji_1f53d"/>
    <w:basedOn w:val="a"/>
    <w:rsid w:val="00137A34"/>
    <w:pPr>
      <w:spacing w:line="240" w:lineRule="auto"/>
      <w:ind w:firstLine="0"/>
      <w:jc w:val="left"/>
    </w:pPr>
    <w:rPr>
      <w:sz w:val="24"/>
      <w:szCs w:val="24"/>
    </w:rPr>
  </w:style>
  <w:style w:type="paragraph" w:customStyle="1" w:styleId="emoji21a9">
    <w:name w:val="emoji_21a9"/>
    <w:basedOn w:val="a"/>
    <w:rsid w:val="00137A34"/>
    <w:pPr>
      <w:spacing w:line="240" w:lineRule="auto"/>
      <w:ind w:firstLine="0"/>
      <w:jc w:val="left"/>
    </w:pPr>
    <w:rPr>
      <w:sz w:val="24"/>
      <w:szCs w:val="24"/>
    </w:rPr>
  </w:style>
  <w:style w:type="paragraph" w:customStyle="1" w:styleId="emoji21aa">
    <w:name w:val="emoji_21aa"/>
    <w:basedOn w:val="a"/>
    <w:rsid w:val="00137A34"/>
    <w:pPr>
      <w:spacing w:line="240" w:lineRule="auto"/>
      <w:ind w:firstLine="0"/>
      <w:jc w:val="left"/>
    </w:pPr>
    <w:rPr>
      <w:sz w:val="24"/>
      <w:szCs w:val="24"/>
    </w:rPr>
  </w:style>
  <w:style w:type="paragraph" w:customStyle="1" w:styleId="emoji2139">
    <w:name w:val="emoji_2139"/>
    <w:basedOn w:val="a"/>
    <w:rsid w:val="00137A34"/>
    <w:pPr>
      <w:spacing w:line="240" w:lineRule="auto"/>
      <w:ind w:firstLine="0"/>
      <w:jc w:val="left"/>
    </w:pPr>
    <w:rPr>
      <w:sz w:val="24"/>
      <w:szCs w:val="24"/>
    </w:rPr>
  </w:style>
  <w:style w:type="paragraph" w:customStyle="1" w:styleId="emoji23ea">
    <w:name w:val="emoji_23ea"/>
    <w:basedOn w:val="a"/>
    <w:rsid w:val="00137A34"/>
    <w:pPr>
      <w:spacing w:line="240" w:lineRule="auto"/>
      <w:ind w:firstLine="0"/>
      <w:jc w:val="left"/>
    </w:pPr>
    <w:rPr>
      <w:sz w:val="24"/>
      <w:szCs w:val="24"/>
    </w:rPr>
  </w:style>
  <w:style w:type="paragraph" w:customStyle="1" w:styleId="emoji23e9">
    <w:name w:val="emoji_23e9"/>
    <w:basedOn w:val="a"/>
    <w:rsid w:val="00137A34"/>
    <w:pPr>
      <w:spacing w:line="240" w:lineRule="auto"/>
      <w:ind w:firstLine="0"/>
      <w:jc w:val="left"/>
    </w:pPr>
    <w:rPr>
      <w:sz w:val="24"/>
      <w:szCs w:val="24"/>
    </w:rPr>
  </w:style>
  <w:style w:type="paragraph" w:customStyle="1" w:styleId="emoji23eb">
    <w:name w:val="emoji_23eb"/>
    <w:basedOn w:val="a"/>
    <w:rsid w:val="00137A34"/>
    <w:pPr>
      <w:spacing w:line="240" w:lineRule="auto"/>
      <w:ind w:firstLine="0"/>
      <w:jc w:val="left"/>
    </w:pPr>
    <w:rPr>
      <w:sz w:val="24"/>
      <w:szCs w:val="24"/>
    </w:rPr>
  </w:style>
  <w:style w:type="paragraph" w:customStyle="1" w:styleId="emoji23ec">
    <w:name w:val="emoji_23ec"/>
    <w:basedOn w:val="a"/>
    <w:rsid w:val="00137A34"/>
    <w:pPr>
      <w:spacing w:line="240" w:lineRule="auto"/>
      <w:ind w:firstLine="0"/>
      <w:jc w:val="left"/>
    </w:pPr>
    <w:rPr>
      <w:sz w:val="24"/>
      <w:szCs w:val="24"/>
    </w:rPr>
  </w:style>
  <w:style w:type="paragraph" w:customStyle="1" w:styleId="emoji2935">
    <w:name w:val="emoji_2935"/>
    <w:basedOn w:val="a"/>
    <w:rsid w:val="00137A34"/>
    <w:pPr>
      <w:spacing w:line="240" w:lineRule="auto"/>
      <w:ind w:firstLine="0"/>
      <w:jc w:val="left"/>
    </w:pPr>
    <w:rPr>
      <w:sz w:val="24"/>
      <w:szCs w:val="24"/>
    </w:rPr>
  </w:style>
  <w:style w:type="paragraph" w:customStyle="1" w:styleId="emoji2934">
    <w:name w:val="emoji_2934"/>
    <w:basedOn w:val="a"/>
    <w:rsid w:val="00137A34"/>
    <w:pPr>
      <w:spacing w:line="240" w:lineRule="auto"/>
      <w:ind w:firstLine="0"/>
      <w:jc w:val="left"/>
    </w:pPr>
    <w:rPr>
      <w:sz w:val="24"/>
      <w:szCs w:val="24"/>
    </w:rPr>
  </w:style>
  <w:style w:type="paragraph" w:customStyle="1" w:styleId="emoji1f197">
    <w:name w:val="emoji_1f197"/>
    <w:basedOn w:val="a"/>
    <w:rsid w:val="00137A34"/>
    <w:pPr>
      <w:spacing w:line="240" w:lineRule="auto"/>
      <w:ind w:firstLine="0"/>
      <w:jc w:val="left"/>
    </w:pPr>
    <w:rPr>
      <w:sz w:val="24"/>
      <w:szCs w:val="24"/>
    </w:rPr>
  </w:style>
  <w:style w:type="paragraph" w:customStyle="1" w:styleId="emoji1f500">
    <w:name w:val="emoji_1f500"/>
    <w:basedOn w:val="a"/>
    <w:rsid w:val="00137A34"/>
    <w:pPr>
      <w:spacing w:line="240" w:lineRule="auto"/>
      <w:ind w:firstLine="0"/>
      <w:jc w:val="left"/>
    </w:pPr>
    <w:rPr>
      <w:sz w:val="24"/>
      <w:szCs w:val="24"/>
    </w:rPr>
  </w:style>
  <w:style w:type="paragraph" w:customStyle="1" w:styleId="emoji1f501">
    <w:name w:val="emoji_1f501"/>
    <w:basedOn w:val="a"/>
    <w:rsid w:val="00137A34"/>
    <w:pPr>
      <w:spacing w:line="240" w:lineRule="auto"/>
      <w:ind w:firstLine="0"/>
      <w:jc w:val="left"/>
    </w:pPr>
    <w:rPr>
      <w:sz w:val="24"/>
      <w:szCs w:val="24"/>
    </w:rPr>
  </w:style>
  <w:style w:type="paragraph" w:customStyle="1" w:styleId="emoji1f502">
    <w:name w:val="emoji_1f502"/>
    <w:basedOn w:val="a"/>
    <w:rsid w:val="00137A34"/>
    <w:pPr>
      <w:spacing w:line="240" w:lineRule="auto"/>
      <w:ind w:firstLine="0"/>
      <w:jc w:val="left"/>
    </w:pPr>
    <w:rPr>
      <w:sz w:val="24"/>
      <w:szCs w:val="24"/>
    </w:rPr>
  </w:style>
  <w:style w:type="paragraph" w:customStyle="1" w:styleId="emoji1f195">
    <w:name w:val="emoji_1f195"/>
    <w:basedOn w:val="a"/>
    <w:rsid w:val="00137A34"/>
    <w:pPr>
      <w:spacing w:line="240" w:lineRule="auto"/>
      <w:ind w:firstLine="0"/>
      <w:jc w:val="left"/>
    </w:pPr>
    <w:rPr>
      <w:sz w:val="24"/>
      <w:szCs w:val="24"/>
    </w:rPr>
  </w:style>
  <w:style w:type="paragraph" w:customStyle="1" w:styleId="emoji1f199">
    <w:name w:val="emoji_1f199"/>
    <w:basedOn w:val="a"/>
    <w:rsid w:val="00137A34"/>
    <w:pPr>
      <w:spacing w:line="240" w:lineRule="auto"/>
      <w:ind w:firstLine="0"/>
      <w:jc w:val="left"/>
    </w:pPr>
    <w:rPr>
      <w:sz w:val="24"/>
      <w:szCs w:val="24"/>
    </w:rPr>
  </w:style>
  <w:style w:type="paragraph" w:customStyle="1" w:styleId="emoji1f192">
    <w:name w:val="emoji_1f192"/>
    <w:basedOn w:val="a"/>
    <w:rsid w:val="00137A34"/>
    <w:pPr>
      <w:spacing w:line="240" w:lineRule="auto"/>
      <w:ind w:firstLine="0"/>
      <w:jc w:val="left"/>
    </w:pPr>
    <w:rPr>
      <w:sz w:val="24"/>
      <w:szCs w:val="24"/>
    </w:rPr>
  </w:style>
  <w:style w:type="paragraph" w:customStyle="1" w:styleId="emoji1f193">
    <w:name w:val="emoji_1f193"/>
    <w:basedOn w:val="a"/>
    <w:rsid w:val="00137A34"/>
    <w:pPr>
      <w:spacing w:line="240" w:lineRule="auto"/>
      <w:ind w:firstLine="0"/>
      <w:jc w:val="left"/>
    </w:pPr>
    <w:rPr>
      <w:sz w:val="24"/>
      <w:szCs w:val="24"/>
    </w:rPr>
  </w:style>
  <w:style w:type="paragraph" w:customStyle="1" w:styleId="emoji1f196">
    <w:name w:val="emoji_1f196"/>
    <w:basedOn w:val="a"/>
    <w:rsid w:val="00137A34"/>
    <w:pPr>
      <w:spacing w:line="240" w:lineRule="auto"/>
      <w:ind w:firstLine="0"/>
      <w:jc w:val="left"/>
    </w:pPr>
    <w:rPr>
      <w:sz w:val="24"/>
      <w:szCs w:val="24"/>
    </w:rPr>
  </w:style>
  <w:style w:type="paragraph" w:customStyle="1" w:styleId="emoji1f4f6">
    <w:name w:val="emoji_1f4f6"/>
    <w:basedOn w:val="a"/>
    <w:rsid w:val="00137A34"/>
    <w:pPr>
      <w:spacing w:line="240" w:lineRule="auto"/>
      <w:ind w:firstLine="0"/>
      <w:jc w:val="left"/>
    </w:pPr>
    <w:rPr>
      <w:sz w:val="24"/>
      <w:szCs w:val="24"/>
    </w:rPr>
  </w:style>
  <w:style w:type="paragraph" w:customStyle="1" w:styleId="emoji1f3a6">
    <w:name w:val="emoji_1f3a6"/>
    <w:basedOn w:val="a"/>
    <w:rsid w:val="00137A34"/>
    <w:pPr>
      <w:spacing w:line="240" w:lineRule="auto"/>
      <w:ind w:firstLine="0"/>
      <w:jc w:val="left"/>
    </w:pPr>
    <w:rPr>
      <w:sz w:val="24"/>
      <w:szCs w:val="24"/>
    </w:rPr>
  </w:style>
  <w:style w:type="paragraph" w:customStyle="1" w:styleId="emoji1f201">
    <w:name w:val="emoji_1f201"/>
    <w:basedOn w:val="a"/>
    <w:rsid w:val="00137A34"/>
    <w:pPr>
      <w:spacing w:line="240" w:lineRule="auto"/>
      <w:ind w:firstLine="0"/>
      <w:jc w:val="left"/>
    </w:pPr>
    <w:rPr>
      <w:sz w:val="24"/>
      <w:szCs w:val="24"/>
    </w:rPr>
  </w:style>
  <w:style w:type="paragraph" w:customStyle="1" w:styleId="emoji1f22f">
    <w:name w:val="emoji_1f22f"/>
    <w:basedOn w:val="a"/>
    <w:rsid w:val="00137A34"/>
    <w:pPr>
      <w:spacing w:line="240" w:lineRule="auto"/>
      <w:ind w:firstLine="0"/>
      <w:jc w:val="left"/>
    </w:pPr>
    <w:rPr>
      <w:sz w:val="24"/>
      <w:szCs w:val="24"/>
    </w:rPr>
  </w:style>
  <w:style w:type="paragraph" w:customStyle="1" w:styleId="emoji1f233">
    <w:name w:val="emoji_1f233"/>
    <w:basedOn w:val="a"/>
    <w:rsid w:val="00137A34"/>
    <w:pPr>
      <w:spacing w:line="240" w:lineRule="auto"/>
      <w:ind w:firstLine="0"/>
      <w:jc w:val="left"/>
    </w:pPr>
    <w:rPr>
      <w:sz w:val="24"/>
      <w:szCs w:val="24"/>
    </w:rPr>
  </w:style>
  <w:style w:type="paragraph" w:customStyle="1" w:styleId="emoji1f235">
    <w:name w:val="emoji_1f235"/>
    <w:basedOn w:val="a"/>
    <w:rsid w:val="00137A34"/>
    <w:pPr>
      <w:spacing w:line="240" w:lineRule="auto"/>
      <w:ind w:firstLine="0"/>
      <w:jc w:val="left"/>
    </w:pPr>
    <w:rPr>
      <w:sz w:val="24"/>
      <w:szCs w:val="24"/>
    </w:rPr>
  </w:style>
  <w:style w:type="paragraph" w:customStyle="1" w:styleId="emoji1f234">
    <w:name w:val="emoji_1f234"/>
    <w:basedOn w:val="a"/>
    <w:rsid w:val="00137A34"/>
    <w:pPr>
      <w:spacing w:line="240" w:lineRule="auto"/>
      <w:ind w:firstLine="0"/>
      <w:jc w:val="left"/>
    </w:pPr>
    <w:rPr>
      <w:sz w:val="24"/>
      <w:szCs w:val="24"/>
    </w:rPr>
  </w:style>
  <w:style w:type="paragraph" w:customStyle="1" w:styleId="emoji1f232">
    <w:name w:val="emoji_1f232"/>
    <w:basedOn w:val="a"/>
    <w:rsid w:val="00137A34"/>
    <w:pPr>
      <w:spacing w:line="240" w:lineRule="auto"/>
      <w:ind w:firstLine="0"/>
      <w:jc w:val="left"/>
    </w:pPr>
    <w:rPr>
      <w:sz w:val="24"/>
      <w:szCs w:val="24"/>
    </w:rPr>
  </w:style>
  <w:style w:type="paragraph" w:customStyle="1" w:styleId="emoji1f250">
    <w:name w:val="emoji_1f250"/>
    <w:basedOn w:val="a"/>
    <w:rsid w:val="00137A34"/>
    <w:pPr>
      <w:spacing w:line="240" w:lineRule="auto"/>
      <w:ind w:firstLine="0"/>
      <w:jc w:val="left"/>
    </w:pPr>
    <w:rPr>
      <w:sz w:val="24"/>
      <w:szCs w:val="24"/>
    </w:rPr>
  </w:style>
  <w:style w:type="paragraph" w:customStyle="1" w:styleId="emoji1f239">
    <w:name w:val="emoji_1f239"/>
    <w:basedOn w:val="a"/>
    <w:rsid w:val="00137A34"/>
    <w:pPr>
      <w:spacing w:line="240" w:lineRule="auto"/>
      <w:ind w:firstLine="0"/>
      <w:jc w:val="left"/>
    </w:pPr>
    <w:rPr>
      <w:sz w:val="24"/>
      <w:szCs w:val="24"/>
    </w:rPr>
  </w:style>
  <w:style w:type="paragraph" w:customStyle="1" w:styleId="emoji1f23a">
    <w:name w:val="emoji_1f23a"/>
    <w:basedOn w:val="a"/>
    <w:rsid w:val="00137A34"/>
    <w:pPr>
      <w:spacing w:line="240" w:lineRule="auto"/>
      <w:ind w:firstLine="0"/>
      <w:jc w:val="left"/>
    </w:pPr>
    <w:rPr>
      <w:sz w:val="24"/>
      <w:szCs w:val="24"/>
    </w:rPr>
  </w:style>
  <w:style w:type="paragraph" w:customStyle="1" w:styleId="emoji1f236">
    <w:name w:val="emoji_1f236"/>
    <w:basedOn w:val="a"/>
    <w:rsid w:val="00137A34"/>
    <w:pPr>
      <w:spacing w:line="240" w:lineRule="auto"/>
      <w:ind w:firstLine="0"/>
      <w:jc w:val="left"/>
    </w:pPr>
    <w:rPr>
      <w:sz w:val="24"/>
      <w:szCs w:val="24"/>
    </w:rPr>
  </w:style>
  <w:style w:type="paragraph" w:customStyle="1" w:styleId="emoji1f21a">
    <w:name w:val="emoji_1f21a"/>
    <w:basedOn w:val="a"/>
    <w:rsid w:val="00137A34"/>
    <w:pPr>
      <w:spacing w:line="240" w:lineRule="auto"/>
      <w:ind w:firstLine="0"/>
      <w:jc w:val="left"/>
    </w:pPr>
    <w:rPr>
      <w:sz w:val="24"/>
      <w:szCs w:val="24"/>
    </w:rPr>
  </w:style>
  <w:style w:type="paragraph" w:customStyle="1" w:styleId="emoji1f6bb">
    <w:name w:val="emoji_1f6bb"/>
    <w:basedOn w:val="a"/>
    <w:rsid w:val="00137A34"/>
    <w:pPr>
      <w:spacing w:line="240" w:lineRule="auto"/>
      <w:ind w:firstLine="0"/>
      <w:jc w:val="left"/>
    </w:pPr>
    <w:rPr>
      <w:sz w:val="24"/>
      <w:szCs w:val="24"/>
    </w:rPr>
  </w:style>
  <w:style w:type="paragraph" w:customStyle="1" w:styleId="emoji1f6b9">
    <w:name w:val="emoji_1f6b9"/>
    <w:basedOn w:val="a"/>
    <w:rsid w:val="00137A34"/>
    <w:pPr>
      <w:spacing w:line="240" w:lineRule="auto"/>
      <w:ind w:firstLine="0"/>
      <w:jc w:val="left"/>
    </w:pPr>
    <w:rPr>
      <w:sz w:val="24"/>
      <w:szCs w:val="24"/>
    </w:rPr>
  </w:style>
  <w:style w:type="paragraph" w:customStyle="1" w:styleId="emoji1f6ba">
    <w:name w:val="emoji_1f6ba"/>
    <w:basedOn w:val="a"/>
    <w:rsid w:val="00137A34"/>
    <w:pPr>
      <w:spacing w:line="240" w:lineRule="auto"/>
      <w:ind w:firstLine="0"/>
      <w:jc w:val="left"/>
    </w:pPr>
    <w:rPr>
      <w:sz w:val="24"/>
      <w:szCs w:val="24"/>
    </w:rPr>
  </w:style>
  <w:style w:type="paragraph" w:customStyle="1" w:styleId="emoji1f6bc">
    <w:name w:val="emoji_1f6bc"/>
    <w:basedOn w:val="a"/>
    <w:rsid w:val="00137A34"/>
    <w:pPr>
      <w:spacing w:line="240" w:lineRule="auto"/>
      <w:ind w:firstLine="0"/>
      <w:jc w:val="left"/>
    </w:pPr>
    <w:rPr>
      <w:sz w:val="24"/>
      <w:szCs w:val="24"/>
    </w:rPr>
  </w:style>
  <w:style w:type="paragraph" w:customStyle="1" w:styleId="emoji1f6be">
    <w:name w:val="emoji_1f6be"/>
    <w:basedOn w:val="a"/>
    <w:rsid w:val="00137A34"/>
    <w:pPr>
      <w:spacing w:line="240" w:lineRule="auto"/>
      <w:ind w:firstLine="0"/>
      <w:jc w:val="left"/>
    </w:pPr>
    <w:rPr>
      <w:sz w:val="24"/>
      <w:szCs w:val="24"/>
    </w:rPr>
  </w:style>
  <w:style w:type="paragraph" w:customStyle="1" w:styleId="emoji1f6b0">
    <w:name w:val="emoji_1f6b0"/>
    <w:basedOn w:val="a"/>
    <w:rsid w:val="00137A34"/>
    <w:pPr>
      <w:spacing w:line="240" w:lineRule="auto"/>
      <w:ind w:firstLine="0"/>
      <w:jc w:val="left"/>
    </w:pPr>
    <w:rPr>
      <w:sz w:val="24"/>
      <w:szCs w:val="24"/>
    </w:rPr>
  </w:style>
  <w:style w:type="paragraph" w:customStyle="1" w:styleId="emoji1f6ae">
    <w:name w:val="emoji_1f6ae"/>
    <w:basedOn w:val="a"/>
    <w:rsid w:val="00137A34"/>
    <w:pPr>
      <w:spacing w:line="240" w:lineRule="auto"/>
      <w:ind w:firstLine="0"/>
      <w:jc w:val="left"/>
    </w:pPr>
    <w:rPr>
      <w:sz w:val="24"/>
      <w:szCs w:val="24"/>
    </w:rPr>
  </w:style>
  <w:style w:type="paragraph" w:customStyle="1" w:styleId="emoji1f17f">
    <w:name w:val="emoji_1f17f"/>
    <w:basedOn w:val="a"/>
    <w:rsid w:val="00137A34"/>
    <w:pPr>
      <w:spacing w:line="240" w:lineRule="auto"/>
      <w:ind w:firstLine="0"/>
      <w:jc w:val="left"/>
    </w:pPr>
    <w:rPr>
      <w:sz w:val="24"/>
      <w:szCs w:val="24"/>
    </w:rPr>
  </w:style>
  <w:style w:type="paragraph" w:customStyle="1" w:styleId="emoji267f">
    <w:name w:val="emoji_267f"/>
    <w:basedOn w:val="a"/>
    <w:rsid w:val="00137A34"/>
    <w:pPr>
      <w:spacing w:line="240" w:lineRule="auto"/>
      <w:ind w:firstLine="0"/>
      <w:jc w:val="left"/>
    </w:pPr>
    <w:rPr>
      <w:sz w:val="24"/>
      <w:szCs w:val="24"/>
    </w:rPr>
  </w:style>
  <w:style w:type="paragraph" w:customStyle="1" w:styleId="emoji1f6ad">
    <w:name w:val="emoji_1f6ad"/>
    <w:basedOn w:val="a"/>
    <w:rsid w:val="00137A34"/>
    <w:pPr>
      <w:spacing w:line="240" w:lineRule="auto"/>
      <w:ind w:firstLine="0"/>
      <w:jc w:val="left"/>
    </w:pPr>
    <w:rPr>
      <w:sz w:val="24"/>
      <w:szCs w:val="24"/>
    </w:rPr>
  </w:style>
  <w:style w:type="paragraph" w:customStyle="1" w:styleId="emoji1f237">
    <w:name w:val="emoji_1f237"/>
    <w:basedOn w:val="a"/>
    <w:rsid w:val="00137A34"/>
    <w:pPr>
      <w:spacing w:line="240" w:lineRule="auto"/>
      <w:ind w:firstLine="0"/>
      <w:jc w:val="left"/>
    </w:pPr>
    <w:rPr>
      <w:sz w:val="24"/>
      <w:szCs w:val="24"/>
    </w:rPr>
  </w:style>
  <w:style w:type="paragraph" w:customStyle="1" w:styleId="emoji1f238">
    <w:name w:val="emoji_1f238"/>
    <w:basedOn w:val="a"/>
    <w:rsid w:val="00137A34"/>
    <w:pPr>
      <w:spacing w:line="240" w:lineRule="auto"/>
      <w:ind w:firstLine="0"/>
      <w:jc w:val="left"/>
    </w:pPr>
    <w:rPr>
      <w:sz w:val="24"/>
      <w:szCs w:val="24"/>
    </w:rPr>
  </w:style>
  <w:style w:type="paragraph" w:customStyle="1" w:styleId="emoji1f202">
    <w:name w:val="emoji_1f202"/>
    <w:basedOn w:val="a"/>
    <w:rsid w:val="00137A34"/>
    <w:pPr>
      <w:spacing w:line="240" w:lineRule="auto"/>
      <w:ind w:firstLine="0"/>
      <w:jc w:val="left"/>
    </w:pPr>
    <w:rPr>
      <w:sz w:val="24"/>
      <w:szCs w:val="24"/>
    </w:rPr>
  </w:style>
  <w:style w:type="paragraph" w:customStyle="1" w:styleId="emoji24c2">
    <w:name w:val="emoji_24c2"/>
    <w:basedOn w:val="a"/>
    <w:rsid w:val="00137A34"/>
    <w:pPr>
      <w:spacing w:line="240" w:lineRule="auto"/>
      <w:ind w:firstLine="0"/>
      <w:jc w:val="left"/>
    </w:pPr>
    <w:rPr>
      <w:sz w:val="24"/>
      <w:szCs w:val="24"/>
    </w:rPr>
  </w:style>
  <w:style w:type="paragraph" w:customStyle="1" w:styleId="emoji1f6c2">
    <w:name w:val="emoji_1f6c2"/>
    <w:basedOn w:val="a"/>
    <w:rsid w:val="00137A34"/>
    <w:pPr>
      <w:spacing w:line="240" w:lineRule="auto"/>
      <w:ind w:firstLine="0"/>
      <w:jc w:val="left"/>
    </w:pPr>
    <w:rPr>
      <w:sz w:val="24"/>
      <w:szCs w:val="24"/>
    </w:rPr>
  </w:style>
  <w:style w:type="paragraph" w:customStyle="1" w:styleId="emoji1f6c4">
    <w:name w:val="emoji_1f6c4"/>
    <w:basedOn w:val="a"/>
    <w:rsid w:val="00137A34"/>
    <w:pPr>
      <w:spacing w:line="240" w:lineRule="auto"/>
      <w:ind w:firstLine="0"/>
      <w:jc w:val="left"/>
    </w:pPr>
    <w:rPr>
      <w:sz w:val="24"/>
      <w:szCs w:val="24"/>
    </w:rPr>
  </w:style>
  <w:style w:type="paragraph" w:customStyle="1" w:styleId="emoji1f6c5">
    <w:name w:val="emoji_1f6c5"/>
    <w:basedOn w:val="a"/>
    <w:rsid w:val="00137A34"/>
    <w:pPr>
      <w:spacing w:line="240" w:lineRule="auto"/>
      <w:ind w:firstLine="0"/>
      <w:jc w:val="left"/>
    </w:pPr>
    <w:rPr>
      <w:sz w:val="24"/>
      <w:szCs w:val="24"/>
    </w:rPr>
  </w:style>
  <w:style w:type="paragraph" w:customStyle="1" w:styleId="emoji1f6c3">
    <w:name w:val="emoji_1f6c3"/>
    <w:basedOn w:val="a"/>
    <w:rsid w:val="00137A34"/>
    <w:pPr>
      <w:spacing w:line="240" w:lineRule="auto"/>
      <w:ind w:firstLine="0"/>
      <w:jc w:val="left"/>
    </w:pPr>
    <w:rPr>
      <w:sz w:val="24"/>
      <w:szCs w:val="24"/>
    </w:rPr>
  </w:style>
  <w:style w:type="paragraph" w:customStyle="1" w:styleId="emoji1f251">
    <w:name w:val="emoji_1f251"/>
    <w:basedOn w:val="a"/>
    <w:rsid w:val="00137A34"/>
    <w:pPr>
      <w:spacing w:line="240" w:lineRule="auto"/>
      <w:ind w:firstLine="0"/>
      <w:jc w:val="left"/>
    </w:pPr>
    <w:rPr>
      <w:sz w:val="24"/>
      <w:szCs w:val="24"/>
    </w:rPr>
  </w:style>
  <w:style w:type="paragraph" w:customStyle="1" w:styleId="emoji3299">
    <w:name w:val="emoji_3299"/>
    <w:basedOn w:val="a"/>
    <w:rsid w:val="00137A34"/>
    <w:pPr>
      <w:spacing w:line="240" w:lineRule="auto"/>
      <w:ind w:firstLine="0"/>
      <w:jc w:val="left"/>
    </w:pPr>
    <w:rPr>
      <w:sz w:val="24"/>
      <w:szCs w:val="24"/>
    </w:rPr>
  </w:style>
  <w:style w:type="paragraph" w:customStyle="1" w:styleId="emoji3297">
    <w:name w:val="emoji_3297"/>
    <w:basedOn w:val="a"/>
    <w:rsid w:val="00137A34"/>
    <w:pPr>
      <w:spacing w:line="240" w:lineRule="auto"/>
      <w:ind w:firstLine="0"/>
      <w:jc w:val="left"/>
    </w:pPr>
    <w:rPr>
      <w:sz w:val="24"/>
      <w:szCs w:val="24"/>
    </w:rPr>
  </w:style>
  <w:style w:type="paragraph" w:customStyle="1" w:styleId="emoji1f191">
    <w:name w:val="emoji_1f191"/>
    <w:basedOn w:val="a"/>
    <w:rsid w:val="00137A34"/>
    <w:pPr>
      <w:spacing w:line="240" w:lineRule="auto"/>
      <w:ind w:firstLine="0"/>
      <w:jc w:val="left"/>
    </w:pPr>
    <w:rPr>
      <w:sz w:val="24"/>
      <w:szCs w:val="24"/>
    </w:rPr>
  </w:style>
  <w:style w:type="paragraph" w:customStyle="1" w:styleId="emoji1f198">
    <w:name w:val="emoji_1f198"/>
    <w:basedOn w:val="a"/>
    <w:rsid w:val="00137A34"/>
    <w:pPr>
      <w:spacing w:line="240" w:lineRule="auto"/>
      <w:ind w:firstLine="0"/>
      <w:jc w:val="left"/>
    </w:pPr>
    <w:rPr>
      <w:sz w:val="24"/>
      <w:szCs w:val="24"/>
    </w:rPr>
  </w:style>
  <w:style w:type="paragraph" w:customStyle="1" w:styleId="emoji1f194">
    <w:name w:val="emoji_1f194"/>
    <w:basedOn w:val="a"/>
    <w:rsid w:val="00137A34"/>
    <w:pPr>
      <w:spacing w:line="240" w:lineRule="auto"/>
      <w:ind w:firstLine="0"/>
      <w:jc w:val="left"/>
    </w:pPr>
    <w:rPr>
      <w:sz w:val="24"/>
      <w:szCs w:val="24"/>
    </w:rPr>
  </w:style>
  <w:style w:type="paragraph" w:customStyle="1" w:styleId="emoji1f6ab">
    <w:name w:val="emoji_1f6ab"/>
    <w:basedOn w:val="a"/>
    <w:rsid w:val="00137A34"/>
    <w:pPr>
      <w:spacing w:line="240" w:lineRule="auto"/>
      <w:ind w:firstLine="0"/>
      <w:jc w:val="left"/>
    </w:pPr>
    <w:rPr>
      <w:sz w:val="24"/>
      <w:szCs w:val="24"/>
    </w:rPr>
  </w:style>
  <w:style w:type="paragraph" w:customStyle="1" w:styleId="emoji1f51e">
    <w:name w:val="emoji_1f51e"/>
    <w:basedOn w:val="a"/>
    <w:rsid w:val="00137A34"/>
    <w:pPr>
      <w:spacing w:line="240" w:lineRule="auto"/>
      <w:ind w:firstLine="0"/>
      <w:jc w:val="left"/>
    </w:pPr>
    <w:rPr>
      <w:sz w:val="24"/>
      <w:szCs w:val="24"/>
    </w:rPr>
  </w:style>
  <w:style w:type="paragraph" w:customStyle="1" w:styleId="emoji1f4f5">
    <w:name w:val="emoji_1f4f5"/>
    <w:basedOn w:val="a"/>
    <w:rsid w:val="00137A34"/>
    <w:pPr>
      <w:spacing w:line="240" w:lineRule="auto"/>
      <w:ind w:firstLine="0"/>
      <w:jc w:val="left"/>
    </w:pPr>
    <w:rPr>
      <w:sz w:val="24"/>
      <w:szCs w:val="24"/>
    </w:rPr>
  </w:style>
  <w:style w:type="paragraph" w:customStyle="1" w:styleId="emoji1f6af">
    <w:name w:val="emoji_1f6af"/>
    <w:basedOn w:val="a"/>
    <w:rsid w:val="00137A34"/>
    <w:pPr>
      <w:spacing w:line="240" w:lineRule="auto"/>
      <w:ind w:firstLine="0"/>
      <w:jc w:val="left"/>
    </w:pPr>
    <w:rPr>
      <w:sz w:val="24"/>
      <w:szCs w:val="24"/>
    </w:rPr>
  </w:style>
  <w:style w:type="paragraph" w:customStyle="1" w:styleId="emoji1f6b1">
    <w:name w:val="emoji_1f6b1"/>
    <w:basedOn w:val="a"/>
    <w:rsid w:val="00137A34"/>
    <w:pPr>
      <w:spacing w:line="240" w:lineRule="auto"/>
      <w:ind w:firstLine="0"/>
      <w:jc w:val="left"/>
    </w:pPr>
    <w:rPr>
      <w:sz w:val="24"/>
      <w:szCs w:val="24"/>
    </w:rPr>
  </w:style>
  <w:style w:type="paragraph" w:customStyle="1" w:styleId="emoji1f6b3">
    <w:name w:val="emoji_1f6b3"/>
    <w:basedOn w:val="a"/>
    <w:rsid w:val="00137A34"/>
    <w:pPr>
      <w:spacing w:line="240" w:lineRule="auto"/>
      <w:ind w:firstLine="0"/>
      <w:jc w:val="left"/>
    </w:pPr>
    <w:rPr>
      <w:sz w:val="24"/>
      <w:szCs w:val="24"/>
    </w:rPr>
  </w:style>
  <w:style w:type="paragraph" w:customStyle="1" w:styleId="emoji1f6b7">
    <w:name w:val="emoji_1f6b7"/>
    <w:basedOn w:val="a"/>
    <w:rsid w:val="00137A34"/>
    <w:pPr>
      <w:spacing w:line="240" w:lineRule="auto"/>
      <w:ind w:firstLine="0"/>
      <w:jc w:val="left"/>
    </w:pPr>
    <w:rPr>
      <w:sz w:val="24"/>
      <w:szCs w:val="24"/>
    </w:rPr>
  </w:style>
  <w:style w:type="paragraph" w:customStyle="1" w:styleId="emoji1f6b8">
    <w:name w:val="emoji_1f6b8"/>
    <w:basedOn w:val="a"/>
    <w:rsid w:val="00137A34"/>
    <w:pPr>
      <w:spacing w:line="240" w:lineRule="auto"/>
      <w:ind w:firstLine="0"/>
      <w:jc w:val="left"/>
    </w:pPr>
    <w:rPr>
      <w:sz w:val="24"/>
      <w:szCs w:val="24"/>
    </w:rPr>
  </w:style>
  <w:style w:type="paragraph" w:customStyle="1" w:styleId="emoji26d4">
    <w:name w:val="emoji_26d4"/>
    <w:basedOn w:val="a"/>
    <w:rsid w:val="00137A34"/>
    <w:pPr>
      <w:spacing w:line="240" w:lineRule="auto"/>
      <w:ind w:firstLine="0"/>
      <w:jc w:val="left"/>
    </w:pPr>
    <w:rPr>
      <w:sz w:val="24"/>
      <w:szCs w:val="24"/>
    </w:rPr>
  </w:style>
  <w:style w:type="paragraph" w:customStyle="1" w:styleId="emoji2733">
    <w:name w:val="emoji_2733"/>
    <w:basedOn w:val="a"/>
    <w:rsid w:val="00137A34"/>
    <w:pPr>
      <w:spacing w:line="240" w:lineRule="auto"/>
      <w:ind w:firstLine="0"/>
      <w:jc w:val="left"/>
    </w:pPr>
    <w:rPr>
      <w:sz w:val="24"/>
      <w:szCs w:val="24"/>
    </w:rPr>
  </w:style>
  <w:style w:type="paragraph" w:customStyle="1" w:styleId="emoji2747">
    <w:name w:val="emoji_2747"/>
    <w:basedOn w:val="a"/>
    <w:rsid w:val="00137A34"/>
    <w:pPr>
      <w:spacing w:line="240" w:lineRule="auto"/>
      <w:ind w:firstLine="0"/>
      <w:jc w:val="left"/>
    </w:pPr>
    <w:rPr>
      <w:sz w:val="24"/>
      <w:szCs w:val="24"/>
    </w:rPr>
  </w:style>
  <w:style w:type="paragraph" w:customStyle="1" w:styleId="emoji274e">
    <w:name w:val="emoji_274e"/>
    <w:basedOn w:val="a"/>
    <w:rsid w:val="00137A34"/>
    <w:pPr>
      <w:spacing w:line="240" w:lineRule="auto"/>
      <w:ind w:firstLine="0"/>
      <w:jc w:val="left"/>
    </w:pPr>
    <w:rPr>
      <w:sz w:val="24"/>
      <w:szCs w:val="24"/>
    </w:rPr>
  </w:style>
  <w:style w:type="paragraph" w:customStyle="1" w:styleId="emoji2705">
    <w:name w:val="emoji_2705"/>
    <w:basedOn w:val="a"/>
    <w:rsid w:val="00137A34"/>
    <w:pPr>
      <w:spacing w:line="240" w:lineRule="auto"/>
      <w:ind w:firstLine="0"/>
      <w:jc w:val="left"/>
    </w:pPr>
    <w:rPr>
      <w:sz w:val="24"/>
      <w:szCs w:val="24"/>
    </w:rPr>
  </w:style>
  <w:style w:type="paragraph" w:customStyle="1" w:styleId="emoji2734">
    <w:name w:val="emoji_2734"/>
    <w:basedOn w:val="a"/>
    <w:rsid w:val="00137A34"/>
    <w:pPr>
      <w:spacing w:line="240" w:lineRule="auto"/>
      <w:ind w:firstLine="0"/>
      <w:jc w:val="left"/>
    </w:pPr>
    <w:rPr>
      <w:sz w:val="24"/>
      <w:szCs w:val="24"/>
    </w:rPr>
  </w:style>
  <w:style w:type="paragraph" w:customStyle="1" w:styleId="emoji1f49f">
    <w:name w:val="emoji_1f49f"/>
    <w:basedOn w:val="a"/>
    <w:rsid w:val="00137A34"/>
    <w:pPr>
      <w:spacing w:line="240" w:lineRule="auto"/>
      <w:ind w:firstLine="0"/>
      <w:jc w:val="left"/>
    </w:pPr>
    <w:rPr>
      <w:sz w:val="24"/>
      <w:szCs w:val="24"/>
    </w:rPr>
  </w:style>
  <w:style w:type="paragraph" w:customStyle="1" w:styleId="emoji1f19a">
    <w:name w:val="emoji_1f19a"/>
    <w:basedOn w:val="a"/>
    <w:rsid w:val="00137A34"/>
    <w:pPr>
      <w:spacing w:line="240" w:lineRule="auto"/>
      <w:ind w:firstLine="0"/>
      <w:jc w:val="left"/>
    </w:pPr>
    <w:rPr>
      <w:sz w:val="24"/>
      <w:szCs w:val="24"/>
    </w:rPr>
  </w:style>
  <w:style w:type="paragraph" w:customStyle="1" w:styleId="emoji1f4f3">
    <w:name w:val="emoji_1f4f3"/>
    <w:basedOn w:val="a"/>
    <w:rsid w:val="00137A34"/>
    <w:pPr>
      <w:spacing w:line="240" w:lineRule="auto"/>
      <w:ind w:firstLine="0"/>
      <w:jc w:val="left"/>
    </w:pPr>
    <w:rPr>
      <w:sz w:val="24"/>
      <w:szCs w:val="24"/>
    </w:rPr>
  </w:style>
  <w:style w:type="paragraph" w:customStyle="1" w:styleId="emoji1f4f4">
    <w:name w:val="emoji_1f4f4"/>
    <w:basedOn w:val="a"/>
    <w:rsid w:val="00137A34"/>
    <w:pPr>
      <w:spacing w:line="240" w:lineRule="auto"/>
      <w:ind w:firstLine="0"/>
      <w:jc w:val="left"/>
    </w:pPr>
    <w:rPr>
      <w:sz w:val="24"/>
      <w:szCs w:val="24"/>
    </w:rPr>
  </w:style>
  <w:style w:type="paragraph" w:customStyle="1" w:styleId="emoji1f170">
    <w:name w:val="emoji_1f170"/>
    <w:basedOn w:val="a"/>
    <w:rsid w:val="00137A34"/>
    <w:pPr>
      <w:spacing w:line="240" w:lineRule="auto"/>
      <w:ind w:firstLine="0"/>
      <w:jc w:val="left"/>
    </w:pPr>
    <w:rPr>
      <w:sz w:val="24"/>
      <w:szCs w:val="24"/>
    </w:rPr>
  </w:style>
  <w:style w:type="paragraph" w:customStyle="1" w:styleId="emoji1f171">
    <w:name w:val="emoji_1f171"/>
    <w:basedOn w:val="a"/>
    <w:rsid w:val="00137A34"/>
    <w:pPr>
      <w:spacing w:line="240" w:lineRule="auto"/>
      <w:ind w:firstLine="0"/>
      <w:jc w:val="left"/>
    </w:pPr>
    <w:rPr>
      <w:sz w:val="24"/>
      <w:szCs w:val="24"/>
    </w:rPr>
  </w:style>
  <w:style w:type="paragraph" w:customStyle="1" w:styleId="emoji1f18e">
    <w:name w:val="emoji_1f18e"/>
    <w:basedOn w:val="a"/>
    <w:rsid w:val="00137A34"/>
    <w:pPr>
      <w:spacing w:line="240" w:lineRule="auto"/>
      <w:ind w:firstLine="0"/>
      <w:jc w:val="left"/>
    </w:pPr>
    <w:rPr>
      <w:sz w:val="24"/>
      <w:szCs w:val="24"/>
    </w:rPr>
  </w:style>
  <w:style w:type="paragraph" w:customStyle="1" w:styleId="emoji1f17e">
    <w:name w:val="emoji_1f17e"/>
    <w:basedOn w:val="a"/>
    <w:rsid w:val="00137A34"/>
    <w:pPr>
      <w:spacing w:line="240" w:lineRule="auto"/>
      <w:ind w:firstLine="0"/>
      <w:jc w:val="left"/>
    </w:pPr>
    <w:rPr>
      <w:sz w:val="24"/>
      <w:szCs w:val="24"/>
    </w:rPr>
  </w:style>
  <w:style w:type="paragraph" w:customStyle="1" w:styleId="emoji1f4a0">
    <w:name w:val="emoji_1f4a0"/>
    <w:basedOn w:val="a"/>
    <w:rsid w:val="00137A34"/>
    <w:pPr>
      <w:spacing w:line="240" w:lineRule="auto"/>
      <w:ind w:firstLine="0"/>
      <w:jc w:val="left"/>
    </w:pPr>
    <w:rPr>
      <w:sz w:val="24"/>
      <w:szCs w:val="24"/>
    </w:rPr>
  </w:style>
  <w:style w:type="paragraph" w:customStyle="1" w:styleId="emoji27bf">
    <w:name w:val="emoji_27bf"/>
    <w:basedOn w:val="a"/>
    <w:rsid w:val="00137A34"/>
    <w:pPr>
      <w:spacing w:line="240" w:lineRule="auto"/>
      <w:ind w:firstLine="0"/>
      <w:jc w:val="left"/>
    </w:pPr>
    <w:rPr>
      <w:sz w:val="24"/>
      <w:szCs w:val="24"/>
    </w:rPr>
  </w:style>
  <w:style w:type="paragraph" w:customStyle="1" w:styleId="emoji267b">
    <w:name w:val="emoji_267b"/>
    <w:basedOn w:val="a"/>
    <w:rsid w:val="00137A34"/>
    <w:pPr>
      <w:spacing w:line="240" w:lineRule="auto"/>
      <w:ind w:firstLine="0"/>
      <w:jc w:val="left"/>
    </w:pPr>
    <w:rPr>
      <w:sz w:val="24"/>
      <w:szCs w:val="24"/>
    </w:rPr>
  </w:style>
  <w:style w:type="paragraph" w:customStyle="1" w:styleId="emoji2648">
    <w:name w:val="emoji_2648"/>
    <w:basedOn w:val="a"/>
    <w:rsid w:val="00137A34"/>
    <w:pPr>
      <w:spacing w:line="240" w:lineRule="auto"/>
      <w:ind w:firstLine="0"/>
      <w:jc w:val="left"/>
    </w:pPr>
    <w:rPr>
      <w:sz w:val="24"/>
      <w:szCs w:val="24"/>
    </w:rPr>
  </w:style>
  <w:style w:type="paragraph" w:customStyle="1" w:styleId="emoji2649">
    <w:name w:val="emoji_2649"/>
    <w:basedOn w:val="a"/>
    <w:rsid w:val="00137A34"/>
    <w:pPr>
      <w:spacing w:line="240" w:lineRule="auto"/>
      <w:ind w:firstLine="0"/>
      <w:jc w:val="left"/>
    </w:pPr>
    <w:rPr>
      <w:sz w:val="24"/>
      <w:szCs w:val="24"/>
    </w:rPr>
  </w:style>
  <w:style w:type="paragraph" w:customStyle="1" w:styleId="emoji264a">
    <w:name w:val="emoji_264a"/>
    <w:basedOn w:val="a"/>
    <w:rsid w:val="00137A34"/>
    <w:pPr>
      <w:spacing w:line="240" w:lineRule="auto"/>
      <w:ind w:firstLine="0"/>
      <w:jc w:val="left"/>
    </w:pPr>
    <w:rPr>
      <w:sz w:val="24"/>
      <w:szCs w:val="24"/>
    </w:rPr>
  </w:style>
  <w:style w:type="paragraph" w:customStyle="1" w:styleId="emoji264b">
    <w:name w:val="emoji_264b"/>
    <w:basedOn w:val="a"/>
    <w:rsid w:val="00137A34"/>
    <w:pPr>
      <w:spacing w:line="240" w:lineRule="auto"/>
      <w:ind w:firstLine="0"/>
      <w:jc w:val="left"/>
    </w:pPr>
    <w:rPr>
      <w:sz w:val="24"/>
      <w:szCs w:val="24"/>
    </w:rPr>
  </w:style>
  <w:style w:type="paragraph" w:customStyle="1" w:styleId="emoji264c">
    <w:name w:val="emoji_264c"/>
    <w:basedOn w:val="a"/>
    <w:rsid w:val="00137A34"/>
    <w:pPr>
      <w:spacing w:line="240" w:lineRule="auto"/>
      <w:ind w:firstLine="0"/>
      <w:jc w:val="left"/>
    </w:pPr>
    <w:rPr>
      <w:sz w:val="24"/>
      <w:szCs w:val="24"/>
    </w:rPr>
  </w:style>
  <w:style w:type="paragraph" w:customStyle="1" w:styleId="emoji264d">
    <w:name w:val="emoji_264d"/>
    <w:basedOn w:val="a"/>
    <w:rsid w:val="00137A34"/>
    <w:pPr>
      <w:spacing w:line="240" w:lineRule="auto"/>
      <w:ind w:firstLine="0"/>
      <w:jc w:val="left"/>
    </w:pPr>
    <w:rPr>
      <w:sz w:val="24"/>
      <w:szCs w:val="24"/>
    </w:rPr>
  </w:style>
  <w:style w:type="paragraph" w:customStyle="1" w:styleId="emoji264e">
    <w:name w:val="emoji_264e"/>
    <w:basedOn w:val="a"/>
    <w:rsid w:val="00137A34"/>
    <w:pPr>
      <w:spacing w:line="240" w:lineRule="auto"/>
      <w:ind w:firstLine="0"/>
      <w:jc w:val="left"/>
    </w:pPr>
    <w:rPr>
      <w:sz w:val="24"/>
      <w:szCs w:val="24"/>
    </w:rPr>
  </w:style>
  <w:style w:type="paragraph" w:customStyle="1" w:styleId="emoji264f">
    <w:name w:val="emoji_264f"/>
    <w:basedOn w:val="a"/>
    <w:rsid w:val="00137A34"/>
    <w:pPr>
      <w:spacing w:line="240" w:lineRule="auto"/>
      <w:ind w:firstLine="0"/>
      <w:jc w:val="left"/>
    </w:pPr>
    <w:rPr>
      <w:sz w:val="24"/>
      <w:szCs w:val="24"/>
    </w:rPr>
  </w:style>
  <w:style w:type="paragraph" w:customStyle="1" w:styleId="emoji2650">
    <w:name w:val="emoji_2650"/>
    <w:basedOn w:val="a"/>
    <w:rsid w:val="00137A34"/>
    <w:pPr>
      <w:spacing w:line="240" w:lineRule="auto"/>
      <w:ind w:firstLine="0"/>
      <w:jc w:val="left"/>
    </w:pPr>
    <w:rPr>
      <w:sz w:val="24"/>
      <w:szCs w:val="24"/>
    </w:rPr>
  </w:style>
  <w:style w:type="paragraph" w:customStyle="1" w:styleId="emoji2651">
    <w:name w:val="emoji_2651"/>
    <w:basedOn w:val="a"/>
    <w:rsid w:val="00137A34"/>
    <w:pPr>
      <w:spacing w:line="240" w:lineRule="auto"/>
      <w:ind w:firstLine="0"/>
      <w:jc w:val="left"/>
    </w:pPr>
    <w:rPr>
      <w:sz w:val="24"/>
      <w:szCs w:val="24"/>
    </w:rPr>
  </w:style>
  <w:style w:type="paragraph" w:customStyle="1" w:styleId="emoji2652">
    <w:name w:val="emoji_2652"/>
    <w:basedOn w:val="a"/>
    <w:rsid w:val="00137A34"/>
    <w:pPr>
      <w:spacing w:line="240" w:lineRule="auto"/>
      <w:ind w:firstLine="0"/>
      <w:jc w:val="left"/>
    </w:pPr>
    <w:rPr>
      <w:sz w:val="24"/>
      <w:szCs w:val="24"/>
    </w:rPr>
  </w:style>
  <w:style w:type="paragraph" w:customStyle="1" w:styleId="emoji2653">
    <w:name w:val="emoji_2653"/>
    <w:basedOn w:val="a"/>
    <w:rsid w:val="00137A34"/>
    <w:pPr>
      <w:spacing w:line="240" w:lineRule="auto"/>
      <w:ind w:firstLine="0"/>
      <w:jc w:val="left"/>
    </w:pPr>
    <w:rPr>
      <w:sz w:val="24"/>
      <w:szCs w:val="24"/>
    </w:rPr>
  </w:style>
  <w:style w:type="paragraph" w:customStyle="1" w:styleId="emoji26ce">
    <w:name w:val="emoji_26ce"/>
    <w:basedOn w:val="a"/>
    <w:rsid w:val="00137A34"/>
    <w:pPr>
      <w:spacing w:line="240" w:lineRule="auto"/>
      <w:ind w:firstLine="0"/>
      <w:jc w:val="left"/>
    </w:pPr>
    <w:rPr>
      <w:sz w:val="24"/>
      <w:szCs w:val="24"/>
    </w:rPr>
  </w:style>
  <w:style w:type="paragraph" w:customStyle="1" w:styleId="emoji1f52f">
    <w:name w:val="emoji_1f52f"/>
    <w:basedOn w:val="a"/>
    <w:rsid w:val="00137A34"/>
    <w:pPr>
      <w:spacing w:line="240" w:lineRule="auto"/>
      <w:ind w:firstLine="0"/>
      <w:jc w:val="left"/>
    </w:pPr>
    <w:rPr>
      <w:sz w:val="24"/>
      <w:szCs w:val="24"/>
    </w:rPr>
  </w:style>
  <w:style w:type="paragraph" w:customStyle="1" w:styleId="emoji1f3e7">
    <w:name w:val="emoji_1f3e7"/>
    <w:basedOn w:val="a"/>
    <w:rsid w:val="00137A34"/>
    <w:pPr>
      <w:spacing w:line="240" w:lineRule="auto"/>
      <w:ind w:firstLine="0"/>
      <w:jc w:val="left"/>
    </w:pPr>
    <w:rPr>
      <w:sz w:val="24"/>
      <w:szCs w:val="24"/>
    </w:rPr>
  </w:style>
  <w:style w:type="paragraph" w:customStyle="1" w:styleId="emoji1f4b9">
    <w:name w:val="emoji_1f4b9"/>
    <w:basedOn w:val="a"/>
    <w:rsid w:val="00137A34"/>
    <w:pPr>
      <w:spacing w:line="240" w:lineRule="auto"/>
      <w:ind w:firstLine="0"/>
      <w:jc w:val="left"/>
    </w:pPr>
    <w:rPr>
      <w:sz w:val="24"/>
      <w:szCs w:val="24"/>
    </w:rPr>
  </w:style>
  <w:style w:type="paragraph" w:customStyle="1" w:styleId="emoji1f4b2">
    <w:name w:val="emoji_1f4b2"/>
    <w:basedOn w:val="a"/>
    <w:rsid w:val="00137A34"/>
    <w:pPr>
      <w:spacing w:line="240" w:lineRule="auto"/>
      <w:ind w:firstLine="0"/>
      <w:jc w:val="left"/>
    </w:pPr>
    <w:rPr>
      <w:sz w:val="24"/>
      <w:szCs w:val="24"/>
    </w:rPr>
  </w:style>
  <w:style w:type="paragraph" w:customStyle="1" w:styleId="emoji1f4b1">
    <w:name w:val="emoji_1f4b1"/>
    <w:basedOn w:val="a"/>
    <w:rsid w:val="00137A34"/>
    <w:pPr>
      <w:spacing w:line="240" w:lineRule="auto"/>
      <w:ind w:firstLine="0"/>
      <w:jc w:val="left"/>
    </w:pPr>
    <w:rPr>
      <w:sz w:val="24"/>
      <w:szCs w:val="24"/>
    </w:rPr>
  </w:style>
  <w:style w:type="paragraph" w:customStyle="1" w:styleId="emoji00a9">
    <w:name w:val="emoji_00a9"/>
    <w:basedOn w:val="a"/>
    <w:rsid w:val="00137A34"/>
    <w:pPr>
      <w:spacing w:line="240" w:lineRule="auto"/>
      <w:ind w:firstLine="0"/>
      <w:jc w:val="left"/>
    </w:pPr>
    <w:rPr>
      <w:sz w:val="24"/>
      <w:szCs w:val="24"/>
    </w:rPr>
  </w:style>
  <w:style w:type="paragraph" w:customStyle="1" w:styleId="emoji00ae">
    <w:name w:val="emoji_00ae"/>
    <w:basedOn w:val="a"/>
    <w:rsid w:val="00137A34"/>
    <w:pPr>
      <w:spacing w:line="240" w:lineRule="auto"/>
      <w:ind w:firstLine="0"/>
      <w:jc w:val="left"/>
    </w:pPr>
    <w:rPr>
      <w:sz w:val="24"/>
      <w:szCs w:val="24"/>
    </w:rPr>
  </w:style>
  <w:style w:type="paragraph" w:customStyle="1" w:styleId="emoji2122">
    <w:name w:val="emoji_2122"/>
    <w:basedOn w:val="a"/>
    <w:rsid w:val="00137A34"/>
    <w:pPr>
      <w:spacing w:line="240" w:lineRule="auto"/>
      <w:ind w:firstLine="0"/>
      <w:jc w:val="left"/>
    </w:pPr>
    <w:rPr>
      <w:sz w:val="24"/>
      <w:szCs w:val="24"/>
    </w:rPr>
  </w:style>
  <w:style w:type="paragraph" w:customStyle="1" w:styleId="emoji274c">
    <w:name w:val="emoji_274c"/>
    <w:basedOn w:val="a"/>
    <w:rsid w:val="00137A34"/>
    <w:pPr>
      <w:spacing w:line="240" w:lineRule="auto"/>
      <w:ind w:firstLine="0"/>
      <w:jc w:val="left"/>
    </w:pPr>
    <w:rPr>
      <w:sz w:val="24"/>
      <w:szCs w:val="24"/>
    </w:rPr>
  </w:style>
  <w:style w:type="paragraph" w:customStyle="1" w:styleId="emoji203c">
    <w:name w:val="emoji_203c"/>
    <w:basedOn w:val="a"/>
    <w:rsid w:val="00137A34"/>
    <w:pPr>
      <w:spacing w:line="240" w:lineRule="auto"/>
      <w:ind w:firstLine="0"/>
      <w:jc w:val="left"/>
    </w:pPr>
    <w:rPr>
      <w:sz w:val="24"/>
      <w:szCs w:val="24"/>
    </w:rPr>
  </w:style>
  <w:style w:type="paragraph" w:customStyle="1" w:styleId="emoji2049">
    <w:name w:val="emoji_2049"/>
    <w:basedOn w:val="a"/>
    <w:rsid w:val="00137A34"/>
    <w:pPr>
      <w:spacing w:line="240" w:lineRule="auto"/>
      <w:ind w:firstLine="0"/>
      <w:jc w:val="left"/>
    </w:pPr>
    <w:rPr>
      <w:sz w:val="24"/>
      <w:szCs w:val="24"/>
    </w:rPr>
  </w:style>
  <w:style w:type="paragraph" w:customStyle="1" w:styleId="emoji2757">
    <w:name w:val="emoji_2757"/>
    <w:basedOn w:val="a"/>
    <w:rsid w:val="00137A34"/>
    <w:pPr>
      <w:spacing w:line="240" w:lineRule="auto"/>
      <w:ind w:firstLine="0"/>
      <w:jc w:val="left"/>
    </w:pPr>
    <w:rPr>
      <w:sz w:val="24"/>
      <w:szCs w:val="24"/>
    </w:rPr>
  </w:style>
  <w:style w:type="paragraph" w:customStyle="1" w:styleId="emoji2753">
    <w:name w:val="emoji_2753"/>
    <w:basedOn w:val="a"/>
    <w:rsid w:val="00137A34"/>
    <w:pPr>
      <w:spacing w:line="240" w:lineRule="auto"/>
      <w:ind w:firstLine="0"/>
      <w:jc w:val="left"/>
    </w:pPr>
    <w:rPr>
      <w:sz w:val="24"/>
      <w:szCs w:val="24"/>
    </w:rPr>
  </w:style>
  <w:style w:type="paragraph" w:customStyle="1" w:styleId="emoji2755">
    <w:name w:val="emoji_2755"/>
    <w:basedOn w:val="a"/>
    <w:rsid w:val="00137A34"/>
    <w:pPr>
      <w:spacing w:line="240" w:lineRule="auto"/>
      <w:ind w:firstLine="0"/>
      <w:jc w:val="left"/>
    </w:pPr>
    <w:rPr>
      <w:sz w:val="24"/>
      <w:szCs w:val="24"/>
    </w:rPr>
  </w:style>
  <w:style w:type="paragraph" w:customStyle="1" w:styleId="emoji2754">
    <w:name w:val="emoji_2754"/>
    <w:basedOn w:val="a"/>
    <w:rsid w:val="00137A34"/>
    <w:pPr>
      <w:spacing w:line="240" w:lineRule="auto"/>
      <w:ind w:firstLine="0"/>
      <w:jc w:val="left"/>
    </w:pPr>
    <w:rPr>
      <w:sz w:val="24"/>
      <w:szCs w:val="24"/>
    </w:rPr>
  </w:style>
  <w:style w:type="paragraph" w:customStyle="1" w:styleId="emoji2b55">
    <w:name w:val="emoji_2b55"/>
    <w:basedOn w:val="a"/>
    <w:rsid w:val="00137A34"/>
    <w:pPr>
      <w:spacing w:line="240" w:lineRule="auto"/>
      <w:ind w:firstLine="0"/>
      <w:jc w:val="left"/>
    </w:pPr>
    <w:rPr>
      <w:sz w:val="24"/>
      <w:szCs w:val="24"/>
    </w:rPr>
  </w:style>
  <w:style w:type="paragraph" w:customStyle="1" w:styleId="emoji1f51d">
    <w:name w:val="emoji_1f51d"/>
    <w:basedOn w:val="a"/>
    <w:rsid w:val="00137A34"/>
    <w:pPr>
      <w:spacing w:line="240" w:lineRule="auto"/>
      <w:ind w:firstLine="0"/>
      <w:jc w:val="left"/>
    </w:pPr>
    <w:rPr>
      <w:sz w:val="24"/>
      <w:szCs w:val="24"/>
    </w:rPr>
  </w:style>
  <w:style w:type="paragraph" w:customStyle="1" w:styleId="emoji1f51a">
    <w:name w:val="emoji_1f51a"/>
    <w:basedOn w:val="a"/>
    <w:rsid w:val="00137A34"/>
    <w:pPr>
      <w:spacing w:line="240" w:lineRule="auto"/>
      <w:ind w:firstLine="0"/>
      <w:jc w:val="left"/>
    </w:pPr>
    <w:rPr>
      <w:sz w:val="24"/>
      <w:szCs w:val="24"/>
    </w:rPr>
  </w:style>
  <w:style w:type="paragraph" w:customStyle="1" w:styleId="emoji1f519">
    <w:name w:val="emoji_1f519"/>
    <w:basedOn w:val="a"/>
    <w:rsid w:val="00137A34"/>
    <w:pPr>
      <w:spacing w:line="240" w:lineRule="auto"/>
      <w:ind w:firstLine="0"/>
      <w:jc w:val="left"/>
    </w:pPr>
    <w:rPr>
      <w:sz w:val="24"/>
      <w:szCs w:val="24"/>
    </w:rPr>
  </w:style>
  <w:style w:type="paragraph" w:customStyle="1" w:styleId="emoji1f51b">
    <w:name w:val="emoji_1f51b"/>
    <w:basedOn w:val="a"/>
    <w:rsid w:val="00137A34"/>
    <w:pPr>
      <w:spacing w:line="240" w:lineRule="auto"/>
      <w:ind w:firstLine="0"/>
      <w:jc w:val="left"/>
    </w:pPr>
    <w:rPr>
      <w:sz w:val="24"/>
      <w:szCs w:val="24"/>
    </w:rPr>
  </w:style>
  <w:style w:type="paragraph" w:customStyle="1" w:styleId="emoji1f51c">
    <w:name w:val="emoji_1f51c"/>
    <w:basedOn w:val="a"/>
    <w:rsid w:val="00137A34"/>
    <w:pPr>
      <w:spacing w:line="240" w:lineRule="auto"/>
      <w:ind w:firstLine="0"/>
      <w:jc w:val="left"/>
    </w:pPr>
    <w:rPr>
      <w:sz w:val="24"/>
      <w:szCs w:val="24"/>
    </w:rPr>
  </w:style>
  <w:style w:type="paragraph" w:customStyle="1" w:styleId="emoji1f503">
    <w:name w:val="emoji_1f503"/>
    <w:basedOn w:val="a"/>
    <w:rsid w:val="00137A34"/>
    <w:pPr>
      <w:spacing w:line="240" w:lineRule="auto"/>
      <w:ind w:firstLine="0"/>
      <w:jc w:val="left"/>
    </w:pPr>
    <w:rPr>
      <w:sz w:val="24"/>
      <w:szCs w:val="24"/>
    </w:rPr>
  </w:style>
  <w:style w:type="paragraph" w:customStyle="1" w:styleId="emoji1f55b">
    <w:name w:val="emoji_1f55b"/>
    <w:basedOn w:val="a"/>
    <w:rsid w:val="00137A34"/>
    <w:pPr>
      <w:spacing w:line="240" w:lineRule="auto"/>
      <w:ind w:firstLine="0"/>
      <w:jc w:val="left"/>
    </w:pPr>
    <w:rPr>
      <w:sz w:val="24"/>
      <w:szCs w:val="24"/>
    </w:rPr>
  </w:style>
  <w:style w:type="paragraph" w:customStyle="1" w:styleId="emoji1f567">
    <w:name w:val="emoji_1f567"/>
    <w:basedOn w:val="a"/>
    <w:rsid w:val="00137A34"/>
    <w:pPr>
      <w:spacing w:line="240" w:lineRule="auto"/>
      <w:ind w:firstLine="0"/>
      <w:jc w:val="left"/>
    </w:pPr>
    <w:rPr>
      <w:sz w:val="24"/>
      <w:szCs w:val="24"/>
    </w:rPr>
  </w:style>
  <w:style w:type="paragraph" w:customStyle="1" w:styleId="emoji1f550">
    <w:name w:val="emoji_1f550"/>
    <w:basedOn w:val="a"/>
    <w:rsid w:val="00137A34"/>
    <w:pPr>
      <w:spacing w:line="240" w:lineRule="auto"/>
      <w:ind w:firstLine="0"/>
      <w:jc w:val="left"/>
    </w:pPr>
    <w:rPr>
      <w:sz w:val="24"/>
      <w:szCs w:val="24"/>
    </w:rPr>
  </w:style>
  <w:style w:type="paragraph" w:customStyle="1" w:styleId="emoji1f55c">
    <w:name w:val="emoji_1f55c"/>
    <w:basedOn w:val="a"/>
    <w:rsid w:val="00137A34"/>
    <w:pPr>
      <w:spacing w:line="240" w:lineRule="auto"/>
      <w:ind w:firstLine="0"/>
      <w:jc w:val="left"/>
    </w:pPr>
    <w:rPr>
      <w:sz w:val="24"/>
      <w:szCs w:val="24"/>
    </w:rPr>
  </w:style>
  <w:style w:type="paragraph" w:customStyle="1" w:styleId="emoji1f551">
    <w:name w:val="emoji_1f551"/>
    <w:basedOn w:val="a"/>
    <w:rsid w:val="00137A34"/>
    <w:pPr>
      <w:spacing w:line="240" w:lineRule="auto"/>
      <w:ind w:firstLine="0"/>
      <w:jc w:val="left"/>
    </w:pPr>
    <w:rPr>
      <w:sz w:val="24"/>
      <w:szCs w:val="24"/>
    </w:rPr>
  </w:style>
  <w:style w:type="paragraph" w:customStyle="1" w:styleId="emoji1f55d">
    <w:name w:val="emoji_1f55d"/>
    <w:basedOn w:val="a"/>
    <w:rsid w:val="00137A34"/>
    <w:pPr>
      <w:spacing w:line="240" w:lineRule="auto"/>
      <w:ind w:firstLine="0"/>
      <w:jc w:val="left"/>
    </w:pPr>
    <w:rPr>
      <w:sz w:val="24"/>
      <w:szCs w:val="24"/>
    </w:rPr>
  </w:style>
  <w:style w:type="paragraph" w:customStyle="1" w:styleId="emoji1f552">
    <w:name w:val="emoji_1f552"/>
    <w:basedOn w:val="a"/>
    <w:rsid w:val="00137A34"/>
    <w:pPr>
      <w:spacing w:line="240" w:lineRule="auto"/>
      <w:ind w:firstLine="0"/>
      <w:jc w:val="left"/>
    </w:pPr>
    <w:rPr>
      <w:sz w:val="24"/>
      <w:szCs w:val="24"/>
    </w:rPr>
  </w:style>
  <w:style w:type="paragraph" w:customStyle="1" w:styleId="emoji1f55e">
    <w:name w:val="emoji_1f55e"/>
    <w:basedOn w:val="a"/>
    <w:rsid w:val="00137A34"/>
    <w:pPr>
      <w:spacing w:line="240" w:lineRule="auto"/>
      <w:ind w:firstLine="0"/>
      <w:jc w:val="left"/>
    </w:pPr>
    <w:rPr>
      <w:sz w:val="24"/>
      <w:szCs w:val="24"/>
    </w:rPr>
  </w:style>
  <w:style w:type="paragraph" w:customStyle="1" w:styleId="emoji1f553">
    <w:name w:val="emoji_1f553"/>
    <w:basedOn w:val="a"/>
    <w:rsid w:val="00137A34"/>
    <w:pPr>
      <w:spacing w:line="240" w:lineRule="auto"/>
      <w:ind w:firstLine="0"/>
      <w:jc w:val="left"/>
    </w:pPr>
    <w:rPr>
      <w:sz w:val="24"/>
      <w:szCs w:val="24"/>
    </w:rPr>
  </w:style>
  <w:style w:type="paragraph" w:customStyle="1" w:styleId="emoji1f55f">
    <w:name w:val="emoji_1f55f"/>
    <w:basedOn w:val="a"/>
    <w:rsid w:val="00137A34"/>
    <w:pPr>
      <w:spacing w:line="240" w:lineRule="auto"/>
      <w:ind w:firstLine="0"/>
      <w:jc w:val="left"/>
    </w:pPr>
    <w:rPr>
      <w:sz w:val="24"/>
      <w:szCs w:val="24"/>
    </w:rPr>
  </w:style>
  <w:style w:type="paragraph" w:customStyle="1" w:styleId="emoji1f554">
    <w:name w:val="emoji_1f554"/>
    <w:basedOn w:val="a"/>
    <w:rsid w:val="00137A34"/>
    <w:pPr>
      <w:spacing w:line="240" w:lineRule="auto"/>
      <w:ind w:firstLine="0"/>
      <w:jc w:val="left"/>
    </w:pPr>
    <w:rPr>
      <w:sz w:val="24"/>
      <w:szCs w:val="24"/>
    </w:rPr>
  </w:style>
  <w:style w:type="paragraph" w:customStyle="1" w:styleId="emoji1f560">
    <w:name w:val="emoji_1f560"/>
    <w:basedOn w:val="a"/>
    <w:rsid w:val="00137A34"/>
    <w:pPr>
      <w:spacing w:line="240" w:lineRule="auto"/>
      <w:ind w:firstLine="0"/>
      <w:jc w:val="left"/>
    </w:pPr>
    <w:rPr>
      <w:sz w:val="24"/>
      <w:szCs w:val="24"/>
    </w:rPr>
  </w:style>
  <w:style w:type="paragraph" w:customStyle="1" w:styleId="emoji1f555">
    <w:name w:val="emoji_1f555"/>
    <w:basedOn w:val="a"/>
    <w:rsid w:val="00137A34"/>
    <w:pPr>
      <w:spacing w:line="240" w:lineRule="auto"/>
      <w:ind w:firstLine="0"/>
      <w:jc w:val="left"/>
    </w:pPr>
    <w:rPr>
      <w:sz w:val="24"/>
      <w:szCs w:val="24"/>
    </w:rPr>
  </w:style>
  <w:style w:type="paragraph" w:customStyle="1" w:styleId="emoji1f556">
    <w:name w:val="emoji_1f556"/>
    <w:basedOn w:val="a"/>
    <w:rsid w:val="00137A34"/>
    <w:pPr>
      <w:spacing w:line="240" w:lineRule="auto"/>
      <w:ind w:firstLine="0"/>
      <w:jc w:val="left"/>
    </w:pPr>
    <w:rPr>
      <w:sz w:val="24"/>
      <w:szCs w:val="24"/>
    </w:rPr>
  </w:style>
  <w:style w:type="paragraph" w:customStyle="1" w:styleId="emoji1f557">
    <w:name w:val="emoji_1f557"/>
    <w:basedOn w:val="a"/>
    <w:rsid w:val="00137A34"/>
    <w:pPr>
      <w:spacing w:line="240" w:lineRule="auto"/>
      <w:ind w:firstLine="0"/>
      <w:jc w:val="left"/>
    </w:pPr>
    <w:rPr>
      <w:sz w:val="24"/>
      <w:szCs w:val="24"/>
    </w:rPr>
  </w:style>
  <w:style w:type="paragraph" w:customStyle="1" w:styleId="emoji1f558">
    <w:name w:val="emoji_1f558"/>
    <w:basedOn w:val="a"/>
    <w:rsid w:val="00137A34"/>
    <w:pPr>
      <w:spacing w:line="240" w:lineRule="auto"/>
      <w:ind w:firstLine="0"/>
      <w:jc w:val="left"/>
    </w:pPr>
    <w:rPr>
      <w:sz w:val="24"/>
      <w:szCs w:val="24"/>
    </w:rPr>
  </w:style>
  <w:style w:type="paragraph" w:customStyle="1" w:styleId="emoji1f559">
    <w:name w:val="emoji_1f559"/>
    <w:basedOn w:val="a"/>
    <w:rsid w:val="00137A34"/>
    <w:pPr>
      <w:spacing w:line="240" w:lineRule="auto"/>
      <w:ind w:firstLine="0"/>
      <w:jc w:val="left"/>
    </w:pPr>
    <w:rPr>
      <w:sz w:val="24"/>
      <w:szCs w:val="24"/>
    </w:rPr>
  </w:style>
  <w:style w:type="paragraph" w:customStyle="1" w:styleId="emoji1f55a">
    <w:name w:val="emoji_1f55a"/>
    <w:basedOn w:val="a"/>
    <w:rsid w:val="00137A34"/>
    <w:pPr>
      <w:spacing w:line="240" w:lineRule="auto"/>
      <w:ind w:firstLine="0"/>
      <w:jc w:val="left"/>
    </w:pPr>
    <w:rPr>
      <w:sz w:val="24"/>
      <w:szCs w:val="24"/>
    </w:rPr>
  </w:style>
  <w:style w:type="paragraph" w:customStyle="1" w:styleId="emoji1f561">
    <w:name w:val="emoji_1f561"/>
    <w:basedOn w:val="a"/>
    <w:rsid w:val="00137A34"/>
    <w:pPr>
      <w:spacing w:line="240" w:lineRule="auto"/>
      <w:ind w:firstLine="0"/>
      <w:jc w:val="left"/>
    </w:pPr>
    <w:rPr>
      <w:sz w:val="24"/>
      <w:szCs w:val="24"/>
    </w:rPr>
  </w:style>
  <w:style w:type="paragraph" w:customStyle="1" w:styleId="emoji1f562">
    <w:name w:val="emoji_1f562"/>
    <w:basedOn w:val="a"/>
    <w:rsid w:val="00137A34"/>
    <w:pPr>
      <w:spacing w:line="240" w:lineRule="auto"/>
      <w:ind w:firstLine="0"/>
      <w:jc w:val="left"/>
    </w:pPr>
    <w:rPr>
      <w:sz w:val="24"/>
      <w:szCs w:val="24"/>
    </w:rPr>
  </w:style>
  <w:style w:type="paragraph" w:customStyle="1" w:styleId="emoji1f563">
    <w:name w:val="emoji_1f563"/>
    <w:basedOn w:val="a"/>
    <w:rsid w:val="00137A34"/>
    <w:pPr>
      <w:spacing w:line="240" w:lineRule="auto"/>
      <w:ind w:firstLine="0"/>
      <w:jc w:val="left"/>
    </w:pPr>
    <w:rPr>
      <w:sz w:val="24"/>
      <w:szCs w:val="24"/>
    </w:rPr>
  </w:style>
  <w:style w:type="paragraph" w:customStyle="1" w:styleId="emoji1f564">
    <w:name w:val="emoji_1f564"/>
    <w:basedOn w:val="a"/>
    <w:rsid w:val="00137A34"/>
    <w:pPr>
      <w:spacing w:line="240" w:lineRule="auto"/>
      <w:ind w:firstLine="0"/>
      <w:jc w:val="left"/>
    </w:pPr>
    <w:rPr>
      <w:sz w:val="24"/>
      <w:szCs w:val="24"/>
    </w:rPr>
  </w:style>
  <w:style w:type="paragraph" w:customStyle="1" w:styleId="emoji1f565">
    <w:name w:val="emoji_1f565"/>
    <w:basedOn w:val="a"/>
    <w:rsid w:val="00137A34"/>
    <w:pPr>
      <w:spacing w:line="240" w:lineRule="auto"/>
      <w:ind w:firstLine="0"/>
      <w:jc w:val="left"/>
    </w:pPr>
    <w:rPr>
      <w:sz w:val="24"/>
      <w:szCs w:val="24"/>
    </w:rPr>
  </w:style>
  <w:style w:type="paragraph" w:customStyle="1" w:styleId="emoji1f566">
    <w:name w:val="emoji_1f566"/>
    <w:basedOn w:val="a"/>
    <w:rsid w:val="00137A34"/>
    <w:pPr>
      <w:spacing w:line="240" w:lineRule="auto"/>
      <w:ind w:firstLine="0"/>
      <w:jc w:val="left"/>
    </w:pPr>
    <w:rPr>
      <w:sz w:val="24"/>
      <w:szCs w:val="24"/>
    </w:rPr>
  </w:style>
  <w:style w:type="paragraph" w:customStyle="1" w:styleId="emoji2716">
    <w:name w:val="emoji_2716"/>
    <w:basedOn w:val="a"/>
    <w:rsid w:val="00137A34"/>
    <w:pPr>
      <w:spacing w:line="240" w:lineRule="auto"/>
      <w:ind w:firstLine="0"/>
      <w:jc w:val="left"/>
    </w:pPr>
    <w:rPr>
      <w:sz w:val="24"/>
      <w:szCs w:val="24"/>
    </w:rPr>
  </w:style>
  <w:style w:type="paragraph" w:customStyle="1" w:styleId="emoji2795">
    <w:name w:val="emoji_2795"/>
    <w:basedOn w:val="a"/>
    <w:rsid w:val="00137A34"/>
    <w:pPr>
      <w:spacing w:line="240" w:lineRule="auto"/>
      <w:ind w:firstLine="0"/>
      <w:jc w:val="left"/>
    </w:pPr>
    <w:rPr>
      <w:sz w:val="24"/>
      <w:szCs w:val="24"/>
    </w:rPr>
  </w:style>
  <w:style w:type="paragraph" w:customStyle="1" w:styleId="emoji2796">
    <w:name w:val="emoji_2796"/>
    <w:basedOn w:val="a"/>
    <w:rsid w:val="00137A34"/>
    <w:pPr>
      <w:spacing w:line="240" w:lineRule="auto"/>
      <w:ind w:firstLine="0"/>
      <w:jc w:val="left"/>
    </w:pPr>
    <w:rPr>
      <w:sz w:val="24"/>
      <w:szCs w:val="24"/>
    </w:rPr>
  </w:style>
  <w:style w:type="paragraph" w:customStyle="1" w:styleId="emoji2797">
    <w:name w:val="emoji_2797"/>
    <w:basedOn w:val="a"/>
    <w:rsid w:val="00137A34"/>
    <w:pPr>
      <w:spacing w:line="240" w:lineRule="auto"/>
      <w:ind w:firstLine="0"/>
      <w:jc w:val="left"/>
    </w:pPr>
    <w:rPr>
      <w:sz w:val="24"/>
      <w:szCs w:val="24"/>
    </w:rPr>
  </w:style>
  <w:style w:type="paragraph" w:customStyle="1" w:styleId="emoji2660">
    <w:name w:val="emoji_2660"/>
    <w:basedOn w:val="a"/>
    <w:rsid w:val="00137A34"/>
    <w:pPr>
      <w:spacing w:line="240" w:lineRule="auto"/>
      <w:ind w:firstLine="0"/>
      <w:jc w:val="left"/>
    </w:pPr>
    <w:rPr>
      <w:sz w:val="24"/>
      <w:szCs w:val="24"/>
    </w:rPr>
  </w:style>
  <w:style w:type="paragraph" w:customStyle="1" w:styleId="emoji2665">
    <w:name w:val="emoji_2665"/>
    <w:basedOn w:val="a"/>
    <w:rsid w:val="00137A34"/>
    <w:pPr>
      <w:spacing w:line="240" w:lineRule="auto"/>
      <w:ind w:firstLine="0"/>
      <w:jc w:val="left"/>
    </w:pPr>
    <w:rPr>
      <w:sz w:val="24"/>
      <w:szCs w:val="24"/>
    </w:rPr>
  </w:style>
  <w:style w:type="paragraph" w:customStyle="1" w:styleId="emoji2663">
    <w:name w:val="emoji_2663"/>
    <w:basedOn w:val="a"/>
    <w:rsid w:val="00137A34"/>
    <w:pPr>
      <w:spacing w:line="240" w:lineRule="auto"/>
      <w:ind w:firstLine="0"/>
      <w:jc w:val="left"/>
    </w:pPr>
    <w:rPr>
      <w:sz w:val="24"/>
      <w:szCs w:val="24"/>
    </w:rPr>
  </w:style>
  <w:style w:type="paragraph" w:customStyle="1" w:styleId="emoji2666">
    <w:name w:val="emoji_2666"/>
    <w:basedOn w:val="a"/>
    <w:rsid w:val="00137A34"/>
    <w:pPr>
      <w:spacing w:line="240" w:lineRule="auto"/>
      <w:ind w:firstLine="0"/>
      <w:jc w:val="left"/>
    </w:pPr>
    <w:rPr>
      <w:sz w:val="24"/>
      <w:szCs w:val="24"/>
    </w:rPr>
  </w:style>
  <w:style w:type="paragraph" w:customStyle="1" w:styleId="emoji1f4ae">
    <w:name w:val="emoji_1f4ae"/>
    <w:basedOn w:val="a"/>
    <w:rsid w:val="00137A34"/>
    <w:pPr>
      <w:spacing w:line="240" w:lineRule="auto"/>
      <w:ind w:firstLine="0"/>
      <w:jc w:val="left"/>
    </w:pPr>
    <w:rPr>
      <w:sz w:val="24"/>
      <w:szCs w:val="24"/>
    </w:rPr>
  </w:style>
  <w:style w:type="paragraph" w:customStyle="1" w:styleId="emoji1f4af">
    <w:name w:val="emoji_1f4af"/>
    <w:basedOn w:val="a"/>
    <w:rsid w:val="00137A34"/>
    <w:pPr>
      <w:spacing w:line="240" w:lineRule="auto"/>
      <w:ind w:firstLine="0"/>
      <w:jc w:val="left"/>
    </w:pPr>
    <w:rPr>
      <w:sz w:val="24"/>
      <w:szCs w:val="24"/>
    </w:rPr>
  </w:style>
  <w:style w:type="paragraph" w:customStyle="1" w:styleId="emoji2714">
    <w:name w:val="emoji_2714"/>
    <w:basedOn w:val="a"/>
    <w:rsid w:val="00137A34"/>
    <w:pPr>
      <w:spacing w:line="240" w:lineRule="auto"/>
      <w:ind w:firstLine="0"/>
      <w:jc w:val="left"/>
    </w:pPr>
    <w:rPr>
      <w:sz w:val="24"/>
      <w:szCs w:val="24"/>
    </w:rPr>
  </w:style>
  <w:style w:type="paragraph" w:customStyle="1" w:styleId="emoji2611">
    <w:name w:val="emoji_2611"/>
    <w:basedOn w:val="a"/>
    <w:rsid w:val="00137A34"/>
    <w:pPr>
      <w:spacing w:line="240" w:lineRule="auto"/>
      <w:ind w:firstLine="0"/>
      <w:jc w:val="left"/>
    </w:pPr>
    <w:rPr>
      <w:sz w:val="24"/>
      <w:szCs w:val="24"/>
    </w:rPr>
  </w:style>
  <w:style w:type="paragraph" w:customStyle="1" w:styleId="emoji1f518">
    <w:name w:val="emoji_1f518"/>
    <w:basedOn w:val="a"/>
    <w:rsid w:val="00137A34"/>
    <w:pPr>
      <w:spacing w:line="240" w:lineRule="auto"/>
      <w:ind w:firstLine="0"/>
      <w:jc w:val="left"/>
    </w:pPr>
    <w:rPr>
      <w:sz w:val="24"/>
      <w:szCs w:val="24"/>
    </w:rPr>
  </w:style>
  <w:style w:type="paragraph" w:customStyle="1" w:styleId="emoji1f517">
    <w:name w:val="emoji_1f517"/>
    <w:basedOn w:val="a"/>
    <w:rsid w:val="00137A34"/>
    <w:pPr>
      <w:spacing w:line="240" w:lineRule="auto"/>
      <w:ind w:firstLine="0"/>
      <w:jc w:val="left"/>
    </w:pPr>
    <w:rPr>
      <w:sz w:val="24"/>
      <w:szCs w:val="24"/>
    </w:rPr>
  </w:style>
  <w:style w:type="paragraph" w:customStyle="1" w:styleId="emoji27b0">
    <w:name w:val="emoji_27b0"/>
    <w:basedOn w:val="a"/>
    <w:rsid w:val="00137A34"/>
    <w:pPr>
      <w:spacing w:line="240" w:lineRule="auto"/>
      <w:ind w:firstLine="0"/>
      <w:jc w:val="left"/>
    </w:pPr>
    <w:rPr>
      <w:sz w:val="24"/>
      <w:szCs w:val="24"/>
    </w:rPr>
  </w:style>
  <w:style w:type="paragraph" w:customStyle="1" w:styleId="emoji3030">
    <w:name w:val="emoji_3030"/>
    <w:basedOn w:val="a"/>
    <w:rsid w:val="00137A34"/>
    <w:pPr>
      <w:spacing w:line="240" w:lineRule="auto"/>
      <w:ind w:firstLine="0"/>
      <w:jc w:val="left"/>
    </w:pPr>
    <w:rPr>
      <w:sz w:val="24"/>
      <w:szCs w:val="24"/>
    </w:rPr>
  </w:style>
  <w:style w:type="paragraph" w:customStyle="1" w:styleId="emoji303d">
    <w:name w:val="emoji_303d"/>
    <w:basedOn w:val="a"/>
    <w:rsid w:val="00137A34"/>
    <w:pPr>
      <w:spacing w:line="240" w:lineRule="auto"/>
      <w:ind w:firstLine="0"/>
      <w:jc w:val="left"/>
    </w:pPr>
    <w:rPr>
      <w:sz w:val="24"/>
      <w:szCs w:val="24"/>
    </w:rPr>
  </w:style>
  <w:style w:type="paragraph" w:customStyle="1" w:styleId="emoji1f531">
    <w:name w:val="emoji_1f531"/>
    <w:basedOn w:val="a"/>
    <w:rsid w:val="00137A34"/>
    <w:pPr>
      <w:spacing w:line="240" w:lineRule="auto"/>
      <w:ind w:firstLine="0"/>
      <w:jc w:val="left"/>
    </w:pPr>
    <w:rPr>
      <w:sz w:val="24"/>
      <w:szCs w:val="24"/>
    </w:rPr>
  </w:style>
  <w:style w:type="paragraph" w:customStyle="1" w:styleId="emoji25fc">
    <w:name w:val="emoji_25fc"/>
    <w:basedOn w:val="a"/>
    <w:rsid w:val="00137A34"/>
    <w:pPr>
      <w:spacing w:line="240" w:lineRule="auto"/>
      <w:ind w:firstLine="0"/>
      <w:jc w:val="left"/>
    </w:pPr>
    <w:rPr>
      <w:sz w:val="24"/>
      <w:szCs w:val="24"/>
    </w:rPr>
  </w:style>
  <w:style w:type="paragraph" w:customStyle="1" w:styleId="emoji25fb">
    <w:name w:val="emoji_25fb"/>
    <w:basedOn w:val="a"/>
    <w:rsid w:val="00137A34"/>
    <w:pPr>
      <w:spacing w:line="240" w:lineRule="auto"/>
      <w:ind w:firstLine="0"/>
      <w:jc w:val="left"/>
    </w:pPr>
    <w:rPr>
      <w:sz w:val="24"/>
      <w:szCs w:val="24"/>
    </w:rPr>
  </w:style>
  <w:style w:type="paragraph" w:customStyle="1" w:styleId="emoji25fe">
    <w:name w:val="emoji_25fe"/>
    <w:basedOn w:val="a"/>
    <w:rsid w:val="00137A34"/>
    <w:pPr>
      <w:spacing w:line="240" w:lineRule="auto"/>
      <w:ind w:firstLine="0"/>
      <w:jc w:val="left"/>
    </w:pPr>
    <w:rPr>
      <w:sz w:val="24"/>
      <w:szCs w:val="24"/>
    </w:rPr>
  </w:style>
  <w:style w:type="paragraph" w:customStyle="1" w:styleId="emoji25fd">
    <w:name w:val="emoji_25fd"/>
    <w:basedOn w:val="a"/>
    <w:rsid w:val="00137A34"/>
    <w:pPr>
      <w:spacing w:line="240" w:lineRule="auto"/>
      <w:ind w:firstLine="0"/>
      <w:jc w:val="left"/>
    </w:pPr>
    <w:rPr>
      <w:sz w:val="24"/>
      <w:szCs w:val="24"/>
    </w:rPr>
  </w:style>
  <w:style w:type="paragraph" w:customStyle="1" w:styleId="emoji25aa">
    <w:name w:val="emoji_25aa"/>
    <w:basedOn w:val="a"/>
    <w:rsid w:val="00137A34"/>
    <w:pPr>
      <w:spacing w:line="240" w:lineRule="auto"/>
      <w:ind w:firstLine="0"/>
      <w:jc w:val="left"/>
    </w:pPr>
    <w:rPr>
      <w:sz w:val="24"/>
      <w:szCs w:val="24"/>
    </w:rPr>
  </w:style>
  <w:style w:type="paragraph" w:customStyle="1" w:styleId="emoji25ab">
    <w:name w:val="emoji_25ab"/>
    <w:basedOn w:val="a"/>
    <w:rsid w:val="00137A34"/>
    <w:pPr>
      <w:spacing w:line="240" w:lineRule="auto"/>
      <w:ind w:firstLine="0"/>
      <w:jc w:val="left"/>
    </w:pPr>
    <w:rPr>
      <w:sz w:val="24"/>
      <w:szCs w:val="24"/>
    </w:rPr>
  </w:style>
  <w:style w:type="paragraph" w:customStyle="1" w:styleId="emoji1f53a">
    <w:name w:val="emoji_1f53a"/>
    <w:basedOn w:val="a"/>
    <w:rsid w:val="00137A34"/>
    <w:pPr>
      <w:spacing w:line="240" w:lineRule="auto"/>
      <w:ind w:firstLine="0"/>
      <w:jc w:val="left"/>
    </w:pPr>
    <w:rPr>
      <w:sz w:val="24"/>
      <w:szCs w:val="24"/>
    </w:rPr>
  </w:style>
  <w:style w:type="paragraph" w:customStyle="1" w:styleId="emoji1f532">
    <w:name w:val="emoji_1f532"/>
    <w:basedOn w:val="a"/>
    <w:rsid w:val="00137A34"/>
    <w:pPr>
      <w:spacing w:line="240" w:lineRule="auto"/>
      <w:ind w:firstLine="0"/>
      <w:jc w:val="left"/>
    </w:pPr>
    <w:rPr>
      <w:sz w:val="24"/>
      <w:szCs w:val="24"/>
    </w:rPr>
  </w:style>
  <w:style w:type="paragraph" w:customStyle="1" w:styleId="emoji1f533">
    <w:name w:val="emoji_1f533"/>
    <w:basedOn w:val="a"/>
    <w:rsid w:val="00137A34"/>
    <w:pPr>
      <w:spacing w:line="240" w:lineRule="auto"/>
      <w:ind w:firstLine="0"/>
      <w:jc w:val="left"/>
    </w:pPr>
    <w:rPr>
      <w:sz w:val="24"/>
      <w:szCs w:val="24"/>
    </w:rPr>
  </w:style>
  <w:style w:type="paragraph" w:customStyle="1" w:styleId="emoji26ab">
    <w:name w:val="emoji_26ab"/>
    <w:basedOn w:val="a"/>
    <w:rsid w:val="00137A34"/>
    <w:pPr>
      <w:spacing w:line="240" w:lineRule="auto"/>
      <w:ind w:firstLine="0"/>
      <w:jc w:val="left"/>
    </w:pPr>
    <w:rPr>
      <w:sz w:val="24"/>
      <w:szCs w:val="24"/>
    </w:rPr>
  </w:style>
  <w:style w:type="paragraph" w:customStyle="1" w:styleId="emoji26aa">
    <w:name w:val="emoji_26aa"/>
    <w:basedOn w:val="a"/>
    <w:rsid w:val="00137A34"/>
    <w:pPr>
      <w:spacing w:line="240" w:lineRule="auto"/>
      <w:ind w:firstLine="0"/>
      <w:jc w:val="left"/>
    </w:pPr>
    <w:rPr>
      <w:sz w:val="24"/>
      <w:szCs w:val="24"/>
    </w:rPr>
  </w:style>
  <w:style w:type="paragraph" w:customStyle="1" w:styleId="emoji1f534">
    <w:name w:val="emoji_1f534"/>
    <w:basedOn w:val="a"/>
    <w:rsid w:val="00137A34"/>
    <w:pPr>
      <w:spacing w:line="240" w:lineRule="auto"/>
      <w:ind w:firstLine="0"/>
      <w:jc w:val="left"/>
    </w:pPr>
    <w:rPr>
      <w:sz w:val="24"/>
      <w:szCs w:val="24"/>
    </w:rPr>
  </w:style>
  <w:style w:type="paragraph" w:customStyle="1" w:styleId="emoji1f535">
    <w:name w:val="emoji_1f535"/>
    <w:basedOn w:val="a"/>
    <w:rsid w:val="00137A34"/>
    <w:pPr>
      <w:spacing w:line="240" w:lineRule="auto"/>
      <w:ind w:firstLine="0"/>
      <w:jc w:val="left"/>
    </w:pPr>
    <w:rPr>
      <w:sz w:val="24"/>
      <w:szCs w:val="24"/>
    </w:rPr>
  </w:style>
  <w:style w:type="paragraph" w:customStyle="1" w:styleId="emoji1f53b">
    <w:name w:val="emoji_1f53b"/>
    <w:basedOn w:val="a"/>
    <w:rsid w:val="00137A34"/>
    <w:pPr>
      <w:spacing w:line="240" w:lineRule="auto"/>
      <w:ind w:firstLine="0"/>
      <w:jc w:val="left"/>
    </w:pPr>
    <w:rPr>
      <w:sz w:val="24"/>
      <w:szCs w:val="24"/>
    </w:rPr>
  </w:style>
  <w:style w:type="paragraph" w:customStyle="1" w:styleId="emoji2b1c">
    <w:name w:val="emoji_2b1c"/>
    <w:basedOn w:val="a"/>
    <w:rsid w:val="00137A34"/>
    <w:pPr>
      <w:spacing w:line="240" w:lineRule="auto"/>
      <w:ind w:firstLine="0"/>
      <w:jc w:val="left"/>
    </w:pPr>
    <w:rPr>
      <w:sz w:val="24"/>
      <w:szCs w:val="24"/>
    </w:rPr>
  </w:style>
  <w:style w:type="paragraph" w:customStyle="1" w:styleId="emoji2b1b">
    <w:name w:val="emoji_2b1b"/>
    <w:basedOn w:val="a"/>
    <w:rsid w:val="00137A34"/>
    <w:pPr>
      <w:spacing w:line="240" w:lineRule="auto"/>
      <w:ind w:firstLine="0"/>
      <w:jc w:val="left"/>
    </w:pPr>
    <w:rPr>
      <w:sz w:val="24"/>
      <w:szCs w:val="24"/>
    </w:rPr>
  </w:style>
  <w:style w:type="paragraph" w:customStyle="1" w:styleId="emoji1f536">
    <w:name w:val="emoji_1f536"/>
    <w:basedOn w:val="a"/>
    <w:rsid w:val="00137A34"/>
    <w:pPr>
      <w:spacing w:line="240" w:lineRule="auto"/>
      <w:ind w:firstLine="0"/>
      <w:jc w:val="left"/>
    </w:pPr>
    <w:rPr>
      <w:sz w:val="24"/>
      <w:szCs w:val="24"/>
    </w:rPr>
  </w:style>
  <w:style w:type="paragraph" w:customStyle="1" w:styleId="emoji1f537">
    <w:name w:val="emoji_1f537"/>
    <w:basedOn w:val="a"/>
    <w:rsid w:val="00137A34"/>
    <w:pPr>
      <w:spacing w:line="240" w:lineRule="auto"/>
      <w:ind w:firstLine="0"/>
      <w:jc w:val="left"/>
    </w:pPr>
    <w:rPr>
      <w:sz w:val="24"/>
      <w:szCs w:val="24"/>
    </w:rPr>
  </w:style>
  <w:style w:type="paragraph" w:customStyle="1" w:styleId="emoji1f538">
    <w:name w:val="emoji_1f538"/>
    <w:basedOn w:val="a"/>
    <w:rsid w:val="00137A34"/>
    <w:pPr>
      <w:spacing w:line="240" w:lineRule="auto"/>
      <w:ind w:firstLine="0"/>
      <w:jc w:val="left"/>
    </w:pPr>
    <w:rPr>
      <w:sz w:val="24"/>
      <w:szCs w:val="24"/>
    </w:rPr>
  </w:style>
  <w:style w:type="paragraph" w:customStyle="1" w:styleId="emoji1f539">
    <w:name w:val="emoji_1f539"/>
    <w:basedOn w:val="a"/>
    <w:rsid w:val="00137A34"/>
    <w:pPr>
      <w:spacing w:line="240" w:lineRule="auto"/>
      <w:ind w:firstLine="0"/>
      <w:jc w:val="left"/>
    </w:pPr>
    <w:rPr>
      <w:sz w:val="24"/>
      <w:szCs w:val="24"/>
    </w:rPr>
  </w:style>
  <w:style w:type="paragraph" w:customStyle="1" w:styleId="arw">
    <w:name w:val="arw"/>
    <w:basedOn w:val="a"/>
    <w:rsid w:val="00137A34"/>
    <w:pPr>
      <w:spacing w:line="3000" w:lineRule="atLeast"/>
      <w:ind w:firstLine="0"/>
      <w:jc w:val="center"/>
    </w:pPr>
    <w:rPr>
      <w:sz w:val="24"/>
      <w:szCs w:val="24"/>
    </w:rPr>
  </w:style>
  <w:style w:type="paragraph" w:customStyle="1" w:styleId="arwic">
    <w:name w:val="arw_ic"/>
    <w:basedOn w:val="a"/>
    <w:rsid w:val="00137A34"/>
    <w:pPr>
      <w:spacing w:line="240" w:lineRule="auto"/>
      <w:ind w:firstLine="0"/>
      <w:jc w:val="left"/>
      <w:textAlignment w:val="center"/>
    </w:pPr>
    <w:rPr>
      <w:sz w:val="24"/>
      <w:szCs w:val="24"/>
    </w:rPr>
  </w:style>
  <w:style w:type="paragraph" w:customStyle="1" w:styleId="arw-miniic">
    <w:name w:val="arw-mini_ic"/>
    <w:basedOn w:val="a"/>
    <w:rsid w:val="00137A34"/>
    <w:pPr>
      <w:spacing w:line="240" w:lineRule="auto"/>
      <w:ind w:firstLine="0"/>
      <w:jc w:val="left"/>
    </w:pPr>
    <w:rPr>
      <w:sz w:val="24"/>
      <w:szCs w:val="24"/>
    </w:rPr>
  </w:style>
  <w:style w:type="paragraph" w:customStyle="1" w:styleId="pin">
    <w:name w:val="pin"/>
    <w:basedOn w:val="a"/>
    <w:rsid w:val="00137A34"/>
    <w:pPr>
      <w:spacing w:line="240" w:lineRule="auto"/>
      <w:ind w:left="-450" w:firstLine="0"/>
      <w:jc w:val="left"/>
    </w:pPr>
    <w:rPr>
      <w:sz w:val="24"/>
      <w:szCs w:val="24"/>
    </w:rPr>
  </w:style>
  <w:style w:type="paragraph" w:customStyle="1" w:styleId="pinac">
    <w:name w:val="pin_ac"/>
    <w:basedOn w:val="a"/>
    <w:rsid w:val="00137A34"/>
    <w:pPr>
      <w:pBdr>
        <w:top w:val="single" w:sz="6" w:space="2" w:color="C5D8DC"/>
        <w:left w:val="single" w:sz="6" w:space="4" w:color="C5D8DC"/>
        <w:bottom w:val="single" w:sz="6" w:space="1" w:color="C5D8DC"/>
        <w:right w:val="single" w:sz="6" w:space="4" w:color="C5D8DC"/>
      </w:pBdr>
      <w:shd w:val="clear" w:color="auto" w:fill="ECF2F4"/>
      <w:spacing w:line="240" w:lineRule="auto"/>
      <w:ind w:firstLine="0"/>
      <w:jc w:val="left"/>
    </w:pPr>
    <w:rPr>
      <w:vanish/>
      <w:sz w:val="18"/>
      <w:szCs w:val="18"/>
    </w:rPr>
  </w:style>
  <w:style w:type="paragraph" w:customStyle="1" w:styleId="pindel">
    <w:name w:val="pin_del"/>
    <w:basedOn w:val="a"/>
    <w:rsid w:val="00137A34"/>
    <w:pPr>
      <w:shd w:val="clear" w:color="auto" w:fill="ECF2F4"/>
      <w:spacing w:line="240" w:lineRule="auto"/>
      <w:ind w:firstLine="0"/>
      <w:jc w:val="left"/>
    </w:pPr>
    <w:rPr>
      <w:vanish/>
      <w:sz w:val="24"/>
      <w:szCs w:val="24"/>
    </w:rPr>
  </w:style>
  <w:style w:type="paragraph" w:customStyle="1" w:styleId="pindelic">
    <w:name w:val="pin_del_ic"/>
    <w:basedOn w:val="a"/>
    <w:rsid w:val="00137A34"/>
    <w:pPr>
      <w:spacing w:line="240" w:lineRule="auto"/>
      <w:ind w:firstLine="0"/>
      <w:jc w:val="left"/>
    </w:pPr>
    <w:rPr>
      <w:sz w:val="24"/>
      <w:szCs w:val="24"/>
    </w:rPr>
  </w:style>
  <w:style w:type="paragraph" w:customStyle="1" w:styleId="fader">
    <w:name w:val="fader"/>
    <w:basedOn w:val="a"/>
    <w:rsid w:val="00137A34"/>
    <w:pPr>
      <w:spacing w:line="240" w:lineRule="auto"/>
      <w:ind w:firstLine="0"/>
      <w:jc w:val="left"/>
    </w:pPr>
    <w:rPr>
      <w:sz w:val="24"/>
      <w:szCs w:val="24"/>
    </w:rPr>
  </w:style>
  <w:style w:type="paragraph" w:customStyle="1" w:styleId="fader-img">
    <w:name w:val="fader-img"/>
    <w:basedOn w:val="a"/>
    <w:rsid w:val="00137A34"/>
    <w:pPr>
      <w:spacing w:line="240" w:lineRule="auto"/>
      <w:ind w:firstLine="0"/>
      <w:jc w:val="left"/>
    </w:pPr>
    <w:rPr>
      <w:sz w:val="24"/>
      <w:szCs w:val="24"/>
    </w:rPr>
  </w:style>
  <w:style w:type="paragraph" w:customStyle="1" w:styleId="gwt-shortcutmenu">
    <w:name w:val="gwt-shortcutmenu"/>
    <w:basedOn w:val="a"/>
    <w:rsid w:val="00137A34"/>
    <w:pPr>
      <w:spacing w:line="240" w:lineRule="auto"/>
      <w:ind w:firstLine="0"/>
      <w:jc w:val="left"/>
    </w:pPr>
    <w:rPr>
      <w:sz w:val="24"/>
      <w:szCs w:val="24"/>
    </w:rPr>
  </w:style>
  <w:style w:type="paragraph" w:customStyle="1" w:styleId="gwt-shortcutmenu-content">
    <w:name w:val="gwt-shortcutmenu-content"/>
    <w:basedOn w:val="a"/>
    <w:rsid w:val="00137A34"/>
    <w:pPr>
      <w:pBdr>
        <w:top w:val="single" w:sz="6" w:space="7" w:color="8B9FA4"/>
        <w:left w:val="single" w:sz="6" w:space="10" w:color="8B9FA4"/>
        <w:bottom w:val="single" w:sz="6" w:space="7" w:color="8B9FA4"/>
        <w:right w:val="single" w:sz="6" w:space="10" w:color="8B9FA4"/>
      </w:pBdr>
      <w:shd w:val="clear" w:color="auto" w:fill="FFFFFF"/>
      <w:spacing w:line="240" w:lineRule="auto"/>
      <w:ind w:firstLine="0"/>
      <w:jc w:val="left"/>
    </w:pPr>
    <w:rPr>
      <w:sz w:val="24"/>
      <w:szCs w:val="24"/>
    </w:rPr>
  </w:style>
  <w:style w:type="paragraph" w:customStyle="1" w:styleId="gwt-shortcutmenu-photopin-user-content">
    <w:name w:val="gwt-shortcutmenu-photopin-user-content"/>
    <w:basedOn w:val="a"/>
    <w:rsid w:val="00137A34"/>
    <w:pPr>
      <w:pBdr>
        <w:left w:val="single" w:sz="6" w:space="0" w:color="8B9FA4"/>
        <w:right w:val="single" w:sz="6" w:space="0" w:color="8B9FA4"/>
      </w:pBdr>
      <w:shd w:val="clear" w:color="auto" w:fill="FFFFFF"/>
      <w:spacing w:line="240" w:lineRule="auto"/>
      <w:ind w:firstLine="0"/>
      <w:jc w:val="left"/>
    </w:pPr>
    <w:rPr>
      <w:sz w:val="24"/>
      <w:szCs w:val="24"/>
    </w:rPr>
  </w:style>
  <w:style w:type="paragraph" w:customStyle="1" w:styleId="gwt-shortcutmenu-present-content">
    <w:name w:val="gwt-shortcutmenu-present-content"/>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center"/>
    </w:pPr>
    <w:rPr>
      <w:sz w:val="24"/>
      <w:szCs w:val="24"/>
    </w:rPr>
  </w:style>
  <w:style w:type="paragraph" w:customStyle="1" w:styleId="gwt-shortcutmenu-feed-content">
    <w:name w:val="gwt-shortcutmenu-feed-content"/>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left"/>
    </w:pPr>
    <w:rPr>
      <w:sz w:val="24"/>
      <w:szCs w:val="24"/>
    </w:rPr>
  </w:style>
  <w:style w:type="paragraph" w:customStyle="1" w:styleId="feed-info-game-image">
    <w:name w:val="feed-info-game-image"/>
    <w:basedOn w:val="a"/>
    <w:rsid w:val="00137A34"/>
    <w:pPr>
      <w:spacing w:line="240" w:lineRule="auto"/>
      <w:ind w:firstLine="0"/>
      <w:jc w:val="left"/>
    </w:pPr>
    <w:rPr>
      <w:sz w:val="24"/>
      <w:szCs w:val="24"/>
    </w:rPr>
  </w:style>
  <w:style w:type="paragraph" w:customStyle="1" w:styleId="gwt-shortcutmenu-header">
    <w:name w:val="gwt-shortcutmenu-header"/>
    <w:basedOn w:val="a"/>
    <w:rsid w:val="00137A34"/>
    <w:pPr>
      <w:spacing w:line="240" w:lineRule="auto"/>
      <w:ind w:firstLine="0"/>
      <w:jc w:val="center"/>
    </w:pPr>
    <w:rPr>
      <w:sz w:val="24"/>
      <w:szCs w:val="24"/>
    </w:rPr>
  </w:style>
  <w:style w:type="paragraph" w:customStyle="1" w:styleId="gwt-shortcutmenu-iconlink-splitter">
    <w:name w:val="gwt-shortcutmenu-iconlink-splitter"/>
    <w:basedOn w:val="a"/>
    <w:rsid w:val="00137A34"/>
    <w:pPr>
      <w:pBdr>
        <w:top w:val="single" w:sz="6" w:space="0" w:color="DCE8EA"/>
      </w:pBdr>
      <w:spacing w:before="150" w:after="150" w:line="240" w:lineRule="auto"/>
      <w:ind w:firstLine="0"/>
      <w:jc w:val="center"/>
    </w:pPr>
    <w:rPr>
      <w:sz w:val="24"/>
      <w:szCs w:val="24"/>
    </w:rPr>
  </w:style>
  <w:style w:type="paragraph" w:customStyle="1" w:styleId="gwt-shortcutmenu-iconlink-item">
    <w:name w:val="gwt-shortcutmenu-iconlink-item"/>
    <w:basedOn w:val="a"/>
    <w:rsid w:val="00137A34"/>
    <w:pPr>
      <w:spacing w:line="240" w:lineRule="auto"/>
      <w:ind w:firstLine="0"/>
      <w:jc w:val="left"/>
    </w:pPr>
    <w:rPr>
      <w:color w:val="333333"/>
      <w:sz w:val="24"/>
      <w:szCs w:val="24"/>
    </w:rPr>
  </w:style>
  <w:style w:type="paragraph" w:customStyle="1" w:styleId="gwt-shortcutmenu-arroww">
    <w:name w:val="gwt-shortcutmenu-arrow_w"/>
    <w:basedOn w:val="a"/>
    <w:rsid w:val="00137A34"/>
    <w:pPr>
      <w:spacing w:line="240" w:lineRule="auto"/>
      <w:ind w:left="-60" w:firstLine="0"/>
      <w:jc w:val="left"/>
    </w:pPr>
    <w:rPr>
      <w:sz w:val="24"/>
      <w:szCs w:val="24"/>
    </w:rPr>
  </w:style>
  <w:style w:type="paragraph" w:customStyle="1" w:styleId="gwt-shortcutmenu-arrow">
    <w:name w:val="gwt-shortcutmenu-arrow"/>
    <w:basedOn w:val="a"/>
    <w:rsid w:val="00137A34"/>
    <w:pPr>
      <w:spacing w:line="240" w:lineRule="auto"/>
      <w:ind w:firstLine="0"/>
      <w:jc w:val="left"/>
    </w:pPr>
    <w:rPr>
      <w:sz w:val="24"/>
      <w:szCs w:val="24"/>
    </w:rPr>
  </w:style>
  <w:style w:type="paragraph" w:customStyle="1" w:styleId="gwt-shortcutmenucard">
    <w:name w:val="gwt-shortcutmenu_card"/>
    <w:basedOn w:val="a"/>
    <w:rsid w:val="00137A34"/>
    <w:pPr>
      <w:spacing w:after="105" w:line="240" w:lineRule="auto"/>
      <w:ind w:firstLine="0"/>
      <w:jc w:val="left"/>
    </w:pPr>
    <w:rPr>
      <w:sz w:val="24"/>
      <w:szCs w:val="24"/>
    </w:rPr>
  </w:style>
  <w:style w:type="paragraph" w:customStyle="1" w:styleId="gwt-shortcutmenuuserimg">
    <w:name w:val="gwt-shortcutmenu_user_img"/>
    <w:basedOn w:val="a"/>
    <w:rsid w:val="00137A34"/>
    <w:pPr>
      <w:spacing w:line="240" w:lineRule="auto"/>
      <w:ind w:firstLine="0"/>
      <w:jc w:val="left"/>
    </w:pPr>
    <w:rPr>
      <w:sz w:val="24"/>
      <w:szCs w:val="24"/>
    </w:rPr>
  </w:style>
  <w:style w:type="paragraph" w:customStyle="1" w:styleId="gwt-shortcutmenucardcnt">
    <w:name w:val="gwt-shortcutmenu_card_cnt"/>
    <w:basedOn w:val="a"/>
    <w:rsid w:val="00137A34"/>
    <w:pPr>
      <w:spacing w:line="240" w:lineRule="auto"/>
      <w:ind w:firstLine="0"/>
      <w:jc w:val="left"/>
    </w:pPr>
    <w:rPr>
      <w:sz w:val="24"/>
      <w:szCs w:val="24"/>
    </w:rPr>
  </w:style>
  <w:style w:type="paragraph" w:customStyle="1" w:styleId="gwt-shortcutmenucardt">
    <w:name w:val="gwt-shortcutmenu_card_t"/>
    <w:basedOn w:val="a"/>
    <w:rsid w:val="00137A34"/>
    <w:pPr>
      <w:spacing w:line="240" w:lineRule="auto"/>
      <w:ind w:firstLine="0"/>
      <w:jc w:val="left"/>
    </w:pPr>
    <w:rPr>
      <w:sz w:val="24"/>
      <w:szCs w:val="24"/>
    </w:rPr>
  </w:style>
  <w:style w:type="paragraph" w:customStyle="1" w:styleId="gwt-shortcutmenushow-all">
    <w:name w:val="gwt-shortcutmenu_show-all"/>
    <w:basedOn w:val="a"/>
    <w:rsid w:val="00137A34"/>
    <w:pPr>
      <w:pBdr>
        <w:top w:val="dotted" w:sz="6" w:space="5" w:color="666666"/>
      </w:pBdr>
      <w:spacing w:line="240" w:lineRule="auto"/>
      <w:ind w:firstLine="0"/>
      <w:jc w:val="left"/>
    </w:pPr>
    <w:rPr>
      <w:sz w:val="24"/>
      <w:szCs w:val="24"/>
    </w:rPr>
  </w:style>
  <w:style w:type="paragraph" w:customStyle="1" w:styleId="link-add-group-icon">
    <w:name w:val="link-add-group-icon"/>
    <w:basedOn w:val="a"/>
    <w:rsid w:val="00137A34"/>
    <w:pPr>
      <w:spacing w:before="45" w:line="240" w:lineRule="auto"/>
      <w:ind w:firstLine="0"/>
      <w:jc w:val="left"/>
    </w:pPr>
    <w:rPr>
      <w:sz w:val="24"/>
      <w:szCs w:val="24"/>
    </w:rPr>
  </w:style>
  <w:style w:type="paragraph" w:customStyle="1" w:styleId="link-refresh-pymk-icon">
    <w:name w:val="link-refresh-pymk-icon"/>
    <w:basedOn w:val="a"/>
    <w:rsid w:val="00137A34"/>
    <w:pPr>
      <w:spacing w:line="240" w:lineRule="auto"/>
      <w:ind w:firstLine="0"/>
      <w:jc w:val="left"/>
    </w:pPr>
    <w:rPr>
      <w:sz w:val="24"/>
      <w:szCs w:val="24"/>
    </w:rPr>
  </w:style>
  <w:style w:type="paragraph" w:customStyle="1" w:styleId="loader-controls-bottom">
    <w:name w:val="loader-controls-bottom"/>
    <w:basedOn w:val="a"/>
    <w:rsid w:val="00137A34"/>
    <w:pPr>
      <w:spacing w:before="240" w:line="240" w:lineRule="auto"/>
      <w:ind w:firstLine="0"/>
      <w:jc w:val="left"/>
    </w:pPr>
    <w:rPr>
      <w:sz w:val="24"/>
      <w:szCs w:val="24"/>
    </w:rPr>
  </w:style>
  <w:style w:type="paragraph" w:customStyle="1" w:styleId="loader-controls-top">
    <w:name w:val="loader-controls-top"/>
    <w:basedOn w:val="a"/>
    <w:rsid w:val="00137A34"/>
    <w:pPr>
      <w:spacing w:after="240" w:line="240" w:lineRule="auto"/>
      <w:ind w:firstLine="0"/>
      <w:jc w:val="left"/>
    </w:pPr>
    <w:rPr>
      <w:sz w:val="24"/>
      <w:szCs w:val="24"/>
    </w:rPr>
  </w:style>
  <w:style w:type="paragraph" w:customStyle="1" w:styleId="link-show-more">
    <w:name w:val="link-show-more"/>
    <w:basedOn w:val="a"/>
    <w:rsid w:val="00137A34"/>
    <w:pPr>
      <w:shd w:val="clear" w:color="auto" w:fill="DEDEDE"/>
      <w:spacing w:line="480" w:lineRule="auto"/>
      <w:ind w:firstLine="0"/>
      <w:jc w:val="center"/>
    </w:pPr>
    <w:rPr>
      <w:color w:val="666666"/>
      <w:sz w:val="18"/>
      <w:szCs w:val="18"/>
    </w:rPr>
  </w:style>
  <w:style w:type="paragraph" w:customStyle="1" w:styleId="link-show-moreloading">
    <w:name w:val="link-show-more_loading"/>
    <w:basedOn w:val="a"/>
    <w:rsid w:val="00137A34"/>
    <w:pPr>
      <w:shd w:val="clear" w:color="auto" w:fill="DEDEDE"/>
      <w:spacing w:line="480" w:lineRule="auto"/>
      <w:ind w:firstLine="0"/>
      <w:jc w:val="center"/>
    </w:pPr>
    <w:rPr>
      <w:color w:val="666666"/>
      <w:sz w:val="18"/>
      <w:szCs w:val="18"/>
    </w:rPr>
  </w:style>
  <w:style w:type="paragraph" w:customStyle="1" w:styleId="loader-controlsscroll">
    <w:name w:val="loader-controls_scroll"/>
    <w:basedOn w:val="a"/>
    <w:rsid w:val="00137A34"/>
    <w:pPr>
      <w:pBdr>
        <w:left w:val="single" w:sz="6" w:space="11" w:color="D9D9D9"/>
      </w:pBdr>
      <w:shd w:val="clear" w:color="auto" w:fill="DEDEDE"/>
      <w:spacing w:line="360" w:lineRule="atLeast"/>
      <w:ind w:firstLine="0"/>
      <w:jc w:val="left"/>
    </w:pPr>
    <w:rPr>
      <w:color w:val="666666"/>
      <w:sz w:val="24"/>
      <w:szCs w:val="24"/>
    </w:rPr>
  </w:style>
  <w:style w:type="paragraph" w:customStyle="1" w:styleId="fetching-hor">
    <w:name w:val="fetching-hor"/>
    <w:basedOn w:val="a"/>
    <w:rsid w:val="00137A34"/>
    <w:pPr>
      <w:spacing w:line="720" w:lineRule="auto"/>
      <w:ind w:firstLine="0"/>
      <w:jc w:val="left"/>
    </w:pPr>
    <w:rPr>
      <w:sz w:val="24"/>
      <w:szCs w:val="24"/>
    </w:rPr>
  </w:style>
  <w:style w:type="paragraph" w:customStyle="1" w:styleId="line-pointer">
    <w:name w:val="line-pointer"/>
    <w:basedOn w:val="a"/>
    <w:rsid w:val="00137A34"/>
    <w:pPr>
      <w:spacing w:before="150" w:after="150" w:line="240" w:lineRule="auto"/>
      <w:ind w:left="750" w:firstLine="0"/>
      <w:jc w:val="left"/>
    </w:pPr>
    <w:rPr>
      <w:sz w:val="24"/>
      <w:szCs w:val="24"/>
    </w:rPr>
  </w:style>
  <w:style w:type="paragraph" w:customStyle="1" w:styleId="line-pointerarw">
    <w:name w:val="line-pointer_arw"/>
    <w:basedOn w:val="a"/>
    <w:rsid w:val="00137A34"/>
    <w:pPr>
      <w:pBdr>
        <w:top w:val="single" w:sz="6" w:space="0" w:color="B7B7B7"/>
        <w:left w:val="single" w:sz="6" w:space="0" w:color="B7B7B7"/>
      </w:pBdr>
      <w:spacing w:line="240" w:lineRule="auto"/>
      <w:ind w:firstLine="0"/>
      <w:jc w:val="left"/>
    </w:pPr>
    <w:rPr>
      <w:sz w:val="24"/>
      <w:szCs w:val="24"/>
    </w:rPr>
  </w:style>
  <w:style w:type="paragraph" w:customStyle="1" w:styleId="recent-bar">
    <w:name w:val="recent-bar"/>
    <w:basedOn w:val="a"/>
    <w:rsid w:val="00137A34"/>
    <w:pPr>
      <w:spacing w:after="450" w:line="240" w:lineRule="auto"/>
      <w:ind w:firstLine="0"/>
      <w:jc w:val="left"/>
    </w:pPr>
    <w:rPr>
      <w:sz w:val="24"/>
      <w:szCs w:val="24"/>
    </w:rPr>
  </w:style>
  <w:style w:type="paragraph" w:customStyle="1" w:styleId="recent-barcnt">
    <w:name w:val="recent-bar_cnt"/>
    <w:basedOn w:val="a"/>
    <w:rsid w:val="00137A34"/>
    <w:pPr>
      <w:spacing w:line="240" w:lineRule="auto"/>
      <w:ind w:left="-15" w:firstLine="0"/>
      <w:jc w:val="left"/>
    </w:pPr>
    <w:rPr>
      <w:sz w:val="24"/>
      <w:szCs w:val="24"/>
    </w:rPr>
  </w:style>
  <w:style w:type="paragraph" w:customStyle="1" w:styleId="recent-bari">
    <w:name w:val="recent-bar_i"/>
    <w:basedOn w:val="a"/>
    <w:rsid w:val="00137A34"/>
    <w:pPr>
      <w:spacing w:line="240" w:lineRule="auto"/>
      <w:ind w:left="15" w:firstLine="0"/>
      <w:jc w:val="left"/>
      <w:textAlignment w:val="top"/>
    </w:pPr>
    <w:rPr>
      <w:sz w:val="24"/>
      <w:szCs w:val="24"/>
    </w:rPr>
  </w:style>
  <w:style w:type="paragraph" w:customStyle="1" w:styleId="recent-bara">
    <w:name w:val="recent-bar_a"/>
    <w:basedOn w:val="a"/>
    <w:rsid w:val="00137A34"/>
    <w:pPr>
      <w:spacing w:line="240" w:lineRule="auto"/>
      <w:ind w:firstLine="0"/>
      <w:jc w:val="left"/>
    </w:pPr>
    <w:rPr>
      <w:sz w:val="24"/>
      <w:szCs w:val="24"/>
    </w:rPr>
  </w:style>
  <w:style w:type="paragraph" w:customStyle="1" w:styleId="recent-barimg">
    <w:name w:val="recent-bar_img"/>
    <w:basedOn w:val="a"/>
    <w:rsid w:val="00137A34"/>
    <w:pPr>
      <w:spacing w:line="240" w:lineRule="auto"/>
      <w:ind w:firstLine="0"/>
      <w:jc w:val="left"/>
    </w:pPr>
    <w:rPr>
      <w:sz w:val="24"/>
      <w:szCs w:val="24"/>
    </w:rPr>
  </w:style>
  <w:style w:type="paragraph" w:customStyle="1" w:styleId="guide">
    <w:name w:val="guide"/>
    <w:basedOn w:val="a"/>
    <w:rsid w:val="00137A34"/>
    <w:pPr>
      <w:spacing w:after="300" w:line="240" w:lineRule="auto"/>
      <w:ind w:firstLine="0"/>
      <w:jc w:val="left"/>
    </w:pPr>
    <w:rPr>
      <w:sz w:val="18"/>
      <w:szCs w:val="18"/>
    </w:rPr>
  </w:style>
  <w:style w:type="paragraph" w:customStyle="1" w:styleId="guideicnt">
    <w:name w:val="guide_i_cnt"/>
    <w:basedOn w:val="a"/>
    <w:rsid w:val="00137A34"/>
    <w:pPr>
      <w:shd w:val="clear" w:color="auto" w:fill="F0F0F0"/>
      <w:spacing w:line="240" w:lineRule="auto"/>
      <w:ind w:right="225" w:firstLine="0"/>
      <w:jc w:val="left"/>
    </w:pPr>
    <w:rPr>
      <w:color w:val="505050"/>
      <w:sz w:val="24"/>
      <w:szCs w:val="24"/>
    </w:rPr>
  </w:style>
  <w:style w:type="paragraph" w:customStyle="1" w:styleId="guidei-corner">
    <w:name w:val="guide_i-corner"/>
    <w:basedOn w:val="a"/>
    <w:rsid w:val="00137A34"/>
    <w:pPr>
      <w:pBdr>
        <w:top w:val="single" w:sz="36" w:space="0" w:color="auto"/>
        <w:left w:val="single" w:sz="36" w:space="0" w:color="auto"/>
        <w:bottom w:val="single" w:sz="36" w:space="0" w:color="auto"/>
        <w:right w:val="single" w:sz="36" w:space="0" w:color="auto"/>
      </w:pBdr>
      <w:spacing w:line="240" w:lineRule="auto"/>
      <w:ind w:firstLine="0"/>
      <w:jc w:val="left"/>
    </w:pPr>
    <w:rPr>
      <w:sz w:val="24"/>
      <w:szCs w:val="24"/>
    </w:rPr>
  </w:style>
  <w:style w:type="paragraph" w:customStyle="1" w:styleId="iconappdeveloperinvitewithlabel">
    <w:name w:val="icon_appdeveloperinvite_withlabel"/>
    <w:basedOn w:val="a"/>
    <w:rsid w:val="00137A34"/>
    <w:pPr>
      <w:spacing w:line="240" w:lineRule="auto"/>
      <w:ind w:right="180" w:firstLine="0"/>
      <w:jc w:val="left"/>
    </w:pPr>
    <w:rPr>
      <w:sz w:val="24"/>
      <w:szCs w:val="24"/>
    </w:rPr>
  </w:style>
  <w:style w:type="paragraph" w:customStyle="1" w:styleId="iconapptesterinvitewithlabel">
    <w:name w:val="icon_apptesterinvite_withlabel"/>
    <w:basedOn w:val="a"/>
    <w:rsid w:val="00137A34"/>
    <w:pPr>
      <w:spacing w:line="240" w:lineRule="auto"/>
      <w:ind w:right="180" w:firstLine="0"/>
      <w:jc w:val="left"/>
    </w:pPr>
    <w:rPr>
      <w:sz w:val="24"/>
      <w:szCs w:val="24"/>
    </w:rPr>
  </w:style>
  <w:style w:type="paragraph" w:customStyle="1" w:styleId="iconappmarketingpersoninvitewithlabel">
    <w:name w:val="icon_appmarketingpersoninvite_withlabel"/>
    <w:basedOn w:val="a"/>
    <w:rsid w:val="00137A34"/>
    <w:pPr>
      <w:spacing w:line="240" w:lineRule="auto"/>
      <w:ind w:right="180" w:firstLine="0"/>
      <w:jc w:val="left"/>
    </w:pPr>
    <w:rPr>
      <w:sz w:val="24"/>
      <w:szCs w:val="24"/>
    </w:rPr>
  </w:style>
  <w:style w:type="paragraph" w:customStyle="1" w:styleId="appmessage">
    <w:name w:val="appmessage"/>
    <w:basedOn w:val="a"/>
    <w:rsid w:val="00137A34"/>
    <w:pPr>
      <w:spacing w:after="150" w:line="240" w:lineRule="auto"/>
      <w:ind w:firstLine="0"/>
      <w:jc w:val="center"/>
    </w:pPr>
    <w:rPr>
      <w:sz w:val="24"/>
      <w:szCs w:val="24"/>
    </w:rPr>
  </w:style>
  <w:style w:type="paragraph" w:customStyle="1" w:styleId="appinfmyappslnk">
    <w:name w:val="appinfmyappslnk"/>
    <w:basedOn w:val="a"/>
    <w:rsid w:val="00137A34"/>
    <w:pPr>
      <w:spacing w:after="60" w:line="240" w:lineRule="auto"/>
      <w:ind w:firstLine="0"/>
      <w:jc w:val="left"/>
    </w:pPr>
    <w:rPr>
      <w:sz w:val="24"/>
      <w:szCs w:val="24"/>
    </w:rPr>
  </w:style>
  <w:style w:type="paragraph" w:customStyle="1" w:styleId="delete-profile">
    <w:name w:val="delete-profile"/>
    <w:basedOn w:val="a"/>
    <w:rsid w:val="00137A34"/>
    <w:pPr>
      <w:spacing w:line="270" w:lineRule="atLeast"/>
      <w:ind w:firstLine="0"/>
      <w:jc w:val="left"/>
    </w:pPr>
    <w:rPr>
      <w:sz w:val="24"/>
      <w:szCs w:val="24"/>
    </w:rPr>
  </w:style>
  <w:style w:type="paragraph" w:customStyle="1" w:styleId="delete-profile-question">
    <w:name w:val="delete-profile-question"/>
    <w:basedOn w:val="a"/>
    <w:rsid w:val="00137A34"/>
    <w:pPr>
      <w:spacing w:after="120" w:line="240" w:lineRule="auto"/>
      <w:ind w:firstLine="0"/>
      <w:jc w:val="left"/>
    </w:pPr>
    <w:rPr>
      <w:sz w:val="27"/>
      <w:szCs w:val="27"/>
    </w:rPr>
  </w:style>
  <w:style w:type="paragraph" w:customStyle="1" w:styleId="delete-profile-friends">
    <w:name w:val="delete-profile-friends"/>
    <w:basedOn w:val="a"/>
    <w:rsid w:val="00137A34"/>
    <w:pPr>
      <w:spacing w:line="240" w:lineRule="auto"/>
      <w:ind w:left="75" w:firstLine="0"/>
      <w:jc w:val="left"/>
    </w:pPr>
    <w:rPr>
      <w:sz w:val="24"/>
      <w:szCs w:val="24"/>
    </w:rPr>
  </w:style>
  <w:style w:type="paragraph" w:customStyle="1" w:styleId="delete-profile-friendsli">
    <w:name w:val="delete-profile-friends_li"/>
    <w:basedOn w:val="a"/>
    <w:rsid w:val="00137A34"/>
    <w:pPr>
      <w:spacing w:line="240" w:lineRule="auto"/>
      <w:ind w:left="-75" w:right="150" w:firstLine="0"/>
      <w:jc w:val="left"/>
      <w:textAlignment w:val="bottom"/>
    </w:pPr>
    <w:rPr>
      <w:sz w:val="24"/>
      <w:szCs w:val="24"/>
    </w:rPr>
  </w:style>
  <w:style w:type="paragraph" w:customStyle="1" w:styleId="delete-profile-password">
    <w:name w:val="delete-profile-password"/>
    <w:basedOn w:val="a"/>
    <w:rsid w:val="00137A34"/>
    <w:pPr>
      <w:spacing w:line="240" w:lineRule="auto"/>
      <w:ind w:firstLine="0"/>
      <w:jc w:val="left"/>
    </w:pPr>
    <w:rPr>
      <w:sz w:val="24"/>
      <w:szCs w:val="24"/>
    </w:rPr>
  </w:style>
  <w:style w:type="paragraph" w:customStyle="1" w:styleId="alias-container">
    <w:name w:val="alias-container"/>
    <w:basedOn w:val="a"/>
    <w:rsid w:val="00137A34"/>
    <w:pPr>
      <w:spacing w:line="240" w:lineRule="auto"/>
      <w:ind w:firstLine="0"/>
      <w:jc w:val="left"/>
    </w:pPr>
    <w:rPr>
      <w:sz w:val="24"/>
      <w:szCs w:val="24"/>
    </w:rPr>
  </w:style>
  <w:style w:type="paragraph" w:customStyle="1" w:styleId="alias-header-rules">
    <w:name w:val="alias-header-rules"/>
    <w:basedOn w:val="a"/>
    <w:rsid w:val="00137A34"/>
    <w:pPr>
      <w:spacing w:line="240" w:lineRule="auto"/>
      <w:ind w:firstLine="0"/>
      <w:jc w:val="left"/>
    </w:pPr>
    <w:rPr>
      <w:sz w:val="18"/>
      <w:szCs w:val="18"/>
    </w:rPr>
  </w:style>
  <w:style w:type="paragraph" w:customStyle="1" w:styleId="alias-result">
    <w:name w:val="alias-result"/>
    <w:basedOn w:val="a"/>
    <w:rsid w:val="00137A34"/>
    <w:pPr>
      <w:shd w:val="clear" w:color="auto" w:fill="ECF2F4"/>
      <w:spacing w:before="270" w:after="270" w:line="540" w:lineRule="atLeast"/>
      <w:ind w:firstLine="0"/>
      <w:jc w:val="left"/>
    </w:pPr>
    <w:rPr>
      <w:sz w:val="36"/>
      <w:szCs w:val="36"/>
    </w:rPr>
  </w:style>
  <w:style w:type="paragraph" w:customStyle="1" w:styleId="alias-sample">
    <w:name w:val="alias-sample"/>
    <w:basedOn w:val="a"/>
    <w:rsid w:val="00137A34"/>
    <w:pPr>
      <w:spacing w:before="240" w:after="240" w:line="240" w:lineRule="auto"/>
      <w:ind w:firstLine="0"/>
      <w:jc w:val="left"/>
    </w:pPr>
    <w:rPr>
      <w:sz w:val="24"/>
      <w:szCs w:val="24"/>
    </w:rPr>
  </w:style>
  <w:style w:type="paragraph" w:customStyle="1" w:styleId="alias-rules">
    <w:name w:val="alias-rules"/>
    <w:basedOn w:val="a"/>
    <w:rsid w:val="00137A34"/>
    <w:pPr>
      <w:spacing w:before="240" w:after="240" w:line="240" w:lineRule="auto"/>
      <w:ind w:firstLine="0"/>
      <w:jc w:val="left"/>
    </w:pPr>
    <w:rPr>
      <w:sz w:val="24"/>
      <w:szCs w:val="24"/>
    </w:rPr>
  </w:style>
  <w:style w:type="paragraph" w:customStyle="1" w:styleId="relation-invite">
    <w:name w:val="relation-invite"/>
    <w:basedOn w:val="a"/>
    <w:rsid w:val="00137A34"/>
    <w:pPr>
      <w:spacing w:line="240" w:lineRule="auto"/>
      <w:ind w:firstLine="0"/>
      <w:jc w:val="left"/>
    </w:pPr>
    <w:rPr>
      <w:color w:val="449F14"/>
      <w:sz w:val="24"/>
      <w:szCs w:val="24"/>
    </w:rPr>
  </w:style>
  <w:style w:type="paragraph" w:customStyle="1" w:styleId="relation-error">
    <w:name w:val="relation-error"/>
    <w:basedOn w:val="a"/>
    <w:rsid w:val="00137A34"/>
    <w:pPr>
      <w:spacing w:line="240" w:lineRule="auto"/>
      <w:ind w:firstLine="0"/>
      <w:jc w:val="left"/>
    </w:pPr>
    <w:rPr>
      <w:color w:val="FE0000"/>
      <w:sz w:val="24"/>
      <w:szCs w:val="24"/>
    </w:rPr>
  </w:style>
  <w:style w:type="paragraph" w:customStyle="1" w:styleId="relation-type-b">
    <w:name w:val="relation-type-b"/>
    <w:basedOn w:val="a"/>
    <w:rsid w:val="00137A34"/>
    <w:pPr>
      <w:pBdr>
        <w:top w:val="single" w:sz="6" w:space="0" w:color="EB722E"/>
        <w:left w:val="single" w:sz="6" w:space="2" w:color="EB722E"/>
        <w:bottom w:val="single" w:sz="6" w:space="0" w:color="EB722E"/>
        <w:right w:val="single" w:sz="6" w:space="14" w:color="EB722E"/>
      </w:pBdr>
      <w:spacing w:line="240" w:lineRule="auto"/>
      <w:ind w:firstLine="0"/>
      <w:jc w:val="left"/>
    </w:pPr>
    <w:rPr>
      <w:sz w:val="24"/>
      <w:szCs w:val="24"/>
    </w:rPr>
  </w:style>
  <w:style w:type="paragraph" w:customStyle="1" w:styleId="relation-options">
    <w:name w:val="relation-options"/>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left"/>
    </w:pPr>
    <w:rPr>
      <w:sz w:val="24"/>
      <w:szCs w:val="24"/>
    </w:rPr>
  </w:style>
  <w:style w:type="paragraph" w:customStyle="1" w:styleId="relation-btns">
    <w:name w:val="relation-btns"/>
    <w:basedOn w:val="a"/>
    <w:rsid w:val="00137A34"/>
    <w:pPr>
      <w:spacing w:line="240" w:lineRule="auto"/>
      <w:ind w:firstLine="0"/>
      <w:jc w:val="left"/>
    </w:pPr>
    <w:rPr>
      <w:sz w:val="24"/>
      <w:szCs w:val="24"/>
    </w:rPr>
  </w:style>
  <w:style w:type="paragraph" w:customStyle="1" w:styleId="p404w">
    <w:name w:val="p404_w"/>
    <w:basedOn w:val="a"/>
    <w:rsid w:val="00137A34"/>
    <w:pPr>
      <w:spacing w:line="240" w:lineRule="auto"/>
      <w:ind w:firstLine="0"/>
      <w:jc w:val="center"/>
    </w:pPr>
    <w:rPr>
      <w:sz w:val="24"/>
      <w:szCs w:val="24"/>
    </w:rPr>
  </w:style>
  <w:style w:type="paragraph" w:customStyle="1" w:styleId="p404logo">
    <w:name w:val="p404_logo"/>
    <w:basedOn w:val="a"/>
    <w:rsid w:val="00137A34"/>
    <w:pPr>
      <w:spacing w:after="390" w:line="240" w:lineRule="auto"/>
      <w:ind w:left="360" w:right="360" w:firstLine="0"/>
      <w:jc w:val="left"/>
    </w:pPr>
    <w:rPr>
      <w:sz w:val="24"/>
      <w:szCs w:val="24"/>
    </w:rPr>
  </w:style>
  <w:style w:type="paragraph" w:customStyle="1" w:styleId="p404t">
    <w:name w:val="p404_t"/>
    <w:basedOn w:val="a"/>
    <w:rsid w:val="00137A34"/>
    <w:pPr>
      <w:spacing w:after="195" w:line="240" w:lineRule="auto"/>
      <w:ind w:firstLine="0"/>
      <w:jc w:val="left"/>
    </w:pPr>
    <w:rPr>
      <w:color w:val="333333"/>
      <w:sz w:val="54"/>
      <w:szCs w:val="54"/>
    </w:rPr>
  </w:style>
  <w:style w:type="paragraph" w:customStyle="1" w:styleId="p404promo">
    <w:name w:val="p404_promo"/>
    <w:basedOn w:val="a"/>
    <w:rsid w:val="00137A34"/>
    <w:pPr>
      <w:spacing w:after="390" w:line="240" w:lineRule="auto"/>
      <w:ind w:left="360" w:right="360" w:firstLine="0"/>
      <w:jc w:val="left"/>
    </w:pPr>
    <w:rPr>
      <w:sz w:val="24"/>
      <w:szCs w:val="24"/>
    </w:rPr>
  </w:style>
  <w:style w:type="paragraph" w:customStyle="1" w:styleId="p404tx">
    <w:name w:val="p404_tx"/>
    <w:basedOn w:val="a"/>
    <w:rsid w:val="00137A34"/>
    <w:pPr>
      <w:spacing w:after="180" w:line="240" w:lineRule="auto"/>
      <w:ind w:firstLine="0"/>
      <w:jc w:val="left"/>
    </w:pPr>
    <w:rPr>
      <w:color w:val="333333"/>
      <w:sz w:val="23"/>
      <w:szCs w:val="23"/>
    </w:rPr>
  </w:style>
  <w:style w:type="paragraph" w:customStyle="1" w:styleId="p404promo-lnk">
    <w:name w:val="p404_promo-lnk"/>
    <w:basedOn w:val="a"/>
    <w:rsid w:val="00137A34"/>
    <w:pPr>
      <w:spacing w:line="240" w:lineRule="auto"/>
      <w:ind w:firstLine="0"/>
      <w:jc w:val="left"/>
    </w:pPr>
    <w:rPr>
      <w:sz w:val="23"/>
      <w:szCs w:val="23"/>
      <w:u w:val="single"/>
    </w:rPr>
  </w:style>
  <w:style w:type="paragraph" w:customStyle="1" w:styleId="p404promo-teaser">
    <w:name w:val="p404_promo-teaser"/>
    <w:basedOn w:val="a"/>
    <w:rsid w:val="00137A34"/>
    <w:pPr>
      <w:spacing w:before="750" w:line="240" w:lineRule="auto"/>
      <w:ind w:firstLine="0"/>
      <w:jc w:val="left"/>
    </w:pPr>
    <w:rPr>
      <w:sz w:val="2"/>
      <w:szCs w:val="2"/>
    </w:rPr>
  </w:style>
  <w:style w:type="paragraph" w:customStyle="1" w:styleId="p404promo-teaseri">
    <w:name w:val="p404_promo-teaser_i"/>
    <w:basedOn w:val="a"/>
    <w:rsid w:val="00137A34"/>
    <w:pPr>
      <w:spacing w:line="240" w:lineRule="auto"/>
      <w:ind w:firstLine="0"/>
      <w:jc w:val="left"/>
    </w:pPr>
    <w:rPr>
      <w:sz w:val="24"/>
      <w:szCs w:val="24"/>
    </w:rPr>
  </w:style>
  <w:style w:type="paragraph" w:customStyle="1" w:styleId="p404promo-teasercnt">
    <w:name w:val="p404_promo-teaser_cnt"/>
    <w:basedOn w:val="a"/>
    <w:rsid w:val="00137A34"/>
    <w:pPr>
      <w:spacing w:line="240" w:lineRule="auto"/>
      <w:ind w:firstLine="0"/>
      <w:jc w:val="left"/>
    </w:pPr>
    <w:rPr>
      <w:sz w:val="24"/>
      <w:szCs w:val="24"/>
    </w:rPr>
  </w:style>
  <w:style w:type="paragraph" w:customStyle="1" w:styleId="p404promo-teaserlnk">
    <w:name w:val="p404_promo-teaser_lnk"/>
    <w:basedOn w:val="a"/>
    <w:rsid w:val="00137A34"/>
    <w:pPr>
      <w:spacing w:line="240" w:lineRule="auto"/>
      <w:ind w:firstLine="0"/>
      <w:jc w:val="left"/>
    </w:pPr>
    <w:rPr>
      <w:color w:val="F0F0F0"/>
      <w:sz w:val="18"/>
      <w:szCs w:val="18"/>
    </w:rPr>
  </w:style>
  <w:style w:type="paragraph" w:customStyle="1" w:styleId="pre-login">
    <w:name w:val="pre-login"/>
    <w:basedOn w:val="a"/>
    <w:rsid w:val="00137A34"/>
    <w:pPr>
      <w:spacing w:line="240" w:lineRule="auto"/>
      <w:ind w:firstLine="0"/>
      <w:jc w:val="left"/>
    </w:pPr>
    <w:rPr>
      <w:sz w:val="24"/>
      <w:szCs w:val="24"/>
    </w:rPr>
  </w:style>
  <w:style w:type="paragraph" w:customStyle="1" w:styleId="pre-loginh">
    <w:name w:val="pre-login_h"/>
    <w:basedOn w:val="a"/>
    <w:rsid w:val="00137A34"/>
    <w:pPr>
      <w:spacing w:after="300" w:line="240" w:lineRule="auto"/>
      <w:ind w:firstLine="0"/>
      <w:jc w:val="left"/>
    </w:pPr>
    <w:rPr>
      <w:sz w:val="27"/>
      <w:szCs w:val="27"/>
    </w:rPr>
  </w:style>
  <w:style w:type="paragraph" w:customStyle="1" w:styleId="pre-loginhighlight">
    <w:name w:val="pre-login_highlight"/>
    <w:basedOn w:val="a"/>
    <w:rsid w:val="00137A34"/>
    <w:pPr>
      <w:shd w:val="clear" w:color="auto" w:fill="ECF2F4"/>
      <w:spacing w:line="600" w:lineRule="atLeast"/>
      <w:ind w:right="120" w:firstLine="0"/>
      <w:jc w:val="left"/>
      <w:textAlignment w:val="bottom"/>
    </w:pPr>
    <w:rPr>
      <w:color w:val="666666"/>
      <w:sz w:val="24"/>
      <w:szCs w:val="24"/>
    </w:rPr>
  </w:style>
  <w:style w:type="paragraph" w:customStyle="1" w:styleId="pre-loginmobile">
    <w:name w:val="pre-login_mobile"/>
    <w:basedOn w:val="a"/>
    <w:rsid w:val="00137A34"/>
    <w:pPr>
      <w:spacing w:after="75" w:line="240" w:lineRule="atLeast"/>
      <w:ind w:firstLine="0"/>
      <w:jc w:val="left"/>
    </w:pPr>
    <w:rPr>
      <w:sz w:val="36"/>
      <w:szCs w:val="36"/>
    </w:rPr>
  </w:style>
  <w:style w:type="paragraph" w:customStyle="1" w:styleId="pre-loginmobileit">
    <w:name w:val="pre-login_mobile_it"/>
    <w:basedOn w:val="a"/>
    <w:rsid w:val="00137A34"/>
    <w:pPr>
      <w:spacing w:line="240" w:lineRule="auto"/>
      <w:ind w:firstLine="0"/>
      <w:jc w:val="left"/>
    </w:pPr>
    <w:rPr>
      <w:sz w:val="24"/>
      <w:szCs w:val="24"/>
    </w:rPr>
  </w:style>
  <w:style w:type="paragraph" w:customStyle="1" w:styleId="pre-loginform">
    <w:name w:val="pre-login_form"/>
    <w:basedOn w:val="a"/>
    <w:rsid w:val="00137A34"/>
    <w:pPr>
      <w:spacing w:line="240" w:lineRule="auto"/>
      <w:ind w:firstLine="0"/>
      <w:jc w:val="left"/>
      <w:textAlignment w:val="baseline"/>
    </w:pPr>
    <w:rPr>
      <w:color w:val="999999"/>
      <w:sz w:val="18"/>
      <w:szCs w:val="18"/>
    </w:rPr>
  </w:style>
  <w:style w:type="paragraph" w:customStyle="1" w:styleId="pre-logincode">
    <w:name w:val="pre-login_code"/>
    <w:basedOn w:val="a"/>
    <w:rsid w:val="00137A34"/>
    <w:pPr>
      <w:shd w:val="clear" w:color="auto" w:fill="FFFFFF"/>
      <w:spacing w:line="240" w:lineRule="auto"/>
      <w:ind w:firstLine="0"/>
      <w:jc w:val="center"/>
    </w:pPr>
    <w:rPr>
      <w:color w:val="666666"/>
      <w:sz w:val="36"/>
      <w:szCs w:val="36"/>
    </w:rPr>
  </w:style>
  <w:style w:type="paragraph" w:customStyle="1" w:styleId="pre-logincountry">
    <w:name w:val="pre-login_country"/>
    <w:basedOn w:val="a"/>
    <w:rsid w:val="00137A34"/>
    <w:pPr>
      <w:spacing w:line="240" w:lineRule="auto"/>
      <w:ind w:firstLine="0"/>
      <w:jc w:val="left"/>
    </w:pPr>
    <w:rPr>
      <w:sz w:val="24"/>
      <w:szCs w:val="24"/>
    </w:rPr>
  </w:style>
  <w:style w:type="paragraph" w:customStyle="1" w:styleId="pre-logint">
    <w:name w:val="pre-login_t"/>
    <w:basedOn w:val="a"/>
    <w:rsid w:val="00137A34"/>
    <w:pPr>
      <w:spacing w:line="360" w:lineRule="atLeast"/>
      <w:ind w:firstLine="0"/>
      <w:jc w:val="left"/>
      <w:textAlignment w:val="bottom"/>
    </w:pPr>
    <w:rPr>
      <w:sz w:val="24"/>
      <w:szCs w:val="24"/>
    </w:rPr>
  </w:style>
  <w:style w:type="paragraph" w:customStyle="1" w:styleId="pre-loginac">
    <w:name w:val="pre-login_ac"/>
    <w:basedOn w:val="a"/>
    <w:rsid w:val="00137A34"/>
    <w:pPr>
      <w:spacing w:after="675" w:line="240" w:lineRule="auto"/>
      <w:ind w:firstLine="0"/>
      <w:jc w:val="left"/>
    </w:pPr>
    <w:rPr>
      <w:sz w:val="24"/>
      <w:szCs w:val="24"/>
    </w:rPr>
  </w:style>
  <w:style w:type="paragraph" w:customStyle="1" w:styleId="paddingtop15">
    <w:name w:val="paddingtop15"/>
    <w:basedOn w:val="a"/>
    <w:rsid w:val="00137A34"/>
    <w:pPr>
      <w:spacing w:line="240" w:lineRule="auto"/>
      <w:ind w:firstLine="0"/>
      <w:jc w:val="left"/>
    </w:pPr>
    <w:rPr>
      <w:sz w:val="24"/>
      <w:szCs w:val="24"/>
    </w:rPr>
  </w:style>
  <w:style w:type="paragraph" w:customStyle="1" w:styleId="recovery-countries">
    <w:name w:val="recovery-countries"/>
    <w:basedOn w:val="a"/>
    <w:rsid w:val="00137A34"/>
    <w:pPr>
      <w:spacing w:line="240" w:lineRule="auto"/>
      <w:ind w:firstLine="0"/>
      <w:jc w:val="left"/>
    </w:pPr>
    <w:rPr>
      <w:sz w:val="24"/>
      <w:szCs w:val="24"/>
    </w:rPr>
  </w:style>
  <w:style w:type="paragraph" w:customStyle="1" w:styleId="recovery-code">
    <w:name w:val="recovery-code"/>
    <w:basedOn w:val="a"/>
    <w:rsid w:val="00137A34"/>
    <w:pPr>
      <w:spacing w:line="240" w:lineRule="auto"/>
      <w:ind w:firstLine="0"/>
      <w:jc w:val="left"/>
    </w:pPr>
    <w:rPr>
      <w:sz w:val="24"/>
      <w:szCs w:val="24"/>
    </w:rPr>
  </w:style>
  <w:style w:type="paragraph" w:customStyle="1" w:styleId="v1gsresults">
    <w:name w:val="v1_gs_results"/>
    <w:basedOn w:val="a"/>
    <w:rsid w:val="00137A34"/>
    <w:pPr>
      <w:spacing w:line="240" w:lineRule="auto"/>
      <w:ind w:firstLine="0"/>
      <w:jc w:val="left"/>
    </w:pPr>
    <w:rPr>
      <w:sz w:val="24"/>
      <w:szCs w:val="24"/>
    </w:rPr>
  </w:style>
  <w:style w:type="paragraph" w:customStyle="1" w:styleId="v1gsadv-searchnavarrow">
    <w:name w:val="v1_gs_adv-search_nav_arrow"/>
    <w:basedOn w:val="a"/>
    <w:rsid w:val="00137A34"/>
    <w:pPr>
      <w:spacing w:line="240" w:lineRule="auto"/>
      <w:ind w:firstLine="0"/>
      <w:jc w:val="left"/>
    </w:pPr>
    <w:rPr>
      <w:color w:val="999999"/>
      <w:sz w:val="17"/>
      <w:szCs w:val="17"/>
    </w:rPr>
  </w:style>
  <w:style w:type="paragraph" w:customStyle="1" w:styleId="v1gsrelation">
    <w:name w:val="v1_gs_relation"/>
    <w:basedOn w:val="a"/>
    <w:rsid w:val="00137A34"/>
    <w:pPr>
      <w:spacing w:line="240" w:lineRule="auto"/>
      <w:ind w:firstLine="0"/>
      <w:jc w:val="left"/>
      <w:textAlignment w:val="top"/>
    </w:pPr>
    <w:rPr>
      <w:sz w:val="24"/>
      <w:szCs w:val="24"/>
    </w:rPr>
  </w:style>
  <w:style w:type="paragraph" w:customStyle="1" w:styleId="v1gsmore">
    <w:name w:val="v1_gs_more"/>
    <w:basedOn w:val="a"/>
    <w:rsid w:val="00137A34"/>
    <w:pPr>
      <w:spacing w:before="150" w:line="240" w:lineRule="auto"/>
      <w:ind w:firstLine="0"/>
      <w:jc w:val="left"/>
    </w:pPr>
    <w:rPr>
      <w:sz w:val="24"/>
      <w:szCs w:val="24"/>
    </w:rPr>
  </w:style>
  <w:style w:type="paragraph" w:customStyle="1" w:styleId="v1gsartist-stub50">
    <w:name w:val="v1_gs_artist-stub50"/>
    <w:basedOn w:val="a"/>
    <w:rsid w:val="00137A34"/>
    <w:pPr>
      <w:spacing w:line="240" w:lineRule="auto"/>
      <w:ind w:firstLine="0"/>
      <w:jc w:val="left"/>
    </w:pPr>
    <w:rPr>
      <w:sz w:val="24"/>
      <w:szCs w:val="24"/>
    </w:rPr>
  </w:style>
  <w:style w:type="paragraph" w:customStyle="1" w:styleId="v1gsresultiw">
    <w:name w:val="v1_gs_result_i_w"/>
    <w:basedOn w:val="a"/>
    <w:rsid w:val="00137A34"/>
    <w:pPr>
      <w:pBdr>
        <w:top w:val="dotted" w:sz="6" w:space="15" w:color="999999"/>
      </w:pBdr>
      <w:spacing w:line="240" w:lineRule="auto"/>
      <w:ind w:firstLine="0"/>
      <w:jc w:val="left"/>
    </w:pPr>
    <w:rPr>
      <w:sz w:val="24"/>
      <w:szCs w:val="24"/>
    </w:rPr>
  </w:style>
  <w:style w:type="paragraph" w:customStyle="1" w:styleId="v1gsresulti">
    <w:name w:val="v1_gs_result_i"/>
    <w:basedOn w:val="a"/>
    <w:rsid w:val="00137A34"/>
    <w:pPr>
      <w:spacing w:line="240" w:lineRule="auto"/>
      <w:ind w:firstLine="0"/>
      <w:jc w:val="left"/>
    </w:pPr>
    <w:rPr>
      <w:sz w:val="24"/>
      <w:szCs w:val="24"/>
    </w:rPr>
  </w:style>
  <w:style w:type="paragraph" w:customStyle="1" w:styleId="v1gsresultit">
    <w:name w:val="v1_gs_result_i_t"/>
    <w:basedOn w:val="a"/>
    <w:rsid w:val="00137A34"/>
    <w:pPr>
      <w:spacing w:line="240" w:lineRule="auto"/>
      <w:ind w:firstLine="0"/>
      <w:jc w:val="left"/>
    </w:pPr>
    <w:rPr>
      <w:sz w:val="24"/>
      <w:szCs w:val="24"/>
    </w:rPr>
  </w:style>
  <w:style w:type="paragraph" w:customStyle="1" w:styleId="v1gsresultitname">
    <w:name w:val="v1_gs_result_i_t_name"/>
    <w:basedOn w:val="a"/>
    <w:rsid w:val="00137A34"/>
    <w:pPr>
      <w:spacing w:line="240" w:lineRule="auto"/>
      <w:ind w:right="45" w:firstLine="0"/>
      <w:jc w:val="left"/>
    </w:pPr>
    <w:rPr>
      <w:sz w:val="23"/>
      <w:szCs w:val="23"/>
    </w:rPr>
  </w:style>
  <w:style w:type="paragraph" w:customStyle="1" w:styleId="v1gsresultitaddr">
    <w:name w:val="v1_gs_result_i_t_addr"/>
    <w:basedOn w:val="a"/>
    <w:rsid w:val="00137A34"/>
    <w:pPr>
      <w:spacing w:line="240" w:lineRule="auto"/>
      <w:ind w:firstLine="0"/>
      <w:jc w:val="left"/>
    </w:pPr>
    <w:rPr>
      <w:color w:val="666666"/>
      <w:sz w:val="24"/>
      <w:szCs w:val="24"/>
    </w:rPr>
  </w:style>
  <w:style w:type="paragraph" w:customStyle="1" w:styleId="v1gsresultifr">
    <w:name w:val="v1_gs_result_i_fr"/>
    <w:basedOn w:val="a"/>
    <w:rsid w:val="00137A34"/>
    <w:pPr>
      <w:spacing w:after="105" w:line="240" w:lineRule="auto"/>
      <w:ind w:firstLine="0"/>
      <w:jc w:val="left"/>
    </w:pPr>
    <w:rPr>
      <w:sz w:val="24"/>
      <w:szCs w:val="24"/>
    </w:rPr>
  </w:style>
  <w:style w:type="paragraph" w:customStyle="1" w:styleId="v1gsresultifri">
    <w:name w:val="v1_gs_result_i_fr_i"/>
    <w:basedOn w:val="a"/>
    <w:rsid w:val="00137A34"/>
    <w:pPr>
      <w:spacing w:after="105" w:line="240" w:lineRule="auto"/>
      <w:ind w:firstLine="0"/>
      <w:jc w:val="left"/>
    </w:pPr>
    <w:rPr>
      <w:sz w:val="24"/>
      <w:szCs w:val="24"/>
    </w:rPr>
  </w:style>
  <w:style w:type="paragraph" w:customStyle="1" w:styleId="v1gsresultiinfoi">
    <w:name w:val="v1_gs_result_i_info_i"/>
    <w:basedOn w:val="a"/>
    <w:rsid w:val="00137A34"/>
    <w:pPr>
      <w:spacing w:after="150" w:line="240" w:lineRule="auto"/>
      <w:ind w:firstLine="0"/>
      <w:jc w:val="left"/>
    </w:pPr>
    <w:rPr>
      <w:color w:val="449F13"/>
      <w:sz w:val="24"/>
      <w:szCs w:val="24"/>
    </w:rPr>
  </w:style>
  <w:style w:type="paragraph" w:customStyle="1" w:styleId="v1gsresultiinfomore">
    <w:name w:val="v1_gs_result_i_info_more"/>
    <w:basedOn w:val="a"/>
    <w:rsid w:val="00137A34"/>
    <w:pPr>
      <w:spacing w:line="240" w:lineRule="auto"/>
      <w:ind w:left="300" w:firstLine="0"/>
      <w:jc w:val="left"/>
    </w:pPr>
    <w:rPr>
      <w:sz w:val="24"/>
      <w:szCs w:val="24"/>
    </w:rPr>
  </w:style>
  <w:style w:type="paragraph" w:customStyle="1" w:styleId="v1gsresultiinfo-load">
    <w:name w:val="v1_gs_result_i_info-load"/>
    <w:basedOn w:val="a"/>
    <w:rsid w:val="00137A34"/>
    <w:pPr>
      <w:spacing w:line="240" w:lineRule="auto"/>
      <w:ind w:firstLine="0"/>
      <w:jc w:val="left"/>
    </w:pPr>
    <w:rPr>
      <w:sz w:val="24"/>
      <w:szCs w:val="24"/>
    </w:rPr>
  </w:style>
  <w:style w:type="paragraph" w:customStyle="1" w:styleId="v1gsresultif-list">
    <w:name w:val="v1_gs_result_i_f-list"/>
    <w:basedOn w:val="a"/>
    <w:rsid w:val="00137A34"/>
    <w:pPr>
      <w:spacing w:line="240" w:lineRule="auto"/>
      <w:ind w:firstLine="0"/>
      <w:jc w:val="right"/>
    </w:pPr>
    <w:rPr>
      <w:sz w:val="24"/>
      <w:szCs w:val="24"/>
    </w:rPr>
  </w:style>
  <w:style w:type="paragraph" w:customStyle="1" w:styleId="v1gsresultif-listt">
    <w:name w:val="v1_gs_result_i_f-list_t"/>
    <w:basedOn w:val="a"/>
    <w:rsid w:val="00137A34"/>
    <w:pPr>
      <w:spacing w:line="240" w:lineRule="auto"/>
      <w:ind w:firstLine="0"/>
      <w:jc w:val="left"/>
    </w:pPr>
    <w:rPr>
      <w:color w:val="666666"/>
      <w:sz w:val="24"/>
      <w:szCs w:val="24"/>
    </w:rPr>
  </w:style>
  <w:style w:type="paragraph" w:customStyle="1" w:styleId="scmbl">
    <w:name w:val="scm_bl"/>
    <w:basedOn w:val="a"/>
    <w:rsid w:val="00137A34"/>
    <w:pPr>
      <w:spacing w:line="240" w:lineRule="auto"/>
      <w:ind w:firstLine="0"/>
      <w:jc w:val="left"/>
    </w:pPr>
    <w:rPr>
      <w:color w:val="666666"/>
      <w:sz w:val="24"/>
      <w:szCs w:val="24"/>
    </w:rPr>
  </w:style>
  <w:style w:type="paragraph" w:customStyle="1" w:styleId="v1gsgroupusers">
    <w:name w:val="v1_gs_group_users"/>
    <w:basedOn w:val="a"/>
    <w:rsid w:val="00137A34"/>
    <w:pPr>
      <w:spacing w:after="150" w:line="240" w:lineRule="auto"/>
      <w:ind w:firstLine="0"/>
      <w:jc w:val="left"/>
    </w:pPr>
    <w:rPr>
      <w:sz w:val="24"/>
      <w:szCs w:val="24"/>
    </w:rPr>
  </w:style>
  <w:style w:type="paragraph" w:customStyle="1" w:styleId="v1gsgroupinfo">
    <w:name w:val="v1_gs_group_info"/>
    <w:basedOn w:val="a"/>
    <w:rsid w:val="00137A34"/>
    <w:pPr>
      <w:spacing w:after="150" w:line="240" w:lineRule="auto"/>
      <w:ind w:firstLine="0"/>
      <w:jc w:val="left"/>
    </w:pPr>
    <w:rPr>
      <w:color w:val="333333"/>
      <w:sz w:val="24"/>
      <w:szCs w:val="24"/>
    </w:rPr>
  </w:style>
  <w:style w:type="paragraph" w:customStyle="1" w:styleId="v1gsgrouptag">
    <w:name w:val="v1_gs_group_tag"/>
    <w:basedOn w:val="a"/>
    <w:rsid w:val="00137A34"/>
    <w:pPr>
      <w:spacing w:line="240" w:lineRule="auto"/>
      <w:ind w:firstLine="0"/>
      <w:jc w:val="left"/>
      <w:textAlignment w:val="top"/>
    </w:pPr>
    <w:rPr>
      <w:sz w:val="24"/>
      <w:szCs w:val="24"/>
    </w:rPr>
  </w:style>
  <w:style w:type="paragraph" w:customStyle="1" w:styleId="v1gsgroupinfot">
    <w:name w:val="v1_gs_group_info_t"/>
    <w:basedOn w:val="a"/>
    <w:rsid w:val="00137A34"/>
    <w:pPr>
      <w:spacing w:after="150" w:line="240" w:lineRule="auto"/>
      <w:ind w:firstLine="0"/>
      <w:jc w:val="left"/>
    </w:pPr>
    <w:rPr>
      <w:sz w:val="24"/>
      <w:szCs w:val="24"/>
    </w:rPr>
  </w:style>
  <w:style w:type="paragraph" w:customStyle="1" w:styleId="v1gsgroupinfotxw">
    <w:name w:val="v1_gs_group_info_tx_w"/>
    <w:basedOn w:val="a"/>
    <w:rsid w:val="00137A34"/>
    <w:pPr>
      <w:spacing w:after="30" w:line="240" w:lineRule="auto"/>
      <w:ind w:firstLine="0"/>
      <w:jc w:val="left"/>
    </w:pPr>
    <w:rPr>
      <w:sz w:val="24"/>
      <w:szCs w:val="24"/>
    </w:rPr>
  </w:style>
  <w:style w:type="paragraph" w:customStyle="1" w:styleId="v1gsgroupinfotx">
    <w:name w:val="v1_gs_group_info_tx"/>
    <w:basedOn w:val="a"/>
    <w:rsid w:val="00137A34"/>
    <w:pPr>
      <w:spacing w:after="65436" w:line="240" w:lineRule="auto"/>
      <w:ind w:firstLine="0"/>
      <w:jc w:val="left"/>
    </w:pPr>
    <w:rPr>
      <w:sz w:val="24"/>
      <w:szCs w:val="24"/>
    </w:rPr>
  </w:style>
  <w:style w:type="paragraph" w:customStyle="1" w:styleId="v2gssearch">
    <w:name w:val="v2_gs_search"/>
    <w:basedOn w:val="a"/>
    <w:rsid w:val="00137A34"/>
    <w:pPr>
      <w:spacing w:after="300" w:line="240" w:lineRule="auto"/>
      <w:ind w:firstLine="0"/>
      <w:jc w:val="left"/>
    </w:pPr>
    <w:rPr>
      <w:sz w:val="24"/>
      <w:szCs w:val="24"/>
    </w:rPr>
  </w:style>
  <w:style w:type="paragraph" w:customStyle="1" w:styleId="v2gssearchtags">
    <w:name w:val="v2_gs_search_tags"/>
    <w:basedOn w:val="a"/>
    <w:rsid w:val="00137A34"/>
    <w:pPr>
      <w:spacing w:after="150" w:line="240" w:lineRule="auto"/>
      <w:ind w:firstLine="0"/>
      <w:jc w:val="left"/>
    </w:pPr>
    <w:rPr>
      <w:sz w:val="24"/>
      <w:szCs w:val="24"/>
    </w:rPr>
  </w:style>
  <w:style w:type="paragraph" w:customStyle="1" w:styleId="v2gsleftcolumn">
    <w:name w:val="v2_gs_left_column"/>
    <w:basedOn w:val="a"/>
    <w:rsid w:val="00137A34"/>
    <w:pPr>
      <w:spacing w:line="240" w:lineRule="auto"/>
      <w:ind w:firstLine="0"/>
      <w:jc w:val="left"/>
    </w:pPr>
    <w:rPr>
      <w:sz w:val="24"/>
      <w:szCs w:val="24"/>
    </w:rPr>
  </w:style>
  <w:style w:type="paragraph" w:customStyle="1" w:styleId="v2gsempty">
    <w:name w:val="v2_gs_empty"/>
    <w:basedOn w:val="a"/>
    <w:rsid w:val="00137A34"/>
    <w:pPr>
      <w:spacing w:before="2025" w:line="240" w:lineRule="auto"/>
      <w:ind w:firstLine="0"/>
      <w:jc w:val="center"/>
    </w:pPr>
    <w:rPr>
      <w:sz w:val="24"/>
      <w:szCs w:val="24"/>
    </w:rPr>
  </w:style>
  <w:style w:type="paragraph" w:customStyle="1" w:styleId="v2gsemptytx">
    <w:name w:val="v2_gs_empty_tx"/>
    <w:basedOn w:val="a"/>
    <w:rsid w:val="00137A34"/>
    <w:pPr>
      <w:spacing w:after="165" w:line="240" w:lineRule="auto"/>
      <w:ind w:firstLine="0"/>
      <w:jc w:val="left"/>
    </w:pPr>
    <w:rPr>
      <w:sz w:val="23"/>
      <w:szCs w:val="23"/>
    </w:rPr>
  </w:style>
  <w:style w:type="paragraph" w:customStyle="1" w:styleId="v2gsemptya">
    <w:name w:val="v2_gs_empty_a"/>
    <w:basedOn w:val="a"/>
    <w:rsid w:val="00137A34"/>
    <w:pPr>
      <w:spacing w:line="240" w:lineRule="auto"/>
      <w:ind w:firstLine="0"/>
      <w:jc w:val="left"/>
    </w:pPr>
    <w:rPr>
      <w:sz w:val="18"/>
      <w:szCs w:val="18"/>
    </w:rPr>
  </w:style>
  <w:style w:type="paragraph" w:customStyle="1" w:styleId="v2gsclear-filter">
    <w:name w:val="v2_gs_clear-filter"/>
    <w:basedOn w:val="a"/>
    <w:rsid w:val="00137A34"/>
    <w:pPr>
      <w:spacing w:before="30" w:line="240" w:lineRule="auto"/>
      <w:ind w:left="120" w:firstLine="0"/>
      <w:jc w:val="left"/>
      <w:textAlignment w:val="top"/>
    </w:pPr>
    <w:rPr>
      <w:sz w:val="24"/>
      <w:szCs w:val="24"/>
    </w:rPr>
  </w:style>
  <w:style w:type="paragraph" w:customStyle="1" w:styleId="v2gsfiltercolumnw">
    <w:name w:val="v2_gs_filter_column_w"/>
    <w:basedOn w:val="a"/>
    <w:rsid w:val="00137A34"/>
    <w:pPr>
      <w:spacing w:line="240" w:lineRule="auto"/>
      <w:ind w:firstLine="0"/>
      <w:jc w:val="left"/>
    </w:pPr>
    <w:rPr>
      <w:sz w:val="24"/>
      <w:szCs w:val="24"/>
    </w:rPr>
  </w:style>
  <w:style w:type="paragraph" w:customStyle="1" w:styleId="v2gsfiltercolumn">
    <w:name w:val="v2_gs_filter_column"/>
    <w:basedOn w:val="a"/>
    <w:rsid w:val="00137A34"/>
    <w:pPr>
      <w:spacing w:line="240" w:lineRule="auto"/>
      <w:ind w:firstLine="0"/>
      <w:jc w:val="left"/>
    </w:pPr>
    <w:rPr>
      <w:sz w:val="24"/>
      <w:szCs w:val="24"/>
    </w:rPr>
  </w:style>
  <w:style w:type="paragraph" w:customStyle="1" w:styleId="v2gsfilter">
    <w:name w:val="v2_gs_filter"/>
    <w:basedOn w:val="a"/>
    <w:rsid w:val="00137A34"/>
    <w:pPr>
      <w:shd w:val="clear" w:color="auto" w:fill="ECF2F4"/>
      <w:spacing w:after="15" w:line="240" w:lineRule="auto"/>
      <w:ind w:firstLine="0"/>
      <w:jc w:val="left"/>
    </w:pPr>
    <w:rPr>
      <w:sz w:val="24"/>
      <w:szCs w:val="24"/>
    </w:rPr>
  </w:style>
  <w:style w:type="paragraph" w:customStyle="1" w:styleId="v2gsfiltert">
    <w:name w:val="v2_gs_filter_t"/>
    <w:basedOn w:val="a"/>
    <w:rsid w:val="00137A34"/>
    <w:pPr>
      <w:shd w:val="clear" w:color="auto" w:fill="ECF2F4"/>
      <w:spacing w:line="240" w:lineRule="auto"/>
      <w:ind w:firstLine="0"/>
      <w:jc w:val="left"/>
    </w:pPr>
    <w:rPr>
      <w:b/>
      <w:bCs/>
      <w:sz w:val="24"/>
      <w:szCs w:val="24"/>
    </w:rPr>
  </w:style>
  <w:style w:type="paragraph" w:customStyle="1" w:styleId="v2gsfilterlist">
    <w:name w:val="v2_gs_filter_list"/>
    <w:basedOn w:val="a"/>
    <w:rsid w:val="00137A34"/>
    <w:pPr>
      <w:spacing w:line="240" w:lineRule="auto"/>
      <w:ind w:left="120" w:firstLine="0"/>
      <w:jc w:val="left"/>
    </w:pPr>
    <w:rPr>
      <w:sz w:val="24"/>
      <w:szCs w:val="24"/>
    </w:rPr>
  </w:style>
  <w:style w:type="paragraph" w:customStyle="1" w:styleId="v2gsfilteri">
    <w:name w:val="v2_gs_filter_i"/>
    <w:basedOn w:val="a"/>
    <w:rsid w:val="00137A34"/>
    <w:pPr>
      <w:spacing w:after="30" w:line="240" w:lineRule="auto"/>
      <w:ind w:firstLine="0"/>
      <w:jc w:val="left"/>
    </w:pPr>
    <w:rPr>
      <w:sz w:val="24"/>
      <w:szCs w:val="24"/>
    </w:rPr>
  </w:style>
  <w:style w:type="paragraph" w:customStyle="1" w:styleId="v2gsmain-menu">
    <w:name w:val="v2_gs_main-menu"/>
    <w:basedOn w:val="a"/>
    <w:rsid w:val="00137A34"/>
    <w:pPr>
      <w:spacing w:after="90" w:line="240" w:lineRule="auto"/>
      <w:ind w:firstLine="0"/>
      <w:jc w:val="left"/>
    </w:pPr>
    <w:rPr>
      <w:sz w:val="24"/>
      <w:szCs w:val="24"/>
    </w:rPr>
  </w:style>
  <w:style w:type="paragraph" w:customStyle="1" w:styleId="v2gssel-countryw">
    <w:name w:val="v2_gs_sel-country_w"/>
    <w:basedOn w:val="a"/>
    <w:rsid w:val="00137A34"/>
    <w:pPr>
      <w:spacing w:after="105" w:line="240" w:lineRule="auto"/>
      <w:ind w:firstLine="0"/>
      <w:jc w:val="left"/>
    </w:pPr>
    <w:rPr>
      <w:sz w:val="24"/>
      <w:szCs w:val="24"/>
    </w:rPr>
  </w:style>
  <w:style w:type="paragraph" w:customStyle="1" w:styleId="v2gssel-country">
    <w:name w:val="v2_gs_sel-country"/>
    <w:basedOn w:val="a"/>
    <w:rsid w:val="00137A34"/>
    <w:pPr>
      <w:spacing w:line="390" w:lineRule="atLeast"/>
      <w:ind w:firstLine="0"/>
      <w:jc w:val="left"/>
      <w:textAlignment w:val="center"/>
    </w:pPr>
    <w:rPr>
      <w:sz w:val="24"/>
      <w:szCs w:val="24"/>
    </w:rPr>
  </w:style>
  <w:style w:type="paragraph" w:customStyle="1" w:styleId="v2gssearch-input">
    <w:name w:val="v2_gs_search-input"/>
    <w:basedOn w:val="a"/>
    <w:rsid w:val="00137A34"/>
    <w:pPr>
      <w:spacing w:line="240" w:lineRule="auto"/>
      <w:ind w:firstLine="0"/>
      <w:jc w:val="left"/>
    </w:pPr>
    <w:rPr>
      <w:sz w:val="24"/>
      <w:szCs w:val="24"/>
    </w:rPr>
  </w:style>
  <w:style w:type="paragraph" w:customStyle="1" w:styleId="v2gsrelationship-status">
    <w:name w:val="v2_gs_relationship-status"/>
    <w:basedOn w:val="a"/>
    <w:rsid w:val="00137A34"/>
    <w:pPr>
      <w:shd w:val="clear" w:color="auto" w:fill="F0F0F0"/>
      <w:spacing w:line="240" w:lineRule="auto"/>
      <w:ind w:firstLine="0"/>
      <w:jc w:val="left"/>
    </w:pPr>
    <w:rPr>
      <w:color w:val="666666"/>
      <w:sz w:val="20"/>
      <w:szCs w:val="20"/>
    </w:rPr>
  </w:style>
  <w:style w:type="paragraph" w:customStyle="1" w:styleId="searchform-btn">
    <w:name w:val="search_form-btn"/>
    <w:basedOn w:val="a"/>
    <w:rsid w:val="00137A34"/>
    <w:pPr>
      <w:spacing w:line="240" w:lineRule="auto"/>
      <w:ind w:left="120" w:firstLine="0"/>
      <w:jc w:val="left"/>
    </w:pPr>
    <w:rPr>
      <w:sz w:val="24"/>
      <w:szCs w:val="24"/>
    </w:rPr>
  </w:style>
  <w:style w:type="paragraph" w:customStyle="1" w:styleId="searchib">
    <w:name w:val="search_ib"/>
    <w:basedOn w:val="a"/>
    <w:rsid w:val="00137A34"/>
    <w:pPr>
      <w:shd w:val="clear" w:color="auto" w:fill="FFFFFF"/>
      <w:spacing w:before="30" w:after="30" w:line="240" w:lineRule="auto"/>
      <w:ind w:left="30" w:right="30" w:firstLine="0"/>
      <w:jc w:val="left"/>
    </w:pPr>
    <w:rPr>
      <w:sz w:val="24"/>
      <w:szCs w:val="24"/>
    </w:rPr>
  </w:style>
  <w:style w:type="paragraph" w:customStyle="1" w:styleId="orangetexttitle">
    <w:name w:val="orangetexttitle"/>
    <w:basedOn w:val="a"/>
    <w:rsid w:val="00137A34"/>
    <w:pPr>
      <w:shd w:val="clear" w:color="auto" w:fill="FFFFFF"/>
      <w:spacing w:line="240" w:lineRule="auto"/>
      <w:ind w:firstLine="0"/>
      <w:jc w:val="left"/>
    </w:pPr>
    <w:rPr>
      <w:color w:val="EB722E"/>
      <w:sz w:val="14"/>
      <w:szCs w:val="14"/>
    </w:rPr>
  </w:style>
  <w:style w:type="paragraph" w:customStyle="1" w:styleId="search-results">
    <w:name w:val="search-results"/>
    <w:basedOn w:val="a"/>
    <w:rsid w:val="00137A34"/>
    <w:pPr>
      <w:spacing w:before="600" w:after="600" w:line="240" w:lineRule="auto"/>
      <w:ind w:firstLine="0"/>
      <w:jc w:val="left"/>
    </w:pPr>
    <w:rPr>
      <w:sz w:val="24"/>
      <w:szCs w:val="24"/>
    </w:rPr>
  </w:style>
  <w:style w:type="paragraph" w:customStyle="1" w:styleId="linkunderphoto">
    <w:name w:val="linkunderphoto"/>
    <w:basedOn w:val="a"/>
    <w:rsid w:val="00137A34"/>
    <w:pPr>
      <w:spacing w:line="240" w:lineRule="auto"/>
      <w:ind w:firstLine="0"/>
      <w:jc w:val="left"/>
    </w:pPr>
    <w:rPr>
      <w:sz w:val="24"/>
      <w:szCs w:val="24"/>
    </w:rPr>
  </w:style>
  <w:style w:type="paragraph" w:customStyle="1" w:styleId="searchresultcomplexpanel">
    <w:name w:val="search_result_complex_panel"/>
    <w:basedOn w:val="a"/>
    <w:rsid w:val="00137A34"/>
    <w:pPr>
      <w:spacing w:line="240" w:lineRule="auto"/>
      <w:ind w:firstLine="0"/>
      <w:jc w:val="left"/>
    </w:pPr>
    <w:rPr>
      <w:sz w:val="24"/>
      <w:szCs w:val="24"/>
    </w:rPr>
  </w:style>
  <w:style w:type="paragraph" w:customStyle="1" w:styleId="now-onlinefiltersw">
    <w:name w:val="now-online_filters_w"/>
    <w:basedOn w:val="a"/>
    <w:rsid w:val="00137A34"/>
    <w:pPr>
      <w:pBdr>
        <w:bottom w:val="dotted" w:sz="6" w:space="11" w:color="CCCCCC"/>
      </w:pBdr>
      <w:spacing w:after="225" w:line="240" w:lineRule="auto"/>
      <w:ind w:firstLine="0"/>
      <w:jc w:val="left"/>
    </w:pPr>
    <w:rPr>
      <w:sz w:val="24"/>
      <w:szCs w:val="24"/>
    </w:rPr>
  </w:style>
  <w:style w:type="paragraph" w:customStyle="1" w:styleId="now-onlinefilters">
    <w:name w:val="now-online_filters"/>
    <w:basedOn w:val="a"/>
    <w:rsid w:val="00137A34"/>
    <w:pPr>
      <w:spacing w:line="270" w:lineRule="atLeast"/>
      <w:ind w:firstLine="0"/>
      <w:jc w:val="left"/>
    </w:pPr>
    <w:rPr>
      <w:sz w:val="24"/>
      <w:szCs w:val="24"/>
    </w:rPr>
  </w:style>
  <w:style w:type="paragraph" w:customStyle="1" w:styleId="now-onlineh">
    <w:name w:val="now-online_h"/>
    <w:basedOn w:val="a"/>
    <w:rsid w:val="00137A34"/>
    <w:pPr>
      <w:spacing w:after="150" w:line="240" w:lineRule="auto"/>
      <w:ind w:firstLine="0"/>
      <w:jc w:val="left"/>
    </w:pPr>
    <w:rPr>
      <w:b/>
      <w:bCs/>
      <w:vanish/>
      <w:sz w:val="24"/>
      <w:szCs w:val="24"/>
    </w:rPr>
  </w:style>
  <w:style w:type="paragraph" w:customStyle="1" w:styleId="now-onlinefiltersi">
    <w:name w:val="now-online_filters_i"/>
    <w:basedOn w:val="a"/>
    <w:rsid w:val="00137A34"/>
    <w:pPr>
      <w:spacing w:line="240" w:lineRule="auto"/>
      <w:ind w:firstLine="0"/>
      <w:jc w:val="left"/>
      <w:textAlignment w:val="baseline"/>
    </w:pPr>
    <w:rPr>
      <w:sz w:val="24"/>
      <w:szCs w:val="24"/>
    </w:rPr>
  </w:style>
  <w:style w:type="paragraph" w:customStyle="1" w:styleId="now-onlinefiltersage">
    <w:name w:val="now-online_filters_age"/>
    <w:basedOn w:val="a"/>
    <w:rsid w:val="00137A34"/>
    <w:pPr>
      <w:spacing w:line="240" w:lineRule="auto"/>
      <w:ind w:firstLine="0"/>
      <w:jc w:val="left"/>
    </w:pPr>
    <w:rPr>
      <w:sz w:val="24"/>
      <w:szCs w:val="24"/>
    </w:rPr>
  </w:style>
  <w:style w:type="paragraph" w:customStyle="1" w:styleId="now-onlinefiltersgender">
    <w:name w:val="now-online_filters_gender"/>
    <w:basedOn w:val="a"/>
    <w:rsid w:val="00137A34"/>
    <w:pPr>
      <w:spacing w:line="240" w:lineRule="auto"/>
      <w:ind w:firstLine="0"/>
      <w:jc w:val="left"/>
    </w:pPr>
    <w:rPr>
      <w:sz w:val="24"/>
      <w:szCs w:val="24"/>
    </w:rPr>
  </w:style>
  <w:style w:type="paragraph" w:customStyle="1" w:styleId="now-onlineall-off">
    <w:name w:val="now-online_all-off"/>
    <w:basedOn w:val="a"/>
    <w:rsid w:val="00137A34"/>
    <w:pPr>
      <w:spacing w:before="525" w:line="240" w:lineRule="auto"/>
      <w:ind w:firstLine="0"/>
      <w:jc w:val="left"/>
    </w:pPr>
    <w:rPr>
      <w:sz w:val="24"/>
      <w:szCs w:val="24"/>
    </w:rPr>
  </w:style>
  <w:style w:type="paragraph" w:customStyle="1" w:styleId="now-onlineall-offh">
    <w:name w:val="now-online_all-off_h"/>
    <w:basedOn w:val="a"/>
    <w:rsid w:val="00137A34"/>
    <w:pPr>
      <w:spacing w:after="45" w:line="240" w:lineRule="auto"/>
      <w:ind w:firstLine="0"/>
      <w:jc w:val="left"/>
    </w:pPr>
    <w:rPr>
      <w:sz w:val="27"/>
      <w:szCs w:val="27"/>
    </w:rPr>
  </w:style>
  <w:style w:type="paragraph" w:customStyle="1" w:styleId="now-onlineall-offtxt">
    <w:name w:val="now-online_all-off_txt"/>
    <w:basedOn w:val="a"/>
    <w:rsid w:val="00137A34"/>
    <w:pPr>
      <w:spacing w:line="240" w:lineRule="auto"/>
      <w:ind w:firstLine="0"/>
      <w:jc w:val="left"/>
    </w:pPr>
    <w:rPr>
      <w:color w:val="666666"/>
      <w:sz w:val="24"/>
      <w:szCs w:val="24"/>
    </w:rPr>
  </w:style>
  <w:style w:type="paragraph" w:customStyle="1" w:styleId="now-onlineloader">
    <w:name w:val="now-online_loader"/>
    <w:basedOn w:val="a"/>
    <w:rsid w:val="00137A34"/>
    <w:pPr>
      <w:spacing w:line="240" w:lineRule="auto"/>
      <w:ind w:firstLine="0"/>
      <w:jc w:val="left"/>
    </w:pPr>
    <w:rPr>
      <w:vanish/>
      <w:sz w:val="24"/>
      <w:szCs w:val="24"/>
    </w:rPr>
  </w:style>
  <w:style w:type="paragraph" w:customStyle="1" w:styleId="search-inputreg">
    <w:name w:val="search-input__reg"/>
    <w:basedOn w:val="a"/>
    <w:rsid w:val="00137A34"/>
    <w:pPr>
      <w:spacing w:line="240" w:lineRule="auto"/>
      <w:ind w:firstLine="0"/>
      <w:jc w:val="left"/>
    </w:pPr>
    <w:rPr>
      <w:sz w:val="24"/>
      <w:szCs w:val="24"/>
    </w:rPr>
  </w:style>
  <w:style w:type="paragraph" w:customStyle="1" w:styleId="regerrortxt">
    <w:name w:val="reg_error_txt"/>
    <w:basedOn w:val="a"/>
    <w:rsid w:val="00137A34"/>
    <w:pPr>
      <w:spacing w:line="240" w:lineRule="auto"/>
      <w:ind w:firstLine="0"/>
      <w:jc w:val="left"/>
    </w:pPr>
    <w:rPr>
      <w:color w:val="FF0000"/>
      <w:sz w:val="24"/>
      <w:szCs w:val="24"/>
    </w:rPr>
  </w:style>
  <w:style w:type="paragraph" w:customStyle="1" w:styleId="regerrordescr">
    <w:name w:val="reg_error_descr"/>
    <w:basedOn w:val="a"/>
    <w:rsid w:val="00137A34"/>
    <w:pPr>
      <w:shd w:val="clear" w:color="auto" w:fill="FFFFFF"/>
      <w:spacing w:line="240" w:lineRule="auto"/>
      <w:ind w:firstLine="0"/>
      <w:jc w:val="left"/>
    </w:pPr>
    <w:rPr>
      <w:color w:val="666666"/>
      <w:sz w:val="24"/>
      <w:szCs w:val="24"/>
    </w:rPr>
  </w:style>
  <w:style w:type="paragraph" w:customStyle="1" w:styleId="formicondensed">
    <w:name w:val="form_i__condensed"/>
    <w:basedOn w:val="a"/>
    <w:rsid w:val="00137A34"/>
    <w:pPr>
      <w:spacing w:line="240" w:lineRule="auto"/>
      <w:ind w:firstLine="0"/>
      <w:jc w:val="left"/>
    </w:pPr>
    <w:rPr>
      <w:sz w:val="24"/>
      <w:szCs w:val="24"/>
    </w:rPr>
  </w:style>
  <w:style w:type="paragraph" w:customStyle="1" w:styleId="regpwd-changeform">
    <w:name w:val="reg_pwd-change_form"/>
    <w:basedOn w:val="a"/>
    <w:rsid w:val="00137A34"/>
    <w:pPr>
      <w:spacing w:before="180" w:line="240" w:lineRule="auto"/>
      <w:ind w:firstLine="0"/>
      <w:jc w:val="left"/>
    </w:pPr>
    <w:rPr>
      <w:sz w:val="24"/>
      <w:szCs w:val="24"/>
    </w:rPr>
  </w:style>
  <w:style w:type="paragraph" w:customStyle="1" w:styleId="regdisclamer">
    <w:name w:val="reg_disclamer"/>
    <w:basedOn w:val="a"/>
    <w:rsid w:val="00137A34"/>
    <w:pPr>
      <w:spacing w:before="555" w:line="240" w:lineRule="auto"/>
      <w:ind w:firstLine="0"/>
      <w:jc w:val="left"/>
    </w:pPr>
    <w:rPr>
      <w:color w:val="666666"/>
      <w:sz w:val="24"/>
      <w:szCs w:val="24"/>
    </w:rPr>
  </w:style>
  <w:style w:type="paragraph" w:customStyle="1" w:styleId="regbottom-err">
    <w:name w:val="reg_bottom-err"/>
    <w:basedOn w:val="a"/>
    <w:rsid w:val="00137A34"/>
    <w:pPr>
      <w:spacing w:line="240" w:lineRule="auto"/>
      <w:ind w:firstLine="0"/>
      <w:jc w:val="left"/>
    </w:pPr>
    <w:rPr>
      <w:sz w:val="24"/>
      <w:szCs w:val="24"/>
    </w:rPr>
  </w:style>
  <w:style w:type="paragraph" w:customStyle="1" w:styleId="regpnumtxt">
    <w:name w:val="reg_pnum_txt"/>
    <w:basedOn w:val="a"/>
    <w:rsid w:val="00137A34"/>
    <w:pPr>
      <w:spacing w:after="225" w:line="240" w:lineRule="auto"/>
      <w:ind w:firstLine="0"/>
      <w:jc w:val="left"/>
    </w:pPr>
    <w:rPr>
      <w:sz w:val="24"/>
      <w:szCs w:val="24"/>
    </w:rPr>
  </w:style>
  <w:style w:type="paragraph" w:customStyle="1" w:styleId="regpnumsel-profile">
    <w:name w:val="reg_pnum_sel-profile"/>
    <w:basedOn w:val="a"/>
    <w:rsid w:val="00137A34"/>
    <w:pPr>
      <w:spacing w:line="240" w:lineRule="auto"/>
      <w:ind w:left="-244" w:firstLine="0"/>
      <w:jc w:val="left"/>
    </w:pPr>
    <w:rPr>
      <w:sz w:val="24"/>
      <w:szCs w:val="24"/>
    </w:rPr>
  </w:style>
  <w:style w:type="paragraph" w:customStyle="1" w:styleId="regpnumsel-profilei">
    <w:name w:val="reg_pnum_sel-profile_i"/>
    <w:basedOn w:val="a"/>
    <w:rsid w:val="00137A34"/>
    <w:pPr>
      <w:spacing w:line="240" w:lineRule="auto"/>
      <w:ind w:left="244" w:firstLine="0"/>
      <w:jc w:val="center"/>
      <w:textAlignment w:val="top"/>
    </w:pPr>
    <w:rPr>
      <w:sz w:val="24"/>
      <w:szCs w:val="24"/>
    </w:rPr>
  </w:style>
  <w:style w:type="paragraph" w:customStyle="1" w:styleId="regpnumsel-profilecnt">
    <w:name w:val="reg_pnum_sel-profile_cnt"/>
    <w:basedOn w:val="a"/>
    <w:rsid w:val="00137A34"/>
    <w:pPr>
      <w:spacing w:line="240" w:lineRule="auto"/>
      <w:ind w:firstLine="0"/>
      <w:jc w:val="left"/>
    </w:pPr>
    <w:rPr>
      <w:sz w:val="24"/>
      <w:szCs w:val="24"/>
    </w:rPr>
  </w:style>
  <w:style w:type="paragraph" w:customStyle="1" w:styleId="regpnumsel-profilea">
    <w:name w:val="reg_pnum_sel-profile_a"/>
    <w:basedOn w:val="a"/>
    <w:rsid w:val="00137A34"/>
    <w:pPr>
      <w:spacing w:before="75" w:line="240" w:lineRule="auto"/>
      <w:ind w:firstLine="0"/>
      <w:jc w:val="left"/>
    </w:pPr>
    <w:rPr>
      <w:sz w:val="23"/>
      <w:szCs w:val="23"/>
    </w:rPr>
  </w:style>
  <w:style w:type="paragraph" w:customStyle="1" w:styleId="regpnumsel-profileother-num">
    <w:name w:val="reg_pnum_sel-profile_other-num"/>
    <w:basedOn w:val="a"/>
    <w:rsid w:val="00137A34"/>
    <w:pPr>
      <w:spacing w:before="1275" w:line="240" w:lineRule="auto"/>
      <w:ind w:firstLine="0"/>
      <w:jc w:val="left"/>
    </w:pPr>
    <w:rPr>
      <w:sz w:val="24"/>
      <w:szCs w:val="24"/>
    </w:rPr>
  </w:style>
  <w:style w:type="paragraph" w:customStyle="1" w:styleId="hint-left-arrow">
    <w:name w:val="hint-left-arrow"/>
    <w:basedOn w:val="a"/>
    <w:rsid w:val="00137A34"/>
    <w:pPr>
      <w:spacing w:line="240" w:lineRule="atLeast"/>
      <w:ind w:firstLine="0"/>
      <w:jc w:val="left"/>
    </w:pPr>
    <w:rPr>
      <w:sz w:val="20"/>
      <w:szCs w:val="20"/>
    </w:rPr>
  </w:style>
  <w:style w:type="paragraph" w:customStyle="1" w:styleId="anonymmainregistration-ok">
    <w:name w:val="anonym__main_registration-ok"/>
    <w:basedOn w:val="a"/>
    <w:rsid w:val="00137A34"/>
    <w:pPr>
      <w:spacing w:line="240" w:lineRule="auto"/>
      <w:ind w:firstLine="0"/>
      <w:jc w:val="left"/>
    </w:pPr>
    <w:rPr>
      <w:vanish/>
      <w:sz w:val="24"/>
      <w:szCs w:val="24"/>
    </w:rPr>
  </w:style>
  <w:style w:type="paragraph" w:customStyle="1" w:styleId="auctioninfopanel">
    <w:name w:val="auction_infopanel"/>
    <w:basedOn w:val="a"/>
    <w:rsid w:val="00137A34"/>
    <w:pPr>
      <w:spacing w:after="300" w:line="240" w:lineRule="auto"/>
      <w:ind w:firstLine="0"/>
      <w:jc w:val="left"/>
    </w:pPr>
    <w:rPr>
      <w:sz w:val="24"/>
      <w:szCs w:val="24"/>
    </w:rPr>
  </w:style>
  <w:style w:type="paragraph" w:customStyle="1" w:styleId="auctioninfopanelpointstitle">
    <w:name w:val="auction_infopanel_points_title"/>
    <w:basedOn w:val="a"/>
    <w:rsid w:val="00137A34"/>
    <w:pPr>
      <w:pBdr>
        <w:right w:val="dotted" w:sz="6" w:space="9" w:color="999999"/>
      </w:pBdr>
      <w:spacing w:line="480" w:lineRule="atLeast"/>
      <w:ind w:firstLine="0"/>
      <w:jc w:val="left"/>
      <w:textAlignment w:val="center"/>
    </w:pPr>
    <w:rPr>
      <w:sz w:val="27"/>
      <w:szCs w:val="27"/>
    </w:rPr>
  </w:style>
  <w:style w:type="paragraph" w:customStyle="1" w:styleId="auctioninfopanelpointsmypoints">
    <w:name w:val="auction_infopanel_points_mypoints"/>
    <w:basedOn w:val="a"/>
    <w:rsid w:val="00137A34"/>
    <w:pPr>
      <w:spacing w:line="240" w:lineRule="auto"/>
      <w:ind w:left="180" w:firstLine="0"/>
      <w:jc w:val="left"/>
      <w:textAlignment w:val="center"/>
    </w:pPr>
    <w:rPr>
      <w:sz w:val="24"/>
      <w:szCs w:val="24"/>
    </w:rPr>
  </w:style>
  <w:style w:type="paragraph" w:customStyle="1" w:styleId="auctioninfopanelpointsreservedpoints">
    <w:name w:val="auction_infopanel_points_reservedpoints"/>
    <w:basedOn w:val="a"/>
    <w:rsid w:val="00137A34"/>
    <w:pPr>
      <w:spacing w:line="240" w:lineRule="auto"/>
      <w:ind w:left="360" w:firstLine="0"/>
      <w:jc w:val="left"/>
      <w:textAlignment w:val="center"/>
    </w:pPr>
    <w:rPr>
      <w:sz w:val="24"/>
      <w:szCs w:val="24"/>
    </w:rPr>
  </w:style>
  <w:style w:type="paragraph" w:customStyle="1" w:styleId="auctioninfopanelpointsmypointsreal-warn">
    <w:name w:val="auction_infopanel_points_mypoints_real-warn"/>
    <w:basedOn w:val="a"/>
    <w:rsid w:val="00137A34"/>
    <w:pPr>
      <w:spacing w:line="240" w:lineRule="auto"/>
      <w:ind w:firstLine="0"/>
      <w:jc w:val="left"/>
    </w:pPr>
    <w:rPr>
      <w:color w:val="FF0000"/>
      <w:sz w:val="24"/>
      <w:szCs w:val="24"/>
    </w:rPr>
  </w:style>
  <w:style w:type="paragraph" w:customStyle="1" w:styleId="auctioninfopanelpointsreservedpointsavailable-warn">
    <w:name w:val="auction_infopanel_points_reservedpoints_available-warn"/>
    <w:basedOn w:val="a"/>
    <w:rsid w:val="00137A34"/>
    <w:pPr>
      <w:spacing w:line="240" w:lineRule="auto"/>
      <w:ind w:firstLine="0"/>
      <w:jc w:val="left"/>
    </w:pPr>
    <w:rPr>
      <w:color w:val="FF0000"/>
      <w:sz w:val="24"/>
      <w:szCs w:val="24"/>
    </w:rPr>
  </w:style>
  <w:style w:type="paragraph" w:customStyle="1" w:styleId="auctioninfopanelbidpanellotclosed">
    <w:name w:val="auction_infopanel_bidpanel_lotclosed"/>
    <w:basedOn w:val="a"/>
    <w:rsid w:val="00137A34"/>
    <w:pPr>
      <w:pBdr>
        <w:top w:val="single" w:sz="6" w:space="0" w:color="C5D8DC"/>
        <w:left w:val="single" w:sz="6" w:space="0" w:color="C5D8DC"/>
        <w:bottom w:val="single" w:sz="6" w:space="0" w:color="C5D8DC"/>
        <w:right w:val="single" w:sz="6" w:space="0" w:color="C5D8DC"/>
      </w:pBdr>
      <w:shd w:val="clear" w:color="auto" w:fill="ECF2F4"/>
      <w:spacing w:line="750" w:lineRule="atLeast"/>
      <w:ind w:firstLine="0"/>
      <w:jc w:val="center"/>
    </w:pPr>
    <w:rPr>
      <w:b/>
      <w:bCs/>
      <w:sz w:val="24"/>
      <w:szCs w:val="24"/>
    </w:rPr>
  </w:style>
  <w:style w:type="paragraph" w:customStyle="1" w:styleId="auctioninfopanelpointsreservedpointsavailable">
    <w:name w:val="auction_infopanel_points_reservedpoints_available"/>
    <w:basedOn w:val="a"/>
    <w:rsid w:val="00137A34"/>
    <w:pPr>
      <w:spacing w:line="240" w:lineRule="auto"/>
      <w:ind w:firstLine="0"/>
      <w:jc w:val="left"/>
    </w:pPr>
    <w:rPr>
      <w:b/>
      <w:bCs/>
      <w:sz w:val="24"/>
      <w:szCs w:val="24"/>
    </w:rPr>
  </w:style>
  <w:style w:type="paragraph" w:customStyle="1" w:styleId="auctioninfopanelbidpanel">
    <w:name w:val="auction_infopanel_bidpanel"/>
    <w:basedOn w:val="a"/>
    <w:rsid w:val="00137A34"/>
    <w:pPr>
      <w:spacing w:line="240" w:lineRule="auto"/>
      <w:ind w:firstLine="0"/>
      <w:jc w:val="left"/>
    </w:pPr>
    <w:rPr>
      <w:sz w:val="24"/>
      <w:szCs w:val="24"/>
    </w:rPr>
  </w:style>
  <w:style w:type="paragraph" w:customStyle="1" w:styleId="auctioninfopanelbidpanellotclosedyours">
    <w:name w:val="auction_infopanel_bidpanel_lotclosed_yours"/>
    <w:basedOn w:val="a"/>
    <w:rsid w:val="00137A34"/>
    <w:pPr>
      <w:pBdr>
        <w:top w:val="single" w:sz="6" w:space="0" w:color="449F14"/>
        <w:left w:val="single" w:sz="6" w:space="0" w:color="449F14"/>
        <w:bottom w:val="single" w:sz="6" w:space="0" w:color="449F14"/>
        <w:right w:val="single" w:sz="6" w:space="0" w:color="449F14"/>
      </w:pBdr>
      <w:shd w:val="clear" w:color="auto" w:fill="DAECD1"/>
      <w:spacing w:line="750" w:lineRule="atLeast"/>
      <w:ind w:firstLine="0"/>
      <w:jc w:val="center"/>
    </w:pPr>
    <w:rPr>
      <w:b/>
      <w:bCs/>
      <w:sz w:val="24"/>
      <w:szCs w:val="24"/>
    </w:rPr>
  </w:style>
  <w:style w:type="paragraph" w:customStyle="1" w:styleId="auctionrefresh">
    <w:name w:val="auction_refresh"/>
    <w:basedOn w:val="a"/>
    <w:rsid w:val="00137A34"/>
    <w:pPr>
      <w:spacing w:line="240" w:lineRule="auto"/>
      <w:ind w:left="72" w:hanging="9464"/>
      <w:jc w:val="left"/>
    </w:pPr>
    <w:rPr>
      <w:sz w:val="24"/>
      <w:szCs w:val="24"/>
    </w:rPr>
  </w:style>
  <w:style w:type="paragraph" w:customStyle="1" w:styleId="fi">
    <w:name w:val="fi"/>
    <w:basedOn w:val="a"/>
    <w:rsid w:val="00137A34"/>
    <w:pPr>
      <w:pBdr>
        <w:top w:val="single" w:sz="6" w:space="4" w:color="999999"/>
        <w:left w:val="single" w:sz="6" w:space="1" w:color="CCCCCC"/>
        <w:bottom w:val="single" w:sz="6" w:space="4" w:color="CCCCCC"/>
        <w:right w:val="single" w:sz="6" w:space="1" w:color="CCCCCC"/>
      </w:pBdr>
      <w:spacing w:line="240" w:lineRule="auto"/>
      <w:ind w:firstLine="0"/>
      <w:jc w:val="left"/>
    </w:pPr>
    <w:rPr>
      <w:sz w:val="24"/>
      <w:szCs w:val="24"/>
    </w:rPr>
  </w:style>
  <w:style w:type="paragraph" w:customStyle="1" w:styleId="auctioninfopanelbidpanelnotenought">
    <w:name w:val="auction_infopanel_bidpanel_notenought"/>
    <w:basedOn w:val="a"/>
    <w:rsid w:val="00137A34"/>
    <w:pPr>
      <w:spacing w:line="240" w:lineRule="auto"/>
      <w:ind w:firstLine="0"/>
      <w:jc w:val="left"/>
    </w:pPr>
    <w:rPr>
      <w:color w:val="FF0000"/>
      <w:sz w:val="24"/>
      <w:szCs w:val="24"/>
    </w:rPr>
  </w:style>
  <w:style w:type="paragraph" w:customStyle="1" w:styleId="slotcardlotwrptime">
    <w:name w:val="slotcard_lot_wrp_time"/>
    <w:basedOn w:val="a"/>
    <w:rsid w:val="00137A34"/>
    <w:pPr>
      <w:spacing w:before="60" w:line="240" w:lineRule="auto"/>
      <w:ind w:firstLine="0"/>
      <w:jc w:val="left"/>
    </w:pPr>
    <w:rPr>
      <w:sz w:val="24"/>
      <w:szCs w:val="24"/>
    </w:rPr>
  </w:style>
  <w:style w:type="paragraph" w:customStyle="1" w:styleId="slotcardlotwrpyours">
    <w:name w:val="slotcard_lot_wrp_yours"/>
    <w:basedOn w:val="a"/>
    <w:rsid w:val="00137A34"/>
    <w:pPr>
      <w:spacing w:line="240" w:lineRule="auto"/>
      <w:ind w:firstLine="0"/>
      <w:jc w:val="left"/>
    </w:pPr>
    <w:rPr>
      <w:color w:val="449F14"/>
      <w:sz w:val="24"/>
      <w:szCs w:val="24"/>
    </w:rPr>
  </w:style>
  <w:style w:type="paragraph" w:customStyle="1" w:styleId="slotcardbiduser">
    <w:name w:val="slotcard_biduser"/>
    <w:basedOn w:val="a"/>
    <w:rsid w:val="00137A34"/>
    <w:pPr>
      <w:spacing w:before="30" w:line="240" w:lineRule="auto"/>
      <w:ind w:firstLine="0"/>
      <w:jc w:val="left"/>
    </w:pPr>
    <w:rPr>
      <w:sz w:val="24"/>
      <w:szCs w:val="24"/>
    </w:rPr>
  </w:style>
  <w:style w:type="paragraph" w:customStyle="1" w:styleId="slotcardtimeleft">
    <w:name w:val="slotcard_timeleft"/>
    <w:basedOn w:val="a"/>
    <w:rsid w:val="00137A34"/>
    <w:pPr>
      <w:spacing w:before="90" w:line="240" w:lineRule="auto"/>
      <w:ind w:firstLine="0"/>
      <w:jc w:val="left"/>
    </w:pPr>
    <w:rPr>
      <w:sz w:val="21"/>
      <w:szCs w:val="21"/>
    </w:rPr>
  </w:style>
  <w:style w:type="paragraph" w:customStyle="1" w:styleId="slotcardtimeleftinfo">
    <w:name w:val="slotcard_timeleft_info"/>
    <w:basedOn w:val="a"/>
    <w:rsid w:val="00137A34"/>
    <w:pPr>
      <w:spacing w:line="240" w:lineRule="auto"/>
      <w:ind w:firstLine="0"/>
      <w:jc w:val="left"/>
    </w:pPr>
    <w:rPr>
      <w:color w:val="666666"/>
      <w:sz w:val="17"/>
      <w:szCs w:val="17"/>
    </w:rPr>
  </w:style>
  <w:style w:type="paragraph" w:customStyle="1" w:styleId="auctser-ic">
    <w:name w:val="auct_ser-ic"/>
    <w:basedOn w:val="a"/>
    <w:rsid w:val="00137A34"/>
    <w:pPr>
      <w:spacing w:line="240" w:lineRule="auto"/>
      <w:ind w:firstLine="0"/>
      <w:jc w:val="left"/>
    </w:pPr>
    <w:rPr>
      <w:sz w:val="24"/>
      <w:szCs w:val="24"/>
    </w:rPr>
  </w:style>
  <w:style w:type="paragraph" w:customStyle="1" w:styleId="auctser-icservice-1">
    <w:name w:val="auct_ser-ic__service-1"/>
    <w:basedOn w:val="a"/>
    <w:rsid w:val="00137A34"/>
    <w:pPr>
      <w:spacing w:line="240" w:lineRule="auto"/>
      <w:ind w:firstLine="0"/>
      <w:jc w:val="left"/>
    </w:pPr>
    <w:rPr>
      <w:sz w:val="24"/>
      <w:szCs w:val="24"/>
    </w:rPr>
  </w:style>
  <w:style w:type="paragraph" w:customStyle="1" w:styleId="auctser-icservice-2">
    <w:name w:val="auct_ser-ic__service-2"/>
    <w:basedOn w:val="a"/>
    <w:rsid w:val="00137A34"/>
    <w:pPr>
      <w:spacing w:line="240" w:lineRule="auto"/>
      <w:ind w:firstLine="0"/>
      <w:jc w:val="left"/>
    </w:pPr>
    <w:rPr>
      <w:sz w:val="24"/>
      <w:szCs w:val="24"/>
    </w:rPr>
  </w:style>
  <w:style w:type="paragraph" w:customStyle="1" w:styleId="auctser-icservice-3">
    <w:name w:val="auct_ser-ic__service-3"/>
    <w:basedOn w:val="a"/>
    <w:rsid w:val="00137A34"/>
    <w:pPr>
      <w:spacing w:line="240" w:lineRule="auto"/>
      <w:ind w:firstLine="0"/>
      <w:jc w:val="left"/>
    </w:pPr>
    <w:rPr>
      <w:sz w:val="24"/>
      <w:szCs w:val="24"/>
    </w:rPr>
  </w:style>
  <w:style w:type="paragraph" w:customStyle="1" w:styleId="auctser-icservice-4">
    <w:name w:val="auct_ser-ic__service-4"/>
    <w:basedOn w:val="a"/>
    <w:rsid w:val="00137A34"/>
    <w:pPr>
      <w:spacing w:line="240" w:lineRule="auto"/>
      <w:ind w:firstLine="0"/>
      <w:jc w:val="left"/>
    </w:pPr>
    <w:rPr>
      <w:sz w:val="24"/>
      <w:szCs w:val="24"/>
    </w:rPr>
  </w:style>
  <w:style w:type="paragraph" w:customStyle="1" w:styleId="auctser-icservice-6">
    <w:name w:val="auct_ser-ic__service-6"/>
    <w:basedOn w:val="a"/>
    <w:rsid w:val="00137A34"/>
    <w:pPr>
      <w:spacing w:line="240" w:lineRule="auto"/>
      <w:ind w:firstLine="0"/>
      <w:jc w:val="left"/>
    </w:pPr>
    <w:rPr>
      <w:sz w:val="24"/>
      <w:szCs w:val="24"/>
    </w:rPr>
  </w:style>
  <w:style w:type="paragraph" w:customStyle="1" w:styleId="auctser-icservice-10">
    <w:name w:val="auct_ser-ic__service-10"/>
    <w:basedOn w:val="a"/>
    <w:rsid w:val="00137A34"/>
    <w:pPr>
      <w:spacing w:line="240" w:lineRule="auto"/>
      <w:ind w:firstLine="0"/>
      <w:jc w:val="left"/>
    </w:pPr>
    <w:rPr>
      <w:sz w:val="24"/>
      <w:szCs w:val="24"/>
    </w:rPr>
  </w:style>
  <w:style w:type="paragraph" w:customStyle="1" w:styleId="auctser-icservice-11">
    <w:name w:val="auct_ser-ic__service-11"/>
    <w:basedOn w:val="a"/>
    <w:rsid w:val="00137A34"/>
    <w:pPr>
      <w:spacing w:line="240" w:lineRule="auto"/>
      <w:ind w:firstLine="0"/>
      <w:jc w:val="left"/>
    </w:pPr>
    <w:rPr>
      <w:sz w:val="24"/>
      <w:szCs w:val="24"/>
    </w:rPr>
  </w:style>
  <w:style w:type="paragraph" w:customStyle="1" w:styleId="auctser-icservice-12">
    <w:name w:val="auct_ser-ic__service-12"/>
    <w:basedOn w:val="a"/>
    <w:rsid w:val="00137A34"/>
    <w:pPr>
      <w:spacing w:line="240" w:lineRule="auto"/>
      <w:ind w:firstLine="0"/>
      <w:jc w:val="left"/>
    </w:pPr>
    <w:rPr>
      <w:sz w:val="24"/>
      <w:szCs w:val="24"/>
    </w:rPr>
  </w:style>
  <w:style w:type="paragraph" w:customStyle="1" w:styleId="auctser-icservice-13">
    <w:name w:val="auct_ser-ic__service-13"/>
    <w:basedOn w:val="a"/>
    <w:rsid w:val="00137A34"/>
    <w:pPr>
      <w:spacing w:line="240" w:lineRule="auto"/>
      <w:ind w:firstLine="0"/>
      <w:jc w:val="left"/>
    </w:pPr>
    <w:rPr>
      <w:sz w:val="24"/>
      <w:szCs w:val="24"/>
    </w:rPr>
  </w:style>
  <w:style w:type="paragraph" w:customStyle="1" w:styleId="auctser-icservice-14">
    <w:name w:val="auct_ser-ic__service-14"/>
    <w:basedOn w:val="a"/>
    <w:rsid w:val="00137A34"/>
    <w:pPr>
      <w:spacing w:line="240" w:lineRule="auto"/>
      <w:ind w:firstLine="0"/>
      <w:jc w:val="left"/>
    </w:pPr>
    <w:rPr>
      <w:sz w:val="24"/>
      <w:szCs w:val="24"/>
    </w:rPr>
  </w:style>
  <w:style w:type="paragraph" w:customStyle="1" w:styleId="auctser-icservice-16">
    <w:name w:val="auct_ser-ic__service-16"/>
    <w:basedOn w:val="a"/>
    <w:rsid w:val="00137A34"/>
    <w:pPr>
      <w:spacing w:line="240" w:lineRule="auto"/>
      <w:ind w:firstLine="0"/>
      <w:jc w:val="left"/>
    </w:pPr>
    <w:rPr>
      <w:sz w:val="24"/>
      <w:szCs w:val="24"/>
    </w:rPr>
  </w:style>
  <w:style w:type="paragraph" w:customStyle="1" w:styleId="auctser-icservice-19">
    <w:name w:val="auct_ser-ic__service-19"/>
    <w:basedOn w:val="a"/>
    <w:rsid w:val="00137A34"/>
    <w:pPr>
      <w:spacing w:line="240" w:lineRule="auto"/>
      <w:ind w:firstLine="0"/>
      <w:jc w:val="left"/>
    </w:pPr>
    <w:rPr>
      <w:sz w:val="24"/>
      <w:szCs w:val="24"/>
    </w:rPr>
  </w:style>
  <w:style w:type="paragraph" w:customStyle="1" w:styleId="auctser-icservice-22">
    <w:name w:val="auct_ser-ic__service-22"/>
    <w:basedOn w:val="a"/>
    <w:rsid w:val="00137A34"/>
    <w:pPr>
      <w:spacing w:line="240" w:lineRule="auto"/>
      <w:ind w:firstLine="0"/>
      <w:jc w:val="left"/>
    </w:pPr>
    <w:rPr>
      <w:sz w:val="24"/>
      <w:szCs w:val="24"/>
    </w:rPr>
  </w:style>
  <w:style w:type="paragraph" w:customStyle="1" w:styleId="auctser-icservice-23">
    <w:name w:val="auct_ser-ic__service-23"/>
    <w:basedOn w:val="a"/>
    <w:rsid w:val="00137A34"/>
    <w:pPr>
      <w:spacing w:line="240" w:lineRule="auto"/>
      <w:ind w:firstLine="0"/>
      <w:jc w:val="left"/>
    </w:pPr>
    <w:rPr>
      <w:sz w:val="24"/>
      <w:szCs w:val="24"/>
    </w:rPr>
  </w:style>
  <w:style w:type="paragraph" w:customStyle="1" w:styleId="auctser-icservice-28">
    <w:name w:val="auct_ser-ic__service-28"/>
    <w:basedOn w:val="a"/>
    <w:rsid w:val="00137A34"/>
    <w:pPr>
      <w:spacing w:line="240" w:lineRule="auto"/>
      <w:ind w:firstLine="0"/>
      <w:jc w:val="left"/>
    </w:pPr>
    <w:rPr>
      <w:sz w:val="24"/>
      <w:szCs w:val="24"/>
    </w:rPr>
  </w:style>
  <w:style w:type="paragraph" w:customStyle="1" w:styleId="auctser-icservice-29">
    <w:name w:val="auct_ser-ic__service-29"/>
    <w:basedOn w:val="a"/>
    <w:rsid w:val="00137A34"/>
    <w:pPr>
      <w:spacing w:line="240" w:lineRule="auto"/>
      <w:ind w:firstLine="0"/>
      <w:jc w:val="left"/>
    </w:pPr>
    <w:rPr>
      <w:sz w:val="24"/>
      <w:szCs w:val="24"/>
    </w:rPr>
  </w:style>
  <w:style w:type="paragraph" w:customStyle="1" w:styleId="ext-auth">
    <w:name w:val="ext-auth"/>
    <w:basedOn w:val="a"/>
    <w:rsid w:val="00137A34"/>
    <w:pPr>
      <w:spacing w:line="240" w:lineRule="auto"/>
      <w:ind w:firstLine="0"/>
      <w:jc w:val="left"/>
    </w:pPr>
    <w:rPr>
      <w:sz w:val="24"/>
      <w:szCs w:val="24"/>
    </w:rPr>
  </w:style>
  <w:style w:type="paragraph" w:customStyle="1" w:styleId="ext-authwide">
    <w:name w:val="ext-auth__wide"/>
    <w:basedOn w:val="a"/>
    <w:rsid w:val="00137A34"/>
    <w:pPr>
      <w:spacing w:line="240" w:lineRule="auto"/>
      <w:ind w:firstLine="0"/>
      <w:jc w:val="left"/>
    </w:pPr>
    <w:rPr>
      <w:sz w:val="24"/>
      <w:szCs w:val="24"/>
    </w:rPr>
  </w:style>
  <w:style w:type="paragraph" w:customStyle="1" w:styleId="ext-authapp">
    <w:name w:val="ext-auth_app"/>
    <w:basedOn w:val="a"/>
    <w:rsid w:val="00137A34"/>
    <w:pPr>
      <w:spacing w:line="240" w:lineRule="auto"/>
      <w:ind w:firstLine="0"/>
      <w:jc w:val="left"/>
    </w:pPr>
    <w:rPr>
      <w:sz w:val="24"/>
      <w:szCs w:val="24"/>
    </w:rPr>
  </w:style>
  <w:style w:type="paragraph" w:customStyle="1" w:styleId="ext-authapplist">
    <w:name w:val="ext-auth_app_list"/>
    <w:basedOn w:val="a"/>
    <w:rsid w:val="00137A34"/>
    <w:pPr>
      <w:spacing w:after="150" w:line="240" w:lineRule="auto"/>
      <w:ind w:firstLine="0"/>
      <w:jc w:val="left"/>
    </w:pPr>
    <w:rPr>
      <w:sz w:val="24"/>
      <w:szCs w:val="24"/>
    </w:rPr>
  </w:style>
  <w:style w:type="paragraph" w:customStyle="1" w:styleId="ext-authappi">
    <w:name w:val="ext-auth_app_i"/>
    <w:basedOn w:val="a"/>
    <w:rsid w:val="00137A34"/>
    <w:pPr>
      <w:shd w:val="clear" w:color="auto" w:fill="DBE8E9"/>
      <w:spacing w:after="225" w:line="240" w:lineRule="auto"/>
      <w:ind w:firstLine="0"/>
      <w:jc w:val="left"/>
    </w:pPr>
    <w:rPr>
      <w:sz w:val="24"/>
      <w:szCs w:val="24"/>
    </w:rPr>
  </w:style>
  <w:style w:type="paragraph" w:customStyle="1" w:styleId="ext-authapptitle">
    <w:name w:val="ext-auth_app_title"/>
    <w:basedOn w:val="a"/>
    <w:rsid w:val="00137A34"/>
    <w:pPr>
      <w:spacing w:line="240" w:lineRule="auto"/>
      <w:ind w:firstLine="0"/>
      <w:jc w:val="left"/>
    </w:pPr>
    <w:rPr>
      <w:color w:val="333333"/>
      <w:sz w:val="27"/>
      <w:szCs w:val="27"/>
    </w:rPr>
  </w:style>
  <w:style w:type="paragraph" w:customStyle="1" w:styleId="ext-authappinfo">
    <w:name w:val="ext-auth_app_info"/>
    <w:basedOn w:val="a"/>
    <w:rsid w:val="00137A34"/>
    <w:pPr>
      <w:spacing w:line="240" w:lineRule="auto"/>
      <w:ind w:firstLine="0"/>
      <w:jc w:val="left"/>
    </w:pPr>
    <w:rPr>
      <w:color w:val="666666"/>
      <w:sz w:val="24"/>
      <w:szCs w:val="24"/>
    </w:rPr>
  </w:style>
  <w:style w:type="paragraph" w:customStyle="1" w:styleId="ext-authselecttitle">
    <w:name w:val="ext-auth_select_title"/>
    <w:basedOn w:val="a"/>
    <w:rsid w:val="00137A34"/>
    <w:pPr>
      <w:spacing w:after="180" w:line="240" w:lineRule="auto"/>
      <w:ind w:firstLine="0"/>
      <w:jc w:val="left"/>
    </w:pPr>
    <w:rPr>
      <w:color w:val="333333"/>
      <w:sz w:val="23"/>
      <w:szCs w:val="23"/>
    </w:rPr>
  </w:style>
  <w:style w:type="paragraph" w:customStyle="1" w:styleId="ext-authpermisions-list">
    <w:name w:val="ext-auth_permisions-list"/>
    <w:basedOn w:val="a"/>
    <w:rsid w:val="00137A34"/>
    <w:pPr>
      <w:pBdr>
        <w:bottom w:val="single" w:sz="6" w:space="7" w:color="C5D8DC"/>
      </w:pBdr>
      <w:spacing w:after="195" w:line="240" w:lineRule="auto"/>
      <w:ind w:firstLine="0"/>
      <w:jc w:val="left"/>
    </w:pPr>
    <w:rPr>
      <w:sz w:val="24"/>
      <w:szCs w:val="24"/>
    </w:rPr>
  </w:style>
  <w:style w:type="paragraph" w:customStyle="1" w:styleId="ext-authpermisions-listvital">
    <w:name w:val="ext-auth_permisions-list_vital"/>
    <w:basedOn w:val="a"/>
    <w:rsid w:val="00137A34"/>
    <w:pPr>
      <w:spacing w:line="240" w:lineRule="auto"/>
      <w:ind w:left="150" w:firstLine="0"/>
      <w:jc w:val="left"/>
    </w:pPr>
    <w:rPr>
      <w:sz w:val="24"/>
      <w:szCs w:val="24"/>
    </w:rPr>
  </w:style>
  <w:style w:type="paragraph" w:customStyle="1" w:styleId="ext-authappititlew">
    <w:name w:val="ext-auth_app_i_title_w"/>
    <w:basedOn w:val="a"/>
    <w:rsid w:val="00137A34"/>
    <w:pPr>
      <w:spacing w:line="240" w:lineRule="auto"/>
      <w:ind w:firstLine="0"/>
      <w:jc w:val="center"/>
    </w:pPr>
    <w:rPr>
      <w:sz w:val="24"/>
      <w:szCs w:val="24"/>
    </w:rPr>
  </w:style>
  <w:style w:type="paragraph" w:customStyle="1" w:styleId="ext-authappititle">
    <w:name w:val="ext-auth_app_i_title"/>
    <w:basedOn w:val="a"/>
    <w:rsid w:val="00137A34"/>
    <w:pPr>
      <w:spacing w:line="240" w:lineRule="auto"/>
      <w:ind w:firstLine="0"/>
      <w:jc w:val="left"/>
      <w:textAlignment w:val="top"/>
    </w:pPr>
    <w:rPr>
      <w:color w:val="333333"/>
      <w:sz w:val="27"/>
      <w:szCs w:val="27"/>
    </w:rPr>
  </w:style>
  <w:style w:type="paragraph" w:customStyle="1" w:styleId="ext-authappiimg">
    <w:name w:val="ext-auth_app_i_img"/>
    <w:basedOn w:val="a"/>
    <w:rsid w:val="00137A34"/>
    <w:pPr>
      <w:spacing w:before="15" w:line="240" w:lineRule="auto"/>
      <w:ind w:right="150" w:firstLine="0"/>
      <w:jc w:val="left"/>
    </w:pPr>
    <w:rPr>
      <w:sz w:val="24"/>
      <w:szCs w:val="24"/>
    </w:rPr>
  </w:style>
  <w:style w:type="paragraph" w:customStyle="1" w:styleId="ext-authpermisions-listw">
    <w:name w:val="ext-auth_permisions-list_w"/>
    <w:basedOn w:val="a"/>
    <w:rsid w:val="00137A34"/>
    <w:pPr>
      <w:shd w:val="clear" w:color="auto" w:fill="ECF2F4"/>
      <w:spacing w:after="225" w:line="240" w:lineRule="auto"/>
      <w:ind w:firstLine="0"/>
      <w:jc w:val="left"/>
    </w:pPr>
    <w:rPr>
      <w:sz w:val="24"/>
      <w:szCs w:val="24"/>
    </w:rPr>
  </w:style>
  <w:style w:type="paragraph" w:customStyle="1" w:styleId="ext-authsett">
    <w:name w:val="ext-auth_sett"/>
    <w:basedOn w:val="a"/>
    <w:rsid w:val="00137A34"/>
    <w:pPr>
      <w:spacing w:before="450" w:after="300" w:line="240" w:lineRule="auto"/>
      <w:ind w:firstLine="0"/>
      <w:jc w:val="left"/>
    </w:pPr>
    <w:rPr>
      <w:sz w:val="24"/>
      <w:szCs w:val="24"/>
    </w:rPr>
  </w:style>
  <w:style w:type="paragraph" w:customStyle="1" w:styleId="ext-authsetttitle">
    <w:name w:val="ext-auth_sett_title"/>
    <w:basedOn w:val="a"/>
    <w:rsid w:val="00137A34"/>
    <w:pPr>
      <w:shd w:val="clear" w:color="auto" w:fill="ECF2F4"/>
      <w:spacing w:line="240" w:lineRule="auto"/>
      <w:ind w:firstLine="0"/>
      <w:jc w:val="left"/>
    </w:pPr>
    <w:rPr>
      <w:sz w:val="24"/>
      <w:szCs w:val="24"/>
    </w:rPr>
  </w:style>
  <w:style w:type="paragraph" w:customStyle="1" w:styleId="ext-authsetttitlecel">
    <w:name w:val="ext-auth_sett_title_cel"/>
    <w:basedOn w:val="a"/>
    <w:rsid w:val="00137A34"/>
    <w:pPr>
      <w:spacing w:line="240" w:lineRule="auto"/>
      <w:ind w:firstLine="0"/>
      <w:jc w:val="left"/>
    </w:pPr>
    <w:rPr>
      <w:sz w:val="24"/>
      <w:szCs w:val="24"/>
    </w:rPr>
  </w:style>
  <w:style w:type="paragraph" w:customStyle="1" w:styleId="ext-authsettname">
    <w:name w:val="ext-auth_sett_name"/>
    <w:basedOn w:val="a"/>
    <w:rsid w:val="00137A34"/>
    <w:pPr>
      <w:spacing w:line="240" w:lineRule="auto"/>
      <w:ind w:firstLine="0"/>
      <w:jc w:val="left"/>
    </w:pPr>
    <w:rPr>
      <w:sz w:val="24"/>
      <w:szCs w:val="24"/>
    </w:rPr>
  </w:style>
  <w:style w:type="paragraph" w:customStyle="1" w:styleId="ext-authsettinfo">
    <w:name w:val="ext-auth_sett_info"/>
    <w:basedOn w:val="a"/>
    <w:rsid w:val="00137A34"/>
    <w:pPr>
      <w:spacing w:line="240" w:lineRule="auto"/>
      <w:ind w:firstLine="0"/>
      <w:jc w:val="left"/>
    </w:pPr>
    <w:rPr>
      <w:sz w:val="24"/>
      <w:szCs w:val="24"/>
    </w:rPr>
  </w:style>
  <w:style w:type="paragraph" w:customStyle="1" w:styleId="ext-authsettdate">
    <w:name w:val="ext-auth_sett_date"/>
    <w:basedOn w:val="a"/>
    <w:rsid w:val="00137A34"/>
    <w:pPr>
      <w:spacing w:line="240" w:lineRule="auto"/>
      <w:ind w:firstLine="0"/>
      <w:jc w:val="left"/>
    </w:pPr>
    <w:rPr>
      <w:sz w:val="24"/>
      <w:szCs w:val="24"/>
    </w:rPr>
  </w:style>
  <w:style w:type="paragraph" w:customStyle="1" w:styleId="ext-authsetticell">
    <w:name w:val="ext-auth_sett_i_cell"/>
    <w:basedOn w:val="a"/>
    <w:rsid w:val="00137A34"/>
    <w:pPr>
      <w:spacing w:line="240" w:lineRule="auto"/>
      <w:ind w:firstLine="0"/>
      <w:jc w:val="left"/>
    </w:pPr>
    <w:rPr>
      <w:sz w:val="24"/>
      <w:szCs w:val="24"/>
    </w:rPr>
  </w:style>
  <w:style w:type="paragraph" w:customStyle="1" w:styleId="ext-authsettiimg">
    <w:name w:val="ext-auth_sett_i_img"/>
    <w:basedOn w:val="a"/>
    <w:rsid w:val="00137A34"/>
    <w:pPr>
      <w:spacing w:line="240" w:lineRule="auto"/>
      <w:ind w:right="90" w:firstLine="0"/>
      <w:jc w:val="left"/>
    </w:pPr>
    <w:rPr>
      <w:position w:val="-6"/>
      <w:sz w:val="24"/>
      <w:szCs w:val="24"/>
    </w:rPr>
  </w:style>
  <w:style w:type="paragraph" w:customStyle="1" w:styleId="ext-authsettsetings">
    <w:name w:val="ext-auth_sett_setings"/>
    <w:basedOn w:val="a"/>
    <w:rsid w:val="00137A34"/>
    <w:pPr>
      <w:spacing w:line="240" w:lineRule="auto"/>
      <w:ind w:firstLine="0"/>
      <w:jc w:val="left"/>
    </w:pPr>
    <w:rPr>
      <w:sz w:val="24"/>
      <w:szCs w:val="24"/>
    </w:rPr>
  </w:style>
  <w:style w:type="paragraph" w:customStyle="1" w:styleId="ext-authappseti">
    <w:name w:val="ext-auth_app_set_i"/>
    <w:basedOn w:val="a"/>
    <w:rsid w:val="00137A34"/>
    <w:pPr>
      <w:spacing w:after="225" w:line="240" w:lineRule="auto"/>
      <w:ind w:firstLine="0"/>
      <w:jc w:val="left"/>
    </w:pPr>
    <w:rPr>
      <w:sz w:val="24"/>
      <w:szCs w:val="24"/>
    </w:rPr>
  </w:style>
  <w:style w:type="paragraph" w:customStyle="1" w:styleId="ext-authappsetiimg">
    <w:name w:val="ext-auth_app_set_i_img"/>
    <w:basedOn w:val="a"/>
    <w:rsid w:val="00137A34"/>
    <w:pPr>
      <w:spacing w:line="240" w:lineRule="auto"/>
      <w:ind w:right="150" w:firstLine="0"/>
      <w:jc w:val="left"/>
    </w:pPr>
    <w:rPr>
      <w:sz w:val="24"/>
      <w:szCs w:val="24"/>
    </w:rPr>
  </w:style>
  <w:style w:type="paragraph" w:customStyle="1" w:styleId="ext-authappsetititle">
    <w:name w:val="ext-auth_app_set_i_title"/>
    <w:basedOn w:val="a"/>
    <w:rsid w:val="00137A34"/>
    <w:pPr>
      <w:spacing w:line="240" w:lineRule="auto"/>
      <w:ind w:firstLine="0"/>
      <w:jc w:val="left"/>
    </w:pPr>
    <w:rPr>
      <w:sz w:val="23"/>
      <w:szCs w:val="23"/>
    </w:rPr>
  </w:style>
  <w:style w:type="paragraph" w:customStyle="1" w:styleId="errormessagesign">
    <w:name w:val="errormessagesign"/>
    <w:basedOn w:val="a"/>
    <w:rsid w:val="00137A34"/>
    <w:pPr>
      <w:spacing w:line="210" w:lineRule="atLeast"/>
      <w:ind w:firstLine="0"/>
      <w:jc w:val="left"/>
    </w:pPr>
    <w:rPr>
      <w:sz w:val="24"/>
      <w:szCs w:val="24"/>
    </w:rPr>
  </w:style>
  <w:style w:type="paragraph" w:customStyle="1" w:styleId="ext-authfatal-error">
    <w:name w:val="ext-auth_fatal-error"/>
    <w:basedOn w:val="a"/>
    <w:rsid w:val="00137A34"/>
    <w:pPr>
      <w:spacing w:line="240" w:lineRule="auto"/>
      <w:ind w:firstLine="0"/>
      <w:jc w:val="center"/>
    </w:pPr>
    <w:rPr>
      <w:sz w:val="24"/>
      <w:szCs w:val="24"/>
    </w:rPr>
  </w:style>
  <w:style w:type="paragraph" w:customStyle="1" w:styleId="recovery-block">
    <w:name w:val="recovery-block"/>
    <w:basedOn w:val="a"/>
    <w:rsid w:val="00137A34"/>
    <w:pPr>
      <w:spacing w:line="240" w:lineRule="auto"/>
      <w:ind w:firstLine="0"/>
      <w:jc w:val="left"/>
    </w:pPr>
    <w:rPr>
      <w:sz w:val="24"/>
      <w:szCs w:val="24"/>
    </w:rPr>
  </w:style>
  <w:style w:type="paragraph" w:customStyle="1" w:styleId="recovery-hd">
    <w:name w:val="recovery-hd"/>
    <w:basedOn w:val="a"/>
    <w:rsid w:val="00137A34"/>
    <w:pPr>
      <w:spacing w:line="240" w:lineRule="auto"/>
      <w:ind w:left="3675" w:firstLine="0"/>
      <w:jc w:val="left"/>
    </w:pPr>
    <w:rPr>
      <w:sz w:val="24"/>
      <w:szCs w:val="24"/>
    </w:rPr>
  </w:style>
  <w:style w:type="paragraph" w:customStyle="1" w:styleId="recovery-hd-title">
    <w:name w:val="recovery-hd-title"/>
    <w:basedOn w:val="a"/>
    <w:rsid w:val="00137A34"/>
    <w:pPr>
      <w:spacing w:line="240" w:lineRule="auto"/>
      <w:ind w:firstLine="0"/>
      <w:jc w:val="left"/>
    </w:pPr>
    <w:rPr>
      <w:color w:val="333333"/>
      <w:sz w:val="27"/>
      <w:szCs w:val="27"/>
    </w:rPr>
  </w:style>
  <w:style w:type="paragraph" w:customStyle="1" w:styleId="recovery-hd-note">
    <w:name w:val="recovery-hd-note"/>
    <w:basedOn w:val="a"/>
    <w:rsid w:val="00137A34"/>
    <w:pPr>
      <w:spacing w:before="120" w:after="360" w:line="240" w:lineRule="auto"/>
      <w:ind w:firstLine="0"/>
      <w:jc w:val="left"/>
    </w:pPr>
    <w:rPr>
      <w:color w:val="666666"/>
      <w:sz w:val="24"/>
      <w:szCs w:val="24"/>
    </w:rPr>
  </w:style>
  <w:style w:type="paragraph" w:customStyle="1" w:styleId="recovery-list">
    <w:name w:val="recovery-list"/>
    <w:basedOn w:val="a"/>
    <w:rsid w:val="00137A34"/>
    <w:pPr>
      <w:spacing w:before="480" w:line="240" w:lineRule="auto"/>
      <w:ind w:firstLine="0"/>
      <w:jc w:val="left"/>
    </w:pPr>
    <w:rPr>
      <w:sz w:val="24"/>
      <w:szCs w:val="24"/>
    </w:rPr>
  </w:style>
  <w:style w:type="paragraph" w:customStyle="1" w:styleId="recovery-listitemaction">
    <w:name w:val="recovery-list_item_action"/>
    <w:basedOn w:val="a"/>
    <w:rsid w:val="00137A34"/>
    <w:pPr>
      <w:spacing w:line="240" w:lineRule="auto"/>
      <w:ind w:firstLine="0"/>
      <w:jc w:val="left"/>
    </w:pPr>
    <w:rPr>
      <w:sz w:val="24"/>
      <w:szCs w:val="24"/>
    </w:rPr>
  </w:style>
  <w:style w:type="paragraph" w:customStyle="1" w:styleId="recovery-listitemactiontitle">
    <w:name w:val="recovery-list_item_action_title"/>
    <w:basedOn w:val="a"/>
    <w:rsid w:val="00137A34"/>
    <w:pPr>
      <w:spacing w:after="120" w:line="240" w:lineRule="auto"/>
      <w:ind w:firstLine="0"/>
      <w:jc w:val="left"/>
    </w:pPr>
    <w:rPr>
      <w:sz w:val="23"/>
      <w:szCs w:val="23"/>
    </w:rPr>
  </w:style>
  <w:style w:type="paragraph" w:customStyle="1" w:styleId="recovery-listitemcontent">
    <w:name w:val="recovery-list_item_content"/>
    <w:basedOn w:val="a"/>
    <w:rsid w:val="00137A34"/>
    <w:pPr>
      <w:spacing w:line="240" w:lineRule="auto"/>
      <w:ind w:left="3675" w:firstLine="0"/>
      <w:jc w:val="left"/>
    </w:pPr>
    <w:rPr>
      <w:sz w:val="24"/>
      <w:szCs w:val="24"/>
    </w:rPr>
  </w:style>
  <w:style w:type="paragraph" w:customStyle="1" w:styleId="psrecovery">
    <w:name w:val="ps_recovery"/>
    <w:basedOn w:val="a"/>
    <w:rsid w:val="00137A34"/>
    <w:pPr>
      <w:spacing w:line="240" w:lineRule="auto"/>
      <w:ind w:firstLine="0"/>
      <w:jc w:val="left"/>
    </w:pPr>
    <w:rPr>
      <w:sz w:val="24"/>
      <w:szCs w:val="24"/>
    </w:rPr>
  </w:style>
  <w:style w:type="paragraph" w:customStyle="1" w:styleId="psrecoverytop">
    <w:name w:val="ps_recovery_top"/>
    <w:basedOn w:val="a"/>
    <w:rsid w:val="00137A34"/>
    <w:pPr>
      <w:spacing w:line="240" w:lineRule="auto"/>
      <w:ind w:firstLine="0"/>
      <w:jc w:val="left"/>
    </w:pPr>
    <w:rPr>
      <w:sz w:val="24"/>
      <w:szCs w:val="24"/>
    </w:rPr>
  </w:style>
  <w:style w:type="paragraph" w:customStyle="1" w:styleId="psrecoverytxt">
    <w:name w:val="ps_recovery_txt"/>
    <w:basedOn w:val="a"/>
    <w:rsid w:val="00137A34"/>
    <w:pPr>
      <w:spacing w:after="300" w:line="240" w:lineRule="auto"/>
      <w:ind w:firstLine="0"/>
      <w:jc w:val="left"/>
    </w:pPr>
    <w:rPr>
      <w:sz w:val="24"/>
      <w:szCs w:val="24"/>
    </w:rPr>
  </w:style>
  <w:style w:type="paragraph" w:customStyle="1" w:styleId="recoverycolumn">
    <w:name w:val="recovery_column"/>
    <w:basedOn w:val="a"/>
    <w:rsid w:val="00137A34"/>
    <w:pPr>
      <w:spacing w:line="240" w:lineRule="auto"/>
      <w:ind w:left="3795" w:firstLine="0"/>
      <w:jc w:val="left"/>
    </w:pPr>
    <w:rPr>
      <w:sz w:val="24"/>
      <w:szCs w:val="24"/>
    </w:rPr>
  </w:style>
  <w:style w:type="paragraph" w:customStyle="1" w:styleId="recoverypw-send">
    <w:name w:val="recovery_pw-send"/>
    <w:basedOn w:val="a"/>
    <w:rsid w:val="00137A34"/>
    <w:pPr>
      <w:spacing w:before="75" w:line="240" w:lineRule="auto"/>
      <w:ind w:firstLine="0"/>
      <w:jc w:val="left"/>
    </w:pPr>
    <w:rPr>
      <w:sz w:val="24"/>
      <w:szCs w:val="24"/>
    </w:rPr>
  </w:style>
  <w:style w:type="paragraph" w:customStyle="1" w:styleId="psrecovery-msg">
    <w:name w:val="ps_recovery-msg"/>
    <w:basedOn w:val="a"/>
    <w:rsid w:val="00137A34"/>
    <w:pPr>
      <w:spacing w:after="300" w:line="240" w:lineRule="auto"/>
      <w:ind w:firstLine="0"/>
      <w:jc w:val="left"/>
    </w:pPr>
    <w:rPr>
      <w:color w:val="333333"/>
      <w:sz w:val="27"/>
      <w:szCs w:val="27"/>
    </w:rPr>
  </w:style>
  <w:style w:type="paragraph" w:customStyle="1" w:styleId="psrecovery-msgtxt">
    <w:name w:val="ps_recovery-msg_txt"/>
    <w:basedOn w:val="a"/>
    <w:rsid w:val="00137A34"/>
    <w:pPr>
      <w:spacing w:line="240" w:lineRule="auto"/>
      <w:ind w:firstLine="0"/>
      <w:jc w:val="left"/>
    </w:pPr>
    <w:rPr>
      <w:sz w:val="18"/>
      <w:szCs w:val="18"/>
    </w:rPr>
  </w:style>
  <w:style w:type="paragraph" w:customStyle="1" w:styleId="psrecoveryi-txt">
    <w:name w:val="ps_recovery_i-txt"/>
    <w:basedOn w:val="a"/>
    <w:rsid w:val="00137A34"/>
    <w:pPr>
      <w:spacing w:after="375" w:line="240" w:lineRule="auto"/>
      <w:ind w:firstLine="0"/>
      <w:jc w:val="left"/>
    </w:pPr>
    <w:rPr>
      <w:sz w:val="24"/>
      <w:szCs w:val="24"/>
    </w:rPr>
  </w:style>
  <w:style w:type="paragraph" w:customStyle="1" w:styleId="psrecoverymenu">
    <w:name w:val="ps_recovery_menu"/>
    <w:basedOn w:val="a"/>
    <w:rsid w:val="00137A34"/>
    <w:pPr>
      <w:spacing w:after="720" w:line="240" w:lineRule="auto"/>
      <w:ind w:firstLine="0"/>
      <w:jc w:val="left"/>
    </w:pPr>
    <w:rPr>
      <w:sz w:val="24"/>
      <w:szCs w:val="24"/>
    </w:rPr>
  </w:style>
  <w:style w:type="paragraph" w:customStyle="1" w:styleId="tab-navo">
    <w:name w:val="tab-nav_o"/>
    <w:basedOn w:val="a"/>
    <w:rsid w:val="00137A34"/>
    <w:pPr>
      <w:spacing w:line="240" w:lineRule="auto"/>
      <w:ind w:firstLine="0"/>
      <w:jc w:val="left"/>
    </w:pPr>
    <w:rPr>
      <w:sz w:val="24"/>
      <w:szCs w:val="24"/>
    </w:rPr>
  </w:style>
  <w:style w:type="paragraph" w:customStyle="1" w:styleId="psrecoverynr">
    <w:name w:val="ps_recovery_nr"/>
    <w:basedOn w:val="a"/>
    <w:rsid w:val="00137A34"/>
    <w:pPr>
      <w:spacing w:line="240" w:lineRule="auto"/>
      <w:ind w:firstLine="0"/>
      <w:jc w:val="left"/>
    </w:pPr>
    <w:rPr>
      <w:sz w:val="24"/>
      <w:szCs w:val="24"/>
    </w:rPr>
  </w:style>
  <w:style w:type="paragraph" w:customStyle="1" w:styleId="psrecoverynew-nr">
    <w:name w:val="ps_recovery_new-nr"/>
    <w:basedOn w:val="a"/>
    <w:rsid w:val="00137A34"/>
    <w:pPr>
      <w:spacing w:line="240" w:lineRule="auto"/>
      <w:ind w:firstLine="0"/>
      <w:jc w:val="left"/>
    </w:pPr>
    <w:rPr>
      <w:sz w:val="24"/>
      <w:szCs w:val="24"/>
    </w:rPr>
  </w:style>
  <w:style w:type="paragraph" w:customStyle="1" w:styleId="psrecoverynew-nrrem">
    <w:name w:val="ps_recovery_new-nr_rem"/>
    <w:basedOn w:val="a"/>
    <w:rsid w:val="00137A34"/>
    <w:pPr>
      <w:spacing w:before="45" w:line="240" w:lineRule="auto"/>
      <w:ind w:firstLine="0"/>
      <w:jc w:val="left"/>
    </w:pPr>
    <w:rPr>
      <w:sz w:val="24"/>
      <w:szCs w:val="24"/>
    </w:rPr>
  </w:style>
  <w:style w:type="paragraph" w:customStyle="1" w:styleId="psrecoverysubm">
    <w:name w:val="ps_recovery_subm"/>
    <w:basedOn w:val="a"/>
    <w:rsid w:val="00137A34"/>
    <w:pPr>
      <w:spacing w:line="240" w:lineRule="auto"/>
      <w:ind w:firstLine="0"/>
      <w:jc w:val="left"/>
    </w:pPr>
    <w:rPr>
      <w:sz w:val="24"/>
      <w:szCs w:val="24"/>
    </w:rPr>
  </w:style>
  <w:style w:type="paragraph" w:customStyle="1" w:styleId="psrecoverychange-nr">
    <w:name w:val="ps_recovery_change-nr"/>
    <w:basedOn w:val="a"/>
    <w:rsid w:val="00137A34"/>
    <w:pPr>
      <w:spacing w:after="600" w:line="240" w:lineRule="auto"/>
      <w:ind w:firstLine="0"/>
      <w:jc w:val="left"/>
    </w:pPr>
    <w:rPr>
      <w:sz w:val="24"/>
      <w:szCs w:val="24"/>
    </w:rPr>
  </w:style>
  <w:style w:type="paragraph" w:customStyle="1" w:styleId="psrecoverychange-nrt">
    <w:name w:val="ps_recovery_change-nr_t"/>
    <w:basedOn w:val="a"/>
    <w:rsid w:val="00137A34"/>
    <w:pPr>
      <w:spacing w:after="75" w:line="240" w:lineRule="auto"/>
      <w:ind w:firstLine="0"/>
      <w:jc w:val="left"/>
    </w:pPr>
    <w:rPr>
      <w:sz w:val="18"/>
      <w:szCs w:val="18"/>
    </w:rPr>
  </w:style>
  <w:style w:type="paragraph" w:customStyle="1" w:styleId="psrecoverytestimg">
    <w:name w:val="ps_recovery_test_img"/>
    <w:basedOn w:val="a"/>
    <w:rsid w:val="00137A34"/>
    <w:pPr>
      <w:spacing w:after="300" w:line="240" w:lineRule="auto"/>
      <w:ind w:right="300" w:firstLine="0"/>
      <w:jc w:val="left"/>
      <w:textAlignment w:val="top"/>
    </w:pPr>
    <w:rPr>
      <w:sz w:val="24"/>
      <w:szCs w:val="24"/>
    </w:rPr>
  </w:style>
  <w:style w:type="paragraph" w:customStyle="1" w:styleId="psrecoverytestimgi">
    <w:name w:val="ps_recovery_test_img_i"/>
    <w:basedOn w:val="a"/>
    <w:rsid w:val="00137A34"/>
    <w:pPr>
      <w:shd w:val="clear" w:color="auto" w:fill="FFFFFF"/>
      <w:spacing w:line="240" w:lineRule="auto"/>
      <w:ind w:firstLine="0"/>
      <w:jc w:val="left"/>
    </w:pPr>
    <w:rPr>
      <w:sz w:val="24"/>
      <w:szCs w:val="24"/>
    </w:rPr>
  </w:style>
  <w:style w:type="paragraph" w:customStyle="1" w:styleId="psrecoverytestlist">
    <w:name w:val="ps_recovery_test_list"/>
    <w:basedOn w:val="a"/>
    <w:rsid w:val="00137A34"/>
    <w:pPr>
      <w:spacing w:after="750" w:line="240" w:lineRule="auto"/>
      <w:ind w:firstLine="0"/>
      <w:jc w:val="left"/>
    </w:pPr>
    <w:rPr>
      <w:sz w:val="24"/>
      <w:szCs w:val="24"/>
    </w:rPr>
  </w:style>
  <w:style w:type="paragraph" w:customStyle="1" w:styleId="psrecoverytest">
    <w:name w:val="ps_recovery_test"/>
    <w:basedOn w:val="a"/>
    <w:rsid w:val="00137A34"/>
    <w:pPr>
      <w:spacing w:line="240" w:lineRule="auto"/>
      <w:ind w:firstLine="0"/>
      <w:jc w:val="left"/>
    </w:pPr>
    <w:rPr>
      <w:sz w:val="24"/>
      <w:szCs w:val="24"/>
    </w:rPr>
  </w:style>
  <w:style w:type="paragraph" w:customStyle="1" w:styleId="psrecoverychoice">
    <w:name w:val="ps_recovery_choice"/>
    <w:basedOn w:val="a"/>
    <w:rsid w:val="00137A34"/>
    <w:pPr>
      <w:spacing w:line="240" w:lineRule="auto"/>
      <w:ind w:firstLine="0"/>
      <w:jc w:val="left"/>
    </w:pPr>
    <w:rPr>
      <w:sz w:val="24"/>
      <w:szCs w:val="24"/>
    </w:rPr>
  </w:style>
  <w:style w:type="paragraph" w:customStyle="1" w:styleId="psrecoverytestt">
    <w:name w:val="ps_recovery_test_t"/>
    <w:basedOn w:val="a"/>
    <w:rsid w:val="00137A34"/>
    <w:pPr>
      <w:spacing w:after="150" w:line="240" w:lineRule="auto"/>
      <w:ind w:firstLine="0"/>
      <w:jc w:val="left"/>
    </w:pPr>
    <w:rPr>
      <w:color w:val="666666"/>
      <w:sz w:val="24"/>
      <w:szCs w:val="24"/>
    </w:rPr>
  </w:style>
  <w:style w:type="paragraph" w:customStyle="1" w:styleId="psrecoverymet">
    <w:name w:val="ps_recovery_met"/>
    <w:basedOn w:val="a"/>
    <w:rsid w:val="00137A34"/>
    <w:pPr>
      <w:spacing w:line="240" w:lineRule="auto"/>
      <w:ind w:firstLine="0"/>
      <w:jc w:val="left"/>
    </w:pPr>
    <w:rPr>
      <w:sz w:val="24"/>
      <w:szCs w:val="24"/>
    </w:rPr>
  </w:style>
  <w:style w:type="paragraph" w:customStyle="1" w:styleId="psrecoveryfrom">
    <w:name w:val="ps_recovery_from"/>
    <w:basedOn w:val="a"/>
    <w:rsid w:val="00137A34"/>
    <w:pPr>
      <w:spacing w:line="240" w:lineRule="auto"/>
      <w:ind w:firstLine="0"/>
      <w:jc w:val="left"/>
    </w:pPr>
    <w:rPr>
      <w:sz w:val="24"/>
      <w:szCs w:val="24"/>
    </w:rPr>
  </w:style>
  <w:style w:type="paragraph" w:customStyle="1" w:styleId="prompttexttd">
    <w:name w:val="prompttexttd"/>
    <w:basedOn w:val="a"/>
    <w:rsid w:val="00137A34"/>
    <w:pPr>
      <w:spacing w:line="240" w:lineRule="auto"/>
      <w:ind w:firstLine="0"/>
      <w:jc w:val="left"/>
    </w:pPr>
    <w:rPr>
      <w:sz w:val="24"/>
      <w:szCs w:val="24"/>
    </w:rPr>
  </w:style>
  <w:style w:type="paragraph" w:customStyle="1" w:styleId="prompttext">
    <w:name w:val="prompttext"/>
    <w:basedOn w:val="a"/>
    <w:rsid w:val="00137A34"/>
    <w:pPr>
      <w:spacing w:line="240" w:lineRule="auto"/>
      <w:ind w:firstLine="0"/>
      <w:jc w:val="left"/>
    </w:pPr>
    <w:rPr>
      <w:vanish/>
      <w:sz w:val="24"/>
      <w:szCs w:val="24"/>
    </w:rPr>
  </w:style>
  <w:style w:type="paragraph" w:customStyle="1" w:styleId="feedbacklink">
    <w:name w:val="feedbacklink"/>
    <w:basedOn w:val="a"/>
    <w:rsid w:val="00137A34"/>
    <w:pPr>
      <w:spacing w:line="240" w:lineRule="auto"/>
      <w:ind w:left="90" w:firstLine="0"/>
      <w:jc w:val="left"/>
    </w:pPr>
    <w:rPr>
      <w:sz w:val="24"/>
      <w:szCs w:val="24"/>
    </w:rPr>
  </w:style>
  <w:style w:type="paragraph" w:customStyle="1" w:styleId="modaltx">
    <w:name w:val="modal_tx"/>
    <w:basedOn w:val="a"/>
    <w:rsid w:val="00137A34"/>
    <w:pPr>
      <w:spacing w:line="270" w:lineRule="atLeast"/>
      <w:ind w:firstLine="0"/>
      <w:jc w:val="left"/>
    </w:pPr>
    <w:rPr>
      <w:sz w:val="24"/>
      <w:szCs w:val="24"/>
    </w:rPr>
  </w:style>
  <w:style w:type="paragraph" w:customStyle="1" w:styleId="modallst">
    <w:name w:val="modal_lst"/>
    <w:basedOn w:val="a"/>
    <w:rsid w:val="00137A34"/>
    <w:pPr>
      <w:spacing w:before="240" w:after="240" w:line="240" w:lineRule="auto"/>
      <w:ind w:firstLine="0"/>
      <w:jc w:val="left"/>
    </w:pPr>
    <w:rPr>
      <w:sz w:val="24"/>
      <w:szCs w:val="24"/>
    </w:rPr>
  </w:style>
  <w:style w:type="paragraph" w:customStyle="1" w:styleId="modal-li">
    <w:name w:val="modal-li"/>
    <w:basedOn w:val="a"/>
    <w:rsid w:val="00137A34"/>
    <w:pPr>
      <w:pBdr>
        <w:bottom w:val="dotted" w:sz="6" w:space="12" w:color="C0C0C0"/>
      </w:pBdr>
      <w:spacing w:line="240" w:lineRule="auto"/>
      <w:ind w:firstLine="0"/>
      <w:jc w:val="left"/>
    </w:pPr>
    <w:rPr>
      <w:sz w:val="24"/>
      <w:szCs w:val="24"/>
    </w:rPr>
  </w:style>
  <w:style w:type="paragraph" w:customStyle="1" w:styleId="modal-litx">
    <w:name w:val="modal-li_tx"/>
    <w:basedOn w:val="a"/>
    <w:rsid w:val="00137A34"/>
    <w:pPr>
      <w:spacing w:line="240" w:lineRule="auto"/>
      <w:ind w:firstLine="0"/>
      <w:jc w:val="left"/>
    </w:pPr>
    <w:rPr>
      <w:sz w:val="24"/>
      <w:szCs w:val="24"/>
    </w:rPr>
  </w:style>
  <w:style w:type="paragraph" w:customStyle="1" w:styleId="icwarnavatar">
    <w:name w:val="ic_warn_avatar"/>
    <w:basedOn w:val="a"/>
    <w:rsid w:val="00137A34"/>
    <w:pPr>
      <w:spacing w:line="240" w:lineRule="auto"/>
      <w:ind w:firstLine="0"/>
      <w:jc w:val="left"/>
    </w:pPr>
    <w:rPr>
      <w:sz w:val="24"/>
      <w:szCs w:val="24"/>
    </w:rPr>
  </w:style>
  <w:style w:type="paragraph" w:customStyle="1" w:styleId="faq">
    <w:name w:val="faq"/>
    <w:basedOn w:val="a"/>
    <w:rsid w:val="00137A34"/>
    <w:pPr>
      <w:spacing w:after="240" w:line="240" w:lineRule="auto"/>
      <w:ind w:firstLine="0"/>
      <w:jc w:val="left"/>
    </w:pPr>
    <w:rPr>
      <w:sz w:val="24"/>
      <w:szCs w:val="24"/>
    </w:rPr>
  </w:style>
  <w:style w:type="paragraph" w:customStyle="1" w:styleId="faqli">
    <w:name w:val="faq_li"/>
    <w:basedOn w:val="a"/>
    <w:rsid w:val="00137A34"/>
    <w:pPr>
      <w:spacing w:after="150" w:line="240" w:lineRule="auto"/>
      <w:ind w:firstLine="0"/>
      <w:jc w:val="left"/>
    </w:pPr>
    <w:rPr>
      <w:sz w:val="24"/>
      <w:szCs w:val="24"/>
    </w:rPr>
  </w:style>
  <w:style w:type="paragraph" w:customStyle="1" w:styleId="faqsearch">
    <w:name w:val="faq_search"/>
    <w:basedOn w:val="a"/>
    <w:rsid w:val="00137A34"/>
    <w:pPr>
      <w:spacing w:after="375" w:line="240" w:lineRule="auto"/>
      <w:ind w:firstLine="0"/>
      <w:jc w:val="left"/>
    </w:pPr>
    <w:rPr>
      <w:sz w:val="24"/>
      <w:szCs w:val="24"/>
    </w:rPr>
  </w:style>
  <w:style w:type="paragraph" w:customStyle="1" w:styleId="faqgroups">
    <w:name w:val="faq_groups"/>
    <w:basedOn w:val="a"/>
    <w:rsid w:val="00137A34"/>
    <w:pPr>
      <w:spacing w:line="240" w:lineRule="auto"/>
      <w:ind w:left="-300" w:firstLine="0"/>
      <w:jc w:val="left"/>
    </w:pPr>
    <w:rPr>
      <w:sz w:val="24"/>
      <w:szCs w:val="24"/>
    </w:rPr>
  </w:style>
  <w:style w:type="paragraph" w:customStyle="1" w:styleId="faqgroup">
    <w:name w:val="faq_group"/>
    <w:basedOn w:val="a"/>
    <w:rsid w:val="00137A34"/>
    <w:pPr>
      <w:pBdr>
        <w:top w:val="single" w:sz="6" w:space="4" w:color="CCCCCC"/>
        <w:left w:val="single" w:sz="6" w:space="11" w:color="CCCCCC"/>
        <w:bottom w:val="single" w:sz="6" w:space="4" w:color="CCCCCC"/>
        <w:right w:val="single" w:sz="6" w:space="11" w:color="CCCCCC"/>
      </w:pBdr>
      <w:spacing w:after="300" w:line="240" w:lineRule="auto"/>
      <w:ind w:left="300" w:firstLine="0"/>
      <w:jc w:val="left"/>
      <w:textAlignment w:val="top"/>
    </w:pPr>
    <w:rPr>
      <w:sz w:val="24"/>
      <w:szCs w:val="24"/>
    </w:rPr>
  </w:style>
  <w:style w:type="paragraph" w:customStyle="1" w:styleId="faqlist">
    <w:name w:val="faq_list"/>
    <w:basedOn w:val="a"/>
    <w:rsid w:val="00137A34"/>
    <w:pPr>
      <w:spacing w:after="720" w:line="240" w:lineRule="auto"/>
      <w:ind w:firstLine="0"/>
      <w:jc w:val="left"/>
    </w:pPr>
    <w:rPr>
      <w:sz w:val="24"/>
      <w:szCs w:val="24"/>
    </w:rPr>
  </w:style>
  <w:style w:type="paragraph" w:customStyle="1" w:styleId="faqlisti">
    <w:name w:val="faq_list_i"/>
    <w:basedOn w:val="a"/>
    <w:rsid w:val="00137A34"/>
    <w:pPr>
      <w:pBdr>
        <w:bottom w:val="single" w:sz="6" w:space="0" w:color="EEEEEE"/>
      </w:pBdr>
      <w:spacing w:line="240" w:lineRule="auto"/>
      <w:ind w:firstLine="0"/>
      <w:jc w:val="left"/>
    </w:pPr>
    <w:rPr>
      <w:sz w:val="24"/>
      <w:szCs w:val="24"/>
    </w:rPr>
  </w:style>
  <w:style w:type="paragraph" w:customStyle="1" w:styleId="faqlisth">
    <w:name w:val="faq_list_h"/>
    <w:basedOn w:val="a"/>
    <w:rsid w:val="00137A34"/>
    <w:pPr>
      <w:spacing w:line="240" w:lineRule="auto"/>
      <w:ind w:firstLine="0"/>
      <w:jc w:val="left"/>
    </w:pPr>
    <w:rPr>
      <w:sz w:val="27"/>
      <w:szCs w:val="27"/>
    </w:rPr>
  </w:style>
  <w:style w:type="paragraph" w:customStyle="1" w:styleId="faqans">
    <w:name w:val="faq_ans"/>
    <w:basedOn w:val="a"/>
    <w:rsid w:val="00137A34"/>
    <w:pPr>
      <w:spacing w:line="240" w:lineRule="auto"/>
      <w:ind w:firstLine="0"/>
      <w:jc w:val="left"/>
    </w:pPr>
    <w:rPr>
      <w:sz w:val="23"/>
      <w:szCs w:val="23"/>
    </w:rPr>
  </w:style>
  <w:style w:type="paragraph" w:customStyle="1" w:styleId="faqanscnt">
    <w:name w:val="faq_ans_cnt"/>
    <w:basedOn w:val="a"/>
    <w:rsid w:val="00137A34"/>
    <w:pPr>
      <w:spacing w:line="240" w:lineRule="auto"/>
      <w:ind w:firstLine="0"/>
      <w:jc w:val="left"/>
    </w:pPr>
    <w:rPr>
      <w:sz w:val="24"/>
      <w:szCs w:val="24"/>
    </w:rPr>
  </w:style>
  <w:style w:type="paragraph" w:customStyle="1" w:styleId="faqansac">
    <w:name w:val="faq_ans_ac"/>
    <w:basedOn w:val="a"/>
    <w:rsid w:val="00137A34"/>
    <w:pPr>
      <w:spacing w:before="240" w:line="240" w:lineRule="auto"/>
      <w:ind w:firstLine="0"/>
      <w:jc w:val="left"/>
    </w:pPr>
    <w:rPr>
      <w:sz w:val="18"/>
      <w:szCs w:val="18"/>
    </w:rPr>
  </w:style>
  <w:style w:type="paragraph" w:customStyle="1" w:styleId="faqansaux">
    <w:name w:val="faq_ans_aux"/>
    <w:basedOn w:val="a"/>
    <w:rsid w:val="00137A34"/>
    <w:pPr>
      <w:spacing w:before="120" w:after="120" w:line="240" w:lineRule="auto"/>
      <w:ind w:firstLine="0"/>
      <w:jc w:val="left"/>
    </w:pPr>
    <w:rPr>
      <w:sz w:val="18"/>
      <w:szCs w:val="18"/>
    </w:rPr>
  </w:style>
  <w:style w:type="paragraph" w:customStyle="1" w:styleId="rules">
    <w:name w:val="rules"/>
    <w:basedOn w:val="a"/>
    <w:rsid w:val="00137A34"/>
    <w:pPr>
      <w:spacing w:line="240" w:lineRule="auto"/>
      <w:ind w:firstLine="0"/>
      <w:jc w:val="left"/>
    </w:pPr>
    <w:rPr>
      <w:sz w:val="24"/>
      <w:szCs w:val="24"/>
    </w:rPr>
  </w:style>
  <w:style w:type="paragraph" w:customStyle="1" w:styleId="rulesh">
    <w:name w:val="rules_h"/>
    <w:basedOn w:val="a"/>
    <w:rsid w:val="00137A34"/>
    <w:pPr>
      <w:spacing w:after="360" w:line="240" w:lineRule="auto"/>
      <w:ind w:firstLine="0"/>
      <w:jc w:val="left"/>
    </w:pPr>
    <w:rPr>
      <w:color w:val="333333"/>
      <w:sz w:val="36"/>
      <w:szCs w:val="36"/>
    </w:rPr>
  </w:style>
  <w:style w:type="paragraph" w:customStyle="1" w:styleId="rulescnt">
    <w:name w:val="rules_cnt"/>
    <w:basedOn w:val="a"/>
    <w:rsid w:val="00137A34"/>
    <w:pPr>
      <w:spacing w:after="330" w:line="240" w:lineRule="auto"/>
      <w:ind w:firstLine="0"/>
      <w:jc w:val="left"/>
    </w:pPr>
    <w:rPr>
      <w:sz w:val="24"/>
      <w:szCs w:val="24"/>
    </w:rPr>
  </w:style>
  <w:style w:type="paragraph" w:customStyle="1" w:styleId="rulesfa">
    <w:name w:val="rules_f_a"/>
    <w:basedOn w:val="a"/>
    <w:rsid w:val="00137A34"/>
    <w:pPr>
      <w:spacing w:line="240" w:lineRule="auto"/>
      <w:ind w:right="180" w:firstLine="0"/>
      <w:jc w:val="left"/>
    </w:pPr>
    <w:rPr>
      <w:sz w:val="24"/>
      <w:szCs w:val="24"/>
    </w:rPr>
  </w:style>
  <w:style w:type="paragraph" w:customStyle="1" w:styleId="vlit">
    <w:name w:val="vl_it"/>
    <w:basedOn w:val="a"/>
    <w:rsid w:val="00137A34"/>
    <w:pPr>
      <w:shd w:val="clear" w:color="auto" w:fill="181A1E"/>
      <w:spacing w:line="270" w:lineRule="atLeast"/>
      <w:ind w:firstLine="0"/>
      <w:jc w:val="left"/>
    </w:pPr>
    <w:rPr>
      <w:color w:val="CCCCCC"/>
      <w:sz w:val="21"/>
      <w:szCs w:val="21"/>
    </w:rPr>
  </w:style>
  <w:style w:type="paragraph" w:customStyle="1" w:styleId="vlbtn">
    <w:name w:val="vl_btn"/>
    <w:basedOn w:val="a"/>
    <w:rsid w:val="00137A34"/>
    <w:pPr>
      <w:pBdr>
        <w:top w:val="single" w:sz="6" w:space="6" w:color="1A1C1F"/>
        <w:left w:val="single" w:sz="6" w:space="11" w:color="1A1C1F"/>
        <w:bottom w:val="single" w:sz="6" w:space="6" w:color="1A1C1F"/>
        <w:right w:val="single" w:sz="6" w:space="11" w:color="1A1C1F"/>
      </w:pBdr>
      <w:shd w:val="clear" w:color="auto" w:fill="54585D"/>
      <w:spacing w:line="180" w:lineRule="atLeast"/>
      <w:ind w:firstLine="0"/>
      <w:jc w:val="center"/>
    </w:pPr>
    <w:rPr>
      <w:color w:val="CCCCCC"/>
      <w:sz w:val="18"/>
      <w:szCs w:val="18"/>
    </w:rPr>
  </w:style>
  <w:style w:type="paragraph" w:customStyle="1" w:styleId="vlbtnit">
    <w:name w:val="vl_btn_it"/>
    <w:basedOn w:val="a"/>
    <w:rsid w:val="00137A34"/>
    <w:pPr>
      <w:spacing w:line="240" w:lineRule="auto"/>
      <w:ind w:firstLine="0"/>
      <w:jc w:val="left"/>
    </w:pPr>
    <w:rPr>
      <w:sz w:val="75"/>
      <w:szCs w:val="75"/>
    </w:rPr>
  </w:style>
  <w:style w:type="paragraph" w:customStyle="1" w:styleId="vlovr">
    <w:name w:val="vl_ovr"/>
    <w:basedOn w:val="a"/>
    <w:rsid w:val="00137A34"/>
    <w:pPr>
      <w:spacing w:line="240" w:lineRule="auto"/>
      <w:ind w:firstLine="0"/>
      <w:jc w:val="left"/>
    </w:pPr>
    <w:rPr>
      <w:sz w:val="24"/>
      <w:szCs w:val="24"/>
    </w:rPr>
  </w:style>
  <w:style w:type="paragraph" w:customStyle="1" w:styleId="vla-sw">
    <w:name w:val="vl_a-sw"/>
    <w:basedOn w:val="a"/>
    <w:rsid w:val="00137A34"/>
    <w:pPr>
      <w:spacing w:line="240" w:lineRule="auto"/>
      <w:ind w:firstLine="0"/>
      <w:jc w:val="left"/>
    </w:pPr>
    <w:rPr>
      <w:color w:val="797A7D"/>
      <w:sz w:val="24"/>
      <w:szCs w:val="24"/>
    </w:rPr>
  </w:style>
  <w:style w:type="paragraph" w:customStyle="1" w:styleId="vla-g">
    <w:name w:val="vl_a-g"/>
    <w:basedOn w:val="a"/>
    <w:rsid w:val="00137A34"/>
    <w:pPr>
      <w:spacing w:line="240" w:lineRule="auto"/>
      <w:ind w:firstLine="0"/>
      <w:jc w:val="left"/>
    </w:pPr>
    <w:rPr>
      <w:color w:val="92969D"/>
      <w:sz w:val="24"/>
      <w:szCs w:val="24"/>
    </w:rPr>
  </w:style>
  <w:style w:type="paragraph" w:customStyle="1" w:styleId="vla-sg">
    <w:name w:val="vl_a-sg"/>
    <w:basedOn w:val="a"/>
    <w:rsid w:val="00137A34"/>
    <w:pPr>
      <w:spacing w:line="240" w:lineRule="auto"/>
      <w:ind w:firstLine="0"/>
      <w:jc w:val="left"/>
    </w:pPr>
    <w:rPr>
      <w:color w:val="92969D"/>
      <w:sz w:val="24"/>
      <w:szCs w:val="24"/>
    </w:rPr>
  </w:style>
  <w:style w:type="paragraph" w:customStyle="1" w:styleId="vlc-g">
    <w:name w:val="vl_c-g"/>
    <w:basedOn w:val="a"/>
    <w:rsid w:val="00137A34"/>
    <w:pPr>
      <w:spacing w:line="240" w:lineRule="auto"/>
      <w:ind w:firstLine="0"/>
      <w:jc w:val="left"/>
    </w:pPr>
    <w:rPr>
      <w:color w:val="92969D"/>
      <w:sz w:val="24"/>
      <w:szCs w:val="24"/>
    </w:rPr>
  </w:style>
  <w:style w:type="paragraph" w:customStyle="1" w:styleId="vlic-head">
    <w:name w:val="vl_ic-head"/>
    <w:basedOn w:val="a"/>
    <w:rsid w:val="00137A34"/>
    <w:pPr>
      <w:spacing w:line="240" w:lineRule="auto"/>
      <w:ind w:firstLine="0"/>
      <w:jc w:val="left"/>
    </w:pPr>
    <w:rPr>
      <w:sz w:val="24"/>
      <w:szCs w:val="24"/>
    </w:rPr>
  </w:style>
  <w:style w:type="paragraph" w:customStyle="1" w:styleId="vlic-headchannels">
    <w:name w:val="vl_ic-head__channels"/>
    <w:basedOn w:val="a"/>
    <w:rsid w:val="00137A34"/>
    <w:pPr>
      <w:spacing w:line="240" w:lineRule="auto"/>
      <w:ind w:firstLine="0"/>
      <w:jc w:val="left"/>
    </w:pPr>
    <w:rPr>
      <w:sz w:val="24"/>
      <w:szCs w:val="24"/>
    </w:rPr>
  </w:style>
  <w:style w:type="paragraph" w:customStyle="1" w:styleId="vlic-headsubscriptions">
    <w:name w:val="vl_ic-head__subscriptions"/>
    <w:basedOn w:val="a"/>
    <w:rsid w:val="00137A34"/>
    <w:pPr>
      <w:spacing w:line="240" w:lineRule="auto"/>
      <w:ind w:firstLine="0"/>
      <w:jc w:val="left"/>
    </w:pPr>
    <w:rPr>
      <w:sz w:val="24"/>
      <w:szCs w:val="24"/>
    </w:rPr>
  </w:style>
  <w:style w:type="paragraph" w:customStyle="1" w:styleId="vlic-headsearch">
    <w:name w:val="vl_ic-head__search"/>
    <w:basedOn w:val="a"/>
    <w:rsid w:val="00137A34"/>
    <w:pPr>
      <w:spacing w:line="240" w:lineRule="auto"/>
      <w:ind w:firstLine="0"/>
      <w:jc w:val="left"/>
    </w:pPr>
    <w:rPr>
      <w:sz w:val="24"/>
      <w:szCs w:val="24"/>
    </w:rPr>
  </w:style>
  <w:style w:type="paragraph" w:customStyle="1" w:styleId="vlic-headmyliked">
    <w:name w:val="vl_ic-head__myliked"/>
    <w:basedOn w:val="a"/>
    <w:rsid w:val="00137A34"/>
    <w:pPr>
      <w:spacing w:line="240" w:lineRule="auto"/>
      <w:ind w:firstLine="0"/>
      <w:jc w:val="left"/>
    </w:pPr>
    <w:rPr>
      <w:sz w:val="24"/>
      <w:szCs w:val="24"/>
    </w:rPr>
  </w:style>
  <w:style w:type="paragraph" w:customStyle="1" w:styleId="vlic-headfriendsvideos">
    <w:name w:val="vl_ic-head__friendsvideos"/>
    <w:basedOn w:val="a"/>
    <w:rsid w:val="00137A34"/>
    <w:pPr>
      <w:spacing w:line="240" w:lineRule="auto"/>
      <w:ind w:firstLine="0"/>
      <w:jc w:val="left"/>
    </w:pPr>
    <w:rPr>
      <w:sz w:val="24"/>
      <w:szCs w:val="24"/>
    </w:rPr>
  </w:style>
  <w:style w:type="paragraph" w:customStyle="1" w:styleId="vlic-headgroupvideos">
    <w:name w:val="vl_ic-head__groupvideos"/>
    <w:basedOn w:val="a"/>
    <w:rsid w:val="00137A34"/>
    <w:pPr>
      <w:spacing w:line="240" w:lineRule="auto"/>
      <w:ind w:firstLine="0"/>
      <w:jc w:val="left"/>
    </w:pPr>
    <w:rPr>
      <w:sz w:val="24"/>
      <w:szCs w:val="24"/>
    </w:rPr>
  </w:style>
  <w:style w:type="paragraph" w:customStyle="1" w:styleId="vlic-headnew">
    <w:name w:val="vl_ic-head__new"/>
    <w:basedOn w:val="a"/>
    <w:rsid w:val="00137A34"/>
    <w:pPr>
      <w:spacing w:line="240" w:lineRule="auto"/>
      <w:ind w:firstLine="0"/>
      <w:jc w:val="left"/>
    </w:pPr>
    <w:rPr>
      <w:sz w:val="24"/>
      <w:szCs w:val="24"/>
    </w:rPr>
  </w:style>
  <w:style w:type="paragraph" w:customStyle="1" w:styleId="vlic-headtop">
    <w:name w:val="vl_ic-head__top"/>
    <w:basedOn w:val="a"/>
    <w:rsid w:val="00137A34"/>
    <w:pPr>
      <w:spacing w:line="240" w:lineRule="auto"/>
      <w:ind w:firstLine="0"/>
      <w:jc w:val="left"/>
    </w:pPr>
    <w:rPr>
      <w:sz w:val="24"/>
      <w:szCs w:val="24"/>
    </w:rPr>
  </w:style>
  <w:style w:type="paragraph" w:customStyle="1" w:styleId="vlic-headserial">
    <w:name w:val="vl_ic-head__serial"/>
    <w:basedOn w:val="a"/>
    <w:rsid w:val="00137A34"/>
    <w:pPr>
      <w:spacing w:line="240" w:lineRule="auto"/>
      <w:ind w:firstLine="0"/>
      <w:jc w:val="left"/>
    </w:pPr>
    <w:rPr>
      <w:position w:val="2"/>
      <w:sz w:val="24"/>
      <w:szCs w:val="24"/>
    </w:rPr>
  </w:style>
  <w:style w:type="paragraph" w:customStyle="1" w:styleId="vlic-headtvshow">
    <w:name w:val="vl_ic-head__tvshow"/>
    <w:basedOn w:val="a"/>
    <w:rsid w:val="00137A34"/>
    <w:pPr>
      <w:spacing w:line="240" w:lineRule="auto"/>
      <w:ind w:firstLine="0"/>
      <w:jc w:val="left"/>
    </w:pPr>
    <w:rPr>
      <w:positio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369793115">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CE3CBE86390CCD684B1540C1D0DF5E901F3801721827B9FBB2350C9E9BEFE7C6DF5989E3197F0CdAY1F" TargetMode="External"/><Relationship Id="rId18" Type="http://schemas.openxmlformats.org/officeDocument/2006/relationships/hyperlink" Target="consultantplus://offline/ref=BA9CC57462504F9FCD9807F46E37D09AD413726F8FEE414E7BC9FACCF19994D611B6A0FACB2307C5I0M0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BA9CC57462504F9FCD9807F46E37D09AD413726F8FEE414E7BC9FACCF19994D611B6A0F9C2I2M3M" TargetMode="External"/><Relationship Id="rId7" Type="http://schemas.openxmlformats.org/officeDocument/2006/relationships/endnotes" Target="endnotes.xml"/><Relationship Id="rId12" Type="http://schemas.openxmlformats.org/officeDocument/2006/relationships/hyperlink" Target="consultantplus://offline/ref=4D63EF3777ED897919CEAC8F6310D301534851785939FA39359E3A041656A35C968EC7BDg5P5K" TargetMode="External"/><Relationship Id="rId17" Type="http://schemas.openxmlformats.org/officeDocument/2006/relationships/hyperlink" Target="consultantplus://offline/ref=BA9CC57462504F9FCD9807F46E37D09AD413726F8FEE414E7BC9FACCF19994D611B6A0F9C2I2M3M" TargetMode="External"/><Relationship Id="rId25" Type="http://schemas.openxmlformats.org/officeDocument/2006/relationships/hyperlink" Target="consultantplus://offline/ref=BA9CC57462504F9FCD9807F46E37D09AD413726F8FEE414E7BC9FACCF19994D611B6A0FACB2307C5I0M0M" TargetMode="External"/><Relationship Id="rId2" Type="http://schemas.openxmlformats.org/officeDocument/2006/relationships/numbering" Target="numbering.xml"/><Relationship Id="rId16" Type="http://schemas.openxmlformats.org/officeDocument/2006/relationships/hyperlink" Target="consultantplus://offline/ref=BA9CC57462504F9FCD9807F46E37D09AD413726F8FEE414E7BC9FACCF19994D611B6A0FACB2307C5I0M0M" TargetMode="External"/><Relationship Id="rId20" Type="http://schemas.openxmlformats.org/officeDocument/2006/relationships/hyperlink" Target="consultantplus://offline/ref=BA9CC57462504F9FCD9807F46E37D09AD413726F8FEE414E7BC9FACCF19994D611B6A0FACB2307C5I0M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BA9CC57462504F9FCD9807F46E37D09AD413726F8FEE414E7BC9FACCF19994D611B6A0F9C2I2M3M" TargetMode="External"/><Relationship Id="rId5" Type="http://schemas.openxmlformats.org/officeDocument/2006/relationships/webSettings" Target="webSettings.xml"/><Relationship Id="rId15" Type="http://schemas.openxmlformats.org/officeDocument/2006/relationships/hyperlink" Target="consultantplus://offline/ref=4BCE3CBE86390CCD684B1540C1D0DF5E901F3801721827B9FBB2350C9E9BEFE7C6DF5989E3197C0CdAY5F" TargetMode="External"/><Relationship Id="rId23" Type="http://schemas.openxmlformats.org/officeDocument/2006/relationships/hyperlink" Target="consultantplus://offline/ref=BA9CC57462504F9FCD9807F46E37D09AD413726F8FEE414E7BC9FACCF19994D611B6A0FACB2307C5I0M0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4BCE3CBE86390CCD684B1540C1D0DF5E901F3801721827B9FBB2350C9E9BEFE7C6DF5989E3197C0CdAY5F" TargetMode="External"/><Relationship Id="rId22" Type="http://schemas.openxmlformats.org/officeDocument/2006/relationships/hyperlink" Target="consultantplus://offline/ref=BA9CC57462504F9FCD9807F46E37D09AD413726F8FEE414E7BC9FACCF19994D611B6A0FACB2307C5I0M0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2440D-4E99-466F-8EE8-6A3B756A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4889</TotalTime>
  <Pages>60</Pages>
  <Words>16536</Words>
  <Characters>94256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550</cp:revision>
  <cp:lastPrinted>2018-11-13T06:41:00Z</cp:lastPrinted>
  <dcterms:created xsi:type="dcterms:W3CDTF">2017-12-18T13:40:00Z</dcterms:created>
  <dcterms:modified xsi:type="dcterms:W3CDTF">2018-12-25T10:20:00Z</dcterms:modified>
</cp:coreProperties>
</file>