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E4" w:rsidRPr="00961F07" w:rsidRDefault="00AE0CE4" w:rsidP="00AE0CE4">
      <w:pPr>
        <w:spacing w:line="240" w:lineRule="auto"/>
        <w:ind w:firstLine="0"/>
        <w:jc w:val="center"/>
        <w:rPr>
          <w:b/>
          <w:bCs/>
          <w:i/>
          <w:caps/>
          <w:sz w:val="90"/>
          <w:szCs w:val="90"/>
        </w:rPr>
      </w:pPr>
      <w:r w:rsidRPr="00961F07">
        <w:rPr>
          <w:b/>
          <w:bCs/>
          <w:i/>
          <w:caps/>
          <w:noProof/>
          <w:sz w:val="24"/>
          <w:szCs w:val="24"/>
        </w:rPr>
        <w:drawing>
          <wp:anchor distT="36576" distB="36576" distL="36576" distR="36576" simplePos="0" relativeHeight="251664896" behindDoc="0" locked="0" layoutInCell="1" allowOverlap="1" wp14:anchorId="6A385B53" wp14:editId="0F14820E">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E4" w:rsidRPr="00961F07" w:rsidRDefault="00AE0CE4" w:rsidP="00AE0CE4">
      <w:pPr>
        <w:spacing w:line="240" w:lineRule="auto"/>
        <w:ind w:firstLine="0"/>
        <w:jc w:val="center"/>
        <w:rPr>
          <w:b/>
          <w:bCs/>
          <w:i/>
          <w:caps/>
          <w:sz w:val="90"/>
          <w:szCs w:val="90"/>
        </w:rPr>
      </w:pPr>
    </w:p>
    <w:p w:rsidR="00AE0CE4" w:rsidRPr="00961F07" w:rsidRDefault="00AE0CE4" w:rsidP="00AE0CE4">
      <w:pPr>
        <w:spacing w:line="240" w:lineRule="auto"/>
        <w:ind w:firstLine="0"/>
        <w:jc w:val="center"/>
        <w:rPr>
          <w:b/>
          <w:bCs/>
          <w:i/>
          <w:caps/>
          <w:sz w:val="90"/>
          <w:szCs w:val="90"/>
        </w:rPr>
      </w:pPr>
    </w:p>
    <w:p w:rsidR="00AE0CE4" w:rsidRPr="00961F07" w:rsidRDefault="00AE0CE4" w:rsidP="00AE0CE4">
      <w:pPr>
        <w:spacing w:line="240" w:lineRule="auto"/>
        <w:ind w:left="-1134" w:firstLine="0"/>
        <w:jc w:val="center"/>
        <w:rPr>
          <w:rFonts w:ascii="Monotype Corsiva" w:hAnsi="Monotype Corsiva"/>
          <w:b/>
          <w:bCs/>
          <w:caps/>
          <w:sz w:val="90"/>
          <w:szCs w:val="90"/>
        </w:rPr>
      </w:pPr>
      <w:r w:rsidRPr="00961F07">
        <w:rPr>
          <w:rFonts w:ascii="Monotype Corsiva" w:hAnsi="Monotype Corsiva"/>
          <w:b/>
          <w:bCs/>
          <w:caps/>
          <w:sz w:val="90"/>
          <w:szCs w:val="90"/>
        </w:rPr>
        <w:t>Репьевский</w:t>
      </w:r>
    </w:p>
    <w:p w:rsidR="00AE0CE4" w:rsidRPr="00961F07" w:rsidRDefault="00AE0CE4" w:rsidP="00AE0CE4">
      <w:pPr>
        <w:spacing w:line="240" w:lineRule="auto"/>
        <w:ind w:left="-1134" w:firstLine="0"/>
        <w:jc w:val="center"/>
        <w:rPr>
          <w:rFonts w:ascii="Monotype Corsiva" w:hAnsi="Monotype Corsiva"/>
          <w:b/>
          <w:bCs/>
          <w:caps/>
          <w:sz w:val="90"/>
          <w:szCs w:val="90"/>
        </w:rPr>
      </w:pPr>
      <w:r w:rsidRPr="00961F07">
        <w:rPr>
          <w:rFonts w:ascii="Monotype Corsiva" w:hAnsi="Monotype Corsiva"/>
          <w:b/>
          <w:bCs/>
          <w:caps/>
          <w:sz w:val="90"/>
          <w:szCs w:val="90"/>
        </w:rPr>
        <w:t>МУНИЦИПАЛЬНЫЙ</w:t>
      </w:r>
    </w:p>
    <w:p w:rsidR="00AE0CE4" w:rsidRPr="00961F07" w:rsidRDefault="00AE0CE4" w:rsidP="00AE0CE4">
      <w:pPr>
        <w:spacing w:line="240" w:lineRule="auto"/>
        <w:ind w:left="-1134" w:firstLine="0"/>
        <w:jc w:val="center"/>
        <w:rPr>
          <w:rFonts w:ascii="Monotype Corsiva" w:hAnsi="Monotype Corsiva"/>
          <w:b/>
          <w:bCs/>
          <w:caps/>
          <w:sz w:val="90"/>
          <w:szCs w:val="90"/>
        </w:rPr>
      </w:pPr>
      <w:r w:rsidRPr="00961F07">
        <w:rPr>
          <w:rFonts w:ascii="Monotype Corsiva" w:hAnsi="Monotype Corsiva"/>
          <w:b/>
          <w:bCs/>
          <w:caps/>
          <w:sz w:val="90"/>
          <w:szCs w:val="90"/>
        </w:rPr>
        <w:t>ВЕСТНИК</w:t>
      </w:r>
    </w:p>
    <w:p w:rsidR="00AE0CE4" w:rsidRPr="00961F07" w:rsidRDefault="00AE0CE4" w:rsidP="00AE0CE4">
      <w:pPr>
        <w:spacing w:line="240" w:lineRule="auto"/>
        <w:ind w:left="-1134" w:firstLine="0"/>
        <w:jc w:val="center"/>
        <w:rPr>
          <w:b/>
          <w:bCs/>
          <w:caps/>
          <w:sz w:val="72"/>
          <w:szCs w:val="72"/>
        </w:rPr>
      </w:pPr>
    </w:p>
    <w:p w:rsidR="00AE0CE4" w:rsidRPr="00961F07" w:rsidRDefault="00AE0CE4" w:rsidP="00AE0CE4">
      <w:pPr>
        <w:spacing w:line="240" w:lineRule="auto"/>
        <w:ind w:left="-1134" w:firstLine="0"/>
        <w:jc w:val="center"/>
        <w:rPr>
          <w:rFonts w:ascii="Monotype Corsiva" w:hAnsi="Monotype Corsiva"/>
          <w:b/>
          <w:bCs/>
          <w:caps/>
          <w:sz w:val="96"/>
          <w:szCs w:val="96"/>
        </w:rPr>
      </w:pPr>
      <w:r w:rsidRPr="00961F07">
        <w:rPr>
          <w:rFonts w:ascii="Monotype Corsiva" w:hAnsi="Monotype Corsiva"/>
          <w:b/>
          <w:bCs/>
          <w:caps/>
          <w:sz w:val="96"/>
          <w:szCs w:val="96"/>
        </w:rPr>
        <w:t xml:space="preserve">№ </w:t>
      </w:r>
      <w:r w:rsidR="004E6868">
        <w:rPr>
          <w:rFonts w:ascii="Monotype Corsiva" w:hAnsi="Monotype Corsiva"/>
          <w:b/>
          <w:bCs/>
          <w:caps/>
          <w:sz w:val="96"/>
          <w:szCs w:val="96"/>
        </w:rPr>
        <w:t>205</w:t>
      </w:r>
    </w:p>
    <w:p w:rsidR="00AE0CE4" w:rsidRPr="00961F07" w:rsidRDefault="004E6868" w:rsidP="00AE0CE4">
      <w:pPr>
        <w:spacing w:line="240" w:lineRule="auto"/>
        <w:ind w:left="-1134" w:firstLine="0"/>
        <w:jc w:val="center"/>
        <w:rPr>
          <w:rFonts w:ascii="Arial" w:hAnsi="Arial" w:cs="Arial"/>
          <w:b/>
          <w:bCs/>
          <w:sz w:val="52"/>
          <w:szCs w:val="52"/>
        </w:rPr>
      </w:pPr>
      <w:r>
        <w:rPr>
          <w:rFonts w:ascii="Arial" w:hAnsi="Arial" w:cs="Arial"/>
          <w:b/>
          <w:bCs/>
          <w:caps/>
          <w:sz w:val="52"/>
          <w:szCs w:val="52"/>
        </w:rPr>
        <w:t>30</w:t>
      </w:r>
      <w:r w:rsidR="00AE0CE4" w:rsidRPr="00961F07">
        <w:rPr>
          <w:rFonts w:ascii="Arial" w:hAnsi="Arial" w:cs="Arial"/>
          <w:b/>
          <w:bCs/>
          <w:caps/>
          <w:sz w:val="52"/>
          <w:szCs w:val="52"/>
        </w:rPr>
        <w:t xml:space="preserve"> </w:t>
      </w:r>
      <w:r w:rsidR="00F308E4">
        <w:rPr>
          <w:rFonts w:ascii="Arial" w:hAnsi="Arial" w:cs="Arial"/>
          <w:b/>
          <w:bCs/>
          <w:caps/>
          <w:sz w:val="52"/>
          <w:szCs w:val="52"/>
        </w:rPr>
        <w:t>ноября</w:t>
      </w:r>
      <w:r w:rsidR="007F6E4A" w:rsidRPr="00961F07">
        <w:rPr>
          <w:rFonts w:ascii="Arial" w:hAnsi="Arial" w:cs="Arial"/>
          <w:b/>
          <w:bCs/>
          <w:caps/>
          <w:sz w:val="52"/>
          <w:szCs w:val="52"/>
        </w:rPr>
        <w:t xml:space="preserve"> </w:t>
      </w:r>
      <w:r w:rsidR="00AE0CE4" w:rsidRPr="00961F07">
        <w:rPr>
          <w:rFonts w:ascii="Arial" w:hAnsi="Arial" w:cs="Arial"/>
          <w:b/>
          <w:bCs/>
          <w:caps/>
          <w:sz w:val="52"/>
          <w:szCs w:val="52"/>
        </w:rPr>
        <w:t>201</w:t>
      </w:r>
      <w:r w:rsidR="00E66EF2" w:rsidRPr="00961F07">
        <w:rPr>
          <w:rFonts w:ascii="Arial" w:hAnsi="Arial" w:cs="Arial"/>
          <w:b/>
          <w:bCs/>
          <w:caps/>
          <w:sz w:val="52"/>
          <w:szCs w:val="52"/>
        </w:rPr>
        <w:t>8</w:t>
      </w:r>
      <w:r w:rsidR="00AE0CE4" w:rsidRPr="00961F07">
        <w:rPr>
          <w:rFonts w:ascii="Arial" w:hAnsi="Arial" w:cs="Arial"/>
          <w:b/>
          <w:bCs/>
          <w:caps/>
          <w:sz w:val="52"/>
          <w:szCs w:val="52"/>
        </w:rPr>
        <w:t xml:space="preserve"> </w:t>
      </w:r>
      <w:r w:rsidR="00AE0CE4" w:rsidRPr="00961F07">
        <w:rPr>
          <w:rFonts w:ascii="Arial" w:hAnsi="Arial" w:cs="Arial"/>
          <w:b/>
          <w:bCs/>
          <w:sz w:val="52"/>
          <w:szCs w:val="52"/>
        </w:rPr>
        <w:t>года</w:t>
      </w:r>
    </w:p>
    <w:p w:rsidR="00AE0CE4" w:rsidRPr="00961F07" w:rsidRDefault="00AE0CE4" w:rsidP="00AE0CE4">
      <w:pPr>
        <w:spacing w:line="240" w:lineRule="auto"/>
        <w:ind w:left="-1134" w:firstLine="0"/>
        <w:jc w:val="center"/>
        <w:rPr>
          <w:rFonts w:ascii="Monotype Corsiva" w:hAnsi="Monotype Corsiva"/>
          <w:b/>
          <w:bCs/>
          <w:caps/>
          <w:sz w:val="44"/>
          <w:szCs w:val="44"/>
        </w:rPr>
      </w:pPr>
    </w:p>
    <w:p w:rsidR="00AE0CE4" w:rsidRPr="00961F07" w:rsidRDefault="00AB1F13" w:rsidP="00AE0CE4">
      <w:pPr>
        <w:spacing w:line="240" w:lineRule="auto"/>
        <w:ind w:left="-1134" w:firstLine="0"/>
        <w:jc w:val="center"/>
        <w:rPr>
          <w:rFonts w:ascii="Monotype Corsiva" w:hAnsi="Monotype Corsiva"/>
          <w:b/>
          <w:bCs/>
          <w:caps/>
          <w:sz w:val="56"/>
          <w:szCs w:val="56"/>
        </w:rPr>
      </w:pPr>
      <w:r>
        <w:rPr>
          <w:rFonts w:ascii="Monotype Corsiva" w:hAnsi="Monotype Corsiva"/>
          <w:b/>
          <w:bCs/>
          <w:caps/>
          <w:sz w:val="56"/>
          <w:szCs w:val="56"/>
        </w:rPr>
        <w:t>часть 3</w:t>
      </w:r>
    </w:p>
    <w:p w:rsidR="00811C19" w:rsidRPr="00961F07" w:rsidRDefault="00811C19" w:rsidP="00AE0CE4">
      <w:pPr>
        <w:spacing w:line="240" w:lineRule="auto"/>
        <w:ind w:left="-1134" w:firstLine="0"/>
        <w:jc w:val="center"/>
        <w:rPr>
          <w:rFonts w:ascii="Monotype Corsiva" w:hAnsi="Monotype Corsiva"/>
          <w:b/>
          <w:bCs/>
          <w:caps/>
          <w:sz w:val="56"/>
          <w:szCs w:val="56"/>
        </w:rPr>
      </w:pPr>
    </w:p>
    <w:p w:rsidR="000F205C" w:rsidRPr="00961F07" w:rsidRDefault="000F205C"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b/>
          <w:bCs/>
          <w:caps/>
          <w:sz w:val="32"/>
          <w:szCs w:val="32"/>
        </w:rPr>
      </w:pPr>
      <w:r w:rsidRPr="00961F07">
        <w:rPr>
          <w:b/>
          <w:bCs/>
          <w:caps/>
          <w:sz w:val="32"/>
          <w:szCs w:val="32"/>
        </w:rPr>
        <w:t>официальное издание</w:t>
      </w:r>
    </w:p>
    <w:p w:rsidR="00EA651C" w:rsidRPr="00961F07" w:rsidRDefault="00EA651C" w:rsidP="00EA0065">
      <w:pPr>
        <w:spacing w:line="240" w:lineRule="auto"/>
        <w:ind w:left="-1418" w:firstLine="0"/>
        <w:rPr>
          <w:b/>
          <w:bCs/>
          <w:caps/>
        </w:rPr>
      </w:pPr>
      <w:r w:rsidRPr="00961F07">
        <w:rPr>
          <w:b/>
          <w:bCs/>
          <w:caps/>
        </w:rPr>
        <w:lastRenderedPageBreak/>
        <w:t xml:space="preserve">«Репьевский муниципальный вестник» - </w:t>
      </w:r>
      <w:r w:rsidRPr="00961F07">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961F07" w:rsidRDefault="00EA651C" w:rsidP="00EA0065">
      <w:pPr>
        <w:spacing w:line="240" w:lineRule="auto"/>
        <w:ind w:left="-1418" w:firstLine="0"/>
        <w:rPr>
          <w:bCs/>
        </w:rPr>
      </w:pPr>
    </w:p>
    <w:p w:rsidR="00EA651C" w:rsidRPr="00961F07" w:rsidRDefault="00EA651C" w:rsidP="00EA0065">
      <w:pPr>
        <w:spacing w:line="240" w:lineRule="auto"/>
        <w:ind w:left="-1418" w:firstLine="0"/>
        <w:rPr>
          <w:bCs/>
        </w:rPr>
      </w:pPr>
      <w:r w:rsidRPr="00961F07">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961F07" w:rsidRDefault="00EA651C" w:rsidP="00EA0065">
      <w:pPr>
        <w:spacing w:line="240" w:lineRule="auto"/>
        <w:ind w:left="-1418" w:firstLine="0"/>
        <w:jc w:val="left"/>
        <w:rPr>
          <w:bCs/>
          <w:caps/>
        </w:rPr>
      </w:pPr>
    </w:p>
    <w:p w:rsidR="00EA651C" w:rsidRPr="00961F07" w:rsidRDefault="00EA651C" w:rsidP="00EA0065">
      <w:pPr>
        <w:spacing w:line="240" w:lineRule="auto"/>
        <w:ind w:left="-1418" w:firstLine="0"/>
        <w:jc w:val="left"/>
        <w:rPr>
          <w:bCs/>
          <w:i/>
        </w:rPr>
      </w:pPr>
      <w:r w:rsidRPr="00961F07">
        <w:rPr>
          <w:bCs/>
          <w:i/>
          <w:caps/>
        </w:rPr>
        <w:t>«</w:t>
      </w:r>
      <w:r w:rsidRPr="00961F07">
        <w:rPr>
          <w:bCs/>
          <w:i/>
        </w:rPr>
        <w:t>Репьевский муниципальный вестник» состоит из трех разделов:</w:t>
      </w:r>
    </w:p>
    <w:p w:rsidR="00EA651C" w:rsidRPr="00961F07" w:rsidRDefault="00EA651C" w:rsidP="00EA0065">
      <w:pPr>
        <w:spacing w:line="240" w:lineRule="auto"/>
        <w:ind w:left="-1418" w:firstLine="0"/>
        <w:rPr>
          <w:bCs/>
          <w:i/>
        </w:rPr>
      </w:pPr>
      <w:r w:rsidRPr="00961F07">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961F07" w:rsidRDefault="00EA651C" w:rsidP="00EA0065">
      <w:pPr>
        <w:spacing w:line="240" w:lineRule="auto"/>
        <w:ind w:left="-1418" w:firstLine="0"/>
        <w:rPr>
          <w:bCs/>
          <w:i/>
        </w:rPr>
      </w:pPr>
      <w:r w:rsidRPr="00961F07">
        <w:rPr>
          <w:bCs/>
          <w:i/>
        </w:rPr>
        <w:t>- во втором разделе публикуются нормативные правовые акты администрации Репьевского муниципального района;</w:t>
      </w:r>
    </w:p>
    <w:p w:rsidR="00EA651C" w:rsidRPr="00961F07" w:rsidRDefault="00EA651C" w:rsidP="00EA0065">
      <w:pPr>
        <w:spacing w:line="240" w:lineRule="auto"/>
        <w:ind w:left="-1418" w:firstLine="0"/>
        <w:rPr>
          <w:bCs/>
          <w:i/>
        </w:rPr>
      </w:pPr>
      <w:r w:rsidRPr="00961F07">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961F07" w:rsidRDefault="00EA651C" w:rsidP="00EA0065">
      <w:pPr>
        <w:spacing w:line="240" w:lineRule="auto"/>
        <w:ind w:left="-1418" w:firstLine="0"/>
        <w:rPr>
          <w:bCs/>
          <w:caps/>
        </w:rPr>
      </w:pPr>
    </w:p>
    <w:p w:rsidR="00EA651C" w:rsidRPr="00961F07" w:rsidRDefault="00EA651C" w:rsidP="00EA0065">
      <w:pPr>
        <w:spacing w:line="240" w:lineRule="auto"/>
        <w:ind w:left="-1418" w:firstLine="0"/>
        <w:jc w:val="center"/>
        <w:rPr>
          <w:b/>
          <w:caps/>
        </w:rPr>
      </w:pPr>
      <w:r w:rsidRPr="00961F07">
        <w:rPr>
          <w:b/>
          <w:caps/>
          <w:u w:val="single"/>
        </w:rPr>
        <w:t>редакционный Совет</w:t>
      </w:r>
      <w:r w:rsidRPr="00961F07">
        <w:rPr>
          <w:b/>
          <w:caps/>
        </w:rPr>
        <w:t>:</w:t>
      </w:r>
    </w:p>
    <w:p w:rsidR="00EA651C" w:rsidRPr="00961F07" w:rsidRDefault="00EA651C" w:rsidP="00EA0065">
      <w:pPr>
        <w:tabs>
          <w:tab w:val="left" w:pos="180"/>
        </w:tabs>
        <w:spacing w:line="240" w:lineRule="auto"/>
        <w:ind w:left="-1418" w:firstLine="0"/>
      </w:pPr>
      <w:r w:rsidRPr="00961F07">
        <w:t>-</w:t>
      </w:r>
      <w:r w:rsidR="00762F31" w:rsidRPr="00961F07">
        <w:t xml:space="preserve"> </w:t>
      </w:r>
      <w:r w:rsidRPr="00961F07">
        <w:t>Черкашин Евгений Константинович – начальник юридического отдела администрации муниципального района;</w:t>
      </w:r>
    </w:p>
    <w:p w:rsidR="00EA651C" w:rsidRPr="00961F07" w:rsidRDefault="00690B9D" w:rsidP="00EA0065">
      <w:pPr>
        <w:tabs>
          <w:tab w:val="left" w:pos="180"/>
        </w:tabs>
        <w:spacing w:line="240" w:lineRule="auto"/>
        <w:ind w:left="-1418" w:firstLine="0"/>
      </w:pPr>
      <w:r w:rsidRPr="00961F07">
        <w:t>-</w:t>
      </w:r>
      <w:r w:rsidR="00762F31" w:rsidRPr="00961F07">
        <w:t xml:space="preserve"> </w:t>
      </w:r>
      <w:r w:rsidRPr="00961F07">
        <w:t xml:space="preserve">Пахомов Денис Иванович – </w:t>
      </w:r>
      <w:r w:rsidR="007648CF" w:rsidRPr="00961F07">
        <w:t>заместитель начальника</w:t>
      </w:r>
      <w:r w:rsidRPr="00961F07">
        <w:t xml:space="preserve"> юридического отдела адми</w:t>
      </w:r>
      <w:r w:rsidR="00C57AF7" w:rsidRPr="00961F07">
        <w:t>нистрации муниципального района;</w:t>
      </w:r>
    </w:p>
    <w:p w:rsidR="00EA651C" w:rsidRPr="00961F07" w:rsidRDefault="00EA651C" w:rsidP="00EA0065">
      <w:pPr>
        <w:spacing w:line="240" w:lineRule="auto"/>
        <w:ind w:left="-1418" w:firstLine="0"/>
      </w:pPr>
    </w:p>
    <w:p w:rsidR="00EA651C" w:rsidRPr="00961F07" w:rsidRDefault="00EA651C" w:rsidP="00EA0065">
      <w:pPr>
        <w:spacing w:line="240" w:lineRule="auto"/>
        <w:ind w:left="-1418" w:firstLine="0"/>
      </w:pPr>
      <w:r w:rsidRPr="00961F07">
        <w:rPr>
          <w:b/>
        </w:rPr>
        <w:t>Тираж</w:t>
      </w:r>
      <w:r w:rsidRPr="00961F07">
        <w:t xml:space="preserve"> – </w:t>
      </w:r>
      <w:r w:rsidR="00F32941" w:rsidRPr="00961F07">
        <w:t>17</w:t>
      </w:r>
      <w:r w:rsidRPr="00961F07">
        <w:t xml:space="preserve"> экземпляр</w:t>
      </w:r>
      <w:r w:rsidR="00F32941" w:rsidRPr="00961F07">
        <w:t>ов</w:t>
      </w:r>
      <w:r w:rsidRPr="00961F07">
        <w:t>;</w:t>
      </w:r>
    </w:p>
    <w:p w:rsidR="00EA651C" w:rsidRPr="00961F07" w:rsidRDefault="00EA651C" w:rsidP="00EA0065">
      <w:pPr>
        <w:spacing w:line="240" w:lineRule="auto"/>
        <w:ind w:left="-1418" w:firstLine="0"/>
      </w:pPr>
      <w:r w:rsidRPr="00961F07">
        <w:rPr>
          <w:b/>
        </w:rPr>
        <w:t>Распространяется</w:t>
      </w:r>
      <w:r w:rsidRPr="00961F07">
        <w:t xml:space="preserve"> – бесплатно, согласно списку рассылки, определяемому администрацией Репьевского муниципального района.</w:t>
      </w:r>
    </w:p>
    <w:p w:rsidR="00EA651C" w:rsidRPr="00961F07" w:rsidRDefault="00EA651C" w:rsidP="00EA0065">
      <w:pPr>
        <w:spacing w:line="240" w:lineRule="auto"/>
        <w:ind w:left="-1418" w:firstLine="0"/>
        <w:rPr>
          <w:bCs/>
        </w:rPr>
      </w:pPr>
      <w:r w:rsidRPr="00961F07">
        <w:rPr>
          <w:b/>
          <w:bCs/>
        </w:rPr>
        <w:t>Изготовлен</w:t>
      </w:r>
      <w:r w:rsidRPr="00961F07">
        <w:rPr>
          <w:bCs/>
        </w:rPr>
        <w:t xml:space="preserve"> - администрацией Репьевского муниципального района: с. Репьевка, пл. Победы, д.1 тел. Для справок (47374) 2-27-04.</w:t>
      </w:r>
    </w:p>
    <w:p w:rsidR="00FD29BB" w:rsidRPr="00961F07" w:rsidRDefault="00FD29BB" w:rsidP="00EA0065">
      <w:pPr>
        <w:spacing w:line="240" w:lineRule="auto"/>
        <w:ind w:left="-1418" w:firstLine="0"/>
        <w:jc w:val="center"/>
        <w:rPr>
          <w:bCs/>
          <w:caps/>
          <w:sz w:val="20"/>
          <w:szCs w:val="20"/>
        </w:rPr>
      </w:pPr>
    </w:p>
    <w:p w:rsidR="00AC4854" w:rsidRPr="00961F07" w:rsidRDefault="00AC4854" w:rsidP="00EA0065">
      <w:pPr>
        <w:spacing w:line="240" w:lineRule="auto"/>
        <w:ind w:left="-1418" w:firstLine="0"/>
        <w:jc w:val="center"/>
        <w:rPr>
          <w:bCs/>
          <w:caps/>
          <w:sz w:val="20"/>
          <w:szCs w:val="20"/>
        </w:rPr>
        <w:sectPr w:rsidR="00AC4854" w:rsidRPr="00961F07" w:rsidSect="00FF4270">
          <w:footerReference w:type="default" r:id="rId9"/>
          <w:footerReference w:type="first" r:id="rId10"/>
          <w:pgSz w:w="11906" w:h="16838"/>
          <w:pgMar w:top="1134" w:right="567" w:bottom="284"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sz w:val="20"/>
          <w:szCs w:val="20"/>
        </w:rPr>
      </w:sdtEndPr>
      <w:sdtContent>
        <w:p w:rsidR="00F43DE7" w:rsidRPr="00A02218" w:rsidRDefault="00F43DE7" w:rsidP="005A1A80">
          <w:pPr>
            <w:pStyle w:val="afff0"/>
            <w:spacing w:before="0" w:after="120" w:line="240" w:lineRule="auto"/>
            <w:jc w:val="center"/>
            <w:rPr>
              <w:rFonts w:ascii="Times New Roman" w:hAnsi="Times New Roman" w:cs="Times New Roman"/>
              <w:b/>
              <w:color w:val="auto"/>
              <w:sz w:val="20"/>
              <w:szCs w:val="20"/>
            </w:rPr>
          </w:pPr>
          <w:r w:rsidRPr="00A02218">
            <w:rPr>
              <w:rFonts w:ascii="Times New Roman" w:hAnsi="Times New Roman" w:cs="Times New Roman"/>
              <w:b/>
              <w:color w:val="auto"/>
              <w:sz w:val="20"/>
              <w:szCs w:val="20"/>
            </w:rPr>
            <w:t>СОДЕРЖАНИЕ</w:t>
          </w:r>
        </w:p>
        <w:p w:rsidR="00FC1809" w:rsidRPr="00C110A1" w:rsidRDefault="00C110A1" w:rsidP="00C110A1">
          <w:pPr>
            <w:spacing w:after="120" w:line="240" w:lineRule="auto"/>
            <w:ind w:firstLine="0"/>
            <w:jc w:val="center"/>
            <w:rPr>
              <w:b/>
              <w:sz w:val="20"/>
              <w:szCs w:val="20"/>
            </w:rPr>
          </w:pPr>
          <w:r w:rsidRPr="00C110A1">
            <w:rPr>
              <w:b/>
              <w:sz w:val="20"/>
              <w:szCs w:val="20"/>
            </w:rPr>
            <w:t>РАЗДЕЛ 2</w:t>
          </w:r>
        </w:p>
        <w:p w:rsidR="004E6868" w:rsidRDefault="00C110A1" w:rsidP="005A53A2">
          <w:pPr>
            <w:spacing w:after="120" w:line="240" w:lineRule="auto"/>
            <w:ind w:firstLine="0"/>
            <w:rPr>
              <w:sz w:val="20"/>
              <w:szCs w:val="20"/>
            </w:rPr>
          </w:pPr>
          <w:r w:rsidRPr="00C110A1">
            <w:rPr>
              <w:sz w:val="20"/>
              <w:szCs w:val="20"/>
            </w:rPr>
            <w:t>Постановление администрации Репьевского муниципального района Воронежской области от 26.11.2018 г. №386 «О внесении изменений в постановление администрации муниципального района от 16.01.2014 №11 «Об утверждении муниципальной программы Репьевского муниципального района «Муниципальное управление Репьевского муниципального района» (2014 – 2021 гг.</w:t>
          </w:r>
          <w:proofErr w:type="gramStart"/>
          <w:r w:rsidRPr="00C110A1">
            <w:rPr>
              <w:sz w:val="20"/>
              <w:szCs w:val="20"/>
            </w:rPr>
            <w:t>)»…</w:t>
          </w:r>
          <w:proofErr w:type="gramEnd"/>
          <w:r w:rsidRPr="00C110A1">
            <w:rPr>
              <w:sz w:val="20"/>
              <w:szCs w:val="20"/>
            </w:rPr>
            <w:t>……</w:t>
          </w:r>
          <w:r>
            <w:rPr>
              <w:sz w:val="20"/>
              <w:szCs w:val="20"/>
            </w:rPr>
            <w:t>……………………………………………………………………………4</w:t>
          </w:r>
        </w:p>
        <w:p w:rsidR="00C110A1" w:rsidRDefault="00C110A1" w:rsidP="005A53A2">
          <w:pPr>
            <w:spacing w:after="120" w:line="240" w:lineRule="auto"/>
            <w:ind w:firstLine="0"/>
            <w:rPr>
              <w:sz w:val="20"/>
              <w:szCs w:val="20"/>
            </w:rPr>
          </w:pPr>
          <w:r w:rsidRPr="00C110A1">
            <w:rPr>
              <w:sz w:val="20"/>
              <w:szCs w:val="20"/>
            </w:rPr>
            <w:t>Постановление администрации Репьевского муниципального района Воронежск</w:t>
          </w:r>
          <w:r>
            <w:rPr>
              <w:sz w:val="20"/>
              <w:szCs w:val="20"/>
            </w:rPr>
            <w:t>ой области от 27.11.2018 г. №390 «</w:t>
          </w:r>
          <w:r w:rsidRPr="00C110A1">
            <w:rPr>
              <w:sz w:val="20"/>
              <w:szCs w:val="20"/>
            </w:rPr>
            <w:t xml:space="preserve">О внесении изменений в постановление администрации муниципального района от 16.01.2014 №17 «Об утверждении муниципальной программы Репьевского муниципального района «Развитие физической культуры и спорта» (2014-2020 </w:t>
          </w:r>
          <w:proofErr w:type="spellStart"/>
          <w:r w:rsidRPr="00C110A1">
            <w:rPr>
              <w:sz w:val="20"/>
              <w:szCs w:val="20"/>
            </w:rPr>
            <w:t>г.г</w:t>
          </w:r>
          <w:proofErr w:type="spellEnd"/>
          <w:r w:rsidRPr="00C110A1">
            <w:rPr>
              <w:sz w:val="20"/>
              <w:szCs w:val="20"/>
            </w:rPr>
            <w:t>.</w:t>
          </w:r>
          <w:proofErr w:type="gramStart"/>
          <w:r w:rsidRPr="00C110A1">
            <w:rPr>
              <w:sz w:val="20"/>
              <w:szCs w:val="20"/>
            </w:rPr>
            <w:t>)</w:t>
          </w:r>
          <w:r>
            <w:rPr>
              <w:sz w:val="20"/>
              <w:szCs w:val="20"/>
            </w:rPr>
            <w:t>»…</w:t>
          </w:r>
          <w:proofErr w:type="gramEnd"/>
          <w:r>
            <w:rPr>
              <w:sz w:val="20"/>
              <w:szCs w:val="20"/>
            </w:rPr>
            <w:t>…………………………………………………………………………………………………………………………...42</w:t>
          </w:r>
        </w:p>
        <w:p w:rsidR="00C110A1" w:rsidRPr="005A53A2" w:rsidRDefault="00C110A1" w:rsidP="005A53A2">
          <w:pPr>
            <w:spacing w:after="120" w:line="240" w:lineRule="auto"/>
            <w:ind w:firstLine="0"/>
            <w:rPr>
              <w:sz w:val="20"/>
              <w:szCs w:val="20"/>
            </w:rPr>
          </w:pPr>
          <w:bookmarkStart w:id="0" w:name="_GoBack"/>
          <w:r w:rsidRPr="00C110A1">
            <w:rPr>
              <w:sz w:val="20"/>
              <w:szCs w:val="20"/>
            </w:rPr>
            <w:t>Постановление администрации Репьевского муниципального района Воронежск</w:t>
          </w:r>
          <w:r>
            <w:rPr>
              <w:sz w:val="20"/>
              <w:szCs w:val="20"/>
            </w:rPr>
            <w:t>ой области от 27</w:t>
          </w:r>
          <w:r>
            <w:rPr>
              <w:sz w:val="20"/>
              <w:szCs w:val="20"/>
            </w:rPr>
            <w:t>.11.2018 г. №391 «</w:t>
          </w:r>
          <w:r w:rsidRPr="00C110A1">
            <w:rPr>
              <w:sz w:val="20"/>
              <w:szCs w:val="20"/>
            </w:rPr>
            <w:t xml:space="preserve">О внесении изменений в постановление администрации Репьевского муниципального района от 16.01.2014г. №13 «Об утверждении муниципальной программы «Развитие сельского хозяйства, производства пищевых продуктов и инфраструктуры агропродовольственного рынка на 2014 - 2020 </w:t>
          </w:r>
          <w:proofErr w:type="gramStart"/>
          <w:r w:rsidRPr="00C110A1">
            <w:rPr>
              <w:sz w:val="20"/>
              <w:szCs w:val="20"/>
            </w:rPr>
            <w:t>годы</w:t>
          </w:r>
          <w:r>
            <w:rPr>
              <w:sz w:val="20"/>
              <w:szCs w:val="20"/>
            </w:rPr>
            <w:t>»…</w:t>
          </w:r>
          <w:proofErr w:type="gramEnd"/>
          <w:r>
            <w:rPr>
              <w:sz w:val="20"/>
              <w:szCs w:val="20"/>
            </w:rPr>
            <w:t>………………………………………………...56</w:t>
          </w:r>
          <w:bookmarkEnd w:id="0"/>
        </w:p>
        <w:p w:rsidR="00F43DE7" w:rsidRPr="00BE3B36" w:rsidRDefault="00071D6E" w:rsidP="00B47121">
          <w:pPr>
            <w:spacing w:after="240" w:line="240" w:lineRule="auto"/>
            <w:ind w:firstLine="0"/>
            <w:rPr>
              <w:sz w:val="20"/>
              <w:szCs w:val="20"/>
            </w:rPr>
          </w:pPr>
        </w:p>
      </w:sdtContent>
    </w:sdt>
    <w:p w:rsidR="00E34BF4" w:rsidRPr="00BE3B36" w:rsidRDefault="00E34BF4" w:rsidP="00D92CFA">
      <w:pPr>
        <w:spacing w:line="240" w:lineRule="auto"/>
        <w:ind w:firstLine="0"/>
        <w:jc w:val="center"/>
        <w:rPr>
          <w:b/>
          <w:bCs/>
          <w:caps/>
          <w:sz w:val="20"/>
          <w:szCs w:val="20"/>
        </w:rPr>
        <w:sectPr w:rsidR="00E34BF4" w:rsidRPr="00BE3B36" w:rsidSect="0088473D">
          <w:headerReference w:type="default" r:id="rId11"/>
          <w:pgSz w:w="11906" w:h="16838"/>
          <w:pgMar w:top="142" w:right="567" w:bottom="567" w:left="1134" w:header="340" w:footer="567" w:gutter="0"/>
          <w:cols w:space="708"/>
          <w:docGrid w:linePitch="360"/>
        </w:sectPr>
      </w:pPr>
    </w:p>
    <w:p w:rsidR="00E15E93" w:rsidRDefault="005A53A2" w:rsidP="000A0520">
      <w:pPr>
        <w:spacing w:line="240" w:lineRule="auto"/>
        <w:ind w:firstLine="0"/>
        <w:jc w:val="center"/>
        <w:rPr>
          <w:rFonts w:eastAsia="Calibri"/>
          <w:b/>
          <w:sz w:val="20"/>
          <w:szCs w:val="20"/>
          <w:lang w:eastAsia="en-US"/>
        </w:rPr>
      </w:pPr>
      <w:r>
        <w:rPr>
          <w:rFonts w:eastAsia="Calibri"/>
          <w:b/>
          <w:sz w:val="20"/>
          <w:szCs w:val="20"/>
          <w:lang w:eastAsia="en-US"/>
        </w:rPr>
        <w:lastRenderedPageBreak/>
        <w:t>РАЗДЕЛ 2</w:t>
      </w:r>
    </w:p>
    <w:p w:rsidR="00AB1F13" w:rsidRDefault="00AB1F13" w:rsidP="000A0520">
      <w:pPr>
        <w:spacing w:line="240" w:lineRule="auto"/>
        <w:ind w:firstLine="0"/>
        <w:jc w:val="center"/>
        <w:rPr>
          <w:rFonts w:eastAsia="Calibri"/>
          <w:b/>
          <w:sz w:val="20"/>
          <w:szCs w:val="20"/>
          <w:lang w:eastAsia="en-US"/>
        </w:rPr>
      </w:pPr>
    </w:p>
    <w:p w:rsidR="00AA0A77" w:rsidRPr="00436ADB" w:rsidRDefault="00AA0A77" w:rsidP="00AA0A77">
      <w:pPr>
        <w:autoSpaceDE w:val="0"/>
        <w:autoSpaceDN w:val="0"/>
        <w:adjustRightInd w:val="0"/>
        <w:spacing w:line="240" w:lineRule="auto"/>
        <w:ind w:left="1129"/>
        <w:rPr>
          <w:sz w:val="20"/>
          <w:szCs w:val="20"/>
        </w:rPr>
      </w:pPr>
      <w:r w:rsidRPr="00436ADB">
        <w:rPr>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86"/>
        <w:gridCol w:w="6209"/>
      </w:tblGrid>
      <w:tr w:rsidR="00AA0A77" w:rsidRPr="00436ADB" w:rsidTr="00D001FC">
        <w:trPr>
          <w:trHeight w:val="20"/>
        </w:trPr>
        <w:tc>
          <w:tcPr>
            <w:tcW w:w="1955" w:type="pct"/>
            <w:tcBorders>
              <w:top w:val="single" w:sz="4" w:space="0" w:color="000000"/>
              <w:left w:val="single" w:sz="4" w:space="0" w:color="000000"/>
              <w:bottom w:val="single" w:sz="4" w:space="0" w:color="000000"/>
              <w:right w:val="single" w:sz="4" w:space="0" w:color="000000"/>
            </w:tcBorders>
            <w:hideMark/>
          </w:tcPr>
          <w:p w:rsidR="00AA0A77" w:rsidRPr="00436ADB" w:rsidRDefault="00AA0A77" w:rsidP="00D001FC">
            <w:pPr>
              <w:spacing w:line="240" w:lineRule="auto"/>
              <w:ind w:firstLine="0"/>
              <w:rPr>
                <w:sz w:val="20"/>
                <w:szCs w:val="20"/>
              </w:rPr>
            </w:pPr>
            <w:r w:rsidRPr="00436ADB">
              <w:rPr>
                <w:sz w:val="20"/>
                <w:szCs w:val="20"/>
              </w:rPr>
              <w:t>Объемы и источники финансирования муниципальной подпрограммы (в действующих ценах каждого года реализации муниципальной подпрограммы)</w:t>
            </w:r>
          </w:p>
        </w:tc>
        <w:tc>
          <w:tcPr>
            <w:tcW w:w="3045" w:type="pct"/>
            <w:tcBorders>
              <w:top w:val="single" w:sz="4" w:space="0" w:color="000000"/>
              <w:left w:val="single" w:sz="4" w:space="0" w:color="000000"/>
              <w:bottom w:val="single" w:sz="4" w:space="0" w:color="000000"/>
              <w:right w:val="single" w:sz="4" w:space="0" w:color="000000"/>
            </w:tcBorders>
          </w:tcPr>
          <w:p w:rsidR="00AA0A77" w:rsidRPr="00436ADB" w:rsidRDefault="00AA0A77" w:rsidP="00D001FC">
            <w:pPr>
              <w:spacing w:line="240" w:lineRule="auto"/>
              <w:ind w:firstLine="0"/>
              <w:rPr>
                <w:sz w:val="20"/>
                <w:szCs w:val="20"/>
              </w:rPr>
            </w:pPr>
            <w:r w:rsidRPr="00436ADB">
              <w:rPr>
                <w:sz w:val="20"/>
                <w:szCs w:val="20"/>
              </w:rPr>
              <w:t>Объем бюджетных ассигнований на реализацию подпрограммы в 2014 – 2021 годах составляет:</w:t>
            </w:r>
          </w:p>
          <w:p w:rsidR="00AA0A77" w:rsidRPr="00436ADB" w:rsidRDefault="00AA0A77" w:rsidP="00D001FC">
            <w:pPr>
              <w:spacing w:line="240" w:lineRule="auto"/>
              <w:ind w:firstLine="0"/>
              <w:rPr>
                <w:sz w:val="20"/>
                <w:szCs w:val="20"/>
              </w:rPr>
            </w:pPr>
            <w:r w:rsidRPr="00436ADB">
              <w:rPr>
                <w:sz w:val="20"/>
                <w:szCs w:val="20"/>
              </w:rPr>
              <w:t>бюджет муниципальной программы – 96513,5 тыс. руб. в том числе по годам:</w:t>
            </w:r>
          </w:p>
          <w:p w:rsidR="00AA0A77" w:rsidRPr="00436ADB" w:rsidRDefault="00AA0A77" w:rsidP="00D001FC">
            <w:pPr>
              <w:spacing w:line="240" w:lineRule="auto"/>
              <w:ind w:firstLine="0"/>
              <w:rPr>
                <w:sz w:val="20"/>
                <w:szCs w:val="20"/>
              </w:rPr>
            </w:pPr>
            <w:r w:rsidRPr="00436ADB">
              <w:rPr>
                <w:sz w:val="20"/>
                <w:szCs w:val="20"/>
              </w:rPr>
              <w:t xml:space="preserve">2014 год – </w:t>
            </w:r>
          </w:p>
          <w:p w:rsidR="00AA0A77" w:rsidRPr="00436ADB" w:rsidRDefault="00AA0A77" w:rsidP="00D001FC">
            <w:pPr>
              <w:spacing w:line="240" w:lineRule="auto"/>
              <w:ind w:firstLine="0"/>
              <w:rPr>
                <w:sz w:val="20"/>
                <w:szCs w:val="20"/>
              </w:rPr>
            </w:pPr>
            <w:r w:rsidRPr="00436ADB">
              <w:rPr>
                <w:sz w:val="20"/>
                <w:szCs w:val="20"/>
              </w:rPr>
              <w:t>Всего: 7840,2 тыс. рублей:</w:t>
            </w:r>
          </w:p>
          <w:p w:rsidR="00AA0A77" w:rsidRPr="00436ADB" w:rsidRDefault="00AA0A77" w:rsidP="00D001FC">
            <w:pPr>
              <w:spacing w:line="240" w:lineRule="auto"/>
              <w:ind w:firstLine="0"/>
              <w:rPr>
                <w:sz w:val="20"/>
                <w:szCs w:val="20"/>
              </w:rPr>
            </w:pPr>
            <w:r w:rsidRPr="00436ADB">
              <w:rPr>
                <w:sz w:val="20"/>
                <w:szCs w:val="20"/>
              </w:rPr>
              <w:t>Областной: 100,0 тыс. рублей</w:t>
            </w:r>
          </w:p>
          <w:p w:rsidR="00AA0A77" w:rsidRPr="00436ADB" w:rsidRDefault="00AA0A77" w:rsidP="00D001FC">
            <w:pPr>
              <w:spacing w:line="240" w:lineRule="auto"/>
              <w:ind w:firstLine="0"/>
              <w:rPr>
                <w:sz w:val="20"/>
                <w:szCs w:val="20"/>
              </w:rPr>
            </w:pPr>
            <w:r w:rsidRPr="00436ADB">
              <w:rPr>
                <w:sz w:val="20"/>
                <w:szCs w:val="20"/>
              </w:rPr>
              <w:t>2015 год – 13434,6 тыс. рублей</w:t>
            </w:r>
          </w:p>
          <w:p w:rsidR="00AA0A77" w:rsidRPr="00436ADB" w:rsidRDefault="00AA0A77" w:rsidP="00D001FC">
            <w:pPr>
              <w:spacing w:line="240" w:lineRule="auto"/>
              <w:ind w:firstLine="0"/>
              <w:rPr>
                <w:sz w:val="20"/>
                <w:szCs w:val="20"/>
              </w:rPr>
            </w:pPr>
            <w:r w:rsidRPr="00436ADB">
              <w:rPr>
                <w:sz w:val="20"/>
                <w:szCs w:val="20"/>
              </w:rPr>
              <w:t>Областной: 100,0 тыс. рублей</w:t>
            </w:r>
          </w:p>
          <w:p w:rsidR="00AA0A77" w:rsidRPr="00436ADB" w:rsidRDefault="00AA0A77" w:rsidP="00D001FC">
            <w:pPr>
              <w:spacing w:line="240" w:lineRule="auto"/>
              <w:ind w:firstLine="0"/>
              <w:rPr>
                <w:sz w:val="20"/>
                <w:szCs w:val="20"/>
              </w:rPr>
            </w:pPr>
            <w:r w:rsidRPr="00436ADB">
              <w:rPr>
                <w:sz w:val="20"/>
                <w:szCs w:val="20"/>
              </w:rPr>
              <w:t>2016 год – 15397,0 тыс. рублей</w:t>
            </w:r>
          </w:p>
          <w:p w:rsidR="00AA0A77" w:rsidRPr="00436ADB" w:rsidRDefault="00AA0A77" w:rsidP="00D001FC">
            <w:pPr>
              <w:spacing w:line="240" w:lineRule="auto"/>
              <w:ind w:firstLine="0"/>
              <w:rPr>
                <w:sz w:val="20"/>
                <w:szCs w:val="20"/>
              </w:rPr>
            </w:pPr>
            <w:r w:rsidRPr="00436ADB">
              <w:rPr>
                <w:sz w:val="20"/>
                <w:szCs w:val="20"/>
              </w:rPr>
              <w:t>Областной: 928,3 тыс. рублей</w:t>
            </w:r>
          </w:p>
          <w:p w:rsidR="00AA0A77" w:rsidRPr="00436ADB" w:rsidRDefault="00AA0A77" w:rsidP="00D001FC">
            <w:pPr>
              <w:spacing w:line="240" w:lineRule="auto"/>
              <w:ind w:firstLine="0"/>
              <w:rPr>
                <w:sz w:val="20"/>
                <w:szCs w:val="20"/>
              </w:rPr>
            </w:pPr>
            <w:r w:rsidRPr="00436ADB">
              <w:rPr>
                <w:sz w:val="20"/>
                <w:szCs w:val="20"/>
              </w:rPr>
              <w:t>2017 год – 16973,2 тыс. рублей</w:t>
            </w:r>
          </w:p>
          <w:p w:rsidR="00AA0A77" w:rsidRPr="00436ADB" w:rsidRDefault="00AA0A77" w:rsidP="00D001FC">
            <w:pPr>
              <w:spacing w:line="240" w:lineRule="auto"/>
              <w:ind w:firstLine="0"/>
              <w:rPr>
                <w:sz w:val="20"/>
                <w:szCs w:val="20"/>
              </w:rPr>
            </w:pPr>
            <w:r w:rsidRPr="00436ADB">
              <w:rPr>
                <w:sz w:val="20"/>
                <w:szCs w:val="20"/>
              </w:rPr>
              <w:t>Областной: 220,9 тыс. рублей</w:t>
            </w:r>
          </w:p>
          <w:p w:rsidR="00AA0A77" w:rsidRPr="00436ADB" w:rsidRDefault="00AA0A77" w:rsidP="00D001FC">
            <w:pPr>
              <w:spacing w:line="240" w:lineRule="auto"/>
              <w:ind w:firstLine="0"/>
              <w:rPr>
                <w:sz w:val="20"/>
                <w:szCs w:val="20"/>
              </w:rPr>
            </w:pPr>
            <w:r w:rsidRPr="00436ADB">
              <w:rPr>
                <w:sz w:val="20"/>
                <w:szCs w:val="20"/>
              </w:rPr>
              <w:t>Муниципальный:16752,3 рублей</w:t>
            </w:r>
          </w:p>
          <w:p w:rsidR="00AA0A77" w:rsidRPr="00436ADB" w:rsidRDefault="00AA0A77" w:rsidP="00D001FC">
            <w:pPr>
              <w:spacing w:line="240" w:lineRule="auto"/>
              <w:ind w:firstLine="0"/>
              <w:rPr>
                <w:sz w:val="20"/>
                <w:szCs w:val="20"/>
              </w:rPr>
            </w:pPr>
            <w:r w:rsidRPr="00436ADB">
              <w:rPr>
                <w:sz w:val="20"/>
                <w:szCs w:val="20"/>
              </w:rPr>
              <w:t>2018 год – 14120,3 тыс. рублей</w:t>
            </w:r>
          </w:p>
          <w:p w:rsidR="00AA0A77" w:rsidRPr="00436ADB" w:rsidRDefault="00AA0A77" w:rsidP="00D001FC">
            <w:pPr>
              <w:spacing w:line="240" w:lineRule="auto"/>
              <w:ind w:firstLine="0"/>
              <w:rPr>
                <w:sz w:val="20"/>
                <w:szCs w:val="20"/>
              </w:rPr>
            </w:pPr>
            <w:r w:rsidRPr="00436ADB">
              <w:rPr>
                <w:sz w:val="20"/>
                <w:szCs w:val="20"/>
              </w:rPr>
              <w:t>2019 год – 13952,0 тыс. рублей</w:t>
            </w:r>
          </w:p>
          <w:p w:rsidR="00AA0A77" w:rsidRPr="00436ADB" w:rsidRDefault="00AA0A77" w:rsidP="00D001FC">
            <w:pPr>
              <w:spacing w:line="240" w:lineRule="auto"/>
              <w:ind w:firstLine="0"/>
              <w:rPr>
                <w:sz w:val="20"/>
                <w:szCs w:val="20"/>
              </w:rPr>
            </w:pPr>
            <w:r w:rsidRPr="00436ADB">
              <w:rPr>
                <w:sz w:val="20"/>
                <w:szCs w:val="20"/>
              </w:rPr>
              <w:t>2020 год – 7398,1 тыс. рублей</w:t>
            </w:r>
          </w:p>
          <w:p w:rsidR="00AA0A77" w:rsidRPr="00436ADB" w:rsidRDefault="00AA0A77" w:rsidP="00D001FC">
            <w:pPr>
              <w:spacing w:line="240" w:lineRule="auto"/>
              <w:ind w:firstLine="0"/>
              <w:rPr>
                <w:sz w:val="20"/>
                <w:szCs w:val="20"/>
              </w:rPr>
            </w:pPr>
            <w:r w:rsidRPr="00436ADB">
              <w:rPr>
                <w:sz w:val="20"/>
                <w:szCs w:val="20"/>
              </w:rPr>
              <w:t>2021 год – 7398,1 тыс. рублей</w:t>
            </w:r>
          </w:p>
        </w:tc>
      </w:tr>
    </w:tbl>
    <w:p w:rsidR="00AA0A77" w:rsidRPr="00436ADB" w:rsidRDefault="00AA0A77" w:rsidP="00AA0A77">
      <w:pPr>
        <w:autoSpaceDE w:val="0"/>
        <w:autoSpaceDN w:val="0"/>
        <w:adjustRightInd w:val="0"/>
        <w:spacing w:line="240" w:lineRule="auto"/>
        <w:ind w:left="1129"/>
        <w:rPr>
          <w:sz w:val="20"/>
          <w:szCs w:val="20"/>
        </w:rPr>
      </w:pPr>
      <w:r w:rsidRPr="00436ADB">
        <w:rPr>
          <w:sz w:val="20"/>
          <w:szCs w:val="20"/>
        </w:rPr>
        <w:t>»;</w:t>
      </w:r>
    </w:p>
    <w:p w:rsidR="00AA0A77" w:rsidRPr="00436ADB" w:rsidRDefault="00AA0A77" w:rsidP="00AA0A77">
      <w:pPr>
        <w:autoSpaceDE w:val="0"/>
        <w:autoSpaceDN w:val="0"/>
        <w:adjustRightInd w:val="0"/>
        <w:spacing w:line="240" w:lineRule="auto"/>
        <w:rPr>
          <w:sz w:val="20"/>
          <w:szCs w:val="20"/>
        </w:rPr>
      </w:pPr>
      <w:r w:rsidRPr="00436ADB">
        <w:rPr>
          <w:sz w:val="20"/>
          <w:szCs w:val="20"/>
        </w:rPr>
        <w:t>1.23. В абзаце четвертом раздела 6 подпрограммы «Управление муниципальным имуществом» цифры «86684,7тыс. рублей» заменить словами «96513,5 тыс. рублей»;</w:t>
      </w:r>
    </w:p>
    <w:p w:rsidR="00AA0A77" w:rsidRPr="00436ADB" w:rsidRDefault="00AA0A77" w:rsidP="00AA0A77">
      <w:pPr>
        <w:autoSpaceDE w:val="0"/>
        <w:autoSpaceDN w:val="0"/>
        <w:adjustRightInd w:val="0"/>
        <w:spacing w:line="240" w:lineRule="auto"/>
        <w:rPr>
          <w:sz w:val="20"/>
          <w:szCs w:val="20"/>
        </w:rPr>
      </w:pPr>
      <w:r w:rsidRPr="00436ADB">
        <w:rPr>
          <w:sz w:val="20"/>
          <w:szCs w:val="20"/>
        </w:rPr>
        <w:t xml:space="preserve">          1.24. Приложения 1, 2 и 3 к Программе, утвержденной Постановлением, изложить в следующей редакции:</w:t>
      </w:r>
    </w:p>
    <w:p w:rsidR="00AA0A77" w:rsidRPr="00436ADB" w:rsidRDefault="00AA0A77" w:rsidP="00AA0A77">
      <w:pPr>
        <w:spacing w:line="240" w:lineRule="auto"/>
        <w:rPr>
          <w:sz w:val="20"/>
          <w:szCs w:val="20"/>
        </w:rPr>
        <w:sectPr w:rsidR="00AA0A77" w:rsidRPr="00436ADB" w:rsidSect="00D001FC">
          <w:pgSz w:w="11906" w:h="16838"/>
          <w:pgMar w:top="1134" w:right="567" w:bottom="1701" w:left="1134" w:header="709" w:footer="709" w:gutter="0"/>
          <w:cols w:space="708"/>
          <w:docGrid w:linePitch="360"/>
        </w:sectPr>
      </w:pPr>
    </w:p>
    <w:p w:rsidR="00AA0A77" w:rsidRPr="00436ADB" w:rsidRDefault="00AA0A77" w:rsidP="00AA0A77">
      <w:pPr>
        <w:spacing w:line="240" w:lineRule="auto"/>
        <w:ind w:left="9072" w:firstLine="0"/>
        <w:rPr>
          <w:sz w:val="20"/>
          <w:szCs w:val="20"/>
        </w:rPr>
      </w:pPr>
      <w:r w:rsidRPr="00436ADB">
        <w:rPr>
          <w:sz w:val="20"/>
          <w:szCs w:val="20"/>
        </w:rPr>
        <w:lastRenderedPageBreak/>
        <w:t xml:space="preserve">ПРИЛОЖЕНИЕ </w:t>
      </w:r>
    </w:p>
    <w:p w:rsidR="00AA0A77" w:rsidRPr="00436ADB" w:rsidRDefault="00AA0A77" w:rsidP="00AA0A77">
      <w:pPr>
        <w:spacing w:line="240" w:lineRule="auto"/>
        <w:ind w:left="9072" w:firstLine="0"/>
        <w:rPr>
          <w:sz w:val="20"/>
          <w:szCs w:val="20"/>
        </w:rPr>
      </w:pPr>
    </w:p>
    <w:p w:rsidR="00AA0A77" w:rsidRPr="00436ADB" w:rsidRDefault="00AA0A77" w:rsidP="00AA0A77">
      <w:pPr>
        <w:tabs>
          <w:tab w:val="left" w:pos="8820"/>
        </w:tabs>
        <w:autoSpaceDE w:val="0"/>
        <w:autoSpaceDN w:val="0"/>
        <w:adjustRightInd w:val="0"/>
        <w:spacing w:line="240" w:lineRule="auto"/>
        <w:ind w:left="9072" w:firstLine="0"/>
        <w:rPr>
          <w:bCs/>
          <w:sz w:val="20"/>
          <w:szCs w:val="20"/>
        </w:rPr>
      </w:pPr>
      <w:r w:rsidRPr="00436ADB">
        <w:rPr>
          <w:bCs/>
          <w:sz w:val="20"/>
          <w:szCs w:val="20"/>
        </w:rPr>
        <w:t>к постановлению администрации Репьевского муниципального района</w:t>
      </w:r>
    </w:p>
    <w:p w:rsidR="00AA0A77" w:rsidRPr="00436ADB" w:rsidRDefault="00AA0A77" w:rsidP="00AA0A77">
      <w:pPr>
        <w:tabs>
          <w:tab w:val="left" w:pos="8820"/>
        </w:tabs>
        <w:autoSpaceDE w:val="0"/>
        <w:autoSpaceDN w:val="0"/>
        <w:adjustRightInd w:val="0"/>
        <w:spacing w:line="240" w:lineRule="auto"/>
        <w:ind w:left="9072" w:firstLine="0"/>
        <w:outlineLvl w:val="0"/>
        <w:rPr>
          <w:bCs/>
          <w:sz w:val="20"/>
          <w:szCs w:val="20"/>
        </w:rPr>
      </w:pPr>
      <w:r w:rsidRPr="00436ADB">
        <w:rPr>
          <w:bCs/>
          <w:sz w:val="20"/>
          <w:szCs w:val="20"/>
        </w:rPr>
        <w:t>от «26 » ноября 2018 г. № 386</w:t>
      </w:r>
    </w:p>
    <w:p w:rsidR="00AA0A77" w:rsidRPr="00436ADB" w:rsidRDefault="00AA0A77" w:rsidP="00AA0A77">
      <w:pPr>
        <w:tabs>
          <w:tab w:val="left" w:pos="8820"/>
        </w:tabs>
        <w:autoSpaceDE w:val="0"/>
        <w:autoSpaceDN w:val="0"/>
        <w:adjustRightInd w:val="0"/>
        <w:spacing w:line="240" w:lineRule="auto"/>
        <w:ind w:left="9072" w:firstLine="0"/>
        <w:outlineLvl w:val="0"/>
        <w:rPr>
          <w:bCs/>
          <w:sz w:val="20"/>
          <w:szCs w:val="20"/>
        </w:rPr>
      </w:pPr>
    </w:p>
    <w:p w:rsidR="00AA0A77" w:rsidRPr="00436ADB" w:rsidRDefault="00AA0A77" w:rsidP="00AA0A77">
      <w:pPr>
        <w:spacing w:line="240" w:lineRule="auto"/>
        <w:ind w:left="9072" w:firstLine="0"/>
        <w:rPr>
          <w:sz w:val="20"/>
          <w:szCs w:val="20"/>
        </w:rPr>
      </w:pPr>
    </w:p>
    <w:p w:rsidR="00AA0A77" w:rsidRPr="00436ADB" w:rsidRDefault="00AA0A77" w:rsidP="00AA0A77">
      <w:pPr>
        <w:spacing w:line="240" w:lineRule="auto"/>
        <w:ind w:left="9072" w:firstLine="0"/>
        <w:rPr>
          <w:sz w:val="20"/>
          <w:szCs w:val="20"/>
        </w:rPr>
      </w:pPr>
      <w:r w:rsidRPr="00436ADB">
        <w:rPr>
          <w:sz w:val="20"/>
          <w:szCs w:val="20"/>
        </w:rPr>
        <w:t>ПРИЛОЖЕНИЕ 1</w:t>
      </w:r>
    </w:p>
    <w:p w:rsidR="00AA0A77" w:rsidRPr="00436ADB" w:rsidRDefault="00AA0A77" w:rsidP="00AA0A77">
      <w:pPr>
        <w:spacing w:line="240" w:lineRule="auto"/>
        <w:ind w:left="9072" w:firstLine="0"/>
        <w:rPr>
          <w:sz w:val="20"/>
          <w:szCs w:val="20"/>
        </w:rPr>
      </w:pPr>
    </w:p>
    <w:p w:rsidR="00AA0A77" w:rsidRPr="00436ADB" w:rsidRDefault="00AA0A77" w:rsidP="00AA0A77">
      <w:pPr>
        <w:spacing w:line="240" w:lineRule="auto"/>
        <w:ind w:left="9072" w:firstLine="0"/>
        <w:rPr>
          <w:sz w:val="20"/>
          <w:szCs w:val="20"/>
        </w:rPr>
      </w:pPr>
      <w:r w:rsidRPr="00436ADB">
        <w:rPr>
          <w:sz w:val="20"/>
          <w:szCs w:val="20"/>
        </w:rPr>
        <w:t xml:space="preserve">к муниципальной программе «Муниципальное управление </w:t>
      </w:r>
    </w:p>
    <w:p w:rsidR="00AA0A77" w:rsidRPr="00436ADB" w:rsidRDefault="00AA0A77" w:rsidP="00AA0A77">
      <w:pPr>
        <w:spacing w:line="240" w:lineRule="auto"/>
        <w:ind w:left="9072" w:firstLine="0"/>
        <w:rPr>
          <w:sz w:val="20"/>
          <w:szCs w:val="20"/>
        </w:rPr>
      </w:pPr>
      <w:r w:rsidRPr="00436ADB">
        <w:rPr>
          <w:sz w:val="20"/>
          <w:szCs w:val="20"/>
        </w:rPr>
        <w:t>Репьевского муниципального района» (2014-2021г.г.)</w:t>
      </w:r>
    </w:p>
    <w:p w:rsidR="00AA0A77" w:rsidRPr="00436ADB" w:rsidRDefault="00AA0A77" w:rsidP="00AA0A77">
      <w:pPr>
        <w:spacing w:line="240" w:lineRule="auto"/>
        <w:ind w:left="9072" w:firstLine="0"/>
        <w:rPr>
          <w:sz w:val="20"/>
          <w:szCs w:val="20"/>
        </w:rPr>
      </w:pPr>
    </w:p>
    <w:p w:rsidR="00AA0A77" w:rsidRPr="00436ADB" w:rsidRDefault="00AA0A77" w:rsidP="00AA0A77">
      <w:pPr>
        <w:spacing w:line="240" w:lineRule="auto"/>
        <w:ind w:firstLine="0"/>
        <w:jc w:val="center"/>
        <w:rPr>
          <w:b/>
          <w:sz w:val="20"/>
          <w:szCs w:val="20"/>
        </w:rPr>
      </w:pPr>
      <w:r w:rsidRPr="00436ADB">
        <w:rPr>
          <w:b/>
          <w:sz w:val="20"/>
          <w:szCs w:val="20"/>
        </w:rPr>
        <w:t>Сведения о показателях (индикаторах) муниципальной программы Репьевского района Воронежской области муниципальное управление Репьевского муниципального района (2014 -2021г.г.) и их значениях</w:t>
      </w:r>
    </w:p>
    <w:p w:rsidR="00AA0A77" w:rsidRPr="00436ADB" w:rsidRDefault="00AA0A77" w:rsidP="00AA0A77">
      <w:pPr>
        <w:spacing w:line="240" w:lineRule="auto"/>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789"/>
        <w:gridCol w:w="1541"/>
        <w:gridCol w:w="1414"/>
        <w:gridCol w:w="777"/>
        <w:gridCol w:w="646"/>
        <w:gridCol w:w="647"/>
        <w:gridCol w:w="647"/>
        <w:gridCol w:w="647"/>
        <w:gridCol w:w="778"/>
        <w:gridCol w:w="909"/>
        <w:gridCol w:w="644"/>
      </w:tblGrid>
      <w:tr w:rsidR="00AA0A77" w:rsidRPr="00436ADB" w:rsidTr="00D001FC">
        <w:trPr>
          <w:trHeight w:val="20"/>
        </w:trPr>
        <w:tc>
          <w:tcPr>
            <w:tcW w:w="297" w:type="pct"/>
            <w:vMerge w:val="restart"/>
            <w:shd w:val="clear" w:color="auto" w:fill="auto"/>
          </w:tcPr>
          <w:p w:rsidR="00AA0A77" w:rsidRPr="00436ADB" w:rsidRDefault="00AA0A77" w:rsidP="00D001FC">
            <w:pPr>
              <w:spacing w:line="240" w:lineRule="auto"/>
              <w:ind w:firstLine="0"/>
              <w:rPr>
                <w:sz w:val="20"/>
                <w:szCs w:val="20"/>
              </w:rPr>
            </w:pPr>
            <w:r w:rsidRPr="00436ADB">
              <w:rPr>
                <w:sz w:val="20"/>
                <w:szCs w:val="20"/>
              </w:rPr>
              <w:t>№ п/п</w:t>
            </w:r>
          </w:p>
        </w:tc>
        <w:tc>
          <w:tcPr>
            <w:tcW w:w="1681" w:type="pct"/>
            <w:vMerge w:val="restart"/>
            <w:shd w:val="clear" w:color="auto" w:fill="auto"/>
          </w:tcPr>
          <w:p w:rsidR="00AA0A77" w:rsidRPr="00436ADB" w:rsidRDefault="00AA0A77" w:rsidP="00D001FC">
            <w:pPr>
              <w:spacing w:line="240" w:lineRule="auto"/>
              <w:ind w:firstLine="0"/>
              <w:rPr>
                <w:sz w:val="20"/>
                <w:szCs w:val="20"/>
              </w:rPr>
            </w:pPr>
            <w:r w:rsidRPr="00436ADB">
              <w:rPr>
                <w:sz w:val="20"/>
                <w:szCs w:val="20"/>
              </w:rPr>
              <w:t>Наименование показателя (индикатора)</w:t>
            </w:r>
          </w:p>
        </w:tc>
        <w:tc>
          <w:tcPr>
            <w:tcW w:w="500" w:type="pct"/>
            <w:vMerge w:val="restart"/>
            <w:shd w:val="clear" w:color="auto" w:fill="auto"/>
          </w:tcPr>
          <w:p w:rsidR="00AA0A77" w:rsidRPr="00436ADB" w:rsidRDefault="00AA0A77" w:rsidP="00D001FC">
            <w:pPr>
              <w:spacing w:line="240" w:lineRule="auto"/>
              <w:ind w:firstLine="0"/>
              <w:rPr>
                <w:sz w:val="20"/>
                <w:szCs w:val="20"/>
              </w:rPr>
            </w:pPr>
            <w:r w:rsidRPr="00436ADB">
              <w:rPr>
                <w:sz w:val="20"/>
                <w:szCs w:val="20"/>
              </w:rPr>
              <w:t>Пункт Федерального плана статистических работ</w:t>
            </w:r>
          </w:p>
        </w:tc>
        <w:tc>
          <w:tcPr>
            <w:tcW w:w="499" w:type="pct"/>
            <w:vMerge w:val="restart"/>
            <w:shd w:val="clear" w:color="auto" w:fill="auto"/>
          </w:tcPr>
          <w:p w:rsidR="00AA0A77" w:rsidRPr="00436ADB" w:rsidRDefault="00AA0A77" w:rsidP="00D001FC">
            <w:pPr>
              <w:spacing w:line="240" w:lineRule="auto"/>
              <w:ind w:firstLine="0"/>
              <w:rPr>
                <w:sz w:val="20"/>
                <w:szCs w:val="20"/>
              </w:rPr>
            </w:pPr>
            <w:r w:rsidRPr="00436ADB">
              <w:rPr>
                <w:sz w:val="20"/>
                <w:szCs w:val="20"/>
              </w:rPr>
              <w:t>Ед. измерения</w:t>
            </w:r>
          </w:p>
        </w:tc>
        <w:tc>
          <w:tcPr>
            <w:tcW w:w="2023" w:type="pct"/>
            <w:gridSpan w:val="8"/>
            <w:shd w:val="clear" w:color="auto" w:fill="auto"/>
          </w:tcPr>
          <w:p w:rsidR="00AA0A77" w:rsidRPr="00436ADB" w:rsidRDefault="00AA0A77" w:rsidP="00D001FC">
            <w:pPr>
              <w:spacing w:line="240" w:lineRule="auto"/>
              <w:ind w:firstLine="0"/>
              <w:rPr>
                <w:sz w:val="20"/>
                <w:szCs w:val="20"/>
              </w:rPr>
            </w:pPr>
            <w:r w:rsidRPr="00436ADB">
              <w:rPr>
                <w:sz w:val="20"/>
                <w:szCs w:val="20"/>
              </w:rPr>
              <w:t>Значение показателя (индикатора) по годам реализации государственной программы</w:t>
            </w:r>
          </w:p>
        </w:tc>
      </w:tr>
      <w:tr w:rsidR="00AA0A77" w:rsidRPr="00436ADB" w:rsidTr="00D001FC">
        <w:trPr>
          <w:trHeight w:val="20"/>
        </w:trPr>
        <w:tc>
          <w:tcPr>
            <w:tcW w:w="297" w:type="pct"/>
            <w:vMerge/>
            <w:shd w:val="clear" w:color="auto" w:fill="auto"/>
          </w:tcPr>
          <w:p w:rsidR="00AA0A77" w:rsidRPr="00436ADB" w:rsidRDefault="00AA0A77" w:rsidP="00D001FC">
            <w:pPr>
              <w:spacing w:line="240" w:lineRule="auto"/>
              <w:ind w:firstLine="0"/>
              <w:rPr>
                <w:sz w:val="20"/>
                <w:szCs w:val="20"/>
              </w:rPr>
            </w:pPr>
          </w:p>
        </w:tc>
        <w:tc>
          <w:tcPr>
            <w:tcW w:w="1681" w:type="pct"/>
            <w:vMerge/>
            <w:shd w:val="clear" w:color="auto" w:fill="auto"/>
          </w:tcPr>
          <w:p w:rsidR="00AA0A77" w:rsidRPr="00436ADB" w:rsidRDefault="00AA0A77" w:rsidP="00D001FC">
            <w:pPr>
              <w:spacing w:line="240" w:lineRule="auto"/>
              <w:ind w:firstLine="0"/>
              <w:rPr>
                <w:sz w:val="20"/>
                <w:szCs w:val="20"/>
              </w:rPr>
            </w:pPr>
          </w:p>
        </w:tc>
        <w:tc>
          <w:tcPr>
            <w:tcW w:w="500" w:type="pct"/>
            <w:vMerge/>
            <w:shd w:val="clear" w:color="auto" w:fill="auto"/>
          </w:tcPr>
          <w:p w:rsidR="00AA0A77" w:rsidRPr="00436ADB" w:rsidRDefault="00AA0A77" w:rsidP="00D001FC">
            <w:pPr>
              <w:spacing w:line="240" w:lineRule="auto"/>
              <w:ind w:firstLine="0"/>
              <w:rPr>
                <w:sz w:val="20"/>
                <w:szCs w:val="20"/>
              </w:rPr>
            </w:pPr>
          </w:p>
        </w:tc>
        <w:tc>
          <w:tcPr>
            <w:tcW w:w="499" w:type="pct"/>
            <w:vMerge/>
            <w:shd w:val="clear" w:color="auto" w:fill="auto"/>
          </w:tcPr>
          <w:p w:rsidR="00AA0A77" w:rsidRPr="00436ADB" w:rsidRDefault="00AA0A77" w:rsidP="00D001FC">
            <w:pPr>
              <w:spacing w:line="240" w:lineRule="auto"/>
              <w:ind w:firstLine="0"/>
              <w:rPr>
                <w:sz w:val="20"/>
                <w:szCs w:val="20"/>
              </w:rPr>
            </w:pP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2014</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2015</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2016</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2017</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2018</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2019</w:t>
            </w:r>
          </w:p>
        </w:tc>
        <w:tc>
          <w:tcPr>
            <w:tcW w:w="322" w:type="pct"/>
          </w:tcPr>
          <w:p w:rsidR="00AA0A77" w:rsidRPr="00436ADB" w:rsidRDefault="00AA0A77" w:rsidP="00D001FC">
            <w:pPr>
              <w:spacing w:line="240" w:lineRule="auto"/>
              <w:ind w:firstLine="0"/>
              <w:rPr>
                <w:sz w:val="20"/>
                <w:szCs w:val="20"/>
              </w:rPr>
            </w:pPr>
            <w:r w:rsidRPr="00436ADB">
              <w:rPr>
                <w:sz w:val="20"/>
                <w:szCs w:val="20"/>
              </w:rPr>
              <w:t>2020</w:t>
            </w:r>
          </w:p>
        </w:tc>
        <w:tc>
          <w:tcPr>
            <w:tcW w:w="230" w:type="pct"/>
          </w:tcPr>
          <w:p w:rsidR="00AA0A77" w:rsidRPr="00436ADB" w:rsidRDefault="00AA0A77" w:rsidP="00D001FC">
            <w:pPr>
              <w:spacing w:line="240" w:lineRule="auto"/>
              <w:ind w:firstLine="0"/>
              <w:rPr>
                <w:sz w:val="20"/>
                <w:szCs w:val="20"/>
              </w:rPr>
            </w:pPr>
            <w:r w:rsidRPr="00436ADB">
              <w:rPr>
                <w:sz w:val="20"/>
                <w:szCs w:val="20"/>
              </w:rPr>
              <w:t>2021</w:t>
            </w: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w:t>
            </w:r>
          </w:p>
        </w:tc>
        <w:tc>
          <w:tcPr>
            <w:tcW w:w="1681"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w:t>
            </w:r>
          </w:p>
        </w:tc>
        <w:tc>
          <w:tcPr>
            <w:tcW w:w="500"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w:t>
            </w:r>
          </w:p>
        </w:tc>
        <w:tc>
          <w:tcPr>
            <w:tcW w:w="499"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4</w:t>
            </w:r>
          </w:p>
        </w:tc>
        <w:tc>
          <w:tcPr>
            <w:tcW w:w="276"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5</w:t>
            </w:r>
          </w:p>
        </w:tc>
        <w:tc>
          <w:tcPr>
            <w:tcW w:w="230"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6</w:t>
            </w:r>
          </w:p>
        </w:tc>
        <w:tc>
          <w:tcPr>
            <w:tcW w:w="230"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w:t>
            </w:r>
          </w:p>
        </w:tc>
        <w:tc>
          <w:tcPr>
            <w:tcW w:w="230"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8</w:t>
            </w:r>
          </w:p>
        </w:tc>
        <w:tc>
          <w:tcPr>
            <w:tcW w:w="230"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9</w:t>
            </w:r>
          </w:p>
        </w:tc>
        <w:tc>
          <w:tcPr>
            <w:tcW w:w="276"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10</w:t>
            </w:r>
          </w:p>
        </w:tc>
        <w:tc>
          <w:tcPr>
            <w:tcW w:w="322" w:type="pct"/>
          </w:tcPr>
          <w:p w:rsidR="00AA0A77" w:rsidRPr="00436ADB" w:rsidRDefault="00AA0A77" w:rsidP="00D001FC">
            <w:pPr>
              <w:spacing w:line="240" w:lineRule="auto"/>
              <w:ind w:firstLine="0"/>
              <w:jc w:val="center"/>
              <w:rPr>
                <w:sz w:val="20"/>
                <w:szCs w:val="20"/>
              </w:rPr>
            </w:pPr>
            <w:r w:rsidRPr="00436ADB">
              <w:rPr>
                <w:sz w:val="20"/>
                <w:szCs w:val="20"/>
              </w:rPr>
              <w:t>11</w:t>
            </w:r>
          </w:p>
        </w:tc>
        <w:tc>
          <w:tcPr>
            <w:tcW w:w="230" w:type="pct"/>
          </w:tcPr>
          <w:p w:rsidR="00AA0A77" w:rsidRPr="00436ADB" w:rsidRDefault="00AA0A77" w:rsidP="00D001FC">
            <w:pPr>
              <w:spacing w:line="240" w:lineRule="auto"/>
              <w:ind w:firstLine="0"/>
              <w:jc w:val="center"/>
              <w:rPr>
                <w:sz w:val="20"/>
                <w:szCs w:val="20"/>
              </w:rPr>
            </w:pPr>
            <w:r w:rsidRPr="00436ADB">
              <w:rPr>
                <w:sz w:val="20"/>
                <w:szCs w:val="20"/>
              </w:rPr>
              <w:t>12</w:t>
            </w:r>
          </w:p>
        </w:tc>
      </w:tr>
      <w:tr w:rsidR="00AA0A77" w:rsidRPr="00436ADB" w:rsidTr="00D001FC">
        <w:trPr>
          <w:trHeight w:val="20"/>
        </w:trPr>
        <w:tc>
          <w:tcPr>
            <w:tcW w:w="4448" w:type="pct"/>
            <w:gridSpan w:val="10"/>
            <w:shd w:val="clear" w:color="auto" w:fill="auto"/>
          </w:tcPr>
          <w:p w:rsidR="00AA0A77" w:rsidRPr="00436ADB" w:rsidRDefault="00AA0A77" w:rsidP="00D001FC">
            <w:pPr>
              <w:spacing w:line="240" w:lineRule="auto"/>
              <w:ind w:firstLine="0"/>
              <w:jc w:val="center"/>
              <w:rPr>
                <w:b/>
                <w:sz w:val="20"/>
                <w:szCs w:val="20"/>
              </w:rPr>
            </w:pPr>
            <w:r w:rsidRPr="00436ADB">
              <w:rPr>
                <w:b/>
                <w:sz w:val="20"/>
                <w:szCs w:val="20"/>
              </w:rPr>
              <w:t xml:space="preserve">Муниципальное управление Репьевского муниципального района» (2014-2021 </w:t>
            </w:r>
            <w:proofErr w:type="spellStart"/>
            <w:r w:rsidRPr="00436ADB">
              <w:rPr>
                <w:b/>
                <w:sz w:val="20"/>
                <w:szCs w:val="20"/>
              </w:rPr>
              <w:t>г.г</w:t>
            </w:r>
            <w:proofErr w:type="spellEnd"/>
            <w:r w:rsidRPr="00436ADB">
              <w:rPr>
                <w:b/>
                <w:sz w:val="20"/>
                <w:szCs w:val="20"/>
              </w:rPr>
              <w:t>.)</w:t>
            </w:r>
          </w:p>
        </w:tc>
        <w:tc>
          <w:tcPr>
            <w:tcW w:w="322" w:type="pct"/>
          </w:tcPr>
          <w:p w:rsidR="00AA0A77" w:rsidRPr="00436ADB" w:rsidRDefault="00AA0A77" w:rsidP="00D001FC">
            <w:pPr>
              <w:spacing w:line="240" w:lineRule="auto"/>
              <w:ind w:firstLine="0"/>
              <w:jc w:val="center"/>
              <w:rPr>
                <w:b/>
                <w:sz w:val="20"/>
                <w:szCs w:val="20"/>
              </w:rPr>
            </w:pPr>
          </w:p>
        </w:tc>
        <w:tc>
          <w:tcPr>
            <w:tcW w:w="230" w:type="pct"/>
          </w:tcPr>
          <w:p w:rsidR="00AA0A77" w:rsidRPr="00436ADB" w:rsidRDefault="00AA0A77" w:rsidP="00D001FC">
            <w:pPr>
              <w:spacing w:line="240" w:lineRule="auto"/>
              <w:ind w:firstLine="0"/>
              <w:jc w:val="center"/>
              <w:rPr>
                <w:b/>
                <w:sz w:val="20"/>
                <w:szCs w:val="20"/>
              </w:rPr>
            </w:pP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r w:rsidRPr="00436ADB">
              <w:rPr>
                <w:sz w:val="20"/>
                <w:szCs w:val="20"/>
              </w:rPr>
              <w:t>1.</w:t>
            </w:r>
          </w:p>
        </w:tc>
        <w:tc>
          <w:tcPr>
            <w:tcW w:w="1681" w:type="pct"/>
            <w:shd w:val="clear" w:color="auto" w:fill="auto"/>
          </w:tcPr>
          <w:p w:rsidR="00AA0A77" w:rsidRPr="00436ADB" w:rsidRDefault="00AA0A77" w:rsidP="00D001FC">
            <w:pPr>
              <w:spacing w:line="240" w:lineRule="auto"/>
              <w:ind w:firstLine="0"/>
              <w:rPr>
                <w:sz w:val="20"/>
                <w:szCs w:val="20"/>
              </w:rPr>
            </w:pPr>
            <w:r w:rsidRPr="00436ADB">
              <w:rPr>
                <w:sz w:val="20"/>
                <w:szCs w:val="20"/>
              </w:rPr>
              <w:t>Показатель (индикатор) общий для муниципальной программы</w:t>
            </w:r>
          </w:p>
        </w:tc>
        <w:tc>
          <w:tcPr>
            <w:tcW w:w="500" w:type="pct"/>
            <w:shd w:val="clear" w:color="auto" w:fill="auto"/>
          </w:tcPr>
          <w:p w:rsidR="00AA0A77" w:rsidRPr="00436ADB" w:rsidRDefault="00AA0A77" w:rsidP="00D001FC">
            <w:pPr>
              <w:spacing w:line="240" w:lineRule="auto"/>
              <w:ind w:firstLine="0"/>
              <w:rPr>
                <w:sz w:val="20"/>
                <w:szCs w:val="20"/>
              </w:rPr>
            </w:pPr>
          </w:p>
        </w:tc>
        <w:tc>
          <w:tcPr>
            <w:tcW w:w="499" w:type="pct"/>
            <w:shd w:val="clear" w:color="auto" w:fill="auto"/>
          </w:tcPr>
          <w:p w:rsidR="00AA0A77" w:rsidRPr="00436ADB" w:rsidRDefault="00AA0A77" w:rsidP="00D001FC">
            <w:pPr>
              <w:spacing w:line="240" w:lineRule="auto"/>
              <w:ind w:firstLine="0"/>
              <w:rPr>
                <w:sz w:val="20"/>
                <w:szCs w:val="20"/>
              </w:rPr>
            </w:pPr>
          </w:p>
        </w:tc>
        <w:tc>
          <w:tcPr>
            <w:tcW w:w="276" w:type="pct"/>
            <w:shd w:val="clear" w:color="auto" w:fill="auto"/>
          </w:tcPr>
          <w:p w:rsidR="00AA0A77" w:rsidRPr="00436ADB" w:rsidRDefault="00AA0A77" w:rsidP="00D001FC">
            <w:pPr>
              <w:spacing w:line="240" w:lineRule="auto"/>
              <w:ind w:firstLine="0"/>
              <w:rPr>
                <w:sz w:val="20"/>
                <w:szCs w:val="20"/>
              </w:rPr>
            </w:pPr>
          </w:p>
        </w:tc>
        <w:tc>
          <w:tcPr>
            <w:tcW w:w="230" w:type="pct"/>
            <w:shd w:val="clear" w:color="auto" w:fill="auto"/>
          </w:tcPr>
          <w:p w:rsidR="00AA0A77" w:rsidRPr="00436ADB" w:rsidRDefault="00AA0A77" w:rsidP="00D001FC">
            <w:pPr>
              <w:spacing w:line="240" w:lineRule="auto"/>
              <w:ind w:firstLine="0"/>
              <w:rPr>
                <w:sz w:val="20"/>
                <w:szCs w:val="20"/>
              </w:rPr>
            </w:pPr>
          </w:p>
        </w:tc>
        <w:tc>
          <w:tcPr>
            <w:tcW w:w="230" w:type="pct"/>
            <w:shd w:val="clear" w:color="auto" w:fill="auto"/>
          </w:tcPr>
          <w:p w:rsidR="00AA0A77" w:rsidRPr="00436ADB" w:rsidRDefault="00AA0A77" w:rsidP="00D001FC">
            <w:pPr>
              <w:spacing w:line="240" w:lineRule="auto"/>
              <w:ind w:firstLine="0"/>
              <w:rPr>
                <w:sz w:val="20"/>
                <w:szCs w:val="20"/>
              </w:rPr>
            </w:pPr>
          </w:p>
        </w:tc>
        <w:tc>
          <w:tcPr>
            <w:tcW w:w="230" w:type="pct"/>
            <w:shd w:val="clear" w:color="auto" w:fill="auto"/>
          </w:tcPr>
          <w:p w:rsidR="00AA0A77" w:rsidRPr="00436ADB" w:rsidRDefault="00AA0A77" w:rsidP="00D001FC">
            <w:pPr>
              <w:spacing w:line="240" w:lineRule="auto"/>
              <w:ind w:firstLine="0"/>
              <w:rPr>
                <w:sz w:val="20"/>
                <w:szCs w:val="20"/>
              </w:rPr>
            </w:pPr>
          </w:p>
        </w:tc>
        <w:tc>
          <w:tcPr>
            <w:tcW w:w="230" w:type="pct"/>
            <w:shd w:val="clear" w:color="auto" w:fill="auto"/>
          </w:tcPr>
          <w:p w:rsidR="00AA0A77" w:rsidRPr="00436ADB" w:rsidRDefault="00AA0A77" w:rsidP="00D001FC">
            <w:pPr>
              <w:spacing w:line="240" w:lineRule="auto"/>
              <w:ind w:firstLine="0"/>
              <w:rPr>
                <w:sz w:val="20"/>
                <w:szCs w:val="20"/>
              </w:rPr>
            </w:pPr>
          </w:p>
        </w:tc>
        <w:tc>
          <w:tcPr>
            <w:tcW w:w="276" w:type="pct"/>
            <w:shd w:val="clear" w:color="auto" w:fill="auto"/>
          </w:tcPr>
          <w:p w:rsidR="00AA0A77" w:rsidRPr="00436ADB" w:rsidRDefault="00AA0A77" w:rsidP="00D001FC">
            <w:pPr>
              <w:spacing w:line="240" w:lineRule="auto"/>
              <w:ind w:firstLine="0"/>
              <w:rPr>
                <w:sz w:val="20"/>
                <w:szCs w:val="20"/>
              </w:rPr>
            </w:pPr>
          </w:p>
        </w:tc>
        <w:tc>
          <w:tcPr>
            <w:tcW w:w="322" w:type="pct"/>
          </w:tcPr>
          <w:p w:rsidR="00AA0A77" w:rsidRPr="00436ADB" w:rsidRDefault="00AA0A77" w:rsidP="00D001FC">
            <w:pPr>
              <w:spacing w:line="240" w:lineRule="auto"/>
              <w:ind w:firstLine="0"/>
              <w:rPr>
                <w:sz w:val="20"/>
                <w:szCs w:val="20"/>
              </w:rPr>
            </w:pPr>
          </w:p>
        </w:tc>
        <w:tc>
          <w:tcPr>
            <w:tcW w:w="230" w:type="pct"/>
          </w:tcPr>
          <w:p w:rsidR="00AA0A77" w:rsidRPr="00436ADB" w:rsidRDefault="00AA0A77" w:rsidP="00D001FC">
            <w:pPr>
              <w:spacing w:line="240" w:lineRule="auto"/>
              <w:ind w:firstLine="0"/>
              <w:rPr>
                <w:sz w:val="20"/>
                <w:szCs w:val="20"/>
              </w:rPr>
            </w:pPr>
          </w:p>
        </w:tc>
      </w:tr>
      <w:tr w:rsidR="00AA0A77" w:rsidRPr="00436ADB" w:rsidTr="00D001FC">
        <w:trPr>
          <w:trHeight w:val="20"/>
        </w:trPr>
        <w:tc>
          <w:tcPr>
            <w:tcW w:w="4448" w:type="pct"/>
            <w:gridSpan w:val="10"/>
            <w:shd w:val="clear" w:color="auto" w:fill="auto"/>
          </w:tcPr>
          <w:p w:rsidR="00AA0A77" w:rsidRPr="00436ADB" w:rsidRDefault="00AA0A77" w:rsidP="00D001FC">
            <w:pPr>
              <w:spacing w:line="240" w:lineRule="auto"/>
              <w:ind w:firstLine="0"/>
              <w:jc w:val="center"/>
              <w:rPr>
                <w:b/>
                <w:sz w:val="20"/>
                <w:szCs w:val="20"/>
              </w:rPr>
            </w:pPr>
            <w:r w:rsidRPr="00436ADB">
              <w:rPr>
                <w:b/>
                <w:sz w:val="20"/>
                <w:szCs w:val="20"/>
              </w:rPr>
              <w:t>Подпрограмма «Муниципальное управление»</w:t>
            </w:r>
          </w:p>
        </w:tc>
        <w:tc>
          <w:tcPr>
            <w:tcW w:w="322" w:type="pct"/>
          </w:tcPr>
          <w:p w:rsidR="00AA0A77" w:rsidRPr="00436ADB" w:rsidRDefault="00AA0A77" w:rsidP="00D001FC">
            <w:pPr>
              <w:spacing w:line="240" w:lineRule="auto"/>
              <w:ind w:firstLine="0"/>
              <w:jc w:val="center"/>
              <w:rPr>
                <w:b/>
                <w:sz w:val="20"/>
                <w:szCs w:val="20"/>
              </w:rPr>
            </w:pPr>
          </w:p>
        </w:tc>
        <w:tc>
          <w:tcPr>
            <w:tcW w:w="230" w:type="pct"/>
          </w:tcPr>
          <w:p w:rsidR="00AA0A77" w:rsidRPr="00436ADB" w:rsidRDefault="00AA0A77" w:rsidP="00D001FC">
            <w:pPr>
              <w:spacing w:line="240" w:lineRule="auto"/>
              <w:ind w:firstLine="0"/>
              <w:jc w:val="center"/>
              <w:rPr>
                <w:b/>
                <w:sz w:val="20"/>
                <w:szCs w:val="20"/>
              </w:rPr>
            </w:pP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r w:rsidRPr="00436ADB">
              <w:rPr>
                <w:sz w:val="20"/>
                <w:szCs w:val="20"/>
              </w:rPr>
              <w:t>1.1.</w:t>
            </w:r>
          </w:p>
        </w:tc>
        <w:tc>
          <w:tcPr>
            <w:tcW w:w="1681" w:type="pct"/>
            <w:shd w:val="clear" w:color="auto" w:fill="auto"/>
          </w:tcPr>
          <w:p w:rsidR="00AA0A77" w:rsidRPr="00436ADB" w:rsidRDefault="00AA0A77" w:rsidP="00D001FC">
            <w:pPr>
              <w:spacing w:line="240" w:lineRule="auto"/>
              <w:ind w:firstLine="0"/>
              <w:rPr>
                <w:sz w:val="20"/>
                <w:szCs w:val="20"/>
              </w:rPr>
            </w:pPr>
            <w:r w:rsidRPr="00436ADB">
              <w:rPr>
                <w:sz w:val="20"/>
                <w:szCs w:val="20"/>
              </w:rPr>
              <w:t>Показатель (индикатор) 1.1 общий для подпрограммы 1</w:t>
            </w:r>
          </w:p>
        </w:tc>
        <w:tc>
          <w:tcPr>
            <w:tcW w:w="500" w:type="pct"/>
            <w:shd w:val="clear" w:color="auto" w:fill="auto"/>
          </w:tcPr>
          <w:p w:rsidR="00AA0A77" w:rsidRPr="00436ADB" w:rsidRDefault="00AA0A77" w:rsidP="00D001FC">
            <w:pPr>
              <w:spacing w:line="240" w:lineRule="auto"/>
              <w:ind w:firstLine="0"/>
              <w:rPr>
                <w:sz w:val="20"/>
                <w:szCs w:val="20"/>
              </w:rPr>
            </w:pPr>
          </w:p>
        </w:tc>
        <w:tc>
          <w:tcPr>
            <w:tcW w:w="499" w:type="pct"/>
            <w:shd w:val="clear" w:color="auto" w:fill="auto"/>
          </w:tcPr>
          <w:p w:rsidR="00AA0A77" w:rsidRPr="00436ADB" w:rsidRDefault="00AA0A77" w:rsidP="00D001FC">
            <w:pPr>
              <w:spacing w:line="240" w:lineRule="auto"/>
              <w:ind w:firstLine="0"/>
              <w:rPr>
                <w:sz w:val="20"/>
                <w:szCs w:val="20"/>
              </w:rPr>
            </w:pPr>
          </w:p>
        </w:tc>
        <w:tc>
          <w:tcPr>
            <w:tcW w:w="276" w:type="pct"/>
            <w:shd w:val="clear" w:color="auto" w:fill="auto"/>
          </w:tcPr>
          <w:p w:rsidR="00AA0A77" w:rsidRPr="00436ADB" w:rsidRDefault="00AA0A77" w:rsidP="00D001FC">
            <w:pPr>
              <w:spacing w:line="240" w:lineRule="auto"/>
              <w:ind w:firstLine="0"/>
              <w:rPr>
                <w:sz w:val="20"/>
                <w:szCs w:val="20"/>
              </w:rPr>
            </w:pPr>
          </w:p>
        </w:tc>
        <w:tc>
          <w:tcPr>
            <w:tcW w:w="230" w:type="pct"/>
            <w:shd w:val="clear" w:color="auto" w:fill="auto"/>
          </w:tcPr>
          <w:p w:rsidR="00AA0A77" w:rsidRPr="00436ADB" w:rsidRDefault="00AA0A77" w:rsidP="00D001FC">
            <w:pPr>
              <w:spacing w:line="240" w:lineRule="auto"/>
              <w:ind w:firstLine="0"/>
              <w:rPr>
                <w:sz w:val="20"/>
                <w:szCs w:val="20"/>
              </w:rPr>
            </w:pPr>
          </w:p>
        </w:tc>
        <w:tc>
          <w:tcPr>
            <w:tcW w:w="230" w:type="pct"/>
            <w:shd w:val="clear" w:color="auto" w:fill="auto"/>
          </w:tcPr>
          <w:p w:rsidR="00AA0A77" w:rsidRPr="00436ADB" w:rsidRDefault="00AA0A77" w:rsidP="00D001FC">
            <w:pPr>
              <w:spacing w:line="240" w:lineRule="auto"/>
              <w:ind w:firstLine="0"/>
              <w:rPr>
                <w:sz w:val="20"/>
                <w:szCs w:val="20"/>
              </w:rPr>
            </w:pPr>
          </w:p>
        </w:tc>
        <w:tc>
          <w:tcPr>
            <w:tcW w:w="230" w:type="pct"/>
            <w:shd w:val="clear" w:color="auto" w:fill="auto"/>
          </w:tcPr>
          <w:p w:rsidR="00AA0A77" w:rsidRPr="00436ADB" w:rsidRDefault="00AA0A77" w:rsidP="00D001FC">
            <w:pPr>
              <w:spacing w:line="240" w:lineRule="auto"/>
              <w:ind w:firstLine="0"/>
              <w:rPr>
                <w:sz w:val="20"/>
                <w:szCs w:val="20"/>
              </w:rPr>
            </w:pPr>
          </w:p>
        </w:tc>
        <w:tc>
          <w:tcPr>
            <w:tcW w:w="230" w:type="pct"/>
            <w:shd w:val="clear" w:color="auto" w:fill="auto"/>
          </w:tcPr>
          <w:p w:rsidR="00AA0A77" w:rsidRPr="00436ADB" w:rsidRDefault="00AA0A77" w:rsidP="00D001FC">
            <w:pPr>
              <w:spacing w:line="240" w:lineRule="auto"/>
              <w:ind w:firstLine="0"/>
              <w:rPr>
                <w:sz w:val="20"/>
                <w:szCs w:val="20"/>
              </w:rPr>
            </w:pPr>
          </w:p>
        </w:tc>
        <w:tc>
          <w:tcPr>
            <w:tcW w:w="276" w:type="pct"/>
            <w:shd w:val="clear" w:color="auto" w:fill="auto"/>
          </w:tcPr>
          <w:p w:rsidR="00AA0A77" w:rsidRPr="00436ADB" w:rsidRDefault="00AA0A77" w:rsidP="00D001FC">
            <w:pPr>
              <w:spacing w:line="240" w:lineRule="auto"/>
              <w:ind w:firstLine="0"/>
              <w:rPr>
                <w:sz w:val="20"/>
                <w:szCs w:val="20"/>
              </w:rPr>
            </w:pPr>
          </w:p>
        </w:tc>
        <w:tc>
          <w:tcPr>
            <w:tcW w:w="322" w:type="pct"/>
          </w:tcPr>
          <w:p w:rsidR="00AA0A77" w:rsidRPr="00436ADB" w:rsidRDefault="00AA0A77" w:rsidP="00D001FC">
            <w:pPr>
              <w:spacing w:line="240" w:lineRule="auto"/>
              <w:ind w:firstLine="0"/>
              <w:rPr>
                <w:sz w:val="20"/>
                <w:szCs w:val="20"/>
              </w:rPr>
            </w:pPr>
          </w:p>
        </w:tc>
        <w:tc>
          <w:tcPr>
            <w:tcW w:w="230" w:type="pct"/>
          </w:tcPr>
          <w:p w:rsidR="00AA0A77" w:rsidRPr="00436ADB" w:rsidRDefault="00AA0A77" w:rsidP="00D001FC">
            <w:pPr>
              <w:spacing w:line="240" w:lineRule="auto"/>
              <w:ind w:firstLine="0"/>
              <w:rPr>
                <w:sz w:val="20"/>
                <w:szCs w:val="20"/>
              </w:rPr>
            </w:pP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r w:rsidRPr="00436ADB">
              <w:rPr>
                <w:sz w:val="20"/>
                <w:szCs w:val="20"/>
              </w:rPr>
              <w:t>1.1.1</w:t>
            </w:r>
          </w:p>
        </w:tc>
        <w:tc>
          <w:tcPr>
            <w:tcW w:w="4151" w:type="pct"/>
            <w:gridSpan w:val="9"/>
            <w:shd w:val="clear" w:color="auto" w:fill="auto"/>
          </w:tcPr>
          <w:p w:rsidR="00AA0A77" w:rsidRPr="00436ADB" w:rsidRDefault="00AA0A77" w:rsidP="00D001FC">
            <w:pPr>
              <w:spacing w:line="240" w:lineRule="auto"/>
              <w:ind w:firstLine="0"/>
              <w:rPr>
                <w:sz w:val="20"/>
                <w:szCs w:val="20"/>
              </w:rPr>
            </w:pPr>
            <w:r w:rsidRPr="00436ADB">
              <w:rPr>
                <w:sz w:val="20"/>
                <w:szCs w:val="20"/>
              </w:rPr>
              <w:t xml:space="preserve">Создание и организация деятельности комиссий по делам несовершеннолетних  </w:t>
            </w:r>
          </w:p>
        </w:tc>
        <w:tc>
          <w:tcPr>
            <w:tcW w:w="322" w:type="pct"/>
          </w:tcPr>
          <w:p w:rsidR="00AA0A77" w:rsidRPr="00436ADB" w:rsidRDefault="00AA0A77" w:rsidP="00D001FC">
            <w:pPr>
              <w:spacing w:line="240" w:lineRule="auto"/>
              <w:ind w:firstLine="0"/>
              <w:rPr>
                <w:sz w:val="20"/>
                <w:szCs w:val="20"/>
              </w:rPr>
            </w:pPr>
          </w:p>
        </w:tc>
        <w:tc>
          <w:tcPr>
            <w:tcW w:w="230" w:type="pct"/>
          </w:tcPr>
          <w:p w:rsidR="00AA0A77" w:rsidRPr="00436ADB" w:rsidRDefault="00AA0A77" w:rsidP="00D001FC">
            <w:pPr>
              <w:spacing w:line="240" w:lineRule="auto"/>
              <w:ind w:firstLine="0"/>
              <w:rPr>
                <w:sz w:val="20"/>
                <w:szCs w:val="20"/>
              </w:rPr>
            </w:pP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p>
        </w:tc>
        <w:tc>
          <w:tcPr>
            <w:tcW w:w="1681" w:type="pct"/>
            <w:shd w:val="clear" w:color="auto" w:fill="auto"/>
          </w:tcPr>
          <w:p w:rsidR="00AA0A77" w:rsidRPr="00436ADB" w:rsidRDefault="00AA0A77" w:rsidP="00D001FC">
            <w:pPr>
              <w:spacing w:line="240" w:lineRule="auto"/>
              <w:ind w:firstLine="0"/>
              <w:rPr>
                <w:sz w:val="20"/>
                <w:szCs w:val="20"/>
              </w:rPr>
            </w:pPr>
            <w:r w:rsidRPr="00436ADB">
              <w:rPr>
                <w:sz w:val="20"/>
                <w:szCs w:val="20"/>
              </w:rPr>
              <w:t>Удовлетворенность населения качеством и (или) доступностью муниципальных услуг, предоставляемых поставщиком услуг</w:t>
            </w:r>
          </w:p>
        </w:tc>
        <w:tc>
          <w:tcPr>
            <w:tcW w:w="500" w:type="pct"/>
            <w:shd w:val="clear" w:color="auto" w:fill="auto"/>
          </w:tcPr>
          <w:p w:rsidR="00AA0A77" w:rsidRPr="00436ADB" w:rsidRDefault="00AA0A77" w:rsidP="00D001FC">
            <w:pPr>
              <w:spacing w:line="240" w:lineRule="auto"/>
              <w:ind w:firstLine="0"/>
              <w:rPr>
                <w:sz w:val="20"/>
                <w:szCs w:val="20"/>
              </w:rPr>
            </w:pPr>
          </w:p>
        </w:tc>
        <w:tc>
          <w:tcPr>
            <w:tcW w:w="499" w:type="pct"/>
            <w:shd w:val="clear" w:color="auto" w:fill="auto"/>
          </w:tcPr>
          <w:p w:rsidR="00AA0A77" w:rsidRPr="00436ADB" w:rsidRDefault="00AA0A77" w:rsidP="00D001FC">
            <w:pPr>
              <w:spacing w:line="240" w:lineRule="auto"/>
              <w:ind w:firstLine="0"/>
              <w:rPr>
                <w:sz w:val="20"/>
                <w:szCs w:val="20"/>
              </w:rPr>
            </w:pPr>
            <w:r w:rsidRPr="00436ADB">
              <w:rPr>
                <w:sz w:val="20"/>
                <w:szCs w:val="20"/>
              </w:rPr>
              <w:t>%</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90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322" w:type="pct"/>
          </w:tcPr>
          <w:p w:rsidR="00AA0A77" w:rsidRPr="00436ADB" w:rsidRDefault="00AA0A77" w:rsidP="00D001FC">
            <w:pPr>
              <w:spacing w:line="240" w:lineRule="auto"/>
              <w:ind w:firstLine="0"/>
              <w:rPr>
                <w:sz w:val="20"/>
                <w:szCs w:val="20"/>
              </w:rPr>
            </w:pPr>
            <w:r w:rsidRPr="00436ADB">
              <w:rPr>
                <w:sz w:val="20"/>
                <w:szCs w:val="20"/>
              </w:rPr>
              <w:t>98</w:t>
            </w:r>
          </w:p>
        </w:tc>
        <w:tc>
          <w:tcPr>
            <w:tcW w:w="230" w:type="pct"/>
          </w:tcPr>
          <w:p w:rsidR="00AA0A77" w:rsidRPr="00436ADB" w:rsidRDefault="00AA0A77" w:rsidP="00D001FC">
            <w:pPr>
              <w:spacing w:line="240" w:lineRule="auto"/>
              <w:ind w:firstLine="0"/>
              <w:rPr>
                <w:sz w:val="20"/>
                <w:szCs w:val="20"/>
              </w:rPr>
            </w:pPr>
            <w:r w:rsidRPr="00436ADB">
              <w:rPr>
                <w:sz w:val="20"/>
                <w:szCs w:val="20"/>
              </w:rPr>
              <w:t>98</w:t>
            </w: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r w:rsidRPr="00436ADB">
              <w:rPr>
                <w:sz w:val="20"/>
                <w:szCs w:val="20"/>
              </w:rPr>
              <w:t>1.2.1</w:t>
            </w:r>
          </w:p>
        </w:tc>
        <w:tc>
          <w:tcPr>
            <w:tcW w:w="4151" w:type="pct"/>
            <w:gridSpan w:val="9"/>
            <w:shd w:val="clear" w:color="auto" w:fill="auto"/>
          </w:tcPr>
          <w:p w:rsidR="00AA0A77" w:rsidRPr="00436ADB" w:rsidRDefault="00AA0A77" w:rsidP="00D001FC">
            <w:pPr>
              <w:spacing w:line="240" w:lineRule="auto"/>
              <w:ind w:firstLine="0"/>
              <w:rPr>
                <w:sz w:val="20"/>
                <w:szCs w:val="20"/>
              </w:rPr>
            </w:pPr>
            <w:r w:rsidRPr="00436ADB">
              <w:rPr>
                <w:sz w:val="20"/>
                <w:szCs w:val="2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w:t>
            </w:r>
          </w:p>
        </w:tc>
        <w:tc>
          <w:tcPr>
            <w:tcW w:w="322" w:type="pct"/>
          </w:tcPr>
          <w:p w:rsidR="00AA0A77" w:rsidRPr="00436ADB" w:rsidRDefault="00AA0A77" w:rsidP="00D001FC">
            <w:pPr>
              <w:spacing w:line="240" w:lineRule="auto"/>
              <w:ind w:firstLine="0"/>
              <w:rPr>
                <w:sz w:val="20"/>
                <w:szCs w:val="20"/>
              </w:rPr>
            </w:pPr>
          </w:p>
        </w:tc>
        <w:tc>
          <w:tcPr>
            <w:tcW w:w="230" w:type="pct"/>
          </w:tcPr>
          <w:p w:rsidR="00AA0A77" w:rsidRPr="00436ADB" w:rsidRDefault="00AA0A77" w:rsidP="00D001FC">
            <w:pPr>
              <w:spacing w:line="240" w:lineRule="auto"/>
              <w:ind w:firstLine="0"/>
              <w:rPr>
                <w:sz w:val="20"/>
                <w:szCs w:val="20"/>
              </w:rPr>
            </w:pP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p>
        </w:tc>
        <w:tc>
          <w:tcPr>
            <w:tcW w:w="1681" w:type="pct"/>
            <w:shd w:val="clear" w:color="auto" w:fill="auto"/>
          </w:tcPr>
          <w:p w:rsidR="00AA0A77" w:rsidRPr="00436ADB" w:rsidRDefault="00AA0A77" w:rsidP="00D001FC">
            <w:pPr>
              <w:spacing w:line="240" w:lineRule="auto"/>
              <w:ind w:firstLine="0"/>
              <w:rPr>
                <w:sz w:val="20"/>
                <w:szCs w:val="20"/>
              </w:rPr>
            </w:pPr>
            <w:r w:rsidRPr="00436ADB">
              <w:rPr>
                <w:sz w:val="20"/>
                <w:szCs w:val="20"/>
              </w:rPr>
              <w:t>Доля обоснованных жалоб (обращений) граждан о нарушении порядка работы с документами, от общего числа поступивших жалоб</w:t>
            </w:r>
          </w:p>
        </w:tc>
        <w:tc>
          <w:tcPr>
            <w:tcW w:w="500" w:type="pct"/>
            <w:shd w:val="clear" w:color="auto" w:fill="auto"/>
          </w:tcPr>
          <w:p w:rsidR="00AA0A77" w:rsidRPr="00436ADB" w:rsidRDefault="00AA0A77" w:rsidP="00D001FC">
            <w:pPr>
              <w:spacing w:line="240" w:lineRule="auto"/>
              <w:ind w:firstLine="0"/>
              <w:rPr>
                <w:sz w:val="20"/>
                <w:szCs w:val="20"/>
              </w:rPr>
            </w:pPr>
          </w:p>
        </w:tc>
        <w:tc>
          <w:tcPr>
            <w:tcW w:w="499" w:type="pct"/>
            <w:shd w:val="clear" w:color="auto" w:fill="auto"/>
          </w:tcPr>
          <w:p w:rsidR="00AA0A77" w:rsidRPr="00436ADB" w:rsidRDefault="00AA0A77" w:rsidP="00D001FC">
            <w:pPr>
              <w:spacing w:line="240" w:lineRule="auto"/>
              <w:ind w:firstLine="0"/>
              <w:rPr>
                <w:sz w:val="20"/>
                <w:szCs w:val="20"/>
              </w:rPr>
            </w:pPr>
            <w:r w:rsidRPr="00436ADB">
              <w:rPr>
                <w:sz w:val="20"/>
                <w:szCs w:val="20"/>
              </w:rPr>
              <w:t>%</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0</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0</w:t>
            </w:r>
          </w:p>
        </w:tc>
        <w:tc>
          <w:tcPr>
            <w:tcW w:w="322" w:type="pct"/>
          </w:tcPr>
          <w:p w:rsidR="00AA0A77" w:rsidRPr="00436ADB" w:rsidRDefault="00AA0A77" w:rsidP="00D001FC">
            <w:pPr>
              <w:spacing w:line="240" w:lineRule="auto"/>
              <w:ind w:firstLine="0"/>
              <w:rPr>
                <w:sz w:val="20"/>
                <w:szCs w:val="20"/>
              </w:rPr>
            </w:pPr>
            <w:r w:rsidRPr="00436ADB">
              <w:rPr>
                <w:sz w:val="20"/>
                <w:szCs w:val="20"/>
              </w:rPr>
              <w:t>0</w:t>
            </w:r>
          </w:p>
        </w:tc>
        <w:tc>
          <w:tcPr>
            <w:tcW w:w="230" w:type="pct"/>
          </w:tcPr>
          <w:p w:rsidR="00AA0A77" w:rsidRPr="00436ADB" w:rsidRDefault="00AA0A77" w:rsidP="00D001FC">
            <w:pPr>
              <w:spacing w:line="240" w:lineRule="auto"/>
              <w:ind w:firstLine="0"/>
              <w:rPr>
                <w:sz w:val="20"/>
                <w:szCs w:val="20"/>
              </w:rPr>
            </w:pPr>
            <w:r w:rsidRPr="00436ADB">
              <w:rPr>
                <w:sz w:val="20"/>
                <w:szCs w:val="20"/>
              </w:rPr>
              <w:t>0</w:t>
            </w: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r w:rsidRPr="00436ADB">
              <w:rPr>
                <w:sz w:val="20"/>
                <w:szCs w:val="20"/>
              </w:rPr>
              <w:t>1.3.1</w:t>
            </w:r>
          </w:p>
        </w:tc>
        <w:tc>
          <w:tcPr>
            <w:tcW w:w="4151" w:type="pct"/>
            <w:gridSpan w:val="9"/>
            <w:shd w:val="clear" w:color="auto" w:fill="auto"/>
          </w:tcPr>
          <w:p w:rsidR="00AA0A77" w:rsidRPr="00436ADB" w:rsidRDefault="00AA0A77" w:rsidP="00D001FC">
            <w:pPr>
              <w:spacing w:line="240" w:lineRule="auto"/>
              <w:ind w:firstLine="0"/>
              <w:rPr>
                <w:sz w:val="20"/>
                <w:szCs w:val="20"/>
              </w:rPr>
            </w:pPr>
            <w:r w:rsidRPr="00436ADB">
              <w:rPr>
                <w:sz w:val="20"/>
                <w:szCs w:val="20"/>
              </w:rPr>
              <w:t>Выполнение других расходных обязательств</w:t>
            </w:r>
          </w:p>
        </w:tc>
        <w:tc>
          <w:tcPr>
            <w:tcW w:w="322" w:type="pct"/>
          </w:tcPr>
          <w:p w:rsidR="00AA0A77" w:rsidRPr="00436ADB" w:rsidRDefault="00AA0A77" w:rsidP="00D001FC">
            <w:pPr>
              <w:spacing w:line="240" w:lineRule="auto"/>
              <w:ind w:firstLine="0"/>
              <w:rPr>
                <w:sz w:val="20"/>
                <w:szCs w:val="20"/>
              </w:rPr>
            </w:pPr>
          </w:p>
        </w:tc>
        <w:tc>
          <w:tcPr>
            <w:tcW w:w="230" w:type="pct"/>
          </w:tcPr>
          <w:p w:rsidR="00AA0A77" w:rsidRPr="00436ADB" w:rsidRDefault="00AA0A77" w:rsidP="00D001FC">
            <w:pPr>
              <w:spacing w:line="240" w:lineRule="auto"/>
              <w:ind w:firstLine="0"/>
              <w:rPr>
                <w:sz w:val="20"/>
                <w:szCs w:val="20"/>
              </w:rPr>
            </w:pP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p>
        </w:tc>
        <w:tc>
          <w:tcPr>
            <w:tcW w:w="1681" w:type="pct"/>
            <w:shd w:val="clear" w:color="auto" w:fill="auto"/>
          </w:tcPr>
          <w:p w:rsidR="00AA0A77" w:rsidRPr="00436ADB" w:rsidRDefault="00AA0A77" w:rsidP="00D001FC">
            <w:pPr>
              <w:spacing w:line="240" w:lineRule="auto"/>
              <w:ind w:firstLine="0"/>
              <w:rPr>
                <w:sz w:val="20"/>
                <w:szCs w:val="20"/>
              </w:rPr>
            </w:pPr>
            <w:r w:rsidRPr="00436ADB">
              <w:rPr>
                <w:sz w:val="20"/>
                <w:szCs w:val="20"/>
              </w:rPr>
              <w:t>Доля исправного оборудования, программного обеспечения</w:t>
            </w:r>
          </w:p>
        </w:tc>
        <w:tc>
          <w:tcPr>
            <w:tcW w:w="500" w:type="pct"/>
            <w:shd w:val="clear" w:color="auto" w:fill="auto"/>
          </w:tcPr>
          <w:p w:rsidR="00AA0A77" w:rsidRPr="00436ADB" w:rsidRDefault="00AA0A77" w:rsidP="00D001FC">
            <w:pPr>
              <w:spacing w:line="240" w:lineRule="auto"/>
              <w:ind w:firstLine="0"/>
              <w:rPr>
                <w:sz w:val="20"/>
                <w:szCs w:val="20"/>
              </w:rPr>
            </w:pPr>
          </w:p>
        </w:tc>
        <w:tc>
          <w:tcPr>
            <w:tcW w:w="499" w:type="pct"/>
            <w:shd w:val="clear" w:color="auto" w:fill="auto"/>
          </w:tcPr>
          <w:p w:rsidR="00AA0A77" w:rsidRPr="00436ADB" w:rsidRDefault="00AA0A77" w:rsidP="00D001FC">
            <w:pPr>
              <w:spacing w:line="240" w:lineRule="auto"/>
              <w:ind w:firstLine="0"/>
              <w:rPr>
                <w:sz w:val="20"/>
                <w:szCs w:val="20"/>
              </w:rPr>
            </w:pPr>
            <w:r w:rsidRPr="00436ADB">
              <w:rPr>
                <w:sz w:val="20"/>
                <w:szCs w:val="20"/>
              </w:rPr>
              <w:t>%</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322" w:type="pct"/>
          </w:tcPr>
          <w:p w:rsidR="00AA0A77" w:rsidRPr="00436ADB" w:rsidRDefault="00AA0A77" w:rsidP="00D001FC">
            <w:pPr>
              <w:spacing w:line="240" w:lineRule="auto"/>
              <w:ind w:firstLine="0"/>
              <w:rPr>
                <w:sz w:val="20"/>
                <w:szCs w:val="20"/>
              </w:rPr>
            </w:pPr>
            <w:r w:rsidRPr="00436ADB">
              <w:rPr>
                <w:sz w:val="20"/>
                <w:szCs w:val="20"/>
              </w:rPr>
              <w:t>100</w:t>
            </w:r>
          </w:p>
        </w:tc>
        <w:tc>
          <w:tcPr>
            <w:tcW w:w="230" w:type="pct"/>
          </w:tcPr>
          <w:p w:rsidR="00AA0A77" w:rsidRPr="00436ADB" w:rsidRDefault="00AA0A77" w:rsidP="00D001FC">
            <w:pPr>
              <w:spacing w:line="240" w:lineRule="auto"/>
              <w:ind w:firstLine="0"/>
              <w:rPr>
                <w:sz w:val="20"/>
                <w:szCs w:val="20"/>
              </w:rPr>
            </w:pPr>
            <w:r w:rsidRPr="00436ADB">
              <w:rPr>
                <w:sz w:val="20"/>
                <w:szCs w:val="20"/>
              </w:rPr>
              <w:t>100</w:t>
            </w: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r w:rsidRPr="00436ADB">
              <w:rPr>
                <w:sz w:val="20"/>
                <w:szCs w:val="20"/>
              </w:rPr>
              <w:t>1.4.1</w:t>
            </w:r>
          </w:p>
        </w:tc>
        <w:tc>
          <w:tcPr>
            <w:tcW w:w="4151" w:type="pct"/>
            <w:gridSpan w:val="9"/>
            <w:shd w:val="clear" w:color="auto" w:fill="auto"/>
          </w:tcPr>
          <w:p w:rsidR="00AA0A77" w:rsidRPr="00436ADB" w:rsidRDefault="00AA0A77" w:rsidP="00D001FC">
            <w:pPr>
              <w:spacing w:line="240" w:lineRule="auto"/>
              <w:ind w:firstLine="0"/>
              <w:rPr>
                <w:sz w:val="20"/>
                <w:szCs w:val="20"/>
              </w:rPr>
            </w:pPr>
            <w:r w:rsidRPr="00436ADB">
              <w:rPr>
                <w:sz w:val="20"/>
                <w:szCs w:val="20"/>
              </w:rPr>
              <w:t>Другие вопросы в области социальной политики</w:t>
            </w:r>
          </w:p>
        </w:tc>
        <w:tc>
          <w:tcPr>
            <w:tcW w:w="322" w:type="pct"/>
          </w:tcPr>
          <w:p w:rsidR="00AA0A77" w:rsidRPr="00436ADB" w:rsidRDefault="00AA0A77" w:rsidP="00D001FC">
            <w:pPr>
              <w:spacing w:line="240" w:lineRule="auto"/>
              <w:ind w:firstLine="0"/>
              <w:rPr>
                <w:sz w:val="20"/>
                <w:szCs w:val="20"/>
              </w:rPr>
            </w:pPr>
          </w:p>
        </w:tc>
        <w:tc>
          <w:tcPr>
            <w:tcW w:w="230" w:type="pct"/>
          </w:tcPr>
          <w:p w:rsidR="00AA0A77" w:rsidRPr="00436ADB" w:rsidRDefault="00AA0A77" w:rsidP="00D001FC">
            <w:pPr>
              <w:spacing w:line="240" w:lineRule="auto"/>
              <w:ind w:firstLine="0"/>
              <w:rPr>
                <w:sz w:val="20"/>
                <w:szCs w:val="20"/>
              </w:rPr>
            </w:pP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p>
        </w:tc>
        <w:tc>
          <w:tcPr>
            <w:tcW w:w="1681" w:type="pct"/>
            <w:shd w:val="clear" w:color="auto" w:fill="auto"/>
          </w:tcPr>
          <w:p w:rsidR="00AA0A77" w:rsidRPr="00436ADB" w:rsidRDefault="00AA0A77" w:rsidP="00D001FC">
            <w:pPr>
              <w:spacing w:line="240" w:lineRule="auto"/>
              <w:ind w:firstLine="0"/>
              <w:rPr>
                <w:sz w:val="20"/>
                <w:szCs w:val="20"/>
              </w:rPr>
            </w:pPr>
            <w:r w:rsidRPr="00436ADB">
              <w:rPr>
                <w:sz w:val="20"/>
                <w:szCs w:val="20"/>
              </w:rPr>
              <w:t>Удовлетворенность населения качеством и (или) доступностью муниципальных услуг, предоставляемых поставщиком услуг</w:t>
            </w:r>
          </w:p>
        </w:tc>
        <w:tc>
          <w:tcPr>
            <w:tcW w:w="500" w:type="pct"/>
            <w:shd w:val="clear" w:color="auto" w:fill="auto"/>
          </w:tcPr>
          <w:p w:rsidR="00AA0A77" w:rsidRPr="00436ADB" w:rsidRDefault="00AA0A77" w:rsidP="00D001FC">
            <w:pPr>
              <w:spacing w:line="240" w:lineRule="auto"/>
              <w:ind w:firstLine="0"/>
              <w:rPr>
                <w:sz w:val="20"/>
                <w:szCs w:val="20"/>
              </w:rPr>
            </w:pPr>
          </w:p>
        </w:tc>
        <w:tc>
          <w:tcPr>
            <w:tcW w:w="499" w:type="pct"/>
            <w:shd w:val="clear" w:color="auto" w:fill="auto"/>
          </w:tcPr>
          <w:p w:rsidR="00AA0A77" w:rsidRPr="00436ADB" w:rsidRDefault="00AA0A77" w:rsidP="00D001FC">
            <w:pPr>
              <w:spacing w:line="240" w:lineRule="auto"/>
              <w:ind w:firstLine="0"/>
              <w:rPr>
                <w:sz w:val="20"/>
                <w:szCs w:val="20"/>
              </w:rPr>
            </w:pPr>
            <w:r w:rsidRPr="00436ADB">
              <w:rPr>
                <w:sz w:val="20"/>
                <w:szCs w:val="20"/>
              </w:rPr>
              <w:t>%</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90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322" w:type="pct"/>
          </w:tcPr>
          <w:p w:rsidR="00AA0A77" w:rsidRPr="00436ADB" w:rsidRDefault="00AA0A77" w:rsidP="00D001FC">
            <w:pPr>
              <w:spacing w:line="240" w:lineRule="auto"/>
              <w:ind w:firstLine="0"/>
              <w:rPr>
                <w:sz w:val="20"/>
                <w:szCs w:val="20"/>
              </w:rPr>
            </w:pPr>
            <w:r w:rsidRPr="00436ADB">
              <w:rPr>
                <w:sz w:val="20"/>
                <w:szCs w:val="20"/>
              </w:rPr>
              <w:t>98</w:t>
            </w:r>
          </w:p>
        </w:tc>
        <w:tc>
          <w:tcPr>
            <w:tcW w:w="230" w:type="pct"/>
          </w:tcPr>
          <w:p w:rsidR="00AA0A77" w:rsidRPr="00436ADB" w:rsidRDefault="00AA0A77" w:rsidP="00D001FC">
            <w:pPr>
              <w:spacing w:line="240" w:lineRule="auto"/>
              <w:ind w:firstLine="0"/>
              <w:rPr>
                <w:sz w:val="20"/>
                <w:szCs w:val="20"/>
              </w:rPr>
            </w:pPr>
            <w:r w:rsidRPr="00436ADB">
              <w:rPr>
                <w:sz w:val="20"/>
                <w:szCs w:val="20"/>
              </w:rPr>
              <w:t>98</w:t>
            </w: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r w:rsidRPr="00436ADB">
              <w:rPr>
                <w:sz w:val="20"/>
                <w:szCs w:val="20"/>
              </w:rPr>
              <w:t>1.5.1</w:t>
            </w:r>
          </w:p>
        </w:tc>
        <w:tc>
          <w:tcPr>
            <w:tcW w:w="4151" w:type="pct"/>
            <w:gridSpan w:val="9"/>
            <w:shd w:val="clear" w:color="auto" w:fill="auto"/>
          </w:tcPr>
          <w:p w:rsidR="00AA0A77" w:rsidRPr="00436ADB" w:rsidRDefault="00AA0A77" w:rsidP="00D001FC">
            <w:pPr>
              <w:spacing w:line="240" w:lineRule="auto"/>
              <w:ind w:firstLine="0"/>
              <w:rPr>
                <w:sz w:val="20"/>
                <w:szCs w:val="20"/>
              </w:rPr>
            </w:pPr>
            <w:r w:rsidRPr="00436ADB">
              <w:rPr>
                <w:sz w:val="20"/>
                <w:szCs w:val="20"/>
              </w:rPr>
              <w:t>Доплаты к пенсиям муниципальных служащих</w:t>
            </w:r>
          </w:p>
        </w:tc>
        <w:tc>
          <w:tcPr>
            <w:tcW w:w="322" w:type="pct"/>
          </w:tcPr>
          <w:p w:rsidR="00AA0A77" w:rsidRPr="00436ADB" w:rsidRDefault="00AA0A77" w:rsidP="00D001FC">
            <w:pPr>
              <w:spacing w:line="240" w:lineRule="auto"/>
              <w:ind w:firstLine="0"/>
              <w:rPr>
                <w:sz w:val="20"/>
                <w:szCs w:val="20"/>
              </w:rPr>
            </w:pPr>
          </w:p>
        </w:tc>
        <w:tc>
          <w:tcPr>
            <w:tcW w:w="230" w:type="pct"/>
          </w:tcPr>
          <w:p w:rsidR="00AA0A77" w:rsidRPr="00436ADB" w:rsidRDefault="00AA0A77" w:rsidP="00D001FC">
            <w:pPr>
              <w:spacing w:line="240" w:lineRule="auto"/>
              <w:ind w:firstLine="0"/>
              <w:rPr>
                <w:sz w:val="20"/>
                <w:szCs w:val="20"/>
              </w:rPr>
            </w:pP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p>
        </w:tc>
        <w:tc>
          <w:tcPr>
            <w:tcW w:w="1681" w:type="pct"/>
            <w:shd w:val="clear" w:color="auto" w:fill="auto"/>
          </w:tcPr>
          <w:p w:rsidR="00AA0A77" w:rsidRPr="00436ADB" w:rsidRDefault="00AA0A77" w:rsidP="00D001FC">
            <w:pPr>
              <w:spacing w:line="240" w:lineRule="auto"/>
              <w:ind w:firstLine="0"/>
              <w:rPr>
                <w:sz w:val="20"/>
                <w:szCs w:val="20"/>
              </w:rPr>
            </w:pPr>
            <w:r w:rsidRPr="00436ADB">
              <w:rPr>
                <w:sz w:val="20"/>
                <w:szCs w:val="20"/>
              </w:rPr>
              <w:t>Удовлетворенность населения качеством и (или) доступностью муниципальных услуг, предоставляемых поставщиком услуг</w:t>
            </w:r>
          </w:p>
        </w:tc>
        <w:tc>
          <w:tcPr>
            <w:tcW w:w="500" w:type="pct"/>
            <w:shd w:val="clear" w:color="auto" w:fill="auto"/>
          </w:tcPr>
          <w:p w:rsidR="00AA0A77" w:rsidRPr="00436ADB" w:rsidRDefault="00AA0A77" w:rsidP="00D001FC">
            <w:pPr>
              <w:spacing w:line="240" w:lineRule="auto"/>
              <w:ind w:firstLine="0"/>
              <w:rPr>
                <w:sz w:val="20"/>
                <w:szCs w:val="20"/>
              </w:rPr>
            </w:pPr>
          </w:p>
        </w:tc>
        <w:tc>
          <w:tcPr>
            <w:tcW w:w="499" w:type="pct"/>
            <w:shd w:val="clear" w:color="auto" w:fill="auto"/>
          </w:tcPr>
          <w:p w:rsidR="00AA0A77" w:rsidRPr="00436ADB" w:rsidRDefault="00AA0A77" w:rsidP="00D001FC">
            <w:pPr>
              <w:spacing w:line="240" w:lineRule="auto"/>
              <w:ind w:firstLine="0"/>
              <w:rPr>
                <w:sz w:val="20"/>
                <w:szCs w:val="20"/>
              </w:rPr>
            </w:pPr>
            <w:r w:rsidRPr="00436ADB">
              <w:rPr>
                <w:sz w:val="20"/>
                <w:szCs w:val="20"/>
              </w:rPr>
              <w:t>%</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90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322" w:type="pct"/>
          </w:tcPr>
          <w:p w:rsidR="00AA0A77" w:rsidRPr="00436ADB" w:rsidRDefault="00AA0A77" w:rsidP="00D001FC">
            <w:pPr>
              <w:spacing w:line="240" w:lineRule="auto"/>
              <w:ind w:firstLine="0"/>
              <w:rPr>
                <w:sz w:val="20"/>
                <w:szCs w:val="20"/>
              </w:rPr>
            </w:pPr>
            <w:r w:rsidRPr="00436ADB">
              <w:rPr>
                <w:sz w:val="20"/>
                <w:szCs w:val="20"/>
              </w:rPr>
              <w:t>98</w:t>
            </w:r>
          </w:p>
        </w:tc>
        <w:tc>
          <w:tcPr>
            <w:tcW w:w="230" w:type="pct"/>
          </w:tcPr>
          <w:p w:rsidR="00AA0A77" w:rsidRPr="00436ADB" w:rsidRDefault="00AA0A77" w:rsidP="00D001FC">
            <w:pPr>
              <w:spacing w:line="240" w:lineRule="auto"/>
              <w:ind w:firstLine="0"/>
              <w:rPr>
                <w:sz w:val="20"/>
                <w:szCs w:val="20"/>
              </w:rPr>
            </w:pPr>
            <w:r w:rsidRPr="00436ADB">
              <w:rPr>
                <w:sz w:val="20"/>
                <w:szCs w:val="20"/>
              </w:rPr>
              <w:t>98</w:t>
            </w: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r w:rsidRPr="00436ADB">
              <w:rPr>
                <w:sz w:val="20"/>
                <w:szCs w:val="20"/>
              </w:rPr>
              <w:t>1.6.1</w:t>
            </w:r>
          </w:p>
        </w:tc>
        <w:tc>
          <w:tcPr>
            <w:tcW w:w="4151" w:type="pct"/>
            <w:gridSpan w:val="9"/>
            <w:shd w:val="clear" w:color="auto" w:fill="auto"/>
          </w:tcPr>
          <w:p w:rsidR="00AA0A77" w:rsidRPr="00436ADB" w:rsidRDefault="00AA0A77" w:rsidP="00D001FC">
            <w:pPr>
              <w:spacing w:line="240" w:lineRule="auto"/>
              <w:ind w:firstLine="0"/>
              <w:rPr>
                <w:sz w:val="20"/>
                <w:szCs w:val="20"/>
              </w:rPr>
            </w:pPr>
            <w:r w:rsidRPr="00436ADB">
              <w:rPr>
                <w:sz w:val="20"/>
                <w:szCs w:val="20"/>
              </w:rPr>
              <w:t>Выплаты единовременного денежного поощрения в связи с выходом на пенсию за выслугу лет</w:t>
            </w:r>
          </w:p>
        </w:tc>
        <w:tc>
          <w:tcPr>
            <w:tcW w:w="322" w:type="pct"/>
          </w:tcPr>
          <w:p w:rsidR="00AA0A77" w:rsidRPr="00436ADB" w:rsidRDefault="00AA0A77" w:rsidP="00D001FC">
            <w:pPr>
              <w:spacing w:line="240" w:lineRule="auto"/>
              <w:ind w:firstLine="0"/>
              <w:rPr>
                <w:sz w:val="20"/>
                <w:szCs w:val="20"/>
              </w:rPr>
            </w:pPr>
          </w:p>
        </w:tc>
        <w:tc>
          <w:tcPr>
            <w:tcW w:w="230" w:type="pct"/>
          </w:tcPr>
          <w:p w:rsidR="00AA0A77" w:rsidRPr="00436ADB" w:rsidRDefault="00AA0A77" w:rsidP="00D001FC">
            <w:pPr>
              <w:spacing w:line="240" w:lineRule="auto"/>
              <w:ind w:firstLine="0"/>
              <w:rPr>
                <w:sz w:val="20"/>
                <w:szCs w:val="20"/>
              </w:rPr>
            </w:pP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p>
        </w:tc>
        <w:tc>
          <w:tcPr>
            <w:tcW w:w="1681" w:type="pct"/>
            <w:shd w:val="clear" w:color="auto" w:fill="auto"/>
          </w:tcPr>
          <w:p w:rsidR="00AA0A77" w:rsidRPr="00436ADB" w:rsidRDefault="00AA0A77" w:rsidP="00D001FC">
            <w:pPr>
              <w:spacing w:line="240" w:lineRule="auto"/>
              <w:ind w:firstLine="0"/>
              <w:rPr>
                <w:sz w:val="20"/>
                <w:szCs w:val="20"/>
              </w:rPr>
            </w:pPr>
            <w:r w:rsidRPr="00436ADB">
              <w:rPr>
                <w:sz w:val="20"/>
                <w:szCs w:val="20"/>
              </w:rPr>
              <w:t>Удовлетворенность населения качеством и (или) доступностью муниципальных услуг, предоставляемых поставщиком услуг</w:t>
            </w:r>
          </w:p>
        </w:tc>
        <w:tc>
          <w:tcPr>
            <w:tcW w:w="500" w:type="pct"/>
            <w:shd w:val="clear" w:color="auto" w:fill="auto"/>
          </w:tcPr>
          <w:p w:rsidR="00AA0A77" w:rsidRPr="00436ADB" w:rsidRDefault="00AA0A77" w:rsidP="00D001FC">
            <w:pPr>
              <w:spacing w:line="240" w:lineRule="auto"/>
              <w:ind w:firstLine="0"/>
              <w:rPr>
                <w:sz w:val="20"/>
                <w:szCs w:val="20"/>
              </w:rPr>
            </w:pPr>
          </w:p>
        </w:tc>
        <w:tc>
          <w:tcPr>
            <w:tcW w:w="499" w:type="pct"/>
            <w:shd w:val="clear" w:color="auto" w:fill="auto"/>
          </w:tcPr>
          <w:p w:rsidR="00AA0A77" w:rsidRPr="00436ADB" w:rsidRDefault="00AA0A77" w:rsidP="00D001FC">
            <w:pPr>
              <w:spacing w:line="240" w:lineRule="auto"/>
              <w:ind w:firstLine="0"/>
              <w:rPr>
                <w:sz w:val="20"/>
                <w:szCs w:val="20"/>
              </w:rPr>
            </w:pPr>
            <w:r w:rsidRPr="00436ADB">
              <w:rPr>
                <w:sz w:val="20"/>
                <w:szCs w:val="20"/>
              </w:rPr>
              <w:t>%</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90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322" w:type="pct"/>
          </w:tcPr>
          <w:p w:rsidR="00AA0A77" w:rsidRPr="00436ADB" w:rsidRDefault="00AA0A77" w:rsidP="00D001FC">
            <w:pPr>
              <w:spacing w:line="240" w:lineRule="auto"/>
              <w:ind w:firstLine="0"/>
              <w:rPr>
                <w:sz w:val="20"/>
                <w:szCs w:val="20"/>
              </w:rPr>
            </w:pPr>
            <w:r w:rsidRPr="00436ADB">
              <w:rPr>
                <w:sz w:val="20"/>
                <w:szCs w:val="20"/>
              </w:rPr>
              <w:t>98</w:t>
            </w:r>
          </w:p>
        </w:tc>
        <w:tc>
          <w:tcPr>
            <w:tcW w:w="230" w:type="pct"/>
          </w:tcPr>
          <w:p w:rsidR="00AA0A77" w:rsidRPr="00436ADB" w:rsidRDefault="00AA0A77" w:rsidP="00D001FC">
            <w:pPr>
              <w:spacing w:line="240" w:lineRule="auto"/>
              <w:ind w:firstLine="0"/>
              <w:rPr>
                <w:sz w:val="20"/>
                <w:szCs w:val="20"/>
              </w:rPr>
            </w:pPr>
            <w:r w:rsidRPr="00436ADB">
              <w:rPr>
                <w:sz w:val="20"/>
                <w:szCs w:val="20"/>
              </w:rPr>
              <w:t>98</w:t>
            </w: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r w:rsidRPr="00436ADB">
              <w:rPr>
                <w:sz w:val="20"/>
                <w:szCs w:val="20"/>
              </w:rPr>
              <w:t>1.7.1</w:t>
            </w:r>
          </w:p>
        </w:tc>
        <w:tc>
          <w:tcPr>
            <w:tcW w:w="4151" w:type="pct"/>
            <w:gridSpan w:val="9"/>
            <w:shd w:val="clear" w:color="auto" w:fill="auto"/>
          </w:tcPr>
          <w:p w:rsidR="00AA0A77" w:rsidRPr="00436ADB" w:rsidRDefault="00AA0A77" w:rsidP="00D001FC">
            <w:pPr>
              <w:spacing w:line="240" w:lineRule="auto"/>
              <w:ind w:firstLine="0"/>
              <w:rPr>
                <w:sz w:val="20"/>
                <w:szCs w:val="20"/>
              </w:rPr>
            </w:pPr>
            <w:r w:rsidRPr="00436ADB">
              <w:rPr>
                <w:sz w:val="20"/>
                <w:szCs w:val="20"/>
              </w:rPr>
              <w:t>Оказание социальной помощи отдельным категориям граждан.</w:t>
            </w:r>
          </w:p>
        </w:tc>
        <w:tc>
          <w:tcPr>
            <w:tcW w:w="322" w:type="pct"/>
          </w:tcPr>
          <w:p w:rsidR="00AA0A77" w:rsidRPr="00436ADB" w:rsidRDefault="00AA0A77" w:rsidP="00D001FC">
            <w:pPr>
              <w:spacing w:line="240" w:lineRule="auto"/>
              <w:ind w:firstLine="0"/>
              <w:rPr>
                <w:sz w:val="20"/>
                <w:szCs w:val="20"/>
              </w:rPr>
            </w:pPr>
          </w:p>
        </w:tc>
        <w:tc>
          <w:tcPr>
            <w:tcW w:w="230" w:type="pct"/>
          </w:tcPr>
          <w:p w:rsidR="00AA0A77" w:rsidRPr="00436ADB" w:rsidRDefault="00AA0A77" w:rsidP="00D001FC">
            <w:pPr>
              <w:spacing w:line="240" w:lineRule="auto"/>
              <w:ind w:firstLine="0"/>
              <w:rPr>
                <w:sz w:val="20"/>
                <w:szCs w:val="20"/>
              </w:rPr>
            </w:pP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p>
        </w:tc>
        <w:tc>
          <w:tcPr>
            <w:tcW w:w="1681" w:type="pct"/>
            <w:shd w:val="clear" w:color="auto" w:fill="auto"/>
          </w:tcPr>
          <w:p w:rsidR="00AA0A77" w:rsidRPr="00436ADB" w:rsidRDefault="00AA0A77" w:rsidP="00D001FC">
            <w:pPr>
              <w:spacing w:line="240" w:lineRule="auto"/>
              <w:ind w:firstLine="0"/>
              <w:rPr>
                <w:sz w:val="20"/>
                <w:szCs w:val="20"/>
              </w:rPr>
            </w:pPr>
            <w:r w:rsidRPr="00436ADB">
              <w:rPr>
                <w:sz w:val="20"/>
                <w:szCs w:val="20"/>
              </w:rPr>
              <w:t>Удовлетворенность населения качеством и (или) доступностью муниципальных услуг, предоставляемых поставщиком услуг</w:t>
            </w:r>
          </w:p>
        </w:tc>
        <w:tc>
          <w:tcPr>
            <w:tcW w:w="500" w:type="pct"/>
            <w:shd w:val="clear" w:color="auto" w:fill="auto"/>
          </w:tcPr>
          <w:p w:rsidR="00AA0A77" w:rsidRPr="00436ADB" w:rsidRDefault="00AA0A77" w:rsidP="00D001FC">
            <w:pPr>
              <w:spacing w:line="240" w:lineRule="auto"/>
              <w:ind w:firstLine="0"/>
              <w:rPr>
                <w:sz w:val="20"/>
                <w:szCs w:val="20"/>
              </w:rPr>
            </w:pPr>
          </w:p>
        </w:tc>
        <w:tc>
          <w:tcPr>
            <w:tcW w:w="499" w:type="pct"/>
            <w:shd w:val="clear" w:color="auto" w:fill="auto"/>
          </w:tcPr>
          <w:p w:rsidR="00AA0A77" w:rsidRPr="00436ADB" w:rsidRDefault="00AA0A77" w:rsidP="00D001FC">
            <w:pPr>
              <w:spacing w:line="240" w:lineRule="auto"/>
              <w:ind w:firstLine="0"/>
              <w:rPr>
                <w:sz w:val="20"/>
                <w:szCs w:val="20"/>
              </w:rPr>
            </w:pPr>
            <w:r w:rsidRPr="00436ADB">
              <w:rPr>
                <w:sz w:val="20"/>
                <w:szCs w:val="20"/>
              </w:rPr>
              <w:t>%</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90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322" w:type="pct"/>
          </w:tcPr>
          <w:p w:rsidR="00AA0A77" w:rsidRPr="00436ADB" w:rsidRDefault="00AA0A77" w:rsidP="00D001FC">
            <w:pPr>
              <w:spacing w:line="240" w:lineRule="auto"/>
              <w:ind w:firstLine="0"/>
              <w:rPr>
                <w:sz w:val="20"/>
                <w:szCs w:val="20"/>
              </w:rPr>
            </w:pPr>
            <w:r w:rsidRPr="00436ADB">
              <w:rPr>
                <w:sz w:val="20"/>
                <w:szCs w:val="20"/>
              </w:rPr>
              <w:t>98</w:t>
            </w:r>
          </w:p>
        </w:tc>
        <w:tc>
          <w:tcPr>
            <w:tcW w:w="230" w:type="pct"/>
          </w:tcPr>
          <w:p w:rsidR="00AA0A77" w:rsidRPr="00436ADB" w:rsidRDefault="00AA0A77" w:rsidP="00D001FC">
            <w:pPr>
              <w:spacing w:line="240" w:lineRule="auto"/>
              <w:ind w:firstLine="0"/>
              <w:rPr>
                <w:sz w:val="20"/>
                <w:szCs w:val="20"/>
              </w:rPr>
            </w:pPr>
            <w:r w:rsidRPr="00436ADB">
              <w:rPr>
                <w:sz w:val="20"/>
                <w:szCs w:val="20"/>
              </w:rPr>
              <w:t>98</w:t>
            </w: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r w:rsidRPr="00436ADB">
              <w:rPr>
                <w:sz w:val="20"/>
                <w:szCs w:val="20"/>
              </w:rPr>
              <w:t>1.8.1</w:t>
            </w:r>
          </w:p>
        </w:tc>
        <w:tc>
          <w:tcPr>
            <w:tcW w:w="4151" w:type="pct"/>
            <w:gridSpan w:val="9"/>
            <w:shd w:val="clear" w:color="auto" w:fill="auto"/>
          </w:tcPr>
          <w:p w:rsidR="00AA0A77" w:rsidRPr="00436ADB" w:rsidRDefault="00AA0A77" w:rsidP="00D001FC">
            <w:pPr>
              <w:spacing w:line="240" w:lineRule="auto"/>
              <w:ind w:firstLine="0"/>
              <w:rPr>
                <w:sz w:val="20"/>
                <w:szCs w:val="20"/>
              </w:rPr>
            </w:pPr>
            <w:r w:rsidRPr="00436ADB">
              <w:rPr>
                <w:sz w:val="20"/>
                <w:szCs w:val="20"/>
              </w:rPr>
              <w:t>Расходы на обеспечение функций органов местного самоуправления</w:t>
            </w:r>
          </w:p>
        </w:tc>
        <w:tc>
          <w:tcPr>
            <w:tcW w:w="322" w:type="pct"/>
          </w:tcPr>
          <w:p w:rsidR="00AA0A77" w:rsidRPr="00436ADB" w:rsidRDefault="00AA0A77" w:rsidP="00D001FC">
            <w:pPr>
              <w:spacing w:line="240" w:lineRule="auto"/>
              <w:ind w:firstLine="0"/>
              <w:rPr>
                <w:sz w:val="20"/>
                <w:szCs w:val="20"/>
              </w:rPr>
            </w:pPr>
          </w:p>
        </w:tc>
        <w:tc>
          <w:tcPr>
            <w:tcW w:w="230" w:type="pct"/>
          </w:tcPr>
          <w:p w:rsidR="00AA0A77" w:rsidRPr="00436ADB" w:rsidRDefault="00AA0A77" w:rsidP="00D001FC">
            <w:pPr>
              <w:spacing w:line="240" w:lineRule="auto"/>
              <w:ind w:firstLine="0"/>
              <w:rPr>
                <w:sz w:val="20"/>
                <w:szCs w:val="20"/>
              </w:rPr>
            </w:pP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p>
        </w:tc>
        <w:tc>
          <w:tcPr>
            <w:tcW w:w="1681" w:type="pct"/>
            <w:shd w:val="clear" w:color="auto" w:fill="auto"/>
          </w:tcPr>
          <w:p w:rsidR="00AA0A77" w:rsidRPr="00436ADB" w:rsidRDefault="00AA0A77" w:rsidP="00D001FC">
            <w:pPr>
              <w:spacing w:line="240" w:lineRule="auto"/>
              <w:ind w:firstLine="0"/>
              <w:rPr>
                <w:sz w:val="20"/>
                <w:szCs w:val="20"/>
              </w:rPr>
            </w:pPr>
            <w:r w:rsidRPr="00436ADB">
              <w:rPr>
                <w:sz w:val="20"/>
                <w:szCs w:val="20"/>
              </w:rPr>
              <w:t>Удовлетворенность населения качеством и (или) доступностью муниципальных услуг, предоставляемых поставщиком услуг</w:t>
            </w:r>
          </w:p>
        </w:tc>
        <w:tc>
          <w:tcPr>
            <w:tcW w:w="500" w:type="pct"/>
            <w:shd w:val="clear" w:color="auto" w:fill="auto"/>
          </w:tcPr>
          <w:p w:rsidR="00AA0A77" w:rsidRPr="00436ADB" w:rsidRDefault="00AA0A77" w:rsidP="00D001FC">
            <w:pPr>
              <w:spacing w:line="240" w:lineRule="auto"/>
              <w:ind w:firstLine="0"/>
              <w:rPr>
                <w:sz w:val="20"/>
                <w:szCs w:val="20"/>
              </w:rPr>
            </w:pPr>
          </w:p>
        </w:tc>
        <w:tc>
          <w:tcPr>
            <w:tcW w:w="499" w:type="pct"/>
            <w:shd w:val="clear" w:color="auto" w:fill="auto"/>
          </w:tcPr>
          <w:p w:rsidR="00AA0A77" w:rsidRPr="00436ADB" w:rsidRDefault="00AA0A77" w:rsidP="00D001FC">
            <w:pPr>
              <w:spacing w:line="240" w:lineRule="auto"/>
              <w:ind w:firstLine="0"/>
              <w:rPr>
                <w:sz w:val="20"/>
                <w:szCs w:val="20"/>
              </w:rPr>
            </w:pPr>
            <w:r w:rsidRPr="00436ADB">
              <w:rPr>
                <w:sz w:val="20"/>
                <w:szCs w:val="20"/>
              </w:rPr>
              <w:t>%</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90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322" w:type="pct"/>
          </w:tcPr>
          <w:p w:rsidR="00AA0A77" w:rsidRPr="00436ADB" w:rsidRDefault="00AA0A77" w:rsidP="00D001FC">
            <w:pPr>
              <w:spacing w:line="240" w:lineRule="auto"/>
              <w:ind w:firstLine="0"/>
              <w:rPr>
                <w:sz w:val="20"/>
                <w:szCs w:val="20"/>
              </w:rPr>
            </w:pPr>
            <w:r w:rsidRPr="00436ADB">
              <w:rPr>
                <w:sz w:val="20"/>
                <w:szCs w:val="20"/>
              </w:rPr>
              <w:t>98</w:t>
            </w:r>
          </w:p>
        </w:tc>
        <w:tc>
          <w:tcPr>
            <w:tcW w:w="230" w:type="pct"/>
          </w:tcPr>
          <w:p w:rsidR="00AA0A77" w:rsidRPr="00436ADB" w:rsidRDefault="00AA0A77" w:rsidP="00D001FC">
            <w:pPr>
              <w:spacing w:line="240" w:lineRule="auto"/>
              <w:ind w:firstLine="0"/>
              <w:rPr>
                <w:sz w:val="20"/>
                <w:szCs w:val="20"/>
              </w:rPr>
            </w:pPr>
            <w:r w:rsidRPr="00436ADB">
              <w:rPr>
                <w:sz w:val="20"/>
                <w:szCs w:val="20"/>
              </w:rPr>
              <w:t>98</w:t>
            </w: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p>
        </w:tc>
        <w:tc>
          <w:tcPr>
            <w:tcW w:w="1681" w:type="pct"/>
            <w:shd w:val="clear" w:color="auto" w:fill="auto"/>
          </w:tcPr>
          <w:p w:rsidR="00AA0A77" w:rsidRPr="00436ADB" w:rsidRDefault="00AA0A77" w:rsidP="00D001FC">
            <w:pPr>
              <w:spacing w:line="240" w:lineRule="auto"/>
              <w:ind w:firstLine="0"/>
              <w:rPr>
                <w:sz w:val="20"/>
                <w:szCs w:val="20"/>
              </w:rPr>
            </w:pPr>
            <w:r w:rsidRPr="00436ADB">
              <w:rPr>
                <w:sz w:val="20"/>
                <w:szCs w:val="20"/>
              </w:rPr>
              <w:t>Доля исправного оборудования, программного обеспечения</w:t>
            </w:r>
          </w:p>
        </w:tc>
        <w:tc>
          <w:tcPr>
            <w:tcW w:w="500" w:type="pct"/>
            <w:shd w:val="clear" w:color="auto" w:fill="auto"/>
          </w:tcPr>
          <w:p w:rsidR="00AA0A77" w:rsidRPr="00436ADB" w:rsidRDefault="00AA0A77" w:rsidP="00D001FC">
            <w:pPr>
              <w:spacing w:line="240" w:lineRule="auto"/>
              <w:ind w:firstLine="0"/>
              <w:rPr>
                <w:sz w:val="20"/>
                <w:szCs w:val="20"/>
              </w:rPr>
            </w:pPr>
          </w:p>
        </w:tc>
        <w:tc>
          <w:tcPr>
            <w:tcW w:w="499" w:type="pct"/>
            <w:shd w:val="clear" w:color="auto" w:fill="auto"/>
          </w:tcPr>
          <w:p w:rsidR="00AA0A77" w:rsidRPr="00436ADB" w:rsidRDefault="00AA0A77" w:rsidP="00D001FC">
            <w:pPr>
              <w:spacing w:line="240" w:lineRule="auto"/>
              <w:ind w:firstLine="0"/>
              <w:rPr>
                <w:sz w:val="20"/>
                <w:szCs w:val="20"/>
              </w:rPr>
            </w:pPr>
            <w:r w:rsidRPr="00436ADB">
              <w:rPr>
                <w:sz w:val="20"/>
                <w:szCs w:val="20"/>
              </w:rPr>
              <w:t>%</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322" w:type="pct"/>
          </w:tcPr>
          <w:p w:rsidR="00AA0A77" w:rsidRPr="00436ADB" w:rsidRDefault="00AA0A77" w:rsidP="00D001FC">
            <w:pPr>
              <w:spacing w:line="240" w:lineRule="auto"/>
              <w:ind w:firstLine="0"/>
              <w:rPr>
                <w:sz w:val="20"/>
                <w:szCs w:val="20"/>
              </w:rPr>
            </w:pPr>
            <w:r w:rsidRPr="00436ADB">
              <w:rPr>
                <w:sz w:val="20"/>
                <w:szCs w:val="20"/>
              </w:rPr>
              <w:t>100</w:t>
            </w:r>
          </w:p>
        </w:tc>
        <w:tc>
          <w:tcPr>
            <w:tcW w:w="230" w:type="pct"/>
          </w:tcPr>
          <w:p w:rsidR="00AA0A77" w:rsidRPr="00436ADB" w:rsidRDefault="00AA0A77" w:rsidP="00D001FC">
            <w:pPr>
              <w:spacing w:line="240" w:lineRule="auto"/>
              <w:ind w:firstLine="0"/>
              <w:rPr>
                <w:sz w:val="20"/>
                <w:szCs w:val="20"/>
              </w:rPr>
            </w:pPr>
            <w:r w:rsidRPr="00436ADB">
              <w:rPr>
                <w:sz w:val="20"/>
                <w:szCs w:val="20"/>
              </w:rPr>
              <w:t>100</w:t>
            </w: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p>
        </w:tc>
        <w:tc>
          <w:tcPr>
            <w:tcW w:w="1681" w:type="pct"/>
            <w:shd w:val="clear" w:color="auto" w:fill="auto"/>
          </w:tcPr>
          <w:p w:rsidR="00AA0A77" w:rsidRPr="00436ADB" w:rsidRDefault="00AA0A77" w:rsidP="00D001FC">
            <w:pPr>
              <w:spacing w:line="240" w:lineRule="auto"/>
              <w:ind w:firstLine="0"/>
              <w:rPr>
                <w:sz w:val="20"/>
                <w:szCs w:val="20"/>
              </w:rPr>
            </w:pPr>
            <w:r w:rsidRPr="00436ADB">
              <w:rPr>
                <w:sz w:val="20"/>
                <w:szCs w:val="20"/>
              </w:rPr>
              <w:t xml:space="preserve">Доля муниципальных служащих органов местного самоуправления муниципальных образований Репьевского муниципального района, прошедших программы профессиональной переподготовки и повышения квалификации (от количества муниципальных служащих органов местного самоуправления Репьевского муниципального района, обязанных в отчетном периоде повысить квалификацию или пройти профессиональную переподготовку) </w:t>
            </w:r>
          </w:p>
        </w:tc>
        <w:tc>
          <w:tcPr>
            <w:tcW w:w="500" w:type="pct"/>
            <w:shd w:val="clear" w:color="auto" w:fill="auto"/>
          </w:tcPr>
          <w:p w:rsidR="00AA0A77" w:rsidRPr="00436ADB" w:rsidRDefault="00AA0A77" w:rsidP="00D001FC">
            <w:pPr>
              <w:spacing w:line="240" w:lineRule="auto"/>
              <w:ind w:firstLine="0"/>
              <w:rPr>
                <w:sz w:val="20"/>
                <w:szCs w:val="20"/>
              </w:rPr>
            </w:pPr>
          </w:p>
        </w:tc>
        <w:tc>
          <w:tcPr>
            <w:tcW w:w="499" w:type="pct"/>
            <w:shd w:val="clear" w:color="auto" w:fill="auto"/>
          </w:tcPr>
          <w:p w:rsidR="00AA0A77" w:rsidRPr="00436ADB" w:rsidRDefault="00AA0A77" w:rsidP="00D001FC">
            <w:pPr>
              <w:spacing w:line="240" w:lineRule="auto"/>
              <w:ind w:firstLine="0"/>
              <w:rPr>
                <w:sz w:val="20"/>
                <w:szCs w:val="20"/>
              </w:rPr>
            </w:pPr>
            <w:r w:rsidRPr="00436ADB">
              <w:rPr>
                <w:sz w:val="20"/>
                <w:szCs w:val="20"/>
              </w:rPr>
              <w:t>%</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322" w:type="pct"/>
          </w:tcPr>
          <w:p w:rsidR="00AA0A77" w:rsidRPr="00436ADB" w:rsidRDefault="00AA0A77" w:rsidP="00D001FC">
            <w:pPr>
              <w:spacing w:line="240" w:lineRule="auto"/>
              <w:ind w:firstLine="0"/>
              <w:rPr>
                <w:sz w:val="20"/>
                <w:szCs w:val="20"/>
              </w:rPr>
            </w:pPr>
            <w:r w:rsidRPr="00436ADB">
              <w:rPr>
                <w:sz w:val="20"/>
                <w:szCs w:val="20"/>
              </w:rPr>
              <w:t>100</w:t>
            </w:r>
          </w:p>
        </w:tc>
        <w:tc>
          <w:tcPr>
            <w:tcW w:w="230" w:type="pct"/>
          </w:tcPr>
          <w:p w:rsidR="00AA0A77" w:rsidRPr="00436ADB" w:rsidRDefault="00AA0A77" w:rsidP="00D001FC">
            <w:pPr>
              <w:spacing w:line="240" w:lineRule="auto"/>
              <w:ind w:firstLine="0"/>
              <w:rPr>
                <w:sz w:val="20"/>
                <w:szCs w:val="20"/>
              </w:rPr>
            </w:pPr>
            <w:r w:rsidRPr="00436ADB">
              <w:rPr>
                <w:sz w:val="20"/>
                <w:szCs w:val="20"/>
              </w:rPr>
              <w:t>100</w:t>
            </w: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r w:rsidRPr="00436ADB">
              <w:rPr>
                <w:sz w:val="20"/>
                <w:szCs w:val="20"/>
              </w:rPr>
              <w:t>1.9.1</w:t>
            </w:r>
          </w:p>
        </w:tc>
        <w:tc>
          <w:tcPr>
            <w:tcW w:w="4151" w:type="pct"/>
            <w:gridSpan w:val="9"/>
            <w:shd w:val="clear" w:color="auto" w:fill="auto"/>
          </w:tcPr>
          <w:p w:rsidR="00AA0A77" w:rsidRPr="00436ADB" w:rsidRDefault="00AA0A77" w:rsidP="00D001FC">
            <w:pPr>
              <w:spacing w:line="240" w:lineRule="auto"/>
              <w:ind w:firstLine="0"/>
              <w:rPr>
                <w:sz w:val="20"/>
                <w:szCs w:val="20"/>
              </w:rPr>
            </w:pPr>
            <w:r w:rsidRPr="00436ADB">
              <w:rPr>
                <w:sz w:val="20"/>
                <w:szCs w:val="20"/>
              </w:rPr>
              <w:t>Расходы на обеспечение деятельности главы администрации Репьевского муниципального района</w:t>
            </w:r>
          </w:p>
        </w:tc>
        <w:tc>
          <w:tcPr>
            <w:tcW w:w="322" w:type="pct"/>
          </w:tcPr>
          <w:p w:rsidR="00AA0A77" w:rsidRPr="00436ADB" w:rsidRDefault="00AA0A77" w:rsidP="00D001FC">
            <w:pPr>
              <w:spacing w:line="240" w:lineRule="auto"/>
              <w:ind w:firstLine="0"/>
              <w:rPr>
                <w:sz w:val="20"/>
                <w:szCs w:val="20"/>
              </w:rPr>
            </w:pPr>
          </w:p>
        </w:tc>
        <w:tc>
          <w:tcPr>
            <w:tcW w:w="230" w:type="pct"/>
          </w:tcPr>
          <w:p w:rsidR="00AA0A77" w:rsidRPr="00436ADB" w:rsidRDefault="00AA0A77" w:rsidP="00D001FC">
            <w:pPr>
              <w:spacing w:line="240" w:lineRule="auto"/>
              <w:ind w:firstLine="0"/>
              <w:rPr>
                <w:sz w:val="20"/>
                <w:szCs w:val="20"/>
              </w:rPr>
            </w:pP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p>
        </w:tc>
        <w:tc>
          <w:tcPr>
            <w:tcW w:w="1681" w:type="pct"/>
            <w:shd w:val="clear" w:color="auto" w:fill="auto"/>
          </w:tcPr>
          <w:p w:rsidR="00AA0A77" w:rsidRPr="00436ADB" w:rsidRDefault="00AA0A77" w:rsidP="00D001FC">
            <w:pPr>
              <w:spacing w:line="240" w:lineRule="auto"/>
              <w:ind w:firstLine="0"/>
              <w:rPr>
                <w:sz w:val="20"/>
                <w:szCs w:val="20"/>
              </w:rPr>
            </w:pPr>
            <w:r w:rsidRPr="00436ADB">
              <w:rPr>
                <w:sz w:val="20"/>
                <w:szCs w:val="20"/>
              </w:rPr>
              <w:t>Удовлетворенность населения качеством и (или) доступностью муниципальных услуг, предоставляемых поставщиком услуг</w:t>
            </w:r>
          </w:p>
        </w:tc>
        <w:tc>
          <w:tcPr>
            <w:tcW w:w="500" w:type="pct"/>
            <w:shd w:val="clear" w:color="auto" w:fill="auto"/>
          </w:tcPr>
          <w:p w:rsidR="00AA0A77" w:rsidRPr="00436ADB" w:rsidRDefault="00AA0A77" w:rsidP="00D001FC">
            <w:pPr>
              <w:spacing w:line="240" w:lineRule="auto"/>
              <w:ind w:firstLine="0"/>
              <w:rPr>
                <w:sz w:val="20"/>
                <w:szCs w:val="20"/>
              </w:rPr>
            </w:pPr>
          </w:p>
        </w:tc>
        <w:tc>
          <w:tcPr>
            <w:tcW w:w="499" w:type="pct"/>
            <w:shd w:val="clear" w:color="auto" w:fill="auto"/>
          </w:tcPr>
          <w:p w:rsidR="00AA0A77" w:rsidRPr="00436ADB" w:rsidRDefault="00AA0A77" w:rsidP="00D001FC">
            <w:pPr>
              <w:spacing w:line="240" w:lineRule="auto"/>
              <w:ind w:firstLine="0"/>
              <w:rPr>
                <w:sz w:val="20"/>
                <w:szCs w:val="20"/>
              </w:rPr>
            </w:pPr>
            <w:r w:rsidRPr="00436ADB">
              <w:rPr>
                <w:sz w:val="20"/>
                <w:szCs w:val="20"/>
              </w:rPr>
              <w:t>%</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90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322" w:type="pct"/>
          </w:tcPr>
          <w:p w:rsidR="00AA0A77" w:rsidRPr="00436ADB" w:rsidRDefault="00AA0A77" w:rsidP="00D001FC">
            <w:pPr>
              <w:spacing w:line="240" w:lineRule="auto"/>
              <w:ind w:firstLine="0"/>
              <w:rPr>
                <w:sz w:val="20"/>
                <w:szCs w:val="20"/>
              </w:rPr>
            </w:pPr>
            <w:r w:rsidRPr="00436ADB">
              <w:rPr>
                <w:sz w:val="20"/>
                <w:szCs w:val="20"/>
              </w:rPr>
              <w:t>98</w:t>
            </w:r>
          </w:p>
        </w:tc>
        <w:tc>
          <w:tcPr>
            <w:tcW w:w="230" w:type="pct"/>
          </w:tcPr>
          <w:p w:rsidR="00AA0A77" w:rsidRPr="00436ADB" w:rsidRDefault="00AA0A77" w:rsidP="00D001FC">
            <w:pPr>
              <w:spacing w:line="240" w:lineRule="auto"/>
              <w:ind w:firstLine="0"/>
              <w:rPr>
                <w:sz w:val="20"/>
                <w:szCs w:val="20"/>
              </w:rPr>
            </w:pPr>
            <w:r w:rsidRPr="00436ADB">
              <w:rPr>
                <w:sz w:val="20"/>
                <w:szCs w:val="20"/>
              </w:rPr>
              <w:t>98</w:t>
            </w: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r w:rsidRPr="00436ADB">
              <w:rPr>
                <w:sz w:val="20"/>
                <w:szCs w:val="20"/>
              </w:rPr>
              <w:t>1.10.1</w:t>
            </w:r>
          </w:p>
        </w:tc>
        <w:tc>
          <w:tcPr>
            <w:tcW w:w="4151" w:type="pct"/>
            <w:gridSpan w:val="9"/>
            <w:shd w:val="clear" w:color="auto" w:fill="auto"/>
          </w:tcPr>
          <w:p w:rsidR="00AA0A77" w:rsidRPr="00436ADB" w:rsidRDefault="00AA0A77" w:rsidP="00D001FC">
            <w:pPr>
              <w:spacing w:line="240" w:lineRule="auto"/>
              <w:ind w:firstLine="0"/>
              <w:rPr>
                <w:sz w:val="20"/>
                <w:szCs w:val="20"/>
              </w:rPr>
            </w:pPr>
            <w:r w:rsidRPr="00436ADB">
              <w:rPr>
                <w:sz w:val="20"/>
                <w:szCs w:val="20"/>
              </w:rPr>
              <w:t>Расходы по обеспечению мобилизационной готовности экономик</w:t>
            </w:r>
          </w:p>
        </w:tc>
        <w:tc>
          <w:tcPr>
            <w:tcW w:w="322" w:type="pct"/>
          </w:tcPr>
          <w:p w:rsidR="00AA0A77" w:rsidRPr="00436ADB" w:rsidRDefault="00AA0A77" w:rsidP="00D001FC">
            <w:pPr>
              <w:spacing w:line="240" w:lineRule="auto"/>
              <w:ind w:firstLine="0"/>
              <w:rPr>
                <w:sz w:val="20"/>
                <w:szCs w:val="20"/>
              </w:rPr>
            </w:pPr>
          </w:p>
        </w:tc>
        <w:tc>
          <w:tcPr>
            <w:tcW w:w="230" w:type="pct"/>
          </w:tcPr>
          <w:p w:rsidR="00AA0A77" w:rsidRPr="00436ADB" w:rsidRDefault="00AA0A77" w:rsidP="00D001FC">
            <w:pPr>
              <w:spacing w:line="240" w:lineRule="auto"/>
              <w:ind w:firstLine="0"/>
              <w:rPr>
                <w:sz w:val="20"/>
                <w:szCs w:val="20"/>
              </w:rPr>
            </w:pP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p>
        </w:tc>
        <w:tc>
          <w:tcPr>
            <w:tcW w:w="1681" w:type="pct"/>
            <w:shd w:val="clear" w:color="auto" w:fill="auto"/>
          </w:tcPr>
          <w:p w:rsidR="00AA0A77" w:rsidRPr="00436ADB" w:rsidRDefault="00AA0A77" w:rsidP="00D001FC">
            <w:pPr>
              <w:spacing w:line="240" w:lineRule="auto"/>
              <w:ind w:firstLine="0"/>
              <w:rPr>
                <w:sz w:val="20"/>
                <w:szCs w:val="20"/>
              </w:rPr>
            </w:pPr>
            <w:r w:rsidRPr="00436ADB">
              <w:rPr>
                <w:sz w:val="20"/>
                <w:szCs w:val="20"/>
              </w:rPr>
              <w:t>Удовлетворенность населения качеством и (или) доступностью муниципальных услуг, предоставляемых поставщиком услуг</w:t>
            </w:r>
          </w:p>
        </w:tc>
        <w:tc>
          <w:tcPr>
            <w:tcW w:w="500" w:type="pct"/>
            <w:shd w:val="clear" w:color="auto" w:fill="auto"/>
          </w:tcPr>
          <w:p w:rsidR="00AA0A77" w:rsidRPr="00436ADB" w:rsidRDefault="00AA0A77" w:rsidP="00D001FC">
            <w:pPr>
              <w:spacing w:line="240" w:lineRule="auto"/>
              <w:ind w:firstLine="0"/>
              <w:rPr>
                <w:sz w:val="20"/>
                <w:szCs w:val="20"/>
              </w:rPr>
            </w:pPr>
          </w:p>
        </w:tc>
        <w:tc>
          <w:tcPr>
            <w:tcW w:w="499" w:type="pct"/>
            <w:shd w:val="clear" w:color="auto" w:fill="auto"/>
          </w:tcPr>
          <w:p w:rsidR="00AA0A77" w:rsidRPr="00436ADB" w:rsidRDefault="00AA0A77" w:rsidP="00D001FC">
            <w:pPr>
              <w:spacing w:line="240" w:lineRule="auto"/>
              <w:ind w:firstLine="0"/>
              <w:rPr>
                <w:sz w:val="20"/>
                <w:szCs w:val="20"/>
              </w:rPr>
            </w:pPr>
            <w:r w:rsidRPr="00436ADB">
              <w:rPr>
                <w:sz w:val="20"/>
                <w:szCs w:val="20"/>
              </w:rPr>
              <w:t>%</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90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322" w:type="pct"/>
          </w:tcPr>
          <w:p w:rsidR="00AA0A77" w:rsidRPr="00436ADB" w:rsidRDefault="00AA0A77" w:rsidP="00D001FC">
            <w:pPr>
              <w:spacing w:line="240" w:lineRule="auto"/>
              <w:ind w:firstLine="0"/>
              <w:rPr>
                <w:sz w:val="20"/>
                <w:szCs w:val="20"/>
              </w:rPr>
            </w:pPr>
            <w:r w:rsidRPr="00436ADB">
              <w:rPr>
                <w:sz w:val="20"/>
                <w:szCs w:val="20"/>
              </w:rPr>
              <w:t>98</w:t>
            </w:r>
          </w:p>
        </w:tc>
        <w:tc>
          <w:tcPr>
            <w:tcW w:w="230" w:type="pct"/>
          </w:tcPr>
          <w:p w:rsidR="00AA0A77" w:rsidRPr="00436ADB" w:rsidRDefault="00AA0A77" w:rsidP="00D001FC">
            <w:pPr>
              <w:spacing w:line="240" w:lineRule="auto"/>
              <w:ind w:firstLine="0"/>
              <w:rPr>
                <w:sz w:val="20"/>
                <w:szCs w:val="20"/>
              </w:rPr>
            </w:pPr>
            <w:r w:rsidRPr="00436ADB">
              <w:rPr>
                <w:sz w:val="20"/>
                <w:szCs w:val="20"/>
              </w:rPr>
              <w:t>98</w:t>
            </w: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r w:rsidRPr="00436ADB">
              <w:rPr>
                <w:sz w:val="20"/>
                <w:szCs w:val="20"/>
              </w:rPr>
              <w:t>1.11.1.</w:t>
            </w:r>
          </w:p>
        </w:tc>
        <w:tc>
          <w:tcPr>
            <w:tcW w:w="4703" w:type="pct"/>
            <w:gridSpan w:val="11"/>
            <w:shd w:val="clear" w:color="auto" w:fill="auto"/>
          </w:tcPr>
          <w:p w:rsidR="00AA0A77" w:rsidRPr="00436ADB" w:rsidRDefault="00AA0A77" w:rsidP="00D001FC">
            <w:pPr>
              <w:spacing w:line="240" w:lineRule="auto"/>
              <w:ind w:firstLine="0"/>
              <w:rPr>
                <w:sz w:val="20"/>
                <w:szCs w:val="20"/>
              </w:rPr>
            </w:pPr>
            <w:r w:rsidRPr="00436ADB">
              <w:rPr>
                <w:sz w:val="20"/>
                <w:szCs w:val="20"/>
              </w:rPr>
              <w:t>Расходы на обеспечение предоставления помещений, охраны помещений, транспортными средствами, оказания услуг связи</w:t>
            </w: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p>
        </w:tc>
        <w:tc>
          <w:tcPr>
            <w:tcW w:w="1681" w:type="pct"/>
            <w:shd w:val="clear" w:color="auto" w:fill="auto"/>
          </w:tcPr>
          <w:p w:rsidR="00AA0A77" w:rsidRPr="00436ADB" w:rsidRDefault="00AA0A77" w:rsidP="00D001FC">
            <w:pPr>
              <w:spacing w:line="240" w:lineRule="auto"/>
              <w:ind w:firstLine="0"/>
              <w:rPr>
                <w:sz w:val="20"/>
                <w:szCs w:val="20"/>
              </w:rPr>
            </w:pPr>
            <w:r w:rsidRPr="00436ADB">
              <w:rPr>
                <w:sz w:val="20"/>
                <w:szCs w:val="20"/>
              </w:rPr>
              <w:t>Обеспеченность лиц, осуществляющих сбор сведений об объектах сельскохозяйственной переписи, помещениями, оснащенными телефонной связью и мебелью, транспортными средствами, а также охрана помещений</w:t>
            </w:r>
          </w:p>
        </w:tc>
        <w:tc>
          <w:tcPr>
            <w:tcW w:w="500" w:type="pct"/>
            <w:shd w:val="clear" w:color="auto" w:fill="auto"/>
          </w:tcPr>
          <w:p w:rsidR="00AA0A77" w:rsidRPr="00436ADB" w:rsidRDefault="00AA0A77" w:rsidP="00D001FC">
            <w:pPr>
              <w:spacing w:line="240" w:lineRule="auto"/>
              <w:ind w:firstLine="0"/>
              <w:rPr>
                <w:sz w:val="20"/>
                <w:szCs w:val="20"/>
              </w:rPr>
            </w:pPr>
          </w:p>
        </w:tc>
        <w:tc>
          <w:tcPr>
            <w:tcW w:w="499" w:type="pct"/>
            <w:shd w:val="clear" w:color="auto" w:fill="auto"/>
          </w:tcPr>
          <w:p w:rsidR="00AA0A77" w:rsidRPr="00436ADB" w:rsidRDefault="00AA0A77" w:rsidP="00D001FC">
            <w:pPr>
              <w:spacing w:line="240" w:lineRule="auto"/>
              <w:ind w:firstLine="0"/>
              <w:rPr>
                <w:sz w:val="20"/>
                <w:szCs w:val="20"/>
              </w:rPr>
            </w:pPr>
            <w:r w:rsidRPr="00436ADB">
              <w:rPr>
                <w:sz w:val="20"/>
                <w:szCs w:val="20"/>
              </w:rPr>
              <w:t>%</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0</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0</w:t>
            </w:r>
          </w:p>
        </w:tc>
        <w:tc>
          <w:tcPr>
            <w:tcW w:w="322" w:type="pct"/>
          </w:tcPr>
          <w:p w:rsidR="00AA0A77" w:rsidRPr="00436ADB" w:rsidRDefault="00AA0A77" w:rsidP="00D001FC">
            <w:pPr>
              <w:spacing w:line="240" w:lineRule="auto"/>
              <w:ind w:firstLine="0"/>
              <w:rPr>
                <w:sz w:val="20"/>
                <w:szCs w:val="20"/>
              </w:rPr>
            </w:pPr>
            <w:r w:rsidRPr="00436ADB">
              <w:rPr>
                <w:sz w:val="20"/>
                <w:szCs w:val="20"/>
              </w:rPr>
              <w:t>0</w:t>
            </w:r>
          </w:p>
        </w:tc>
        <w:tc>
          <w:tcPr>
            <w:tcW w:w="230" w:type="pct"/>
          </w:tcPr>
          <w:p w:rsidR="00AA0A77" w:rsidRPr="00436ADB" w:rsidRDefault="00AA0A77" w:rsidP="00D001FC">
            <w:pPr>
              <w:spacing w:line="240" w:lineRule="auto"/>
              <w:ind w:firstLine="0"/>
              <w:rPr>
                <w:sz w:val="20"/>
                <w:szCs w:val="20"/>
              </w:rPr>
            </w:pPr>
            <w:r w:rsidRPr="00436ADB">
              <w:rPr>
                <w:sz w:val="20"/>
                <w:szCs w:val="20"/>
              </w:rPr>
              <w:t>0</w:t>
            </w: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r w:rsidRPr="00436ADB">
              <w:rPr>
                <w:sz w:val="20"/>
                <w:szCs w:val="20"/>
              </w:rPr>
              <w:t>1.12.1.</w:t>
            </w:r>
          </w:p>
        </w:tc>
        <w:tc>
          <w:tcPr>
            <w:tcW w:w="4703" w:type="pct"/>
            <w:gridSpan w:val="11"/>
            <w:shd w:val="clear" w:color="auto" w:fill="auto"/>
          </w:tcPr>
          <w:p w:rsidR="00AA0A77" w:rsidRPr="00436ADB" w:rsidRDefault="00AA0A77" w:rsidP="00D001FC">
            <w:pPr>
              <w:spacing w:line="240" w:lineRule="auto"/>
              <w:ind w:firstLine="0"/>
              <w:rPr>
                <w:sz w:val="20"/>
                <w:szCs w:val="20"/>
              </w:rPr>
            </w:pPr>
            <w:r w:rsidRPr="00436ADB">
              <w:rPr>
                <w:sz w:val="20"/>
                <w:szCs w:val="20"/>
              </w:rPr>
              <w:t>Осуществление полномочий по составлению списков кандидатов в присяжные заседатели федеральных судов общей юрисдикции в Российской Федерации</w:t>
            </w: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p>
        </w:tc>
        <w:tc>
          <w:tcPr>
            <w:tcW w:w="1681" w:type="pct"/>
            <w:shd w:val="clear" w:color="auto" w:fill="auto"/>
          </w:tcPr>
          <w:p w:rsidR="00AA0A77" w:rsidRPr="00436ADB" w:rsidRDefault="00AA0A77" w:rsidP="00D001FC">
            <w:pPr>
              <w:spacing w:line="240" w:lineRule="auto"/>
              <w:ind w:firstLine="0"/>
              <w:rPr>
                <w:sz w:val="20"/>
                <w:szCs w:val="20"/>
              </w:rPr>
            </w:pPr>
            <w:r w:rsidRPr="00436ADB">
              <w:rPr>
                <w:sz w:val="20"/>
                <w:szCs w:val="20"/>
              </w:rPr>
              <w:t>Осуществление полномочий по составлению списков кандидатов в присяжные заседатели федеральных судов общей юрисдикции в Российской Федерации</w:t>
            </w:r>
          </w:p>
        </w:tc>
        <w:tc>
          <w:tcPr>
            <w:tcW w:w="500" w:type="pct"/>
            <w:shd w:val="clear" w:color="auto" w:fill="auto"/>
          </w:tcPr>
          <w:p w:rsidR="00AA0A77" w:rsidRPr="00436ADB" w:rsidRDefault="00AA0A77" w:rsidP="00D001FC">
            <w:pPr>
              <w:spacing w:line="240" w:lineRule="auto"/>
              <w:ind w:firstLine="0"/>
              <w:rPr>
                <w:sz w:val="20"/>
                <w:szCs w:val="20"/>
              </w:rPr>
            </w:pPr>
          </w:p>
        </w:tc>
        <w:tc>
          <w:tcPr>
            <w:tcW w:w="499" w:type="pct"/>
            <w:shd w:val="clear" w:color="auto" w:fill="auto"/>
          </w:tcPr>
          <w:p w:rsidR="00AA0A77" w:rsidRPr="00436ADB" w:rsidRDefault="00AA0A77" w:rsidP="00D001FC">
            <w:pPr>
              <w:spacing w:line="240" w:lineRule="auto"/>
              <w:ind w:firstLine="0"/>
              <w:rPr>
                <w:sz w:val="20"/>
                <w:szCs w:val="20"/>
              </w:rPr>
            </w:pPr>
            <w:r w:rsidRPr="00436ADB">
              <w:rPr>
                <w:sz w:val="20"/>
                <w:szCs w:val="20"/>
              </w:rPr>
              <w:t>%</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0</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322" w:type="pct"/>
          </w:tcPr>
          <w:p w:rsidR="00AA0A77" w:rsidRPr="00436ADB" w:rsidRDefault="00AA0A77" w:rsidP="00D001FC">
            <w:pPr>
              <w:spacing w:line="240" w:lineRule="auto"/>
              <w:ind w:firstLine="0"/>
              <w:rPr>
                <w:sz w:val="20"/>
                <w:szCs w:val="20"/>
              </w:rPr>
            </w:pPr>
            <w:r w:rsidRPr="00436ADB">
              <w:rPr>
                <w:sz w:val="20"/>
                <w:szCs w:val="20"/>
              </w:rPr>
              <w:t>0</w:t>
            </w:r>
          </w:p>
        </w:tc>
        <w:tc>
          <w:tcPr>
            <w:tcW w:w="230" w:type="pct"/>
          </w:tcPr>
          <w:p w:rsidR="00AA0A77" w:rsidRPr="00436ADB" w:rsidRDefault="00AA0A77" w:rsidP="00D001FC">
            <w:pPr>
              <w:spacing w:line="240" w:lineRule="auto"/>
              <w:ind w:firstLine="0"/>
              <w:rPr>
                <w:sz w:val="20"/>
                <w:szCs w:val="20"/>
              </w:rPr>
            </w:pPr>
            <w:r w:rsidRPr="00436ADB">
              <w:rPr>
                <w:sz w:val="20"/>
                <w:szCs w:val="20"/>
              </w:rPr>
              <w:t>0</w:t>
            </w:r>
          </w:p>
        </w:tc>
      </w:tr>
      <w:tr w:rsidR="00AA0A77" w:rsidRPr="00436ADB" w:rsidTr="00D001FC">
        <w:trPr>
          <w:trHeight w:val="20"/>
        </w:trPr>
        <w:tc>
          <w:tcPr>
            <w:tcW w:w="4448" w:type="pct"/>
            <w:gridSpan w:val="10"/>
            <w:shd w:val="clear" w:color="auto" w:fill="auto"/>
          </w:tcPr>
          <w:p w:rsidR="00AA0A77" w:rsidRPr="00436ADB" w:rsidRDefault="00AA0A77" w:rsidP="00D001FC">
            <w:pPr>
              <w:spacing w:line="240" w:lineRule="auto"/>
              <w:ind w:firstLine="0"/>
              <w:jc w:val="center"/>
              <w:rPr>
                <w:b/>
                <w:sz w:val="20"/>
                <w:szCs w:val="20"/>
              </w:rPr>
            </w:pPr>
            <w:r w:rsidRPr="00436ADB">
              <w:rPr>
                <w:b/>
                <w:sz w:val="20"/>
                <w:szCs w:val="20"/>
              </w:rPr>
              <w:t>Подпрограмма</w:t>
            </w:r>
            <w:r w:rsidRPr="00436ADB">
              <w:rPr>
                <w:b/>
                <w:iCs/>
                <w:sz w:val="20"/>
                <w:szCs w:val="20"/>
              </w:rPr>
              <w:t xml:space="preserve"> «Управление муниципальным имуществом»</w:t>
            </w:r>
          </w:p>
        </w:tc>
        <w:tc>
          <w:tcPr>
            <w:tcW w:w="322" w:type="pct"/>
          </w:tcPr>
          <w:p w:rsidR="00AA0A77" w:rsidRPr="00436ADB" w:rsidRDefault="00AA0A77" w:rsidP="00D001FC">
            <w:pPr>
              <w:spacing w:line="240" w:lineRule="auto"/>
              <w:ind w:firstLine="0"/>
              <w:jc w:val="center"/>
              <w:rPr>
                <w:b/>
                <w:sz w:val="20"/>
                <w:szCs w:val="20"/>
              </w:rPr>
            </w:pPr>
          </w:p>
        </w:tc>
        <w:tc>
          <w:tcPr>
            <w:tcW w:w="230" w:type="pct"/>
          </w:tcPr>
          <w:p w:rsidR="00AA0A77" w:rsidRPr="00436ADB" w:rsidRDefault="00AA0A77" w:rsidP="00D001FC">
            <w:pPr>
              <w:spacing w:line="240" w:lineRule="auto"/>
              <w:ind w:firstLine="0"/>
              <w:jc w:val="center"/>
              <w:rPr>
                <w:b/>
                <w:sz w:val="20"/>
                <w:szCs w:val="20"/>
              </w:rPr>
            </w:pP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r w:rsidRPr="00436ADB">
              <w:rPr>
                <w:sz w:val="20"/>
                <w:szCs w:val="20"/>
              </w:rPr>
              <w:t>2.1.1</w:t>
            </w:r>
          </w:p>
        </w:tc>
        <w:tc>
          <w:tcPr>
            <w:tcW w:w="4151" w:type="pct"/>
            <w:gridSpan w:val="9"/>
            <w:shd w:val="clear" w:color="auto" w:fill="auto"/>
          </w:tcPr>
          <w:p w:rsidR="00AA0A77" w:rsidRPr="00436ADB" w:rsidRDefault="00AA0A77" w:rsidP="00D001FC">
            <w:pPr>
              <w:spacing w:line="240" w:lineRule="auto"/>
              <w:ind w:firstLine="0"/>
              <w:rPr>
                <w:sz w:val="20"/>
                <w:szCs w:val="20"/>
              </w:rPr>
            </w:pPr>
            <w:r w:rsidRPr="00436ADB">
              <w:rPr>
                <w:sz w:val="20"/>
                <w:szCs w:val="20"/>
              </w:rPr>
              <w:t>Расходы на обеспечение деятельности (оказание услуг) муниципальных учреждений</w:t>
            </w:r>
          </w:p>
        </w:tc>
        <w:tc>
          <w:tcPr>
            <w:tcW w:w="322" w:type="pct"/>
          </w:tcPr>
          <w:p w:rsidR="00AA0A77" w:rsidRPr="00436ADB" w:rsidRDefault="00AA0A77" w:rsidP="00D001FC">
            <w:pPr>
              <w:spacing w:line="240" w:lineRule="auto"/>
              <w:ind w:firstLine="0"/>
              <w:rPr>
                <w:sz w:val="20"/>
                <w:szCs w:val="20"/>
              </w:rPr>
            </w:pPr>
          </w:p>
        </w:tc>
        <w:tc>
          <w:tcPr>
            <w:tcW w:w="230" w:type="pct"/>
          </w:tcPr>
          <w:p w:rsidR="00AA0A77" w:rsidRPr="00436ADB" w:rsidRDefault="00AA0A77" w:rsidP="00D001FC">
            <w:pPr>
              <w:spacing w:line="240" w:lineRule="auto"/>
              <w:ind w:firstLine="0"/>
              <w:rPr>
                <w:sz w:val="20"/>
                <w:szCs w:val="20"/>
              </w:rPr>
            </w:pP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p>
        </w:tc>
        <w:tc>
          <w:tcPr>
            <w:tcW w:w="1681" w:type="pct"/>
            <w:shd w:val="clear" w:color="auto" w:fill="auto"/>
          </w:tcPr>
          <w:p w:rsidR="00AA0A77" w:rsidRPr="00436ADB" w:rsidRDefault="00AA0A77" w:rsidP="00D001FC">
            <w:pPr>
              <w:spacing w:line="240" w:lineRule="auto"/>
              <w:ind w:firstLine="0"/>
              <w:rPr>
                <w:sz w:val="20"/>
                <w:szCs w:val="20"/>
              </w:rPr>
            </w:pPr>
            <w:r w:rsidRPr="00436ADB">
              <w:rPr>
                <w:sz w:val="20"/>
                <w:szCs w:val="20"/>
              </w:rPr>
              <w:t>Удовлетворенность населения качеством и (или) доступностью муниципальных услуг, предоставляемых поставщиком услуг</w:t>
            </w:r>
          </w:p>
        </w:tc>
        <w:tc>
          <w:tcPr>
            <w:tcW w:w="500" w:type="pct"/>
            <w:shd w:val="clear" w:color="auto" w:fill="auto"/>
          </w:tcPr>
          <w:p w:rsidR="00AA0A77" w:rsidRPr="00436ADB" w:rsidRDefault="00AA0A77" w:rsidP="00D001FC">
            <w:pPr>
              <w:spacing w:line="240" w:lineRule="auto"/>
              <w:ind w:firstLine="0"/>
              <w:rPr>
                <w:sz w:val="20"/>
                <w:szCs w:val="20"/>
              </w:rPr>
            </w:pPr>
          </w:p>
        </w:tc>
        <w:tc>
          <w:tcPr>
            <w:tcW w:w="499" w:type="pct"/>
            <w:shd w:val="clear" w:color="auto" w:fill="auto"/>
          </w:tcPr>
          <w:p w:rsidR="00AA0A77" w:rsidRPr="00436ADB" w:rsidRDefault="00AA0A77" w:rsidP="00D001FC">
            <w:pPr>
              <w:spacing w:line="240" w:lineRule="auto"/>
              <w:ind w:firstLine="0"/>
              <w:rPr>
                <w:sz w:val="20"/>
                <w:szCs w:val="20"/>
              </w:rPr>
            </w:pPr>
            <w:r w:rsidRPr="00436ADB">
              <w:rPr>
                <w:sz w:val="20"/>
                <w:szCs w:val="20"/>
              </w:rPr>
              <w:t>%</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90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322" w:type="pct"/>
          </w:tcPr>
          <w:p w:rsidR="00AA0A77" w:rsidRPr="00436ADB" w:rsidRDefault="00AA0A77" w:rsidP="00D001FC">
            <w:pPr>
              <w:spacing w:line="240" w:lineRule="auto"/>
              <w:ind w:firstLine="0"/>
              <w:rPr>
                <w:sz w:val="20"/>
                <w:szCs w:val="20"/>
              </w:rPr>
            </w:pPr>
            <w:r w:rsidRPr="00436ADB">
              <w:rPr>
                <w:sz w:val="20"/>
                <w:szCs w:val="20"/>
              </w:rPr>
              <w:t>98</w:t>
            </w:r>
          </w:p>
        </w:tc>
        <w:tc>
          <w:tcPr>
            <w:tcW w:w="230" w:type="pct"/>
          </w:tcPr>
          <w:p w:rsidR="00AA0A77" w:rsidRPr="00436ADB" w:rsidRDefault="00AA0A77" w:rsidP="00D001FC">
            <w:pPr>
              <w:spacing w:line="240" w:lineRule="auto"/>
              <w:ind w:firstLine="0"/>
              <w:rPr>
                <w:sz w:val="20"/>
                <w:szCs w:val="20"/>
              </w:rPr>
            </w:pPr>
            <w:r w:rsidRPr="00436ADB">
              <w:rPr>
                <w:sz w:val="20"/>
                <w:szCs w:val="20"/>
              </w:rPr>
              <w:t>98</w:t>
            </w: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r w:rsidRPr="00436ADB">
              <w:rPr>
                <w:sz w:val="20"/>
                <w:szCs w:val="20"/>
              </w:rPr>
              <w:t>2.2.1.</w:t>
            </w:r>
          </w:p>
        </w:tc>
        <w:tc>
          <w:tcPr>
            <w:tcW w:w="4151" w:type="pct"/>
            <w:gridSpan w:val="9"/>
            <w:shd w:val="clear" w:color="auto" w:fill="auto"/>
          </w:tcPr>
          <w:p w:rsidR="00AA0A77" w:rsidRPr="00436ADB" w:rsidRDefault="00AA0A77" w:rsidP="00D001FC">
            <w:pPr>
              <w:spacing w:line="240" w:lineRule="auto"/>
              <w:ind w:firstLine="0"/>
              <w:rPr>
                <w:sz w:val="20"/>
                <w:szCs w:val="20"/>
              </w:rPr>
            </w:pPr>
            <w:r w:rsidRPr="00436ADB">
              <w:rPr>
                <w:sz w:val="20"/>
                <w:szCs w:val="20"/>
              </w:rPr>
              <w:t>Выполнение других расходных обязательств</w:t>
            </w:r>
          </w:p>
        </w:tc>
        <w:tc>
          <w:tcPr>
            <w:tcW w:w="322" w:type="pct"/>
          </w:tcPr>
          <w:p w:rsidR="00AA0A77" w:rsidRPr="00436ADB" w:rsidRDefault="00AA0A77" w:rsidP="00D001FC">
            <w:pPr>
              <w:spacing w:line="240" w:lineRule="auto"/>
              <w:ind w:firstLine="0"/>
              <w:rPr>
                <w:sz w:val="20"/>
                <w:szCs w:val="20"/>
              </w:rPr>
            </w:pPr>
          </w:p>
        </w:tc>
        <w:tc>
          <w:tcPr>
            <w:tcW w:w="230" w:type="pct"/>
          </w:tcPr>
          <w:p w:rsidR="00AA0A77" w:rsidRPr="00436ADB" w:rsidRDefault="00AA0A77" w:rsidP="00D001FC">
            <w:pPr>
              <w:spacing w:line="240" w:lineRule="auto"/>
              <w:ind w:firstLine="0"/>
              <w:rPr>
                <w:sz w:val="20"/>
                <w:szCs w:val="20"/>
              </w:rPr>
            </w:pP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p>
        </w:tc>
        <w:tc>
          <w:tcPr>
            <w:tcW w:w="1681" w:type="pct"/>
            <w:shd w:val="clear" w:color="auto" w:fill="auto"/>
          </w:tcPr>
          <w:p w:rsidR="00AA0A77" w:rsidRPr="00436ADB" w:rsidRDefault="00AA0A77" w:rsidP="00D001FC">
            <w:pPr>
              <w:spacing w:line="240" w:lineRule="auto"/>
              <w:ind w:firstLine="0"/>
              <w:rPr>
                <w:sz w:val="20"/>
                <w:szCs w:val="20"/>
              </w:rPr>
            </w:pPr>
            <w:r w:rsidRPr="00436ADB">
              <w:rPr>
                <w:sz w:val="20"/>
                <w:szCs w:val="20"/>
              </w:rPr>
              <w:t>Доля исправного оборудования, программного обеспечения</w:t>
            </w:r>
          </w:p>
        </w:tc>
        <w:tc>
          <w:tcPr>
            <w:tcW w:w="500" w:type="pct"/>
            <w:shd w:val="clear" w:color="auto" w:fill="auto"/>
          </w:tcPr>
          <w:p w:rsidR="00AA0A77" w:rsidRPr="00436ADB" w:rsidRDefault="00AA0A77" w:rsidP="00D001FC">
            <w:pPr>
              <w:spacing w:line="240" w:lineRule="auto"/>
              <w:ind w:firstLine="0"/>
              <w:rPr>
                <w:sz w:val="20"/>
                <w:szCs w:val="20"/>
              </w:rPr>
            </w:pPr>
          </w:p>
        </w:tc>
        <w:tc>
          <w:tcPr>
            <w:tcW w:w="499" w:type="pct"/>
            <w:shd w:val="clear" w:color="auto" w:fill="auto"/>
          </w:tcPr>
          <w:p w:rsidR="00AA0A77" w:rsidRPr="00436ADB" w:rsidRDefault="00AA0A77" w:rsidP="00D001FC">
            <w:pPr>
              <w:spacing w:line="240" w:lineRule="auto"/>
              <w:ind w:firstLine="0"/>
              <w:rPr>
                <w:sz w:val="20"/>
                <w:szCs w:val="20"/>
              </w:rPr>
            </w:pPr>
            <w:r w:rsidRPr="00436ADB">
              <w:rPr>
                <w:sz w:val="20"/>
                <w:szCs w:val="20"/>
              </w:rPr>
              <w:t>%</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322" w:type="pct"/>
          </w:tcPr>
          <w:p w:rsidR="00AA0A77" w:rsidRPr="00436ADB" w:rsidRDefault="00AA0A77" w:rsidP="00D001FC">
            <w:pPr>
              <w:spacing w:line="240" w:lineRule="auto"/>
              <w:ind w:firstLine="0"/>
              <w:rPr>
                <w:sz w:val="20"/>
                <w:szCs w:val="20"/>
              </w:rPr>
            </w:pPr>
            <w:r w:rsidRPr="00436ADB">
              <w:rPr>
                <w:sz w:val="20"/>
                <w:szCs w:val="20"/>
              </w:rPr>
              <w:t>100</w:t>
            </w:r>
          </w:p>
        </w:tc>
        <w:tc>
          <w:tcPr>
            <w:tcW w:w="230" w:type="pct"/>
          </w:tcPr>
          <w:p w:rsidR="00AA0A77" w:rsidRPr="00436ADB" w:rsidRDefault="00AA0A77" w:rsidP="00D001FC">
            <w:pPr>
              <w:spacing w:line="240" w:lineRule="auto"/>
              <w:ind w:firstLine="0"/>
              <w:rPr>
                <w:sz w:val="20"/>
                <w:szCs w:val="20"/>
              </w:rPr>
            </w:pPr>
            <w:r w:rsidRPr="00436ADB">
              <w:rPr>
                <w:sz w:val="20"/>
                <w:szCs w:val="20"/>
              </w:rPr>
              <w:t>100</w:t>
            </w: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p>
        </w:tc>
        <w:tc>
          <w:tcPr>
            <w:tcW w:w="1681" w:type="pct"/>
            <w:shd w:val="clear" w:color="auto" w:fill="auto"/>
          </w:tcPr>
          <w:p w:rsidR="00AA0A77" w:rsidRPr="00436ADB" w:rsidRDefault="00AA0A77" w:rsidP="00D001FC">
            <w:pPr>
              <w:spacing w:line="240" w:lineRule="auto"/>
              <w:ind w:firstLine="0"/>
              <w:rPr>
                <w:sz w:val="20"/>
                <w:szCs w:val="20"/>
              </w:rPr>
            </w:pPr>
            <w:r w:rsidRPr="00436ADB">
              <w:rPr>
                <w:sz w:val="20"/>
                <w:szCs w:val="20"/>
              </w:rPr>
              <w:t>Доля модернизированных и новых средств вычислительной и офисной техники</w:t>
            </w:r>
          </w:p>
        </w:tc>
        <w:tc>
          <w:tcPr>
            <w:tcW w:w="500" w:type="pct"/>
            <w:shd w:val="clear" w:color="auto" w:fill="auto"/>
          </w:tcPr>
          <w:p w:rsidR="00AA0A77" w:rsidRPr="00436ADB" w:rsidRDefault="00AA0A77" w:rsidP="00D001FC">
            <w:pPr>
              <w:spacing w:line="240" w:lineRule="auto"/>
              <w:ind w:firstLine="0"/>
              <w:rPr>
                <w:sz w:val="20"/>
                <w:szCs w:val="20"/>
              </w:rPr>
            </w:pPr>
          </w:p>
        </w:tc>
        <w:tc>
          <w:tcPr>
            <w:tcW w:w="499" w:type="pct"/>
            <w:shd w:val="clear" w:color="auto" w:fill="auto"/>
          </w:tcPr>
          <w:p w:rsidR="00AA0A77" w:rsidRPr="00436ADB" w:rsidRDefault="00AA0A77" w:rsidP="00D001FC">
            <w:pPr>
              <w:spacing w:line="240" w:lineRule="auto"/>
              <w:ind w:firstLine="0"/>
              <w:rPr>
                <w:sz w:val="20"/>
                <w:szCs w:val="20"/>
              </w:rPr>
            </w:pPr>
            <w:r w:rsidRPr="00436ADB">
              <w:rPr>
                <w:sz w:val="20"/>
                <w:szCs w:val="20"/>
              </w:rPr>
              <w:t>%</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80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85</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95</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100</w:t>
            </w:r>
          </w:p>
        </w:tc>
        <w:tc>
          <w:tcPr>
            <w:tcW w:w="322" w:type="pct"/>
          </w:tcPr>
          <w:p w:rsidR="00AA0A77" w:rsidRPr="00436ADB" w:rsidRDefault="00AA0A77" w:rsidP="00D001FC">
            <w:pPr>
              <w:spacing w:line="240" w:lineRule="auto"/>
              <w:ind w:firstLine="0"/>
              <w:rPr>
                <w:sz w:val="20"/>
                <w:szCs w:val="20"/>
              </w:rPr>
            </w:pPr>
            <w:r w:rsidRPr="00436ADB">
              <w:rPr>
                <w:sz w:val="20"/>
                <w:szCs w:val="20"/>
              </w:rPr>
              <w:t>100</w:t>
            </w:r>
          </w:p>
        </w:tc>
        <w:tc>
          <w:tcPr>
            <w:tcW w:w="230" w:type="pct"/>
          </w:tcPr>
          <w:p w:rsidR="00AA0A77" w:rsidRPr="00436ADB" w:rsidRDefault="00AA0A77" w:rsidP="00D001FC">
            <w:pPr>
              <w:spacing w:line="240" w:lineRule="auto"/>
              <w:ind w:firstLine="0"/>
              <w:rPr>
                <w:sz w:val="20"/>
                <w:szCs w:val="20"/>
              </w:rPr>
            </w:pPr>
            <w:r w:rsidRPr="00436ADB">
              <w:rPr>
                <w:sz w:val="20"/>
                <w:szCs w:val="20"/>
              </w:rPr>
              <w:t>100</w:t>
            </w: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r w:rsidRPr="00436ADB">
              <w:rPr>
                <w:sz w:val="20"/>
                <w:szCs w:val="20"/>
              </w:rPr>
              <w:t>2.3.1</w:t>
            </w:r>
          </w:p>
        </w:tc>
        <w:tc>
          <w:tcPr>
            <w:tcW w:w="4151" w:type="pct"/>
            <w:gridSpan w:val="9"/>
            <w:shd w:val="clear" w:color="auto" w:fill="auto"/>
          </w:tcPr>
          <w:p w:rsidR="00AA0A77" w:rsidRPr="00436ADB" w:rsidRDefault="00AA0A77" w:rsidP="00D001FC">
            <w:pPr>
              <w:spacing w:line="240" w:lineRule="auto"/>
              <w:ind w:firstLine="0"/>
              <w:rPr>
                <w:sz w:val="20"/>
                <w:szCs w:val="20"/>
              </w:rPr>
            </w:pPr>
            <w:r w:rsidRPr="00436ADB">
              <w:rPr>
                <w:sz w:val="20"/>
                <w:szCs w:val="20"/>
              </w:rPr>
              <w:t>Резервный фонд Правительства Воронежской области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322" w:type="pct"/>
          </w:tcPr>
          <w:p w:rsidR="00AA0A77" w:rsidRPr="00436ADB" w:rsidRDefault="00AA0A77" w:rsidP="00D001FC">
            <w:pPr>
              <w:spacing w:line="240" w:lineRule="auto"/>
              <w:ind w:firstLine="0"/>
              <w:rPr>
                <w:sz w:val="20"/>
                <w:szCs w:val="20"/>
              </w:rPr>
            </w:pPr>
          </w:p>
        </w:tc>
        <w:tc>
          <w:tcPr>
            <w:tcW w:w="230" w:type="pct"/>
          </w:tcPr>
          <w:p w:rsidR="00AA0A77" w:rsidRPr="00436ADB" w:rsidRDefault="00AA0A77" w:rsidP="00D001FC">
            <w:pPr>
              <w:spacing w:line="240" w:lineRule="auto"/>
              <w:ind w:firstLine="0"/>
              <w:rPr>
                <w:sz w:val="20"/>
                <w:szCs w:val="20"/>
              </w:rPr>
            </w:pPr>
          </w:p>
        </w:tc>
      </w:tr>
      <w:tr w:rsidR="00AA0A77" w:rsidRPr="00436ADB" w:rsidTr="00D001FC">
        <w:trPr>
          <w:trHeight w:val="20"/>
        </w:trPr>
        <w:tc>
          <w:tcPr>
            <w:tcW w:w="297" w:type="pct"/>
            <w:shd w:val="clear" w:color="auto" w:fill="auto"/>
          </w:tcPr>
          <w:p w:rsidR="00AA0A77" w:rsidRPr="00436ADB" w:rsidRDefault="00AA0A77" w:rsidP="00D001FC">
            <w:pPr>
              <w:spacing w:line="240" w:lineRule="auto"/>
              <w:ind w:firstLine="0"/>
              <w:rPr>
                <w:sz w:val="20"/>
                <w:szCs w:val="20"/>
              </w:rPr>
            </w:pPr>
          </w:p>
        </w:tc>
        <w:tc>
          <w:tcPr>
            <w:tcW w:w="1681" w:type="pct"/>
            <w:shd w:val="clear" w:color="auto" w:fill="auto"/>
          </w:tcPr>
          <w:p w:rsidR="00AA0A77" w:rsidRPr="00436ADB" w:rsidRDefault="00AA0A77" w:rsidP="00D001FC">
            <w:pPr>
              <w:spacing w:line="240" w:lineRule="auto"/>
              <w:ind w:firstLine="0"/>
              <w:rPr>
                <w:sz w:val="20"/>
                <w:szCs w:val="20"/>
              </w:rPr>
            </w:pPr>
            <w:r w:rsidRPr="00436ADB">
              <w:rPr>
                <w:sz w:val="20"/>
                <w:szCs w:val="20"/>
              </w:rPr>
              <w:t>Удовлетворенность населения качеством и (или) доступностью муниципальных услуг, предоставляемых поставщиком услуг</w:t>
            </w:r>
          </w:p>
        </w:tc>
        <w:tc>
          <w:tcPr>
            <w:tcW w:w="500" w:type="pct"/>
            <w:shd w:val="clear" w:color="auto" w:fill="auto"/>
          </w:tcPr>
          <w:p w:rsidR="00AA0A77" w:rsidRPr="00436ADB" w:rsidRDefault="00AA0A77" w:rsidP="00D001FC">
            <w:pPr>
              <w:spacing w:line="240" w:lineRule="auto"/>
              <w:ind w:firstLine="0"/>
              <w:rPr>
                <w:sz w:val="20"/>
                <w:szCs w:val="20"/>
              </w:rPr>
            </w:pPr>
          </w:p>
        </w:tc>
        <w:tc>
          <w:tcPr>
            <w:tcW w:w="499" w:type="pct"/>
            <w:shd w:val="clear" w:color="auto" w:fill="auto"/>
          </w:tcPr>
          <w:p w:rsidR="00AA0A77" w:rsidRPr="00436ADB" w:rsidRDefault="00AA0A77" w:rsidP="00D001FC">
            <w:pPr>
              <w:spacing w:line="240" w:lineRule="auto"/>
              <w:ind w:firstLine="0"/>
              <w:rPr>
                <w:sz w:val="20"/>
                <w:szCs w:val="20"/>
              </w:rPr>
            </w:pPr>
            <w:r w:rsidRPr="00436ADB">
              <w:rPr>
                <w:sz w:val="20"/>
                <w:szCs w:val="20"/>
              </w:rPr>
              <w:t>%</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90</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30"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276" w:type="pct"/>
            <w:shd w:val="clear" w:color="auto" w:fill="auto"/>
          </w:tcPr>
          <w:p w:rsidR="00AA0A77" w:rsidRPr="00436ADB" w:rsidRDefault="00AA0A77" w:rsidP="00D001FC">
            <w:pPr>
              <w:spacing w:line="240" w:lineRule="auto"/>
              <w:ind w:firstLine="0"/>
              <w:rPr>
                <w:sz w:val="20"/>
                <w:szCs w:val="20"/>
              </w:rPr>
            </w:pPr>
            <w:r w:rsidRPr="00436ADB">
              <w:rPr>
                <w:sz w:val="20"/>
                <w:szCs w:val="20"/>
              </w:rPr>
              <w:t>98</w:t>
            </w:r>
          </w:p>
        </w:tc>
        <w:tc>
          <w:tcPr>
            <w:tcW w:w="322" w:type="pct"/>
          </w:tcPr>
          <w:p w:rsidR="00AA0A77" w:rsidRPr="00436ADB" w:rsidRDefault="00AA0A77" w:rsidP="00D001FC">
            <w:pPr>
              <w:spacing w:line="240" w:lineRule="auto"/>
              <w:ind w:firstLine="0"/>
              <w:rPr>
                <w:sz w:val="20"/>
                <w:szCs w:val="20"/>
              </w:rPr>
            </w:pPr>
            <w:r w:rsidRPr="00436ADB">
              <w:rPr>
                <w:sz w:val="20"/>
                <w:szCs w:val="20"/>
              </w:rPr>
              <w:t>98</w:t>
            </w:r>
          </w:p>
        </w:tc>
        <w:tc>
          <w:tcPr>
            <w:tcW w:w="230" w:type="pct"/>
          </w:tcPr>
          <w:p w:rsidR="00AA0A77" w:rsidRPr="00436ADB" w:rsidRDefault="00AA0A77" w:rsidP="00D001FC">
            <w:pPr>
              <w:spacing w:line="240" w:lineRule="auto"/>
              <w:ind w:firstLine="0"/>
              <w:rPr>
                <w:sz w:val="20"/>
                <w:szCs w:val="20"/>
              </w:rPr>
            </w:pPr>
            <w:r w:rsidRPr="00436ADB">
              <w:rPr>
                <w:sz w:val="20"/>
                <w:szCs w:val="20"/>
              </w:rPr>
              <w:t>98</w:t>
            </w:r>
          </w:p>
        </w:tc>
      </w:tr>
    </w:tbl>
    <w:p w:rsidR="00AA0A77" w:rsidRPr="00436ADB" w:rsidRDefault="00AA0A77" w:rsidP="00AA0A77">
      <w:pPr>
        <w:spacing w:line="240" w:lineRule="auto"/>
        <w:ind w:left="9072" w:hanging="9072"/>
        <w:rPr>
          <w:sz w:val="20"/>
          <w:szCs w:val="20"/>
        </w:rPr>
      </w:pPr>
    </w:p>
    <w:p w:rsidR="00AA0A77" w:rsidRPr="00436ADB" w:rsidRDefault="00AA0A77" w:rsidP="00AA0A77">
      <w:pPr>
        <w:spacing w:line="240" w:lineRule="auto"/>
        <w:ind w:left="9639" w:firstLine="0"/>
        <w:rPr>
          <w:sz w:val="20"/>
          <w:szCs w:val="20"/>
        </w:rPr>
      </w:pPr>
      <w:r w:rsidRPr="00436ADB">
        <w:rPr>
          <w:sz w:val="20"/>
          <w:szCs w:val="20"/>
        </w:rPr>
        <w:t>ПРИЛОЖЕНИЕ 2</w:t>
      </w:r>
    </w:p>
    <w:p w:rsidR="00AA0A77" w:rsidRPr="00436ADB" w:rsidRDefault="00AA0A77" w:rsidP="00AA0A77">
      <w:pPr>
        <w:spacing w:line="240" w:lineRule="auto"/>
        <w:ind w:left="9639" w:firstLine="0"/>
        <w:rPr>
          <w:sz w:val="20"/>
          <w:szCs w:val="20"/>
        </w:rPr>
      </w:pPr>
    </w:p>
    <w:p w:rsidR="00AA0A77" w:rsidRPr="00436ADB" w:rsidRDefault="00AA0A77" w:rsidP="00AA0A77">
      <w:pPr>
        <w:spacing w:line="240" w:lineRule="auto"/>
        <w:ind w:left="9639" w:firstLine="0"/>
        <w:rPr>
          <w:sz w:val="20"/>
          <w:szCs w:val="20"/>
        </w:rPr>
      </w:pPr>
      <w:r w:rsidRPr="00436ADB">
        <w:rPr>
          <w:sz w:val="20"/>
          <w:szCs w:val="20"/>
        </w:rPr>
        <w:t xml:space="preserve">к муниципальной программе «Муниципальное управление Репьевского муниципального района» (2014-2021 </w:t>
      </w:r>
      <w:proofErr w:type="spellStart"/>
      <w:r w:rsidRPr="00436ADB">
        <w:rPr>
          <w:sz w:val="20"/>
          <w:szCs w:val="20"/>
        </w:rPr>
        <w:t>г.г</w:t>
      </w:r>
      <w:proofErr w:type="spellEnd"/>
      <w:r w:rsidRPr="00436ADB">
        <w:rPr>
          <w:sz w:val="20"/>
          <w:szCs w:val="20"/>
        </w:rPr>
        <w:t xml:space="preserve">.) </w:t>
      </w:r>
    </w:p>
    <w:p w:rsidR="00AA0A77" w:rsidRPr="00436ADB" w:rsidRDefault="00AA0A77" w:rsidP="00AA0A77">
      <w:pPr>
        <w:spacing w:line="240" w:lineRule="auto"/>
        <w:ind w:left="9072"/>
        <w:rPr>
          <w:sz w:val="20"/>
          <w:szCs w:val="20"/>
        </w:rPr>
      </w:pPr>
    </w:p>
    <w:p w:rsidR="00AA0A77" w:rsidRPr="00436ADB" w:rsidRDefault="00AA0A77" w:rsidP="00AA0A77">
      <w:pPr>
        <w:spacing w:line="240" w:lineRule="auto"/>
        <w:ind w:left="9072"/>
        <w:rPr>
          <w:sz w:val="20"/>
          <w:szCs w:val="20"/>
        </w:rPr>
      </w:pPr>
    </w:p>
    <w:p w:rsidR="00AA0A77" w:rsidRPr="00436ADB" w:rsidRDefault="00AA0A77" w:rsidP="00AA0A77">
      <w:pPr>
        <w:spacing w:line="240" w:lineRule="auto"/>
        <w:ind w:firstLine="0"/>
        <w:jc w:val="center"/>
        <w:rPr>
          <w:b/>
          <w:sz w:val="20"/>
          <w:szCs w:val="20"/>
        </w:rPr>
      </w:pPr>
      <w:r w:rsidRPr="00436ADB">
        <w:rPr>
          <w:b/>
          <w:sz w:val="20"/>
          <w:szCs w:val="20"/>
        </w:rPr>
        <w:t>Расходы бюджета Репьевского муниципального района на реализацию муниципальной программы</w:t>
      </w:r>
    </w:p>
    <w:p w:rsidR="00AA0A77" w:rsidRPr="00436ADB" w:rsidRDefault="00AA0A77" w:rsidP="00AA0A77">
      <w:pPr>
        <w:spacing w:line="240" w:lineRule="auto"/>
        <w:ind w:firstLine="0"/>
        <w:jc w:val="center"/>
        <w:rPr>
          <w:sz w:val="20"/>
          <w:szCs w:val="20"/>
        </w:rPr>
      </w:pPr>
      <w:r w:rsidRPr="00436ADB">
        <w:rPr>
          <w:b/>
          <w:sz w:val="20"/>
          <w:szCs w:val="20"/>
        </w:rPr>
        <w:t>Репьевского муниципального района Воронежской области</w:t>
      </w:r>
    </w:p>
    <w:p w:rsidR="00AA0A77" w:rsidRPr="00436ADB" w:rsidRDefault="00AA0A77" w:rsidP="00AA0A77">
      <w:pPr>
        <w:spacing w:line="240" w:lineRule="auto"/>
        <w:ind w:firstLine="0"/>
        <w:jc w:val="center"/>
        <w:rPr>
          <w:b/>
          <w:sz w:val="20"/>
          <w:szCs w:val="20"/>
        </w:rPr>
      </w:pPr>
      <w:r w:rsidRPr="00436ADB">
        <w:rPr>
          <w:sz w:val="20"/>
          <w:szCs w:val="20"/>
        </w:rPr>
        <w:t>«</w:t>
      </w:r>
      <w:r w:rsidRPr="00436ADB">
        <w:rPr>
          <w:b/>
          <w:sz w:val="20"/>
          <w:szCs w:val="20"/>
        </w:rPr>
        <w:t xml:space="preserve">Муниципальное управление Репьевского муниципального района» (2014-2021 </w:t>
      </w:r>
      <w:proofErr w:type="spellStart"/>
      <w:r w:rsidRPr="00436ADB">
        <w:rPr>
          <w:b/>
          <w:sz w:val="20"/>
          <w:szCs w:val="20"/>
        </w:rPr>
        <w:t>г.г</w:t>
      </w:r>
      <w:proofErr w:type="spellEnd"/>
      <w:r w:rsidRPr="00436ADB">
        <w:rPr>
          <w:b/>
          <w:sz w:val="20"/>
          <w:szCs w:val="20"/>
        </w:rPr>
        <w:t>.)</w:t>
      </w:r>
    </w:p>
    <w:tbl>
      <w:tblPr>
        <w:tblpPr w:leftFromText="180" w:rightFromText="180" w:vertAnchor="text" w:horzAnchor="margin" w:tblpXSpec="center" w:tblpY="2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2695"/>
        <w:gridCol w:w="1405"/>
        <w:gridCol w:w="1079"/>
        <w:gridCol w:w="1024"/>
        <w:gridCol w:w="1024"/>
        <w:gridCol w:w="1024"/>
        <w:gridCol w:w="1079"/>
        <w:gridCol w:w="1079"/>
        <w:gridCol w:w="1079"/>
        <w:gridCol w:w="1079"/>
      </w:tblGrid>
      <w:tr w:rsidR="00AA0A77" w:rsidRPr="00436ADB" w:rsidTr="00D001FC">
        <w:trPr>
          <w:trHeight w:val="20"/>
        </w:trPr>
        <w:tc>
          <w:tcPr>
            <w:tcW w:w="744" w:type="pct"/>
            <w:vMerge w:val="restar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t>Статус</w:t>
            </w:r>
          </w:p>
        </w:tc>
        <w:tc>
          <w:tcPr>
            <w:tcW w:w="991" w:type="pct"/>
            <w:vMerge w:val="restar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t>Наименование муниципальной программы, подпрограммы, основного мероприятия</w:t>
            </w:r>
          </w:p>
        </w:tc>
        <w:tc>
          <w:tcPr>
            <w:tcW w:w="625" w:type="pct"/>
            <w:vMerge w:val="restar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t xml:space="preserve">Наименование ответственного исполнителя, </w:t>
            </w:r>
            <w:r w:rsidRPr="00436ADB">
              <w:rPr>
                <w:sz w:val="20"/>
                <w:szCs w:val="20"/>
              </w:rPr>
              <w:lastRenderedPageBreak/>
              <w:t>исполнителя - главного распорядителя средств местного бюджета (далее - ГРБС)</w:t>
            </w:r>
          </w:p>
        </w:tc>
        <w:tc>
          <w:tcPr>
            <w:tcW w:w="2640" w:type="pct"/>
            <w:gridSpan w:val="8"/>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lastRenderedPageBreak/>
              <w:t>Расходы бюджета по годам реализации муниципальной</w:t>
            </w:r>
          </w:p>
          <w:p w:rsidR="00AA0A77" w:rsidRPr="00436ADB" w:rsidRDefault="00AA0A77" w:rsidP="00D001FC">
            <w:pPr>
              <w:spacing w:line="240" w:lineRule="auto"/>
              <w:ind w:firstLine="0"/>
              <w:rPr>
                <w:sz w:val="20"/>
                <w:szCs w:val="20"/>
              </w:rPr>
            </w:pPr>
            <w:r w:rsidRPr="00436ADB">
              <w:rPr>
                <w:sz w:val="20"/>
                <w:szCs w:val="20"/>
              </w:rPr>
              <w:t>программы, тыс. руб.</w:t>
            </w:r>
          </w:p>
        </w:tc>
      </w:tr>
      <w:tr w:rsidR="00AA0A77" w:rsidRPr="00436ADB" w:rsidTr="00D001FC">
        <w:trPr>
          <w:trHeight w:val="20"/>
        </w:trPr>
        <w:tc>
          <w:tcPr>
            <w:tcW w:w="744" w:type="pct"/>
            <w:vMerge/>
            <w:tcBorders>
              <w:top w:val="single" w:sz="4" w:space="0" w:color="auto"/>
              <w:left w:val="single" w:sz="4" w:space="0" w:color="auto"/>
              <w:bottom w:val="single" w:sz="4" w:space="0" w:color="auto"/>
              <w:right w:val="single" w:sz="4" w:space="0" w:color="auto"/>
            </w:tcBorders>
            <w:vAlign w:val="center"/>
            <w:hideMark/>
          </w:tcPr>
          <w:p w:rsidR="00AA0A77" w:rsidRPr="00436ADB" w:rsidRDefault="00AA0A77" w:rsidP="00D001FC">
            <w:pPr>
              <w:spacing w:line="240" w:lineRule="auto"/>
              <w:ind w:firstLine="0"/>
              <w:rPr>
                <w:sz w:val="20"/>
                <w:szCs w:val="20"/>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AA0A77" w:rsidRPr="00436ADB" w:rsidRDefault="00AA0A77" w:rsidP="00D001FC">
            <w:pPr>
              <w:spacing w:line="240" w:lineRule="auto"/>
              <w:ind w:firstLine="0"/>
              <w:rPr>
                <w:sz w:val="20"/>
                <w:szCs w:val="20"/>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AA0A77" w:rsidRPr="00436ADB" w:rsidRDefault="00AA0A77" w:rsidP="00D001FC">
            <w:pPr>
              <w:spacing w:line="240" w:lineRule="auto"/>
              <w:ind w:firstLine="0"/>
              <w:rPr>
                <w:sz w:val="20"/>
                <w:szCs w:val="20"/>
              </w:rPr>
            </w:pPr>
          </w:p>
        </w:tc>
        <w:tc>
          <w:tcPr>
            <w:tcW w:w="378"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t xml:space="preserve">2014 </w:t>
            </w:r>
          </w:p>
          <w:p w:rsidR="00AA0A77" w:rsidRPr="00436ADB" w:rsidRDefault="00AA0A77" w:rsidP="00D001FC">
            <w:pPr>
              <w:spacing w:line="240" w:lineRule="auto"/>
              <w:ind w:firstLine="0"/>
              <w:rPr>
                <w:sz w:val="20"/>
                <w:szCs w:val="20"/>
              </w:rPr>
            </w:pPr>
            <w:r w:rsidRPr="00436ADB">
              <w:rPr>
                <w:sz w:val="20"/>
                <w:szCs w:val="20"/>
              </w:rPr>
              <w:t xml:space="preserve">(первый год </w:t>
            </w:r>
            <w:r w:rsidRPr="00436ADB">
              <w:rPr>
                <w:sz w:val="20"/>
                <w:szCs w:val="20"/>
              </w:rPr>
              <w:lastRenderedPageBreak/>
              <w:t>реализации)</w:t>
            </w:r>
          </w:p>
        </w:tc>
        <w:tc>
          <w:tcPr>
            <w:tcW w:w="330"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lastRenderedPageBreak/>
              <w:t xml:space="preserve">2015  </w:t>
            </w:r>
          </w:p>
          <w:p w:rsidR="00AA0A77" w:rsidRPr="00436ADB" w:rsidRDefault="00AA0A77" w:rsidP="00D001FC">
            <w:pPr>
              <w:spacing w:line="240" w:lineRule="auto"/>
              <w:ind w:firstLine="0"/>
              <w:rPr>
                <w:sz w:val="20"/>
                <w:szCs w:val="20"/>
              </w:rPr>
            </w:pPr>
            <w:r w:rsidRPr="00436ADB">
              <w:rPr>
                <w:sz w:val="20"/>
                <w:szCs w:val="20"/>
              </w:rPr>
              <w:t xml:space="preserve">(второй год </w:t>
            </w:r>
            <w:r w:rsidRPr="00436ADB">
              <w:rPr>
                <w:sz w:val="20"/>
                <w:szCs w:val="20"/>
              </w:rPr>
              <w:lastRenderedPageBreak/>
              <w:t>реализации</w:t>
            </w:r>
          </w:p>
        </w:tc>
        <w:tc>
          <w:tcPr>
            <w:tcW w:w="330"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lastRenderedPageBreak/>
              <w:t>2016</w:t>
            </w:r>
          </w:p>
          <w:p w:rsidR="00AA0A77" w:rsidRPr="00436ADB" w:rsidRDefault="00AA0A77" w:rsidP="00D001FC">
            <w:pPr>
              <w:spacing w:line="240" w:lineRule="auto"/>
              <w:ind w:firstLine="0"/>
              <w:rPr>
                <w:sz w:val="20"/>
                <w:szCs w:val="20"/>
              </w:rPr>
            </w:pPr>
            <w:r w:rsidRPr="00436ADB">
              <w:rPr>
                <w:sz w:val="20"/>
                <w:szCs w:val="20"/>
              </w:rPr>
              <w:t xml:space="preserve">(третий год </w:t>
            </w:r>
            <w:r w:rsidRPr="00436ADB">
              <w:rPr>
                <w:sz w:val="20"/>
                <w:szCs w:val="20"/>
              </w:rPr>
              <w:lastRenderedPageBreak/>
              <w:t>реализации</w:t>
            </w:r>
          </w:p>
        </w:tc>
        <w:tc>
          <w:tcPr>
            <w:tcW w:w="330"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lastRenderedPageBreak/>
              <w:t xml:space="preserve">2017 </w:t>
            </w:r>
          </w:p>
          <w:p w:rsidR="00AA0A77" w:rsidRPr="00436ADB" w:rsidRDefault="00AA0A77" w:rsidP="00D001FC">
            <w:pPr>
              <w:spacing w:line="240" w:lineRule="auto"/>
              <w:ind w:firstLine="0"/>
              <w:rPr>
                <w:sz w:val="20"/>
                <w:szCs w:val="20"/>
              </w:rPr>
            </w:pPr>
            <w:r w:rsidRPr="00436ADB">
              <w:rPr>
                <w:sz w:val="20"/>
                <w:szCs w:val="20"/>
              </w:rPr>
              <w:t xml:space="preserve">(четвертый год </w:t>
            </w:r>
            <w:r w:rsidRPr="00436ADB">
              <w:rPr>
                <w:sz w:val="20"/>
                <w:szCs w:val="20"/>
              </w:rPr>
              <w:lastRenderedPageBreak/>
              <w:t>реализации</w:t>
            </w:r>
          </w:p>
        </w:tc>
        <w:tc>
          <w:tcPr>
            <w:tcW w:w="331"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lastRenderedPageBreak/>
              <w:t>2018</w:t>
            </w:r>
          </w:p>
          <w:p w:rsidR="00AA0A77" w:rsidRPr="00436ADB" w:rsidRDefault="00AA0A77" w:rsidP="00D001FC">
            <w:pPr>
              <w:spacing w:line="240" w:lineRule="auto"/>
              <w:ind w:firstLine="0"/>
              <w:rPr>
                <w:sz w:val="20"/>
                <w:szCs w:val="20"/>
              </w:rPr>
            </w:pPr>
            <w:r w:rsidRPr="00436ADB">
              <w:rPr>
                <w:sz w:val="20"/>
                <w:szCs w:val="20"/>
              </w:rPr>
              <w:t xml:space="preserve">(пятый год </w:t>
            </w:r>
            <w:r w:rsidRPr="00436ADB">
              <w:rPr>
                <w:sz w:val="20"/>
                <w:szCs w:val="20"/>
              </w:rPr>
              <w:lastRenderedPageBreak/>
              <w:t>реализации)</w:t>
            </w:r>
          </w:p>
        </w:tc>
        <w:tc>
          <w:tcPr>
            <w:tcW w:w="313"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lastRenderedPageBreak/>
              <w:t>2019</w:t>
            </w:r>
          </w:p>
          <w:p w:rsidR="00AA0A77" w:rsidRPr="00436ADB" w:rsidRDefault="00AA0A77" w:rsidP="00D001FC">
            <w:pPr>
              <w:spacing w:line="240" w:lineRule="auto"/>
              <w:ind w:firstLine="0"/>
              <w:rPr>
                <w:sz w:val="20"/>
                <w:szCs w:val="20"/>
              </w:rPr>
            </w:pPr>
            <w:r w:rsidRPr="00436ADB">
              <w:rPr>
                <w:sz w:val="20"/>
                <w:szCs w:val="20"/>
              </w:rPr>
              <w:t xml:space="preserve">(шестой год </w:t>
            </w:r>
            <w:r w:rsidRPr="00436ADB">
              <w:rPr>
                <w:sz w:val="20"/>
                <w:szCs w:val="20"/>
              </w:rPr>
              <w:lastRenderedPageBreak/>
              <w:t>реализации)</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lastRenderedPageBreak/>
              <w:t>2020</w:t>
            </w:r>
          </w:p>
          <w:p w:rsidR="00AA0A77" w:rsidRPr="00436ADB" w:rsidRDefault="00AA0A77" w:rsidP="00D001FC">
            <w:pPr>
              <w:spacing w:line="240" w:lineRule="auto"/>
              <w:ind w:firstLine="0"/>
              <w:rPr>
                <w:sz w:val="20"/>
                <w:szCs w:val="20"/>
              </w:rPr>
            </w:pPr>
            <w:r w:rsidRPr="00436ADB">
              <w:rPr>
                <w:sz w:val="20"/>
                <w:szCs w:val="20"/>
              </w:rPr>
              <w:t xml:space="preserve">(седьмой год </w:t>
            </w:r>
            <w:r w:rsidRPr="00436ADB">
              <w:rPr>
                <w:sz w:val="20"/>
                <w:szCs w:val="20"/>
              </w:rPr>
              <w:lastRenderedPageBreak/>
              <w:t>реализации)</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lastRenderedPageBreak/>
              <w:t>2021</w:t>
            </w:r>
          </w:p>
          <w:p w:rsidR="00AA0A77" w:rsidRPr="00436ADB" w:rsidRDefault="00AA0A77" w:rsidP="00D001FC">
            <w:pPr>
              <w:spacing w:line="240" w:lineRule="auto"/>
              <w:ind w:firstLine="0"/>
              <w:rPr>
                <w:sz w:val="20"/>
                <w:szCs w:val="20"/>
              </w:rPr>
            </w:pPr>
            <w:r w:rsidRPr="00436ADB">
              <w:rPr>
                <w:sz w:val="20"/>
                <w:szCs w:val="20"/>
              </w:rPr>
              <w:t xml:space="preserve">(восьмой год </w:t>
            </w:r>
            <w:r w:rsidRPr="00436ADB">
              <w:rPr>
                <w:sz w:val="20"/>
                <w:szCs w:val="20"/>
              </w:rPr>
              <w:lastRenderedPageBreak/>
              <w:t>реализации)</w:t>
            </w:r>
          </w:p>
        </w:tc>
      </w:tr>
      <w:tr w:rsidR="00AA0A77" w:rsidRPr="00436ADB" w:rsidTr="00D001FC">
        <w:trPr>
          <w:trHeight w:val="20"/>
        </w:trPr>
        <w:tc>
          <w:tcPr>
            <w:tcW w:w="744"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lastRenderedPageBreak/>
              <w:t>1</w:t>
            </w:r>
          </w:p>
        </w:tc>
        <w:tc>
          <w:tcPr>
            <w:tcW w:w="991"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t>2</w:t>
            </w:r>
          </w:p>
        </w:tc>
        <w:tc>
          <w:tcPr>
            <w:tcW w:w="625"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t>3</w:t>
            </w:r>
          </w:p>
        </w:tc>
        <w:tc>
          <w:tcPr>
            <w:tcW w:w="378"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t>4</w:t>
            </w:r>
          </w:p>
        </w:tc>
        <w:tc>
          <w:tcPr>
            <w:tcW w:w="330"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t>5</w:t>
            </w:r>
          </w:p>
        </w:tc>
        <w:tc>
          <w:tcPr>
            <w:tcW w:w="330"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t>6</w:t>
            </w:r>
          </w:p>
        </w:tc>
        <w:tc>
          <w:tcPr>
            <w:tcW w:w="330"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t>7</w:t>
            </w:r>
          </w:p>
        </w:tc>
        <w:tc>
          <w:tcPr>
            <w:tcW w:w="331"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t>8</w:t>
            </w:r>
          </w:p>
        </w:tc>
        <w:tc>
          <w:tcPr>
            <w:tcW w:w="313"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t>9</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10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11</w:t>
            </w:r>
          </w:p>
        </w:tc>
      </w:tr>
      <w:tr w:rsidR="00AA0A77" w:rsidRPr="00436ADB" w:rsidTr="00D001FC">
        <w:trPr>
          <w:trHeight w:val="20"/>
        </w:trPr>
        <w:tc>
          <w:tcPr>
            <w:tcW w:w="744" w:type="pct"/>
            <w:vMerge w:val="restar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t xml:space="preserve"> Муниципальная программа</w:t>
            </w:r>
          </w:p>
        </w:tc>
        <w:tc>
          <w:tcPr>
            <w:tcW w:w="991" w:type="pct"/>
            <w:vMerge w:val="restar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t>Муниципальное управление Репьевского муниципального района на 2014-2021 годы</w:t>
            </w:r>
          </w:p>
        </w:tc>
        <w:tc>
          <w:tcPr>
            <w:tcW w:w="625"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jc w:val="center"/>
              <w:rPr>
                <w:sz w:val="20"/>
                <w:szCs w:val="20"/>
              </w:rPr>
            </w:pPr>
            <w:r w:rsidRPr="00436ADB">
              <w:rPr>
                <w:sz w:val="20"/>
                <w:szCs w:val="20"/>
              </w:rPr>
              <w:t>26371,0</w:t>
            </w:r>
          </w:p>
        </w:tc>
        <w:tc>
          <w:tcPr>
            <w:tcW w:w="330"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jc w:val="center"/>
              <w:rPr>
                <w:sz w:val="20"/>
                <w:szCs w:val="20"/>
              </w:rPr>
            </w:pPr>
            <w:r w:rsidRPr="00436ADB">
              <w:rPr>
                <w:sz w:val="20"/>
                <w:szCs w:val="20"/>
              </w:rPr>
              <w:t>28963,4</w:t>
            </w:r>
          </w:p>
        </w:tc>
        <w:tc>
          <w:tcPr>
            <w:tcW w:w="330"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jc w:val="center"/>
              <w:rPr>
                <w:sz w:val="20"/>
                <w:szCs w:val="20"/>
                <w:highlight w:val="yellow"/>
              </w:rPr>
            </w:pPr>
            <w:r w:rsidRPr="00436ADB">
              <w:rPr>
                <w:sz w:val="20"/>
                <w:szCs w:val="20"/>
              </w:rPr>
              <w:t>34189,3</w:t>
            </w:r>
          </w:p>
        </w:tc>
        <w:tc>
          <w:tcPr>
            <w:tcW w:w="330"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jc w:val="center"/>
              <w:rPr>
                <w:sz w:val="20"/>
                <w:szCs w:val="20"/>
              </w:rPr>
            </w:pPr>
            <w:r w:rsidRPr="00436ADB">
              <w:rPr>
                <w:sz w:val="20"/>
                <w:szCs w:val="20"/>
              </w:rPr>
              <w:t>34415,2</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31993,7</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32882,9</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20589,7</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20590,7</w:t>
            </w:r>
          </w:p>
        </w:tc>
      </w:tr>
      <w:tr w:rsidR="00AA0A77" w:rsidRPr="00436ADB" w:rsidTr="00D001FC">
        <w:trPr>
          <w:trHeight w:val="20"/>
        </w:trPr>
        <w:tc>
          <w:tcPr>
            <w:tcW w:w="744" w:type="pct"/>
            <w:vMerge/>
            <w:tcBorders>
              <w:top w:val="single" w:sz="4" w:space="0" w:color="auto"/>
              <w:left w:val="single" w:sz="4" w:space="0" w:color="auto"/>
              <w:bottom w:val="single" w:sz="4" w:space="0" w:color="auto"/>
              <w:right w:val="single" w:sz="4" w:space="0" w:color="auto"/>
            </w:tcBorders>
            <w:vAlign w:val="center"/>
            <w:hideMark/>
          </w:tcPr>
          <w:p w:rsidR="00AA0A77" w:rsidRPr="00436ADB" w:rsidRDefault="00AA0A77" w:rsidP="00D001FC">
            <w:pPr>
              <w:spacing w:line="240" w:lineRule="auto"/>
              <w:ind w:firstLine="0"/>
              <w:rPr>
                <w:sz w:val="20"/>
                <w:szCs w:val="20"/>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top w:val="single" w:sz="4" w:space="0" w:color="auto"/>
              <w:left w:val="single" w:sz="4" w:space="0" w:color="auto"/>
              <w:bottom w:val="single" w:sz="4" w:space="0" w:color="auto"/>
              <w:right w:val="single" w:sz="4" w:space="0" w:color="auto"/>
            </w:tcBorders>
            <w:vAlign w:val="center"/>
            <w:hideMark/>
          </w:tcPr>
          <w:p w:rsidR="00AA0A77" w:rsidRPr="00436ADB" w:rsidRDefault="00AA0A77" w:rsidP="00D001FC">
            <w:pPr>
              <w:spacing w:line="240" w:lineRule="auto"/>
              <w:ind w:firstLine="0"/>
              <w:rPr>
                <w:sz w:val="20"/>
                <w:szCs w:val="20"/>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jc w:val="center"/>
              <w:rPr>
                <w:sz w:val="20"/>
                <w:szCs w:val="20"/>
              </w:rPr>
            </w:pPr>
            <w:r w:rsidRPr="00436ADB">
              <w:rPr>
                <w:sz w:val="20"/>
                <w:szCs w:val="20"/>
              </w:rPr>
              <w:t>26371,0</w:t>
            </w:r>
          </w:p>
        </w:tc>
        <w:tc>
          <w:tcPr>
            <w:tcW w:w="330"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jc w:val="center"/>
              <w:rPr>
                <w:sz w:val="20"/>
                <w:szCs w:val="20"/>
              </w:rPr>
            </w:pPr>
            <w:r w:rsidRPr="00436ADB">
              <w:rPr>
                <w:sz w:val="20"/>
                <w:szCs w:val="20"/>
              </w:rPr>
              <w:t>28963,4</w:t>
            </w:r>
          </w:p>
        </w:tc>
        <w:tc>
          <w:tcPr>
            <w:tcW w:w="330"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jc w:val="center"/>
              <w:rPr>
                <w:sz w:val="20"/>
                <w:szCs w:val="20"/>
              </w:rPr>
            </w:pPr>
            <w:r w:rsidRPr="00436ADB">
              <w:rPr>
                <w:sz w:val="20"/>
                <w:szCs w:val="20"/>
              </w:rPr>
              <w:t>34189,3</w:t>
            </w:r>
          </w:p>
        </w:tc>
        <w:tc>
          <w:tcPr>
            <w:tcW w:w="330"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jc w:val="center"/>
              <w:rPr>
                <w:sz w:val="20"/>
                <w:szCs w:val="20"/>
              </w:rPr>
            </w:pPr>
            <w:r w:rsidRPr="00436ADB">
              <w:rPr>
                <w:sz w:val="20"/>
                <w:szCs w:val="20"/>
              </w:rPr>
              <w:t>34415,2</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31993,7</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32882,9</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20589,7</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20590,7</w:t>
            </w:r>
          </w:p>
        </w:tc>
      </w:tr>
      <w:tr w:rsidR="00AA0A77" w:rsidRPr="00436ADB" w:rsidTr="00D001FC">
        <w:trPr>
          <w:trHeight w:val="20"/>
        </w:trPr>
        <w:tc>
          <w:tcPr>
            <w:tcW w:w="744" w:type="pct"/>
            <w:vMerge w:val="restar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jc w:val="center"/>
              <w:rPr>
                <w:b/>
                <w:sz w:val="20"/>
                <w:szCs w:val="20"/>
                <w:u w:val="single"/>
              </w:rPr>
            </w:pPr>
            <w:r w:rsidRPr="00436ADB">
              <w:rPr>
                <w:b/>
                <w:sz w:val="20"/>
                <w:szCs w:val="20"/>
                <w:u w:val="single"/>
              </w:rPr>
              <w:t>ПОДПРОГРАММА 1</w:t>
            </w:r>
          </w:p>
        </w:tc>
        <w:tc>
          <w:tcPr>
            <w:tcW w:w="991" w:type="pct"/>
            <w:vMerge w:val="restar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b/>
                <w:sz w:val="20"/>
                <w:szCs w:val="20"/>
              </w:rPr>
            </w:pPr>
            <w:r w:rsidRPr="00436ADB">
              <w:rPr>
                <w:b/>
                <w:sz w:val="20"/>
                <w:szCs w:val="20"/>
              </w:rPr>
              <w:t>Муниципальное управление</w:t>
            </w:r>
          </w:p>
        </w:tc>
        <w:tc>
          <w:tcPr>
            <w:tcW w:w="625"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jc w:val="center"/>
              <w:rPr>
                <w:sz w:val="20"/>
                <w:szCs w:val="20"/>
              </w:rPr>
            </w:pPr>
            <w:r w:rsidRPr="00436ADB">
              <w:rPr>
                <w:sz w:val="20"/>
                <w:szCs w:val="20"/>
              </w:rPr>
              <w:t>18530,8</w:t>
            </w:r>
          </w:p>
        </w:tc>
        <w:tc>
          <w:tcPr>
            <w:tcW w:w="330"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jc w:val="center"/>
              <w:rPr>
                <w:sz w:val="20"/>
                <w:szCs w:val="20"/>
              </w:rPr>
            </w:pPr>
            <w:r w:rsidRPr="00436ADB">
              <w:rPr>
                <w:sz w:val="20"/>
                <w:szCs w:val="20"/>
              </w:rPr>
              <w:t>15528,8</w:t>
            </w:r>
          </w:p>
        </w:tc>
        <w:tc>
          <w:tcPr>
            <w:tcW w:w="330"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jc w:val="center"/>
              <w:rPr>
                <w:sz w:val="20"/>
                <w:szCs w:val="20"/>
                <w:highlight w:val="yellow"/>
              </w:rPr>
            </w:pPr>
            <w:r w:rsidRPr="00436ADB">
              <w:rPr>
                <w:sz w:val="20"/>
                <w:szCs w:val="20"/>
              </w:rPr>
              <w:t>18792,3</w:t>
            </w:r>
          </w:p>
        </w:tc>
        <w:tc>
          <w:tcPr>
            <w:tcW w:w="330"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jc w:val="center"/>
              <w:rPr>
                <w:sz w:val="20"/>
                <w:szCs w:val="20"/>
              </w:rPr>
            </w:pPr>
            <w:r w:rsidRPr="00436ADB">
              <w:rPr>
                <w:sz w:val="20"/>
                <w:szCs w:val="20"/>
              </w:rPr>
              <w:t>17442,0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17873,4</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18930,9</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13191,6</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13192,6</w:t>
            </w:r>
          </w:p>
        </w:tc>
      </w:tr>
      <w:tr w:rsidR="00AA0A77" w:rsidRPr="00436ADB" w:rsidTr="00D001FC">
        <w:trPr>
          <w:trHeight w:val="20"/>
        </w:trPr>
        <w:tc>
          <w:tcPr>
            <w:tcW w:w="744" w:type="pct"/>
            <w:vMerge/>
            <w:tcBorders>
              <w:top w:val="single" w:sz="4" w:space="0" w:color="auto"/>
              <w:left w:val="single" w:sz="4" w:space="0" w:color="auto"/>
              <w:bottom w:val="single" w:sz="4" w:space="0" w:color="auto"/>
              <w:right w:val="single" w:sz="4" w:space="0" w:color="auto"/>
            </w:tcBorders>
            <w:vAlign w:val="center"/>
            <w:hideMark/>
          </w:tcPr>
          <w:p w:rsidR="00AA0A77" w:rsidRPr="00436ADB" w:rsidRDefault="00AA0A77" w:rsidP="00D001FC">
            <w:pPr>
              <w:spacing w:line="240" w:lineRule="auto"/>
              <w:ind w:firstLine="0"/>
              <w:rPr>
                <w:sz w:val="20"/>
                <w:szCs w:val="20"/>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top w:val="single" w:sz="4" w:space="0" w:color="auto"/>
              <w:left w:val="single" w:sz="4" w:space="0" w:color="auto"/>
              <w:bottom w:val="single" w:sz="4" w:space="0" w:color="auto"/>
              <w:right w:val="single" w:sz="4" w:space="0" w:color="auto"/>
            </w:tcBorders>
            <w:vAlign w:val="center"/>
            <w:hideMark/>
          </w:tcPr>
          <w:p w:rsidR="00AA0A77" w:rsidRPr="00436ADB" w:rsidRDefault="00AA0A77" w:rsidP="00D001FC">
            <w:pPr>
              <w:spacing w:line="240" w:lineRule="auto"/>
              <w:ind w:firstLine="0"/>
              <w:rPr>
                <w:sz w:val="20"/>
                <w:szCs w:val="20"/>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jc w:val="center"/>
              <w:rPr>
                <w:sz w:val="20"/>
                <w:szCs w:val="20"/>
              </w:rPr>
            </w:pPr>
            <w:r w:rsidRPr="00436ADB">
              <w:rPr>
                <w:sz w:val="20"/>
                <w:szCs w:val="20"/>
              </w:rPr>
              <w:t>18530,8</w:t>
            </w:r>
          </w:p>
        </w:tc>
        <w:tc>
          <w:tcPr>
            <w:tcW w:w="330"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jc w:val="center"/>
              <w:rPr>
                <w:sz w:val="20"/>
                <w:szCs w:val="20"/>
              </w:rPr>
            </w:pPr>
            <w:r w:rsidRPr="00436ADB">
              <w:rPr>
                <w:sz w:val="20"/>
                <w:szCs w:val="20"/>
              </w:rPr>
              <w:t>15528,8</w:t>
            </w:r>
          </w:p>
        </w:tc>
        <w:tc>
          <w:tcPr>
            <w:tcW w:w="330"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jc w:val="center"/>
              <w:rPr>
                <w:sz w:val="20"/>
                <w:szCs w:val="20"/>
              </w:rPr>
            </w:pPr>
            <w:r w:rsidRPr="00436ADB">
              <w:rPr>
                <w:sz w:val="20"/>
                <w:szCs w:val="20"/>
              </w:rPr>
              <w:t>18792,3</w:t>
            </w:r>
          </w:p>
        </w:tc>
        <w:tc>
          <w:tcPr>
            <w:tcW w:w="330" w:type="pct"/>
            <w:tcBorders>
              <w:top w:val="single" w:sz="4" w:space="0" w:color="auto"/>
              <w:left w:val="single" w:sz="4" w:space="0" w:color="auto"/>
              <w:bottom w:val="single" w:sz="4" w:space="0" w:color="auto"/>
              <w:right w:val="single" w:sz="4" w:space="0" w:color="auto"/>
            </w:tcBorders>
            <w:hideMark/>
          </w:tcPr>
          <w:p w:rsidR="00AA0A77" w:rsidRPr="00436ADB" w:rsidRDefault="00AA0A77" w:rsidP="00D001FC">
            <w:pPr>
              <w:spacing w:line="240" w:lineRule="auto"/>
              <w:ind w:firstLine="0"/>
              <w:jc w:val="center"/>
              <w:rPr>
                <w:sz w:val="20"/>
                <w:szCs w:val="20"/>
              </w:rPr>
            </w:pPr>
            <w:r w:rsidRPr="00436ADB">
              <w:rPr>
                <w:sz w:val="20"/>
                <w:szCs w:val="20"/>
              </w:rPr>
              <w:t>17442,0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17873,4</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18930,9</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13191,6</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13192,6</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Основное мероприятие</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Финансовое обеспечение деятельности органов местного самоуправления</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15398,7</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11976,3</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13997,3</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13506,1</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13856,4</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14758,9</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11033,1</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11033,1</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 xml:space="preserve">ответственный исполнитель –администрация </w:t>
            </w:r>
            <w:r w:rsidRPr="00436ADB">
              <w:rPr>
                <w:sz w:val="20"/>
                <w:szCs w:val="20"/>
              </w:rPr>
              <w:lastRenderedPageBreak/>
              <w:t>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lastRenderedPageBreak/>
              <w:t>15398,7</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11976,3</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13997,3</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13506,1</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13856,4</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14758,9</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11033,1</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11033,1</w:t>
            </w:r>
          </w:p>
        </w:tc>
      </w:tr>
      <w:tr w:rsidR="00AA0A77" w:rsidRPr="00436ADB" w:rsidTr="00D001FC">
        <w:trPr>
          <w:trHeight w:val="20"/>
        </w:trPr>
        <w:tc>
          <w:tcPr>
            <w:tcW w:w="744" w:type="pct"/>
            <w:vMerge w:val="restart"/>
            <w:tcBorders>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lastRenderedPageBreak/>
              <w:t>Мероприятие 1</w:t>
            </w:r>
          </w:p>
        </w:tc>
        <w:tc>
          <w:tcPr>
            <w:tcW w:w="991" w:type="pct"/>
            <w:vMerge w:val="restart"/>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409,0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592,7</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494,8</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494,8</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409,0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592,7</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494,8</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494,8</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Мероприятие 2</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 xml:space="preserve">Зарезервированные средства, связанные с особенностями исполнения бюджета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w:t>
            </w:r>
            <w:r w:rsidRPr="00436ADB">
              <w:rPr>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lastRenderedPageBreak/>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1244,8</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1244,8</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lastRenderedPageBreak/>
              <w:t>Мероприятие 3</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10462,0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9944,0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10372,9</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11609,6</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11286,5</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12362,7</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8988,5</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8988,5</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color w:val="FF0000"/>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color w:val="FF0000"/>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color w:val="FF0000"/>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color w:val="FF0000"/>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10462,0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9944,0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10372,9</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11609,6</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11286,5</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12362,7</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8988,5</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8988,5</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Мероприятие 4</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w:t>
            </w:r>
            <w:r w:rsidRPr="00436ADB">
              <w:rPr>
                <w:sz w:val="20"/>
                <w:szCs w:val="20"/>
              </w:rPr>
              <w:lastRenderedPageBreak/>
              <w:t>услуг для обеспечения государственных (муниципальных) нужд)</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lastRenderedPageBreak/>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3361,5</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453,6</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294,8</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354,5</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321,4</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244,4</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244,4</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244,4</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3361,5</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453,6</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294,8</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354,5</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321,4</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244,4</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244,4</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244,4</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lastRenderedPageBreak/>
              <w:t>Мероприятие 5</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75,8</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151,9</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353,2</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30,7</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14,9</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39,9</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39,9</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39,9</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75,8</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151,9</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353,2</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30,7</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14,9</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39,9</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39,9</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39,9</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Мероприятие 6</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Расходы на обеспечение деятельности главы администрации Репьевского муниципального района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1499,4</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1426,8</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1731,6</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1511,3</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1824,6</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1519,2</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1265,5</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1265,5</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1499,4</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1426,8</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1731,6</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1511,3</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1824,6</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1519,2</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1265,5</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1265,5</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Основное мероприятие</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376,0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377,0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376,0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376,0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388,0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393,0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405,0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406,0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376,0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377,0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376,0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376,0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388,0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393,0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405,0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406,0</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Мероприятие 1</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330,8</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364,0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376,0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376,0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388,0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393,0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405,0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406,0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330,8</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364,0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376,0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376,0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388,0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393,0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405,0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406,0</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Мероприятие 2</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 xml:space="preserve">Осуществление полномочий по сбору информации от поселений, входящих в </w:t>
            </w:r>
            <w:r w:rsidRPr="00436ADB">
              <w:rPr>
                <w:sz w:val="20"/>
                <w:szCs w:val="20"/>
              </w:rPr>
              <w:lastRenderedPageBreak/>
              <w:t>муниципальный район, необходимой для ведения регистра муниципальных нормативных правовых актов. (Закупка товаров, работ и услуг для государственных (муниципальных) нужд</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lastRenderedPageBreak/>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45,2</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45,2</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lastRenderedPageBreak/>
              <w:t>Основное мероприятие</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Организация обеспечения социальных выплат отдельным категориям граждан</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2034,8</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2642,5</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3237,1</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3107,3</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3156,0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3337,0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1337,0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1337,0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2034,8</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2642,5</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3237,1</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3107,3</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3156,0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3337,0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1337,0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1337,0</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Мероприятие 1</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Доплаты к пенсиям муниципальных служащих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1823,2</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4,2</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1823,2</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4,2</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val="restart"/>
            <w:tcBorders>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Мероприятие 2</w:t>
            </w:r>
          </w:p>
        </w:tc>
        <w:tc>
          <w:tcPr>
            <w:tcW w:w="991" w:type="pct"/>
            <w:vMerge w:val="restart"/>
            <w:tcBorders>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 xml:space="preserve">Резервный фонд правительства ВО (оплата социально-значимых мероприятий) в рамках подпрограммы «Муниципальное управление» муниципальной </w:t>
            </w:r>
            <w:r w:rsidRPr="00436ADB">
              <w:rPr>
                <w:sz w:val="20"/>
                <w:szCs w:val="20"/>
              </w:rPr>
              <w:lastRenderedPageBreak/>
              <w:t>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lastRenderedPageBreak/>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30,0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w:t>
            </w:r>
            <w:r w:rsidRPr="00436ADB">
              <w:rPr>
                <w:sz w:val="20"/>
                <w:szCs w:val="20"/>
              </w:rPr>
              <w:lastRenderedPageBreak/>
              <w:t>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lastRenderedPageBreak/>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30,0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lastRenderedPageBreak/>
              <w:t>Мероприятие 3</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Доплаты к пенсиям муниципальных служащих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4,6</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2001,2</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2921,6</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2814,3</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2940,0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3156,0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1156,0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1156,0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4,6</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2001,2</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2921,6</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2814,3</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2940,0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3156,0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1156,0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1156,0</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Мероприятие 4</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Выплаты единовременного денежного поощрения в связи с выходом на пенсию за выслугу лет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475,1</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52,5</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50,0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475,1</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52,5</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50,0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Мероприятие 5</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 xml:space="preserve">Оказание социальной помощи отдельным категориям граждан в рамках подпрограммы «Муниципальное управление» </w:t>
            </w:r>
            <w:r w:rsidRPr="00436ADB">
              <w:rPr>
                <w:sz w:val="20"/>
                <w:szCs w:val="20"/>
              </w:rPr>
              <w:lastRenderedPageBreak/>
              <w:t>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lastRenderedPageBreak/>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207,0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162,0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263,0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263,0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166,0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181,0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181,0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181,0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 xml:space="preserve">ответственный исполнитель </w:t>
            </w:r>
            <w:r w:rsidRPr="00436ADB">
              <w:rPr>
                <w:sz w:val="20"/>
                <w:szCs w:val="20"/>
              </w:rPr>
              <w:lastRenderedPageBreak/>
              <w:t>–администрация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lastRenderedPageBreak/>
              <w:t>207,0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162,0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263,0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263,0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166,0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181,0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181,0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181,0</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lastRenderedPageBreak/>
              <w:t>Основное мероприятие</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Финансовое обеспечение выполнения других расходных обязательств</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249,0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145,0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109,4</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65,6</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75,0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3,5</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3,5</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3,5</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p w:rsidR="00AA0A77" w:rsidRPr="00436ADB" w:rsidRDefault="00AA0A77" w:rsidP="00D001FC">
            <w:pPr>
              <w:spacing w:line="240" w:lineRule="auto"/>
              <w:ind w:firstLine="0"/>
              <w:rPr>
                <w:sz w:val="20"/>
                <w:szCs w:val="20"/>
              </w:rPr>
            </w:pP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249,0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145,0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109,4</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65,6</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75,0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3,5</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3,5</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3,5</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Мероприятие 1</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137,2</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30,4</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65,1</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63,0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75,0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3,5</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3,5</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3,5</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137,2</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30,4</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65,1</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63,0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75,0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3,5</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3,5</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3,5</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Мероприятие 2</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 xml:space="preserve">Выполнение других расходных обязательств в рамках подпрограммы «Муниципальное управление» муниципальной программы </w:t>
            </w:r>
            <w:r w:rsidRPr="00436ADB">
              <w:rPr>
                <w:sz w:val="20"/>
                <w:szCs w:val="20"/>
              </w:rPr>
              <w:lastRenderedPageBreak/>
              <w:t>Репьевского муниципального района «Муниципальное управление Репьевского муниципального района» (Иные бюджетные ассигнования)</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lastRenderedPageBreak/>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112,1</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114,6</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44,3</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 xml:space="preserve">ответственный исполнитель </w:t>
            </w:r>
            <w:r w:rsidRPr="00436ADB">
              <w:rPr>
                <w:sz w:val="20"/>
                <w:szCs w:val="20"/>
              </w:rPr>
              <w:lastRenderedPageBreak/>
              <w:t>–администрация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lastRenderedPageBreak/>
              <w:t>112,1</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114,6</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44,3</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val="restart"/>
            <w:tcBorders>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lastRenderedPageBreak/>
              <w:t>Мероприятие 3</w:t>
            </w:r>
          </w:p>
        </w:tc>
        <w:tc>
          <w:tcPr>
            <w:tcW w:w="991" w:type="pct"/>
            <w:vMerge w:val="restart"/>
            <w:tcBorders>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Мероприятия в сфере защиты населения от чрезвычайных ситуаций и пожаров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государственных(муниципальных) нужд)</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2,6</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2,6</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val="restart"/>
            <w:tcBorders>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Основное мероприятие</w:t>
            </w:r>
          </w:p>
        </w:tc>
        <w:tc>
          <w:tcPr>
            <w:tcW w:w="991" w:type="pct"/>
            <w:vMerge w:val="restart"/>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Проведение Всероссийской сельскохозяйственной переписи в 2016 году</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685,5</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685,5</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val="restart"/>
            <w:tcBorders>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Мероприятие 1</w:t>
            </w:r>
          </w:p>
        </w:tc>
        <w:tc>
          <w:tcPr>
            <w:tcW w:w="991" w:type="pct"/>
            <w:vMerge w:val="restart"/>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 xml:space="preserve">Проведение Всероссийской сельскохозяйственной переписи в 2016 году в рамках подпрограммы «Муниципальное управление» муниципальной программы </w:t>
            </w:r>
            <w:r w:rsidRPr="00436ADB">
              <w:rPr>
                <w:sz w:val="20"/>
                <w:szCs w:val="20"/>
              </w:rPr>
              <w:lastRenderedPageBreak/>
              <w:t>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lastRenderedPageBreak/>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685,5</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w:t>
            </w:r>
            <w:r w:rsidRPr="00436ADB">
              <w:rPr>
                <w:sz w:val="20"/>
                <w:szCs w:val="20"/>
              </w:rPr>
              <w:lastRenderedPageBreak/>
              <w:t>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lastRenderedPageBreak/>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685,5</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lastRenderedPageBreak/>
              <w:t>Основное мероприятие</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b/>
                <w:sz w:val="20"/>
                <w:szCs w:val="20"/>
              </w:rPr>
              <w:t xml:space="preserve"> </w:t>
            </w:r>
            <w:r w:rsidRPr="00436ADB">
              <w:rPr>
                <w:sz w:val="20"/>
                <w:szCs w:val="20"/>
              </w:rPr>
              <w:t>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387,0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388,2</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387,0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387,0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398,0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402,0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413,0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413,0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387,0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388,2</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387,0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387,0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398,0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402,0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413,0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413,0</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Мероприятие 1</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 xml:space="preserve">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36ADB">
              <w:rPr>
                <w:sz w:val="20"/>
                <w:szCs w:val="20"/>
              </w:rPr>
              <w:lastRenderedPageBreak/>
              <w:t>государственными внебюджетными фондами)»</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lastRenderedPageBreak/>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349,4</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368,7</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367,9</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339,9</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391,0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395,0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406,0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406,0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349,4</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368,7</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367,9</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339,9</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391,0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395,0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406,0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406,0</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lastRenderedPageBreak/>
              <w:t>Мероприятие 2</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37,6</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19,3</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19,1</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47,1</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37,6</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19,3</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19,1</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47,1</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7,0</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Основное мероприятие</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Расходы по обеспечению мобилизационной готовности экономики</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85,0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p w:rsidR="00AA0A77" w:rsidRPr="00436ADB" w:rsidRDefault="00AA0A77" w:rsidP="00D001FC">
            <w:pPr>
              <w:spacing w:line="240" w:lineRule="auto"/>
              <w:ind w:firstLine="0"/>
              <w:rPr>
                <w:sz w:val="20"/>
                <w:szCs w:val="20"/>
              </w:rPr>
            </w:pP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85,0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Мероприятие 1</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 xml:space="preserve">Расходы по обеспечению мобилизационной готовности экономики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36ADB">
              <w:rPr>
                <w:sz w:val="20"/>
                <w:szCs w:val="20"/>
              </w:rPr>
              <w:lastRenderedPageBreak/>
              <w:t>управления государственными внебюджетными фондами)</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lastRenderedPageBreak/>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 xml:space="preserve">ответственный исполнитель –администрация </w:t>
            </w:r>
            <w:r w:rsidRPr="00436ADB">
              <w:rPr>
                <w:sz w:val="20"/>
                <w:szCs w:val="20"/>
              </w:rPr>
              <w:lastRenderedPageBreak/>
              <w:t>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lastRenderedPageBreak/>
              <w:t>1,0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lastRenderedPageBreak/>
              <w:t>Мероприятие 2</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Расходы по обеспечению мобилизационной готовности экономики (Закупка товаров, работ и услуг для государственных (муниципальных) нужд)</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84,0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p w:rsidR="00AA0A77" w:rsidRPr="00436ADB" w:rsidRDefault="00AA0A77" w:rsidP="00D001FC">
            <w:pPr>
              <w:spacing w:line="240" w:lineRule="auto"/>
              <w:ind w:firstLine="0"/>
              <w:rPr>
                <w:sz w:val="20"/>
                <w:szCs w:val="20"/>
              </w:rPr>
            </w:pP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84,0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Основное мероприятие</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Резервный фонд Правительства Воронежской области</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100,0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p w:rsidR="00AA0A77" w:rsidRPr="00436ADB" w:rsidRDefault="00AA0A77" w:rsidP="00D001FC">
            <w:pPr>
              <w:spacing w:line="240" w:lineRule="auto"/>
              <w:ind w:firstLine="0"/>
              <w:rPr>
                <w:sz w:val="20"/>
                <w:szCs w:val="20"/>
              </w:rPr>
            </w:pP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100,0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Мероприятие 1</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 xml:space="preserve">Резервный фонд Правительства Воронежской области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(Закупка товаров, работ и услуг для </w:t>
            </w:r>
            <w:r w:rsidRPr="00436ADB">
              <w:rPr>
                <w:sz w:val="20"/>
                <w:szCs w:val="20"/>
              </w:rPr>
              <w:lastRenderedPageBreak/>
              <w:t>государственных (муниципальных) нужд)</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lastRenderedPageBreak/>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100,0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100,0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val="restart"/>
            <w:tcBorders>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lastRenderedPageBreak/>
              <w:t>Основное мероприятие</w:t>
            </w:r>
          </w:p>
        </w:tc>
        <w:tc>
          <w:tcPr>
            <w:tcW w:w="991" w:type="pct"/>
            <w:vMerge w:val="restart"/>
            <w:tcBorders>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Осуществление полномочий по составлению списков кандидатов в присяжные заседатели федеральных судов общей юрисдикции в Российской Федерации</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36,5</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36,5</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val="restart"/>
            <w:tcBorders>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Мероприятие 1</w:t>
            </w:r>
          </w:p>
        </w:tc>
        <w:tc>
          <w:tcPr>
            <w:tcW w:w="991" w:type="pct"/>
            <w:vMerge w:val="restart"/>
            <w:tcBorders>
              <w:left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Осуществление полномочий по составлению списков кандидатов в присяжные заседатели федеральных судов общей юрисдикции в Российской Федерации</w:t>
            </w:r>
          </w:p>
          <w:p w:rsidR="00AA0A77" w:rsidRPr="00436ADB" w:rsidRDefault="00AA0A77" w:rsidP="00D001FC">
            <w:pPr>
              <w:spacing w:line="240" w:lineRule="auto"/>
              <w:ind w:firstLine="0"/>
              <w:rPr>
                <w:sz w:val="20"/>
                <w:szCs w:val="20"/>
              </w:rPr>
            </w:pPr>
            <w:r w:rsidRPr="00436ADB">
              <w:rPr>
                <w:sz w:val="20"/>
                <w:szCs w:val="20"/>
              </w:rPr>
              <w:t>(Закупка товаров, работ и услуг для государственных (муниципальных) нужд)</w:t>
            </w:r>
          </w:p>
          <w:p w:rsidR="00AA0A77" w:rsidRPr="00436ADB" w:rsidRDefault="00AA0A77" w:rsidP="00D001FC">
            <w:pPr>
              <w:spacing w:line="240" w:lineRule="auto"/>
              <w:ind w:firstLine="0"/>
              <w:rPr>
                <w:sz w:val="20"/>
                <w:szCs w:val="20"/>
              </w:rPr>
            </w:pPr>
          </w:p>
          <w:p w:rsidR="00AA0A77" w:rsidRPr="00436ADB" w:rsidRDefault="00AA0A77" w:rsidP="00D001FC">
            <w:pPr>
              <w:spacing w:line="240" w:lineRule="auto"/>
              <w:ind w:firstLine="0"/>
              <w:rPr>
                <w:sz w:val="20"/>
                <w:szCs w:val="20"/>
              </w:rPr>
            </w:pPr>
          </w:p>
          <w:p w:rsidR="00AA0A77" w:rsidRPr="00436ADB" w:rsidRDefault="00AA0A77" w:rsidP="00D001FC">
            <w:pPr>
              <w:spacing w:line="240" w:lineRule="auto"/>
              <w:ind w:firstLine="0"/>
              <w:rPr>
                <w:sz w:val="20"/>
                <w:szCs w:val="20"/>
              </w:rPr>
            </w:pPr>
          </w:p>
          <w:p w:rsidR="00AA0A77" w:rsidRPr="00436ADB" w:rsidRDefault="00AA0A77" w:rsidP="00D001FC">
            <w:pPr>
              <w:spacing w:line="240" w:lineRule="auto"/>
              <w:ind w:firstLine="0"/>
              <w:rPr>
                <w:sz w:val="20"/>
                <w:szCs w:val="20"/>
              </w:rPr>
            </w:pPr>
          </w:p>
          <w:p w:rsidR="00AA0A77" w:rsidRPr="00436ADB" w:rsidRDefault="00AA0A77" w:rsidP="00D001FC">
            <w:pPr>
              <w:spacing w:line="240" w:lineRule="auto"/>
              <w:ind w:firstLine="0"/>
              <w:rPr>
                <w:sz w:val="20"/>
                <w:szCs w:val="20"/>
              </w:rPr>
            </w:pPr>
          </w:p>
          <w:p w:rsidR="00AA0A77" w:rsidRPr="00436ADB" w:rsidRDefault="00AA0A77" w:rsidP="00D001FC">
            <w:pPr>
              <w:spacing w:line="240" w:lineRule="auto"/>
              <w:ind w:firstLine="0"/>
              <w:rPr>
                <w:sz w:val="20"/>
                <w:szCs w:val="20"/>
              </w:rPr>
            </w:pPr>
          </w:p>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36,5</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36,5</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b/>
                <w:sz w:val="20"/>
                <w:szCs w:val="20"/>
                <w:u w:val="single"/>
              </w:rPr>
            </w:pPr>
            <w:r w:rsidRPr="00436ADB">
              <w:rPr>
                <w:b/>
                <w:sz w:val="20"/>
                <w:szCs w:val="20"/>
                <w:u w:val="single"/>
              </w:rPr>
              <w:t>ПОДПРОГРАММА 2</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b/>
                <w:sz w:val="20"/>
                <w:szCs w:val="20"/>
              </w:rPr>
            </w:pPr>
            <w:r w:rsidRPr="00436ADB">
              <w:rPr>
                <w:b/>
                <w:sz w:val="20"/>
                <w:szCs w:val="20"/>
              </w:rPr>
              <w:t>Управление муниципальным имуществом</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7840,2</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13434,6</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15397,0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16973,2</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14120,3</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13952,0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7398,1</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7398,1</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–«Управление делами»</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7840,2</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13434,6</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15397,0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16973,2</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 xml:space="preserve">ответственный исполнитель </w:t>
            </w:r>
            <w:r w:rsidRPr="00436ADB">
              <w:rPr>
                <w:sz w:val="20"/>
                <w:szCs w:val="20"/>
              </w:rPr>
              <w:lastRenderedPageBreak/>
              <w:t>–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lastRenderedPageBreak/>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14120,3</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13952,0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7398,1</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7398,1</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lastRenderedPageBreak/>
              <w:t>Основное мероприятие</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Финансовое обеспечение выполнения других расходных обязательств</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271,2</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197,8</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317,0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570,1</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339,0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131,0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131,0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131,0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–МКУ «Управление делами»</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271,2</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197,8</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317,0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570,1</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339,0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131,0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131,0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131,0</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Мероприятие 1</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iCs/>
                <w:sz w:val="20"/>
                <w:szCs w:val="20"/>
              </w:rPr>
            </w:pPr>
            <w:r w:rsidRPr="00436ADB">
              <w:rPr>
                <w:iCs/>
                <w:sz w:val="20"/>
                <w:szCs w:val="20"/>
              </w:rPr>
              <w:t xml:space="preserve">Резервный фонд правительства ВО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w:t>
            </w:r>
            <w:r w:rsidRPr="00436ADB">
              <w:rPr>
                <w:iCs/>
                <w:sz w:val="20"/>
                <w:szCs w:val="20"/>
              </w:rPr>
              <w:lastRenderedPageBreak/>
              <w:t>муниципального района (Закупка товаров, работ и услуг для обеспечения государственных (муниципальных)нужд)</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lastRenderedPageBreak/>
              <w:t>всего</w:t>
            </w:r>
          </w:p>
        </w:tc>
        <w:tc>
          <w:tcPr>
            <w:tcW w:w="378" w:type="pc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200,0</w:t>
            </w:r>
          </w:p>
        </w:tc>
        <w:tc>
          <w:tcPr>
            <w:tcW w:w="330" w:type="pc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200,0</w:t>
            </w:r>
          </w:p>
        </w:tc>
        <w:tc>
          <w:tcPr>
            <w:tcW w:w="331" w:type="pc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jc w:val="center"/>
              <w:rPr>
                <w:iCs/>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jc w:val="center"/>
              <w:rPr>
                <w:iCs/>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исполнитель-МКУ «Управление делами»</w:t>
            </w:r>
          </w:p>
        </w:tc>
        <w:tc>
          <w:tcPr>
            <w:tcW w:w="378" w:type="pct"/>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200,0</w:t>
            </w:r>
          </w:p>
        </w:tc>
        <w:tc>
          <w:tcPr>
            <w:tcW w:w="330" w:type="pct"/>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200,0</w:t>
            </w:r>
          </w:p>
        </w:tc>
        <w:tc>
          <w:tcPr>
            <w:tcW w:w="331" w:type="pct"/>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lastRenderedPageBreak/>
              <w:t>Мероприятие 2</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iCs/>
                <w:sz w:val="20"/>
                <w:szCs w:val="20"/>
              </w:rPr>
              <w:t>Выполнение других расходных обязательств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271,2</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197,8</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117,0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370,1</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339,0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131,0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131,0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131,0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–МКУ «Управление делами»</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271,2</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197,8</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117,0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370,1</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339,0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131,0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131,0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131,0</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Основное мероприятие</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b/>
                <w:sz w:val="20"/>
                <w:szCs w:val="20"/>
              </w:rPr>
              <w:t>Финансовое обеспечение деятельности подведомственных учреждений</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7469,0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13136,8</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15080,0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16403,1</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13781,3</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13821,0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7267,1</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7267,1</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–МКУ «Управление делами»</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7469,0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13136,8</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15080,0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16403,1</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13781,3</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13821,0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7267,1</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7267,1</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Мероприятие 1</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Зарезервированные средства, связанные с особенностями исполнения бюджета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728,3</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МКУ «Управление делами»</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728,3</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Мероприятие 2</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w:t>
            </w:r>
            <w:r w:rsidRPr="00436ADB">
              <w:rPr>
                <w:sz w:val="20"/>
                <w:szCs w:val="20"/>
              </w:rPr>
              <w:lastRenderedPageBreak/>
              <w:t>учреждениями, органами управления государственными внебюджетными фондами)</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lastRenderedPageBreak/>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4132,3</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5803,8</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5699,1</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6309,3</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6471,9</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7474,8</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2567,5</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2567,5</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–МКУ «Управление делами»</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4132,3</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5803,8</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5699,1</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6309,3</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6471,9</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7474,8</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2567,5</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2567,5</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lastRenderedPageBreak/>
              <w:t>Мероприятие 3</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Расходы на обеспечение деятельности (оказание услуг) муниципальных учреждений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3322,8</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7236,9</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8565,5</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10037,9</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7253,9</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6275,4</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4631,6</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4631,6</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–МКУ «Управление делами»</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3322,8</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7236,9</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8565,5</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10037,9</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7253,9</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6275,4</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4631,6</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4631,6</w:t>
            </w:r>
          </w:p>
        </w:tc>
      </w:tr>
      <w:tr w:rsidR="00AA0A77" w:rsidRPr="00436ADB" w:rsidTr="00D001FC">
        <w:trPr>
          <w:trHeight w:val="20"/>
        </w:trPr>
        <w:tc>
          <w:tcPr>
            <w:tcW w:w="744"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Мероприятие 4</w:t>
            </w:r>
          </w:p>
        </w:tc>
        <w:tc>
          <w:tcPr>
            <w:tcW w:w="991" w:type="pct"/>
            <w:vMerge w:val="restart"/>
            <w:tcBorders>
              <w:top w:val="single" w:sz="4" w:space="0" w:color="auto"/>
              <w:left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Расходы на обеспечение деятельности (оказание услуг) муниципальных учреждений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всего</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13,9</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96,1</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87,1</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55,9</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55,5</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70,8</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68,0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68,0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в том числе по ГРБС:</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–МКУ «Управление делами»</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13,9</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96,1</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87,1</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55,9</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744" w:type="pct"/>
            <w:vMerge/>
            <w:tcBorders>
              <w:left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991" w:type="pct"/>
            <w:vMerge/>
            <w:tcBorders>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rPr>
                <w:sz w:val="20"/>
                <w:szCs w:val="20"/>
              </w:rPr>
            </w:pPr>
            <w:r w:rsidRPr="00436ADB">
              <w:rPr>
                <w:sz w:val="20"/>
                <w:szCs w:val="20"/>
              </w:rPr>
              <w:t>ответственный исполнитель –администрация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31"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55,5</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70,8</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68,0</w:t>
            </w:r>
          </w:p>
        </w:tc>
        <w:tc>
          <w:tcPr>
            <w:tcW w:w="313"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68,0</w:t>
            </w:r>
          </w:p>
        </w:tc>
      </w:tr>
    </w:tbl>
    <w:p w:rsidR="00AA0A77" w:rsidRPr="00436ADB" w:rsidRDefault="00AA0A77" w:rsidP="00AA0A77">
      <w:pPr>
        <w:spacing w:line="240" w:lineRule="auto"/>
        <w:ind w:firstLine="567"/>
        <w:rPr>
          <w:sz w:val="20"/>
          <w:szCs w:val="20"/>
        </w:rPr>
      </w:pPr>
    </w:p>
    <w:p w:rsidR="00AA0A77" w:rsidRDefault="00AA0A77" w:rsidP="00AA0A77">
      <w:pPr>
        <w:spacing w:line="240" w:lineRule="auto"/>
        <w:rPr>
          <w:sz w:val="20"/>
          <w:szCs w:val="20"/>
        </w:rPr>
      </w:pPr>
    </w:p>
    <w:p w:rsidR="00AA0A77" w:rsidRPr="00436ADB" w:rsidRDefault="00AA0A77" w:rsidP="00AA0A77">
      <w:pPr>
        <w:spacing w:line="240" w:lineRule="auto"/>
        <w:ind w:left="7938" w:firstLine="0"/>
        <w:rPr>
          <w:sz w:val="20"/>
          <w:szCs w:val="20"/>
        </w:rPr>
      </w:pPr>
      <w:r w:rsidRPr="00436ADB">
        <w:rPr>
          <w:sz w:val="20"/>
          <w:szCs w:val="20"/>
        </w:rPr>
        <w:lastRenderedPageBreak/>
        <w:t>ПРИЛОЖЕНИЕ 3</w:t>
      </w:r>
    </w:p>
    <w:p w:rsidR="00AA0A77" w:rsidRPr="00436ADB" w:rsidRDefault="00AA0A77" w:rsidP="00AA0A77">
      <w:pPr>
        <w:spacing w:line="240" w:lineRule="auto"/>
        <w:ind w:left="7938" w:firstLine="0"/>
        <w:rPr>
          <w:sz w:val="20"/>
          <w:szCs w:val="20"/>
        </w:rPr>
      </w:pPr>
      <w:r w:rsidRPr="00436ADB">
        <w:rPr>
          <w:sz w:val="20"/>
          <w:szCs w:val="20"/>
        </w:rPr>
        <w:lastRenderedPageBreak/>
        <w:t xml:space="preserve">к муниципальной программе «Муниципальное управление Репьевского муниципального района» (2014-2021 </w:t>
      </w:r>
      <w:proofErr w:type="spellStart"/>
      <w:r w:rsidRPr="00436ADB">
        <w:rPr>
          <w:sz w:val="20"/>
          <w:szCs w:val="20"/>
        </w:rPr>
        <w:t>г.г</w:t>
      </w:r>
      <w:proofErr w:type="spellEnd"/>
      <w:r w:rsidRPr="00436ADB">
        <w:rPr>
          <w:sz w:val="20"/>
          <w:szCs w:val="20"/>
        </w:rPr>
        <w:t>.)</w:t>
      </w:r>
    </w:p>
    <w:p w:rsidR="00AA0A77" w:rsidRPr="00436ADB" w:rsidRDefault="00AA0A77" w:rsidP="00AA0A77">
      <w:pPr>
        <w:shd w:val="clear" w:color="auto" w:fill="FFFFFF"/>
        <w:spacing w:line="240" w:lineRule="auto"/>
        <w:ind w:firstLine="720"/>
        <w:jc w:val="center"/>
        <w:rPr>
          <w:b/>
          <w:sz w:val="20"/>
          <w:szCs w:val="20"/>
        </w:rPr>
      </w:pPr>
    </w:p>
    <w:p w:rsidR="00AA0A77" w:rsidRPr="00436ADB" w:rsidRDefault="00AA0A77" w:rsidP="00AA0A77">
      <w:pPr>
        <w:shd w:val="clear" w:color="auto" w:fill="FFFFFF"/>
        <w:spacing w:line="240" w:lineRule="auto"/>
        <w:ind w:firstLine="720"/>
        <w:jc w:val="center"/>
        <w:rPr>
          <w:b/>
          <w:sz w:val="20"/>
          <w:szCs w:val="20"/>
        </w:rPr>
      </w:pPr>
      <w:r w:rsidRPr="00436ADB">
        <w:rPr>
          <w:b/>
          <w:sz w:val="20"/>
          <w:szCs w:val="20"/>
        </w:rPr>
        <w:lastRenderedPageBreak/>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Репьевского муниципального района Воронежской области «Муниципальное управление Репьевского муниципального района» (2014-2021 </w:t>
      </w:r>
      <w:proofErr w:type="spellStart"/>
      <w:r w:rsidRPr="00436ADB">
        <w:rPr>
          <w:b/>
          <w:sz w:val="20"/>
          <w:szCs w:val="20"/>
        </w:rPr>
        <w:t>г.г</w:t>
      </w:r>
      <w:proofErr w:type="spellEnd"/>
      <w:r w:rsidRPr="00436ADB">
        <w:rPr>
          <w:b/>
          <w:sz w:val="20"/>
          <w:szCs w:val="20"/>
        </w:rPr>
        <w:t>.)</w:t>
      </w:r>
    </w:p>
    <w:p w:rsidR="00AA0A77" w:rsidRPr="00436ADB" w:rsidRDefault="00AA0A77" w:rsidP="00AA0A77">
      <w:pPr>
        <w:shd w:val="clear" w:color="auto" w:fill="FFFFFF"/>
        <w:spacing w:line="240" w:lineRule="auto"/>
        <w:ind w:firstLine="720"/>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2397"/>
        <w:gridCol w:w="1846"/>
        <w:gridCol w:w="975"/>
        <w:gridCol w:w="1104"/>
        <w:gridCol w:w="1101"/>
        <w:gridCol w:w="1172"/>
        <w:gridCol w:w="978"/>
        <w:gridCol w:w="978"/>
        <w:gridCol w:w="991"/>
        <w:gridCol w:w="991"/>
      </w:tblGrid>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Статус</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Наименование муниципальной программы, подпрограммы, основного мероприятия</w:t>
            </w:r>
          </w:p>
        </w:tc>
        <w:tc>
          <w:tcPr>
            <w:tcW w:w="648"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Источники ресурсного обеспечения</w:t>
            </w:r>
          </w:p>
        </w:tc>
        <w:tc>
          <w:tcPr>
            <w:tcW w:w="2898" w:type="pct"/>
            <w:gridSpan w:val="8"/>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Оценка расходов по годам реализации муниципальной программы тыс. руб.</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b/>
                <w:sz w:val="20"/>
                <w:szCs w:val="20"/>
              </w:rPr>
            </w:pPr>
          </w:p>
        </w:tc>
        <w:tc>
          <w:tcPr>
            <w:tcW w:w="841" w:type="pct"/>
            <w:vMerge/>
            <w:shd w:val="clear" w:color="auto" w:fill="auto"/>
          </w:tcPr>
          <w:p w:rsidR="00AA0A77" w:rsidRPr="00436ADB" w:rsidRDefault="00AA0A77" w:rsidP="00D001FC">
            <w:pPr>
              <w:spacing w:line="240" w:lineRule="auto"/>
              <w:ind w:firstLine="0"/>
              <w:jc w:val="center"/>
              <w:rPr>
                <w:b/>
                <w:sz w:val="20"/>
                <w:szCs w:val="20"/>
              </w:rPr>
            </w:pPr>
          </w:p>
        </w:tc>
        <w:tc>
          <w:tcPr>
            <w:tcW w:w="648" w:type="pct"/>
            <w:vMerge/>
            <w:shd w:val="clear" w:color="auto" w:fill="auto"/>
          </w:tcPr>
          <w:p w:rsidR="00AA0A77" w:rsidRPr="00436ADB" w:rsidRDefault="00AA0A77" w:rsidP="00D001FC">
            <w:pPr>
              <w:spacing w:line="240" w:lineRule="auto"/>
              <w:ind w:firstLine="0"/>
              <w:jc w:val="center"/>
              <w:rPr>
                <w:b/>
                <w:sz w:val="20"/>
                <w:szCs w:val="20"/>
              </w:rPr>
            </w:pPr>
          </w:p>
        </w:tc>
        <w:tc>
          <w:tcPr>
            <w:tcW w:w="343" w:type="pct"/>
            <w:shd w:val="clear" w:color="auto" w:fill="auto"/>
          </w:tcPr>
          <w:p w:rsidR="00AA0A77" w:rsidRPr="00436ADB" w:rsidRDefault="00AA0A77" w:rsidP="00D001FC">
            <w:pPr>
              <w:shd w:val="clear" w:color="auto" w:fill="FFFFFF"/>
              <w:spacing w:line="240" w:lineRule="auto"/>
              <w:ind w:firstLine="0"/>
              <w:jc w:val="center"/>
              <w:rPr>
                <w:sz w:val="20"/>
                <w:szCs w:val="20"/>
              </w:rPr>
            </w:pPr>
            <w:r w:rsidRPr="00436ADB">
              <w:rPr>
                <w:sz w:val="20"/>
                <w:szCs w:val="20"/>
              </w:rPr>
              <w:t>2014 (первый</w:t>
            </w:r>
          </w:p>
          <w:p w:rsidR="00AA0A77" w:rsidRPr="00436ADB" w:rsidRDefault="00AA0A77" w:rsidP="00D001FC">
            <w:pPr>
              <w:shd w:val="clear" w:color="auto" w:fill="FFFFFF"/>
              <w:spacing w:line="240" w:lineRule="auto"/>
              <w:ind w:firstLine="0"/>
              <w:jc w:val="center"/>
              <w:rPr>
                <w:sz w:val="20"/>
                <w:szCs w:val="20"/>
              </w:rPr>
            </w:pPr>
            <w:r w:rsidRPr="00436ADB">
              <w:rPr>
                <w:sz w:val="20"/>
                <w:szCs w:val="20"/>
              </w:rPr>
              <w:t xml:space="preserve">год </w:t>
            </w:r>
            <w:proofErr w:type="spellStart"/>
            <w:r w:rsidRPr="00436ADB">
              <w:rPr>
                <w:sz w:val="20"/>
                <w:szCs w:val="20"/>
              </w:rPr>
              <w:t>реали-зации</w:t>
            </w:r>
            <w:proofErr w:type="spellEnd"/>
            <w:r w:rsidRPr="00436ADB">
              <w:rPr>
                <w:sz w:val="20"/>
                <w:szCs w:val="20"/>
              </w:rPr>
              <w:t>)</w:t>
            </w:r>
          </w:p>
        </w:tc>
        <w:tc>
          <w:tcPr>
            <w:tcW w:w="388" w:type="pct"/>
            <w:shd w:val="clear" w:color="auto" w:fill="auto"/>
          </w:tcPr>
          <w:p w:rsidR="00AA0A77" w:rsidRPr="00436ADB" w:rsidRDefault="00AA0A77" w:rsidP="00D001FC">
            <w:pPr>
              <w:shd w:val="clear" w:color="auto" w:fill="FFFFFF"/>
              <w:spacing w:line="240" w:lineRule="auto"/>
              <w:ind w:firstLine="0"/>
              <w:jc w:val="center"/>
              <w:rPr>
                <w:sz w:val="20"/>
                <w:szCs w:val="20"/>
              </w:rPr>
            </w:pPr>
            <w:r w:rsidRPr="00436ADB">
              <w:rPr>
                <w:sz w:val="20"/>
                <w:szCs w:val="20"/>
              </w:rPr>
              <w:t>2015 (второй</w:t>
            </w:r>
          </w:p>
          <w:p w:rsidR="00AA0A77" w:rsidRPr="00436ADB" w:rsidRDefault="00AA0A77" w:rsidP="00D001FC">
            <w:pPr>
              <w:shd w:val="clear" w:color="auto" w:fill="FFFFFF"/>
              <w:spacing w:line="240" w:lineRule="auto"/>
              <w:ind w:firstLine="0"/>
              <w:jc w:val="center"/>
              <w:rPr>
                <w:sz w:val="20"/>
                <w:szCs w:val="20"/>
              </w:rPr>
            </w:pPr>
            <w:r w:rsidRPr="00436ADB">
              <w:rPr>
                <w:sz w:val="20"/>
                <w:szCs w:val="20"/>
              </w:rPr>
              <w:t>год</w:t>
            </w:r>
          </w:p>
          <w:p w:rsidR="00AA0A77" w:rsidRPr="00436ADB" w:rsidRDefault="00AA0A77" w:rsidP="00D001FC">
            <w:pPr>
              <w:shd w:val="clear" w:color="auto" w:fill="FFFFFF"/>
              <w:spacing w:line="240" w:lineRule="auto"/>
              <w:ind w:firstLine="0"/>
              <w:jc w:val="center"/>
              <w:rPr>
                <w:sz w:val="20"/>
                <w:szCs w:val="20"/>
              </w:rPr>
            </w:pPr>
            <w:r w:rsidRPr="00436ADB">
              <w:rPr>
                <w:sz w:val="20"/>
                <w:szCs w:val="20"/>
              </w:rPr>
              <w:t xml:space="preserve"> </w:t>
            </w:r>
            <w:proofErr w:type="spellStart"/>
            <w:r w:rsidRPr="00436ADB">
              <w:rPr>
                <w:sz w:val="20"/>
                <w:szCs w:val="20"/>
              </w:rPr>
              <w:t>реали-зации</w:t>
            </w:r>
            <w:proofErr w:type="spellEnd"/>
            <w:r w:rsidRPr="00436ADB">
              <w:rPr>
                <w:sz w:val="20"/>
                <w:szCs w:val="20"/>
              </w:rPr>
              <w:t>)</w:t>
            </w:r>
          </w:p>
        </w:tc>
        <w:tc>
          <w:tcPr>
            <w:tcW w:w="387" w:type="pct"/>
            <w:shd w:val="clear" w:color="auto" w:fill="auto"/>
          </w:tcPr>
          <w:p w:rsidR="00AA0A77" w:rsidRPr="00436ADB" w:rsidRDefault="00AA0A77" w:rsidP="00D001FC">
            <w:pPr>
              <w:shd w:val="clear" w:color="auto" w:fill="FFFFFF"/>
              <w:spacing w:line="240" w:lineRule="auto"/>
              <w:ind w:firstLine="0"/>
              <w:jc w:val="center"/>
              <w:rPr>
                <w:sz w:val="20"/>
                <w:szCs w:val="20"/>
              </w:rPr>
            </w:pPr>
            <w:r w:rsidRPr="00436ADB">
              <w:rPr>
                <w:sz w:val="20"/>
                <w:szCs w:val="20"/>
              </w:rPr>
              <w:t>2016 (третий</w:t>
            </w:r>
          </w:p>
          <w:p w:rsidR="00AA0A77" w:rsidRPr="00436ADB" w:rsidRDefault="00AA0A77" w:rsidP="00D001FC">
            <w:pPr>
              <w:shd w:val="clear" w:color="auto" w:fill="FFFFFF"/>
              <w:spacing w:line="240" w:lineRule="auto"/>
              <w:ind w:firstLine="0"/>
              <w:jc w:val="center"/>
              <w:rPr>
                <w:sz w:val="20"/>
                <w:szCs w:val="20"/>
              </w:rPr>
            </w:pPr>
            <w:r w:rsidRPr="00436ADB">
              <w:rPr>
                <w:sz w:val="20"/>
                <w:szCs w:val="20"/>
              </w:rPr>
              <w:t xml:space="preserve">год </w:t>
            </w:r>
          </w:p>
          <w:p w:rsidR="00AA0A77" w:rsidRPr="00436ADB" w:rsidRDefault="00AA0A77" w:rsidP="00D001FC">
            <w:pPr>
              <w:shd w:val="clear" w:color="auto" w:fill="FFFFFF"/>
              <w:spacing w:line="240" w:lineRule="auto"/>
              <w:ind w:firstLine="0"/>
              <w:jc w:val="center"/>
              <w:rPr>
                <w:sz w:val="20"/>
                <w:szCs w:val="20"/>
              </w:rPr>
            </w:pPr>
            <w:proofErr w:type="spellStart"/>
            <w:r w:rsidRPr="00436ADB">
              <w:rPr>
                <w:sz w:val="20"/>
                <w:szCs w:val="20"/>
              </w:rPr>
              <w:t>реали-зации</w:t>
            </w:r>
            <w:proofErr w:type="spellEnd"/>
            <w:r w:rsidRPr="00436ADB">
              <w:rPr>
                <w:sz w:val="20"/>
                <w:szCs w:val="20"/>
              </w:rPr>
              <w:t>)</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2017 (четвертый</w:t>
            </w:r>
          </w:p>
          <w:p w:rsidR="00AA0A77" w:rsidRPr="00436ADB" w:rsidRDefault="00AA0A77" w:rsidP="00D001FC">
            <w:pPr>
              <w:spacing w:line="240" w:lineRule="auto"/>
              <w:ind w:firstLine="0"/>
              <w:jc w:val="center"/>
              <w:rPr>
                <w:sz w:val="20"/>
                <w:szCs w:val="20"/>
              </w:rPr>
            </w:pPr>
            <w:r w:rsidRPr="00436ADB">
              <w:rPr>
                <w:sz w:val="20"/>
                <w:szCs w:val="20"/>
              </w:rPr>
              <w:t xml:space="preserve">год </w:t>
            </w:r>
          </w:p>
          <w:p w:rsidR="00AA0A77" w:rsidRPr="00436ADB" w:rsidRDefault="00AA0A77" w:rsidP="00D001FC">
            <w:pPr>
              <w:spacing w:line="240" w:lineRule="auto"/>
              <w:ind w:firstLine="0"/>
              <w:jc w:val="center"/>
              <w:rPr>
                <w:sz w:val="20"/>
                <w:szCs w:val="20"/>
              </w:rPr>
            </w:pPr>
            <w:proofErr w:type="spellStart"/>
            <w:r w:rsidRPr="00436ADB">
              <w:rPr>
                <w:sz w:val="20"/>
                <w:szCs w:val="20"/>
              </w:rPr>
              <w:t>реали-зации</w:t>
            </w:r>
            <w:proofErr w:type="spellEnd"/>
            <w:r w:rsidRPr="00436ADB">
              <w:rPr>
                <w:sz w:val="20"/>
                <w:szCs w:val="20"/>
              </w:rPr>
              <w:t>)</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2018 (пятый</w:t>
            </w:r>
          </w:p>
          <w:p w:rsidR="00AA0A77" w:rsidRPr="00436ADB" w:rsidRDefault="00AA0A77" w:rsidP="00D001FC">
            <w:pPr>
              <w:spacing w:line="240" w:lineRule="auto"/>
              <w:ind w:firstLine="0"/>
              <w:jc w:val="center"/>
              <w:rPr>
                <w:sz w:val="20"/>
                <w:szCs w:val="20"/>
              </w:rPr>
            </w:pPr>
            <w:r w:rsidRPr="00436ADB">
              <w:rPr>
                <w:sz w:val="20"/>
                <w:szCs w:val="20"/>
              </w:rPr>
              <w:t xml:space="preserve">год </w:t>
            </w:r>
            <w:proofErr w:type="spellStart"/>
            <w:r w:rsidRPr="00436ADB">
              <w:rPr>
                <w:sz w:val="20"/>
                <w:szCs w:val="20"/>
              </w:rPr>
              <w:t>реали-зации</w:t>
            </w:r>
            <w:proofErr w:type="spellEnd"/>
            <w:r w:rsidRPr="00436ADB">
              <w:rPr>
                <w:sz w:val="20"/>
                <w:szCs w:val="20"/>
              </w:rPr>
              <w:t>)</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2019 (шестой</w:t>
            </w:r>
          </w:p>
          <w:p w:rsidR="00AA0A77" w:rsidRPr="00436ADB" w:rsidRDefault="00AA0A77" w:rsidP="00D001FC">
            <w:pPr>
              <w:spacing w:line="240" w:lineRule="auto"/>
              <w:ind w:firstLine="0"/>
              <w:jc w:val="center"/>
              <w:rPr>
                <w:sz w:val="20"/>
                <w:szCs w:val="20"/>
              </w:rPr>
            </w:pPr>
            <w:r w:rsidRPr="00436ADB">
              <w:rPr>
                <w:sz w:val="20"/>
                <w:szCs w:val="20"/>
              </w:rPr>
              <w:t xml:space="preserve">год </w:t>
            </w:r>
            <w:proofErr w:type="spellStart"/>
            <w:r w:rsidRPr="00436ADB">
              <w:rPr>
                <w:sz w:val="20"/>
                <w:szCs w:val="20"/>
              </w:rPr>
              <w:t>реали-зации</w:t>
            </w:r>
            <w:proofErr w:type="spellEnd"/>
            <w:r w:rsidRPr="00436ADB">
              <w:rPr>
                <w:sz w:val="20"/>
                <w:szCs w:val="20"/>
              </w:rPr>
              <w:t>)</w:t>
            </w:r>
          </w:p>
        </w:tc>
        <w:tc>
          <w:tcPr>
            <w:tcW w:w="3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2020 (седьмой</w:t>
            </w:r>
          </w:p>
          <w:p w:rsidR="00AA0A77" w:rsidRPr="00436ADB" w:rsidRDefault="00AA0A77" w:rsidP="00D001FC">
            <w:pPr>
              <w:spacing w:line="240" w:lineRule="auto"/>
              <w:ind w:firstLine="0"/>
              <w:jc w:val="center"/>
              <w:rPr>
                <w:sz w:val="20"/>
                <w:szCs w:val="20"/>
              </w:rPr>
            </w:pPr>
            <w:r w:rsidRPr="00436ADB">
              <w:rPr>
                <w:sz w:val="20"/>
                <w:szCs w:val="20"/>
              </w:rPr>
              <w:t xml:space="preserve">год </w:t>
            </w:r>
            <w:proofErr w:type="spellStart"/>
            <w:r w:rsidRPr="00436ADB">
              <w:rPr>
                <w:sz w:val="20"/>
                <w:szCs w:val="20"/>
              </w:rPr>
              <w:t>реали-зации</w:t>
            </w:r>
            <w:proofErr w:type="spellEnd"/>
            <w:r w:rsidRPr="00436ADB">
              <w:rPr>
                <w:sz w:val="20"/>
                <w:szCs w:val="20"/>
              </w:rPr>
              <w:t>)</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 xml:space="preserve">2021 (восьмой год </w:t>
            </w:r>
            <w:proofErr w:type="spellStart"/>
            <w:r w:rsidRPr="00436ADB">
              <w:rPr>
                <w:sz w:val="20"/>
                <w:szCs w:val="20"/>
              </w:rPr>
              <w:t>реали-зации</w:t>
            </w:r>
            <w:proofErr w:type="spellEnd"/>
            <w:r w:rsidRPr="00436ADB">
              <w:rPr>
                <w:sz w:val="20"/>
                <w:szCs w:val="20"/>
              </w:rPr>
              <w:t>)</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b/>
                <w:sz w:val="20"/>
                <w:szCs w:val="20"/>
              </w:rPr>
            </w:pPr>
            <w:r w:rsidRPr="00436ADB">
              <w:rPr>
                <w:b/>
                <w:sz w:val="20"/>
                <w:szCs w:val="20"/>
              </w:rPr>
              <w:t>Муниципальная программа</w:t>
            </w:r>
          </w:p>
        </w:tc>
        <w:tc>
          <w:tcPr>
            <w:tcW w:w="841" w:type="pct"/>
            <w:vMerge w:val="restart"/>
            <w:shd w:val="clear" w:color="auto" w:fill="auto"/>
          </w:tcPr>
          <w:p w:rsidR="00AA0A77" w:rsidRPr="00436ADB" w:rsidRDefault="00AA0A77" w:rsidP="00D001FC">
            <w:pPr>
              <w:spacing w:line="240" w:lineRule="auto"/>
              <w:ind w:firstLine="0"/>
              <w:jc w:val="center"/>
              <w:rPr>
                <w:b/>
                <w:sz w:val="20"/>
                <w:szCs w:val="20"/>
              </w:rPr>
            </w:pPr>
            <w:r w:rsidRPr="00436ADB">
              <w:rPr>
                <w:b/>
                <w:sz w:val="20"/>
                <w:szCs w:val="20"/>
              </w:rPr>
              <w:t>Муниципальное управление Репьевского муниципального района на 2014-2021 годы</w:t>
            </w:r>
          </w:p>
          <w:p w:rsidR="00AA0A77" w:rsidRPr="00436ADB" w:rsidRDefault="00AA0A77" w:rsidP="00D001FC">
            <w:pPr>
              <w:spacing w:line="240" w:lineRule="auto"/>
              <w:ind w:firstLine="0"/>
              <w:jc w:val="center"/>
              <w:rPr>
                <w:b/>
                <w:sz w:val="20"/>
                <w:szCs w:val="20"/>
              </w:rPr>
            </w:pPr>
          </w:p>
          <w:p w:rsidR="00AA0A77" w:rsidRPr="00436ADB" w:rsidRDefault="00AA0A77" w:rsidP="00D001FC">
            <w:pPr>
              <w:spacing w:line="240" w:lineRule="auto"/>
              <w:ind w:firstLine="0"/>
              <w:jc w:val="center"/>
              <w:rPr>
                <w:b/>
                <w:sz w:val="20"/>
                <w:szCs w:val="20"/>
              </w:rPr>
            </w:pPr>
          </w:p>
          <w:p w:rsidR="00AA0A77" w:rsidRPr="00436ADB" w:rsidRDefault="00AA0A77" w:rsidP="00D001FC">
            <w:pPr>
              <w:spacing w:line="240" w:lineRule="auto"/>
              <w:ind w:left="316" w:firstLine="0"/>
              <w:jc w:val="center"/>
              <w:rPr>
                <w:b/>
                <w:sz w:val="20"/>
                <w:szCs w:val="20"/>
              </w:rPr>
            </w:pPr>
          </w:p>
          <w:p w:rsidR="00AA0A77" w:rsidRPr="00436ADB" w:rsidRDefault="00AA0A77" w:rsidP="00D001FC">
            <w:pPr>
              <w:spacing w:line="240" w:lineRule="auto"/>
              <w:ind w:firstLine="0"/>
              <w:jc w:val="center"/>
              <w:rPr>
                <w:b/>
                <w:sz w:val="20"/>
                <w:szCs w:val="20"/>
              </w:rPr>
            </w:pPr>
          </w:p>
          <w:p w:rsidR="00AA0A77" w:rsidRPr="00436ADB" w:rsidRDefault="00AA0A77" w:rsidP="00D001FC">
            <w:pPr>
              <w:spacing w:line="240" w:lineRule="auto"/>
              <w:ind w:firstLine="0"/>
              <w:jc w:val="center"/>
              <w:rPr>
                <w:b/>
                <w:sz w:val="20"/>
                <w:szCs w:val="20"/>
              </w:rPr>
            </w:pPr>
          </w:p>
          <w:p w:rsidR="00AA0A77" w:rsidRPr="00436ADB" w:rsidRDefault="00AA0A77" w:rsidP="00D001FC">
            <w:pPr>
              <w:spacing w:line="240" w:lineRule="auto"/>
              <w:ind w:firstLine="0"/>
              <w:jc w:val="center"/>
              <w:rPr>
                <w:b/>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26371,0</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28963,4</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34189,3</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34415,2</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31993,7</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32882,9</w:t>
            </w:r>
          </w:p>
        </w:tc>
        <w:tc>
          <w:tcPr>
            <w:tcW w:w="34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20589,7</w:t>
            </w:r>
          </w:p>
        </w:tc>
        <w:tc>
          <w:tcPr>
            <w:tcW w:w="34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20590,7</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685,5</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36,5</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948,0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765,0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2936,1</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1013,9</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786,0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795,0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818,0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819,0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p w:rsidR="00AA0A77" w:rsidRPr="00436ADB" w:rsidRDefault="00AA0A77" w:rsidP="00D001FC">
            <w:pPr>
              <w:spacing w:line="240" w:lineRule="auto"/>
              <w:ind w:firstLine="0"/>
              <w:jc w:val="center"/>
              <w:rPr>
                <w:sz w:val="20"/>
                <w:szCs w:val="20"/>
              </w:rPr>
            </w:pP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25423,0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28198,4</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30567,7</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33401,3</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31207,7</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32051,4</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19771,7</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19771,7</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b/>
                <w:sz w:val="20"/>
                <w:szCs w:val="20"/>
              </w:rPr>
            </w:pPr>
            <w:r w:rsidRPr="00436ADB">
              <w:rPr>
                <w:b/>
                <w:sz w:val="20"/>
                <w:szCs w:val="20"/>
              </w:rPr>
              <w:t>Подпрограмма 1</w:t>
            </w:r>
          </w:p>
        </w:tc>
        <w:tc>
          <w:tcPr>
            <w:tcW w:w="841" w:type="pct"/>
            <w:vMerge w:val="restart"/>
            <w:shd w:val="clear" w:color="auto" w:fill="auto"/>
          </w:tcPr>
          <w:p w:rsidR="00AA0A77" w:rsidRPr="00436ADB" w:rsidRDefault="00AA0A77" w:rsidP="00D001FC">
            <w:pPr>
              <w:spacing w:line="240" w:lineRule="auto"/>
              <w:ind w:firstLine="0"/>
              <w:jc w:val="center"/>
              <w:rPr>
                <w:b/>
                <w:sz w:val="20"/>
                <w:szCs w:val="20"/>
              </w:rPr>
            </w:pPr>
            <w:r w:rsidRPr="00436ADB">
              <w:rPr>
                <w:b/>
                <w:sz w:val="20"/>
                <w:szCs w:val="20"/>
              </w:rPr>
              <w:t>«Муниципальное управление»</w:t>
            </w:r>
          </w:p>
          <w:p w:rsidR="00AA0A77" w:rsidRPr="00436ADB" w:rsidRDefault="00AA0A77" w:rsidP="00D001FC">
            <w:pPr>
              <w:spacing w:line="240" w:lineRule="auto"/>
              <w:ind w:firstLine="0"/>
              <w:jc w:val="center"/>
              <w:rPr>
                <w:b/>
                <w:sz w:val="20"/>
                <w:szCs w:val="20"/>
              </w:rPr>
            </w:pPr>
          </w:p>
          <w:p w:rsidR="00AA0A77" w:rsidRPr="00436ADB" w:rsidRDefault="00AA0A77" w:rsidP="00D001FC">
            <w:pPr>
              <w:spacing w:line="240" w:lineRule="auto"/>
              <w:ind w:firstLine="0"/>
              <w:jc w:val="center"/>
              <w:rPr>
                <w:b/>
                <w:sz w:val="20"/>
                <w:szCs w:val="20"/>
              </w:rPr>
            </w:pPr>
          </w:p>
          <w:p w:rsidR="00AA0A77" w:rsidRPr="00436ADB" w:rsidRDefault="00AA0A77" w:rsidP="00D001FC">
            <w:pPr>
              <w:spacing w:line="240" w:lineRule="auto"/>
              <w:ind w:firstLine="0"/>
              <w:jc w:val="center"/>
              <w:rPr>
                <w:b/>
                <w:sz w:val="20"/>
                <w:szCs w:val="20"/>
              </w:rPr>
            </w:pPr>
          </w:p>
          <w:p w:rsidR="00AA0A77" w:rsidRPr="00436ADB" w:rsidRDefault="00AA0A77" w:rsidP="00D001FC">
            <w:pPr>
              <w:spacing w:line="240" w:lineRule="auto"/>
              <w:ind w:firstLine="0"/>
              <w:jc w:val="center"/>
              <w:rPr>
                <w:b/>
                <w:sz w:val="20"/>
                <w:szCs w:val="20"/>
              </w:rPr>
            </w:pPr>
          </w:p>
          <w:p w:rsidR="00AA0A77" w:rsidRPr="00436ADB" w:rsidRDefault="00AA0A77" w:rsidP="00D001FC">
            <w:pPr>
              <w:spacing w:line="240" w:lineRule="auto"/>
              <w:ind w:firstLine="0"/>
              <w:jc w:val="center"/>
              <w:rPr>
                <w:b/>
                <w:sz w:val="20"/>
                <w:szCs w:val="20"/>
              </w:rPr>
            </w:pPr>
          </w:p>
          <w:p w:rsidR="00AA0A77" w:rsidRPr="00436ADB" w:rsidRDefault="00AA0A77" w:rsidP="00D001FC">
            <w:pPr>
              <w:spacing w:line="240" w:lineRule="auto"/>
              <w:ind w:firstLine="0"/>
              <w:jc w:val="center"/>
              <w:rPr>
                <w:b/>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18530,8</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15528,8</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14917,2</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17442,0</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17873,4</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18930,9</w:t>
            </w:r>
          </w:p>
        </w:tc>
        <w:tc>
          <w:tcPr>
            <w:tcW w:w="34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13191,6</w:t>
            </w:r>
          </w:p>
        </w:tc>
        <w:tc>
          <w:tcPr>
            <w:tcW w:w="34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13192,6</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36,5</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848,0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765,0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763,0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793,0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786,0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795,0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818,0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819,0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17682,8</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14763,8</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14154,2</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16649,0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17087,4</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18099,4</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12373,6</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12373,6</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Основное мероприятие</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Финансовое обеспечение деятельности органов местного самоуправления</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15398,7</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11976,3</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13997,3</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13506,1</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13856,4</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14758,9</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11033,1</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11033,1</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1244,8</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15398,7</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11976,3</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12752,5</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13506,1</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13856,4</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14758,9</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11033,1</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11033,1</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Мероприятие 1</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 xml:space="preserve">Расходы на обеспечение функций органов местного самоуправления в </w:t>
            </w:r>
            <w:r w:rsidRPr="00436ADB">
              <w:rPr>
                <w:sz w:val="20"/>
                <w:szCs w:val="20"/>
              </w:rPr>
              <w:lastRenderedPageBreak/>
              <w:t>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lastRenderedPageBreak/>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409,0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592,7</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494,8</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494,8</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409,0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592,7</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494,8</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494,8</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Мероприятие 2</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 xml:space="preserve">Зарезервированные средства, связанные с особенностями исполнения бюджета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36ADB">
              <w:rPr>
                <w:sz w:val="20"/>
                <w:szCs w:val="20"/>
              </w:rPr>
              <w:lastRenderedPageBreak/>
              <w:t>управления государственными внебюджетными фондами)</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lastRenderedPageBreak/>
              <w:t>Всего, в том числе:</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1244,8</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1244,8</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lastRenderedPageBreak/>
              <w:t>Мероприятие 3</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10462,0</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9944,0</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10372,9</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11609,6</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11286,5</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12362,7</w:t>
            </w:r>
          </w:p>
        </w:tc>
        <w:tc>
          <w:tcPr>
            <w:tcW w:w="34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8988,5</w:t>
            </w:r>
          </w:p>
        </w:tc>
        <w:tc>
          <w:tcPr>
            <w:tcW w:w="34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8988,5</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10462,0</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9944,0</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10372,9</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11609,6</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11286,5</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12362,7</w:t>
            </w:r>
          </w:p>
        </w:tc>
        <w:tc>
          <w:tcPr>
            <w:tcW w:w="34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8988,5</w:t>
            </w:r>
          </w:p>
        </w:tc>
        <w:tc>
          <w:tcPr>
            <w:tcW w:w="34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8988,5</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Мероприятие 4</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w:t>
            </w:r>
            <w:r w:rsidRPr="00436ADB">
              <w:rPr>
                <w:sz w:val="20"/>
                <w:szCs w:val="20"/>
              </w:rPr>
              <w:lastRenderedPageBreak/>
              <w:t>муниципального района» (Закупка товаров, работ и услуг для обеспечения государственных (муниципальных) нужд)</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lastRenderedPageBreak/>
              <w:t>Всего, в том числе:</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3361,5</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453,6</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294,8</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354,5</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321,4</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244,4</w:t>
            </w:r>
          </w:p>
        </w:tc>
        <w:tc>
          <w:tcPr>
            <w:tcW w:w="34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244,4</w:t>
            </w:r>
          </w:p>
        </w:tc>
        <w:tc>
          <w:tcPr>
            <w:tcW w:w="34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244,4</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3361,5</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453,6</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294,8</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354,5</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321,4</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244,4</w:t>
            </w:r>
          </w:p>
        </w:tc>
        <w:tc>
          <w:tcPr>
            <w:tcW w:w="34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244,4</w:t>
            </w:r>
          </w:p>
        </w:tc>
        <w:tc>
          <w:tcPr>
            <w:tcW w:w="34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244,4</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lastRenderedPageBreak/>
              <w:t>Мероприятие 5</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75,8</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151,9</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353,2</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30,7</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14,9</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39,9</w:t>
            </w:r>
          </w:p>
        </w:tc>
        <w:tc>
          <w:tcPr>
            <w:tcW w:w="34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39,9</w:t>
            </w:r>
          </w:p>
        </w:tc>
        <w:tc>
          <w:tcPr>
            <w:tcW w:w="34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39,9</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75,8</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151,9</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353,2</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30,7</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14,9</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39,9</w:t>
            </w:r>
          </w:p>
        </w:tc>
        <w:tc>
          <w:tcPr>
            <w:tcW w:w="34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39,9</w:t>
            </w:r>
          </w:p>
        </w:tc>
        <w:tc>
          <w:tcPr>
            <w:tcW w:w="34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39,9</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Мероприятие 6</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 xml:space="preserve">Расходы на обеспечение деятельности главы администрации Репьевского муниципального района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w:t>
            </w:r>
            <w:r w:rsidRPr="00436ADB">
              <w:rPr>
                <w:sz w:val="20"/>
                <w:szCs w:val="20"/>
              </w:rPr>
              <w:lastRenderedPageBreak/>
              <w:t>учреждениями, органами управления государственными внебюджетными фондами)</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lastRenderedPageBreak/>
              <w:t>Всего, в том числе:</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1499,4</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1426,8</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1731,6</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1511,3</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1824,6</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1519,2</w:t>
            </w:r>
          </w:p>
        </w:tc>
        <w:tc>
          <w:tcPr>
            <w:tcW w:w="34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1265,5</w:t>
            </w:r>
          </w:p>
        </w:tc>
        <w:tc>
          <w:tcPr>
            <w:tcW w:w="34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1265,5</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1499,4</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1426,8</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1731,6</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1511,3</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1824,6</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1519,2</w:t>
            </w:r>
          </w:p>
        </w:tc>
        <w:tc>
          <w:tcPr>
            <w:tcW w:w="348"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1265,5</w:t>
            </w:r>
          </w:p>
        </w:tc>
        <w:tc>
          <w:tcPr>
            <w:tcW w:w="340" w:type="pct"/>
            <w:tcBorders>
              <w:top w:val="single" w:sz="4" w:space="0" w:color="auto"/>
              <w:left w:val="single" w:sz="4" w:space="0" w:color="auto"/>
              <w:bottom w:val="single" w:sz="4" w:space="0" w:color="auto"/>
              <w:right w:val="single" w:sz="4" w:space="0" w:color="auto"/>
            </w:tcBorders>
          </w:tcPr>
          <w:p w:rsidR="00AA0A77" w:rsidRPr="00436ADB" w:rsidRDefault="00AA0A77" w:rsidP="00D001FC">
            <w:pPr>
              <w:spacing w:line="240" w:lineRule="auto"/>
              <w:ind w:firstLine="0"/>
              <w:jc w:val="center"/>
              <w:rPr>
                <w:sz w:val="20"/>
                <w:szCs w:val="20"/>
              </w:rPr>
            </w:pPr>
            <w:r w:rsidRPr="00436ADB">
              <w:rPr>
                <w:sz w:val="20"/>
                <w:szCs w:val="20"/>
              </w:rPr>
              <w:t>1265,5</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lastRenderedPageBreak/>
              <w:t>Основное мероприятие</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376,0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377,0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376,0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376,0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388,0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393,0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405,0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406,0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376,0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377,0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376,0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376,0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388,0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393,0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405,0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406,0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Мероприятие 1</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 xml:space="preserve">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w:t>
            </w:r>
            <w:r w:rsidRPr="00436ADB">
              <w:rPr>
                <w:sz w:val="20"/>
                <w:szCs w:val="20"/>
              </w:rPr>
              <w:lastRenderedPageBreak/>
              <w:t>органами, казенными учреждениями, органами управления государственными внебюджетными фондами) »</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lastRenderedPageBreak/>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330,8</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364,0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376,0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376,0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388,0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393,0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405,0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406,0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330,8</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364,0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376,0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376,0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388,0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393,0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405,0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406,0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lastRenderedPageBreak/>
              <w:t>Мероприятие 2</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государственных (муниципальных) нужд</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45,2</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45,2</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Основное мероприятие</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Организация обеспечения социальных выплат отдельным категориям граждан</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2034,8</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2642,5</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3237,1</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3107,3</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3156,0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3337,0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1137,0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1137,0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30,0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2034,8</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2642,5</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3237,1</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3077,3</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3156,0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3337,0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1137,0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1137,0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 xml:space="preserve">Мероприятие </w:t>
            </w:r>
          </w:p>
          <w:p w:rsidR="00AA0A77" w:rsidRPr="00436ADB" w:rsidRDefault="00AA0A77" w:rsidP="00D001FC">
            <w:pPr>
              <w:spacing w:line="240" w:lineRule="auto"/>
              <w:ind w:firstLine="0"/>
              <w:jc w:val="center"/>
              <w:rPr>
                <w:sz w:val="20"/>
                <w:szCs w:val="20"/>
              </w:rPr>
            </w:pPr>
            <w:r w:rsidRPr="00436ADB">
              <w:rPr>
                <w:sz w:val="20"/>
                <w:szCs w:val="20"/>
              </w:rPr>
              <w:t>1</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 xml:space="preserve">Доплаты к пенсиям муниципальных служащих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w:t>
            </w:r>
            <w:r w:rsidRPr="00436ADB">
              <w:rPr>
                <w:sz w:val="20"/>
                <w:szCs w:val="20"/>
              </w:rPr>
              <w:lastRenderedPageBreak/>
              <w:t>государственных (муниципальных) нужд)</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lastRenderedPageBreak/>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1823,2</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4,2</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1823,2</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4,2</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lastRenderedPageBreak/>
              <w:t>Мероприятие 2</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Резервный фонд правительства ВО (оплата социально-значимых мероприятий)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30,0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30,0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1823,2</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4,2</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Мероприятие 3</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Доплаты к пенсиям муниципальных служащих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4,6</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2001,2</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2921,6</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2814,3</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2940,0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3156,0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1156,0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1156,0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4,6</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2001,2</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2921,6</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2814,3</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2940,0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3156,0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1156,0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1156,0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Мероприятие 4</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 xml:space="preserve">Выплаты единовременного денежного поощрения в связи с выходом на пенсию за выслугу лет в рамках подпрограммы «Муниципальное </w:t>
            </w:r>
            <w:r w:rsidRPr="00436ADB">
              <w:rPr>
                <w:sz w:val="20"/>
                <w:szCs w:val="20"/>
              </w:rPr>
              <w:lastRenderedPageBreak/>
              <w:t>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lastRenderedPageBreak/>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475,1</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52,5</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50,0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475,1</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52,5</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50,0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lastRenderedPageBreak/>
              <w:t>Мероприятие 5</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Оказание социальной помощи отдельным категориям граждан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207,0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162,0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263,0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263,0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166,0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181,0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181,0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181,0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207,0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162,0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263,0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263,0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166,0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181,0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181,0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181,0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Основное мероприятие</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Финансовое обеспечение выполнения других расходных обязательств</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249,3</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145,0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109,4</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65,6</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75,0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3,5</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3,5</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3,5</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249,3</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145,0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109,4</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65,6</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75,0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3,5</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3,5</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3,5</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Мероприятие 1</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 xml:space="preserve">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w:t>
            </w:r>
            <w:r w:rsidRPr="00436ADB">
              <w:rPr>
                <w:sz w:val="20"/>
                <w:szCs w:val="20"/>
              </w:rPr>
              <w:lastRenderedPageBreak/>
              <w:t>управление Репьевского муниципального района» (Закупка товаров, работ и услуг для обеспечения государственных (муниципальных) нужд)</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lastRenderedPageBreak/>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137,2</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30,4</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65,1</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63,0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75,0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3,5</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3,5</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3,5</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137,2</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30,4</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65,1</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63,0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75,0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3,5</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3,5</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3,5</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lastRenderedPageBreak/>
              <w:t>Мероприятие 2</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112,1</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114,6</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44,3</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112,1</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114,6</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44,3</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Мероприятие 3</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Мероприятия в сфере защиты населения от чрезвычайных ситуаций и пожаров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2,6</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2,6</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Основное мероприятие</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Проведение Всероссийской сельскохозяйственной переписи в 2016 году</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685,5</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685,5</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Мероприятие 1</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Проведение Всероссийской сельскохозяйственной переписи в 2016 году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685,5</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685,5</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Основное мероприятие</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 xml:space="preserve">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387,0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388,0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387,0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387,0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398,0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402,0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413,0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413,0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387,0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388,0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387,0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387,0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398,0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402,0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413,0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413,0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Мероприятие 1</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 xml:space="preserve">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w:t>
            </w:r>
            <w:r w:rsidRPr="00436ADB">
              <w:rPr>
                <w:sz w:val="20"/>
                <w:szCs w:val="20"/>
              </w:rPr>
              <w:lastRenderedPageBreak/>
              <w:t>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lastRenderedPageBreak/>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349,4</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368,7</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367,9</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339,9</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391,0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395,0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406,0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406,0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349,4</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368,7</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367,9</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339,9</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391,0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395,0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406,0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406,0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lastRenderedPageBreak/>
              <w:t>Мероприятие 2</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37,6</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19,5</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19,1</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47,1</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7,0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7,0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37,6</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19,5</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19,1</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47,1</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7,0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7,0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Основное мероприятие</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Расходы по обеспечению мобилизационной готовности экономики</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85,0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85,0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Мероприятие 1</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 xml:space="preserve">Расходы по обеспечению мобилизационной </w:t>
            </w:r>
            <w:r w:rsidRPr="00436ADB">
              <w:rPr>
                <w:sz w:val="20"/>
                <w:szCs w:val="20"/>
              </w:rPr>
              <w:lastRenderedPageBreak/>
              <w:t xml:space="preserve">готовности экономики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lastRenderedPageBreak/>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Мероприятие 2</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 xml:space="preserve">Расходы по обеспечению мобилизационной готовности экономики (Закупка товаров, работ и услуг для государственных (муниципальных) нужд) </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84,0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84,0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Основное мероприятие</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Резервный фонд Правительства Воронежской области</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100,0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100,0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Мероприятие 1</w:t>
            </w:r>
          </w:p>
        </w:tc>
        <w:tc>
          <w:tcPr>
            <w:tcW w:w="841" w:type="pct"/>
            <w:vMerge w:val="restart"/>
            <w:shd w:val="clear" w:color="auto" w:fill="auto"/>
          </w:tcPr>
          <w:p w:rsidR="00AA0A77" w:rsidRPr="00436ADB" w:rsidRDefault="00AA0A77" w:rsidP="00D001FC">
            <w:pPr>
              <w:spacing w:line="240" w:lineRule="auto"/>
              <w:ind w:firstLine="0"/>
              <w:jc w:val="center"/>
              <w:rPr>
                <w:iCs/>
                <w:sz w:val="20"/>
                <w:szCs w:val="20"/>
              </w:rPr>
            </w:pPr>
            <w:r w:rsidRPr="00436ADB">
              <w:rPr>
                <w:iCs/>
                <w:sz w:val="20"/>
                <w:szCs w:val="20"/>
              </w:rPr>
              <w:t xml:space="preserve">Резервный фонд Правительства ВО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(Закупка товаров, работ и услуг для обеспечения </w:t>
            </w:r>
            <w:r w:rsidRPr="00436ADB">
              <w:rPr>
                <w:iCs/>
                <w:sz w:val="20"/>
                <w:szCs w:val="20"/>
              </w:rPr>
              <w:lastRenderedPageBreak/>
              <w:t>государственных (муниципальных)нужд)</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lastRenderedPageBreak/>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100,0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b/>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b/>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b/>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100,0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b/>
                <w:sz w:val="20"/>
                <w:szCs w:val="20"/>
              </w:rPr>
            </w:pPr>
            <w:r w:rsidRPr="00436ADB">
              <w:rPr>
                <w:sz w:val="20"/>
                <w:szCs w:val="20"/>
              </w:rPr>
              <w:lastRenderedPageBreak/>
              <w:t>Основное мероприятие</w:t>
            </w:r>
          </w:p>
        </w:tc>
        <w:tc>
          <w:tcPr>
            <w:tcW w:w="841" w:type="pct"/>
            <w:vMerge w:val="restart"/>
            <w:shd w:val="clear" w:color="auto" w:fill="auto"/>
          </w:tcPr>
          <w:p w:rsidR="00AA0A77" w:rsidRPr="00436ADB" w:rsidRDefault="00AA0A77" w:rsidP="00D001FC">
            <w:pPr>
              <w:spacing w:line="240" w:lineRule="auto"/>
              <w:ind w:firstLine="0"/>
              <w:rPr>
                <w:sz w:val="20"/>
                <w:szCs w:val="20"/>
              </w:rPr>
            </w:pPr>
            <w:r w:rsidRPr="00436ADB">
              <w:rPr>
                <w:sz w:val="20"/>
                <w:szCs w:val="20"/>
              </w:rPr>
              <w:t>Осуществление полномочий по составлению списков кандидатов в присяжные заседатели федеральных судов общей юрисдикции в Российской Федерации</w:t>
            </w:r>
          </w:p>
          <w:p w:rsidR="00AA0A77" w:rsidRPr="00436ADB" w:rsidRDefault="00AA0A77" w:rsidP="00D001FC">
            <w:pPr>
              <w:spacing w:line="240" w:lineRule="auto"/>
              <w:ind w:firstLine="0"/>
              <w:rPr>
                <w:sz w:val="20"/>
                <w:szCs w:val="20"/>
              </w:rPr>
            </w:pPr>
          </w:p>
          <w:p w:rsidR="00AA0A77" w:rsidRPr="00436ADB" w:rsidRDefault="00AA0A77" w:rsidP="00D001FC">
            <w:pPr>
              <w:spacing w:line="240" w:lineRule="auto"/>
              <w:ind w:firstLine="0"/>
              <w:jc w:val="center"/>
              <w:rPr>
                <w:b/>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36,5</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b/>
                <w:sz w:val="20"/>
                <w:szCs w:val="20"/>
              </w:rPr>
            </w:pPr>
          </w:p>
        </w:tc>
        <w:tc>
          <w:tcPr>
            <w:tcW w:w="841" w:type="pct"/>
            <w:vMerge/>
            <w:shd w:val="clear" w:color="auto" w:fill="auto"/>
          </w:tcPr>
          <w:p w:rsidR="00AA0A77" w:rsidRPr="00436ADB" w:rsidRDefault="00AA0A77" w:rsidP="00D001FC">
            <w:pPr>
              <w:spacing w:line="240" w:lineRule="auto"/>
              <w:ind w:firstLine="0"/>
              <w:jc w:val="center"/>
              <w:rPr>
                <w:b/>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36,5</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b/>
                <w:sz w:val="20"/>
                <w:szCs w:val="20"/>
              </w:rPr>
            </w:pPr>
          </w:p>
        </w:tc>
        <w:tc>
          <w:tcPr>
            <w:tcW w:w="841" w:type="pct"/>
            <w:vMerge/>
            <w:shd w:val="clear" w:color="auto" w:fill="auto"/>
          </w:tcPr>
          <w:p w:rsidR="00AA0A77" w:rsidRPr="00436ADB" w:rsidRDefault="00AA0A77" w:rsidP="00D001FC">
            <w:pPr>
              <w:spacing w:line="240" w:lineRule="auto"/>
              <w:ind w:firstLine="0"/>
              <w:jc w:val="center"/>
              <w:rPr>
                <w:b/>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b/>
                <w:sz w:val="20"/>
                <w:szCs w:val="20"/>
              </w:rPr>
            </w:pPr>
          </w:p>
        </w:tc>
        <w:tc>
          <w:tcPr>
            <w:tcW w:w="841" w:type="pct"/>
            <w:vMerge/>
            <w:shd w:val="clear" w:color="auto" w:fill="auto"/>
          </w:tcPr>
          <w:p w:rsidR="00AA0A77" w:rsidRPr="00436ADB" w:rsidRDefault="00AA0A77" w:rsidP="00D001FC">
            <w:pPr>
              <w:spacing w:line="240" w:lineRule="auto"/>
              <w:ind w:firstLine="0"/>
              <w:rPr>
                <w:b/>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Мероприятие</w:t>
            </w:r>
          </w:p>
          <w:p w:rsidR="00AA0A77" w:rsidRPr="00436ADB" w:rsidRDefault="00AA0A77" w:rsidP="00D001FC">
            <w:pPr>
              <w:spacing w:line="240" w:lineRule="auto"/>
              <w:ind w:firstLine="0"/>
              <w:jc w:val="center"/>
              <w:rPr>
                <w:b/>
                <w:sz w:val="20"/>
                <w:szCs w:val="20"/>
              </w:rPr>
            </w:pPr>
            <w:r w:rsidRPr="00436ADB">
              <w:rPr>
                <w:sz w:val="20"/>
                <w:szCs w:val="20"/>
              </w:rPr>
              <w:t>1</w:t>
            </w:r>
          </w:p>
        </w:tc>
        <w:tc>
          <w:tcPr>
            <w:tcW w:w="841" w:type="pct"/>
            <w:vMerge w:val="restart"/>
            <w:shd w:val="clear" w:color="auto" w:fill="auto"/>
          </w:tcPr>
          <w:p w:rsidR="00AA0A77" w:rsidRPr="00436ADB" w:rsidRDefault="00AA0A77" w:rsidP="00D001FC">
            <w:pPr>
              <w:spacing w:line="240" w:lineRule="auto"/>
              <w:ind w:firstLine="0"/>
              <w:rPr>
                <w:sz w:val="20"/>
                <w:szCs w:val="20"/>
              </w:rPr>
            </w:pPr>
            <w:r w:rsidRPr="00436ADB">
              <w:rPr>
                <w:sz w:val="20"/>
                <w:szCs w:val="20"/>
              </w:rPr>
              <w:t>Осуществление полномочий по составлению списков кандидатов в присяжные заседатели федеральных судов общей юрисдикции в Российской Федерации</w:t>
            </w:r>
          </w:p>
          <w:p w:rsidR="00AA0A77" w:rsidRPr="00436ADB" w:rsidRDefault="00AA0A77" w:rsidP="00D001FC">
            <w:pPr>
              <w:spacing w:line="240" w:lineRule="auto"/>
              <w:ind w:firstLine="0"/>
              <w:rPr>
                <w:sz w:val="20"/>
                <w:szCs w:val="20"/>
              </w:rPr>
            </w:pPr>
            <w:r w:rsidRPr="00436ADB">
              <w:rPr>
                <w:sz w:val="20"/>
                <w:szCs w:val="20"/>
              </w:rPr>
              <w:t>(Закупка товаров, работ и услуг для государственных (муниципальных) нужд)</w:t>
            </w:r>
          </w:p>
          <w:p w:rsidR="00AA0A77" w:rsidRPr="00436ADB" w:rsidRDefault="00AA0A77" w:rsidP="00D001FC">
            <w:pPr>
              <w:spacing w:line="240" w:lineRule="auto"/>
              <w:ind w:firstLine="0"/>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36,5</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36,5</w:t>
            </w:r>
          </w:p>
          <w:p w:rsidR="00AA0A77" w:rsidRPr="00436ADB" w:rsidRDefault="00AA0A77" w:rsidP="00D001FC">
            <w:pPr>
              <w:spacing w:line="240" w:lineRule="auto"/>
              <w:ind w:firstLine="0"/>
              <w:jc w:val="center"/>
              <w:rPr>
                <w:sz w:val="20"/>
                <w:szCs w:val="20"/>
              </w:rPr>
            </w:pP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b/>
                <w:sz w:val="20"/>
                <w:szCs w:val="20"/>
              </w:rPr>
            </w:pPr>
            <w:r w:rsidRPr="00436ADB">
              <w:rPr>
                <w:b/>
                <w:sz w:val="20"/>
                <w:szCs w:val="20"/>
              </w:rPr>
              <w:t>Подпрограмма 2</w:t>
            </w:r>
          </w:p>
        </w:tc>
        <w:tc>
          <w:tcPr>
            <w:tcW w:w="841" w:type="pct"/>
            <w:vMerge w:val="restart"/>
            <w:shd w:val="clear" w:color="auto" w:fill="auto"/>
          </w:tcPr>
          <w:p w:rsidR="00AA0A77" w:rsidRPr="00436ADB" w:rsidRDefault="00AA0A77" w:rsidP="00D001FC">
            <w:pPr>
              <w:spacing w:line="240" w:lineRule="auto"/>
              <w:ind w:firstLine="0"/>
              <w:jc w:val="center"/>
              <w:rPr>
                <w:b/>
                <w:sz w:val="20"/>
                <w:szCs w:val="20"/>
              </w:rPr>
            </w:pPr>
            <w:r w:rsidRPr="00436ADB">
              <w:rPr>
                <w:b/>
                <w:sz w:val="20"/>
                <w:szCs w:val="20"/>
              </w:rPr>
              <w:t>«Управление муниципальным имуществом»</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7840,2</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13434,6</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15397,0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16973,2</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14120,3</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13952,0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7398,1</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7398,1</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b/>
                <w:sz w:val="20"/>
                <w:szCs w:val="20"/>
              </w:rPr>
            </w:pPr>
          </w:p>
        </w:tc>
        <w:tc>
          <w:tcPr>
            <w:tcW w:w="841" w:type="pct"/>
            <w:vMerge/>
            <w:shd w:val="clear" w:color="auto" w:fill="auto"/>
          </w:tcPr>
          <w:p w:rsidR="00AA0A77" w:rsidRPr="00436ADB" w:rsidRDefault="00AA0A77" w:rsidP="00D001FC">
            <w:pPr>
              <w:spacing w:line="240" w:lineRule="auto"/>
              <w:ind w:firstLine="0"/>
              <w:jc w:val="center"/>
              <w:rPr>
                <w:b/>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b/>
                <w:sz w:val="20"/>
                <w:szCs w:val="20"/>
              </w:rPr>
            </w:pPr>
          </w:p>
        </w:tc>
        <w:tc>
          <w:tcPr>
            <w:tcW w:w="841" w:type="pct"/>
            <w:vMerge/>
            <w:shd w:val="clear" w:color="auto" w:fill="auto"/>
          </w:tcPr>
          <w:p w:rsidR="00AA0A77" w:rsidRPr="00436ADB" w:rsidRDefault="00AA0A77" w:rsidP="00D001FC">
            <w:pPr>
              <w:spacing w:line="240" w:lineRule="auto"/>
              <w:ind w:firstLine="0"/>
              <w:jc w:val="center"/>
              <w:rPr>
                <w:b/>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100,0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928,3</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220,9</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b/>
                <w:sz w:val="20"/>
                <w:szCs w:val="20"/>
              </w:rPr>
            </w:pPr>
          </w:p>
        </w:tc>
        <w:tc>
          <w:tcPr>
            <w:tcW w:w="841" w:type="pct"/>
            <w:vMerge/>
            <w:shd w:val="clear" w:color="auto" w:fill="auto"/>
          </w:tcPr>
          <w:p w:rsidR="00AA0A77" w:rsidRPr="00436ADB" w:rsidRDefault="00AA0A77" w:rsidP="00D001FC">
            <w:pPr>
              <w:spacing w:line="240" w:lineRule="auto"/>
              <w:ind w:firstLine="0"/>
              <w:jc w:val="center"/>
              <w:rPr>
                <w:b/>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7740,2</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13434,6</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11943,6</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16752,3</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14120,3</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13952,0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7398,1</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7398,1</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b/>
                <w:sz w:val="20"/>
                <w:szCs w:val="20"/>
              </w:rPr>
            </w:pPr>
            <w:r w:rsidRPr="00436ADB">
              <w:rPr>
                <w:b/>
                <w:sz w:val="20"/>
                <w:szCs w:val="20"/>
              </w:rPr>
              <w:t>Основное мероприятие</w:t>
            </w:r>
          </w:p>
        </w:tc>
        <w:tc>
          <w:tcPr>
            <w:tcW w:w="841" w:type="pct"/>
            <w:vMerge w:val="restart"/>
            <w:shd w:val="clear" w:color="auto" w:fill="auto"/>
          </w:tcPr>
          <w:p w:rsidR="00AA0A77" w:rsidRPr="00436ADB" w:rsidRDefault="00AA0A77" w:rsidP="00D001FC">
            <w:pPr>
              <w:spacing w:line="240" w:lineRule="auto"/>
              <w:ind w:firstLine="0"/>
              <w:jc w:val="center"/>
              <w:rPr>
                <w:b/>
                <w:sz w:val="20"/>
                <w:szCs w:val="20"/>
              </w:rPr>
            </w:pPr>
            <w:r w:rsidRPr="00436ADB">
              <w:rPr>
                <w:b/>
                <w:sz w:val="20"/>
                <w:szCs w:val="20"/>
              </w:rPr>
              <w:t>Финансовое обеспечение выполнения других расходных обязательств</w:t>
            </w:r>
          </w:p>
          <w:p w:rsidR="00AA0A77" w:rsidRPr="00436ADB" w:rsidRDefault="00AA0A77" w:rsidP="00D001FC">
            <w:pPr>
              <w:spacing w:line="240" w:lineRule="auto"/>
              <w:ind w:firstLine="0"/>
              <w:jc w:val="center"/>
              <w:rPr>
                <w:b/>
                <w:sz w:val="20"/>
                <w:szCs w:val="20"/>
              </w:rPr>
            </w:pPr>
          </w:p>
          <w:p w:rsidR="00AA0A77" w:rsidRPr="00436ADB" w:rsidRDefault="00AA0A77" w:rsidP="00D001FC">
            <w:pPr>
              <w:spacing w:line="240" w:lineRule="auto"/>
              <w:ind w:firstLine="0"/>
              <w:jc w:val="center"/>
              <w:rPr>
                <w:b/>
                <w:sz w:val="20"/>
                <w:szCs w:val="20"/>
              </w:rPr>
            </w:pPr>
          </w:p>
          <w:p w:rsidR="00AA0A77" w:rsidRPr="00436ADB" w:rsidRDefault="00AA0A77" w:rsidP="00D001FC">
            <w:pPr>
              <w:spacing w:line="240" w:lineRule="auto"/>
              <w:ind w:firstLine="0"/>
              <w:jc w:val="center"/>
              <w:rPr>
                <w:b/>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271,2</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197,8</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317,0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570,1</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339,0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131,0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131,0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131,0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200,0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200,0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271,2</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197,8</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117,0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370,1</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339,0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131,0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131,0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131,0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lastRenderedPageBreak/>
              <w:t>Мероприятие</w:t>
            </w:r>
          </w:p>
          <w:p w:rsidR="00AA0A77" w:rsidRPr="00436ADB" w:rsidRDefault="00AA0A77" w:rsidP="00D001FC">
            <w:pPr>
              <w:spacing w:line="240" w:lineRule="auto"/>
              <w:ind w:firstLine="0"/>
              <w:jc w:val="center"/>
              <w:rPr>
                <w:sz w:val="20"/>
                <w:szCs w:val="20"/>
              </w:rPr>
            </w:pPr>
            <w:r w:rsidRPr="00436ADB">
              <w:rPr>
                <w:sz w:val="20"/>
                <w:szCs w:val="20"/>
              </w:rPr>
              <w:t>1</w:t>
            </w:r>
          </w:p>
        </w:tc>
        <w:tc>
          <w:tcPr>
            <w:tcW w:w="841" w:type="pct"/>
            <w:vMerge w:val="restart"/>
            <w:shd w:val="clear" w:color="auto" w:fill="auto"/>
          </w:tcPr>
          <w:p w:rsidR="00AA0A77" w:rsidRPr="00436ADB" w:rsidRDefault="00AA0A77" w:rsidP="00D001FC">
            <w:pPr>
              <w:spacing w:line="240" w:lineRule="auto"/>
              <w:ind w:firstLine="0"/>
              <w:jc w:val="center"/>
              <w:rPr>
                <w:iCs/>
                <w:sz w:val="20"/>
                <w:szCs w:val="20"/>
              </w:rPr>
            </w:pPr>
            <w:r w:rsidRPr="00436ADB">
              <w:rPr>
                <w:iCs/>
                <w:sz w:val="20"/>
                <w:szCs w:val="20"/>
              </w:rPr>
              <w:t>Резервный фонд правительства ВО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(муниципальных)нужд)</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200,0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200,0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iCs/>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iCs/>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200,0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200,0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iCs/>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Мероприятие</w:t>
            </w:r>
          </w:p>
          <w:p w:rsidR="00AA0A77" w:rsidRPr="00436ADB" w:rsidRDefault="00AA0A77" w:rsidP="00D001FC">
            <w:pPr>
              <w:spacing w:line="240" w:lineRule="auto"/>
              <w:ind w:firstLine="0"/>
              <w:jc w:val="center"/>
              <w:rPr>
                <w:sz w:val="20"/>
                <w:szCs w:val="20"/>
              </w:rPr>
            </w:pPr>
            <w:r w:rsidRPr="00436ADB">
              <w:rPr>
                <w:sz w:val="20"/>
                <w:szCs w:val="20"/>
              </w:rPr>
              <w:t xml:space="preserve">2 </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iCs/>
                <w:sz w:val="20"/>
                <w:szCs w:val="20"/>
              </w:rPr>
              <w:t>Выполнение других расходных обязательств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271,2</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197,8</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117,0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370,1</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339,0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131,0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131,0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131,0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271,2</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197,8</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117,0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370,1</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339,0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131,0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131,0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131,0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lastRenderedPageBreak/>
              <w:t>Основное мероприятие</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Финансовое обеспечение деятельности подведомственных учреждений</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7469,0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13136,8</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15080,0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16403,1</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13781,3</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13821,0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7267,1</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7267,1</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728,3</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20,9</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7469,0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13136,8</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14351,7</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16382,2</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13781,3</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13821,0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7267,1</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7267,1</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Мероприятие 1</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Зарезервированные средства, связанные с особенностями исполнения бюджета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728,3</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728,3</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7469,0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13136,8</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Мероприятие 2</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имуществом" </w:t>
            </w:r>
            <w:r w:rsidRPr="00436ADB">
              <w:rPr>
                <w:sz w:val="20"/>
                <w:szCs w:val="20"/>
              </w:rPr>
              <w:lastRenderedPageBreak/>
              <w:t>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lastRenderedPageBreak/>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4132,3</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5803,8</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5699,1</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6309,3</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6471,9</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7474,8</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2567,5</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2567,5</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4132,3</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5803,8</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5699,1</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6309,3</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6471,9</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7474,8</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2567,5</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2567,5</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lastRenderedPageBreak/>
              <w:t>Мероприятие 3</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Расходы на обеспечение деятельности (оказание услуг) муниципальных учреждений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3322,8</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7236,9</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8565,5</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10037,9</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7253,9</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6275,4</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4631,6</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4631,6</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20,9</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3322,8</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7236,9</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8565,5</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10017,0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7253,9</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6275,4</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4631,6</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4631,6</w:t>
            </w:r>
          </w:p>
        </w:tc>
      </w:tr>
      <w:tr w:rsidR="00AA0A77" w:rsidRPr="00436ADB" w:rsidTr="00D001FC">
        <w:trPr>
          <w:trHeight w:val="20"/>
        </w:trPr>
        <w:tc>
          <w:tcPr>
            <w:tcW w:w="612"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Мероприятие 4</w:t>
            </w:r>
          </w:p>
        </w:tc>
        <w:tc>
          <w:tcPr>
            <w:tcW w:w="841" w:type="pct"/>
            <w:vMerge w:val="restar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 xml:space="preserve">Расходы на обеспечение деятельности (оказание </w:t>
            </w:r>
            <w:r w:rsidRPr="00436ADB">
              <w:rPr>
                <w:sz w:val="20"/>
                <w:szCs w:val="20"/>
              </w:rPr>
              <w:lastRenderedPageBreak/>
              <w:t>услуг) муниципальных учреждений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lastRenderedPageBreak/>
              <w:t>Всего, в том числе:</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13,9</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96,1</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87,1</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55,9</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55,5</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70,8</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68,0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68,0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13,9</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96,1</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87,1</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55,9</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55,5</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70,8</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68,0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68,0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Федеральный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Областной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100,0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r w:rsidR="00AA0A77" w:rsidRPr="00436ADB" w:rsidTr="00D001FC">
        <w:trPr>
          <w:trHeight w:val="20"/>
        </w:trPr>
        <w:tc>
          <w:tcPr>
            <w:tcW w:w="612" w:type="pct"/>
            <w:vMerge/>
            <w:shd w:val="clear" w:color="auto" w:fill="auto"/>
          </w:tcPr>
          <w:p w:rsidR="00AA0A77" w:rsidRPr="00436ADB" w:rsidRDefault="00AA0A77" w:rsidP="00D001FC">
            <w:pPr>
              <w:spacing w:line="240" w:lineRule="auto"/>
              <w:ind w:firstLine="0"/>
              <w:jc w:val="center"/>
              <w:rPr>
                <w:sz w:val="20"/>
                <w:szCs w:val="20"/>
              </w:rPr>
            </w:pPr>
          </w:p>
        </w:tc>
        <w:tc>
          <w:tcPr>
            <w:tcW w:w="841" w:type="pct"/>
            <w:vMerge/>
            <w:shd w:val="clear" w:color="auto" w:fill="auto"/>
          </w:tcPr>
          <w:p w:rsidR="00AA0A77" w:rsidRPr="00436ADB" w:rsidRDefault="00AA0A77" w:rsidP="00D001FC">
            <w:pPr>
              <w:spacing w:line="240" w:lineRule="auto"/>
              <w:ind w:firstLine="0"/>
              <w:jc w:val="center"/>
              <w:rPr>
                <w:sz w:val="20"/>
                <w:szCs w:val="20"/>
              </w:rPr>
            </w:pPr>
          </w:p>
        </w:tc>
        <w:tc>
          <w:tcPr>
            <w:tcW w:w="64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Местный бюджет</w:t>
            </w:r>
          </w:p>
        </w:tc>
        <w:tc>
          <w:tcPr>
            <w:tcW w:w="343"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8"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87"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402"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4" w:type="pct"/>
            <w:shd w:val="clear" w:color="auto" w:fill="auto"/>
          </w:tcPr>
          <w:p w:rsidR="00AA0A77" w:rsidRPr="00436ADB" w:rsidRDefault="00AA0A77" w:rsidP="00D001FC">
            <w:pPr>
              <w:spacing w:line="240" w:lineRule="auto"/>
              <w:ind w:firstLine="0"/>
              <w:jc w:val="center"/>
              <w:rPr>
                <w:sz w:val="20"/>
                <w:szCs w:val="20"/>
              </w:rPr>
            </w:pPr>
            <w:r w:rsidRPr="00436ADB">
              <w:rPr>
                <w:sz w:val="20"/>
                <w:szCs w:val="20"/>
              </w:rPr>
              <w:t>0</w:t>
            </w:r>
          </w:p>
        </w:tc>
        <w:tc>
          <w:tcPr>
            <w:tcW w:w="348" w:type="pct"/>
          </w:tcPr>
          <w:p w:rsidR="00AA0A77" w:rsidRPr="00436ADB" w:rsidRDefault="00AA0A77" w:rsidP="00D001FC">
            <w:pPr>
              <w:spacing w:line="240" w:lineRule="auto"/>
              <w:ind w:firstLine="0"/>
              <w:jc w:val="center"/>
              <w:rPr>
                <w:sz w:val="20"/>
                <w:szCs w:val="20"/>
              </w:rPr>
            </w:pPr>
            <w:r w:rsidRPr="00436ADB">
              <w:rPr>
                <w:sz w:val="20"/>
                <w:szCs w:val="20"/>
              </w:rPr>
              <w:t>0</w:t>
            </w:r>
          </w:p>
        </w:tc>
        <w:tc>
          <w:tcPr>
            <w:tcW w:w="340" w:type="pct"/>
          </w:tcPr>
          <w:p w:rsidR="00AA0A77" w:rsidRPr="00436ADB" w:rsidRDefault="00AA0A77" w:rsidP="00D001FC">
            <w:pPr>
              <w:spacing w:line="240" w:lineRule="auto"/>
              <w:ind w:firstLine="0"/>
              <w:jc w:val="center"/>
              <w:rPr>
                <w:sz w:val="20"/>
                <w:szCs w:val="20"/>
              </w:rPr>
            </w:pPr>
            <w:r w:rsidRPr="00436ADB">
              <w:rPr>
                <w:sz w:val="20"/>
                <w:szCs w:val="20"/>
              </w:rPr>
              <w:t>0</w:t>
            </w:r>
          </w:p>
        </w:tc>
      </w:tr>
    </w:tbl>
    <w:p w:rsidR="00AA0A77" w:rsidRPr="00436ADB" w:rsidRDefault="00AA0A77" w:rsidP="00AA0A77">
      <w:pPr>
        <w:suppressAutoHyphens/>
        <w:autoSpaceDE w:val="0"/>
        <w:spacing w:line="240" w:lineRule="auto"/>
        <w:ind w:firstLine="11"/>
        <w:rPr>
          <w:sz w:val="20"/>
          <w:szCs w:val="20"/>
          <w:lang w:eastAsia="ar-SA"/>
        </w:rPr>
      </w:pPr>
      <w:r w:rsidRPr="00436ADB">
        <w:rPr>
          <w:sz w:val="20"/>
          <w:szCs w:val="20"/>
          <w:lang w:eastAsia="ar-SA"/>
        </w:rPr>
        <w:t>».</w:t>
      </w:r>
    </w:p>
    <w:p w:rsidR="00AA0A77" w:rsidRPr="00436ADB" w:rsidRDefault="00AA0A77" w:rsidP="00AA0A77">
      <w:pPr>
        <w:suppressAutoHyphens/>
        <w:autoSpaceDE w:val="0"/>
        <w:spacing w:line="240" w:lineRule="auto"/>
        <w:ind w:firstLine="11"/>
        <w:rPr>
          <w:sz w:val="20"/>
          <w:szCs w:val="20"/>
          <w:lang w:eastAsia="ar-SA"/>
        </w:rPr>
      </w:pPr>
      <w:r w:rsidRPr="00436ADB">
        <w:rPr>
          <w:sz w:val="20"/>
          <w:szCs w:val="20"/>
          <w:lang w:eastAsia="ar-SA"/>
        </w:rPr>
        <w:t xml:space="preserve">Глава администрации </w:t>
      </w:r>
    </w:p>
    <w:p w:rsidR="00AA0A77" w:rsidRPr="00436ADB" w:rsidRDefault="00AA0A77" w:rsidP="00AA0A77">
      <w:pPr>
        <w:pBdr>
          <w:bottom w:val="single" w:sz="4" w:space="1" w:color="auto"/>
        </w:pBdr>
        <w:suppressAutoHyphens/>
        <w:autoSpaceDE w:val="0"/>
        <w:spacing w:line="240" w:lineRule="auto"/>
        <w:ind w:firstLine="11"/>
        <w:rPr>
          <w:sz w:val="20"/>
          <w:szCs w:val="20"/>
          <w:lang w:eastAsia="ar-SA"/>
        </w:rPr>
      </w:pPr>
      <w:r>
        <w:rPr>
          <w:sz w:val="20"/>
          <w:szCs w:val="20"/>
          <w:lang w:eastAsia="ar-SA"/>
        </w:rPr>
        <w:t>м</w:t>
      </w:r>
      <w:r w:rsidRPr="00436ADB">
        <w:rPr>
          <w:sz w:val="20"/>
          <w:szCs w:val="20"/>
          <w:lang w:eastAsia="ar-SA"/>
        </w:rPr>
        <w:t xml:space="preserve">униципального района                                                                                                   </w:t>
      </w:r>
      <w:r>
        <w:rPr>
          <w:sz w:val="20"/>
          <w:szCs w:val="20"/>
          <w:lang w:eastAsia="ar-SA"/>
        </w:rPr>
        <w:t xml:space="preserve">                                                                                        </w:t>
      </w:r>
      <w:r w:rsidRPr="00436ADB">
        <w:rPr>
          <w:sz w:val="20"/>
          <w:szCs w:val="20"/>
          <w:lang w:eastAsia="ar-SA"/>
        </w:rPr>
        <w:t xml:space="preserve">                                     </w:t>
      </w:r>
      <w:proofErr w:type="spellStart"/>
      <w:r w:rsidRPr="00436ADB">
        <w:rPr>
          <w:sz w:val="20"/>
          <w:szCs w:val="20"/>
          <w:lang w:eastAsia="ar-SA"/>
        </w:rPr>
        <w:t>Р.В.Ефименко</w:t>
      </w:r>
      <w:proofErr w:type="spellEnd"/>
    </w:p>
    <w:p w:rsidR="00AA0A77" w:rsidRPr="005860A4" w:rsidRDefault="00AA0A77" w:rsidP="00AA0A77">
      <w:pPr>
        <w:tabs>
          <w:tab w:val="left" w:pos="1920"/>
        </w:tabs>
        <w:spacing w:line="240" w:lineRule="auto"/>
        <w:ind w:firstLine="0"/>
        <w:rPr>
          <w:sz w:val="20"/>
          <w:szCs w:val="20"/>
        </w:rPr>
      </w:pPr>
    </w:p>
    <w:p w:rsidR="00AA0A77" w:rsidRDefault="00AA0A77" w:rsidP="000A0520">
      <w:pPr>
        <w:spacing w:line="240" w:lineRule="auto"/>
        <w:ind w:firstLine="0"/>
        <w:jc w:val="center"/>
        <w:rPr>
          <w:rFonts w:eastAsia="Calibri"/>
          <w:b/>
          <w:sz w:val="20"/>
          <w:szCs w:val="20"/>
          <w:lang w:eastAsia="en-US"/>
        </w:rPr>
        <w:sectPr w:rsidR="00AA0A77" w:rsidSect="00AA0A77">
          <w:pgSz w:w="16838" w:h="11906" w:orient="landscape"/>
          <w:pgMar w:top="993" w:right="1134" w:bottom="707" w:left="1418" w:header="709" w:footer="709" w:gutter="0"/>
          <w:cols w:space="708"/>
          <w:docGrid w:linePitch="381"/>
        </w:sectPr>
      </w:pPr>
    </w:p>
    <w:p w:rsidR="00D001FC" w:rsidRPr="00D001FC" w:rsidRDefault="00D001FC" w:rsidP="00D001FC">
      <w:pPr>
        <w:spacing w:line="240" w:lineRule="auto"/>
        <w:ind w:firstLine="0"/>
        <w:jc w:val="center"/>
        <w:rPr>
          <w:b/>
          <w:sz w:val="20"/>
          <w:szCs w:val="20"/>
        </w:rPr>
      </w:pPr>
      <w:r w:rsidRPr="00D001FC">
        <w:rPr>
          <w:b/>
          <w:sz w:val="20"/>
          <w:szCs w:val="20"/>
        </w:rPr>
        <w:lastRenderedPageBreak/>
        <w:t>АДМИНИСТРАЦИЯ РЕПЬЕВСКОГО МУНИЦИПАЛЬНОГО РАЙОНА ВОРОНЕЖСКОЙ ОБЛАСТИ</w:t>
      </w:r>
    </w:p>
    <w:p w:rsidR="00D001FC" w:rsidRPr="00D001FC" w:rsidRDefault="00D001FC" w:rsidP="00D001FC">
      <w:pPr>
        <w:spacing w:line="240" w:lineRule="auto"/>
        <w:ind w:firstLine="0"/>
        <w:jc w:val="center"/>
        <w:rPr>
          <w:b/>
          <w:spacing w:val="30"/>
          <w:sz w:val="20"/>
          <w:szCs w:val="20"/>
        </w:rPr>
      </w:pPr>
      <w:r w:rsidRPr="00D001FC">
        <w:rPr>
          <w:b/>
          <w:spacing w:val="30"/>
          <w:sz w:val="20"/>
          <w:szCs w:val="20"/>
        </w:rPr>
        <w:t>ПОСТАНОВЛЕНИЕ</w:t>
      </w:r>
    </w:p>
    <w:p w:rsidR="00D001FC" w:rsidRPr="00D001FC" w:rsidRDefault="00D001FC" w:rsidP="00D001FC">
      <w:pPr>
        <w:spacing w:line="240" w:lineRule="auto"/>
        <w:jc w:val="center"/>
        <w:rPr>
          <w:b/>
          <w:sz w:val="20"/>
          <w:szCs w:val="20"/>
        </w:rPr>
      </w:pPr>
    </w:p>
    <w:p w:rsidR="00D001FC" w:rsidRPr="00D001FC" w:rsidRDefault="00D001FC" w:rsidP="00D001FC">
      <w:pPr>
        <w:tabs>
          <w:tab w:val="left" w:pos="-1134"/>
          <w:tab w:val="left" w:pos="4678"/>
        </w:tabs>
        <w:spacing w:line="240" w:lineRule="auto"/>
        <w:ind w:right="4534"/>
        <w:rPr>
          <w:sz w:val="20"/>
          <w:szCs w:val="20"/>
          <w:u w:val="single"/>
        </w:rPr>
      </w:pPr>
      <w:r w:rsidRPr="00D001FC">
        <w:rPr>
          <w:sz w:val="20"/>
          <w:szCs w:val="20"/>
          <w:u w:val="single"/>
        </w:rPr>
        <w:t>«27» ноября 2018 г. №390</w:t>
      </w:r>
    </w:p>
    <w:p w:rsidR="00D001FC" w:rsidRDefault="00D001FC" w:rsidP="00D001FC">
      <w:pPr>
        <w:spacing w:line="240" w:lineRule="auto"/>
        <w:ind w:right="4820"/>
        <w:rPr>
          <w:sz w:val="20"/>
          <w:szCs w:val="20"/>
        </w:rPr>
      </w:pPr>
      <w:r w:rsidRPr="00D001FC">
        <w:rPr>
          <w:sz w:val="20"/>
          <w:szCs w:val="20"/>
        </w:rPr>
        <w:t>с. Репьевка</w:t>
      </w:r>
    </w:p>
    <w:p w:rsidR="00D001FC" w:rsidRPr="00D001FC" w:rsidRDefault="00D001FC" w:rsidP="00D001FC">
      <w:pPr>
        <w:spacing w:line="240" w:lineRule="auto"/>
        <w:ind w:right="482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D001FC" w:rsidRPr="00D001FC" w:rsidTr="00D001FC">
        <w:tc>
          <w:tcPr>
            <w:tcW w:w="4644" w:type="dxa"/>
            <w:tcBorders>
              <w:top w:val="nil"/>
              <w:left w:val="nil"/>
              <w:bottom w:val="nil"/>
              <w:right w:val="nil"/>
            </w:tcBorders>
            <w:hideMark/>
          </w:tcPr>
          <w:p w:rsidR="00D001FC" w:rsidRPr="00D001FC" w:rsidRDefault="00D001FC" w:rsidP="00D001FC">
            <w:pPr>
              <w:tabs>
                <w:tab w:val="left" w:pos="4536"/>
              </w:tabs>
              <w:spacing w:line="240" w:lineRule="auto"/>
              <w:ind w:firstLine="0"/>
              <w:rPr>
                <w:b/>
                <w:sz w:val="20"/>
                <w:szCs w:val="20"/>
              </w:rPr>
            </w:pPr>
            <w:r w:rsidRPr="00D001FC">
              <w:rPr>
                <w:noProof/>
                <w:sz w:val="20"/>
                <w:szCs w:val="20"/>
              </w:rPr>
              <mc:AlternateContent>
                <mc:Choice Requires="wps">
                  <w:drawing>
                    <wp:anchor distT="4294967294" distB="4294967294" distL="114300" distR="114300" simplePos="0" relativeHeight="251666944" behindDoc="0" locked="0" layoutInCell="1" allowOverlap="1">
                      <wp:simplePos x="0" y="0"/>
                      <wp:positionH relativeFrom="column">
                        <wp:posOffset>-79375</wp:posOffset>
                      </wp:positionH>
                      <wp:positionV relativeFrom="paragraph">
                        <wp:posOffset>-9526</wp:posOffset>
                      </wp:positionV>
                      <wp:extent cx="190500" cy="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4CDE5D" id="_x0000_t32" coordsize="21600,21600" o:spt="32" o:oned="t" path="m,l21600,21600e" filled="f">
                      <v:path arrowok="t" fillok="f" o:connecttype="none"/>
                      <o:lock v:ext="edit" shapetype="t"/>
                    </v:shapetype>
                    <v:shape id="Прямая со стрелкой 5" o:spid="_x0000_s1026" type="#_x0000_t32" style="position:absolute;margin-left:-6.25pt;margin-top:-.75pt;width:15pt;height:0;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N67gwBL&#10;AgAAUwQAAA4AAAAAAAAAAAAAAAAALgIAAGRycy9lMm9Eb2MueG1sUEsBAi0AFAAGAAgAAAAhAGf4&#10;CD7bAAAACAEAAA8AAAAAAAAAAAAAAAAApQQAAGRycy9kb3ducmV2LnhtbFBLBQYAAAAABAAEAPMA&#10;AACtBQAAAAA=&#10;"/>
                  </w:pict>
                </mc:Fallback>
              </mc:AlternateContent>
            </w:r>
            <w:r w:rsidRPr="00D001FC">
              <w:rPr>
                <w:noProof/>
                <w:sz w:val="20"/>
                <w:szCs w:val="20"/>
              </w:rPr>
              <mc:AlternateContent>
                <mc:Choice Requires="wps">
                  <w:drawing>
                    <wp:anchor distT="0" distB="0" distL="114300" distR="114300" simplePos="0" relativeHeight="251667968" behindDoc="0" locked="0" layoutInCell="1" allowOverlap="1">
                      <wp:simplePos x="0" y="0"/>
                      <wp:positionH relativeFrom="column">
                        <wp:posOffset>2673350</wp:posOffset>
                      </wp:positionH>
                      <wp:positionV relativeFrom="paragraph">
                        <wp:posOffset>-9525</wp:posOffset>
                      </wp:positionV>
                      <wp:extent cx="190500" cy="635"/>
                      <wp:effectExtent l="0" t="0" r="19050" b="374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4BDAD" id="Прямая со стрелкой 4" o:spid="_x0000_s1026" type="#_x0000_t32" style="position:absolute;margin-left:210.5pt;margin-top:-.75pt;width:15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"/>
                  </w:pict>
                </mc:Fallback>
              </mc:AlternateContent>
            </w:r>
            <w:r w:rsidRPr="00D001FC">
              <w:rPr>
                <w:noProof/>
                <w:sz w:val="20"/>
                <w:szCs w:val="20"/>
              </w:rPr>
              <mc:AlternateContent>
                <mc:Choice Requires="wps">
                  <w:drawing>
                    <wp:anchor distT="0" distB="0" distL="114300" distR="114300" simplePos="0" relativeHeight="251668992" behindDoc="0" locked="0" layoutInCell="1" allowOverlap="1">
                      <wp:simplePos x="0" y="0"/>
                      <wp:positionH relativeFrom="column">
                        <wp:posOffset>2863850</wp:posOffset>
                      </wp:positionH>
                      <wp:positionV relativeFrom="paragraph">
                        <wp:posOffset>-8890</wp:posOffset>
                      </wp:positionV>
                      <wp:extent cx="635" cy="200025"/>
                      <wp:effectExtent l="0" t="0" r="37465" b="285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82895" id="Прямая со стрелкой 3" o:spid="_x0000_s1026" type="#_x0000_t32" style="position:absolute;margin-left:225.5pt;margin-top:-.7pt;width:.05pt;height:15.7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"/>
                  </w:pict>
                </mc:Fallback>
              </mc:AlternateContent>
            </w:r>
            <w:r w:rsidRPr="00D001FC">
              <w:rPr>
                <w:noProof/>
                <w:sz w:val="20"/>
                <w:szCs w:val="20"/>
              </w:rPr>
              <mc:AlternateContent>
                <mc:Choice Requires="wps">
                  <w:drawing>
                    <wp:anchor distT="0" distB="0" distL="114298" distR="114298" simplePos="0" relativeHeight="251670016" behindDoc="0" locked="0" layoutInCell="1" allowOverlap="1">
                      <wp:simplePos x="0" y="0"/>
                      <wp:positionH relativeFrom="column">
                        <wp:posOffset>-79376</wp:posOffset>
                      </wp:positionH>
                      <wp:positionV relativeFrom="paragraph">
                        <wp:posOffset>-9525</wp:posOffset>
                      </wp:positionV>
                      <wp:extent cx="0" cy="200660"/>
                      <wp:effectExtent l="0" t="0" r="19050" b="279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EBB09" id="Прямая со стрелкой 2" o:spid="_x0000_s1026" type="#_x0000_t32" style="position:absolute;margin-left:-6.25pt;margin-top:-.75pt;width:0;height:15.8pt;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OZxFl9K&#10;AgAAUwQAAA4AAAAAAAAAAAAAAAAALgIAAGRycy9lMm9Eb2MueG1sUEsBAi0AFAAGAAgAAAAhAI8C&#10;gFzcAAAACQEAAA8AAAAAAAAAAAAAAAAApAQAAGRycy9kb3ducmV2LnhtbFBLBQYAAAAABAAEAPMA&#10;AACtBQAAAAA=&#10;"/>
                  </w:pict>
                </mc:Fallback>
              </mc:AlternateContent>
            </w:r>
            <w:r w:rsidRPr="00D001FC">
              <w:rPr>
                <w:b/>
                <w:noProof/>
                <w:sz w:val="20"/>
                <w:szCs w:val="20"/>
              </w:rPr>
              <w:t>О внесении изменений в постановление администрации муниципального района от 16.01.2014 №17 «</w:t>
            </w:r>
            <w:r w:rsidRPr="00D001FC">
              <w:rPr>
                <w:b/>
                <w:sz w:val="20"/>
                <w:szCs w:val="20"/>
              </w:rPr>
              <w:t xml:space="preserve">Об утверждении муниципальной программы Репьевского муниципального района «Развитие физической культуры и спорта» (2014-2020 </w:t>
            </w:r>
            <w:proofErr w:type="spellStart"/>
            <w:r w:rsidRPr="00D001FC">
              <w:rPr>
                <w:b/>
                <w:sz w:val="20"/>
                <w:szCs w:val="20"/>
              </w:rPr>
              <w:t>г.г</w:t>
            </w:r>
            <w:proofErr w:type="spellEnd"/>
            <w:r w:rsidRPr="00D001FC">
              <w:rPr>
                <w:b/>
                <w:sz w:val="20"/>
                <w:szCs w:val="20"/>
              </w:rPr>
              <w:t>.)»</w:t>
            </w:r>
          </w:p>
        </w:tc>
      </w:tr>
    </w:tbl>
    <w:p w:rsidR="00D001FC" w:rsidRPr="00D001FC" w:rsidRDefault="00D001FC" w:rsidP="00D001FC">
      <w:pPr>
        <w:tabs>
          <w:tab w:val="left" w:pos="4678"/>
        </w:tabs>
        <w:spacing w:line="240" w:lineRule="auto"/>
        <w:jc w:val="center"/>
        <w:rPr>
          <w:sz w:val="20"/>
          <w:szCs w:val="20"/>
        </w:rPr>
      </w:pPr>
    </w:p>
    <w:p w:rsidR="00D001FC" w:rsidRPr="00D001FC" w:rsidRDefault="00D001FC" w:rsidP="00D001FC">
      <w:pPr>
        <w:widowControl w:val="0"/>
        <w:tabs>
          <w:tab w:val="left" w:pos="4678"/>
        </w:tabs>
        <w:autoSpaceDE w:val="0"/>
        <w:autoSpaceDN w:val="0"/>
        <w:adjustRightInd w:val="0"/>
        <w:spacing w:line="240" w:lineRule="auto"/>
        <w:rPr>
          <w:sz w:val="20"/>
          <w:szCs w:val="20"/>
        </w:rPr>
      </w:pPr>
      <w:r w:rsidRPr="00D001FC">
        <w:rPr>
          <w:sz w:val="20"/>
          <w:szCs w:val="20"/>
        </w:rPr>
        <w:t xml:space="preserve">В соответствии с Федеральным законом РФ от 06 октября 2003 года № 131-ФЗ «Об общих принципах организации местного самоуправления в Российской Федерации», Уставом Репьевского муниципального района, постановлением администрации Репьевского муниципального района от 30 октября 2013 года №297 «О порядке разработки, реализации и оценке эффективности муниципальных программ Репьевского муниципального района», администрация Репьевского муниципального района Воронежской области </w:t>
      </w:r>
      <w:r w:rsidRPr="00D001FC">
        <w:rPr>
          <w:b/>
          <w:spacing w:val="40"/>
          <w:sz w:val="20"/>
          <w:szCs w:val="20"/>
        </w:rPr>
        <w:t>постановляет:</w:t>
      </w:r>
    </w:p>
    <w:p w:rsidR="00D001FC" w:rsidRPr="00D001FC" w:rsidRDefault="00D001FC" w:rsidP="00D001FC">
      <w:pPr>
        <w:spacing w:line="240" w:lineRule="auto"/>
        <w:rPr>
          <w:sz w:val="20"/>
          <w:szCs w:val="20"/>
        </w:rPr>
      </w:pPr>
      <w:r w:rsidRPr="00D001FC">
        <w:rPr>
          <w:sz w:val="20"/>
          <w:szCs w:val="20"/>
        </w:rPr>
        <w:t xml:space="preserve">1. В постановление администрации Репьевского муниципального района от 16.01.2014 №17 </w:t>
      </w:r>
      <w:r w:rsidRPr="00D001FC">
        <w:rPr>
          <w:noProof/>
          <w:sz w:val="20"/>
          <w:szCs w:val="20"/>
        </w:rPr>
        <w:t>«</w:t>
      </w:r>
      <w:r w:rsidRPr="00D001FC">
        <w:rPr>
          <w:sz w:val="20"/>
          <w:szCs w:val="20"/>
        </w:rPr>
        <w:t xml:space="preserve">Об утверждении муниципальной программы Репьевского муниципального района «Развитие физической культуры и спорта» (2014-2020 </w:t>
      </w:r>
      <w:proofErr w:type="spellStart"/>
      <w:r w:rsidRPr="00D001FC">
        <w:rPr>
          <w:sz w:val="20"/>
          <w:szCs w:val="20"/>
        </w:rPr>
        <w:t>г.г</w:t>
      </w:r>
      <w:proofErr w:type="spellEnd"/>
      <w:r w:rsidRPr="00D001FC">
        <w:rPr>
          <w:sz w:val="20"/>
          <w:szCs w:val="20"/>
        </w:rPr>
        <w:t xml:space="preserve">.)» (далее – Постановления) внести следующие изменения: </w:t>
      </w:r>
    </w:p>
    <w:p w:rsidR="00D001FC" w:rsidRPr="00D001FC" w:rsidRDefault="00D001FC" w:rsidP="00D001FC">
      <w:pPr>
        <w:tabs>
          <w:tab w:val="left" w:pos="4678"/>
        </w:tabs>
        <w:spacing w:line="240" w:lineRule="auto"/>
        <w:rPr>
          <w:sz w:val="20"/>
          <w:szCs w:val="20"/>
        </w:rPr>
      </w:pPr>
      <w:r w:rsidRPr="00D001FC">
        <w:rPr>
          <w:sz w:val="20"/>
          <w:szCs w:val="20"/>
        </w:rPr>
        <w:t>1.1. По тексту Постановления цифры «2014-2020» заменить цифрами «2014-2021»;</w:t>
      </w:r>
    </w:p>
    <w:p w:rsidR="00D001FC" w:rsidRPr="00D001FC" w:rsidRDefault="00D001FC" w:rsidP="00D001FC">
      <w:pPr>
        <w:tabs>
          <w:tab w:val="left" w:pos="4678"/>
        </w:tabs>
        <w:spacing w:line="240" w:lineRule="auto"/>
        <w:rPr>
          <w:sz w:val="20"/>
          <w:szCs w:val="20"/>
        </w:rPr>
      </w:pPr>
      <w:r w:rsidRPr="00D001FC">
        <w:rPr>
          <w:sz w:val="20"/>
          <w:szCs w:val="20"/>
        </w:rPr>
        <w:t>1.2. В паспорте муниципальной программы Репьевского муниципального района «Развитие физической культуры и спорта» (далее – Программа), утвержденной Постановлением, строку 9 изложить в следующей редакции:</w:t>
      </w:r>
    </w:p>
    <w:p w:rsidR="00D001FC" w:rsidRPr="00D001FC" w:rsidRDefault="00D001FC" w:rsidP="00D001FC">
      <w:pPr>
        <w:tabs>
          <w:tab w:val="left" w:pos="4678"/>
        </w:tabs>
        <w:spacing w:line="240" w:lineRule="auto"/>
        <w:rPr>
          <w:sz w:val="20"/>
          <w:szCs w:val="20"/>
        </w:rPr>
      </w:pPr>
      <w:r w:rsidRPr="00D001F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509"/>
      </w:tblGrid>
      <w:tr w:rsidR="00D001FC" w:rsidRPr="00D001FC" w:rsidTr="00D001FC">
        <w:trPr>
          <w:trHeight w:val="20"/>
        </w:trPr>
        <w:tc>
          <w:tcPr>
            <w:tcW w:w="1894" w:type="pct"/>
            <w:shd w:val="clear" w:color="auto" w:fill="auto"/>
          </w:tcPr>
          <w:p w:rsidR="00D001FC" w:rsidRPr="00D001FC" w:rsidRDefault="00D001FC" w:rsidP="00D001FC">
            <w:pPr>
              <w:spacing w:line="240" w:lineRule="auto"/>
              <w:ind w:firstLine="0"/>
              <w:rPr>
                <w:sz w:val="20"/>
                <w:szCs w:val="20"/>
              </w:rPr>
            </w:pPr>
            <w:r w:rsidRPr="00D001FC">
              <w:rPr>
                <w:sz w:val="20"/>
                <w:szCs w:val="20"/>
              </w:rPr>
              <w:t xml:space="preserve">Объемы и источники финансирования муниципальной программы (в действующих ценах каждого года реализации государственной программы) </w:t>
            </w:r>
          </w:p>
        </w:tc>
        <w:tc>
          <w:tcPr>
            <w:tcW w:w="3106" w:type="pct"/>
            <w:shd w:val="clear" w:color="auto" w:fill="auto"/>
            <w:vAlign w:val="bottom"/>
          </w:tcPr>
          <w:p w:rsidR="00D001FC" w:rsidRPr="00D001FC" w:rsidRDefault="00D001FC" w:rsidP="00D001FC">
            <w:pPr>
              <w:spacing w:line="240" w:lineRule="auto"/>
              <w:ind w:firstLine="0"/>
              <w:rPr>
                <w:sz w:val="20"/>
                <w:szCs w:val="20"/>
              </w:rPr>
            </w:pPr>
            <w:r w:rsidRPr="00D001FC">
              <w:rPr>
                <w:sz w:val="20"/>
                <w:szCs w:val="20"/>
              </w:rPr>
              <w:t>Общие затраты на реализацию программы за счет средств муниципального бюджета Репьевского муниципального района составят 45447,4 тыс. рублей</w:t>
            </w:r>
          </w:p>
          <w:p w:rsidR="00D001FC" w:rsidRPr="00D001FC" w:rsidRDefault="00D001FC" w:rsidP="00D001FC">
            <w:pPr>
              <w:spacing w:line="240" w:lineRule="auto"/>
              <w:ind w:firstLine="0"/>
              <w:rPr>
                <w:sz w:val="20"/>
                <w:szCs w:val="20"/>
              </w:rPr>
            </w:pPr>
            <w:r w:rsidRPr="00D001FC">
              <w:rPr>
                <w:sz w:val="20"/>
                <w:szCs w:val="20"/>
              </w:rPr>
              <w:t xml:space="preserve">из них: </w:t>
            </w:r>
          </w:p>
          <w:p w:rsidR="00D001FC" w:rsidRPr="00D001FC" w:rsidRDefault="00D001FC" w:rsidP="00D001FC">
            <w:pPr>
              <w:spacing w:line="240" w:lineRule="auto"/>
              <w:ind w:firstLine="0"/>
              <w:rPr>
                <w:sz w:val="20"/>
                <w:szCs w:val="20"/>
              </w:rPr>
            </w:pPr>
            <w:smartTag w:uri="urn:schemas-microsoft-com:office:smarttags" w:element="metricconverter">
              <w:smartTagPr>
                <w:attr w:name="ProductID" w:val="2014 г"/>
              </w:smartTagPr>
              <w:r w:rsidRPr="00D001FC">
                <w:rPr>
                  <w:sz w:val="20"/>
                  <w:szCs w:val="20"/>
                </w:rPr>
                <w:t>2014 г</w:t>
              </w:r>
            </w:smartTag>
            <w:r w:rsidRPr="00D001FC">
              <w:rPr>
                <w:sz w:val="20"/>
                <w:szCs w:val="20"/>
              </w:rPr>
              <w:t>. – 2005,1 тыс. рублей,</w:t>
            </w:r>
          </w:p>
          <w:p w:rsidR="00D001FC" w:rsidRPr="00D001FC" w:rsidRDefault="00D001FC" w:rsidP="00D001FC">
            <w:pPr>
              <w:spacing w:line="240" w:lineRule="auto"/>
              <w:ind w:firstLine="0"/>
              <w:rPr>
                <w:sz w:val="20"/>
                <w:szCs w:val="20"/>
              </w:rPr>
            </w:pPr>
            <w:smartTag w:uri="urn:schemas-microsoft-com:office:smarttags" w:element="metricconverter">
              <w:smartTagPr>
                <w:attr w:name="ProductID" w:val="2015 г"/>
              </w:smartTagPr>
              <w:r w:rsidRPr="00D001FC">
                <w:rPr>
                  <w:sz w:val="20"/>
                  <w:szCs w:val="20"/>
                </w:rPr>
                <w:t>2015 г</w:t>
              </w:r>
            </w:smartTag>
            <w:r w:rsidRPr="00D001FC">
              <w:rPr>
                <w:sz w:val="20"/>
                <w:szCs w:val="20"/>
              </w:rPr>
              <w:t>. – 7218,8 тыс. рублей,</w:t>
            </w:r>
          </w:p>
          <w:p w:rsidR="00D001FC" w:rsidRPr="00D001FC" w:rsidRDefault="00D001FC" w:rsidP="00D001FC">
            <w:pPr>
              <w:spacing w:line="240" w:lineRule="auto"/>
              <w:ind w:firstLine="0"/>
              <w:rPr>
                <w:sz w:val="20"/>
                <w:szCs w:val="20"/>
              </w:rPr>
            </w:pPr>
            <w:smartTag w:uri="urn:schemas-microsoft-com:office:smarttags" w:element="metricconverter">
              <w:smartTagPr>
                <w:attr w:name="ProductID" w:val="2016 г"/>
              </w:smartTagPr>
              <w:r w:rsidRPr="00D001FC">
                <w:rPr>
                  <w:sz w:val="20"/>
                  <w:szCs w:val="20"/>
                </w:rPr>
                <w:t>2016 г</w:t>
              </w:r>
            </w:smartTag>
            <w:r w:rsidRPr="00D001FC">
              <w:rPr>
                <w:sz w:val="20"/>
                <w:szCs w:val="20"/>
              </w:rPr>
              <w:t>. – 7397,9 тыс. рублей,</w:t>
            </w:r>
          </w:p>
          <w:p w:rsidR="00D001FC" w:rsidRPr="00D001FC" w:rsidRDefault="00D001FC" w:rsidP="00D001FC">
            <w:pPr>
              <w:spacing w:line="240" w:lineRule="auto"/>
              <w:ind w:firstLine="0"/>
              <w:rPr>
                <w:sz w:val="20"/>
                <w:szCs w:val="20"/>
              </w:rPr>
            </w:pPr>
            <w:smartTag w:uri="urn:schemas-microsoft-com:office:smarttags" w:element="metricconverter">
              <w:smartTagPr>
                <w:attr w:name="ProductID" w:val="2017 г"/>
              </w:smartTagPr>
              <w:r w:rsidRPr="00D001FC">
                <w:rPr>
                  <w:sz w:val="20"/>
                  <w:szCs w:val="20"/>
                </w:rPr>
                <w:t>2017 г</w:t>
              </w:r>
            </w:smartTag>
            <w:r w:rsidRPr="00D001FC">
              <w:rPr>
                <w:sz w:val="20"/>
                <w:szCs w:val="20"/>
              </w:rPr>
              <w:t>. – 7054,5 тыс. рублей,</w:t>
            </w:r>
          </w:p>
          <w:p w:rsidR="00D001FC" w:rsidRPr="00D001FC" w:rsidRDefault="00D001FC" w:rsidP="00D001FC">
            <w:pPr>
              <w:spacing w:line="240" w:lineRule="auto"/>
              <w:ind w:firstLine="0"/>
              <w:rPr>
                <w:sz w:val="20"/>
                <w:szCs w:val="20"/>
              </w:rPr>
            </w:pPr>
            <w:smartTag w:uri="urn:schemas-microsoft-com:office:smarttags" w:element="metricconverter">
              <w:smartTagPr>
                <w:attr w:name="ProductID" w:val="2018 г"/>
              </w:smartTagPr>
              <w:r w:rsidRPr="00D001FC">
                <w:rPr>
                  <w:sz w:val="20"/>
                  <w:szCs w:val="20"/>
                </w:rPr>
                <w:t>2018 г</w:t>
              </w:r>
            </w:smartTag>
            <w:r w:rsidRPr="00D001FC">
              <w:rPr>
                <w:sz w:val="20"/>
                <w:szCs w:val="20"/>
              </w:rPr>
              <w:t>. – 6974,5 тыс. рублей,</w:t>
            </w:r>
          </w:p>
          <w:p w:rsidR="00D001FC" w:rsidRPr="00D001FC" w:rsidRDefault="00D001FC" w:rsidP="00D001FC">
            <w:pPr>
              <w:spacing w:line="240" w:lineRule="auto"/>
              <w:ind w:firstLine="0"/>
              <w:rPr>
                <w:sz w:val="20"/>
                <w:szCs w:val="20"/>
              </w:rPr>
            </w:pPr>
            <w:smartTag w:uri="urn:schemas-microsoft-com:office:smarttags" w:element="metricconverter">
              <w:smartTagPr>
                <w:attr w:name="ProductID" w:val="2019 г"/>
              </w:smartTagPr>
              <w:r w:rsidRPr="00D001FC">
                <w:rPr>
                  <w:sz w:val="20"/>
                  <w:szCs w:val="20"/>
                </w:rPr>
                <w:t>2019 г</w:t>
              </w:r>
            </w:smartTag>
            <w:r w:rsidRPr="00D001FC">
              <w:rPr>
                <w:sz w:val="20"/>
                <w:szCs w:val="20"/>
              </w:rPr>
              <w:t>. – 6652,2 тыс. рублей,</w:t>
            </w:r>
          </w:p>
          <w:p w:rsidR="00D001FC" w:rsidRPr="00D001FC" w:rsidRDefault="00D001FC" w:rsidP="00D001FC">
            <w:pPr>
              <w:spacing w:line="240" w:lineRule="auto"/>
              <w:ind w:firstLine="0"/>
              <w:rPr>
                <w:sz w:val="20"/>
                <w:szCs w:val="20"/>
              </w:rPr>
            </w:pPr>
            <w:r w:rsidRPr="00D001FC">
              <w:rPr>
                <w:sz w:val="20"/>
                <w:szCs w:val="20"/>
              </w:rPr>
              <w:t>2020 г. – 4305,5 тыс. рублей,</w:t>
            </w:r>
          </w:p>
          <w:p w:rsidR="00D001FC" w:rsidRPr="00D001FC" w:rsidRDefault="00D001FC" w:rsidP="00D001FC">
            <w:pPr>
              <w:spacing w:line="240" w:lineRule="auto"/>
              <w:ind w:firstLine="0"/>
              <w:rPr>
                <w:sz w:val="20"/>
                <w:szCs w:val="20"/>
              </w:rPr>
            </w:pPr>
            <w:r w:rsidRPr="00D001FC">
              <w:rPr>
                <w:sz w:val="20"/>
                <w:szCs w:val="20"/>
              </w:rPr>
              <w:t>2021 г. – 3838,9 тыс. рублей</w:t>
            </w:r>
          </w:p>
        </w:tc>
      </w:tr>
    </w:tbl>
    <w:p w:rsidR="00D001FC" w:rsidRPr="00D001FC" w:rsidRDefault="00D001FC" w:rsidP="00D001FC">
      <w:pPr>
        <w:tabs>
          <w:tab w:val="left" w:pos="4678"/>
        </w:tabs>
        <w:spacing w:line="240" w:lineRule="auto"/>
        <w:rPr>
          <w:sz w:val="20"/>
          <w:szCs w:val="20"/>
        </w:rPr>
      </w:pPr>
      <w:r w:rsidRPr="00D001FC">
        <w:rPr>
          <w:sz w:val="20"/>
          <w:szCs w:val="20"/>
        </w:rPr>
        <w:t>»;</w:t>
      </w:r>
    </w:p>
    <w:p w:rsidR="00D001FC" w:rsidRPr="00D001FC" w:rsidRDefault="00D001FC" w:rsidP="00D001FC">
      <w:pPr>
        <w:pStyle w:val="af1"/>
        <w:spacing w:after="0" w:line="240" w:lineRule="auto"/>
        <w:ind w:left="0" w:firstLine="709"/>
        <w:jc w:val="both"/>
        <w:rPr>
          <w:rFonts w:ascii="Times New Roman" w:hAnsi="Times New Roman"/>
          <w:sz w:val="20"/>
          <w:szCs w:val="20"/>
        </w:rPr>
      </w:pPr>
      <w:r w:rsidRPr="00D001FC">
        <w:rPr>
          <w:rFonts w:ascii="Times New Roman" w:hAnsi="Times New Roman"/>
          <w:sz w:val="20"/>
          <w:szCs w:val="20"/>
        </w:rPr>
        <w:t>1.3. В разделе 5 Программы, утвержденной Постановлением, абзац первый изложить в следующей редакции:</w:t>
      </w:r>
    </w:p>
    <w:p w:rsidR="00D001FC" w:rsidRPr="00D001FC" w:rsidRDefault="00D001FC" w:rsidP="00D001FC">
      <w:pPr>
        <w:spacing w:line="240" w:lineRule="auto"/>
        <w:rPr>
          <w:sz w:val="20"/>
          <w:szCs w:val="20"/>
        </w:rPr>
      </w:pPr>
      <w:r w:rsidRPr="00D001FC">
        <w:rPr>
          <w:sz w:val="20"/>
          <w:szCs w:val="20"/>
        </w:rPr>
        <w:t xml:space="preserve">«Общие затраты на реализацию программы за счет средств муниципального бюджета Репьевского муниципального района составят 45447,4  тыс. рублей из них: </w:t>
      </w:r>
    </w:p>
    <w:p w:rsidR="00D001FC" w:rsidRPr="00D001FC" w:rsidRDefault="00D001FC" w:rsidP="00D001FC">
      <w:pPr>
        <w:spacing w:line="240" w:lineRule="auto"/>
        <w:ind w:firstLine="34"/>
        <w:rPr>
          <w:sz w:val="20"/>
          <w:szCs w:val="20"/>
        </w:rPr>
      </w:pPr>
      <w:smartTag w:uri="urn:schemas-microsoft-com:office:smarttags" w:element="metricconverter">
        <w:smartTagPr>
          <w:attr w:name="ProductID" w:val="2014 г"/>
        </w:smartTagPr>
        <w:r w:rsidRPr="00D001FC">
          <w:rPr>
            <w:sz w:val="20"/>
            <w:szCs w:val="20"/>
          </w:rPr>
          <w:t>2014 г</w:t>
        </w:r>
      </w:smartTag>
      <w:r w:rsidRPr="00D001FC">
        <w:rPr>
          <w:sz w:val="20"/>
          <w:szCs w:val="20"/>
        </w:rPr>
        <w:t>. – 2005,1 тыс. рублей,</w:t>
      </w:r>
    </w:p>
    <w:p w:rsidR="00D001FC" w:rsidRPr="00D001FC" w:rsidRDefault="00D001FC" w:rsidP="00D001FC">
      <w:pPr>
        <w:spacing w:line="240" w:lineRule="auto"/>
        <w:ind w:firstLine="34"/>
        <w:rPr>
          <w:sz w:val="20"/>
          <w:szCs w:val="20"/>
        </w:rPr>
      </w:pPr>
      <w:smartTag w:uri="urn:schemas-microsoft-com:office:smarttags" w:element="metricconverter">
        <w:smartTagPr>
          <w:attr w:name="ProductID" w:val="2015 г"/>
        </w:smartTagPr>
        <w:r w:rsidRPr="00D001FC">
          <w:rPr>
            <w:sz w:val="20"/>
            <w:szCs w:val="20"/>
          </w:rPr>
          <w:t>2015 г</w:t>
        </w:r>
      </w:smartTag>
      <w:r w:rsidRPr="00D001FC">
        <w:rPr>
          <w:sz w:val="20"/>
          <w:szCs w:val="20"/>
        </w:rPr>
        <w:t>. – 7218,8 тыс. рублей,</w:t>
      </w:r>
    </w:p>
    <w:p w:rsidR="00D001FC" w:rsidRPr="00D001FC" w:rsidRDefault="00D001FC" w:rsidP="00D001FC">
      <w:pPr>
        <w:spacing w:line="240" w:lineRule="auto"/>
        <w:ind w:firstLine="34"/>
        <w:rPr>
          <w:sz w:val="20"/>
          <w:szCs w:val="20"/>
        </w:rPr>
      </w:pPr>
      <w:smartTag w:uri="urn:schemas-microsoft-com:office:smarttags" w:element="metricconverter">
        <w:smartTagPr>
          <w:attr w:name="ProductID" w:val="2016 г"/>
        </w:smartTagPr>
        <w:r w:rsidRPr="00D001FC">
          <w:rPr>
            <w:sz w:val="20"/>
            <w:szCs w:val="20"/>
          </w:rPr>
          <w:t>2016 г</w:t>
        </w:r>
      </w:smartTag>
      <w:r w:rsidRPr="00D001FC">
        <w:rPr>
          <w:sz w:val="20"/>
          <w:szCs w:val="20"/>
        </w:rPr>
        <w:t>. – 7397,9 тыс. рублей,</w:t>
      </w:r>
    </w:p>
    <w:p w:rsidR="00D001FC" w:rsidRPr="00D001FC" w:rsidRDefault="00D001FC" w:rsidP="00D001FC">
      <w:pPr>
        <w:spacing w:line="240" w:lineRule="auto"/>
        <w:ind w:firstLine="34"/>
        <w:rPr>
          <w:sz w:val="20"/>
          <w:szCs w:val="20"/>
        </w:rPr>
      </w:pPr>
      <w:smartTag w:uri="urn:schemas-microsoft-com:office:smarttags" w:element="metricconverter">
        <w:smartTagPr>
          <w:attr w:name="ProductID" w:val="2017 г"/>
        </w:smartTagPr>
        <w:r w:rsidRPr="00D001FC">
          <w:rPr>
            <w:sz w:val="20"/>
            <w:szCs w:val="20"/>
          </w:rPr>
          <w:t>2017 г</w:t>
        </w:r>
      </w:smartTag>
      <w:r w:rsidRPr="00D001FC">
        <w:rPr>
          <w:sz w:val="20"/>
          <w:szCs w:val="20"/>
        </w:rPr>
        <w:t>. – 7054,5 тыс. рублей,</w:t>
      </w:r>
    </w:p>
    <w:p w:rsidR="00D001FC" w:rsidRPr="00D001FC" w:rsidRDefault="00D001FC" w:rsidP="00D001FC">
      <w:pPr>
        <w:spacing w:line="240" w:lineRule="auto"/>
        <w:ind w:firstLine="34"/>
        <w:rPr>
          <w:sz w:val="20"/>
          <w:szCs w:val="20"/>
        </w:rPr>
      </w:pPr>
      <w:smartTag w:uri="urn:schemas-microsoft-com:office:smarttags" w:element="metricconverter">
        <w:smartTagPr>
          <w:attr w:name="ProductID" w:val="2018 г"/>
        </w:smartTagPr>
        <w:r w:rsidRPr="00D001FC">
          <w:rPr>
            <w:sz w:val="20"/>
            <w:szCs w:val="20"/>
          </w:rPr>
          <w:t>2018 г</w:t>
        </w:r>
      </w:smartTag>
      <w:r w:rsidRPr="00D001FC">
        <w:rPr>
          <w:sz w:val="20"/>
          <w:szCs w:val="20"/>
        </w:rPr>
        <w:t>. – 6974,5 тыс. рублей,</w:t>
      </w:r>
    </w:p>
    <w:p w:rsidR="00D001FC" w:rsidRPr="00D001FC" w:rsidRDefault="00D001FC" w:rsidP="00D001FC">
      <w:pPr>
        <w:spacing w:line="240" w:lineRule="auto"/>
        <w:ind w:firstLine="34"/>
        <w:rPr>
          <w:sz w:val="20"/>
          <w:szCs w:val="20"/>
        </w:rPr>
      </w:pPr>
      <w:smartTag w:uri="urn:schemas-microsoft-com:office:smarttags" w:element="metricconverter">
        <w:smartTagPr>
          <w:attr w:name="ProductID" w:val="2019 г"/>
        </w:smartTagPr>
        <w:r w:rsidRPr="00D001FC">
          <w:rPr>
            <w:sz w:val="20"/>
            <w:szCs w:val="20"/>
          </w:rPr>
          <w:t>2019 г</w:t>
        </w:r>
      </w:smartTag>
      <w:r w:rsidRPr="00D001FC">
        <w:rPr>
          <w:sz w:val="20"/>
          <w:szCs w:val="20"/>
        </w:rPr>
        <w:t>. – 6652,2 тыс. рублей,</w:t>
      </w:r>
    </w:p>
    <w:p w:rsidR="00D001FC" w:rsidRPr="00D001FC" w:rsidRDefault="00D001FC" w:rsidP="00D001FC">
      <w:pPr>
        <w:spacing w:line="240" w:lineRule="auto"/>
        <w:ind w:firstLine="34"/>
        <w:rPr>
          <w:sz w:val="20"/>
          <w:szCs w:val="20"/>
        </w:rPr>
      </w:pPr>
      <w:r w:rsidRPr="00D001FC">
        <w:rPr>
          <w:sz w:val="20"/>
          <w:szCs w:val="20"/>
        </w:rPr>
        <w:t>2020 г. – 4305,5 тыс. рублей,</w:t>
      </w:r>
    </w:p>
    <w:p w:rsidR="00D001FC" w:rsidRPr="00D001FC" w:rsidRDefault="00D001FC" w:rsidP="00D001FC">
      <w:pPr>
        <w:spacing w:line="240" w:lineRule="auto"/>
        <w:ind w:firstLine="34"/>
        <w:rPr>
          <w:sz w:val="20"/>
          <w:szCs w:val="20"/>
        </w:rPr>
      </w:pPr>
      <w:r w:rsidRPr="00D001FC">
        <w:rPr>
          <w:sz w:val="20"/>
          <w:szCs w:val="20"/>
        </w:rPr>
        <w:t>2021 г. – 3838,9 тыс. рублей.»;</w:t>
      </w:r>
    </w:p>
    <w:p w:rsidR="00D001FC" w:rsidRPr="00D001FC" w:rsidRDefault="00D001FC" w:rsidP="00D001FC">
      <w:pPr>
        <w:tabs>
          <w:tab w:val="left" w:pos="4678"/>
        </w:tabs>
        <w:spacing w:line="240" w:lineRule="auto"/>
        <w:rPr>
          <w:sz w:val="20"/>
          <w:szCs w:val="20"/>
        </w:rPr>
      </w:pPr>
      <w:r w:rsidRPr="00D001FC">
        <w:rPr>
          <w:sz w:val="20"/>
          <w:szCs w:val="20"/>
        </w:rPr>
        <w:t>1.4. В паспорте подпрограммы «Организация и проведение физкультурных и спортивных мероприятий» (далее - Подпрограмма) Программы, утвержденной Постановлением, раздела 8 Программы строку 8 изложить в следующей редакции:</w:t>
      </w:r>
    </w:p>
    <w:p w:rsidR="00D001FC" w:rsidRPr="00D001FC" w:rsidRDefault="00D001FC" w:rsidP="00D001FC">
      <w:pPr>
        <w:tabs>
          <w:tab w:val="left" w:pos="4678"/>
        </w:tabs>
        <w:spacing w:line="240" w:lineRule="auto"/>
        <w:rPr>
          <w:sz w:val="20"/>
          <w:szCs w:val="20"/>
        </w:rPr>
      </w:pPr>
      <w:r w:rsidRPr="00D001FC">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12"/>
      </w:tblGrid>
      <w:tr w:rsidR="00D001FC" w:rsidRPr="00D001FC" w:rsidTr="00D001FC">
        <w:tc>
          <w:tcPr>
            <w:tcW w:w="3544" w:type="dxa"/>
            <w:shd w:val="clear" w:color="auto" w:fill="auto"/>
          </w:tcPr>
          <w:p w:rsidR="00D001FC" w:rsidRPr="00D001FC" w:rsidRDefault="00D001FC" w:rsidP="00D001FC">
            <w:pPr>
              <w:spacing w:line="240" w:lineRule="auto"/>
              <w:ind w:firstLine="0"/>
              <w:rPr>
                <w:sz w:val="20"/>
                <w:szCs w:val="20"/>
              </w:rPr>
            </w:pPr>
            <w:r w:rsidRPr="00D001FC">
              <w:rPr>
                <w:sz w:val="20"/>
                <w:szCs w:val="20"/>
              </w:rPr>
              <w:t xml:space="preserve">Объемы и источники финансирования подпрограммы (в действующих ценах каждого года реализации государственной программы) </w:t>
            </w:r>
          </w:p>
        </w:tc>
        <w:tc>
          <w:tcPr>
            <w:tcW w:w="5812" w:type="dxa"/>
            <w:shd w:val="clear" w:color="auto" w:fill="auto"/>
            <w:vAlign w:val="bottom"/>
          </w:tcPr>
          <w:p w:rsidR="00D001FC" w:rsidRPr="00D001FC" w:rsidRDefault="00D001FC" w:rsidP="00D001FC">
            <w:pPr>
              <w:spacing w:line="240" w:lineRule="auto"/>
              <w:ind w:firstLine="0"/>
              <w:rPr>
                <w:sz w:val="20"/>
                <w:szCs w:val="20"/>
              </w:rPr>
            </w:pPr>
            <w:r w:rsidRPr="00D001FC">
              <w:rPr>
                <w:sz w:val="20"/>
                <w:szCs w:val="20"/>
              </w:rPr>
              <w:t>Общие затраты  на реализацию Подпрограммы за счет средств муниципального бюджета Репьевского муниципального района составят 45447,4 тыс. рублей</w:t>
            </w:r>
          </w:p>
          <w:p w:rsidR="00D001FC" w:rsidRPr="00D001FC" w:rsidRDefault="00D001FC" w:rsidP="00D001FC">
            <w:pPr>
              <w:spacing w:line="240" w:lineRule="auto"/>
              <w:ind w:firstLine="0"/>
              <w:rPr>
                <w:sz w:val="20"/>
                <w:szCs w:val="20"/>
              </w:rPr>
            </w:pPr>
            <w:r w:rsidRPr="00D001FC">
              <w:rPr>
                <w:sz w:val="20"/>
                <w:szCs w:val="20"/>
              </w:rPr>
              <w:t xml:space="preserve">из них: </w:t>
            </w:r>
          </w:p>
          <w:p w:rsidR="00D001FC" w:rsidRPr="00D001FC" w:rsidRDefault="00D001FC" w:rsidP="00D001FC">
            <w:pPr>
              <w:spacing w:line="240" w:lineRule="auto"/>
              <w:ind w:firstLine="0"/>
              <w:rPr>
                <w:sz w:val="20"/>
                <w:szCs w:val="20"/>
              </w:rPr>
            </w:pPr>
            <w:smartTag w:uri="urn:schemas-microsoft-com:office:smarttags" w:element="metricconverter">
              <w:smartTagPr>
                <w:attr w:name="ProductID" w:val="2014 г"/>
              </w:smartTagPr>
              <w:r w:rsidRPr="00D001FC">
                <w:rPr>
                  <w:sz w:val="20"/>
                  <w:szCs w:val="20"/>
                </w:rPr>
                <w:t>2014 г</w:t>
              </w:r>
            </w:smartTag>
            <w:r w:rsidRPr="00D001FC">
              <w:rPr>
                <w:sz w:val="20"/>
                <w:szCs w:val="20"/>
              </w:rPr>
              <w:t>. – 2005,1 тыс. рублей,</w:t>
            </w:r>
          </w:p>
          <w:p w:rsidR="00D001FC" w:rsidRPr="00D001FC" w:rsidRDefault="00D001FC" w:rsidP="00D001FC">
            <w:pPr>
              <w:spacing w:line="240" w:lineRule="auto"/>
              <w:ind w:firstLine="0"/>
              <w:rPr>
                <w:sz w:val="20"/>
                <w:szCs w:val="20"/>
              </w:rPr>
            </w:pPr>
            <w:smartTag w:uri="urn:schemas-microsoft-com:office:smarttags" w:element="metricconverter">
              <w:smartTagPr>
                <w:attr w:name="ProductID" w:val="2015 г"/>
              </w:smartTagPr>
              <w:r w:rsidRPr="00D001FC">
                <w:rPr>
                  <w:sz w:val="20"/>
                  <w:szCs w:val="20"/>
                </w:rPr>
                <w:t>2015 г</w:t>
              </w:r>
            </w:smartTag>
            <w:r w:rsidRPr="00D001FC">
              <w:rPr>
                <w:sz w:val="20"/>
                <w:szCs w:val="20"/>
              </w:rPr>
              <w:t>. – 7218,8 тыс. рублей,</w:t>
            </w:r>
          </w:p>
          <w:p w:rsidR="00D001FC" w:rsidRPr="00D001FC" w:rsidRDefault="00D001FC" w:rsidP="00D001FC">
            <w:pPr>
              <w:spacing w:line="240" w:lineRule="auto"/>
              <w:ind w:firstLine="0"/>
              <w:rPr>
                <w:sz w:val="20"/>
                <w:szCs w:val="20"/>
              </w:rPr>
            </w:pPr>
            <w:smartTag w:uri="urn:schemas-microsoft-com:office:smarttags" w:element="metricconverter">
              <w:smartTagPr>
                <w:attr w:name="ProductID" w:val="2016 г"/>
              </w:smartTagPr>
              <w:r w:rsidRPr="00D001FC">
                <w:rPr>
                  <w:sz w:val="20"/>
                  <w:szCs w:val="20"/>
                </w:rPr>
                <w:t>2016 г</w:t>
              </w:r>
            </w:smartTag>
            <w:r w:rsidRPr="00D001FC">
              <w:rPr>
                <w:sz w:val="20"/>
                <w:szCs w:val="20"/>
              </w:rPr>
              <w:t>. – 7397,9 тыс. рублей,</w:t>
            </w:r>
          </w:p>
          <w:p w:rsidR="00D001FC" w:rsidRPr="00D001FC" w:rsidRDefault="00D001FC" w:rsidP="00D001FC">
            <w:pPr>
              <w:spacing w:line="240" w:lineRule="auto"/>
              <w:ind w:firstLine="0"/>
              <w:rPr>
                <w:sz w:val="20"/>
                <w:szCs w:val="20"/>
              </w:rPr>
            </w:pPr>
            <w:smartTag w:uri="urn:schemas-microsoft-com:office:smarttags" w:element="metricconverter">
              <w:smartTagPr>
                <w:attr w:name="ProductID" w:val="2017 г"/>
              </w:smartTagPr>
              <w:r w:rsidRPr="00D001FC">
                <w:rPr>
                  <w:sz w:val="20"/>
                  <w:szCs w:val="20"/>
                </w:rPr>
                <w:lastRenderedPageBreak/>
                <w:t>2017 г</w:t>
              </w:r>
            </w:smartTag>
            <w:r w:rsidRPr="00D001FC">
              <w:rPr>
                <w:sz w:val="20"/>
                <w:szCs w:val="20"/>
              </w:rPr>
              <w:t>. – 7054,5 тыс. рублей,</w:t>
            </w:r>
          </w:p>
          <w:p w:rsidR="00D001FC" w:rsidRPr="00D001FC" w:rsidRDefault="00D001FC" w:rsidP="00D001FC">
            <w:pPr>
              <w:spacing w:line="240" w:lineRule="auto"/>
              <w:ind w:firstLine="0"/>
              <w:rPr>
                <w:sz w:val="20"/>
                <w:szCs w:val="20"/>
              </w:rPr>
            </w:pPr>
            <w:smartTag w:uri="urn:schemas-microsoft-com:office:smarttags" w:element="metricconverter">
              <w:smartTagPr>
                <w:attr w:name="ProductID" w:val="2018 г"/>
              </w:smartTagPr>
              <w:r w:rsidRPr="00D001FC">
                <w:rPr>
                  <w:sz w:val="20"/>
                  <w:szCs w:val="20"/>
                </w:rPr>
                <w:t>2018 г</w:t>
              </w:r>
            </w:smartTag>
            <w:r w:rsidRPr="00D001FC">
              <w:rPr>
                <w:sz w:val="20"/>
                <w:szCs w:val="20"/>
              </w:rPr>
              <w:t>. – 6974,5 тыс. рублей,</w:t>
            </w:r>
          </w:p>
          <w:p w:rsidR="00D001FC" w:rsidRPr="00D001FC" w:rsidRDefault="00D001FC" w:rsidP="00D001FC">
            <w:pPr>
              <w:spacing w:line="240" w:lineRule="auto"/>
              <w:ind w:firstLine="0"/>
              <w:rPr>
                <w:sz w:val="20"/>
                <w:szCs w:val="20"/>
              </w:rPr>
            </w:pPr>
            <w:smartTag w:uri="urn:schemas-microsoft-com:office:smarttags" w:element="metricconverter">
              <w:smartTagPr>
                <w:attr w:name="ProductID" w:val="2019 г"/>
              </w:smartTagPr>
              <w:r w:rsidRPr="00D001FC">
                <w:rPr>
                  <w:sz w:val="20"/>
                  <w:szCs w:val="20"/>
                </w:rPr>
                <w:t>2019 г</w:t>
              </w:r>
            </w:smartTag>
            <w:r w:rsidRPr="00D001FC">
              <w:rPr>
                <w:sz w:val="20"/>
                <w:szCs w:val="20"/>
              </w:rPr>
              <w:t>. – 6652,2 тыс. рублей,</w:t>
            </w:r>
          </w:p>
          <w:p w:rsidR="00D001FC" w:rsidRPr="00D001FC" w:rsidRDefault="00D001FC" w:rsidP="00D001FC">
            <w:pPr>
              <w:spacing w:line="240" w:lineRule="auto"/>
              <w:ind w:firstLine="0"/>
              <w:rPr>
                <w:sz w:val="20"/>
                <w:szCs w:val="20"/>
              </w:rPr>
            </w:pPr>
            <w:r w:rsidRPr="00D001FC">
              <w:rPr>
                <w:sz w:val="20"/>
                <w:szCs w:val="20"/>
              </w:rPr>
              <w:t>2020 г. – 4305,5 тыс. рублей,</w:t>
            </w:r>
          </w:p>
          <w:p w:rsidR="00D001FC" w:rsidRPr="00D001FC" w:rsidRDefault="00D001FC" w:rsidP="00D001FC">
            <w:pPr>
              <w:spacing w:line="240" w:lineRule="auto"/>
              <w:ind w:firstLine="0"/>
              <w:rPr>
                <w:sz w:val="20"/>
                <w:szCs w:val="20"/>
              </w:rPr>
            </w:pPr>
            <w:r w:rsidRPr="00D001FC">
              <w:rPr>
                <w:sz w:val="20"/>
                <w:szCs w:val="20"/>
              </w:rPr>
              <w:t>2021 г. – 3838,9 тыс. рублей.</w:t>
            </w:r>
          </w:p>
        </w:tc>
      </w:tr>
    </w:tbl>
    <w:p w:rsidR="00D001FC" w:rsidRPr="00D001FC" w:rsidRDefault="00D001FC" w:rsidP="00D001FC">
      <w:pPr>
        <w:tabs>
          <w:tab w:val="left" w:pos="4678"/>
        </w:tabs>
        <w:spacing w:line="240" w:lineRule="auto"/>
        <w:rPr>
          <w:sz w:val="20"/>
          <w:szCs w:val="20"/>
        </w:rPr>
      </w:pPr>
      <w:r w:rsidRPr="00D001FC">
        <w:rPr>
          <w:sz w:val="20"/>
          <w:szCs w:val="20"/>
        </w:rPr>
        <w:lastRenderedPageBreak/>
        <w:t>»;</w:t>
      </w:r>
    </w:p>
    <w:p w:rsidR="00D001FC" w:rsidRPr="00D001FC" w:rsidRDefault="00D001FC" w:rsidP="00D001FC">
      <w:pPr>
        <w:tabs>
          <w:tab w:val="left" w:pos="4678"/>
        </w:tabs>
        <w:spacing w:line="240" w:lineRule="auto"/>
        <w:rPr>
          <w:sz w:val="20"/>
          <w:szCs w:val="20"/>
        </w:rPr>
      </w:pPr>
      <w:r w:rsidRPr="00D001FC">
        <w:rPr>
          <w:sz w:val="20"/>
          <w:szCs w:val="20"/>
        </w:rPr>
        <w:t>1.5. В разделе 6 Подпрограммы раздела 8 Программы абзац первый изложить в следующей редакции:</w:t>
      </w:r>
    </w:p>
    <w:p w:rsidR="00D001FC" w:rsidRPr="00D001FC" w:rsidRDefault="00D001FC" w:rsidP="00D001FC">
      <w:pPr>
        <w:spacing w:line="240" w:lineRule="auto"/>
        <w:rPr>
          <w:sz w:val="20"/>
          <w:szCs w:val="20"/>
        </w:rPr>
      </w:pPr>
      <w:r w:rsidRPr="00D001FC">
        <w:rPr>
          <w:sz w:val="20"/>
          <w:szCs w:val="20"/>
        </w:rPr>
        <w:t xml:space="preserve">« Общие затраты на реализацию подпрограммы за счет средств муниципального бюджета Репьевского муниципального района составят 45447,4 тыс. рублей из них: </w:t>
      </w:r>
    </w:p>
    <w:p w:rsidR="00D001FC" w:rsidRPr="00D001FC" w:rsidRDefault="00D001FC" w:rsidP="00D001FC">
      <w:pPr>
        <w:spacing w:line="240" w:lineRule="auto"/>
        <w:ind w:firstLine="34"/>
        <w:rPr>
          <w:sz w:val="20"/>
          <w:szCs w:val="20"/>
        </w:rPr>
      </w:pPr>
      <w:smartTag w:uri="urn:schemas-microsoft-com:office:smarttags" w:element="metricconverter">
        <w:smartTagPr>
          <w:attr w:name="ProductID" w:val="2014 г"/>
        </w:smartTagPr>
        <w:r w:rsidRPr="00D001FC">
          <w:rPr>
            <w:sz w:val="20"/>
            <w:szCs w:val="20"/>
          </w:rPr>
          <w:t>2014 г</w:t>
        </w:r>
      </w:smartTag>
      <w:r w:rsidRPr="00D001FC">
        <w:rPr>
          <w:sz w:val="20"/>
          <w:szCs w:val="20"/>
        </w:rPr>
        <w:t>. – 2005,1 тыс. рублей,</w:t>
      </w:r>
    </w:p>
    <w:p w:rsidR="00D001FC" w:rsidRPr="00D001FC" w:rsidRDefault="00D001FC" w:rsidP="00D001FC">
      <w:pPr>
        <w:spacing w:line="240" w:lineRule="auto"/>
        <w:ind w:firstLine="34"/>
        <w:rPr>
          <w:sz w:val="20"/>
          <w:szCs w:val="20"/>
        </w:rPr>
      </w:pPr>
      <w:smartTag w:uri="urn:schemas-microsoft-com:office:smarttags" w:element="metricconverter">
        <w:smartTagPr>
          <w:attr w:name="ProductID" w:val="2015 г"/>
        </w:smartTagPr>
        <w:r w:rsidRPr="00D001FC">
          <w:rPr>
            <w:sz w:val="20"/>
            <w:szCs w:val="20"/>
          </w:rPr>
          <w:t>2015 г</w:t>
        </w:r>
      </w:smartTag>
      <w:r w:rsidRPr="00D001FC">
        <w:rPr>
          <w:sz w:val="20"/>
          <w:szCs w:val="20"/>
        </w:rPr>
        <w:t>. – 7218,8 тыс. рублей,</w:t>
      </w:r>
    </w:p>
    <w:p w:rsidR="00D001FC" w:rsidRPr="00D001FC" w:rsidRDefault="00D001FC" w:rsidP="00D001FC">
      <w:pPr>
        <w:spacing w:line="240" w:lineRule="auto"/>
        <w:ind w:firstLine="34"/>
        <w:rPr>
          <w:sz w:val="20"/>
          <w:szCs w:val="20"/>
        </w:rPr>
      </w:pPr>
      <w:smartTag w:uri="urn:schemas-microsoft-com:office:smarttags" w:element="metricconverter">
        <w:smartTagPr>
          <w:attr w:name="ProductID" w:val="2016 г"/>
        </w:smartTagPr>
        <w:r w:rsidRPr="00D001FC">
          <w:rPr>
            <w:sz w:val="20"/>
            <w:szCs w:val="20"/>
          </w:rPr>
          <w:t>2016 г</w:t>
        </w:r>
      </w:smartTag>
      <w:r w:rsidRPr="00D001FC">
        <w:rPr>
          <w:sz w:val="20"/>
          <w:szCs w:val="20"/>
        </w:rPr>
        <w:t>. – 7397,9 тыс. рублей,</w:t>
      </w:r>
    </w:p>
    <w:p w:rsidR="00D001FC" w:rsidRPr="00D001FC" w:rsidRDefault="00D001FC" w:rsidP="00D001FC">
      <w:pPr>
        <w:spacing w:line="240" w:lineRule="auto"/>
        <w:ind w:firstLine="34"/>
        <w:rPr>
          <w:sz w:val="20"/>
          <w:szCs w:val="20"/>
        </w:rPr>
      </w:pPr>
      <w:smartTag w:uri="urn:schemas-microsoft-com:office:smarttags" w:element="metricconverter">
        <w:smartTagPr>
          <w:attr w:name="ProductID" w:val="2017 г"/>
        </w:smartTagPr>
        <w:r w:rsidRPr="00D001FC">
          <w:rPr>
            <w:sz w:val="20"/>
            <w:szCs w:val="20"/>
          </w:rPr>
          <w:t>2017 г</w:t>
        </w:r>
      </w:smartTag>
      <w:r w:rsidRPr="00D001FC">
        <w:rPr>
          <w:sz w:val="20"/>
          <w:szCs w:val="20"/>
        </w:rPr>
        <w:t>. – 7054,5 тыс. рублей,</w:t>
      </w:r>
    </w:p>
    <w:p w:rsidR="00D001FC" w:rsidRPr="00D001FC" w:rsidRDefault="00D001FC" w:rsidP="00D001FC">
      <w:pPr>
        <w:spacing w:line="240" w:lineRule="auto"/>
        <w:ind w:firstLine="34"/>
        <w:rPr>
          <w:sz w:val="20"/>
          <w:szCs w:val="20"/>
        </w:rPr>
      </w:pPr>
      <w:smartTag w:uri="urn:schemas-microsoft-com:office:smarttags" w:element="metricconverter">
        <w:smartTagPr>
          <w:attr w:name="ProductID" w:val="2018 г"/>
        </w:smartTagPr>
        <w:r w:rsidRPr="00D001FC">
          <w:rPr>
            <w:sz w:val="20"/>
            <w:szCs w:val="20"/>
          </w:rPr>
          <w:t>2018 г</w:t>
        </w:r>
      </w:smartTag>
      <w:r w:rsidRPr="00D001FC">
        <w:rPr>
          <w:sz w:val="20"/>
          <w:szCs w:val="20"/>
        </w:rPr>
        <w:t>. – 6974,5 тыс. рублей,</w:t>
      </w:r>
    </w:p>
    <w:p w:rsidR="00D001FC" w:rsidRPr="00D001FC" w:rsidRDefault="00D001FC" w:rsidP="00D001FC">
      <w:pPr>
        <w:spacing w:line="240" w:lineRule="auto"/>
        <w:ind w:firstLine="34"/>
        <w:rPr>
          <w:sz w:val="20"/>
          <w:szCs w:val="20"/>
        </w:rPr>
      </w:pPr>
      <w:smartTag w:uri="urn:schemas-microsoft-com:office:smarttags" w:element="metricconverter">
        <w:smartTagPr>
          <w:attr w:name="ProductID" w:val="2019 г"/>
        </w:smartTagPr>
        <w:r w:rsidRPr="00D001FC">
          <w:rPr>
            <w:sz w:val="20"/>
            <w:szCs w:val="20"/>
          </w:rPr>
          <w:t>2019 г</w:t>
        </w:r>
      </w:smartTag>
      <w:r w:rsidRPr="00D001FC">
        <w:rPr>
          <w:sz w:val="20"/>
          <w:szCs w:val="20"/>
        </w:rPr>
        <w:t>. – 6652,2 тыс. рублей,</w:t>
      </w:r>
    </w:p>
    <w:p w:rsidR="00D001FC" w:rsidRPr="00D001FC" w:rsidRDefault="00D001FC" w:rsidP="00D001FC">
      <w:pPr>
        <w:spacing w:line="240" w:lineRule="auto"/>
        <w:ind w:firstLine="34"/>
        <w:rPr>
          <w:sz w:val="20"/>
          <w:szCs w:val="20"/>
        </w:rPr>
      </w:pPr>
      <w:r w:rsidRPr="00D001FC">
        <w:rPr>
          <w:sz w:val="20"/>
          <w:szCs w:val="20"/>
        </w:rPr>
        <w:t>2020 г. – 4305,5 тыс. рублей,</w:t>
      </w:r>
    </w:p>
    <w:p w:rsidR="00D001FC" w:rsidRPr="00D001FC" w:rsidRDefault="00D001FC" w:rsidP="00D001FC">
      <w:pPr>
        <w:spacing w:line="240" w:lineRule="auto"/>
        <w:rPr>
          <w:sz w:val="20"/>
          <w:szCs w:val="20"/>
        </w:rPr>
      </w:pPr>
      <w:r w:rsidRPr="00D001FC">
        <w:rPr>
          <w:sz w:val="20"/>
          <w:szCs w:val="20"/>
        </w:rPr>
        <w:t>2021 г. – 3838,9 тыс. рублей.»;</w:t>
      </w:r>
    </w:p>
    <w:p w:rsidR="00D001FC" w:rsidRPr="00D001FC" w:rsidRDefault="00D001FC" w:rsidP="00D001FC">
      <w:pPr>
        <w:tabs>
          <w:tab w:val="left" w:pos="4678"/>
        </w:tabs>
        <w:spacing w:line="240" w:lineRule="auto"/>
        <w:rPr>
          <w:sz w:val="20"/>
          <w:szCs w:val="20"/>
        </w:rPr>
      </w:pPr>
      <w:r w:rsidRPr="00D001FC">
        <w:rPr>
          <w:sz w:val="20"/>
          <w:szCs w:val="20"/>
        </w:rPr>
        <w:t>1.6. Приложение 1, 2 и 3 к Программе, утвержденной Постановлением, изложить в новой редакции согласно приложению.</w:t>
      </w:r>
    </w:p>
    <w:p w:rsidR="00D001FC" w:rsidRPr="00D001FC" w:rsidRDefault="00D001FC" w:rsidP="00D001FC">
      <w:pPr>
        <w:tabs>
          <w:tab w:val="left" w:pos="4678"/>
        </w:tabs>
        <w:spacing w:line="240" w:lineRule="auto"/>
        <w:rPr>
          <w:sz w:val="20"/>
          <w:szCs w:val="20"/>
        </w:rPr>
      </w:pPr>
      <w:r w:rsidRPr="00D001FC">
        <w:rPr>
          <w:sz w:val="20"/>
          <w:szCs w:val="20"/>
        </w:rPr>
        <w:t>2. Настоящее постановление вступает в силу после его официального опубликования.</w:t>
      </w:r>
    </w:p>
    <w:p w:rsidR="00D001FC" w:rsidRPr="00D001FC" w:rsidRDefault="00D001FC" w:rsidP="00D001FC">
      <w:pPr>
        <w:tabs>
          <w:tab w:val="left" w:pos="4678"/>
        </w:tabs>
        <w:spacing w:line="240" w:lineRule="auto"/>
        <w:rPr>
          <w:noProof/>
          <w:sz w:val="20"/>
          <w:szCs w:val="20"/>
        </w:rPr>
      </w:pPr>
      <w:r w:rsidRPr="00D001FC">
        <w:rPr>
          <w:noProof/>
          <w:sz w:val="20"/>
          <w:szCs w:val="20"/>
        </w:rPr>
        <w:t>3. Контроль за исполнением настоящего постановления возложить на директора МКУ «Центр физической культуры и спорта» Зайцева А.Н.</w:t>
      </w:r>
    </w:p>
    <w:p w:rsidR="00D001FC" w:rsidRPr="00D001FC" w:rsidRDefault="00D001FC" w:rsidP="00D001FC">
      <w:pPr>
        <w:tabs>
          <w:tab w:val="left" w:pos="4678"/>
        </w:tabs>
        <w:spacing w:line="240" w:lineRule="auto"/>
        <w:rPr>
          <w:noProof/>
          <w:sz w:val="20"/>
          <w:szCs w:val="20"/>
        </w:rPr>
      </w:pPr>
    </w:p>
    <w:tbl>
      <w:tblPr>
        <w:tblW w:w="10490" w:type="dxa"/>
        <w:tblLook w:val="04A0" w:firstRow="1" w:lastRow="0" w:firstColumn="1" w:lastColumn="0" w:noHBand="0" w:noVBand="1"/>
      </w:tblPr>
      <w:tblGrid>
        <w:gridCol w:w="3652"/>
        <w:gridCol w:w="2693"/>
        <w:gridCol w:w="4145"/>
      </w:tblGrid>
      <w:tr w:rsidR="00D001FC" w:rsidRPr="00D001FC" w:rsidTr="00D001FC">
        <w:tc>
          <w:tcPr>
            <w:tcW w:w="3652" w:type="dxa"/>
            <w:hideMark/>
          </w:tcPr>
          <w:p w:rsidR="00D001FC" w:rsidRPr="00D001FC" w:rsidRDefault="00D001FC" w:rsidP="00D001FC">
            <w:pPr>
              <w:tabs>
                <w:tab w:val="left" w:pos="4678"/>
              </w:tabs>
              <w:spacing w:line="240" w:lineRule="auto"/>
              <w:ind w:firstLine="0"/>
              <w:rPr>
                <w:sz w:val="20"/>
                <w:szCs w:val="20"/>
              </w:rPr>
            </w:pPr>
            <w:r w:rsidRPr="00D001FC">
              <w:rPr>
                <w:sz w:val="20"/>
                <w:szCs w:val="20"/>
              </w:rPr>
              <w:t>Глава администрации</w:t>
            </w:r>
          </w:p>
          <w:p w:rsidR="00D001FC" w:rsidRPr="00D001FC" w:rsidRDefault="00D001FC" w:rsidP="00D001FC">
            <w:pPr>
              <w:tabs>
                <w:tab w:val="left" w:pos="4678"/>
              </w:tabs>
              <w:spacing w:line="240" w:lineRule="auto"/>
              <w:ind w:firstLine="0"/>
              <w:rPr>
                <w:sz w:val="20"/>
                <w:szCs w:val="20"/>
              </w:rPr>
            </w:pPr>
            <w:r w:rsidRPr="00D001FC">
              <w:rPr>
                <w:sz w:val="20"/>
                <w:szCs w:val="20"/>
              </w:rPr>
              <w:t>муниципального района</w:t>
            </w:r>
          </w:p>
        </w:tc>
        <w:tc>
          <w:tcPr>
            <w:tcW w:w="2693" w:type="dxa"/>
          </w:tcPr>
          <w:p w:rsidR="00D001FC" w:rsidRPr="00D001FC" w:rsidRDefault="00D001FC" w:rsidP="00D001FC">
            <w:pPr>
              <w:tabs>
                <w:tab w:val="left" w:pos="4678"/>
              </w:tabs>
              <w:spacing w:line="240" w:lineRule="auto"/>
              <w:ind w:firstLine="0"/>
              <w:rPr>
                <w:sz w:val="20"/>
                <w:szCs w:val="20"/>
              </w:rPr>
            </w:pPr>
          </w:p>
        </w:tc>
        <w:tc>
          <w:tcPr>
            <w:tcW w:w="4145" w:type="dxa"/>
          </w:tcPr>
          <w:p w:rsidR="00D001FC" w:rsidRPr="00D001FC" w:rsidRDefault="00D001FC" w:rsidP="00D001FC">
            <w:pPr>
              <w:tabs>
                <w:tab w:val="left" w:pos="4678"/>
              </w:tabs>
              <w:spacing w:line="240" w:lineRule="auto"/>
              <w:ind w:firstLine="0"/>
              <w:jc w:val="right"/>
              <w:rPr>
                <w:sz w:val="20"/>
                <w:szCs w:val="20"/>
              </w:rPr>
            </w:pPr>
          </w:p>
          <w:p w:rsidR="00D001FC" w:rsidRPr="00D001FC" w:rsidRDefault="00D001FC" w:rsidP="00D001FC">
            <w:pPr>
              <w:tabs>
                <w:tab w:val="left" w:pos="4678"/>
              </w:tabs>
              <w:spacing w:line="240" w:lineRule="auto"/>
              <w:ind w:firstLine="0"/>
              <w:jc w:val="right"/>
              <w:rPr>
                <w:sz w:val="20"/>
                <w:szCs w:val="20"/>
              </w:rPr>
            </w:pPr>
            <w:r w:rsidRPr="00D001FC">
              <w:rPr>
                <w:sz w:val="20"/>
                <w:szCs w:val="20"/>
              </w:rPr>
              <w:t>Р.В. Ефименко</w:t>
            </w:r>
          </w:p>
        </w:tc>
      </w:tr>
    </w:tbl>
    <w:p w:rsidR="00D001FC" w:rsidRPr="00D001FC" w:rsidRDefault="00D001FC" w:rsidP="00D001FC">
      <w:pPr>
        <w:tabs>
          <w:tab w:val="left" w:pos="4678"/>
        </w:tabs>
        <w:spacing w:line="240" w:lineRule="auto"/>
        <w:rPr>
          <w:sz w:val="20"/>
          <w:szCs w:val="20"/>
        </w:rPr>
      </w:pPr>
    </w:p>
    <w:p w:rsidR="00D001FC" w:rsidRPr="00D001FC" w:rsidRDefault="00D001FC" w:rsidP="00D001FC">
      <w:pPr>
        <w:tabs>
          <w:tab w:val="left" w:pos="4678"/>
        </w:tabs>
        <w:spacing w:line="240" w:lineRule="auto"/>
        <w:rPr>
          <w:sz w:val="20"/>
          <w:szCs w:val="20"/>
        </w:rPr>
        <w:sectPr w:rsidR="00D001FC" w:rsidRPr="00D001FC" w:rsidSect="00D001FC">
          <w:pgSz w:w="11906" w:h="16838"/>
          <w:pgMar w:top="1134" w:right="567" w:bottom="1701" w:left="851" w:header="709" w:footer="709" w:gutter="0"/>
          <w:cols w:space="708"/>
          <w:docGrid w:linePitch="381"/>
        </w:sectPr>
      </w:pPr>
    </w:p>
    <w:p w:rsidR="00D001FC" w:rsidRPr="00D001FC" w:rsidRDefault="00D001FC" w:rsidP="00AF001E">
      <w:pPr>
        <w:spacing w:line="240" w:lineRule="auto"/>
        <w:ind w:left="8505" w:firstLine="0"/>
        <w:rPr>
          <w:sz w:val="20"/>
          <w:szCs w:val="20"/>
        </w:rPr>
      </w:pPr>
      <w:r w:rsidRPr="00D001FC">
        <w:rPr>
          <w:sz w:val="20"/>
          <w:szCs w:val="20"/>
        </w:rPr>
        <w:lastRenderedPageBreak/>
        <w:t>Приложение</w:t>
      </w:r>
    </w:p>
    <w:p w:rsidR="00D001FC" w:rsidRPr="00D001FC" w:rsidRDefault="00D001FC" w:rsidP="00AF001E">
      <w:pPr>
        <w:pStyle w:val="affff0"/>
        <w:ind w:left="8505"/>
        <w:rPr>
          <w:rFonts w:ascii="Times New Roman" w:hAnsi="Times New Roman"/>
          <w:sz w:val="20"/>
          <w:szCs w:val="20"/>
        </w:rPr>
      </w:pPr>
      <w:r w:rsidRPr="00D001FC">
        <w:rPr>
          <w:rFonts w:ascii="Times New Roman" w:hAnsi="Times New Roman"/>
          <w:sz w:val="20"/>
          <w:szCs w:val="20"/>
        </w:rPr>
        <w:t xml:space="preserve">к постановлению администрации Репьевского </w:t>
      </w:r>
    </w:p>
    <w:p w:rsidR="00D001FC" w:rsidRPr="00D001FC" w:rsidRDefault="00D001FC" w:rsidP="00AF001E">
      <w:pPr>
        <w:pStyle w:val="affff0"/>
        <w:ind w:left="8505"/>
        <w:rPr>
          <w:rFonts w:ascii="Times New Roman" w:hAnsi="Times New Roman"/>
          <w:sz w:val="20"/>
          <w:szCs w:val="20"/>
        </w:rPr>
      </w:pPr>
      <w:r w:rsidRPr="00D001FC">
        <w:rPr>
          <w:rFonts w:ascii="Times New Roman" w:hAnsi="Times New Roman"/>
          <w:sz w:val="20"/>
          <w:szCs w:val="20"/>
        </w:rPr>
        <w:t xml:space="preserve">муниципального района </w:t>
      </w:r>
    </w:p>
    <w:p w:rsidR="00D001FC" w:rsidRPr="00D001FC" w:rsidRDefault="00D001FC" w:rsidP="00AF001E">
      <w:pPr>
        <w:pStyle w:val="affff0"/>
        <w:ind w:left="8505"/>
        <w:rPr>
          <w:rFonts w:ascii="Times New Roman" w:hAnsi="Times New Roman"/>
          <w:sz w:val="20"/>
          <w:szCs w:val="20"/>
        </w:rPr>
      </w:pPr>
      <w:r w:rsidRPr="00D001FC">
        <w:rPr>
          <w:rFonts w:ascii="Times New Roman" w:hAnsi="Times New Roman"/>
          <w:sz w:val="20"/>
          <w:szCs w:val="20"/>
        </w:rPr>
        <w:t>от 27» ноября 2018 г.№390</w:t>
      </w:r>
    </w:p>
    <w:p w:rsidR="00D001FC" w:rsidRPr="00D001FC" w:rsidRDefault="00D001FC" w:rsidP="00D001FC">
      <w:pPr>
        <w:pStyle w:val="affff0"/>
        <w:ind w:left="7938"/>
        <w:rPr>
          <w:rFonts w:ascii="Times New Roman" w:hAnsi="Times New Roman"/>
          <w:sz w:val="20"/>
          <w:szCs w:val="20"/>
        </w:rPr>
      </w:pPr>
    </w:p>
    <w:tbl>
      <w:tblPr>
        <w:tblW w:w="5000" w:type="pct"/>
        <w:jc w:val="right"/>
        <w:tblLook w:val="04A0" w:firstRow="1" w:lastRow="0" w:firstColumn="1" w:lastColumn="0" w:noHBand="0" w:noVBand="1"/>
      </w:tblPr>
      <w:tblGrid>
        <w:gridCol w:w="913"/>
        <w:gridCol w:w="721"/>
        <w:gridCol w:w="1734"/>
        <w:gridCol w:w="1806"/>
        <w:gridCol w:w="1116"/>
        <w:gridCol w:w="1085"/>
        <w:gridCol w:w="1085"/>
        <w:gridCol w:w="1085"/>
        <w:gridCol w:w="1085"/>
        <w:gridCol w:w="1085"/>
        <w:gridCol w:w="1100"/>
        <w:gridCol w:w="1019"/>
        <w:gridCol w:w="60"/>
        <w:gridCol w:w="1091"/>
      </w:tblGrid>
      <w:tr w:rsidR="00D001FC" w:rsidRPr="00D001FC" w:rsidTr="00572778">
        <w:trPr>
          <w:trHeight w:val="20"/>
          <w:jc w:val="right"/>
        </w:trPr>
        <w:tc>
          <w:tcPr>
            <w:tcW w:w="5000" w:type="pct"/>
            <w:gridSpan w:val="14"/>
            <w:vAlign w:val="center"/>
            <w:hideMark/>
          </w:tcPr>
          <w:p w:rsidR="00D001FC" w:rsidRPr="00D001FC" w:rsidRDefault="00D001FC" w:rsidP="00D001FC">
            <w:pPr>
              <w:spacing w:line="240" w:lineRule="auto"/>
              <w:ind w:left="9072" w:firstLine="0"/>
              <w:rPr>
                <w:sz w:val="20"/>
                <w:szCs w:val="20"/>
              </w:rPr>
            </w:pPr>
            <w:r w:rsidRPr="00D001FC">
              <w:rPr>
                <w:sz w:val="20"/>
                <w:szCs w:val="20"/>
              </w:rPr>
              <w:t xml:space="preserve">Приложение 1 к программе «Развитие физической культуры и спорта» (2014-2021 </w:t>
            </w:r>
            <w:proofErr w:type="spellStart"/>
            <w:r w:rsidRPr="00D001FC">
              <w:rPr>
                <w:sz w:val="20"/>
                <w:szCs w:val="20"/>
              </w:rPr>
              <w:t>г.г</w:t>
            </w:r>
            <w:proofErr w:type="spellEnd"/>
            <w:r w:rsidRPr="00D001FC">
              <w:rPr>
                <w:sz w:val="20"/>
                <w:szCs w:val="20"/>
              </w:rPr>
              <w:t xml:space="preserve">.) </w:t>
            </w:r>
          </w:p>
          <w:p w:rsidR="00D001FC" w:rsidRPr="00D001FC" w:rsidRDefault="00D001FC" w:rsidP="00D001FC">
            <w:pPr>
              <w:spacing w:line="240" w:lineRule="auto"/>
              <w:ind w:left="508" w:firstLine="0"/>
              <w:jc w:val="center"/>
              <w:rPr>
                <w:sz w:val="20"/>
                <w:szCs w:val="20"/>
              </w:rPr>
            </w:pPr>
            <w:r w:rsidRPr="00D001FC">
              <w:rPr>
                <w:color w:val="000000"/>
                <w:sz w:val="20"/>
                <w:szCs w:val="20"/>
              </w:rPr>
              <w:t>Сведения о показателях (индикаторах) муниципальной программы Репьевского района Воронежской области «</w:t>
            </w:r>
            <w:r w:rsidRPr="00D001FC">
              <w:rPr>
                <w:bCs/>
                <w:color w:val="000000"/>
                <w:sz w:val="20"/>
                <w:szCs w:val="20"/>
              </w:rPr>
              <w:t xml:space="preserve">Развитие физической культуры и спорта» (2014-2021 </w:t>
            </w:r>
            <w:proofErr w:type="spellStart"/>
            <w:r w:rsidRPr="00D001FC">
              <w:rPr>
                <w:bCs/>
                <w:color w:val="000000"/>
                <w:sz w:val="20"/>
                <w:szCs w:val="20"/>
              </w:rPr>
              <w:t>г.г</w:t>
            </w:r>
            <w:proofErr w:type="spellEnd"/>
            <w:r w:rsidRPr="00D001FC">
              <w:rPr>
                <w:bCs/>
                <w:color w:val="000000"/>
                <w:sz w:val="20"/>
                <w:szCs w:val="20"/>
              </w:rPr>
              <w:t xml:space="preserve">.) </w:t>
            </w:r>
            <w:r w:rsidRPr="00D001FC">
              <w:rPr>
                <w:color w:val="000000"/>
                <w:sz w:val="20"/>
                <w:szCs w:val="20"/>
              </w:rPr>
              <w:t xml:space="preserve"> и их значениях</w:t>
            </w:r>
          </w:p>
        </w:tc>
      </w:tr>
      <w:tr w:rsidR="00D001FC" w:rsidRPr="00D001FC" w:rsidTr="00572778">
        <w:trPr>
          <w:trHeight w:val="20"/>
          <w:jc w:val="right"/>
        </w:trPr>
        <w:tc>
          <w:tcPr>
            <w:tcW w:w="305"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001FC" w:rsidRPr="00D001FC" w:rsidRDefault="00D001FC" w:rsidP="00D001FC">
            <w:pPr>
              <w:spacing w:line="240" w:lineRule="auto"/>
              <w:ind w:firstLine="0"/>
              <w:rPr>
                <w:sz w:val="20"/>
                <w:szCs w:val="20"/>
              </w:rPr>
            </w:pPr>
            <w:r w:rsidRPr="00D001FC">
              <w:rPr>
                <w:sz w:val="20"/>
                <w:szCs w:val="20"/>
              </w:rPr>
              <w:t>№ п/п</w:t>
            </w:r>
          </w:p>
        </w:tc>
        <w:tc>
          <w:tcPr>
            <w:tcW w:w="818" w:type="pct"/>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001FC" w:rsidRPr="00D001FC" w:rsidRDefault="00D001FC" w:rsidP="00D001FC">
            <w:pPr>
              <w:spacing w:line="240" w:lineRule="auto"/>
              <w:ind w:firstLine="0"/>
              <w:rPr>
                <w:sz w:val="20"/>
                <w:szCs w:val="20"/>
              </w:rPr>
            </w:pPr>
            <w:r w:rsidRPr="00D001FC">
              <w:rPr>
                <w:sz w:val="20"/>
                <w:szCs w:val="20"/>
              </w:rPr>
              <w:t>Наименование показателя (индикатора)</w:t>
            </w:r>
          </w:p>
        </w:tc>
        <w:tc>
          <w:tcPr>
            <w:tcW w:w="603"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001FC" w:rsidRPr="00D001FC" w:rsidRDefault="00D001FC" w:rsidP="00D001FC">
            <w:pPr>
              <w:spacing w:line="240" w:lineRule="auto"/>
              <w:ind w:firstLine="0"/>
              <w:rPr>
                <w:sz w:val="20"/>
                <w:szCs w:val="20"/>
              </w:rPr>
            </w:pPr>
            <w:r w:rsidRPr="00D001FC">
              <w:rPr>
                <w:sz w:val="20"/>
                <w:szCs w:val="20"/>
              </w:rPr>
              <w:t>Пункт Федерального плана</w:t>
            </w:r>
            <w:r w:rsidRPr="00D001FC">
              <w:rPr>
                <w:sz w:val="20"/>
                <w:szCs w:val="20"/>
              </w:rPr>
              <w:br/>
              <w:t xml:space="preserve"> статистических работ</w:t>
            </w:r>
          </w:p>
        </w:tc>
        <w:tc>
          <w:tcPr>
            <w:tcW w:w="372"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001FC" w:rsidRPr="00D001FC" w:rsidRDefault="00D001FC" w:rsidP="00D001FC">
            <w:pPr>
              <w:spacing w:line="240" w:lineRule="auto"/>
              <w:ind w:firstLine="0"/>
              <w:rPr>
                <w:sz w:val="20"/>
                <w:szCs w:val="20"/>
              </w:rPr>
            </w:pPr>
            <w:r w:rsidRPr="00D001FC">
              <w:rPr>
                <w:sz w:val="20"/>
                <w:szCs w:val="20"/>
              </w:rPr>
              <w:t>Ед. измерения</w:t>
            </w:r>
          </w:p>
        </w:tc>
        <w:tc>
          <w:tcPr>
            <w:tcW w:w="2901" w:type="pct"/>
            <w:gridSpan w:val="9"/>
            <w:tcBorders>
              <w:top w:val="single" w:sz="4" w:space="0" w:color="auto"/>
              <w:left w:val="nil"/>
              <w:bottom w:val="single" w:sz="4" w:space="0" w:color="auto"/>
              <w:right w:val="single" w:sz="4" w:space="0" w:color="000000"/>
            </w:tcBorders>
            <w:shd w:val="clear" w:color="auto" w:fill="FFFFFF"/>
            <w:vAlign w:val="center"/>
            <w:hideMark/>
          </w:tcPr>
          <w:p w:rsidR="00D001FC" w:rsidRPr="00D001FC" w:rsidRDefault="00D001FC" w:rsidP="00D001FC">
            <w:pPr>
              <w:spacing w:line="240" w:lineRule="auto"/>
              <w:ind w:firstLine="0"/>
              <w:rPr>
                <w:sz w:val="20"/>
                <w:szCs w:val="20"/>
              </w:rPr>
            </w:pPr>
            <w:r w:rsidRPr="00D001FC">
              <w:rPr>
                <w:sz w:val="20"/>
                <w:szCs w:val="20"/>
              </w:rPr>
              <w:t>Значения показателя (индикатора) по годам реализации государственной программы</w:t>
            </w:r>
          </w:p>
        </w:tc>
      </w:tr>
      <w:tr w:rsidR="00D001FC" w:rsidRPr="00D001FC" w:rsidTr="00572778">
        <w:trPr>
          <w:trHeight w:val="20"/>
          <w:jc w:val="right"/>
        </w:trPr>
        <w:tc>
          <w:tcPr>
            <w:tcW w:w="305" w:type="pct"/>
            <w:vMerge/>
            <w:tcBorders>
              <w:top w:val="single" w:sz="4" w:space="0" w:color="auto"/>
              <w:left w:val="single" w:sz="4" w:space="0" w:color="auto"/>
              <w:bottom w:val="single" w:sz="4" w:space="0" w:color="000000"/>
              <w:right w:val="single" w:sz="4" w:space="0" w:color="auto"/>
            </w:tcBorders>
            <w:vAlign w:val="center"/>
            <w:hideMark/>
          </w:tcPr>
          <w:p w:rsidR="00D001FC" w:rsidRPr="00D001FC" w:rsidRDefault="00D001FC" w:rsidP="00D001FC">
            <w:pPr>
              <w:spacing w:line="240" w:lineRule="auto"/>
              <w:ind w:firstLine="0"/>
              <w:rPr>
                <w:sz w:val="20"/>
                <w:szCs w:val="20"/>
              </w:rPr>
            </w:pPr>
          </w:p>
        </w:tc>
        <w:tc>
          <w:tcPr>
            <w:tcW w:w="818" w:type="pct"/>
            <w:gridSpan w:val="2"/>
            <w:vMerge/>
            <w:tcBorders>
              <w:top w:val="single" w:sz="4" w:space="0" w:color="auto"/>
              <w:left w:val="single" w:sz="4" w:space="0" w:color="auto"/>
              <w:bottom w:val="single" w:sz="4" w:space="0" w:color="000000"/>
              <w:right w:val="single" w:sz="4" w:space="0" w:color="auto"/>
            </w:tcBorders>
            <w:vAlign w:val="center"/>
            <w:hideMark/>
          </w:tcPr>
          <w:p w:rsidR="00D001FC" w:rsidRPr="00D001FC" w:rsidRDefault="00D001FC" w:rsidP="00D001FC">
            <w:pPr>
              <w:spacing w:line="240" w:lineRule="auto"/>
              <w:ind w:firstLine="0"/>
              <w:rPr>
                <w:sz w:val="20"/>
                <w:szCs w:val="20"/>
              </w:rPr>
            </w:pPr>
          </w:p>
        </w:tc>
        <w:tc>
          <w:tcPr>
            <w:tcW w:w="603" w:type="pct"/>
            <w:vMerge/>
            <w:tcBorders>
              <w:top w:val="single" w:sz="4" w:space="0" w:color="auto"/>
              <w:left w:val="single" w:sz="4" w:space="0" w:color="auto"/>
              <w:bottom w:val="single" w:sz="4" w:space="0" w:color="000000"/>
              <w:right w:val="single" w:sz="4" w:space="0" w:color="auto"/>
            </w:tcBorders>
            <w:vAlign w:val="center"/>
            <w:hideMark/>
          </w:tcPr>
          <w:p w:rsidR="00D001FC" w:rsidRPr="00D001FC" w:rsidRDefault="00D001FC" w:rsidP="00D001FC">
            <w:pPr>
              <w:spacing w:line="240" w:lineRule="auto"/>
              <w:ind w:firstLine="0"/>
              <w:rPr>
                <w:sz w:val="20"/>
                <w:szCs w:val="20"/>
              </w:rPr>
            </w:pPr>
          </w:p>
        </w:tc>
        <w:tc>
          <w:tcPr>
            <w:tcW w:w="372" w:type="pct"/>
            <w:vMerge/>
            <w:tcBorders>
              <w:top w:val="single" w:sz="4" w:space="0" w:color="auto"/>
              <w:left w:val="single" w:sz="4" w:space="0" w:color="auto"/>
              <w:bottom w:val="single" w:sz="4" w:space="0" w:color="000000"/>
              <w:right w:val="single" w:sz="4" w:space="0" w:color="auto"/>
            </w:tcBorders>
            <w:vAlign w:val="center"/>
            <w:hideMark/>
          </w:tcPr>
          <w:p w:rsidR="00D001FC" w:rsidRPr="00D001FC" w:rsidRDefault="00D001FC" w:rsidP="00D001FC">
            <w:pPr>
              <w:spacing w:line="240" w:lineRule="auto"/>
              <w:ind w:firstLine="0"/>
              <w:rPr>
                <w:sz w:val="20"/>
                <w:szCs w:val="20"/>
              </w:rPr>
            </w:pPr>
          </w:p>
        </w:tc>
        <w:tc>
          <w:tcPr>
            <w:tcW w:w="362" w:type="pct"/>
            <w:tcBorders>
              <w:top w:val="nil"/>
              <w:left w:val="nil"/>
              <w:bottom w:val="single" w:sz="4" w:space="0" w:color="auto"/>
              <w:right w:val="single" w:sz="4" w:space="0" w:color="auto"/>
            </w:tcBorders>
            <w:shd w:val="clear" w:color="auto" w:fill="FFFFFF"/>
            <w:vAlign w:val="center"/>
            <w:hideMark/>
          </w:tcPr>
          <w:p w:rsidR="00D001FC" w:rsidRPr="00D001FC" w:rsidRDefault="00D001FC" w:rsidP="00D001FC">
            <w:pPr>
              <w:spacing w:line="240" w:lineRule="auto"/>
              <w:ind w:firstLine="0"/>
              <w:rPr>
                <w:sz w:val="20"/>
                <w:szCs w:val="20"/>
              </w:rPr>
            </w:pPr>
            <w:r w:rsidRPr="00D001FC">
              <w:rPr>
                <w:sz w:val="20"/>
                <w:szCs w:val="20"/>
              </w:rPr>
              <w:t>2014</w:t>
            </w:r>
          </w:p>
        </w:tc>
        <w:tc>
          <w:tcPr>
            <w:tcW w:w="362" w:type="pct"/>
            <w:tcBorders>
              <w:top w:val="nil"/>
              <w:left w:val="nil"/>
              <w:bottom w:val="single" w:sz="4" w:space="0" w:color="auto"/>
              <w:right w:val="single" w:sz="4" w:space="0" w:color="auto"/>
            </w:tcBorders>
            <w:shd w:val="clear" w:color="auto" w:fill="FFFFFF"/>
            <w:vAlign w:val="center"/>
            <w:hideMark/>
          </w:tcPr>
          <w:p w:rsidR="00D001FC" w:rsidRPr="00D001FC" w:rsidRDefault="00D001FC" w:rsidP="00D001FC">
            <w:pPr>
              <w:spacing w:line="240" w:lineRule="auto"/>
              <w:ind w:firstLine="0"/>
              <w:rPr>
                <w:sz w:val="20"/>
                <w:szCs w:val="20"/>
              </w:rPr>
            </w:pPr>
            <w:r w:rsidRPr="00D001FC">
              <w:rPr>
                <w:sz w:val="20"/>
                <w:szCs w:val="20"/>
              </w:rPr>
              <w:t>2015</w:t>
            </w:r>
          </w:p>
        </w:tc>
        <w:tc>
          <w:tcPr>
            <w:tcW w:w="362" w:type="pct"/>
            <w:tcBorders>
              <w:top w:val="nil"/>
              <w:left w:val="nil"/>
              <w:bottom w:val="single" w:sz="4" w:space="0" w:color="auto"/>
              <w:right w:val="single" w:sz="4" w:space="0" w:color="auto"/>
            </w:tcBorders>
            <w:shd w:val="clear" w:color="auto" w:fill="FFFFFF"/>
            <w:vAlign w:val="center"/>
            <w:hideMark/>
          </w:tcPr>
          <w:p w:rsidR="00D001FC" w:rsidRPr="00D001FC" w:rsidRDefault="00D001FC" w:rsidP="00D001FC">
            <w:pPr>
              <w:spacing w:line="240" w:lineRule="auto"/>
              <w:ind w:firstLine="0"/>
              <w:rPr>
                <w:sz w:val="20"/>
                <w:szCs w:val="20"/>
              </w:rPr>
            </w:pPr>
            <w:r w:rsidRPr="00D001FC">
              <w:rPr>
                <w:sz w:val="20"/>
                <w:szCs w:val="20"/>
              </w:rPr>
              <w:t>2016</w:t>
            </w:r>
          </w:p>
        </w:tc>
        <w:tc>
          <w:tcPr>
            <w:tcW w:w="362" w:type="pct"/>
            <w:tcBorders>
              <w:top w:val="nil"/>
              <w:left w:val="nil"/>
              <w:bottom w:val="single" w:sz="4" w:space="0" w:color="auto"/>
              <w:right w:val="single" w:sz="4" w:space="0" w:color="auto"/>
            </w:tcBorders>
            <w:shd w:val="clear" w:color="auto" w:fill="FFFFFF"/>
            <w:vAlign w:val="center"/>
            <w:hideMark/>
          </w:tcPr>
          <w:p w:rsidR="00D001FC" w:rsidRPr="00D001FC" w:rsidRDefault="00D001FC" w:rsidP="00D001FC">
            <w:pPr>
              <w:spacing w:line="240" w:lineRule="auto"/>
              <w:ind w:firstLine="0"/>
              <w:rPr>
                <w:sz w:val="20"/>
                <w:szCs w:val="20"/>
              </w:rPr>
            </w:pPr>
            <w:r w:rsidRPr="00D001FC">
              <w:rPr>
                <w:sz w:val="20"/>
                <w:szCs w:val="20"/>
              </w:rPr>
              <w:t>2017</w:t>
            </w:r>
          </w:p>
        </w:tc>
        <w:tc>
          <w:tcPr>
            <w:tcW w:w="362" w:type="pct"/>
            <w:tcBorders>
              <w:top w:val="nil"/>
              <w:left w:val="nil"/>
              <w:bottom w:val="single" w:sz="4" w:space="0" w:color="auto"/>
              <w:right w:val="single" w:sz="4" w:space="0" w:color="auto"/>
            </w:tcBorders>
            <w:shd w:val="clear" w:color="auto" w:fill="FFFFFF"/>
            <w:vAlign w:val="center"/>
            <w:hideMark/>
          </w:tcPr>
          <w:p w:rsidR="00D001FC" w:rsidRPr="00D001FC" w:rsidRDefault="00D001FC" w:rsidP="00D001FC">
            <w:pPr>
              <w:spacing w:line="240" w:lineRule="auto"/>
              <w:ind w:firstLine="0"/>
              <w:rPr>
                <w:sz w:val="20"/>
                <w:szCs w:val="20"/>
              </w:rPr>
            </w:pPr>
            <w:r w:rsidRPr="00D001FC">
              <w:rPr>
                <w:sz w:val="20"/>
                <w:szCs w:val="20"/>
              </w:rPr>
              <w:t>2018</w:t>
            </w:r>
          </w:p>
        </w:tc>
        <w:tc>
          <w:tcPr>
            <w:tcW w:w="365" w:type="pct"/>
            <w:tcBorders>
              <w:top w:val="nil"/>
              <w:left w:val="nil"/>
              <w:bottom w:val="single" w:sz="4" w:space="0" w:color="auto"/>
              <w:right w:val="single" w:sz="4" w:space="0" w:color="auto"/>
            </w:tcBorders>
            <w:shd w:val="clear" w:color="auto" w:fill="FFFFFF"/>
            <w:vAlign w:val="center"/>
            <w:hideMark/>
          </w:tcPr>
          <w:p w:rsidR="00D001FC" w:rsidRPr="00D001FC" w:rsidRDefault="00D001FC" w:rsidP="00D001FC">
            <w:pPr>
              <w:spacing w:line="240" w:lineRule="auto"/>
              <w:ind w:firstLine="0"/>
              <w:rPr>
                <w:sz w:val="20"/>
                <w:szCs w:val="20"/>
              </w:rPr>
            </w:pPr>
            <w:r w:rsidRPr="00D001FC">
              <w:rPr>
                <w:sz w:val="20"/>
                <w:szCs w:val="20"/>
              </w:rPr>
              <w:t>2019</w:t>
            </w:r>
          </w:p>
        </w:tc>
        <w:tc>
          <w:tcPr>
            <w:tcW w:w="360" w:type="pct"/>
            <w:gridSpan w:val="2"/>
            <w:tcBorders>
              <w:top w:val="nil"/>
              <w:left w:val="nil"/>
              <w:bottom w:val="single" w:sz="4" w:space="0" w:color="auto"/>
              <w:right w:val="single" w:sz="4" w:space="0" w:color="auto"/>
            </w:tcBorders>
            <w:shd w:val="clear" w:color="auto" w:fill="FFFFFF"/>
          </w:tcPr>
          <w:p w:rsidR="00D001FC" w:rsidRPr="00D001FC" w:rsidRDefault="00D001FC" w:rsidP="00D001FC">
            <w:pPr>
              <w:spacing w:line="240" w:lineRule="auto"/>
              <w:ind w:firstLine="0"/>
              <w:rPr>
                <w:sz w:val="20"/>
                <w:szCs w:val="20"/>
              </w:rPr>
            </w:pPr>
            <w:r w:rsidRPr="00D001FC">
              <w:rPr>
                <w:sz w:val="20"/>
                <w:szCs w:val="20"/>
              </w:rPr>
              <w:t>2020</w:t>
            </w:r>
          </w:p>
        </w:tc>
        <w:tc>
          <w:tcPr>
            <w:tcW w:w="364" w:type="pct"/>
            <w:tcBorders>
              <w:top w:val="nil"/>
              <w:left w:val="nil"/>
              <w:bottom w:val="single" w:sz="4" w:space="0" w:color="auto"/>
              <w:right w:val="single" w:sz="4" w:space="0" w:color="auto"/>
            </w:tcBorders>
            <w:shd w:val="clear" w:color="auto" w:fill="FFFFFF"/>
          </w:tcPr>
          <w:p w:rsidR="00D001FC" w:rsidRPr="00D001FC" w:rsidRDefault="00D001FC" w:rsidP="00D001FC">
            <w:pPr>
              <w:spacing w:line="240" w:lineRule="auto"/>
              <w:ind w:firstLine="0"/>
              <w:rPr>
                <w:sz w:val="20"/>
                <w:szCs w:val="20"/>
              </w:rPr>
            </w:pPr>
            <w:r w:rsidRPr="00D001FC">
              <w:rPr>
                <w:sz w:val="20"/>
                <w:szCs w:val="20"/>
              </w:rPr>
              <w:t>2021</w:t>
            </w:r>
          </w:p>
        </w:tc>
      </w:tr>
      <w:tr w:rsidR="00D001FC" w:rsidRPr="00D001FC" w:rsidTr="00572778">
        <w:trPr>
          <w:trHeight w:val="20"/>
          <w:jc w:val="right"/>
        </w:trPr>
        <w:tc>
          <w:tcPr>
            <w:tcW w:w="305" w:type="pct"/>
            <w:tcBorders>
              <w:top w:val="nil"/>
              <w:left w:val="single" w:sz="4" w:space="0" w:color="auto"/>
              <w:bottom w:val="single" w:sz="4" w:space="0" w:color="auto"/>
              <w:right w:val="single" w:sz="4" w:space="0" w:color="auto"/>
            </w:tcBorders>
            <w:shd w:val="clear" w:color="auto" w:fill="FFFFFF"/>
            <w:vAlign w:val="center"/>
            <w:hideMark/>
          </w:tcPr>
          <w:p w:rsidR="00D001FC" w:rsidRPr="00D001FC" w:rsidRDefault="00D001FC" w:rsidP="00D001FC">
            <w:pPr>
              <w:spacing w:line="240" w:lineRule="auto"/>
              <w:ind w:firstLine="0"/>
              <w:rPr>
                <w:sz w:val="20"/>
                <w:szCs w:val="20"/>
              </w:rPr>
            </w:pPr>
            <w:r w:rsidRPr="00D001FC">
              <w:rPr>
                <w:sz w:val="20"/>
                <w:szCs w:val="20"/>
              </w:rPr>
              <w:t>1</w:t>
            </w:r>
          </w:p>
        </w:tc>
        <w:tc>
          <w:tcPr>
            <w:tcW w:w="818" w:type="pct"/>
            <w:gridSpan w:val="2"/>
            <w:tcBorders>
              <w:top w:val="nil"/>
              <w:left w:val="nil"/>
              <w:bottom w:val="single" w:sz="4" w:space="0" w:color="auto"/>
              <w:right w:val="single" w:sz="4" w:space="0" w:color="auto"/>
            </w:tcBorders>
            <w:shd w:val="clear" w:color="auto" w:fill="FFFFFF"/>
            <w:vAlign w:val="center"/>
            <w:hideMark/>
          </w:tcPr>
          <w:p w:rsidR="00D001FC" w:rsidRPr="00D001FC" w:rsidRDefault="00D001FC" w:rsidP="00D001FC">
            <w:pPr>
              <w:spacing w:line="240" w:lineRule="auto"/>
              <w:ind w:firstLine="0"/>
              <w:rPr>
                <w:sz w:val="20"/>
                <w:szCs w:val="20"/>
              </w:rPr>
            </w:pPr>
            <w:r w:rsidRPr="00D001FC">
              <w:rPr>
                <w:sz w:val="20"/>
                <w:szCs w:val="20"/>
              </w:rPr>
              <w:t>2</w:t>
            </w:r>
          </w:p>
        </w:tc>
        <w:tc>
          <w:tcPr>
            <w:tcW w:w="603" w:type="pct"/>
            <w:tcBorders>
              <w:top w:val="nil"/>
              <w:left w:val="nil"/>
              <w:bottom w:val="single" w:sz="4" w:space="0" w:color="auto"/>
              <w:right w:val="single" w:sz="4" w:space="0" w:color="auto"/>
            </w:tcBorders>
            <w:shd w:val="clear" w:color="auto" w:fill="FFFFFF"/>
            <w:vAlign w:val="center"/>
            <w:hideMark/>
          </w:tcPr>
          <w:p w:rsidR="00D001FC" w:rsidRPr="00D001FC" w:rsidRDefault="00D001FC" w:rsidP="00D001FC">
            <w:pPr>
              <w:spacing w:line="240" w:lineRule="auto"/>
              <w:ind w:firstLine="0"/>
              <w:rPr>
                <w:sz w:val="20"/>
                <w:szCs w:val="20"/>
              </w:rPr>
            </w:pPr>
            <w:r w:rsidRPr="00D001FC">
              <w:rPr>
                <w:sz w:val="20"/>
                <w:szCs w:val="20"/>
              </w:rPr>
              <w:t>3</w:t>
            </w:r>
          </w:p>
        </w:tc>
        <w:tc>
          <w:tcPr>
            <w:tcW w:w="372" w:type="pct"/>
            <w:tcBorders>
              <w:top w:val="nil"/>
              <w:left w:val="nil"/>
              <w:bottom w:val="single" w:sz="4" w:space="0" w:color="auto"/>
              <w:right w:val="single" w:sz="4" w:space="0" w:color="auto"/>
            </w:tcBorders>
            <w:shd w:val="clear" w:color="auto" w:fill="FFFFFF"/>
            <w:vAlign w:val="center"/>
            <w:hideMark/>
          </w:tcPr>
          <w:p w:rsidR="00D001FC" w:rsidRPr="00D001FC" w:rsidRDefault="00D001FC" w:rsidP="00D001FC">
            <w:pPr>
              <w:spacing w:line="240" w:lineRule="auto"/>
              <w:ind w:firstLine="0"/>
              <w:rPr>
                <w:sz w:val="20"/>
                <w:szCs w:val="20"/>
              </w:rPr>
            </w:pPr>
            <w:r w:rsidRPr="00D001FC">
              <w:rPr>
                <w:sz w:val="20"/>
                <w:szCs w:val="20"/>
              </w:rPr>
              <w:t>4</w:t>
            </w:r>
          </w:p>
        </w:tc>
        <w:tc>
          <w:tcPr>
            <w:tcW w:w="362" w:type="pct"/>
            <w:tcBorders>
              <w:top w:val="nil"/>
              <w:left w:val="nil"/>
              <w:bottom w:val="single" w:sz="4" w:space="0" w:color="auto"/>
              <w:right w:val="single" w:sz="4" w:space="0" w:color="auto"/>
            </w:tcBorders>
            <w:shd w:val="clear" w:color="auto" w:fill="FFFFFF"/>
            <w:vAlign w:val="center"/>
            <w:hideMark/>
          </w:tcPr>
          <w:p w:rsidR="00D001FC" w:rsidRPr="00D001FC" w:rsidRDefault="00D001FC" w:rsidP="00D001FC">
            <w:pPr>
              <w:spacing w:line="240" w:lineRule="auto"/>
              <w:ind w:firstLine="0"/>
              <w:rPr>
                <w:sz w:val="20"/>
                <w:szCs w:val="20"/>
              </w:rPr>
            </w:pPr>
            <w:r w:rsidRPr="00D001FC">
              <w:rPr>
                <w:sz w:val="20"/>
                <w:szCs w:val="20"/>
              </w:rPr>
              <w:t>5</w:t>
            </w:r>
          </w:p>
        </w:tc>
        <w:tc>
          <w:tcPr>
            <w:tcW w:w="362" w:type="pct"/>
            <w:tcBorders>
              <w:top w:val="nil"/>
              <w:left w:val="nil"/>
              <w:bottom w:val="single" w:sz="4" w:space="0" w:color="auto"/>
              <w:right w:val="single" w:sz="4" w:space="0" w:color="auto"/>
            </w:tcBorders>
            <w:shd w:val="clear" w:color="auto" w:fill="FFFFFF"/>
            <w:vAlign w:val="center"/>
            <w:hideMark/>
          </w:tcPr>
          <w:p w:rsidR="00D001FC" w:rsidRPr="00D001FC" w:rsidRDefault="00D001FC" w:rsidP="00D001FC">
            <w:pPr>
              <w:spacing w:line="240" w:lineRule="auto"/>
              <w:ind w:firstLine="0"/>
              <w:rPr>
                <w:sz w:val="20"/>
                <w:szCs w:val="20"/>
              </w:rPr>
            </w:pPr>
            <w:r w:rsidRPr="00D001FC">
              <w:rPr>
                <w:sz w:val="20"/>
                <w:szCs w:val="20"/>
              </w:rPr>
              <w:t>6</w:t>
            </w:r>
          </w:p>
        </w:tc>
        <w:tc>
          <w:tcPr>
            <w:tcW w:w="362" w:type="pct"/>
            <w:tcBorders>
              <w:top w:val="nil"/>
              <w:left w:val="nil"/>
              <w:bottom w:val="single" w:sz="4" w:space="0" w:color="auto"/>
              <w:right w:val="single" w:sz="4" w:space="0" w:color="auto"/>
            </w:tcBorders>
            <w:shd w:val="clear" w:color="auto" w:fill="FFFFFF"/>
            <w:vAlign w:val="center"/>
            <w:hideMark/>
          </w:tcPr>
          <w:p w:rsidR="00D001FC" w:rsidRPr="00D001FC" w:rsidRDefault="00D001FC" w:rsidP="00D001FC">
            <w:pPr>
              <w:spacing w:line="240" w:lineRule="auto"/>
              <w:ind w:firstLine="0"/>
              <w:rPr>
                <w:sz w:val="20"/>
                <w:szCs w:val="20"/>
              </w:rPr>
            </w:pPr>
            <w:r w:rsidRPr="00D001FC">
              <w:rPr>
                <w:sz w:val="20"/>
                <w:szCs w:val="20"/>
              </w:rPr>
              <w:t>7</w:t>
            </w:r>
          </w:p>
        </w:tc>
        <w:tc>
          <w:tcPr>
            <w:tcW w:w="362" w:type="pct"/>
            <w:tcBorders>
              <w:top w:val="nil"/>
              <w:left w:val="nil"/>
              <w:bottom w:val="single" w:sz="4" w:space="0" w:color="auto"/>
              <w:right w:val="single" w:sz="4" w:space="0" w:color="auto"/>
            </w:tcBorders>
            <w:shd w:val="clear" w:color="auto" w:fill="FFFFFF"/>
            <w:vAlign w:val="center"/>
            <w:hideMark/>
          </w:tcPr>
          <w:p w:rsidR="00D001FC" w:rsidRPr="00D001FC" w:rsidRDefault="00D001FC" w:rsidP="00D001FC">
            <w:pPr>
              <w:spacing w:line="240" w:lineRule="auto"/>
              <w:ind w:firstLine="0"/>
              <w:rPr>
                <w:sz w:val="20"/>
                <w:szCs w:val="20"/>
              </w:rPr>
            </w:pPr>
            <w:r w:rsidRPr="00D001FC">
              <w:rPr>
                <w:sz w:val="20"/>
                <w:szCs w:val="20"/>
              </w:rPr>
              <w:t>8</w:t>
            </w:r>
          </w:p>
        </w:tc>
        <w:tc>
          <w:tcPr>
            <w:tcW w:w="362" w:type="pct"/>
            <w:tcBorders>
              <w:top w:val="nil"/>
              <w:left w:val="nil"/>
              <w:bottom w:val="single" w:sz="4" w:space="0" w:color="auto"/>
              <w:right w:val="single" w:sz="4" w:space="0" w:color="auto"/>
            </w:tcBorders>
            <w:shd w:val="clear" w:color="auto" w:fill="FFFFFF"/>
            <w:vAlign w:val="center"/>
            <w:hideMark/>
          </w:tcPr>
          <w:p w:rsidR="00D001FC" w:rsidRPr="00D001FC" w:rsidRDefault="00D001FC" w:rsidP="00D001FC">
            <w:pPr>
              <w:spacing w:line="240" w:lineRule="auto"/>
              <w:ind w:firstLine="0"/>
              <w:rPr>
                <w:sz w:val="20"/>
                <w:szCs w:val="20"/>
              </w:rPr>
            </w:pPr>
            <w:r w:rsidRPr="00D001FC">
              <w:rPr>
                <w:sz w:val="20"/>
                <w:szCs w:val="20"/>
              </w:rPr>
              <w:t>9</w:t>
            </w:r>
          </w:p>
        </w:tc>
        <w:tc>
          <w:tcPr>
            <w:tcW w:w="365" w:type="pct"/>
            <w:tcBorders>
              <w:top w:val="nil"/>
              <w:left w:val="nil"/>
              <w:bottom w:val="single" w:sz="4" w:space="0" w:color="auto"/>
              <w:right w:val="single" w:sz="4" w:space="0" w:color="auto"/>
            </w:tcBorders>
            <w:shd w:val="clear" w:color="auto" w:fill="FFFFFF"/>
            <w:vAlign w:val="center"/>
            <w:hideMark/>
          </w:tcPr>
          <w:p w:rsidR="00D001FC" w:rsidRPr="00D001FC" w:rsidRDefault="00D001FC" w:rsidP="00D001FC">
            <w:pPr>
              <w:spacing w:line="240" w:lineRule="auto"/>
              <w:ind w:firstLine="0"/>
              <w:rPr>
                <w:sz w:val="20"/>
                <w:szCs w:val="20"/>
              </w:rPr>
            </w:pPr>
            <w:r w:rsidRPr="00D001FC">
              <w:rPr>
                <w:sz w:val="20"/>
                <w:szCs w:val="20"/>
              </w:rPr>
              <w:t>10</w:t>
            </w:r>
          </w:p>
        </w:tc>
        <w:tc>
          <w:tcPr>
            <w:tcW w:w="360" w:type="pct"/>
            <w:gridSpan w:val="2"/>
            <w:tcBorders>
              <w:top w:val="nil"/>
              <w:left w:val="nil"/>
              <w:bottom w:val="single" w:sz="4" w:space="0" w:color="auto"/>
              <w:right w:val="single" w:sz="4" w:space="0" w:color="auto"/>
            </w:tcBorders>
            <w:shd w:val="clear" w:color="auto" w:fill="FFFFFF"/>
          </w:tcPr>
          <w:p w:rsidR="00D001FC" w:rsidRPr="00D001FC" w:rsidRDefault="00D001FC" w:rsidP="00D001FC">
            <w:pPr>
              <w:spacing w:line="240" w:lineRule="auto"/>
              <w:ind w:firstLine="0"/>
              <w:rPr>
                <w:sz w:val="20"/>
                <w:szCs w:val="20"/>
              </w:rPr>
            </w:pPr>
            <w:r w:rsidRPr="00D001FC">
              <w:rPr>
                <w:sz w:val="20"/>
                <w:szCs w:val="20"/>
              </w:rPr>
              <w:t>11</w:t>
            </w:r>
          </w:p>
        </w:tc>
        <w:tc>
          <w:tcPr>
            <w:tcW w:w="364" w:type="pct"/>
            <w:tcBorders>
              <w:top w:val="nil"/>
              <w:left w:val="nil"/>
              <w:bottom w:val="single" w:sz="4" w:space="0" w:color="auto"/>
              <w:right w:val="single" w:sz="4" w:space="0" w:color="auto"/>
            </w:tcBorders>
            <w:shd w:val="clear" w:color="auto" w:fill="FFFFFF"/>
          </w:tcPr>
          <w:p w:rsidR="00D001FC" w:rsidRPr="00D001FC" w:rsidRDefault="00D001FC" w:rsidP="00D001FC">
            <w:pPr>
              <w:spacing w:line="240" w:lineRule="auto"/>
              <w:ind w:firstLine="0"/>
              <w:rPr>
                <w:sz w:val="20"/>
                <w:szCs w:val="20"/>
              </w:rPr>
            </w:pPr>
            <w:r w:rsidRPr="00D001FC">
              <w:rPr>
                <w:sz w:val="20"/>
                <w:szCs w:val="20"/>
              </w:rPr>
              <w:t>12</w:t>
            </w:r>
          </w:p>
        </w:tc>
      </w:tr>
      <w:tr w:rsidR="00D001FC" w:rsidRPr="00D001FC" w:rsidTr="00572778">
        <w:trPr>
          <w:trHeight w:val="20"/>
          <w:jc w:val="right"/>
        </w:trPr>
        <w:tc>
          <w:tcPr>
            <w:tcW w:w="4276" w:type="pct"/>
            <w:gridSpan w:val="11"/>
            <w:tcBorders>
              <w:top w:val="single" w:sz="4" w:space="0" w:color="auto"/>
              <w:left w:val="single" w:sz="4" w:space="0" w:color="auto"/>
              <w:bottom w:val="single" w:sz="4" w:space="0" w:color="auto"/>
              <w:right w:val="single" w:sz="4" w:space="0" w:color="000000"/>
            </w:tcBorders>
            <w:shd w:val="clear" w:color="auto" w:fill="FFFFFF"/>
            <w:vAlign w:val="bottom"/>
            <w:hideMark/>
          </w:tcPr>
          <w:p w:rsidR="00D001FC" w:rsidRPr="00D001FC" w:rsidRDefault="00D001FC" w:rsidP="00D001FC">
            <w:pPr>
              <w:spacing w:line="240" w:lineRule="auto"/>
              <w:ind w:firstLine="0"/>
              <w:rPr>
                <w:sz w:val="20"/>
                <w:szCs w:val="20"/>
              </w:rPr>
            </w:pPr>
            <w:r w:rsidRPr="00D001FC">
              <w:rPr>
                <w:sz w:val="20"/>
                <w:szCs w:val="20"/>
              </w:rPr>
              <w:t>МУНИЦИПАЛЬНАЯ ПРОГРАММА "</w:t>
            </w:r>
            <w:r w:rsidRPr="00D001FC">
              <w:rPr>
                <w:bCs/>
                <w:sz w:val="20"/>
                <w:szCs w:val="20"/>
              </w:rPr>
              <w:t xml:space="preserve">Развитие физической культуры и спорта» (2014-2020 </w:t>
            </w:r>
            <w:proofErr w:type="spellStart"/>
            <w:r w:rsidRPr="00D001FC">
              <w:rPr>
                <w:bCs/>
                <w:sz w:val="20"/>
                <w:szCs w:val="20"/>
              </w:rPr>
              <w:t>г.г</w:t>
            </w:r>
            <w:proofErr w:type="spellEnd"/>
            <w:r w:rsidRPr="00D001FC">
              <w:rPr>
                <w:bCs/>
                <w:sz w:val="20"/>
                <w:szCs w:val="20"/>
              </w:rPr>
              <w:t>.)</w:t>
            </w:r>
          </w:p>
        </w:tc>
        <w:tc>
          <w:tcPr>
            <w:tcW w:w="724" w:type="pct"/>
            <w:gridSpan w:val="3"/>
            <w:tcBorders>
              <w:top w:val="single" w:sz="4" w:space="0" w:color="auto"/>
              <w:left w:val="single" w:sz="4" w:space="0" w:color="auto"/>
              <w:bottom w:val="single" w:sz="4" w:space="0" w:color="auto"/>
              <w:right w:val="single" w:sz="4" w:space="0" w:color="000000"/>
            </w:tcBorders>
            <w:shd w:val="clear" w:color="auto" w:fill="FFFFFF"/>
          </w:tcPr>
          <w:p w:rsidR="00D001FC" w:rsidRPr="00D001FC" w:rsidRDefault="00D001FC" w:rsidP="00D001FC">
            <w:pPr>
              <w:spacing w:line="240" w:lineRule="auto"/>
              <w:ind w:firstLine="0"/>
              <w:rPr>
                <w:sz w:val="20"/>
                <w:szCs w:val="20"/>
              </w:rPr>
            </w:pPr>
          </w:p>
        </w:tc>
      </w:tr>
      <w:tr w:rsidR="00D001FC" w:rsidRPr="00D001FC" w:rsidTr="00572778">
        <w:trPr>
          <w:trHeight w:val="20"/>
          <w:jc w:val="right"/>
        </w:trPr>
        <w:tc>
          <w:tcPr>
            <w:tcW w:w="4276" w:type="pct"/>
            <w:gridSpan w:val="11"/>
            <w:tcBorders>
              <w:top w:val="single" w:sz="4" w:space="0" w:color="auto"/>
              <w:left w:val="single" w:sz="4" w:space="0" w:color="auto"/>
              <w:bottom w:val="single" w:sz="4" w:space="0" w:color="auto"/>
              <w:right w:val="single" w:sz="4" w:space="0" w:color="000000"/>
            </w:tcBorders>
            <w:vAlign w:val="bottom"/>
            <w:hideMark/>
          </w:tcPr>
          <w:p w:rsidR="00D001FC" w:rsidRPr="00D001FC" w:rsidRDefault="00D001FC" w:rsidP="00D001FC">
            <w:pPr>
              <w:spacing w:line="240" w:lineRule="auto"/>
              <w:ind w:firstLine="0"/>
              <w:rPr>
                <w:sz w:val="20"/>
                <w:szCs w:val="20"/>
              </w:rPr>
            </w:pPr>
            <w:r w:rsidRPr="00D001FC">
              <w:rPr>
                <w:sz w:val="20"/>
                <w:szCs w:val="20"/>
              </w:rPr>
              <w:t>ПОДПРОГРАММА 1 "</w:t>
            </w:r>
            <w:r w:rsidRPr="00D001FC">
              <w:rPr>
                <w:bCs/>
                <w:sz w:val="20"/>
                <w:szCs w:val="20"/>
              </w:rPr>
              <w:t>Организация и проведение физкультурных и спортивных мероприятий"</w:t>
            </w:r>
          </w:p>
        </w:tc>
        <w:tc>
          <w:tcPr>
            <w:tcW w:w="724" w:type="pct"/>
            <w:gridSpan w:val="3"/>
            <w:tcBorders>
              <w:top w:val="single" w:sz="4" w:space="0" w:color="auto"/>
              <w:left w:val="single" w:sz="4" w:space="0" w:color="auto"/>
              <w:bottom w:val="single" w:sz="4" w:space="0" w:color="auto"/>
              <w:right w:val="single" w:sz="4" w:space="0" w:color="000000"/>
            </w:tcBorders>
          </w:tcPr>
          <w:p w:rsidR="00D001FC" w:rsidRPr="00D001FC" w:rsidRDefault="00D001FC" w:rsidP="00D001FC">
            <w:pPr>
              <w:spacing w:line="240" w:lineRule="auto"/>
              <w:ind w:firstLine="0"/>
              <w:rPr>
                <w:sz w:val="20"/>
                <w:szCs w:val="20"/>
              </w:rPr>
            </w:pPr>
          </w:p>
        </w:tc>
      </w:tr>
      <w:tr w:rsidR="00D001FC" w:rsidRPr="00D001FC" w:rsidTr="00572778">
        <w:trPr>
          <w:trHeight w:val="20"/>
          <w:jc w:val="right"/>
        </w:trPr>
        <w:tc>
          <w:tcPr>
            <w:tcW w:w="546" w:type="pct"/>
            <w:gridSpan w:val="2"/>
            <w:tcBorders>
              <w:top w:val="nil"/>
              <w:left w:val="single" w:sz="4" w:space="0" w:color="auto"/>
              <w:bottom w:val="single" w:sz="4" w:space="0" w:color="auto"/>
              <w:right w:val="single" w:sz="4" w:space="0" w:color="auto"/>
            </w:tcBorders>
            <w:vAlign w:val="center"/>
            <w:hideMark/>
          </w:tcPr>
          <w:p w:rsidR="00D001FC" w:rsidRPr="00D001FC" w:rsidRDefault="00D001FC" w:rsidP="00D001FC">
            <w:pPr>
              <w:spacing w:line="240" w:lineRule="auto"/>
              <w:ind w:firstLine="0"/>
              <w:rPr>
                <w:sz w:val="20"/>
                <w:szCs w:val="20"/>
              </w:rPr>
            </w:pPr>
            <w:r w:rsidRPr="00D001FC">
              <w:rPr>
                <w:sz w:val="20"/>
                <w:szCs w:val="20"/>
              </w:rPr>
              <w:t>1.1</w:t>
            </w:r>
          </w:p>
        </w:tc>
        <w:tc>
          <w:tcPr>
            <w:tcW w:w="578" w:type="pct"/>
            <w:tcBorders>
              <w:top w:val="nil"/>
              <w:left w:val="nil"/>
              <w:bottom w:val="single" w:sz="4" w:space="0" w:color="auto"/>
              <w:right w:val="single" w:sz="4" w:space="0" w:color="auto"/>
            </w:tcBorders>
            <w:vAlign w:val="center"/>
            <w:hideMark/>
          </w:tcPr>
          <w:p w:rsidR="00D001FC" w:rsidRPr="00D001FC" w:rsidRDefault="00D001FC" w:rsidP="00D001FC">
            <w:pPr>
              <w:spacing w:line="240" w:lineRule="auto"/>
              <w:ind w:firstLine="0"/>
              <w:rPr>
                <w:sz w:val="20"/>
                <w:szCs w:val="20"/>
              </w:rPr>
            </w:pPr>
            <w:r w:rsidRPr="00D001FC">
              <w:rPr>
                <w:sz w:val="20"/>
                <w:szCs w:val="20"/>
              </w:rPr>
              <w:t xml:space="preserve">- количество мероприятий в области физической культуры и спорта </w:t>
            </w:r>
          </w:p>
        </w:tc>
        <w:tc>
          <w:tcPr>
            <w:tcW w:w="603" w:type="pct"/>
            <w:tcBorders>
              <w:top w:val="nil"/>
              <w:left w:val="nil"/>
              <w:bottom w:val="single" w:sz="4" w:space="0" w:color="auto"/>
              <w:right w:val="single" w:sz="4" w:space="0" w:color="auto"/>
            </w:tcBorders>
            <w:vAlign w:val="center"/>
            <w:hideMark/>
          </w:tcPr>
          <w:p w:rsidR="00D001FC" w:rsidRPr="00D001FC" w:rsidRDefault="00D001FC" w:rsidP="00D001FC">
            <w:pPr>
              <w:spacing w:line="240" w:lineRule="auto"/>
              <w:ind w:firstLine="0"/>
              <w:rPr>
                <w:sz w:val="20"/>
                <w:szCs w:val="20"/>
              </w:rPr>
            </w:pPr>
            <w:r w:rsidRPr="00D001FC">
              <w:rPr>
                <w:sz w:val="20"/>
                <w:szCs w:val="20"/>
              </w:rPr>
              <w:t> </w:t>
            </w:r>
          </w:p>
        </w:tc>
        <w:tc>
          <w:tcPr>
            <w:tcW w:w="372" w:type="pct"/>
            <w:tcBorders>
              <w:top w:val="nil"/>
              <w:left w:val="nil"/>
              <w:bottom w:val="single" w:sz="4" w:space="0" w:color="auto"/>
              <w:right w:val="single" w:sz="4" w:space="0" w:color="auto"/>
            </w:tcBorders>
            <w:vAlign w:val="center"/>
            <w:hideMark/>
          </w:tcPr>
          <w:p w:rsidR="00D001FC" w:rsidRPr="00D001FC" w:rsidRDefault="00D001FC" w:rsidP="00D001FC">
            <w:pPr>
              <w:spacing w:line="240" w:lineRule="auto"/>
              <w:ind w:firstLine="0"/>
              <w:rPr>
                <w:sz w:val="20"/>
                <w:szCs w:val="20"/>
              </w:rPr>
            </w:pPr>
            <w:r w:rsidRPr="00D001FC">
              <w:rPr>
                <w:sz w:val="20"/>
                <w:szCs w:val="20"/>
              </w:rPr>
              <w:t>кол-во</w:t>
            </w:r>
          </w:p>
        </w:tc>
        <w:tc>
          <w:tcPr>
            <w:tcW w:w="362" w:type="pct"/>
            <w:tcBorders>
              <w:top w:val="nil"/>
              <w:left w:val="nil"/>
              <w:bottom w:val="nil"/>
              <w:right w:val="single" w:sz="4" w:space="0" w:color="auto"/>
            </w:tcBorders>
            <w:vAlign w:val="center"/>
            <w:hideMark/>
          </w:tcPr>
          <w:p w:rsidR="00D001FC" w:rsidRPr="00D001FC" w:rsidRDefault="00D001FC" w:rsidP="00D001FC">
            <w:pPr>
              <w:spacing w:line="240" w:lineRule="auto"/>
              <w:ind w:firstLine="0"/>
              <w:rPr>
                <w:sz w:val="20"/>
                <w:szCs w:val="20"/>
              </w:rPr>
            </w:pPr>
            <w:r w:rsidRPr="00D001FC">
              <w:rPr>
                <w:sz w:val="20"/>
                <w:szCs w:val="20"/>
              </w:rPr>
              <w:t>21</w:t>
            </w:r>
          </w:p>
        </w:tc>
        <w:tc>
          <w:tcPr>
            <w:tcW w:w="362" w:type="pct"/>
            <w:tcBorders>
              <w:top w:val="nil"/>
              <w:left w:val="nil"/>
              <w:bottom w:val="nil"/>
              <w:right w:val="single" w:sz="4" w:space="0" w:color="auto"/>
            </w:tcBorders>
            <w:vAlign w:val="center"/>
            <w:hideMark/>
          </w:tcPr>
          <w:p w:rsidR="00D001FC" w:rsidRPr="00D001FC" w:rsidRDefault="00D001FC" w:rsidP="00D001FC">
            <w:pPr>
              <w:spacing w:line="240" w:lineRule="auto"/>
              <w:ind w:firstLine="0"/>
              <w:rPr>
                <w:sz w:val="20"/>
                <w:szCs w:val="20"/>
              </w:rPr>
            </w:pPr>
            <w:r w:rsidRPr="00D001FC">
              <w:rPr>
                <w:sz w:val="20"/>
                <w:szCs w:val="20"/>
              </w:rPr>
              <w:t>30</w:t>
            </w:r>
          </w:p>
        </w:tc>
        <w:tc>
          <w:tcPr>
            <w:tcW w:w="362" w:type="pct"/>
            <w:tcBorders>
              <w:top w:val="nil"/>
              <w:left w:val="nil"/>
              <w:bottom w:val="nil"/>
              <w:right w:val="single" w:sz="4" w:space="0" w:color="auto"/>
            </w:tcBorders>
            <w:vAlign w:val="center"/>
            <w:hideMark/>
          </w:tcPr>
          <w:p w:rsidR="00D001FC" w:rsidRPr="00D001FC" w:rsidRDefault="00D001FC" w:rsidP="00D001FC">
            <w:pPr>
              <w:spacing w:line="240" w:lineRule="auto"/>
              <w:ind w:firstLine="0"/>
              <w:rPr>
                <w:sz w:val="20"/>
                <w:szCs w:val="20"/>
              </w:rPr>
            </w:pPr>
            <w:r w:rsidRPr="00D001FC">
              <w:rPr>
                <w:sz w:val="20"/>
                <w:szCs w:val="20"/>
              </w:rPr>
              <w:t>98</w:t>
            </w:r>
          </w:p>
        </w:tc>
        <w:tc>
          <w:tcPr>
            <w:tcW w:w="362" w:type="pct"/>
            <w:tcBorders>
              <w:top w:val="nil"/>
              <w:left w:val="nil"/>
              <w:bottom w:val="nil"/>
              <w:right w:val="single" w:sz="4" w:space="0" w:color="auto"/>
            </w:tcBorders>
            <w:vAlign w:val="center"/>
            <w:hideMark/>
          </w:tcPr>
          <w:p w:rsidR="00D001FC" w:rsidRPr="00D001FC" w:rsidRDefault="00D001FC" w:rsidP="00D001FC">
            <w:pPr>
              <w:spacing w:line="240" w:lineRule="auto"/>
              <w:ind w:firstLine="0"/>
              <w:jc w:val="center"/>
              <w:rPr>
                <w:sz w:val="20"/>
                <w:szCs w:val="20"/>
              </w:rPr>
            </w:pPr>
            <w:r w:rsidRPr="00D001FC">
              <w:rPr>
                <w:sz w:val="20"/>
                <w:szCs w:val="20"/>
              </w:rPr>
              <w:t>110</w:t>
            </w:r>
          </w:p>
        </w:tc>
        <w:tc>
          <w:tcPr>
            <w:tcW w:w="362" w:type="pct"/>
            <w:tcBorders>
              <w:top w:val="nil"/>
              <w:left w:val="nil"/>
              <w:bottom w:val="single" w:sz="4" w:space="0" w:color="auto"/>
              <w:right w:val="single" w:sz="4" w:space="0" w:color="auto"/>
            </w:tcBorders>
            <w:vAlign w:val="center"/>
            <w:hideMark/>
          </w:tcPr>
          <w:p w:rsidR="00D001FC" w:rsidRPr="00D001FC" w:rsidRDefault="00D001FC" w:rsidP="00D001FC">
            <w:pPr>
              <w:spacing w:line="240" w:lineRule="auto"/>
              <w:ind w:firstLine="0"/>
              <w:jc w:val="center"/>
              <w:rPr>
                <w:sz w:val="20"/>
                <w:szCs w:val="20"/>
              </w:rPr>
            </w:pPr>
            <w:r w:rsidRPr="00D001FC">
              <w:rPr>
                <w:sz w:val="20"/>
                <w:szCs w:val="20"/>
              </w:rPr>
              <w:t>110</w:t>
            </w:r>
          </w:p>
        </w:tc>
        <w:tc>
          <w:tcPr>
            <w:tcW w:w="365" w:type="pct"/>
            <w:tcBorders>
              <w:top w:val="nil"/>
              <w:left w:val="nil"/>
              <w:bottom w:val="single" w:sz="4" w:space="0" w:color="auto"/>
              <w:right w:val="single" w:sz="4" w:space="0" w:color="auto"/>
            </w:tcBorders>
            <w:noWrap/>
            <w:vAlign w:val="center"/>
            <w:hideMark/>
          </w:tcPr>
          <w:p w:rsidR="00D001FC" w:rsidRPr="00D001FC" w:rsidRDefault="00D001FC" w:rsidP="00D001FC">
            <w:pPr>
              <w:spacing w:line="240" w:lineRule="auto"/>
              <w:ind w:firstLine="0"/>
              <w:jc w:val="center"/>
              <w:rPr>
                <w:sz w:val="20"/>
                <w:szCs w:val="20"/>
              </w:rPr>
            </w:pPr>
            <w:r w:rsidRPr="00D001FC">
              <w:rPr>
                <w:sz w:val="20"/>
                <w:szCs w:val="20"/>
              </w:rPr>
              <w:t>110</w:t>
            </w:r>
          </w:p>
        </w:tc>
        <w:tc>
          <w:tcPr>
            <w:tcW w:w="360" w:type="pct"/>
            <w:gridSpan w:val="2"/>
            <w:tcBorders>
              <w:top w:val="nil"/>
              <w:left w:val="nil"/>
              <w:bottom w:val="single" w:sz="4" w:space="0" w:color="auto"/>
              <w:right w:val="single" w:sz="4" w:space="0" w:color="auto"/>
            </w:tcBorders>
          </w:tcPr>
          <w:p w:rsidR="00D001FC" w:rsidRPr="00D001FC" w:rsidRDefault="00D001FC" w:rsidP="00D001FC">
            <w:pPr>
              <w:spacing w:line="240" w:lineRule="auto"/>
              <w:ind w:firstLine="0"/>
              <w:jc w:val="center"/>
              <w:rPr>
                <w:sz w:val="20"/>
                <w:szCs w:val="20"/>
              </w:rPr>
            </w:pPr>
            <w:r w:rsidRPr="00D001FC">
              <w:rPr>
                <w:sz w:val="20"/>
                <w:szCs w:val="20"/>
              </w:rPr>
              <w:t>110</w:t>
            </w:r>
          </w:p>
        </w:tc>
        <w:tc>
          <w:tcPr>
            <w:tcW w:w="364" w:type="pct"/>
            <w:tcBorders>
              <w:top w:val="nil"/>
              <w:left w:val="nil"/>
              <w:bottom w:val="single" w:sz="4" w:space="0" w:color="auto"/>
              <w:right w:val="single" w:sz="4" w:space="0" w:color="auto"/>
            </w:tcBorders>
          </w:tcPr>
          <w:p w:rsidR="00D001FC" w:rsidRPr="00D001FC" w:rsidRDefault="00D001FC" w:rsidP="00D001FC">
            <w:pPr>
              <w:spacing w:line="240" w:lineRule="auto"/>
              <w:ind w:firstLine="0"/>
              <w:jc w:val="center"/>
              <w:rPr>
                <w:sz w:val="20"/>
                <w:szCs w:val="20"/>
              </w:rPr>
            </w:pPr>
            <w:r w:rsidRPr="00D001FC">
              <w:rPr>
                <w:sz w:val="20"/>
                <w:szCs w:val="20"/>
              </w:rPr>
              <w:t>110</w:t>
            </w:r>
          </w:p>
        </w:tc>
      </w:tr>
      <w:tr w:rsidR="00D001FC" w:rsidRPr="00D001FC" w:rsidTr="00572778">
        <w:trPr>
          <w:trHeight w:val="20"/>
          <w:jc w:val="right"/>
        </w:trPr>
        <w:tc>
          <w:tcPr>
            <w:tcW w:w="546" w:type="pct"/>
            <w:gridSpan w:val="2"/>
            <w:tcBorders>
              <w:top w:val="nil"/>
              <w:left w:val="single" w:sz="4" w:space="0" w:color="auto"/>
              <w:bottom w:val="single" w:sz="4" w:space="0" w:color="auto"/>
              <w:right w:val="single" w:sz="4" w:space="0" w:color="auto"/>
            </w:tcBorders>
            <w:vAlign w:val="center"/>
          </w:tcPr>
          <w:p w:rsidR="00D001FC" w:rsidRPr="00D001FC" w:rsidRDefault="00D001FC" w:rsidP="00D001FC">
            <w:pPr>
              <w:spacing w:line="240" w:lineRule="auto"/>
              <w:ind w:firstLine="0"/>
              <w:rPr>
                <w:sz w:val="20"/>
                <w:szCs w:val="20"/>
              </w:rPr>
            </w:pPr>
          </w:p>
        </w:tc>
        <w:tc>
          <w:tcPr>
            <w:tcW w:w="578" w:type="pct"/>
            <w:tcBorders>
              <w:top w:val="nil"/>
              <w:left w:val="nil"/>
              <w:bottom w:val="single" w:sz="4" w:space="0" w:color="auto"/>
              <w:right w:val="single" w:sz="4" w:space="0" w:color="auto"/>
            </w:tcBorders>
            <w:vAlign w:val="center"/>
          </w:tcPr>
          <w:p w:rsidR="00D001FC" w:rsidRPr="00D001FC" w:rsidRDefault="00D001FC" w:rsidP="00D001FC">
            <w:pPr>
              <w:spacing w:line="240" w:lineRule="auto"/>
              <w:ind w:firstLine="0"/>
              <w:rPr>
                <w:sz w:val="20"/>
                <w:szCs w:val="20"/>
              </w:rPr>
            </w:pPr>
          </w:p>
        </w:tc>
        <w:tc>
          <w:tcPr>
            <w:tcW w:w="603" w:type="pct"/>
            <w:tcBorders>
              <w:top w:val="nil"/>
              <w:left w:val="nil"/>
              <w:bottom w:val="single" w:sz="4" w:space="0" w:color="auto"/>
              <w:right w:val="single" w:sz="4" w:space="0" w:color="auto"/>
            </w:tcBorders>
            <w:vAlign w:val="center"/>
          </w:tcPr>
          <w:p w:rsidR="00D001FC" w:rsidRPr="00D001FC" w:rsidRDefault="00D001FC" w:rsidP="00D001FC">
            <w:pPr>
              <w:spacing w:line="240" w:lineRule="auto"/>
              <w:ind w:firstLine="0"/>
              <w:rPr>
                <w:sz w:val="20"/>
                <w:szCs w:val="20"/>
              </w:rPr>
            </w:pPr>
          </w:p>
        </w:tc>
        <w:tc>
          <w:tcPr>
            <w:tcW w:w="372" w:type="pct"/>
            <w:tcBorders>
              <w:top w:val="nil"/>
              <w:left w:val="nil"/>
              <w:bottom w:val="single" w:sz="4" w:space="0" w:color="auto"/>
              <w:right w:val="single" w:sz="4" w:space="0" w:color="auto"/>
            </w:tcBorders>
            <w:vAlign w:val="center"/>
          </w:tcPr>
          <w:p w:rsidR="00D001FC" w:rsidRPr="00D001FC" w:rsidRDefault="00D001FC" w:rsidP="00D001FC">
            <w:pPr>
              <w:spacing w:line="240" w:lineRule="auto"/>
              <w:ind w:firstLine="0"/>
              <w:rPr>
                <w:sz w:val="20"/>
                <w:szCs w:val="20"/>
              </w:rPr>
            </w:pPr>
          </w:p>
        </w:tc>
        <w:tc>
          <w:tcPr>
            <w:tcW w:w="362" w:type="pct"/>
            <w:tcBorders>
              <w:top w:val="nil"/>
              <w:left w:val="nil"/>
              <w:bottom w:val="nil"/>
              <w:right w:val="single" w:sz="4" w:space="0" w:color="auto"/>
            </w:tcBorders>
            <w:vAlign w:val="center"/>
          </w:tcPr>
          <w:p w:rsidR="00D001FC" w:rsidRPr="00D001FC" w:rsidRDefault="00D001FC" w:rsidP="00D001FC">
            <w:pPr>
              <w:spacing w:line="240" w:lineRule="auto"/>
              <w:ind w:firstLine="0"/>
              <w:rPr>
                <w:sz w:val="20"/>
                <w:szCs w:val="20"/>
              </w:rPr>
            </w:pPr>
          </w:p>
        </w:tc>
        <w:tc>
          <w:tcPr>
            <w:tcW w:w="362" w:type="pct"/>
            <w:tcBorders>
              <w:top w:val="nil"/>
              <w:left w:val="nil"/>
              <w:bottom w:val="nil"/>
              <w:right w:val="single" w:sz="4" w:space="0" w:color="auto"/>
            </w:tcBorders>
            <w:vAlign w:val="center"/>
          </w:tcPr>
          <w:p w:rsidR="00D001FC" w:rsidRPr="00D001FC" w:rsidRDefault="00D001FC" w:rsidP="00D001FC">
            <w:pPr>
              <w:spacing w:line="240" w:lineRule="auto"/>
              <w:ind w:firstLine="0"/>
              <w:rPr>
                <w:sz w:val="20"/>
                <w:szCs w:val="20"/>
              </w:rPr>
            </w:pPr>
          </w:p>
        </w:tc>
        <w:tc>
          <w:tcPr>
            <w:tcW w:w="362" w:type="pct"/>
            <w:tcBorders>
              <w:top w:val="nil"/>
              <w:left w:val="nil"/>
              <w:bottom w:val="nil"/>
              <w:right w:val="single" w:sz="4" w:space="0" w:color="auto"/>
            </w:tcBorders>
            <w:vAlign w:val="center"/>
          </w:tcPr>
          <w:p w:rsidR="00D001FC" w:rsidRPr="00D001FC" w:rsidRDefault="00D001FC" w:rsidP="00D001FC">
            <w:pPr>
              <w:spacing w:line="240" w:lineRule="auto"/>
              <w:ind w:firstLine="0"/>
              <w:rPr>
                <w:sz w:val="20"/>
                <w:szCs w:val="20"/>
              </w:rPr>
            </w:pPr>
          </w:p>
        </w:tc>
        <w:tc>
          <w:tcPr>
            <w:tcW w:w="362" w:type="pct"/>
            <w:tcBorders>
              <w:top w:val="nil"/>
              <w:left w:val="nil"/>
              <w:bottom w:val="nil"/>
              <w:right w:val="single" w:sz="4" w:space="0" w:color="auto"/>
            </w:tcBorders>
            <w:vAlign w:val="center"/>
          </w:tcPr>
          <w:p w:rsidR="00D001FC" w:rsidRPr="00D001FC" w:rsidRDefault="00D001FC" w:rsidP="00D001FC">
            <w:pPr>
              <w:spacing w:line="240" w:lineRule="auto"/>
              <w:ind w:firstLine="0"/>
              <w:rPr>
                <w:sz w:val="20"/>
                <w:szCs w:val="20"/>
              </w:rPr>
            </w:pPr>
          </w:p>
        </w:tc>
        <w:tc>
          <w:tcPr>
            <w:tcW w:w="362" w:type="pct"/>
            <w:tcBorders>
              <w:top w:val="nil"/>
              <w:left w:val="nil"/>
              <w:bottom w:val="single" w:sz="4" w:space="0" w:color="auto"/>
              <w:right w:val="single" w:sz="4" w:space="0" w:color="auto"/>
            </w:tcBorders>
            <w:vAlign w:val="center"/>
          </w:tcPr>
          <w:p w:rsidR="00D001FC" w:rsidRPr="00D001FC" w:rsidRDefault="00D001FC" w:rsidP="00D001FC">
            <w:pPr>
              <w:spacing w:line="240" w:lineRule="auto"/>
              <w:ind w:firstLine="0"/>
              <w:rPr>
                <w:sz w:val="20"/>
                <w:szCs w:val="20"/>
              </w:rPr>
            </w:pPr>
          </w:p>
        </w:tc>
        <w:tc>
          <w:tcPr>
            <w:tcW w:w="365" w:type="pct"/>
            <w:tcBorders>
              <w:top w:val="nil"/>
              <w:left w:val="nil"/>
              <w:bottom w:val="single" w:sz="4" w:space="0" w:color="auto"/>
              <w:right w:val="single" w:sz="4" w:space="0" w:color="auto"/>
            </w:tcBorders>
            <w:noWrap/>
            <w:vAlign w:val="center"/>
          </w:tcPr>
          <w:p w:rsidR="00D001FC" w:rsidRPr="00D001FC" w:rsidRDefault="00D001FC" w:rsidP="00D001FC">
            <w:pPr>
              <w:spacing w:line="240" w:lineRule="auto"/>
              <w:ind w:firstLine="0"/>
              <w:rPr>
                <w:sz w:val="20"/>
                <w:szCs w:val="20"/>
              </w:rPr>
            </w:pPr>
          </w:p>
        </w:tc>
        <w:tc>
          <w:tcPr>
            <w:tcW w:w="340" w:type="pct"/>
            <w:tcBorders>
              <w:top w:val="nil"/>
              <w:left w:val="nil"/>
              <w:bottom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383" w:type="pct"/>
            <w:gridSpan w:val="2"/>
            <w:tcBorders>
              <w:top w:val="nil"/>
              <w:left w:val="nil"/>
              <w:bottom w:val="single" w:sz="4" w:space="0" w:color="auto"/>
              <w:right w:val="single" w:sz="4" w:space="0" w:color="auto"/>
            </w:tcBorders>
          </w:tcPr>
          <w:p w:rsidR="00D001FC" w:rsidRPr="00D001FC" w:rsidRDefault="00D001FC" w:rsidP="00D001FC">
            <w:pPr>
              <w:spacing w:line="240" w:lineRule="auto"/>
              <w:ind w:firstLine="0"/>
              <w:rPr>
                <w:sz w:val="20"/>
                <w:szCs w:val="20"/>
              </w:rPr>
            </w:pPr>
          </w:p>
        </w:tc>
      </w:tr>
      <w:tr w:rsidR="00D001FC" w:rsidRPr="00D001FC" w:rsidTr="00572778">
        <w:trPr>
          <w:trHeight w:val="20"/>
          <w:jc w:val="right"/>
        </w:trPr>
        <w:tc>
          <w:tcPr>
            <w:tcW w:w="546" w:type="pct"/>
            <w:gridSpan w:val="2"/>
            <w:tcBorders>
              <w:top w:val="nil"/>
              <w:left w:val="single" w:sz="4" w:space="0" w:color="auto"/>
              <w:bottom w:val="single" w:sz="4" w:space="0" w:color="auto"/>
              <w:right w:val="single" w:sz="4" w:space="0" w:color="auto"/>
            </w:tcBorders>
            <w:vAlign w:val="center"/>
            <w:hideMark/>
          </w:tcPr>
          <w:p w:rsidR="00D001FC" w:rsidRPr="00D001FC" w:rsidRDefault="00D001FC" w:rsidP="00D001FC">
            <w:pPr>
              <w:spacing w:line="240" w:lineRule="auto"/>
              <w:ind w:firstLine="0"/>
              <w:rPr>
                <w:sz w:val="20"/>
                <w:szCs w:val="20"/>
              </w:rPr>
            </w:pPr>
            <w:r w:rsidRPr="00D001FC">
              <w:rPr>
                <w:sz w:val="20"/>
                <w:szCs w:val="20"/>
              </w:rPr>
              <w:t>1.2</w:t>
            </w:r>
          </w:p>
        </w:tc>
        <w:tc>
          <w:tcPr>
            <w:tcW w:w="578" w:type="pct"/>
            <w:tcBorders>
              <w:top w:val="nil"/>
              <w:left w:val="nil"/>
              <w:bottom w:val="single" w:sz="4" w:space="0" w:color="auto"/>
              <w:right w:val="single" w:sz="4" w:space="0" w:color="auto"/>
            </w:tcBorders>
            <w:vAlign w:val="center"/>
            <w:hideMark/>
          </w:tcPr>
          <w:p w:rsidR="00D001FC" w:rsidRPr="00D001FC" w:rsidRDefault="00D001FC" w:rsidP="00D001FC">
            <w:pPr>
              <w:spacing w:line="240" w:lineRule="auto"/>
              <w:ind w:firstLine="0"/>
              <w:rPr>
                <w:sz w:val="20"/>
                <w:szCs w:val="20"/>
              </w:rPr>
            </w:pPr>
            <w:r w:rsidRPr="00D001FC">
              <w:rPr>
                <w:sz w:val="20"/>
                <w:szCs w:val="20"/>
              </w:rPr>
              <w:t xml:space="preserve">- доля удельного веса населения, систематически занимающихся физической культурой и спортом. </w:t>
            </w:r>
          </w:p>
        </w:tc>
        <w:tc>
          <w:tcPr>
            <w:tcW w:w="603" w:type="pct"/>
            <w:tcBorders>
              <w:top w:val="nil"/>
              <w:left w:val="nil"/>
              <w:bottom w:val="single" w:sz="4" w:space="0" w:color="auto"/>
              <w:right w:val="single" w:sz="4" w:space="0" w:color="auto"/>
            </w:tcBorders>
            <w:vAlign w:val="center"/>
            <w:hideMark/>
          </w:tcPr>
          <w:p w:rsidR="00D001FC" w:rsidRPr="00D001FC" w:rsidRDefault="00D001FC" w:rsidP="00D001FC">
            <w:pPr>
              <w:spacing w:line="240" w:lineRule="auto"/>
              <w:ind w:firstLine="0"/>
              <w:rPr>
                <w:sz w:val="20"/>
                <w:szCs w:val="20"/>
              </w:rPr>
            </w:pPr>
            <w:r w:rsidRPr="00D001FC">
              <w:rPr>
                <w:sz w:val="20"/>
                <w:szCs w:val="20"/>
              </w:rPr>
              <w:t> </w:t>
            </w:r>
          </w:p>
        </w:tc>
        <w:tc>
          <w:tcPr>
            <w:tcW w:w="372" w:type="pct"/>
            <w:tcBorders>
              <w:top w:val="nil"/>
              <w:left w:val="nil"/>
              <w:bottom w:val="single" w:sz="4" w:space="0" w:color="auto"/>
              <w:right w:val="single" w:sz="4" w:space="0" w:color="auto"/>
            </w:tcBorders>
            <w:vAlign w:val="center"/>
            <w:hideMark/>
          </w:tcPr>
          <w:p w:rsidR="00D001FC" w:rsidRPr="00D001FC" w:rsidRDefault="00D001FC" w:rsidP="00D001FC">
            <w:pPr>
              <w:spacing w:line="240" w:lineRule="auto"/>
              <w:ind w:firstLine="0"/>
              <w:rPr>
                <w:sz w:val="20"/>
                <w:szCs w:val="20"/>
              </w:rPr>
            </w:pPr>
            <w:r w:rsidRPr="00D001FC">
              <w:rPr>
                <w:sz w:val="20"/>
                <w:szCs w:val="20"/>
              </w:rPr>
              <w:t>%</w:t>
            </w:r>
          </w:p>
        </w:tc>
        <w:tc>
          <w:tcPr>
            <w:tcW w:w="362" w:type="pct"/>
            <w:tcBorders>
              <w:top w:val="single" w:sz="4" w:space="0" w:color="auto"/>
              <w:left w:val="nil"/>
              <w:bottom w:val="single" w:sz="4" w:space="0" w:color="auto"/>
              <w:right w:val="single" w:sz="4" w:space="0" w:color="auto"/>
            </w:tcBorders>
            <w:vAlign w:val="center"/>
            <w:hideMark/>
          </w:tcPr>
          <w:p w:rsidR="00D001FC" w:rsidRPr="00D001FC" w:rsidRDefault="00D001FC" w:rsidP="00D001FC">
            <w:pPr>
              <w:spacing w:line="240" w:lineRule="auto"/>
              <w:ind w:firstLine="0"/>
              <w:jc w:val="center"/>
              <w:rPr>
                <w:sz w:val="20"/>
                <w:szCs w:val="20"/>
              </w:rPr>
            </w:pPr>
            <w:r w:rsidRPr="00D001FC">
              <w:rPr>
                <w:sz w:val="20"/>
                <w:szCs w:val="20"/>
              </w:rPr>
              <w:t>28,7</w:t>
            </w:r>
          </w:p>
        </w:tc>
        <w:tc>
          <w:tcPr>
            <w:tcW w:w="362" w:type="pct"/>
            <w:tcBorders>
              <w:top w:val="single" w:sz="4" w:space="0" w:color="auto"/>
              <w:left w:val="nil"/>
              <w:bottom w:val="single" w:sz="4" w:space="0" w:color="auto"/>
              <w:right w:val="single" w:sz="4" w:space="0" w:color="auto"/>
            </w:tcBorders>
            <w:vAlign w:val="center"/>
            <w:hideMark/>
          </w:tcPr>
          <w:p w:rsidR="00D001FC" w:rsidRPr="00D001FC" w:rsidRDefault="00D001FC" w:rsidP="00D001FC">
            <w:pPr>
              <w:spacing w:line="240" w:lineRule="auto"/>
              <w:ind w:firstLine="0"/>
              <w:jc w:val="center"/>
              <w:rPr>
                <w:sz w:val="20"/>
                <w:szCs w:val="20"/>
              </w:rPr>
            </w:pPr>
            <w:r w:rsidRPr="00D001FC">
              <w:rPr>
                <w:sz w:val="20"/>
                <w:szCs w:val="20"/>
              </w:rPr>
              <w:t>37,6</w:t>
            </w:r>
          </w:p>
        </w:tc>
        <w:tc>
          <w:tcPr>
            <w:tcW w:w="362" w:type="pct"/>
            <w:tcBorders>
              <w:top w:val="single" w:sz="4" w:space="0" w:color="auto"/>
              <w:left w:val="nil"/>
              <w:bottom w:val="single" w:sz="4" w:space="0" w:color="auto"/>
              <w:right w:val="single" w:sz="4" w:space="0" w:color="auto"/>
            </w:tcBorders>
            <w:vAlign w:val="center"/>
            <w:hideMark/>
          </w:tcPr>
          <w:p w:rsidR="00D001FC" w:rsidRPr="00D001FC" w:rsidRDefault="00D001FC" w:rsidP="00D001FC">
            <w:pPr>
              <w:spacing w:line="240" w:lineRule="auto"/>
              <w:ind w:firstLine="0"/>
              <w:jc w:val="center"/>
              <w:rPr>
                <w:sz w:val="20"/>
                <w:szCs w:val="20"/>
              </w:rPr>
            </w:pPr>
            <w:r w:rsidRPr="00D001FC">
              <w:rPr>
                <w:sz w:val="20"/>
                <w:szCs w:val="20"/>
              </w:rPr>
              <w:t>39,4</w:t>
            </w:r>
          </w:p>
        </w:tc>
        <w:tc>
          <w:tcPr>
            <w:tcW w:w="362" w:type="pct"/>
            <w:tcBorders>
              <w:top w:val="single" w:sz="4" w:space="0" w:color="auto"/>
              <w:left w:val="nil"/>
              <w:bottom w:val="single" w:sz="4" w:space="0" w:color="auto"/>
              <w:right w:val="single" w:sz="4" w:space="0" w:color="auto"/>
            </w:tcBorders>
            <w:vAlign w:val="center"/>
            <w:hideMark/>
          </w:tcPr>
          <w:p w:rsidR="00D001FC" w:rsidRPr="00D001FC" w:rsidRDefault="00D001FC" w:rsidP="00D001FC">
            <w:pPr>
              <w:spacing w:line="240" w:lineRule="auto"/>
              <w:ind w:firstLine="0"/>
              <w:jc w:val="center"/>
              <w:rPr>
                <w:sz w:val="20"/>
                <w:szCs w:val="20"/>
              </w:rPr>
            </w:pPr>
            <w:r w:rsidRPr="00D001FC">
              <w:rPr>
                <w:sz w:val="20"/>
                <w:szCs w:val="20"/>
              </w:rPr>
              <w:t>43</w:t>
            </w:r>
          </w:p>
        </w:tc>
        <w:tc>
          <w:tcPr>
            <w:tcW w:w="362" w:type="pct"/>
            <w:tcBorders>
              <w:top w:val="nil"/>
              <w:left w:val="nil"/>
              <w:bottom w:val="single" w:sz="4" w:space="0" w:color="auto"/>
              <w:right w:val="single" w:sz="4" w:space="0" w:color="auto"/>
            </w:tcBorders>
            <w:vAlign w:val="center"/>
            <w:hideMark/>
          </w:tcPr>
          <w:p w:rsidR="00D001FC" w:rsidRPr="00D001FC" w:rsidRDefault="00D001FC" w:rsidP="00D001FC">
            <w:pPr>
              <w:spacing w:line="240" w:lineRule="auto"/>
              <w:ind w:firstLine="0"/>
              <w:jc w:val="center"/>
              <w:rPr>
                <w:sz w:val="20"/>
                <w:szCs w:val="20"/>
              </w:rPr>
            </w:pPr>
            <w:r w:rsidRPr="00D001FC">
              <w:rPr>
                <w:sz w:val="20"/>
                <w:szCs w:val="20"/>
              </w:rPr>
              <w:t>45</w:t>
            </w:r>
          </w:p>
        </w:tc>
        <w:tc>
          <w:tcPr>
            <w:tcW w:w="365" w:type="pct"/>
            <w:tcBorders>
              <w:top w:val="nil"/>
              <w:left w:val="nil"/>
              <w:bottom w:val="single" w:sz="4" w:space="0" w:color="auto"/>
              <w:right w:val="single" w:sz="4" w:space="0" w:color="auto"/>
            </w:tcBorders>
            <w:noWrap/>
            <w:vAlign w:val="center"/>
            <w:hideMark/>
          </w:tcPr>
          <w:p w:rsidR="00D001FC" w:rsidRPr="00D001FC" w:rsidRDefault="00D001FC" w:rsidP="00D001FC">
            <w:pPr>
              <w:spacing w:line="240" w:lineRule="auto"/>
              <w:ind w:firstLine="0"/>
              <w:jc w:val="center"/>
              <w:rPr>
                <w:sz w:val="20"/>
                <w:szCs w:val="20"/>
              </w:rPr>
            </w:pPr>
            <w:r w:rsidRPr="00D001FC">
              <w:rPr>
                <w:sz w:val="20"/>
                <w:szCs w:val="20"/>
              </w:rPr>
              <w:t>47</w:t>
            </w:r>
          </w:p>
        </w:tc>
        <w:tc>
          <w:tcPr>
            <w:tcW w:w="340" w:type="pct"/>
            <w:tcBorders>
              <w:top w:val="nil"/>
              <w:left w:val="nil"/>
              <w:bottom w:val="single" w:sz="4" w:space="0" w:color="auto"/>
              <w:right w:val="single" w:sz="4" w:space="0" w:color="auto"/>
            </w:tcBorders>
          </w:tcPr>
          <w:p w:rsidR="00D001FC" w:rsidRPr="00D001FC" w:rsidRDefault="00D001FC" w:rsidP="00D001FC">
            <w:pPr>
              <w:spacing w:line="240" w:lineRule="auto"/>
              <w:ind w:firstLine="0"/>
              <w:jc w:val="center"/>
              <w:rPr>
                <w:sz w:val="20"/>
                <w:szCs w:val="20"/>
              </w:rPr>
            </w:pPr>
          </w:p>
          <w:p w:rsidR="00D001FC" w:rsidRPr="00D001FC" w:rsidRDefault="00D001FC" w:rsidP="00D001FC">
            <w:pPr>
              <w:spacing w:line="240" w:lineRule="auto"/>
              <w:ind w:firstLine="0"/>
              <w:jc w:val="center"/>
              <w:rPr>
                <w:sz w:val="20"/>
                <w:szCs w:val="20"/>
              </w:rPr>
            </w:pPr>
            <w:r w:rsidRPr="00D001FC">
              <w:rPr>
                <w:sz w:val="20"/>
                <w:szCs w:val="20"/>
              </w:rPr>
              <w:t>49</w:t>
            </w:r>
          </w:p>
        </w:tc>
        <w:tc>
          <w:tcPr>
            <w:tcW w:w="383" w:type="pct"/>
            <w:gridSpan w:val="2"/>
            <w:tcBorders>
              <w:top w:val="nil"/>
              <w:left w:val="nil"/>
              <w:bottom w:val="single" w:sz="4" w:space="0" w:color="auto"/>
              <w:right w:val="single" w:sz="4" w:space="0" w:color="auto"/>
            </w:tcBorders>
          </w:tcPr>
          <w:p w:rsidR="00D001FC" w:rsidRPr="00D001FC" w:rsidRDefault="00D001FC" w:rsidP="00D001FC">
            <w:pPr>
              <w:spacing w:line="240" w:lineRule="auto"/>
              <w:ind w:firstLine="0"/>
              <w:jc w:val="center"/>
              <w:rPr>
                <w:sz w:val="20"/>
                <w:szCs w:val="20"/>
              </w:rPr>
            </w:pPr>
          </w:p>
          <w:p w:rsidR="00D001FC" w:rsidRPr="00D001FC" w:rsidRDefault="00D001FC" w:rsidP="00D001FC">
            <w:pPr>
              <w:spacing w:line="240" w:lineRule="auto"/>
              <w:ind w:firstLine="0"/>
              <w:jc w:val="center"/>
              <w:rPr>
                <w:sz w:val="20"/>
                <w:szCs w:val="20"/>
              </w:rPr>
            </w:pPr>
            <w:r w:rsidRPr="00D001FC">
              <w:rPr>
                <w:sz w:val="20"/>
                <w:szCs w:val="20"/>
              </w:rPr>
              <w:t>51</w:t>
            </w:r>
          </w:p>
        </w:tc>
      </w:tr>
      <w:tr w:rsidR="00D001FC" w:rsidRPr="00D001FC" w:rsidTr="00572778">
        <w:trPr>
          <w:trHeight w:val="20"/>
          <w:jc w:val="right"/>
        </w:trPr>
        <w:tc>
          <w:tcPr>
            <w:tcW w:w="546" w:type="pct"/>
            <w:gridSpan w:val="2"/>
            <w:tcBorders>
              <w:top w:val="single" w:sz="4" w:space="0" w:color="auto"/>
              <w:left w:val="single" w:sz="4" w:space="0" w:color="auto"/>
              <w:bottom w:val="single" w:sz="4" w:space="0" w:color="auto"/>
              <w:right w:val="single" w:sz="4" w:space="0" w:color="auto"/>
            </w:tcBorders>
            <w:noWrap/>
            <w:vAlign w:val="bottom"/>
          </w:tcPr>
          <w:p w:rsidR="00D001FC" w:rsidRPr="00D001FC" w:rsidRDefault="00D001FC" w:rsidP="00D001FC">
            <w:pPr>
              <w:spacing w:line="240" w:lineRule="auto"/>
              <w:ind w:firstLine="0"/>
              <w:rPr>
                <w:sz w:val="20"/>
                <w:szCs w:val="20"/>
              </w:rPr>
            </w:pPr>
            <w:r w:rsidRPr="00D001FC">
              <w:rPr>
                <w:sz w:val="20"/>
                <w:szCs w:val="20"/>
              </w:rPr>
              <w:t>1.3</w:t>
            </w:r>
          </w:p>
          <w:p w:rsidR="00D001FC" w:rsidRPr="00D001FC" w:rsidRDefault="00D001FC" w:rsidP="00D001FC">
            <w:pPr>
              <w:spacing w:line="240" w:lineRule="auto"/>
              <w:ind w:firstLine="0"/>
              <w:rPr>
                <w:sz w:val="20"/>
                <w:szCs w:val="20"/>
              </w:rPr>
            </w:pPr>
          </w:p>
        </w:tc>
        <w:tc>
          <w:tcPr>
            <w:tcW w:w="578" w:type="pct"/>
            <w:tcBorders>
              <w:top w:val="single" w:sz="4" w:space="0" w:color="auto"/>
              <w:left w:val="single" w:sz="4" w:space="0" w:color="auto"/>
              <w:bottom w:val="single" w:sz="4" w:space="0" w:color="auto"/>
              <w:right w:val="single" w:sz="4" w:space="0" w:color="auto"/>
            </w:tcBorders>
            <w:vAlign w:val="bottom"/>
            <w:hideMark/>
          </w:tcPr>
          <w:p w:rsidR="00D001FC" w:rsidRPr="00D001FC" w:rsidRDefault="00D001FC" w:rsidP="00D001FC">
            <w:pPr>
              <w:spacing w:line="240" w:lineRule="auto"/>
              <w:ind w:firstLine="0"/>
              <w:rPr>
                <w:sz w:val="20"/>
                <w:szCs w:val="20"/>
              </w:rPr>
            </w:pPr>
            <w:r w:rsidRPr="00D001FC">
              <w:rPr>
                <w:sz w:val="20"/>
                <w:szCs w:val="20"/>
              </w:rPr>
              <w:t xml:space="preserve">- увеличение результативности участия </w:t>
            </w:r>
            <w:proofErr w:type="spellStart"/>
            <w:r w:rsidRPr="00D001FC">
              <w:rPr>
                <w:sz w:val="20"/>
                <w:szCs w:val="20"/>
              </w:rPr>
              <w:t>Репьевских</w:t>
            </w:r>
            <w:proofErr w:type="spellEnd"/>
            <w:r w:rsidRPr="00D001FC">
              <w:rPr>
                <w:sz w:val="20"/>
                <w:szCs w:val="20"/>
              </w:rPr>
              <w:t xml:space="preserve"> спортсменов в областных соревнованиях по видам спорта</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D001FC" w:rsidRPr="00D001FC" w:rsidRDefault="00D001FC" w:rsidP="00D001FC">
            <w:pPr>
              <w:spacing w:line="240" w:lineRule="auto"/>
              <w:ind w:firstLine="0"/>
              <w:rPr>
                <w:sz w:val="20"/>
                <w:szCs w:val="20"/>
              </w:rPr>
            </w:pPr>
          </w:p>
        </w:tc>
        <w:tc>
          <w:tcPr>
            <w:tcW w:w="372" w:type="pct"/>
            <w:tcBorders>
              <w:top w:val="single" w:sz="4" w:space="0" w:color="auto"/>
              <w:left w:val="single" w:sz="4" w:space="0" w:color="auto"/>
              <w:bottom w:val="single" w:sz="4" w:space="0" w:color="auto"/>
              <w:right w:val="single" w:sz="4" w:space="0" w:color="auto"/>
            </w:tcBorders>
            <w:noWrap/>
            <w:vAlign w:val="bottom"/>
          </w:tcPr>
          <w:p w:rsidR="00D001FC" w:rsidRPr="00D001FC" w:rsidRDefault="00D001FC" w:rsidP="00D001FC">
            <w:pPr>
              <w:spacing w:line="240" w:lineRule="auto"/>
              <w:ind w:firstLine="0"/>
              <w:rPr>
                <w:sz w:val="20"/>
                <w:szCs w:val="20"/>
              </w:rPr>
            </w:pPr>
            <w:r w:rsidRPr="00D001FC">
              <w:rPr>
                <w:sz w:val="20"/>
                <w:szCs w:val="20"/>
              </w:rPr>
              <w:t>кол-во</w:t>
            </w:r>
          </w:p>
          <w:p w:rsidR="00D001FC" w:rsidRPr="00D001FC" w:rsidRDefault="00D001FC" w:rsidP="00D001FC">
            <w:pPr>
              <w:spacing w:line="240" w:lineRule="auto"/>
              <w:ind w:firstLine="0"/>
              <w:rPr>
                <w:sz w:val="20"/>
                <w:szCs w:val="20"/>
              </w:rPr>
            </w:pPr>
          </w:p>
        </w:tc>
        <w:tc>
          <w:tcPr>
            <w:tcW w:w="362" w:type="pct"/>
            <w:tcBorders>
              <w:top w:val="single" w:sz="4" w:space="0" w:color="auto"/>
              <w:left w:val="single" w:sz="4" w:space="0" w:color="auto"/>
              <w:bottom w:val="single" w:sz="4" w:space="0" w:color="auto"/>
              <w:right w:val="single" w:sz="4" w:space="0" w:color="auto"/>
            </w:tcBorders>
            <w:noWrap/>
            <w:vAlign w:val="bottom"/>
          </w:tcPr>
          <w:p w:rsidR="00D001FC" w:rsidRPr="00D001FC" w:rsidRDefault="00D001FC" w:rsidP="00D001FC">
            <w:pPr>
              <w:spacing w:line="240" w:lineRule="auto"/>
              <w:ind w:firstLine="0"/>
              <w:jc w:val="center"/>
              <w:rPr>
                <w:sz w:val="20"/>
                <w:szCs w:val="20"/>
              </w:rPr>
            </w:pPr>
            <w:r w:rsidRPr="00D001FC">
              <w:rPr>
                <w:sz w:val="20"/>
                <w:szCs w:val="20"/>
              </w:rPr>
              <w:t>68</w:t>
            </w:r>
          </w:p>
          <w:p w:rsidR="00D001FC" w:rsidRPr="00D001FC" w:rsidRDefault="00D001FC" w:rsidP="00D001FC">
            <w:pPr>
              <w:spacing w:line="240" w:lineRule="auto"/>
              <w:ind w:firstLine="0"/>
              <w:jc w:val="center"/>
              <w:rPr>
                <w:sz w:val="20"/>
                <w:szCs w:val="20"/>
              </w:rPr>
            </w:pPr>
          </w:p>
          <w:p w:rsidR="00D001FC" w:rsidRPr="00D001FC" w:rsidRDefault="00D001FC" w:rsidP="00D001FC">
            <w:pPr>
              <w:spacing w:line="240" w:lineRule="auto"/>
              <w:ind w:firstLine="0"/>
              <w:jc w:val="center"/>
              <w:rPr>
                <w:sz w:val="20"/>
                <w:szCs w:val="20"/>
              </w:rPr>
            </w:pPr>
          </w:p>
        </w:tc>
        <w:tc>
          <w:tcPr>
            <w:tcW w:w="362" w:type="pct"/>
            <w:tcBorders>
              <w:top w:val="single" w:sz="4" w:space="0" w:color="auto"/>
              <w:left w:val="single" w:sz="4" w:space="0" w:color="auto"/>
              <w:bottom w:val="single" w:sz="4" w:space="0" w:color="auto"/>
              <w:right w:val="single" w:sz="4" w:space="0" w:color="auto"/>
            </w:tcBorders>
            <w:noWrap/>
            <w:vAlign w:val="bottom"/>
          </w:tcPr>
          <w:p w:rsidR="00D001FC" w:rsidRPr="00D001FC" w:rsidRDefault="00D001FC" w:rsidP="00D001FC">
            <w:pPr>
              <w:spacing w:line="240" w:lineRule="auto"/>
              <w:ind w:firstLine="0"/>
              <w:jc w:val="center"/>
              <w:rPr>
                <w:sz w:val="20"/>
                <w:szCs w:val="20"/>
              </w:rPr>
            </w:pPr>
            <w:r w:rsidRPr="00D001FC">
              <w:rPr>
                <w:sz w:val="20"/>
                <w:szCs w:val="20"/>
              </w:rPr>
              <w:t>69</w:t>
            </w:r>
          </w:p>
          <w:p w:rsidR="00D001FC" w:rsidRPr="00D001FC" w:rsidRDefault="00D001FC" w:rsidP="00D001FC">
            <w:pPr>
              <w:spacing w:line="240" w:lineRule="auto"/>
              <w:ind w:firstLine="0"/>
              <w:jc w:val="center"/>
              <w:rPr>
                <w:sz w:val="20"/>
                <w:szCs w:val="20"/>
              </w:rPr>
            </w:pPr>
          </w:p>
          <w:p w:rsidR="00D001FC" w:rsidRPr="00D001FC" w:rsidRDefault="00D001FC" w:rsidP="00D001FC">
            <w:pPr>
              <w:spacing w:line="240" w:lineRule="auto"/>
              <w:ind w:firstLine="0"/>
              <w:jc w:val="center"/>
              <w:rPr>
                <w:sz w:val="20"/>
                <w:szCs w:val="20"/>
              </w:rPr>
            </w:pPr>
          </w:p>
        </w:tc>
        <w:tc>
          <w:tcPr>
            <w:tcW w:w="362" w:type="pct"/>
            <w:tcBorders>
              <w:top w:val="single" w:sz="4" w:space="0" w:color="auto"/>
              <w:left w:val="single" w:sz="4" w:space="0" w:color="auto"/>
              <w:bottom w:val="single" w:sz="4" w:space="0" w:color="auto"/>
              <w:right w:val="single" w:sz="4" w:space="0" w:color="auto"/>
            </w:tcBorders>
            <w:noWrap/>
            <w:vAlign w:val="bottom"/>
          </w:tcPr>
          <w:p w:rsidR="00D001FC" w:rsidRPr="00D001FC" w:rsidRDefault="00D001FC" w:rsidP="00D001FC">
            <w:pPr>
              <w:spacing w:line="240" w:lineRule="auto"/>
              <w:ind w:firstLine="0"/>
              <w:jc w:val="center"/>
              <w:rPr>
                <w:sz w:val="20"/>
                <w:szCs w:val="20"/>
              </w:rPr>
            </w:pPr>
            <w:r w:rsidRPr="00D001FC">
              <w:rPr>
                <w:sz w:val="20"/>
                <w:szCs w:val="20"/>
              </w:rPr>
              <w:t>70</w:t>
            </w:r>
          </w:p>
          <w:p w:rsidR="00D001FC" w:rsidRPr="00D001FC" w:rsidRDefault="00D001FC" w:rsidP="00D001FC">
            <w:pPr>
              <w:spacing w:line="240" w:lineRule="auto"/>
              <w:ind w:firstLine="0"/>
              <w:jc w:val="center"/>
              <w:rPr>
                <w:sz w:val="20"/>
                <w:szCs w:val="20"/>
              </w:rPr>
            </w:pPr>
          </w:p>
          <w:p w:rsidR="00D001FC" w:rsidRPr="00D001FC" w:rsidRDefault="00D001FC" w:rsidP="00D001FC">
            <w:pPr>
              <w:spacing w:line="240" w:lineRule="auto"/>
              <w:ind w:firstLine="0"/>
              <w:jc w:val="center"/>
              <w:rPr>
                <w:sz w:val="20"/>
                <w:szCs w:val="20"/>
              </w:rPr>
            </w:pPr>
          </w:p>
        </w:tc>
        <w:tc>
          <w:tcPr>
            <w:tcW w:w="362" w:type="pct"/>
            <w:tcBorders>
              <w:top w:val="single" w:sz="4" w:space="0" w:color="auto"/>
              <w:left w:val="single" w:sz="4" w:space="0" w:color="auto"/>
              <w:bottom w:val="single" w:sz="4" w:space="0" w:color="auto"/>
              <w:right w:val="single" w:sz="4" w:space="0" w:color="auto"/>
            </w:tcBorders>
            <w:noWrap/>
            <w:vAlign w:val="bottom"/>
          </w:tcPr>
          <w:p w:rsidR="00D001FC" w:rsidRPr="00D001FC" w:rsidRDefault="00D001FC" w:rsidP="00D001FC">
            <w:pPr>
              <w:spacing w:line="240" w:lineRule="auto"/>
              <w:ind w:firstLine="0"/>
              <w:jc w:val="center"/>
              <w:rPr>
                <w:sz w:val="20"/>
                <w:szCs w:val="20"/>
              </w:rPr>
            </w:pPr>
            <w:r w:rsidRPr="00D001FC">
              <w:rPr>
                <w:sz w:val="20"/>
                <w:szCs w:val="20"/>
              </w:rPr>
              <w:t>71</w:t>
            </w:r>
          </w:p>
          <w:p w:rsidR="00D001FC" w:rsidRPr="00D001FC" w:rsidRDefault="00D001FC" w:rsidP="00D001FC">
            <w:pPr>
              <w:spacing w:line="240" w:lineRule="auto"/>
              <w:ind w:firstLine="0"/>
              <w:jc w:val="center"/>
              <w:rPr>
                <w:sz w:val="20"/>
                <w:szCs w:val="20"/>
              </w:rPr>
            </w:pPr>
          </w:p>
          <w:p w:rsidR="00D001FC" w:rsidRPr="00D001FC" w:rsidRDefault="00D001FC" w:rsidP="00D001FC">
            <w:pPr>
              <w:spacing w:line="240" w:lineRule="auto"/>
              <w:ind w:firstLine="0"/>
              <w:jc w:val="center"/>
              <w:rPr>
                <w:sz w:val="20"/>
                <w:szCs w:val="20"/>
              </w:rPr>
            </w:pPr>
          </w:p>
        </w:tc>
        <w:tc>
          <w:tcPr>
            <w:tcW w:w="362" w:type="pct"/>
            <w:tcBorders>
              <w:top w:val="single" w:sz="4" w:space="0" w:color="auto"/>
              <w:left w:val="single" w:sz="4" w:space="0" w:color="auto"/>
              <w:bottom w:val="single" w:sz="4" w:space="0" w:color="auto"/>
              <w:right w:val="single" w:sz="4" w:space="0" w:color="auto"/>
            </w:tcBorders>
            <w:noWrap/>
            <w:vAlign w:val="bottom"/>
          </w:tcPr>
          <w:p w:rsidR="00D001FC" w:rsidRPr="00D001FC" w:rsidRDefault="00D001FC" w:rsidP="00D001FC">
            <w:pPr>
              <w:spacing w:line="240" w:lineRule="auto"/>
              <w:ind w:firstLine="0"/>
              <w:jc w:val="center"/>
              <w:rPr>
                <w:sz w:val="20"/>
                <w:szCs w:val="20"/>
              </w:rPr>
            </w:pPr>
            <w:r w:rsidRPr="00D001FC">
              <w:rPr>
                <w:sz w:val="20"/>
                <w:szCs w:val="20"/>
              </w:rPr>
              <w:t>72</w:t>
            </w:r>
          </w:p>
          <w:p w:rsidR="00D001FC" w:rsidRPr="00D001FC" w:rsidRDefault="00D001FC" w:rsidP="00D001FC">
            <w:pPr>
              <w:spacing w:line="240" w:lineRule="auto"/>
              <w:ind w:firstLine="0"/>
              <w:jc w:val="center"/>
              <w:rPr>
                <w:sz w:val="20"/>
                <w:szCs w:val="20"/>
              </w:rPr>
            </w:pPr>
          </w:p>
          <w:p w:rsidR="00D001FC" w:rsidRPr="00D001FC" w:rsidRDefault="00D001FC" w:rsidP="00D001FC">
            <w:pPr>
              <w:spacing w:line="240" w:lineRule="auto"/>
              <w:ind w:firstLine="0"/>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noWrap/>
            <w:vAlign w:val="bottom"/>
          </w:tcPr>
          <w:p w:rsidR="00D001FC" w:rsidRPr="00D001FC" w:rsidRDefault="00D001FC" w:rsidP="00D001FC">
            <w:pPr>
              <w:spacing w:line="240" w:lineRule="auto"/>
              <w:ind w:firstLine="0"/>
              <w:jc w:val="center"/>
              <w:rPr>
                <w:sz w:val="20"/>
                <w:szCs w:val="20"/>
              </w:rPr>
            </w:pPr>
            <w:r w:rsidRPr="00D001FC">
              <w:rPr>
                <w:sz w:val="20"/>
                <w:szCs w:val="20"/>
              </w:rPr>
              <w:t>73</w:t>
            </w:r>
          </w:p>
          <w:p w:rsidR="00D001FC" w:rsidRPr="00D001FC" w:rsidRDefault="00D001FC" w:rsidP="00D001FC">
            <w:pPr>
              <w:spacing w:line="240" w:lineRule="auto"/>
              <w:ind w:firstLine="0"/>
              <w:jc w:val="center"/>
              <w:rPr>
                <w:sz w:val="20"/>
                <w:szCs w:val="20"/>
              </w:rPr>
            </w:pPr>
          </w:p>
          <w:p w:rsidR="00D001FC" w:rsidRPr="00D001FC" w:rsidRDefault="00D001FC" w:rsidP="00D001FC">
            <w:pPr>
              <w:spacing w:line="240" w:lineRule="auto"/>
              <w:ind w:firstLine="0"/>
              <w:jc w:val="center"/>
              <w:rPr>
                <w:sz w:val="20"/>
                <w:szCs w:val="20"/>
              </w:rPr>
            </w:pPr>
          </w:p>
        </w:tc>
        <w:tc>
          <w:tcPr>
            <w:tcW w:w="340"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firstLine="0"/>
              <w:jc w:val="center"/>
              <w:rPr>
                <w:sz w:val="20"/>
                <w:szCs w:val="20"/>
              </w:rPr>
            </w:pPr>
            <w:r w:rsidRPr="00D001FC">
              <w:rPr>
                <w:sz w:val="20"/>
                <w:szCs w:val="20"/>
              </w:rPr>
              <w:t>74</w:t>
            </w:r>
          </w:p>
        </w:tc>
        <w:tc>
          <w:tcPr>
            <w:tcW w:w="383" w:type="pct"/>
            <w:gridSpan w:val="2"/>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firstLine="0"/>
              <w:jc w:val="center"/>
              <w:rPr>
                <w:sz w:val="20"/>
                <w:szCs w:val="20"/>
              </w:rPr>
            </w:pPr>
            <w:r w:rsidRPr="00D001FC">
              <w:rPr>
                <w:sz w:val="20"/>
                <w:szCs w:val="20"/>
              </w:rPr>
              <w:t>74</w:t>
            </w:r>
          </w:p>
        </w:tc>
      </w:tr>
    </w:tbl>
    <w:p w:rsidR="00D001FC" w:rsidRPr="00D001FC" w:rsidRDefault="00D001FC" w:rsidP="00D001FC">
      <w:pPr>
        <w:pStyle w:val="affff0"/>
        <w:ind w:left="8505"/>
        <w:rPr>
          <w:rFonts w:ascii="Times New Roman" w:hAnsi="Times New Roman"/>
          <w:sz w:val="20"/>
          <w:szCs w:val="20"/>
        </w:rPr>
      </w:pPr>
      <w:r w:rsidRPr="00D001FC">
        <w:rPr>
          <w:rFonts w:ascii="Times New Roman" w:hAnsi="Times New Roman"/>
          <w:sz w:val="20"/>
          <w:szCs w:val="20"/>
        </w:rPr>
        <w:lastRenderedPageBreak/>
        <w:t xml:space="preserve">Приложение 2 к программе «Развитие физической культуры и спорта» (2014-2021 </w:t>
      </w:r>
      <w:proofErr w:type="spellStart"/>
      <w:r w:rsidRPr="00D001FC">
        <w:rPr>
          <w:rFonts w:ascii="Times New Roman" w:hAnsi="Times New Roman"/>
          <w:sz w:val="20"/>
          <w:szCs w:val="20"/>
        </w:rPr>
        <w:t>г.г</w:t>
      </w:r>
      <w:proofErr w:type="spellEnd"/>
      <w:r w:rsidRPr="00D001FC">
        <w:rPr>
          <w:rFonts w:ascii="Times New Roman" w:hAnsi="Times New Roman"/>
          <w:sz w:val="20"/>
          <w:szCs w:val="20"/>
        </w:rPr>
        <w:t>.)</w:t>
      </w:r>
    </w:p>
    <w:p w:rsidR="00D001FC" w:rsidRPr="00D001FC" w:rsidRDefault="00D001FC" w:rsidP="00D001FC">
      <w:pPr>
        <w:pStyle w:val="affff0"/>
        <w:ind w:firstLine="709"/>
        <w:jc w:val="right"/>
        <w:rPr>
          <w:rFonts w:ascii="Times New Roman" w:hAnsi="Times New Roman"/>
          <w:sz w:val="20"/>
          <w:szCs w:val="20"/>
        </w:rPr>
      </w:pPr>
    </w:p>
    <w:p w:rsidR="00D001FC" w:rsidRPr="00D001FC" w:rsidRDefault="00D001FC" w:rsidP="00D001FC">
      <w:pPr>
        <w:spacing w:line="240" w:lineRule="auto"/>
        <w:jc w:val="center"/>
        <w:rPr>
          <w:color w:val="000000"/>
          <w:sz w:val="20"/>
          <w:szCs w:val="20"/>
        </w:rPr>
      </w:pPr>
      <w:r w:rsidRPr="00D001FC">
        <w:rPr>
          <w:color w:val="000000"/>
          <w:sz w:val="20"/>
          <w:szCs w:val="20"/>
        </w:rPr>
        <w:t xml:space="preserve">Расходы местного бюджета на реализацию муниципальной программы Репьевского муниципального района </w:t>
      </w:r>
      <w:r w:rsidRPr="00D001FC">
        <w:rPr>
          <w:bCs/>
          <w:color w:val="000000"/>
          <w:sz w:val="20"/>
          <w:szCs w:val="20"/>
        </w:rPr>
        <w:t>«Развитие физической культуры и спорта</w:t>
      </w:r>
      <w:r w:rsidRPr="00D001FC">
        <w:rPr>
          <w:color w:val="000000"/>
          <w:sz w:val="20"/>
          <w:szCs w:val="20"/>
        </w:rPr>
        <w:t>»</w:t>
      </w:r>
    </w:p>
    <w:p w:rsidR="00D001FC" w:rsidRPr="00D001FC" w:rsidRDefault="00D001FC" w:rsidP="00D001FC">
      <w:pPr>
        <w:spacing w:line="240" w:lineRule="auto"/>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2652"/>
        <w:gridCol w:w="1471"/>
        <w:gridCol w:w="1127"/>
        <w:gridCol w:w="1127"/>
        <w:gridCol w:w="1127"/>
        <w:gridCol w:w="1127"/>
        <w:gridCol w:w="1127"/>
        <w:gridCol w:w="1127"/>
        <w:gridCol w:w="1127"/>
        <w:gridCol w:w="1127"/>
      </w:tblGrid>
      <w:tr w:rsidR="00D001FC" w:rsidRPr="00D001FC" w:rsidTr="00572778">
        <w:trPr>
          <w:trHeight w:val="20"/>
        </w:trPr>
        <w:tc>
          <w:tcPr>
            <w:tcW w:w="505" w:type="pct"/>
            <w:vMerge w:val="restart"/>
            <w:tcBorders>
              <w:top w:val="single" w:sz="4" w:space="0" w:color="000000"/>
              <w:left w:val="single" w:sz="4" w:space="0" w:color="000000"/>
              <w:bottom w:val="single" w:sz="4" w:space="0" w:color="000000"/>
              <w:right w:val="single" w:sz="4" w:space="0" w:color="000000"/>
            </w:tcBorders>
            <w:hideMark/>
          </w:tcPr>
          <w:p w:rsidR="00D001FC" w:rsidRPr="00D001FC" w:rsidRDefault="00D001FC" w:rsidP="00D001FC">
            <w:pPr>
              <w:spacing w:line="240" w:lineRule="auto"/>
              <w:ind w:firstLine="0"/>
              <w:rPr>
                <w:sz w:val="20"/>
                <w:szCs w:val="20"/>
              </w:rPr>
            </w:pPr>
            <w:r w:rsidRPr="00D001FC">
              <w:rPr>
                <w:sz w:val="20"/>
                <w:szCs w:val="20"/>
              </w:rPr>
              <w:t>Статус</w:t>
            </w:r>
          </w:p>
        </w:tc>
        <w:tc>
          <w:tcPr>
            <w:tcW w:w="688" w:type="pct"/>
            <w:vMerge w:val="restart"/>
            <w:tcBorders>
              <w:top w:val="single" w:sz="4" w:space="0" w:color="000000"/>
              <w:left w:val="single" w:sz="4" w:space="0" w:color="000000"/>
              <w:bottom w:val="single" w:sz="4" w:space="0" w:color="000000"/>
              <w:right w:val="single" w:sz="4" w:space="0" w:color="000000"/>
            </w:tcBorders>
            <w:hideMark/>
          </w:tcPr>
          <w:p w:rsidR="00D001FC" w:rsidRPr="00D001FC" w:rsidRDefault="00D001FC" w:rsidP="00D001FC">
            <w:pPr>
              <w:spacing w:line="240" w:lineRule="auto"/>
              <w:ind w:firstLine="0"/>
              <w:rPr>
                <w:sz w:val="20"/>
                <w:szCs w:val="20"/>
              </w:rPr>
            </w:pPr>
            <w:r w:rsidRPr="00D001FC">
              <w:rPr>
                <w:sz w:val="20"/>
                <w:szCs w:val="20"/>
              </w:rPr>
              <w:t>Наименование муниципальной программы, подпрограммы, основного мероприятия</w:t>
            </w:r>
          </w:p>
        </w:tc>
        <w:tc>
          <w:tcPr>
            <w:tcW w:w="780" w:type="pct"/>
            <w:vMerge w:val="restart"/>
            <w:tcBorders>
              <w:top w:val="single" w:sz="4" w:space="0" w:color="000000"/>
              <w:left w:val="single" w:sz="4" w:space="0" w:color="000000"/>
              <w:bottom w:val="single" w:sz="4" w:space="0" w:color="000000"/>
              <w:right w:val="single" w:sz="4" w:space="0" w:color="000000"/>
            </w:tcBorders>
          </w:tcPr>
          <w:p w:rsidR="00D001FC" w:rsidRPr="00D001FC" w:rsidRDefault="00D001FC" w:rsidP="00D001FC">
            <w:pPr>
              <w:tabs>
                <w:tab w:val="left" w:pos="1290"/>
              </w:tabs>
              <w:spacing w:line="240" w:lineRule="auto"/>
              <w:ind w:right="-45" w:firstLine="0"/>
              <w:rPr>
                <w:sz w:val="20"/>
                <w:szCs w:val="20"/>
              </w:rPr>
            </w:pPr>
            <w:r w:rsidRPr="00D001FC">
              <w:rPr>
                <w:sz w:val="20"/>
                <w:szCs w:val="20"/>
              </w:rPr>
              <w:t>Наименование ответственного исполнителя, исполнителя - главного распорядителя средств местного бюджета (далее - ГРБС)</w:t>
            </w:r>
            <w:r w:rsidRPr="00D001FC">
              <w:rPr>
                <w:sz w:val="20"/>
                <w:szCs w:val="20"/>
              </w:rPr>
              <w:tab/>
            </w:r>
          </w:p>
        </w:tc>
        <w:tc>
          <w:tcPr>
            <w:tcW w:w="3027" w:type="pct"/>
            <w:gridSpan w:val="8"/>
            <w:tcBorders>
              <w:top w:val="single" w:sz="4" w:space="0" w:color="000000"/>
              <w:left w:val="single" w:sz="4" w:space="0" w:color="000000"/>
              <w:bottom w:val="single" w:sz="4" w:space="0" w:color="auto"/>
              <w:right w:val="single" w:sz="4" w:space="0" w:color="000000"/>
            </w:tcBorders>
          </w:tcPr>
          <w:p w:rsidR="00D001FC" w:rsidRPr="00D001FC" w:rsidRDefault="00D001FC" w:rsidP="00D001FC">
            <w:pPr>
              <w:spacing w:line="240" w:lineRule="auto"/>
              <w:ind w:right="-45" w:firstLine="0"/>
              <w:rPr>
                <w:sz w:val="20"/>
                <w:szCs w:val="20"/>
              </w:rPr>
            </w:pPr>
          </w:p>
          <w:p w:rsidR="00D001FC" w:rsidRPr="00D001FC" w:rsidRDefault="00D001FC" w:rsidP="00D001FC">
            <w:pPr>
              <w:tabs>
                <w:tab w:val="left" w:pos="435"/>
                <w:tab w:val="center" w:pos="1793"/>
              </w:tabs>
              <w:spacing w:line="240" w:lineRule="auto"/>
              <w:ind w:right="-45" w:firstLine="0"/>
              <w:rPr>
                <w:sz w:val="20"/>
                <w:szCs w:val="20"/>
              </w:rPr>
            </w:pPr>
            <w:r w:rsidRPr="00D001FC">
              <w:rPr>
                <w:sz w:val="20"/>
                <w:szCs w:val="20"/>
              </w:rPr>
              <w:t>Расходы местного бюджета по годам реализации муниципальной программы, тыс. руб.</w:t>
            </w: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right="-45" w:firstLine="0"/>
              <w:rPr>
                <w:sz w:val="20"/>
                <w:szCs w:val="20"/>
              </w:rPr>
            </w:pPr>
          </w:p>
        </w:tc>
        <w:tc>
          <w:tcPr>
            <w:tcW w:w="367" w:type="pct"/>
            <w:tcBorders>
              <w:top w:val="nil"/>
              <w:left w:val="nil"/>
              <w:bottom w:val="nil"/>
              <w:right w:val="nil"/>
            </w:tcBorders>
            <w:shd w:val="clear" w:color="auto" w:fill="FFFFFF"/>
            <w:vAlign w:val="center"/>
            <w:hideMark/>
          </w:tcPr>
          <w:p w:rsidR="00D001FC" w:rsidRPr="00D001FC" w:rsidRDefault="00D001FC" w:rsidP="00D001FC">
            <w:pPr>
              <w:spacing w:line="240" w:lineRule="auto"/>
              <w:ind w:right="-45" w:firstLine="0"/>
              <w:rPr>
                <w:sz w:val="20"/>
                <w:szCs w:val="20"/>
              </w:rPr>
            </w:pPr>
            <w:r w:rsidRPr="00D001FC">
              <w:rPr>
                <w:sz w:val="20"/>
                <w:szCs w:val="20"/>
              </w:rPr>
              <w:t>2014</w:t>
            </w:r>
            <w:r w:rsidRPr="00D001FC">
              <w:rPr>
                <w:sz w:val="20"/>
                <w:szCs w:val="20"/>
              </w:rPr>
              <w:br/>
              <w:t>(первый год реализации)</w:t>
            </w:r>
          </w:p>
        </w:tc>
        <w:tc>
          <w:tcPr>
            <w:tcW w:w="413" w:type="pct"/>
            <w:tcBorders>
              <w:top w:val="nil"/>
              <w:left w:val="single" w:sz="4" w:space="0" w:color="auto"/>
              <w:bottom w:val="nil"/>
              <w:right w:val="nil"/>
            </w:tcBorders>
            <w:shd w:val="clear" w:color="auto" w:fill="FFFFFF"/>
            <w:vAlign w:val="center"/>
            <w:hideMark/>
          </w:tcPr>
          <w:p w:rsidR="00D001FC" w:rsidRPr="00D001FC" w:rsidRDefault="00D001FC" w:rsidP="00D001FC">
            <w:pPr>
              <w:spacing w:line="240" w:lineRule="auto"/>
              <w:ind w:right="-45" w:firstLine="0"/>
              <w:rPr>
                <w:sz w:val="20"/>
                <w:szCs w:val="20"/>
              </w:rPr>
            </w:pPr>
            <w:r w:rsidRPr="00D001FC">
              <w:rPr>
                <w:sz w:val="20"/>
                <w:szCs w:val="20"/>
              </w:rPr>
              <w:t>2015</w:t>
            </w:r>
            <w:r w:rsidRPr="00D001FC">
              <w:rPr>
                <w:sz w:val="20"/>
                <w:szCs w:val="20"/>
              </w:rPr>
              <w:br/>
              <w:t>(второй год реализации)</w:t>
            </w:r>
          </w:p>
        </w:tc>
        <w:tc>
          <w:tcPr>
            <w:tcW w:w="367" w:type="pct"/>
            <w:tcBorders>
              <w:top w:val="nil"/>
              <w:left w:val="single" w:sz="4" w:space="0" w:color="auto"/>
              <w:bottom w:val="nil"/>
              <w:right w:val="single" w:sz="4" w:space="0" w:color="auto"/>
            </w:tcBorders>
            <w:shd w:val="clear" w:color="auto" w:fill="FFFFFF"/>
            <w:vAlign w:val="center"/>
            <w:hideMark/>
          </w:tcPr>
          <w:p w:rsidR="00D001FC" w:rsidRPr="00D001FC" w:rsidRDefault="00D001FC" w:rsidP="00D001FC">
            <w:pPr>
              <w:spacing w:line="240" w:lineRule="auto"/>
              <w:ind w:right="-45" w:firstLine="0"/>
              <w:rPr>
                <w:sz w:val="20"/>
                <w:szCs w:val="20"/>
              </w:rPr>
            </w:pPr>
            <w:r w:rsidRPr="00D001FC">
              <w:rPr>
                <w:sz w:val="20"/>
                <w:szCs w:val="20"/>
              </w:rPr>
              <w:t>2016</w:t>
            </w:r>
            <w:r w:rsidRPr="00D001FC">
              <w:rPr>
                <w:sz w:val="20"/>
                <w:szCs w:val="20"/>
              </w:rPr>
              <w:br/>
              <w:t xml:space="preserve">(третий год реализации) </w:t>
            </w:r>
          </w:p>
        </w:tc>
        <w:tc>
          <w:tcPr>
            <w:tcW w:w="413" w:type="pct"/>
            <w:tcBorders>
              <w:top w:val="nil"/>
              <w:left w:val="nil"/>
              <w:bottom w:val="nil"/>
              <w:right w:val="single" w:sz="4" w:space="0" w:color="auto"/>
            </w:tcBorders>
            <w:shd w:val="clear" w:color="auto" w:fill="FFFFFF"/>
            <w:vAlign w:val="center"/>
            <w:hideMark/>
          </w:tcPr>
          <w:p w:rsidR="00D001FC" w:rsidRPr="00D001FC" w:rsidRDefault="00D001FC" w:rsidP="00D001FC">
            <w:pPr>
              <w:spacing w:line="240" w:lineRule="auto"/>
              <w:ind w:right="-45" w:firstLine="0"/>
              <w:rPr>
                <w:sz w:val="20"/>
                <w:szCs w:val="20"/>
              </w:rPr>
            </w:pPr>
            <w:r w:rsidRPr="00D001FC">
              <w:rPr>
                <w:sz w:val="20"/>
                <w:szCs w:val="20"/>
              </w:rPr>
              <w:t>2017 (четвертый год реализации)</w:t>
            </w:r>
          </w:p>
        </w:tc>
        <w:tc>
          <w:tcPr>
            <w:tcW w:w="413" w:type="pct"/>
            <w:tcBorders>
              <w:top w:val="nil"/>
              <w:left w:val="nil"/>
              <w:bottom w:val="nil"/>
              <w:right w:val="single" w:sz="4" w:space="0" w:color="auto"/>
            </w:tcBorders>
            <w:shd w:val="clear" w:color="auto" w:fill="FFFFFF"/>
            <w:vAlign w:val="center"/>
            <w:hideMark/>
          </w:tcPr>
          <w:p w:rsidR="00D001FC" w:rsidRPr="00D001FC" w:rsidRDefault="00D001FC" w:rsidP="00D001FC">
            <w:pPr>
              <w:spacing w:line="240" w:lineRule="auto"/>
              <w:ind w:right="-45" w:firstLine="0"/>
              <w:rPr>
                <w:sz w:val="20"/>
                <w:szCs w:val="20"/>
              </w:rPr>
            </w:pPr>
            <w:r w:rsidRPr="00D001FC">
              <w:rPr>
                <w:sz w:val="20"/>
                <w:szCs w:val="20"/>
              </w:rPr>
              <w:t>2018 (пятый год реализации)</w:t>
            </w:r>
          </w:p>
        </w:tc>
        <w:tc>
          <w:tcPr>
            <w:tcW w:w="275" w:type="pct"/>
            <w:tcBorders>
              <w:top w:val="nil"/>
              <w:left w:val="nil"/>
              <w:bottom w:val="nil"/>
              <w:right w:val="single" w:sz="4" w:space="0" w:color="auto"/>
            </w:tcBorders>
            <w:shd w:val="clear" w:color="auto" w:fill="FFFFFF"/>
            <w:vAlign w:val="center"/>
            <w:hideMark/>
          </w:tcPr>
          <w:p w:rsidR="00D001FC" w:rsidRPr="00D001FC" w:rsidRDefault="00D001FC" w:rsidP="00D001FC">
            <w:pPr>
              <w:spacing w:line="240" w:lineRule="auto"/>
              <w:ind w:right="-45" w:firstLine="0"/>
              <w:rPr>
                <w:sz w:val="20"/>
                <w:szCs w:val="20"/>
              </w:rPr>
            </w:pPr>
            <w:r w:rsidRPr="00D001FC">
              <w:rPr>
                <w:sz w:val="20"/>
                <w:szCs w:val="20"/>
              </w:rPr>
              <w:t>2019 (шестой год реализации)</w:t>
            </w:r>
          </w:p>
        </w:tc>
        <w:tc>
          <w:tcPr>
            <w:tcW w:w="367" w:type="pct"/>
            <w:tcBorders>
              <w:top w:val="single" w:sz="4" w:space="0" w:color="auto"/>
              <w:left w:val="single" w:sz="4" w:space="0" w:color="auto"/>
              <w:bottom w:val="single" w:sz="4" w:space="0" w:color="000000"/>
              <w:right w:val="single" w:sz="4" w:space="0" w:color="auto"/>
            </w:tcBorders>
            <w:hideMark/>
          </w:tcPr>
          <w:p w:rsidR="00D001FC" w:rsidRPr="00D001FC" w:rsidRDefault="00D001FC" w:rsidP="00D001FC">
            <w:pPr>
              <w:tabs>
                <w:tab w:val="left" w:pos="435"/>
                <w:tab w:val="center" w:pos="1793"/>
              </w:tabs>
              <w:spacing w:line="240" w:lineRule="auto"/>
              <w:ind w:right="-45" w:firstLine="0"/>
              <w:rPr>
                <w:sz w:val="20"/>
                <w:szCs w:val="20"/>
              </w:rPr>
            </w:pPr>
            <w:r w:rsidRPr="00D001FC">
              <w:rPr>
                <w:sz w:val="20"/>
                <w:szCs w:val="20"/>
              </w:rPr>
              <w:t>2020</w:t>
            </w:r>
          </w:p>
          <w:p w:rsidR="00D001FC" w:rsidRPr="00D001FC" w:rsidRDefault="00D001FC" w:rsidP="00D001FC">
            <w:pPr>
              <w:tabs>
                <w:tab w:val="left" w:pos="435"/>
                <w:tab w:val="center" w:pos="1793"/>
              </w:tabs>
              <w:spacing w:line="240" w:lineRule="auto"/>
              <w:ind w:right="-45" w:firstLine="0"/>
              <w:rPr>
                <w:sz w:val="20"/>
                <w:szCs w:val="20"/>
              </w:rPr>
            </w:pPr>
            <w:r w:rsidRPr="00D001FC">
              <w:rPr>
                <w:sz w:val="20"/>
                <w:szCs w:val="20"/>
              </w:rPr>
              <w:t>(седьмой год реализации)</w:t>
            </w:r>
          </w:p>
        </w:tc>
        <w:tc>
          <w:tcPr>
            <w:tcW w:w="413" w:type="pct"/>
            <w:tcBorders>
              <w:top w:val="single" w:sz="4" w:space="0" w:color="auto"/>
              <w:left w:val="single" w:sz="4" w:space="0" w:color="auto"/>
              <w:bottom w:val="single" w:sz="4" w:space="0" w:color="000000"/>
              <w:right w:val="single" w:sz="4" w:space="0" w:color="000000"/>
            </w:tcBorders>
          </w:tcPr>
          <w:p w:rsidR="00D001FC" w:rsidRPr="00D001FC" w:rsidRDefault="00D001FC" w:rsidP="00D001FC">
            <w:pPr>
              <w:tabs>
                <w:tab w:val="left" w:pos="435"/>
                <w:tab w:val="center" w:pos="1793"/>
              </w:tabs>
              <w:spacing w:line="240" w:lineRule="auto"/>
              <w:ind w:right="-45" w:firstLine="0"/>
              <w:rPr>
                <w:sz w:val="20"/>
                <w:szCs w:val="20"/>
              </w:rPr>
            </w:pPr>
            <w:r w:rsidRPr="00D001FC">
              <w:rPr>
                <w:sz w:val="20"/>
                <w:szCs w:val="20"/>
              </w:rPr>
              <w:t>2021</w:t>
            </w:r>
          </w:p>
          <w:p w:rsidR="00D001FC" w:rsidRPr="00D001FC" w:rsidRDefault="00D001FC" w:rsidP="00D001FC">
            <w:pPr>
              <w:tabs>
                <w:tab w:val="left" w:pos="435"/>
                <w:tab w:val="center" w:pos="1793"/>
              </w:tabs>
              <w:spacing w:line="240" w:lineRule="auto"/>
              <w:ind w:right="-45" w:firstLine="0"/>
              <w:rPr>
                <w:sz w:val="20"/>
                <w:szCs w:val="20"/>
              </w:rPr>
            </w:pPr>
            <w:r w:rsidRPr="00D001FC">
              <w:rPr>
                <w:sz w:val="20"/>
                <w:szCs w:val="20"/>
              </w:rPr>
              <w:t>(восьмой год реализации)</w:t>
            </w:r>
          </w:p>
        </w:tc>
      </w:tr>
      <w:tr w:rsidR="00D001FC" w:rsidRPr="00D001FC" w:rsidTr="00572778">
        <w:trPr>
          <w:trHeight w:val="20"/>
        </w:trPr>
        <w:tc>
          <w:tcPr>
            <w:tcW w:w="505" w:type="pct"/>
            <w:tcBorders>
              <w:top w:val="single" w:sz="4" w:space="0" w:color="000000"/>
              <w:left w:val="single" w:sz="4" w:space="0" w:color="000000"/>
              <w:bottom w:val="single" w:sz="4" w:space="0" w:color="000000"/>
              <w:right w:val="single" w:sz="4" w:space="0" w:color="000000"/>
            </w:tcBorders>
            <w:hideMark/>
          </w:tcPr>
          <w:p w:rsidR="00D001FC" w:rsidRPr="00D001FC" w:rsidRDefault="00D001FC" w:rsidP="00D001FC">
            <w:pPr>
              <w:spacing w:line="240" w:lineRule="auto"/>
              <w:ind w:firstLine="0"/>
              <w:rPr>
                <w:sz w:val="20"/>
                <w:szCs w:val="20"/>
              </w:rPr>
            </w:pPr>
            <w:r w:rsidRPr="00D001FC">
              <w:rPr>
                <w:sz w:val="20"/>
                <w:szCs w:val="20"/>
              </w:rPr>
              <w:t>1</w:t>
            </w:r>
          </w:p>
        </w:tc>
        <w:tc>
          <w:tcPr>
            <w:tcW w:w="688" w:type="pct"/>
            <w:tcBorders>
              <w:top w:val="single" w:sz="4" w:space="0" w:color="000000"/>
              <w:left w:val="single" w:sz="4" w:space="0" w:color="000000"/>
              <w:bottom w:val="single" w:sz="4" w:space="0" w:color="000000"/>
              <w:right w:val="single" w:sz="4" w:space="0" w:color="000000"/>
            </w:tcBorders>
            <w:hideMark/>
          </w:tcPr>
          <w:p w:rsidR="00D001FC" w:rsidRPr="00D001FC" w:rsidRDefault="00D001FC" w:rsidP="00D001FC">
            <w:pPr>
              <w:spacing w:line="240" w:lineRule="auto"/>
              <w:ind w:firstLine="0"/>
              <w:rPr>
                <w:sz w:val="20"/>
                <w:szCs w:val="20"/>
              </w:rPr>
            </w:pPr>
            <w:r w:rsidRPr="00D001FC">
              <w:rPr>
                <w:sz w:val="20"/>
                <w:szCs w:val="20"/>
              </w:rPr>
              <w:t>2</w:t>
            </w:r>
          </w:p>
        </w:tc>
        <w:tc>
          <w:tcPr>
            <w:tcW w:w="780" w:type="pct"/>
            <w:tcBorders>
              <w:top w:val="single" w:sz="4" w:space="0" w:color="000000"/>
              <w:left w:val="single" w:sz="4" w:space="0" w:color="000000"/>
              <w:bottom w:val="single" w:sz="4" w:space="0" w:color="000000"/>
              <w:right w:val="single" w:sz="4" w:space="0" w:color="000000"/>
            </w:tcBorders>
            <w:hideMark/>
          </w:tcPr>
          <w:p w:rsidR="00D001FC" w:rsidRPr="00D001FC" w:rsidRDefault="00D001FC" w:rsidP="00D001FC">
            <w:pPr>
              <w:spacing w:line="240" w:lineRule="auto"/>
              <w:ind w:right="-45" w:firstLine="0"/>
              <w:rPr>
                <w:sz w:val="20"/>
                <w:szCs w:val="20"/>
              </w:rPr>
            </w:pPr>
            <w:r w:rsidRPr="00D001FC">
              <w:rPr>
                <w:sz w:val="20"/>
                <w:szCs w:val="20"/>
              </w:rPr>
              <w:t>3</w:t>
            </w:r>
          </w:p>
        </w:tc>
        <w:tc>
          <w:tcPr>
            <w:tcW w:w="367" w:type="pct"/>
            <w:tcBorders>
              <w:top w:val="single" w:sz="4" w:space="0" w:color="000000"/>
              <w:left w:val="single" w:sz="4" w:space="0" w:color="000000"/>
              <w:bottom w:val="single" w:sz="4" w:space="0" w:color="000000"/>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4</w:t>
            </w:r>
          </w:p>
        </w:tc>
        <w:tc>
          <w:tcPr>
            <w:tcW w:w="413" w:type="pct"/>
            <w:tcBorders>
              <w:top w:val="single" w:sz="4" w:space="0" w:color="000000"/>
              <w:left w:val="single" w:sz="4" w:space="0" w:color="auto"/>
              <w:bottom w:val="single" w:sz="4" w:space="0" w:color="000000"/>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5</w:t>
            </w:r>
          </w:p>
        </w:tc>
        <w:tc>
          <w:tcPr>
            <w:tcW w:w="367" w:type="pct"/>
            <w:tcBorders>
              <w:top w:val="single" w:sz="4" w:space="0" w:color="000000"/>
              <w:left w:val="single" w:sz="4" w:space="0" w:color="auto"/>
              <w:bottom w:val="single" w:sz="4" w:space="0" w:color="000000"/>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6</w:t>
            </w:r>
          </w:p>
        </w:tc>
        <w:tc>
          <w:tcPr>
            <w:tcW w:w="413" w:type="pct"/>
            <w:tcBorders>
              <w:top w:val="single" w:sz="4" w:space="0" w:color="000000"/>
              <w:left w:val="single" w:sz="4" w:space="0" w:color="auto"/>
              <w:bottom w:val="single" w:sz="4" w:space="0" w:color="000000"/>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7</w:t>
            </w:r>
          </w:p>
        </w:tc>
        <w:tc>
          <w:tcPr>
            <w:tcW w:w="413" w:type="pct"/>
            <w:tcBorders>
              <w:top w:val="single" w:sz="4" w:space="0" w:color="000000"/>
              <w:left w:val="single" w:sz="4" w:space="0" w:color="auto"/>
              <w:bottom w:val="single" w:sz="4" w:space="0" w:color="000000"/>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8</w:t>
            </w:r>
          </w:p>
        </w:tc>
        <w:tc>
          <w:tcPr>
            <w:tcW w:w="275" w:type="pct"/>
            <w:tcBorders>
              <w:top w:val="single" w:sz="4" w:space="0" w:color="000000"/>
              <w:left w:val="single" w:sz="4" w:space="0" w:color="auto"/>
              <w:bottom w:val="single" w:sz="4" w:space="0" w:color="000000"/>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9</w:t>
            </w:r>
          </w:p>
        </w:tc>
        <w:tc>
          <w:tcPr>
            <w:tcW w:w="367" w:type="pct"/>
            <w:tcBorders>
              <w:top w:val="single" w:sz="4" w:space="0" w:color="000000"/>
              <w:left w:val="single" w:sz="4" w:space="0" w:color="auto"/>
              <w:bottom w:val="single" w:sz="4" w:space="0" w:color="000000"/>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10</w:t>
            </w:r>
          </w:p>
        </w:tc>
        <w:tc>
          <w:tcPr>
            <w:tcW w:w="413" w:type="pct"/>
            <w:tcBorders>
              <w:top w:val="single" w:sz="4" w:space="0" w:color="000000"/>
              <w:left w:val="single" w:sz="4" w:space="0" w:color="auto"/>
              <w:bottom w:val="single" w:sz="4" w:space="0" w:color="000000"/>
              <w:right w:val="single" w:sz="4" w:space="0" w:color="000000"/>
            </w:tcBorders>
          </w:tcPr>
          <w:p w:rsidR="00D001FC" w:rsidRPr="00D001FC" w:rsidRDefault="00D001FC" w:rsidP="00D001FC">
            <w:pPr>
              <w:spacing w:line="240" w:lineRule="auto"/>
              <w:ind w:right="-45" w:firstLine="0"/>
              <w:rPr>
                <w:sz w:val="20"/>
                <w:szCs w:val="20"/>
              </w:rPr>
            </w:pPr>
            <w:r w:rsidRPr="00D001FC">
              <w:rPr>
                <w:sz w:val="20"/>
                <w:szCs w:val="20"/>
              </w:rPr>
              <w:t>11</w:t>
            </w:r>
          </w:p>
        </w:tc>
      </w:tr>
      <w:tr w:rsidR="00D001FC" w:rsidRPr="00D001FC" w:rsidTr="00572778">
        <w:trPr>
          <w:trHeight w:val="20"/>
        </w:trPr>
        <w:tc>
          <w:tcPr>
            <w:tcW w:w="505" w:type="pct"/>
            <w:vMerge w:val="restart"/>
            <w:tcBorders>
              <w:top w:val="single" w:sz="4" w:space="0" w:color="000000"/>
              <w:left w:val="single" w:sz="4" w:space="0" w:color="000000"/>
              <w:bottom w:val="single" w:sz="4" w:space="0" w:color="000000"/>
              <w:right w:val="single" w:sz="4" w:space="0" w:color="000000"/>
            </w:tcBorders>
            <w:hideMark/>
          </w:tcPr>
          <w:p w:rsidR="00D001FC" w:rsidRPr="00D001FC" w:rsidRDefault="00D001FC" w:rsidP="00D001FC">
            <w:pPr>
              <w:spacing w:line="240" w:lineRule="auto"/>
              <w:ind w:firstLine="0"/>
              <w:rPr>
                <w:sz w:val="20"/>
                <w:szCs w:val="20"/>
              </w:rPr>
            </w:pPr>
            <w:r w:rsidRPr="00D001FC">
              <w:rPr>
                <w:sz w:val="20"/>
                <w:szCs w:val="20"/>
              </w:rPr>
              <w:t xml:space="preserve">МУНИЦИПАЛЬНАЯ ПРОГРАММА </w:t>
            </w:r>
          </w:p>
        </w:tc>
        <w:tc>
          <w:tcPr>
            <w:tcW w:w="688" w:type="pct"/>
            <w:vMerge w:val="restart"/>
            <w:tcBorders>
              <w:top w:val="single" w:sz="4" w:space="0" w:color="000000"/>
              <w:left w:val="single" w:sz="4" w:space="0" w:color="000000"/>
              <w:bottom w:val="single" w:sz="4" w:space="0" w:color="000000"/>
              <w:right w:val="single" w:sz="4" w:space="0" w:color="000000"/>
            </w:tcBorders>
            <w:hideMark/>
          </w:tcPr>
          <w:p w:rsidR="00D001FC" w:rsidRPr="00D001FC" w:rsidRDefault="00D001FC" w:rsidP="00D001FC">
            <w:pPr>
              <w:spacing w:line="240" w:lineRule="auto"/>
              <w:ind w:left="-108" w:firstLine="0"/>
              <w:rPr>
                <w:sz w:val="20"/>
                <w:szCs w:val="20"/>
              </w:rPr>
            </w:pPr>
            <w:r w:rsidRPr="00D001FC">
              <w:rPr>
                <w:sz w:val="20"/>
                <w:szCs w:val="20"/>
              </w:rPr>
              <w:t>Развитие физической культуры и спорта»</w:t>
            </w:r>
          </w:p>
        </w:tc>
        <w:tc>
          <w:tcPr>
            <w:tcW w:w="780" w:type="pct"/>
            <w:tcBorders>
              <w:top w:val="single" w:sz="4" w:space="0" w:color="000000"/>
              <w:left w:val="single" w:sz="4" w:space="0" w:color="000000"/>
              <w:bottom w:val="single" w:sz="4" w:space="0" w:color="auto"/>
              <w:right w:val="single" w:sz="4" w:space="0" w:color="000000"/>
            </w:tcBorders>
            <w:hideMark/>
          </w:tcPr>
          <w:p w:rsidR="00D001FC" w:rsidRPr="00D001FC" w:rsidRDefault="00D001FC" w:rsidP="00D001FC">
            <w:pPr>
              <w:spacing w:line="240" w:lineRule="auto"/>
              <w:ind w:right="-45" w:firstLine="0"/>
              <w:rPr>
                <w:sz w:val="20"/>
                <w:szCs w:val="20"/>
              </w:rPr>
            </w:pPr>
            <w:r w:rsidRPr="00D001FC">
              <w:rPr>
                <w:sz w:val="20"/>
                <w:szCs w:val="20"/>
              </w:rPr>
              <w:t>всего</w:t>
            </w:r>
          </w:p>
        </w:tc>
        <w:tc>
          <w:tcPr>
            <w:tcW w:w="367" w:type="pct"/>
            <w:tcBorders>
              <w:top w:val="single" w:sz="4" w:space="0" w:color="000000"/>
              <w:left w:val="single" w:sz="4" w:space="0" w:color="000000"/>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2005,1</w:t>
            </w:r>
          </w:p>
        </w:tc>
        <w:tc>
          <w:tcPr>
            <w:tcW w:w="413" w:type="pct"/>
            <w:tcBorders>
              <w:top w:val="single" w:sz="4" w:space="0" w:color="000000"/>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7218,8</w:t>
            </w:r>
          </w:p>
        </w:tc>
        <w:tc>
          <w:tcPr>
            <w:tcW w:w="367" w:type="pct"/>
            <w:tcBorders>
              <w:top w:val="single" w:sz="4" w:space="0" w:color="000000"/>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7737,7</w:t>
            </w:r>
          </w:p>
        </w:tc>
        <w:tc>
          <w:tcPr>
            <w:tcW w:w="413" w:type="pct"/>
            <w:tcBorders>
              <w:top w:val="single" w:sz="4" w:space="0" w:color="000000"/>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7054,5</w:t>
            </w:r>
          </w:p>
        </w:tc>
        <w:tc>
          <w:tcPr>
            <w:tcW w:w="413" w:type="pct"/>
            <w:tcBorders>
              <w:top w:val="single" w:sz="4" w:space="0" w:color="000000"/>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6974,5</w:t>
            </w:r>
          </w:p>
        </w:tc>
        <w:tc>
          <w:tcPr>
            <w:tcW w:w="275" w:type="pct"/>
            <w:tcBorders>
              <w:top w:val="single" w:sz="4" w:space="0" w:color="000000"/>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6652,2</w:t>
            </w:r>
          </w:p>
        </w:tc>
        <w:tc>
          <w:tcPr>
            <w:tcW w:w="367" w:type="pct"/>
            <w:tcBorders>
              <w:top w:val="single" w:sz="4" w:space="0" w:color="000000"/>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4305,5</w:t>
            </w:r>
          </w:p>
        </w:tc>
        <w:tc>
          <w:tcPr>
            <w:tcW w:w="413" w:type="pct"/>
            <w:tcBorders>
              <w:top w:val="single" w:sz="4" w:space="0" w:color="000000"/>
              <w:left w:val="single" w:sz="4" w:space="0" w:color="auto"/>
              <w:bottom w:val="single" w:sz="4" w:space="0" w:color="auto"/>
              <w:right w:val="single" w:sz="4" w:space="0" w:color="000000"/>
            </w:tcBorders>
          </w:tcPr>
          <w:p w:rsidR="00D001FC" w:rsidRPr="00D001FC" w:rsidRDefault="00D001FC" w:rsidP="00D001FC">
            <w:pPr>
              <w:spacing w:line="240" w:lineRule="auto"/>
              <w:ind w:right="-45" w:firstLine="0"/>
              <w:rPr>
                <w:sz w:val="20"/>
                <w:szCs w:val="20"/>
              </w:rPr>
            </w:pPr>
            <w:r w:rsidRPr="00D001FC">
              <w:rPr>
                <w:sz w:val="20"/>
                <w:szCs w:val="20"/>
              </w:rPr>
              <w:t>3838,9</w:t>
            </w: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single" w:sz="4" w:space="0" w:color="000000"/>
              <w:bottom w:val="single" w:sz="4" w:space="0" w:color="auto"/>
              <w:right w:val="single" w:sz="4" w:space="0" w:color="000000"/>
            </w:tcBorders>
            <w:hideMark/>
          </w:tcPr>
          <w:p w:rsidR="00D001FC" w:rsidRPr="00D001FC" w:rsidRDefault="00D001FC" w:rsidP="00D001FC">
            <w:pPr>
              <w:spacing w:line="240" w:lineRule="auto"/>
              <w:ind w:right="-45" w:firstLine="0"/>
              <w:rPr>
                <w:sz w:val="20"/>
                <w:szCs w:val="20"/>
              </w:rPr>
            </w:pPr>
            <w:r w:rsidRPr="00D001FC">
              <w:rPr>
                <w:sz w:val="20"/>
                <w:szCs w:val="20"/>
              </w:rPr>
              <w:t>в том числе по ГРБС:</w:t>
            </w:r>
          </w:p>
        </w:tc>
        <w:tc>
          <w:tcPr>
            <w:tcW w:w="367" w:type="pct"/>
            <w:tcBorders>
              <w:top w:val="single" w:sz="4" w:space="0" w:color="auto"/>
              <w:left w:val="single" w:sz="4" w:space="0" w:color="000000"/>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275"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000000"/>
            </w:tcBorders>
          </w:tcPr>
          <w:p w:rsidR="00D001FC" w:rsidRPr="00D001FC" w:rsidRDefault="00D001FC" w:rsidP="00D001FC">
            <w:pPr>
              <w:spacing w:line="240" w:lineRule="auto"/>
              <w:ind w:right="-45" w:firstLine="0"/>
              <w:rPr>
                <w:sz w:val="20"/>
                <w:szCs w:val="20"/>
              </w:rPr>
            </w:pP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single" w:sz="4" w:space="0" w:color="000000"/>
              <w:bottom w:val="single" w:sz="4" w:space="0" w:color="auto"/>
              <w:right w:val="single" w:sz="4" w:space="0" w:color="000000"/>
            </w:tcBorders>
            <w:hideMark/>
          </w:tcPr>
          <w:p w:rsidR="00D001FC" w:rsidRPr="00D001FC" w:rsidRDefault="00D001FC" w:rsidP="00D001FC">
            <w:pPr>
              <w:spacing w:line="240" w:lineRule="auto"/>
              <w:ind w:right="-45" w:firstLine="0"/>
              <w:rPr>
                <w:sz w:val="20"/>
                <w:szCs w:val="20"/>
              </w:rPr>
            </w:pPr>
            <w:r w:rsidRPr="00D001FC">
              <w:rPr>
                <w:sz w:val="20"/>
                <w:szCs w:val="20"/>
              </w:rPr>
              <w:t>ответственный исполнитель</w:t>
            </w:r>
          </w:p>
        </w:tc>
        <w:tc>
          <w:tcPr>
            <w:tcW w:w="367" w:type="pct"/>
            <w:tcBorders>
              <w:top w:val="single" w:sz="4" w:space="0" w:color="auto"/>
              <w:left w:val="single" w:sz="4" w:space="0" w:color="000000"/>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275"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000000"/>
            </w:tcBorders>
          </w:tcPr>
          <w:p w:rsidR="00D001FC" w:rsidRPr="00D001FC" w:rsidRDefault="00D001FC" w:rsidP="00D001FC">
            <w:pPr>
              <w:spacing w:line="240" w:lineRule="auto"/>
              <w:ind w:right="-45" w:firstLine="0"/>
              <w:rPr>
                <w:sz w:val="20"/>
                <w:szCs w:val="20"/>
              </w:rPr>
            </w:pP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single" w:sz="4" w:space="0" w:color="000000"/>
              <w:bottom w:val="single" w:sz="4" w:space="0" w:color="auto"/>
              <w:right w:val="single" w:sz="4" w:space="0" w:color="000000"/>
            </w:tcBorders>
            <w:hideMark/>
          </w:tcPr>
          <w:p w:rsidR="00D001FC" w:rsidRPr="00D001FC" w:rsidRDefault="00D001FC" w:rsidP="00D001FC">
            <w:pPr>
              <w:spacing w:line="240" w:lineRule="auto"/>
              <w:ind w:right="-45" w:firstLine="0"/>
              <w:rPr>
                <w:sz w:val="20"/>
                <w:szCs w:val="20"/>
              </w:rPr>
            </w:pPr>
            <w:r w:rsidRPr="00D001FC">
              <w:rPr>
                <w:sz w:val="20"/>
                <w:szCs w:val="20"/>
              </w:rPr>
              <w:t>Отдел по образованию администрации муниципального района</w:t>
            </w:r>
          </w:p>
        </w:tc>
        <w:tc>
          <w:tcPr>
            <w:tcW w:w="367"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86,7</w:t>
            </w:r>
          </w:p>
        </w:tc>
        <w:tc>
          <w:tcPr>
            <w:tcW w:w="413"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jc w:val="right"/>
              <w:rPr>
                <w:bCs/>
                <w:sz w:val="20"/>
                <w:szCs w:val="20"/>
              </w:rPr>
            </w:pPr>
            <w:r w:rsidRPr="00D001FC">
              <w:rPr>
                <w:bCs/>
                <w:sz w:val="20"/>
                <w:szCs w:val="20"/>
              </w:rPr>
              <w:t>0</w:t>
            </w:r>
          </w:p>
        </w:tc>
        <w:tc>
          <w:tcPr>
            <w:tcW w:w="367"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jc w:val="right"/>
              <w:rPr>
                <w:bCs/>
                <w:sz w:val="20"/>
                <w:szCs w:val="20"/>
              </w:rPr>
            </w:pPr>
            <w:r w:rsidRPr="00D001FC">
              <w:rPr>
                <w:bCs/>
                <w:sz w:val="20"/>
                <w:szCs w:val="20"/>
              </w:rPr>
              <w:t>0</w:t>
            </w:r>
          </w:p>
        </w:tc>
        <w:tc>
          <w:tcPr>
            <w:tcW w:w="413"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jc w:val="right"/>
              <w:rPr>
                <w:bCs/>
                <w:sz w:val="20"/>
                <w:szCs w:val="20"/>
              </w:rPr>
            </w:pPr>
            <w:r w:rsidRPr="00D001FC">
              <w:rPr>
                <w:bCs/>
                <w:sz w:val="20"/>
                <w:szCs w:val="20"/>
              </w:rPr>
              <w:t>0</w:t>
            </w:r>
          </w:p>
        </w:tc>
        <w:tc>
          <w:tcPr>
            <w:tcW w:w="413"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jc w:val="right"/>
              <w:rPr>
                <w:bCs/>
                <w:sz w:val="20"/>
                <w:szCs w:val="20"/>
              </w:rPr>
            </w:pPr>
            <w:r w:rsidRPr="00D001FC">
              <w:rPr>
                <w:bCs/>
                <w:sz w:val="20"/>
                <w:szCs w:val="20"/>
              </w:rPr>
              <w:t>0</w:t>
            </w:r>
          </w:p>
        </w:tc>
        <w:tc>
          <w:tcPr>
            <w:tcW w:w="275"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jc w:val="right"/>
              <w:rPr>
                <w:bCs/>
                <w:sz w:val="20"/>
                <w:szCs w:val="20"/>
              </w:rPr>
            </w:pPr>
            <w:r w:rsidRPr="00D001FC">
              <w:rPr>
                <w:bCs/>
                <w:sz w:val="20"/>
                <w:szCs w:val="20"/>
              </w:rPr>
              <w:t>0</w:t>
            </w:r>
          </w:p>
        </w:tc>
        <w:tc>
          <w:tcPr>
            <w:tcW w:w="367"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0</w:t>
            </w:r>
          </w:p>
        </w:tc>
        <w:tc>
          <w:tcPr>
            <w:tcW w:w="413" w:type="pct"/>
            <w:tcBorders>
              <w:top w:val="nil"/>
              <w:left w:val="nil"/>
              <w:bottom w:val="single" w:sz="4" w:space="0" w:color="auto"/>
              <w:right w:val="single" w:sz="4" w:space="0" w:color="auto"/>
            </w:tcBorders>
            <w:vAlign w:val="bottom"/>
          </w:tcPr>
          <w:p w:rsidR="00D001FC" w:rsidRPr="00D001FC" w:rsidRDefault="00D001FC" w:rsidP="00D001FC">
            <w:pPr>
              <w:spacing w:line="240" w:lineRule="auto"/>
              <w:ind w:right="-45" w:firstLine="0"/>
              <w:rPr>
                <w:bCs/>
                <w:sz w:val="20"/>
                <w:szCs w:val="20"/>
              </w:rPr>
            </w:pPr>
            <w:r w:rsidRPr="00D001FC">
              <w:rPr>
                <w:bCs/>
                <w:sz w:val="20"/>
                <w:szCs w:val="20"/>
              </w:rPr>
              <w:t>0</w:t>
            </w: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single" w:sz="4" w:space="0" w:color="000000"/>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МКУ «Центр физической культуры и спорта»</w:t>
            </w:r>
          </w:p>
        </w:tc>
        <w:tc>
          <w:tcPr>
            <w:tcW w:w="367" w:type="pct"/>
            <w:tcBorders>
              <w:top w:val="nil"/>
              <w:left w:val="single" w:sz="4" w:space="0" w:color="auto"/>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1669,9</w:t>
            </w:r>
          </w:p>
        </w:tc>
        <w:tc>
          <w:tcPr>
            <w:tcW w:w="413"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7123,5</w:t>
            </w:r>
          </w:p>
        </w:tc>
        <w:tc>
          <w:tcPr>
            <w:tcW w:w="367"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7737,7</w:t>
            </w:r>
          </w:p>
        </w:tc>
        <w:tc>
          <w:tcPr>
            <w:tcW w:w="413"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7054,5</w:t>
            </w:r>
          </w:p>
        </w:tc>
        <w:tc>
          <w:tcPr>
            <w:tcW w:w="413"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6974,5</w:t>
            </w:r>
          </w:p>
        </w:tc>
        <w:tc>
          <w:tcPr>
            <w:tcW w:w="275" w:type="pct"/>
            <w:tcBorders>
              <w:top w:val="nil"/>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6652,2</w:t>
            </w:r>
          </w:p>
        </w:tc>
        <w:tc>
          <w:tcPr>
            <w:tcW w:w="367" w:type="pct"/>
            <w:tcBorders>
              <w:top w:val="nil"/>
              <w:left w:val="nil"/>
              <w:bottom w:val="single" w:sz="4" w:space="0" w:color="auto"/>
              <w:right w:val="single" w:sz="4" w:space="0" w:color="auto"/>
            </w:tcBorders>
            <w:vAlign w:val="bottom"/>
          </w:tcPr>
          <w:p w:rsidR="00D001FC" w:rsidRPr="00D001FC" w:rsidRDefault="00D001FC" w:rsidP="00D001FC">
            <w:pPr>
              <w:spacing w:line="240" w:lineRule="auto"/>
              <w:ind w:right="-45" w:firstLine="0"/>
              <w:rPr>
                <w:bCs/>
                <w:sz w:val="20"/>
                <w:szCs w:val="20"/>
              </w:rPr>
            </w:pPr>
            <w:r w:rsidRPr="00D001FC">
              <w:rPr>
                <w:bCs/>
                <w:sz w:val="20"/>
                <w:szCs w:val="20"/>
              </w:rPr>
              <w:t>4305,5</w:t>
            </w:r>
          </w:p>
        </w:tc>
        <w:tc>
          <w:tcPr>
            <w:tcW w:w="413" w:type="pct"/>
            <w:tcBorders>
              <w:top w:val="nil"/>
              <w:left w:val="nil"/>
              <w:bottom w:val="single" w:sz="4" w:space="0" w:color="auto"/>
              <w:right w:val="single" w:sz="4" w:space="0" w:color="auto"/>
            </w:tcBorders>
            <w:vAlign w:val="bottom"/>
          </w:tcPr>
          <w:p w:rsidR="00D001FC" w:rsidRPr="00D001FC" w:rsidRDefault="00D001FC" w:rsidP="00D001FC">
            <w:pPr>
              <w:spacing w:line="240" w:lineRule="auto"/>
              <w:ind w:right="-45" w:firstLine="0"/>
              <w:rPr>
                <w:bCs/>
                <w:sz w:val="20"/>
                <w:szCs w:val="20"/>
              </w:rPr>
            </w:pPr>
            <w:r w:rsidRPr="00D001FC">
              <w:rPr>
                <w:bCs/>
                <w:sz w:val="20"/>
                <w:szCs w:val="20"/>
              </w:rPr>
              <w:t>3838,9</w:t>
            </w: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single" w:sz="4" w:space="0" w:color="000000"/>
              <w:bottom w:val="single" w:sz="4" w:space="0" w:color="000000"/>
              <w:right w:val="single" w:sz="4" w:space="0" w:color="000000"/>
            </w:tcBorders>
            <w:hideMark/>
          </w:tcPr>
          <w:p w:rsidR="00D001FC" w:rsidRPr="00D001FC" w:rsidRDefault="00D001FC" w:rsidP="00D001FC">
            <w:pPr>
              <w:spacing w:line="240" w:lineRule="auto"/>
              <w:ind w:right="-45" w:firstLine="0"/>
              <w:rPr>
                <w:sz w:val="20"/>
                <w:szCs w:val="20"/>
              </w:rPr>
            </w:pPr>
            <w:r w:rsidRPr="00D001FC">
              <w:rPr>
                <w:sz w:val="20"/>
                <w:szCs w:val="20"/>
              </w:rPr>
              <w:t>Администрация Репьевского муниципального района</w:t>
            </w:r>
          </w:p>
        </w:tc>
        <w:tc>
          <w:tcPr>
            <w:tcW w:w="367"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248,5</w:t>
            </w:r>
          </w:p>
        </w:tc>
        <w:tc>
          <w:tcPr>
            <w:tcW w:w="413"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95,3</w:t>
            </w:r>
          </w:p>
        </w:tc>
        <w:tc>
          <w:tcPr>
            <w:tcW w:w="367"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0</w:t>
            </w:r>
          </w:p>
        </w:tc>
        <w:tc>
          <w:tcPr>
            <w:tcW w:w="413"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0</w:t>
            </w:r>
          </w:p>
        </w:tc>
        <w:tc>
          <w:tcPr>
            <w:tcW w:w="413"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0</w:t>
            </w:r>
          </w:p>
        </w:tc>
        <w:tc>
          <w:tcPr>
            <w:tcW w:w="275"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sz w:val="20"/>
                <w:szCs w:val="20"/>
              </w:rPr>
            </w:pPr>
            <w:r w:rsidRPr="00D001FC">
              <w:rPr>
                <w:sz w:val="20"/>
                <w:szCs w:val="20"/>
              </w:rPr>
              <w:t>0</w:t>
            </w:r>
          </w:p>
        </w:tc>
        <w:tc>
          <w:tcPr>
            <w:tcW w:w="367"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0</w:t>
            </w: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bCs/>
                <w:sz w:val="20"/>
                <w:szCs w:val="20"/>
              </w:rPr>
            </w:pPr>
            <w:r w:rsidRPr="00D001FC">
              <w:rPr>
                <w:bCs/>
                <w:sz w:val="20"/>
                <w:szCs w:val="20"/>
              </w:rPr>
              <w:t>0</w:t>
            </w:r>
          </w:p>
        </w:tc>
      </w:tr>
      <w:tr w:rsidR="00D001FC" w:rsidRPr="00D001FC" w:rsidTr="00572778">
        <w:trPr>
          <w:trHeight w:val="20"/>
        </w:trPr>
        <w:tc>
          <w:tcPr>
            <w:tcW w:w="505" w:type="pct"/>
            <w:vMerge w:val="restart"/>
            <w:tcBorders>
              <w:top w:val="single" w:sz="4" w:space="0" w:color="000000"/>
              <w:left w:val="single" w:sz="4" w:space="0" w:color="000000"/>
              <w:bottom w:val="single" w:sz="4" w:space="0" w:color="000000"/>
              <w:right w:val="single" w:sz="4" w:space="0" w:color="000000"/>
            </w:tcBorders>
            <w:hideMark/>
          </w:tcPr>
          <w:p w:rsidR="00D001FC" w:rsidRPr="00D001FC" w:rsidRDefault="00D001FC" w:rsidP="00D001FC">
            <w:pPr>
              <w:spacing w:line="240" w:lineRule="auto"/>
              <w:ind w:firstLine="0"/>
              <w:rPr>
                <w:sz w:val="20"/>
                <w:szCs w:val="20"/>
              </w:rPr>
            </w:pPr>
            <w:r w:rsidRPr="00D001FC">
              <w:rPr>
                <w:sz w:val="20"/>
                <w:szCs w:val="20"/>
              </w:rPr>
              <w:t>ПОДПРОГРАММА 1</w:t>
            </w:r>
          </w:p>
        </w:tc>
        <w:tc>
          <w:tcPr>
            <w:tcW w:w="688" w:type="pct"/>
            <w:vMerge w:val="restart"/>
            <w:tcBorders>
              <w:top w:val="single" w:sz="4" w:space="0" w:color="000000"/>
              <w:left w:val="single" w:sz="4" w:space="0" w:color="000000"/>
              <w:bottom w:val="single" w:sz="4" w:space="0" w:color="000000"/>
              <w:right w:val="single" w:sz="4" w:space="0" w:color="000000"/>
            </w:tcBorders>
            <w:hideMark/>
          </w:tcPr>
          <w:p w:rsidR="00D001FC" w:rsidRPr="00D001FC" w:rsidRDefault="00D001FC" w:rsidP="00D001FC">
            <w:pPr>
              <w:spacing w:line="240" w:lineRule="auto"/>
              <w:ind w:firstLine="0"/>
              <w:rPr>
                <w:sz w:val="20"/>
                <w:szCs w:val="20"/>
              </w:rPr>
            </w:pPr>
            <w:r w:rsidRPr="00D001FC">
              <w:rPr>
                <w:sz w:val="20"/>
                <w:szCs w:val="20"/>
              </w:rPr>
              <w:t xml:space="preserve">" Организация и проведение физкультурных и спортивных мероприятий </w:t>
            </w:r>
            <w:r w:rsidRPr="00D001FC">
              <w:rPr>
                <w:sz w:val="20"/>
                <w:szCs w:val="20"/>
              </w:rPr>
              <w:lastRenderedPageBreak/>
              <w:t>«муниципальной программы Репьевского муниципального района «Развитие физической культуры и спорта»</w:t>
            </w:r>
          </w:p>
        </w:tc>
        <w:tc>
          <w:tcPr>
            <w:tcW w:w="780" w:type="pct"/>
            <w:tcBorders>
              <w:top w:val="single" w:sz="4" w:space="0" w:color="000000"/>
              <w:left w:val="single" w:sz="4" w:space="0" w:color="000000"/>
              <w:bottom w:val="single" w:sz="4" w:space="0" w:color="auto"/>
              <w:right w:val="single" w:sz="4" w:space="0" w:color="000000"/>
            </w:tcBorders>
            <w:hideMark/>
          </w:tcPr>
          <w:p w:rsidR="00D001FC" w:rsidRPr="00D001FC" w:rsidRDefault="00D001FC" w:rsidP="00D001FC">
            <w:pPr>
              <w:spacing w:line="240" w:lineRule="auto"/>
              <w:ind w:right="-45" w:firstLine="0"/>
              <w:rPr>
                <w:sz w:val="20"/>
                <w:szCs w:val="20"/>
              </w:rPr>
            </w:pPr>
            <w:r w:rsidRPr="00D001FC">
              <w:rPr>
                <w:sz w:val="20"/>
                <w:szCs w:val="20"/>
              </w:rPr>
              <w:lastRenderedPageBreak/>
              <w:t>всего</w:t>
            </w:r>
          </w:p>
        </w:tc>
        <w:tc>
          <w:tcPr>
            <w:tcW w:w="367"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2005,1</w:t>
            </w:r>
          </w:p>
        </w:tc>
        <w:tc>
          <w:tcPr>
            <w:tcW w:w="413"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7218,8</w:t>
            </w:r>
          </w:p>
        </w:tc>
        <w:tc>
          <w:tcPr>
            <w:tcW w:w="367"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7737,7</w:t>
            </w:r>
          </w:p>
        </w:tc>
        <w:tc>
          <w:tcPr>
            <w:tcW w:w="413"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7054,5</w:t>
            </w:r>
          </w:p>
        </w:tc>
        <w:tc>
          <w:tcPr>
            <w:tcW w:w="413"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6974,5</w:t>
            </w:r>
          </w:p>
        </w:tc>
        <w:tc>
          <w:tcPr>
            <w:tcW w:w="275"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sz w:val="20"/>
                <w:szCs w:val="20"/>
              </w:rPr>
            </w:pPr>
            <w:r w:rsidRPr="00D001FC">
              <w:rPr>
                <w:sz w:val="20"/>
                <w:szCs w:val="20"/>
              </w:rPr>
              <w:t>6652,2</w:t>
            </w:r>
          </w:p>
        </w:tc>
        <w:tc>
          <w:tcPr>
            <w:tcW w:w="367"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4305,5</w:t>
            </w:r>
          </w:p>
        </w:tc>
        <w:tc>
          <w:tcPr>
            <w:tcW w:w="413" w:type="pct"/>
            <w:tcBorders>
              <w:top w:val="nil"/>
              <w:left w:val="nil"/>
              <w:bottom w:val="single" w:sz="4" w:space="0" w:color="auto"/>
              <w:right w:val="single" w:sz="4" w:space="0" w:color="auto"/>
            </w:tcBorders>
            <w:vAlign w:val="bottom"/>
          </w:tcPr>
          <w:p w:rsidR="00D001FC" w:rsidRPr="00D001FC" w:rsidRDefault="00D001FC" w:rsidP="00D001FC">
            <w:pPr>
              <w:spacing w:line="240" w:lineRule="auto"/>
              <w:ind w:right="-45" w:firstLine="0"/>
              <w:rPr>
                <w:bCs/>
                <w:sz w:val="20"/>
                <w:szCs w:val="20"/>
              </w:rPr>
            </w:pPr>
            <w:r w:rsidRPr="00D001FC">
              <w:rPr>
                <w:bCs/>
                <w:sz w:val="20"/>
                <w:szCs w:val="20"/>
              </w:rPr>
              <w:t>3838,9</w:t>
            </w: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single" w:sz="4" w:space="0" w:color="000000"/>
              <w:bottom w:val="single" w:sz="4" w:space="0" w:color="auto"/>
              <w:right w:val="single" w:sz="4" w:space="0" w:color="000000"/>
            </w:tcBorders>
            <w:hideMark/>
          </w:tcPr>
          <w:p w:rsidR="00D001FC" w:rsidRPr="00D001FC" w:rsidRDefault="00D001FC" w:rsidP="00D001FC">
            <w:pPr>
              <w:spacing w:line="240" w:lineRule="auto"/>
              <w:ind w:right="-45" w:firstLine="0"/>
              <w:rPr>
                <w:sz w:val="20"/>
                <w:szCs w:val="20"/>
              </w:rPr>
            </w:pPr>
            <w:r w:rsidRPr="00D001FC">
              <w:rPr>
                <w:sz w:val="20"/>
                <w:szCs w:val="20"/>
              </w:rPr>
              <w:t>в том числе по ГРБС:</w:t>
            </w:r>
          </w:p>
        </w:tc>
        <w:tc>
          <w:tcPr>
            <w:tcW w:w="367"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jc w:val="right"/>
              <w:rPr>
                <w:bCs/>
                <w:sz w:val="20"/>
                <w:szCs w:val="20"/>
              </w:rPr>
            </w:pPr>
            <w:r w:rsidRPr="00D001FC">
              <w:rPr>
                <w:bCs/>
                <w:sz w:val="20"/>
                <w:szCs w:val="20"/>
              </w:rPr>
              <w:t> </w:t>
            </w:r>
          </w:p>
        </w:tc>
        <w:tc>
          <w:tcPr>
            <w:tcW w:w="413"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jc w:val="right"/>
              <w:rPr>
                <w:bCs/>
                <w:sz w:val="20"/>
                <w:szCs w:val="20"/>
              </w:rPr>
            </w:pPr>
            <w:r w:rsidRPr="00D001FC">
              <w:rPr>
                <w:bCs/>
                <w:sz w:val="20"/>
                <w:szCs w:val="20"/>
              </w:rPr>
              <w:t> </w:t>
            </w:r>
          </w:p>
        </w:tc>
        <w:tc>
          <w:tcPr>
            <w:tcW w:w="367"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jc w:val="right"/>
              <w:rPr>
                <w:bCs/>
                <w:sz w:val="20"/>
                <w:szCs w:val="20"/>
              </w:rPr>
            </w:pPr>
            <w:r w:rsidRPr="00D001FC">
              <w:rPr>
                <w:bCs/>
                <w:sz w:val="20"/>
                <w:szCs w:val="20"/>
              </w:rPr>
              <w:t> </w:t>
            </w:r>
          </w:p>
        </w:tc>
        <w:tc>
          <w:tcPr>
            <w:tcW w:w="413"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jc w:val="right"/>
              <w:rPr>
                <w:bCs/>
                <w:sz w:val="20"/>
                <w:szCs w:val="20"/>
              </w:rPr>
            </w:pPr>
            <w:r w:rsidRPr="00D001FC">
              <w:rPr>
                <w:bCs/>
                <w:sz w:val="20"/>
                <w:szCs w:val="20"/>
              </w:rPr>
              <w:t> </w:t>
            </w:r>
          </w:p>
        </w:tc>
        <w:tc>
          <w:tcPr>
            <w:tcW w:w="413"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jc w:val="right"/>
              <w:rPr>
                <w:bCs/>
                <w:sz w:val="20"/>
                <w:szCs w:val="20"/>
              </w:rPr>
            </w:pPr>
            <w:r w:rsidRPr="00D001FC">
              <w:rPr>
                <w:bCs/>
                <w:sz w:val="20"/>
                <w:szCs w:val="20"/>
              </w:rPr>
              <w:t> </w:t>
            </w:r>
          </w:p>
        </w:tc>
        <w:tc>
          <w:tcPr>
            <w:tcW w:w="275"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jc w:val="right"/>
              <w:rPr>
                <w:bCs/>
                <w:sz w:val="20"/>
                <w:szCs w:val="20"/>
              </w:rPr>
            </w:pPr>
            <w:r w:rsidRPr="00D001FC">
              <w:rPr>
                <w:bCs/>
                <w:sz w:val="20"/>
                <w:szCs w:val="20"/>
              </w:rPr>
              <w:t> </w:t>
            </w:r>
          </w:p>
        </w:tc>
        <w:tc>
          <w:tcPr>
            <w:tcW w:w="367" w:type="pct"/>
            <w:tcBorders>
              <w:top w:val="nil"/>
              <w:left w:val="nil"/>
              <w:bottom w:val="single" w:sz="4" w:space="0" w:color="auto"/>
              <w:right w:val="single" w:sz="4" w:space="0" w:color="auto"/>
            </w:tcBorders>
            <w:vAlign w:val="bottom"/>
          </w:tcPr>
          <w:p w:rsidR="00D001FC" w:rsidRPr="00D001FC" w:rsidRDefault="00D001FC" w:rsidP="00D001FC">
            <w:pPr>
              <w:spacing w:line="240" w:lineRule="auto"/>
              <w:ind w:right="-45" w:firstLine="0"/>
              <w:jc w:val="right"/>
              <w:rPr>
                <w:bCs/>
                <w:sz w:val="20"/>
                <w:szCs w:val="20"/>
              </w:rPr>
            </w:pPr>
          </w:p>
        </w:tc>
        <w:tc>
          <w:tcPr>
            <w:tcW w:w="413" w:type="pct"/>
            <w:tcBorders>
              <w:top w:val="nil"/>
              <w:left w:val="nil"/>
              <w:bottom w:val="single" w:sz="4" w:space="0" w:color="auto"/>
              <w:right w:val="single" w:sz="4" w:space="0" w:color="auto"/>
            </w:tcBorders>
            <w:vAlign w:val="bottom"/>
          </w:tcPr>
          <w:p w:rsidR="00D001FC" w:rsidRPr="00D001FC" w:rsidRDefault="00D001FC" w:rsidP="00D001FC">
            <w:pPr>
              <w:spacing w:line="240" w:lineRule="auto"/>
              <w:ind w:right="-45" w:firstLine="0"/>
              <w:jc w:val="right"/>
              <w:rPr>
                <w:bCs/>
                <w:sz w:val="20"/>
                <w:szCs w:val="20"/>
              </w:rPr>
            </w:pP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single" w:sz="4" w:space="0" w:color="000000"/>
              <w:bottom w:val="single" w:sz="4" w:space="0" w:color="auto"/>
              <w:right w:val="single" w:sz="4" w:space="0" w:color="000000"/>
            </w:tcBorders>
            <w:hideMark/>
          </w:tcPr>
          <w:p w:rsidR="00D001FC" w:rsidRPr="00D001FC" w:rsidRDefault="00D001FC" w:rsidP="00D001FC">
            <w:pPr>
              <w:spacing w:line="240" w:lineRule="auto"/>
              <w:ind w:right="-45" w:firstLine="0"/>
              <w:rPr>
                <w:sz w:val="20"/>
                <w:szCs w:val="20"/>
              </w:rPr>
            </w:pPr>
            <w:r w:rsidRPr="00D001FC">
              <w:rPr>
                <w:sz w:val="20"/>
                <w:szCs w:val="20"/>
              </w:rPr>
              <w:t>Отдел по образованию администрации муниципального района</w:t>
            </w:r>
          </w:p>
        </w:tc>
        <w:tc>
          <w:tcPr>
            <w:tcW w:w="367" w:type="pct"/>
            <w:tcBorders>
              <w:top w:val="single" w:sz="4" w:space="0" w:color="auto"/>
              <w:left w:val="single" w:sz="4" w:space="0" w:color="000000"/>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86,7</w:t>
            </w:r>
          </w:p>
        </w:tc>
        <w:tc>
          <w:tcPr>
            <w:tcW w:w="413" w:type="pct"/>
            <w:tcBorders>
              <w:top w:val="single" w:sz="4" w:space="0" w:color="auto"/>
              <w:left w:val="single" w:sz="4" w:space="0" w:color="000000"/>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367" w:type="pct"/>
            <w:tcBorders>
              <w:top w:val="single" w:sz="4" w:space="0" w:color="auto"/>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413" w:type="pct"/>
            <w:tcBorders>
              <w:top w:val="single" w:sz="4" w:space="0" w:color="auto"/>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413" w:type="pct"/>
            <w:tcBorders>
              <w:top w:val="single" w:sz="4" w:space="0" w:color="auto"/>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367" w:type="pct"/>
            <w:tcBorders>
              <w:top w:val="single" w:sz="4" w:space="0" w:color="auto"/>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413" w:type="pct"/>
            <w:tcBorders>
              <w:top w:val="single" w:sz="4" w:space="0" w:color="auto"/>
              <w:left w:val="single" w:sz="4" w:space="0" w:color="auto"/>
              <w:bottom w:val="single" w:sz="4" w:space="0" w:color="auto"/>
              <w:right w:val="single" w:sz="4" w:space="0" w:color="000000"/>
            </w:tcBorders>
          </w:tcPr>
          <w:p w:rsidR="00D001FC" w:rsidRPr="00D001FC" w:rsidRDefault="00D001FC" w:rsidP="00D001FC">
            <w:pPr>
              <w:spacing w:line="240" w:lineRule="auto"/>
              <w:ind w:firstLine="0"/>
              <w:rPr>
                <w:sz w:val="20"/>
                <w:szCs w:val="20"/>
              </w:rPr>
            </w:pPr>
            <w:r w:rsidRPr="00D001FC">
              <w:rPr>
                <w:sz w:val="20"/>
                <w:szCs w:val="20"/>
              </w:rPr>
              <w:t>0</w:t>
            </w: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single" w:sz="4" w:space="0" w:color="000000"/>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МКУ «Центр физической культуры и спорта»</w:t>
            </w:r>
          </w:p>
        </w:tc>
        <w:tc>
          <w:tcPr>
            <w:tcW w:w="367"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1669,9</w:t>
            </w:r>
          </w:p>
        </w:tc>
        <w:tc>
          <w:tcPr>
            <w:tcW w:w="413"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7123,5</w:t>
            </w:r>
          </w:p>
        </w:tc>
        <w:tc>
          <w:tcPr>
            <w:tcW w:w="367"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7737,7</w:t>
            </w:r>
          </w:p>
        </w:tc>
        <w:tc>
          <w:tcPr>
            <w:tcW w:w="413"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7054,5</w:t>
            </w:r>
          </w:p>
        </w:tc>
        <w:tc>
          <w:tcPr>
            <w:tcW w:w="413" w:type="pct"/>
            <w:tcBorders>
              <w:top w:val="nil"/>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6974,5</w:t>
            </w:r>
          </w:p>
        </w:tc>
        <w:tc>
          <w:tcPr>
            <w:tcW w:w="275" w:type="pct"/>
            <w:tcBorders>
              <w:top w:val="nil"/>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6652,2</w:t>
            </w:r>
          </w:p>
        </w:tc>
        <w:tc>
          <w:tcPr>
            <w:tcW w:w="367" w:type="pct"/>
            <w:tcBorders>
              <w:top w:val="nil"/>
              <w:left w:val="nil"/>
              <w:bottom w:val="single" w:sz="4" w:space="0" w:color="auto"/>
              <w:right w:val="single" w:sz="4" w:space="0" w:color="auto"/>
            </w:tcBorders>
            <w:vAlign w:val="bottom"/>
          </w:tcPr>
          <w:p w:rsidR="00D001FC" w:rsidRPr="00D001FC" w:rsidRDefault="00D001FC" w:rsidP="00D001FC">
            <w:pPr>
              <w:spacing w:line="240" w:lineRule="auto"/>
              <w:ind w:right="-45" w:firstLine="0"/>
              <w:rPr>
                <w:bCs/>
                <w:sz w:val="20"/>
                <w:szCs w:val="20"/>
              </w:rPr>
            </w:pPr>
            <w:r w:rsidRPr="00D001FC">
              <w:rPr>
                <w:bCs/>
                <w:sz w:val="20"/>
                <w:szCs w:val="20"/>
              </w:rPr>
              <w:t>4305,5</w:t>
            </w:r>
          </w:p>
        </w:tc>
        <w:tc>
          <w:tcPr>
            <w:tcW w:w="413" w:type="pct"/>
            <w:tcBorders>
              <w:top w:val="nil"/>
              <w:left w:val="nil"/>
              <w:bottom w:val="single" w:sz="4" w:space="0" w:color="auto"/>
              <w:right w:val="single" w:sz="4" w:space="0" w:color="auto"/>
            </w:tcBorders>
            <w:vAlign w:val="bottom"/>
          </w:tcPr>
          <w:p w:rsidR="00D001FC" w:rsidRPr="00D001FC" w:rsidRDefault="00D001FC" w:rsidP="00D001FC">
            <w:pPr>
              <w:spacing w:line="240" w:lineRule="auto"/>
              <w:ind w:right="-45" w:firstLine="0"/>
              <w:rPr>
                <w:bCs/>
                <w:sz w:val="20"/>
                <w:szCs w:val="20"/>
              </w:rPr>
            </w:pPr>
            <w:r w:rsidRPr="00D001FC">
              <w:rPr>
                <w:bCs/>
                <w:sz w:val="20"/>
                <w:szCs w:val="20"/>
              </w:rPr>
              <w:t>3838,8</w:t>
            </w: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single" w:sz="4" w:space="0" w:color="000000"/>
              <w:bottom w:val="single" w:sz="4" w:space="0" w:color="000000"/>
              <w:right w:val="single" w:sz="4" w:space="0" w:color="000000"/>
            </w:tcBorders>
            <w:hideMark/>
          </w:tcPr>
          <w:p w:rsidR="00D001FC" w:rsidRPr="00D001FC" w:rsidRDefault="00D001FC" w:rsidP="00D001FC">
            <w:pPr>
              <w:spacing w:line="240" w:lineRule="auto"/>
              <w:ind w:right="-45" w:firstLine="0"/>
              <w:rPr>
                <w:sz w:val="20"/>
                <w:szCs w:val="20"/>
              </w:rPr>
            </w:pPr>
            <w:r w:rsidRPr="00D001FC">
              <w:rPr>
                <w:sz w:val="20"/>
                <w:szCs w:val="20"/>
              </w:rPr>
              <w:t>Администрация Репьевского муниципального района</w:t>
            </w:r>
          </w:p>
        </w:tc>
        <w:tc>
          <w:tcPr>
            <w:tcW w:w="367"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248,5</w:t>
            </w:r>
          </w:p>
        </w:tc>
        <w:tc>
          <w:tcPr>
            <w:tcW w:w="413"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95,3</w:t>
            </w:r>
          </w:p>
        </w:tc>
        <w:tc>
          <w:tcPr>
            <w:tcW w:w="367"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0</w:t>
            </w:r>
          </w:p>
        </w:tc>
        <w:tc>
          <w:tcPr>
            <w:tcW w:w="413"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0</w:t>
            </w:r>
          </w:p>
        </w:tc>
        <w:tc>
          <w:tcPr>
            <w:tcW w:w="413"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0</w:t>
            </w:r>
          </w:p>
        </w:tc>
        <w:tc>
          <w:tcPr>
            <w:tcW w:w="275"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sz w:val="20"/>
                <w:szCs w:val="20"/>
              </w:rPr>
            </w:pPr>
            <w:r w:rsidRPr="00D001FC">
              <w:rPr>
                <w:sz w:val="20"/>
                <w:szCs w:val="20"/>
              </w:rPr>
              <w:t>0</w:t>
            </w:r>
          </w:p>
        </w:tc>
        <w:tc>
          <w:tcPr>
            <w:tcW w:w="367"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bCs/>
                <w:sz w:val="20"/>
                <w:szCs w:val="20"/>
              </w:rPr>
            </w:pPr>
            <w:r w:rsidRPr="00D001FC">
              <w:rPr>
                <w:bCs/>
                <w:sz w:val="20"/>
                <w:szCs w:val="20"/>
              </w:rPr>
              <w:t>0</w:t>
            </w: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bCs/>
                <w:sz w:val="20"/>
                <w:szCs w:val="20"/>
              </w:rPr>
            </w:pPr>
            <w:r w:rsidRPr="00D001FC">
              <w:rPr>
                <w:bCs/>
                <w:sz w:val="20"/>
                <w:szCs w:val="20"/>
              </w:rPr>
              <w:t>0</w:t>
            </w:r>
          </w:p>
        </w:tc>
      </w:tr>
      <w:tr w:rsidR="00D001FC" w:rsidRPr="00D001FC" w:rsidTr="00572778">
        <w:trPr>
          <w:trHeight w:val="20"/>
        </w:trPr>
        <w:tc>
          <w:tcPr>
            <w:tcW w:w="505" w:type="pct"/>
            <w:vMerge w:val="restart"/>
            <w:tcBorders>
              <w:top w:val="single" w:sz="4" w:space="0" w:color="000000"/>
              <w:left w:val="single" w:sz="4" w:space="0" w:color="000000"/>
              <w:bottom w:val="single" w:sz="4" w:space="0" w:color="000000"/>
              <w:right w:val="single" w:sz="4" w:space="0" w:color="000000"/>
            </w:tcBorders>
            <w:hideMark/>
          </w:tcPr>
          <w:p w:rsidR="00D001FC" w:rsidRPr="00D001FC" w:rsidRDefault="00D001FC" w:rsidP="00D001FC">
            <w:pPr>
              <w:spacing w:line="240" w:lineRule="auto"/>
              <w:ind w:firstLine="0"/>
              <w:rPr>
                <w:sz w:val="20"/>
                <w:szCs w:val="20"/>
              </w:rPr>
            </w:pPr>
            <w:r w:rsidRPr="00D001FC">
              <w:rPr>
                <w:sz w:val="20"/>
                <w:szCs w:val="20"/>
              </w:rPr>
              <w:t>0сновное мероприятие 1.1</w:t>
            </w:r>
          </w:p>
        </w:tc>
        <w:tc>
          <w:tcPr>
            <w:tcW w:w="688" w:type="pct"/>
            <w:vMerge w:val="restart"/>
            <w:tcBorders>
              <w:top w:val="single" w:sz="4" w:space="0" w:color="000000"/>
              <w:left w:val="single" w:sz="4" w:space="0" w:color="000000"/>
              <w:bottom w:val="single" w:sz="4" w:space="0" w:color="000000"/>
              <w:right w:val="single" w:sz="4" w:space="0" w:color="000000"/>
            </w:tcBorders>
            <w:hideMark/>
          </w:tcPr>
          <w:p w:rsidR="00D001FC" w:rsidRPr="00D001FC" w:rsidRDefault="00D001FC" w:rsidP="00D001FC">
            <w:pPr>
              <w:spacing w:line="240" w:lineRule="auto"/>
              <w:ind w:firstLine="0"/>
              <w:rPr>
                <w:sz w:val="20"/>
                <w:szCs w:val="20"/>
              </w:rPr>
            </w:pPr>
            <w:r w:rsidRPr="00D001FC">
              <w:rPr>
                <w:sz w:val="20"/>
                <w:szCs w:val="20"/>
              </w:rPr>
              <w:t>Развитие   физической культуры и спорта в муниципальных учреждениях</w:t>
            </w:r>
          </w:p>
        </w:tc>
        <w:tc>
          <w:tcPr>
            <w:tcW w:w="780" w:type="pct"/>
            <w:tcBorders>
              <w:top w:val="single" w:sz="4" w:space="0" w:color="auto"/>
              <w:left w:val="single" w:sz="4" w:space="0" w:color="000000"/>
              <w:bottom w:val="single" w:sz="4" w:space="0" w:color="auto"/>
              <w:right w:val="single" w:sz="4" w:space="0" w:color="000000"/>
            </w:tcBorders>
            <w:hideMark/>
          </w:tcPr>
          <w:p w:rsidR="00D001FC" w:rsidRPr="00D001FC" w:rsidRDefault="00D001FC" w:rsidP="00D001FC">
            <w:pPr>
              <w:spacing w:line="240" w:lineRule="auto"/>
              <w:ind w:right="-45" w:firstLine="0"/>
              <w:rPr>
                <w:sz w:val="20"/>
                <w:szCs w:val="20"/>
              </w:rPr>
            </w:pPr>
            <w:r w:rsidRPr="00D001FC">
              <w:rPr>
                <w:sz w:val="20"/>
                <w:szCs w:val="20"/>
              </w:rPr>
              <w:t>всего</w:t>
            </w:r>
          </w:p>
        </w:tc>
        <w:tc>
          <w:tcPr>
            <w:tcW w:w="367" w:type="pct"/>
            <w:tcBorders>
              <w:top w:val="single" w:sz="4" w:space="0" w:color="auto"/>
              <w:left w:val="nil"/>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1844,4</w:t>
            </w:r>
          </w:p>
        </w:tc>
        <w:tc>
          <w:tcPr>
            <w:tcW w:w="413" w:type="pct"/>
            <w:tcBorders>
              <w:top w:val="single" w:sz="4" w:space="0" w:color="auto"/>
              <w:left w:val="nil"/>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6848,5</w:t>
            </w:r>
          </w:p>
        </w:tc>
        <w:tc>
          <w:tcPr>
            <w:tcW w:w="367" w:type="pct"/>
            <w:tcBorders>
              <w:top w:val="single" w:sz="4" w:space="0" w:color="auto"/>
              <w:left w:val="nil"/>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7119,3</w:t>
            </w:r>
          </w:p>
        </w:tc>
        <w:tc>
          <w:tcPr>
            <w:tcW w:w="413" w:type="pct"/>
            <w:tcBorders>
              <w:top w:val="single" w:sz="4" w:space="0" w:color="auto"/>
              <w:left w:val="nil"/>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6521,7</w:t>
            </w:r>
          </w:p>
        </w:tc>
        <w:tc>
          <w:tcPr>
            <w:tcW w:w="413" w:type="pct"/>
            <w:tcBorders>
              <w:top w:val="single" w:sz="4" w:space="0" w:color="auto"/>
              <w:left w:val="nil"/>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6497,5</w:t>
            </w:r>
          </w:p>
        </w:tc>
        <w:tc>
          <w:tcPr>
            <w:tcW w:w="275" w:type="pct"/>
            <w:tcBorders>
              <w:top w:val="single" w:sz="4" w:space="0" w:color="auto"/>
              <w:left w:val="nil"/>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6191,0</w:t>
            </w:r>
          </w:p>
        </w:tc>
        <w:tc>
          <w:tcPr>
            <w:tcW w:w="367" w:type="pct"/>
            <w:tcBorders>
              <w:top w:val="single" w:sz="4" w:space="0" w:color="auto"/>
              <w:left w:val="nil"/>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3844,3</w:t>
            </w:r>
          </w:p>
        </w:tc>
        <w:tc>
          <w:tcPr>
            <w:tcW w:w="413" w:type="pct"/>
            <w:tcBorders>
              <w:top w:val="single" w:sz="4" w:space="0" w:color="auto"/>
              <w:left w:val="nil"/>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3377,7</w:t>
            </w: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single" w:sz="4" w:space="0" w:color="000000"/>
              <w:bottom w:val="single" w:sz="4" w:space="0" w:color="auto"/>
              <w:right w:val="single" w:sz="4" w:space="0" w:color="000000"/>
            </w:tcBorders>
            <w:hideMark/>
          </w:tcPr>
          <w:p w:rsidR="00D001FC" w:rsidRPr="00D001FC" w:rsidRDefault="00D001FC" w:rsidP="00D001FC">
            <w:pPr>
              <w:spacing w:line="240" w:lineRule="auto"/>
              <w:ind w:right="-45" w:firstLine="0"/>
              <w:rPr>
                <w:sz w:val="20"/>
                <w:szCs w:val="20"/>
              </w:rPr>
            </w:pPr>
            <w:r w:rsidRPr="00D001FC">
              <w:rPr>
                <w:sz w:val="20"/>
                <w:szCs w:val="20"/>
              </w:rPr>
              <w:t>в том числе по ГРБС:</w:t>
            </w: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bCs/>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bCs/>
                <w:sz w:val="20"/>
                <w:szCs w:val="20"/>
              </w:rPr>
            </w:pP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bCs/>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bCs/>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bCs/>
                <w:sz w:val="20"/>
                <w:szCs w:val="20"/>
              </w:rPr>
            </w:pPr>
          </w:p>
        </w:tc>
        <w:tc>
          <w:tcPr>
            <w:tcW w:w="275"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bCs/>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bCs/>
                <w:sz w:val="20"/>
                <w:szCs w:val="20"/>
              </w:rPr>
            </w:pP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single" w:sz="4" w:space="0" w:color="000000"/>
              <w:bottom w:val="single" w:sz="4" w:space="0" w:color="auto"/>
              <w:right w:val="single" w:sz="4" w:space="0" w:color="000000"/>
            </w:tcBorders>
            <w:hideMark/>
          </w:tcPr>
          <w:p w:rsidR="00D001FC" w:rsidRPr="00D001FC" w:rsidRDefault="00D001FC" w:rsidP="00D001FC">
            <w:pPr>
              <w:spacing w:line="240" w:lineRule="auto"/>
              <w:ind w:right="-45" w:firstLine="0"/>
              <w:rPr>
                <w:sz w:val="20"/>
                <w:szCs w:val="20"/>
              </w:rPr>
            </w:pPr>
            <w:r w:rsidRPr="00D001FC">
              <w:rPr>
                <w:sz w:val="20"/>
                <w:szCs w:val="20"/>
              </w:rPr>
              <w:t>Администрация Репьевского муниципального района</w:t>
            </w:r>
          </w:p>
        </w:tc>
        <w:tc>
          <w:tcPr>
            <w:tcW w:w="367" w:type="pct"/>
            <w:tcBorders>
              <w:top w:val="single" w:sz="4" w:space="0" w:color="auto"/>
              <w:left w:val="nil"/>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248,5</w:t>
            </w:r>
          </w:p>
        </w:tc>
        <w:tc>
          <w:tcPr>
            <w:tcW w:w="413" w:type="pct"/>
            <w:tcBorders>
              <w:top w:val="single" w:sz="4" w:space="0" w:color="auto"/>
              <w:left w:val="nil"/>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95,3</w:t>
            </w:r>
          </w:p>
        </w:tc>
        <w:tc>
          <w:tcPr>
            <w:tcW w:w="367" w:type="pct"/>
            <w:tcBorders>
              <w:top w:val="single" w:sz="4" w:space="0" w:color="auto"/>
              <w:left w:val="nil"/>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413" w:type="pct"/>
            <w:tcBorders>
              <w:top w:val="single" w:sz="4" w:space="0" w:color="auto"/>
              <w:left w:val="nil"/>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413" w:type="pct"/>
            <w:tcBorders>
              <w:top w:val="single" w:sz="4" w:space="0" w:color="auto"/>
              <w:left w:val="nil"/>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275" w:type="pct"/>
            <w:tcBorders>
              <w:top w:val="single" w:sz="4" w:space="0" w:color="auto"/>
              <w:left w:val="nil"/>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367" w:type="pct"/>
            <w:tcBorders>
              <w:top w:val="single" w:sz="4" w:space="0" w:color="auto"/>
              <w:left w:val="nil"/>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413" w:type="pct"/>
            <w:tcBorders>
              <w:top w:val="single" w:sz="4" w:space="0" w:color="auto"/>
              <w:left w:val="nil"/>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0</w:t>
            </w: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single" w:sz="4" w:space="0" w:color="000000"/>
              <w:bottom w:val="single" w:sz="4" w:space="0" w:color="000000"/>
              <w:right w:val="single" w:sz="4" w:space="0" w:color="000000"/>
            </w:tcBorders>
            <w:hideMark/>
          </w:tcPr>
          <w:p w:rsidR="00D001FC" w:rsidRPr="00D001FC" w:rsidRDefault="00D001FC" w:rsidP="00D001FC">
            <w:pPr>
              <w:spacing w:line="240" w:lineRule="auto"/>
              <w:ind w:right="-45" w:firstLine="0"/>
              <w:rPr>
                <w:sz w:val="20"/>
                <w:szCs w:val="20"/>
              </w:rPr>
            </w:pPr>
            <w:r w:rsidRPr="00D001FC">
              <w:rPr>
                <w:sz w:val="20"/>
                <w:szCs w:val="20"/>
              </w:rPr>
              <w:t>МКУ «Центр физической культуры и спорта»</w:t>
            </w:r>
          </w:p>
        </w:tc>
        <w:tc>
          <w:tcPr>
            <w:tcW w:w="367" w:type="pct"/>
            <w:tcBorders>
              <w:top w:val="single" w:sz="4" w:space="0" w:color="auto"/>
              <w:left w:val="nil"/>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1595,9</w:t>
            </w:r>
          </w:p>
        </w:tc>
        <w:tc>
          <w:tcPr>
            <w:tcW w:w="413" w:type="pct"/>
            <w:tcBorders>
              <w:top w:val="single" w:sz="4" w:space="0" w:color="auto"/>
              <w:left w:val="nil"/>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6753,2</w:t>
            </w:r>
          </w:p>
        </w:tc>
        <w:tc>
          <w:tcPr>
            <w:tcW w:w="367" w:type="pct"/>
            <w:tcBorders>
              <w:top w:val="single" w:sz="4" w:space="0" w:color="auto"/>
              <w:left w:val="nil"/>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7119,3</w:t>
            </w:r>
          </w:p>
        </w:tc>
        <w:tc>
          <w:tcPr>
            <w:tcW w:w="413" w:type="pct"/>
            <w:tcBorders>
              <w:top w:val="single" w:sz="4" w:space="0" w:color="auto"/>
              <w:left w:val="nil"/>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6521,7</w:t>
            </w:r>
          </w:p>
        </w:tc>
        <w:tc>
          <w:tcPr>
            <w:tcW w:w="413" w:type="pct"/>
            <w:tcBorders>
              <w:top w:val="single" w:sz="4" w:space="0" w:color="auto"/>
              <w:left w:val="nil"/>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6497,5</w:t>
            </w:r>
          </w:p>
        </w:tc>
        <w:tc>
          <w:tcPr>
            <w:tcW w:w="275" w:type="pct"/>
            <w:tcBorders>
              <w:top w:val="single" w:sz="4" w:space="0" w:color="auto"/>
              <w:left w:val="nil"/>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6191,0</w:t>
            </w:r>
          </w:p>
        </w:tc>
        <w:tc>
          <w:tcPr>
            <w:tcW w:w="367" w:type="pct"/>
            <w:tcBorders>
              <w:top w:val="single" w:sz="4" w:space="0" w:color="auto"/>
              <w:left w:val="nil"/>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3844,3</w:t>
            </w:r>
          </w:p>
        </w:tc>
        <w:tc>
          <w:tcPr>
            <w:tcW w:w="413" w:type="pct"/>
            <w:tcBorders>
              <w:top w:val="single" w:sz="4" w:space="0" w:color="auto"/>
              <w:left w:val="nil"/>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3377,7</w:t>
            </w:r>
          </w:p>
        </w:tc>
      </w:tr>
      <w:tr w:rsidR="00D001FC" w:rsidRPr="00D001FC" w:rsidTr="00572778">
        <w:trPr>
          <w:trHeight w:val="20"/>
        </w:trPr>
        <w:tc>
          <w:tcPr>
            <w:tcW w:w="505" w:type="pct"/>
            <w:vMerge w:val="restart"/>
            <w:tcBorders>
              <w:top w:val="single" w:sz="4" w:space="0" w:color="000000"/>
              <w:left w:val="single" w:sz="4" w:space="0" w:color="000000"/>
              <w:bottom w:val="single" w:sz="4" w:space="0" w:color="000000"/>
              <w:right w:val="single" w:sz="4" w:space="0" w:color="000000"/>
            </w:tcBorders>
          </w:tcPr>
          <w:p w:rsidR="00D001FC" w:rsidRPr="00D001FC" w:rsidRDefault="00D001FC" w:rsidP="00D001FC">
            <w:pPr>
              <w:spacing w:line="240" w:lineRule="auto"/>
              <w:ind w:firstLine="0"/>
              <w:rPr>
                <w:sz w:val="20"/>
                <w:szCs w:val="20"/>
              </w:rPr>
            </w:pPr>
          </w:p>
        </w:tc>
        <w:tc>
          <w:tcPr>
            <w:tcW w:w="688" w:type="pct"/>
            <w:vMerge w:val="restart"/>
            <w:tcBorders>
              <w:top w:val="single" w:sz="4" w:space="0" w:color="000000"/>
              <w:left w:val="single" w:sz="4" w:space="0" w:color="000000"/>
              <w:bottom w:val="single" w:sz="4" w:space="0" w:color="000000"/>
              <w:right w:val="single" w:sz="4" w:space="0" w:color="000000"/>
            </w:tcBorders>
            <w:hideMark/>
          </w:tcPr>
          <w:p w:rsidR="00D001FC" w:rsidRPr="00D001FC" w:rsidRDefault="00D001FC" w:rsidP="00D001FC">
            <w:pPr>
              <w:spacing w:line="240" w:lineRule="auto"/>
              <w:ind w:firstLine="0"/>
              <w:rPr>
                <w:sz w:val="20"/>
                <w:szCs w:val="20"/>
              </w:rPr>
            </w:pPr>
            <w:r w:rsidRPr="00D001FC">
              <w:rPr>
                <w:sz w:val="20"/>
                <w:szCs w:val="20"/>
              </w:rPr>
              <w:t xml:space="preserve">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w:t>
            </w:r>
            <w:r w:rsidRPr="00D001FC">
              <w:rPr>
                <w:sz w:val="20"/>
                <w:szCs w:val="2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80" w:type="pct"/>
            <w:tcBorders>
              <w:top w:val="single" w:sz="4" w:space="0" w:color="000000"/>
              <w:left w:val="single" w:sz="4" w:space="0" w:color="000000"/>
              <w:bottom w:val="single" w:sz="4" w:space="0" w:color="auto"/>
              <w:right w:val="single" w:sz="4" w:space="0" w:color="000000"/>
            </w:tcBorders>
            <w:hideMark/>
          </w:tcPr>
          <w:p w:rsidR="00D001FC" w:rsidRPr="00D001FC" w:rsidRDefault="00D001FC" w:rsidP="00D001FC">
            <w:pPr>
              <w:spacing w:line="240" w:lineRule="auto"/>
              <w:ind w:right="-45" w:firstLine="0"/>
              <w:rPr>
                <w:sz w:val="20"/>
                <w:szCs w:val="20"/>
              </w:rPr>
            </w:pPr>
            <w:r w:rsidRPr="00D001FC">
              <w:rPr>
                <w:sz w:val="20"/>
                <w:szCs w:val="20"/>
              </w:rPr>
              <w:lastRenderedPageBreak/>
              <w:t>всего</w:t>
            </w:r>
          </w:p>
        </w:tc>
        <w:tc>
          <w:tcPr>
            <w:tcW w:w="367" w:type="pct"/>
            <w:tcBorders>
              <w:top w:val="single" w:sz="4" w:space="0" w:color="000000"/>
              <w:left w:val="single" w:sz="4" w:space="0" w:color="000000"/>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1083,4</w:t>
            </w:r>
          </w:p>
        </w:tc>
        <w:tc>
          <w:tcPr>
            <w:tcW w:w="413" w:type="pct"/>
            <w:tcBorders>
              <w:top w:val="single" w:sz="4" w:space="0" w:color="000000"/>
              <w:left w:val="single" w:sz="4" w:space="0" w:color="000000"/>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4049,3</w:t>
            </w:r>
          </w:p>
        </w:tc>
        <w:tc>
          <w:tcPr>
            <w:tcW w:w="367" w:type="pct"/>
            <w:tcBorders>
              <w:top w:val="single" w:sz="4" w:space="0" w:color="000000"/>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2085,2</w:t>
            </w:r>
          </w:p>
        </w:tc>
        <w:tc>
          <w:tcPr>
            <w:tcW w:w="413" w:type="pct"/>
            <w:tcBorders>
              <w:top w:val="single" w:sz="4" w:space="0" w:color="000000"/>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2433,4</w:t>
            </w:r>
          </w:p>
        </w:tc>
        <w:tc>
          <w:tcPr>
            <w:tcW w:w="413" w:type="pct"/>
            <w:tcBorders>
              <w:top w:val="single" w:sz="4" w:space="0" w:color="000000"/>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2879,4</w:t>
            </w:r>
          </w:p>
        </w:tc>
        <w:tc>
          <w:tcPr>
            <w:tcW w:w="275" w:type="pct"/>
            <w:tcBorders>
              <w:top w:val="single" w:sz="4" w:space="0" w:color="000000"/>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3365,7</w:t>
            </w:r>
          </w:p>
        </w:tc>
        <w:tc>
          <w:tcPr>
            <w:tcW w:w="367" w:type="pct"/>
            <w:tcBorders>
              <w:top w:val="single" w:sz="4" w:space="0" w:color="000000"/>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1719,0</w:t>
            </w:r>
          </w:p>
        </w:tc>
        <w:tc>
          <w:tcPr>
            <w:tcW w:w="413" w:type="pct"/>
            <w:tcBorders>
              <w:top w:val="single" w:sz="4" w:space="0" w:color="000000"/>
              <w:left w:val="single" w:sz="4" w:space="0" w:color="auto"/>
              <w:bottom w:val="single" w:sz="4" w:space="0" w:color="auto"/>
              <w:right w:val="single" w:sz="4" w:space="0" w:color="000000"/>
            </w:tcBorders>
          </w:tcPr>
          <w:p w:rsidR="00D001FC" w:rsidRPr="00D001FC" w:rsidRDefault="00D001FC" w:rsidP="00D001FC">
            <w:pPr>
              <w:spacing w:line="240" w:lineRule="auto"/>
              <w:ind w:right="-45" w:firstLine="0"/>
              <w:rPr>
                <w:sz w:val="20"/>
                <w:szCs w:val="20"/>
              </w:rPr>
            </w:pPr>
            <w:r w:rsidRPr="00D001FC">
              <w:rPr>
                <w:sz w:val="20"/>
                <w:szCs w:val="20"/>
              </w:rPr>
              <w:t>1719,0</w:t>
            </w: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single" w:sz="4" w:space="0" w:color="000000"/>
              <w:bottom w:val="single" w:sz="4" w:space="0" w:color="auto"/>
              <w:right w:val="single" w:sz="4" w:space="0" w:color="000000"/>
            </w:tcBorders>
            <w:hideMark/>
          </w:tcPr>
          <w:p w:rsidR="00D001FC" w:rsidRPr="00D001FC" w:rsidRDefault="00D001FC" w:rsidP="00D001FC">
            <w:pPr>
              <w:spacing w:line="240" w:lineRule="auto"/>
              <w:ind w:right="-45" w:firstLine="0"/>
              <w:rPr>
                <w:sz w:val="20"/>
                <w:szCs w:val="20"/>
              </w:rPr>
            </w:pPr>
            <w:r w:rsidRPr="00D001FC">
              <w:rPr>
                <w:sz w:val="20"/>
                <w:szCs w:val="20"/>
              </w:rPr>
              <w:t>В том числе ГРБС:</w:t>
            </w:r>
          </w:p>
        </w:tc>
        <w:tc>
          <w:tcPr>
            <w:tcW w:w="367" w:type="pct"/>
            <w:tcBorders>
              <w:top w:val="single" w:sz="4" w:space="0" w:color="auto"/>
              <w:left w:val="single" w:sz="4" w:space="0" w:color="000000"/>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000000"/>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275"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000000"/>
            </w:tcBorders>
          </w:tcPr>
          <w:p w:rsidR="00D001FC" w:rsidRPr="00D001FC" w:rsidRDefault="00D001FC" w:rsidP="00D001FC">
            <w:pPr>
              <w:spacing w:line="240" w:lineRule="auto"/>
              <w:ind w:right="-45" w:firstLine="0"/>
              <w:rPr>
                <w:sz w:val="20"/>
                <w:szCs w:val="20"/>
              </w:rPr>
            </w:pP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single" w:sz="4" w:space="0" w:color="000000"/>
              <w:bottom w:val="single" w:sz="4" w:space="0" w:color="auto"/>
              <w:right w:val="single" w:sz="4" w:space="0" w:color="000000"/>
            </w:tcBorders>
            <w:hideMark/>
          </w:tcPr>
          <w:p w:rsidR="00D001FC" w:rsidRPr="00D001FC" w:rsidRDefault="00D001FC" w:rsidP="00D001FC">
            <w:pPr>
              <w:spacing w:line="240" w:lineRule="auto"/>
              <w:ind w:right="-45" w:firstLine="0"/>
              <w:rPr>
                <w:sz w:val="20"/>
                <w:szCs w:val="20"/>
              </w:rPr>
            </w:pPr>
            <w:r w:rsidRPr="00D001FC">
              <w:rPr>
                <w:sz w:val="20"/>
                <w:szCs w:val="20"/>
              </w:rPr>
              <w:t>МКУ «Центр физической культуры и спорта»</w:t>
            </w:r>
          </w:p>
        </w:tc>
        <w:tc>
          <w:tcPr>
            <w:tcW w:w="367" w:type="pct"/>
            <w:tcBorders>
              <w:top w:val="single" w:sz="4" w:space="0" w:color="auto"/>
              <w:left w:val="single" w:sz="4" w:space="0" w:color="000000"/>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1083,4</w:t>
            </w:r>
          </w:p>
        </w:tc>
        <w:tc>
          <w:tcPr>
            <w:tcW w:w="413" w:type="pct"/>
            <w:tcBorders>
              <w:top w:val="single" w:sz="4" w:space="0" w:color="auto"/>
              <w:left w:val="single" w:sz="4" w:space="0" w:color="000000"/>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4049,3</w:t>
            </w:r>
          </w:p>
        </w:tc>
        <w:tc>
          <w:tcPr>
            <w:tcW w:w="367" w:type="pct"/>
            <w:tcBorders>
              <w:top w:val="single" w:sz="4" w:space="0" w:color="auto"/>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2085,2</w:t>
            </w:r>
          </w:p>
        </w:tc>
        <w:tc>
          <w:tcPr>
            <w:tcW w:w="413" w:type="pct"/>
            <w:tcBorders>
              <w:top w:val="single" w:sz="4" w:space="0" w:color="auto"/>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2433,4</w:t>
            </w:r>
          </w:p>
        </w:tc>
        <w:tc>
          <w:tcPr>
            <w:tcW w:w="413" w:type="pct"/>
            <w:tcBorders>
              <w:top w:val="single" w:sz="4" w:space="0" w:color="auto"/>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2879,4</w:t>
            </w:r>
          </w:p>
        </w:tc>
        <w:tc>
          <w:tcPr>
            <w:tcW w:w="275"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3365,7</w:t>
            </w: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1719,0</w:t>
            </w:r>
          </w:p>
        </w:tc>
        <w:tc>
          <w:tcPr>
            <w:tcW w:w="413" w:type="pct"/>
            <w:tcBorders>
              <w:top w:val="single" w:sz="4" w:space="0" w:color="auto"/>
              <w:left w:val="single" w:sz="4" w:space="0" w:color="auto"/>
              <w:bottom w:val="single" w:sz="4" w:space="0" w:color="auto"/>
              <w:right w:val="single" w:sz="4" w:space="0" w:color="000000"/>
            </w:tcBorders>
          </w:tcPr>
          <w:p w:rsidR="00D001FC" w:rsidRPr="00D001FC" w:rsidRDefault="00D001FC" w:rsidP="00D001FC">
            <w:pPr>
              <w:spacing w:line="240" w:lineRule="auto"/>
              <w:ind w:right="-45" w:firstLine="0"/>
              <w:rPr>
                <w:sz w:val="20"/>
                <w:szCs w:val="20"/>
              </w:rPr>
            </w:pPr>
            <w:r w:rsidRPr="00D001FC">
              <w:rPr>
                <w:sz w:val="20"/>
                <w:szCs w:val="20"/>
              </w:rPr>
              <w:t>1719,0</w:t>
            </w:r>
          </w:p>
        </w:tc>
      </w:tr>
      <w:tr w:rsidR="00D001FC" w:rsidRPr="00D001FC" w:rsidTr="00572778">
        <w:trPr>
          <w:trHeight w:val="20"/>
        </w:trPr>
        <w:tc>
          <w:tcPr>
            <w:tcW w:w="505" w:type="pct"/>
            <w:vMerge w:val="restart"/>
            <w:tcBorders>
              <w:top w:val="single" w:sz="4" w:space="0" w:color="000000"/>
              <w:left w:val="single" w:sz="4" w:space="0" w:color="000000"/>
              <w:bottom w:val="single" w:sz="4" w:space="0" w:color="000000"/>
              <w:right w:val="single" w:sz="4" w:space="0" w:color="000000"/>
            </w:tcBorders>
          </w:tcPr>
          <w:p w:rsidR="00D001FC" w:rsidRPr="00D001FC" w:rsidRDefault="00D001FC" w:rsidP="00D001FC">
            <w:pPr>
              <w:spacing w:line="240" w:lineRule="auto"/>
              <w:ind w:firstLine="0"/>
              <w:rPr>
                <w:sz w:val="20"/>
                <w:szCs w:val="20"/>
              </w:rPr>
            </w:pPr>
          </w:p>
        </w:tc>
        <w:tc>
          <w:tcPr>
            <w:tcW w:w="688" w:type="pct"/>
            <w:vMerge w:val="restart"/>
            <w:tcBorders>
              <w:top w:val="single" w:sz="4" w:space="0" w:color="000000"/>
              <w:left w:val="single" w:sz="4" w:space="0" w:color="000000"/>
              <w:bottom w:val="single" w:sz="4" w:space="0" w:color="000000"/>
              <w:right w:val="single" w:sz="4" w:space="0" w:color="000000"/>
            </w:tcBorders>
            <w:hideMark/>
          </w:tcPr>
          <w:p w:rsidR="00D001FC" w:rsidRPr="00D001FC" w:rsidRDefault="00D001FC" w:rsidP="00D001FC">
            <w:pPr>
              <w:spacing w:line="240" w:lineRule="auto"/>
              <w:ind w:firstLine="0"/>
              <w:rPr>
                <w:sz w:val="20"/>
                <w:szCs w:val="20"/>
              </w:rPr>
            </w:pPr>
            <w:r w:rsidRPr="00D001FC">
              <w:rPr>
                <w:sz w:val="20"/>
                <w:szCs w:val="20"/>
              </w:rPr>
              <w:t>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780" w:type="pct"/>
            <w:tcBorders>
              <w:top w:val="single" w:sz="4" w:space="0" w:color="000000"/>
              <w:left w:val="single" w:sz="4" w:space="0" w:color="000000"/>
              <w:bottom w:val="single" w:sz="4" w:space="0" w:color="auto"/>
              <w:right w:val="single" w:sz="4" w:space="0" w:color="000000"/>
            </w:tcBorders>
            <w:hideMark/>
          </w:tcPr>
          <w:p w:rsidR="00D001FC" w:rsidRPr="00D001FC" w:rsidRDefault="00D001FC" w:rsidP="00D001FC">
            <w:pPr>
              <w:spacing w:line="240" w:lineRule="auto"/>
              <w:ind w:right="-45" w:firstLine="0"/>
              <w:rPr>
                <w:sz w:val="20"/>
                <w:szCs w:val="20"/>
              </w:rPr>
            </w:pPr>
            <w:r w:rsidRPr="00D001FC">
              <w:rPr>
                <w:sz w:val="20"/>
                <w:szCs w:val="20"/>
              </w:rPr>
              <w:t>всего</w:t>
            </w:r>
          </w:p>
        </w:tc>
        <w:tc>
          <w:tcPr>
            <w:tcW w:w="367" w:type="pct"/>
            <w:tcBorders>
              <w:top w:val="single" w:sz="4" w:space="0" w:color="000000"/>
              <w:left w:val="single" w:sz="4" w:space="0" w:color="000000"/>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584,1</w:t>
            </w:r>
          </w:p>
        </w:tc>
        <w:tc>
          <w:tcPr>
            <w:tcW w:w="413" w:type="pct"/>
            <w:tcBorders>
              <w:top w:val="single" w:sz="4" w:space="0" w:color="000000"/>
              <w:left w:val="single" w:sz="4" w:space="0" w:color="000000"/>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2154,6</w:t>
            </w:r>
          </w:p>
        </w:tc>
        <w:tc>
          <w:tcPr>
            <w:tcW w:w="367" w:type="pct"/>
            <w:tcBorders>
              <w:top w:val="single" w:sz="4" w:space="0" w:color="000000"/>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1978,5</w:t>
            </w:r>
          </w:p>
        </w:tc>
        <w:tc>
          <w:tcPr>
            <w:tcW w:w="413" w:type="pct"/>
            <w:tcBorders>
              <w:top w:val="single" w:sz="4" w:space="0" w:color="000000"/>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1960,5</w:t>
            </w:r>
          </w:p>
        </w:tc>
        <w:tc>
          <w:tcPr>
            <w:tcW w:w="413" w:type="pct"/>
            <w:tcBorders>
              <w:top w:val="single" w:sz="4" w:space="0" w:color="000000"/>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1416,1</w:t>
            </w:r>
          </w:p>
        </w:tc>
        <w:tc>
          <w:tcPr>
            <w:tcW w:w="275" w:type="pct"/>
            <w:tcBorders>
              <w:top w:val="single" w:sz="4" w:space="0" w:color="000000"/>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1755,7</w:t>
            </w:r>
          </w:p>
        </w:tc>
        <w:tc>
          <w:tcPr>
            <w:tcW w:w="367" w:type="pct"/>
            <w:tcBorders>
              <w:top w:val="single" w:sz="4" w:space="0" w:color="000000"/>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1555,7</w:t>
            </w:r>
          </w:p>
        </w:tc>
        <w:tc>
          <w:tcPr>
            <w:tcW w:w="413" w:type="pct"/>
            <w:tcBorders>
              <w:top w:val="single" w:sz="4" w:space="0" w:color="000000"/>
              <w:left w:val="single" w:sz="4" w:space="0" w:color="auto"/>
              <w:bottom w:val="single" w:sz="4" w:space="0" w:color="auto"/>
              <w:right w:val="single" w:sz="4" w:space="0" w:color="000000"/>
            </w:tcBorders>
          </w:tcPr>
          <w:p w:rsidR="00D001FC" w:rsidRPr="00D001FC" w:rsidRDefault="00D001FC" w:rsidP="00D001FC">
            <w:pPr>
              <w:spacing w:line="240" w:lineRule="auto"/>
              <w:ind w:right="-45" w:firstLine="0"/>
              <w:rPr>
                <w:sz w:val="20"/>
                <w:szCs w:val="20"/>
              </w:rPr>
            </w:pPr>
            <w:r w:rsidRPr="00D001FC">
              <w:rPr>
                <w:sz w:val="20"/>
                <w:szCs w:val="20"/>
              </w:rPr>
              <w:t>1555,7</w:t>
            </w: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single" w:sz="4" w:space="0" w:color="000000"/>
              <w:bottom w:val="single" w:sz="4" w:space="0" w:color="auto"/>
              <w:right w:val="single" w:sz="4" w:space="0" w:color="000000"/>
            </w:tcBorders>
            <w:hideMark/>
          </w:tcPr>
          <w:p w:rsidR="00D001FC" w:rsidRPr="00D001FC" w:rsidRDefault="00D001FC" w:rsidP="00D001FC">
            <w:pPr>
              <w:spacing w:line="240" w:lineRule="auto"/>
              <w:ind w:right="-45" w:firstLine="0"/>
              <w:rPr>
                <w:sz w:val="20"/>
                <w:szCs w:val="20"/>
              </w:rPr>
            </w:pPr>
            <w:r w:rsidRPr="00D001FC">
              <w:rPr>
                <w:sz w:val="20"/>
                <w:szCs w:val="20"/>
              </w:rPr>
              <w:t>в том числе ГРБС:</w:t>
            </w:r>
          </w:p>
        </w:tc>
        <w:tc>
          <w:tcPr>
            <w:tcW w:w="367" w:type="pct"/>
            <w:tcBorders>
              <w:top w:val="single" w:sz="4" w:space="0" w:color="auto"/>
              <w:left w:val="single" w:sz="4" w:space="0" w:color="000000"/>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000000"/>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275"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000000"/>
            </w:tcBorders>
          </w:tcPr>
          <w:p w:rsidR="00D001FC" w:rsidRPr="00D001FC" w:rsidRDefault="00D001FC" w:rsidP="00D001FC">
            <w:pPr>
              <w:spacing w:line="240" w:lineRule="auto"/>
              <w:ind w:right="-45" w:firstLine="0"/>
              <w:rPr>
                <w:sz w:val="20"/>
                <w:szCs w:val="20"/>
              </w:rPr>
            </w:pP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single" w:sz="4" w:space="0" w:color="000000"/>
              <w:bottom w:val="single" w:sz="4" w:space="0" w:color="auto"/>
              <w:right w:val="single" w:sz="4" w:space="0" w:color="000000"/>
            </w:tcBorders>
            <w:hideMark/>
          </w:tcPr>
          <w:p w:rsidR="00D001FC" w:rsidRPr="00D001FC" w:rsidRDefault="00D001FC" w:rsidP="00D001FC">
            <w:pPr>
              <w:spacing w:line="240" w:lineRule="auto"/>
              <w:ind w:right="-45" w:firstLine="0"/>
              <w:rPr>
                <w:sz w:val="20"/>
                <w:szCs w:val="20"/>
              </w:rPr>
            </w:pPr>
            <w:r w:rsidRPr="00D001FC">
              <w:rPr>
                <w:sz w:val="20"/>
                <w:szCs w:val="20"/>
              </w:rPr>
              <w:t>МКУ «Центр физической культуры и спорта»</w:t>
            </w: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335,6</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2059,3</w:t>
            </w:r>
          </w:p>
          <w:p w:rsidR="00D001FC" w:rsidRPr="00D001FC" w:rsidRDefault="00D001FC" w:rsidP="00D001FC">
            <w:pPr>
              <w:spacing w:line="240" w:lineRule="auto"/>
              <w:ind w:right="-45" w:firstLine="0"/>
              <w:rPr>
                <w:sz w:val="20"/>
                <w:szCs w:val="20"/>
              </w:rPr>
            </w:pP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1978,5</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1960,5</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1416,1</w:t>
            </w:r>
          </w:p>
          <w:p w:rsidR="00D001FC" w:rsidRPr="00D001FC" w:rsidRDefault="00D001FC" w:rsidP="00D001FC">
            <w:pPr>
              <w:spacing w:line="240" w:lineRule="auto"/>
              <w:ind w:right="-45" w:firstLine="0"/>
              <w:rPr>
                <w:sz w:val="20"/>
                <w:szCs w:val="20"/>
              </w:rPr>
            </w:pPr>
          </w:p>
        </w:tc>
        <w:tc>
          <w:tcPr>
            <w:tcW w:w="275"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1755,7</w:t>
            </w: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1555,7</w:t>
            </w: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1555,7</w:t>
            </w: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single" w:sz="4" w:space="0" w:color="000000"/>
              <w:bottom w:val="single" w:sz="4" w:space="0" w:color="000000"/>
              <w:right w:val="single" w:sz="4" w:space="0" w:color="000000"/>
            </w:tcBorders>
            <w:hideMark/>
          </w:tcPr>
          <w:p w:rsidR="00D001FC" w:rsidRPr="00D001FC" w:rsidRDefault="00D001FC" w:rsidP="00D001FC">
            <w:pPr>
              <w:spacing w:line="240" w:lineRule="auto"/>
              <w:ind w:right="-45" w:firstLine="0"/>
              <w:rPr>
                <w:sz w:val="20"/>
                <w:szCs w:val="20"/>
              </w:rPr>
            </w:pPr>
            <w:r w:rsidRPr="00D001FC">
              <w:rPr>
                <w:sz w:val="20"/>
                <w:szCs w:val="20"/>
              </w:rPr>
              <w:t>Администрация Репьевского муниципального района</w:t>
            </w:r>
          </w:p>
        </w:tc>
        <w:tc>
          <w:tcPr>
            <w:tcW w:w="367" w:type="pct"/>
            <w:tcBorders>
              <w:top w:val="single" w:sz="4" w:space="0" w:color="auto"/>
              <w:left w:val="single" w:sz="4" w:space="0" w:color="000000"/>
              <w:bottom w:val="single" w:sz="4" w:space="0" w:color="000000"/>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248,5</w:t>
            </w:r>
          </w:p>
        </w:tc>
        <w:tc>
          <w:tcPr>
            <w:tcW w:w="413" w:type="pct"/>
            <w:tcBorders>
              <w:top w:val="single" w:sz="4" w:space="0" w:color="auto"/>
              <w:left w:val="single" w:sz="4" w:space="0" w:color="000000"/>
              <w:bottom w:val="single" w:sz="4" w:space="0" w:color="000000"/>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95,3</w:t>
            </w:r>
          </w:p>
        </w:tc>
        <w:tc>
          <w:tcPr>
            <w:tcW w:w="367" w:type="pct"/>
            <w:tcBorders>
              <w:top w:val="single" w:sz="4" w:space="0" w:color="auto"/>
              <w:left w:val="single" w:sz="4" w:space="0" w:color="auto"/>
              <w:bottom w:val="single" w:sz="4" w:space="0" w:color="000000"/>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413" w:type="pct"/>
            <w:tcBorders>
              <w:top w:val="single" w:sz="4" w:space="0" w:color="auto"/>
              <w:left w:val="single" w:sz="4" w:space="0" w:color="auto"/>
              <w:bottom w:val="single" w:sz="4" w:space="0" w:color="000000"/>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413" w:type="pct"/>
            <w:tcBorders>
              <w:top w:val="single" w:sz="4" w:space="0" w:color="auto"/>
              <w:left w:val="single" w:sz="4" w:space="0" w:color="auto"/>
              <w:bottom w:val="single" w:sz="4" w:space="0" w:color="000000"/>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275" w:type="pct"/>
            <w:tcBorders>
              <w:top w:val="single" w:sz="4" w:space="0" w:color="auto"/>
              <w:left w:val="single" w:sz="4" w:space="0" w:color="auto"/>
              <w:bottom w:val="single" w:sz="4" w:space="0" w:color="000000"/>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367" w:type="pct"/>
            <w:tcBorders>
              <w:top w:val="single" w:sz="4" w:space="0" w:color="auto"/>
              <w:left w:val="single" w:sz="4" w:space="0" w:color="auto"/>
              <w:bottom w:val="single" w:sz="4" w:space="0" w:color="000000"/>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413" w:type="pct"/>
            <w:tcBorders>
              <w:top w:val="single" w:sz="4" w:space="0" w:color="auto"/>
              <w:left w:val="single" w:sz="4" w:space="0" w:color="auto"/>
              <w:bottom w:val="single" w:sz="4" w:space="0" w:color="000000"/>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0</w:t>
            </w:r>
          </w:p>
        </w:tc>
      </w:tr>
      <w:tr w:rsidR="00D001FC" w:rsidRPr="00D001FC" w:rsidTr="00572778">
        <w:trPr>
          <w:trHeight w:val="20"/>
        </w:trPr>
        <w:tc>
          <w:tcPr>
            <w:tcW w:w="505" w:type="pct"/>
            <w:vMerge w:val="restart"/>
            <w:tcBorders>
              <w:top w:val="single" w:sz="4" w:space="0" w:color="000000"/>
              <w:left w:val="single" w:sz="4" w:space="0" w:color="000000"/>
              <w:bottom w:val="single" w:sz="4" w:space="0" w:color="000000"/>
              <w:right w:val="single" w:sz="4" w:space="0" w:color="000000"/>
            </w:tcBorders>
          </w:tcPr>
          <w:p w:rsidR="00D001FC" w:rsidRPr="00D001FC" w:rsidRDefault="00D001FC" w:rsidP="00D001FC">
            <w:pPr>
              <w:spacing w:line="240" w:lineRule="auto"/>
              <w:ind w:firstLine="0"/>
              <w:rPr>
                <w:sz w:val="20"/>
                <w:szCs w:val="20"/>
              </w:rPr>
            </w:pPr>
          </w:p>
        </w:tc>
        <w:tc>
          <w:tcPr>
            <w:tcW w:w="688" w:type="pct"/>
            <w:vMerge w:val="restart"/>
            <w:tcBorders>
              <w:top w:val="single" w:sz="4" w:space="0" w:color="000000"/>
              <w:left w:val="single" w:sz="4" w:space="0" w:color="000000"/>
              <w:bottom w:val="single" w:sz="4" w:space="0" w:color="000000"/>
              <w:right w:val="single" w:sz="4" w:space="0" w:color="000000"/>
            </w:tcBorders>
            <w:hideMark/>
          </w:tcPr>
          <w:p w:rsidR="00D001FC" w:rsidRPr="00D001FC" w:rsidRDefault="00D001FC" w:rsidP="00D001FC">
            <w:pPr>
              <w:spacing w:line="240" w:lineRule="auto"/>
              <w:ind w:firstLine="0"/>
              <w:rPr>
                <w:sz w:val="20"/>
                <w:szCs w:val="20"/>
              </w:rPr>
            </w:pPr>
            <w:r w:rsidRPr="00D001FC">
              <w:rPr>
                <w:sz w:val="20"/>
                <w:szCs w:val="20"/>
              </w:rPr>
              <w:t xml:space="preserve">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w:t>
            </w:r>
            <w:r w:rsidRPr="00D001FC">
              <w:rPr>
                <w:sz w:val="20"/>
                <w:szCs w:val="20"/>
              </w:rPr>
              <w:lastRenderedPageBreak/>
              <w:t>культуры и спорта (иные бюджетные ассигнования)</w:t>
            </w:r>
          </w:p>
        </w:tc>
        <w:tc>
          <w:tcPr>
            <w:tcW w:w="780" w:type="pct"/>
            <w:tcBorders>
              <w:top w:val="single" w:sz="4" w:space="0" w:color="auto"/>
              <w:left w:val="nil"/>
              <w:bottom w:val="single" w:sz="4" w:space="0" w:color="auto"/>
              <w:right w:val="single" w:sz="4" w:space="0" w:color="auto"/>
            </w:tcBorders>
            <w:shd w:val="clear" w:color="auto" w:fill="FFFFFF"/>
            <w:vAlign w:val="bottom"/>
            <w:hideMark/>
          </w:tcPr>
          <w:p w:rsidR="00D001FC" w:rsidRPr="00D001FC" w:rsidRDefault="00D001FC" w:rsidP="00D001FC">
            <w:pPr>
              <w:spacing w:line="240" w:lineRule="auto"/>
              <w:ind w:right="-45" w:firstLine="0"/>
              <w:rPr>
                <w:sz w:val="20"/>
                <w:szCs w:val="20"/>
              </w:rPr>
            </w:pPr>
            <w:r w:rsidRPr="00D001FC">
              <w:rPr>
                <w:sz w:val="20"/>
                <w:szCs w:val="20"/>
              </w:rPr>
              <w:lastRenderedPageBreak/>
              <w:t>всего</w:t>
            </w:r>
          </w:p>
        </w:tc>
        <w:tc>
          <w:tcPr>
            <w:tcW w:w="367" w:type="pct"/>
            <w:tcBorders>
              <w:top w:val="single" w:sz="4" w:space="0" w:color="000000"/>
              <w:left w:val="single" w:sz="4" w:space="0" w:color="000000"/>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6,9</w:t>
            </w:r>
          </w:p>
        </w:tc>
        <w:tc>
          <w:tcPr>
            <w:tcW w:w="413" w:type="pct"/>
            <w:tcBorders>
              <w:top w:val="single" w:sz="4" w:space="0" w:color="000000"/>
              <w:left w:val="single" w:sz="4" w:space="0" w:color="000000"/>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644,6</w:t>
            </w:r>
          </w:p>
        </w:tc>
        <w:tc>
          <w:tcPr>
            <w:tcW w:w="367" w:type="pct"/>
            <w:tcBorders>
              <w:top w:val="single" w:sz="4" w:space="0" w:color="000000"/>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2715,8</w:t>
            </w:r>
          </w:p>
        </w:tc>
        <w:tc>
          <w:tcPr>
            <w:tcW w:w="413" w:type="pct"/>
            <w:tcBorders>
              <w:top w:val="single" w:sz="4" w:space="0" w:color="000000"/>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2127,8</w:t>
            </w:r>
          </w:p>
        </w:tc>
        <w:tc>
          <w:tcPr>
            <w:tcW w:w="413" w:type="pct"/>
            <w:tcBorders>
              <w:top w:val="single" w:sz="4" w:space="0" w:color="000000"/>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2202,0</w:t>
            </w:r>
          </w:p>
        </w:tc>
        <w:tc>
          <w:tcPr>
            <w:tcW w:w="275" w:type="pct"/>
            <w:tcBorders>
              <w:top w:val="single" w:sz="4" w:space="0" w:color="000000"/>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1069,6</w:t>
            </w:r>
          </w:p>
        </w:tc>
        <w:tc>
          <w:tcPr>
            <w:tcW w:w="367" w:type="pct"/>
            <w:tcBorders>
              <w:top w:val="single" w:sz="4" w:space="0" w:color="000000"/>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569,6</w:t>
            </w:r>
          </w:p>
        </w:tc>
        <w:tc>
          <w:tcPr>
            <w:tcW w:w="413" w:type="pct"/>
            <w:tcBorders>
              <w:top w:val="single" w:sz="4" w:space="0" w:color="000000"/>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103,0</w:t>
            </w: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nil"/>
              <w:bottom w:val="single" w:sz="4" w:space="0" w:color="auto"/>
              <w:right w:val="single" w:sz="4" w:space="0" w:color="auto"/>
            </w:tcBorders>
            <w:shd w:val="clear" w:color="auto" w:fill="FFFFFF"/>
            <w:vAlign w:val="bottom"/>
            <w:hideMark/>
          </w:tcPr>
          <w:p w:rsidR="00D001FC" w:rsidRPr="00D001FC" w:rsidRDefault="00D001FC" w:rsidP="00D001FC">
            <w:pPr>
              <w:spacing w:line="240" w:lineRule="auto"/>
              <w:ind w:right="-45" w:firstLine="0"/>
              <w:rPr>
                <w:sz w:val="20"/>
                <w:szCs w:val="20"/>
              </w:rPr>
            </w:pPr>
            <w:r w:rsidRPr="00D001FC">
              <w:rPr>
                <w:sz w:val="20"/>
                <w:szCs w:val="20"/>
              </w:rPr>
              <w:t>В том числе ГРБС:</w:t>
            </w:r>
          </w:p>
        </w:tc>
        <w:tc>
          <w:tcPr>
            <w:tcW w:w="367" w:type="pct"/>
            <w:tcBorders>
              <w:top w:val="single" w:sz="4" w:space="0" w:color="auto"/>
              <w:left w:val="single" w:sz="4" w:space="0" w:color="000000"/>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000000"/>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275"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nil"/>
              <w:bottom w:val="single" w:sz="4" w:space="0" w:color="auto"/>
              <w:right w:val="single" w:sz="4" w:space="0" w:color="auto"/>
            </w:tcBorders>
            <w:shd w:val="clear" w:color="auto" w:fill="FFFFFF"/>
            <w:vAlign w:val="bottom"/>
          </w:tcPr>
          <w:p w:rsidR="00D001FC" w:rsidRPr="00D001FC" w:rsidRDefault="00D001FC" w:rsidP="00D001FC">
            <w:pPr>
              <w:spacing w:line="240" w:lineRule="auto"/>
              <w:ind w:right="-45" w:firstLine="0"/>
              <w:rPr>
                <w:sz w:val="20"/>
                <w:szCs w:val="20"/>
              </w:rPr>
            </w:pPr>
            <w:r w:rsidRPr="00D001FC">
              <w:rPr>
                <w:sz w:val="20"/>
                <w:szCs w:val="20"/>
              </w:rPr>
              <w:t>МКУ «Цент физической культуры и спорта»</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000000"/>
              <w:bottom w:val="single" w:sz="4" w:space="0" w:color="000000"/>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6,9</w:t>
            </w:r>
          </w:p>
        </w:tc>
        <w:tc>
          <w:tcPr>
            <w:tcW w:w="413" w:type="pct"/>
            <w:tcBorders>
              <w:top w:val="single" w:sz="4" w:space="0" w:color="auto"/>
              <w:left w:val="single" w:sz="4" w:space="0" w:color="000000"/>
              <w:bottom w:val="single" w:sz="4" w:space="0" w:color="000000"/>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644,6</w:t>
            </w:r>
          </w:p>
        </w:tc>
        <w:tc>
          <w:tcPr>
            <w:tcW w:w="367" w:type="pct"/>
            <w:tcBorders>
              <w:top w:val="single" w:sz="4" w:space="0" w:color="auto"/>
              <w:left w:val="single" w:sz="4" w:space="0" w:color="auto"/>
              <w:bottom w:val="single" w:sz="4" w:space="0" w:color="000000"/>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2715,8</w:t>
            </w:r>
          </w:p>
        </w:tc>
        <w:tc>
          <w:tcPr>
            <w:tcW w:w="413" w:type="pct"/>
            <w:tcBorders>
              <w:top w:val="single" w:sz="4" w:space="0" w:color="auto"/>
              <w:left w:val="single" w:sz="4" w:space="0" w:color="auto"/>
              <w:bottom w:val="single" w:sz="4" w:space="0" w:color="000000"/>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2127,8</w:t>
            </w:r>
          </w:p>
        </w:tc>
        <w:tc>
          <w:tcPr>
            <w:tcW w:w="413" w:type="pct"/>
            <w:tcBorders>
              <w:top w:val="single" w:sz="4" w:space="0" w:color="auto"/>
              <w:left w:val="single" w:sz="4" w:space="0" w:color="auto"/>
              <w:bottom w:val="single" w:sz="4" w:space="0" w:color="000000"/>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2202,0</w:t>
            </w:r>
          </w:p>
        </w:tc>
        <w:tc>
          <w:tcPr>
            <w:tcW w:w="275" w:type="pct"/>
            <w:tcBorders>
              <w:top w:val="single" w:sz="4" w:space="0" w:color="auto"/>
              <w:left w:val="single" w:sz="4" w:space="0" w:color="auto"/>
              <w:bottom w:val="single" w:sz="4" w:space="0" w:color="000000"/>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1069,6</w:t>
            </w:r>
          </w:p>
        </w:tc>
        <w:tc>
          <w:tcPr>
            <w:tcW w:w="367" w:type="pct"/>
            <w:tcBorders>
              <w:top w:val="single" w:sz="4" w:space="0" w:color="auto"/>
              <w:left w:val="single" w:sz="4" w:space="0" w:color="auto"/>
              <w:bottom w:val="single" w:sz="4" w:space="0" w:color="000000"/>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569,6</w:t>
            </w:r>
          </w:p>
        </w:tc>
        <w:tc>
          <w:tcPr>
            <w:tcW w:w="413" w:type="pct"/>
            <w:tcBorders>
              <w:top w:val="single" w:sz="4" w:space="0" w:color="auto"/>
              <w:left w:val="single" w:sz="4" w:space="0" w:color="auto"/>
              <w:bottom w:val="single" w:sz="4" w:space="0" w:color="000000"/>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103,0</w:t>
            </w:r>
          </w:p>
        </w:tc>
      </w:tr>
      <w:tr w:rsidR="00D001FC" w:rsidRPr="00D001FC" w:rsidTr="00572778">
        <w:trPr>
          <w:trHeight w:val="20"/>
        </w:trPr>
        <w:tc>
          <w:tcPr>
            <w:tcW w:w="505" w:type="pct"/>
            <w:vMerge w:val="restart"/>
            <w:tcBorders>
              <w:top w:val="single" w:sz="4" w:space="0" w:color="000000"/>
              <w:left w:val="single" w:sz="4" w:space="0" w:color="000000"/>
              <w:bottom w:val="single" w:sz="4" w:space="0" w:color="000000"/>
              <w:right w:val="single" w:sz="4" w:space="0" w:color="000000"/>
            </w:tcBorders>
            <w:hideMark/>
          </w:tcPr>
          <w:p w:rsidR="00D001FC" w:rsidRPr="00D001FC" w:rsidRDefault="00D001FC" w:rsidP="00D001FC">
            <w:pPr>
              <w:spacing w:line="240" w:lineRule="auto"/>
              <w:ind w:firstLine="0"/>
              <w:rPr>
                <w:sz w:val="20"/>
                <w:szCs w:val="20"/>
              </w:rPr>
            </w:pPr>
            <w:r w:rsidRPr="00D001FC">
              <w:rPr>
                <w:sz w:val="20"/>
                <w:szCs w:val="20"/>
              </w:rPr>
              <w:lastRenderedPageBreak/>
              <w:t>0сновное мероприятие 1.2.</w:t>
            </w:r>
          </w:p>
        </w:tc>
        <w:tc>
          <w:tcPr>
            <w:tcW w:w="688" w:type="pct"/>
            <w:vMerge w:val="restart"/>
            <w:tcBorders>
              <w:top w:val="single" w:sz="4" w:space="0" w:color="000000"/>
              <w:left w:val="single" w:sz="4" w:space="0" w:color="000000"/>
              <w:bottom w:val="single" w:sz="4" w:space="0" w:color="000000"/>
              <w:right w:val="single" w:sz="4" w:space="0" w:color="000000"/>
            </w:tcBorders>
            <w:hideMark/>
          </w:tcPr>
          <w:p w:rsidR="00D001FC" w:rsidRPr="00D001FC" w:rsidRDefault="00D001FC" w:rsidP="00D001FC">
            <w:pPr>
              <w:spacing w:line="240" w:lineRule="auto"/>
              <w:ind w:firstLine="0"/>
              <w:rPr>
                <w:sz w:val="20"/>
                <w:szCs w:val="20"/>
              </w:rPr>
            </w:pPr>
            <w:r w:rsidRPr="00D001FC">
              <w:rPr>
                <w:sz w:val="20"/>
                <w:szCs w:val="20"/>
              </w:rPr>
              <w:t>Резервный фонд правительства ВО « (финансовое обеспечение непредвиденных расходов)</w:t>
            </w:r>
          </w:p>
        </w:tc>
        <w:tc>
          <w:tcPr>
            <w:tcW w:w="780" w:type="pct"/>
            <w:tcBorders>
              <w:top w:val="single" w:sz="4" w:space="0" w:color="auto"/>
              <w:left w:val="nil"/>
              <w:bottom w:val="single" w:sz="4" w:space="0" w:color="auto"/>
              <w:right w:val="single" w:sz="4" w:space="0" w:color="auto"/>
            </w:tcBorders>
            <w:shd w:val="clear" w:color="auto" w:fill="FFFFFF"/>
            <w:hideMark/>
          </w:tcPr>
          <w:p w:rsidR="00D001FC" w:rsidRPr="00D001FC" w:rsidRDefault="00D001FC" w:rsidP="00D001FC">
            <w:pPr>
              <w:spacing w:line="240" w:lineRule="auto"/>
              <w:ind w:right="-45" w:firstLine="0"/>
              <w:rPr>
                <w:sz w:val="20"/>
                <w:szCs w:val="20"/>
              </w:rPr>
            </w:pPr>
            <w:r w:rsidRPr="00D001FC">
              <w:rPr>
                <w:sz w:val="20"/>
                <w:szCs w:val="20"/>
              </w:rPr>
              <w:t>всего</w:t>
            </w:r>
          </w:p>
        </w:tc>
        <w:tc>
          <w:tcPr>
            <w:tcW w:w="367" w:type="pct"/>
            <w:tcBorders>
              <w:top w:val="single" w:sz="4" w:space="0" w:color="auto"/>
              <w:left w:val="single" w:sz="4" w:space="0" w:color="000000"/>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000000"/>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150,0</w:t>
            </w:r>
          </w:p>
        </w:tc>
        <w:tc>
          <w:tcPr>
            <w:tcW w:w="413" w:type="pct"/>
            <w:tcBorders>
              <w:top w:val="single" w:sz="4" w:space="0" w:color="auto"/>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50,0</w:t>
            </w:r>
          </w:p>
        </w:tc>
        <w:tc>
          <w:tcPr>
            <w:tcW w:w="413" w:type="pct"/>
            <w:tcBorders>
              <w:top w:val="single" w:sz="4" w:space="0" w:color="auto"/>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367" w:type="pct"/>
            <w:tcBorders>
              <w:top w:val="single" w:sz="4" w:space="0" w:color="auto"/>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413" w:type="pct"/>
            <w:tcBorders>
              <w:top w:val="single" w:sz="4" w:space="0" w:color="auto"/>
              <w:left w:val="single" w:sz="4" w:space="0" w:color="auto"/>
              <w:bottom w:val="single" w:sz="4" w:space="0" w:color="auto"/>
              <w:right w:val="single" w:sz="4" w:space="0" w:color="000000"/>
            </w:tcBorders>
          </w:tcPr>
          <w:p w:rsidR="00D001FC" w:rsidRPr="00D001FC" w:rsidRDefault="00D001FC" w:rsidP="00D001FC">
            <w:pPr>
              <w:spacing w:line="240" w:lineRule="auto"/>
              <w:ind w:right="-45" w:firstLine="0"/>
              <w:rPr>
                <w:sz w:val="20"/>
                <w:szCs w:val="20"/>
              </w:rPr>
            </w:pP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nil"/>
              <w:bottom w:val="single" w:sz="4" w:space="0" w:color="auto"/>
              <w:right w:val="single" w:sz="4" w:space="0" w:color="auto"/>
            </w:tcBorders>
            <w:shd w:val="clear" w:color="auto" w:fill="FFFFFF"/>
            <w:hideMark/>
          </w:tcPr>
          <w:p w:rsidR="00D001FC" w:rsidRPr="00D001FC" w:rsidRDefault="00D001FC" w:rsidP="00D001FC">
            <w:pPr>
              <w:spacing w:line="240" w:lineRule="auto"/>
              <w:ind w:right="-45" w:firstLine="0"/>
              <w:rPr>
                <w:sz w:val="20"/>
                <w:szCs w:val="20"/>
              </w:rPr>
            </w:pPr>
            <w:r w:rsidRPr="00D001FC">
              <w:rPr>
                <w:sz w:val="20"/>
                <w:szCs w:val="20"/>
              </w:rPr>
              <w:t>В том числе ГРБС:</w:t>
            </w:r>
          </w:p>
        </w:tc>
        <w:tc>
          <w:tcPr>
            <w:tcW w:w="367" w:type="pct"/>
            <w:tcBorders>
              <w:top w:val="single" w:sz="4" w:space="0" w:color="auto"/>
              <w:left w:val="single" w:sz="4" w:space="0" w:color="000000"/>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000000"/>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275"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000000"/>
            </w:tcBorders>
          </w:tcPr>
          <w:p w:rsidR="00D001FC" w:rsidRPr="00D001FC" w:rsidRDefault="00D001FC" w:rsidP="00D001FC">
            <w:pPr>
              <w:spacing w:line="240" w:lineRule="auto"/>
              <w:ind w:right="-45" w:firstLine="0"/>
              <w:rPr>
                <w:sz w:val="20"/>
                <w:szCs w:val="20"/>
              </w:rPr>
            </w:pP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nil"/>
              <w:bottom w:val="single" w:sz="4" w:space="0" w:color="auto"/>
              <w:right w:val="single" w:sz="4" w:space="0" w:color="auto"/>
            </w:tcBorders>
            <w:shd w:val="clear" w:color="auto" w:fill="FFFFFF"/>
            <w:hideMark/>
          </w:tcPr>
          <w:p w:rsidR="00D001FC" w:rsidRPr="00D001FC" w:rsidRDefault="00D001FC" w:rsidP="00D001FC">
            <w:pPr>
              <w:spacing w:line="240" w:lineRule="auto"/>
              <w:ind w:right="-45" w:firstLine="0"/>
              <w:rPr>
                <w:sz w:val="20"/>
                <w:szCs w:val="20"/>
              </w:rPr>
            </w:pPr>
            <w:r w:rsidRPr="00D001FC">
              <w:rPr>
                <w:sz w:val="20"/>
                <w:szCs w:val="20"/>
              </w:rPr>
              <w:t>МКУ «Центр физической культуры и спорта»</w:t>
            </w:r>
          </w:p>
        </w:tc>
        <w:tc>
          <w:tcPr>
            <w:tcW w:w="367" w:type="pct"/>
            <w:tcBorders>
              <w:top w:val="single" w:sz="4" w:space="0" w:color="auto"/>
              <w:left w:val="single" w:sz="4" w:space="0" w:color="000000"/>
              <w:bottom w:val="single" w:sz="4" w:space="0" w:color="000000"/>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000000"/>
              <w:bottom w:val="single" w:sz="4" w:space="0" w:color="000000"/>
              <w:right w:val="single" w:sz="4" w:space="0" w:color="auto"/>
            </w:tcBorders>
          </w:tcPr>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000000"/>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150,0</w:t>
            </w:r>
          </w:p>
        </w:tc>
        <w:tc>
          <w:tcPr>
            <w:tcW w:w="413" w:type="pct"/>
            <w:tcBorders>
              <w:top w:val="single" w:sz="4" w:space="0" w:color="auto"/>
              <w:left w:val="single" w:sz="4" w:space="0" w:color="auto"/>
              <w:bottom w:val="single" w:sz="4" w:space="0" w:color="000000"/>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50,0</w:t>
            </w:r>
          </w:p>
        </w:tc>
        <w:tc>
          <w:tcPr>
            <w:tcW w:w="413" w:type="pct"/>
            <w:tcBorders>
              <w:top w:val="single" w:sz="4" w:space="0" w:color="auto"/>
              <w:left w:val="single" w:sz="4" w:space="0" w:color="auto"/>
              <w:bottom w:val="single" w:sz="4" w:space="0" w:color="000000"/>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275" w:type="pct"/>
            <w:tcBorders>
              <w:top w:val="single" w:sz="4" w:space="0" w:color="auto"/>
              <w:left w:val="single" w:sz="4" w:space="0" w:color="auto"/>
              <w:bottom w:val="single" w:sz="4" w:space="0" w:color="000000"/>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367" w:type="pct"/>
            <w:tcBorders>
              <w:top w:val="single" w:sz="4" w:space="0" w:color="auto"/>
              <w:left w:val="single" w:sz="4" w:space="0" w:color="auto"/>
              <w:bottom w:val="single" w:sz="4" w:space="0" w:color="000000"/>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413" w:type="pct"/>
            <w:tcBorders>
              <w:top w:val="single" w:sz="4" w:space="0" w:color="auto"/>
              <w:left w:val="single" w:sz="4" w:space="0" w:color="auto"/>
              <w:bottom w:val="single" w:sz="4" w:space="0" w:color="000000"/>
              <w:right w:val="single" w:sz="4" w:space="0" w:color="000000"/>
            </w:tcBorders>
          </w:tcPr>
          <w:p w:rsidR="00D001FC" w:rsidRPr="00D001FC" w:rsidRDefault="00D001FC" w:rsidP="00D001FC">
            <w:pPr>
              <w:spacing w:line="240" w:lineRule="auto"/>
              <w:ind w:right="-45" w:firstLine="0"/>
              <w:rPr>
                <w:sz w:val="20"/>
                <w:szCs w:val="20"/>
              </w:rPr>
            </w:pPr>
          </w:p>
        </w:tc>
      </w:tr>
      <w:tr w:rsidR="00D001FC" w:rsidRPr="00D001FC" w:rsidTr="00572778">
        <w:trPr>
          <w:trHeight w:val="20"/>
        </w:trPr>
        <w:tc>
          <w:tcPr>
            <w:tcW w:w="505" w:type="pct"/>
            <w:vMerge w:val="restart"/>
            <w:tcBorders>
              <w:top w:val="single" w:sz="4" w:space="0" w:color="000000"/>
              <w:left w:val="single" w:sz="4" w:space="0" w:color="000000"/>
              <w:bottom w:val="single" w:sz="4" w:space="0" w:color="000000"/>
              <w:right w:val="single" w:sz="4" w:space="0" w:color="000000"/>
            </w:tcBorders>
          </w:tcPr>
          <w:p w:rsidR="00D001FC" w:rsidRPr="00D001FC" w:rsidRDefault="00D001FC" w:rsidP="00D001FC">
            <w:pPr>
              <w:spacing w:line="240" w:lineRule="auto"/>
              <w:ind w:firstLine="0"/>
              <w:rPr>
                <w:sz w:val="20"/>
                <w:szCs w:val="20"/>
              </w:rPr>
            </w:pPr>
          </w:p>
        </w:tc>
        <w:tc>
          <w:tcPr>
            <w:tcW w:w="688" w:type="pct"/>
            <w:vMerge w:val="restart"/>
            <w:tcBorders>
              <w:top w:val="single" w:sz="4" w:space="0" w:color="000000"/>
              <w:left w:val="single" w:sz="4" w:space="0" w:color="000000"/>
              <w:bottom w:val="single" w:sz="4" w:space="0" w:color="000000"/>
              <w:right w:val="single" w:sz="4" w:space="0" w:color="000000"/>
            </w:tcBorders>
            <w:hideMark/>
          </w:tcPr>
          <w:p w:rsidR="00D001FC" w:rsidRPr="00D001FC" w:rsidRDefault="00D001FC" w:rsidP="00D001FC">
            <w:pPr>
              <w:spacing w:line="240" w:lineRule="auto"/>
              <w:ind w:firstLine="0"/>
              <w:rPr>
                <w:sz w:val="20"/>
                <w:szCs w:val="20"/>
              </w:rPr>
            </w:pPr>
            <w:r w:rsidRPr="00D001FC">
              <w:rPr>
                <w:sz w:val="20"/>
                <w:szCs w:val="20"/>
              </w:rPr>
              <w:t>Резервный фонд правительства ВО ( оплата социально- значимых мероприятий)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780" w:type="pct"/>
            <w:tcBorders>
              <w:top w:val="single" w:sz="4" w:space="0" w:color="000000"/>
              <w:left w:val="single" w:sz="4" w:space="0" w:color="000000"/>
              <w:bottom w:val="single" w:sz="4" w:space="0" w:color="auto"/>
              <w:right w:val="single" w:sz="4" w:space="0" w:color="000000"/>
            </w:tcBorders>
            <w:hideMark/>
          </w:tcPr>
          <w:p w:rsidR="00D001FC" w:rsidRPr="00D001FC" w:rsidRDefault="00D001FC" w:rsidP="00D001FC">
            <w:pPr>
              <w:spacing w:line="240" w:lineRule="auto"/>
              <w:ind w:right="-45" w:firstLine="0"/>
              <w:rPr>
                <w:sz w:val="20"/>
                <w:szCs w:val="20"/>
              </w:rPr>
            </w:pPr>
            <w:r w:rsidRPr="00D001FC">
              <w:rPr>
                <w:sz w:val="20"/>
                <w:szCs w:val="20"/>
              </w:rPr>
              <w:t>всего</w:t>
            </w:r>
          </w:p>
        </w:tc>
        <w:tc>
          <w:tcPr>
            <w:tcW w:w="367" w:type="pct"/>
            <w:tcBorders>
              <w:top w:val="single" w:sz="4" w:space="0" w:color="000000"/>
              <w:left w:val="single" w:sz="4" w:space="0" w:color="000000"/>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000000"/>
              <w:left w:val="single" w:sz="4" w:space="0" w:color="000000"/>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367" w:type="pct"/>
            <w:tcBorders>
              <w:top w:val="single" w:sz="4" w:space="0" w:color="000000"/>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189,8</w:t>
            </w:r>
          </w:p>
        </w:tc>
        <w:tc>
          <w:tcPr>
            <w:tcW w:w="413" w:type="pct"/>
            <w:tcBorders>
              <w:top w:val="single" w:sz="4" w:space="0" w:color="000000"/>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413" w:type="pct"/>
            <w:tcBorders>
              <w:top w:val="single" w:sz="4" w:space="0" w:color="000000"/>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275" w:type="pct"/>
            <w:tcBorders>
              <w:top w:val="single" w:sz="4" w:space="0" w:color="000000"/>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367" w:type="pct"/>
            <w:tcBorders>
              <w:top w:val="single" w:sz="4" w:space="0" w:color="000000"/>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413" w:type="pct"/>
            <w:tcBorders>
              <w:top w:val="single" w:sz="4" w:space="0" w:color="000000"/>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single" w:sz="4" w:space="0" w:color="000000"/>
              <w:bottom w:val="single" w:sz="4" w:space="0" w:color="auto"/>
              <w:right w:val="single" w:sz="4" w:space="0" w:color="000000"/>
            </w:tcBorders>
            <w:hideMark/>
          </w:tcPr>
          <w:p w:rsidR="00D001FC" w:rsidRPr="00D001FC" w:rsidRDefault="00D001FC" w:rsidP="00D001FC">
            <w:pPr>
              <w:spacing w:line="240" w:lineRule="auto"/>
              <w:ind w:right="-45" w:firstLine="0"/>
              <w:rPr>
                <w:sz w:val="20"/>
                <w:szCs w:val="20"/>
              </w:rPr>
            </w:pPr>
            <w:r w:rsidRPr="00D001FC">
              <w:rPr>
                <w:sz w:val="20"/>
                <w:szCs w:val="20"/>
              </w:rPr>
              <w:t>В том числе ГРБС:</w:t>
            </w:r>
          </w:p>
        </w:tc>
        <w:tc>
          <w:tcPr>
            <w:tcW w:w="367" w:type="pct"/>
            <w:tcBorders>
              <w:top w:val="single" w:sz="4" w:space="0" w:color="auto"/>
              <w:left w:val="single" w:sz="4" w:space="0" w:color="000000"/>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000000"/>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275"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single" w:sz="4" w:space="0" w:color="000000"/>
              <w:bottom w:val="single" w:sz="4" w:space="0" w:color="auto"/>
              <w:right w:val="single" w:sz="4" w:space="0" w:color="000000"/>
            </w:tcBorders>
            <w:hideMark/>
          </w:tcPr>
          <w:p w:rsidR="00D001FC" w:rsidRPr="00D001FC" w:rsidRDefault="00D001FC" w:rsidP="00D001FC">
            <w:pPr>
              <w:spacing w:line="240" w:lineRule="auto"/>
              <w:ind w:right="-45" w:firstLine="0"/>
              <w:rPr>
                <w:sz w:val="20"/>
                <w:szCs w:val="20"/>
              </w:rPr>
            </w:pPr>
            <w:r w:rsidRPr="00D001FC">
              <w:rPr>
                <w:sz w:val="20"/>
                <w:szCs w:val="20"/>
              </w:rPr>
              <w:t>МКУ «Центр физической культуры и спорта»</w:t>
            </w:r>
          </w:p>
        </w:tc>
        <w:tc>
          <w:tcPr>
            <w:tcW w:w="367" w:type="pct"/>
            <w:tcBorders>
              <w:top w:val="single" w:sz="4" w:space="0" w:color="auto"/>
              <w:left w:val="single" w:sz="4" w:space="0" w:color="000000"/>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000000"/>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189,8</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413" w:type="pct"/>
            <w:tcBorders>
              <w:top w:val="single" w:sz="4" w:space="0" w:color="auto"/>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367" w:type="pct"/>
            <w:tcBorders>
              <w:top w:val="single" w:sz="4" w:space="0" w:color="auto"/>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r>
      <w:tr w:rsidR="00D001FC" w:rsidRPr="00D001FC" w:rsidTr="00572778">
        <w:trPr>
          <w:trHeight w:val="20"/>
        </w:trPr>
        <w:tc>
          <w:tcPr>
            <w:tcW w:w="505" w:type="pct"/>
            <w:vMerge w:val="restart"/>
            <w:tcBorders>
              <w:top w:val="single" w:sz="4" w:space="0" w:color="000000"/>
              <w:left w:val="single" w:sz="4" w:space="0" w:color="000000"/>
              <w:bottom w:val="single" w:sz="4" w:space="0" w:color="000000"/>
              <w:right w:val="single" w:sz="4" w:space="0" w:color="000000"/>
            </w:tcBorders>
            <w:hideMark/>
          </w:tcPr>
          <w:p w:rsidR="00D001FC" w:rsidRPr="00D001FC" w:rsidRDefault="00D001FC" w:rsidP="00D001FC">
            <w:pPr>
              <w:spacing w:line="240" w:lineRule="auto"/>
              <w:ind w:firstLine="0"/>
              <w:rPr>
                <w:sz w:val="20"/>
                <w:szCs w:val="20"/>
              </w:rPr>
            </w:pPr>
            <w:r w:rsidRPr="00D001FC">
              <w:rPr>
                <w:sz w:val="20"/>
                <w:szCs w:val="20"/>
              </w:rPr>
              <w:t>0сновное мероприятие 1.3.</w:t>
            </w:r>
          </w:p>
        </w:tc>
        <w:tc>
          <w:tcPr>
            <w:tcW w:w="688" w:type="pct"/>
            <w:vMerge w:val="restart"/>
            <w:tcBorders>
              <w:top w:val="single" w:sz="4" w:space="0" w:color="000000"/>
              <w:left w:val="single" w:sz="4" w:space="0" w:color="000000"/>
              <w:bottom w:val="single" w:sz="4" w:space="0" w:color="000000"/>
              <w:right w:val="single" w:sz="4" w:space="0" w:color="000000"/>
            </w:tcBorders>
            <w:hideMark/>
          </w:tcPr>
          <w:p w:rsidR="00D001FC" w:rsidRPr="00D001FC" w:rsidRDefault="00D001FC" w:rsidP="00D001FC">
            <w:pPr>
              <w:spacing w:line="240" w:lineRule="auto"/>
              <w:ind w:firstLine="0"/>
              <w:rPr>
                <w:sz w:val="20"/>
                <w:szCs w:val="20"/>
              </w:rPr>
            </w:pPr>
            <w:r w:rsidRPr="00D001FC">
              <w:rPr>
                <w:sz w:val="20"/>
                <w:szCs w:val="20"/>
              </w:rPr>
              <w:t>Обеспечение предоставления муниципальных услуг</w:t>
            </w:r>
          </w:p>
        </w:tc>
        <w:tc>
          <w:tcPr>
            <w:tcW w:w="780" w:type="pct"/>
            <w:tcBorders>
              <w:top w:val="single" w:sz="4" w:space="0" w:color="auto"/>
              <w:left w:val="nil"/>
              <w:bottom w:val="single" w:sz="4" w:space="0" w:color="auto"/>
              <w:right w:val="single" w:sz="4" w:space="0" w:color="auto"/>
            </w:tcBorders>
            <w:shd w:val="clear" w:color="auto" w:fill="FFFFFF"/>
            <w:vAlign w:val="bottom"/>
          </w:tcPr>
          <w:p w:rsidR="00D001FC" w:rsidRPr="00D001FC" w:rsidRDefault="00D001FC" w:rsidP="00D001FC">
            <w:pPr>
              <w:spacing w:line="240" w:lineRule="auto"/>
              <w:ind w:right="-45" w:firstLine="0"/>
              <w:rPr>
                <w:sz w:val="20"/>
                <w:szCs w:val="20"/>
              </w:rPr>
            </w:pPr>
            <w:r w:rsidRPr="00D001FC">
              <w:rPr>
                <w:sz w:val="20"/>
                <w:szCs w:val="20"/>
              </w:rPr>
              <w:t>Всего</w:t>
            </w:r>
          </w:p>
          <w:p w:rsidR="00D001FC" w:rsidRPr="00D001FC" w:rsidRDefault="00D001FC" w:rsidP="00D001FC">
            <w:pPr>
              <w:spacing w:line="240" w:lineRule="auto"/>
              <w:ind w:right="-45" w:firstLine="0"/>
              <w:rPr>
                <w:sz w:val="20"/>
                <w:szCs w:val="20"/>
              </w:rPr>
            </w:pP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160,7</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370,3</w:t>
            </w:r>
          </w:p>
          <w:p w:rsidR="00D001FC" w:rsidRPr="00D001FC" w:rsidRDefault="00D001FC" w:rsidP="00D001FC">
            <w:pPr>
              <w:spacing w:line="240" w:lineRule="auto"/>
              <w:ind w:right="-45" w:firstLine="0"/>
              <w:rPr>
                <w:sz w:val="20"/>
                <w:szCs w:val="20"/>
              </w:rPr>
            </w:pP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618,4</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482,8</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477,0</w:t>
            </w:r>
          </w:p>
          <w:p w:rsidR="00D001FC" w:rsidRPr="00D001FC" w:rsidRDefault="00D001FC" w:rsidP="00D001FC">
            <w:pPr>
              <w:spacing w:line="240" w:lineRule="auto"/>
              <w:ind w:right="-45" w:firstLine="0"/>
              <w:rPr>
                <w:sz w:val="20"/>
                <w:szCs w:val="20"/>
              </w:rPr>
            </w:pPr>
          </w:p>
        </w:tc>
        <w:tc>
          <w:tcPr>
            <w:tcW w:w="275"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461,2</w:t>
            </w:r>
          </w:p>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461,2</w:t>
            </w: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461,2</w:t>
            </w: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nil"/>
              <w:bottom w:val="single" w:sz="4" w:space="0" w:color="auto"/>
              <w:right w:val="single" w:sz="4" w:space="0" w:color="auto"/>
            </w:tcBorders>
            <w:shd w:val="clear" w:color="auto" w:fill="FFFFFF"/>
            <w:vAlign w:val="bottom"/>
            <w:hideMark/>
          </w:tcPr>
          <w:p w:rsidR="00D001FC" w:rsidRPr="00D001FC" w:rsidRDefault="00D001FC" w:rsidP="00D001FC">
            <w:pPr>
              <w:spacing w:line="240" w:lineRule="auto"/>
              <w:ind w:right="-45" w:firstLine="0"/>
              <w:rPr>
                <w:sz w:val="20"/>
                <w:szCs w:val="20"/>
              </w:rPr>
            </w:pPr>
            <w:r w:rsidRPr="00D001FC">
              <w:rPr>
                <w:sz w:val="20"/>
                <w:szCs w:val="20"/>
              </w:rPr>
              <w:t>В том числе ГРБС</w:t>
            </w: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275"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000000"/>
            </w:tcBorders>
          </w:tcPr>
          <w:p w:rsidR="00D001FC" w:rsidRPr="00D001FC" w:rsidRDefault="00D001FC" w:rsidP="00D001FC">
            <w:pPr>
              <w:spacing w:line="240" w:lineRule="auto"/>
              <w:ind w:right="-45" w:firstLine="0"/>
              <w:rPr>
                <w:sz w:val="20"/>
                <w:szCs w:val="20"/>
              </w:rPr>
            </w:pP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nil"/>
              <w:bottom w:val="single" w:sz="4" w:space="0" w:color="auto"/>
              <w:right w:val="single" w:sz="4" w:space="0" w:color="auto"/>
            </w:tcBorders>
            <w:shd w:val="clear" w:color="auto" w:fill="FFFFFF"/>
            <w:vAlign w:val="bottom"/>
            <w:hideMark/>
          </w:tcPr>
          <w:p w:rsidR="00D001FC" w:rsidRPr="00D001FC" w:rsidRDefault="00D001FC" w:rsidP="00D001FC">
            <w:pPr>
              <w:spacing w:line="240" w:lineRule="auto"/>
              <w:ind w:right="-45" w:firstLine="0"/>
              <w:rPr>
                <w:sz w:val="20"/>
                <w:szCs w:val="20"/>
              </w:rPr>
            </w:pPr>
            <w:r w:rsidRPr="00D001FC">
              <w:rPr>
                <w:sz w:val="20"/>
                <w:szCs w:val="20"/>
              </w:rPr>
              <w:t>МКУ «Центр физической культуры и спорта»</w:t>
            </w: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160,7</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370,3</w:t>
            </w:r>
          </w:p>
          <w:p w:rsidR="00D001FC" w:rsidRPr="00D001FC" w:rsidRDefault="00D001FC" w:rsidP="00D001FC">
            <w:pPr>
              <w:spacing w:line="240" w:lineRule="auto"/>
              <w:ind w:right="-45" w:firstLine="0"/>
              <w:rPr>
                <w:sz w:val="20"/>
                <w:szCs w:val="20"/>
              </w:rPr>
            </w:pP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618,4</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482,8</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477,0</w:t>
            </w:r>
          </w:p>
          <w:p w:rsidR="00D001FC" w:rsidRPr="00D001FC" w:rsidRDefault="00D001FC" w:rsidP="00D001FC">
            <w:pPr>
              <w:spacing w:line="240" w:lineRule="auto"/>
              <w:ind w:right="-45" w:firstLine="0"/>
              <w:rPr>
                <w:sz w:val="20"/>
                <w:szCs w:val="20"/>
              </w:rPr>
            </w:pPr>
          </w:p>
        </w:tc>
        <w:tc>
          <w:tcPr>
            <w:tcW w:w="275"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461,2</w:t>
            </w:r>
          </w:p>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461,2</w:t>
            </w:r>
          </w:p>
        </w:tc>
        <w:tc>
          <w:tcPr>
            <w:tcW w:w="413" w:type="pct"/>
            <w:tcBorders>
              <w:top w:val="single" w:sz="4" w:space="0" w:color="auto"/>
              <w:left w:val="single" w:sz="4" w:space="0" w:color="auto"/>
              <w:bottom w:val="single" w:sz="4" w:space="0" w:color="auto"/>
              <w:right w:val="single" w:sz="4" w:space="0" w:color="000000"/>
            </w:tcBorders>
          </w:tcPr>
          <w:p w:rsidR="00D001FC" w:rsidRPr="00D001FC" w:rsidRDefault="00D001FC" w:rsidP="00D001FC">
            <w:pPr>
              <w:spacing w:line="240" w:lineRule="auto"/>
              <w:ind w:right="-45" w:firstLine="0"/>
              <w:rPr>
                <w:sz w:val="20"/>
                <w:szCs w:val="20"/>
              </w:rPr>
            </w:pPr>
            <w:r w:rsidRPr="00D001FC">
              <w:rPr>
                <w:sz w:val="20"/>
                <w:szCs w:val="20"/>
              </w:rPr>
              <w:t>461,2</w:t>
            </w:r>
          </w:p>
        </w:tc>
      </w:tr>
      <w:tr w:rsidR="00D001FC" w:rsidRPr="00D001FC" w:rsidTr="00572778">
        <w:trPr>
          <w:trHeight w:val="20"/>
        </w:trPr>
        <w:tc>
          <w:tcPr>
            <w:tcW w:w="505" w:type="pct"/>
            <w:vMerge w:val="restart"/>
            <w:tcBorders>
              <w:top w:val="single" w:sz="4" w:space="0" w:color="000000"/>
              <w:left w:val="single" w:sz="4" w:space="0" w:color="000000"/>
              <w:bottom w:val="single" w:sz="4" w:space="0" w:color="000000"/>
              <w:right w:val="single" w:sz="4" w:space="0" w:color="000000"/>
            </w:tcBorders>
          </w:tcPr>
          <w:p w:rsidR="00D001FC" w:rsidRPr="00D001FC" w:rsidRDefault="00D001FC" w:rsidP="00D001FC">
            <w:pPr>
              <w:spacing w:line="240" w:lineRule="auto"/>
              <w:ind w:firstLine="0"/>
              <w:rPr>
                <w:sz w:val="20"/>
                <w:szCs w:val="20"/>
              </w:rPr>
            </w:pPr>
          </w:p>
        </w:tc>
        <w:tc>
          <w:tcPr>
            <w:tcW w:w="688" w:type="pct"/>
            <w:vMerge w:val="restart"/>
            <w:tcBorders>
              <w:top w:val="single" w:sz="4" w:space="0" w:color="000000"/>
              <w:left w:val="single" w:sz="4" w:space="0" w:color="000000"/>
              <w:bottom w:val="single" w:sz="4" w:space="0" w:color="000000"/>
              <w:right w:val="single" w:sz="4" w:space="0" w:color="000000"/>
            </w:tcBorders>
            <w:hideMark/>
          </w:tcPr>
          <w:p w:rsidR="00D001FC" w:rsidRPr="00D001FC" w:rsidRDefault="00D001FC" w:rsidP="00D001FC">
            <w:pPr>
              <w:spacing w:line="240" w:lineRule="auto"/>
              <w:ind w:firstLine="0"/>
              <w:rPr>
                <w:sz w:val="20"/>
                <w:szCs w:val="20"/>
              </w:rPr>
            </w:pPr>
            <w:r w:rsidRPr="00D001FC">
              <w:rPr>
                <w:sz w:val="20"/>
                <w:szCs w:val="20"/>
              </w:rPr>
              <w:t xml:space="preserve">Мероприятия в области физической культуры и спорта рамках подпрограммы </w:t>
            </w:r>
            <w:r w:rsidRPr="00D001FC">
              <w:rPr>
                <w:sz w:val="20"/>
                <w:szCs w:val="20"/>
              </w:rPr>
              <w:lastRenderedPageBreak/>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single" w:sz="4" w:space="0" w:color="auto"/>
              <w:left w:val="nil"/>
              <w:bottom w:val="single" w:sz="4" w:space="0" w:color="auto"/>
              <w:right w:val="single" w:sz="4" w:space="0" w:color="auto"/>
            </w:tcBorders>
            <w:shd w:val="clear" w:color="auto" w:fill="FFFFFF"/>
            <w:vAlign w:val="bottom"/>
          </w:tcPr>
          <w:p w:rsidR="00D001FC" w:rsidRPr="00D001FC" w:rsidRDefault="00D001FC" w:rsidP="00D001FC">
            <w:pPr>
              <w:spacing w:line="240" w:lineRule="auto"/>
              <w:ind w:right="-45" w:firstLine="0"/>
              <w:rPr>
                <w:sz w:val="20"/>
                <w:szCs w:val="20"/>
              </w:rPr>
            </w:pPr>
            <w:r w:rsidRPr="00D001FC">
              <w:rPr>
                <w:sz w:val="20"/>
                <w:szCs w:val="20"/>
              </w:rPr>
              <w:lastRenderedPageBreak/>
              <w:t>Всего</w:t>
            </w:r>
          </w:p>
          <w:p w:rsidR="00D001FC" w:rsidRPr="00D001FC" w:rsidRDefault="00D001FC" w:rsidP="00D001FC">
            <w:pPr>
              <w:spacing w:line="240" w:lineRule="auto"/>
              <w:ind w:right="-45" w:firstLine="0"/>
              <w:rPr>
                <w:sz w:val="20"/>
                <w:szCs w:val="20"/>
              </w:rPr>
            </w:pP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1,9</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1,9</w:t>
            </w:r>
          </w:p>
          <w:p w:rsidR="00D001FC" w:rsidRPr="00D001FC" w:rsidRDefault="00D001FC" w:rsidP="00D001FC">
            <w:pPr>
              <w:spacing w:line="240" w:lineRule="auto"/>
              <w:ind w:right="-45" w:firstLine="0"/>
              <w:rPr>
                <w:sz w:val="20"/>
                <w:szCs w:val="20"/>
              </w:rPr>
            </w:pPr>
          </w:p>
        </w:tc>
        <w:tc>
          <w:tcPr>
            <w:tcW w:w="275"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000000"/>
            </w:tcBorders>
          </w:tcPr>
          <w:p w:rsidR="00D001FC" w:rsidRPr="00D001FC" w:rsidRDefault="00D001FC" w:rsidP="00D001FC">
            <w:pPr>
              <w:spacing w:line="240" w:lineRule="auto"/>
              <w:ind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nil"/>
              <w:bottom w:val="single" w:sz="4" w:space="0" w:color="auto"/>
              <w:right w:val="single" w:sz="4" w:space="0" w:color="auto"/>
            </w:tcBorders>
            <w:shd w:val="clear" w:color="auto" w:fill="FFFFFF"/>
            <w:vAlign w:val="bottom"/>
            <w:hideMark/>
          </w:tcPr>
          <w:p w:rsidR="00D001FC" w:rsidRPr="00D001FC" w:rsidRDefault="00D001FC" w:rsidP="00D001FC">
            <w:pPr>
              <w:spacing w:line="240" w:lineRule="auto"/>
              <w:ind w:right="-45" w:firstLine="0"/>
              <w:rPr>
                <w:sz w:val="20"/>
                <w:szCs w:val="20"/>
              </w:rPr>
            </w:pPr>
            <w:r w:rsidRPr="00D001FC">
              <w:rPr>
                <w:sz w:val="20"/>
                <w:szCs w:val="20"/>
              </w:rPr>
              <w:t>В том числе ГРБС</w:t>
            </w: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275"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000000"/>
            </w:tcBorders>
          </w:tcPr>
          <w:p w:rsidR="00D001FC" w:rsidRPr="00D001FC" w:rsidRDefault="00D001FC" w:rsidP="00D001FC">
            <w:pPr>
              <w:spacing w:line="240" w:lineRule="auto"/>
              <w:ind w:right="-45" w:firstLine="0"/>
              <w:rPr>
                <w:sz w:val="20"/>
                <w:szCs w:val="20"/>
              </w:rPr>
            </w:pP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nil"/>
              <w:bottom w:val="single" w:sz="4" w:space="0" w:color="auto"/>
              <w:right w:val="single" w:sz="4" w:space="0" w:color="auto"/>
            </w:tcBorders>
            <w:shd w:val="clear" w:color="auto" w:fill="FFFFFF"/>
            <w:vAlign w:val="bottom"/>
          </w:tcPr>
          <w:p w:rsidR="00D001FC" w:rsidRPr="00D001FC" w:rsidRDefault="00D001FC" w:rsidP="00D001FC">
            <w:pPr>
              <w:spacing w:line="240" w:lineRule="auto"/>
              <w:ind w:right="-45" w:firstLine="0"/>
              <w:rPr>
                <w:sz w:val="20"/>
                <w:szCs w:val="20"/>
              </w:rPr>
            </w:pPr>
            <w:r w:rsidRPr="00D001FC">
              <w:rPr>
                <w:sz w:val="20"/>
                <w:szCs w:val="20"/>
              </w:rPr>
              <w:t>МКУ «Центр физической культуры и спорта»</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1,9</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1,9</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275"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3,2</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r w:rsidRPr="00D001FC">
              <w:rPr>
                <w:sz w:val="20"/>
                <w:szCs w:val="20"/>
              </w:rPr>
              <w:t>3,2</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000000"/>
            </w:tcBorders>
          </w:tcPr>
          <w:p w:rsidR="00D001FC" w:rsidRPr="00D001FC" w:rsidRDefault="00D001FC" w:rsidP="00D001FC">
            <w:pPr>
              <w:spacing w:line="240" w:lineRule="auto"/>
              <w:ind w:firstLine="0"/>
              <w:rPr>
                <w:sz w:val="20"/>
                <w:szCs w:val="20"/>
              </w:rPr>
            </w:pPr>
          </w:p>
          <w:p w:rsidR="00D001FC" w:rsidRPr="00D001FC" w:rsidRDefault="00D001FC" w:rsidP="00D001FC">
            <w:pPr>
              <w:spacing w:line="240" w:lineRule="auto"/>
              <w:ind w:firstLine="0"/>
              <w:rPr>
                <w:sz w:val="20"/>
                <w:szCs w:val="20"/>
              </w:rPr>
            </w:pPr>
          </w:p>
          <w:p w:rsidR="00D001FC" w:rsidRPr="00D001FC" w:rsidRDefault="00D001FC" w:rsidP="00D001FC">
            <w:pPr>
              <w:spacing w:line="240" w:lineRule="auto"/>
              <w:ind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r w:rsidRPr="00D001FC">
              <w:rPr>
                <w:sz w:val="20"/>
                <w:szCs w:val="20"/>
              </w:rPr>
              <w:t>3,2</w:t>
            </w:r>
          </w:p>
          <w:p w:rsidR="00D001FC" w:rsidRPr="00D001FC" w:rsidRDefault="00D001FC" w:rsidP="00D001FC">
            <w:pPr>
              <w:spacing w:line="240" w:lineRule="auto"/>
              <w:ind w:right="-45" w:firstLine="0"/>
              <w:rPr>
                <w:sz w:val="20"/>
                <w:szCs w:val="20"/>
              </w:rPr>
            </w:pPr>
          </w:p>
        </w:tc>
      </w:tr>
      <w:tr w:rsidR="00D001FC" w:rsidRPr="00D001FC" w:rsidTr="00572778">
        <w:trPr>
          <w:trHeight w:val="20"/>
        </w:trPr>
        <w:tc>
          <w:tcPr>
            <w:tcW w:w="505" w:type="pct"/>
            <w:vMerge w:val="restart"/>
            <w:tcBorders>
              <w:top w:val="single" w:sz="4" w:space="0" w:color="000000"/>
              <w:left w:val="single" w:sz="4" w:space="0" w:color="000000"/>
              <w:bottom w:val="single" w:sz="4" w:space="0" w:color="000000"/>
              <w:right w:val="single" w:sz="4" w:space="0" w:color="000000"/>
            </w:tcBorders>
          </w:tcPr>
          <w:p w:rsidR="00D001FC" w:rsidRPr="00D001FC" w:rsidRDefault="00D001FC" w:rsidP="00D001FC">
            <w:pPr>
              <w:spacing w:line="240" w:lineRule="auto"/>
              <w:ind w:firstLine="0"/>
              <w:rPr>
                <w:sz w:val="20"/>
                <w:szCs w:val="20"/>
              </w:rPr>
            </w:pPr>
          </w:p>
        </w:tc>
        <w:tc>
          <w:tcPr>
            <w:tcW w:w="688" w:type="pct"/>
            <w:vMerge w:val="restart"/>
            <w:tcBorders>
              <w:top w:val="single" w:sz="4" w:space="0" w:color="000000"/>
              <w:left w:val="single" w:sz="4" w:space="0" w:color="000000"/>
              <w:bottom w:val="single" w:sz="4" w:space="0" w:color="000000"/>
              <w:right w:val="single" w:sz="4" w:space="0" w:color="000000"/>
            </w:tcBorders>
            <w:hideMark/>
          </w:tcPr>
          <w:p w:rsidR="00D001FC" w:rsidRPr="00D001FC" w:rsidRDefault="00D001FC" w:rsidP="00D001FC">
            <w:pPr>
              <w:spacing w:line="240" w:lineRule="auto"/>
              <w:ind w:firstLine="0"/>
              <w:rPr>
                <w:sz w:val="20"/>
                <w:szCs w:val="20"/>
              </w:rPr>
            </w:pPr>
            <w:r w:rsidRPr="00D001FC">
              <w:rPr>
                <w:color w:val="000000"/>
                <w:sz w:val="20"/>
                <w:szCs w:val="20"/>
              </w:rPr>
              <w:t>Мероприятия в области физической культуры и спорта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780" w:type="pct"/>
            <w:tcBorders>
              <w:top w:val="single" w:sz="4" w:space="0" w:color="auto"/>
              <w:left w:val="nil"/>
              <w:bottom w:val="single" w:sz="4" w:space="0" w:color="auto"/>
              <w:right w:val="single" w:sz="4" w:space="0" w:color="auto"/>
            </w:tcBorders>
            <w:shd w:val="clear" w:color="auto" w:fill="FFFFFF"/>
            <w:vAlign w:val="bottom"/>
            <w:hideMark/>
          </w:tcPr>
          <w:p w:rsidR="00D001FC" w:rsidRPr="00D001FC" w:rsidRDefault="00D001FC" w:rsidP="00D001FC">
            <w:pPr>
              <w:spacing w:line="240" w:lineRule="auto"/>
              <w:ind w:right="-45" w:firstLine="0"/>
              <w:rPr>
                <w:sz w:val="20"/>
                <w:szCs w:val="20"/>
              </w:rPr>
            </w:pPr>
            <w:r w:rsidRPr="00D001FC">
              <w:rPr>
                <w:sz w:val="20"/>
                <w:szCs w:val="20"/>
              </w:rPr>
              <w:t>Всего</w:t>
            </w:r>
          </w:p>
        </w:tc>
        <w:tc>
          <w:tcPr>
            <w:tcW w:w="367"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sz w:val="20"/>
                <w:szCs w:val="20"/>
              </w:rPr>
            </w:pPr>
            <w:r w:rsidRPr="00D001FC">
              <w:rPr>
                <w:sz w:val="20"/>
                <w:szCs w:val="20"/>
              </w:rPr>
              <w:t>160,7</w:t>
            </w:r>
          </w:p>
        </w:tc>
        <w:tc>
          <w:tcPr>
            <w:tcW w:w="413"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sz w:val="20"/>
                <w:szCs w:val="20"/>
              </w:rPr>
            </w:pPr>
            <w:r w:rsidRPr="00D001FC">
              <w:rPr>
                <w:sz w:val="20"/>
                <w:szCs w:val="20"/>
              </w:rPr>
              <w:t>370,3</w:t>
            </w:r>
          </w:p>
        </w:tc>
        <w:tc>
          <w:tcPr>
            <w:tcW w:w="367"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sz w:val="20"/>
                <w:szCs w:val="20"/>
              </w:rPr>
            </w:pPr>
            <w:r w:rsidRPr="00D001FC">
              <w:rPr>
                <w:sz w:val="20"/>
                <w:szCs w:val="20"/>
              </w:rPr>
              <w:t>536,4</w:t>
            </w:r>
          </w:p>
        </w:tc>
        <w:tc>
          <w:tcPr>
            <w:tcW w:w="413"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sz w:val="20"/>
                <w:szCs w:val="20"/>
              </w:rPr>
            </w:pPr>
            <w:r w:rsidRPr="00D001FC">
              <w:rPr>
                <w:sz w:val="20"/>
                <w:szCs w:val="20"/>
              </w:rPr>
              <w:t>435,9</w:t>
            </w:r>
          </w:p>
        </w:tc>
        <w:tc>
          <w:tcPr>
            <w:tcW w:w="413"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sz w:val="20"/>
                <w:szCs w:val="20"/>
              </w:rPr>
            </w:pPr>
            <w:r w:rsidRPr="00D001FC">
              <w:rPr>
                <w:sz w:val="20"/>
                <w:szCs w:val="20"/>
              </w:rPr>
              <w:t>451,1</w:t>
            </w:r>
          </w:p>
        </w:tc>
        <w:tc>
          <w:tcPr>
            <w:tcW w:w="275"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427,7</w:t>
            </w: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427,7</w:t>
            </w: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427,7</w:t>
            </w: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nil"/>
              <w:bottom w:val="single" w:sz="4" w:space="0" w:color="auto"/>
              <w:right w:val="single" w:sz="4" w:space="0" w:color="auto"/>
            </w:tcBorders>
            <w:shd w:val="clear" w:color="auto" w:fill="FFFFFF"/>
            <w:vAlign w:val="bottom"/>
            <w:hideMark/>
          </w:tcPr>
          <w:p w:rsidR="00D001FC" w:rsidRPr="00D001FC" w:rsidRDefault="00D001FC" w:rsidP="00D001FC">
            <w:pPr>
              <w:spacing w:line="240" w:lineRule="auto"/>
              <w:ind w:right="-45" w:firstLine="0"/>
              <w:rPr>
                <w:sz w:val="20"/>
                <w:szCs w:val="20"/>
              </w:rPr>
            </w:pPr>
            <w:r w:rsidRPr="00D001FC">
              <w:rPr>
                <w:sz w:val="20"/>
                <w:szCs w:val="20"/>
              </w:rPr>
              <w:t>В том числе ГРБС</w:t>
            </w: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275"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nil"/>
              <w:bottom w:val="single" w:sz="4" w:space="0" w:color="auto"/>
              <w:right w:val="single" w:sz="4" w:space="0" w:color="auto"/>
            </w:tcBorders>
            <w:shd w:val="clear" w:color="auto" w:fill="FFFFFF"/>
            <w:vAlign w:val="bottom"/>
            <w:hideMark/>
          </w:tcPr>
          <w:p w:rsidR="00D001FC" w:rsidRPr="00D001FC" w:rsidRDefault="00D001FC" w:rsidP="00D001FC">
            <w:pPr>
              <w:spacing w:line="240" w:lineRule="auto"/>
              <w:ind w:right="-45" w:firstLine="0"/>
              <w:rPr>
                <w:sz w:val="20"/>
                <w:szCs w:val="20"/>
              </w:rPr>
            </w:pPr>
            <w:r w:rsidRPr="00D001FC">
              <w:rPr>
                <w:sz w:val="20"/>
                <w:szCs w:val="20"/>
              </w:rPr>
              <w:t>Отдел по образованию администрации муниципального района</w:t>
            </w: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86,7</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275"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r w:rsidRPr="00D001FC">
              <w:rPr>
                <w:sz w:val="20"/>
                <w:szCs w:val="20"/>
              </w:rPr>
              <w:t>0</w:t>
            </w: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r w:rsidRPr="00D001FC">
              <w:rPr>
                <w:sz w:val="20"/>
                <w:szCs w:val="20"/>
              </w:rPr>
              <w:t>0</w:t>
            </w: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780" w:type="pct"/>
            <w:tcBorders>
              <w:top w:val="single" w:sz="4" w:space="0" w:color="auto"/>
              <w:left w:val="nil"/>
              <w:bottom w:val="single" w:sz="4" w:space="0" w:color="auto"/>
              <w:right w:val="single" w:sz="4" w:space="0" w:color="auto"/>
            </w:tcBorders>
            <w:shd w:val="clear" w:color="auto" w:fill="FFFFFF"/>
            <w:vAlign w:val="bottom"/>
          </w:tcPr>
          <w:p w:rsidR="00D001FC" w:rsidRPr="00D001FC" w:rsidRDefault="00D001FC" w:rsidP="00D001FC">
            <w:pPr>
              <w:spacing w:line="240" w:lineRule="auto"/>
              <w:ind w:right="-45" w:firstLine="0"/>
              <w:rPr>
                <w:sz w:val="20"/>
                <w:szCs w:val="20"/>
              </w:rPr>
            </w:pPr>
            <w:r w:rsidRPr="00D001FC">
              <w:rPr>
                <w:sz w:val="20"/>
                <w:szCs w:val="20"/>
              </w:rPr>
              <w:t>МКУ «Центр физической культуры и спорта»</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74,0</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370,3</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536,4</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435,9</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451,1</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275"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427,7</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r w:rsidRPr="00D001FC">
              <w:rPr>
                <w:sz w:val="20"/>
                <w:szCs w:val="20"/>
              </w:rPr>
              <w:t>427,7</w:t>
            </w: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r w:rsidRPr="00D001FC">
              <w:rPr>
                <w:sz w:val="20"/>
                <w:szCs w:val="20"/>
              </w:rPr>
              <w:t>427,7</w:t>
            </w:r>
          </w:p>
        </w:tc>
      </w:tr>
      <w:tr w:rsidR="00D001FC" w:rsidRPr="00D001FC" w:rsidTr="00572778">
        <w:trPr>
          <w:trHeight w:val="20"/>
        </w:trPr>
        <w:tc>
          <w:tcPr>
            <w:tcW w:w="505" w:type="pct"/>
            <w:vMerge w:val="restart"/>
            <w:tcBorders>
              <w:top w:val="single" w:sz="4" w:space="0" w:color="000000"/>
              <w:left w:val="single" w:sz="4" w:space="0" w:color="000000"/>
              <w:bottom w:val="single" w:sz="4" w:space="0" w:color="000000"/>
              <w:right w:val="single" w:sz="4" w:space="0" w:color="000000"/>
            </w:tcBorders>
          </w:tcPr>
          <w:p w:rsidR="00D001FC" w:rsidRPr="00D001FC" w:rsidRDefault="00D001FC" w:rsidP="00D001FC">
            <w:pPr>
              <w:spacing w:line="240" w:lineRule="auto"/>
              <w:ind w:firstLine="0"/>
              <w:rPr>
                <w:sz w:val="20"/>
                <w:szCs w:val="20"/>
              </w:rPr>
            </w:pPr>
          </w:p>
        </w:tc>
        <w:tc>
          <w:tcPr>
            <w:tcW w:w="688" w:type="pct"/>
            <w:vMerge w:val="restart"/>
            <w:tcBorders>
              <w:top w:val="single" w:sz="4" w:space="0" w:color="000000"/>
              <w:left w:val="single" w:sz="4" w:space="0" w:color="000000"/>
              <w:bottom w:val="single" w:sz="4" w:space="0" w:color="000000"/>
              <w:right w:val="single" w:sz="4" w:space="0" w:color="000000"/>
            </w:tcBorders>
            <w:hideMark/>
          </w:tcPr>
          <w:p w:rsidR="00D001FC" w:rsidRPr="00D001FC" w:rsidRDefault="00D001FC" w:rsidP="00D001FC">
            <w:pPr>
              <w:spacing w:line="240" w:lineRule="auto"/>
              <w:ind w:firstLine="0"/>
              <w:rPr>
                <w:color w:val="000000"/>
                <w:sz w:val="20"/>
                <w:szCs w:val="20"/>
              </w:rPr>
            </w:pPr>
            <w:r w:rsidRPr="00D001FC">
              <w:rPr>
                <w:color w:val="000000"/>
                <w:sz w:val="20"/>
                <w:szCs w:val="20"/>
              </w:rPr>
              <w:t xml:space="preserve">Мероприятия в области физической культуры и спорта в рамках подпрограммы </w:t>
            </w:r>
            <w:r w:rsidRPr="00D001FC">
              <w:rPr>
                <w:color w:val="000000"/>
                <w:sz w:val="20"/>
                <w:szCs w:val="20"/>
              </w:rPr>
              <w:lastRenderedPageBreak/>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(Иные бюджетные ассигнования)</w:t>
            </w:r>
          </w:p>
        </w:tc>
        <w:tc>
          <w:tcPr>
            <w:tcW w:w="780" w:type="pct"/>
            <w:tcBorders>
              <w:top w:val="single" w:sz="4" w:space="0" w:color="auto"/>
              <w:left w:val="nil"/>
              <w:bottom w:val="single" w:sz="4" w:space="0" w:color="auto"/>
              <w:right w:val="single" w:sz="4" w:space="0" w:color="auto"/>
            </w:tcBorders>
            <w:shd w:val="clear" w:color="auto" w:fill="FFFFFF"/>
            <w:vAlign w:val="bottom"/>
            <w:hideMark/>
          </w:tcPr>
          <w:p w:rsidR="00D001FC" w:rsidRPr="00D001FC" w:rsidRDefault="00D001FC" w:rsidP="00D001FC">
            <w:pPr>
              <w:spacing w:line="240" w:lineRule="auto"/>
              <w:ind w:right="-45" w:firstLine="0"/>
              <w:rPr>
                <w:sz w:val="20"/>
                <w:szCs w:val="20"/>
              </w:rPr>
            </w:pPr>
            <w:r w:rsidRPr="00D001FC">
              <w:rPr>
                <w:sz w:val="20"/>
                <w:szCs w:val="20"/>
              </w:rPr>
              <w:lastRenderedPageBreak/>
              <w:t>всего</w:t>
            </w:r>
          </w:p>
        </w:tc>
        <w:tc>
          <w:tcPr>
            <w:tcW w:w="367"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sz w:val="20"/>
                <w:szCs w:val="20"/>
              </w:rPr>
            </w:pPr>
            <w:r w:rsidRPr="00D001FC">
              <w:rPr>
                <w:sz w:val="20"/>
                <w:szCs w:val="20"/>
              </w:rPr>
              <w:t>0</w:t>
            </w:r>
          </w:p>
        </w:tc>
        <w:tc>
          <w:tcPr>
            <w:tcW w:w="413"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sz w:val="20"/>
                <w:szCs w:val="20"/>
              </w:rPr>
            </w:pPr>
            <w:r w:rsidRPr="00D001FC">
              <w:rPr>
                <w:sz w:val="20"/>
                <w:szCs w:val="20"/>
              </w:rPr>
              <w:t>0</w:t>
            </w:r>
          </w:p>
        </w:tc>
        <w:tc>
          <w:tcPr>
            <w:tcW w:w="367"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sz w:val="20"/>
                <w:szCs w:val="20"/>
              </w:rPr>
            </w:pPr>
            <w:r w:rsidRPr="00D001FC">
              <w:rPr>
                <w:sz w:val="20"/>
                <w:szCs w:val="20"/>
              </w:rPr>
              <w:t>22,2</w:t>
            </w:r>
          </w:p>
        </w:tc>
        <w:tc>
          <w:tcPr>
            <w:tcW w:w="413"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sz w:val="20"/>
                <w:szCs w:val="20"/>
              </w:rPr>
            </w:pPr>
            <w:r w:rsidRPr="00D001FC">
              <w:rPr>
                <w:sz w:val="20"/>
                <w:szCs w:val="20"/>
              </w:rPr>
              <w:t>45,0</w:t>
            </w:r>
          </w:p>
        </w:tc>
        <w:tc>
          <w:tcPr>
            <w:tcW w:w="413"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sz w:val="20"/>
                <w:szCs w:val="20"/>
              </w:rPr>
            </w:pPr>
            <w:r w:rsidRPr="00D001FC">
              <w:rPr>
                <w:sz w:val="20"/>
                <w:szCs w:val="20"/>
              </w:rPr>
              <w:t>24,0</w:t>
            </w:r>
          </w:p>
        </w:tc>
        <w:tc>
          <w:tcPr>
            <w:tcW w:w="275"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30,3</w:t>
            </w: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30,3</w:t>
            </w: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30,3</w:t>
            </w: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color w:val="000000"/>
                <w:sz w:val="20"/>
                <w:szCs w:val="20"/>
              </w:rPr>
            </w:pPr>
          </w:p>
        </w:tc>
        <w:tc>
          <w:tcPr>
            <w:tcW w:w="780" w:type="pct"/>
            <w:tcBorders>
              <w:top w:val="single" w:sz="4" w:space="0" w:color="auto"/>
              <w:left w:val="nil"/>
              <w:bottom w:val="single" w:sz="4" w:space="0" w:color="auto"/>
              <w:right w:val="single" w:sz="4" w:space="0" w:color="auto"/>
            </w:tcBorders>
            <w:shd w:val="clear" w:color="auto" w:fill="FFFFFF"/>
            <w:vAlign w:val="bottom"/>
          </w:tcPr>
          <w:p w:rsidR="00D001FC" w:rsidRPr="00D001FC" w:rsidRDefault="00D001FC" w:rsidP="00D001FC">
            <w:pPr>
              <w:spacing w:line="240" w:lineRule="auto"/>
              <w:ind w:right="-45" w:firstLine="0"/>
              <w:rPr>
                <w:sz w:val="20"/>
                <w:szCs w:val="20"/>
              </w:rPr>
            </w:pPr>
            <w:r w:rsidRPr="00D001FC">
              <w:rPr>
                <w:sz w:val="20"/>
                <w:szCs w:val="20"/>
              </w:rPr>
              <w:t>В том числе ГРБС</w:t>
            </w:r>
          </w:p>
          <w:p w:rsidR="00D001FC" w:rsidRPr="00D001FC" w:rsidRDefault="00D001FC" w:rsidP="00D001FC">
            <w:pPr>
              <w:spacing w:line="240" w:lineRule="auto"/>
              <w:ind w:right="-45" w:firstLine="0"/>
              <w:rPr>
                <w:sz w:val="20"/>
                <w:szCs w:val="20"/>
              </w:rPr>
            </w:pP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275"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color w:val="000000"/>
                <w:sz w:val="20"/>
                <w:szCs w:val="20"/>
              </w:rPr>
            </w:pPr>
          </w:p>
        </w:tc>
        <w:tc>
          <w:tcPr>
            <w:tcW w:w="780" w:type="pct"/>
            <w:tcBorders>
              <w:top w:val="single" w:sz="4" w:space="0" w:color="auto"/>
              <w:left w:val="nil"/>
              <w:bottom w:val="single" w:sz="4" w:space="0" w:color="auto"/>
              <w:right w:val="single" w:sz="4" w:space="0" w:color="auto"/>
            </w:tcBorders>
            <w:shd w:val="clear" w:color="auto" w:fill="FFFFFF"/>
            <w:vAlign w:val="bottom"/>
          </w:tcPr>
          <w:p w:rsidR="00D001FC" w:rsidRPr="00D001FC" w:rsidRDefault="00D001FC" w:rsidP="00D001FC">
            <w:pPr>
              <w:spacing w:line="240" w:lineRule="auto"/>
              <w:ind w:right="-45" w:firstLine="0"/>
              <w:rPr>
                <w:sz w:val="20"/>
                <w:szCs w:val="20"/>
              </w:rPr>
            </w:pPr>
            <w:r w:rsidRPr="00D001FC">
              <w:rPr>
                <w:sz w:val="20"/>
                <w:szCs w:val="20"/>
              </w:rPr>
              <w:t>МКУ «Центр физической культуры и спорта»</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22,0</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45,0</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24,0</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275"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30,3</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r w:rsidRPr="00D001FC">
              <w:rPr>
                <w:sz w:val="20"/>
                <w:szCs w:val="20"/>
              </w:rPr>
              <w:t>30,3</w:t>
            </w: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r w:rsidRPr="00D001FC">
              <w:rPr>
                <w:sz w:val="20"/>
                <w:szCs w:val="20"/>
              </w:rPr>
              <w:t>30,3</w:t>
            </w:r>
          </w:p>
        </w:tc>
      </w:tr>
      <w:tr w:rsidR="00D001FC" w:rsidRPr="00D001FC" w:rsidTr="00572778">
        <w:trPr>
          <w:trHeight w:val="20"/>
        </w:trPr>
        <w:tc>
          <w:tcPr>
            <w:tcW w:w="505" w:type="pct"/>
            <w:vMerge w:val="restart"/>
            <w:tcBorders>
              <w:top w:val="single" w:sz="4" w:space="0" w:color="000000"/>
              <w:left w:val="single" w:sz="4" w:space="0" w:color="000000"/>
              <w:bottom w:val="single" w:sz="4" w:space="0" w:color="000000"/>
              <w:right w:val="single" w:sz="4" w:space="0" w:color="000000"/>
            </w:tcBorders>
          </w:tcPr>
          <w:p w:rsidR="00D001FC" w:rsidRPr="00D001FC" w:rsidRDefault="00D001FC" w:rsidP="00D001FC">
            <w:pPr>
              <w:spacing w:line="240" w:lineRule="auto"/>
              <w:ind w:firstLine="0"/>
              <w:rPr>
                <w:sz w:val="20"/>
                <w:szCs w:val="20"/>
              </w:rPr>
            </w:pPr>
          </w:p>
        </w:tc>
        <w:tc>
          <w:tcPr>
            <w:tcW w:w="688" w:type="pct"/>
            <w:vMerge w:val="restart"/>
            <w:tcBorders>
              <w:top w:val="single" w:sz="4" w:space="0" w:color="000000"/>
              <w:left w:val="single" w:sz="4" w:space="0" w:color="000000"/>
              <w:bottom w:val="single" w:sz="4" w:space="0" w:color="000000"/>
              <w:right w:val="single" w:sz="4" w:space="0" w:color="000000"/>
            </w:tcBorders>
            <w:hideMark/>
          </w:tcPr>
          <w:p w:rsidR="00D001FC" w:rsidRPr="00D001FC" w:rsidRDefault="00D001FC" w:rsidP="00D001FC">
            <w:pPr>
              <w:spacing w:line="240" w:lineRule="auto"/>
              <w:ind w:firstLine="0"/>
              <w:rPr>
                <w:color w:val="000000"/>
                <w:sz w:val="20"/>
                <w:szCs w:val="20"/>
              </w:rPr>
            </w:pPr>
            <w:r w:rsidRPr="00D001FC">
              <w:rPr>
                <w:color w:val="000000"/>
                <w:sz w:val="20"/>
                <w:szCs w:val="20"/>
              </w:rPr>
              <w:t>Реализация мероприятий по поэтапному внедрению Всероссийского физкультурно-спортивного комплекса «Готов к труду и обороне»</w:t>
            </w:r>
          </w:p>
        </w:tc>
        <w:tc>
          <w:tcPr>
            <w:tcW w:w="780" w:type="pct"/>
            <w:tcBorders>
              <w:top w:val="single" w:sz="4" w:space="0" w:color="auto"/>
              <w:left w:val="nil"/>
              <w:bottom w:val="single" w:sz="4" w:space="0" w:color="auto"/>
              <w:right w:val="single" w:sz="4" w:space="0" w:color="auto"/>
            </w:tcBorders>
            <w:shd w:val="clear" w:color="auto" w:fill="FFFFFF"/>
            <w:vAlign w:val="bottom"/>
            <w:hideMark/>
          </w:tcPr>
          <w:p w:rsidR="00D001FC" w:rsidRPr="00D001FC" w:rsidRDefault="00D001FC" w:rsidP="00D001FC">
            <w:pPr>
              <w:spacing w:line="240" w:lineRule="auto"/>
              <w:ind w:right="-45" w:firstLine="0"/>
              <w:rPr>
                <w:sz w:val="20"/>
                <w:szCs w:val="20"/>
              </w:rPr>
            </w:pPr>
            <w:r w:rsidRPr="00D001FC">
              <w:rPr>
                <w:sz w:val="20"/>
                <w:szCs w:val="20"/>
              </w:rPr>
              <w:t>всего</w:t>
            </w: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p>
        </w:tc>
        <w:tc>
          <w:tcPr>
            <w:tcW w:w="367"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sz w:val="20"/>
                <w:szCs w:val="20"/>
              </w:rPr>
            </w:pPr>
            <w:r w:rsidRPr="00D001FC">
              <w:rPr>
                <w:sz w:val="20"/>
                <w:szCs w:val="20"/>
              </w:rPr>
              <w:t>60,0</w:t>
            </w: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highlight w:val="yellow"/>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highlight w:val="yellow"/>
              </w:rPr>
            </w:pPr>
          </w:p>
        </w:tc>
        <w:tc>
          <w:tcPr>
            <w:tcW w:w="275"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highlight w:val="yellow"/>
              </w:rPr>
            </w:pPr>
          </w:p>
        </w:tc>
        <w:tc>
          <w:tcPr>
            <w:tcW w:w="367"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highlight w:val="yellow"/>
              </w:rPr>
            </w:pP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highlight w:val="yellow"/>
              </w:rPr>
            </w:pP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color w:val="000000"/>
                <w:sz w:val="20"/>
                <w:szCs w:val="20"/>
              </w:rPr>
            </w:pPr>
          </w:p>
        </w:tc>
        <w:tc>
          <w:tcPr>
            <w:tcW w:w="780" w:type="pct"/>
            <w:tcBorders>
              <w:top w:val="single" w:sz="4" w:space="0" w:color="auto"/>
              <w:left w:val="nil"/>
              <w:bottom w:val="single" w:sz="4" w:space="0" w:color="auto"/>
              <w:right w:val="single" w:sz="4" w:space="0" w:color="auto"/>
            </w:tcBorders>
            <w:shd w:val="clear" w:color="auto" w:fill="FFFFFF"/>
            <w:vAlign w:val="bottom"/>
            <w:hideMark/>
          </w:tcPr>
          <w:p w:rsidR="00D001FC" w:rsidRPr="00D001FC" w:rsidRDefault="00D001FC" w:rsidP="00D001FC">
            <w:pPr>
              <w:spacing w:line="240" w:lineRule="auto"/>
              <w:ind w:right="-45" w:firstLine="0"/>
              <w:rPr>
                <w:sz w:val="20"/>
                <w:szCs w:val="20"/>
              </w:rPr>
            </w:pPr>
            <w:r w:rsidRPr="00D001FC">
              <w:rPr>
                <w:sz w:val="20"/>
                <w:szCs w:val="20"/>
              </w:rPr>
              <w:t>Отдел по образованию администрации муниципального района</w:t>
            </w: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275"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0</w:t>
            </w: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color w:val="000000"/>
                <w:sz w:val="20"/>
                <w:szCs w:val="20"/>
              </w:rPr>
            </w:pPr>
          </w:p>
        </w:tc>
        <w:tc>
          <w:tcPr>
            <w:tcW w:w="780" w:type="pct"/>
            <w:tcBorders>
              <w:top w:val="single" w:sz="4" w:space="0" w:color="auto"/>
              <w:left w:val="nil"/>
              <w:bottom w:val="single" w:sz="4" w:space="0" w:color="auto"/>
              <w:right w:val="single" w:sz="4" w:space="0" w:color="auto"/>
            </w:tcBorders>
            <w:shd w:val="clear" w:color="auto" w:fill="FFFFFF"/>
            <w:vAlign w:val="bottom"/>
            <w:hideMark/>
          </w:tcPr>
          <w:p w:rsidR="00D001FC" w:rsidRPr="00D001FC" w:rsidRDefault="00D001FC" w:rsidP="00D001FC">
            <w:pPr>
              <w:spacing w:line="240" w:lineRule="auto"/>
              <w:ind w:right="-45" w:firstLine="0"/>
              <w:rPr>
                <w:sz w:val="20"/>
                <w:szCs w:val="20"/>
              </w:rPr>
            </w:pPr>
            <w:r w:rsidRPr="00D001FC">
              <w:rPr>
                <w:sz w:val="20"/>
                <w:szCs w:val="20"/>
              </w:rPr>
              <w:t>МКУ «Центр физической культуры и спорта»</w:t>
            </w: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60,0</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275"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0</w:t>
            </w:r>
          </w:p>
        </w:tc>
      </w:tr>
      <w:tr w:rsidR="00D001FC" w:rsidRPr="00D001FC" w:rsidTr="00572778">
        <w:trPr>
          <w:trHeight w:val="20"/>
        </w:trPr>
        <w:tc>
          <w:tcPr>
            <w:tcW w:w="505" w:type="pct"/>
            <w:vMerge w:val="restart"/>
            <w:tcBorders>
              <w:top w:val="single" w:sz="4" w:space="0" w:color="000000"/>
              <w:left w:val="single" w:sz="4" w:space="0" w:color="000000"/>
              <w:bottom w:val="single" w:sz="4" w:space="0" w:color="000000"/>
              <w:right w:val="single" w:sz="4" w:space="0" w:color="000000"/>
            </w:tcBorders>
          </w:tcPr>
          <w:p w:rsidR="00D001FC" w:rsidRPr="00D001FC" w:rsidRDefault="00D001FC" w:rsidP="00D001FC">
            <w:pPr>
              <w:spacing w:line="240" w:lineRule="auto"/>
              <w:ind w:firstLine="0"/>
              <w:rPr>
                <w:sz w:val="20"/>
                <w:szCs w:val="20"/>
              </w:rPr>
            </w:pPr>
          </w:p>
        </w:tc>
        <w:tc>
          <w:tcPr>
            <w:tcW w:w="688" w:type="pct"/>
            <w:vMerge w:val="restart"/>
            <w:tcBorders>
              <w:top w:val="single" w:sz="4" w:space="0" w:color="000000"/>
              <w:left w:val="single" w:sz="4" w:space="0" w:color="000000"/>
              <w:bottom w:val="single" w:sz="4" w:space="0" w:color="000000"/>
              <w:right w:val="single" w:sz="4" w:space="0" w:color="000000"/>
            </w:tcBorders>
            <w:hideMark/>
          </w:tcPr>
          <w:p w:rsidR="00D001FC" w:rsidRPr="00D001FC" w:rsidRDefault="00D001FC" w:rsidP="00D001FC">
            <w:pPr>
              <w:spacing w:line="240" w:lineRule="auto"/>
              <w:ind w:firstLine="0"/>
              <w:rPr>
                <w:color w:val="000000"/>
                <w:sz w:val="20"/>
                <w:szCs w:val="20"/>
              </w:rPr>
            </w:pPr>
            <w:r w:rsidRPr="00D001FC">
              <w:rPr>
                <w:sz w:val="20"/>
                <w:szCs w:val="20"/>
              </w:rPr>
              <w:t>Оказание адресной поддержки муниципальным учреждениям, осуществляющим подготовку спортивного резерва (закупка товаров, работ и услуг)</w:t>
            </w:r>
          </w:p>
        </w:tc>
        <w:tc>
          <w:tcPr>
            <w:tcW w:w="780" w:type="pct"/>
            <w:tcBorders>
              <w:top w:val="single" w:sz="4" w:space="0" w:color="000000"/>
              <w:left w:val="single" w:sz="4" w:space="0" w:color="000000"/>
              <w:bottom w:val="single" w:sz="4" w:space="0" w:color="000000"/>
              <w:right w:val="single" w:sz="4" w:space="0" w:color="000000"/>
            </w:tcBorders>
            <w:vAlign w:val="bottom"/>
            <w:hideMark/>
          </w:tcPr>
          <w:p w:rsidR="00D001FC" w:rsidRPr="00D001FC" w:rsidRDefault="00D001FC" w:rsidP="00D001FC">
            <w:pPr>
              <w:spacing w:line="240" w:lineRule="auto"/>
              <w:ind w:right="-45" w:firstLine="0"/>
              <w:rPr>
                <w:sz w:val="20"/>
                <w:szCs w:val="20"/>
              </w:rPr>
            </w:pPr>
            <w:r w:rsidRPr="00D001FC">
              <w:rPr>
                <w:sz w:val="20"/>
                <w:szCs w:val="20"/>
              </w:rPr>
              <w:t>всего</w:t>
            </w:r>
          </w:p>
        </w:tc>
        <w:tc>
          <w:tcPr>
            <w:tcW w:w="367"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sz w:val="20"/>
                <w:szCs w:val="20"/>
              </w:rPr>
            </w:pPr>
            <w:r w:rsidRPr="00D001FC">
              <w:rPr>
                <w:sz w:val="20"/>
                <w:szCs w:val="20"/>
              </w:rPr>
              <w:t>170,0</w:t>
            </w:r>
          </w:p>
        </w:tc>
        <w:tc>
          <w:tcPr>
            <w:tcW w:w="413"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sz w:val="20"/>
                <w:szCs w:val="20"/>
              </w:rPr>
            </w:pPr>
            <w:r w:rsidRPr="00D001FC">
              <w:rPr>
                <w:sz w:val="20"/>
                <w:szCs w:val="20"/>
              </w:rPr>
              <w:t>0</w:t>
            </w:r>
          </w:p>
        </w:tc>
        <w:tc>
          <w:tcPr>
            <w:tcW w:w="367"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sz w:val="20"/>
                <w:szCs w:val="20"/>
              </w:rPr>
            </w:pPr>
            <w:r w:rsidRPr="00D001FC">
              <w:rPr>
                <w:sz w:val="20"/>
                <w:szCs w:val="20"/>
              </w:rPr>
              <w:t>0</w:t>
            </w:r>
          </w:p>
        </w:tc>
        <w:tc>
          <w:tcPr>
            <w:tcW w:w="413"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sz w:val="20"/>
                <w:szCs w:val="20"/>
              </w:rPr>
            </w:pPr>
            <w:r w:rsidRPr="00D001FC">
              <w:rPr>
                <w:sz w:val="20"/>
                <w:szCs w:val="20"/>
              </w:rPr>
              <w:t>0</w:t>
            </w:r>
          </w:p>
        </w:tc>
        <w:tc>
          <w:tcPr>
            <w:tcW w:w="413"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sz w:val="20"/>
                <w:szCs w:val="20"/>
              </w:rPr>
            </w:pPr>
            <w:r w:rsidRPr="00D001FC">
              <w:rPr>
                <w:sz w:val="20"/>
                <w:szCs w:val="20"/>
              </w:rPr>
              <w:t>0</w:t>
            </w:r>
          </w:p>
        </w:tc>
        <w:tc>
          <w:tcPr>
            <w:tcW w:w="275"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sz w:val="20"/>
                <w:szCs w:val="20"/>
              </w:rPr>
            </w:pPr>
            <w:r w:rsidRPr="00D001FC">
              <w:rPr>
                <w:sz w:val="20"/>
                <w:szCs w:val="20"/>
              </w:rPr>
              <w:t>0</w:t>
            </w:r>
          </w:p>
        </w:tc>
        <w:tc>
          <w:tcPr>
            <w:tcW w:w="367" w:type="pct"/>
            <w:tcBorders>
              <w:top w:val="single" w:sz="4" w:space="0" w:color="auto"/>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0</w:t>
            </w: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color w:val="000000"/>
                <w:sz w:val="20"/>
                <w:szCs w:val="20"/>
              </w:rPr>
            </w:pPr>
          </w:p>
        </w:tc>
        <w:tc>
          <w:tcPr>
            <w:tcW w:w="780" w:type="pct"/>
            <w:tcBorders>
              <w:top w:val="single" w:sz="4" w:space="0" w:color="000000"/>
              <w:left w:val="single" w:sz="4" w:space="0" w:color="000000"/>
              <w:bottom w:val="single" w:sz="4" w:space="0" w:color="000000"/>
              <w:right w:val="single" w:sz="4" w:space="0" w:color="000000"/>
            </w:tcBorders>
            <w:vAlign w:val="bottom"/>
            <w:hideMark/>
          </w:tcPr>
          <w:p w:rsidR="00D001FC" w:rsidRPr="00D001FC" w:rsidRDefault="00D001FC" w:rsidP="00D001FC">
            <w:pPr>
              <w:spacing w:line="240" w:lineRule="auto"/>
              <w:ind w:right="-45" w:firstLine="0"/>
              <w:rPr>
                <w:sz w:val="20"/>
                <w:szCs w:val="20"/>
              </w:rPr>
            </w:pPr>
            <w:r w:rsidRPr="00D001FC">
              <w:rPr>
                <w:sz w:val="20"/>
                <w:szCs w:val="20"/>
              </w:rPr>
              <w:t>Отдел по образованию администрации муниципального района</w:t>
            </w: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275" w:type="pct"/>
            <w:tcBorders>
              <w:top w:val="single" w:sz="4" w:space="0" w:color="auto"/>
              <w:left w:val="nil"/>
              <w:bottom w:val="single" w:sz="4" w:space="0" w:color="auto"/>
              <w:right w:val="single" w:sz="4" w:space="0" w:color="auto"/>
            </w:tcBorders>
            <w:vAlign w:val="bottom"/>
            <w:hideMark/>
          </w:tcPr>
          <w:p w:rsidR="00D001FC" w:rsidRPr="00D001FC" w:rsidRDefault="00D001FC" w:rsidP="00D001FC">
            <w:pPr>
              <w:spacing w:line="240" w:lineRule="auto"/>
              <w:ind w:right="-45" w:firstLine="0"/>
              <w:rPr>
                <w:sz w:val="20"/>
                <w:szCs w:val="20"/>
              </w:rPr>
            </w:pPr>
            <w:r w:rsidRPr="00D001FC">
              <w:rPr>
                <w:sz w:val="20"/>
                <w:szCs w:val="20"/>
              </w:rPr>
              <w:t>0</w:t>
            </w:r>
          </w:p>
        </w:tc>
        <w:tc>
          <w:tcPr>
            <w:tcW w:w="367" w:type="pct"/>
            <w:tcBorders>
              <w:top w:val="single" w:sz="4" w:space="0" w:color="auto"/>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0</w:t>
            </w:r>
          </w:p>
        </w:tc>
      </w:tr>
      <w:tr w:rsidR="00D001FC" w:rsidRPr="00D001FC" w:rsidTr="00572778">
        <w:trPr>
          <w:trHeight w:val="20"/>
        </w:trPr>
        <w:tc>
          <w:tcPr>
            <w:tcW w:w="505"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sz w:val="20"/>
                <w:szCs w:val="20"/>
              </w:rPr>
            </w:pPr>
          </w:p>
        </w:tc>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D001FC" w:rsidRPr="00D001FC" w:rsidRDefault="00D001FC" w:rsidP="00D001FC">
            <w:pPr>
              <w:spacing w:line="240" w:lineRule="auto"/>
              <w:ind w:firstLine="0"/>
              <w:rPr>
                <w:color w:val="000000"/>
                <w:sz w:val="20"/>
                <w:szCs w:val="20"/>
              </w:rPr>
            </w:pPr>
          </w:p>
        </w:tc>
        <w:tc>
          <w:tcPr>
            <w:tcW w:w="780" w:type="pct"/>
            <w:tcBorders>
              <w:top w:val="single" w:sz="4" w:space="0" w:color="000000"/>
              <w:left w:val="single" w:sz="4" w:space="0" w:color="000000"/>
              <w:bottom w:val="single" w:sz="4" w:space="0" w:color="000000"/>
              <w:right w:val="single" w:sz="4" w:space="0" w:color="000000"/>
            </w:tcBorders>
            <w:vAlign w:val="bottom"/>
            <w:hideMark/>
          </w:tcPr>
          <w:p w:rsidR="00D001FC" w:rsidRPr="00D001FC" w:rsidRDefault="00D001FC" w:rsidP="00D001FC">
            <w:pPr>
              <w:spacing w:line="240" w:lineRule="auto"/>
              <w:ind w:right="-45" w:firstLine="0"/>
              <w:rPr>
                <w:sz w:val="20"/>
                <w:szCs w:val="20"/>
              </w:rPr>
            </w:pPr>
            <w:r w:rsidRPr="00D001FC">
              <w:rPr>
                <w:sz w:val="20"/>
                <w:szCs w:val="20"/>
              </w:rPr>
              <w:t>МКУ «Центр физической культуры и спорта»</w:t>
            </w: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170,0</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367"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413"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275" w:type="pct"/>
            <w:tcBorders>
              <w:top w:val="single" w:sz="4" w:space="0" w:color="auto"/>
              <w:left w:val="nil"/>
              <w:bottom w:val="single" w:sz="4" w:space="0" w:color="auto"/>
              <w:right w:val="single" w:sz="4" w:space="0" w:color="auto"/>
            </w:tcBorders>
            <w:vAlign w:val="bottom"/>
          </w:tcPr>
          <w:p w:rsidR="00D001FC" w:rsidRPr="00D001FC" w:rsidRDefault="00D001FC" w:rsidP="00D001FC">
            <w:pPr>
              <w:spacing w:line="240" w:lineRule="auto"/>
              <w:ind w:right="-45" w:firstLine="0"/>
              <w:rPr>
                <w:sz w:val="20"/>
                <w:szCs w:val="20"/>
              </w:rPr>
            </w:pPr>
            <w:r w:rsidRPr="00D001FC">
              <w:rPr>
                <w:sz w:val="20"/>
                <w:szCs w:val="20"/>
              </w:rPr>
              <w:t>0</w:t>
            </w:r>
          </w:p>
          <w:p w:rsidR="00D001FC" w:rsidRPr="00D001FC" w:rsidRDefault="00D001FC" w:rsidP="00D001FC">
            <w:pPr>
              <w:spacing w:line="240" w:lineRule="auto"/>
              <w:ind w:right="-45" w:firstLine="0"/>
              <w:rPr>
                <w:sz w:val="20"/>
                <w:szCs w:val="20"/>
              </w:rPr>
            </w:pPr>
          </w:p>
        </w:tc>
        <w:tc>
          <w:tcPr>
            <w:tcW w:w="367" w:type="pct"/>
            <w:tcBorders>
              <w:top w:val="single" w:sz="4" w:space="0" w:color="auto"/>
              <w:left w:val="single" w:sz="4" w:space="0" w:color="auto"/>
              <w:bottom w:val="single" w:sz="4" w:space="0" w:color="auto"/>
              <w:right w:val="single" w:sz="4" w:space="0" w:color="auto"/>
            </w:tcBorders>
            <w:hideMark/>
          </w:tcPr>
          <w:p w:rsidR="00D001FC" w:rsidRPr="00D001FC" w:rsidRDefault="00D001FC" w:rsidP="00D001FC">
            <w:pPr>
              <w:spacing w:line="240" w:lineRule="auto"/>
              <w:ind w:right="-45" w:firstLine="0"/>
              <w:rPr>
                <w:sz w:val="20"/>
                <w:szCs w:val="20"/>
              </w:rPr>
            </w:pPr>
            <w:r w:rsidRPr="00D001FC">
              <w:rPr>
                <w:sz w:val="20"/>
                <w:szCs w:val="20"/>
              </w:rPr>
              <w:t>0</w:t>
            </w:r>
          </w:p>
        </w:tc>
        <w:tc>
          <w:tcPr>
            <w:tcW w:w="413" w:type="pct"/>
            <w:tcBorders>
              <w:top w:val="single" w:sz="4" w:space="0" w:color="auto"/>
              <w:left w:val="single" w:sz="4" w:space="0" w:color="auto"/>
              <w:bottom w:val="single" w:sz="4" w:space="0" w:color="auto"/>
              <w:right w:val="single" w:sz="4" w:space="0" w:color="auto"/>
            </w:tcBorders>
          </w:tcPr>
          <w:p w:rsidR="00D001FC" w:rsidRPr="00D001FC" w:rsidRDefault="00D001FC" w:rsidP="00D001FC">
            <w:pPr>
              <w:spacing w:line="240" w:lineRule="auto"/>
              <w:ind w:right="-45" w:firstLine="0"/>
              <w:rPr>
                <w:sz w:val="20"/>
                <w:szCs w:val="20"/>
              </w:rPr>
            </w:pPr>
            <w:r w:rsidRPr="00D001FC">
              <w:rPr>
                <w:sz w:val="20"/>
                <w:szCs w:val="20"/>
              </w:rPr>
              <w:t>0</w:t>
            </w:r>
          </w:p>
        </w:tc>
      </w:tr>
    </w:tbl>
    <w:p w:rsidR="00D001FC" w:rsidRPr="00D001FC" w:rsidRDefault="00D001FC" w:rsidP="00D001FC">
      <w:pPr>
        <w:spacing w:line="240" w:lineRule="auto"/>
        <w:ind w:left="-709"/>
        <w:rPr>
          <w:sz w:val="20"/>
          <w:szCs w:val="20"/>
        </w:rPr>
      </w:pPr>
    </w:p>
    <w:p w:rsidR="00D001FC" w:rsidRPr="00D001FC" w:rsidRDefault="00D001FC" w:rsidP="00572778">
      <w:pPr>
        <w:pStyle w:val="affff0"/>
        <w:ind w:left="9639"/>
        <w:rPr>
          <w:rFonts w:ascii="Times New Roman" w:hAnsi="Times New Roman"/>
          <w:sz w:val="20"/>
          <w:szCs w:val="20"/>
        </w:rPr>
      </w:pPr>
      <w:r w:rsidRPr="00D001FC">
        <w:rPr>
          <w:rFonts w:ascii="Times New Roman" w:hAnsi="Times New Roman"/>
          <w:sz w:val="20"/>
          <w:szCs w:val="20"/>
        </w:rPr>
        <w:t>Приложение 3</w:t>
      </w:r>
    </w:p>
    <w:p w:rsidR="00D001FC" w:rsidRPr="00D001FC" w:rsidRDefault="00D001FC" w:rsidP="00572778">
      <w:pPr>
        <w:pStyle w:val="affff0"/>
        <w:ind w:left="9639"/>
        <w:jc w:val="right"/>
        <w:rPr>
          <w:rFonts w:ascii="Times New Roman" w:hAnsi="Times New Roman"/>
          <w:sz w:val="20"/>
          <w:szCs w:val="20"/>
        </w:rPr>
      </w:pPr>
    </w:p>
    <w:p w:rsidR="00D001FC" w:rsidRPr="00D001FC" w:rsidRDefault="00D001FC" w:rsidP="00572778">
      <w:pPr>
        <w:pStyle w:val="affff0"/>
        <w:ind w:left="9639"/>
        <w:jc w:val="both"/>
        <w:rPr>
          <w:rFonts w:ascii="Times New Roman" w:hAnsi="Times New Roman"/>
          <w:sz w:val="20"/>
          <w:szCs w:val="20"/>
        </w:rPr>
      </w:pPr>
      <w:r w:rsidRPr="00D001FC">
        <w:rPr>
          <w:rFonts w:ascii="Times New Roman" w:hAnsi="Times New Roman"/>
          <w:sz w:val="20"/>
          <w:szCs w:val="20"/>
        </w:rPr>
        <w:t xml:space="preserve">к программе «Развитие физической культуры и спорта (2014-2021 </w:t>
      </w:r>
      <w:proofErr w:type="spellStart"/>
      <w:r w:rsidRPr="00D001FC">
        <w:rPr>
          <w:rFonts w:ascii="Times New Roman" w:hAnsi="Times New Roman"/>
          <w:sz w:val="20"/>
          <w:szCs w:val="20"/>
        </w:rPr>
        <w:t>г.г</w:t>
      </w:r>
      <w:proofErr w:type="spellEnd"/>
      <w:r w:rsidRPr="00D001FC">
        <w:rPr>
          <w:rFonts w:ascii="Times New Roman" w:hAnsi="Times New Roman"/>
          <w:sz w:val="20"/>
          <w:szCs w:val="20"/>
        </w:rPr>
        <w:t>.)</w:t>
      </w:r>
    </w:p>
    <w:p w:rsidR="00D001FC" w:rsidRPr="00D001FC" w:rsidRDefault="00D001FC" w:rsidP="00D001FC">
      <w:pPr>
        <w:pStyle w:val="affff0"/>
        <w:ind w:firstLine="709"/>
        <w:jc w:val="right"/>
        <w:rPr>
          <w:rFonts w:ascii="Times New Roman" w:hAnsi="Times New Roman"/>
          <w:sz w:val="20"/>
          <w:szCs w:val="20"/>
        </w:rPr>
      </w:pPr>
    </w:p>
    <w:p w:rsidR="00D001FC" w:rsidRPr="00D001FC" w:rsidRDefault="00D001FC" w:rsidP="00D001FC">
      <w:pPr>
        <w:spacing w:line="240" w:lineRule="auto"/>
        <w:jc w:val="center"/>
        <w:rPr>
          <w:sz w:val="20"/>
          <w:szCs w:val="20"/>
        </w:rPr>
      </w:pPr>
      <w:r w:rsidRPr="00D001FC">
        <w:rPr>
          <w:color w:val="000000"/>
          <w:sz w:val="20"/>
          <w:szCs w:val="20"/>
        </w:rPr>
        <w:t>Финансовое обеспечение и прогнозная (справочная) оценка расходов федерального, областного и местных бюджетов на Воронежской области «</w:t>
      </w:r>
      <w:r w:rsidRPr="00D001FC">
        <w:rPr>
          <w:bCs/>
          <w:color w:val="000000"/>
          <w:sz w:val="20"/>
          <w:szCs w:val="20"/>
        </w:rPr>
        <w:t>Развитие физической культуры и спорта</w:t>
      </w:r>
      <w:r w:rsidRPr="00D001FC">
        <w:rPr>
          <w:color w:val="000000"/>
          <w:sz w:val="20"/>
          <w:szCs w:val="20"/>
        </w:rPr>
        <w:t>»</w:t>
      </w:r>
    </w:p>
    <w:tbl>
      <w:tblPr>
        <w:tblW w:w="5000" w:type="pct"/>
        <w:tblLook w:val="04A0" w:firstRow="1" w:lastRow="0" w:firstColumn="1" w:lastColumn="0" w:noHBand="0" w:noVBand="1"/>
      </w:tblPr>
      <w:tblGrid>
        <w:gridCol w:w="1869"/>
        <w:gridCol w:w="2688"/>
        <w:gridCol w:w="1253"/>
        <w:gridCol w:w="1141"/>
        <w:gridCol w:w="1141"/>
        <w:gridCol w:w="1141"/>
        <w:gridCol w:w="1141"/>
        <w:gridCol w:w="1141"/>
        <w:gridCol w:w="1141"/>
        <w:gridCol w:w="931"/>
        <w:gridCol w:w="234"/>
        <w:gridCol w:w="438"/>
        <w:gridCol w:w="726"/>
      </w:tblGrid>
      <w:tr w:rsidR="00D001FC" w:rsidRPr="00D001FC" w:rsidTr="00572778">
        <w:trPr>
          <w:trHeight w:val="20"/>
        </w:trPr>
        <w:tc>
          <w:tcPr>
            <w:tcW w:w="6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1FC" w:rsidRPr="00D001FC" w:rsidRDefault="00D001FC" w:rsidP="00D001FC">
            <w:pPr>
              <w:spacing w:line="240" w:lineRule="auto"/>
              <w:ind w:firstLine="0"/>
              <w:jc w:val="center"/>
              <w:rPr>
                <w:sz w:val="20"/>
                <w:szCs w:val="20"/>
              </w:rPr>
            </w:pPr>
            <w:r w:rsidRPr="00D001FC">
              <w:rPr>
                <w:sz w:val="20"/>
                <w:szCs w:val="20"/>
              </w:rPr>
              <w:lastRenderedPageBreak/>
              <w:t>Статус</w:t>
            </w:r>
          </w:p>
        </w:tc>
        <w:tc>
          <w:tcPr>
            <w:tcW w:w="8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1FC" w:rsidRPr="00D001FC" w:rsidRDefault="00D001FC" w:rsidP="00D001FC">
            <w:pPr>
              <w:spacing w:line="240" w:lineRule="auto"/>
              <w:ind w:firstLine="0"/>
              <w:jc w:val="center"/>
              <w:rPr>
                <w:color w:val="000000"/>
                <w:sz w:val="20"/>
                <w:szCs w:val="20"/>
              </w:rPr>
            </w:pPr>
            <w:r w:rsidRPr="00D001FC">
              <w:rPr>
                <w:color w:val="000000"/>
                <w:sz w:val="20"/>
                <w:szCs w:val="20"/>
              </w:rPr>
              <w:t xml:space="preserve">Наименование муниципальной программы, подпрограммы, основного мероприятия </w:t>
            </w:r>
          </w:p>
        </w:tc>
        <w:tc>
          <w:tcPr>
            <w:tcW w:w="4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01FC" w:rsidRPr="00D001FC" w:rsidRDefault="00D001FC" w:rsidP="00D001FC">
            <w:pPr>
              <w:spacing w:line="240" w:lineRule="auto"/>
              <w:ind w:firstLine="0"/>
              <w:jc w:val="center"/>
              <w:rPr>
                <w:sz w:val="20"/>
                <w:szCs w:val="20"/>
              </w:rPr>
            </w:pPr>
            <w:r w:rsidRPr="00D001FC">
              <w:rPr>
                <w:sz w:val="20"/>
                <w:szCs w:val="20"/>
              </w:rPr>
              <w:t>Источники ресурсного обеспечения</w:t>
            </w:r>
          </w:p>
        </w:tc>
        <w:tc>
          <w:tcPr>
            <w:tcW w:w="3065" w:type="pct"/>
            <w:gridSpan w:val="10"/>
            <w:tcBorders>
              <w:top w:val="single" w:sz="4" w:space="0" w:color="auto"/>
              <w:left w:val="nil"/>
              <w:bottom w:val="single" w:sz="4" w:space="0" w:color="auto"/>
              <w:right w:val="single" w:sz="4" w:space="0" w:color="auto"/>
            </w:tcBorders>
            <w:shd w:val="clear" w:color="000000" w:fill="FFFFFF"/>
            <w:vAlign w:val="center"/>
            <w:hideMark/>
          </w:tcPr>
          <w:p w:rsidR="00D001FC" w:rsidRPr="00D001FC" w:rsidRDefault="00D001FC" w:rsidP="00D001FC">
            <w:pPr>
              <w:spacing w:line="240" w:lineRule="auto"/>
              <w:ind w:firstLine="0"/>
              <w:jc w:val="center"/>
              <w:rPr>
                <w:sz w:val="20"/>
                <w:szCs w:val="20"/>
              </w:rPr>
            </w:pPr>
            <w:r w:rsidRPr="00D001FC">
              <w:rPr>
                <w:sz w:val="20"/>
                <w:szCs w:val="20"/>
              </w:rPr>
              <w:t>Оценка расходов по годам реализации муниципальной программы, тыс. руб.</w:t>
            </w:r>
          </w:p>
          <w:p w:rsidR="00D001FC" w:rsidRPr="00D001FC" w:rsidRDefault="00D001FC" w:rsidP="00D001FC">
            <w:pPr>
              <w:spacing w:line="240" w:lineRule="auto"/>
              <w:ind w:firstLine="0"/>
              <w:rPr>
                <w:sz w:val="20"/>
                <w:szCs w:val="20"/>
              </w:rPr>
            </w:pPr>
            <w:r w:rsidRPr="00D001FC">
              <w:rPr>
                <w:sz w:val="20"/>
                <w:szCs w:val="20"/>
              </w:rPr>
              <w:t> </w:t>
            </w:r>
          </w:p>
          <w:p w:rsidR="00D001FC" w:rsidRPr="00D001FC" w:rsidRDefault="00D001FC" w:rsidP="00D001FC">
            <w:pPr>
              <w:spacing w:line="240" w:lineRule="auto"/>
              <w:ind w:firstLine="0"/>
              <w:rPr>
                <w:sz w:val="20"/>
                <w:szCs w:val="20"/>
              </w:rPr>
            </w:pPr>
            <w:r w:rsidRPr="00D001FC">
              <w:rPr>
                <w:sz w:val="20"/>
                <w:szCs w:val="20"/>
              </w:rPr>
              <w:t> </w:t>
            </w:r>
          </w:p>
          <w:p w:rsidR="00D001FC" w:rsidRPr="00D001FC" w:rsidRDefault="00D001FC" w:rsidP="00D001FC">
            <w:pPr>
              <w:spacing w:line="240" w:lineRule="auto"/>
              <w:ind w:firstLine="0"/>
              <w:rPr>
                <w:sz w:val="20"/>
                <w:szCs w:val="20"/>
              </w:rPr>
            </w:pPr>
            <w:r w:rsidRPr="00D001FC">
              <w:rPr>
                <w:sz w:val="20"/>
                <w:szCs w:val="20"/>
              </w:rPr>
              <w:t> </w:t>
            </w:r>
          </w:p>
        </w:tc>
      </w:tr>
      <w:tr w:rsidR="00D001FC" w:rsidRPr="00D001FC" w:rsidTr="00572778">
        <w:trPr>
          <w:trHeight w:val="20"/>
        </w:trPr>
        <w:tc>
          <w:tcPr>
            <w:tcW w:w="622" w:type="pct"/>
            <w:vMerge/>
            <w:tcBorders>
              <w:top w:val="single" w:sz="4" w:space="0" w:color="auto"/>
              <w:left w:val="single" w:sz="4" w:space="0" w:color="auto"/>
              <w:bottom w:val="single" w:sz="4" w:space="0" w:color="auto"/>
              <w:right w:val="single" w:sz="4" w:space="0" w:color="auto"/>
            </w:tcBorders>
            <w:vAlign w:val="center"/>
            <w:hideMark/>
          </w:tcPr>
          <w:p w:rsidR="00D001FC" w:rsidRPr="00D001FC" w:rsidRDefault="00D001FC" w:rsidP="00D001FC">
            <w:pPr>
              <w:spacing w:line="240" w:lineRule="auto"/>
              <w:ind w:firstLine="0"/>
              <w:rPr>
                <w:sz w:val="20"/>
                <w:szCs w:val="20"/>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rsidR="00D001FC" w:rsidRPr="00D001FC" w:rsidRDefault="00D001FC" w:rsidP="00D001FC">
            <w:pPr>
              <w:spacing w:line="240" w:lineRule="auto"/>
              <w:ind w:firstLine="0"/>
              <w:rPr>
                <w:color w:val="000000"/>
                <w:sz w:val="20"/>
                <w:szCs w:val="20"/>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D001FC" w:rsidRPr="00D001FC" w:rsidRDefault="00D001FC" w:rsidP="00D001FC">
            <w:pPr>
              <w:spacing w:line="240" w:lineRule="auto"/>
              <w:ind w:firstLine="0"/>
              <w:rPr>
                <w:sz w:val="20"/>
                <w:szCs w:val="20"/>
              </w:rPr>
            </w:pPr>
          </w:p>
        </w:tc>
        <w:tc>
          <w:tcPr>
            <w:tcW w:w="380" w:type="pct"/>
            <w:tcBorders>
              <w:top w:val="nil"/>
              <w:left w:val="nil"/>
              <w:bottom w:val="nil"/>
              <w:right w:val="nil"/>
            </w:tcBorders>
            <w:shd w:val="clear" w:color="000000" w:fill="FFFFFF"/>
            <w:vAlign w:val="center"/>
            <w:hideMark/>
          </w:tcPr>
          <w:p w:rsidR="00D001FC" w:rsidRPr="00D001FC" w:rsidRDefault="00D001FC" w:rsidP="00D001FC">
            <w:pPr>
              <w:spacing w:line="240" w:lineRule="auto"/>
              <w:ind w:firstLine="0"/>
              <w:jc w:val="center"/>
              <w:rPr>
                <w:sz w:val="20"/>
                <w:szCs w:val="20"/>
              </w:rPr>
            </w:pPr>
            <w:r w:rsidRPr="00D001FC">
              <w:rPr>
                <w:sz w:val="20"/>
                <w:szCs w:val="20"/>
              </w:rPr>
              <w:t>2014</w:t>
            </w:r>
            <w:r w:rsidRPr="00D001FC">
              <w:rPr>
                <w:sz w:val="20"/>
                <w:szCs w:val="20"/>
              </w:rPr>
              <w:br/>
              <w:t>(первый год реализации)</w:t>
            </w:r>
          </w:p>
          <w:p w:rsidR="00D001FC" w:rsidRPr="00D001FC" w:rsidRDefault="00D001FC" w:rsidP="00D001FC">
            <w:pPr>
              <w:spacing w:line="240" w:lineRule="auto"/>
              <w:ind w:firstLine="0"/>
              <w:jc w:val="center"/>
              <w:rPr>
                <w:sz w:val="20"/>
                <w:szCs w:val="20"/>
              </w:rPr>
            </w:pPr>
          </w:p>
        </w:tc>
        <w:tc>
          <w:tcPr>
            <w:tcW w:w="380" w:type="pct"/>
            <w:tcBorders>
              <w:top w:val="nil"/>
              <w:left w:val="single" w:sz="4" w:space="0" w:color="auto"/>
              <w:bottom w:val="nil"/>
              <w:right w:val="nil"/>
            </w:tcBorders>
            <w:shd w:val="clear" w:color="000000" w:fill="FFFFFF"/>
            <w:vAlign w:val="center"/>
            <w:hideMark/>
          </w:tcPr>
          <w:p w:rsidR="00D001FC" w:rsidRPr="00D001FC" w:rsidRDefault="00D001FC" w:rsidP="00D001FC">
            <w:pPr>
              <w:spacing w:line="240" w:lineRule="auto"/>
              <w:ind w:firstLine="0"/>
              <w:jc w:val="center"/>
              <w:rPr>
                <w:sz w:val="20"/>
                <w:szCs w:val="20"/>
              </w:rPr>
            </w:pPr>
            <w:r w:rsidRPr="00D001FC">
              <w:rPr>
                <w:sz w:val="20"/>
                <w:szCs w:val="20"/>
              </w:rPr>
              <w:t>2015</w:t>
            </w:r>
            <w:r w:rsidRPr="00D001FC">
              <w:rPr>
                <w:sz w:val="20"/>
                <w:szCs w:val="20"/>
              </w:rPr>
              <w:br/>
              <w:t>(второй г од реализации)</w:t>
            </w:r>
          </w:p>
        </w:tc>
        <w:tc>
          <w:tcPr>
            <w:tcW w:w="380" w:type="pct"/>
            <w:tcBorders>
              <w:top w:val="nil"/>
              <w:left w:val="single" w:sz="4" w:space="0" w:color="auto"/>
              <w:bottom w:val="nil"/>
              <w:right w:val="single" w:sz="4" w:space="0" w:color="auto"/>
            </w:tcBorders>
            <w:shd w:val="clear" w:color="000000" w:fill="FFFFFF"/>
            <w:vAlign w:val="center"/>
            <w:hideMark/>
          </w:tcPr>
          <w:p w:rsidR="00D001FC" w:rsidRPr="00D001FC" w:rsidRDefault="00D001FC" w:rsidP="00D001FC">
            <w:pPr>
              <w:spacing w:line="240" w:lineRule="auto"/>
              <w:ind w:firstLine="0"/>
              <w:jc w:val="center"/>
              <w:rPr>
                <w:sz w:val="20"/>
                <w:szCs w:val="20"/>
              </w:rPr>
            </w:pPr>
            <w:r w:rsidRPr="00D001FC">
              <w:rPr>
                <w:sz w:val="20"/>
                <w:szCs w:val="20"/>
              </w:rPr>
              <w:t>2016</w:t>
            </w:r>
            <w:r w:rsidRPr="00D001FC">
              <w:rPr>
                <w:sz w:val="20"/>
                <w:szCs w:val="20"/>
              </w:rPr>
              <w:br/>
              <w:t xml:space="preserve">(третий год реализации) </w:t>
            </w:r>
          </w:p>
        </w:tc>
        <w:tc>
          <w:tcPr>
            <w:tcW w:w="380" w:type="pct"/>
            <w:tcBorders>
              <w:top w:val="nil"/>
              <w:left w:val="nil"/>
              <w:bottom w:val="nil"/>
              <w:right w:val="single" w:sz="4" w:space="0" w:color="auto"/>
            </w:tcBorders>
            <w:shd w:val="clear" w:color="000000" w:fill="FFFFFF"/>
            <w:vAlign w:val="center"/>
            <w:hideMark/>
          </w:tcPr>
          <w:p w:rsidR="00D001FC" w:rsidRPr="00D001FC" w:rsidRDefault="00D001FC" w:rsidP="00D001FC">
            <w:pPr>
              <w:spacing w:line="240" w:lineRule="auto"/>
              <w:ind w:firstLine="0"/>
              <w:jc w:val="center"/>
              <w:rPr>
                <w:sz w:val="20"/>
                <w:szCs w:val="20"/>
              </w:rPr>
            </w:pPr>
            <w:r w:rsidRPr="00D001FC">
              <w:rPr>
                <w:sz w:val="20"/>
                <w:szCs w:val="20"/>
              </w:rPr>
              <w:t>2017</w:t>
            </w:r>
            <w:r w:rsidRPr="00D001FC">
              <w:rPr>
                <w:sz w:val="20"/>
                <w:szCs w:val="20"/>
              </w:rPr>
              <w:br/>
              <w:t xml:space="preserve">четвертый год реализации) </w:t>
            </w:r>
          </w:p>
        </w:tc>
        <w:tc>
          <w:tcPr>
            <w:tcW w:w="380" w:type="pct"/>
            <w:tcBorders>
              <w:top w:val="nil"/>
              <w:left w:val="nil"/>
              <w:bottom w:val="nil"/>
              <w:right w:val="single" w:sz="4" w:space="0" w:color="auto"/>
            </w:tcBorders>
            <w:shd w:val="clear" w:color="000000" w:fill="FFFFFF"/>
            <w:vAlign w:val="center"/>
            <w:hideMark/>
          </w:tcPr>
          <w:p w:rsidR="00D001FC" w:rsidRPr="00D001FC" w:rsidRDefault="00D001FC" w:rsidP="00D001FC">
            <w:pPr>
              <w:spacing w:line="240" w:lineRule="auto"/>
              <w:ind w:firstLine="0"/>
              <w:jc w:val="center"/>
              <w:rPr>
                <w:sz w:val="20"/>
                <w:szCs w:val="20"/>
              </w:rPr>
            </w:pPr>
            <w:r w:rsidRPr="00D001FC">
              <w:rPr>
                <w:sz w:val="20"/>
                <w:szCs w:val="20"/>
              </w:rPr>
              <w:t>2018</w:t>
            </w:r>
            <w:r w:rsidRPr="00D001FC">
              <w:rPr>
                <w:sz w:val="20"/>
                <w:szCs w:val="20"/>
              </w:rPr>
              <w:br/>
              <w:t xml:space="preserve">(пятый год реализации) </w:t>
            </w:r>
          </w:p>
        </w:tc>
        <w:tc>
          <w:tcPr>
            <w:tcW w:w="380" w:type="pct"/>
            <w:tcBorders>
              <w:top w:val="nil"/>
              <w:left w:val="nil"/>
              <w:bottom w:val="nil"/>
              <w:right w:val="single" w:sz="4" w:space="0" w:color="auto"/>
            </w:tcBorders>
            <w:shd w:val="clear" w:color="000000" w:fill="FFFFFF"/>
            <w:vAlign w:val="center"/>
            <w:hideMark/>
          </w:tcPr>
          <w:p w:rsidR="00D001FC" w:rsidRPr="00D001FC" w:rsidRDefault="00D001FC" w:rsidP="00D001FC">
            <w:pPr>
              <w:spacing w:line="240" w:lineRule="auto"/>
              <w:ind w:firstLine="0"/>
              <w:jc w:val="center"/>
              <w:rPr>
                <w:sz w:val="20"/>
                <w:szCs w:val="20"/>
              </w:rPr>
            </w:pPr>
            <w:r w:rsidRPr="00D001FC">
              <w:rPr>
                <w:sz w:val="20"/>
                <w:szCs w:val="20"/>
              </w:rPr>
              <w:t>2019</w:t>
            </w:r>
            <w:r w:rsidRPr="00D001FC">
              <w:rPr>
                <w:sz w:val="20"/>
                <w:szCs w:val="20"/>
              </w:rPr>
              <w:br/>
              <w:t xml:space="preserve">(шестой год реализации) </w:t>
            </w:r>
          </w:p>
        </w:tc>
        <w:tc>
          <w:tcPr>
            <w:tcW w:w="388" w:type="pct"/>
            <w:gridSpan w:val="2"/>
            <w:tcBorders>
              <w:top w:val="nil"/>
              <w:left w:val="nil"/>
              <w:bottom w:val="nil"/>
              <w:right w:val="single" w:sz="4" w:space="0" w:color="auto"/>
            </w:tcBorders>
            <w:shd w:val="clear" w:color="000000" w:fill="FFFFFF"/>
            <w:vAlign w:val="center"/>
          </w:tcPr>
          <w:p w:rsidR="00D001FC" w:rsidRPr="00D001FC" w:rsidRDefault="00D001FC" w:rsidP="00D001FC">
            <w:pPr>
              <w:spacing w:line="240" w:lineRule="auto"/>
              <w:ind w:firstLine="0"/>
              <w:jc w:val="center"/>
              <w:rPr>
                <w:sz w:val="20"/>
                <w:szCs w:val="20"/>
              </w:rPr>
            </w:pPr>
            <w:r w:rsidRPr="00D001FC">
              <w:rPr>
                <w:sz w:val="20"/>
                <w:szCs w:val="20"/>
              </w:rPr>
              <w:t>2020</w:t>
            </w:r>
            <w:r w:rsidRPr="00D001FC">
              <w:rPr>
                <w:sz w:val="20"/>
                <w:szCs w:val="20"/>
              </w:rPr>
              <w:br/>
              <w:t>(шестой год реализации)</w:t>
            </w:r>
          </w:p>
        </w:tc>
        <w:tc>
          <w:tcPr>
            <w:tcW w:w="396" w:type="pct"/>
            <w:gridSpan w:val="2"/>
            <w:tcBorders>
              <w:top w:val="nil"/>
              <w:left w:val="nil"/>
              <w:bottom w:val="nil"/>
              <w:right w:val="single" w:sz="4" w:space="0" w:color="auto"/>
            </w:tcBorders>
            <w:shd w:val="clear" w:color="000000" w:fill="FFFFFF"/>
            <w:vAlign w:val="center"/>
          </w:tcPr>
          <w:p w:rsidR="00D001FC" w:rsidRPr="00D001FC" w:rsidRDefault="00D001FC" w:rsidP="00D001FC">
            <w:pPr>
              <w:spacing w:line="240" w:lineRule="auto"/>
              <w:ind w:firstLine="0"/>
              <w:jc w:val="center"/>
              <w:rPr>
                <w:sz w:val="20"/>
                <w:szCs w:val="20"/>
              </w:rPr>
            </w:pPr>
            <w:r w:rsidRPr="00D001FC">
              <w:rPr>
                <w:sz w:val="20"/>
                <w:szCs w:val="20"/>
              </w:rPr>
              <w:t>2021</w:t>
            </w:r>
            <w:r w:rsidRPr="00D001FC">
              <w:rPr>
                <w:sz w:val="20"/>
                <w:szCs w:val="20"/>
              </w:rPr>
              <w:br/>
              <w:t>(шестой год реализации)</w:t>
            </w:r>
          </w:p>
        </w:tc>
      </w:tr>
      <w:tr w:rsidR="00D001FC" w:rsidRPr="00D001FC" w:rsidTr="00572778">
        <w:trPr>
          <w:trHeight w:val="20"/>
        </w:trPr>
        <w:tc>
          <w:tcPr>
            <w:tcW w:w="622" w:type="pct"/>
            <w:tcBorders>
              <w:top w:val="nil"/>
              <w:left w:val="single" w:sz="4" w:space="0" w:color="auto"/>
              <w:bottom w:val="single" w:sz="4" w:space="0" w:color="auto"/>
              <w:right w:val="single" w:sz="4" w:space="0" w:color="auto"/>
            </w:tcBorders>
            <w:shd w:val="clear" w:color="000000" w:fill="FFFFFF"/>
            <w:vAlign w:val="center"/>
            <w:hideMark/>
          </w:tcPr>
          <w:p w:rsidR="00D001FC" w:rsidRPr="00D001FC" w:rsidRDefault="00D001FC" w:rsidP="00D001FC">
            <w:pPr>
              <w:spacing w:line="240" w:lineRule="auto"/>
              <w:ind w:firstLine="0"/>
              <w:jc w:val="center"/>
              <w:rPr>
                <w:sz w:val="20"/>
                <w:szCs w:val="20"/>
              </w:rPr>
            </w:pPr>
            <w:r w:rsidRPr="00D001FC">
              <w:rPr>
                <w:sz w:val="20"/>
                <w:szCs w:val="20"/>
              </w:rPr>
              <w:t>1</w:t>
            </w:r>
          </w:p>
        </w:tc>
        <w:tc>
          <w:tcPr>
            <w:tcW w:w="895" w:type="pct"/>
            <w:tcBorders>
              <w:top w:val="nil"/>
              <w:left w:val="nil"/>
              <w:bottom w:val="single" w:sz="4" w:space="0" w:color="auto"/>
              <w:right w:val="single" w:sz="4" w:space="0" w:color="auto"/>
            </w:tcBorders>
            <w:shd w:val="clear" w:color="000000" w:fill="FFFFFF"/>
            <w:vAlign w:val="center"/>
            <w:hideMark/>
          </w:tcPr>
          <w:p w:rsidR="00D001FC" w:rsidRPr="00D001FC" w:rsidRDefault="00D001FC" w:rsidP="00D001FC">
            <w:pPr>
              <w:spacing w:line="240" w:lineRule="auto"/>
              <w:ind w:firstLine="0"/>
              <w:jc w:val="center"/>
              <w:rPr>
                <w:sz w:val="20"/>
                <w:szCs w:val="20"/>
              </w:rPr>
            </w:pPr>
            <w:r w:rsidRPr="00D001FC">
              <w:rPr>
                <w:sz w:val="20"/>
                <w:szCs w:val="20"/>
              </w:rPr>
              <w:t>2</w:t>
            </w:r>
          </w:p>
        </w:tc>
        <w:tc>
          <w:tcPr>
            <w:tcW w:w="417" w:type="pct"/>
            <w:tcBorders>
              <w:top w:val="nil"/>
              <w:left w:val="nil"/>
              <w:bottom w:val="single" w:sz="4" w:space="0" w:color="auto"/>
              <w:right w:val="single" w:sz="4" w:space="0" w:color="auto"/>
            </w:tcBorders>
            <w:shd w:val="clear" w:color="000000" w:fill="FFFFFF"/>
            <w:vAlign w:val="center"/>
            <w:hideMark/>
          </w:tcPr>
          <w:p w:rsidR="00D001FC" w:rsidRPr="00D001FC" w:rsidRDefault="00D001FC" w:rsidP="00D001FC">
            <w:pPr>
              <w:spacing w:line="240" w:lineRule="auto"/>
              <w:ind w:firstLine="0"/>
              <w:jc w:val="center"/>
              <w:rPr>
                <w:sz w:val="20"/>
                <w:szCs w:val="20"/>
              </w:rPr>
            </w:pPr>
            <w:r w:rsidRPr="00D001FC">
              <w:rPr>
                <w:sz w:val="20"/>
                <w:szCs w:val="20"/>
              </w:rPr>
              <w:t>3</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D001FC" w:rsidRPr="00D001FC" w:rsidRDefault="00D001FC" w:rsidP="00D001FC">
            <w:pPr>
              <w:spacing w:line="240" w:lineRule="auto"/>
              <w:ind w:firstLine="0"/>
              <w:jc w:val="center"/>
              <w:rPr>
                <w:sz w:val="20"/>
                <w:szCs w:val="20"/>
              </w:rPr>
            </w:pPr>
            <w:r w:rsidRPr="00D001FC">
              <w:rPr>
                <w:sz w:val="20"/>
                <w:szCs w:val="20"/>
              </w:rPr>
              <w:t>4</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D001FC" w:rsidRPr="00D001FC" w:rsidRDefault="00D001FC" w:rsidP="00D001FC">
            <w:pPr>
              <w:spacing w:line="240" w:lineRule="auto"/>
              <w:ind w:firstLine="0"/>
              <w:jc w:val="center"/>
              <w:rPr>
                <w:sz w:val="20"/>
                <w:szCs w:val="20"/>
              </w:rPr>
            </w:pPr>
            <w:r w:rsidRPr="00D001FC">
              <w:rPr>
                <w:sz w:val="20"/>
                <w:szCs w:val="20"/>
              </w:rPr>
              <w:t>5</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D001FC" w:rsidRPr="00D001FC" w:rsidRDefault="00D001FC" w:rsidP="00D001FC">
            <w:pPr>
              <w:spacing w:line="240" w:lineRule="auto"/>
              <w:ind w:firstLine="0"/>
              <w:jc w:val="center"/>
              <w:rPr>
                <w:sz w:val="20"/>
                <w:szCs w:val="20"/>
              </w:rPr>
            </w:pPr>
            <w:r w:rsidRPr="00D001FC">
              <w:rPr>
                <w:sz w:val="20"/>
                <w:szCs w:val="20"/>
              </w:rPr>
              <w:t>6</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D001FC" w:rsidRPr="00D001FC" w:rsidRDefault="00D001FC" w:rsidP="00D001FC">
            <w:pPr>
              <w:spacing w:line="240" w:lineRule="auto"/>
              <w:ind w:firstLine="0"/>
              <w:jc w:val="center"/>
              <w:rPr>
                <w:sz w:val="20"/>
                <w:szCs w:val="20"/>
              </w:rPr>
            </w:pPr>
            <w:r w:rsidRPr="00D001FC">
              <w:rPr>
                <w:sz w:val="20"/>
                <w:szCs w:val="20"/>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D001FC" w:rsidRPr="00D001FC" w:rsidRDefault="00D001FC" w:rsidP="00D001FC">
            <w:pPr>
              <w:spacing w:line="240" w:lineRule="auto"/>
              <w:ind w:firstLine="0"/>
              <w:jc w:val="center"/>
              <w:rPr>
                <w:sz w:val="20"/>
                <w:szCs w:val="20"/>
              </w:rPr>
            </w:pPr>
            <w:r w:rsidRPr="00D001FC">
              <w:rPr>
                <w:sz w:val="20"/>
                <w:szCs w:val="20"/>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D001FC" w:rsidRPr="00D001FC" w:rsidRDefault="00D001FC" w:rsidP="00D001FC">
            <w:pPr>
              <w:spacing w:line="240" w:lineRule="auto"/>
              <w:ind w:firstLine="0"/>
              <w:jc w:val="center"/>
              <w:rPr>
                <w:sz w:val="20"/>
                <w:szCs w:val="20"/>
              </w:rPr>
            </w:pPr>
            <w:r w:rsidRPr="00D001FC">
              <w:rPr>
                <w:sz w:val="20"/>
                <w:szCs w:val="20"/>
              </w:rPr>
              <w:t>7</w:t>
            </w:r>
          </w:p>
        </w:tc>
        <w:tc>
          <w:tcPr>
            <w:tcW w:w="388" w:type="pct"/>
            <w:gridSpan w:val="2"/>
            <w:tcBorders>
              <w:top w:val="single" w:sz="4" w:space="0" w:color="auto"/>
              <w:left w:val="nil"/>
              <w:bottom w:val="single" w:sz="4" w:space="0" w:color="auto"/>
              <w:right w:val="single" w:sz="4" w:space="0" w:color="auto"/>
            </w:tcBorders>
            <w:shd w:val="clear" w:color="000000" w:fill="FFFFFF"/>
            <w:vAlign w:val="center"/>
          </w:tcPr>
          <w:p w:rsidR="00D001FC" w:rsidRPr="00D001FC" w:rsidRDefault="00D001FC" w:rsidP="00D001FC">
            <w:pPr>
              <w:spacing w:line="240" w:lineRule="auto"/>
              <w:ind w:firstLine="0"/>
              <w:jc w:val="center"/>
              <w:rPr>
                <w:sz w:val="20"/>
                <w:szCs w:val="20"/>
              </w:rPr>
            </w:pPr>
            <w:r w:rsidRPr="00D001FC">
              <w:rPr>
                <w:sz w:val="20"/>
                <w:szCs w:val="20"/>
              </w:rPr>
              <w:t>8</w:t>
            </w:r>
          </w:p>
        </w:tc>
        <w:tc>
          <w:tcPr>
            <w:tcW w:w="396" w:type="pct"/>
            <w:gridSpan w:val="2"/>
            <w:tcBorders>
              <w:top w:val="single" w:sz="4" w:space="0" w:color="auto"/>
              <w:left w:val="nil"/>
              <w:bottom w:val="single" w:sz="4" w:space="0" w:color="auto"/>
              <w:right w:val="single" w:sz="4" w:space="0" w:color="auto"/>
            </w:tcBorders>
            <w:shd w:val="clear" w:color="000000" w:fill="FFFFFF"/>
            <w:vAlign w:val="center"/>
          </w:tcPr>
          <w:p w:rsidR="00D001FC" w:rsidRPr="00D001FC" w:rsidRDefault="00D001FC" w:rsidP="00D001FC">
            <w:pPr>
              <w:spacing w:line="240" w:lineRule="auto"/>
              <w:ind w:firstLine="0"/>
              <w:jc w:val="center"/>
              <w:rPr>
                <w:sz w:val="20"/>
                <w:szCs w:val="20"/>
              </w:rPr>
            </w:pPr>
            <w:r w:rsidRPr="00D001FC">
              <w:rPr>
                <w:sz w:val="20"/>
                <w:szCs w:val="20"/>
              </w:rPr>
              <w:t>9</w:t>
            </w:r>
          </w:p>
        </w:tc>
      </w:tr>
      <w:tr w:rsidR="00D001FC" w:rsidRPr="00D001FC" w:rsidTr="00572778">
        <w:trPr>
          <w:trHeight w:val="20"/>
        </w:trPr>
        <w:tc>
          <w:tcPr>
            <w:tcW w:w="622" w:type="pct"/>
            <w:vMerge w:val="restart"/>
            <w:tcBorders>
              <w:top w:val="nil"/>
              <w:left w:val="single" w:sz="4" w:space="0" w:color="auto"/>
              <w:bottom w:val="single" w:sz="4" w:space="0" w:color="auto"/>
              <w:right w:val="single" w:sz="4" w:space="0" w:color="auto"/>
            </w:tcBorders>
            <w:shd w:val="clear" w:color="000000" w:fill="FFFFFF"/>
            <w:vAlign w:val="center"/>
            <w:hideMark/>
          </w:tcPr>
          <w:p w:rsidR="00D001FC" w:rsidRPr="00D001FC" w:rsidRDefault="00D001FC" w:rsidP="00D001FC">
            <w:pPr>
              <w:spacing w:line="240" w:lineRule="auto"/>
              <w:ind w:firstLine="0"/>
              <w:rPr>
                <w:sz w:val="20"/>
                <w:szCs w:val="20"/>
              </w:rPr>
            </w:pPr>
            <w:r w:rsidRPr="00D001FC">
              <w:rPr>
                <w:sz w:val="20"/>
                <w:szCs w:val="20"/>
              </w:rPr>
              <w:t>МУНИЦИПАЛЬНАЯ ПРОГРАММА</w:t>
            </w:r>
          </w:p>
        </w:tc>
        <w:tc>
          <w:tcPr>
            <w:tcW w:w="895" w:type="pct"/>
            <w:vMerge w:val="restart"/>
            <w:tcBorders>
              <w:top w:val="nil"/>
              <w:left w:val="single" w:sz="4" w:space="0" w:color="auto"/>
              <w:bottom w:val="nil"/>
              <w:right w:val="nil"/>
            </w:tcBorders>
            <w:shd w:val="clear" w:color="auto" w:fill="auto"/>
            <w:vAlign w:val="center"/>
            <w:hideMark/>
          </w:tcPr>
          <w:p w:rsidR="00D001FC" w:rsidRPr="00D001FC" w:rsidRDefault="00D001FC" w:rsidP="00D001FC">
            <w:pPr>
              <w:spacing w:line="240" w:lineRule="auto"/>
              <w:ind w:firstLine="0"/>
              <w:jc w:val="center"/>
              <w:rPr>
                <w:sz w:val="20"/>
                <w:szCs w:val="20"/>
              </w:rPr>
            </w:pPr>
            <w:r w:rsidRPr="00D001FC">
              <w:rPr>
                <w:sz w:val="20"/>
                <w:szCs w:val="20"/>
              </w:rPr>
              <w:t>"</w:t>
            </w:r>
            <w:r w:rsidRPr="00D001FC">
              <w:rPr>
                <w:b/>
                <w:bCs/>
                <w:sz w:val="20"/>
                <w:szCs w:val="20"/>
              </w:rPr>
              <w:t>Развитие физической культуры и спорта"</w:t>
            </w:r>
          </w:p>
        </w:tc>
        <w:tc>
          <w:tcPr>
            <w:tcW w:w="417" w:type="pct"/>
            <w:tcBorders>
              <w:top w:val="nil"/>
              <w:left w:val="single" w:sz="4" w:space="0" w:color="auto"/>
              <w:bottom w:val="single" w:sz="4" w:space="0" w:color="auto"/>
              <w:right w:val="single" w:sz="4" w:space="0" w:color="auto"/>
            </w:tcBorders>
            <w:shd w:val="clear" w:color="auto" w:fill="auto"/>
            <w:vAlign w:val="bottom"/>
            <w:hideMark/>
          </w:tcPr>
          <w:p w:rsidR="00D001FC" w:rsidRPr="00D001FC" w:rsidRDefault="00D001FC" w:rsidP="00D001FC">
            <w:pPr>
              <w:spacing w:line="240" w:lineRule="auto"/>
              <w:ind w:firstLine="0"/>
              <w:rPr>
                <w:color w:val="000000"/>
                <w:sz w:val="20"/>
                <w:szCs w:val="20"/>
              </w:rPr>
            </w:pPr>
            <w:r w:rsidRPr="00D001FC">
              <w:rPr>
                <w:color w:val="000000"/>
                <w:sz w:val="20"/>
                <w:szCs w:val="20"/>
              </w:rPr>
              <w:t>всего, в том числе:</w:t>
            </w:r>
          </w:p>
        </w:tc>
        <w:tc>
          <w:tcPr>
            <w:tcW w:w="380" w:type="pct"/>
            <w:tcBorders>
              <w:top w:val="nil"/>
              <w:left w:val="nil"/>
              <w:bottom w:val="single" w:sz="4" w:space="0" w:color="auto"/>
              <w:right w:val="single" w:sz="4" w:space="0" w:color="auto"/>
            </w:tcBorders>
            <w:shd w:val="clear" w:color="auto" w:fill="auto"/>
            <w:hideMark/>
          </w:tcPr>
          <w:p w:rsidR="00D001FC" w:rsidRPr="00D001FC" w:rsidRDefault="00D001FC" w:rsidP="00D001FC">
            <w:pPr>
              <w:spacing w:line="240" w:lineRule="auto"/>
              <w:ind w:firstLine="0"/>
              <w:jc w:val="center"/>
              <w:rPr>
                <w:sz w:val="20"/>
                <w:szCs w:val="20"/>
              </w:rPr>
            </w:pPr>
            <w:r w:rsidRPr="00D001FC">
              <w:rPr>
                <w:sz w:val="20"/>
                <w:szCs w:val="20"/>
              </w:rPr>
              <w:t>2105,1</w:t>
            </w:r>
          </w:p>
        </w:tc>
        <w:tc>
          <w:tcPr>
            <w:tcW w:w="380" w:type="pct"/>
            <w:tcBorders>
              <w:top w:val="nil"/>
              <w:left w:val="nil"/>
              <w:bottom w:val="single" w:sz="4" w:space="0" w:color="auto"/>
              <w:right w:val="single" w:sz="4" w:space="0" w:color="auto"/>
            </w:tcBorders>
            <w:shd w:val="clear" w:color="auto" w:fill="auto"/>
            <w:hideMark/>
          </w:tcPr>
          <w:p w:rsidR="00D001FC" w:rsidRPr="00D001FC" w:rsidRDefault="00D001FC" w:rsidP="00D001FC">
            <w:pPr>
              <w:spacing w:line="240" w:lineRule="auto"/>
              <w:ind w:firstLine="0"/>
              <w:jc w:val="center"/>
              <w:rPr>
                <w:sz w:val="20"/>
                <w:szCs w:val="20"/>
              </w:rPr>
            </w:pPr>
            <w:r w:rsidRPr="00D001FC">
              <w:rPr>
                <w:sz w:val="20"/>
                <w:szCs w:val="20"/>
              </w:rPr>
              <w:t>7218,8</w:t>
            </w:r>
          </w:p>
        </w:tc>
        <w:tc>
          <w:tcPr>
            <w:tcW w:w="380" w:type="pct"/>
            <w:tcBorders>
              <w:top w:val="nil"/>
              <w:left w:val="nil"/>
              <w:bottom w:val="single" w:sz="4" w:space="0" w:color="auto"/>
              <w:right w:val="single" w:sz="4" w:space="0" w:color="auto"/>
            </w:tcBorders>
            <w:shd w:val="clear" w:color="auto" w:fill="auto"/>
            <w:hideMark/>
          </w:tcPr>
          <w:p w:rsidR="00D001FC" w:rsidRPr="00D001FC" w:rsidRDefault="00D001FC" w:rsidP="00D001FC">
            <w:pPr>
              <w:spacing w:line="240" w:lineRule="auto"/>
              <w:ind w:firstLine="0"/>
              <w:jc w:val="center"/>
              <w:rPr>
                <w:sz w:val="20"/>
                <w:szCs w:val="20"/>
              </w:rPr>
            </w:pPr>
            <w:r w:rsidRPr="00D001FC">
              <w:rPr>
                <w:sz w:val="20"/>
                <w:szCs w:val="20"/>
              </w:rPr>
              <w:t>7737,7</w:t>
            </w: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7054,5</w:t>
            </w: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6974,5</w:t>
            </w: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6652,2</w:t>
            </w:r>
          </w:p>
        </w:tc>
        <w:tc>
          <w:tcPr>
            <w:tcW w:w="388" w:type="pct"/>
            <w:gridSpan w:val="2"/>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4305,5</w:t>
            </w:r>
          </w:p>
        </w:tc>
        <w:tc>
          <w:tcPr>
            <w:tcW w:w="396" w:type="pct"/>
            <w:gridSpan w:val="2"/>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3838,9</w:t>
            </w:r>
          </w:p>
        </w:tc>
      </w:tr>
      <w:tr w:rsidR="00D001FC" w:rsidRPr="00D001FC" w:rsidTr="00572778">
        <w:trPr>
          <w:trHeight w:val="20"/>
        </w:trPr>
        <w:tc>
          <w:tcPr>
            <w:tcW w:w="622" w:type="pct"/>
            <w:vMerge/>
            <w:tcBorders>
              <w:top w:val="nil"/>
              <w:left w:val="single" w:sz="4" w:space="0" w:color="auto"/>
              <w:bottom w:val="single" w:sz="4" w:space="0" w:color="auto"/>
              <w:right w:val="single" w:sz="4" w:space="0" w:color="auto"/>
            </w:tcBorders>
            <w:vAlign w:val="center"/>
            <w:hideMark/>
          </w:tcPr>
          <w:p w:rsidR="00D001FC" w:rsidRPr="00D001FC" w:rsidRDefault="00D001FC" w:rsidP="00D001FC">
            <w:pPr>
              <w:spacing w:line="240" w:lineRule="auto"/>
              <w:ind w:firstLine="0"/>
              <w:rPr>
                <w:sz w:val="20"/>
                <w:szCs w:val="20"/>
              </w:rPr>
            </w:pPr>
          </w:p>
        </w:tc>
        <w:tc>
          <w:tcPr>
            <w:tcW w:w="895" w:type="pct"/>
            <w:vMerge/>
            <w:tcBorders>
              <w:top w:val="nil"/>
              <w:left w:val="single" w:sz="4" w:space="0" w:color="auto"/>
              <w:bottom w:val="nil"/>
              <w:right w:val="nil"/>
            </w:tcBorders>
            <w:vAlign w:val="center"/>
            <w:hideMark/>
          </w:tcPr>
          <w:p w:rsidR="00D001FC" w:rsidRPr="00D001FC" w:rsidRDefault="00D001FC" w:rsidP="00D001FC">
            <w:pPr>
              <w:spacing w:line="240" w:lineRule="auto"/>
              <w:ind w:firstLine="0"/>
              <w:rPr>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D001FC" w:rsidRPr="00D001FC" w:rsidRDefault="00D001FC" w:rsidP="00D001FC">
            <w:pPr>
              <w:spacing w:line="240" w:lineRule="auto"/>
              <w:ind w:firstLine="0"/>
              <w:rPr>
                <w:sz w:val="20"/>
                <w:szCs w:val="20"/>
              </w:rPr>
            </w:pPr>
            <w:r w:rsidRPr="00D001FC">
              <w:rPr>
                <w:sz w:val="20"/>
                <w:szCs w:val="20"/>
              </w:rPr>
              <w:t xml:space="preserve">федеральный бюджет </w:t>
            </w: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top w:val="nil"/>
              <w:left w:val="single" w:sz="4" w:space="0" w:color="auto"/>
              <w:bottom w:val="single" w:sz="4" w:space="0" w:color="auto"/>
              <w:right w:val="single" w:sz="4" w:space="0" w:color="auto"/>
            </w:tcBorders>
            <w:vAlign w:val="center"/>
            <w:hideMark/>
          </w:tcPr>
          <w:p w:rsidR="00D001FC" w:rsidRPr="00D001FC" w:rsidRDefault="00D001FC" w:rsidP="00D001FC">
            <w:pPr>
              <w:spacing w:line="240" w:lineRule="auto"/>
              <w:ind w:firstLine="0"/>
              <w:rPr>
                <w:sz w:val="20"/>
                <w:szCs w:val="20"/>
              </w:rPr>
            </w:pPr>
          </w:p>
        </w:tc>
        <w:tc>
          <w:tcPr>
            <w:tcW w:w="895" w:type="pct"/>
            <w:vMerge/>
            <w:tcBorders>
              <w:top w:val="nil"/>
              <w:left w:val="single" w:sz="4" w:space="0" w:color="auto"/>
              <w:bottom w:val="nil"/>
              <w:right w:val="nil"/>
            </w:tcBorders>
            <w:vAlign w:val="center"/>
            <w:hideMark/>
          </w:tcPr>
          <w:p w:rsidR="00D001FC" w:rsidRPr="00D001FC" w:rsidRDefault="00D001FC" w:rsidP="00D001FC">
            <w:pPr>
              <w:spacing w:line="240" w:lineRule="auto"/>
              <w:ind w:firstLine="0"/>
              <w:rPr>
                <w:sz w:val="20"/>
                <w:szCs w:val="20"/>
              </w:rPr>
            </w:pPr>
          </w:p>
        </w:tc>
        <w:tc>
          <w:tcPr>
            <w:tcW w:w="417" w:type="pct"/>
            <w:tcBorders>
              <w:top w:val="nil"/>
              <w:left w:val="single" w:sz="4" w:space="0" w:color="auto"/>
              <w:bottom w:val="single" w:sz="4" w:space="0" w:color="auto"/>
              <w:right w:val="single" w:sz="4" w:space="0" w:color="auto"/>
            </w:tcBorders>
            <w:shd w:val="clear" w:color="auto" w:fill="auto"/>
            <w:vAlign w:val="bottom"/>
            <w:hideMark/>
          </w:tcPr>
          <w:p w:rsidR="00D001FC" w:rsidRPr="00D001FC" w:rsidRDefault="00D001FC" w:rsidP="00D001FC">
            <w:pPr>
              <w:spacing w:line="240" w:lineRule="auto"/>
              <w:ind w:firstLine="0"/>
              <w:rPr>
                <w:sz w:val="20"/>
                <w:szCs w:val="20"/>
              </w:rPr>
            </w:pPr>
            <w:r w:rsidRPr="00D001FC">
              <w:rPr>
                <w:sz w:val="20"/>
                <w:szCs w:val="20"/>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D001FC" w:rsidRPr="00D001FC" w:rsidRDefault="00D001FC" w:rsidP="00D001FC">
            <w:pPr>
              <w:spacing w:line="240" w:lineRule="auto"/>
              <w:ind w:firstLine="0"/>
              <w:jc w:val="center"/>
              <w:rPr>
                <w:sz w:val="20"/>
                <w:szCs w:val="20"/>
              </w:rPr>
            </w:pPr>
            <w:r w:rsidRPr="00D001FC">
              <w:rPr>
                <w:sz w:val="20"/>
                <w:szCs w:val="20"/>
              </w:rPr>
              <w:t>100,0</w:t>
            </w:r>
          </w:p>
        </w:tc>
        <w:tc>
          <w:tcPr>
            <w:tcW w:w="380" w:type="pct"/>
            <w:tcBorders>
              <w:top w:val="nil"/>
              <w:left w:val="nil"/>
              <w:bottom w:val="single" w:sz="4" w:space="0" w:color="auto"/>
              <w:right w:val="single" w:sz="4" w:space="0" w:color="auto"/>
            </w:tcBorders>
            <w:shd w:val="clear" w:color="auto" w:fill="auto"/>
            <w:vAlign w:val="bottom"/>
            <w:hideMark/>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vAlign w:val="bottom"/>
            <w:hideMark/>
          </w:tcPr>
          <w:p w:rsidR="00D001FC" w:rsidRPr="00D001FC" w:rsidRDefault="00D001FC" w:rsidP="00D001FC">
            <w:pPr>
              <w:spacing w:line="240" w:lineRule="auto"/>
              <w:ind w:firstLine="0"/>
              <w:jc w:val="center"/>
              <w:rPr>
                <w:sz w:val="20"/>
                <w:szCs w:val="20"/>
              </w:rPr>
            </w:pPr>
            <w:r w:rsidRPr="00D001FC">
              <w:rPr>
                <w:sz w:val="20"/>
                <w:szCs w:val="20"/>
              </w:rPr>
              <w:t>339,8</w:t>
            </w:r>
          </w:p>
        </w:tc>
        <w:tc>
          <w:tcPr>
            <w:tcW w:w="380" w:type="pct"/>
            <w:tcBorders>
              <w:top w:val="nil"/>
              <w:left w:val="nil"/>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p>
        </w:tc>
        <w:tc>
          <w:tcPr>
            <w:tcW w:w="388" w:type="pct"/>
            <w:gridSpan w:val="2"/>
            <w:tcBorders>
              <w:top w:val="nil"/>
              <w:left w:val="nil"/>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p>
        </w:tc>
        <w:tc>
          <w:tcPr>
            <w:tcW w:w="396" w:type="pct"/>
            <w:gridSpan w:val="2"/>
            <w:tcBorders>
              <w:top w:val="nil"/>
              <w:left w:val="nil"/>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top w:val="nil"/>
              <w:left w:val="single" w:sz="4" w:space="0" w:color="auto"/>
              <w:bottom w:val="single" w:sz="4" w:space="0" w:color="auto"/>
              <w:right w:val="single" w:sz="4" w:space="0" w:color="auto"/>
            </w:tcBorders>
            <w:vAlign w:val="center"/>
            <w:hideMark/>
          </w:tcPr>
          <w:p w:rsidR="00D001FC" w:rsidRPr="00D001FC" w:rsidRDefault="00D001FC" w:rsidP="00D001FC">
            <w:pPr>
              <w:spacing w:line="240" w:lineRule="auto"/>
              <w:ind w:firstLine="0"/>
              <w:rPr>
                <w:sz w:val="20"/>
                <w:szCs w:val="20"/>
              </w:rPr>
            </w:pPr>
          </w:p>
        </w:tc>
        <w:tc>
          <w:tcPr>
            <w:tcW w:w="895" w:type="pct"/>
            <w:vMerge/>
            <w:tcBorders>
              <w:top w:val="nil"/>
              <w:left w:val="single" w:sz="4" w:space="0" w:color="auto"/>
              <w:bottom w:val="nil"/>
              <w:right w:val="nil"/>
            </w:tcBorders>
            <w:vAlign w:val="center"/>
            <w:hideMark/>
          </w:tcPr>
          <w:p w:rsidR="00D001FC" w:rsidRPr="00D001FC" w:rsidRDefault="00D001FC" w:rsidP="00D001FC">
            <w:pPr>
              <w:spacing w:line="240" w:lineRule="auto"/>
              <w:ind w:firstLine="0"/>
              <w:rPr>
                <w:sz w:val="20"/>
                <w:szCs w:val="20"/>
              </w:rPr>
            </w:pPr>
          </w:p>
        </w:tc>
        <w:tc>
          <w:tcPr>
            <w:tcW w:w="417" w:type="pct"/>
            <w:tcBorders>
              <w:top w:val="nil"/>
              <w:left w:val="single" w:sz="4" w:space="0" w:color="auto"/>
              <w:bottom w:val="single" w:sz="4" w:space="0" w:color="auto"/>
              <w:right w:val="single" w:sz="4" w:space="0" w:color="auto"/>
            </w:tcBorders>
            <w:shd w:val="clear" w:color="auto" w:fill="auto"/>
            <w:vAlign w:val="bottom"/>
            <w:hideMark/>
          </w:tcPr>
          <w:p w:rsidR="00D001FC" w:rsidRPr="00D001FC" w:rsidRDefault="00D001FC" w:rsidP="00D001FC">
            <w:pPr>
              <w:spacing w:line="240" w:lineRule="auto"/>
              <w:ind w:firstLine="0"/>
              <w:rPr>
                <w:sz w:val="20"/>
                <w:szCs w:val="20"/>
              </w:rPr>
            </w:pPr>
            <w:r w:rsidRPr="00D001FC">
              <w:rPr>
                <w:sz w:val="20"/>
                <w:szCs w:val="20"/>
              </w:rPr>
              <w:t>местный бюджет</w:t>
            </w:r>
          </w:p>
        </w:tc>
        <w:tc>
          <w:tcPr>
            <w:tcW w:w="380" w:type="pct"/>
            <w:tcBorders>
              <w:top w:val="nil"/>
              <w:left w:val="nil"/>
              <w:bottom w:val="single" w:sz="4" w:space="0" w:color="auto"/>
              <w:right w:val="single" w:sz="4" w:space="0" w:color="auto"/>
            </w:tcBorders>
            <w:shd w:val="clear" w:color="auto" w:fill="auto"/>
            <w:hideMark/>
          </w:tcPr>
          <w:p w:rsidR="00D001FC" w:rsidRPr="00D001FC" w:rsidRDefault="00D001FC" w:rsidP="00D001FC">
            <w:pPr>
              <w:spacing w:line="240" w:lineRule="auto"/>
              <w:ind w:firstLine="0"/>
              <w:jc w:val="center"/>
              <w:rPr>
                <w:sz w:val="20"/>
                <w:szCs w:val="20"/>
              </w:rPr>
            </w:pPr>
            <w:r w:rsidRPr="00D001FC">
              <w:rPr>
                <w:sz w:val="20"/>
                <w:szCs w:val="20"/>
              </w:rPr>
              <w:t>2005,1</w:t>
            </w:r>
          </w:p>
        </w:tc>
        <w:tc>
          <w:tcPr>
            <w:tcW w:w="380" w:type="pct"/>
            <w:tcBorders>
              <w:top w:val="nil"/>
              <w:left w:val="nil"/>
              <w:bottom w:val="single" w:sz="4" w:space="0" w:color="auto"/>
              <w:right w:val="single" w:sz="4" w:space="0" w:color="auto"/>
            </w:tcBorders>
            <w:shd w:val="clear" w:color="auto" w:fill="auto"/>
            <w:hideMark/>
          </w:tcPr>
          <w:p w:rsidR="00D001FC" w:rsidRPr="00D001FC" w:rsidRDefault="00D001FC" w:rsidP="00D001FC">
            <w:pPr>
              <w:spacing w:line="240" w:lineRule="auto"/>
              <w:ind w:firstLine="0"/>
              <w:jc w:val="center"/>
              <w:rPr>
                <w:sz w:val="20"/>
                <w:szCs w:val="20"/>
              </w:rPr>
            </w:pPr>
            <w:r w:rsidRPr="00D001FC">
              <w:rPr>
                <w:sz w:val="20"/>
                <w:szCs w:val="20"/>
              </w:rPr>
              <w:t>7218,8</w:t>
            </w:r>
          </w:p>
        </w:tc>
        <w:tc>
          <w:tcPr>
            <w:tcW w:w="380" w:type="pct"/>
            <w:tcBorders>
              <w:top w:val="nil"/>
              <w:left w:val="nil"/>
              <w:bottom w:val="single" w:sz="4" w:space="0" w:color="auto"/>
              <w:right w:val="single" w:sz="4" w:space="0" w:color="auto"/>
            </w:tcBorders>
            <w:shd w:val="clear" w:color="auto" w:fill="auto"/>
            <w:hideMark/>
          </w:tcPr>
          <w:p w:rsidR="00D001FC" w:rsidRPr="00D001FC" w:rsidRDefault="00D001FC" w:rsidP="00D001FC">
            <w:pPr>
              <w:spacing w:line="240" w:lineRule="auto"/>
              <w:ind w:firstLine="0"/>
              <w:jc w:val="center"/>
              <w:rPr>
                <w:sz w:val="20"/>
                <w:szCs w:val="20"/>
              </w:rPr>
            </w:pPr>
            <w:r w:rsidRPr="00D001FC">
              <w:rPr>
                <w:sz w:val="20"/>
                <w:szCs w:val="20"/>
              </w:rPr>
              <w:t>7397,9</w:t>
            </w: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7054,5</w:t>
            </w: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6974,5</w:t>
            </w: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6652,2</w:t>
            </w:r>
          </w:p>
        </w:tc>
        <w:tc>
          <w:tcPr>
            <w:tcW w:w="388" w:type="pct"/>
            <w:gridSpan w:val="2"/>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4305,5</w:t>
            </w:r>
          </w:p>
        </w:tc>
        <w:tc>
          <w:tcPr>
            <w:tcW w:w="396" w:type="pct"/>
            <w:gridSpan w:val="2"/>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3838,9</w:t>
            </w:r>
          </w:p>
        </w:tc>
      </w:tr>
      <w:tr w:rsidR="00D001FC" w:rsidRPr="00D001FC" w:rsidTr="00572778">
        <w:trPr>
          <w:trHeight w:val="20"/>
        </w:trPr>
        <w:tc>
          <w:tcPr>
            <w:tcW w:w="622" w:type="pct"/>
            <w:tcBorders>
              <w:top w:val="nil"/>
              <w:left w:val="single" w:sz="4" w:space="0" w:color="auto"/>
              <w:bottom w:val="single" w:sz="4" w:space="0" w:color="auto"/>
              <w:right w:val="single" w:sz="4" w:space="0" w:color="auto"/>
            </w:tcBorders>
            <w:shd w:val="clear" w:color="000000" w:fill="FFFFFF"/>
            <w:vAlign w:val="center"/>
            <w:hideMark/>
          </w:tcPr>
          <w:p w:rsidR="00D001FC" w:rsidRPr="00D001FC" w:rsidRDefault="00D001FC" w:rsidP="00D001FC">
            <w:pPr>
              <w:spacing w:line="240" w:lineRule="auto"/>
              <w:ind w:firstLine="0"/>
              <w:rPr>
                <w:sz w:val="20"/>
                <w:szCs w:val="20"/>
              </w:rPr>
            </w:pPr>
            <w:r w:rsidRPr="00D001FC">
              <w:rPr>
                <w:sz w:val="20"/>
                <w:szCs w:val="20"/>
              </w:rPr>
              <w:t>в том числе: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D001FC" w:rsidRPr="00D001FC" w:rsidRDefault="00D001FC" w:rsidP="00D001FC">
            <w:pPr>
              <w:spacing w:line="240" w:lineRule="auto"/>
              <w:ind w:firstLine="0"/>
              <w:jc w:val="center"/>
              <w:rPr>
                <w:sz w:val="20"/>
                <w:szCs w:val="20"/>
              </w:rPr>
            </w:pPr>
            <w:r w:rsidRPr="00D001FC">
              <w:rPr>
                <w:sz w:val="20"/>
                <w:szCs w:val="20"/>
              </w:rPr>
              <w:t> </w:t>
            </w:r>
          </w:p>
        </w:tc>
        <w:tc>
          <w:tcPr>
            <w:tcW w:w="417" w:type="pct"/>
            <w:tcBorders>
              <w:top w:val="nil"/>
              <w:left w:val="nil"/>
              <w:bottom w:val="single" w:sz="4" w:space="0" w:color="auto"/>
              <w:right w:val="single" w:sz="4" w:space="0" w:color="auto"/>
            </w:tcBorders>
            <w:shd w:val="clear" w:color="auto" w:fill="auto"/>
            <w:vAlign w:val="bottom"/>
            <w:hideMark/>
          </w:tcPr>
          <w:p w:rsidR="00D001FC" w:rsidRPr="00D001FC" w:rsidRDefault="00D001FC" w:rsidP="00D001FC">
            <w:pPr>
              <w:spacing w:line="240" w:lineRule="auto"/>
              <w:ind w:firstLine="0"/>
              <w:rPr>
                <w:sz w:val="20"/>
                <w:szCs w:val="20"/>
              </w:rPr>
            </w:pPr>
            <w:r w:rsidRPr="00D001FC">
              <w:rPr>
                <w:sz w:val="20"/>
                <w:szCs w:val="20"/>
              </w:rPr>
              <w:t> </w:t>
            </w:r>
          </w:p>
        </w:tc>
        <w:tc>
          <w:tcPr>
            <w:tcW w:w="380" w:type="pct"/>
            <w:tcBorders>
              <w:top w:val="nil"/>
              <w:left w:val="nil"/>
              <w:bottom w:val="single" w:sz="4" w:space="0" w:color="auto"/>
              <w:right w:val="single" w:sz="4" w:space="0" w:color="auto"/>
            </w:tcBorders>
            <w:shd w:val="clear" w:color="auto" w:fill="auto"/>
            <w:vAlign w:val="bottom"/>
            <w:hideMark/>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vAlign w:val="bottom"/>
            <w:hideMark/>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vAlign w:val="bottom"/>
            <w:hideMark/>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vAlign w:val="bottom"/>
            <w:hideMark/>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vAlign w:val="bottom"/>
            <w:hideMark/>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vAlign w:val="bottom"/>
            <w:hideMark/>
          </w:tcPr>
          <w:p w:rsidR="00D001FC" w:rsidRPr="00D001FC" w:rsidRDefault="00D001FC" w:rsidP="00D001FC">
            <w:pPr>
              <w:spacing w:line="240" w:lineRule="auto"/>
              <w:ind w:firstLine="0"/>
              <w:jc w:val="center"/>
              <w:rPr>
                <w:sz w:val="20"/>
                <w:szCs w:val="20"/>
              </w:rPr>
            </w:pPr>
          </w:p>
        </w:tc>
        <w:tc>
          <w:tcPr>
            <w:tcW w:w="388" w:type="pct"/>
            <w:gridSpan w:val="2"/>
            <w:tcBorders>
              <w:top w:val="nil"/>
              <w:left w:val="nil"/>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p>
        </w:tc>
        <w:tc>
          <w:tcPr>
            <w:tcW w:w="396" w:type="pct"/>
            <w:gridSpan w:val="2"/>
            <w:tcBorders>
              <w:top w:val="nil"/>
              <w:left w:val="nil"/>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val="restart"/>
            <w:tcBorders>
              <w:top w:val="nil"/>
              <w:left w:val="single" w:sz="4" w:space="0" w:color="auto"/>
              <w:bottom w:val="single" w:sz="4" w:space="0" w:color="auto"/>
              <w:right w:val="single" w:sz="4" w:space="0" w:color="auto"/>
            </w:tcBorders>
            <w:shd w:val="clear" w:color="auto" w:fill="auto"/>
            <w:vAlign w:val="center"/>
            <w:hideMark/>
          </w:tcPr>
          <w:p w:rsidR="00D001FC" w:rsidRPr="00D001FC" w:rsidRDefault="00D001FC" w:rsidP="00D001FC">
            <w:pPr>
              <w:spacing w:line="240" w:lineRule="auto"/>
              <w:ind w:firstLine="0"/>
              <w:rPr>
                <w:sz w:val="20"/>
                <w:szCs w:val="20"/>
              </w:rPr>
            </w:pPr>
            <w:r w:rsidRPr="00D001FC">
              <w:rPr>
                <w:sz w:val="20"/>
                <w:szCs w:val="20"/>
              </w:rPr>
              <w:t>ПОДПРОГРАММА 1</w:t>
            </w:r>
          </w:p>
        </w:tc>
        <w:tc>
          <w:tcPr>
            <w:tcW w:w="895" w:type="pct"/>
            <w:vMerge w:val="restart"/>
            <w:tcBorders>
              <w:top w:val="nil"/>
              <w:left w:val="single" w:sz="4" w:space="0" w:color="auto"/>
              <w:bottom w:val="single" w:sz="4" w:space="0" w:color="auto"/>
              <w:right w:val="single" w:sz="4" w:space="0" w:color="auto"/>
            </w:tcBorders>
            <w:shd w:val="clear" w:color="auto" w:fill="auto"/>
            <w:vAlign w:val="center"/>
            <w:hideMark/>
          </w:tcPr>
          <w:p w:rsidR="00D001FC" w:rsidRPr="00D001FC" w:rsidRDefault="00D001FC" w:rsidP="00D001FC">
            <w:pPr>
              <w:spacing w:line="240" w:lineRule="auto"/>
              <w:ind w:firstLine="0"/>
              <w:rPr>
                <w:color w:val="FF0000"/>
                <w:sz w:val="20"/>
                <w:szCs w:val="20"/>
              </w:rPr>
            </w:pPr>
            <w:r w:rsidRPr="00D001FC">
              <w:rPr>
                <w:sz w:val="20"/>
                <w:szCs w:val="20"/>
              </w:rPr>
              <w:t>"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w:t>
            </w:r>
          </w:p>
        </w:tc>
        <w:tc>
          <w:tcPr>
            <w:tcW w:w="417" w:type="pct"/>
            <w:tcBorders>
              <w:top w:val="nil"/>
              <w:left w:val="nil"/>
              <w:bottom w:val="single" w:sz="4" w:space="0" w:color="auto"/>
              <w:right w:val="single" w:sz="4" w:space="0" w:color="auto"/>
            </w:tcBorders>
            <w:shd w:val="clear" w:color="auto" w:fill="auto"/>
            <w:vAlign w:val="bottom"/>
            <w:hideMark/>
          </w:tcPr>
          <w:p w:rsidR="00D001FC" w:rsidRPr="00D001FC" w:rsidRDefault="00D001FC" w:rsidP="00D001FC">
            <w:pPr>
              <w:spacing w:line="240" w:lineRule="auto"/>
              <w:ind w:firstLine="0"/>
              <w:rPr>
                <w:color w:val="000000"/>
                <w:sz w:val="20"/>
                <w:szCs w:val="20"/>
              </w:rPr>
            </w:pPr>
            <w:r w:rsidRPr="00D001FC">
              <w:rPr>
                <w:color w:val="000000"/>
                <w:sz w:val="20"/>
                <w:szCs w:val="20"/>
              </w:rPr>
              <w:t>всего, в том числе:</w:t>
            </w:r>
          </w:p>
        </w:tc>
        <w:tc>
          <w:tcPr>
            <w:tcW w:w="380" w:type="pct"/>
            <w:tcBorders>
              <w:top w:val="nil"/>
              <w:left w:val="nil"/>
              <w:bottom w:val="single" w:sz="4" w:space="0" w:color="auto"/>
              <w:right w:val="nil"/>
            </w:tcBorders>
            <w:shd w:val="clear" w:color="auto" w:fill="auto"/>
            <w:hideMark/>
          </w:tcPr>
          <w:p w:rsidR="00D001FC" w:rsidRPr="00D001FC" w:rsidRDefault="00D001FC" w:rsidP="00D001FC">
            <w:pPr>
              <w:spacing w:line="240" w:lineRule="auto"/>
              <w:ind w:firstLine="0"/>
              <w:jc w:val="center"/>
              <w:rPr>
                <w:sz w:val="20"/>
                <w:szCs w:val="20"/>
              </w:rPr>
            </w:pPr>
            <w:r w:rsidRPr="00D001FC">
              <w:rPr>
                <w:sz w:val="20"/>
                <w:szCs w:val="20"/>
              </w:rPr>
              <w:t>2105,1</w:t>
            </w:r>
          </w:p>
        </w:tc>
        <w:tc>
          <w:tcPr>
            <w:tcW w:w="380" w:type="pct"/>
            <w:tcBorders>
              <w:top w:val="nil"/>
              <w:left w:val="single" w:sz="4" w:space="0" w:color="auto"/>
              <w:bottom w:val="single" w:sz="4" w:space="0" w:color="auto"/>
              <w:right w:val="single" w:sz="4" w:space="0" w:color="auto"/>
            </w:tcBorders>
            <w:shd w:val="clear" w:color="auto" w:fill="auto"/>
            <w:hideMark/>
          </w:tcPr>
          <w:p w:rsidR="00D001FC" w:rsidRPr="00D001FC" w:rsidRDefault="00D001FC" w:rsidP="00D001FC">
            <w:pPr>
              <w:spacing w:line="240" w:lineRule="auto"/>
              <w:ind w:firstLine="0"/>
              <w:jc w:val="center"/>
              <w:rPr>
                <w:sz w:val="20"/>
                <w:szCs w:val="20"/>
              </w:rPr>
            </w:pPr>
            <w:r w:rsidRPr="00D001FC">
              <w:rPr>
                <w:sz w:val="20"/>
                <w:szCs w:val="20"/>
              </w:rPr>
              <w:t>7218,8</w:t>
            </w:r>
          </w:p>
        </w:tc>
        <w:tc>
          <w:tcPr>
            <w:tcW w:w="380" w:type="pct"/>
            <w:tcBorders>
              <w:top w:val="nil"/>
              <w:left w:val="nil"/>
              <w:bottom w:val="single" w:sz="4" w:space="0" w:color="auto"/>
              <w:right w:val="single" w:sz="4" w:space="0" w:color="auto"/>
            </w:tcBorders>
            <w:shd w:val="clear" w:color="auto" w:fill="auto"/>
            <w:hideMark/>
          </w:tcPr>
          <w:p w:rsidR="00D001FC" w:rsidRPr="00D001FC" w:rsidRDefault="00D001FC" w:rsidP="00D001FC">
            <w:pPr>
              <w:spacing w:line="240" w:lineRule="auto"/>
              <w:ind w:firstLine="0"/>
              <w:jc w:val="center"/>
              <w:rPr>
                <w:sz w:val="20"/>
                <w:szCs w:val="20"/>
              </w:rPr>
            </w:pPr>
            <w:r w:rsidRPr="00D001FC">
              <w:rPr>
                <w:sz w:val="20"/>
                <w:szCs w:val="20"/>
              </w:rPr>
              <w:t>7737,7</w:t>
            </w: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7054,5</w:t>
            </w: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6974,5</w:t>
            </w: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6652,2</w:t>
            </w:r>
          </w:p>
        </w:tc>
        <w:tc>
          <w:tcPr>
            <w:tcW w:w="388" w:type="pct"/>
            <w:gridSpan w:val="2"/>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4305,5</w:t>
            </w:r>
          </w:p>
        </w:tc>
        <w:tc>
          <w:tcPr>
            <w:tcW w:w="396" w:type="pct"/>
            <w:gridSpan w:val="2"/>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3838,9</w:t>
            </w:r>
          </w:p>
        </w:tc>
      </w:tr>
      <w:tr w:rsidR="00D001FC" w:rsidRPr="00D001FC" w:rsidTr="00572778">
        <w:trPr>
          <w:trHeight w:val="20"/>
        </w:trPr>
        <w:tc>
          <w:tcPr>
            <w:tcW w:w="622" w:type="pct"/>
            <w:vMerge/>
            <w:tcBorders>
              <w:top w:val="nil"/>
              <w:left w:val="single" w:sz="4" w:space="0" w:color="auto"/>
              <w:bottom w:val="single" w:sz="4" w:space="0" w:color="auto"/>
              <w:right w:val="single" w:sz="4" w:space="0" w:color="auto"/>
            </w:tcBorders>
            <w:shd w:val="clear" w:color="auto" w:fill="auto"/>
            <w:vAlign w:val="center"/>
          </w:tcPr>
          <w:p w:rsidR="00D001FC" w:rsidRPr="00D001FC" w:rsidRDefault="00D001FC" w:rsidP="00D001FC">
            <w:pPr>
              <w:spacing w:line="240" w:lineRule="auto"/>
              <w:ind w:firstLine="0"/>
              <w:rPr>
                <w:sz w:val="20"/>
                <w:szCs w:val="20"/>
              </w:rPr>
            </w:pPr>
          </w:p>
        </w:tc>
        <w:tc>
          <w:tcPr>
            <w:tcW w:w="895" w:type="pct"/>
            <w:vMerge/>
            <w:tcBorders>
              <w:top w:val="nil"/>
              <w:left w:val="single" w:sz="4" w:space="0" w:color="auto"/>
              <w:bottom w:val="single" w:sz="4" w:space="0" w:color="auto"/>
              <w:right w:val="single" w:sz="4" w:space="0" w:color="auto"/>
            </w:tcBorders>
            <w:shd w:val="clear" w:color="auto" w:fill="auto"/>
            <w:vAlign w:val="center"/>
          </w:tcPr>
          <w:p w:rsidR="00D001FC" w:rsidRPr="00D001FC" w:rsidRDefault="00D001FC" w:rsidP="00D001FC">
            <w:pPr>
              <w:spacing w:line="240" w:lineRule="auto"/>
              <w:ind w:firstLine="0"/>
              <w:jc w:val="center"/>
              <w:rPr>
                <w:sz w:val="20"/>
                <w:szCs w:val="20"/>
              </w:rPr>
            </w:pPr>
          </w:p>
        </w:tc>
        <w:tc>
          <w:tcPr>
            <w:tcW w:w="417"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 xml:space="preserve">федеральный бюджет </w:t>
            </w:r>
          </w:p>
        </w:tc>
        <w:tc>
          <w:tcPr>
            <w:tcW w:w="380" w:type="pct"/>
            <w:tcBorders>
              <w:top w:val="nil"/>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nil"/>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top w:val="nil"/>
              <w:left w:val="single" w:sz="4" w:space="0" w:color="auto"/>
              <w:bottom w:val="single" w:sz="4" w:space="0" w:color="auto"/>
              <w:right w:val="single" w:sz="4" w:space="0" w:color="auto"/>
            </w:tcBorders>
            <w:shd w:val="clear" w:color="auto" w:fill="auto"/>
            <w:vAlign w:val="center"/>
          </w:tcPr>
          <w:p w:rsidR="00D001FC" w:rsidRPr="00D001FC" w:rsidRDefault="00D001FC" w:rsidP="00D001FC">
            <w:pPr>
              <w:spacing w:line="240" w:lineRule="auto"/>
              <w:ind w:firstLine="0"/>
              <w:rPr>
                <w:sz w:val="20"/>
                <w:szCs w:val="20"/>
              </w:rPr>
            </w:pPr>
          </w:p>
        </w:tc>
        <w:tc>
          <w:tcPr>
            <w:tcW w:w="895" w:type="pct"/>
            <w:vMerge/>
            <w:tcBorders>
              <w:top w:val="nil"/>
              <w:left w:val="single" w:sz="4" w:space="0" w:color="auto"/>
              <w:bottom w:val="single" w:sz="4" w:space="0" w:color="auto"/>
              <w:right w:val="single" w:sz="4" w:space="0" w:color="auto"/>
            </w:tcBorders>
            <w:shd w:val="clear" w:color="auto" w:fill="auto"/>
            <w:vAlign w:val="center"/>
          </w:tcPr>
          <w:p w:rsidR="00D001FC" w:rsidRPr="00D001FC" w:rsidRDefault="00D001FC" w:rsidP="00D001FC">
            <w:pPr>
              <w:spacing w:line="240" w:lineRule="auto"/>
              <w:ind w:firstLine="0"/>
              <w:jc w:val="center"/>
              <w:rPr>
                <w:sz w:val="20"/>
                <w:szCs w:val="20"/>
              </w:rPr>
            </w:pPr>
          </w:p>
        </w:tc>
        <w:tc>
          <w:tcPr>
            <w:tcW w:w="417" w:type="pct"/>
            <w:tcBorders>
              <w:top w:val="nil"/>
              <w:left w:val="nil"/>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rPr>
                <w:sz w:val="20"/>
                <w:szCs w:val="20"/>
              </w:rPr>
            </w:pPr>
            <w:r w:rsidRPr="00D001FC">
              <w:rPr>
                <w:sz w:val="20"/>
                <w:szCs w:val="20"/>
              </w:rPr>
              <w:t>областной бюджет</w:t>
            </w:r>
          </w:p>
        </w:tc>
        <w:tc>
          <w:tcPr>
            <w:tcW w:w="380" w:type="pct"/>
            <w:tcBorders>
              <w:top w:val="nil"/>
              <w:left w:val="nil"/>
              <w:bottom w:val="single" w:sz="4" w:space="0" w:color="auto"/>
              <w:right w:val="nil"/>
            </w:tcBorders>
            <w:shd w:val="clear" w:color="auto" w:fill="auto"/>
            <w:vAlign w:val="bottom"/>
          </w:tcPr>
          <w:p w:rsidR="00D001FC" w:rsidRPr="00D001FC" w:rsidRDefault="00D001FC" w:rsidP="00D001FC">
            <w:pPr>
              <w:spacing w:line="240" w:lineRule="auto"/>
              <w:ind w:firstLine="0"/>
              <w:jc w:val="center"/>
              <w:rPr>
                <w:sz w:val="20"/>
                <w:szCs w:val="20"/>
              </w:rPr>
            </w:pPr>
            <w:r w:rsidRPr="00D001FC">
              <w:rPr>
                <w:sz w:val="20"/>
                <w:szCs w:val="20"/>
              </w:rPr>
              <w:t>100,0</w:t>
            </w:r>
          </w:p>
        </w:tc>
        <w:tc>
          <w:tcPr>
            <w:tcW w:w="380" w:type="pct"/>
            <w:tcBorders>
              <w:top w:val="nil"/>
              <w:left w:val="single" w:sz="4" w:space="0" w:color="auto"/>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r w:rsidRPr="00D001FC">
              <w:rPr>
                <w:sz w:val="20"/>
                <w:szCs w:val="20"/>
              </w:rPr>
              <w:t>339,8</w:t>
            </w:r>
          </w:p>
        </w:tc>
        <w:tc>
          <w:tcPr>
            <w:tcW w:w="380" w:type="pct"/>
            <w:tcBorders>
              <w:top w:val="nil"/>
              <w:left w:val="nil"/>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r w:rsidRPr="00D001FC">
              <w:rPr>
                <w:sz w:val="20"/>
                <w:szCs w:val="20"/>
              </w:rPr>
              <w:t>50</w:t>
            </w:r>
          </w:p>
        </w:tc>
        <w:tc>
          <w:tcPr>
            <w:tcW w:w="380" w:type="pct"/>
            <w:tcBorders>
              <w:top w:val="nil"/>
              <w:left w:val="nil"/>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p>
        </w:tc>
        <w:tc>
          <w:tcPr>
            <w:tcW w:w="388" w:type="pct"/>
            <w:gridSpan w:val="2"/>
            <w:tcBorders>
              <w:top w:val="nil"/>
              <w:left w:val="nil"/>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p>
        </w:tc>
        <w:tc>
          <w:tcPr>
            <w:tcW w:w="396" w:type="pct"/>
            <w:gridSpan w:val="2"/>
            <w:tcBorders>
              <w:top w:val="nil"/>
              <w:left w:val="nil"/>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top w:val="nil"/>
              <w:left w:val="single" w:sz="4" w:space="0" w:color="auto"/>
              <w:bottom w:val="single" w:sz="4" w:space="0" w:color="auto"/>
              <w:right w:val="single" w:sz="4" w:space="0" w:color="auto"/>
            </w:tcBorders>
            <w:vAlign w:val="center"/>
            <w:hideMark/>
          </w:tcPr>
          <w:p w:rsidR="00D001FC" w:rsidRPr="00D001FC" w:rsidRDefault="00D001FC" w:rsidP="00D001FC">
            <w:pPr>
              <w:spacing w:line="240" w:lineRule="auto"/>
              <w:ind w:firstLine="0"/>
              <w:rPr>
                <w:sz w:val="20"/>
                <w:szCs w:val="20"/>
              </w:rPr>
            </w:pPr>
          </w:p>
        </w:tc>
        <w:tc>
          <w:tcPr>
            <w:tcW w:w="895" w:type="pct"/>
            <w:vMerge/>
            <w:tcBorders>
              <w:top w:val="nil"/>
              <w:left w:val="single" w:sz="4" w:space="0" w:color="auto"/>
              <w:bottom w:val="single" w:sz="4" w:space="0" w:color="auto"/>
              <w:right w:val="single" w:sz="4" w:space="0" w:color="auto"/>
            </w:tcBorders>
            <w:vAlign w:val="center"/>
            <w:hideMark/>
          </w:tcPr>
          <w:p w:rsidR="00D001FC" w:rsidRPr="00D001FC" w:rsidRDefault="00D001FC" w:rsidP="00D001FC">
            <w:pPr>
              <w:spacing w:line="240" w:lineRule="auto"/>
              <w:ind w:firstLine="0"/>
              <w:rPr>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D001FC" w:rsidRPr="00D001FC" w:rsidRDefault="00D001FC" w:rsidP="00D001FC">
            <w:pPr>
              <w:spacing w:line="240" w:lineRule="auto"/>
              <w:ind w:firstLine="0"/>
              <w:rPr>
                <w:sz w:val="20"/>
                <w:szCs w:val="20"/>
              </w:rPr>
            </w:pPr>
            <w:r w:rsidRPr="00D001FC">
              <w:rPr>
                <w:sz w:val="20"/>
                <w:szCs w:val="20"/>
              </w:rPr>
              <w:t>местный бюджет</w:t>
            </w:r>
          </w:p>
        </w:tc>
        <w:tc>
          <w:tcPr>
            <w:tcW w:w="380" w:type="pct"/>
            <w:tcBorders>
              <w:top w:val="nil"/>
              <w:left w:val="nil"/>
              <w:bottom w:val="single" w:sz="4" w:space="0" w:color="auto"/>
              <w:right w:val="nil"/>
            </w:tcBorders>
            <w:shd w:val="clear" w:color="auto" w:fill="auto"/>
            <w:hideMark/>
          </w:tcPr>
          <w:p w:rsidR="00D001FC" w:rsidRPr="00D001FC" w:rsidRDefault="00D001FC" w:rsidP="00D001FC">
            <w:pPr>
              <w:spacing w:line="240" w:lineRule="auto"/>
              <w:ind w:firstLine="0"/>
              <w:jc w:val="center"/>
              <w:rPr>
                <w:sz w:val="20"/>
                <w:szCs w:val="20"/>
              </w:rPr>
            </w:pPr>
            <w:r w:rsidRPr="00D001FC">
              <w:rPr>
                <w:sz w:val="20"/>
                <w:szCs w:val="20"/>
              </w:rPr>
              <w:t>1244,4</w:t>
            </w:r>
          </w:p>
        </w:tc>
        <w:tc>
          <w:tcPr>
            <w:tcW w:w="380" w:type="pct"/>
            <w:tcBorders>
              <w:top w:val="nil"/>
              <w:left w:val="single" w:sz="4" w:space="0" w:color="auto"/>
              <w:bottom w:val="single" w:sz="4" w:space="0" w:color="auto"/>
              <w:right w:val="single" w:sz="4" w:space="0" w:color="auto"/>
            </w:tcBorders>
            <w:shd w:val="clear" w:color="auto" w:fill="auto"/>
            <w:hideMark/>
          </w:tcPr>
          <w:p w:rsidR="00D001FC" w:rsidRPr="00D001FC" w:rsidRDefault="00D001FC" w:rsidP="00D001FC">
            <w:pPr>
              <w:spacing w:line="240" w:lineRule="auto"/>
              <w:ind w:firstLine="0"/>
              <w:jc w:val="center"/>
              <w:rPr>
                <w:sz w:val="20"/>
                <w:szCs w:val="20"/>
              </w:rPr>
            </w:pPr>
            <w:r w:rsidRPr="00D001FC">
              <w:rPr>
                <w:sz w:val="20"/>
                <w:szCs w:val="20"/>
              </w:rPr>
              <w:t>7218,8</w:t>
            </w:r>
          </w:p>
        </w:tc>
        <w:tc>
          <w:tcPr>
            <w:tcW w:w="380" w:type="pct"/>
            <w:tcBorders>
              <w:top w:val="nil"/>
              <w:left w:val="nil"/>
              <w:bottom w:val="single" w:sz="4" w:space="0" w:color="auto"/>
              <w:right w:val="single" w:sz="4" w:space="0" w:color="auto"/>
            </w:tcBorders>
            <w:shd w:val="clear" w:color="auto" w:fill="auto"/>
            <w:hideMark/>
          </w:tcPr>
          <w:p w:rsidR="00D001FC" w:rsidRPr="00D001FC" w:rsidRDefault="00D001FC" w:rsidP="00D001FC">
            <w:pPr>
              <w:spacing w:line="240" w:lineRule="auto"/>
              <w:ind w:firstLine="0"/>
              <w:jc w:val="center"/>
              <w:rPr>
                <w:sz w:val="20"/>
                <w:szCs w:val="20"/>
              </w:rPr>
            </w:pPr>
            <w:r w:rsidRPr="00D001FC">
              <w:rPr>
                <w:sz w:val="20"/>
                <w:szCs w:val="20"/>
              </w:rPr>
              <w:t>7397,9</w:t>
            </w: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7004,5</w:t>
            </w: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6974,5</w:t>
            </w: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6652,2</w:t>
            </w:r>
          </w:p>
        </w:tc>
        <w:tc>
          <w:tcPr>
            <w:tcW w:w="388" w:type="pct"/>
            <w:gridSpan w:val="2"/>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4305,5</w:t>
            </w:r>
          </w:p>
        </w:tc>
        <w:tc>
          <w:tcPr>
            <w:tcW w:w="396" w:type="pct"/>
            <w:gridSpan w:val="2"/>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3838,9</w:t>
            </w:r>
          </w:p>
        </w:tc>
      </w:tr>
      <w:tr w:rsidR="00D001FC" w:rsidRPr="00D001FC" w:rsidTr="00572778">
        <w:trPr>
          <w:trHeight w:val="20"/>
        </w:trPr>
        <w:tc>
          <w:tcPr>
            <w:tcW w:w="622" w:type="pct"/>
            <w:vMerge w:val="restart"/>
            <w:tcBorders>
              <w:top w:val="nil"/>
              <w:left w:val="single" w:sz="4" w:space="0" w:color="auto"/>
              <w:bottom w:val="single" w:sz="4" w:space="0" w:color="auto"/>
              <w:right w:val="single" w:sz="4" w:space="0" w:color="auto"/>
            </w:tcBorders>
            <w:shd w:val="clear" w:color="auto" w:fill="auto"/>
            <w:vAlign w:val="center"/>
            <w:hideMark/>
          </w:tcPr>
          <w:p w:rsidR="00D001FC" w:rsidRPr="00D001FC" w:rsidRDefault="00D001FC" w:rsidP="00D001FC">
            <w:pPr>
              <w:spacing w:line="240" w:lineRule="auto"/>
              <w:ind w:firstLine="0"/>
              <w:rPr>
                <w:sz w:val="20"/>
                <w:szCs w:val="20"/>
              </w:rPr>
            </w:pPr>
            <w:r w:rsidRPr="00D001FC">
              <w:rPr>
                <w:sz w:val="20"/>
                <w:szCs w:val="20"/>
              </w:rPr>
              <w:t>ОСНОВНОЕ МЕРОПРИЯТИЕ 1.1</w:t>
            </w:r>
          </w:p>
        </w:tc>
        <w:tc>
          <w:tcPr>
            <w:tcW w:w="895" w:type="pct"/>
            <w:vMerge w:val="restart"/>
            <w:tcBorders>
              <w:top w:val="nil"/>
              <w:left w:val="nil"/>
              <w:right w:val="single" w:sz="4" w:space="0" w:color="auto"/>
            </w:tcBorders>
            <w:shd w:val="clear" w:color="auto" w:fill="auto"/>
            <w:vAlign w:val="center"/>
            <w:hideMark/>
          </w:tcPr>
          <w:p w:rsidR="00D001FC" w:rsidRPr="00D001FC" w:rsidRDefault="00D001FC" w:rsidP="00D001FC">
            <w:pPr>
              <w:spacing w:line="240" w:lineRule="auto"/>
              <w:ind w:firstLine="0"/>
              <w:jc w:val="center"/>
              <w:rPr>
                <w:sz w:val="20"/>
                <w:szCs w:val="20"/>
              </w:rPr>
            </w:pPr>
            <w:r w:rsidRPr="00D001FC">
              <w:rPr>
                <w:sz w:val="20"/>
                <w:szCs w:val="20"/>
              </w:rPr>
              <w:t>Развитие физической культуры и спорта в муниципальных учреждениях </w:t>
            </w:r>
          </w:p>
        </w:tc>
        <w:tc>
          <w:tcPr>
            <w:tcW w:w="417" w:type="pct"/>
            <w:tcBorders>
              <w:top w:val="nil"/>
              <w:left w:val="nil"/>
              <w:bottom w:val="single" w:sz="4" w:space="0" w:color="auto"/>
              <w:right w:val="single" w:sz="4" w:space="0" w:color="auto"/>
            </w:tcBorders>
            <w:shd w:val="clear" w:color="auto" w:fill="auto"/>
            <w:vAlign w:val="bottom"/>
            <w:hideMark/>
          </w:tcPr>
          <w:p w:rsidR="00D001FC" w:rsidRPr="00D001FC" w:rsidRDefault="00D001FC" w:rsidP="00D001FC">
            <w:pPr>
              <w:spacing w:line="240" w:lineRule="auto"/>
              <w:ind w:firstLine="0"/>
              <w:rPr>
                <w:color w:val="000000"/>
                <w:sz w:val="20"/>
                <w:szCs w:val="20"/>
              </w:rPr>
            </w:pPr>
            <w:r w:rsidRPr="00D001FC">
              <w:rPr>
                <w:color w:val="000000"/>
                <w:sz w:val="20"/>
                <w:szCs w:val="20"/>
              </w:rPr>
              <w:t>всего, в том числе:</w:t>
            </w:r>
          </w:p>
        </w:tc>
        <w:tc>
          <w:tcPr>
            <w:tcW w:w="380" w:type="pct"/>
            <w:tcBorders>
              <w:top w:val="nil"/>
              <w:left w:val="nil"/>
              <w:bottom w:val="single" w:sz="4" w:space="0" w:color="auto"/>
              <w:right w:val="nil"/>
            </w:tcBorders>
            <w:shd w:val="clear" w:color="auto" w:fill="auto"/>
            <w:hideMark/>
          </w:tcPr>
          <w:p w:rsidR="00D001FC" w:rsidRPr="00D001FC" w:rsidRDefault="00D001FC" w:rsidP="00D001FC">
            <w:pPr>
              <w:spacing w:line="240" w:lineRule="auto"/>
              <w:ind w:firstLine="0"/>
              <w:jc w:val="center"/>
              <w:rPr>
                <w:sz w:val="20"/>
                <w:szCs w:val="20"/>
              </w:rPr>
            </w:pPr>
            <w:r w:rsidRPr="00D001FC">
              <w:rPr>
                <w:sz w:val="20"/>
                <w:szCs w:val="20"/>
              </w:rPr>
              <w:t>2105,1</w:t>
            </w:r>
          </w:p>
        </w:tc>
        <w:tc>
          <w:tcPr>
            <w:tcW w:w="380" w:type="pct"/>
            <w:tcBorders>
              <w:top w:val="nil"/>
              <w:left w:val="single" w:sz="4" w:space="0" w:color="auto"/>
              <w:bottom w:val="single" w:sz="4" w:space="0" w:color="auto"/>
              <w:right w:val="single" w:sz="4" w:space="0" w:color="auto"/>
            </w:tcBorders>
            <w:shd w:val="clear" w:color="auto" w:fill="auto"/>
            <w:hideMark/>
          </w:tcPr>
          <w:p w:rsidR="00D001FC" w:rsidRPr="00D001FC" w:rsidRDefault="00D001FC" w:rsidP="00D001FC">
            <w:pPr>
              <w:spacing w:line="240" w:lineRule="auto"/>
              <w:ind w:firstLine="0"/>
              <w:jc w:val="center"/>
              <w:rPr>
                <w:sz w:val="20"/>
                <w:szCs w:val="20"/>
              </w:rPr>
            </w:pPr>
            <w:r w:rsidRPr="00D001FC">
              <w:rPr>
                <w:sz w:val="20"/>
                <w:szCs w:val="20"/>
              </w:rPr>
              <w:t>6848,5</w:t>
            </w:r>
          </w:p>
        </w:tc>
        <w:tc>
          <w:tcPr>
            <w:tcW w:w="380" w:type="pct"/>
            <w:tcBorders>
              <w:top w:val="nil"/>
              <w:left w:val="nil"/>
              <w:bottom w:val="single" w:sz="4" w:space="0" w:color="auto"/>
              <w:right w:val="single" w:sz="4" w:space="0" w:color="auto"/>
            </w:tcBorders>
            <w:shd w:val="clear" w:color="auto" w:fill="auto"/>
            <w:hideMark/>
          </w:tcPr>
          <w:p w:rsidR="00D001FC" w:rsidRPr="00D001FC" w:rsidRDefault="00D001FC" w:rsidP="00D001FC">
            <w:pPr>
              <w:spacing w:line="240" w:lineRule="auto"/>
              <w:ind w:firstLine="0"/>
              <w:jc w:val="center"/>
              <w:rPr>
                <w:sz w:val="20"/>
                <w:szCs w:val="20"/>
              </w:rPr>
            </w:pPr>
            <w:r w:rsidRPr="00D001FC">
              <w:rPr>
                <w:sz w:val="20"/>
                <w:szCs w:val="20"/>
              </w:rPr>
              <w:t>7119,3</w:t>
            </w: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6521,7</w:t>
            </w: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6497,5</w:t>
            </w: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6191,0</w:t>
            </w:r>
          </w:p>
        </w:tc>
        <w:tc>
          <w:tcPr>
            <w:tcW w:w="388" w:type="pct"/>
            <w:gridSpan w:val="2"/>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3844,3</w:t>
            </w:r>
          </w:p>
        </w:tc>
        <w:tc>
          <w:tcPr>
            <w:tcW w:w="396" w:type="pct"/>
            <w:gridSpan w:val="2"/>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3377,7</w:t>
            </w:r>
          </w:p>
        </w:tc>
      </w:tr>
      <w:tr w:rsidR="00D001FC" w:rsidRPr="00D001FC" w:rsidTr="00572778">
        <w:trPr>
          <w:trHeight w:val="20"/>
        </w:trPr>
        <w:tc>
          <w:tcPr>
            <w:tcW w:w="622" w:type="pct"/>
            <w:vMerge/>
            <w:tcBorders>
              <w:top w:val="nil"/>
              <w:left w:val="single" w:sz="4" w:space="0" w:color="auto"/>
              <w:bottom w:val="single" w:sz="4" w:space="0" w:color="auto"/>
              <w:right w:val="single" w:sz="4" w:space="0" w:color="auto"/>
            </w:tcBorders>
            <w:vAlign w:val="center"/>
            <w:hideMark/>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vAlign w:val="center"/>
            <w:hideMark/>
          </w:tcPr>
          <w:p w:rsidR="00D001FC" w:rsidRPr="00D001FC" w:rsidRDefault="00D001FC" w:rsidP="00D001FC">
            <w:pPr>
              <w:spacing w:line="240" w:lineRule="auto"/>
              <w:ind w:firstLine="0"/>
              <w:jc w:val="center"/>
              <w:rPr>
                <w:sz w:val="20"/>
                <w:szCs w:val="20"/>
              </w:rPr>
            </w:pPr>
          </w:p>
        </w:tc>
        <w:tc>
          <w:tcPr>
            <w:tcW w:w="417" w:type="pct"/>
            <w:tcBorders>
              <w:top w:val="nil"/>
              <w:left w:val="nil"/>
              <w:bottom w:val="single" w:sz="4" w:space="0" w:color="auto"/>
              <w:right w:val="single" w:sz="4" w:space="0" w:color="auto"/>
            </w:tcBorders>
            <w:shd w:val="clear" w:color="auto" w:fill="auto"/>
            <w:hideMark/>
          </w:tcPr>
          <w:p w:rsidR="00D001FC" w:rsidRPr="00D001FC" w:rsidRDefault="00D001FC" w:rsidP="00D001FC">
            <w:pPr>
              <w:spacing w:line="240" w:lineRule="auto"/>
              <w:ind w:firstLine="0"/>
              <w:rPr>
                <w:sz w:val="20"/>
                <w:szCs w:val="20"/>
              </w:rPr>
            </w:pPr>
            <w:r w:rsidRPr="00D001FC">
              <w:rPr>
                <w:sz w:val="20"/>
                <w:szCs w:val="20"/>
              </w:rPr>
              <w:t xml:space="preserve">федеральный бюджет </w:t>
            </w:r>
          </w:p>
        </w:tc>
        <w:tc>
          <w:tcPr>
            <w:tcW w:w="380" w:type="pct"/>
            <w:tcBorders>
              <w:top w:val="nil"/>
              <w:left w:val="nil"/>
              <w:bottom w:val="single" w:sz="4" w:space="0" w:color="auto"/>
              <w:right w:val="nil"/>
            </w:tcBorders>
            <w:shd w:val="clear" w:color="auto" w:fill="auto"/>
            <w:vAlign w:val="bottom"/>
          </w:tcPr>
          <w:p w:rsidR="00D001FC" w:rsidRPr="00D001FC" w:rsidRDefault="00D001FC" w:rsidP="00D001FC">
            <w:pPr>
              <w:spacing w:line="240" w:lineRule="auto"/>
              <w:ind w:firstLine="0"/>
              <w:jc w:val="center"/>
              <w:rPr>
                <w:sz w:val="20"/>
                <w:szCs w:val="20"/>
              </w:rPr>
            </w:pPr>
          </w:p>
        </w:tc>
        <w:tc>
          <w:tcPr>
            <w:tcW w:w="380" w:type="pct"/>
            <w:tcBorders>
              <w:top w:val="nil"/>
              <w:left w:val="single" w:sz="4" w:space="0" w:color="auto"/>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p>
        </w:tc>
        <w:tc>
          <w:tcPr>
            <w:tcW w:w="388" w:type="pct"/>
            <w:gridSpan w:val="2"/>
            <w:tcBorders>
              <w:top w:val="nil"/>
              <w:left w:val="nil"/>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p>
        </w:tc>
        <w:tc>
          <w:tcPr>
            <w:tcW w:w="396" w:type="pct"/>
            <w:gridSpan w:val="2"/>
            <w:tcBorders>
              <w:top w:val="nil"/>
              <w:left w:val="nil"/>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top w:val="nil"/>
              <w:left w:val="single" w:sz="4" w:space="0" w:color="auto"/>
              <w:bottom w:val="single" w:sz="4" w:space="0" w:color="auto"/>
              <w:right w:val="single" w:sz="4" w:space="0" w:color="auto"/>
            </w:tcBorders>
            <w:vAlign w:val="center"/>
            <w:hideMark/>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vAlign w:val="center"/>
            <w:hideMark/>
          </w:tcPr>
          <w:p w:rsidR="00D001FC" w:rsidRPr="00D001FC" w:rsidRDefault="00D001FC" w:rsidP="00D001FC">
            <w:pPr>
              <w:spacing w:line="240" w:lineRule="auto"/>
              <w:ind w:firstLine="0"/>
              <w:jc w:val="center"/>
              <w:rPr>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D001FC" w:rsidRPr="00D001FC" w:rsidRDefault="00D001FC" w:rsidP="00D001FC">
            <w:pPr>
              <w:spacing w:line="240" w:lineRule="auto"/>
              <w:ind w:firstLine="0"/>
              <w:rPr>
                <w:sz w:val="20"/>
                <w:szCs w:val="20"/>
              </w:rPr>
            </w:pPr>
            <w:r w:rsidRPr="00D001FC">
              <w:rPr>
                <w:sz w:val="20"/>
                <w:szCs w:val="20"/>
              </w:rPr>
              <w:t>областной бюджет</w:t>
            </w:r>
          </w:p>
        </w:tc>
        <w:tc>
          <w:tcPr>
            <w:tcW w:w="380" w:type="pct"/>
            <w:tcBorders>
              <w:top w:val="nil"/>
              <w:left w:val="nil"/>
              <w:bottom w:val="single" w:sz="4" w:space="0" w:color="auto"/>
              <w:right w:val="nil"/>
            </w:tcBorders>
            <w:shd w:val="clear" w:color="auto" w:fill="auto"/>
            <w:vAlign w:val="bottom"/>
          </w:tcPr>
          <w:p w:rsidR="00D001FC" w:rsidRPr="00D001FC" w:rsidRDefault="00D001FC" w:rsidP="00D001FC">
            <w:pPr>
              <w:spacing w:line="240" w:lineRule="auto"/>
              <w:ind w:firstLine="0"/>
              <w:jc w:val="center"/>
              <w:rPr>
                <w:sz w:val="20"/>
                <w:szCs w:val="20"/>
              </w:rPr>
            </w:pPr>
          </w:p>
        </w:tc>
        <w:tc>
          <w:tcPr>
            <w:tcW w:w="380" w:type="pct"/>
            <w:tcBorders>
              <w:top w:val="nil"/>
              <w:left w:val="single" w:sz="4" w:space="0" w:color="auto"/>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vAlign w:val="bottom"/>
            <w:hideMark/>
          </w:tcPr>
          <w:p w:rsidR="00D001FC" w:rsidRPr="00D001FC" w:rsidRDefault="00D001FC" w:rsidP="00D001FC">
            <w:pPr>
              <w:spacing w:line="240" w:lineRule="auto"/>
              <w:ind w:firstLine="0"/>
              <w:jc w:val="center"/>
              <w:rPr>
                <w:sz w:val="20"/>
                <w:szCs w:val="20"/>
              </w:rPr>
            </w:pPr>
            <w:r w:rsidRPr="00D001FC">
              <w:rPr>
                <w:sz w:val="20"/>
                <w:szCs w:val="20"/>
              </w:rPr>
              <w:t>339,8</w:t>
            </w:r>
          </w:p>
        </w:tc>
        <w:tc>
          <w:tcPr>
            <w:tcW w:w="380" w:type="pct"/>
            <w:tcBorders>
              <w:top w:val="nil"/>
              <w:left w:val="nil"/>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p>
        </w:tc>
        <w:tc>
          <w:tcPr>
            <w:tcW w:w="380" w:type="pct"/>
            <w:tcBorders>
              <w:top w:val="nil"/>
              <w:left w:val="nil"/>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p>
        </w:tc>
        <w:tc>
          <w:tcPr>
            <w:tcW w:w="388" w:type="pct"/>
            <w:gridSpan w:val="2"/>
            <w:tcBorders>
              <w:top w:val="nil"/>
              <w:left w:val="nil"/>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p>
        </w:tc>
        <w:tc>
          <w:tcPr>
            <w:tcW w:w="396" w:type="pct"/>
            <w:gridSpan w:val="2"/>
            <w:tcBorders>
              <w:top w:val="nil"/>
              <w:left w:val="nil"/>
              <w:bottom w:val="single" w:sz="4" w:space="0" w:color="auto"/>
              <w:right w:val="single" w:sz="4" w:space="0" w:color="auto"/>
            </w:tcBorders>
            <w:shd w:val="clear" w:color="auto" w:fill="auto"/>
            <w:vAlign w:val="bottom"/>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top w:val="nil"/>
              <w:left w:val="single" w:sz="4" w:space="0" w:color="auto"/>
              <w:bottom w:val="single" w:sz="4" w:space="0" w:color="auto"/>
              <w:right w:val="single" w:sz="4" w:space="0" w:color="auto"/>
            </w:tcBorders>
            <w:vAlign w:val="center"/>
            <w:hideMark/>
          </w:tcPr>
          <w:p w:rsidR="00D001FC" w:rsidRPr="00D001FC" w:rsidRDefault="00D001FC" w:rsidP="00D001FC">
            <w:pPr>
              <w:spacing w:line="240" w:lineRule="auto"/>
              <w:ind w:firstLine="0"/>
              <w:rPr>
                <w:sz w:val="20"/>
                <w:szCs w:val="20"/>
              </w:rPr>
            </w:pPr>
          </w:p>
        </w:tc>
        <w:tc>
          <w:tcPr>
            <w:tcW w:w="895" w:type="pct"/>
            <w:vMerge/>
            <w:tcBorders>
              <w:left w:val="nil"/>
              <w:bottom w:val="single" w:sz="4" w:space="0" w:color="auto"/>
              <w:right w:val="single" w:sz="4" w:space="0" w:color="auto"/>
            </w:tcBorders>
            <w:shd w:val="clear" w:color="auto" w:fill="auto"/>
            <w:vAlign w:val="center"/>
            <w:hideMark/>
          </w:tcPr>
          <w:p w:rsidR="00D001FC" w:rsidRPr="00D001FC" w:rsidRDefault="00D001FC" w:rsidP="00D001FC">
            <w:pPr>
              <w:spacing w:line="240" w:lineRule="auto"/>
              <w:ind w:firstLine="0"/>
              <w:jc w:val="center"/>
              <w:rPr>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D001FC" w:rsidRPr="00D001FC" w:rsidRDefault="00D001FC" w:rsidP="00D001FC">
            <w:pPr>
              <w:spacing w:line="240" w:lineRule="auto"/>
              <w:ind w:firstLine="0"/>
              <w:rPr>
                <w:sz w:val="20"/>
                <w:szCs w:val="20"/>
              </w:rPr>
            </w:pPr>
            <w:r w:rsidRPr="00D001FC">
              <w:rPr>
                <w:sz w:val="20"/>
                <w:szCs w:val="20"/>
              </w:rPr>
              <w:t>местный бюджет</w:t>
            </w:r>
          </w:p>
        </w:tc>
        <w:tc>
          <w:tcPr>
            <w:tcW w:w="380" w:type="pct"/>
            <w:tcBorders>
              <w:top w:val="nil"/>
              <w:left w:val="nil"/>
              <w:bottom w:val="single" w:sz="4" w:space="0" w:color="auto"/>
              <w:right w:val="nil"/>
            </w:tcBorders>
            <w:shd w:val="clear" w:color="auto" w:fill="auto"/>
            <w:hideMark/>
          </w:tcPr>
          <w:p w:rsidR="00D001FC" w:rsidRPr="00D001FC" w:rsidRDefault="00D001FC" w:rsidP="00D001FC">
            <w:pPr>
              <w:spacing w:line="240" w:lineRule="auto"/>
              <w:ind w:firstLine="0"/>
              <w:jc w:val="center"/>
              <w:rPr>
                <w:sz w:val="20"/>
                <w:szCs w:val="20"/>
              </w:rPr>
            </w:pPr>
            <w:r w:rsidRPr="00D001FC">
              <w:rPr>
                <w:sz w:val="20"/>
                <w:szCs w:val="20"/>
              </w:rPr>
              <w:t>2105,1</w:t>
            </w:r>
          </w:p>
        </w:tc>
        <w:tc>
          <w:tcPr>
            <w:tcW w:w="380" w:type="pct"/>
            <w:tcBorders>
              <w:top w:val="nil"/>
              <w:left w:val="single" w:sz="4" w:space="0" w:color="auto"/>
              <w:bottom w:val="single" w:sz="4" w:space="0" w:color="auto"/>
              <w:right w:val="single" w:sz="4" w:space="0" w:color="auto"/>
            </w:tcBorders>
            <w:shd w:val="clear" w:color="auto" w:fill="auto"/>
            <w:hideMark/>
          </w:tcPr>
          <w:p w:rsidR="00D001FC" w:rsidRPr="00D001FC" w:rsidRDefault="00D001FC" w:rsidP="00D001FC">
            <w:pPr>
              <w:spacing w:line="240" w:lineRule="auto"/>
              <w:ind w:firstLine="0"/>
              <w:jc w:val="center"/>
              <w:rPr>
                <w:sz w:val="20"/>
                <w:szCs w:val="20"/>
              </w:rPr>
            </w:pPr>
            <w:r w:rsidRPr="00D001FC">
              <w:rPr>
                <w:sz w:val="20"/>
                <w:szCs w:val="20"/>
              </w:rPr>
              <w:t>6848,5</w:t>
            </w:r>
          </w:p>
        </w:tc>
        <w:tc>
          <w:tcPr>
            <w:tcW w:w="380" w:type="pct"/>
            <w:tcBorders>
              <w:top w:val="nil"/>
              <w:left w:val="nil"/>
              <w:bottom w:val="single" w:sz="4" w:space="0" w:color="auto"/>
              <w:right w:val="single" w:sz="4" w:space="0" w:color="auto"/>
            </w:tcBorders>
            <w:shd w:val="clear" w:color="auto" w:fill="auto"/>
            <w:hideMark/>
          </w:tcPr>
          <w:p w:rsidR="00D001FC" w:rsidRPr="00D001FC" w:rsidRDefault="00D001FC" w:rsidP="00D001FC">
            <w:pPr>
              <w:spacing w:line="240" w:lineRule="auto"/>
              <w:ind w:firstLine="0"/>
              <w:jc w:val="center"/>
              <w:rPr>
                <w:sz w:val="20"/>
                <w:szCs w:val="20"/>
              </w:rPr>
            </w:pPr>
            <w:r w:rsidRPr="00D001FC">
              <w:rPr>
                <w:sz w:val="20"/>
                <w:szCs w:val="20"/>
              </w:rPr>
              <w:t>6779,5</w:t>
            </w: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6521,7</w:t>
            </w: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6497,5</w:t>
            </w:r>
          </w:p>
        </w:tc>
        <w:tc>
          <w:tcPr>
            <w:tcW w:w="380" w:type="pct"/>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6191,0</w:t>
            </w:r>
          </w:p>
        </w:tc>
        <w:tc>
          <w:tcPr>
            <w:tcW w:w="388" w:type="pct"/>
            <w:gridSpan w:val="2"/>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3844,3</w:t>
            </w:r>
          </w:p>
        </w:tc>
        <w:tc>
          <w:tcPr>
            <w:tcW w:w="396" w:type="pct"/>
            <w:gridSpan w:val="2"/>
            <w:tcBorders>
              <w:top w:val="nil"/>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3377,7</w:t>
            </w:r>
          </w:p>
        </w:tc>
      </w:tr>
      <w:tr w:rsidR="00D001FC" w:rsidRPr="00D001FC" w:rsidTr="00572778">
        <w:trPr>
          <w:trHeight w:val="20"/>
        </w:trPr>
        <w:tc>
          <w:tcPr>
            <w:tcW w:w="622" w:type="pct"/>
            <w:vMerge w:val="restart"/>
            <w:tcBorders>
              <w:top w:val="single" w:sz="4" w:space="0" w:color="auto"/>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val="restart"/>
            <w:tcBorders>
              <w:top w:val="single" w:sz="4" w:space="0" w:color="auto"/>
              <w:left w:val="nil"/>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 xml:space="preserve">Расходы на обеспечение деятельности (оказание </w:t>
            </w:r>
            <w:r w:rsidRPr="00D001FC">
              <w:rPr>
                <w:sz w:val="20"/>
                <w:szCs w:val="20"/>
              </w:rPr>
              <w:lastRenderedPageBreak/>
              <w:t>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lastRenderedPageBreak/>
              <w:t>всего, в том числе:</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1083,4</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4049,3</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2085,2</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2433,4</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2879,4</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3365,7</w:t>
            </w: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1719,0</w:t>
            </w: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1719,0</w:t>
            </w:r>
          </w:p>
        </w:tc>
      </w:tr>
      <w:tr w:rsidR="00D001FC" w:rsidRPr="00D001FC" w:rsidTr="00572778">
        <w:trPr>
          <w:trHeight w:val="20"/>
        </w:trPr>
        <w:tc>
          <w:tcPr>
            <w:tcW w:w="622" w:type="pct"/>
            <w:vMerge/>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 xml:space="preserve">федеральный бюджет </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областной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bottom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местный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1083,4</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4049,3</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2085,2</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2433,4</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2879,4</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3365,7</w:t>
            </w:r>
          </w:p>
        </w:tc>
        <w:tc>
          <w:tcPr>
            <w:tcW w:w="535" w:type="pct"/>
            <w:gridSpan w:val="3"/>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1719,0</w:t>
            </w:r>
          </w:p>
        </w:tc>
        <w:tc>
          <w:tcPr>
            <w:tcW w:w="25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1719,0</w:t>
            </w:r>
          </w:p>
        </w:tc>
      </w:tr>
      <w:tr w:rsidR="00D001FC" w:rsidRPr="00D001FC" w:rsidTr="00572778">
        <w:trPr>
          <w:trHeight w:val="20"/>
        </w:trPr>
        <w:tc>
          <w:tcPr>
            <w:tcW w:w="622" w:type="pct"/>
            <w:vMerge w:val="restart"/>
            <w:tcBorders>
              <w:top w:val="single" w:sz="4" w:space="0" w:color="auto"/>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val="restart"/>
            <w:tcBorders>
              <w:top w:val="single" w:sz="4" w:space="0" w:color="auto"/>
              <w:left w:val="nil"/>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всего, в том числе:</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584,1</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2154,6</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1978,5</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1960,5</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1416,1</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1755,7</w:t>
            </w: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1555,7</w:t>
            </w: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1555,7</w:t>
            </w:r>
          </w:p>
        </w:tc>
      </w:tr>
      <w:tr w:rsidR="00D001FC" w:rsidRPr="00D001FC" w:rsidTr="00572778">
        <w:trPr>
          <w:trHeight w:val="20"/>
        </w:trPr>
        <w:tc>
          <w:tcPr>
            <w:tcW w:w="622" w:type="pct"/>
            <w:vMerge/>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 xml:space="preserve">федеральный бюджет </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областной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bottom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местный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584,1</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2154,6</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1978,5</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1960,5</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1416,1</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1755,7</w:t>
            </w: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1555,7</w:t>
            </w: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1555,7</w:t>
            </w:r>
          </w:p>
        </w:tc>
      </w:tr>
      <w:tr w:rsidR="00D001FC" w:rsidRPr="00D001FC" w:rsidTr="00572778">
        <w:trPr>
          <w:trHeight w:val="20"/>
        </w:trPr>
        <w:tc>
          <w:tcPr>
            <w:tcW w:w="622" w:type="pct"/>
            <w:vMerge w:val="restart"/>
            <w:tcBorders>
              <w:top w:val="single" w:sz="4" w:space="0" w:color="auto"/>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val="restart"/>
            <w:tcBorders>
              <w:top w:val="single" w:sz="4" w:space="0" w:color="auto"/>
              <w:left w:val="nil"/>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(иные бюджетные ассигнования)</w:t>
            </w: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всего, в том числе:</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6,9</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644,6</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2715,8</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2127,8</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2202,0</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1069,6</w:t>
            </w: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569,6</w:t>
            </w: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103,0</w:t>
            </w:r>
          </w:p>
        </w:tc>
      </w:tr>
      <w:tr w:rsidR="00D001FC" w:rsidRPr="00D001FC" w:rsidTr="00572778">
        <w:trPr>
          <w:trHeight w:val="20"/>
        </w:trPr>
        <w:tc>
          <w:tcPr>
            <w:tcW w:w="622" w:type="pct"/>
            <w:vMerge/>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 xml:space="preserve">федеральный бюджет </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областной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bottom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местный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6,9</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644,6</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2715,8</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2127,8</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2202,0</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1069,6</w:t>
            </w:r>
          </w:p>
        </w:tc>
        <w:tc>
          <w:tcPr>
            <w:tcW w:w="315"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569,6</w:t>
            </w:r>
          </w:p>
        </w:tc>
        <w:tc>
          <w:tcPr>
            <w:tcW w:w="470" w:type="pct"/>
            <w:gridSpan w:val="3"/>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103,0</w:t>
            </w:r>
          </w:p>
        </w:tc>
      </w:tr>
      <w:tr w:rsidR="00D001FC" w:rsidRPr="00D001FC" w:rsidTr="00572778">
        <w:trPr>
          <w:trHeight w:val="20"/>
        </w:trPr>
        <w:tc>
          <w:tcPr>
            <w:tcW w:w="622" w:type="pct"/>
            <w:vMerge w:val="restart"/>
            <w:tcBorders>
              <w:left w:val="single" w:sz="4" w:space="0" w:color="auto"/>
              <w:right w:val="single" w:sz="4" w:space="0" w:color="auto"/>
            </w:tcBorders>
          </w:tcPr>
          <w:p w:rsidR="00D001FC" w:rsidRPr="00D001FC" w:rsidRDefault="00D001FC" w:rsidP="00D001FC">
            <w:pPr>
              <w:spacing w:line="240" w:lineRule="auto"/>
              <w:ind w:firstLine="0"/>
              <w:rPr>
                <w:sz w:val="20"/>
                <w:szCs w:val="20"/>
              </w:rPr>
            </w:pPr>
            <w:r w:rsidRPr="00D001FC">
              <w:rPr>
                <w:sz w:val="20"/>
                <w:szCs w:val="20"/>
              </w:rPr>
              <w:t>0сновное мероприятие 1.2.</w:t>
            </w:r>
          </w:p>
        </w:tc>
        <w:tc>
          <w:tcPr>
            <w:tcW w:w="895" w:type="pct"/>
            <w:vMerge w:val="restart"/>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Резервный фонд правительства ВО « (финансовое обеспечение непредвиденных расходов)</w:t>
            </w: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всего, в том числе:</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150,0</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50,0</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15"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470" w:type="pct"/>
            <w:gridSpan w:val="3"/>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федеральный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15"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470" w:type="pct"/>
            <w:gridSpan w:val="3"/>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областной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150,0</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50,0</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15"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470" w:type="pct"/>
            <w:gridSpan w:val="3"/>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bottom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местный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15"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470" w:type="pct"/>
            <w:gridSpan w:val="3"/>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val="restart"/>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val="restart"/>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Резервный фонд правительства ВО           ( оплата социально- значимых мероприятий)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всего, в том числе:</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189,8</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15"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470" w:type="pct"/>
            <w:gridSpan w:val="3"/>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федеральный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15"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470" w:type="pct"/>
            <w:gridSpan w:val="3"/>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областной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189,8</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15"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470" w:type="pct"/>
            <w:gridSpan w:val="3"/>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bottom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местный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15"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470" w:type="pct"/>
            <w:gridSpan w:val="3"/>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tcBorders>
              <w:top w:val="single" w:sz="4" w:space="0" w:color="auto"/>
              <w:left w:val="single" w:sz="4" w:space="0" w:color="auto"/>
              <w:right w:val="single" w:sz="4" w:space="0" w:color="auto"/>
            </w:tcBorders>
          </w:tcPr>
          <w:p w:rsidR="00D001FC" w:rsidRPr="00D001FC" w:rsidRDefault="00D001FC" w:rsidP="00D001FC">
            <w:pPr>
              <w:spacing w:line="240" w:lineRule="auto"/>
              <w:ind w:firstLine="0"/>
              <w:rPr>
                <w:sz w:val="20"/>
                <w:szCs w:val="20"/>
              </w:rPr>
            </w:pPr>
            <w:r w:rsidRPr="00D001FC">
              <w:rPr>
                <w:sz w:val="20"/>
                <w:szCs w:val="20"/>
              </w:rPr>
              <w:lastRenderedPageBreak/>
              <w:t>0сновное мероприятие 1.3.</w:t>
            </w:r>
          </w:p>
        </w:tc>
        <w:tc>
          <w:tcPr>
            <w:tcW w:w="895" w:type="pct"/>
            <w:vMerge w:val="restart"/>
            <w:tcBorders>
              <w:top w:val="single" w:sz="4" w:space="0" w:color="auto"/>
              <w:left w:val="nil"/>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Обеспечение предоставления муниципальных услуг»</w:t>
            </w: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всего, в том числе:</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160,7</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370,3</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618,4</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482,8</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477,0</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461,2</w:t>
            </w: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461,2</w:t>
            </w: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461,2</w:t>
            </w:r>
          </w:p>
        </w:tc>
      </w:tr>
      <w:tr w:rsidR="00D001FC" w:rsidRPr="00D001FC" w:rsidTr="00572778">
        <w:trPr>
          <w:trHeight w:val="20"/>
        </w:trPr>
        <w:tc>
          <w:tcPr>
            <w:tcW w:w="622" w:type="pct"/>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Федеральный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tabs>
                <w:tab w:val="left" w:pos="223"/>
              </w:tabs>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tabs>
                <w:tab w:val="left" w:pos="223"/>
              </w:tabs>
              <w:spacing w:line="240" w:lineRule="auto"/>
              <w:ind w:firstLine="0"/>
              <w:jc w:val="center"/>
              <w:rPr>
                <w:sz w:val="20"/>
                <w:szCs w:val="20"/>
              </w:rPr>
            </w:pPr>
          </w:p>
        </w:tc>
      </w:tr>
      <w:tr w:rsidR="00D001FC" w:rsidRPr="00D001FC" w:rsidTr="00572778">
        <w:trPr>
          <w:trHeight w:val="20"/>
        </w:trPr>
        <w:tc>
          <w:tcPr>
            <w:tcW w:w="622" w:type="pct"/>
            <w:vMerge w:val="restart"/>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областной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bottom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местный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160,7</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370,3</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618,4</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482,8</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477,0</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461,2</w:t>
            </w: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461,2</w:t>
            </w: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461,2</w:t>
            </w:r>
          </w:p>
        </w:tc>
      </w:tr>
      <w:tr w:rsidR="00D001FC" w:rsidRPr="00D001FC" w:rsidTr="00572778">
        <w:trPr>
          <w:trHeight w:val="20"/>
        </w:trPr>
        <w:tc>
          <w:tcPr>
            <w:tcW w:w="622" w:type="pct"/>
            <w:tcBorders>
              <w:top w:val="single" w:sz="4" w:space="0" w:color="auto"/>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val="restart"/>
            <w:tcBorders>
              <w:top w:val="single" w:sz="4" w:space="0" w:color="auto"/>
              <w:left w:val="nil"/>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Мероприятия в области физической культуры и спорта (закупка товаров, работ и услуг)</w:t>
            </w: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всего, в том числе:</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160,7</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370,3</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536,4</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435,9</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451,1</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427,7</w:t>
            </w: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427,7</w:t>
            </w: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427,7</w:t>
            </w:r>
          </w:p>
        </w:tc>
      </w:tr>
      <w:tr w:rsidR="00D001FC" w:rsidRPr="00D001FC" w:rsidTr="00572778">
        <w:trPr>
          <w:trHeight w:val="20"/>
        </w:trPr>
        <w:tc>
          <w:tcPr>
            <w:tcW w:w="622" w:type="pct"/>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федеральный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val="restart"/>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областной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bottom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местный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160,7</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370,3</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536,4</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435,9</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451,1</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427,7</w:t>
            </w: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427,7</w:t>
            </w: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427,7</w:t>
            </w:r>
          </w:p>
        </w:tc>
      </w:tr>
      <w:tr w:rsidR="00D001FC" w:rsidRPr="00D001FC" w:rsidTr="00572778">
        <w:trPr>
          <w:trHeight w:val="20"/>
        </w:trPr>
        <w:tc>
          <w:tcPr>
            <w:tcW w:w="622" w:type="pct"/>
            <w:vMerge w:val="restart"/>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val="restart"/>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Мероприятия в области физической культуры и спорта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всего, в том числе:</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19,0</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19,0</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3,2</w:t>
            </w: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3,2</w:t>
            </w: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3,2</w:t>
            </w:r>
          </w:p>
        </w:tc>
      </w:tr>
      <w:tr w:rsidR="00D001FC" w:rsidRPr="00D001FC" w:rsidTr="00572778">
        <w:trPr>
          <w:trHeight w:val="20"/>
        </w:trPr>
        <w:tc>
          <w:tcPr>
            <w:tcW w:w="622" w:type="pct"/>
            <w:vMerge/>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федеральный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областной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bottom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местный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19,0</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19,0</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3,2</w:t>
            </w: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3,2</w:t>
            </w: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3,2</w:t>
            </w:r>
          </w:p>
        </w:tc>
      </w:tr>
      <w:tr w:rsidR="00D001FC" w:rsidRPr="00D001FC" w:rsidTr="00572778">
        <w:trPr>
          <w:trHeight w:val="20"/>
        </w:trPr>
        <w:tc>
          <w:tcPr>
            <w:tcW w:w="622" w:type="pct"/>
            <w:vMerge w:val="restart"/>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val="restart"/>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color w:val="000000" w:themeColor="text1"/>
                <w:sz w:val="20"/>
                <w:szCs w:val="20"/>
              </w:rPr>
              <w:t>Мероприятия в области физической культуры и спорта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(Иные бюджетные ассигнования)</w:t>
            </w: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всего, в том числе:</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22,0</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45,0</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24,0</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30,3</w:t>
            </w: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30,3</w:t>
            </w: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30,3</w:t>
            </w:r>
          </w:p>
        </w:tc>
      </w:tr>
      <w:tr w:rsidR="00D001FC" w:rsidRPr="00D001FC" w:rsidTr="00572778">
        <w:trPr>
          <w:trHeight w:val="20"/>
        </w:trPr>
        <w:tc>
          <w:tcPr>
            <w:tcW w:w="622" w:type="pct"/>
            <w:vMerge/>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федеральный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областной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bottom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местный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22,0</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45,0</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24,0</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30,3</w:t>
            </w: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30,3</w:t>
            </w: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30,3</w:t>
            </w:r>
          </w:p>
        </w:tc>
      </w:tr>
      <w:tr w:rsidR="00D001FC" w:rsidRPr="00D001FC" w:rsidTr="00572778">
        <w:trPr>
          <w:trHeight w:val="20"/>
        </w:trPr>
        <w:tc>
          <w:tcPr>
            <w:tcW w:w="622" w:type="pct"/>
            <w:vMerge w:val="restart"/>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val="restart"/>
            <w:tcBorders>
              <w:left w:val="nil"/>
              <w:right w:val="single" w:sz="4" w:space="0" w:color="auto"/>
            </w:tcBorders>
            <w:shd w:val="clear" w:color="auto" w:fill="auto"/>
          </w:tcPr>
          <w:p w:rsidR="00D001FC" w:rsidRPr="00D001FC" w:rsidRDefault="00D001FC" w:rsidP="00D001FC">
            <w:pPr>
              <w:tabs>
                <w:tab w:val="left" w:pos="4678"/>
              </w:tabs>
              <w:spacing w:line="240" w:lineRule="auto"/>
              <w:ind w:firstLine="0"/>
              <w:rPr>
                <w:sz w:val="20"/>
                <w:szCs w:val="20"/>
              </w:rPr>
            </w:pPr>
            <w:r w:rsidRPr="00D001FC">
              <w:rPr>
                <w:sz w:val="20"/>
                <w:szCs w:val="20"/>
              </w:rPr>
              <w:t> Реализация мероприятий по поэтапному внедрению Всероссийского физкультурно-спортивного комплекса</w:t>
            </w:r>
          </w:p>
          <w:p w:rsidR="00D001FC" w:rsidRPr="00D001FC" w:rsidRDefault="00D001FC" w:rsidP="00D001FC">
            <w:pPr>
              <w:spacing w:line="240" w:lineRule="auto"/>
              <w:ind w:firstLine="0"/>
              <w:rPr>
                <w:sz w:val="20"/>
                <w:szCs w:val="20"/>
              </w:rPr>
            </w:pPr>
            <w:r w:rsidRPr="00D001FC">
              <w:rPr>
                <w:sz w:val="20"/>
                <w:szCs w:val="20"/>
              </w:rPr>
              <w:t>«Готов к труду и обороне»</w:t>
            </w: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всего, в том числе:</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60,0</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федеральный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областной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bottom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местный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60,0</w:t>
            </w: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val="restart"/>
            <w:tcBorders>
              <w:left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895" w:type="pct"/>
            <w:vMerge w:val="restart"/>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Снижение напряженности на рынке труда ( закупка товаров, работ и услуг) </w:t>
            </w: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всего, в том числе:</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100,0</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 xml:space="preserve">федеральный бюджет </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областной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bottom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местный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100,0</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val="restart"/>
            <w:tcBorders>
              <w:left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895" w:type="pct"/>
            <w:vMerge w:val="restart"/>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Оказание адресной поддержки муниципальным учреждениям осуществляющим подготовку спортивного резерва (закупка товаров, работ и услуг)</w:t>
            </w: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всего, в том числе:</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170,0</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 xml:space="preserve">федеральный бюджет </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областной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r w:rsidR="00D001FC" w:rsidRPr="00D001FC" w:rsidTr="00572778">
        <w:trPr>
          <w:trHeight w:val="20"/>
        </w:trPr>
        <w:tc>
          <w:tcPr>
            <w:tcW w:w="622" w:type="pct"/>
            <w:vMerge/>
            <w:tcBorders>
              <w:left w:val="single" w:sz="4" w:space="0" w:color="auto"/>
              <w:bottom w:val="single" w:sz="4" w:space="0" w:color="auto"/>
              <w:right w:val="single" w:sz="4" w:space="0" w:color="auto"/>
            </w:tcBorders>
          </w:tcPr>
          <w:p w:rsidR="00D001FC" w:rsidRPr="00D001FC" w:rsidRDefault="00D001FC" w:rsidP="00D001FC">
            <w:pPr>
              <w:spacing w:line="240" w:lineRule="auto"/>
              <w:ind w:firstLine="0"/>
              <w:rPr>
                <w:sz w:val="20"/>
                <w:szCs w:val="20"/>
              </w:rPr>
            </w:pPr>
          </w:p>
        </w:tc>
        <w:tc>
          <w:tcPr>
            <w:tcW w:w="895" w:type="pct"/>
            <w:vMerge/>
            <w:tcBorders>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p>
        </w:tc>
        <w:tc>
          <w:tcPr>
            <w:tcW w:w="417"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rPr>
                <w:sz w:val="20"/>
                <w:szCs w:val="20"/>
              </w:rPr>
            </w:pPr>
            <w:r w:rsidRPr="00D001FC">
              <w:rPr>
                <w:sz w:val="20"/>
                <w:szCs w:val="20"/>
              </w:rPr>
              <w:t>местный бюджет</w:t>
            </w:r>
          </w:p>
        </w:tc>
        <w:tc>
          <w:tcPr>
            <w:tcW w:w="380" w:type="pct"/>
            <w:tcBorders>
              <w:top w:val="single" w:sz="4" w:space="0" w:color="auto"/>
              <w:left w:val="nil"/>
              <w:bottom w:val="single" w:sz="4" w:space="0" w:color="auto"/>
              <w:right w:val="nil"/>
            </w:tcBorders>
            <w:shd w:val="clear" w:color="auto" w:fill="auto"/>
          </w:tcPr>
          <w:p w:rsidR="00D001FC" w:rsidRPr="00D001FC" w:rsidRDefault="00D001FC" w:rsidP="00D001FC">
            <w:pPr>
              <w:spacing w:line="240" w:lineRule="auto"/>
              <w:ind w:firstLine="0"/>
              <w:jc w:val="center"/>
              <w:rPr>
                <w:sz w:val="20"/>
                <w:szCs w:val="20"/>
              </w:rPr>
            </w:pPr>
            <w:r w:rsidRPr="00D001FC">
              <w:rPr>
                <w:sz w:val="20"/>
                <w:szCs w:val="20"/>
              </w:rPr>
              <w:t>170,0</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0" w:type="pct"/>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c>
          <w:tcPr>
            <w:tcW w:w="396" w:type="pct"/>
            <w:gridSpan w:val="2"/>
            <w:tcBorders>
              <w:top w:val="single" w:sz="4" w:space="0" w:color="auto"/>
              <w:left w:val="nil"/>
              <w:bottom w:val="single" w:sz="4" w:space="0" w:color="auto"/>
              <w:right w:val="single" w:sz="4" w:space="0" w:color="auto"/>
            </w:tcBorders>
            <w:shd w:val="clear" w:color="auto" w:fill="auto"/>
          </w:tcPr>
          <w:p w:rsidR="00D001FC" w:rsidRPr="00D001FC" w:rsidRDefault="00D001FC" w:rsidP="00D001FC">
            <w:pPr>
              <w:spacing w:line="240" w:lineRule="auto"/>
              <w:ind w:firstLine="0"/>
              <w:jc w:val="center"/>
              <w:rPr>
                <w:sz w:val="20"/>
                <w:szCs w:val="20"/>
              </w:rPr>
            </w:pPr>
          </w:p>
        </w:tc>
      </w:tr>
    </w:tbl>
    <w:p w:rsidR="00D001FC" w:rsidRPr="00D001FC" w:rsidRDefault="00D001FC" w:rsidP="00D001FC">
      <w:pPr>
        <w:spacing w:line="240" w:lineRule="auto"/>
        <w:rPr>
          <w:sz w:val="20"/>
          <w:szCs w:val="20"/>
        </w:rPr>
      </w:pPr>
    </w:p>
    <w:p w:rsidR="00572778" w:rsidRDefault="00572778" w:rsidP="00D001FC">
      <w:pPr>
        <w:spacing w:line="240" w:lineRule="auto"/>
        <w:ind w:firstLine="0"/>
        <w:rPr>
          <w:rFonts w:eastAsia="Calibri"/>
          <w:b/>
          <w:sz w:val="20"/>
          <w:szCs w:val="20"/>
          <w:lang w:eastAsia="en-US"/>
        </w:rPr>
        <w:sectPr w:rsidR="00572778" w:rsidSect="00572778">
          <w:pgSz w:w="16838" w:h="11906" w:orient="landscape"/>
          <w:pgMar w:top="1134" w:right="567" w:bottom="1701" w:left="1276" w:header="709" w:footer="709" w:gutter="0"/>
          <w:cols w:space="708"/>
          <w:docGrid w:linePitch="381"/>
        </w:sectPr>
      </w:pPr>
    </w:p>
    <w:p w:rsidR="003936DB" w:rsidRPr="003936DB" w:rsidRDefault="003936DB" w:rsidP="003936DB">
      <w:pPr>
        <w:spacing w:line="240" w:lineRule="auto"/>
        <w:ind w:firstLine="0"/>
        <w:jc w:val="center"/>
        <w:rPr>
          <w:b/>
          <w:sz w:val="20"/>
          <w:szCs w:val="20"/>
        </w:rPr>
      </w:pPr>
      <w:r w:rsidRPr="003936DB">
        <w:rPr>
          <w:b/>
          <w:sz w:val="20"/>
          <w:szCs w:val="20"/>
        </w:rPr>
        <w:lastRenderedPageBreak/>
        <w:t>АДМИНИСТРАЦИЯ РЕПЬЕВСКОГО МУНИЦИПАЛЬНОГО РАЙОНА ВОРОНЕЖСКОЙ ОБЛАСТИ</w:t>
      </w:r>
    </w:p>
    <w:p w:rsidR="003936DB" w:rsidRPr="003936DB" w:rsidRDefault="003936DB" w:rsidP="003936DB">
      <w:pPr>
        <w:spacing w:line="240" w:lineRule="auto"/>
        <w:ind w:firstLine="0"/>
        <w:jc w:val="center"/>
        <w:outlineLvl w:val="0"/>
        <w:rPr>
          <w:b/>
          <w:spacing w:val="30"/>
          <w:sz w:val="20"/>
          <w:szCs w:val="20"/>
        </w:rPr>
      </w:pPr>
      <w:r w:rsidRPr="003936DB">
        <w:rPr>
          <w:b/>
          <w:spacing w:val="30"/>
          <w:sz w:val="20"/>
          <w:szCs w:val="20"/>
        </w:rPr>
        <w:t>ПОСТАНОВЛЕНИЕ</w:t>
      </w:r>
    </w:p>
    <w:p w:rsidR="003936DB" w:rsidRPr="003936DB" w:rsidRDefault="003936DB" w:rsidP="003936DB">
      <w:pPr>
        <w:spacing w:line="240" w:lineRule="auto"/>
        <w:ind w:right="4820"/>
        <w:rPr>
          <w:color w:val="FFFFFF"/>
          <w:sz w:val="20"/>
          <w:szCs w:val="20"/>
          <w:u w:val="single"/>
        </w:rPr>
      </w:pPr>
      <w:r w:rsidRPr="003936DB">
        <w:rPr>
          <w:sz w:val="20"/>
          <w:szCs w:val="20"/>
          <w:u w:val="single"/>
        </w:rPr>
        <w:t>«27» ноября 2018 года №391</w:t>
      </w:r>
      <w:r w:rsidRPr="003936DB">
        <w:rPr>
          <w:color w:val="FFFFFF"/>
          <w:sz w:val="20"/>
          <w:szCs w:val="20"/>
          <w:u w:val="single"/>
        </w:rPr>
        <w:t>22249</w:t>
      </w:r>
    </w:p>
    <w:p w:rsidR="003936DB" w:rsidRDefault="003936DB" w:rsidP="003936DB">
      <w:pPr>
        <w:spacing w:line="240" w:lineRule="auto"/>
        <w:ind w:right="4820"/>
        <w:jc w:val="left"/>
        <w:rPr>
          <w:sz w:val="20"/>
          <w:szCs w:val="20"/>
        </w:rPr>
      </w:pPr>
      <w:r w:rsidRPr="003936DB">
        <w:rPr>
          <w:sz w:val="20"/>
          <w:szCs w:val="20"/>
        </w:rPr>
        <w:t>с. Репьевка</w:t>
      </w:r>
    </w:p>
    <w:p w:rsidR="003936DB" w:rsidRPr="003936DB" w:rsidRDefault="003936DB" w:rsidP="003936DB">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3936DB" w:rsidRPr="003936DB" w:rsidTr="0094737D">
        <w:tc>
          <w:tcPr>
            <w:tcW w:w="4644" w:type="dxa"/>
            <w:tcBorders>
              <w:top w:val="nil"/>
              <w:left w:val="nil"/>
              <w:bottom w:val="nil"/>
              <w:right w:val="nil"/>
            </w:tcBorders>
          </w:tcPr>
          <w:p w:rsidR="003936DB" w:rsidRPr="003936DB" w:rsidRDefault="003936DB" w:rsidP="003936DB">
            <w:pPr>
              <w:tabs>
                <w:tab w:val="left" w:pos="4536"/>
              </w:tabs>
              <w:spacing w:line="240" w:lineRule="auto"/>
              <w:ind w:firstLine="0"/>
              <w:rPr>
                <w:b/>
                <w:sz w:val="20"/>
                <w:szCs w:val="20"/>
              </w:rPr>
            </w:pPr>
            <w:r w:rsidRPr="003936DB">
              <w:rPr>
                <w:b/>
                <w:sz w:val="20"/>
                <w:szCs w:val="20"/>
              </w:rPr>
              <w:t xml:space="preserve">О внесении изменений в постановление администрации Репьевского муниципального района от 16.01.2014г. №13 «Об утверждении муниципальной программы «Развитие сельского хозяйства, производства пищевых продуктов и инфраструктуры агропродовольственного рынка на 2014 - 2020 годы» </w:t>
            </w:r>
          </w:p>
        </w:tc>
      </w:tr>
    </w:tbl>
    <w:p w:rsidR="003936DB" w:rsidRPr="003936DB" w:rsidRDefault="003936DB" w:rsidP="003936DB">
      <w:pPr>
        <w:tabs>
          <w:tab w:val="left" w:pos="4678"/>
        </w:tabs>
        <w:suppressAutoHyphens/>
        <w:spacing w:line="240" w:lineRule="auto"/>
        <w:ind w:firstLine="851"/>
        <w:rPr>
          <w:sz w:val="20"/>
          <w:szCs w:val="20"/>
        </w:rPr>
      </w:pPr>
    </w:p>
    <w:p w:rsidR="003936DB" w:rsidRPr="003936DB" w:rsidRDefault="003936DB" w:rsidP="003936DB">
      <w:pPr>
        <w:tabs>
          <w:tab w:val="left" w:pos="4678"/>
        </w:tabs>
        <w:suppressAutoHyphens/>
        <w:spacing w:line="240" w:lineRule="auto"/>
        <w:ind w:firstLine="851"/>
        <w:rPr>
          <w:b/>
          <w:spacing w:val="40"/>
          <w:sz w:val="20"/>
          <w:szCs w:val="20"/>
        </w:rPr>
      </w:pPr>
      <w:r w:rsidRPr="003936DB">
        <w:rPr>
          <w:sz w:val="20"/>
          <w:szCs w:val="20"/>
        </w:rPr>
        <w:t xml:space="preserve">В соответствии с Федеральным законом РФ от 06.10.2003 № 131-ФЗ «Об общих принципах организации местного самоуправления в Российской Федерации», Уставом Репьевского муниципального района, постановлением администрации Репьевского муниципального района Воронежской области от 30.10.2013 № 297 «О порядке разработки, реализации и оценке эффективности муниципальных программ Репьевского муниципального района», администрация Репьевского муниципального района Воронежской области </w:t>
      </w:r>
      <w:r w:rsidRPr="003936DB">
        <w:rPr>
          <w:b/>
          <w:spacing w:val="40"/>
          <w:sz w:val="20"/>
          <w:szCs w:val="20"/>
        </w:rPr>
        <w:t>постановляет:</w:t>
      </w:r>
    </w:p>
    <w:p w:rsidR="003936DB" w:rsidRPr="003936DB" w:rsidRDefault="003936DB" w:rsidP="003936DB">
      <w:pPr>
        <w:tabs>
          <w:tab w:val="left" w:pos="4678"/>
        </w:tabs>
        <w:suppressAutoHyphens/>
        <w:spacing w:line="240" w:lineRule="auto"/>
        <w:ind w:right="-2"/>
        <w:rPr>
          <w:sz w:val="20"/>
          <w:szCs w:val="20"/>
        </w:rPr>
      </w:pPr>
      <w:r w:rsidRPr="003936DB">
        <w:rPr>
          <w:sz w:val="20"/>
          <w:szCs w:val="20"/>
        </w:rPr>
        <w:t>1. Внести в постановление администрации муниципального района от 16.01.2014 № 13 «Об утверждении муниципальной программы «Развитие сельского хозяйства, производства пищевых продуктов и инфраструктуры агропродовольственного рынка на 2014 - 2020 годы» (далее - Постановление) следующие изменения:</w:t>
      </w:r>
    </w:p>
    <w:p w:rsidR="003936DB" w:rsidRPr="003936DB" w:rsidRDefault="003936DB" w:rsidP="003936DB">
      <w:pPr>
        <w:tabs>
          <w:tab w:val="left" w:pos="4678"/>
        </w:tabs>
        <w:suppressAutoHyphens/>
        <w:spacing w:line="240" w:lineRule="auto"/>
        <w:ind w:right="-2"/>
        <w:rPr>
          <w:sz w:val="20"/>
          <w:szCs w:val="20"/>
        </w:rPr>
      </w:pPr>
      <w:r w:rsidRPr="003936DB">
        <w:rPr>
          <w:sz w:val="20"/>
          <w:szCs w:val="20"/>
        </w:rPr>
        <w:t>1.1. В названии и по тексту Постановления цифры «2014-2020» заменить цифрами «2014-2021»;</w:t>
      </w:r>
    </w:p>
    <w:p w:rsidR="003936DB" w:rsidRPr="003936DB" w:rsidRDefault="003936DB" w:rsidP="003936DB">
      <w:pPr>
        <w:tabs>
          <w:tab w:val="left" w:pos="4678"/>
        </w:tabs>
        <w:suppressAutoHyphens/>
        <w:spacing w:line="240" w:lineRule="auto"/>
        <w:ind w:right="-2"/>
        <w:rPr>
          <w:sz w:val="20"/>
          <w:szCs w:val="20"/>
        </w:rPr>
      </w:pPr>
      <w:r w:rsidRPr="003936DB">
        <w:rPr>
          <w:sz w:val="20"/>
          <w:szCs w:val="20"/>
        </w:rPr>
        <w:t>1.2. По тексту Постановления слова «на 2014 – 2017 годы и на период до 2020 года» заменить словами «на 2014 – 2017 годы и на период до 2021 года»;</w:t>
      </w:r>
    </w:p>
    <w:p w:rsidR="003936DB" w:rsidRPr="003936DB" w:rsidRDefault="003936DB" w:rsidP="003936DB">
      <w:pPr>
        <w:tabs>
          <w:tab w:val="left" w:pos="1276"/>
          <w:tab w:val="left" w:pos="4678"/>
        </w:tabs>
        <w:suppressAutoHyphens/>
        <w:spacing w:line="240" w:lineRule="auto"/>
        <w:ind w:right="-2"/>
        <w:rPr>
          <w:sz w:val="20"/>
          <w:szCs w:val="20"/>
        </w:rPr>
      </w:pPr>
      <w:r w:rsidRPr="003936DB">
        <w:rPr>
          <w:sz w:val="20"/>
          <w:szCs w:val="20"/>
        </w:rPr>
        <w:t>1.3. В паспорте муниципальной программы «Развитие сельского хозяйства, производства пищевых продуктов и инфраструктуры агропродовольственного рынка на 2014 - 2021 годы» (далее – Программа), утвержденной Постановлением, строку «Объемы и источники финансирования программы» изложить в следующей редакции:</w:t>
      </w:r>
    </w:p>
    <w:p w:rsidR="003936DB" w:rsidRPr="003936DB" w:rsidRDefault="003936DB" w:rsidP="003936DB">
      <w:pPr>
        <w:tabs>
          <w:tab w:val="left" w:pos="4678"/>
        </w:tabs>
        <w:spacing w:line="240" w:lineRule="auto"/>
        <w:ind w:right="-2"/>
        <w:rPr>
          <w:sz w:val="20"/>
          <w:szCs w:val="20"/>
        </w:rPr>
      </w:pPr>
      <w:r w:rsidRPr="003936DB">
        <w:rPr>
          <w:sz w:val="20"/>
          <w:szCs w:val="20"/>
        </w:rPr>
        <w:t>«</w:t>
      </w:r>
    </w:p>
    <w:tbl>
      <w:tblPr>
        <w:tblW w:w="5000" w:type="pct"/>
        <w:jc w:val="center"/>
        <w:tblLook w:val="00A0" w:firstRow="1" w:lastRow="0" w:firstColumn="1" w:lastColumn="0" w:noHBand="0" w:noVBand="0"/>
      </w:tblPr>
      <w:tblGrid>
        <w:gridCol w:w="5051"/>
        <w:gridCol w:w="5145"/>
      </w:tblGrid>
      <w:tr w:rsidR="003936DB" w:rsidRPr="003936DB" w:rsidTr="003936DB">
        <w:trPr>
          <w:trHeight w:val="20"/>
          <w:jc w:val="center"/>
        </w:trPr>
        <w:tc>
          <w:tcPr>
            <w:tcW w:w="2477" w:type="pct"/>
            <w:tcBorders>
              <w:top w:val="single" w:sz="4" w:space="0" w:color="auto"/>
              <w:left w:val="single" w:sz="4" w:space="0" w:color="auto"/>
              <w:bottom w:val="single" w:sz="4" w:space="0" w:color="auto"/>
              <w:right w:val="single" w:sz="4" w:space="0" w:color="auto"/>
            </w:tcBorders>
          </w:tcPr>
          <w:p w:rsidR="003936DB" w:rsidRPr="003936DB" w:rsidRDefault="003936DB" w:rsidP="003936DB">
            <w:pPr>
              <w:spacing w:line="240" w:lineRule="auto"/>
              <w:ind w:firstLine="0"/>
              <w:rPr>
                <w:sz w:val="20"/>
                <w:szCs w:val="20"/>
              </w:rPr>
            </w:pPr>
            <w:r w:rsidRPr="003936DB">
              <w:rPr>
                <w:sz w:val="20"/>
                <w:szCs w:val="20"/>
              </w:rPr>
              <w:t>Объемы и источники финансирования муниципальной программы</w:t>
            </w:r>
          </w:p>
        </w:tc>
        <w:tc>
          <w:tcPr>
            <w:tcW w:w="2523" w:type="pct"/>
            <w:tcBorders>
              <w:top w:val="single" w:sz="4" w:space="0" w:color="auto"/>
              <w:left w:val="nil"/>
              <w:bottom w:val="single" w:sz="4" w:space="0" w:color="auto"/>
              <w:right w:val="single" w:sz="4" w:space="0" w:color="auto"/>
            </w:tcBorders>
            <w:shd w:val="clear" w:color="000000" w:fill="FFFFFF"/>
            <w:vAlign w:val="bottom"/>
          </w:tcPr>
          <w:p w:rsidR="003936DB" w:rsidRPr="003936DB" w:rsidRDefault="003936DB" w:rsidP="003936DB">
            <w:pPr>
              <w:spacing w:line="240" w:lineRule="auto"/>
              <w:ind w:firstLine="0"/>
              <w:rPr>
                <w:color w:val="000000"/>
                <w:sz w:val="20"/>
                <w:szCs w:val="20"/>
              </w:rPr>
            </w:pPr>
            <w:r w:rsidRPr="003936DB">
              <w:rPr>
                <w:color w:val="000000"/>
                <w:sz w:val="20"/>
                <w:szCs w:val="20"/>
              </w:rPr>
              <w:t xml:space="preserve">2014-2021 годы, </w:t>
            </w:r>
            <w:r w:rsidRPr="003936DB">
              <w:rPr>
                <w:b/>
                <w:color w:val="000000"/>
                <w:sz w:val="20"/>
                <w:szCs w:val="20"/>
              </w:rPr>
              <w:t>всего – 49386,4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В том числе из федерального бюджета:</w:t>
            </w:r>
          </w:p>
          <w:p w:rsidR="003936DB" w:rsidRPr="003936DB" w:rsidRDefault="003936DB" w:rsidP="003936DB">
            <w:pPr>
              <w:spacing w:line="240" w:lineRule="auto"/>
              <w:ind w:firstLine="0"/>
              <w:rPr>
                <w:color w:val="000000"/>
                <w:sz w:val="20"/>
                <w:szCs w:val="20"/>
              </w:rPr>
            </w:pPr>
            <w:r w:rsidRPr="003936DB">
              <w:rPr>
                <w:color w:val="000000"/>
                <w:sz w:val="20"/>
                <w:szCs w:val="20"/>
              </w:rPr>
              <w:t>2014 – 1439,3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2015 – 684,2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2016 – 717,1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2017 – 2345,7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2018 – 0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2019 – 2354,2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2020 – 2286,4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2021 -  2204,7 тыс. рублей.</w:t>
            </w:r>
          </w:p>
          <w:p w:rsidR="003936DB" w:rsidRPr="003936DB" w:rsidRDefault="003936DB" w:rsidP="003936DB">
            <w:pPr>
              <w:spacing w:line="240" w:lineRule="auto"/>
              <w:ind w:firstLine="0"/>
              <w:rPr>
                <w:b/>
                <w:color w:val="000000"/>
                <w:sz w:val="20"/>
                <w:szCs w:val="20"/>
              </w:rPr>
            </w:pPr>
            <w:r w:rsidRPr="003936DB">
              <w:rPr>
                <w:b/>
                <w:color w:val="000000"/>
                <w:sz w:val="20"/>
                <w:szCs w:val="20"/>
              </w:rPr>
              <w:t>Всего – 12031,60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Из областного бюджета:</w:t>
            </w:r>
          </w:p>
          <w:p w:rsidR="003936DB" w:rsidRPr="003936DB" w:rsidRDefault="003936DB" w:rsidP="003936DB">
            <w:pPr>
              <w:spacing w:line="240" w:lineRule="auto"/>
              <w:ind w:firstLine="0"/>
              <w:rPr>
                <w:color w:val="000000"/>
                <w:sz w:val="20"/>
                <w:szCs w:val="20"/>
              </w:rPr>
            </w:pPr>
            <w:r w:rsidRPr="003936DB">
              <w:rPr>
                <w:color w:val="000000"/>
                <w:sz w:val="20"/>
                <w:szCs w:val="20"/>
              </w:rPr>
              <w:t>2014 – 1831,9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2015 – 354,3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2016 – 646,0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2017 – 1599,1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2018 – 28,6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2019 – 1093,5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2020 – 1007,8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2021 – 971,3 тыс. рублей.</w:t>
            </w:r>
          </w:p>
          <w:p w:rsidR="003936DB" w:rsidRPr="003936DB" w:rsidRDefault="003936DB" w:rsidP="003936DB">
            <w:pPr>
              <w:spacing w:line="240" w:lineRule="auto"/>
              <w:ind w:firstLine="0"/>
              <w:rPr>
                <w:b/>
                <w:color w:val="000000"/>
                <w:sz w:val="20"/>
                <w:szCs w:val="20"/>
              </w:rPr>
            </w:pPr>
            <w:r w:rsidRPr="003936DB">
              <w:rPr>
                <w:b/>
                <w:color w:val="000000"/>
                <w:sz w:val="20"/>
                <w:szCs w:val="20"/>
              </w:rPr>
              <w:t>Всего – 7532,5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Из муниципального бюджета:</w:t>
            </w:r>
          </w:p>
          <w:p w:rsidR="003936DB" w:rsidRPr="003936DB" w:rsidRDefault="003936DB" w:rsidP="003936DB">
            <w:pPr>
              <w:spacing w:line="240" w:lineRule="auto"/>
              <w:ind w:firstLine="0"/>
              <w:rPr>
                <w:color w:val="000000"/>
                <w:sz w:val="20"/>
                <w:szCs w:val="20"/>
              </w:rPr>
            </w:pPr>
            <w:r w:rsidRPr="003936DB">
              <w:rPr>
                <w:color w:val="000000"/>
                <w:sz w:val="20"/>
                <w:szCs w:val="20"/>
              </w:rPr>
              <w:t>2014 – 1555,6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2015 – 1254,0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2016 – 1239,8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2017 – 1629,6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2018 – 1327,1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2019 – 1756,6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2020 – 1482,2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2021 – 1475,5 тыс. рублей.</w:t>
            </w:r>
          </w:p>
          <w:p w:rsidR="003936DB" w:rsidRPr="003936DB" w:rsidRDefault="003936DB" w:rsidP="003936DB">
            <w:pPr>
              <w:spacing w:line="240" w:lineRule="auto"/>
              <w:ind w:firstLine="0"/>
              <w:rPr>
                <w:b/>
                <w:color w:val="000000"/>
                <w:sz w:val="20"/>
                <w:szCs w:val="20"/>
              </w:rPr>
            </w:pPr>
            <w:r w:rsidRPr="003936DB">
              <w:rPr>
                <w:b/>
                <w:color w:val="000000"/>
                <w:sz w:val="20"/>
                <w:szCs w:val="20"/>
              </w:rPr>
              <w:t>Всего – 11720,4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Внебюджетные средства:</w:t>
            </w:r>
          </w:p>
          <w:p w:rsidR="003936DB" w:rsidRPr="003936DB" w:rsidRDefault="003936DB" w:rsidP="003936DB">
            <w:pPr>
              <w:spacing w:line="240" w:lineRule="auto"/>
              <w:ind w:firstLine="0"/>
              <w:rPr>
                <w:color w:val="000000"/>
                <w:sz w:val="20"/>
                <w:szCs w:val="20"/>
              </w:rPr>
            </w:pPr>
            <w:r w:rsidRPr="003936DB">
              <w:rPr>
                <w:color w:val="000000"/>
                <w:sz w:val="20"/>
                <w:szCs w:val="20"/>
              </w:rPr>
              <w:t>2014 – 5160,1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lastRenderedPageBreak/>
              <w:t>2015 – 422,2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2016 – 2413,7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2017 – 4005,6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2018 – 0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2019 – 2132,8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2020 – 1547,1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2021 – 2420,4 тыс. рублей.</w:t>
            </w:r>
          </w:p>
          <w:p w:rsidR="003936DB" w:rsidRPr="003936DB" w:rsidRDefault="003936DB" w:rsidP="003936DB">
            <w:pPr>
              <w:spacing w:line="240" w:lineRule="auto"/>
              <w:ind w:firstLine="0"/>
              <w:rPr>
                <w:b/>
                <w:sz w:val="20"/>
                <w:szCs w:val="20"/>
              </w:rPr>
            </w:pPr>
            <w:r w:rsidRPr="003936DB">
              <w:rPr>
                <w:b/>
                <w:color w:val="000000"/>
                <w:sz w:val="20"/>
                <w:szCs w:val="20"/>
              </w:rPr>
              <w:t>Всего – 18101,9 тыс. рублей.</w:t>
            </w:r>
          </w:p>
        </w:tc>
      </w:tr>
    </w:tbl>
    <w:p w:rsidR="003936DB" w:rsidRPr="003936DB" w:rsidRDefault="003936DB" w:rsidP="003936DB">
      <w:pPr>
        <w:autoSpaceDE w:val="0"/>
        <w:autoSpaceDN w:val="0"/>
        <w:adjustRightInd w:val="0"/>
        <w:spacing w:line="240" w:lineRule="auto"/>
        <w:rPr>
          <w:sz w:val="20"/>
          <w:szCs w:val="20"/>
        </w:rPr>
      </w:pPr>
      <w:r w:rsidRPr="003936DB">
        <w:rPr>
          <w:sz w:val="20"/>
          <w:szCs w:val="20"/>
        </w:rPr>
        <w:lastRenderedPageBreak/>
        <w:t>»;</w:t>
      </w:r>
    </w:p>
    <w:p w:rsidR="003936DB" w:rsidRPr="003936DB" w:rsidRDefault="003936DB" w:rsidP="003936DB">
      <w:pPr>
        <w:autoSpaceDE w:val="0"/>
        <w:autoSpaceDN w:val="0"/>
        <w:adjustRightInd w:val="0"/>
        <w:spacing w:line="240" w:lineRule="auto"/>
        <w:rPr>
          <w:sz w:val="20"/>
          <w:szCs w:val="20"/>
        </w:rPr>
      </w:pPr>
      <w:r w:rsidRPr="003936DB">
        <w:rPr>
          <w:sz w:val="20"/>
          <w:szCs w:val="20"/>
        </w:rPr>
        <w:t>1.4. В абзаце восьмом раздела 2 Программы, утвержденной Постановлением, слова «с 2014 по 2020 годы» заменить словами «с 2014 по 2021 год»;</w:t>
      </w:r>
    </w:p>
    <w:p w:rsidR="003936DB" w:rsidRPr="003936DB" w:rsidRDefault="003936DB" w:rsidP="003936DB">
      <w:pPr>
        <w:autoSpaceDE w:val="0"/>
        <w:autoSpaceDN w:val="0"/>
        <w:adjustRightInd w:val="0"/>
        <w:spacing w:line="240" w:lineRule="auto"/>
        <w:rPr>
          <w:sz w:val="20"/>
          <w:szCs w:val="20"/>
        </w:rPr>
      </w:pPr>
      <w:r w:rsidRPr="003936DB">
        <w:rPr>
          <w:sz w:val="20"/>
          <w:szCs w:val="20"/>
        </w:rPr>
        <w:t>1.5. В паспорте п</w:t>
      </w:r>
      <w:r w:rsidRPr="003936DB">
        <w:rPr>
          <w:color w:val="000000"/>
          <w:sz w:val="20"/>
          <w:szCs w:val="20"/>
        </w:rPr>
        <w:t xml:space="preserve">одпрограммы </w:t>
      </w:r>
      <w:r w:rsidRPr="003936DB">
        <w:rPr>
          <w:iCs/>
          <w:sz w:val="20"/>
          <w:szCs w:val="20"/>
        </w:rPr>
        <w:t>«</w:t>
      </w:r>
      <w:r w:rsidRPr="003936DB">
        <w:rPr>
          <w:sz w:val="20"/>
          <w:szCs w:val="20"/>
        </w:rPr>
        <w:t xml:space="preserve">Обеспечение реализации муниципальной программы» муниципальной программы </w:t>
      </w:r>
      <w:r w:rsidRPr="003936DB">
        <w:rPr>
          <w:iCs/>
          <w:sz w:val="20"/>
          <w:szCs w:val="20"/>
        </w:rPr>
        <w:t xml:space="preserve">Репьевского муниципального района «Развитие сельского хозяйства, производства пищевых продуктов и инфраструктуры агропродовольственного рынка на 2014-2021 годы» (далее – Подпрограмма 1), утвержденной Постановлением, </w:t>
      </w:r>
      <w:r w:rsidRPr="003936DB">
        <w:rPr>
          <w:color w:val="000000"/>
          <w:sz w:val="20"/>
          <w:szCs w:val="20"/>
        </w:rPr>
        <w:t>строку «Объемы и источники финансирования подпрограммы» изложить в следующей редакции:</w:t>
      </w:r>
    </w:p>
    <w:p w:rsidR="003936DB" w:rsidRPr="003936DB" w:rsidRDefault="003936DB" w:rsidP="003936DB">
      <w:pPr>
        <w:pStyle w:val="ConsPlusNormal"/>
        <w:widowControl/>
        <w:ind w:firstLine="708"/>
        <w:rPr>
          <w:rFonts w:ascii="Times New Roman" w:eastAsia="Calibri" w:hAnsi="Times New Roman" w:cs="Times New Roman"/>
          <w:color w:val="000000"/>
        </w:rPr>
      </w:pPr>
      <w:r w:rsidRPr="003936DB">
        <w:rPr>
          <w:rFonts w:ascii="Times New Roman" w:eastAsia="Calibri" w:hAnsi="Times New Roman" w:cs="Times New Roman"/>
          <w:color w:val="00000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9"/>
        <w:gridCol w:w="5137"/>
      </w:tblGrid>
      <w:tr w:rsidR="003936DB" w:rsidRPr="003936DB" w:rsidTr="003936DB">
        <w:trPr>
          <w:trHeight w:val="20"/>
          <w:jc w:val="center"/>
        </w:trPr>
        <w:tc>
          <w:tcPr>
            <w:tcW w:w="2481" w:type="pct"/>
          </w:tcPr>
          <w:p w:rsidR="003936DB" w:rsidRPr="003936DB" w:rsidRDefault="003936DB" w:rsidP="003936DB">
            <w:pPr>
              <w:spacing w:line="240" w:lineRule="auto"/>
              <w:ind w:firstLine="0"/>
              <w:rPr>
                <w:sz w:val="20"/>
                <w:szCs w:val="20"/>
              </w:rPr>
            </w:pPr>
            <w:r w:rsidRPr="003936DB">
              <w:rPr>
                <w:sz w:val="20"/>
                <w:szCs w:val="20"/>
              </w:rPr>
              <w:t>Объемы и источники финансирования подпрограммы муниципальной  программы</w:t>
            </w:r>
          </w:p>
        </w:tc>
        <w:tc>
          <w:tcPr>
            <w:tcW w:w="2519" w:type="pct"/>
            <w:vAlign w:val="center"/>
          </w:tcPr>
          <w:p w:rsidR="003936DB" w:rsidRPr="003936DB" w:rsidRDefault="003936DB" w:rsidP="003936DB">
            <w:pPr>
              <w:spacing w:line="240" w:lineRule="auto"/>
              <w:ind w:firstLine="0"/>
              <w:rPr>
                <w:b/>
                <w:color w:val="000000"/>
                <w:sz w:val="20"/>
                <w:szCs w:val="20"/>
              </w:rPr>
            </w:pPr>
            <w:r w:rsidRPr="003936DB">
              <w:rPr>
                <w:color w:val="000000"/>
                <w:sz w:val="20"/>
                <w:szCs w:val="20"/>
              </w:rPr>
              <w:t xml:space="preserve">2014-2021 годы, </w:t>
            </w:r>
            <w:r w:rsidRPr="003936DB">
              <w:rPr>
                <w:b/>
                <w:color w:val="000000"/>
                <w:sz w:val="20"/>
                <w:szCs w:val="20"/>
              </w:rPr>
              <w:t>всего – 10920,9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В том числе</w:t>
            </w:r>
          </w:p>
          <w:p w:rsidR="003936DB" w:rsidRPr="003936DB" w:rsidRDefault="003936DB" w:rsidP="003936DB">
            <w:pPr>
              <w:spacing w:line="240" w:lineRule="auto"/>
              <w:ind w:firstLine="0"/>
              <w:rPr>
                <w:color w:val="000000"/>
                <w:sz w:val="20"/>
                <w:szCs w:val="20"/>
              </w:rPr>
            </w:pPr>
            <w:r w:rsidRPr="003936DB">
              <w:rPr>
                <w:color w:val="000000"/>
                <w:sz w:val="20"/>
                <w:szCs w:val="20"/>
              </w:rPr>
              <w:t>Из областного бюджета:</w:t>
            </w:r>
          </w:p>
          <w:p w:rsidR="003936DB" w:rsidRPr="003936DB" w:rsidRDefault="003936DB" w:rsidP="003936DB">
            <w:pPr>
              <w:spacing w:line="240" w:lineRule="auto"/>
              <w:ind w:firstLine="0"/>
              <w:rPr>
                <w:color w:val="000000"/>
                <w:sz w:val="20"/>
                <w:szCs w:val="20"/>
              </w:rPr>
            </w:pPr>
            <w:r w:rsidRPr="003936DB">
              <w:rPr>
                <w:color w:val="000000"/>
                <w:sz w:val="20"/>
                <w:szCs w:val="20"/>
              </w:rPr>
              <w:t>2014 – 0,0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2015 – 0,0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2016 – 174,3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2017 – 34,8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2018 – 28,6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2019 – 84,6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2020 – 27,9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2021 – 26,4 тыс. рублей.</w:t>
            </w:r>
          </w:p>
          <w:p w:rsidR="003936DB" w:rsidRPr="003936DB" w:rsidRDefault="003936DB" w:rsidP="003936DB">
            <w:pPr>
              <w:spacing w:line="240" w:lineRule="auto"/>
              <w:ind w:firstLine="0"/>
              <w:rPr>
                <w:b/>
                <w:color w:val="000000"/>
                <w:sz w:val="20"/>
                <w:szCs w:val="20"/>
              </w:rPr>
            </w:pPr>
            <w:r w:rsidRPr="003936DB">
              <w:rPr>
                <w:b/>
                <w:color w:val="000000"/>
                <w:sz w:val="20"/>
                <w:szCs w:val="20"/>
              </w:rPr>
              <w:t>Всего – 376,6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 xml:space="preserve"> Из муниципального бюджета:</w:t>
            </w:r>
          </w:p>
          <w:p w:rsidR="003936DB" w:rsidRPr="003936DB" w:rsidRDefault="003936DB" w:rsidP="003936DB">
            <w:pPr>
              <w:spacing w:line="240" w:lineRule="auto"/>
              <w:ind w:firstLine="0"/>
              <w:rPr>
                <w:color w:val="000000"/>
                <w:sz w:val="20"/>
                <w:szCs w:val="20"/>
              </w:rPr>
            </w:pPr>
            <w:r w:rsidRPr="003936DB">
              <w:rPr>
                <w:color w:val="000000"/>
                <w:sz w:val="20"/>
                <w:szCs w:val="20"/>
              </w:rPr>
              <w:t>2014 – 1331,0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2015 – 1194,7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2016 – 1162,4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2017 – 1385,6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2018 – 1327,1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2019 – 1552,5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2020 – 1295,5 тыс. рублей;</w:t>
            </w:r>
          </w:p>
          <w:p w:rsidR="003936DB" w:rsidRPr="003936DB" w:rsidRDefault="003936DB" w:rsidP="003936DB">
            <w:pPr>
              <w:spacing w:line="240" w:lineRule="auto"/>
              <w:ind w:firstLine="0"/>
              <w:rPr>
                <w:color w:val="000000"/>
                <w:sz w:val="20"/>
                <w:szCs w:val="20"/>
              </w:rPr>
            </w:pPr>
            <w:r w:rsidRPr="003936DB">
              <w:rPr>
                <w:color w:val="000000"/>
                <w:sz w:val="20"/>
                <w:szCs w:val="20"/>
              </w:rPr>
              <w:t>2021 – 1295,5 тыс. рублей.</w:t>
            </w:r>
          </w:p>
          <w:p w:rsidR="003936DB" w:rsidRPr="003936DB" w:rsidRDefault="003936DB" w:rsidP="003936DB">
            <w:pPr>
              <w:spacing w:line="240" w:lineRule="auto"/>
              <w:ind w:firstLine="0"/>
              <w:rPr>
                <w:b/>
                <w:color w:val="000000"/>
                <w:sz w:val="20"/>
                <w:szCs w:val="20"/>
              </w:rPr>
            </w:pPr>
            <w:r w:rsidRPr="003936DB">
              <w:rPr>
                <w:b/>
                <w:color w:val="000000"/>
                <w:sz w:val="20"/>
                <w:szCs w:val="20"/>
              </w:rPr>
              <w:t>Всего – 10544,3  тыс. рублей.</w:t>
            </w:r>
          </w:p>
        </w:tc>
      </w:tr>
    </w:tbl>
    <w:p w:rsidR="003936DB" w:rsidRPr="003936DB" w:rsidRDefault="003936DB" w:rsidP="003936DB">
      <w:pPr>
        <w:pStyle w:val="ConsPlusNormal"/>
        <w:widowControl/>
        <w:ind w:firstLine="708"/>
        <w:rPr>
          <w:rFonts w:ascii="Times New Roman" w:eastAsia="Calibri" w:hAnsi="Times New Roman" w:cs="Times New Roman"/>
          <w:color w:val="000000"/>
        </w:rPr>
      </w:pPr>
      <w:r w:rsidRPr="003936DB">
        <w:rPr>
          <w:rFonts w:ascii="Times New Roman" w:eastAsia="Calibri" w:hAnsi="Times New Roman" w:cs="Times New Roman"/>
          <w:color w:val="000000"/>
        </w:rPr>
        <w:t>»;</w:t>
      </w:r>
    </w:p>
    <w:p w:rsidR="003936DB" w:rsidRPr="003936DB" w:rsidRDefault="003936DB" w:rsidP="003936DB">
      <w:pPr>
        <w:pStyle w:val="ConsPlusNormal"/>
        <w:widowControl/>
        <w:ind w:firstLine="709"/>
        <w:jc w:val="both"/>
        <w:rPr>
          <w:rFonts w:ascii="Times New Roman" w:eastAsia="Calibri" w:hAnsi="Times New Roman" w:cs="Times New Roman"/>
          <w:color w:val="000000"/>
        </w:rPr>
      </w:pPr>
      <w:r w:rsidRPr="003936DB">
        <w:rPr>
          <w:rFonts w:ascii="Times New Roman" w:eastAsia="Calibri" w:hAnsi="Times New Roman" w:cs="Times New Roman"/>
          <w:color w:val="000000"/>
        </w:rPr>
        <w:t>1.6. В абзаце первом раздела 6 Подпрограммы 1, утвержденной Постановлением, слова «9080,5 тыс. руб.» заменить словами «10920,9 тыс. руб.»;</w:t>
      </w:r>
    </w:p>
    <w:p w:rsidR="003936DB" w:rsidRPr="003936DB" w:rsidRDefault="003936DB" w:rsidP="003936DB">
      <w:pPr>
        <w:tabs>
          <w:tab w:val="left" w:pos="4678"/>
        </w:tabs>
        <w:suppressAutoHyphens/>
        <w:spacing w:line="240" w:lineRule="auto"/>
        <w:rPr>
          <w:sz w:val="20"/>
          <w:szCs w:val="20"/>
        </w:rPr>
      </w:pPr>
      <w:r w:rsidRPr="003936DB">
        <w:rPr>
          <w:color w:val="000000"/>
          <w:sz w:val="20"/>
          <w:szCs w:val="20"/>
        </w:rPr>
        <w:t xml:space="preserve">1.7. </w:t>
      </w:r>
      <w:r w:rsidRPr="003936DB">
        <w:rPr>
          <w:sz w:val="20"/>
          <w:szCs w:val="20"/>
        </w:rPr>
        <w:t>В паспорте подпрограммы «Устойчивое развитие сельских территорий Репьевского муниципального района Воронежской области на 2014 – 2017 годы и на период до 2021 года» (далее – Подпрограмма 2), утвержденной Постановлением, строку «Объемы и источники финансирования подпрограммы» изложить в следующей редакции:</w:t>
      </w:r>
    </w:p>
    <w:p w:rsidR="003936DB" w:rsidRPr="003936DB" w:rsidRDefault="003936DB" w:rsidP="003936DB">
      <w:pPr>
        <w:tabs>
          <w:tab w:val="left" w:pos="4678"/>
        </w:tabs>
        <w:suppressAutoHyphens/>
        <w:spacing w:line="240" w:lineRule="auto"/>
        <w:rPr>
          <w:sz w:val="20"/>
          <w:szCs w:val="20"/>
        </w:rPr>
      </w:pPr>
      <w:r w:rsidRPr="003936DB">
        <w:rPr>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9"/>
        <w:gridCol w:w="5137"/>
      </w:tblGrid>
      <w:tr w:rsidR="003936DB" w:rsidRPr="003936DB" w:rsidTr="003936DB">
        <w:trPr>
          <w:trHeight w:val="20"/>
          <w:jc w:val="center"/>
        </w:trPr>
        <w:tc>
          <w:tcPr>
            <w:tcW w:w="2481" w:type="pct"/>
          </w:tcPr>
          <w:p w:rsidR="003936DB" w:rsidRPr="003936DB" w:rsidRDefault="003936DB" w:rsidP="003936DB">
            <w:pPr>
              <w:spacing w:line="240" w:lineRule="auto"/>
              <w:rPr>
                <w:sz w:val="20"/>
                <w:szCs w:val="20"/>
              </w:rPr>
            </w:pPr>
            <w:r w:rsidRPr="003936DB">
              <w:rPr>
                <w:sz w:val="20"/>
                <w:szCs w:val="20"/>
              </w:rPr>
              <w:t>Объемы и источники финансирования подпрограммы муниципальной программы</w:t>
            </w:r>
          </w:p>
        </w:tc>
        <w:tc>
          <w:tcPr>
            <w:tcW w:w="2519" w:type="pct"/>
            <w:vAlign w:val="center"/>
          </w:tcPr>
          <w:p w:rsidR="003936DB" w:rsidRPr="003936DB" w:rsidRDefault="003936DB" w:rsidP="003936DB">
            <w:pPr>
              <w:spacing w:line="240" w:lineRule="auto"/>
              <w:rPr>
                <w:b/>
                <w:color w:val="000000"/>
                <w:sz w:val="20"/>
                <w:szCs w:val="20"/>
              </w:rPr>
            </w:pPr>
            <w:r w:rsidRPr="003936DB">
              <w:rPr>
                <w:color w:val="000000"/>
                <w:sz w:val="20"/>
                <w:szCs w:val="20"/>
              </w:rPr>
              <w:t xml:space="preserve">2014-2021 годы, </w:t>
            </w:r>
            <w:r w:rsidRPr="003936DB">
              <w:rPr>
                <w:b/>
                <w:color w:val="000000"/>
                <w:sz w:val="20"/>
                <w:szCs w:val="20"/>
              </w:rPr>
              <w:t>всего – 38465,5 тыс. рублей.</w:t>
            </w:r>
          </w:p>
          <w:p w:rsidR="003936DB" w:rsidRPr="003936DB" w:rsidRDefault="003936DB" w:rsidP="003936DB">
            <w:pPr>
              <w:spacing w:line="240" w:lineRule="auto"/>
              <w:rPr>
                <w:color w:val="000000"/>
                <w:sz w:val="20"/>
                <w:szCs w:val="20"/>
              </w:rPr>
            </w:pPr>
            <w:r w:rsidRPr="003936DB">
              <w:rPr>
                <w:color w:val="000000"/>
                <w:sz w:val="20"/>
                <w:szCs w:val="20"/>
              </w:rPr>
              <w:t>В том числе из федерального бюджета:</w:t>
            </w:r>
          </w:p>
          <w:p w:rsidR="003936DB" w:rsidRPr="003936DB" w:rsidRDefault="003936DB" w:rsidP="003936DB">
            <w:pPr>
              <w:spacing w:line="240" w:lineRule="auto"/>
              <w:rPr>
                <w:color w:val="000000"/>
                <w:sz w:val="20"/>
                <w:szCs w:val="20"/>
              </w:rPr>
            </w:pPr>
            <w:r w:rsidRPr="003936DB">
              <w:rPr>
                <w:color w:val="000000"/>
                <w:sz w:val="20"/>
                <w:szCs w:val="20"/>
              </w:rPr>
              <w:t>2014 – 1439,3 тыс. рублей;</w:t>
            </w:r>
          </w:p>
          <w:p w:rsidR="003936DB" w:rsidRPr="003936DB" w:rsidRDefault="003936DB" w:rsidP="003936DB">
            <w:pPr>
              <w:spacing w:line="240" w:lineRule="auto"/>
              <w:rPr>
                <w:color w:val="000000"/>
                <w:sz w:val="20"/>
                <w:szCs w:val="20"/>
              </w:rPr>
            </w:pPr>
            <w:r w:rsidRPr="003936DB">
              <w:rPr>
                <w:color w:val="000000"/>
                <w:sz w:val="20"/>
                <w:szCs w:val="20"/>
              </w:rPr>
              <w:t>2015 – 684,2 тыс. рублей;</w:t>
            </w:r>
          </w:p>
          <w:p w:rsidR="003936DB" w:rsidRPr="003936DB" w:rsidRDefault="003936DB" w:rsidP="003936DB">
            <w:pPr>
              <w:spacing w:line="240" w:lineRule="auto"/>
              <w:rPr>
                <w:color w:val="000000"/>
                <w:sz w:val="20"/>
                <w:szCs w:val="20"/>
              </w:rPr>
            </w:pPr>
            <w:r w:rsidRPr="003936DB">
              <w:rPr>
                <w:color w:val="000000"/>
                <w:sz w:val="20"/>
                <w:szCs w:val="20"/>
              </w:rPr>
              <w:t>2016 – 717,1 тыс. рублей;</w:t>
            </w:r>
          </w:p>
          <w:p w:rsidR="003936DB" w:rsidRPr="003936DB" w:rsidRDefault="003936DB" w:rsidP="003936DB">
            <w:pPr>
              <w:spacing w:line="240" w:lineRule="auto"/>
              <w:rPr>
                <w:color w:val="000000"/>
                <w:sz w:val="20"/>
                <w:szCs w:val="20"/>
              </w:rPr>
            </w:pPr>
            <w:r w:rsidRPr="003936DB">
              <w:rPr>
                <w:color w:val="000000"/>
                <w:sz w:val="20"/>
                <w:szCs w:val="20"/>
              </w:rPr>
              <w:t>2017 – 2345,7 тыс. рублей;</w:t>
            </w:r>
          </w:p>
          <w:p w:rsidR="003936DB" w:rsidRPr="003936DB" w:rsidRDefault="003936DB" w:rsidP="003936DB">
            <w:pPr>
              <w:spacing w:line="240" w:lineRule="auto"/>
              <w:rPr>
                <w:color w:val="000000"/>
                <w:sz w:val="20"/>
                <w:szCs w:val="20"/>
              </w:rPr>
            </w:pPr>
            <w:r w:rsidRPr="003936DB">
              <w:rPr>
                <w:color w:val="000000"/>
                <w:sz w:val="20"/>
                <w:szCs w:val="20"/>
              </w:rPr>
              <w:t>2018 – 0,0 тыс. рублей;</w:t>
            </w:r>
          </w:p>
          <w:p w:rsidR="003936DB" w:rsidRPr="003936DB" w:rsidRDefault="003936DB" w:rsidP="003936DB">
            <w:pPr>
              <w:spacing w:line="240" w:lineRule="auto"/>
              <w:rPr>
                <w:color w:val="000000"/>
                <w:sz w:val="20"/>
                <w:szCs w:val="20"/>
              </w:rPr>
            </w:pPr>
            <w:r w:rsidRPr="003936DB">
              <w:rPr>
                <w:color w:val="000000"/>
                <w:sz w:val="20"/>
                <w:szCs w:val="20"/>
              </w:rPr>
              <w:t>2019 – 2354,2 тыс. рублей;</w:t>
            </w:r>
          </w:p>
          <w:p w:rsidR="003936DB" w:rsidRPr="003936DB" w:rsidRDefault="003936DB" w:rsidP="003936DB">
            <w:pPr>
              <w:spacing w:line="240" w:lineRule="auto"/>
              <w:rPr>
                <w:color w:val="000000"/>
                <w:sz w:val="20"/>
                <w:szCs w:val="20"/>
              </w:rPr>
            </w:pPr>
            <w:r w:rsidRPr="003936DB">
              <w:rPr>
                <w:color w:val="000000"/>
                <w:sz w:val="20"/>
                <w:szCs w:val="20"/>
              </w:rPr>
              <w:t>2020 – 2286,4 тыс. рублей;</w:t>
            </w:r>
          </w:p>
          <w:p w:rsidR="003936DB" w:rsidRPr="003936DB" w:rsidRDefault="003936DB" w:rsidP="003936DB">
            <w:pPr>
              <w:spacing w:line="240" w:lineRule="auto"/>
              <w:rPr>
                <w:color w:val="000000"/>
                <w:sz w:val="20"/>
                <w:szCs w:val="20"/>
              </w:rPr>
            </w:pPr>
            <w:r w:rsidRPr="003936DB">
              <w:rPr>
                <w:color w:val="000000"/>
                <w:sz w:val="20"/>
                <w:szCs w:val="20"/>
              </w:rPr>
              <w:t>2021 – 2204,7 тыс. рублей.</w:t>
            </w:r>
          </w:p>
          <w:p w:rsidR="003936DB" w:rsidRPr="003936DB" w:rsidRDefault="003936DB" w:rsidP="003936DB">
            <w:pPr>
              <w:spacing w:line="240" w:lineRule="auto"/>
              <w:rPr>
                <w:b/>
                <w:color w:val="000000"/>
                <w:sz w:val="20"/>
                <w:szCs w:val="20"/>
              </w:rPr>
            </w:pPr>
            <w:r w:rsidRPr="003936DB">
              <w:rPr>
                <w:b/>
                <w:color w:val="000000"/>
                <w:sz w:val="20"/>
                <w:szCs w:val="20"/>
              </w:rPr>
              <w:t>Всего – 12031,6 тыс. рублей.</w:t>
            </w:r>
          </w:p>
          <w:p w:rsidR="003936DB" w:rsidRPr="003936DB" w:rsidRDefault="003936DB" w:rsidP="003936DB">
            <w:pPr>
              <w:spacing w:line="240" w:lineRule="auto"/>
              <w:rPr>
                <w:color w:val="000000"/>
                <w:sz w:val="20"/>
                <w:szCs w:val="20"/>
              </w:rPr>
            </w:pPr>
            <w:r w:rsidRPr="003936DB">
              <w:rPr>
                <w:color w:val="000000"/>
                <w:sz w:val="20"/>
                <w:szCs w:val="20"/>
              </w:rPr>
              <w:t>Из областного бюджета:</w:t>
            </w:r>
          </w:p>
          <w:p w:rsidR="003936DB" w:rsidRPr="003936DB" w:rsidRDefault="003936DB" w:rsidP="003936DB">
            <w:pPr>
              <w:spacing w:line="240" w:lineRule="auto"/>
              <w:rPr>
                <w:color w:val="000000"/>
                <w:sz w:val="20"/>
                <w:szCs w:val="20"/>
              </w:rPr>
            </w:pPr>
            <w:r w:rsidRPr="003936DB">
              <w:rPr>
                <w:color w:val="000000"/>
                <w:sz w:val="20"/>
                <w:szCs w:val="20"/>
              </w:rPr>
              <w:t>2014 – 1831,9 тыс. рублей;</w:t>
            </w:r>
          </w:p>
          <w:p w:rsidR="003936DB" w:rsidRPr="003936DB" w:rsidRDefault="003936DB" w:rsidP="003936DB">
            <w:pPr>
              <w:spacing w:line="240" w:lineRule="auto"/>
              <w:rPr>
                <w:color w:val="000000"/>
                <w:sz w:val="20"/>
                <w:szCs w:val="20"/>
              </w:rPr>
            </w:pPr>
            <w:r w:rsidRPr="003936DB">
              <w:rPr>
                <w:color w:val="000000"/>
                <w:sz w:val="20"/>
                <w:szCs w:val="20"/>
              </w:rPr>
              <w:t>2015 – 354,3 тыс. рублей;</w:t>
            </w:r>
          </w:p>
          <w:p w:rsidR="003936DB" w:rsidRPr="003936DB" w:rsidRDefault="003936DB" w:rsidP="003936DB">
            <w:pPr>
              <w:spacing w:line="240" w:lineRule="auto"/>
              <w:rPr>
                <w:color w:val="000000"/>
                <w:sz w:val="20"/>
                <w:szCs w:val="20"/>
              </w:rPr>
            </w:pPr>
            <w:r w:rsidRPr="003936DB">
              <w:rPr>
                <w:color w:val="000000"/>
                <w:sz w:val="20"/>
                <w:szCs w:val="20"/>
              </w:rPr>
              <w:t>2016 – 471,7 тыс. рублей;</w:t>
            </w:r>
          </w:p>
          <w:p w:rsidR="003936DB" w:rsidRPr="003936DB" w:rsidRDefault="003936DB" w:rsidP="003936DB">
            <w:pPr>
              <w:spacing w:line="240" w:lineRule="auto"/>
              <w:rPr>
                <w:color w:val="000000"/>
                <w:sz w:val="20"/>
                <w:szCs w:val="20"/>
              </w:rPr>
            </w:pPr>
            <w:r w:rsidRPr="003936DB">
              <w:rPr>
                <w:color w:val="000000"/>
                <w:sz w:val="20"/>
                <w:szCs w:val="20"/>
              </w:rPr>
              <w:t>2017 – 1564,3 тыс. рублей;</w:t>
            </w:r>
          </w:p>
          <w:p w:rsidR="003936DB" w:rsidRPr="003936DB" w:rsidRDefault="003936DB" w:rsidP="003936DB">
            <w:pPr>
              <w:spacing w:line="240" w:lineRule="auto"/>
              <w:rPr>
                <w:color w:val="000000"/>
                <w:sz w:val="20"/>
                <w:szCs w:val="20"/>
              </w:rPr>
            </w:pPr>
            <w:r w:rsidRPr="003936DB">
              <w:rPr>
                <w:color w:val="000000"/>
                <w:sz w:val="20"/>
                <w:szCs w:val="20"/>
              </w:rPr>
              <w:t>2018 – 0,0 тыс. рублей;</w:t>
            </w:r>
          </w:p>
          <w:p w:rsidR="003936DB" w:rsidRPr="003936DB" w:rsidRDefault="003936DB" w:rsidP="003936DB">
            <w:pPr>
              <w:spacing w:line="240" w:lineRule="auto"/>
              <w:rPr>
                <w:color w:val="000000"/>
                <w:sz w:val="20"/>
                <w:szCs w:val="20"/>
              </w:rPr>
            </w:pPr>
            <w:r w:rsidRPr="003936DB">
              <w:rPr>
                <w:color w:val="000000"/>
                <w:sz w:val="20"/>
                <w:szCs w:val="20"/>
              </w:rPr>
              <w:lastRenderedPageBreak/>
              <w:t>2019 – 1008,9 тыс. рублей;</w:t>
            </w:r>
          </w:p>
          <w:p w:rsidR="003936DB" w:rsidRPr="003936DB" w:rsidRDefault="003936DB" w:rsidP="003936DB">
            <w:pPr>
              <w:spacing w:line="240" w:lineRule="auto"/>
              <w:rPr>
                <w:color w:val="000000"/>
                <w:sz w:val="20"/>
                <w:szCs w:val="20"/>
              </w:rPr>
            </w:pPr>
            <w:r w:rsidRPr="003936DB">
              <w:rPr>
                <w:color w:val="000000"/>
                <w:sz w:val="20"/>
                <w:szCs w:val="20"/>
              </w:rPr>
              <w:t>2020 – 979,9 тыс. рублей;</w:t>
            </w:r>
          </w:p>
          <w:p w:rsidR="003936DB" w:rsidRPr="003936DB" w:rsidRDefault="003936DB" w:rsidP="003936DB">
            <w:pPr>
              <w:spacing w:line="240" w:lineRule="auto"/>
              <w:rPr>
                <w:color w:val="000000"/>
                <w:sz w:val="20"/>
                <w:szCs w:val="20"/>
              </w:rPr>
            </w:pPr>
            <w:r w:rsidRPr="003936DB">
              <w:rPr>
                <w:color w:val="000000"/>
                <w:sz w:val="20"/>
                <w:szCs w:val="20"/>
              </w:rPr>
              <w:t>2021 – 944,9 тыс. рублей.</w:t>
            </w:r>
          </w:p>
          <w:p w:rsidR="003936DB" w:rsidRPr="003936DB" w:rsidRDefault="003936DB" w:rsidP="003936DB">
            <w:pPr>
              <w:spacing w:line="240" w:lineRule="auto"/>
              <w:rPr>
                <w:b/>
                <w:color w:val="000000"/>
                <w:sz w:val="20"/>
                <w:szCs w:val="20"/>
              </w:rPr>
            </w:pPr>
            <w:r w:rsidRPr="003936DB">
              <w:rPr>
                <w:b/>
                <w:color w:val="000000"/>
                <w:sz w:val="20"/>
                <w:szCs w:val="20"/>
              </w:rPr>
              <w:t>Всего – 7155,9 тыс. рублей.</w:t>
            </w:r>
          </w:p>
          <w:p w:rsidR="003936DB" w:rsidRPr="003936DB" w:rsidRDefault="003936DB" w:rsidP="003936DB">
            <w:pPr>
              <w:spacing w:line="240" w:lineRule="auto"/>
              <w:rPr>
                <w:color w:val="000000"/>
                <w:sz w:val="20"/>
                <w:szCs w:val="20"/>
              </w:rPr>
            </w:pPr>
            <w:r w:rsidRPr="003936DB">
              <w:rPr>
                <w:color w:val="000000"/>
                <w:sz w:val="20"/>
                <w:szCs w:val="20"/>
              </w:rPr>
              <w:t>Из муниципального бюджета:</w:t>
            </w:r>
          </w:p>
          <w:p w:rsidR="003936DB" w:rsidRPr="003936DB" w:rsidRDefault="003936DB" w:rsidP="003936DB">
            <w:pPr>
              <w:spacing w:line="240" w:lineRule="auto"/>
              <w:rPr>
                <w:color w:val="000000"/>
                <w:sz w:val="20"/>
                <w:szCs w:val="20"/>
              </w:rPr>
            </w:pPr>
            <w:r w:rsidRPr="003936DB">
              <w:rPr>
                <w:color w:val="000000"/>
                <w:sz w:val="20"/>
                <w:szCs w:val="20"/>
              </w:rPr>
              <w:t>2014 – 224,6 тыс. рублей;</w:t>
            </w:r>
          </w:p>
          <w:p w:rsidR="003936DB" w:rsidRPr="003936DB" w:rsidRDefault="003936DB" w:rsidP="003936DB">
            <w:pPr>
              <w:spacing w:line="240" w:lineRule="auto"/>
              <w:rPr>
                <w:color w:val="000000"/>
                <w:sz w:val="20"/>
                <w:szCs w:val="20"/>
              </w:rPr>
            </w:pPr>
            <w:r w:rsidRPr="003936DB">
              <w:rPr>
                <w:color w:val="000000"/>
                <w:sz w:val="20"/>
                <w:szCs w:val="20"/>
              </w:rPr>
              <w:t>2015 – 59,3 тыс. рублей;</w:t>
            </w:r>
          </w:p>
          <w:p w:rsidR="003936DB" w:rsidRPr="003936DB" w:rsidRDefault="003936DB" w:rsidP="003936DB">
            <w:pPr>
              <w:spacing w:line="240" w:lineRule="auto"/>
              <w:rPr>
                <w:color w:val="000000"/>
                <w:sz w:val="20"/>
                <w:szCs w:val="20"/>
              </w:rPr>
            </w:pPr>
            <w:r w:rsidRPr="003936DB">
              <w:rPr>
                <w:color w:val="000000"/>
                <w:sz w:val="20"/>
                <w:szCs w:val="20"/>
              </w:rPr>
              <w:t>2016 – 77,4 тыс. рублей;</w:t>
            </w:r>
          </w:p>
          <w:p w:rsidR="003936DB" w:rsidRPr="003936DB" w:rsidRDefault="003936DB" w:rsidP="003936DB">
            <w:pPr>
              <w:spacing w:line="240" w:lineRule="auto"/>
              <w:rPr>
                <w:color w:val="000000"/>
                <w:sz w:val="20"/>
                <w:szCs w:val="20"/>
              </w:rPr>
            </w:pPr>
            <w:r w:rsidRPr="003936DB">
              <w:rPr>
                <w:color w:val="000000"/>
                <w:sz w:val="20"/>
                <w:szCs w:val="20"/>
              </w:rPr>
              <w:t>2017 – 244,0 тыс. рублей;</w:t>
            </w:r>
          </w:p>
          <w:p w:rsidR="003936DB" w:rsidRPr="003936DB" w:rsidRDefault="003936DB" w:rsidP="003936DB">
            <w:pPr>
              <w:spacing w:line="240" w:lineRule="auto"/>
              <w:rPr>
                <w:color w:val="000000"/>
                <w:sz w:val="20"/>
                <w:szCs w:val="20"/>
              </w:rPr>
            </w:pPr>
            <w:r w:rsidRPr="003936DB">
              <w:rPr>
                <w:color w:val="000000"/>
                <w:sz w:val="20"/>
                <w:szCs w:val="20"/>
              </w:rPr>
              <w:t>2018 – 0,0 тыс. рублей;</w:t>
            </w:r>
          </w:p>
          <w:p w:rsidR="003936DB" w:rsidRPr="003936DB" w:rsidRDefault="003936DB" w:rsidP="003936DB">
            <w:pPr>
              <w:spacing w:line="240" w:lineRule="auto"/>
              <w:rPr>
                <w:color w:val="000000"/>
                <w:sz w:val="20"/>
                <w:szCs w:val="20"/>
              </w:rPr>
            </w:pPr>
            <w:r w:rsidRPr="003936DB">
              <w:rPr>
                <w:color w:val="000000"/>
                <w:sz w:val="20"/>
                <w:szCs w:val="20"/>
              </w:rPr>
              <w:t>2019 – 204,1 тыс. рублей;</w:t>
            </w:r>
          </w:p>
          <w:p w:rsidR="003936DB" w:rsidRPr="003936DB" w:rsidRDefault="003936DB" w:rsidP="003936DB">
            <w:pPr>
              <w:spacing w:line="240" w:lineRule="auto"/>
              <w:rPr>
                <w:color w:val="000000"/>
                <w:sz w:val="20"/>
                <w:szCs w:val="20"/>
              </w:rPr>
            </w:pPr>
            <w:r w:rsidRPr="003936DB">
              <w:rPr>
                <w:color w:val="000000"/>
                <w:sz w:val="20"/>
                <w:szCs w:val="20"/>
              </w:rPr>
              <w:t>2020 – 186,7 тыс. рублей;</w:t>
            </w:r>
          </w:p>
          <w:p w:rsidR="003936DB" w:rsidRPr="003936DB" w:rsidRDefault="003936DB" w:rsidP="003936DB">
            <w:pPr>
              <w:spacing w:line="240" w:lineRule="auto"/>
              <w:rPr>
                <w:color w:val="000000"/>
                <w:sz w:val="20"/>
                <w:szCs w:val="20"/>
              </w:rPr>
            </w:pPr>
            <w:r w:rsidRPr="003936DB">
              <w:rPr>
                <w:color w:val="000000"/>
                <w:sz w:val="20"/>
                <w:szCs w:val="20"/>
              </w:rPr>
              <w:t>2021 – 180,0 тыс. рублей.</w:t>
            </w:r>
          </w:p>
          <w:p w:rsidR="003936DB" w:rsidRPr="003936DB" w:rsidRDefault="003936DB" w:rsidP="003936DB">
            <w:pPr>
              <w:spacing w:line="240" w:lineRule="auto"/>
              <w:rPr>
                <w:b/>
                <w:color w:val="000000"/>
                <w:sz w:val="20"/>
                <w:szCs w:val="20"/>
              </w:rPr>
            </w:pPr>
            <w:r w:rsidRPr="003936DB">
              <w:rPr>
                <w:b/>
                <w:color w:val="000000"/>
                <w:sz w:val="20"/>
                <w:szCs w:val="20"/>
              </w:rPr>
              <w:t>Всего – 1176,1 тыс. рублей.</w:t>
            </w:r>
          </w:p>
          <w:p w:rsidR="003936DB" w:rsidRPr="003936DB" w:rsidRDefault="003936DB" w:rsidP="003936DB">
            <w:pPr>
              <w:spacing w:line="240" w:lineRule="auto"/>
              <w:rPr>
                <w:color w:val="000000"/>
                <w:sz w:val="20"/>
                <w:szCs w:val="20"/>
              </w:rPr>
            </w:pPr>
            <w:r w:rsidRPr="003936DB">
              <w:rPr>
                <w:color w:val="000000"/>
                <w:sz w:val="20"/>
                <w:szCs w:val="20"/>
              </w:rPr>
              <w:t>Внебюджетные средства:</w:t>
            </w:r>
          </w:p>
          <w:p w:rsidR="003936DB" w:rsidRPr="003936DB" w:rsidRDefault="003936DB" w:rsidP="003936DB">
            <w:pPr>
              <w:spacing w:line="240" w:lineRule="auto"/>
              <w:rPr>
                <w:color w:val="000000"/>
                <w:sz w:val="20"/>
                <w:szCs w:val="20"/>
              </w:rPr>
            </w:pPr>
            <w:r w:rsidRPr="003936DB">
              <w:rPr>
                <w:color w:val="000000"/>
                <w:sz w:val="20"/>
                <w:szCs w:val="20"/>
              </w:rPr>
              <w:t>2014 – 5160,1 тыс. рублей;</w:t>
            </w:r>
          </w:p>
          <w:p w:rsidR="003936DB" w:rsidRPr="003936DB" w:rsidRDefault="003936DB" w:rsidP="003936DB">
            <w:pPr>
              <w:spacing w:line="240" w:lineRule="auto"/>
              <w:rPr>
                <w:color w:val="000000"/>
                <w:sz w:val="20"/>
                <w:szCs w:val="20"/>
              </w:rPr>
            </w:pPr>
            <w:r w:rsidRPr="003936DB">
              <w:rPr>
                <w:color w:val="000000"/>
                <w:sz w:val="20"/>
                <w:szCs w:val="20"/>
              </w:rPr>
              <w:t>2015 – 422,2 тыс. рублей;</w:t>
            </w:r>
          </w:p>
          <w:p w:rsidR="003936DB" w:rsidRPr="003936DB" w:rsidRDefault="003936DB" w:rsidP="003936DB">
            <w:pPr>
              <w:spacing w:line="240" w:lineRule="auto"/>
              <w:rPr>
                <w:color w:val="000000"/>
                <w:sz w:val="20"/>
                <w:szCs w:val="20"/>
              </w:rPr>
            </w:pPr>
            <w:r w:rsidRPr="003936DB">
              <w:rPr>
                <w:color w:val="000000"/>
                <w:sz w:val="20"/>
                <w:szCs w:val="20"/>
              </w:rPr>
              <w:t>2016 – 2413,7 тыс. рублей;</w:t>
            </w:r>
          </w:p>
          <w:p w:rsidR="003936DB" w:rsidRPr="003936DB" w:rsidRDefault="003936DB" w:rsidP="003936DB">
            <w:pPr>
              <w:spacing w:line="240" w:lineRule="auto"/>
              <w:rPr>
                <w:color w:val="000000"/>
                <w:sz w:val="20"/>
                <w:szCs w:val="20"/>
              </w:rPr>
            </w:pPr>
            <w:r w:rsidRPr="003936DB">
              <w:rPr>
                <w:color w:val="000000"/>
                <w:sz w:val="20"/>
                <w:szCs w:val="20"/>
              </w:rPr>
              <w:t>2017 – 4005,6 тыс. рублей;</w:t>
            </w:r>
          </w:p>
          <w:p w:rsidR="003936DB" w:rsidRPr="003936DB" w:rsidRDefault="003936DB" w:rsidP="003936DB">
            <w:pPr>
              <w:spacing w:line="240" w:lineRule="auto"/>
              <w:rPr>
                <w:color w:val="000000"/>
                <w:sz w:val="20"/>
                <w:szCs w:val="20"/>
              </w:rPr>
            </w:pPr>
            <w:r w:rsidRPr="003936DB">
              <w:rPr>
                <w:color w:val="000000"/>
                <w:sz w:val="20"/>
                <w:szCs w:val="20"/>
              </w:rPr>
              <w:t>2018 – 0,0 тыс. рублей;</w:t>
            </w:r>
          </w:p>
          <w:p w:rsidR="003936DB" w:rsidRPr="003936DB" w:rsidRDefault="003936DB" w:rsidP="003936DB">
            <w:pPr>
              <w:spacing w:line="240" w:lineRule="auto"/>
              <w:rPr>
                <w:color w:val="000000"/>
                <w:sz w:val="20"/>
                <w:szCs w:val="20"/>
              </w:rPr>
            </w:pPr>
            <w:r w:rsidRPr="003936DB">
              <w:rPr>
                <w:color w:val="000000"/>
                <w:sz w:val="20"/>
                <w:szCs w:val="20"/>
              </w:rPr>
              <w:t>2019 – 2132,8 тыс. рублей;</w:t>
            </w:r>
          </w:p>
          <w:p w:rsidR="003936DB" w:rsidRPr="003936DB" w:rsidRDefault="003936DB" w:rsidP="003936DB">
            <w:pPr>
              <w:spacing w:line="240" w:lineRule="auto"/>
              <w:rPr>
                <w:color w:val="000000"/>
                <w:sz w:val="20"/>
                <w:szCs w:val="20"/>
              </w:rPr>
            </w:pPr>
            <w:r w:rsidRPr="003936DB">
              <w:rPr>
                <w:color w:val="000000"/>
                <w:sz w:val="20"/>
                <w:szCs w:val="20"/>
              </w:rPr>
              <w:t>2020 – 1547,1 тыс. рублей;</w:t>
            </w:r>
          </w:p>
          <w:p w:rsidR="003936DB" w:rsidRPr="003936DB" w:rsidRDefault="003936DB" w:rsidP="003936DB">
            <w:pPr>
              <w:spacing w:line="240" w:lineRule="auto"/>
              <w:rPr>
                <w:color w:val="000000"/>
                <w:sz w:val="20"/>
                <w:szCs w:val="20"/>
              </w:rPr>
            </w:pPr>
            <w:r w:rsidRPr="003936DB">
              <w:rPr>
                <w:color w:val="000000"/>
                <w:sz w:val="20"/>
                <w:szCs w:val="20"/>
              </w:rPr>
              <w:t>2021 – 2420,4 тыс. рублей.</w:t>
            </w:r>
          </w:p>
          <w:p w:rsidR="003936DB" w:rsidRPr="003936DB" w:rsidRDefault="003936DB" w:rsidP="003936DB">
            <w:pPr>
              <w:spacing w:line="240" w:lineRule="auto"/>
              <w:rPr>
                <w:b/>
                <w:sz w:val="20"/>
                <w:szCs w:val="20"/>
              </w:rPr>
            </w:pPr>
            <w:r w:rsidRPr="003936DB">
              <w:rPr>
                <w:b/>
                <w:color w:val="000000"/>
                <w:sz w:val="20"/>
                <w:szCs w:val="20"/>
              </w:rPr>
              <w:t>Всего – 18101,9 тыс. рублей.</w:t>
            </w:r>
          </w:p>
        </w:tc>
      </w:tr>
    </w:tbl>
    <w:p w:rsidR="003936DB" w:rsidRPr="003936DB" w:rsidRDefault="003936DB" w:rsidP="003936DB">
      <w:pPr>
        <w:spacing w:line="240" w:lineRule="auto"/>
        <w:ind w:firstLine="708"/>
        <w:rPr>
          <w:color w:val="000000"/>
          <w:sz w:val="20"/>
          <w:szCs w:val="20"/>
        </w:rPr>
      </w:pPr>
      <w:r w:rsidRPr="003936DB">
        <w:rPr>
          <w:color w:val="000000"/>
          <w:sz w:val="20"/>
          <w:szCs w:val="20"/>
        </w:rPr>
        <w:lastRenderedPageBreak/>
        <w:t>»;</w:t>
      </w:r>
    </w:p>
    <w:p w:rsidR="003936DB" w:rsidRPr="003936DB" w:rsidRDefault="003936DB" w:rsidP="003936DB">
      <w:pPr>
        <w:autoSpaceDE w:val="0"/>
        <w:autoSpaceDN w:val="0"/>
        <w:adjustRightInd w:val="0"/>
        <w:spacing w:line="240" w:lineRule="auto"/>
        <w:rPr>
          <w:sz w:val="20"/>
          <w:szCs w:val="20"/>
        </w:rPr>
      </w:pPr>
      <w:r w:rsidRPr="003936DB">
        <w:rPr>
          <w:sz w:val="20"/>
          <w:szCs w:val="20"/>
        </w:rPr>
        <w:t>1.8. В абзаце тринадцатом раздела 2 Подпрограммы 2, утвержденной Постановлением, слова «с 2014 по 2020 годы» заменить словами «с 2014 по 2021 год»;</w:t>
      </w:r>
    </w:p>
    <w:p w:rsidR="003936DB" w:rsidRPr="003936DB" w:rsidRDefault="003936DB" w:rsidP="003936DB">
      <w:pPr>
        <w:spacing w:line="240" w:lineRule="auto"/>
        <w:rPr>
          <w:sz w:val="20"/>
          <w:szCs w:val="20"/>
        </w:rPr>
      </w:pPr>
      <w:r w:rsidRPr="003936DB">
        <w:rPr>
          <w:sz w:val="20"/>
          <w:szCs w:val="20"/>
        </w:rPr>
        <w:t>1.9. Приложение 1 к Программе, утвержденной Постановлением, изложить в новой редакции согласно Приложению 1 к настоящему постановлению.</w:t>
      </w:r>
    </w:p>
    <w:p w:rsidR="003936DB" w:rsidRPr="003936DB" w:rsidRDefault="003936DB" w:rsidP="003936DB">
      <w:pPr>
        <w:spacing w:line="240" w:lineRule="auto"/>
        <w:rPr>
          <w:sz w:val="20"/>
          <w:szCs w:val="20"/>
        </w:rPr>
      </w:pPr>
      <w:r w:rsidRPr="003936DB">
        <w:rPr>
          <w:sz w:val="20"/>
          <w:szCs w:val="20"/>
        </w:rPr>
        <w:t>1.10. Приложение 2 к Программе, утвержденной Постановлением, изложить в новой редакции согласно Приложению 2 к настоящему постановлению.</w:t>
      </w:r>
    </w:p>
    <w:p w:rsidR="003936DB" w:rsidRPr="003936DB" w:rsidRDefault="003936DB" w:rsidP="003936DB">
      <w:pPr>
        <w:spacing w:line="240" w:lineRule="auto"/>
        <w:rPr>
          <w:sz w:val="20"/>
          <w:szCs w:val="20"/>
        </w:rPr>
      </w:pPr>
      <w:r w:rsidRPr="003936DB">
        <w:rPr>
          <w:sz w:val="20"/>
          <w:szCs w:val="20"/>
        </w:rPr>
        <w:t>1.11. Приложение 3 к Программе, утвержденной Постановлением, изложить в новой редакции согласно Приложению 3 к настоящему постановлению.</w:t>
      </w:r>
    </w:p>
    <w:p w:rsidR="003936DB" w:rsidRPr="003936DB" w:rsidRDefault="003936DB" w:rsidP="003936DB">
      <w:pPr>
        <w:spacing w:line="240" w:lineRule="auto"/>
        <w:rPr>
          <w:sz w:val="20"/>
          <w:szCs w:val="20"/>
        </w:rPr>
      </w:pPr>
      <w:r w:rsidRPr="003936DB">
        <w:rPr>
          <w:sz w:val="20"/>
          <w:szCs w:val="20"/>
        </w:rPr>
        <w:t>2. Настоящее постановление вступает в силу после его официального опубликования.</w:t>
      </w:r>
    </w:p>
    <w:p w:rsidR="003936DB" w:rsidRPr="003936DB" w:rsidRDefault="003936DB" w:rsidP="003936DB">
      <w:pPr>
        <w:spacing w:line="240" w:lineRule="auto"/>
        <w:rPr>
          <w:sz w:val="20"/>
          <w:szCs w:val="20"/>
        </w:rPr>
      </w:pPr>
    </w:p>
    <w:p w:rsidR="003936DB" w:rsidRPr="003936DB" w:rsidRDefault="003936DB" w:rsidP="003936DB">
      <w:pPr>
        <w:spacing w:line="240" w:lineRule="auto"/>
        <w:rPr>
          <w:sz w:val="20"/>
          <w:szCs w:val="20"/>
        </w:rPr>
      </w:pPr>
      <w:r w:rsidRPr="003936DB">
        <w:rPr>
          <w:sz w:val="20"/>
          <w:szCs w:val="20"/>
        </w:rPr>
        <w:t>Глава администрации</w:t>
      </w:r>
    </w:p>
    <w:p w:rsidR="003936DB" w:rsidRPr="003936DB" w:rsidRDefault="003936DB" w:rsidP="003936DB">
      <w:pPr>
        <w:spacing w:line="240" w:lineRule="auto"/>
        <w:rPr>
          <w:sz w:val="20"/>
          <w:szCs w:val="20"/>
        </w:rPr>
      </w:pPr>
      <w:r w:rsidRPr="003936DB">
        <w:rPr>
          <w:sz w:val="20"/>
          <w:szCs w:val="20"/>
        </w:rPr>
        <w:t>муниципального района</w:t>
      </w:r>
      <w:r w:rsidRPr="003936DB">
        <w:rPr>
          <w:sz w:val="20"/>
          <w:szCs w:val="20"/>
        </w:rPr>
        <w:tab/>
      </w:r>
      <w:r>
        <w:rPr>
          <w:sz w:val="20"/>
          <w:szCs w:val="20"/>
        </w:rPr>
        <w:t xml:space="preserve">                                                                                                                      </w:t>
      </w:r>
      <w:r w:rsidRPr="003936DB">
        <w:rPr>
          <w:sz w:val="20"/>
          <w:szCs w:val="20"/>
        </w:rPr>
        <w:t>Р.В. Ефименко</w:t>
      </w:r>
    </w:p>
    <w:p w:rsidR="003936DB" w:rsidRPr="003936DB" w:rsidRDefault="003936DB" w:rsidP="003936DB">
      <w:pPr>
        <w:widowControl w:val="0"/>
        <w:autoSpaceDE w:val="0"/>
        <w:autoSpaceDN w:val="0"/>
        <w:adjustRightInd w:val="0"/>
        <w:spacing w:line="240" w:lineRule="auto"/>
        <w:rPr>
          <w:color w:val="000000"/>
          <w:sz w:val="20"/>
          <w:szCs w:val="20"/>
        </w:rPr>
      </w:pPr>
    </w:p>
    <w:p w:rsidR="003936DB" w:rsidRPr="003936DB" w:rsidRDefault="003936DB" w:rsidP="003936DB">
      <w:pPr>
        <w:widowControl w:val="0"/>
        <w:autoSpaceDE w:val="0"/>
        <w:autoSpaceDN w:val="0"/>
        <w:adjustRightInd w:val="0"/>
        <w:spacing w:line="240" w:lineRule="auto"/>
        <w:rPr>
          <w:color w:val="000000"/>
          <w:sz w:val="20"/>
          <w:szCs w:val="20"/>
        </w:rPr>
        <w:sectPr w:rsidR="003936DB" w:rsidRPr="003936DB" w:rsidSect="003936DB">
          <w:headerReference w:type="default" r:id="rId12"/>
          <w:pgSz w:w="11906" w:h="16838"/>
          <w:pgMar w:top="993" w:right="707" w:bottom="1418" w:left="993" w:header="340" w:footer="567" w:gutter="0"/>
          <w:cols w:space="708"/>
          <w:docGrid w:linePitch="360"/>
        </w:sectPr>
      </w:pPr>
    </w:p>
    <w:p w:rsidR="003936DB" w:rsidRPr="003936DB" w:rsidRDefault="003936DB" w:rsidP="003936DB">
      <w:pPr>
        <w:widowControl w:val="0"/>
        <w:autoSpaceDE w:val="0"/>
        <w:autoSpaceDN w:val="0"/>
        <w:adjustRightInd w:val="0"/>
        <w:spacing w:line="240" w:lineRule="auto"/>
        <w:ind w:firstLine="708"/>
        <w:rPr>
          <w:color w:val="000000"/>
          <w:sz w:val="20"/>
          <w:szCs w:val="20"/>
        </w:rPr>
      </w:pPr>
    </w:p>
    <w:p w:rsidR="003936DB" w:rsidRPr="003936DB" w:rsidRDefault="003936DB" w:rsidP="003936DB">
      <w:pPr>
        <w:spacing w:line="240" w:lineRule="auto"/>
        <w:ind w:firstLine="8554"/>
        <w:rPr>
          <w:sz w:val="20"/>
          <w:szCs w:val="20"/>
        </w:rPr>
      </w:pPr>
      <w:r w:rsidRPr="003936DB">
        <w:rPr>
          <w:sz w:val="20"/>
          <w:szCs w:val="20"/>
        </w:rPr>
        <w:t xml:space="preserve">Приложение 1 к постановлению </w:t>
      </w:r>
    </w:p>
    <w:p w:rsidR="003936DB" w:rsidRPr="003936DB" w:rsidRDefault="003936DB" w:rsidP="003936DB">
      <w:pPr>
        <w:spacing w:line="240" w:lineRule="auto"/>
        <w:ind w:firstLine="8554"/>
        <w:rPr>
          <w:sz w:val="20"/>
          <w:szCs w:val="20"/>
        </w:rPr>
      </w:pPr>
      <w:r w:rsidRPr="003936DB">
        <w:rPr>
          <w:sz w:val="20"/>
          <w:szCs w:val="20"/>
        </w:rPr>
        <w:t>администрации муниципального района</w:t>
      </w:r>
    </w:p>
    <w:p w:rsidR="003936DB" w:rsidRPr="003936DB" w:rsidRDefault="003936DB" w:rsidP="003936DB">
      <w:pPr>
        <w:spacing w:line="240" w:lineRule="auto"/>
        <w:ind w:firstLine="8554"/>
        <w:rPr>
          <w:sz w:val="20"/>
          <w:szCs w:val="20"/>
        </w:rPr>
      </w:pPr>
      <w:r>
        <w:rPr>
          <w:sz w:val="20"/>
          <w:szCs w:val="20"/>
        </w:rPr>
        <w:t>от «27</w:t>
      </w:r>
      <w:r w:rsidRPr="003936DB">
        <w:rPr>
          <w:sz w:val="20"/>
          <w:szCs w:val="20"/>
        </w:rPr>
        <w:t>»</w:t>
      </w:r>
      <w:r>
        <w:rPr>
          <w:sz w:val="20"/>
          <w:szCs w:val="20"/>
        </w:rPr>
        <w:t xml:space="preserve"> ноября 2018 г. №391</w:t>
      </w:r>
    </w:p>
    <w:p w:rsidR="003936DB" w:rsidRPr="003936DB" w:rsidRDefault="003936DB" w:rsidP="003936DB">
      <w:pPr>
        <w:spacing w:line="240" w:lineRule="auto"/>
        <w:ind w:firstLine="8554"/>
        <w:rPr>
          <w:sz w:val="20"/>
          <w:szCs w:val="20"/>
        </w:rPr>
      </w:pPr>
    </w:p>
    <w:p w:rsidR="003936DB" w:rsidRPr="003936DB" w:rsidRDefault="003936DB" w:rsidP="003936DB">
      <w:pPr>
        <w:spacing w:line="240" w:lineRule="auto"/>
        <w:ind w:firstLine="8554"/>
        <w:rPr>
          <w:sz w:val="20"/>
          <w:szCs w:val="20"/>
        </w:rPr>
      </w:pPr>
      <w:r w:rsidRPr="003936DB">
        <w:rPr>
          <w:sz w:val="20"/>
          <w:szCs w:val="20"/>
        </w:rPr>
        <w:t xml:space="preserve">Приложение 1 к муниципальной программе </w:t>
      </w:r>
    </w:p>
    <w:p w:rsidR="003936DB" w:rsidRPr="003936DB" w:rsidRDefault="003936DB" w:rsidP="003936DB">
      <w:pPr>
        <w:spacing w:line="240" w:lineRule="auto"/>
        <w:ind w:firstLine="8554"/>
        <w:rPr>
          <w:sz w:val="20"/>
          <w:szCs w:val="20"/>
        </w:rPr>
      </w:pPr>
      <w:r w:rsidRPr="003936DB">
        <w:rPr>
          <w:sz w:val="20"/>
          <w:szCs w:val="20"/>
        </w:rPr>
        <w:t>Репьевского муниципального района</w:t>
      </w:r>
    </w:p>
    <w:p w:rsidR="003936DB" w:rsidRPr="003936DB" w:rsidRDefault="003936DB" w:rsidP="003936DB">
      <w:pPr>
        <w:spacing w:line="240" w:lineRule="auto"/>
        <w:ind w:firstLine="8554"/>
        <w:rPr>
          <w:sz w:val="20"/>
          <w:szCs w:val="20"/>
        </w:rPr>
      </w:pPr>
      <w:r w:rsidRPr="003936DB">
        <w:rPr>
          <w:sz w:val="20"/>
          <w:szCs w:val="20"/>
        </w:rPr>
        <w:t>«Развитие сельского хозяйства, производства</w:t>
      </w:r>
    </w:p>
    <w:p w:rsidR="003936DB" w:rsidRPr="003936DB" w:rsidRDefault="003936DB" w:rsidP="003936DB">
      <w:pPr>
        <w:spacing w:line="240" w:lineRule="auto"/>
        <w:ind w:firstLine="8554"/>
        <w:rPr>
          <w:sz w:val="20"/>
          <w:szCs w:val="20"/>
        </w:rPr>
      </w:pPr>
      <w:r w:rsidRPr="003936DB">
        <w:rPr>
          <w:sz w:val="20"/>
          <w:szCs w:val="20"/>
        </w:rPr>
        <w:t xml:space="preserve">пищевых продуктов и инфраструктуры </w:t>
      </w:r>
    </w:p>
    <w:p w:rsidR="003936DB" w:rsidRPr="003936DB" w:rsidRDefault="003936DB" w:rsidP="003936DB">
      <w:pPr>
        <w:spacing w:line="240" w:lineRule="auto"/>
        <w:ind w:firstLine="8554"/>
        <w:rPr>
          <w:sz w:val="20"/>
          <w:szCs w:val="20"/>
        </w:rPr>
      </w:pPr>
      <w:r w:rsidRPr="003936DB">
        <w:rPr>
          <w:sz w:val="20"/>
          <w:szCs w:val="20"/>
        </w:rPr>
        <w:t xml:space="preserve">агропродовольственного рынка </w:t>
      </w:r>
    </w:p>
    <w:p w:rsidR="003936DB" w:rsidRPr="003936DB" w:rsidRDefault="003936DB" w:rsidP="003936DB">
      <w:pPr>
        <w:spacing w:line="240" w:lineRule="auto"/>
        <w:ind w:firstLine="8554"/>
        <w:rPr>
          <w:sz w:val="20"/>
          <w:szCs w:val="20"/>
        </w:rPr>
      </w:pPr>
      <w:r w:rsidRPr="003936DB">
        <w:rPr>
          <w:sz w:val="20"/>
          <w:szCs w:val="20"/>
        </w:rPr>
        <w:t>на 2014 - 2021 годы»</w:t>
      </w:r>
    </w:p>
    <w:p w:rsidR="003936DB" w:rsidRPr="003936DB" w:rsidRDefault="003936DB" w:rsidP="003936DB">
      <w:pPr>
        <w:spacing w:line="240" w:lineRule="auto"/>
        <w:rPr>
          <w:sz w:val="20"/>
          <w:szCs w:val="20"/>
        </w:rPr>
      </w:pPr>
    </w:p>
    <w:p w:rsidR="003936DB" w:rsidRPr="003936DB" w:rsidRDefault="003936DB" w:rsidP="003936DB">
      <w:pPr>
        <w:spacing w:line="240" w:lineRule="auto"/>
        <w:jc w:val="center"/>
        <w:rPr>
          <w:b/>
          <w:sz w:val="20"/>
          <w:szCs w:val="20"/>
        </w:rPr>
      </w:pPr>
      <w:r w:rsidRPr="003936DB">
        <w:rPr>
          <w:b/>
          <w:sz w:val="20"/>
          <w:szCs w:val="20"/>
        </w:rPr>
        <w:t>Сведения о показателях (индикаторах) муниципальной программы «Развитие сельского хозяйства, производства пищевых продуктов и инфраструктуры агропродовольственного рынка на 2014-2021 годы»</w:t>
      </w:r>
    </w:p>
    <w:p w:rsidR="003936DB" w:rsidRPr="003936DB" w:rsidRDefault="003936DB" w:rsidP="003936DB">
      <w:pPr>
        <w:spacing w:line="240" w:lineRule="auto"/>
        <w:jc w:val="center"/>
        <w:rPr>
          <w:b/>
          <w:sz w:val="20"/>
          <w:szCs w:val="20"/>
        </w:rPr>
      </w:pPr>
      <w:r w:rsidRPr="003936DB">
        <w:rPr>
          <w:b/>
          <w:sz w:val="20"/>
          <w:szCs w:val="20"/>
        </w:rPr>
        <w:t>и их значениях</w:t>
      </w:r>
    </w:p>
    <w:p w:rsidR="003936DB" w:rsidRPr="003936DB" w:rsidRDefault="003936DB" w:rsidP="003936DB">
      <w:pPr>
        <w:spacing w:line="240" w:lineRule="auto"/>
        <w:jc w:val="center"/>
        <w:rPr>
          <w:b/>
          <w:sz w:val="20"/>
          <w:szCs w:val="20"/>
        </w:rPr>
      </w:pPr>
    </w:p>
    <w:tbl>
      <w:tblPr>
        <w:tblW w:w="4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839"/>
        <w:gridCol w:w="1217"/>
        <w:gridCol w:w="990"/>
        <w:gridCol w:w="959"/>
        <w:gridCol w:w="956"/>
        <w:gridCol w:w="821"/>
        <w:gridCol w:w="619"/>
        <w:gridCol w:w="64"/>
        <w:gridCol w:w="1278"/>
        <w:gridCol w:w="1236"/>
        <w:gridCol w:w="1639"/>
      </w:tblGrid>
      <w:tr w:rsidR="00E52E34" w:rsidRPr="003936DB" w:rsidTr="00E52E34">
        <w:trPr>
          <w:cantSplit/>
          <w:trHeight w:val="20"/>
        </w:trPr>
        <w:tc>
          <w:tcPr>
            <w:tcW w:w="273" w:type="pct"/>
            <w:vMerge w:val="restar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 п/п</w:t>
            </w:r>
          </w:p>
        </w:tc>
        <w:tc>
          <w:tcPr>
            <w:tcW w:w="748" w:type="pct"/>
            <w:vMerge w:val="restar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Наименование показателя (индикатора)</w:t>
            </w:r>
          </w:p>
        </w:tc>
        <w:tc>
          <w:tcPr>
            <w:tcW w:w="495" w:type="pct"/>
            <w:vMerge w:val="restar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Ед.</w:t>
            </w:r>
          </w:p>
          <w:p w:rsidR="003936DB" w:rsidRPr="003936DB" w:rsidRDefault="003936DB" w:rsidP="003936DB">
            <w:pPr>
              <w:spacing w:line="240" w:lineRule="auto"/>
              <w:ind w:firstLine="0"/>
              <w:jc w:val="center"/>
              <w:rPr>
                <w:sz w:val="20"/>
                <w:szCs w:val="20"/>
              </w:rPr>
            </w:pPr>
            <w:r w:rsidRPr="003936DB">
              <w:rPr>
                <w:sz w:val="20"/>
                <w:szCs w:val="20"/>
              </w:rPr>
              <w:t>измерения</w:t>
            </w:r>
          </w:p>
        </w:tc>
        <w:tc>
          <w:tcPr>
            <w:tcW w:w="3484" w:type="pct"/>
            <w:gridSpan w:val="9"/>
            <w:tcBorders>
              <w:top w:val="single" w:sz="4" w:space="0" w:color="auto"/>
              <w:left w:val="single" w:sz="4" w:space="0" w:color="auto"/>
              <w:bottom w:val="single" w:sz="4" w:space="0" w:color="auto"/>
            </w:tcBorders>
            <w:hideMark/>
          </w:tcPr>
          <w:p w:rsidR="003936DB" w:rsidRPr="003936DB" w:rsidRDefault="003936DB" w:rsidP="003936DB">
            <w:pPr>
              <w:spacing w:line="240" w:lineRule="auto"/>
              <w:ind w:firstLine="0"/>
              <w:rPr>
                <w:sz w:val="20"/>
                <w:szCs w:val="20"/>
              </w:rPr>
            </w:pPr>
            <w:r w:rsidRPr="003936DB">
              <w:rPr>
                <w:sz w:val="20"/>
                <w:szCs w:val="20"/>
              </w:rPr>
              <w:t>Значения показателя (индикатора) по годам реализации муниципальной программы</w:t>
            </w:r>
          </w:p>
        </w:tc>
      </w:tr>
      <w:tr w:rsidR="00E52E34" w:rsidRPr="003936DB" w:rsidTr="001124CD">
        <w:trPr>
          <w:cantSplit/>
          <w:trHeight w:val="20"/>
        </w:trPr>
        <w:tc>
          <w:tcPr>
            <w:tcW w:w="273" w:type="pct"/>
            <w:vMerge/>
            <w:tcBorders>
              <w:top w:val="single" w:sz="4" w:space="0" w:color="auto"/>
              <w:left w:val="single" w:sz="4" w:space="0" w:color="auto"/>
              <w:bottom w:val="single" w:sz="4" w:space="0" w:color="auto"/>
              <w:right w:val="single" w:sz="4" w:space="0" w:color="auto"/>
            </w:tcBorders>
            <w:vAlign w:val="center"/>
            <w:hideMark/>
          </w:tcPr>
          <w:p w:rsidR="003936DB" w:rsidRPr="003936DB" w:rsidRDefault="003936DB" w:rsidP="003936DB">
            <w:pPr>
              <w:spacing w:line="240" w:lineRule="auto"/>
              <w:ind w:firstLine="0"/>
              <w:jc w:val="center"/>
              <w:rPr>
                <w:sz w:val="20"/>
                <w:szCs w:val="20"/>
              </w:rPr>
            </w:pP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3936DB" w:rsidRPr="003936DB" w:rsidRDefault="003936DB" w:rsidP="003936DB">
            <w:pPr>
              <w:spacing w:line="240" w:lineRule="auto"/>
              <w:ind w:firstLine="0"/>
              <w:jc w:val="center"/>
              <w:rPr>
                <w:sz w:val="20"/>
                <w:szCs w:val="20"/>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3936DB" w:rsidRPr="003936DB" w:rsidRDefault="003936DB" w:rsidP="003936DB">
            <w:pPr>
              <w:spacing w:line="240" w:lineRule="auto"/>
              <w:ind w:firstLine="0"/>
              <w:jc w:val="center"/>
              <w:rPr>
                <w:sz w:val="20"/>
                <w:szCs w:val="20"/>
              </w:rPr>
            </w:pPr>
          </w:p>
        </w:tc>
        <w:tc>
          <w:tcPr>
            <w:tcW w:w="403"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2014</w:t>
            </w:r>
          </w:p>
        </w:tc>
        <w:tc>
          <w:tcPr>
            <w:tcW w:w="390"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2015</w:t>
            </w:r>
          </w:p>
        </w:tc>
        <w:tc>
          <w:tcPr>
            <w:tcW w:w="389"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2016</w:t>
            </w:r>
          </w:p>
        </w:tc>
        <w:tc>
          <w:tcPr>
            <w:tcW w:w="334"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2017</w:t>
            </w:r>
          </w:p>
        </w:tc>
        <w:tc>
          <w:tcPr>
            <w:tcW w:w="252"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2018</w:t>
            </w:r>
          </w:p>
        </w:tc>
        <w:tc>
          <w:tcPr>
            <w:tcW w:w="546" w:type="pct"/>
            <w:gridSpan w:val="2"/>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2019</w:t>
            </w:r>
          </w:p>
        </w:tc>
        <w:tc>
          <w:tcPr>
            <w:tcW w:w="503"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2020</w:t>
            </w:r>
          </w:p>
        </w:tc>
        <w:tc>
          <w:tcPr>
            <w:tcW w:w="667" w:type="pct"/>
            <w:shd w:val="clear" w:color="auto" w:fill="auto"/>
          </w:tcPr>
          <w:p w:rsidR="003936DB" w:rsidRPr="003936DB" w:rsidRDefault="003936DB" w:rsidP="003936DB">
            <w:pPr>
              <w:spacing w:line="240" w:lineRule="auto"/>
              <w:ind w:firstLine="0"/>
              <w:jc w:val="center"/>
              <w:rPr>
                <w:sz w:val="20"/>
                <w:szCs w:val="20"/>
              </w:rPr>
            </w:pPr>
            <w:r w:rsidRPr="003936DB">
              <w:rPr>
                <w:sz w:val="20"/>
                <w:szCs w:val="20"/>
              </w:rPr>
              <w:t>2021</w:t>
            </w:r>
          </w:p>
        </w:tc>
      </w:tr>
      <w:tr w:rsidR="00E52E34" w:rsidRPr="003936DB" w:rsidTr="001124CD">
        <w:trPr>
          <w:cantSplit/>
          <w:trHeight w:val="20"/>
        </w:trPr>
        <w:tc>
          <w:tcPr>
            <w:tcW w:w="273"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1</w:t>
            </w:r>
          </w:p>
        </w:tc>
        <w:tc>
          <w:tcPr>
            <w:tcW w:w="748"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2</w:t>
            </w:r>
          </w:p>
        </w:tc>
        <w:tc>
          <w:tcPr>
            <w:tcW w:w="495"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3</w:t>
            </w:r>
          </w:p>
        </w:tc>
        <w:tc>
          <w:tcPr>
            <w:tcW w:w="403"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4</w:t>
            </w:r>
          </w:p>
        </w:tc>
        <w:tc>
          <w:tcPr>
            <w:tcW w:w="390"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5</w:t>
            </w:r>
          </w:p>
        </w:tc>
        <w:tc>
          <w:tcPr>
            <w:tcW w:w="389"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6</w:t>
            </w:r>
          </w:p>
        </w:tc>
        <w:tc>
          <w:tcPr>
            <w:tcW w:w="334"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7</w:t>
            </w:r>
          </w:p>
        </w:tc>
        <w:tc>
          <w:tcPr>
            <w:tcW w:w="252"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8</w:t>
            </w:r>
          </w:p>
        </w:tc>
        <w:tc>
          <w:tcPr>
            <w:tcW w:w="546" w:type="pct"/>
            <w:gridSpan w:val="2"/>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9</w:t>
            </w:r>
          </w:p>
        </w:tc>
        <w:tc>
          <w:tcPr>
            <w:tcW w:w="503"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10</w:t>
            </w:r>
          </w:p>
        </w:tc>
        <w:tc>
          <w:tcPr>
            <w:tcW w:w="667" w:type="pct"/>
            <w:shd w:val="clear" w:color="auto" w:fill="auto"/>
          </w:tcPr>
          <w:p w:rsidR="003936DB" w:rsidRPr="003936DB" w:rsidRDefault="003936DB" w:rsidP="003936DB">
            <w:pPr>
              <w:spacing w:line="240" w:lineRule="auto"/>
              <w:ind w:firstLine="0"/>
              <w:jc w:val="center"/>
              <w:rPr>
                <w:sz w:val="20"/>
                <w:szCs w:val="20"/>
              </w:rPr>
            </w:pPr>
            <w:r w:rsidRPr="003936DB">
              <w:rPr>
                <w:sz w:val="20"/>
                <w:szCs w:val="20"/>
              </w:rPr>
              <w:t>11</w:t>
            </w:r>
          </w:p>
        </w:tc>
      </w:tr>
      <w:tr w:rsidR="003936DB" w:rsidRPr="003936DB" w:rsidTr="00E52E34">
        <w:trPr>
          <w:cantSplit/>
          <w:trHeight w:val="20"/>
        </w:trPr>
        <w:tc>
          <w:tcPr>
            <w:tcW w:w="5000" w:type="pct"/>
            <w:gridSpan w:val="12"/>
            <w:tcBorders>
              <w:top w:val="single" w:sz="4" w:space="0" w:color="auto"/>
              <w:left w:val="single" w:sz="4" w:space="0" w:color="auto"/>
              <w:bottom w:val="single" w:sz="4" w:space="0" w:color="auto"/>
            </w:tcBorders>
            <w:hideMark/>
          </w:tcPr>
          <w:p w:rsidR="003936DB" w:rsidRPr="003936DB" w:rsidRDefault="003936DB" w:rsidP="003936DB">
            <w:pPr>
              <w:spacing w:line="240" w:lineRule="auto"/>
              <w:ind w:firstLine="0"/>
              <w:rPr>
                <w:sz w:val="20"/>
                <w:szCs w:val="20"/>
              </w:rPr>
            </w:pPr>
            <w:r w:rsidRPr="003936DB">
              <w:rPr>
                <w:sz w:val="20"/>
                <w:szCs w:val="20"/>
              </w:rPr>
              <w:t>МУНИЦИПАЛЬНАЯ ПРОГРАММА «Развитие сельского хозяйства, производства пищевых продуктов и инфраструктуры агропродовольственного рынка на 2014-2021 годы»</w:t>
            </w:r>
          </w:p>
        </w:tc>
      </w:tr>
      <w:tr w:rsidR="00E52E34" w:rsidRPr="003936DB" w:rsidTr="001124CD">
        <w:trPr>
          <w:cantSplit/>
          <w:trHeight w:val="20"/>
        </w:trPr>
        <w:tc>
          <w:tcPr>
            <w:tcW w:w="273"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1</w:t>
            </w:r>
          </w:p>
        </w:tc>
        <w:tc>
          <w:tcPr>
            <w:tcW w:w="748"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rPr>
                <w:sz w:val="20"/>
                <w:szCs w:val="20"/>
              </w:rPr>
            </w:pPr>
            <w:r w:rsidRPr="003936DB">
              <w:rPr>
                <w:sz w:val="20"/>
                <w:szCs w:val="20"/>
              </w:rPr>
              <w:t>Количество оказанных консультационных услуг</w:t>
            </w:r>
          </w:p>
        </w:tc>
        <w:tc>
          <w:tcPr>
            <w:tcW w:w="495"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единиц</w:t>
            </w:r>
          </w:p>
        </w:tc>
        <w:tc>
          <w:tcPr>
            <w:tcW w:w="403"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1198</w:t>
            </w:r>
          </w:p>
        </w:tc>
        <w:tc>
          <w:tcPr>
            <w:tcW w:w="390"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1228</w:t>
            </w:r>
          </w:p>
        </w:tc>
        <w:tc>
          <w:tcPr>
            <w:tcW w:w="389"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1286</w:t>
            </w:r>
          </w:p>
        </w:tc>
        <w:tc>
          <w:tcPr>
            <w:tcW w:w="334"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1305</w:t>
            </w:r>
          </w:p>
        </w:tc>
        <w:tc>
          <w:tcPr>
            <w:tcW w:w="278" w:type="pct"/>
            <w:gridSpan w:val="2"/>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1321</w:t>
            </w:r>
          </w:p>
        </w:tc>
        <w:tc>
          <w:tcPr>
            <w:tcW w:w="520"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1360</w:t>
            </w:r>
          </w:p>
        </w:tc>
        <w:tc>
          <w:tcPr>
            <w:tcW w:w="503"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1400</w:t>
            </w:r>
          </w:p>
        </w:tc>
        <w:tc>
          <w:tcPr>
            <w:tcW w:w="667" w:type="pct"/>
            <w:shd w:val="clear" w:color="auto" w:fill="auto"/>
          </w:tcPr>
          <w:p w:rsidR="003936DB" w:rsidRPr="003936DB" w:rsidRDefault="003936DB" w:rsidP="003936DB">
            <w:pPr>
              <w:spacing w:line="240" w:lineRule="auto"/>
              <w:ind w:firstLine="0"/>
              <w:jc w:val="center"/>
              <w:rPr>
                <w:sz w:val="20"/>
                <w:szCs w:val="20"/>
              </w:rPr>
            </w:pPr>
            <w:r w:rsidRPr="003936DB">
              <w:rPr>
                <w:sz w:val="20"/>
                <w:szCs w:val="20"/>
              </w:rPr>
              <w:t>1440</w:t>
            </w:r>
          </w:p>
        </w:tc>
      </w:tr>
      <w:tr w:rsidR="00E52E34" w:rsidRPr="003936DB" w:rsidTr="001124CD">
        <w:trPr>
          <w:cantSplit/>
          <w:trHeight w:val="20"/>
        </w:trPr>
        <w:tc>
          <w:tcPr>
            <w:tcW w:w="273"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2</w:t>
            </w:r>
          </w:p>
        </w:tc>
        <w:tc>
          <w:tcPr>
            <w:tcW w:w="748"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rPr>
                <w:sz w:val="20"/>
                <w:szCs w:val="20"/>
              </w:rPr>
            </w:pPr>
            <w:r w:rsidRPr="003936DB">
              <w:rPr>
                <w:sz w:val="20"/>
                <w:szCs w:val="20"/>
              </w:rPr>
              <w:t>Уровень роста оказанных консультационных</w:t>
            </w:r>
          </w:p>
        </w:tc>
        <w:tc>
          <w:tcPr>
            <w:tcW w:w="495"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процентов</w:t>
            </w:r>
          </w:p>
        </w:tc>
        <w:tc>
          <w:tcPr>
            <w:tcW w:w="403"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2,0</w:t>
            </w:r>
          </w:p>
        </w:tc>
        <w:tc>
          <w:tcPr>
            <w:tcW w:w="390"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2,5</w:t>
            </w:r>
          </w:p>
        </w:tc>
        <w:tc>
          <w:tcPr>
            <w:tcW w:w="389"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4,7</w:t>
            </w:r>
          </w:p>
        </w:tc>
        <w:tc>
          <w:tcPr>
            <w:tcW w:w="334"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2,5</w:t>
            </w:r>
          </w:p>
        </w:tc>
        <w:tc>
          <w:tcPr>
            <w:tcW w:w="278" w:type="pct"/>
            <w:gridSpan w:val="2"/>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2,5</w:t>
            </w:r>
          </w:p>
        </w:tc>
        <w:tc>
          <w:tcPr>
            <w:tcW w:w="520"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3,0</w:t>
            </w:r>
          </w:p>
        </w:tc>
        <w:tc>
          <w:tcPr>
            <w:tcW w:w="503"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3,0</w:t>
            </w:r>
          </w:p>
        </w:tc>
        <w:tc>
          <w:tcPr>
            <w:tcW w:w="667" w:type="pct"/>
            <w:shd w:val="clear" w:color="auto" w:fill="auto"/>
          </w:tcPr>
          <w:p w:rsidR="003936DB" w:rsidRPr="003936DB" w:rsidRDefault="003936DB" w:rsidP="003936DB">
            <w:pPr>
              <w:spacing w:line="240" w:lineRule="auto"/>
              <w:ind w:firstLine="0"/>
              <w:jc w:val="center"/>
              <w:rPr>
                <w:sz w:val="20"/>
                <w:szCs w:val="20"/>
              </w:rPr>
            </w:pPr>
            <w:r w:rsidRPr="003936DB">
              <w:rPr>
                <w:sz w:val="20"/>
                <w:szCs w:val="20"/>
              </w:rPr>
              <w:t>3,0</w:t>
            </w:r>
          </w:p>
        </w:tc>
      </w:tr>
      <w:tr w:rsidR="00E52E34" w:rsidRPr="003936DB" w:rsidTr="001124CD">
        <w:trPr>
          <w:cantSplit/>
          <w:trHeight w:val="20"/>
        </w:trPr>
        <w:tc>
          <w:tcPr>
            <w:tcW w:w="273"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3</w:t>
            </w:r>
          </w:p>
        </w:tc>
        <w:tc>
          <w:tcPr>
            <w:tcW w:w="748"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rPr>
                <w:sz w:val="20"/>
                <w:szCs w:val="20"/>
              </w:rPr>
            </w:pPr>
            <w:r w:rsidRPr="003936DB">
              <w:rPr>
                <w:sz w:val="20"/>
                <w:szCs w:val="20"/>
              </w:rPr>
              <w:t>Ввод (приобретение) жилья гражданами, молодыми семьями и молодыми специалистами на селе</w:t>
            </w:r>
          </w:p>
        </w:tc>
        <w:tc>
          <w:tcPr>
            <w:tcW w:w="495"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квадратных метров</w:t>
            </w:r>
          </w:p>
        </w:tc>
        <w:tc>
          <w:tcPr>
            <w:tcW w:w="403" w:type="pct"/>
            <w:tcBorders>
              <w:top w:val="single" w:sz="4" w:space="0" w:color="auto"/>
              <w:left w:val="single" w:sz="4" w:space="0" w:color="auto"/>
              <w:bottom w:val="single" w:sz="4" w:space="0" w:color="auto"/>
              <w:right w:val="single" w:sz="4" w:space="0" w:color="auto"/>
            </w:tcBorders>
          </w:tcPr>
          <w:p w:rsidR="003936DB" w:rsidRPr="003936DB" w:rsidRDefault="003936DB" w:rsidP="003936DB">
            <w:pPr>
              <w:spacing w:line="240" w:lineRule="auto"/>
              <w:ind w:firstLine="0"/>
              <w:jc w:val="center"/>
              <w:rPr>
                <w:sz w:val="20"/>
                <w:szCs w:val="20"/>
              </w:rPr>
            </w:pPr>
          </w:p>
          <w:p w:rsidR="003936DB" w:rsidRPr="003936DB" w:rsidRDefault="003936DB" w:rsidP="003936DB">
            <w:pPr>
              <w:spacing w:line="240" w:lineRule="auto"/>
              <w:ind w:firstLine="0"/>
              <w:jc w:val="center"/>
              <w:rPr>
                <w:sz w:val="20"/>
                <w:szCs w:val="20"/>
              </w:rPr>
            </w:pPr>
            <w:r w:rsidRPr="003936DB">
              <w:rPr>
                <w:sz w:val="20"/>
                <w:szCs w:val="20"/>
              </w:rPr>
              <w:t>373,3</w:t>
            </w:r>
          </w:p>
        </w:tc>
        <w:tc>
          <w:tcPr>
            <w:tcW w:w="390" w:type="pct"/>
            <w:tcBorders>
              <w:top w:val="single" w:sz="4" w:space="0" w:color="auto"/>
              <w:left w:val="single" w:sz="4" w:space="0" w:color="auto"/>
              <w:bottom w:val="single" w:sz="4" w:space="0" w:color="auto"/>
              <w:right w:val="single" w:sz="4" w:space="0" w:color="auto"/>
            </w:tcBorders>
          </w:tcPr>
          <w:p w:rsidR="003936DB" w:rsidRPr="003936DB" w:rsidRDefault="003936DB" w:rsidP="003936DB">
            <w:pPr>
              <w:spacing w:line="240" w:lineRule="auto"/>
              <w:ind w:firstLine="0"/>
              <w:jc w:val="center"/>
              <w:rPr>
                <w:sz w:val="20"/>
                <w:szCs w:val="20"/>
              </w:rPr>
            </w:pPr>
          </w:p>
          <w:p w:rsidR="003936DB" w:rsidRPr="003936DB" w:rsidRDefault="003936DB" w:rsidP="003936DB">
            <w:pPr>
              <w:spacing w:line="240" w:lineRule="auto"/>
              <w:ind w:firstLine="0"/>
              <w:jc w:val="center"/>
              <w:rPr>
                <w:sz w:val="20"/>
                <w:szCs w:val="20"/>
              </w:rPr>
            </w:pPr>
            <w:r w:rsidRPr="003936DB">
              <w:rPr>
                <w:sz w:val="20"/>
                <w:szCs w:val="20"/>
              </w:rPr>
              <w:t>64,5</w:t>
            </w:r>
          </w:p>
        </w:tc>
        <w:tc>
          <w:tcPr>
            <w:tcW w:w="389" w:type="pct"/>
            <w:tcBorders>
              <w:top w:val="single" w:sz="4" w:space="0" w:color="auto"/>
              <w:left w:val="single" w:sz="4" w:space="0" w:color="auto"/>
              <w:bottom w:val="single" w:sz="4" w:space="0" w:color="auto"/>
              <w:right w:val="single" w:sz="4" w:space="0" w:color="auto"/>
            </w:tcBorders>
          </w:tcPr>
          <w:p w:rsidR="003936DB" w:rsidRPr="003936DB" w:rsidRDefault="003936DB" w:rsidP="003936DB">
            <w:pPr>
              <w:spacing w:line="240" w:lineRule="auto"/>
              <w:ind w:firstLine="0"/>
              <w:jc w:val="center"/>
              <w:rPr>
                <w:color w:val="000000"/>
                <w:sz w:val="20"/>
                <w:szCs w:val="20"/>
              </w:rPr>
            </w:pPr>
          </w:p>
          <w:p w:rsidR="003936DB" w:rsidRPr="003936DB" w:rsidRDefault="003936DB" w:rsidP="003936DB">
            <w:pPr>
              <w:spacing w:line="240" w:lineRule="auto"/>
              <w:ind w:firstLine="0"/>
              <w:jc w:val="center"/>
              <w:rPr>
                <w:color w:val="000000"/>
                <w:sz w:val="20"/>
                <w:szCs w:val="20"/>
              </w:rPr>
            </w:pPr>
            <w:r w:rsidRPr="003936DB">
              <w:rPr>
                <w:color w:val="000000"/>
                <w:sz w:val="20"/>
                <w:szCs w:val="20"/>
              </w:rPr>
              <w:t>173,3</w:t>
            </w:r>
          </w:p>
        </w:tc>
        <w:tc>
          <w:tcPr>
            <w:tcW w:w="334" w:type="pct"/>
            <w:tcBorders>
              <w:top w:val="single" w:sz="4" w:space="0" w:color="auto"/>
              <w:left w:val="single" w:sz="4" w:space="0" w:color="auto"/>
              <w:bottom w:val="single" w:sz="4" w:space="0" w:color="auto"/>
              <w:right w:val="single" w:sz="4" w:space="0" w:color="auto"/>
            </w:tcBorders>
          </w:tcPr>
          <w:p w:rsidR="003936DB" w:rsidRPr="003936DB" w:rsidRDefault="003936DB" w:rsidP="003936DB">
            <w:pPr>
              <w:spacing w:line="240" w:lineRule="auto"/>
              <w:ind w:firstLine="0"/>
              <w:jc w:val="center"/>
              <w:rPr>
                <w:color w:val="000000"/>
                <w:sz w:val="20"/>
                <w:szCs w:val="20"/>
              </w:rPr>
            </w:pPr>
          </w:p>
          <w:p w:rsidR="003936DB" w:rsidRPr="003936DB" w:rsidRDefault="003936DB" w:rsidP="003936DB">
            <w:pPr>
              <w:spacing w:line="240" w:lineRule="auto"/>
              <w:ind w:firstLine="0"/>
              <w:jc w:val="center"/>
              <w:rPr>
                <w:color w:val="000000"/>
                <w:sz w:val="20"/>
                <w:szCs w:val="20"/>
              </w:rPr>
            </w:pPr>
            <w:r w:rsidRPr="003936DB">
              <w:rPr>
                <w:color w:val="000000"/>
                <w:sz w:val="20"/>
                <w:szCs w:val="20"/>
              </w:rPr>
              <w:t>323,8</w:t>
            </w:r>
          </w:p>
        </w:tc>
        <w:tc>
          <w:tcPr>
            <w:tcW w:w="278" w:type="pct"/>
            <w:gridSpan w:val="2"/>
            <w:tcBorders>
              <w:top w:val="single" w:sz="4" w:space="0" w:color="auto"/>
              <w:left w:val="single" w:sz="4" w:space="0" w:color="auto"/>
              <w:bottom w:val="single" w:sz="4" w:space="0" w:color="auto"/>
              <w:right w:val="single" w:sz="4" w:space="0" w:color="auto"/>
            </w:tcBorders>
          </w:tcPr>
          <w:p w:rsidR="003936DB" w:rsidRPr="003936DB" w:rsidRDefault="003936DB" w:rsidP="003936DB">
            <w:pPr>
              <w:spacing w:line="240" w:lineRule="auto"/>
              <w:ind w:firstLine="0"/>
              <w:jc w:val="center"/>
              <w:rPr>
                <w:color w:val="000000"/>
                <w:sz w:val="20"/>
                <w:szCs w:val="20"/>
              </w:rPr>
            </w:pPr>
          </w:p>
          <w:p w:rsidR="003936DB" w:rsidRPr="003936DB" w:rsidRDefault="003936DB" w:rsidP="003936DB">
            <w:pPr>
              <w:spacing w:line="240" w:lineRule="auto"/>
              <w:ind w:firstLine="0"/>
              <w:jc w:val="center"/>
              <w:rPr>
                <w:color w:val="000000"/>
                <w:sz w:val="20"/>
                <w:szCs w:val="20"/>
              </w:rPr>
            </w:pPr>
            <w:r w:rsidRPr="003936DB">
              <w:rPr>
                <w:color w:val="000000"/>
                <w:sz w:val="20"/>
                <w:szCs w:val="20"/>
              </w:rPr>
              <w:t>0</w:t>
            </w:r>
          </w:p>
        </w:tc>
        <w:tc>
          <w:tcPr>
            <w:tcW w:w="520" w:type="pct"/>
            <w:tcBorders>
              <w:top w:val="single" w:sz="4" w:space="0" w:color="auto"/>
              <w:left w:val="single" w:sz="4" w:space="0" w:color="auto"/>
              <w:bottom w:val="single" w:sz="4" w:space="0" w:color="auto"/>
              <w:right w:val="single" w:sz="4" w:space="0" w:color="auto"/>
            </w:tcBorders>
          </w:tcPr>
          <w:p w:rsidR="003936DB" w:rsidRPr="003936DB" w:rsidRDefault="003936DB" w:rsidP="003936DB">
            <w:pPr>
              <w:spacing w:line="240" w:lineRule="auto"/>
              <w:ind w:firstLine="0"/>
              <w:jc w:val="center"/>
              <w:rPr>
                <w:color w:val="000000"/>
                <w:sz w:val="20"/>
                <w:szCs w:val="20"/>
              </w:rPr>
            </w:pPr>
          </w:p>
          <w:p w:rsidR="003936DB" w:rsidRPr="003936DB" w:rsidRDefault="003936DB" w:rsidP="003936DB">
            <w:pPr>
              <w:spacing w:line="240" w:lineRule="auto"/>
              <w:ind w:firstLine="0"/>
              <w:jc w:val="center"/>
              <w:rPr>
                <w:color w:val="000000"/>
                <w:sz w:val="20"/>
                <w:szCs w:val="20"/>
              </w:rPr>
            </w:pPr>
            <w:r w:rsidRPr="003936DB">
              <w:rPr>
                <w:color w:val="000000"/>
                <w:sz w:val="20"/>
                <w:szCs w:val="20"/>
              </w:rPr>
              <w:t>304,7</w:t>
            </w:r>
          </w:p>
        </w:tc>
        <w:tc>
          <w:tcPr>
            <w:tcW w:w="503" w:type="pct"/>
            <w:tcBorders>
              <w:top w:val="single" w:sz="4" w:space="0" w:color="auto"/>
              <w:left w:val="single" w:sz="4" w:space="0" w:color="auto"/>
              <w:bottom w:val="single" w:sz="4" w:space="0" w:color="auto"/>
              <w:right w:val="single" w:sz="4" w:space="0" w:color="auto"/>
            </w:tcBorders>
          </w:tcPr>
          <w:p w:rsidR="003936DB" w:rsidRPr="003936DB" w:rsidRDefault="003936DB" w:rsidP="003936DB">
            <w:pPr>
              <w:spacing w:line="240" w:lineRule="auto"/>
              <w:ind w:firstLine="0"/>
              <w:jc w:val="center"/>
              <w:rPr>
                <w:color w:val="000000"/>
                <w:sz w:val="20"/>
                <w:szCs w:val="20"/>
              </w:rPr>
            </w:pPr>
          </w:p>
          <w:p w:rsidR="003936DB" w:rsidRPr="003936DB" w:rsidRDefault="003936DB" w:rsidP="003936DB">
            <w:pPr>
              <w:spacing w:line="240" w:lineRule="auto"/>
              <w:ind w:firstLine="0"/>
              <w:jc w:val="center"/>
              <w:rPr>
                <w:color w:val="000000"/>
                <w:sz w:val="20"/>
                <w:szCs w:val="20"/>
              </w:rPr>
            </w:pPr>
            <w:r w:rsidRPr="003936DB">
              <w:rPr>
                <w:color w:val="000000"/>
                <w:sz w:val="20"/>
                <w:szCs w:val="20"/>
              </w:rPr>
              <w:t>251,3</w:t>
            </w:r>
          </w:p>
        </w:tc>
        <w:tc>
          <w:tcPr>
            <w:tcW w:w="667" w:type="pct"/>
            <w:shd w:val="clear" w:color="auto" w:fill="auto"/>
          </w:tcPr>
          <w:p w:rsidR="003936DB" w:rsidRPr="003936DB" w:rsidRDefault="003936DB" w:rsidP="003936DB">
            <w:pPr>
              <w:spacing w:line="240" w:lineRule="auto"/>
              <w:ind w:firstLine="0"/>
              <w:rPr>
                <w:sz w:val="20"/>
                <w:szCs w:val="20"/>
              </w:rPr>
            </w:pPr>
          </w:p>
          <w:p w:rsidR="003936DB" w:rsidRPr="003936DB" w:rsidRDefault="003936DB" w:rsidP="003936DB">
            <w:pPr>
              <w:spacing w:line="240" w:lineRule="auto"/>
              <w:ind w:firstLine="0"/>
              <w:jc w:val="center"/>
              <w:rPr>
                <w:sz w:val="20"/>
                <w:szCs w:val="20"/>
              </w:rPr>
            </w:pPr>
            <w:r w:rsidRPr="003936DB">
              <w:rPr>
                <w:sz w:val="20"/>
                <w:szCs w:val="20"/>
              </w:rPr>
              <w:t>344,5</w:t>
            </w:r>
          </w:p>
        </w:tc>
      </w:tr>
      <w:tr w:rsidR="003936DB" w:rsidRPr="003936DB" w:rsidTr="00E52E34">
        <w:trPr>
          <w:cantSplit/>
          <w:trHeight w:val="20"/>
        </w:trPr>
        <w:tc>
          <w:tcPr>
            <w:tcW w:w="5000" w:type="pct"/>
            <w:gridSpan w:val="12"/>
            <w:tcBorders>
              <w:top w:val="single" w:sz="4" w:space="0" w:color="auto"/>
              <w:left w:val="single" w:sz="4" w:space="0" w:color="auto"/>
              <w:bottom w:val="single" w:sz="4" w:space="0" w:color="auto"/>
            </w:tcBorders>
            <w:hideMark/>
          </w:tcPr>
          <w:p w:rsidR="003936DB" w:rsidRPr="003936DB" w:rsidRDefault="003936DB" w:rsidP="003936DB">
            <w:pPr>
              <w:spacing w:line="240" w:lineRule="auto"/>
              <w:ind w:firstLine="0"/>
              <w:rPr>
                <w:sz w:val="20"/>
                <w:szCs w:val="20"/>
              </w:rPr>
            </w:pPr>
            <w:r w:rsidRPr="003936DB">
              <w:rPr>
                <w:sz w:val="20"/>
                <w:szCs w:val="20"/>
              </w:rPr>
              <w:t>ПОДПРОГРАММА 1 «Обеспечение реализации муниципальной программы»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2014-2021 годы»</w:t>
            </w:r>
          </w:p>
        </w:tc>
      </w:tr>
      <w:tr w:rsidR="00E52E34" w:rsidRPr="003936DB" w:rsidTr="001124CD">
        <w:trPr>
          <w:cantSplit/>
          <w:trHeight w:val="20"/>
        </w:trPr>
        <w:tc>
          <w:tcPr>
            <w:tcW w:w="273"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lastRenderedPageBreak/>
              <w:t>1</w:t>
            </w:r>
          </w:p>
        </w:tc>
        <w:tc>
          <w:tcPr>
            <w:tcW w:w="748"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rPr>
                <w:sz w:val="20"/>
                <w:szCs w:val="20"/>
              </w:rPr>
            </w:pPr>
            <w:r w:rsidRPr="003936DB">
              <w:rPr>
                <w:sz w:val="20"/>
                <w:szCs w:val="20"/>
              </w:rPr>
              <w:t>Количество оказанных консультационных услуг</w:t>
            </w:r>
          </w:p>
        </w:tc>
        <w:tc>
          <w:tcPr>
            <w:tcW w:w="495"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единиц</w:t>
            </w:r>
          </w:p>
        </w:tc>
        <w:tc>
          <w:tcPr>
            <w:tcW w:w="403"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1198</w:t>
            </w:r>
          </w:p>
        </w:tc>
        <w:tc>
          <w:tcPr>
            <w:tcW w:w="390"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1228</w:t>
            </w:r>
          </w:p>
        </w:tc>
        <w:tc>
          <w:tcPr>
            <w:tcW w:w="389"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1286</w:t>
            </w:r>
          </w:p>
        </w:tc>
        <w:tc>
          <w:tcPr>
            <w:tcW w:w="334"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1305</w:t>
            </w:r>
          </w:p>
        </w:tc>
        <w:tc>
          <w:tcPr>
            <w:tcW w:w="278" w:type="pct"/>
            <w:gridSpan w:val="2"/>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1321</w:t>
            </w:r>
          </w:p>
        </w:tc>
        <w:tc>
          <w:tcPr>
            <w:tcW w:w="520"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1360</w:t>
            </w:r>
          </w:p>
        </w:tc>
        <w:tc>
          <w:tcPr>
            <w:tcW w:w="503"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1400</w:t>
            </w:r>
          </w:p>
        </w:tc>
        <w:tc>
          <w:tcPr>
            <w:tcW w:w="667" w:type="pct"/>
            <w:shd w:val="clear" w:color="auto" w:fill="auto"/>
          </w:tcPr>
          <w:p w:rsidR="003936DB" w:rsidRPr="003936DB" w:rsidRDefault="003936DB" w:rsidP="003936DB">
            <w:pPr>
              <w:spacing w:line="240" w:lineRule="auto"/>
              <w:ind w:firstLine="0"/>
              <w:jc w:val="center"/>
              <w:rPr>
                <w:sz w:val="20"/>
                <w:szCs w:val="20"/>
              </w:rPr>
            </w:pPr>
            <w:r w:rsidRPr="003936DB">
              <w:rPr>
                <w:sz w:val="20"/>
                <w:szCs w:val="20"/>
              </w:rPr>
              <w:t>1440</w:t>
            </w:r>
          </w:p>
        </w:tc>
      </w:tr>
      <w:tr w:rsidR="00E52E34" w:rsidRPr="003936DB" w:rsidTr="001124CD">
        <w:trPr>
          <w:cantSplit/>
          <w:trHeight w:val="20"/>
        </w:trPr>
        <w:tc>
          <w:tcPr>
            <w:tcW w:w="273"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color w:val="000000"/>
                <w:sz w:val="20"/>
                <w:szCs w:val="20"/>
              </w:rPr>
            </w:pPr>
            <w:r w:rsidRPr="003936DB">
              <w:rPr>
                <w:color w:val="000000"/>
                <w:sz w:val="20"/>
                <w:szCs w:val="20"/>
              </w:rPr>
              <w:t>2</w:t>
            </w:r>
          </w:p>
        </w:tc>
        <w:tc>
          <w:tcPr>
            <w:tcW w:w="748"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rPr>
                <w:sz w:val="20"/>
                <w:szCs w:val="20"/>
              </w:rPr>
            </w:pPr>
            <w:r w:rsidRPr="003936DB">
              <w:rPr>
                <w:sz w:val="20"/>
                <w:szCs w:val="20"/>
              </w:rPr>
              <w:t>Уровень роста оказанных консультационных</w:t>
            </w:r>
          </w:p>
        </w:tc>
        <w:tc>
          <w:tcPr>
            <w:tcW w:w="495"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процентов</w:t>
            </w:r>
          </w:p>
        </w:tc>
        <w:tc>
          <w:tcPr>
            <w:tcW w:w="403"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2,0</w:t>
            </w:r>
          </w:p>
        </w:tc>
        <w:tc>
          <w:tcPr>
            <w:tcW w:w="390"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2,5</w:t>
            </w:r>
          </w:p>
        </w:tc>
        <w:tc>
          <w:tcPr>
            <w:tcW w:w="389"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4,7</w:t>
            </w:r>
          </w:p>
        </w:tc>
        <w:tc>
          <w:tcPr>
            <w:tcW w:w="334"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2,5</w:t>
            </w:r>
          </w:p>
        </w:tc>
        <w:tc>
          <w:tcPr>
            <w:tcW w:w="278" w:type="pct"/>
            <w:gridSpan w:val="2"/>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2,5</w:t>
            </w:r>
          </w:p>
        </w:tc>
        <w:tc>
          <w:tcPr>
            <w:tcW w:w="520"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3,0</w:t>
            </w:r>
          </w:p>
        </w:tc>
        <w:tc>
          <w:tcPr>
            <w:tcW w:w="503"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3,0</w:t>
            </w:r>
          </w:p>
        </w:tc>
        <w:tc>
          <w:tcPr>
            <w:tcW w:w="667" w:type="pct"/>
            <w:shd w:val="clear" w:color="auto" w:fill="auto"/>
          </w:tcPr>
          <w:p w:rsidR="003936DB" w:rsidRPr="003936DB" w:rsidRDefault="003936DB" w:rsidP="003936DB">
            <w:pPr>
              <w:spacing w:line="240" w:lineRule="auto"/>
              <w:ind w:firstLine="0"/>
              <w:jc w:val="center"/>
              <w:rPr>
                <w:sz w:val="20"/>
                <w:szCs w:val="20"/>
              </w:rPr>
            </w:pPr>
            <w:r w:rsidRPr="003936DB">
              <w:rPr>
                <w:sz w:val="20"/>
                <w:szCs w:val="20"/>
              </w:rPr>
              <w:t>3,0</w:t>
            </w:r>
          </w:p>
        </w:tc>
      </w:tr>
      <w:tr w:rsidR="003936DB" w:rsidRPr="003936DB" w:rsidTr="00E52E34">
        <w:trPr>
          <w:cantSplit/>
          <w:trHeight w:val="20"/>
        </w:trPr>
        <w:tc>
          <w:tcPr>
            <w:tcW w:w="5000" w:type="pct"/>
            <w:gridSpan w:val="12"/>
            <w:tcBorders>
              <w:top w:val="single" w:sz="4" w:space="0" w:color="auto"/>
              <w:left w:val="single" w:sz="4" w:space="0" w:color="auto"/>
              <w:bottom w:val="single" w:sz="4" w:space="0" w:color="auto"/>
            </w:tcBorders>
            <w:hideMark/>
          </w:tcPr>
          <w:p w:rsidR="003936DB" w:rsidRPr="003936DB" w:rsidRDefault="003936DB" w:rsidP="003936DB">
            <w:pPr>
              <w:spacing w:line="240" w:lineRule="auto"/>
              <w:ind w:firstLine="0"/>
              <w:rPr>
                <w:sz w:val="20"/>
                <w:szCs w:val="20"/>
              </w:rPr>
            </w:pPr>
            <w:r w:rsidRPr="003936DB">
              <w:rPr>
                <w:sz w:val="20"/>
                <w:szCs w:val="20"/>
              </w:rPr>
              <w:t>Мероприятие 1.1. «Расходы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«Информационно-консультационный центр Репьевского муниципального района»»</w:t>
            </w:r>
          </w:p>
        </w:tc>
      </w:tr>
      <w:tr w:rsidR="00E52E34" w:rsidRPr="003936DB" w:rsidTr="001124CD">
        <w:trPr>
          <w:cantSplit/>
          <w:trHeight w:val="20"/>
        </w:trPr>
        <w:tc>
          <w:tcPr>
            <w:tcW w:w="273"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jc w:val="center"/>
              <w:rPr>
                <w:sz w:val="20"/>
                <w:szCs w:val="20"/>
              </w:rPr>
            </w:pPr>
            <w:r w:rsidRPr="003936DB">
              <w:rPr>
                <w:sz w:val="20"/>
                <w:szCs w:val="20"/>
              </w:rPr>
              <w:t>1</w:t>
            </w:r>
          </w:p>
        </w:tc>
        <w:tc>
          <w:tcPr>
            <w:tcW w:w="748" w:type="pct"/>
            <w:tcBorders>
              <w:top w:val="single" w:sz="4" w:space="0" w:color="auto"/>
              <w:left w:val="single" w:sz="4" w:space="0" w:color="auto"/>
              <w:bottom w:val="single" w:sz="4" w:space="0" w:color="auto"/>
              <w:right w:val="single" w:sz="4" w:space="0" w:color="auto"/>
            </w:tcBorders>
            <w:hideMark/>
          </w:tcPr>
          <w:p w:rsidR="003936DB" w:rsidRPr="003936DB" w:rsidRDefault="003936DB" w:rsidP="003936DB">
            <w:pPr>
              <w:spacing w:line="240" w:lineRule="auto"/>
              <w:ind w:firstLine="0"/>
              <w:rPr>
                <w:sz w:val="20"/>
                <w:szCs w:val="20"/>
              </w:rPr>
            </w:pPr>
            <w:r w:rsidRPr="003936DB">
              <w:rPr>
                <w:sz w:val="20"/>
                <w:szCs w:val="20"/>
              </w:rPr>
              <w:t>Доля освоения средств на обеспечение деятельности (оказание услуг) муниципальных учреждений в рамках подпрограммы «Обеспечение реализации муниципальной программы »</w:t>
            </w:r>
          </w:p>
        </w:tc>
        <w:tc>
          <w:tcPr>
            <w:tcW w:w="495" w:type="pct"/>
            <w:tcBorders>
              <w:top w:val="single" w:sz="4" w:space="0" w:color="auto"/>
              <w:left w:val="single" w:sz="4" w:space="0" w:color="auto"/>
              <w:bottom w:val="single" w:sz="4" w:space="0" w:color="auto"/>
              <w:right w:val="single" w:sz="4" w:space="0" w:color="auto"/>
            </w:tcBorders>
            <w:vAlign w:val="center"/>
            <w:hideMark/>
          </w:tcPr>
          <w:p w:rsidR="003936DB" w:rsidRPr="003936DB" w:rsidRDefault="003936DB" w:rsidP="003936DB">
            <w:pPr>
              <w:spacing w:line="240" w:lineRule="auto"/>
              <w:ind w:firstLine="0"/>
              <w:jc w:val="center"/>
              <w:rPr>
                <w:sz w:val="20"/>
                <w:szCs w:val="20"/>
              </w:rPr>
            </w:pPr>
            <w:r w:rsidRPr="003936DB">
              <w:rPr>
                <w:sz w:val="20"/>
                <w:szCs w:val="20"/>
              </w:rPr>
              <w:t>процентов</w:t>
            </w:r>
          </w:p>
        </w:tc>
        <w:tc>
          <w:tcPr>
            <w:tcW w:w="403" w:type="pct"/>
            <w:tcBorders>
              <w:top w:val="single" w:sz="4" w:space="0" w:color="auto"/>
              <w:left w:val="single" w:sz="4" w:space="0" w:color="auto"/>
              <w:bottom w:val="single" w:sz="4" w:space="0" w:color="auto"/>
              <w:right w:val="single" w:sz="4" w:space="0" w:color="auto"/>
            </w:tcBorders>
            <w:vAlign w:val="center"/>
            <w:hideMark/>
          </w:tcPr>
          <w:p w:rsidR="003936DB" w:rsidRPr="003936DB" w:rsidRDefault="003936DB" w:rsidP="003936DB">
            <w:pPr>
              <w:spacing w:line="240" w:lineRule="auto"/>
              <w:ind w:firstLine="0"/>
              <w:jc w:val="center"/>
              <w:rPr>
                <w:sz w:val="20"/>
                <w:szCs w:val="20"/>
              </w:rPr>
            </w:pPr>
            <w:r w:rsidRPr="003936DB">
              <w:rPr>
                <w:sz w:val="20"/>
                <w:szCs w:val="20"/>
              </w:rPr>
              <w:t>100</w:t>
            </w:r>
          </w:p>
        </w:tc>
        <w:tc>
          <w:tcPr>
            <w:tcW w:w="390" w:type="pct"/>
            <w:tcBorders>
              <w:top w:val="single" w:sz="4" w:space="0" w:color="auto"/>
              <w:left w:val="single" w:sz="4" w:space="0" w:color="auto"/>
              <w:bottom w:val="single" w:sz="4" w:space="0" w:color="auto"/>
              <w:right w:val="single" w:sz="4" w:space="0" w:color="auto"/>
            </w:tcBorders>
            <w:vAlign w:val="center"/>
            <w:hideMark/>
          </w:tcPr>
          <w:p w:rsidR="003936DB" w:rsidRPr="003936DB" w:rsidRDefault="003936DB" w:rsidP="003936DB">
            <w:pPr>
              <w:spacing w:line="240" w:lineRule="auto"/>
              <w:ind w:firstLine="0"/>
              <w:jc w:val="center"/>
              <w:rPr>
                <w:sz w:val="20"/>
                <w:szCs w:val="20"/>
              </w:rPr>
            </w:pPr>
            <w:r w:rsidRPr="003936DB">
              <w:rPr>
                <w:sz w:val="20"/>
                <w:szCs w:val="20"/>
              </w:rPr>
              <w:t>100</w:t>
            </w:r>
          </w:p>
        </w:tc>
        <w:tc>
          <w:tcPr>
            <w:tcW w:w="389" w:type="pct"/>
            <w:tcBorders>
              <w:top w:val="single" w:sz="4" w:space="0" w:color="auto"/>
              <w:left w:val="single" w:sz="4" w:space="0" w:color="auto"/>
              <w:bottom w:val="single" w:sz="4" w:space="0" w:color="auto"/>
              <w:right w:val="single" w:sz="4" w:space="0" w:color="auto"/>
            </w:tcBorders>
            <w:vAlign w:val="center"/>
            <w:hideMark/>
          </w:tcPr>
          <w:p w:rsidR="003936DB" w:rsidRPr="003936DB" w:rsidRDefault="003936DB" w:rsidP="003936DB">
            <w:pPr>
              <w:spacing w:line="240" w:lineRule="auto"/>
              <w:ind w:firstLine="0"/>
              <w:jc w:val="center"/>
              <w:rPr>
                <w:sz w:val="20"/>
                <w:szCs w:val="20"/>
              </w:rPr>
            </w:pPr>
            <w:r w:rsidRPr="003936DB">
              <w:rPr>
                <w:sz w:val="20"/>
                <w:szCs w:val="20"/>
              </w:rPr>
              <w:t>100</w:t>
            </w:r>
          </w:p>
        </w:tc>
        <w:tc>
          <w:tcPr>
            <w:tcW w:w="334" w:type="pct"/>
            <w:tcBorders>
              <w:top w:val="single" w:sz="4" w:space="0" w:color="auto"/>
              <w:left w:val="single" w:sz="4" w:space="0" w:color="auto"/>
              <w:bottom w:val="single" w:sz="4" w:space="0" w:color="auto"/>
              <w:right w:val="single" w:sz="4" w:space="0" w:color="auto"/>
            </w:tcBorders>
            <w:vAlign w:val="center"/>
            <w:hideMark/>
          </w:tcPr>
          <w:p w:rsidR="003936DB" w:rsidRPr="003936DB" w:rsidRDefault="003936DB" w:rsidP="003936DB">
            <w:pPr>
              <w:spacing w:line="240" w:lineRule="auto"/>
              <w:ind w:firstLine="0"/>
              <w:jc w:val="center"/>
              <w:rPr>
                <w:sz w:val="20"/>
                <w:szCs w:val="20"/>
              </w:rPr>
            </w:pPr>
            <w:r w:rsidRPr="003936DB">
              <w:rPr>
                <w:sz w:val="20"/>
                <w:szCs w:val="20"/>
              </w:rPr>
              <w:t>100</w:t>
            </w:r>
          </w:p>
        </w:tc>
        <w:tc>
          <w:tcPr>
            <w:tcW w:w="252" w:type="pct"/>
            <w:tcBorders>
              <w:top w:val="single" w:sz="4" w:space="0" w:color="auto"/>
              <w:left w:val="single" w:sz="4" w:space="0" w:color="auto"/>
              <w:bottom w:val="single" w:sz="4" w:space="0" w:color="auto"/>
              <w:right w:val="single" w:sz="4" w:space="0" w:color="auto"/>
            </w:tcBorders>
            <w:vAlign w:val="center"/>
            <w:hideMark/>
          </w:tcPr>
          <w:p w:rsidR="003936DB" w:rsidRPr="003936DB" w:rsidRDefault="003936DB" w:rsidP="003936DB">
            <w:pPr>
              <w:spacing w:line="240" w:lineRule="auto"/>
              <w:ind w:firstLine="0"/>
              <w:jc w:val="center"/>
              <w:rPr>
                <w:sz w:val="20"/>
                <w:szCs w:val="20"/>
              </w:rPr>
            </w:pPr>
            <w:r w:rsidRPr="003936DB">
              <w:rPr>
                <w:sz w:val="20"/>
                <w:szCs w:val="20"/>
              </w:rPr>
              <w:t>100</w:t>
            </w:r>
          </w:p>
        </w:tc>
        <w:tc>
          <w:tcPr>
            <w:tcW w:w="546" w:type="pct"/>
            <w:gridSpan w:val="2"/>
            <w:tcBorders>
              <w:top w:val="single" w:sz="4" w:space="0" w:color="auto"/>
              <w:left w:val="single" w:sz="4" w:space="0" w:color="auto"/>
              <w:bottom w:val="single" w:sz="4" w:space="0" w:color="auto"/>
              <w:right w:val="single" w:sz="4" w:space="0" w:color="auto"/>
            </w:tcBorders>
            <w:vAlign w:val="center"/>
            <w:hideMark/>
          </w:tcPr>
          <w:p w:rsidR="003936DB" w:rsidRPr="003936DB" w:rsidRDefault="003936DB" w:rsidP="003936DB">
            <w:pPr>
              <w:spacing w:line="240" w:lineRule="auto"/>
              <w:ind w:firstLine="0"/>
              <w:jc w:val="center"/>
              <w:rPr>
                <w:sz w:val="20"/>
                <w:szCs w:val="20"/>
              </w:rPr>
            </w:pPr>
            <w:r w:rsidRPr="003936DB">
              <w:rPr>
                <w:sz w:val="20"/>
                <w:szCs w:val="20"/>
              </w:rPr>
              <w:t>100</w:t>
            </w:r>
          </w:p>
        </w:tc>
        <w:tc>
          <w:tcPr>
            <w:tcW w:w="503" w:type="pct"/>
            <w:tcBorders>
              <w:top w:val="single" w:sz="4" w:space="0" w:color="auto"/>
              <w:left w:val="single" w:sz="4" w:space="0" w:color="auto"/>
              <w:bottom w:val="single" w:sz="4" w:space="0" w:color="auto"/>
              <w:right w:val="single" w:sz="4" w:space="0" w:color="auto"/>
            </w:tcBorders>
            <w:vAlign w:val="center"/>
            <w:hideMark/>
          </w:tcPr>
          <w:p w:rsidR="003936DB" w:rsidRPr="003936DB" w:rsidRDefault="003936DB" w:rsidP="003936DB">
            <w:pPr>
              <w:spacing w:line="240" w:lineRule="auto"/>
              <w:ind w:firstLine="0"/>
              <w:jc w:val="center"/>
              <w:rPr>
                <w:sz w:val="20"/>
                <w:szCs w:val="20"/>
              </w:rPr>
            </w:pPr>
            <w:r w:rsidRPr="003936DB">
              <w:rPr>
                <w:sz w:val="20"/>
                <w:szCs w:val="20"/>
              </w:rPr>
              <w:t>100</w:t>
            </w:r>
          </w:p>
        </w:tc>
        <w:tc>
          <w:tcPr>
            <w:tcW w:w="667" w:type="pct"/>
            <w:shd w:val="clear" w:color="auto" w:fill="auto"/>
          </w:tcPr>
          <w:p w:rsidR="003936DB" w:rsidRPr="003936DB" w:rsidRDefault="003936DB" w:rsidP="003936DB">
            <w:pPr>
              <w:spacing w:line="240" w:lineRule="auto"/>
              <w:ind w:firstLine="0"/>
              <w:jc w:val="center"/>
              <w:rPr>
                <w:sz w:val="20"/>
                <w:szCs w:val="20"/>
              </w:rPr>
            </w:pPr>
          </w:p>
          <w:p w:rsidR="003936DB" w:rsidRPr="003936DB" w:rsidRDefault="003936DB" w:rsidP="003936DB">
            <w:pPr>
              <w:spacing w:line="240" w:lineRule="auto"/>
              <w:ind w:firstLine="0"/>
              <w:jc w:val="center"/>
              <w:rPr>
                <w:sz w:val="20"/>
                <w:szCs w:val="20"/>
              </w:rPr>
            </w:pPr>
            <w:r w:rsidRPr="003936DB">
              <w:rPr>
                <w:sz w:val="20"/>
                <w:szCs w:val="20"/>
              </w:rPr>
              <w:t>100</w:t>
            </w:r>
          </w:p>
          <w:p w:rsidR="003936DB" w:rsidRPr="003936DB" w:rsidRDefault="003936DB" w:rsidP="003936DB">
            <w:pPr>
              <w:spacing w:line="240" w:lineRule="auto"/>
              <w:ind w:firstLine="0"/>
              <w:jc w:val="center"/>
              <w:rPr>
                <w:sz w:val="20"/>
                <w:szCs w:val="20"/>
              </w:rPr>
            </w:pPr>
          </w:p>
          <w:p w:rsidR="003936DB" w:rsidRPr="003936DB" w:rsidRDefault="003936DB" w:rsidP="003936DB">
            <w:pPr>
              <w:spacing w:line="240" w:lineRule="auto"/>
              <w:ind w:firstLine="0"/>
              <w:jc w:val="center"/>
              <w:rPr>
                <w:sz w:val="20"/>
                <w:szCs w:val="20"/>
              </w:rPr>
            </w:pPr>
          </w:p>
        </w:tc>
      </w:tr>
      <w:tr w:rsidR="003936DB" w:rsidRPr="003936DB" w:rsidTr="00E52E34">
        <w:trPr>
          <w:cantSplit/>
          <w:trHeight w:val="20"/>
        </w:trPr>
        <w:tc>
          <w:tcPr>
            <w:tcW w:w="5000" w:type="pct"/>
            <w:gridSpan w:val="12"/>
            <w:tcBorders>
              <w:top w:val="single" w:sz="4" w:space="0" w:color="auto"/>
              <w:left w:val="single" w:sz="4" w:space="0" w:color="auto"/>
              <w:bottom w:val="single" w:sz="4" w:space="0" w:color="auto"/>
            </w:tcBorders>
            <w:hideMark/>
          </w:tcPr>
          <w:p w:rsidR="003936DB" w:rsidRPr="003936DB" w:rsidRDefault="003936DB" w:rsidP="003936DB">
            <w:pPr>
              <w:spacing w:line="240" w:lineRule="auto"/>
              <w:ind w:firstLine="0"/>
              <w:rPr>
                <w:sz w:val="20"/>
                <w:szCs w:val="20"/>
              </w:rPr>
            </w:pPr>
            <w:r w:rsidRPr="003936DB">
              <w:rPr>
                <w:sz w:val="20"/>
                <w:szCs w:val="20"/>
              </w:rPr>
              <w:t>Мероприятие 1.2. «Расходы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2014-2021 годы» (Закупка товаров, работ и услуг для государственных (муниципальных) нужд)»</w:t>
            </w:r>
          </w:p>
        </w:tc>
      </w:tr>
    </w:tbl>
    <w:p w:rsidR="00572778" w:rsidRPr="00572778" w:rsidRDefault="00572778" w:rsidP="001124CD">
      <w:pPr>
        <w:rPr>
          <w:rFonts w:eastAsia="Calibri"/>
          <w:sz w:val="20"/>
          <w:szCs w:val="20"/>
          <w:lang w:eastAsia="en-US"/>
        </w:rPr>
      </w:pPr>
    </w:p>
    <w:sectPr w:rsidR="00572778" w:rsidRPr="00572778" w:rsidSect="003936DB">
      <w:pgSz w:w="16838" w:h="11906" w:orient="landscape"/>
      <w:pgMar w:top="1276" w:right="0" w:bottom="567" w:left="1701" w:header="340"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D6E" w:rsidRDefault="00071D6E" w:rsidP="000663F8">
      <w:pPr>
        <w:spacing w:line="240" w:lineRule="auto"/>
      </w:pPr>
      <w:r>
        <w:separator/>
      </w:r>
    </w:p>
  </w:endnote>
  <w:endnote w:type="continuationSeparator" w:id="0">
    <w:p w:rsidR="00071D6E" w:rsidRDefault="00071D6E"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0389"/>
      <w:docPartObj>
        <w:docPartGallery w:val="Page Numbers (Bottom of Page)"/>
        <w:docPartUnique/>
      </w:docPartObj>
    </w:sdtPr>
    <w:sdtEndPr/>
    <w:sdtContent>
      <w:p w:rsidR="00D001FC" w:rsidRDefault="00D001FC">
        <w:pPr>
          <w:pStyle w:val="ac"/>
          <w:jc w:val="center"/>
        </w:pPr>
        <w:r>
          <w:fldChar w:fldCharType="begin"/>
        </w:r>
        <w:r>
          <w:instrText>PAGE   \* MERGEFORMAT</w:instrText>
        </w:r>
        <w:r>
          <w:fldChar w:fldCharType="separate"/>
        </w:r>
        <w:r w:rsidR="00C110A1" w:rsidRPr="00C110A1">
          <w:rPr>
            <w:noProof/>
            <w:lang w:val="ru-RU"/>
          </w:rPr>
          <w:t>21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1FC" w:rsidRDefault="00D001FC">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D6E" w:rsidRDefault="00071D6E" w:rsidP="000663F8">
      <w:pPr>
        <w:spacing w:line="240" w:lineRule="auto"/>
      </w:pPr>
      <w:r>
        <w:separator/>
      </w:r>
    </w:p>
  </w:footnote>
  <w:footnote w:type="continuationSeparator" w:id="0">
    <w:p w:rsidR="00071D6E" w:rsidRDefault="00071D6E"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1FC" w:rsidRDefault="00D001FC"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6DB" w:rsidRDefault="003936DB" w:rsidP="00994B15">
    <w:pPr>
      <w:pStyle w:val="aa"/>
      <w:spacing w:after="0" w:line="240" w:lineRule="auto"/>
      <w:ind w:left="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2"/>
  </w:num>
  <w:num w:numId="3">
    <w:abstractNumId w:val="11"/>
  </w:num>
  <w:num w:numId="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2721"/>
    <w:rsid w:val="00002CF1"/>
    <w:rsid w:val="00003C62"/>
    <w:rsid w:val="00006B33"/>
    <w:rsid w:val="000075BE"/>
    <w:rsid w:val="00007804"/>
    <w:rsid w:val="00013796"/>
    <w:rsid w:val="00013AE5"/>
    <w:rsid w:val="00015435"/>
    <w:rsid w:val="000158C4"/>
    <w:rsid w:val="00022BD9"/>
    <w:rsid w:val="00022C4B"/>
    <w:rsid w:val="00023173"/>
    <w:rsid w:val="00024FE4"/>
    <w:rsid w:val="00025175"/>
    <w:rsid w:val="00031112"/>
    <w:rsid w:val="000313CF"/>
    <w:rsid w:val="0003151E"/>
    <w:rsid w:val="00033136"/>
    <w:rsid w:val="00033791"/>
    <w:rsid w:val="0003403F"/>
    <w:rsid w:val="0003427A"/>
    <w:rsid w:val="0004039E"/>
    <w:rsid w:val="000415F8"/>
    <w:rsid w:val="000441F2"/>
    <w:rsid w:val="00045899"/>
    <w:rsid w:val="00045ACF"/>
    <w:rsid w:val="000465A8"/>
    <w:rsid w:val="00046B28"/>
    <w:rsid w:val="000471AC"/>
    <w:rsid w:val="000476C4"/>
    <w:rsid w:val="0005035D"/>
    <w:rsid w:val="00050E72"/>
    <w:rsid w:val="00051345"/>
    <w:rsid w:val="00051676"/>
    <w:rsid w:val="000522FE"/>
    <w:rsid w:val="00052975"/>
    <w:rsid w:val="000542F0"/>
    <w:rsid w:val="00054A29"/>
    <w:rsid w:val="0005596F"/>
    <w:rsid w:val="00057160"/>
    <w:rsid w:val="000617BE"/>
    <w:rsid w:val="00061CD5"/>
    <w:rsid w:val="000641B4"/>
    <w:rsid w:val="00065C12"/>
    <w:rsid w:val="000663F8"/>
    <w:rsid w:val="000665AB"/>
    <w:rsid w:val="00066A2E"/>
    <w:rsid w:val="0006775F"/>
    <w:rsid w:val="00067F84"/>
    <w:rsid w:val="000700DC"/>
    <w:rsid w:val="000708FE"/>
    <w:rsid w:val="00071335"/>
    <w:rsid w:val="00071D6E"/>
    <w:rsid w:val="00072280"/>
    <w:rsid w:val="00072EDA"/>
    <w:rsid w:val="00074895"/>
    <w:rsid w:val="000751AF"/>
    <w:rsid w:val="000751FE"/>
    <w:rsid w:val="00076517"/>
    <w:rsid w:val="00076F7F"/>
    <w:rsid w:val="00080EE9"/>
    <w:rsid w:val="00081D4F"/>
    <w:rsid w:val="000824AD"/>
    <w:rsid w:val="00083470"/>
    <w:rsid w:val="0008443A"/>
    <w:rsid w:val="0009039D"/>
    <w:rsid w:val="00091C14"/>
    <w:rsid w:val="00092B31"/>
    <w:rsid w:val="00093006"/>
    <w:rsid w:val="00093199"/>
    <w:rsid w:val="000946F3"/>
    <w:rsid w:val="00094851"/>
    <w:rsid w:val="00095447"/>
    <w:rsid w:val="00097AE6"/>
    <w:rsid w:val="000A0520"/>
    <w:rsid w:val="000A31A9"/>
    <w:rsid w:val="000A5B9E"/>
    <w:rsid w:val="000A7355"/>
    <w:rsid w:val="000B17F3"/>
    <w:rsid w:val="000B2FF9"/>
    <w:rsid w:val="000B3710"/>
    <w:rsid w:val="000B388A"/>
    <w:rsid w:val="000B5215"/>
    <w:rsid w:val="000B7E25"/>
    <w:rsid w:val="000C065A"/>
    <w:rsid w:val="000C1296"/>
    <w:rsid w:val="000C13E0"/>
    <w:rsid w:val="000C3B5E"/>
    <w:rsid w:val="000C63B9"/>
    <w:rsid w:val="000C6CC9"/>
    <w:rsid w:val="000C7C1B"/>
    <w:rsid w:val="000D48E0"/>
    <w:rsid w:val="000D6DC0"/>
    <w:rsid w:val="000E07E2"/>
    <w:rsid w:val="000E0A25"/>
    <w:rsid w:val="000E1FF6"/>
    <w:rsid w:val="000E286E"/>
    <w:rsid w:val="000E3433"/>
    <w:rsid w:val="000E371A"/>
    <w:rsid w:val="000E4160"/>
    <w:rsid w:val="000E4792"/>
    <w:rsid w:val="000E7940"/>
    <w:rsid w:val="000E7C80"/>
    <w:rsid w:val="000F205C"/>
    <w:rsid w:val="000F4A4B"/>
    <w:rsid w:val="000F5CAC"/>
    <w:rsid w:val="000F6502"/>
    <w:rsid w:val="000F7BC9"/>
    <w:rsid w:val="001002D1"/>
    <w:rsid w:val="00100CFF"/>
    <w:rsid w:val="00102F83"/>
    <w:rsid w:val="001033DC"/>
    <w:rsid w:val="00104970"/>
    <w:rsid w:val="00106001"/>
    <w:rsid w:val="00112305"/>
    <w:rsid w:val="001124CD"/>
    <w:rsid w:val="00112980"/>
    <w:rsid w:val="00112D3A"/>
    <w:rsid w:val="00113085"/>
    <w:rsid w:val="001149E3"/>
    <w:rsid w:val="0011556B"/>
    <w:rsid w:val="00115AAE"/>
    <w:rsid w:val="00116557"/>
    <w:rsid w:val="001209F6"/>
    <w:rsid w:val="00122ED7"/>
    <w:rsid w:val="00123268"/>
    <w:rsid w:val="0013029B"/>
    <w:rsid w:val="0013161D"/>
    <w:rsid w:val="00134F98"/>
    <w:rsid w:val="0013644C"/>
    <w:rsid w:val="00137A34"/>
    <w:rsid w:val="00140F2C"/>
    <w:rsid w:val="001426A3"/>
    <w:rsid w:val="00142742"/>
    <w:rsid w:val="001452DB"/>
    <w:rsid w:val="00145406"/>
    <w:rsid w:val="00145985"/>
    <w:rsid w:val="00145CA0"/>
    <w:rsid w:val="00145D38"/>
    <w:rsid w:val="00147666"/>
    <w:rsid w:val="0015163B"/>
    <w:rsid w:val="00153A0B"/>
    <w:rsid w:val="00155CB9"/>
    <w:rsid w:val="0015702A"/>
    <w:rsid w:val="001572E5"/>
    <w:rsid w:val="00157E6A"/>
    <w:rsid w:val="00160276"/>
    <w:rsid w:val="00160390"/>
    <w:rsid w:val="001626BF"/>
    <w:rsid w:val="00162D56"/>
    <w:rsid w:val="001637A9"/>
    <w:rsid w:val="001637DE"/>
    <w:rsid w:val="001642B5"/>
    <w:rsid w:val="00165629"/>
    <w:rsid w:val="00165787"/>
    <w:rsid w:val="001657CF"/>
    <w:rsid w:val="00165C7A"/>
    <w:rsid w:val="001706C9"/>
    <w:rsid w:val="00170EF8"/>
    <w:rsid w:val="00172838"/>
    <w:rsid w:val="00174AD7"/>
    <w:rsid w:val="00174E19"/>
    <w:rsid w:val="00181B02"/>
    <w:rsid w:val="0018265B"/>
    <w:rsid w:val="001829C3"/>
    <w:rsid w:val="00185AB8"/>
    <w:rsid w:val="00186FDC"/>
    <w:rsid w:val="00187018"/>
    <w:rsid w:val="00187BCF"/>
    <w:rsid w:val="0019061F"/>
    <w:rsid w:val="00191630"/>
    <w:rsid w:val="00195F4E"/>
    <w:rsid w:val="00197FB8"/>
    <w:rsid w:val="001A1639"/>
    <w:rsid w:val="001A279D"/>
    <w:rsid w:val="001A362D"/>
    <w:rsid w:val="001A3A6D"/>
    <w:rsid w:val="001A512C"/>
    <w:rsid w:val="001A5463"/>
    <w:rsid w:val="001A6409"/>
    <w:rsid w:val="001A7A7D"/>
    <w:rsid w:val="001A7BA5"/>
    <w:rsid w:val="001B08C3"/>
    <w:rsid w:val="001B2438"/>
    <w:rsid w:val="001B3D4F"/>
    <w:rsid w:val="001B47D2"/>
    <w:rsid w:val="001B4F7A"/>
    <w:rsid w:val="001B70ED"/>
    <w:rsid w:val="001B79A3"/>
    <w:rsid w:val="001C0041"/>
    <w:rsid w:val="001C10EB"/>
    <w:rsid w:val="001C1F7D"/>
    <w:rsid w:val="001C53A3"/>
    <w:rsid w:val="001C5B10"/>
    <w:rsid w:val="001D03FC"/>
    <w:rsid w:val="001D0587"/>
    <w:rsid w:val="001D2C34"/>
    <w:rsid w:val="001D53B6"/>
    <w:rsid w:val="001D5615"/>
    <w:rsid w:val="001D56E3"/>
    <w:rsid w:val="001D5AE7"/>
    <w:rsid w:val="001D6B42"/>
    <w:rsid w:val="001D74F3"/>
    <w:rsid w:val="001E0FF5"/>
    <w:rsid w:val="001E2BB7"/>
    <w:rsid w:val="001E484E"/>
    <w:rsid w:val="001F25A5"/>
    <w:rsid w:val="001F283F"/>
    <w:rsid w:val="001F3D2D"/>
    <w:rsid w:val="001F5AD5"/>
    <w:rsid w:val="001F6840"/>
    <w:rsid w:val="002008D9"/>
    <w:rsid w:val="0020143C"/>
    <w:rsid w:val="002025F1"/>
    <w:rsid w:val="00207342"/>
    <w:rsid w:val="002078BE"/>
    <w:rsid w:val="00212E47"/>
    <w:rsid w:val="002136C8"/>
    <w:rsid w:val="002151CE"/>
    <w:rsid w:val="00217866"/>
    <w:rsid w:val="002179AF"/>
    <w:rsid w:val="00220219"/>
    <w:rsid w:val="00221E34"/>
    <w:rsid w:val="00222715"/>
    <w:rsid w:val="00222CD9"/>
    <w:rsid w:val="002253B9"/>
    <w:rsid w:val="00226305"/>
    <w:rsid w:val="00230632"/>
    <w:rsid w:val="00230766"/>
    <w:rsid w:val="00232027"/>
    <w:rsid w:val="00232BF1"/>
    <w:rsid w:val="00233727"/>
    <w:rsid w:val="00233D2B"/>
    <w:rsid w:val="00234CEF"/>
    <w:rsid w:val="0023519A"/>
    <w:rsid w:val="00236BFD"/>
    <w:rsid w:val="00240940"/>
    <w:rsid w:val="00240BBE"/>
    <w:rsid w:val="0024253D"/>
    <w:rsid w:val="00243244"/>
    <w:rsid w:val="00247553"/>
    <w:rsid w:val="00252A3D"/>
    <w:rsid w:val="0025367C"/>
    <w:rsid w:val="00254C57"/>
    <w:rsid w:val="002574F4"/>
    <w:rsid w:val="0026455F"/>
    <w:rsid w:val="00265532"/>
    <w:rsid w:val="00266C32"/>
    <w:rsid w:val="002676FE"/>
    <w:rsid w:val="002678B8"/>
    <w:rsid w:val="0027063F"/>
    <w:rsid w:val="00274A9B"/>
    <w:rsid w:val="00275C38"/>
    <w:rsid w:val="00280DBF"/>
    <w:rsid w:val="002814B8"/>
    <w:rsid w:val="002819BD"/>
    <w:rsid w:val="00281E2C"/>
    <w:rsid w:val="0028204C"/>
    <w:rsid w:val="0028279A"/>
    <w:rsid w:val="00284368"/>
    <w:rsid w:val="00284CA1"/>
    <w:rsid w:val="00285E04"/>
    <w:rsid w:val="00286EB0"/>
    <w:rsid w:val="00287E28"/>
    <w:rsid w:val="00292D2D"/>
    <w:rsid w:val="002939B7"/>
    <w:rsid w:val="00294A4C"/>
    <w:rsid w:val="00295A70"/>
    <w:rsid w:val="00295C52"/>
    <w:rsid w:val="002A3302"/>
    <w:rsid w:val="002A7049"/>
    <w:rsid w:val="002A7698"/>
    <w:rsid w:val="002A7D95"/>
    <w:rsid w:val="002B197B"/>
    <w:rsid w:val="002B2E13"/>
    <w:rsid w:val="002B4B25"/>
    <w:rsid w:val="002B5547"/>
    <w:rsid w:val="002B5D07"/>
    <w:rsid w:val="002B6B90"/>
    <w:rsid w:val="002B7518"/>
    <w:rsid w:val="002C0552"/>
    <w:rsid w:val="002C1A82"/>
    <w:rsid w:val="002C2774"/>
    <w:rsid w:val="002C2801"/>
    <w:rsid w:val="002C2B73"/>
    <w:rsid w:val="002C79C1"/>
    <w:rsid w:val="002D03F1"/>
    <w:rsid w:val="002D04E0"/>
    <w:rsid w:val="002D0AC0"/>
    <w:rsid w:val="002D1B80"/>
    <w:rsid w:val="002D6765"/>
    <w:rsid w:val="002E0035"/>
    <w:rsid w:val="002E21C7"/>
    <w:rsid w:val="002E3E2D"/>
    <w:rsid w:val="002E522D"/>
    <w:rsid w:val="002E5D5F"/>
    <w:rsid w:val="002E6C5D"/>
    <w:rsid w:val="002E75D6"/>
    <w:rsid w:val="002F0750"/>
    <w:rsid w:val="002F0CDA"/>
    <w:rsid w:val="002F5F7E"/>
    <w:rsid w:val="002F5FA6"/>
    <w:rsid w:val="002F7184"/>
    <w:rsid w:val="00300662"/>
    <w:rsid w:val="00300AA4"/>
    <w:rsid w:val="00305C18"/>
    <w:rsid w:val="0031197B"/>
    <w:rsid w:val="00311DC1"/>
    <w:rsid w:val="00313E6F"/>
    <w:rsid w:val="003141D1"/>
    <w:rsid w:val="0032168D"/>
    <w:rsid w:val="00321D06"/>
    <w:rsid w:val="003243B8"/>
    <w:rsid w:val="003247E6"/>
    <w:rsid w:val="003255D0"/>
    <w:rsid w:val="00325BC2"/>
    <w:rsid w:val="00326570"/>
    <w:rsid w:val="00326CDD"/>
    <w:rsid w:val="00330E16"/>
    <w:rsid w:val="00330FE3"/>
    <w:rsid w:val="00331CC3"/>
    <w:rsid w:val="00332557"/>
    <w:rsid w:val="003339C7"/>
    <w:rsid w:val="00341E35"/>
    <w:rsid w:val="00345A88"/>
    <w:rsid w:val="003509C0"/>
    <w:rsid w:val="00352BD8"/>
    <w:rsid w:val="00354A17"/>
    <w:rsid w:val="00354FD7"/>
    <w:rsid w:val="00355316"/>
    <w:rsid w:val="00356BA2"/>
    <w:rsid w:val="00356C4C"/>
    <w:rsid w:val="003577F2"/>
    <w:rsid w:val="00361E38"/>
    <w:rsid w:val="00362403"/>
    <w:rsid w:val="0036331C"/>
    <w:rsid w:val="00365803"/>
    <w:rsid w:val="0036624B"/>
    <w:rsid w:val="00371B70"/>
    <w:rsid w:val="00371BB3"/>
    <w:rsid w:val="003720B9"/>
    <w:rsid w:val="00373394"/>
    <w:rsid w:val="00374920"/>
    <w:rsid w:val="0037693C"/>
    <w:rsid w:val="00376C82"/>
    <w:rsid w:val="00376F41"/>
    <w:rsid w:val="0038011E"/>
    <w:rsid w:val="003811C3"/>
    <w:rsid w:val="00382F85"/>
    <w:rsid w:val="00383D45"/>
    <w:rsid w:val="003858DA"/>
    <w:rsid w:val="003860C0"/>
    <w:rsid w:val="00386473"/>
    <w:rsid w:val="003916B9"/>
    <w:rsid w:val="00391CC0"/>
    <w:rsid w:val="003921BF"/>
    <w:rsid w:val="00392746"/>
    <w:rsid w:val="003936DB"/>
    <w:rsid w:val="00393D6D"/>
    <w:rsid w:val="003949DD"/>
    <w:rsid w:val="00395004"/>
    <w:rsid w:val="0039785B"/>
    <w:rsid w:val="003A0DEB"/>
    <w:rsid w:val="003A203F"/>
    <w:rsid w:val="003A39E4"/>
    <w:rsid w:val="003A3B27"/>
    <w:rsid w:val="003A40F5"/>
    <w:rsid w:val="003A4E80"/>
    <w:rsid w:val="003A79E2"/>
    <w:rsid w:val="003A7A36"/>
    <w:rsid w:val="003B2AD9"/>
    <w:rsid w:val="003B4924"/>
    <w:rsid w:val="003B59BE"/>
    <w:rsid w:val="003B7C5B"/>
    <w:rsid w:val="003C0074"/>
    <w:rsid w:val="003C01C9"/>
    <w:rsid w:val="003C22C1"/>
    <w:rsid w:val="003C3215"/>
    <w:rsid w:val="003C329F"/>
    <w:rsid w:val="003C4A6E"/>
    <w:rsid w:val="003C518F"/>
    <w:rsid w:val="003C7037"/>
    <w:rsid w:val="003C71D0"/>
    <w:rsid w:val="003C776F"/>
    <w:rsid w:val="003C7ADD"/>
    <w:rsid w:val="003D199D"/>
    <w:rsid w:val="003D4662"/>
    <w:rsid w:val="003D5AAA"/>
    <w:rsid w:val="003D5AE0"/>
    <w:rsid w:val="003E010F"/>
    <w:rsid w:val="003E071E"/>
    <w:rsid w:val="003E1D93"/>
    <w:rsid w:val="003E24DE"/>
    <w:rsid w:val="003E28C2"/>
    <w:rsid w:val="003E2E37"/>
    <w:rsid w:val="003E2EA8"/>
    <w:rsid w:val="003E5C65"/>
    <w:rsid w:val="003E65AB"/>
    <w:rsid w:val="003E7CA9"/>
    <w:rsid w:val="003F12F1"/>
    <w:rsid w:val="003F25E0"/>
    <w:rsid w:val="003F390B"/>
    <w:rsid w:val="003F4FE9"/>
    <w:rsid w:val="003F6A7F"/>
    <w:rsid w:val="003F6DED"/>
    <w:rsid w:val="00400F3E"/>
    <w:rsid w:val="00401CD1"/>
    <w:rsid w:val="00401E34"/>
    <w:rsid w:val="004040B5"/>
    <w:rsid w:val="00404255"/>
    <w:rsid w:val="004077E7"/>
    <w:rsid w:val="00407D59"/>
    <w:rsid w:val="00407E5E"/>
    <w:rsid w:val="00411570"/>
    <w:rsid w:val="00411700"/>
    <w:rsid w:val="00411D8D"/>
    <w:rsid w:val="00412B58"/>
    <w:rsid w:val="00412BBE"/>
    <w:rsid w:val="004143AB"/>
    <w:rsid w:val="00415527"/>
    <w:rsid w:val="0041598F"/>
    <w:rsid w:val="0041652E"/>
    <w:rsid w:val="00416ACB"/>
    <w:rsid w:val="00416DD6"/>
    <w:rsid w:val="00421BDE"/>
    <w:rsid w:val="00421EEF"/>
    <w:rsid w:val="00422AFE"/>
    <w:rsid w:val="00426CEC"/>
    <w:rsid w:val="0042793E"/>
    <w:rsid w:val="00427C42"/>
    <w:rsid w:val="00430B55"/>
    <w:rsid w:val="00431F25"/>
    <w:rsid w:val="0043282F"/>
    <w:rsid w:val="00435700"/>
    <w:rsid w:val="00444AAF"/>
    <w:rsid w:val="00444E09"/>
    <w:rsid w:val="00446375"/>
    <w:rsid w:val="00451EA6"/>
    <w:rsid w:val="00452417"/>
    <w:rsid w:val="00456AFD"/>
    <w:rsid w:val="00456E71"/>
    <w:rsid w:val="00460B3F"/>
    <w:rsid w:val="004618DE"/>
    <w:rsid w:val="004623E4"/>
    <w:rsid w:val="00463331"/>
    <w:rsid w:val="004649CE"/>
    <w:rsid w:val="00467D79"/>
    <w:rsid w:val="00470335"/>
    <w:rsid w:val="00470A92"/>
    <w:rsid w:val="00471263"/>
    <w:rsid w:val="00472633"/>
    <w:rsid w:val="00473873"/>
    <w:rsid w:val="004746C3"/>
    <w:rsid w:val="004757FA"/>
    <w:rsid w:val="0048018B"/>
    <w:rsid w:val="004833EB"/>
    <w:rsid w:val="00483B8C"/>
    <w:rsid w:val="00486F4D"/>
    <w:rsid w:val="004905B4"/>
    <w:rsid w:val="00490AF8"/>
    <w:rsid w:val="004912E8"/>
    <w:rsid w:val="00491972"/>
    <w:rsid w:val="004930A1"/>
    <w:rsid w:val="00493A2F"/>
    <w:rsid w:val="00493A8D"/>
    <w:rsid w:val="00497093"/>
    <w:rsid w:val="00497D27"/>
    <w:rsid w:val="004A0785"/>
    <w:rsid w:val="004A1B50"/>
    <w:rsid w:val="004A31DD"/>
    <w:rsid w:val="004A49A8"/>
    <w:rsid w:val="004A548C"/>
    <w:rsid w:val="004A565B"/>
    <w:rsid w:val="004A7B83"/>
    <w:rsid w:val="004B13CF"/>
    <w:rsid w:val="004B161A"/>
    <w:rsid w:val="004B2688"/>
    <w:rsid w:val="004B386E"/>
    <w:rsid w:val="004B4654"/>
    <w:rsid w:val="004B6DBD"/>
    <w:rsid w:val="004C0D69"/>
    <w:rsid w:val="004C25C5"/>
    <w:rsid w:val="004C2878"/>
    <w:rsid w:val="004C34C8"/>
    <w:rsid w:val="004C4206"/>
    <w:rsid w:val="004C43EA"/>
    <w:rsid w:val="004C4CFB"/>
    <w:rsid w:val="004C577B"/>
    <w:rsid w:val="004C6F5D"/>
    <w:rsid w:val="004D1090"/>
    <w:rsid w:val="004D26F3"/>
    <w:rsid w:val="004D2B89"/>
    <w:rsid w:val="004D5624"/>
    <w:rsid w:val="004D6729"/>
    <w:rsid w:val="004D7D82"/>
    <w:rsid w:val="004E6868"/>
    <w:rsid w:val="004E6E85"/>
    <w:rsid w:val="004E6F35"/>
    <w:rsid w:val="004E6FB4"/>
    <w:rsid w:val="004E73E0"/>
    <w:rsid w:val="004E7932"/>
    <w:rsid w:val="004F1201"/>
    <w:rsid w:val="004F4182"/>
    <w:rsid w:val="004F571C"/>
    <w:rsid w:val="004F5C21"/>
    <w:rsid w:val="004F6A06"/>
    <w:rsid w:val="004F6D33"/>
    <w:rsid w:val="004F71EF"/>
    <w:rsid w:val="005014E7"/>
    <w:rsid w:val="00502767"/>
    <w:rsid w:val="00502AFD"/>
    <w:rsid w:val="005034A2"/>
    <w:rsid w:val="00503E86"/>
    <w:rsid w:val="005061A6"/>
    <w:rsid w:val="00507EAA"/>
    <w:rsid w:val="00513B13"/>
    <w:rsid w:val="00513F7E"/>
    <w:rsid w:val="00514843"/>
    <w:rsid w:val="005148A9"/>
    <w:rsid w:val="0051647F"/>
    <w:rsid w:val="00516DB4"/>
    <w:rsid w:val="00522A11"/>
    <w:rsid w:val="005233BB"/>
    <w:rsid w:val="0052352A"/>
    <w:rsid w:val="00525461"/>
    <w:rsid w:val="00532B83"/>
    <w:rsid w:val="0053314A"/>
    <w:rsid w:val="00534F55"/>
    <w:rsid w:val="005350BB"/>
    <w:rsid w:val="0053566F"/>
    <w:rsid w:val="00535A61"/>
    <w:rsid w:val="00540D29"/>
    <w:rsid w:val="005435C6"/>
    <w:rsid w:val="005443DD"/>
    <w:rsid w:val="00544ED1"/>
    <w:rsid w:val="00554057"/>
    <w:rsid w:val="00554FD2"/>
    <w:rsid w:val="00555D24"/>
    <w:rsid w:val="005561BC"/>
    <w:rsid w:val="00561FB8"/>
    <w:rsid w:val="00562811"/>
    <w:rsid w:val="00563215"/>
    <w:rsid w:val="00564955"/>
    <w:rsid w:val="00564CCB"/>
    <w:rsid w:val="005678CF"/>
    <w:rsid w:val="00571719"/>
    <w:rsid w:val="00571869"/>
    <w:rsid w:val="0057205B"/>
    <w:rsid w:val="00572778"/>
    <w:rsid w:val="00572A2C"/>
    <w:rsid w:val="0057603B"/>
    <w:rsid w:val="00576257"/>
    <w:rsid w:val="00580F70"/>
    <w:rsid w:val="00581CFC"/>
    <w:rsid w:val="00584794"/>
    <w:rsid w:val="00585308"/>
    <w:rsid w:val="0058588E"/>
    <w:rsid w:val="00586064"/>
    <w:rsid w:val="005860A4"/>
    <w:rsid w:val="00586365"/>
    <w:rsid w:val="005902CC"/>
    <w:rsid w:val="00592E20"/>
    <w:rsid w:val="005978A1"/>
    <w:rsid w:val="005A08CC"/>
    <w:rsid w:val="005A1A80"/>
    <w:rsid w:val="005A43C6"/>
    <w:rsid w:val="005A53A2"/>
    <w:rsid w:val="005A53E1"/>
    <w:rsid w:val="005A6A92"/>
    <w:rsid w:val="005B1BCA"/>
    <w:rsid w:val="005B2CCA"/>
    <w:rsid w:val="005B335F"/>
    <w:rsid w:val="005B336E"/>
    <w:rsid w:val="005B3E8D"/>
    <w:rsid w:val="005B3F15"/>
    <w:rsid w:val="005B5A5E"/>
    <w:rsid w:val="005B7122"/>
    <w:rsid w:val="005C29F2"/>
    <w:rsid w:val="005C3157"/>
    <w:rsid w:val="005C3516"/>
    <w:rsid w:val="005C3FAC"/>
    <w:rsid w:val="005C7DE4"/>
    <w:rsid w:val="005D0678"/>
    <w:rsid w:val="005D1052"/>
    <w:rsid w:val="005D14CF"/>
    <w:rsid w:val="005D25A4"/>
    <w:rsid w:val="005D2CCF"/>
    <w:rsid w:val="005D4B08"/>
    <w:rsid w:val="005D50D1"/>
    <w:rsid w:val="005D6BA1"/>
    <w:rsid w:val="005E0DE7"/>
    <w:rsid w:val="005E0DEF"/>
    <w:rsid w:val="005E15CF"/>
    <w:rsid w:val="005E23A0"/>
    <w:rsid w:val="005E2568"/>
    <w:rsid w:val="005F0343"/>
    <w:rsid w:val="005F0950"/>
    <w:rsid w:val="005F0C82"/>
    <w:rsid w:val="005F0DF6"/>
    <w:rsid w:val="005F170F"/>
    <w:rsid w:val="005F1C28"/>
    <w:rsid w:val="005F1FEA"/>
    <w:rsid w:val="005F6984"/>
    <w:rsid w:val="006011BB"/>
    <w:rsid w:val="00602E53"/>
    <w:rsid w:val="00603299"/>
    <w:rsid w:val="00603DB4"/>
    <w:rsid w:val="006048BE"/>
    <w:rsid w:val="00612198"/>
    <w:rsid w:val="00612C91"/>
    <w:rsid w:val="00612FDC"/>
    <w:rsid w:val="00615989"/>
    <w:rsid w:val="00616ED6"/>
    <w:rsid w:val="00621A47"/>
    <w:rsid w:val="00621C21"/>
    <w:rsid w:val="006237C4"/>
    <w:rsid w:val="00624EFA"/>
    <w:rsid w:val="0063106D"/>
    <w:rsid w:val="00632442"/>
    <w:rsid w:val="0063288D"/>
    <w:rsid w:val="0063309A"/>
    <w:rsid w:val="00634012"/>
    <w:rsid w:val="0063524E"/>
    <w:rsid w:val="0063728B"/>
    <w:rsid w:val="00641A63"/>
    <w:rsid w:val="00642666"/>
    <w:rsid w:val="00642DA6"/>
    <w:rsid w:val="00643BE2"/>
    <w:rsid w:val="00643DB5"/>
    <w:rsid w:val="00645044"/>
    <w:rsid w:val="00646C35"/>
    <w:rsid w:val="00650B2B"/>
    <w:rsid w:val="00651B36"/>
    <w:rsid w:val="0065299C"/>
    <w:rsid w:val="006548FE"/>
    <w:rsid w:val="00657454"/>
    <w:rsid w:val="0066477B"/>
    <w:rsid w:val="00670436"/>
    <w:rsid w:val="00673D71"/>
    <w:rsid w:val="006740C3"/>
    <w:rsid w:val="00675E9C"/>
    <w:rsid w:val="006762D6"/>
    <w:rsid w:val="00676E58"/>
    <w:rsid w:val="0067746C"/>
    <w:rsid w:val="006803BF"/>
    <w:rsid w:val="00684890"/>
    <w:rsid w:val="006850FD"/>
    <w:rsid w:val="00686F80"/>
    <w:rsid w:val="0068752A"/>
    <w:rsid w:val="00690B9D"/>
    <w:rsid w:val="0069115A"/>
    <w:rsid w:val="0069233E"/>
    <w:rsid w:val="006945BC"/>
    <w:rsid w:val="00695019"/>
    <w:rsid w:val="00695987"/>
    <w:rsid w:val="00697B0A"/>
    <w:rsid w:val="006A1447"/>
    <w:rsid w:val="006A283F"/>
    <w:rsid w:val="006A3786"/>
    <w:rsid w:val="006A54BB"/>
    <w:rsid w:val="006A5EF4"/>
    <w:rsid w:val="006A6558"/>
    <w:rsid w:val="006B092E"/>
    <w:rsid w:val="006B37D9"/>
    <w:rsid w:val="006B7797"/>
    <w:rsid w:val="006C2428"/>
    <w:rsid w:val="006C2C06"/>
    <w:rsid w:val="006C3148"/>
    <w:rsid w:val="006C3F7A"/>
    <w:rsid w:val="006C46B6"/>
    <w:rsid w:val="006C47A1"/>
    <w:rsid w:val="006C4E1F"/>
    <w:rsid w:val="006D0472"/>
    <w:rsid w:val="006D15C1"/>
    <w:rsid w:val="006D1E5F"/>
    <w:rsid w:val="006D1E80"/>
    <w:rsid w:val="006D2D70"/>
    <w:rsid w:val="006D36FA"/>
    <w:rsid w:val="006E0363"/>
    <w:rsid w:val="006E1C9A"/>
    <w:rsid w:val="006E3A1D"/>
    <w:rsid w:val="006E3DF3"/>
    <w:rsid w:val="006E5596"/>
    <w:rsid w:val="006E5F77"/>
    <w:rsid w:val="006E732B"/>
    <w:rsid w:val="006F1895"/>
    <w:rsid w:val="006F29A4"/>
    <w:rsid w:val="006F34F9"/>
    <w:rsid w:val="006F5326"/>
    <w:rsid w:val="006F666C"/>
    <w:rsid w:val="0070029E"/>
    <w:rsid w:val="0070184B"/>
    <w:rsid w:val="00701E82"/>
    <w:rsid w:val="00701FEB"/>
    <w:rsid w:val="00704938"/>
    <w:rsid w:val="00704AED"/>
    <w:rsid w:val="00705685"/>
    <w:rsid w:val="007056DB"/>
    <w:rsid w:val="0070629A"/>
    <w:rsid w:val="0070656D"/>
    <w:rsid w:val="00710353"/>
    <w:rsid w:val="00710520"/>
    <w:rsid w:val="00711374"/>
    <w:rsid w:val="00712CFC"/>
    <w:rsid w:val="007179A8"/>
    <w:rsid w:val="00721A75"/>
    <w:rsid w:val="00723095"/>
    <w:rsid w:val="0072310A"/>
    <w:rsid w:val="007233C0"/>
    <w:rsid w:val="0072367A"/>
    <w:rsid w:val="00723B3F"/>
    <w:rsid w:val="00723CDA"/>
    <w:rsid w:val="00724196"/>
    <w:rsid w:val="007246A8"/>
    <w:rsid w:val="007246E0"/>
    <w:rsid w:val="00725423"/>
    <w:rsid w:val="00725945"/>
    <w:rsid w:val="0072595C"/>
    <w:rsid w:val="00725B6B"/>
    <w:rsid w:val="00725FBB"/>
    <w:rsid w:val="007263ED"/>
    <w:rsid w:val="0073051D"/>
    <w:rsid w:val="00731DF2"/>
    <w:rsid w:val="00735D6F"/>
    <w:rsid w:val="00735EB3"/>
    <w:rsid w:val="00737356"/>
    <w:rsid w:val="00737A36"/>
    <w:rsid w:val="0074092E"/>
    <w:rsid w:val="00742300"/>
    <w:rsid w:val="00742CDA"/>
    <w:rsid w:val="00743A24"/>
    <w:rsid w:val="00744E2B"/>
    <w:rsid w:val="00745087"/>
    <w:rsid w:val="007470B0"/>
    <w:rsid w:val="00750190"/>
    <w:rsid w:val="00752502"/>
    <w:rsid w:val="0075352B"/>
    <w:rsid w:val="00756293"/>
    <w:rsid w:val="0075729E"/>
    <w:rsid w:val="00760041"/>
    <w:rsid w:val="0076118E"/>
    <w:rsid w:val="007619BD"/>
    <w:rsid w:val="00762F31"/>
    <w:rsid w:val="00764142"/>
    <w:rsid w:val="007648CF"/>
    <w:rsid w:val="00766184"/>
    <w:rsid w:val="00767243"/>
    <w:rsid w:val="00767996"/>
    <w:rsid w:val="00767CE7"/>
    <w:rsid w:val="0077309A"/>
    <w:rsid w:val="00774588"/>
    <w:rsid w:val="007748FC"/>
    <w:rsid w:val="00775E78"/>
    <w:rsid w:val="007816BD"/>
    <w:rsid w:val="007824E4"/>
    <w:rsid w:val="00785A81"/>
    <w:rsid w:val="00785C00"/>
    <w:rsid w:val="00786529"/>
    <w:rsid w:val="007874C9"/>
    <w:rsid w:val="0079214C"/>
    <w:rsid w:val="007945D3"/>
    <w:rsid w:val="00794F9B"/>
    <w:rsid w:val="00796C09"/>
    <w:rsid w:val="00797508"/>
    <w:rsid w:val="007A01C9"/>
    <w:rsid w:val="007A4B0B"/>
    <w:rsid w:val="007A513A"/>
    <w:rsid w:val="007A5A9D"/>
    <w:rsid w:val="007A626A"/>
    <w:rsid w:val="007B07F8"/>
    <w:rsid w:val="007B1A13"/>
    <w:rsid w:val="007B291F"/>
    <w:rsid w:val="007B6CE5"/>
    <w:rsid w:val="007B7D73"/>
    <w:rsid w:val="007C09B1"/>
    <w:rsid w:val="007C0CC5"/>
    <w:rsid w:val="007C0DB2"/>
    <w:rsid w:val="007C0F35"/>
    <w:rsid w:val="007C26AF"/>
    <w:rsid w:val="007C30AD"/>
    <w:rsid w:val="007C39F1"/>
    <w:rsid w:val="007C3B5C"/>
    <w:rsid w:val="007C3EFA"/>
    <w:rsid w:val="007C4867"/>
    <w:rsid w:val="007C496F"/>
    <w:rsid w:val="007C6F3E"/>
    <w:rsid w:val="007C729B"/>
    <w:rsid w:val="007C7492"/>
    <w:rsid w:val="007C7BC7"/>
    <w:rsid w:val="007D1E42"/>
    <w:rsid w:val="007D43BE"/>
    <w:rsid w:val="007D53DD"/>
    <w:rsid w:val="007D718A"/>
    <w:rsid w:val="007D7E59"/>
    <w:rsid w:val="007E0EC2"/>
    <w:rsid w:val="007E1793"/>
    <w:rsid w:val="007E2D0D"/>
    <w:rsid w:val="007E3E76"/>
    <w:rsid w:val="007E4B31"/>
    <w:rsid w:val="007E54AC"/>
    <w:rsid w:val="007E5CF3"/>
    <w:rsid w:val="007F0BB9"/>
    <w:rsid w:val="007F114E"/>
    <w:rsid w:val="007F3F2C"/>
    <w:rsid w:val="007F6324"/>
    <w:rsid w:val="007F6E4A"/>
    <w:rsid w:val="008010B4"/>
    <w:rsid w:val="00801D3B"/>
    <w:rsid w:val="00802F3F"/>
    <w:rsid w:val="00803895"/>
    <w:rsid w:val="00805A9A"/>
    <w:rsid w:val="00810461"/>
    <w:rsid w:val="00810488"/>
    <w:rsid w:val="00810D8C"/>
    <w:rsid w:val="00811999"/>
    <w:rsid w:val="00811C19"/>
    <w:rsid w:val="00814171"/>
    <w:rsid w:val="00814FD3"/>
    <w:rsid w:val="00815897"/>
    <w:rsid w:val="00815A6A"/>
    <w:rsid w:val="008162F4"/>
    <w:rsid w:val="008166A9"/>
    <w:rsid w:val="00820BBF"/>
    <w:rsid w:val="008213AA"/>
    <w:rsid w:val="008222A5"/>
    <w:rsid w:val="008223B2"/>
    <w:rsid w:val="0082260E"/>
    <w:rsid w:val="00822E24"/>
    <w:rsid w:val="00824D64"/>
    <w:rsid w:val="008250D1"/>
    <w:rsid w:val="00826A3E"/>
    <w:rsid w:val="00826E30"/>
    <w:rsid w:val="00827EF4"/>
    <w:rsid w:val="00832415"/>
    <w:rsid w:val="0083266F"/>
    <w:rsid w:val="00833305"/>
    <w:rsid w:val="00833E35"/>
    <w:rsid w:val="00834261"/>
    <w:rsid w:val="00834E9B"/>
    <w:rsid w:val="00837449"/>
    <w:rsid w:val="008376BA"/>
    <w:rsid w:val="00841E19"/>
    <w:rsid w:val="0084361B"/>
    <w:rsid w:val="00843961"/>
    <w:rsid w:val="00844CE2"/>
    <w:rsid w:val="00845572"/>
    <w:rsid w:val="008479E2"/>
    <w:rsid w:val="00851CE2"/>
    <w:rsid w:val="00854300"/>
    <w:rsid w:val="00854E2D"/>
    <w:rsid w:val="00855C0F"/>
    <w:rsid w:val="00856034"/>
    <w:rsid w:val="008563B1"/>
    <w:rsid w:val="00856F6A"/>
    <w:rsid w:val="008602DA"/>
    <w:rsid w:val="00861FD4"/>
    <w:rsid w:val="008653D1"/>
    <w:rsid w:val="00865F87"/>
    <w:rsid w:val="0086684B"/>
    <w:rsid w:val="00866A1F"/>
    <w:rsid w:val="008674B2"/>
    <w:rsid w:val="00870CEC"/>
    <w:rsid w:val="00872AC0"/>
    <w:rsid w:val="00873D32"/>
    <w:rsid w:val="00876340"/>
    <w:rsid w:val="00876874"/>
    <w:rsid w:val="0088044E"/>
    <w:rsid w:val="0088473D"/>
    <w:rsid w:val="00884C46"/>
    <w:rsid w:val="00884D06"/>
    <w:rsid w:val="0088501F"/>
    <w:rsid w:val="0088518B"/>
    <w:rsid w:val="00885C92"/>
    <w:rsid w:val="00886013"/>
    <w:rsid w:val="00886BC0"/>
    <w:rsid w:val="00891CA7"/>
    <w:rsid w:val="00896A55"/>
    <w:rsid w:val="008971B0"/>
    <w:rsid w:val="00897633"/>
    <w:rsid w:val="008A4B9E"/>
    <w:rsid w:val="008A6172"/>
    <w:rsid w:val="008A7C31"/>
    <w:rsid w:val="008B0354"/>
    <w:rsid w:val="008B16C4"/>
    <w:rsid w:val="008B19CD"/>
    <w:rsid w:val="008B2442"/>
    <w:rsid w:val="008B3FCD"/>
    <w:rsid w:val="008B4689"/>
    <w:rsid w:val="008C060F"/>
    <w:rsid w:val="008C206D"/>
    <w:rsid w:val="008C2CAC"/>
    <w:rsid w:val="008C4B8A"/>
    <w:rsid w:val="008C5207"/>
    <w:rsid w:val="008D2587"/>
    <w:rsid w:val="008D2DCE"/>
    <w:rsid w:val="008D4032"/>
    <w:rsid w:val="008D41C4"/>
    <w:rsid w:val="008D4E56"/>
    <w:rsid w:val="008D5C87"/>
    <w:rsid w:val="008D65EE"/>
    <w:rsid w:val="008D6D7C"/>
    <w:rsid w:val="008E02DF"/>
    <w:rsid w:val="008E0CB8"/>
    <w:rsid w:val="008E0CFE"/>
    <w:rsid w:val="008E14C1"/>
    <w:rsid w:val="008F0933"/>
    <w:rsid w:val="008F1E01"/>
    <w:rsid w:val="008F2503"/>
    <w:rsid w:val="008F292E"/>
    <w:rsid w:val="008F3302"/>
    <w:rsid w:val="008F34CD"/>
    <w:rsid w:val="008F3741"/>
    <w:rsid w:val="008F455A"/>
    <w:rsid w:val="008F552C"/>
    <w:rsid w:val="008F6146"/>
    <w:rsid w:val="00900EDD"/>
    <w:rsid w:val="009038FA"/>
    <w:rsid w:val="009050FC"/>
    <w:rsid w:val="00905461"/>
    <w:rsid w:val="00905609"/>
    <w:rsid w:val="00906137"/>
    <w:rsid w:val="009075E3"/>
    <w:rsid w:val="00910106"/>
    <w:rsid w:val="00911A97"/>
    <w:rsid w:val="00912B21"/>
    <w:rsid w:val="0091474B"/>
    <w:rsid w:val="00914D9E"/>
    <w:rsid w:val="009157B8"/>
    <w:rsid w:val="0091777C"/>
    <w:rsid w:val="00920BC4"/>
    <w:rsid w:val="00922B5C"/>
    <w:rsid w:val="009254B9"/>
    <w:rsid w:val="00925736"/>
    <w:rsid w:val="00927027"/>
    <w:rsid w:val="0092740D"/>
    <w:rsid w:val="00931108"/>
    <w:rsid w:val="00931DC4"/>
    <w:rsid w:val="00931E58"/>
    <w:rsid w:val="00932AFF"/>
    <w:rsid w:val="009336B3"/>
    <w:rsid w:val="0093563A"/>
    <w:rsid w:val="0093699D"/>
    <w:rsid w:val="00936BAD"/>
    <w:rsid w:val="00936CF9"/>
    <w:rsid w:val="00937604"/>
    <w:rsid w:val="009402A0"/>
    <w:rsid w:val="0094060A"/>
    <w:rsid w:val="00940904"/>
    <w:rsid w:val="00942041"/>
    <w:rsid w:val="00942A4E"/>
    <w:rsid w:val="009449DA"/>
    <w:rsid w:val="00945191"/>
    <w:rsid w:val="0094587C"/>
    <w:rsid w:val="00945CF0"/>
    <w:rsid w:val="00947620"/>
    <w:rsid w:val="00951A1F"/>
    <w:rsid w:val="0095351E"/>
    <w:rsid w:val="0095369B"/>
    <w:rsid w:val="00954B71"/>
    <w:rsid w:val="00955E01"/>
    <w:rsid w:val="00955F8C"/>
    <w:rsid w:val="00956157"/>
    <w:rsid w:val="00956204"/>
    <w:rsid w:val="00961577"/>
    <w:rsid w:val="00961F07"/>
    <w:rsid w:val="00962FE7"/>
    <w:rsid w:val="009653F7"/>
    <w:rsid w:val="0096703B"/>
    <w:rsid w:val="00970232"/>
    <w:rsid w:val="00970463"/>
    <w:rsid w:val="009704BD"/>
    <w:rsid w:val="00970D22"/>
    <w:rsid w:val="00970F29"/>
    <w:rsid w:val="00971124"/>
    <w:rsid w:val="00971690"/>
    <w:rsid w:val="00974035"/>
    <w:rsid w:val="00975B44"/>
    <w:rsid w:val="00976598"/>
    <w:rsid w:val="00976912"/>
    <w:rsid w:val="00976C2D"/>
    <w:rsid w:val="00976D77"/>
    <w:rsid w:val="00976FF2"/>
    <w:rsid w:val="0097745C"/>
    <w:rsid w:val="00982141"/>
    <w:rsid w:val="00982CEC"/>
    <w:rsid w:val="0099207C"/>
    <w:rsid w:val="00992184"/>
    <w:rsid w:val="00994571"/>
    <w:rsid w:val="00996364"/>
    <w:rsid w:val="009967FB"/>
    <w:rsid w:val="00996E3E"/>
    <w:rsid w:val="009A08D6"/>
    <w:rsid w:val="009A0996"/>
    <w:rsid w:val="009A0E57"/>
    <w:rsid w:val="009A42F8"/>
    <w:rsid w:val="009A5E76"/>
    <w:rsid w:val="009A739A"/>
    <w:rsid w:val="009B0833"/>
    <w:rsid w:val="009B095A"/>
    <w:rsid w:val="009B0AC0"/>
    <w:rsid w:val="009B0F66"/>
    <w:rsid w:val="009B2793"/>
    <w:rsid w:val="009B7661"/>
    <w:rsid w:val="009B7A39"/>
    <w:rsid w:val="009B7E10"/>
    <w:rsid w:val="009C344A"/>
    <w:rsid w:val="009C38EF"/>
    <w:rsid w:val="009C43C0"/>
    <w:rsid w:val="009D2F6E"/>
    <w:rsid w:val="009D3639"/>
    <w:rsid w:val="009D4BF1"/>
    <w:rsid w:val="009D60A2"/>
    <w:rsid w:val="009D6638"/>
    <w:rsid w:val="009E1EED"/>
    <w:rsid w:val="009E2521"/>
    <w:rsid w:val="009E3044"/>
    <w:rsid w:val="009E35FD"/>
    <w:rsid w:val="009E4A72"/>
    <w:rsid w:val="009F0EC6"/>
    <w:rsid w:val="009F16CA"/>
    <w:rsid w:val="009F1939"/>
    <w:rsid w:val="009F2881"/>
    <w:rsid w:val="009F6740"/>
    <w:rsid w:val="009F7243"/>
    <w:rsid w:val="009F760C"/>
    <w:rsid w:val="009F795A"/>
    <w:rsid w:val="00A011AD"/>
    <w:rsid w:val="00A02218"/>
    <w:rsid w:val="00A02923"/>
    <w:rsid w:val="00A0485E"/>
    <w:rsid w:val="00A05028"/>
    <w:rsid w:val="00A05581"/>
    <w:rsid w:val="00A05606"/>
    <w:rsid w:val="00A07380"/>
    <w:rsid w:val="00A10E2D"/>
    <w:rsid w:val="00A11808"/>
    <w:rsid w:val="00A16127"/>
    <w:rsid w:val="00A20BCD"/>
    <w:rsid w:val="00A20CE3"/>
    <w:rsid w:val="00A20DCA"/>
    <w:rsid w:val="00A21729"/>
    <w:rsid w:val="00A21BE8"/>
    <w:rsid w:val="00A22288"/>
    <w:rsid w:val="00A22990"/>
    <w:rsid w:val="00A2304F"/>
    <w:rsid w:val="00A237B0"/>
    <w:rsid w:val="00A24A7D"/>
    <w:rsid w:val="00A25276"/>
    <w:rsid w:val="00A25B52"/>
    <w:rsid w:val="00A26610"/>
    <w:rsid w:val="00A274EE"/>
    <w:rsid w:val="00A309E4"/>
    <w:rsid w:val="00A319AF"/>
    <w:rsid w:val="00A339C6"/>
    <w:rsid w:val="00A3450F"/>
    <w:rsid w:val="00A3542B"/>
    <w:rsid w:val="00A40C9B"/>
    <w:rsid w:val="00A43946"/>
    <w:rsid w:val="00A440A9"/>
    <w:rsid w:val="00A44491"/>
    <w:rsid w:val="00A44AB7"/>
    <w:rsid w:val="00A44AED"/>
    <w:rsid w:val="00A45107"/>
    <w:rsid w:val="00A4647D"/>
    <w:rsid w:val="00A53089"/>
    <w:rsid w:val="00A54493"/>
    <w:rsid w:val="00A551A3"/>
    <w:rsid w:val="00A56B8B"/>
    <w:rsid w:val="00A570EE"/>
    <w:rsid w:val="00A57F3C"/>
    <w:rsid w:val="00A6043E"/>
    <w:rsid w:val="00A60DC6"/>
    <w:rsid w:val="00A60E5F"/>
    <w:rsid w:val="00A611E9"/>
    <w:rsid w:val="00A6344F"/>
    <w:rsid w:val="00A65C60"/>
    <w:rsid w:val="00A6621A"/>
    <w:rsid w:val="00A75C67"/>
    <w:rsid w:val="00A77B2F"/>
    <w:rsid w:val="00A77C9E"/>
    <w:rsid w:val="00A80796"/>
    <w:rsid w:val="00A8239B"/>
    <w:rsid w:val="00A824E2"/>
    <w:rsid w:val="00A833D8"/>
    <w:rsid w:val="00A835AC"/>
    <w:rsid w:val="00A837CA"/>
    <w:rsid w:val="00A84029"/>
    <w:rsid w:val="00A84474"/>
    <w:rsid w:val="00A8666A"/>
    <w:rsid w:val="00A86D0B"/>
    <w:rsid w:val="00A87DFD"/>
    <w:rsid w:val="00A907D8"/>
    <w:rsid w:val="00A93479"/>
    <w:rsid w:val="00A938DB"/>
    <w:rsid w:val="00A93C91"/>
    <w:rsid w:val="00AA07F0"/>
    <w:rsid w:val="00AA0A77"/>
    <w:rsid w:val="00AA23E0"/>
    <w:rsid w:val="00AA4F0A"/>
    <w:rsid w:val="00AA5328"/>
    <w:rsid w:val="00AA5C03"/>
    <w:rsid w:val="00AA74EB"/>
    <w:rsid w:val="00AB0A94"/>
    <w:rsid w:val="00AB13E9"/>
    <w:rsid w:val="00AB1F13"/>
    <w:rsid w:val="00AB2AB5"/>
    <w:rsid w:val="00AB4CCC"/>
    <w:rsid w:val="00AB526E"/>
    <w:rsid w:val="00AB61BA"/>
    <w:rsid w:val="00AC264B"/>
    <w:rsid w:val="00AC2AED"/>
    <w:rsid w:val="00AC2F33"/>
    <w:rsid w:val="00AC477E"/>
    <w:rsid w:val="00AC4854"/>
    <w:rsid w:val="00AC5883"/>
    <w:rsid w:val="00AC59F1"/>
    <w:rsid w:val="00AC67BB"/>
    <w:rsid w:val="00AC7F5B"/>
    <w:rsid w:val="00AD09CA"/>
    <w:rsid w:val="00AD0A64"/>
    <w:rsid w:val="00AD1543"/>
    <w:rsid w:val="00AD1F91"/>
    <w:rsid w:val="00AD2EE8"/>
    <w:rsid w:val="00AD3197"/>
    <w:rsid w:val="00AD5F46"/>
    <w:rsid w:val="00AE06C5"/>
    <w:rsid w:val="00AE0CE4"/>
    <w:rsid w:val="00AE2DE2"/>
    <w:rsid w:val="00AE487D"/>
    <w:rsid w:val="00AE7E90"/>
    <w:rsid w:val="00AF001E"/>
    <w:rsid w:val="00AF065F"/>
    <w:rsid w:val="00AF0CBF"/>
    <w:rsid w:val="00AF1694"/>
    <w:rsid w:val="00AF1BE5"/>
    <w:rsid w:val="00AF2325"/>
    <w:rsid w:val="00AF658E"/>
    <w:rsid w:val="00AF6857"/>
    <w:rsid w:val="00AF6917"/>
    <w:rsid w:val="00AF73AD"/>
    <w:rsid w:val="00AF75BC"/>
    <w:rsid w:val="00B00C66"/>
    <w:rsid w:val="00B024BD"/>
    <w:rsid w:val="00B03B83"/>
    <w:rsid w:val="00B04ABB"/>
    <w:rsid w:val="00B05FE5"/>
    <w:rsid w:val="00B06629"/>
    <w:rsid w:val="00B077F3"/>
    <w:rsid w:val="00B1255D"/>
    <w:rsid w:val="00B13A22"/>
    <w:rsid w:val="00B13EDF"/>
    <w:rsid w:val="00B16BDE"/>
    <w:rsid w:val="00B17399"/>
    <w:rsid w:val="00B17D17"/>
    <w:rsid w:val="00B21281"/>
    <w:rsid w:val="00B236CC"/>
    <w:rsid w:val="00B240F6"/>
    <w:rsid w:val="00B24A69"/>
    <w:rsid w:val="00B251B8"/>
    <w:rsid w:val="00B25CBC"/>
    <w:rsid w:val="00B25DDB"/>
    <w:rsid w:val="00B263E3"/>
    <w:rsid w:val="00B26655"/>
    <w:rsid w:val="00B302E3"/>
    <w:rsid w:val="00B33302"/>
    <w:rsid w:val="00B3375E"/>
    <w:rsid w:val="00B3555A"/>
    <w:rsid w:val="00B35FA3"/>
    <w:rsid w:val="00B401DB"/>
    <w:rsid w:val="00B406A1"/>
    <w:rsid w:val="00B4128B"/>
    <w:rsid w:val="00B42825"/>
    <w:rsid w:val="00B450EA"/>
    <w:rsid w:val="00B47121"/>
    <w:rsid w:val="00B47161"/>
    <w:rsid w:val="00B50137"/>
    <w:rsid w:val="00B50499"/>
    <w:rsid w:val="00B51AC1"/>
    <w:rsid w:val="00B522C9"/>
    <w:rsid w:val="00B52B76"/>
    <w:rsid w:val="00B5394F"/>
    <w:rsid w:val="00B55899"/>
    <w:rsid w:val="00B56B14"/>
    <w:rsid w:val="00B573A3"/>
    <w:rsid w:val="00B61113"/>
    <w:rsid w:val="00B61461"/>
    <w:rsid w:val="00B62115"/>
    <w:rsid w:val="00B6468D"/>
    <w:rsid w:val="00B64742"/>
    <w:rsid w:val="00B66E82"/>
    <w:rsid w:val="00B702AC"/>
    <w:rsid w:val="00B7127C"/>
    <w:rsid w:val="00B721E1"/>
    <w:rsid w:val="00B725FB"/>
    <w:rsid w:val="00B76F2A"/>
    <w:rsid w:val="00B7753A"/>
    <w:rsid w:val="00B775E8"/>
    <w:rsid w:val="00B80144"/>
    <w:rsid w:val="00B80B1F"/>
    <w:rsid w:val="00B82644"/>
    <w:rsid w:val="00B84DA2"/>
    <w:rsid w:val="00B873EE"/>
    <w:rsid w:val="00B938E7"/>
    <w:rsid w:val="00B9485C"/>
    <w:rsid w:val="00B953C2"/>
    <w:rsid w:val="00B95780"/>
    <w:rsid w:val="00B95D70"/>
    <w:rsid w:val="00B97968"/>
    <w:rsid w:val="00BA1C12"/>
    <w:rsid w:val="00BA227E"/>
    <w:rsid w:val="00BA376E"/>
    <w:rsid w:val="00BA49B9"/>
    <w:rsid w:val="00BA4DDE"/>
    <w:rsid w:val="00BA6E92"/>
    <w:rsid w:val="00BA71EA"/>
    <w:rsid w:val="00BA7373"/>
    <w:rsid w:val="00BA7E8F"/>
    <w:rsid w:val="00BB006F"/>
    <w:rsid w:val="00BB1001"/>
    <w:rsid w:val="00BB1506"/>
    <w:rsid w:val="00BB469D"/>
    <w:rsid w:val="00BC1270"/>
    <w:rsid w:val="00BC2582"/>
    <w:rsid w:val="00BC3813"/>
    <w:rsid w:val="00BC42DA"/>
    <w:rsid w:val="00BC50BB"/>
    <w:rsid w:val="00BC555A"/>
    <w:rsid w:val="00BC5645"/>
    <w:rsid w:val="00BC5ABB"/>
    <w:rsid w:val="00BC746A"/>
    <w:rsid w:val="00BD01CD"/>
    <w:rsid w:val="00BD22B1"/>
    <w:rsid w:val="00BD27E1"/>
    <w:rsid w:val="00BD30D6"/>
    <w:rsid w:val="00BD33B9"/>
    <w:rsid w:val="00BD6714"/>
    <w:rsid w:val="00BE0859"/>
    <w:rsid w:val="00BE0BFE"/>
    <w:rsid w:val="00BE1C2A"/>
    <w:rsid w:val="00BE266E"/>
    <w:rsid w:val="00BE2735"/>
    <w:rsid w:val="00BE3B36"/>
    <w:rsid w:val="00BE3F30"/>
    <w:rsid w:val="00BE7877"/>
    <w:rsid w:val="00BE7966"/>
    <w:rsid w:val="00BE7F40"/>
    <w:rsid w:val="00BF099F"/>
    <w:rsid w:val="00BF14F1"/>
    <w:rsid w:val="00BF1EEC"/>
    <w:rsid w:val="00BF3F27"/>
    <w:rsid w:val="00BF5F54"/>
    <w:rsid w:val="00BF62AF"/>
    <w:rsid w:val="00C006C1"/>
    <w:rsid w:val="00C007EE"/>
    <w:rsid w:val="00C009FE"/>
    <w:rsid w:val="00C017C5"/>
    <w:rsid w:val="00C02909"/>
    <w:rsid w:val="00C02FEB"/>
    <w:rsid w:val="00C03D62"/>
    <w:rsid w:val="00C04824"/>
    <w:rsid w:val="00C049CC"/>
    <w:rsid w:val="00C059D2"/>
    <w:rsid w:val="00C110A1"/>
    <w:rsid w:val="00C1145C"/>
    <w:rsid w:val="00C11571"/>
    <w:rsid w:val="00C13218"/>
    <w:rsid w:val="00C13566"/>
    <w:rsid w:val="00C1398A"/>
    <w:rsid w:val="00C14A11"/>
    <w:rsid w:val="00C153F5"/>
    <w:rsid w:val="00C15954"/>
    <w:rsid w:val="00C22B23"/>
    <w:rsid w:val="00C246A6"/>
    <w:rsid w:val="00C268E6"/>
    <w:rsid w:val="00C31DFB"/>
    <w:rsid w:val="00C33A68"/>
    <w:rsid w:val="00C34FFA"/>
    <w:rsid w:val="00C359CB"/>
    <w:rsid w:val="00C40213"/>
    <w:rsid w:val="00C41479"/>
    <w:rsid w:val="00C4155C"/>
    <w:rsid w:val="00C42ABF"/>
    <w:rsid w:val="00C466D1"/>
    <w:rsid w:val="00C50463"/>
    <w:rsid w:val="00C50CCB"/>
    <w:rsid w:val="00C53ACE"/>
    <w:rsid w:val="00C541BB"/>
    <w:rsid w:val="00C559FE"/>
    <w:rsid w:val="00C568DD"/>
    <w:rsid w:val="00C57933"/>
    <w:rsid w:val="00C57AF7"/>
    <w:rsid w:val="00C624B9"/>
    <w:rsid w:val="00C6307B"/>
    <w:rsid w:val="00C64D73"/>
    <w:rsid w:val="00C65361"/>
    <w:rsid w:val="00C65951"/>
    <w:rsid w:val="00C70F3A"/>
    <w:rsid w:val="00C73511"/>
    <w:rsid w:val="00C7396C"/>
    <w:rsid w:val="00C73FF8"/>
    <w:rsid w:val="00C74E44"/>
    <w:rsid w:val="00C75535"/>
    <w:rsid w:val="00C82DBF"/>
    <w:rsid w:val="00C82E3C"/>
    <w:rsid w:val="00C833CC"/>
    <w:rsid w:val="00C84119"/>
    <w:rsid w:val="00C84EF4"/>
    <w:rsid w:val="00C86719"/>
    <w:rsid w:val="00C8690A"/>
    <w:rsid w:val="00C86DC2"/>
    <w:rsid w:val="00C87F8E"/>
    <w:rsid w:val="00C910C5"/>
    <w:rsid w:val="00C97E4D"/>
    <w:rsid w:val="00CA01AB"/>
    <w:rsid w:val="00CA0E1E"/>
    <w:rsid w:val="00CA102A"/>
    <w:rsid w:val="00CA2C40"/>
    <w:rsid w:val="00CA444A"/>
    <w:rsid w:val="00CA4D1E"/>
    <w:rsid w:val="00CA4EAA"/>
    <w:rsid w:val="00CA52B3"/>
    <w:rsid w:val="00CA5E66"/>
    <w:rsid w:val="00CA63ED"/>
    <w:rsid w:val="00CA6416"/>
    <w:rsid w:val="00CA6B55"/>
    <w:rsid w:val="00CA733D"/>
    <w:rsid w:val="00CB06A3"/>
    <w:rsid w:val="00CB1456"/>
    <w:rsid w:val="00CB2966"/>
    <w:rsid w:val="00CB3122"/>
    <w:rsid w:val="00CB505F"/>
    <w:rsid w:val="00CC00BF"/>
    <w:rsid w:val="00CC1E89"/>
    <w:rsid w:val="00CC5366"/>
    <w:rsid w:val="00CC5779"/>
    <w:rsid w:val="00CC58F8"/>
    <w:rsid w:val="00CC6D91"/>
    <w:rsid w:val="00CC73B0"/>
    <w:rsid w:val="00CC7765"/>
    <w:rsid w:val="00CD06F9"/>
    <w:rsid w:val="00CD1BBA"/>
    <w:rsid w:val="00CD2E1C"/>
    <w:rsid w:val="00CD2F5A"/>
    <w:rsid w:val="00CD4323"/>
    <w:rsid w:val="00CD4AAC"/>
    <w:rsid w:val="00CD57E6"/>
    <w:rsid w:val="00CE1F55"/>
    <w:rsid w:val="00CE2D7D"/>
    <w:rsid w:val="00CE2DC2"/>
    <w:rsid w:val="00CE330C"/>
    <w:rsid w:val="00CE42C1"/>
    <w:rsid w:val="00CE4895"/>
    <w:rsid w:val="00CE7E96"/>
    <w:rsid w:val="00CF03DF"/>
    <w:rsid w:val="00CF0FCD"/>
    <w:rsid w:val="00CF106B"/>
    <w:rsid w:val="00CF130F"/>
    <w:rsid w:val="00CF3800"/>
    <w:rsid w:val="00CF40BE"/>
    <w:rsid w:val="00CF4EDE"/>
    <w:rsid w:val="00D001FC"/>
    <w:rsid w:val="00D00693"/>
    <w:rsid w:val="00D014AB"/>
    <w:rsid w:val="00D02376"/>
    <w:rsid w:val="00D023B5"/>
    <w:rsid w:val="00D02C17"/>
    <w:rsid w:val="00D04711"/>
    <w:rsid w:val="00D04FBB"/>
    <w:rsid w:val="00D07859"/>
    <w:rsid w:val="00D10E6C"/>
    <w:rsid w:val="00D115C8"/>
    <w:rsid w:val="00D1225E"/>
    <w:rsid w:val="00D129F5"/>
    <w:rsid w:val="00D12F7D"/>
    <w:rsid w:val="00D13190"/>
    <w:rsid w:val="00D1399F"/>
    <w:rsid w:val="00D14C90"/>
    <w:rsid w:val="00D14D8C"/>
    <w:rsid w:val="00D1626F"/>
    <w:rsid w:val="00D20F35"/>
    <w:rsid w:val="00D222D8"/>
    <w:rsid w:val="00D226A6"/>
    <w:rsid w:val="00D22982"/>
    <w:rsid w:val="00D266BA"/>
    <w:rsid w:val="00D2692A"/>
    <w:rsid w:val="00D301A4"/>
    <w:rsid w:val="00D31E63"/>
    <w:rsid w:val="00D32251"/>
    <w:rsid w:val="00D323B5"/>
    <w:rsid w:val="00D344CC"/>
    <w:rsid w:val="00D3509E"/>
    <w:rsid w:val="00D36962"/>
    <w:rsid w:val="00D36AA7"/>
    <w:rsid w:val="00D36F9B"/>
    <w:rsid w:val="00D37681"/>
    <w:rsid w:val="00D40305"/>
    <w:rsid w:val="00D42D3D"/>
    <w:rsid w:val="00D4404C"/>
    <w:rsid w:val="00D44C0E"/>
    <w:rsid w:val="00D477F2"/>
    <w:rsid w:val="00D47B22"/>
    <w:rsid w:val="00D51DA9"/>
    <w:rsid w:val="00D526C3"/>
    <w:rsid w:val="00D52D7D"/>
    <w:rsid w:val="00D5484C"/>
    <w:rsid w:val="00D551D9"/>
    <w:rsid w:val="00D55FFF"/>
    <w:rsid w:val="00D608AC"/>
    <w:rsid w:val="00D623F5"/>
    <w:rsid w:val="00D624DC"/>
    <w:rsid w:val="00D62F7A"/>
    <w:rsid w:val="00D64AF6"/>
    <w:rsid w:val="00D70EF9"/>
    <w:rsid w:val="00D7437C"/>
    <w:rsid w:val="00D74E95"/>
    <w:rsid w:val="00D76CC9"/>
    <w:rsid w:val="00D76DF4"/>
    <w:rsid w:val="00D774E6"/>
    <w:rsid w:val="00D777E4"/>
    <w:rsid w:val="00D82500"/>
    <w:rsid w:val="00D85319"/>
    <w:rsid w:val="00D9184B"/>
    <w:rsid w:val="00D92C8A"/>
    <w:rsid w:val="00D92CFA"/>
    <w:rsid w:val="00D93E4C"/>
    <w:rsid w:val="00D94266"/>
    <w:rsid w:val="00D95CEA"/>
    <w:rsid w:val="00D974E2"/>
    <w:rsid w:val="00DA0472"/>
    <w:rsid w:val="00DA1306"/>
    <w:rsid w:val="00DA1910"/>
    <w:rsid w:val="00DA48A7"/>
    <w:rsid w:val="00DA546F"/>
    <w:rsid w:val="00DA68D5"/>
    <w:rsid w:val="00DA6DB0"/>
    <w:rsid w:val="00DA6F4D"/>
    <w:rsid w:val="00DA7DD6"/>
    <w:rsid w:val="00DB01FD"/>
    <w:rsid w:val="00DB0B36"/>
    <w:rsid w:val="00DB1029"/>
    <w:rsid w:val="00DB7AA2"/>
    <w:rsid w:val="00DC30BF"/>
    <w:rsid w:val="00DC3FDE"/>
    <w:rsid w:val="00DC4CB8"/>
    <w:rsid w:val="00DD05F5"/>
    <w:rsid w:val="00DD061D"/>
    <w:rsid w:val="00DD18A4"/>
    <w:rsid w:val="00DD1D0A"/>
    <w:rsid w:val="00DD20F9"/>
    <w:rsid w:val="00DD2513"/>
    <w:rsid w:val="00DD35B9"/>
    <w:rsid w:val="00DD41D5"/>
    <w:rsid w:val="00DD51C0"/>
    <w:rsid w:val="00DD5828"/>
    <w:rsid w:val="00DD6253"/>
    <w:rsid w:val="00DD6C89"/>
    <w:rsid w:val="00DD7872"/>
    <w:rsid w:val="00DD7B7F"/>
    <w:rsid w:val="00DD7FE7"/>
    <w:rsid w:val="00DE285F"/>
    <w:rsid w:val="00DE41F0"/>
    <w:rsid w:val="00DE47F9"/>
    <w:rsid w:val="00DE5149"/>
    <w:rsid w:val="00DE60A4"/>
    <w:rsid w:val="00DE75BA"/>
    <w:rsid w:val="00DF03C5"/>
    <w:rsid w:val="00DF064B"/>
    <w:rsid w:val="00DF293E"/>
    <w:rsid w:val="00DF3FC1"/>
    <w:rsid w:val="00DF4D10"/>
    <w:rsid w:val="00DF555A"/>
    <w:rsid w:val="00DF78E2"/>
    <w:rsid w:val="00E0095D"/>
    <w:rsid w:val="00E04586"/>
    <w:rsid w:val="00E04A85"/>
    <w:rsid w:val="00E063EC"/>
    <w:rsid w:val="00E06D19"/>
    <w:rsid w:val="00E074ED"/>
    <w:rsid w:val="00E10DB9"/>
    <w:rsid w:val="00E10E13"/>
    <w:rsid w:val="00E121E5"/>
    <w:rsid w:val="00E1392F"/>
    <w:rsid w:val="00E14462"/>
    <w:rsid w:val="00E15E93"/>
    <w:rsid w:val="00E203E0"/>
    <w:rsid w:val="00E215E1"/>
    <w:rsid w:val="00E21D3C"/>
    <w:rsid w:val="00E23B8D"/>
    <w:rsid w:val="00E251ED"/>
    <w:rsid w:val="00E25A8B"/>
    <w:rsid w:val="00E25FB2"/>
    <w:rsid w:val="00E26417"/>
    <w:rsid w:val="00E31A89"/>
    <w:rsid w:val="00E31B40"/>
    <w:rsid w:val="00E3286C"/>
    <w:rsid w:val="00E32A2B"/>
    <w:rsid w:val="00E334F5"/>
    <w:rsid w:val="00E34BF4"/>
    <w:rsid w:val="00E35513"/>
    <w:rsid w:val="00E365E8"/>
    <w:rsid w:val="00E369E3"/>
    <w:rsid w:val="00E37FFD"/>
    <w:rsid w:val="00E4154D"/>
    <w:rsid w:val="00E435FD"/>
    <w:rsid w:val="00E44194"/>
    <w:rsid w:val="00E44C59"/>
    <w:rsid w:val="00E47071"/>
    <w:rsid w:val="00E50AF3"/>
    <w:rsid w:val="00E50EFA"/>
    <w:rsid w:val="00E51A8E"/>
    <w:rsid w:val="00E51DFB"/>
    <w:rsid w:val="00E51EF0"/>
    <w:rsid w:val="00E520F1"/>
    <w:rsid w:val="00E526BA"/>
    <w:rsid w:val="00E52E34"/>
    <w:rsid w:val="00E52E79"/>
    <w:rsid w:val="00E53F99"/>
    <w:rsid w:val="00E55B23"/>
    <w:rsid w:val="00E57073"/>
    <w:rsid w:val="00E63311"/>
    <w:rsid w:val="00E63E56"/>
    <w:rsid w:val="00E65014"/>
    <w:rsid w:val="00E6508B"/>
    <w:rsid w:val="00E65111"/>
    <w:rsid w:val="00E664B3"/>
    <w:rsid w:val="00E66EF2"/>
    <w:rsid w:val="00E6711C"/>
    <w:rsid w:val="00E67EA6"/>
    <w:rsid w:val="00E7099D"/>
    <w:rsid w:val="00E71027"/>
    <w:rsid w:val="00E744B1"/>
    <w:rsid w:val="00E74A89"/>
    <w:rsid w:val="00E74D6F"/>
    <w:rsid w:val="00E757E2"/>
    <w:rsid w:val="00E775EF"/>
    <w:rsid w:val="00E80103"/>
    <w:rsid w:val="00E80245"/>
    <w:rsid w:val="00E8033A"/>
    <w:rsid w:val="00E81BEF"/>
    <w:rsid w:val="00E82138"/>
    <w:rsid w:val="00E826B5"/>
    <w:rsid w:val="00E829E2"/>
    <w:rsid w:val="00E85EBD"/>
    <w:rsid w:val="00E86180"/>
    <w:rsid w:val="00E87A25"/>
    <w:rsid w:val="00E87D90"/>
    <w:rsid w:val="00E90180"/>
    <w:rsid w:val="00E902FD"/>
    <w:rsid w:val="00E9071C"/>
    <w:rsid w:val="00E927F4"/>
    <w:rsid w:val="00E92B0B"/>
    <w:rsid w:val="00E931AB"/>
    <w:rsid w:val="00E94229"/>
    <w:rsid w:val="00E952F9"/>
    <w:rsid w:val="00E95932"/>
    <w:rsid w:val="00E9689E"/>
    <w:rsid w:val="00E97D2C"/>
    <w:rsid w:val="00EA0065"/>
    <w:rsid w:val="00EA1E20"/>
    <w:rsid w:val="00EA216F"/>
    <w:rsid w:val="00EA305E"/>
    <w:rsid w:val="00EA441C"/>
    <w:rsid w:val="00EA651C"/>
    <w:rsid w:val="00EA7322"/>
    <w:rsid w:val="00EB0DEB"/>
    <w:rsid w:val="00EB1FC0"/>
    <w:rsid w:val="00EB21E2"/>
    <w:rsid w:val="00EB3A03"/>
    <w:rsid w:val="00EB3CE6"/>
    <w:rsid w:val="00EB45CF"/>
    <w:rsid w:val="00EB4B58"/>
    <w:rsid w:val="00EB5360"/>
    <w:rsid w:val="00EB54DC"/>
    <w:rsid w:val="00EB74C2"/>
    <w:rsid w:val="00EB7911"/>
    <w:rsid w:val="00EC07DF"/>
    <w:rsid w:val="00EC107A"/>
    <w:rsid w:val="00EC1B50"/>
    <w:rsid w:val="00EC1CFB"/>
    <w:rsid w:val="00EC3793"/>
    <w:rsid w:val="00EC5C5A"/>
    <w:rsid w:val="00EC6BD9"/>
    <w:rsid w:val="00EC7833"/>
    <w:rsid w:val="00ED0B8A"/>
    <w:rsid w:val="00ED0E6E"/>
    <w:rsid w:val="00ED2546"/>
    <w:rsid w:val="00ED2FEB"/>
    <w:rsid w:val="00ED395A"/>
    <w:rsid w:val="00ED4512"/>
    <w:rsid w:val="00ED59CB"/>
    <w:rsid w:val="00EE048B"/>
    <w:rsid w:val="00EE1539"/>
    <w:rsid w:val="00EE45BE"/>
    <w:rsid w:val="00EE4B28"/>
    <w:rsid w:val="00EF1DF7"/>
    <w:rsid w:val="00EF417F"/>
    <w:rsid w:val="00EF650D"/>
    <w:rsid w:val="00EF6AED"/>
    <w:rsid w:val="00EF7370"/>
    <w:rsid w:val="00F00FBE"/>
    <w:rsid w:val="00F01B9A"/>
    <w:rsid w:val="00F01FDD"/>
    <w:rsid w:val="00F02CCB"/>
    <w:rsid w:val="00F0357D"/>
    <w:rsid w:val="00F04098"/>
    <w:rsid w:val="00F06BFB"/>
    <w:rsid w:val="00F07638"/>
    <w:rsid w:val="00F07B61"/>
    <w:rsid w:val="00F1174A"/>
    <w:rsid w:val="00F11C53"/>
    <w:rsid w:val="00F1257E"/>
    <w:rsid w:val="00F14232"/>
    <w:rsid w:val="00F16F42"/>
    <w:rsid w:val="00F17A0C"/>
    <w:rsid w:val="00F21000"/>
    <w:rsid w:val="00F21249"/>
    <w:rsid w:val="00F21BA7"/>
    <w:rsid w:val="00F223F1"/>
    <w:rsid w:val="00F27202"/>
    <w:rsid w:val="00F308E4"/>
    <w:rsid w:val="00F31447"/>
    <w:rsid w:val="00F32941"/>
    <w:rsid w:val="00F36685"/>
    <w:rsid w:val="00F4230F"/>
    <w:rsid w:val="00F424F7"/>
    <w:rsid w:val="00F434F9"/>
    <w:rsid w:val="00F43938"/>
    <w:rsid w:val="00F43DE7"/>
    <w:rsid w:val="00F4570E"/>
    <w:rsid w:val="00F45B78"/>
    <w:rsid w:val="00F45EFE"/>
    <w:rsid w:val="00F50FEB"/>
    <w:rsid w:val="00F510C7"/>
    <w:rsid w:val="00F534AF"/>
    <w:rsid w:val="00F54BFB"/>
    <w:rsid w:val="00F54E5C"/>
    <w:rsid w:val="00F612F9"/>
    <w:rsid w:val="00F62BAE"/>
    <w:rsid w:val="00F63295"/>
    <w:rsid w:val="00F63CAB"/>
    <w:rsid w:val="00F63D45"/>
    <w:rsid w:val="00F64AF5"/>
    <w:rsid w:val="00F66230"/>
    <w:rsid w:val="00F67440"/>
    <w:rsid w:val="00F67628"/>
    <w:rsid w:val="00F70CE0"/>
    <w:rsid w:val="00F710E4"/>
    <w:rsid w:val="00F71C9C"/>
    <w:rsid w:val="00F76F4A"/>
    <w:rsid w:val="00F80D64"/>
    <w:rsid w:val="00F81B45"/>
    <w:rsid w:val="00F837E5"/>
    <w:rsid w:val="00F918B2"/>
    <w:rsid w:val="00F9310E"/>
    <w:rsid w:val="00F94394"/>
    <w:rsid w:val="00F944FC"/>
    <w:rsid w:val="00F94F73"/>
    <w:rsid w:val="00F96810"/>
    <w:rsid w:val="00F9723C"/>
    <w:rsid w:val="00F9737F"/>
    <w:rsid w:val="00FA0F76"/>
    <w:rsid w:val="00FA1387"/>
    <w:rsid w:val="00FA3382"/>
    <w:rsid w:val="00FA34E4"/>
    <w:rsid w:val="00FA3BF8"/>
    <w:rsid w:val="00FA4107"/>
    <w:rsid w:val="00FA571A"/>
    <w:rsid w:val="00FA578E"/>
    <w:rsid w:val="00FA65A6"/>
    <w:rsid w:val="00FA6BE5"/>
    <w:rsid w:val="00FB2512"/>
    <w:rsid w:val="00FB300F"/>
    <w:rsid w:val="00FB32BE"/>
    <w:rsid w:val="00FB451E"/>
    <w:rsid w:val="00FB5E45"/>
    <w:rsid w:val="00FB7389"/>
    <w:rsid w:val="00FC0978"/>
    <w:rsid w:val="00FC1809"/>
    <w:rsid w:val="00FC67C0"/>
    <w:rsid w:val="00FC6D4D"/>
    <w:rsid w:val="00FC6EBB"/>
    <w:rsid w:val="00FD026A"/>
    <w:rsid w:val="00FD124F"/>
    <w:rsid w:val="00FD23DC"/>
    <w:rsid w:val="00FD2717"/>
    <w:rsid w:val="00FD29BB"/>
    <w:rsid w:val="00FD4211"/>
    <w:rsid w:val="00FE0348"/>
    <w:rsid w:val="00FE28AA"/>
    <w:rsid w:val="00FE4281"/>
    <w:rsid w:val="00FE4BC7"/>
    <w:rsid w:val="00FE583A"/>
    <w:rsid w:val="00FE68E4"/>
    <w:rsid w:val="00FE7AF8"/>
    <w:rsid w:val="00FF030C"/>
    <w:rsid w:val="00FF1505"/>
    <w:rsid w:val="00FF2369"/>
    <w:rsid w:val="00FF2BAD"/>
    <w:rsid w:val="00FF2F3C"/>
    <w:rsid w:val="00FF4270"/>
    <w:rsid w:val="00FF4296"/>
    <w:rsid w:val="00FF5077"/>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9E3690A-5350-432A-BD0F-7D4FE39E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iPriority w:val="99"/>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iPriority w:val="99"/>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iPriority w:val="99"/>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uiPriority w:val="99"/>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uiPriority w:val="99"/>
    <w:rsid w:val="005B335F"/>
    <w:rPr>
      <w:rFonts w:eastAsia="Times New Roman"/>
      <w:szCs w:val="24"/>
      <w:lang w:eastAsia="ar-SA"/>
    </w:rPr>
  </w:style>
  <w:style w:type="character" w:customStyle="1" w:styleId="70">
    <w:name w:val="Заголовок 7 Знак"/>
    <w:basedOn w:val="a0"/>
    <w:link w:val="7"/>
    <w:uiPriority w:val="99"/>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uiPriority w:val="99"/>
    <w:rsid w:val="005B335F"/>
    <w:rPr>
      <w:rFonts w:eastAsia="Times New Roman"/>
      <w:szCs w:val="24"/>
      <w:lang w:eastAsia="ar-SA"/>
    </w:rPr>
  </w:style>
  <w:style w:type="numbering" w:customStyle="1" w:styleId="11">
    <w:name w:val="Нет списка1"/>
    <w:next w:val="a2"/>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uiPriority w:val="99"/>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uiPriority w:val="99"/>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uiPriority w:val="99"/>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uiPriority w:val="99"/>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uiPriority w:val="99"/>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uiPriority w:val="99"/>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uiPriority w:val="59"/>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locked/>
    <w:rsid w:val="00724196"/>
    <w:rPr>
      <w:rFonts w:ascii="Arial" w:eastAsia="Times New Roman" w:hAnsi="Arial" w:cs="Arial"/>
      <w:sz w:val="20"/>
      <w:szCs w:val="20"/>
      <w:lang w:eastAsia="ru-RU"/>
    </w:rPr>
  </w:style>
  <w:style w:type="character" w:customStyle="1" w:styleId="ConsPlusCell0">
    <w:name w:val="ConsPlusCell Знак"/>
    <w:link w:val="ConsPlusCell"/>
    <w:rsid w:val="00724196"/>
    <w:rPr>
      <w:rFonts w:ascii="Arial" w:eastAsia="Calibri" w:hAnsi="Arial" w:cs="Arial"/>
      <w:sz w:val="20"/>
      <w:szCs w:val="20"/>
    </w:rPr>
  </w:style>
  <w:style w:type="character" w:customStyle="1" w:styleId="ConsPlusNonformat0">
    <w:name w:val="ConsPlusNonformat Знак"/>
    <w:link w:val="ConsPlusNonformat"/>
    <w:uiPriority w:val="99"/>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uiPriority w:val="99"/>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iPriority w:val="99"/>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uiPriority w:val="99"/>
    <w:rsid w:val="007D1E42"/>
    <w:rPr>
      <w:rFonts w:ascii="Times New Roman" w:hAnsi="Times New Roman" w:cs="Times New Roman" w:hint="default"/>
      <w:sz w:val="26"/>
      <w:szCs w:val="26"/>
    </w:rPr>
  </w:style>
  <w:style w:type="paragraph" w:styleId="affff0">
    <w:name w:val="No Spacing"/>
    <w:uiPriority w:val="1"/>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uiPriority w:val="99"/>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uiPriority w:val="99"/>
    <w:rsid w:val="007D1E42"/>
    <w:rPr>
      <w:rFonts w:cs="Times New Roman"/>
    </w:rPr>
  </w:style>
  <w:style w:type="character" w:customStyle="1" w:styleId="apple-converted-space">
    <w:name w:val="apple-converted-space"/>
    <w:uiPriority w:val="99"/>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uiPriority w:val="99"/>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uiPriority w:val="99"/>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uiPriority w:val="99"/>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uiPriority w:val="99"/>
    <w:locked/>
    <w:rsid w:val="002B2E13"/>
    <w:rPr>
      <w:b/>
      <w:caps/>
      <w:sz w:val="28"/>
      <w:lang w:val="en-US" w:eastAsia="x-none"/>
    </w:rPr>
  </w:style>
  <w:style w:type="character" w:customStyle="1" w:styleId="213">
    <w:name w:val="Заголовок 2 Знак1"/>
    <w:uiPriority w:val="99"/>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uiPriority w:val="99"/>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uiPriority w:val="99"/>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uiPriority w:val="35"/>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60">
    <w:name w:val="Знак Знак56"/>
    <w:basedOn w:val="a"/>
    <w:rsid w:val="0008443A"/>
    <w:pPr>
      <w:spacing w:after="160" w:line="240" w:lineRule="exact"/>
      <w:ind w:firstLine="0"/>
      <w:jc w:val="left"/>
    </w:pPr>
    <w:rPr>
      <w:rFonts w:ascii="Verdana" w:hAnsi="Verdana"/>
      <w:sz w:val="24"/>
      <w:szCs w:val="24"/>
      <w:lang w:val="en-US" w:eastAsia="en-US"/>
    </w:rPr>
  </w:style>
  <w:style w:type="paragraph" w:customStyle="1" w:styleId="57">
    <w:name w:val="Знак Знак Знак Знак Знак Знак Знак Знак 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94">
    <w:name w:val="Знак9"/>
    <w:basedOn w:val="a"/>
    <w:uiPriority w:val="99"/>
    <w:rsid w:val="0008443A"/>
    <w:pPr>
      <w:spacing w:after="160" w:line="240" w:lineRule="exact"/>
      <w:ind w:firstLine="0"/>
      <w:jc w:val="left"/>
    </w:pPr>
    <w:rPr>
      <w:rFonts w:ascii="Verdana" w:hAnsi="Verdana"/>
      <w:sz w:val="24"/>
      <w:szCs w:val="24"/>
      <w:lang w:val="en-US" w:eastAsia="en-US"/>
    </w:rPr>
  </w:style>
  <w:style w:type="paragraph" w:customStyle="1" w:styleId="182">
    <w:name w:val="Знак18"/>
    <w:basedOn w:val="a"/>
    <w:uiPriority w:val="99"/>
    <w:rsid w:val="0008443A"/>
    <w:pPr>
      <w:spacing w:after="160" w:line="240" w:lineRule="exact"/>
      <w:ind w:firstLine="0"/>
      <w:jc w:val="left"/>
    </w:pPr>
    <w:rPr>
      <w:rFonts w:ascii="Verdana" w:hAnsi="Verdana" w:cs="Verdana"/>
      <w:sz w:val="20"/>
      <w:szCs w:val="20"/>
      <w:lang w:val="en-US" w:eastAsia="en-US"/>
    </w:rPr>
  </w:style>
  <w:style w:type="paragraph" w:customStyle="1" w:styleId="b">
    <w:name w:val="Обычнbй"/>
    <w:rsid w:val="00F70CE0"/>
    <w:pPr>
      <w:widowControl w:val="0"/>
      <w:snapToGrid w:val="0"/>
      <w:spacing w:before="0" w:beforeAutospacing="0" w:after="0" w:afterAutospacing="0" w:line="240" w:lineRule="auto"/>
      <w:ind w:firstLine="0"/>
    </w:pPr>
    <w:rPr>
      <w:rFonts w:eastAsia="Times New Roman"/>
      <w:szCs w:val="20"/>
      <w:lang w:eastAsia="ru-RU"/>
    </w:rPr>
  </w:style>
  <w:style w:type="paragraph" w:customStyle="1" w:styleId="65">
    <w:name w:val="Абзац списка6"/>
    <w:basedOn w:val="a"/>
    <w:rsid w:val="00BB006F"/>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60">
    <w:name w:val="Знак Знак26"/>
    <w:rsid w:val="00BB006F"/>
    <w:rPr>
      <w:sz w:val="28"/>
    </w:rPr>
  </w:style>
  <w:style w:type="character" w:customStyle="1" w:styleId="162">
    <w:name w:val="Знак Знак16"/>
    <w:rsid w:val="00BB006F"/>
    <w:rPr>
      <w:sz w:val="28"/>
    </w:rPr>
  </w:style>
  <w:style w:type="character" w:customStyle="1" w:styleId="4a">
    <w:name w:val="Знак Знак4"/>
    <w:rsid w:val="00BB006F"/>
    <w:rPr>
      <w:rFonts w:ascii="Tahoma" w:hAnsi="Tahoma" w:cs="Courier New"/>
      <w:sz w:val="16"/>
      <w:szCs w:val="16"/>
    </w:rPr>
  </w:style>
  <w:style w:type="paragraph" w:customStyle="1" w:styleId="stpravo">
    <w:name w:val="stpravo"/>
    <w:basedOn w:val="a"/>
    <w:rsid w:val="00EF6AED"/>
    <w:pPr>
      <w:spacing w:before="100" w:beforeAutospacing="1" w:after="100" w:afterAutospacing="1" w:line="240" w:lineRule="auto"/>
      <w:ind w:firstLine="0"/>
      <w:jc w:val="left"/>
    </w:pPr>
    <w:rPr>
      <w:sz w:val="24"/>
      <w:szCs w:val="24"/>
    </w:rPr>
  </w:style>
  <w:style w:type="paragraph" w:customStyle="1" w:styleId="stposh">
    <w:name w:val="stposh"/>
    <w:basedOn w:val="a"/>
    <w:rsid w:val="00EF6AED"/>
    <w:pPr>
      <w:spacing w:before="100" w:beforeAutospacing="1" w:after="100" w:afterAutospacing="1" w:line="240" w:lineRule="auto"/>
      <w:ind w:firstLine="0"/>
      <w:jc w:val="left"/>
    </w:pPr>
    <w:rPr>
      <w:sz w:val="24"/>
      <w:szCs w:val="24"/>
    </w:rPr>
  </w:style>
  <w:style w:type="paragraph" w:customStyle="1" w:styleId="75">
    <w:name w:val="Абзац списка7"/>
    <w:basedOn w:val="a"/>
    <w:rsid w:val="00D226A6"/>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fa">
    <w:name w:val="Знак Знак2"/>
    <w:rsid w:val="00D226A6"/>
    <w:rPr>
      <w:sz w:val="28"/>
    </w:rPr>
  </w:style>
  <w:style w:type="character" w:customStyle="1" w:styleId="1ff7">
    <w:name w:val="Знак Знак1"/>
    <w:rsid w:val="00D226A6"/>
    <w:rPr>
      <w:sz w:val="28"/>
    </w:rPr>
  </w:style>
  <w:style w:type="character" w:customStyle="1" w:styleId="afffffd">
    <w:name w:val="Знак Знак"/>
    <w:rsid w:val="00D226A6"/>
    <w:rPr>
      <w:rFonts w:ascii="Tahoma" w:hAnsi="Tahoma" w:cs="Courier New"/>
      <w:sz w:val="16"/>
      <w:szCs w:val="16"/>
    </w:rPr>
  </w:style>
  <w:style w:type="paragraph" w:customStyle="1" w:styleId="Textbody">
    <w:name w:val="Text body"/>
    <w:basedOn w:val="a"/>
    <w:rsid w:val="00580F70"/>
    <w:pPr>
      <w:suppressAutoHyphens/>
      <w:autoSpaceDN w:val="0"/>
      <w:spacing w:line="240" w:lineRule="auto"/>
      <w:ind w:firstLine="0"/>
      <w:textAlignment w:val="baseline"/>
    </w:pPr>
    <w:rPr>
      <w:rFonts w:eastAsia="Calibri" w:cs="Arial"/>
      <w:kern w:val="3"/>
      <w:sz w:val="24"/>
      <w:szCs w:val="24"/>
    </w:rPr>
  </w:style>
  <w:style w:type="paragraph" w:customStyle="1" w:styleId="58">
    <w:name w:val="Знак Знак5"/>
    <w:basedOn w:val="a"/>
    <w:rsid w:val="00AC59F1"/>
    <w:pPr>
      <w:spacing w:after="160" w:line="240" w:lineRule="exact"/>
      <w:ind w:firstLine="0"/>
      <w:jc w:val="left"/>
    </w:pPr>
    <w:rPr>
      <w:rFonts w:ascii="Verdana" w:hAnsi="Verdana"/>
      <w:sz w:val="24"/>
      <w:szCs w:val="24"/>
      <w:lang w:val="en-US" w:eastAsia="en-US"/>
    </w:rPr>
  </w:style>
  <w:style w:type="paragraph" w:customStyle="1" w:styleId="afffffe">
    <w:name w:val="Знак Знак Знак Знак Знак Знак Знак Знак Знак Знак"/>
    <w:basedOn w:val="a"/>
    <w:rsid w:val="00AC59F1"/>
    <w:pPr>
      <w:spacing w:after="160" w:line="240" w:lineRule="exact"/>
      <w:ind w:firstLine="0"/>
      <w:jc w:val="left"/>
    </w:pPr>
    <w:rPr>
      <w:rFonts w:ascii="Verdana" w:hAnsi="Verdana"/>
      <w:sz w:val="24"/>
      <w:szCs w:val="24"/>
      <w:lang w:val="en-US" w:eastAsia="en-US"/>
    </w:rPr>
  </w:style>
  <w:style w:type="paragraph" w:customStyle="1" w:styleId="affffff">
    <w:name w:val="Знак"/>
    <w:basedOn w:val="a"/>
    <w:rsid w:val="00AC59F1"/>
    <w:pPr>
      <w:spacing w:after="160" w:line="240" w:lineRule="exact"/>
      <w:ind w:firstLine="0"/>
      <w:jc w:val="left"/>
    </w:pPr>
    <w:rPr>
      <w:rFonts w:ascii="Verdana" w:hAnsi="Verdana"/>
      <w:sz w:val="24"/>
      <w:szCs w:val="24"/>
      <w:lang w:val="en-US" w:eastAsia="en-US"/>
    </w:rPr>
  </w:style>
  <w:style w:type="paragraph" w:customStyle="1" w:styleId="1ff8">
    <w:name w:val="Знак1"/>
    <w:basedOn w:val="a"/>
    <w:uiPriority w:val="99"/>
    <w:rsid w:val="00AC59F1"/>
    <w:pPr>
      <w:spacing w:after="160" w:line="240" w:lineRule="exact"/>
      <w:ind w:firstLine="0"/>
      <w:jc w:val="left"/>
    </w:pPr>
    <w:rPr>
      <w:rFonts w:ascii="Verdana" w:hAnsi="Verdana" w:cs="Verdana"/>
      <w:sz w:val="20"/>
      <w:szCs w:val="20"/>
      <w:lang w:val="en-US" w:eastAsia="en-US"/>
    </w:rPr>
  </w:style>
  <w:style w:type="paragraph" w:customStyle="1" w:styleId="1ff9">
    <w:name w:val="1"/>
    <w:aliases w:val="5-14"/>
    <w:basedOn w:val="a"/>
    <w:uiPriority w:val="99"/>
    <w:rsid w:val="00634012"/>
  </w:style>
  <w:style w:type="paragraph" w:customStyle="1" w:styleId="Style3">
    <w:name w:val="Style3"/>
    <w:basedOn w:val="a"/>
    <w:uiPriority w:val="99"/>
    <w:rsid w:val="000E7940"/>
    <w:pPr>
      <w:widowControl w:val="0"/>
      <w:autoSpaceDE w:val="0"/>
      <w:autoSpaceDN w:val="0"/>
      <w:adjustRightInd w:val="0"/>
      <w:spacing w:line="466" w:lineRule="exact"/>
      <w:ind w:firstLine="725"/>
    </w:pPr>
    <w:rPr>
      <w:sz w:val="24"/>
      <w:szCs w:val="24"/>
    </w:rPr>
  </w:style>
  <w:style w:type="paragraph" w:customStyle="1" w:styleId="66">
    <w:name w:val="заголовок 6"/>
    <w:basedOn w:val="a"/>
    <w:next w:val="a"/>
    <w:rsid w:val="00A86D0B"/>
    <w:pPr>
      <w:keepNext/>
      <w:widowControl w:val="0"/>
      <w:spacing w:line="240" w:lineRule="auto"/>
      <w:ind w:firstLine="0"/>
    </w:pPr>
    <w:rPr>
      <w:b/>
      <w:snapToGrid w:val="0"/>
      <w:sz w:val="24"/>
      <w:szCs w:val="20"/>
    </w:rPr>
  </w:style>
  <w:style w:type="paragraph" w:customStyle="1" w:styleId="4b">
    <w:name w:val="Обычный4"/>
    <w:rsid w:val="00A86D0B"/>
    <w:pPr>
      <w:spacing w:before="0" w:beforeAutospacing="0" w:after="0" w:afterAutospacing="0" w:line="240" w:lineRule="auto"/>
      <w:ind w:firstLine="0"/>
    </w:pPr>
    <w:rPr>
      <w:rFonts w:eastAsia="Times New Roman"/>
      <w:sz w:val="24"/>
      <w:szCs w:val="20"/>
      <w:lang w:eastAsia="ru-RU"/>
    </w:rPr>
  </w:style>
  <w:style w:type="paragraph" w:customStyle="1" w:styleId="2fb">
    <w:name w:val="заголовок 2"/>
    <w:basedOn w:val="a"/>
    <w:next w:val="a"/>
    <w:rsid w:val="00A86D0B"/>
    <w:pPr>
      <w:keepNext/>
      <w:widowControl w:val="0"/>
      <w:spacing w:line="240" w:lineRule="auto"/>
      <w:ind w:firstLine="0"/>
      <w:jc w:val="right"/>
    </w:pPr>
    <w:rPr>
      <w:snapToGrid w:val="0"/>
      <w:sz w:val="24"/>
      <w:szCs w:val="20"/>
      <w:u w:val="single"/>
    </w:rPr>
  </w:style>
  <w:style w:type="character" w:customStyle="1" w:styleId="affffff0">
    <w:name w:val="номер страницы"/>
    <w:basedOn w:val="a0"/>
    <w:rsid w:val="00A86D0B"/>
  </w:style>
  <w:style w:type="paragraph" w:customStyle="1" w:styleId="Style5">
    <w:name w:val="Style5"/>
    <w:basedOn w:val="a"/>
    <w:uiPriority w:val="99"/>
    <w:rsid w:val="00A86D0B"/>
    <w:pPr>
      <w:widowControl w:val="0"/>
      <w:autoSpaceDE w:val="0"/>
      <w:autoSpaceDN w:val="0"/>
      <w:adjustRightInd w:val="0"/>
      <w:spacing w:line="490" w:lineRule="exact"/>
      <w:ind w:firstLine="557"/>
    </w:pPr>
    <w:rPr>
      <w:sz w:val="24"/>
      <w:szCs w:val="24"/>
    </w:rPr>
  </w:style>
  <w:style w:type="paragraph" w:customStyle="1" w:styleId="Style6">
    <w:name w:val="Style6"/>
    <w:basedOn w:val="a"/>
    <w:uiPriority w:val="99"/>
    <w:rsid w:val="00A86D0B"/>
    <w:pPr>
      <w:widowControl w:val="0"/>
      <w:autoSpaceDE w:val="0"/>
      <w:autoSpaceDN w:val="0"/>
      <w:adjustRightInd w:val="0"/>
      <w:spacing w:line="485" w:lineRule="exact"/>
      <w:ind w:firstLine="542"/>
    </w:pPr>
    <w:rPr>
      <w:sz w:val="24"/>
      <w:szCs w:val="24"/>
    </w:rPr>
  </w:style>
  <w:style w:type="paragraph" w:customStyle="1" w:styleId="Style8">
    <w:name w:val="Style8"/>
    <w:basedOn w:val="a"/>
    <w:uiPriority w:val="99"/>
    <w:rsid w:val="00A86D0B"/>
    <w:pPr>
      <w:widowControl w:val="0"/>
      <w:autoSpaceDE w:val="0"/>
      <w:autoSpaceDN w:val="0"/>
      <w:adjustRightInd w:val="0"/>
      <w:spacing w:line="485" w:lineRule="exact"/>
      <w:ind w:firstLine="720"/>
      <w:jc w:val="left"/>
    </w:pPr>
    <w:rPr>
      <w:sz w:val="24"/>
      <w:szCs w:val="24"/>
    </w:rPr>
  </w:style>
  <w:style w:type="paragraph" w:customStyle="1" w:styleId="Style7">
    <w:name w:val="Style7"/>
    <w:basedOn w:val="a"/>
    <w:uiPriority w:val="99"/>
    <w:rsid w:val="00A86D0B"/>
    <w:pPr>
      <w:widowControl w:val="0"/>
      <w:autoSpaceDE w:val="0"/>
      <w:autoSpaceDN w:val="0"/>
      <w:adjustRightInd w:val="0"/>
      <w:spacing w:line="490" w:lineRule="exact"/>
      <w:ind w:firstLine="0"/>
    </w:pPr>
    <w:rPr>
      <w:sz w:val="24"/>
      <w:szCs w:val="24"/>
    </w:rPr>
  </w:style>
  <w:style w:type="paragraph" w:customStyle="1" w:styleId="Style9">
    <w:name w:val="Style9"/>
    <w:basedOn w:val="a"/>
    <w:uiPriority w:val="99"/>
    <w:rsid w:val="00A86D0B"/>
    <w:pPr>
      <w:widowControl w:val="0"/>
      <w:autoSpaceDE w:val="0"/>
      <w:autoSpaceDN w:val="0"/>
      <w:adjustRightInd w:val="0"/>
      <w:spacing w:line="240" w:lineRule="auto"/>
      <w:ind w:firstLine="0"/>
      <w:jc w:val="left"/>
    </w:pPr>
    <w:rPr>
      <w:sz w:val="24"/>
      <w:szCs w:val="24"/>
    </w:rPr>
  </w:style>
  <w:style w:type="character" w:customStyle="1" w:styleId="FontStyle15">
    <w:name w:val="Font Style15"/>
    <w:uiPriority w:val="99"/>
    <w:rsid w:val="00A86D0B"/>
    <w:rPr>
      <w:rFonts w:ascii="Times New Roman" w:hAnsi="Times New Roman" w:cs="Times New Roman"/>
      <w:spacing w:val="10"/>
      <w:sz w:val="16"/>
      <w:szCs w:val="16"/>
    </w:rPr>
  </w:style>
  <w:style w:type="paragraph" w:customStyle="1" w:styleId="affffff1">
    <w:name w:val="Знак"/>
    <w:basedOn w:val="a"/>
    <w:uiPriority w:val="99"/>
    <w:rsid w:val="00A86D0B"/>
    <w:pPr>
      <w:spacing w:after="160" w:line="240" w:lineRule="exact"/>
      <w:ind w:firstLine="0"/>
      <w:jc w:val="left"/>
    </w:pPr>
    <w:rPr>
      <w:rFonts w:ascii="Verdana" w:hAnsi="Verdana"/>
      <w:sz w:val="20"/>
      <w:szCs w:val="20"/>
      <w:lang w:val="en-US" w:eastAsia="en-US"/>
    </w:rPr>
  </w:style>
  <w:style w:type="paragraph" w:customStyle="1" w:styleId="consplusnonformat1">
    <w:name w:val="consplusnonformat"/>
    <w:basedOn w:val="a"/>
    <w:rsid w:val="00137A34"/>
    <w:pPr>
      <w:spacing w:before="100" w:beforeAutospacing="1" w:after="100" w:afterAutospacing="1" w:line="240" w:lineRule="auto"/>
      <w:ind w:firstLine="0"/>
      <w:jc w:val="left"/>
    </w:pPr>
    <w:rPr>
      <w:sz w:val="24"/>
      <w:szCs w:val="24"/>
    </w:rPr>
  </w:style>
  <w:style w:type="paragraph" w:customStyle="1" w:styleId="redline">
    <w:name w:val="redline"/>
    <w:basedOn w:val="a"/>
    <w:rsid w:val="00137A34"/>
    <w:pPr>
      <w:spacing w:before="300" w:after="100" w:afterAutospacing="1" w:line="240" w:lineRule="auto"/>
      <w:ind w:firstLine="375"/>
      <w:jc w:val="left"/>
    </w:pPr>
    <w:rPr>
      <w:sz w:val="24"/>
      <w:szCs w:val="24"/>
    </w:rPr>
  </w:style>
  <w:style w:type="character" w:customStyle="1" w:styleId="ff211">
    <w:name w:val="ff211"/>
    <w:rsid w:val="00137A34"/>
    <w:rPr>
      <w:rFonts w:ascii="Times New Roman" w:hAnsi="Times New Roman" w:cs="Times New Roman" w:hint="default"/>
    </w:rPr>
  </w:style>
  <w:style w:type="paragraph" w:customStyle="1" w:styleId="breadcrumb">
    <w:name w:val="breadcrumb"/>
    <w:basedOn w:val="a"/>
    <w:rsid w:val="00137A34"/>
    <w:pPr>
      <w:spacing w:before="100" w:beforeAutospacing="1" w:after="100" w:afterAutospacing="1" w:line="240" w:lineRule="auto"/>
      <w:ind w:firstLine="0"/>
      <w:jc w:val="left"/>
    </w:pPr>
    <w:rPr>
      <w:sz w:val="24"/>
      <w:szCs w:val="24"/>
    </w:rPr>
  </w:style>
  <w:style w:type="character" w:customStyle="1" w:styleId="b-share-form-button3">
    <w:name w:val="b-share-form-button3"/>
    <w:rsid w:val="00137A34"/>
    <w:rPr>
      <w:rFonts w:ascii="Verdana" w:hAnsi="Verdana" w:hint="default"/>
      <w:sz w:val="24"/>
      <w:szCs w:val="24"/>
      <w:bdr w:val="none" w:sz="0" w:space="0" w:color="auto" w:frame="1"/>
    </w:rPr>
  </w:style>
  <w:style w:type="paragraph" w:customStyle="1" w:styleId="hookdata">
    <w:name w:val="hookdata"/>
    <w:basedOn w:val="a"/>
    <w:rsid w:val="00137A34"/>
    <w:pPr>
      <w:spacing w:line="240" w:lineRule="auto"/>
      <w:ind w:firstLine="0"/>
      <w:jc w:val="left"/>
    </w:pPr>
    <w:rPr>
      <w:vanish/>
      <w:sz w:val="24"/>
      <w:szCs w:val="24"/>
    </w:rPr>
  </w:style>
  <w:style w:type="paragraph" w:customStyle="1" w:styleId="hookinvisible">
    <w:name w:val="hookinvisible"/>
    <w:basedOn w:val="a"/>
    <w:rsid w:val="00137A34"/>
    <w:pPr>
      <w:spacing w:line="0" w:lineRule="auto"/>
      <w:ind w:firstLine="0"/>
      <w:jc w:val="left"/>
    </w:pPr>
    <w:rPr>
      <w:vanish/>
      <w:sz w:val="2"/>
      <w:szCs w:val="2"/>
    </w:rPr>
  </w:style>
  <w:style w:type="paragraph" w:customStyle="1" w:styleId="ntfw">
    <w:name w:val="ntf_w"/>
    <w:basedOn w:val="a"/>
    <w:rsid w:val="00137A34"/>
    <w:pPr>
      <w:shd w:val="clear" w:color="auto" w:fill="FFFFFF"/>
      <w:spacing w:before="30" w:after="60" w:line="240" w:lineRule="auto"/>
      <w:ind w:left="60" w:right="60" w:firstLine="0"/>
      <w:jc w:val="left"/>
    </w:pPr>
    <w:rPr>
      <w:sz w:val="24"/>
      <w:szCs w:val="24"/>
    </w:rPr>
  </w:style>
  <w:style w:type="paragraph" w:customStyle="1" w:styleId="music">
    <w:name w:val="music"/>
    <w:basedOn w:val="a"/>
    <w:rsid w:val="00137A34"/>
    <w:pPr>
      <w:pBdr>
        <w:top w:val="single" w:sz="18" w:space="0" w:color="666666"/>
        <w:left w:val="single" w:sz="18" w:space="0" w:color="666666"/>
        <w:bottom w:val="single" w:sz="18" w:space="0" w:color="666666"/>
        <w:right w:val="single" w:sz="18" w:space="0" w:color="666666"/>
      </w:pBdr>
      <w:spacing w:line="240" w:lineRule="auto"/>
      <w:ind w:firstLine="0"/>
      <w:jc w:val="left"/>
    </w:pPr>
    <w:rPr>
      <w:color w:val="DDDDDD"/>
      <w:sz w:val="24"/>
      <w:szCs w:val="24"/>
    </w:rPr>
  </w:style>
  <w:style w:type="paragraph" w:customStyle="1" w:styleId="mdialog">
    <w:name w:val="mdialog"/>
    <w:basedOn w:val="a"/>
    <w:rsid w:val="00137A34"/>
    <w:pPr>
      <w:pBdr>
        <w:top w:val="single" w:sz="18" w:space="0" w:color="6AB7D5"/>
        <w:left w:val="single" w:sz="18" w:space="0" w:color="6AB7D5"/>
        <w:bottom w:val="single" w:sz="18" w:space="0" w:color="6AB7D5"/>
        <w:right w:val="single" w:sz="18" w:space="0" w:color="6AB7D5"/>
      </w:pBdr>
      <w:shd w:val="clear" w:color="auto" w:fill="6AB7D5"/>
      <w:spacing w:line="240" w:lineRule="auto"/>
      <w:ind w:firstLine="0"/>
      <w:jc w:val="left"/>
    </w:pPr>
    <w:rPr>
      <w:sz w:val="24"/>
      <w:szCs w:val="24"/>
    </w:rPr>
  </w:style>
  <w:style w:type="paragraph" w:customStyle="1" w:styleId="apn-toolbar">
    <w:name w:val="apn-toolbar"/>
    <w:basedOn w:val="a"/>
    <w:rsid w:val="00137A34"/>
    <w:pPr>
      <w:spacing w:line="240" w:lineRule="auto"/>
      <w:ind w:firstLine="0"/>
      <w:jc w:val="left"/>
    </w:pPr>
    <w:rPr>
      <w:vanish/>
      <w:sz w:val="24"/>
      <w:szCs w:val="24"/>
    </w:rPr>
  </w:style>
  <w:style w:type="paragraph" w:customStyle="1" w:styleId="fake-toolbar">
    <w:name w:val="fake-toolbar"/>
    <w:basedOn w:val="a"/>
    <w:rsid w:val="00137A34"/>
    <w:pPr>
      <w:spacing w:line="240" w:lineRule="auto"/>
      <w:ind w:firstLine="0"/>
      <w:jc w:val="left"/>
    </w:pPr>
    <w:rPr>
      <w:sz w:val="24"/>
      <w:szCs w:val="24"/>
    </w:rPr>
  </w:style>
  <w:style w:type="paragraph" w:customStyle="1" w:styleId="fake-toolbar-mail">
    <w:name w:val="fake-toolbar-mail"/>
    <w:basedOn w:val="a"/>
    <w:rsid w:val="00137A34"/>
    <w:pPr>
      <w:shd w:val="clear" w:color="auto" w:fill="FFFFFF"/>
      <w:spacing w:line="240" w:lineRule="auto"/>
      <w:ind w:firstLine="0"/>
      <w:jc w:val="left"/>
    </w:pPr>
    <w:rPr>
      <w:sz w:val="24"/>
      <w:szCs w:val="24"/>
    </w:rPr>
  </w:style>
  <w:style w:type="paragraph" w:customStyle="1" w:styleId="fake-toolbar-ok">
    <w:name w:val="fake-toolbar-ok"/>
    <w:basedOn w:val="a"/>
    <w:rsid w:val="00137A34"/>
    <w:pPr>
      <w:shd w:val="clear" w:color="auto" w:fill="CF6700"/>
      <w:spacing w:line="240" w:lineRule="auto"/>
      <w:ind w:firstLine="0"/>
      <w:jc w:val="left"/>
    </w:pPr>
    <w:rPr>
      <w:sz w:val="24"/>
      <w:szCs w:val="24"/>
    </w:rPr>
  </w:style>
  <w:style w:type="paragraph" w:customStyle="1" w:styleId="invis-el">
    <w:name w:val="invis-el"/>
    <w:basedOn w:val="a"/>
    <w:rsid w:val="00137A34"/>
    <w:pPr>
      <w:spacing w:line="240" w:lineRule="auto"/>
      <w:ind w:firstLine="0"/>
      <w:jc w:val="left"/>
    </w:pPr>
    <w:rPr>
      <w:sz w:val="24"/>
      <w:szCs w:val="24"/>
    </w:rPr>
  </w:style>
  <w:style w:type="paragraph" w:customStyle="1" w:styleId="tbfocus">
    <w:name w:val="_tbfocus"/>
    <w:basedOn w:val="a"/>
    <w:rsid w:val="00137A34"/>
    <w:pPr>
      <w:shd w:val="clear" w:color="auto" w:fill="FFFFFF"/>
      <w:spacing w:line="240" w:lineRule="auto"/>
      <w:ind w:firstLine="0"/>
      <w:jc w:val="left"/>
    </w:pPr>
    <w:rPr>
      <w:sz w:val="24"/>
      <w:szCs w:val="24"/>
    </w:rPr>
  </w:style>
  <w:style w:type="paragraph" w:customStyle="1" w:styleId="hcount">
    <w:name w:val="hcount"/>
    <w:basedOn w:val="a"/>
    <w:rsid w:val="00137A34"/>
    <w:pPr>
      <w:spacing w:line="240" w:lineRule="auto"/>
      <w:ind w:firstLine="0"/>
      <w:jc w:val="left"/>
    </w:pPr>
    <w:rPr>
      <w:color w:val="999999"/>
      <w:sz w:val="24"/>
      <w:szCs w:val="24"/>
    </w:rPr>
  </w:style>
  <w:style w:type="paragraph" w:customStyle="1" w:styleId="countertext">
    <w:name w:val="countertext"/>
    <w:basedOn w:val="a"/>
    <w:rsid w:val="00137A34"/>
    <w:pPr>
      <w:spacing w:line="225" w:lineRule="atLeast"/>
      <w:ind w:firstLine="0"/>
      <w:jc w:val="center"/>
    </w:pPr>
    <w:rPr>
      <w:color w:val="FFFFFF"/>
      <w:sz w:val="17"/>
      <w:szCs w:val="17"/>
    </w:rPr>
  </w:style>
  <w:style w:type="paragraph" w:customStyle="1" w:styleId="countertext99plus">
    <w:name w:val="countertext__99plus"/>
    <w:basedOn w:val="a"/>
    <w:rsid w:val="00137A34"/>
    <w:pPr>
      <w:spacing w:line="240" w:lineRule="auto"/>
      <w:ind w:firstLine="0"/>
      <w:jc w:val="left"/>
    </w:pPr>
    <w:rPr>
      <w:sz w:val="24"/>
      <w:szCs w:val="24"/>
    </w:rPr>
  </w:style>
  <w:style w:type="paragraph" w:customStyle="1" w:styleId="shortcut-wrap">
    <w:name w:val="shortcut-wrap"/>
    <w:basedOn w:val="a"/>
    <w:rsid w:val="00137A34"/>
    <w:pPr>
      <w:spacing w:line="240" w:lineRule="auto"/>
      <w:ind w:firstLine="0"/>
      <w:jc w:val="left"/>
      <w:textAlignment w:val="top"/>
    </w:pPr>
    <w:rPr>
      <w:sz w:val="24"/>
      <w:szCs w:val="24"/>
    </w:rPr>
  </w:style>
  <w:style w:type="paragraph" w:customStyle="1" w:styleId="ellip-i">
    <w:name w:val="ellip-i"/>
    <w:basedOn w:val="a"/>
    <w:rsid w:val="00137A34"/>
    <w:pPr>
      <w:spacing w:line="240" w:lineRule="auto"/>
      <w:ind w:firstLine="0"/>
      <w:jc w:val="left"/>
    </w:pPr>
    <w:rPr>
      <w:sz w:val="24"/>
      <w:szCs w:val="24"/>
    </w:rPr>
  </w:style>
  <w:style w:type="paragraph" w:customStyle="1" w:styleId="ellip">
    <w:name w:val="ellip"/>
    <w:basedOn w:val="a"/>
    <w:rsid w:val="00137A34"/>
    <w:pPr>
      <w:spacing w:line="240" w:lineRule="auto"/>
      <w:ind w:firstLine="0"/>
      <w:jc w:val="left"/>
    </w:pPr>
    <w:rPr>
      <w:sz w:val="24"/>
      <w:szCs w:val="24"/>
    </w:rPr>
  </w:style>
  <w:style w:type="paragraph" w:customStyle="1" w:styleId="textwrap">
    <w:name w:val="textwrap"/>
    <w:basedOn w:val="a"/>
    <w:rsid w:val="00137A34"/>
    <w:pPr>
      <w:spacing w:line="240" w:lineRule="auto"/>
      <w:ind w:firstLine="0"/>
      <w:jc w:val="left"/>
    </w:pPr>
    <w:rPr>
      <w:sz w:val="24"/>
      <w:szCs w:val="24"/>
    </w:rPr>
  </w:style>
  <w:style w:type="paragraph" w:customStyle="1" w:styleId="nowrap">
    <w:name w:val="nowrap"/>
    <w:basedOn w:val="a"/>
    <w:rsid w:val="00137A34"/>
    <w:pPr>
      <w:spacing w:line="240" w:lineRule="auto"/>
      <w:ind w:firstLine="0"/>
      <w:jc w:val="left"/>
    </w:pPr>
    <w:rPr>
      <w:sz w:val="24"/>
      <w:szCs w:val="24"/>
    </w:rPr>
  </w:style>
  <w:style w:type="paragraph" w:customStyle="1" w:styleId="hellip-l">
    <w:name w:val="hellip-l"/>
    <w:basedOn w:val="a"/>
    <w:rsid w:val="00137A34"/>
    <w:pPr>
      <w:spacing w:line="240" w:lineRule="auto"/>
      <w:ind w:left="-192" w:firstLine="0"/>
      <w:jc w:val="left"/>
    </w:pPr>
    <w:rPr>
      <w:sz w:val="24"/>
      <w:szCs w:val="24"/>
    </w:rPr>
  </w:style>
  <w:style w:type="paragraph" w:customStyle="1" w:styleId="va">
    <w:name w:val="va"/>
    <w:basedOn w:val="a"/>
    <w:rsid w:val="00137A34"/>
    <w:pPr>
      <w:spacing w:line="240" w:lineRule="auto"/>
      <w:ind w:firstLine="0"/>
      <w:jc w:val="left"/>
      <w:textAlignment w:val="center"/>
    </w:pPr>
    <w:rPr>
      <w:sz w:val="24"/>
      <w:szCs w:val="24"/>
    </w:rPr>
  </w:style>
  <w:style w:type="paragraph" w:customStyle="1" w:styleId="vatarget">
    <w:name w:val="va_target"/>
    <w:basedOn w:val="a"/>
    <w:rsid w:val="00137A34"/>
    <w:pPr>
      <w:spacing w:line="240" w:lineRule="auto"/>
      <w:ind w:firstLine="0"/>
      <w:jc w:val="left"/>
      <w:textAlignment w:val="center"/>
    </w:pPr>
    <w:rPr>
      <w:sz w:val="24"/>
      <w:szCs w:val="24"/>
    </w:rPr>
  </w:style>
  <w:style w:type="paragraph" w:customStyle="1" w:styleId="jcol-l">
    <w:name w:val="jcol-l"/>
    <w:basedOn w:val="a"/>
    <w:rsid w:val="00137A34"/>
    <w:pPr>
      <w:spacing w:line="240" w:lineRule="auto"/>
      <w:ind w:firstLine="0"/>
      <w:jc w:val="left"/>
      <w:textAlignment w:val="center"/>
    </w:pPr>
    <w:rPr>
      <w:sz w:val="24"/>
      <w:szCs w:val="24"/>
    </w:rPr>
  </w:style>
  <w:style w:type="paragraph" w:customStyle="1" w:styleId="jcol-r">
    <w:name w:val="jcol-r"/>
    <w:basedOn w:val="a"/>
    <w:rsid w:val="00137A34"/>
    <w:pPr>
      <w:spacing w:line="240" w:lineRule="auto"/>
      <w:ind w:firstLine="0"/>
      <w:jc w:val="right"/>
      <w:textAlignment w:val="center"/>
    </w:pPr>
    <w:rPr>
      <w:sz w:val="24"/>
      <w:szCs w:val="24"/>
    </w:rPr>
  </w:style>
  <w:style w:type="paragraph" w:customStyle="1" w:styleId="jcols">
    <w:name w:val="jcols"/>
    <w:basedOn w:val="a"/>
    <w:rsid w:val="00137A34"/>
    <w:pPr>
      <w:spacing w:line="240" w:lineRule="auto"/>
      <w:ind w:firstLine="0"/>
      <w:jc w:val="left"/>
    </w:pPr>
    <w:rPr>
      <w:sz w:val="24"/>
      <w:szCs w:val="24"/>
    </w:rPr>
  </w:style>
  <w:style w:type="paragraph" w:customStyle="1" w:styleId="disabling-layer">
    <w:name w:val="disabling-layer"/>
    <w:basedOn w:val="a"/>
    <w:rsid w:val="00137A34"/>
    <w:pPr>
      <w:spacing w:line="240" w:lineRule="auto"/>
      <w:ind w:firstLine="0"/>
      <w:jc w:val="left"/>
    </w:pPr>
    <w:rPr>
      <w:sz w:val="24"/>
      <w:szCs w:val="24"/>
    </w:rPr>
  </w:style>
  <w:style w:type="paragraph" w:customStyle="1" w:styleId="disabling-layer-l">
    <w:name w:val="disabling-layer-l"/>
    <w:basedOn w:val="a"/>
    <w:rsid w:val="00137A34"/>
    <w:pPr>
      <w:spacing w:line="240" w:lineRule="auto"/>
      <w:ind w:firstLine="0"/>
      <w:jc w:val="left"/>
    </w:pPr>
    <w:rPr>
      <w:sz w:val="24"/>
      <w:szCs w:val="24"/>
    </w:rPr>
  </w:style>
  <w:style w:type="paragraph" w:customStyle="1" w:styleId="disabling-layer-bl">
    <w:name w:val="disabling-layer-bl"/>
    <w:basedOn w:val="a"/>
    <w:rsid w:val="00137A34"/>
    <w:pPr>
      <w:spacing w:line="240" w:lineRule="auto"/>
      <w:ind w:firstLine="0"/>
      <w:jc w:val="left"/>
    </w:pPr>
    <w:rPr>
      <w:sz w:val="24"/>
      <w:szCs w:val="24"/>
    </w:rPr>
  </w:style>
  <w:style w:type="paragraph" w:customStyle="1" w:styleId="disabling-layer-bl-d">
    <w:name w:val="disabling-layer-bl-d"/>
    <w:basedOn w:val="a"/>
    <w:rsid w:val="00137A34"/>
    <w:pPr>
      <w:spacing w:line="240" w:lineRule="auto"/>
      <w:ind w:firstLine="0"/>
      <w:jc w:val="left"/>
    </w:pPr>
    <w:rPr>
      <w:sz w:val="24"/>
      <w:szCs w:val="24"/>
    </w:rPr>
  </w:style>
  <w:style w:type="paragraph" w:customStyle="1" w:styleId="click-to-showdisp-block">
    <w:name w:val="click-to-show_disp-block"/>
    <w:basedOn w:val="a"/>
    <w:rsid w:val="00137A34"/>
    <w:pPr>
      <w:spacing w:line="240" w:lineRule="auto"/>
      <w:ind w:firstLine="0"/>
      <w:jc w:val="left"/>
    </w:pPr>
    <w:rPr>
      <w:vanish/>
      <w:sz w:val="24"/>
      <w:szCs w:val="24"/>
    </w:rPr>
  </w:style>
  <w:style w:type="paragraph" w:customStyle="1" w:styleId="click-to-showdisp-iblock">
    <w:name w:val="click-to-show_disp-iblock"/>
    <w:basedOn w:val="a"/>
    <w:rsid w:val="00137A34"/>
    <w:pPr>
      <w:spacing w:line="240" w:lineRule="auto"/>
      <w:ind w:firstLine="0"/>
      <w:jc w:val="left"/>
    </w:pPr>
    <w:rPr>
      <w:vanish/>
      <w:sz w:val="24"/>
      <w:szCs w:val="24"/>
    </w:rPr>
  </w:style>
  <w:style w:type="paragraph" w:customStyle="1" w:styleId="click-to-showdisp-inline">
    <w:name w:val="click-to-show_disp-inline"/>
    <w:basedOn w:val="a"/>
    <w:rsid w:val="00137A34"/>
    <w:pPr>
      <w:spacing w:line="240" w:lineRule="auto"/>
      <w:ind w:firstLine="0"/>
      <w:jc w:val="left"/>
    </w:pPr>
    <w:rPr>
      <w:vanish/>
      <w:sz w:val="24"/>
      <w:szCs w:val="24"/>
    </w:rPr>
  </w:style>
  <w:style w:type="paragraph" w:customStyle="1" w:styleId="show-hiddendisp-block">
    <w:name w:val="show-hidden_disp-block"/>
    <w:basedOn w:val="a"/>
    <w:rsid w:val="00137A34"/>
    <w:pPr>
      <w:spacing w:line="240" w:lineRule="auto"/>
      <w:ind w:firstLine="0"/>
      <w:jc w:val="left"/>
    </w:pPr>
    <w:rPr>
      <w:vanish/>
      <w:sz w:val="24"/>
      <w:szCs w:val="24"/>
    </w:rPr>
  </w:style>
  <w:style w:type="paragraph" w:customStyle="1" w:styleId="show-hiddendisp-iblock">
    <w:name w:val="show-hidden_disp-iblock"/>
    <w:basedOn w:val="a"/>
    <w:rsid w:val="00137A34"/>
    <w:pPr>
      <w:spacing w:line="240" w:lineRule="auto"/>
      <w:ind w:firstLine="0"/>
      <w:jc w:val="left"/>
    </w:pPr>
    <w:rPr>
      <w:vanish/>
      <w:sz w:val="24"/>
      <w:szCs w:val="24"/>
    </w:rPr>
  </w:style>
  <w:style w:type="paragraph" w:customStyle="1" w:styleId="show-hiddendisp-inline">
    <w:name w:val="show-hidden_disp-inline"/>
    <w:basedOn w:val="a"/>
    <w:rsid w:val="00137A34"/>
    <w:pPr>
      <w:spacing w:line="240" w:lineRule="auto"/>
      <w:ind w:firstLine="0"/>
      <w:jc w:val="left"/>
    </w:pPr>
    <w:rPr>
      <w:vanish/>
      <w:sz w:val="24"/>
      <w:szCs w:val="24"/>
    </w:rPr>
  </w:style>
  <w:style w:type="paragraph" w:customStyle="1" w:styleId="src-link">
    <w:name w:val="src-link"/>
    <w:basedOn w:val="a"/>
    <w:rsid w:val="00137A34"/>
    <w:pPr>
      <w:spacing w:line="240" w:lineRule="auto"/>
      <w:ind w:firstLine="0"/>
      <w:jc w:val="left"/>
    </w:pPr>
    <w:rPr>
      <w:sz w:val="24"/>
      <w:szCs w:val="24"/>
    </w:rPr>
  </w:style>
  <w:style w:type="paragraph" w:customStyle="1" w:styleId="src-linka">
    <w:name w:val="src-link_a"/>
    <w:basedOn w:val="a"/>
    <w:rsid w:val="00137A34"/>
    <w:pPr>
      <w:spacing w:line="240" w:lineRule="auto"/>
      <w:ind w:firstLine="0"/>
      <w:jc w:val="left"/>
    </w:pPr>
    <w:rPr>
      <w:sz w:val="24"/>
      <w:szCs w:val="24"/>
    </w:rPr>
  </w:style>
  <w:style w:type="paragraph" w:customStyle="1" w:styleId="src-linkac">
    <w:name w:val="src-link_ac"/>
    <w:basedOn w:val="a"/>
    <w:rsid w:val="00137A34"/>
    <w:pPr>
      <w:spacing w:line="240" w:lineRule="auto"/>
      <w:ind w:firstLine="0"/>
      <w:jc w:val="left"/>
    </w:pPr>
    <w:rPr>
      <w:vanish/>
      <w:sz w:val="24"/>
      <w:szCs w:val="24"/>
    </w:rPr>
  </w:style>
  <w:style w:type="paragraph" w:customStyle="1" w:styleId="table-readytitle">
    <w:name w:val="table-ready_title"/>
    <w:basedOn w:val="a"/>
    <w:rsid w:val="00137A34"/>
    <w:pPr>
      <w:shd w:val="clear" w:color="auto" w:fill="ECF2F4"/>
      <w:spacing w:line="240" w:lineRule="auto"/>
      <w:ind w:firstLine="0"/>
      <w:jc w:val="left"/>
    </w:pPr>
    <w:rPr>
      <w:sz w:val="24"/>
      <w:szCs w:val="24"/>
    </w:rPr>
  </w:style>
  <w:style w:type="paragraph" w:customStyle="1" w:styleId="table-readyi">
    <w:name w:val="table-ready_i"/>
    <w:basedOn w:val="a"/>
    <w:rsid w:val="00137A34"/>
    <w:pPr>
      <w:spacing w:line="270" w:lineRule="atLeast"/>
      <w:ind w:firstLine="0"/>
      <w:jc w:val="left"/>
      <w:textAlignment w:val="top"/>
    </w:pPr>
    <w:rPr>
      <w:sz w:val="24"/>
      <w:szCs w:val="24"/>
    </w:rPr>
  </w:style>
  <w:style w:type="paragraph" w:customStyle="1" w:styleId="tag">
    <w:name w:val="tag"/>
    <w:basedOn w:val="a"/>
    <w:rsid w:val="00137A34"/>
    <w:pPr>
      <w:shd w:val="clear" w:color="auto" w:fill="ECF2F4"/>
      <w:spacing w:after="60" w:line="240" w:lineRule="auto"/>
      <w:ind w:right="45" w:firstLine="0"/>
      <w:jc w:val="left"/>
      <w:textAlignment w:val="top"/>
    </w:pPr>
    <w:rPr>
      <w:color w:val="666666"/>
      <w:sz w:val="18"/>
      <w:szCs w:val="18"/>
    </w:rPr>
  </w:style>
  <w:style w:type="paragraph" w:customStyle="1" w:styleId="tagdelw">
    <w:name w:val="tag_del_w"/>
    <w:basedOn w:val="a"/>
    <w:rsid w:val="00137A34"/>
    <w:pPr>
      <w:spacing w:line="240" w:lineRule="auto"/>
      <w:ind w:left="30" w:firstLine="0"/>
      <w:jc w:val="left"/>
    </w:pPr>
    <w:rPr>
      <w:sz w:val="24"/>
      <w:szCs w:val="24"/>
    </w:rPr>
  </w:style>
  <w:style w:type="paragraph" w:customStyle="1" w:styleId="tagdel">
    <w:name w:val="tag_del"/>
    <w:basedOn w:val="a"/>
    <w:rsid w:val="00137A34"/>
    <w:pPr>
      <w:spacing w:before="100" w:beforeAutospacing="1" w:after="100" w:afterAutospacing="1" w:line="240" w:lineRule="auto"/>
      <w:ind w:firstLine="0"/>
      <w:jc w:val="left"/>
    </w:pPr>
    <w:rPr>
      <w:sz w:val="24"/>
      <w:szCs w:val="24"/>
    </w:rPr>
  </w:style>
  <w:style w:type="paragraph" w:customStyle="1" w:styleId="tags">
    <w:name w:val="tags"/>
    <w:basedOn w:val="a"/>
    <w:rsid w:val="00137A34"/>
    <w:pPr>
      <w:spacing w:line="240" w:lineRule="auto"/>
      <w:ind w:firstLine="0"/>
      <w:jc w:val="left"/>
    </w:pPr>
    <w:rPr>
      <w:sz w:val="24"/>
      <w:szCs w:val="24"/>
    </w:rPr>
  </w:style>
  <w:style w:type="paragraph" w:customStyle="1" w:styleId="tagitw">
    <w:name w:val="tag_it_w"/>
    <w:basedOn w:val="a"/>
    <w:rsid w:val="00137A34"/>
    <w:pPr>
      <w:spacing w:line="240" w:lineRule="auto"/>
      <w:ind w:firstLine="0"/>
      <w:jc w:val="left"/>
      <w:textAlignment w:val="top"/>
    </w:pPr>
    <w:rPr>
      <w:sz w:val="24"/>
      <w:szCs w:val="24"/>
    </w:rPr>
  </w:style>
  <w:style w:type="paragraph" w:customStyle="1" w:styleId="tagit">
    <w:name w:val="tag_it"/>
    <w:basedOn w:val="a"/>
    <w:rsid w:val="00137A34"/>
    <w:pPr>
      <w:spacing w:after="60" w:line="270" w:lineRule="atLeast"/>
      <w:ind w:firstLine="0"/>
      <w:jc w:val="left"/>
      <w:textAlignment w:val="top"/>
    </w:pPr>
    <w:rPr>
      <w:sz w:val="18"/>
      <w:szCs w:val="18"/>
    </w:rPr>
  </w:style>
  <w:style w:type="paragraph" w:customStyle="1" w:styleId="tagac">
    <w:name w:val="tag_ac"/>
    <w:basedOn w:val="a"/>
    <w:rsid w:val="00137A34"/>
    <w:pPr>
      <w:spacing w:line="240" w:lineRule="auto"/>
      <w:ind w:firstLine="0"/>
      <w:jc w:val="left"/>
    </w:pPr>
    <w:rPr>
      <w:vanish/>
      <w:sz w:val="24"/>
      <w:szCs w:val="24"/>
    </w:rPr>
  </w:style>
  <w:style w:type="paragraph" w:customStyle="1" w:styleId="tag-boxit">
    <w:name w:val="tag-box_it"/>
    <w:basedOn w:val="a"/>
    <w:rsid w:val="00137A34"/>
    <w:pPr>
      <w:spacing w:after="60" w:line="240" w:lineRule="auto"/>
      <w:ind w:firstLine="0"/>
      <w:jc w:val="left"/>
    </w:pPr>
    <w:rPr>
      <w:sz w:val="18"/>
      <w:szCs w:val="18"/>
    </w:rPr>
  </w:style>
  <w:style w:type="paragraph" w:customStyle="1" w:styleId="tab-boxedit">
    <w:name w:val="tab-box_edit"/>
    <w:basedOn w:val="a"/>
    <w:rsid w:val="00137A34"/>
    <w:pPr>
      <w:spacing w:line="240" w:lineRule="auto"/>
      <w:ind w:left="90" w:firstLine="0"/>
      <w:jc w:val="left"/>
    </w:pPr>
    <w:rPr>
      <w:sz w:val="17"/>
      <w:szCs w:val="17"/>
    </w:rPr>
  </w:style>
  <w:style w:type="paragraph" w:customStyle="1" w:styleId="tag-boxeditable">
    <w:name w:val="tag-box__editable"/>
    <w:basedOn w:val="a"/>
    <w:rsid w:val="00137A34"/>
    <w:pPr>
      <w:pBdr>
        <w:top w:val="single" w:sz="6" w:space="4" w:color="999999"/>
        <w:left w:val="single" w:sz="6" w:space="4" w:color="CCCCCC"/>
        <w:bottom w:val="single" w:sz="6" w:space="0" w:color="CCCCCC"/>
        <w:right w:val="single" w:sz="6" w:space="4" w:color="CCCCCC"/>
      </w:pBdr>
      <w:spacing w:line="240" w:lineRule="auto"/>
      <w:ind w:firstLine="0"/>
      <w:jc w:val="left"/>
    </w:pPr>
    <w:rPr>
      <w:sz w:val="24"/>
      <w:szCs w:val="24"/>
    </w:rPr>
  </w:style>
  <w:style w:type="paragraph" w:customStyle="1" w:styleId="tag-boxhighlight">
    <w:name w:val="tag-box__highlight"/>
    <w:basedOn w:val="a"/>
    <w:rsid w:val="00137A34"/>
    <w:pPr>
      <w:spacing w:line="240" w:lineRule="auto"/>
      <w:ind w:left="-90" w:firstLine="0"/>
      <w:jc w:val="left"/>
    </w:pPr>
    <w:rPr>
      <w:sz w:val="24"/>
      <w:szCs w:val="24"/>
    </w:rPr>
  </w:style>
  <w:style w:type="paragraph" w:customStyle="1" w:styleId="tag-boxerror">
    <w:name w:val="tag-box__error"/>
    <w:basedOn w:val="a"/>
    <w:rsid w:val="00137A34"/>
    <w:pPr>
      <w:pBdr>
        <w:top w:val="single" w:sz="6" w:space="0" w:color="FF0000"/>
        <w:left w:val="single" w:sz="6" w:space="0" w:color="FF868A"/>
        <w:bottom w:val="single" w:sz="6" w:space="0" w:color="FF868A"/>
        <w:right w:val="single" w:sz="6" w:space="0" w:color="FF868A"/>
      </w:pBdr>
      <w:spacing w:line="240" w:lineRule="auto"/>
      <w:ind w:firstLine="0"/>
      <w:jc w:val="left"/>
    </w:pPr>
    <w:rPr>
      <w:sz w:val="24"/>
      <w:szCs w:val="24"/>
    </w:rPr>
  </w:style>
  <w:style w:type="paragraph" w:customStyle="1" w:styleId="tag-boxbuttonw">
    <w:name w:val="tag-box_button_w"/>
    <w:basedOn w:val="a"/>
    <w:rsid w:val="00137A34"/>
    <w:pPr>
      <w:spacing w:line="240" w:lineRule="auto"/>
      <w:ind w:firstLine="0"/>
      <w:jc w:val="left"/>
    </w:pPr>
    <w:rPr>
      <w:sz w:val="24"/>
      <w:szCs w:val="24"/>
    </w:rPr>
  </w:style>
  <w:style w:type="paragraph" w:customStyle="1" w:styleId="wh50">
    <w:name w:val="wh50"/>
    <w:basedOn w:val="a"/>
    <w:rsid w:val="00137A34"/>
    <w:pPr>
      <w:spacing w:line="240" w:lineRule="auto"/>
      <w:ind w:firstLine="0"/>
      <w:jc w:val="left"/>
    </w:pPr>
    <w:rPr>
      <w:sz w:val="24"/>
      <w:szCs w:val="24"/>
    </w:rPr>
  </w:style>
  <w:style w:type="paragraph" w:customStyle="1" w:styleId="wh128">
    <w:name w:val="wh128"/>
    <w:basedOn w:val="a"/>
    <w:rsid w:val="00137A34"/>
    <w:pPr>
      <w:spacing w:line="240" w:lineRule="auto"/>
      <w:ind w:firstLine="0"/>
      <w:jc w:val="left"/>
    </w:pPr>
    <w:rPr>
      <w:sz w:val="24"/>
      <w:szCs w:val="24"/>
    </w:rPr>
  </w:style>
  <w:style w:type="paragraph" w:customStyle="1" w:styleId="avatar-w">
    <w:name w:val="avatar-w"/>
    <w:basedOn w:val="a"/>
    <w:rsid w:val="00137A34"/>
    <w:pPr>
      <w:spacing w:line="240" w:lineRule="auto"/>
      <w:ind w:firstLine="0"/>
      <w:jc w:val="left"/>
    </w:pPr>
    <w:rPr>
      <w:sz w:val="24"/>
      <w:szCs w:val="24"/>
    </w:rPr>
  </w:style>
  <w:style w:type="paragraph" w:customStyle="1" w:styleId="avatar-wimg">
    <w:name w:val="avatar-w_img"/>
    <w:basedOn w:val="a"/>
    <w:rsid w:val="00137A34"/>
    <w:pPr>
      <w:spacing w:line="240" w:lineRule="auto"/>
      <w:ind w:firstLine="0"/>
      <w:jc w:val="left"/>
    </w:pPr>
    <w:rPr>
      <w:sz w:val="24"/>
      <w:szCs w:val="24"/>
    </w:rPr>
  </w:style>
  <w:style w:type="paragraph" w:customStyle="1" w:styleId="scroll-width">
    <w:name w:val="scroll-width"/>
    <w:basedOn w:val="a"/>
    <w:rsid w:val="00137A34"/>
    <w:pPr>
      <w:spacing w:line="240" w:lineRule="auto"/>
      <w:ind w:firstLine="0"/>
      <w:jc w:val="left"/>
    </w:pPr>
    <w:rPr>
      <w:sz w:val="24"/>
      <w:szCs w:val="24"/>
    </w:rPr>
  </w:style>
  <w:style w:type="paragraph" w:customStyle="1" w:styleId="main-menu">
    <w:name w:val="main-menu"/>
    <w:basedOn w:val="a"/>
    <w:rsid w:val="00137A34"/>
    <w:pPr>
      <w:spacing w:line="240" w:lineRule="auto"/>
      <w:ind w:firstLine="0"/>
      <w:jc w:val="left"/>
    </w:pPr>
    <w:rPr>
      <w:sz w:val="23"/>
      <w:szCs w:val="23"/>
    </w:rPr>
  </w:style>
  <w:style w:type="paragraph" w:customStyle="1" w:styleId="main-menuli">
    <w:name w:val="main-menu_li"/>
    <w:basedOn w:val="a"/>
    <w:rsid w:val="00137A34"/>
    <w:pPr>
      <w:spacing w:line="240" w:lineRule="auto"/>
      <w:ind w:right="255" w:firstLine="0"/>
      <w:jc w:val="left"/>
    </w:pPr>
    <w:rPr>
      <w:sz w:val="24"/>
      <w:szCs w:val="24"/>
    </w:rPr>
  </w:style>
  <w:style w:type="paragraph" w:customStyle="1" w:styleId="main-menua">
    <w:name w:val="main-menu_a"/>
    <w:basedOn w:val="a"/>
    <w:rsid w:val="00137A34"/>
    <w:pPr>
      <w:spacing w:line="240" w:lineRule="auto"/>
      <w:ind w:firstLine="0"/>
      <w:jc w:val="left"/>
    </w:pPr>
    <w:rPr>
      <w:color w:val="333333"/>
      <w:sz w:val="24"/>
      <w:szCs w:val="24"/>
    </w:rPr>
  </w:style>
  <w:style w:type="paragraph" w:customStyle="1" w:styleId="listspltr">
    <w:name w:val="listspltr"/>
    <w:basedOn w:val="a"/>
    <w:rsid w:val="00137A34"/>
    <w:pPr>
      <w:pBdr>
        <w:top w:val="single" w:sz="6" w:space="0" w:color="DCE8EA"/>
      </w:pBdr>
      <w:spacing w:before="150" w:after="150" w:line="0" w:lineRule="auto"/>
      <w:ind w:firstLine="0"/>
      <w:jc w:val="left"/>
    </w:pPr>
    <w:rPr>
      <w:sz w:val="2"/>
      <w:szCs w:val="2"/>
    </w:rPr>
  </w:style>
  <w:style w:type="paragraph" w:customStyle="1" w:styleId="button-pro">
    <w:name w:val="button-pro"/>
    <w:basedOn w:val="a"/>
    <w:rsid w:val="00137A34"/>
    <w:pPr>
      <w:shd w:val="clear" w:color="auto" w:fill="1DAA09"/>
      <w:spacing w:line="390" w:lineRule="atLeast"/>
      <w:ind w:firstLine="0"/>
      <w:jc w:val="center"/>
    </w:pPr>
    <w:rPr>
      <w:rFonts w:ascii="Arial" w:hAnsi="Arial" w:cs="Arial"/>
      <w:color w:val="FFFFFF"/>
      <w:sz w:val="21"/>
      <w:szCs w:val="21"/>
    </w:rPr>
  </w:style>
  <w:style w:type="paragraph" w:customStyle="1" w:styleId="button-prou-menu">
    <w:name w:val="button-pro__u-menu"/>
    <w:basedOn w:val="a"/>
    <w:rsid w:val="00137A34"/>
    <w:pPr>
      <w:spacing w:line="240" w:lineRule="auto"/>
      <w:ind w:firstLine="0"/>
      <w:jc w:val="left"/>
    </w:pPr>
    <w:rPr>
      <w:sz w:val="24"/>
      <w:szCs w:val="24"/>
    </w:rPr>
  </w:style>
  <w:style w:type="paragraph" w:customStyle="1" w:styleId="button-loadingimg">
    <w:name w:val="button-loading_img"/>
    <w:basedOn w:val="a"/>
    <w:rsid w:val="00137A34"/>
    <w:pPr>
      <w:spacing w:line="240" w:lineRule="auto"/>
      <w:ind w:left="-225" w:firstLine="0"/>
      <w:jc w:val="left"/>
    </w:pPr>
    <w:rPr>
      <w:sz w:val="24"/>
      <w:szCs w:val="24"/>
    </w:rPr>
  </w:style>
  <w:style w:type="paragraph" w:customStyle="1" w:styleId="toggler">
    <w:name w:val="toggler"/>
    <w:basedOn w:val="a"/>
    <w:rsid w:val="00137A34"/>
    <w:pPr>
      <w:spacing w:line="225" w:lineRule="atLeast"/>
      <w:ind w:firstLine="0"/>
      <w:jc w:val="center"/>
      <w:textAlignment w:val="center"/>
    </w:pPr>
    <w:rPr>
      <w:color w:val="666666"/>
      <w:sz w:val="24"/>
      <w:szCs w:val="24"/>
    </w:rPr>
  </w:style>
  <w:style w:type="paragraph" w:customStyle="1" w:styleId="cardslist">
    <w:name w:val="cardslist"/>
    <w:basedOn w:val="a"/>
    <w:rsid w:val="00137A34"/>
    <w:pPr>
      <w:spacing w:line="240" w:lineRule="auto"/>
      <w:ind w:left="-375" w:firstLine="0"/>
      <w:jc w:val="left"/>
    </w:pPr>
    <w:rPr>
      <w:sz w:val="24"/>
      <w:szCs w:val="24"/>
    </w:rPr>
  </w:style>
  <w:style w:type="paragraph" w:customStyle="1" w:styleId="cardslistli">
    <w:name w:val="cardslist_li"/>
    <w:basedOn w:val="a"/>
    <w:rsid w:val="00137A34"/>
    <w:pPr>
      <w:spacing w:before="300" w:line="240" w:lineRule="auto"/>
      <w:ind w:left="375" w:firstLine="0"/>
      <w:jc w:val="left"/>
      <w:textAlignment w:val="baseline"/>
    </w:pPr>
    <w:rPr>
      <w:sz w:val="24"/>
      <w:szCs w:val="24"/>
    </w:rPr>
  </w:style>
  <w:style w:type="paragraph" w:customStyle="1" w:styleId="cardslistportlet-top-align">
    <w:name w:val="cardslist__portlet-top-align"/>
    <w:basedOn w:val="a"/>
    <w:rsid w:val="00137A34"/>
    <w:pPr>
      <w:spacing w:line="240" w:lineRule="auto"/>
      <w:ind w:firstLine="0"/>
      <w:jc w:val="left"/>
    </w:pPr>
    <w:rPr>
      <w:sz w:val="24"/>
      <w:szCs w:val="24"/>
    </w:rPr>
  </w:style>
  <w:style w:type="paragraph" w:customStyle="1" w:styleId="cardslistportlet-video">
    <w:name w:val="cardslist__portlet-video"/>
    <w:basedOn w:val="a"/>
    <w:rsid w:val="00137A34"/>
    <w:pPr>
      <w:spacing w:after="255" w:line="240" w:lineRule="auto"/>
      <w:ind w:firstLine="0"/>
      <w:jc w:val="left"/>
    </w:pPr>
    <w:rPr>
      <w:sz w:val="24"/>
      <w:szCs w:val="24"/>
    </w:rPr>
  </w:style>
  <w:style w:type="paragraph" w:customStyle="1" w:styleId="avatar-listt">
    <w:name w:val="avatar-list_t"/>
    <w:basedOn w:val="a"/>
    <w:rsid w:val="00137A34"/>
    <w:pPr>
      <w:spacing w:after="150" w:line="240" w:lineRule="auto"/>
      <w:ind w:firstLine="0"/>
      <w:jc w:val="left"/>
    </w:pPr>
    <w:rPr>
      <w:sz w:val="23"/>
      <w:szCs w:val="23"/>
    </w:rPr>
  </w:style>
  <w:style w:type="paragraph" w:customStyle="1" w:styleId="avatar-listul">
    <w:name w:val="avatar-list_ul"/>
    <w:basedOn w:val="a"/>
    <w:rsid w:val="00137A34"/>
    <w:pPr>
      <w:spacing w:after="225" w:line="240" w:lineRule="auto"/>
      <w:ind w:left="-180" w:firstLine="0"/>
      <w:jc w:val="left"/>
    </w:pPr>
    <w:rPr>
      <w:sz w:val="24"/>
      <w:szCs w:val="24"/>
    </w:rPr>
  </w:style>
  <w:style w:type="paragraph" w:customStyle="1" w:styleId="grp-album-namediv3column">
    <w:name w:val="grp-album-name_div__3column"/>
    <w:basedOn w:val="a"/>
    <w:rsid w:val="00137A34"/>
    <w:pPr>
      <w:spacing w:line="240" w:lineRule="auto"/>
      <w:ind w:firstLine="0"/>
      <w:jc w:val="left"/>
    </w:pPr>
    <w:rPr>
      <w:sz w:val="24"/>
      <w:szCs w:val="24"/>
    </w:rPr>
  </w:style>
  <w:style w:type="paragraph" w:customStyle="1" w:styleId="avatar-listli">
    <w:name w:val="avatar-list_li"/>
    <w:basedOn w:val="a"/>
    <w:rsid w:val="00137A34"/>
    <w:pPr>
      <w:spacing w:before="120" w:line="240" w:lineRule="auto"/>
      <w:ind w:left="195" w:firstLine="0"/>
      <w:jc w:val="left"/>
      <w:textAlignment w:val="top"/>
    </w:pPr>
    <w:rPr>
      <w:sz w:val="24"/>
      <w:szCs w:val="24"/>
    </w:rPr>
  </w:style>
  <w:style w:type="paragraph" w:customStyle="1" w:styleId="avatar-listimg">
    <w:name w:val="avatar-list_img"/>
    <w:basedOn w:val="a"/>
    <w:rsid w:val="00137A34"/>
    <w:pPr>
      <w:spacing w:line="240" w:lineRule="auto"/>
      <w:ind w:firstLine="0"/>
      <w:jc w:val="left"/>
    </w:pPr>
    <w:rPr>
      <w:sz w:val="24"/>
      <w:szCs w:val="24"/>
    </w:rPr>
  </w:style>
  <w:style w:type="paragraph" w:customStyle="1" w:styleId="avatar-listimg-nb">
    <w:name w:val="avatar-list_img-nb"/>
    <w:basedOn w:val="a"/>
    <w:rsid w:val="00137A34"/>
    <w:pPr>
      <w:spacing w:line="240" w:lineRule="auto"/>
      <w:ind w:firstLine="0"/>
      <w:jc w:val="left"/>
    </w:pPr>
    <w:rPr>
      <w:sz w:val="24"/>
      <w:szCs w:val="24"/>
    </w:rPr>
  </w:style>
  <w:style w:type="paragraph" w:customStyle="1" w:styleId="usercard">
    <w:name w:val="usercard"/>
    <w:basedOn w:val="a"/>
    <w:rsid w:val="00137A34"/>
    <w:pPr>
      <w:spacing w:line="240" w:lineRule="auto"/>
      <w:ind w:firstLine="0"/>
      <w:jc w:val="left"/>
    </w:pPr>
    <w:rPr>
      <w:sz w:val="24"/>
      <w:szCs w:val="24"/>
    </w:rPr>
  </w:style>
  <w:style w:type="paragraph" w:customStyle="1" w:styleId="appcard">
    <w:name w:val="appcard"/>
    <w:basedOn w:val="a"/>
    <w:rsid w:val="00137A34"/>
    <w:pPr>
      <w:spacing w:line="240" w:lineRule="auto"/>
      <w:ind w:firstLine="0"/>
      <w:jc w:val="left"/>
    </w:pPr>
    <w:rPr>
      <w:sz w:val="24"/>
      <w:szCs w:val="24"/>
    </w:rPr>
  </w:style>
  <w:style w:type="paragraph" w:customStyle="1" w:styleId="cardwrp">
    <w:name w:val="card_wrp"/>
    <w:basedOn w:val="a"/>
    <w:rsid w:val="00137A34"/>
    <w:pPr>
      <w:spacing w:line="240" w:lineRule="auto"/>
      <w:ind w:firstLine="0"/>
      <w:jc w:val="left"/>
    </w:pPr>
    <w:rPr>
      <w:sz w:val="24"/>
      <w:szCs w:val="24"/>
    </w:rPr>
  </w:style>
  <w:style w:type="paragraph" w:customStyle="1" w:styleId="cardadd">
    <w:name w:val="card_add"/>
    <w:basedOn w:val="a"/>
    <w:rsid w:val="00137A34"/>
    <w:pPr>
      <w:spacing w:line="240" w:lineRule="auto"/>
      <w:ind w:firstLine="0"/>
      <w:jc w:val="left"/>
    </w:pPr>
    <w:rPr>
      <w:sz w:val="24"/>
      <w:szCs w:val="24"/>
    </w:rPr>
  </w:style>
  <w:style w:type="paragraph" w:customStyle="1" w:styleId="userbirthdaycardspam-report">
    <w:name w:val="userbirthdaycard_spam-report"/>
    <w:basedOn w:val="a"/>
    <w:rsid w:val="00137A34"/>
    <w:pPr>
      <w:spacing w:line="240" w:lineRule="auto"/>
      <w:ind w:right="-75" w:firstLine="0"/>
      <w:jc w:val="left"/>
    </w:pPr>
    <w:rPr>
      <w:vanish/>
      <w:sz w:val="24"/>
      <w:szCs w:val="24"/>
    </w:rPr>
  </w:style>
  <w:style w:type="paragraph" w:customStyle="1" w:styleId="useronlinecard">
    <w:name w:val="useronlinecard"/>
    <w:basedOn w:val="a"/>
    <w:rsid w:val="00137A34"/>
    <w:pPr>
      <w:spacing w:before="300" w:line="240" w:lineRule="auto"/>
      <w:ind w:firstLine="0"/>
      <w:jc w:val="left"/>
    </w:pPr>
    <w:rPr>
      <w:sz w:val="24"/>
      <w:szCs w:val="24"/>
    </w:rPr>
  </w:style>
  <w:style w:type="paragraph" w:customStyle="1" w:styleId="holidayname">
    <w:name w:val="holiday_name"/>
    <w:basedOn w:val="a"/>
    <w:rsid w:val="00137A34"/>
    <w:pPr>
      <w:spacing w:before="75" w:after="150" w:line="240" w:lineRule="auto"/>
      <w:ind w:firstLine="0"/>
      <w:jc w:val="left"/>
    </w:pPr>
    <w:rPr>
      <w:sz w:val="24"/>
      <w:szCs w:val="24"/>
    </w:rPr>
  </w:style>
  <w:style w:type="paragraph" w:customStyle="1" w:styleId="ucard">
    <w:name w:val="ucard"/>
    <w:basedOn w:val="a"/>
    <w:rsid w:val="00137A34"/>
    <w:pPr>
      <w:spacing w:after="150" w:line="240" w:lineRule="auto"/>
      <w:ind w:firstLine="0"/>
      <w:jc w:val="left"/>
    </w:pPr>
    <w:rPr>
      <w:color w:val="666666"/>
      <w:sz w:val="18"/>
      <w:szCs w:val="18"/>
    </w:rPr>
  </w:style>
  <w:style w:type="paragraph" w:customStyle="1" w:styleId="ucardimg">
    <w:name w:val="ucard_img"/>
    <w:basedOn w:val="a"/>
    <w:rsid w:val="00137A34"/>
    <w:pPr>
      <w:spacing w:line="240" w:lineRule="auto"/>
      <w:ind w:firstLine="0"/>
      <w:jc w:val="left"/>
    </w:pPr>
    <w:rPr>
      <w:sz w:val="24"/>
      <w:szCs w:val="24"/>
    </w:rPr>
  </w:style>
  <w:style w:type="paragraph" w:customStyle="1" w:styleId="ucardcnt">
    <w:name w:val="ucard_cnt"/>
    <w:basedOn w:val="a"/>
    <w:rsid w:val="00137A34"/>
    <w:pPr>
      <w:spacing w:line="240" w:lineRule="auto"/>
      <w:ind w:left="900" w:firstLine="0"/>
      <w:jc w:val="left"/>
    </w:pPr>
    <w:rPr>
      <w:sz w:val="24"/>
      <w:szCs w:val="24"/>
    </w:rPr>
  </w:style>
  <w:style w:type="paragraph" w:customStyle="1" w:styleId="ucardcnti">
    <w:name w:val="ucard_cnt_i"/>
    <w:basedOn w:val="a"/>
    <w:rsid w:val="00137A34"/>
    <w:pPr>
      <w:spacing w:after="75" w:line="240" w:lineRule="auto"/>
      <w:ind w:firstLine="0"/>
      <w:jc w:val="left"/>
    </w:pPr>
    <w:rPr>
      <w:sz w:val="24"/>
      <w:szCs w:val="24"/>
    </w:rPr>
  </w:style>
  <w:style w:type="paragraph" w:customStyle="1" w:styleId="ucardac">
    <w:name w:val="ucard_ac"/>
    <w:basedOn w:val="a"/>
    <w:rsid w:val="00137A34"/>
    <w:pPr>
      <w:spacing w:after="90" w:line="240" w:lineRule="auto"/>
      <w:ind w:right="150" w:firstLine="0"/>
      <w:jc w:val="left"/>
    </w:pPr>
    <w:rPr>
      <w:sz w:val="24"/>
      <w:szCs w:val="24"/>
    </w:rPr>
  </w:style>
  <w:style w:type="paragraph" w:customStyle="1" w:styleId="ucard-mini">
    <w:name w:val="ucard-mini"/>
    <w:basedOn w:val="a"/>
    <w:rsid w:val="00137A34"/>
    <w:pPr>
      <w:spacing w:line="240" w:lineRule="auto"/>
      <w:ind w:firstLine="0"/>
      <w:jc w:val="left"/>
    </w:pPr>
    <w:rPr>
      <w:sz w:val="24"/>
      <w:szCs w:val="24"/>
    </w:rPr>
  </w:style>
  <w:style w:type="paragraph" w:customStyle="1" w:styleId="ucard-miniimg">
    <w:name w:val="ucard-mini_img"/>
    <w:basedOn w:val="a"/>
    <w:rsid w:val="00137A34"/>
    <w:pPr>
      <w:spacing w:line="240" w:lineRule="auto"/>
      <w:ind w:firstLine="0"/>
      <w:jc w:val="left"/>
    </w:pPr>
    <w:rPr>
      <w:sz w:val="24"/>
      <w:szCs w:val="24"/>
    </w:rPr>
  </w:style>
  <w:style w:type="paragraph" w:customStyle="1" w:styleId="ucard-minicnt">
    <w:name w:val="ucard-mini_cnt"/>
    <w:basedOn w:val="a"/>
    <w:rsid w:val="00137A34"/>
    <w:pPr>
      <w:spacing w:line="240" w:lineRule="auto"/>
      <w:ind w:left="585" w:firstLine="0"/>
      <w:jc w:val="left"/>
    </w:pPr>
    <w:rPr>
      <w:sz w:val="24"/>
      <w:szCs w:val="24"/>
    </w:rPr>
  </w:style>
  <w:style w:type="paragraph" w:customStyle="1" w:styleId="ucard-minicnti">
    <w:name w:val="ucard-mini_cnt_i"/>
    <w:basedOn w:val="a"/>
    <w:rsid w:val="00137A34"/>
    <w:pPr>
      <w:spacing w:line="240" w:lineRule="auto"/>
      <w:ind w:firstLine="0"/>
      <w:jc w:val="left"/>
    </w:pPr>
    <w:rPr>
      <w:sz w:val="24"/>
      <w:szCs w:val="24"/>
    </w:rPr>
  </w:style>
  <w:style w:type="paragraph" w:customStyle="1" w:styleId="ucard-miniinfo">
    <w:name w:val="ucard-mini_info"/>
    <w:basedOn w:val="a"/>
    <w:rsid w:val="00137A34"/>
    <w:pPr>
      <w:spacing w:line="240" w:lineRule="auto"/>
      <w:ind w:firstLine="0"/>
      <w:jc w:val="left"/>
    </w:pPr>
    <w:rPr>
      <w:color w:val="999999"/>
      <w:sz w:val="17"/>
      <w:szCs w:val="17"/>
    </w:rPr>
  </w:style>
  <w:style w:type="paragraph" w:customStyle="1" w:styleId="ucard-mini-listli">
    <w:name w:val="ucard-mini-list_li"/>
    <w:basedOn w:val="a"/>
    <w:rsid w:val="00137A34"/>
    <w:pPr>
      <w:spacing w:after="90" w:line="240" w:lineRule="auto"/>
      <w:ind w:firstLine="0"/>
      <w:jc w:val="left"/>
    </w:pPr>
    <w:rPr>
      <w:sz w:val="24"/>
      <w:szCs w:val="24"/>
    </w:rPr>
  </w:style>
  <w:style w:type="paragraph" w:customStyle="1" w:styleId="acardface">
    <w:name w:val="acard_face"/>
    <w:basedOn w:val="a"/>
    <w:rsid w:val="00137A34"/>
    <w:pPr>
      <w:spacing w:line="240" w:lineRule="auto"/>
      <w:ind w:firstLine="0"/>
      <w:jc w:val="left"/>
    </w:pPr>
    <w:rPr>
      <w:sz w:val="24"/>
      <w:szCs w:val="24"/>
    </w:rPr>
  </w:style>
  <w:style w:type="paragraph" w:customStyle="1" w:styleId="acardcontent">
    <w:name w:val="acard_content"/>
    <w:basedOn w:val="a"/>
    <w:rsid w:val="00137A34"/>
    <w:pPr>
      <w:spacing w:line="240" w:lineRule="auto"/>
      <w:ind w:left="2220" w:firstLine="0"/>
      <w:jc w:val="left"/>
    </w:pPr>
    <w:rPr>
      <w:sz w:val="24"/>
      <w:szCs w:val="24"/>
    </w:rPr>
  </w:style>
  <w:style w:type="paragraph" w:customStyle="1" w:styleId="acardcontenth">
    <w:name w:val="acard_content_h"/>
    <w:basedOn w:val="a"/>
    <w:rsid w:val="00137A34"/>
    <w:pPr>
      <w:spacing w:after="225" w:line="240" w:lineRule="auto"/>
      <w:ind w:firstLine="0"/>
      <w:jc w:val="left"/>
    </w:pPr>
    <w:rPr>
      <w:color w:val="666666"/>
      <w:sz w:val="24"/>
      <w:szCs w:val="24"/>
    </w:rPr>
  </w:style>
  <w:style w:type="paragraph" w:customStyle="1" w:styleId="acardtitle">
    <w:name w:val="acard_title"/>
    <w:basedOn w:val="a"/>
    <w:rsid w:val="00137A34"/>
    <w:pPr>
      <w:spacing w:line="240" w:lineRule="auto"/>
      <w:ind w:firstLine="0"/>
      <w:jc w:val="left"/>
    </w:pPr>
    <w:rPr>
      <w:sz w:val="23"/>
      <w:szCs w:val="23"/>
    </w:rPr>
  </w:style>
  <w:style w:type="paragraph" w:customStyle="1" w:styleId="photoalbum-corner">
    <w:name w:val="photoalbum-corner"/>
    <w:basedOn w:val="a"/>
    <w:rsid w:val="00137A34"/>
    <w:pPr>
      <w:pBdr>
        <w:left w:val="single" w:sz="6" w:space="2" w:color="DCE8EA"/>
        <w:bottom w:val="single" w:sz="6" w:space="0" w:color="DCE8EA"/>
      </w:pBdr>
      <w:shd w:val="clear" w:color="auto" w:fill="FFFFFF"/>
      <w:spacing w:line="240" w:lineRule="auto"/>
      <w:ind w:firstLine="0"/>
      <w:jc w:val="left"/>
    </w:pPr>
    <w:rPr>
      <w:sz w:val="24"/>
      <w:szCs w:val="24"/>
    </w:rPr>
  </w:style>
  <w:style w:type="paragraph" w:customStyle="1" w:styleId="photoalbum-cornercounter">
    <w:name w:val="photoalbum-corner_counter"/>
    <w:basedOn w:val="a"/>
    <w:rsid w:val="00137A34"/>
    <w:pPr>
      <w:spacing w:line="315" w:lineRule="atLeast"/>
      <w:ind w:firstLine="0"/>
      <w:jc w:val="center"/>
    </w:pPr>
    <w:rPr>
      <w:color w:val="8B9FA4"/>
      <w:sz w:val="24"/>
      <w:szCs w:val="24"/>
    </w:rPr>
  </w:style>
  <w:style w:type="paragraph" w:customStyle="1" w:styleId="photoframe">
    <w:name w:val="photoframe"/>
    <w:basedOn w:val="a"/>
    <w:rsid w:val="00137A34"/>
    <w:pPr>
      <w:shd w:val="clear" w:color="auto" w:fill="FFFFFF"/>
      <w:spacing w:line="240" w:lineRule="auto"/>
      <w:ind w:firstLine="0"/>
      <w:jc w:val="left"/>
    </w:pPr>
    <w:rPr>
      <w:sz w:val="24"/>
      <w:szCs w:val="24"/>
    </w:rPr>
  </w:style>
  <w:style w:type="paragraph" w:customStyle="1" w:styleId="zoom">
    <w:name w:val="zoom"/>
    <w:basedOn w:val="a"/>
    <w:rsid w:val="00137A34"/>
    <w:pPr>
      <w:spacing w:line="240" w:lineRule="auto"/>
      <w:ind w:left="-375" w:firstLine="0"/>
      <w:jc w:val="left"/>
    </w:pPr>
    <w:rPr>
      <w:sz w:val="24"/>
      <w:szCs w:val="24"/>
    </w:rPr>
  </w:style>
  <w:style w:type="paragraph" w:customStyle="1" w:styleId="zoomdec">
    <w:name w:val="zoom_dec"/>
    <w:basedOn w:val="a"/>
    <w:rsid w:val="00137A34"/>
    <w:pPr>
      <w:spacing w:line="240" w:lineRule="auto"/>
      <w:ind w:firstLine="0"/>
      <w:jc w:val="left"/>
    </w:pPr>
    <w:rPr>
      <w:sz w:val="24"/>
      <w:szCs w:val="24"/>
    </w:rPr>
  </w:style>
  <w:style w:type="paragraph" w:customStyle="1" w:styleId="styled-border">
    <w:name w:val="styled-border"/>
    <w:basedOn w:val="a"/>
    <w:rsid w:val="00137A34"/>
    <w:pPr>
      <w:pBdr>
        <w:top w:val="single" w:sz="6" w:space="0" w:color="DDE8EA"/>
        <w:left w:val="single" w:sz="6" w:space="0" w:color="DDE8EA"/>
        <w:bottom w:val="single" w:sz="6" w:space="0" w:color="DDE8EA"/>
        <w:right w:val="single" w:sz="6" w:space="0" w:color="DDE8EA"/>
      </w:pBdr>
      <w:spacing w:line="240" w:lineRule="auto"/>
      <w:ind w:firstLine="0"/>
      <w:jc w:val="left"/>
    </w:pPr>
    <w:rPr>
      <w:sz w:val="24"/>
      <w:szCs w:val="24"/>
    </w:rPr>
  </w:style>
  <w:style w:type="paragraph" w:customStyle="1" w:styleId="styled-border-wh">
    <w:name w:val="styled-border-wh"/>
    <w:basedOn w:val="a"/>
    <w:rsid w:val="00137A34"/>
    <w:pPr>
      <w:pBdr>
        <w:top w:val="single" w:sz="6" w:space="0" w:color="DDE8EA"/>
        <w:left w:val="single" w:sz="6" w:space="0" w:color="DDE8EA"/>
        <w:bottom w:val="single" w:sz="6" w:space="0" w:color="DDE8EA"/>
        <w:right w:val="single" w:sz="6" w:space="0" w:color="DDE8EA"/>
      </w:pBdr>
      <w:spacing w:line="240" w:lineRule="auto"/>
      <w:ind w:firstLine="0"/>
      <w:jc w:val="left"/>
    </w:pPr>
    <w:rPr>
      <w:sz w:val="24"/>
      <w:szCs w:val="24"/>
    </w:rPr>
  </w:style>
  <w:style w:type="paragraph" w:customStyle="1" w:styleId="ucard-b">
    <w:name w:val="ucard-b"/>
    <w:basedOn w:val="a"/>
    <w:rsid w:val="00137A34"/>
    <w:pPr>
      <w:spacing w:line="240" w:lineRule="auto"/>
      <w:ind w:firstLine="0"/>
      <w:jc w:val="left"/>
    </w:pPr>
    <w:rPr>
      <w:sz w:val="24"/>
      <w:szCs w:val="24"/>
    </w:rPr>
  </w:style>
  <w:style w:type="paragraph" w:customStyle="1" w:styleId="ucard-bdescr">
    <w:name w:val="ucard-b_descr"/>
    <w:basedOn w:val="a"/>
    <w:rsid w:val="00137A34"/>
    <w:pPr>
      <w:spacing w:line="240" w:lineRule="auto"/>
      <w:ind w:firstLine="0"/>
      <w:jc w:val="left"/>
    </w:pPr>
    <w:rPr>
      <w:color w:val="333333"/>
      <w:sz w:val="24"/>
      <w:szCs w:val="24"/>
    </w:rPr>
  </w:style>
  <w:style w:type="paragraph" w:customStyle="1" w:styleId="ucard-bdescrtx">
    <w:name w:val="ucard-b_descr_tx"/>
    <w:basedOn w:val="a"/>
    <w:rsid w:val="00137A34"/>
    <w:pPr>
      <w:spacing w:line="240" w:lineRule="auto"/>
      <w:ind w:firstLine="0"/>
      <w:jc w:val="left"/>
    </w:pPr>
    <w:rPr>
      <w:sz w:val="23"/>
      <w:szCs w:val="23"/>
    </w:rPr>
  </w:style>
  <w:style w:type="paragraph" w:customStyle="1" w:styleId="ucard-binfo">
    <w:name w:val="ucard-b_info"/>
    <w:basedOn w:val="a"/>
    <w:rsid w:val="00137A34"/>
    <w:pPr>
      <w:spacing w:before="75" w:line="270" w:lineRule="atLeast"/>
      <w:ind w:firstLine="0"/>
      <w:jc w:val="left"/>
    </w:pPr>
    <w:rPr>
      <w:color w:val="333333"/>
      <w:sz w:val="24"/>
      <w:szCs w:val="24"/>
    </w:rPr>
  </w:style>
  <w:style w:type="paragraph" w:customStyle="1" w:styleId="ucard-binfoi">
    <w:name w:val="ucard-b_info_i"/>
    <w:basedOn w:val="a"/>
    <w:rsid w:val="00137A34"/>
    <w:pPr>
      <w:spacing w:line="240" w:lineRule="auto"/>
      <w:ind w:firstLine="0"/>
      <w:jc w:val="left"/>
    </w:pPr>
    <w:rPr>
      <w:color w:val="999999"/>
      <w:sz w:val="24"/>
      <w:szCs w:val="24"/>
    </w:rPr>
  </w:style>
  <w:style w:type="paragraph" w:customStyle="1" w:styleId="ucard-bnamecnt">
    <w:name w:val="ucard-b_name_cnt"/>
    <w:basedOn w:val="a"/>
    <w:rsid w:val="00137A34"/>
    <w:pPr>
      <w:spacing w:line="240" w:lineRule="atLeast"/>
      <w:ind w:firstLine="0"/>
      <w:jc w:val="left"/>
    </w:pPr>
    <w:rPr>
      <w:sz w:val="18"/>
      <w:szCs w:val="18"/>
    </w:rPr>
  </w:style>
  <w:style w:type="paragraph" w:customStyle="1" w:styleId="ucard-bimg">
    <w:name w:val="ucard-b_img"/>
    <w:basedOn w:val="a"/>
    <w:rsid w:val="00137A34"/>
    <w:pPr>
      <w:spacing w:line="240" w:lineRule="auto"/>
      <w:ind w:firstLine="0"/>
      <w:jc w:val="left"/>
    </w:pPr>
    <w:rPr>
      <w:sz w:val="24"/>
      <w:szCs w:val="24"/>
    </w:rPr>
  </w:style>
  <w:style w:type="paragraph" w:customStyle="1" w:styleId="ucard-bimgcnt">
    <w:name w:val="ucard-b_img_cnt"/>
    <w:basedOn w:val="a"/>
    <w:rsid w:val="00137A34"/>
    <w:pPr>
      <w:spacing w:line="240" w:lineRule="auto"/>
      <w:ind w:firstLine="0"/>
      <w:jc w:val="left"/>
    </w:pPr>
    <w:rPr>
      <w:sz w:val="24"/>
      <w:szCs w:val="24"/>
    </w:rPr>
  </w:style>
  <w:style w:type="paragraph" w:customStyle="1" w:styleId="ucard-bimgi">
    <w:name w:val="ucard-b_img_i"/>
    <w:basedOn w:val="a"/>
    <w:rsid w:val="00137A34"/>
    <w:pPr>
      <w:spacing w:line="240" w:lineRule="auto"/>
      <w:ind w:firstLine="0"/>
      <w:jc w:val="left"/>
    </w:pPr>
    <w:rPr>
      <w:sz w:val="24"/>
      <w:szCs w:val="24"/>
    </w:rPr>
  </w:style>
  <w:style w:type="paragraph" w:customStyle="1" w:styleId="ucard-btx">
    <w:name w:val="ucard-b_tx"/>
    <w:basedOn w:val="a"/>
    <w:rsid w:val="00137A34"/>
    <w:pPr>
      <w:shd w:val="clear" w:color="auto" w:fill="F0F0F0"/>
      <w:spacing w:line="240" w:lineRule="auto"/>
      <w:ind w:firstLine="0"/>
      <w:jc w:val="center"/>
    </w:pPr>
    <w:rPr>
      <w:sz w:val="24"/>
      <w:szCs w:val="24"/>
    </w:rPr>
  </w:style>
  <w:style w:type="paragraph" w:customStyle="1" w:styleId="ucard-btxcnt">
    <w:name w:val="ucard-b_tx_cnt"/>
    <w:basedOn w:val="a"/>
    <w:rsid w:val="00137A34"/>
    <w:pPr>
      <w:spacing w:line="240" w:lineRule="auto"/>
      <w:ind w:firstLine="0"/>
      <w:jc w:val="left"/>
    </w:pPr>
    <w:rPr>
      <w:color w:val="666666"/>
      <w:sz w:val="18"/>
      <w:szCs w:val="18"/>
    </w:rPr>
  </w:style>
  <w:style w:type="paragraph" w:customStyle="1" w:styleId="ucard-btxt">
    <w:name w:val="ucard-b_tx_t"/>
    <w:basedOn w:val="a"/>
    <w:rsid w:val="00137A34"/>
    <w:pPr>
      <w:spacing w:line="480" w:lineRule="auto"/>
      <w:ind w:firstLine="0"/>
      <w:jc w:val="left"/>
    </w:pPr>
    <w:rPr>
      <w:sz w:val="24"/>
      <w:szCs w:val="24"/>
    </w:rPr>
  </w:style>
  <w:style w:type="paragraph" w:customStyle="1" w:styleId="ucardinfo">
    <w:name w:val="ucard_info"/>
    <w:basedOn w:val="a"/>
    <w:rsid w:val="00137A34"/>
    <w:pPr>
      <w:spacing w:line="270" w:lineRule="atLeast"/>
      <w:ind w:left="930" w:firstLine="0"/>
      <w:jc w:val="left"/>
    </w:pPr>
    <w:rPr>
      <w:color w:val="999999"/>
      <w:sz w:val="24"/>
      <w:szCs w:val="24"/>
    </w:rPr>
  </w:style>
  <w:style w:type="paragraph" w:customStyle="1" w:styleId="ucardinfogist">
    <w:name w:val="ucard_info_gist"/>
    <w:basedOn w:val="a"/>
    <w:rsid w:val="00137A34"/>
    <w:pPr>
      <w:spacing w:line="225" w:lineRule="atLeast"/>
      <w:ind w:firstLine="0"/>
      <w:jc w:val="left"/>
    </w:pPr>
    <w:rPr>
      <w:sz w:val="15"/>
      <w:szCs w:val="15"/>
    </w:rPr>
  </w:style>
  <w:style w:type="paragraph" w:customStyle="1" w:styleId="ucardinfoname">
    <w:name w:val="ucard_info_name"/>
    <w:basedOn w:val="a"/>
    <w:rsid w:val="00137A34"/>
    <w:pPr>
      <w:spacing w:line="240" w:lineRule="auto"/>
      <w:ind w:firstLine="0"/>
      <w:jc w:val="left"/>
    </w:pPr>
    <w:rPr>
      <w:sz w:val="24"/>
      <w:szCs w:val="24"/>
    </w:rPr>
  </w:style>
  <w:style w:type="paragraph" w:customStyle="1" w:styleId="ucardimga">
    <w:name w:val="ucard_img_a"/>
    <w:basedOn w:val="a"/>
    <w:rsid w:val="00137A34"/>
    <w:pPr>
      <w:spacing w:line="240" w:lineRule="auto"/>
      <w:ind w:firstLine="0"/>
      <w:jc w:val="left"/>
    </w:pPr>
    <w:rPr>
      <w:sz w:val="24"/>
      <w:szCs w:val="24"/>
    </w:rPr>
  </w:style>
  <w:style w:type="paragraph" w:customStyle="1" w:styleId="ucardimgcnt">
    <w:name w:val="ucard_img_cnt"/>
    <w:basedOn w:val="a"/>
    <w:rsid w:val="00137A34"/>
    <w:pPr>
      <w:spacing w:line="240" w:lineRule="auto"/>
      <w:ind w:firstLine="0"/>
      <w:jc w:val="left"/>
    </w:pPr>
    <w:rPr>
      <w:sz w:val="24"/>
      <w:szCs w:val="24"/>
    </w:rPr>
  </w:style>
  <w:style w:type="paragraph" w:customStyle="1" w:styleId="ucardnotification">
    <w:name w:val="ucard_notification"/>
    <w:basedOn w:val="a"/>
    <w:rsid w:val="00137A34"/>
    <w:pPr>
      <w:spacing w:line="240" w:lineRule="auto"/>
      <w:ind w:firstLine="0"/>
      <w:jc w:val="left"/>
    </w:pPr>
    <w:rPr>
      <w:sz w:val="24"/>
      <w:szCs w:val="24"/>
    </w:rPr>
  </w:style>
  <w:style w:type="paragraph" w:customStyle="1" w:styleId="ucardnotificationcount">
    <w:name w:val="ucard_notification_count"/>
    <w:basedOn w:val="a"/>
    <w:rsid w:val="00137A34"/>
    <w:pPr>
      <w:spacing w:line="225" w:lineRule="atLeast"/>
      <w:ind w:firstLine="0"/>
      <w:jc w:val="center"/>
    </w:pPr>
    <w:rPr>
      <w:color w:val="FFFFFF"/>
      <w:sz w:val="17"/>
      <w:szCs w:val="17"/>
    </w:rPr>
  </w:style>
  <w:style w:type="paragraph" w:customStyle="1" w:styleId="ovr-menuw">
    <w:name w:val="ovr-menu_w"/>
    <w:basedOn w:val="a"/>
    <w:rsid w:val="00137A34"/>
    <w:pPr>
      <w:spacing w:line="240" w:lineRule="auto"/>
      <w:ind w:firstLine="0"/>
      <w:jc w:val="left"/>
    </w:pPr>
    <w:rPr>
      <w:sz w:val="24"/>
      <w:szCs w:val="24"/>
    </w:rPr>
  </w:style>
  <w:style w:type="paragraph" w:customStyle="1" w:styleId="ovr-menu">
    <w:name w:val="ovr-menu"/>
    <w:basedOn w:val="a"/>
    <w:rsid w:val="00137A34"/>
    <w:pPr>
      <w:spacing w:line="240" w:lineRule="auto"/>
      <w:ind w:firstLine="0"/>
      <w:jc w:val="left"/>
    </w:pPr>
    <w:rPr>
      <w:sz w:val="24"/>
      <w:szCs w:val="24"/>
    </w:rPr>
  </w:style>
  <w:style w:type="paragraph" w:customStyle="1" w:styleId="ovr-menutx">
    <w:name w:val="ovr-menu_tx"/>
    <w:basedOn w:val="a"/>
    <w:rsid w:val="00137A34"/>
    <w:pPr>
      <w:spacing w:before="90" w:after="90" w:line="240" w:lineRule="auto"/>
      <w:ind w:left="90" w:right="90" w:firstLine="0"/>
      <w:jc w:val="center"/>
    </w:pPr>
    <w:rPr>
      <w:color w:val="CCCCCC"/>
      <w:sz w:val="18"/>
      <w:szCs w:val="18"/>
    </w:rPr>
  </w:style>
  <w:style w:type="paragraph" w:customStyle="1" w:styleId="ovr-menua">
    <w:name w:val="ovr-menu_a"/>
    <w:basedOn w:val="a"/>
    <w:rsid w:val="00137A34"/>
    <w:pPr>
      <w:spacing w:line="240" w:lineRule="auto"/>
      <w:ind w:firstLine="0"/>
      <w:jc w:val="left"/>
    </w:pPr>
    <w:rPr>
      <w:color w:val="FFFFFF"/>
      <w:sz w:val="24"/>
      <w:szCs w:val="24"/>
    </w:rPr>
  </w:style>
  <w:style w:type="paragraph" w:customStyle="1" w:styleId="lctcstatus">
    <w:name w:val="lctc_status"/>
    <w:basedOn w:val="a"/>
    <w:rsid w:val="00137A34"/>
    <w:pPr>
      <w:spacing w:after="675" w:line="240" w:lineRule="auto"/>
      <w:ind w:firstLine="0"/>
      <w:jc w:val="left"/>
    </w:pPr>
    <w:rPr>
      <w:sz w:val="24"/>
      <w:szCs w:val="24"/>
    </w:rPr>
  </w:style>
  <w:style w:type="paragraph" w:customStyle="1" w:styleId="lctcavatarovr">
    <w:name w:val="lctc_avatar_ovr"/>
    <w:basedOn w:val="a"/>
    <w:rsid w:val="00137A34"/>
    <w:pPr>
      <w:spacing w:line="240" w:lineRule="auto"/>
      <w:ind w:firstLine="0"/>
      <w:jc w:val="left"/>
    </w:pPr>
    <w:rPr>
      <w:sz w:val="24"/>
      <w:szCs w:val="24"/>
    </w:rPr>
  </w:style>
  <w:style w:type="paragraph" w:customStyle="1" w:styleId="lctcavatarlk">
    <w:name w:val="lctc_avatar_lk"/>
    <w:basedOn w:val="a"/>
    <w:rsid w:val="00137A34"/>
    <w:pPr>
      <w:spacing w:line="240" w:lineRule="auto"/>
      <w:ind w:firstLine="0"/>
      <w:jc w:val="center"/>
    </w:pPr>
    <w:rPr>
      <w:color w:val="999999"/>
      <w:sz w:val="24"/>
      <w:szCs w:val="24"/>
      <w:u w:val="single"/>
    </w:rPr>
  </w:style>
  <w:style w:type="paragraph" w:customStyle="1" w:styleId="compactprofile">
    <w:name w:val="compactprofile"/>
    <w:basedOn w:val="a"/>
    <w:rsid w:val="00137A34"/>
    <w:pPr>
      <w:spacing w:line="240" w:lineRule="auto"/>
      <w:ind w:firstLine="0"/>
      <w:jc w:val="left"/>
      <w:textAlignment w:val="baseline"/>
    </w:pPr>
    <w:rPr>
      <w:sz w:val="24"/>
      <w:szCs w:val="24"/>
    </w:rPr>
  </w:style>
  <w:style w:type="paragraph" w:customStyle="1" w:styleId="compactprofilepht">
    <w:name w:val="compactprofile_pht"/>
    <w:basedOn w:val="a"/>
    <w:rsid w:val="00137A34"/>
    <w:pPr>
      <w:shd w:val="clear" w:color="auto" w:fill="FFFFFF"/>
      <w:spacing w:line="240" w:lineRule="auto"/>
      <w:ind w:firstLine="0"/>
      <w:jc w:val="center"/>
    </w:pPr>
    <w:rPr>
      <w:sz w:val="24"/>
      <w:szCs w:val="24"/>
    </w:rPr>
  </w:style>
  <w:style w:type="paragraph" w:customStyle="1" w:styleId="compactprofilephtl">
    <w:name w:val="compactprofile_pht_l"/>
    <w:basedOn w:val="a"/>
    <w:rsid w:val="00137A34"/>
    <w:pPr>
      <w:spacing w:line="240" w:lineRule="auto"/>
      <w:ind w:firstLine="0"/>
      <w:jc w:val="left"/>
    </w:pPr>
    <w:rPr>
      <w:sz w:val="24"/>
      <w:szCs w:val="24"/>
    </w:rPr>
  </w:style>
  <w:style w:type="paragraph" w:customStyle="1" w:styleId="compactprofileinfo">
    <w:name w:val="compactprofile_info"/>
    <w:basedOn w:val="a"/>
    <w:rsid w:val="00137A34"/>
    <w:pPr>
      <w:spacing w:line="240" w:lineRule="auto"/>
      <w:ind w:firstLine="0"/>
      <w:jc w:val="left"/>
    </w:pPr>
    <w:rPr>
      <w:sz w:val="24"/>
      <w:szCs w:val="24"/>
    </w:rPr>
  </w:style>
  <w:style w:type="paragraph" w:customStyle="1" w:styleId="compactprofileicon-w">
    <w:name w:val="compactprofile_icon-w"/>
    <w:basedOn w:val="a"/>
    <w:rsid w:val="00137A34"/>
    <w:pPr>
      <w:spacing w:line="150" w:lineRule="atLeast"/>
      <w:ind w:firstLine="0"/>
      <w:jc w:val="left"/>
      <w:textAlignment w:val="top"/>
    </w:pPr>
    <w:rPr>
      <w:sz w:val="24"/>
      <w:szCs w:val="24"/>
    </w:rPr>
  </w:style>
  <w:style w:type="paragraph" w:customStyle="1" w:styleId="compactprofilen">
    <w:name w:val="compactprofile_n"/>
    <w:basedOn w:val="a"/>
    <w:rsid w:val="00137A34"/>
    <w:pPr>
      <w:spacing w:line="240" w:lineRule="auto"/>
      <w:ind w:firstLine="0"/>
      <w:jc w:val="left"/>
    </w:pPr>
    <w:rPr>
      <w:sz w:val="23"/>
      <w:szCs w:val="23"/>
    </w:rPr>
  </w:style>
  <w:style w:type="paragraph" w:customStyle="1" w:styleId="selectable-cardovr">
    <w:name w:val="selectable-card_ovr"/>
    <w:basedOn w:val="a"/>
    <w:rsid w:val="00137A34"/>
    <w:pPr>
      <w:spacing w:line="240" w:lineRule="auto"/>
      <w:ind w:firstLine="0"/>
      <w:jc w:val="left"/>
    </w:pPr>
    <w:rPr>
      <w:sz w:val="24"/>
      <w:szCs w:val="24"/>
    </w:rPr>
  </w:style>
  <w:style w:type="paragraph" w:customStyle="1" w:styleId="selectable-cardic">
    <w:name w:val="selectable-card_ic"/>
    <w:basedOn w:val="a"/>
    <w:rsid w:val="00137A34"/>
    <w:pPr>
      <w:spacing w:line="240" w:lineRule="auto"/>
      <w:ind w:firstLine="0"/>
      <w:jc w:val="left"/>
    </w:pPr>
    <w:rPr>
      <w:sz w:val="24"/>
      <w:szCs w:val="24"/>
    </w:rPr>
  </w:style>
  <w:style w:type="paragraph" w:customStyle="1" w:styleId="photo-crop">
    <w:name w:val="photo-crop"/>
    <w:basedOn w:val="a"/>
    <w:rsid w:val="00137A34"/>
    <w:pPr>
      <w:spacing w:line="240" w:lineRule="auto"/>
      <w:ind w:firstLine="0"/>
      <w:jc w:val="left"/>
    </w:pPr>
    <w:rPr>
      <w:sz w:val="24"/>
      <w:szCs w:val="24"/>
    </w:rPr>
  </w:style>
  <w:style w:type="paragraph" w:customStyle="1" w:styleId="photo-cropcnt">
    <w:name w:val="photo-crop_cnt"/>
    <w:basedOn w:val="a"/>
    <w:rsid w:val="00137A34"/>
    <w:pPr>
      <w:spacing w:line="240" w:lineRule="auto"/>
      <w:ind w:left="-12240" w:firstLine="0"/>
      <w:jc w:val="center"/>
    </w:pPr>
    <w:rPr>
      <w:sz w:val="24"/>
      <w:szCs w:val="24"/>
    </w:rPr>
  </w:style>
  <w:style w:type="paragraph" w:customStyle="1" w:styleId="photo-cropimg">
    <w:name w:val="photo-crop_img"/>
    <w:basedOn w:val="a"/>
    <w:rsid w:val="00137A34"/>
    <w:pPr>
      <w:spacing w:line="240" w:lineRule="auto"/>
      <w:ind w:firstLine="0"/>
      <w:jc w:val="left"/>
      <w:textAlignment w:val="center"/>
    </w:pPr>
    <w:rPr>
      <w:sz w:val="24"/>
      <w:szCs w:val="24"/>
    </w:rPr>
  </w:style>
  <w:style w:type="paragraph" w:customStyle="1" w:styleId="photo-croppseudo">
    <w:name w:val="photo-crop_pseudo"/>
    <w:basedOn w:val="a"/>
    <w:rsid w:val="00137A34"/>
    <w:pPr>
      <w:spacing w:line="240" w:lineRule="auto"/>
      <w:ind w:firstLine="0"/>
      <w:jc w:val="left"/>
    </w:pPr>
    <w:rPr>
      <w:sz w:val="24"/>
      <w:szCs w:val="24"/>
    </w:rPr>
  </w:style>
  <w:style w:type="paragraph" w:customStyle="1" w:styleId="tag-friends">
    <w:name w:val="tag-friends"/>
    <w:basedOn w:val="a"/>
    <w:rsid w:val="00137A34"/>
    <w:pPr>
      <w:spacing w:line="240" w:lineRule="auto"/>
      <w:ind w:firstLine="0"/>
      <w:jc w:val="left"/>
    </w:pPr>
    <w:rPr>
      <w:sz w:val="24"/>
      <w:szCs w:val="24"/>
    </w:rPr>
  </w:style>
  <w:style w:type="paragraph" w:customStyle="1" w:styleId="tag-friendscnt">
    <w:name w:val="tag-friends_cnt"/>
    <w:basedOn w:val="a"/>
    <w:rsid w:val="00137A34"/>
    <w:pPr>
      <w:spacing w:line="240" w:lineRule="auto"/>
      <w:ind w:right="75" w:firstLine="0"/>
      <w:jc w:val="left"/>
      <w:textAlignment w:val="center"/>
    </w:pPr>
    <w:rPr>
      <w:sz w:val="24"/>
      <w:szCs w:val="24"/>
    </w:rPr>
  </w:style>
  <w:style w:type="paragraph" w:customStyle="1" w:styleId="tag-friendsic">
    <w:name w:val="tag-friends_ic"/>
    <w:basedOn w:val="a"/>
    <w:rsid w:val="00137A34"/>
    <w:pPr>
      <w:spacing w:line="240" w:lineRule="auto"/>
      <w:ind w:left="-15" w:firstLine="0"/>
      <w:jc w:val="left"/>
      <w:textAlignment w:val="center"/>
    </w:pPr>
    <w:rPr>
      <w:sz w:val="24"/>
      <w:szCs w:val="24"/>
    </w:rPr>
  </w:style>
  <w:style w:type="paragraph" w:customStyle="1" w:styleId="photo-stub">
    <w:name w:val="photo-stub"/>
    <w:basedOn w:val="a"/>
    <w:rsid w:val="00137A34"/>
    <w:pPr>
      <w:shd w:val="clear" w:color="auto" w:fill="F0F0F0"/>
      <w:spacing w:line="240" w:lineRule="auto"/>
      <w:ind w:firstLine="0"/>
      <w:jc w:val="left"/>
    </w:pPr>
    <w:rPr>
      <w:sz w:val="24"/>
      <w:szCs w:val="24"/>
    </w:rPr>
  </w:style>
  <w:style w:type="paragraph" w:customStyle="1" w:styleId="photo-stubtxt">
    <w:name w:val="photo-stub_txt"/>
    <w:basedOn w:val="a"/>
    <w:rsid w:val="00137A34"/>
    <w:pPr>
      <w:spacing w:line="240" w:lineRule="auto"/>
      <w:ind w:left="150" w:right="150" w:firstLine="0"/>
      <w:jc w:val="left"/>
      <w:textAlignment w:val="center"/>
    </w:pPr>
    <w:rPr>
      <w:color w:val="666666"/>
      <w:sz w:val="18"/>
      <w:szCs w:val="18"/>
    </w:rPr>
  </w:style>
  <w:style w:type="paragraph" w:customStyle="1" w:styleId="ucard-v">
    <w:name w:val="ucard-v"/>
    <w:basedOn w:val="a"/>
    <w:rsid w:val="00137A34"/>
    <w:pPr>
      <w:spacing w:line="240" w:lineRule="auto"/>
      <w:ind w:firstLine="0"/>
      <w:jc w:val="left"/>
    </w:pPr>
    <w:rPr>
      <w:sz w:val="24"/>
      <w:szCs w:val="24"/>
    </w:rPr>
  </w:style>
  <w:style w:type="paragraph" w:customStyle="1" w:styleId="sel-single">
    <w:name w:val="sel-single"/>
    <w:basedOn w:val="a"/>
    <w:rsid w:val="00137A34"/>
    <w:pPr>
      <w:pBdr>
        <w:top w:val="single" w:sz="36" w:space="0" w:color="FFFFFF"/>
        <w:left w:val="single" w:sz="36" w:space="0" w:color="FFFFFF"/>
        <w:bottom w:val="single" w:sz="36" w:space="0" w:color="FFFFFF"/>
        <w:right w:val="single" w:sz="36" w:space="0" w:color="FFFFFF"/>
      </w:pBdr>
      <w:spacing w:line="240" w:lineRule="auto"/>
      <w:ind w:left="-75" w:right="-75" w:firstLine="0"/>
      <w:jc w:val="left"/>
    </w:pPr>
    <w:rPr>
      <w:sz w:val="24"/>
      <w:szCs w:val="24"/>
    </w:rPr>
  </w:style>
  <w:style w:type="paragraph" w:customStyle="1" w:styleId="photo">
    <w:name w:val="photo"/>
    <w:basedOn w:val="a"/>
    <w:rsid w:val="00137A34"/>
    <w:pPr>
      <w:spacing w:line="240" w:lineRule="auto"/>
      <w:ind w:firstLine="0"/>
      <w:jc w:val="center"/>
    </w:pPr>
    <w:rPr>
      <w:sz w:val="24"/>
      <w:szCs w:val="24"/>
    </w:rPr>
  </w:style>
  <w:style w:type="paragraph" w:customStyle="1" w:styleId="photoimg">
    <w:name w:val="photo_img"/>
    <w:basedOn w:val="a"/>
    <w:rsid w:val="00137A34"/>
    <w:pPr>
      <w:spacing w:line="240" w:lineRule="auto"/>
      <w:ind w:firstLine="0"/>
      <w:jc w:val="left"/>
      <w:textAlignment w:val="center"/>
    </w:pPr>
    <w:rPr>
      <w:sz w:val="24"/>
      <w:szCs w:val="24"/>
    </w:rPr>
  </w:style>
  <w:style w:type="paragraph" w:customStyle="1" w:styleId="info">
    <w:name w:val="info"/>
    <w:basedOn w:val="a"/>
    <w:rsid w:val="00137A34"/>
    <w:pPr>
      <w:spacing w:line="240" w:lineRule="auto"/>
      <w:ind w:firstLine="0"/>
      <w:jc w:val="left"/>
    </w:pPr>
    <w:rPr>
      <w:color w:val="999999"/>
      <w:sz w:val="18"/>
      <w:szCs w:val="18"/>
    </w:rPr>
  </w:style>
  <w:style w:type="paragraph" w:customStyle="1" w:styleId="emptycardstable">
    <w:name w:val="emptycardstable"/>
    <w:basedOn w:val="a"/>
    <w:rsid w:val="00137A34"/>
    <w:pPr>
      <w:spacing w:before="480" w:after="480" w:line="240" w:lineRule="auto"/>
      <w:ind w:left="480" w:right="480" w:firstLine="0"/>
      <w:jc w:val="center"/>
    </w:pPr>
    <w:rPr>
      <w:sz w:val="24"/>
      <w:szCs w:val="24"/>
    </w:rPr>
  </w:style>
  <w:style w:type="paragraph" w:customStyle="1" w:styleId="emptycardsthintable">
    <w:name w:val="emptycardsthintable"/>
    <w:basedOn w:val="a"/>
    <w:rsid w:val="00137A34"/>
    <w:pPr>
      <w:spacing w:before="15" w:after="90" w:line="240" w:lineRule="auto"/>
      <w:ind w:firstLine="0"/>
      <w:jc w:val="center"/>
    </w:pPr>
    <w:rPr>
      <w:sz w:val="24"/>
      <w:szCs w:val="24"/>
    </w:rPr>
  </w:style>
  <w:style w:type="paragraph" w:customStyle="1" w:styleId="cardslistphoto-previewcard">
    <w:name w:val="cardslist__photo-preview_card"/>
    <w:basedOn w:val="a"/>
    <w:rsid w:val="00137A34"/>
    <w:pPr>
      <w:spacing w:line="240" w:lineRule="auto"/>
      <w:ind w:firstLine="0"/>
      <w:jc w:val="left"/>
    </w:pPr>
    <w:rPr>
      <w:sz w:val="24"/>
      <w:szCs w:val="24"/>
    </w:rPr>
  </w:style>
  <w:style w:type="paragraph" w:customStyle="1" w:styleId="upload-error-card">
    <w:name w:val="upload-error-card"/>
    <w:basedOn w:val="a"/>
    <w:rsid w:val="00137A34"/>
    <w:pPr>
      <w:pBdr>
        <w:top w:val="single" w:sz="6" w:space="4" w:color="DCE8EA"/>
        <w:left w:val="single" w:sz="6" w:space="8" w:color="DCE8EA"/>
        <w:bottom w:val="single" w:sz="6" w:space="4" w:color="DCE8EA"/>
        <w:right w:val="single" w:sz="6" w:space="8" w:color="DCE8EA"/>
      </w:pBdr>
      <w:spacing w:line="1920" w:lineRule="atLeast"/>
      <w:ind w:firstLine="0"/>
      <w:jc w:val="center"/>
    </w:pPr>
    <w:rPr>
      <w:sz w:val="24"/>
      <w:szCs w:val="24"/>
    </w:rPr>
  </w:style>
  <w:style w:type="paragraph" w:customStyle="1" w:styleId="upload-error-cardw">
    <w:name w:val="upload-error-card_w"/>
    <w:basedOn w:val="a"/>
    <w:rsid w:val="00137A34"/>
    <w:pPr>
      <w:spacing w:line="240" w:lineRule="atLeast"/>
      <w:ind w:firstLine="0"/>
      <w:jc w:val="left"/>
      <w:textAlignment w:val="center"/>
    </w:pPr>
    <w:rPr>
      <w:sz w:val="24"/>
      <w:szCs w:val="24"/>
    </w:rPr>
  </w:style>
  <w:style w:type="paragraph" w:customStyle="1" w:styleId="upload-error-cardfilename">
    <w:name w:val="upload-error-card_filename"/>
    <w:basedOn w:val="a"/>
    <w:rsid w:val="00137A34"/>
    <w:pPr>
      <w:spacing w:line="240" w:lineRule="auto"/>
      <w:ind w:firstLine="0"/>
      <w:jc w:val="left"/>
    </w:pPr>
    <w:rPr>
      <w:b/>
      <w:bCs/>
      <w:sz w:val="24"/>
      <w:szCs w:val="24"/>
    </w:rPr>
  </w:style>
  <w:style w:type="paragraph" w:customStyle="1" w:styleId="upload-error-cardtype">
    <w:name w:val="upload-error-card_type"/>
    <w:basedOn w:val="a"/>
    <w:rsid w:val="00137A34"/>
    <w:pPr>
      <w:spacing w:line="240" w:lineRule="auto"/>
      <w:ind w:firstLine="0"/>
      <w:jc w:val="left"/>
    </w:pPr>
    <w:rPr>
      <w:sz w:val="24"/>
      <w:szCs w:val="24"/>
    </w:rPr>
  </w:style>
  <w:style w:type="paragraph" w:customStyle="1" w:styleId="upload-error-carddecription">
    <w:name w:val="upload-error-card_decription"/>
    <w:basedOn w:val="a"/>
    <w:rsid w:val="00137A34"/>
    <w:pPr>
      <w:spacing w:before="300" w:line="240" w:lineRule="auto"/>
      <w:ind w:firstLine="0"/>
      <w:jc w:val="left"/>
    </w:pPr>
    <w:rPr>
      <w:color w:val="999999"/>
      <w:sz w:val="24"/>
      <w:szCs w:val="24"/>
    </w:rPr>
  </w:style>
  <w:style w:type="paragraph" w:customStyle="1" w:styleId="scardmain">
    <w:name w:val="scard_main"/>
    <w:basedOn w:val="a"/>
    <w:rsid w:val="00137A34"/>
    <w:pPr>
      <w:spacing w:line="240" w:lineRule="auto"/>
      <w:ind w:right="75" w:firstLine="0"/>
      <w:jc w:val="left"/>
    </w:pPr>
    <w:rPr>
      <w:sz w:val="24"/>
      <w:szCs w:val="24"/>
    </w:rPr>
  </w:style>
  <w:style w:type="paragraph" w:customStyle="1" w:styleId="scardadd">
    <w:name w:val="scard_add"/>
    <w:basedOn w:val="a"/>
    <w:rsid w:val="00137A34"/>
    <w:pPr>
      <w:spacing w:line="240" w:lineRule="auto"/>
      <w:ind w:left="825" w:firstLine="0"/>
      <w:jc w:val="left"/>
    </w:pPr>
    <w:rPr>
      <w:sz w:val="24"/>
      <w:szCs w:val="24"/>
    </w:rPr>
  </w:style>
  <w:style w:type="paragraph" w:customStyle="1" w:styleId="scardavatar">
    <w:name w:val="scard_avatar"/>
    <w:basedOn w:val="a"/>
    <w:rsid w:val="00137A34"/>
    <w:pPr>
      <w:spacing w:line="240" w:lineRule="auto"/>
      <w:ind w:firstLine="0"/>
      <w:jc w:val="left"/>
    </w:pPr>
    <w:rPr>
      <w:sz w:val="24"/>
      <w:szCs w:val="24"/>
    </w:rPr>
  </w:style>
  <w:style w:type="paragraph" w:customStyle="1" w:styleId="scardname">
    <w:name w:val="scard_name"/>
    <w:basedOn w:val="a"/>
    <w:rsid w:val="00137A34"/>
    <w:pPr>
      <w:spacing w:line="240" w:lineRule="auto"/>
      <w:ind w:firstLine="0"/>
      <w:jc w:val="left"/>
    </w:pPr>
    <w:rPr>
      <w:sz w:val="23"/>
      <w:szCs w:val="23"/>
    </w:rPr>
  </w:style>
  <w:style w:type="paragraph" w:customStyle="1" w:styleId="make-gift">
    <w:name w:val="make-gift"/>
    <w:basedOn w:val="a"/>
    <w:rsid w:val="00137A34"/>
    <w:pPr>
      <w:spacing w:before="120" w:after="150" w:line="240" w:lineRule="auto"/>
      <w:ind w:firstLine="0"/>
      <w:jc w:val="left"/>
    </w:pPr>
    <w:rPr>
      <w:sz w:val="24"/>
      <w:szCs w:val="24"/>
    </w:rPr>
  </w:style>
  <w:style w:type="paragraph" w:customStyle="1" w:styleId="altgroupcardnotification">
    <w:name w:val="altgroupcardnotification"/>
    <w:basedOn w:val="a"/>
    <w:rsid w:val="00137A34"/>
    <w:pPr>
      <w:spacing w:before="30" w:line="240" w:lineRule="auto"/>
      <w:ind w:firstLine="0"/>
      <w:jc w:val="left"/>
    </w:pPr>
    <w:rPr>
      <w:sz w:val="24"/>
      <w:szCs w:val="24"/>
    </w:rPr>
  </w:style>
  <w:style w:type="paragraph" w:customStyle="1" w:styleId="group-card-notif">
    <w:name w:val="group-card-notif"/>
    <w:basedOn w:val="a"/>
    <w:rsid w:val="00137A34"/>
    <w:pPr>
      <w:spacing w:line="240" w:lineRule="auto"/>
      <w:ind w:right="30" w:firstLine="0"/>
      <w:jc w:val="left"/>
    </w:pPr>
    <w:rPr>
      <w:sz w:val="24"/>
      <w:szCs w:val="24"/>
    </w:rPr>
  </w:style>
  <w:style w:type="paragraph" w:customStyle="1" w:styleId="centd">
    <w:name w:val="centd"/>
    <w:basedOn w:val="a"/>
    <w:rsid w:val="00137A34"/>
    <w:pPr>
      <w:spacing w:line="240" w:lineRule="auto"/>
      <w:ind w:firstLine="0"/>
      <w:jc w:val="left"/>
    </w:pPr>
    <w:rPr>
      <w:sz w:val="24"/>
      <w:szCs w:val="24"/>
    </w:rPr>
  </w:style>
  <w:style w:type="paragraph" w:customStyle="1" w:styleId="closed-album">
    <w:name w:val="closed-album"/>
    <w:basedOn w:val="a"/>
    <w:rsid w:val="00137A34"/>
    <w:pPr>
      <w:spacing w:line="240" w:lineRule="auto"/>
      <w:ind w:left="-30" w:right="45" w:firstLine="0"/>
      <w:jc w:val="left"/>
      <w:textAlignment w:val="baseline"/>
    </w:pPr>
    <w:rPr>
      <w:sz w:val="24"/>
      <w:szCs w:val="24"/>
    </w:rPr>
  </w:style>
  <w:style w:type="paragraph" w:customStyle="1" w:styleId="link-add-card-item">
    <w:name w:val="link-add-card-item"/>
    <w:basedOn w:val="a"/>
    <w:rsid w:val="00137A34"/>
    <w:pPr>
      <w:pBdr>
        <w:top w:val="dashed" w:sz="12" w:space="0" w:color="CCCCCC"/>
        <w:left w:val="dashed" w:sz="12" w:space="0" w:color="CCCCCC"/>
        <w:bottom w:val="dashed" w:sz="12" w:space="0" w:color="CCCCCC"/>
        <w:right w:val="dashed" w:sz="12" w:space="0" w:color="CCCCCC"/>
      </w:pBdr>
      <w:spacing w:line="1590" w:lineRule="atLeast"/>
      <w:ind w:firstLine="0"/>
      <w:jc w:val="center"/>
    </w:pPr>
    <w:rPr>
      <w:color w:val="EB722E"/>
      <w:sz w:val="24"/>
      <w:szCs w:val="24"/>
    </w:rPr>
  </w:style>
  <w:style w:type="paragraph" w:customStyle="1" w:styleId="link-add-card-itemtext">
    <w:name w:val="link-add-card-item_text"/>
    <w:basedOn w:val="a"/>
    <w:rsid w:val="00137A34"/>
    <w:pPr>
      <w:spacing w:line="240" w:lineRule="auto"/>
      <w:ind w:firstLine="0"/>
      <w:jc w:val="left"/>
    </w:pPr>
    <w:rPr>
      <w:sz w:val="23"/>
      <w:szCs w:val="23"/>
    </w:rPr>
  </w:style>
  <w:style w:type="paragraph" w:customStyle="1" w:styleId="link-add-card-itemcamera">
    <w:name w:val="link-add-card-item__camera"/>
    <w:basedOn w:val="a"/>
    <w:rsid w:val="00137A34"/>
    <w:pPr>
      <w:spacing w:line="930" w:lineRule="atLeast"/>
      <w:ind w:firstLine="0"/>
      <w:jc w:val="left"/>
    </w:pPr>
    <w:rPr>
      <w:sz w:val="24"/>
      <w:szCs w:val="24"/>
    </w:rPr>
  </w:style>
  <w:style w:type="paragraph" w:customStyle="1" w:styleId="link-add-card-itemalbum">
    <w:name w:val="link-add-card-item__album"/>
    <w:basedOn w:val="a"/>
    <w:rsid w:val="00137A34"/>
    <w:pPr>
      <w:spacing w:line="1020" w:lineRule="atLeast"/>
      <w:ind w:firstLine="0"/>
      <w:jc w:val="left"/>
    </w:pPr>
    <w:rPr>
      <w:sz w:val="24"/>
      <w:szCs w:val="24"/>
    </w:rPr>
  </w:style>
  <w:style w:type="paragraph" w:customStyle="1" w:styleId="discstatuscont">
    <w:name w:val="disc_status_cont"/>
    <w:basedOn w:val="a"/>
    <w:rsid w:val="00137A34"/>
    <w:pPr>
      <w:spacing w:line="240" w:lineRule="auto"/>
      <w:ind w:firstLine="0"/>
      <w:jc w:val="left"/>
    </w:pPr>
    <w:rPr>
      <w:sz w:val="24"/>
      <w:szCs w:val="24"/>
    </w:rPr>
  </w:style>
  <w:style w:type="paragraph" w:customStyle="1" w:styleId="photopinholder">
    <w:name w:val="photopinholder"/>
    <w:basedOn w:val="a"/>
    <w:rsid w:val="00137A34"/>
    <w:pPr>
      <w:spacing w:line="240" w:lineRule="auto"/>
      <w:ind w:firstLine="0"/>
      <w:jc w:val="left"/>
    </w:pPr>
    <w:rPr>
      <w:sz w:val="24"/>
      <w:szCs w:val="24"/>
    </w:rPr>
  </w:style>
  <w:style w:type="paragraph" w:customStyle="1" w:styleId="photopintitle">
    <w:name w:val="photopintitle"/>
    <w:basedOn w:val="a"/>
    <w:rsid w:val="00137A34"/>
    <w:pPr>
      <w:spacing w:line="240" w:lineRule="auto"/>
      <w:ind w:firstLine="0"/>
      <w:jc w:val="left"/>
    </w:pPr>
    <w:rPr>
      <w:sz w:val="26"/>
      <w:szCs w:val="26"/>
    </w:rPr>
  </w:style>
  <w:style w:type="paragraph" w:customStyle="1" w:styleId="middlecardimage">
    <w:name w:val="middlecardimage"/>
    <w:basedOn w:val="a"/>
    <w:rsid w:val="00137A34"/>
    <w:pPr>
      <w:spacing w:line="240" w:lineRule="auto"/>
      <w:ind w:right="150" w:firstLine="0"/>
      <w:jc w:val="left"/>
    </w:pPr>
    <w:rPr>
      <w:sz w:val="24"/>
      <w:szCs w:val="24"/>
    </w:rPr>
  </w:style>
  <w:style w:type="paragraph" w:customStyle="1" w:styleId="middlecardsecondinforow">
    <w:name w:val="middlecardsecondinforow"/>
    <w:basedOn w:val="a"/>
    <w:rsid w:val="00137A34"/>
    <w:pPr>
      <w:spacing w:before="75" w:line="240" w:lineRule="auto"/>
      <w:ind w:firstLine="0"/>
      <w:jc w:val="left"/>
    </w:pPr>
    <w:rPr>
      <w:sz w:val="24"/>
      <w:szCs w:val="24"/>
    </w:rPr>
  </w:style>
  <w:style w:type="paragraph" w:customStyle="1" w:styleId="middlecardthirdinforow">
    <w:name w:val="middlecardthirdinforow"/>
    <w:basedOn w:val="a"/>
    <w:rsid w:val="00137A34"/>
    <w:pPr>
      <w:spacing w:before="75" w:line="240" w:lineRule="auto"/>
      <w:ind w:firstLine="0"/>
      <w:jc w:val="left"/>
    </w:pPr>
    <w:rPr>
      <w:sz w:val="24"/>
      <w:szCs w:val="24"/>
    </w:rPr>
  </w:style>
  <w:style w:type="paragraph" w:customStyle="1" w:styleId="presentcardslist">
    <w:name w:val="presentcardslist"/>
    <w:basedOn w:val="a"/>
    <w:rsid w:val="00137A34"/>
    <w:pPr>
      <w:spacing w:line="240" w:lineRule="auto"/>
      <w:ind w:left="-600" w:firstLine="0"/>
      <w:jc w:val="left"/>
    </w:pPr>
    <w:rPr>
      <w:sz w:val="24"/>
      <w:szCs w:val="24"/>
    </w:rPr>
  </w:style>
  <w:style w:type="paragraph" w:customStyle="1" w:styleId="leftcardcontainer">
    <w:name w:val="leftcardcontainer"/>
    <w:basedOn w:val="a"/>
    <w:rsid w:val="00137A34"/>
    <w:pPr>
      <w:spacing w:after="150" w:line="240" w:lineRule="auto"/>
      <w:ind w:firstLine="0"/>
      <w:jc w:val="left"/>
    </w:pPr>
    <w:rPr>
      <w:sz w:val="24"/>
      <w:szCs w:val="24"/>
    </w:rPr>
  </w:style>
  <w:style w:type="paragraph" w:customStyle="1" w:styleId="leftcardrc">
    <w:name w:val="leftcard_rc"/>
    <w:basedOn w:val="a"/>
    <w:rsid w:val="00137A34"/>
    <w:pPr>
      <w:spacing w:line="240" w:lineRule="auto"/>
      <w:ind w:left="825" w:firstLine="0"/>
      <w:jc w:val="left"/>
    </w:pPr>
    <w:rPr>
      <w:sz w:val="24"/>
      <w:szCs w:val="24"/>
    </w:rPr>
  </w:style>
  <w:style w:type="paragraph" w:customStyle="1" w:styleId="leftcardimage">
    <w:name w:val="leftcardimage"/>
    <w:basedOn w:val="a"/>
    <w:rsid w:val="00137A34"/>
    <w:pPr>
      <w:spacing w:line="240" w:lineRule="auto"/>
      <w:ind w:right="75" w:firstLine="0"/>
      <w:jc w:val="left"/>
    </w:pPr>
    <w:rPr>
      <w:sz w:val="24"/>
      <w:szCs w:val="24"/>
    </w:rPr>
  </w:style>
  <w:style w:type="paragraph" w:customStyle="1" w:styleId="leftcardimagecustom">
    <w:name w:val="leftcardimage__custom"/>
    <w:basedOn w:val="a"/>
    <w:rsid w:val="00137A34"/>
    <w:pPr>
      <w:spacing w:line="240" w:lineRule="auto"/>
      <w:ind w:right="150" w:firstLine="0"/>
      <w:jc w:val="left"/>
    </w:pPr>
    <w:rPr>
      <w:sz w:val="24"/>
      <w:szCs w:val="24"/>
    </w:rPr>
  </w:style>
  <w:style w:type="paragraph" w:customStyle="1" w:styleId="leftcardtitle">
    <w:name w:val="leftcardtitle"/>
    <w:basedOn w:val="a"/>
    <w:rsid w:val="00137A34"/>
    <w:pPr>
      <w:spacing w:line="240" w:lineRule="auto"/>
      <w:ind w:firstLine="0"/>
      <w:jc w:val="left"/>
    </w:pPr>
    <w:rPr>
      <w:b/>
      <w:bCs/>
      <w:color w:val="666666"/>
      <w:sz w:val="22"/>
      <w:szCs w:val="22"/>
    </w:rPr>
  </w:style>
  <w:style w:type="paragraph" w:customStyle="1" w:styleId="leftcardtitlemiddle">
    <w:name w:val="leftcardtitlemiddle"/>
    <w:basedOn w:val="a"/>
    <w:rsid w:val="00137A34"/>
    <w:pPr>
      <w:spacing w:line="240" w:lineRule="auto"/>
      <w:ind w:firstLine="0"/>
      <w:jc w:val="left"/>
    </w:pPr>
    <w:rPr>
      <w:b/>
      <w:bCs/>
      <w:color w:val="666666"/>
      <w:sz w:val="24"/>
      <w:szCs w:val="24"/>
    </w:rPr>
  </w:style>
  <w:style w:type="paragraph" w:customStyle="1" w:styleId="leftcardname">
    <w:name w:val="leftcardname"/>
    <w:basedOn w:val="a"/>
    <w:rsid w:val="00137A34"/>
    <w:pPr>
      <w:spacing w:line="240" w:lineRule="auto"/>
      <w:ind w:firstLine="0"/>
      <w:jc w:val="left"/>
    </w:pPr>
    <w:rPr>
      <w:sz w:val="24"/>
      <w:szCs w:val="24"/>
    </w:rPr>
  </w:style>
  <w:style w:type="paragraph" w:customStyle="1" w:styleId="lctc">
    <w:name w:val="lctc"/>
    <w:basedOn w:val="a"/>
    <w:rsid w:val="00137A34"/>
    <w:pPr>
      <w:spacing w:after="375" w:line="240" w:lineRule="auto"/>
      <w:ind w:left="-225" w:right="-225" w:firstLine="0"/>
      <w:jc w:val="left"/>
    </w:pPr>
    <w:rPr>
      <w:sz w:val="24"/>
      <w:szCs w:val="24"/>
    </w:rPr>
  </w:style>
  <w:style w:type="paragraph" w:customStyle="1" w:styleId="lctcavatar">
    <w:name w:val="lctc_avatar"/>
    <w:basedOn w:val="a"/>
    <w:rsid w:val="00137A34"/>
    <w:pPr>
      <w:pBdr>
        <w:top w:val="single" w:sz="24" w:space="0" w:color="FFFFFF"/>
        <w:left w:val="single" w:sz="24" w:space="0" w:color="FFFFFF"/>
        <w:bottom w:val="single" w:sz="24" w:space="0" w:color="FFFFFF"/>
        <w:right w:val="single" w:sz="24" w:space="0" w:color="FFFFFF"/>
      </w:pBdr>
      <w:shd w:val="clear" w:color="auto" w:fill="FFFFFF"/>
      <w:spacing w:after="60" w:line="240" w:lineRule="auto"/>
      <w:ind w:firstLine="0"/>
      <w:jc w:val="left"/>
      <w:textAlignment w:val="center"/>
    </w:pPr>
    <w:rPr>
      <w:sz w:val="24"/>
      <w:szCs w:val="24"/>
    </w:rPr>
  </w:style>
  <w:style w:type="paragraph" w:customStyle="1" w:styleId="lctcavatargames">
    <w:name w:val="lctc_avatar__games"/>
    <w:basedOn w:val="a"/>
    <w:rsid w:val="00137A34"/>
    <w:pPr>
      <w:spacing w:after="15" w:line="240" w:lineRule="auto"/>
      <w:ind w:firstLine="0"/>
      <w:jc w:val="left"/>
    </w:pPr>
    <w:rPr>
      <w:sz w:val="24"/>
      <w:szCs w:val="24"/>
    </w:rPr>
  </w:style>
  <w:style w:type="paragraph" w:customStyle="1" w:styleId="lctcbtns">
    <w:name w:val="lctc_btns"/>
    <w:basedOn w:val="a"/>
    <w:rsid w:val="00137A34"/>
    <w:pPr>
      <w:spacing w:before="30" w:line="240" w:lineRule="auto"/>
      <w:ind w:firstLine="0"/>
      <w:jc w:val="left"/>
    </w:pPr>
    <w:rPr>
      <w:sz w:val="24"/>
      <w:szCs w:val="24"/>
    </w:rPr>
  </w:style>
  <w:style w:type="paragraph" w:customStyle="1" w:styleId="lctccomment">
    <w:name w:val="lctc_comment"/>
    <w:basedOn w:val="a"/>
    <w:rsid w:val="00137A34"/>
    <w:pPr>
      <w:spacing w:line="240" w:lineRule="auto"/>
      <w:ind w:left="15" w:firstLine="0"/>
      <w:jc w:val="left"/>
    </w:pPr>
    <w:rPr>
      <w:sz w:val="24"/>
      <w:szCs w:val="24"/>
    </w:rPr>
  </w:style>
  <w:style w:type="paragraph" w:customStyle="1" w:styleId="mctc">
    <w:name w:val="mctc"/>
    <w:basedOn w:val="a"/>
    <w:rsid w:val="00137A34"/>
    <w:pPr>
      <w:spacing w:line="240" w:lineRule="auto"/>
      <w:ind w:firstLine="0"/>
      <w:jc w:val="left"/>
    </w:pPr>
    <w:rPr>
      <w:sz w:val="24"/>
      <w:szCs w:val="24"/>
    </w:rPr>
  </w:style>
  <w:style w:type="paragraph" w:customStyle="1" w:styleId="mctcinfocontainer">
    <w:name w:val="mctc_infocontainer"/>
    <w:basedOn w:val="a"/>
    <w:rsid w:val="00137A34"/>
    <w:pPr>
      <w:spacing w:before="75" w:line="240" w:lineRule="auto"/>
      <w:ind w:firstLine="0"/>
      <w:jc w:val="left"/>
    </w:pPr>
    <w:rPr>
      <w:color w:val="666666"/>
      <w:sz w:val="24"/>
      <w:szCs w:val="24"/>
    </w:rPr>
  </w:style>
  <w:style w:type="paragraph" w:customStyle="1" w:styleId="mctcinfocontainernotblock">
    <w:name w:val="mctc_infocontainer_not_block"/>
    <w:basedOn w:val="a"/>
    <w:rsid w:val="00137A34"/>
    <w:pPr>
      <w:spacing w:line="240" w:lineRule="auto"/>
      <w:ind w:right="75" w:firstLine="0"/>
      <w:jc w:val="left"/>
    </w:pPr>
    <w:rPr>
      <w:color w:val="666666"/>
      <w:sz w:val="24"/>
      <w:szCs w:val="24"/>
    </w:rPr>
  </w:style>
  <w:style w:type="paragraph" w:customStyle="1" w:styleId="mctcname">
    <w:name w:val="mctc_name"/>
    <w:basedOn w:val="a"/>
    <w:rsid w:val="00137A34"/>
    <w:pPr>
      <w:spacing w:after="45" w:line="420" w:lineRule="atLeast"/>
      <w:ind w:left="15" w:firstLine="0"/>
      <w:jc w:val="left"/>
    </w:pPr>
    <w:rPr>
      <w:sz w:val="38"/>
      <w:szCs w:val="38"/>
    </w:rPr>
  </w:style>
  <w:style w:type="paragraph" w:customStyle="1" w:styleId="mctcinfocontainerpart">
    <w:name w:val="mctc_infocontainer_part"/>
    <w:basedOn w:val="a"/>
    <w:rsid w:val="00137A34"/>
    <w:pPr>
      <w:spacing w:line="240" w:lineRule="auto"/>
      <w:ind w:left="180" w:firstLine="0"/>
      <w:jc w:val="left"/>
    </w:pPr>
    <w:rPr>
      <w:sz w:val="24"/>
      <w:szCs w:val="24"/>
    </w:rPr>
  </w:style>
  <w:style w:type="paragraph" w:customStyle="1" w:styleId="mctcinfo">
    <w:name w:val="mctc_info"/>
    <w:basedOn w:val="a"/>
    <w:rsid w:val="00137A34"/>
    <w:pPr>
      <w:spacing w:after="150" w:line="240" w:lineRule="auto"/>
      <w:ind w:firstLine="0"/>
      <w:jc w:val="left"/>
    </w:pPr>
    <w:rPr>
      <w:sz w:val="24"/>
      <w:szCs w:val="24"/>
    </w:rPr>
  </w:style>
  <w:style w:type="paragraph" w:customStyle="1" w:styleId="mctcprivate">
    <w:name w:val="mctc_private"/>
    <w:basedOn w:val="a"/>
    <w:rsid w:val="00137A34"/>
    <w:pPr>
      <w:spacing w:line="240" w:lineRule="auto"/>
      <w:ind w:firstLine="0"/>
      <w:jc w:val="left"/>
      <w:textAlignment w:val="baseline"/>
    </w:pPr>
    <w:rPr>
      <w:sz w:val="24"/>
      <w:szCs w:val="24"/>
    </w:rPr>
  </w:style>
  <w:style w:type="paragraph" w:customStyle="1" w:styleId="avatar-ballon">
    <w:name w:val="avatar-ballon"/>
    <w:basedOn w:val="a"/>
    <w:rsid w:val="00137A34"/>
    <w:pPr>
      <w:spacing w:line="240" w:lineRule="auto"/>
      <w:ind w:right="75" w:firstLine="0"/>
      <w:jc w:val="left"/>
    </w:pPr>
    <w:rPr>
      <w:sz w:val="24"/>
      <w:szCs w:val="24"/>
    </w:rPr>
  </w:style>
  <w:style w:type="paragraph" w:customStyle="1" w:styleId="mctcnavmenu">
    <w:name w:val="mctc_navmenu"/>
    <w:basedOn w:val="a"/>
    <w:rsid w:val="00137A34"/>
    <w:pPr>
      <w:spacing w:before="150" w:after="450" w:line="240" w:lineRule="auto"/>
      <w:ind w:firstLine="0"/>
      <w:jc w:val="left"/>
    </w:pPr>
    <w:rPr>
      <w:sz w:val="24"/>
      <w:szCs w:val="24"/>
    </w:rPr>
  </w:style>
  <w:style w:type="paragraph" w:customStyle="1" w:styleId="mctcnavmenusec">
    <w:name w:val="mctc_navmenusec"/>
    <w:basedOn w:val="a"/>
    <w:rsid w:val="00137A34"/>
    <w:pPr>
      <w:spacing w:line="240" w:lineRule="auto"/>
      <w:ind w:right="30" w:firstLine="0"/>
      <w:jc w:val="left"/>
    </w:pPr>
    <w:rPr>
      <w:color w:val="333333"/>
      <w:sz w:val="23"/>
      <w:szCs w:val="23"/>
    </w:rPr>
  </w:style>
  <w:style w:type="paragraph" w:customStyle="1" w:styleId="mctcnavmenuactivesec">
    <w:name w:val="mctc_navmenuactivesec"/>
    <w:basedOn w:val="a"/>
    <w:rsid w:val="00137A34"/>
    <w:pPr>
      <w:spacing w:line="240" w:lineRule="auto"/>
      <w:ind w:right="30" w:firstLine="0"/>
      <w:jc w:val="left"/>
    </w:pPr>
    <w:rPr>
      <w:sz w:val="23"/>
      <w:szCs w:val="23"/>
    </w:rPr>
  </w:style>
  <w:style w:type="paragraph" w:customStyle="1" w:styleId="mctcnavmenusechigh">
    <w:name w:val="mctc_navmenusechigh"/>
    <w:basedOn w:val="a"/>
    <w:rsid w:val="00137A34"/>
    <w:pPr>
      <w:spacing w:line="240" w:lineRule="auto"/>
      <w:ind w:firstLine="0"/>
      <w:jc w:val="left"/>
    </w:pPr>
    <w:rPr>
      <w:color w:val="FF0000"/>
      <w:sz w:val="24"/>
      <w:szCs w:val="24"/>
    </w:rPr>
  </w:style>
  <w:style w:type="paragraph" w:customStyle="1" w:styleId="mctcnavmenudropdownsec">
    <w:name w:val="mctc_navmenudropdownsec"/>
    <w:basedOn w:val="a"/>
    <w:rsid w:val="00137A34"/>
    <w:pPr>
      <w:spacing w:line="240" w:lineRule="auto"/>
      <w:ind w:firstLine="0"/>
      <w:jc w:val="left"/>
    </w:pPr>
    <w:rPr>
      <w:sz w:val="24"/>
      <w:szCs w:val="24"/>
    </w:rPr>
  </w:style>
  <w:style w:type="paragraph" w:customStyle="1" w:styleId="mctcnavmenudropdownseclabel">
    <w:name w:val="mctc_navmenudropdownseclabel"/>
    <w:basedOn w:val="a"/>
    <w:rsid w:val="00137A34"/>
    <w:pPr>
      <w:spacing w:line="240" w:lineRule="auto"/>
      <w:ind w:firstLine="0"/>
      <w:jc w:val="left"/>
    </w:pPr>
    <w:rPr>
      <w:sz w:val="23"/>
      <w:szCs w:val="23"/>
    </w:rPr>
  </w:style>
  <w:style w:type="paragraph" w:customStyle="1" w:styleId="mctcnavmenuddc">
    <w:name w:val="mctc_navmenuddc"/>
    <w:basedOn w:val="a"/>
    <w:rsid w:val="00137A34"/>
    <w:pPr>
      <w:spacing w:line="240" w:lineRule="auto"/>
      <w:ind w:firstLine="0"/>
      <w:jc w:val="left"/>
    </w:pPr>
    <w:rPr>
      <w:color w:val="333333"/>
      <w:sz w:val="24"/>
      <w:szCs w:val="24"/>
    </w:rPr>
  </w:style>
  <w:style w:type="paragraph" w:customStyle="1" w:styleId="mctcnavmenuddl">
    <w:name w:val="mctc_navmenuddl"/>
    <w:basedOn w:val="a"/>
    <w:rsid w:val="00137A34"/>
    <w:pPr>
      <w:pBdr>
        <w:top w:val="single" w:sz="6" w:space="0" w:color="DAE6E9"/>
        <w:left w:val="single" w:sz="6" w:space="0" w:color="DAE6E9"/>
        <w:bottom w:val="single" w:sz="6" w:space="0" w:color="DAE6E9"/>
        <w:right w:val="single" w:sz="6" w:space="0" w:color="DAE6E9"/>
      </w:pBdr>
      <w:shd w:val="clear" w:color="auto" w:fill="FFFFFF"/>
      <w:spacing w:line="240" w:lineRule="auto"/>
      <w:ind w:firstLine="0"/>
      <w:jc w:val="left"/>
    </w:pPr>
    <w:rPr>
      <w:sz w:val="24"/>
      <w:szCs w:val="24"/>
    </w:rPr>
  </w:style>
  <w:style w:type="paragraph" w:customStyle="1" w:styleId="mctcnavmenuddli">
    <w:name w:val="mctc_navmenuddli"/>
    <w:basedOn w:val="a"/>
    <w:rsid w:val="00137A34"/>
    <w:pPr>
      <w:spacing w:line="240" w:lineRule="auto"/>
      <w:ind w:firstLine="0"/>
      <w:jc w:val="left"/>
    </w:pPr>
    <w:rPr>
      <w:sz w:val="18"/>
      <w:szCs w:val="18"/>
    </w:rPr>
  </w:style>
  <w:style w:type="paragraph" w:customStyle="1" w:styleId="mctcnavmenuddlil">
    <w:name w:val="mctc_navmenuddlil"/>
    <w:basedOn w:val="a"/>
    <w:rsid w:val="00137A34"/>
    <w:pPr>
      <w:spacing w:line="240" w:lineRule="auto"/>
      <w:ind w:firstLine="0"/>
      <w:jc w:val="left"/>
    </w:pPr>
    <w:rPr>
      <w:color w:val="333333"/>
      <w:sz w:val="24"/>
      <w:szCs w:val="24"/>
    </w:rPr>
  </w:style>
  <w:style w:type="paragraph" w:customStyle="1" w:styleId="navmenucount">
    <w:name w:val="navmenucount"/>
    <w:basedOn w:val="a"/>
    <w:rsid w:val="00137A34"/>
    <w:pPr>
      <w:spacing w:line="240" w:lineRule="auto"/>
      <w:ind w:firstLine="0"/>
      <w:jc w:val="left"/>
    </w:pPr>
    <w:rPr>
      <w:color w:val="999999"/>
      <w:sz w:val="18"/>
      <w:szCs w:val="18"/>
    </w:rPr>
  </w:style>
  <w:style w:type="paragraph" w:customStyle="1" w:styleId="user-menuaac">
    <w:name w:val="user-menu_a__ac"/>
    <w:basedOn w:val="a"/>
    <w:rsid w:val="00137A34"/>
    <w:pPr>
      <w:pBdr>
        <w:bottom w:val="single" w:sz="12" w:space="2" w:color="EC7700"/>
      </w:pBdr>
      <w:spacing w:line="240" w:lineRule="auto"/>
      <w:ind w:left="90" w:right="90" w:firstLine="0"/>
      <w:jc w:val="left"/>
    </w:pPr>
    <w:rPr>
      <w:color w:val="333333"/>
      <w:sz w:val="24"/>
      <w:szCs w:val="24"/>
    </w:rPr>
  </w:style>
  <w:style w:type="paragraph" w:customStyle="1" w:styleId="user-menuli">
    <w:name w:val="user-menu_li"/>
    <w:basedOn w:val="a"/>
    <w:rsid w:val="00137A34"/>
    <w:pPr>
      <w:spacing w:line="240" w:lineRule="auto"/>
      <w:ind w:firstLine="0"/>
      <w:jc w:val="left"/>
    </w:pPr>
    <w:rPr>
      <w:sz w:val="24"/>
      <w:szCs w:val="24"/>
    </w:rPr>
  </w:style>
  <w:style w:type="paragraph" w:customStyle="1" w:styleId="mctccontainer">
    <w:name w:val="mctc_container"/>
    <w:basedOn w:val="a"/>
    <w:rsid w:val="00137A34"/>
    <w:pPr>
      <w:spacing w:before="90" w:line="240" w:lineRule="auto"/>
      <w:ind w:firstLine="0"/>
      <w:jc w:val="left"/>
    </w:pPr>
    <w:rPr>
      <w:sz w:val="24"/>
      <w:szCs w:val="24"/>
    </w:rPr>
  </w:style>
  <w:style w:type="paragraph" w:customStyle="1" w:styleId="ifsearchquery">
    <w:name w:val="ifsearchquery"/>
    <w:basedOn w:val="a"/>
    <w:rsid w:val="00137A34"/>
    <w:pPr>
      <w:spacing w:line="240" w:lineRule="auto"/>
      <w:ind w:firstLine="0"/>
      <w:jc w:val="left"/>
    </w:pPr>
    <w:rPr>
      <w:sz w:val="24"/>
      <w:szCs w:val="24"/>
    </w:rPr>
  </w:style>
  <w:style w:type="paragraph" w:customStyle="1" w:styleId="ifcards">
    <w:name w:val="ifcards"/>
    <w:basedOn w:val="a"/>
    <w:rsid w:val="00137A34"/>
    <w:pPr>
      <w:spacing w:line="240" w:lineRule="auto"/>
      <w:ind w:firstLine="0"/>
      <w:jc w:val="left"/>
    </w:pPr>
    <w:rPr>
      <w:sz w:val="24"/>
      <w:szCs w:val="24"/>
    </w:rPr>
  </w:style>
  <w:style w:type="paragraph" w:customStyle="1" w:styleId="ifcard">
    <w:name w:val="ifcard"/>
    <w:basedOn w:val="a"/>
    <w:rsid w:val="00137A34"/>
    <w:pPr>
      <w:spacing w:line="240" w:lineRule="auto"/>
      <w:ind w:firstLine="0"/>
      <w:jc w:val="left"/>
    </w:pPr>
    <w:rPr>
      <w:sz w:val="24"/>
      <w:szCs w:val="24"/>
    </w:rPr>
  </w:style>
  <w:style w:type="paragraph" w:customStyle="1" w:styleId="commonfriendcards">
    <w:name w:val="commonfriendcards"/>
    <w:basedOn w:val="a"/>
    <w:rsid w:val="00137A34"/>
    <w:pPr>
      <w:spacing w:line="240" w:lineRule="auto"/>
      <w:ind w:firstLine="0"/>
      <w:jc w:val="left"/>
    </w:pPr>
    <w:rPr>
      <w:sz w:val="24"/>
      <w:szCs w:val="24"/>
    </w:rPr>
  </w:style>
  <w:style w:type="paragraph" w:customStyle="1" w:styleId="ifshowmore">
    <w:name w:val="ifshowmore"/>
    <w:basedOn w:val="a"/>
    <w:rsid w:val="00137A34"/>
    <w:pPr>
      <w:spacing w:line="240" w:lineRule="auto"/>
      <w:ind w:firstLine="0"/>
      <w:jc w:val="left"/>
    </w:pPr>
    <w:rPr>
      <w:sz w:val="24"/>
      <w:szCs w:val="24"/>
    </w:rPr>
  </w:style>
  <w:style w:type="paragraph" w:customStyle="1" w:styleId="ifdeselect">
    <w:name w:val="ifdeselect"/>
    <w:basedOn w:val="a"/>
    <w:rsid w:val="00137A34"/>
    <w:pPr>
      <w:spacing w:line="240" w:lineRule="auto"/>
      <w:ind w:firstLine="0"/>
      <w:jc w:val="left"/>
    </w:pPr>
    <w:rPr>
      <w:vanish/>
      <w:sz w:val="24"/>
      <w:szCs w:val="24"/>
    </w:rPr>
  </w:style>
  <w:style w:type="paragraph" w:customStyle="1" w:styleId="ifselectedt">
    <w:name w:val="ifselectedt"/>
    <w:basedOn w:val="a"/>
    <w:rsid w:val="00137A34"/>
    <w:pPr>
      <w:spacing w:line="240" w:lineRule="auto"/>
      <w:ind w:firstLine="0"/>
      <w:jc w:val="left"/>
    </w:pPr>
    <w:rPr>
      <w:vanish/>
      <w:sz w:val="24"/>
      <w:szCs w:val="24"/>
    </w:rPr>
  </w:style>
  <w:style w:type="paragraph" w:customStyle="1" w:styleId="isle">
    <w:name w:val="isl__e"/>
    <w:basedOn w:val="a"/>
    <w:rsid w:val="00137A34"/>
    <w:pPr>
      <w:spacing w:line="240" w:lineRule="auto"/>
      <w:ind w:firstLine="0"/>
      <w:jc w:val="left"/>
    </w:pPr>
    <w:rPr>
      <w:color w:val="FF0000"/>
      <w:sz w:val="24"/>
      <w:szCs w:val="24"/>
    </w:rPr>
  </w:style>
  <w:style w:type="paragraph" w:customStyle="1" w:styleId="ifmodern">
    <w:name w:val="ifmodern"/>
    <w:basedOn w:val="a"/>
    <w:rsid w:val="00137A34"/>
    <w:pPr>
      <w:spacing w:line="240" w:lineRule="auto"/>
      <w:ind w:firstLine="0"/>
      <w:jc w:val="left"/>
    </w:pPr>
    <w:rPr>
      <w:sz w:val="24"/>
      <w:szCs w:val="24"/>
    </w:rPr>
  </w:style>
  <w:style w:type="paragraph" w:customStyle="1" w:styleId="ifchange">
    <w:name w:val="ifchange"/>
    <w:basedOn w:val="a"/>
    <w:rsid w:val="00137A34"/>
    <w:pPr>
      <w:spacing w:before="45" w:line="240" w:lineRule="auto"/>
      <w:ind w:firstLine="0"/>
      <w:jc w:val="left"/>
    </w:pPr>
    <w:rPr>
      <w:color w:val="FF9F40"/>
      <w:sz w:val="24"/>
      <w:szCs w:val="24"/>
    </w:rPr>
  </w:style>
  <w:style w:type="paragraph" w:customStyle="1" w:styleId="ifinvited">
    <w:name w:val="ifinvited"/>
    <w:basedOn w:val="a"/>
    <w:rsid w:val="00137A34"/>
    <w:pPr>
      <w:spacing w:line="240" w:lineRule="auto"/>
      <w:ind w:firstLine="0"/>
      <w:jc w:val="left"/>
    </w:pPr>
    <w:rPr>
      <w:color w:val="EB722E"/>
      <w:sz w:val="24"/>
      <w:szCs w:val="24"/>
    </w:rPr>
  </w:style>
  <w:style w:type="paragraph" w:customStyle="1" w:styleId="ifrelated">
    <w:name w:val="ifrelated"/>
    <w:basedOn w:val="a"/>
    <w:rsid w:val="00137A34"/>
    <w:pPr>
      <w:spacing w:line="240" w:lineRule="auto"/>
      <w:ind w:firstLine="0"/>
      <w:jc w:val="left"/>
    </w:pPr>
    <w:rPr>
      <w:sz w:val="24"/>
      <w:szCs w:val="24"/>
    </w:rPr>
  </w:style>
  <w:style w:type="paragraph" w:customStyle="1" w:styleId="morecommonfriendstable">
    <w:name w:val="morecommonfriendstable"/>
    <w:basedOn w:val="a"/>
    <w:rsid w:val="00137A34"/>
    <w:pPr>
      <w:spacing w:line="240" w:lineRule="auto"/>
      <w:ind w:firstLine="0"/>
      <w:jc w:val="left"/>
    </w:pPr>
    <w:rPr>
      <w:sz w:val="24"/>
      <w:szCs w:val="24"/>
    </w:rPr>
  </w:style>
  <w:style w:type="paragraph" w:customStyle="1" w:styleId="slotcardlot">
    <w:name w:val="slotcard_lot"/>
    <w:basedOn w:val="a"/>
    <w:rsid w:val="00137A34"/>
    <w:pPr>
      <w:spacing w:line="240" w:lineRule="auto"/>
      <w:ind w:firstLine="0"/>
      <w:jc w:val="left"/>
    </w:pPr>
    <w:rPr>
      <w:sz w:val="27"/>
      <w:szCs w:val="27"/>
    </w:rPr>
  </w:style>
  <w:style w:type="paragraph" w:customStyle="1" w:styleId="pfriend-info">
    <w:name w:val="pfriend-info"/>
    <w:basedOn w:val="a"/>
    <w:rsid w:val="00137A34"/>
    <w:pPr>
      <w:spacing w:line="240" w:lineRule="auto"/>
      <w:ind w:firstLine="0"/>
      <w:jc w:val="left"/>
    </w:pPr>
    <w:rPr>
      <w:vanish/>
      <w:color w:val="449F14"/>
      <w:sz w:val="24"/>
      <w:szCs w:val="24"/>
    </w:rPr>
  </w:style>
  <w:style w:type="paragraph" w:customStyle="1" w:styleId="shortcutmenu-controlhint">
    <w:name w:val="shortcutmenu-controlhint"/>
    <w:basedOn w:val="a"/>
    <w:rsid w:val="00137A34"/>
    <w:pPr>
      <w:spacing w:line="240" w:lineRule="auto"/>
      <w:ind w:firstLine="0"/>
      <w:jc w:val="left"/>
    </w:pPr>
    <w:rPr>
      <w:sz w:val="24"/>
      <w:szCs w:val="24"/>
    </w:rPr>
  </w:style>
  <w:style w:type="paragraph" w:customStyle="1" w:styleId="appinfmyappslnklast">
    <w:name w:val="appinfmyappslnklast"/>
    <w:basedOn w:val="a"/>
    <w:rsid w:val="00137A34"/>
    <w:pPr>
      <w:spacing w:line="240" w:lineRule="auto"/>
      <w:ind w:firstLine="0"/>
      <w:jc w:val="left"/>
    </w:pPr>
    <w:rPr>
      <w:sz w:val="24"/>
      <w:szCs w:val="24"/>
    </w:rPr>
  </w:style>
  <w:style w:type="paragraph" w:customStyle="1" w:styleId="tcardtime">
    <w:name w:val="tcardtime"/>
    <w:basedOn w:val="a"/>
    <w:rsid w:val="00137A34"/>
    <w:pPr>
      <w:spacing w:line="240" w:lineRule="auto"/>
      <w:ind w:firstLine="0"/>
      <w:jc w:val="left"/>
    </w:pPr>
    <w:rPr>
      <w:color w:val="999999"/>
      <w:sz w:val="15"/>
      <w:szCs w:val="15"/>
    </w:rPr>
  </w:style>
  <w:style w:type="paragraph" w:customStyle="1" w:styleId="tcardtimehighlight">
    <w:name w:val="tcardtime_highlight"/>
    <w:basedOn w:val="a"/>
    <w:rsid w:val="00137A34"/>
    <w:pPr>
      <w:spacing w:line="240" w:lineRule="auto"/>
      <w:ind w:firstLine="0"/>
      <w:jc w:val="left"/>
    </w:pPr>
    <w:rPr>
      <w:color w:val="FF0000"/>
      <w:sz w:val="15"/>
      <w:szCs w:val="15"/>
    </w:rPr>
  </w:style>
  <w:style w:type="paragraph" w:customStyle="1" w:styleId="rejectphoto">
    <w:name w:val="rejectphoto"/>
    <w:basedOn w:val="a"/>
    <w:rsid w:val="00137A34"/>
    <w:pPr>
      <w:spacing w:line="240" w:lineRule="auto"/>
      <w:ind w:firstLine="0"/>
      <w:jc w:val="left"/>
    </w:pPr>
    <w:rPr>
      <w:b/>
      <w:bCs/>
      <w:color w:val="FF0000"/>
      <w:sz w:val="24"/>
      <w:szCs w:val="24"/>
    </w:rPr>
  </w:style>
  <w:style w:type="paragraph" w:customStyle="1" w:styleId="userlocationcard">
    <w:name w:val="userlocationcard"/>
    <w:basedOn w:val="a"/>
    <w:rsid w:val="00137A34"/>
    <w:pPr>
      <w:spacing w:line="240" w:lineRule="auto"/>
      <w:ind w:firstLine="0"/>
      <w:jc w:val="left"/>
    </w:pPr>
    <w:rPr>
      <w:sz w:val="24"/>
      <w:szCs w:val="24"/>
    </w:rPr>
  </w:style>
  <w:style w:type="paragraph" w:customStyle="1" w:styleId="cardwrpdeltext">
    <w:name w:val="card_wrp_del_text"/>
    <w:basedOn w:val="a"/>
    <w:rsid w:val="00137A34"/>
    <w:pPr>
      <w:spacing w:line="240" w:lineRule="auto"/>
      <w:ind w:firstLine="0"/>
      <w:jc w:val="center"/>
    </w:pPr>
    <w:rPr>
      <w:sz w:val="24"/>
      <w:szCs w:val="24"/>
    </w:rPr>
  </w:style>
  <w:style w:type="paragraph" w:customStyle="1" w:styleId="photo-uploaded">
    <w:name w:val="photo-uploaded"/>
    <w:basedOn w:val="a"/>
    <w:rsid w:val="00137A34"/>
    <w:pPr>
      <w:spacing w:before="150" w:line="240" w:lineRule="auto"/>
      <w:ind w:firstLine="0"/>
      <w:jc w:val="left"/>
    </w:pPr>
    <w:rPr>
      <w:sz w:val="24"/>
      <w:szCs w:val="24"/>
    </w:rPr>
  </w:style>
  <w:style w:type="paragraph" w:customStyle="1" w:styleId="wh128x128">
    <w:name w:val="wh128x128"/>
    <w:basedOn w:val="a"/>
    <w:rsid w:val="00137A34"/>
    <w:pPr>
      <w:spacing w:line="240" w:lineRule="auto"/>
      <w:ind w:firstLine="0"/>
      <w:jc w:val="left"/>
    </w:pPr>
    <w:rPr>
      <w:sz w:val="24"/>
      <w:szCs w:val="24"/>
    </w:rPr>
  </w:style>
  <w:style w:type="paragraph" w:customStyle="1" w:styleId="wh50x50">
    <w:name w:val="wh50x50"/>
    <w:basedOn w:val="a"/>
    <w:rsid w:val="00137A34"/>
    <w:pPr>
      <w:spacing w:line="240" w:lineRule="auto"/>
      <w:ind w:firstLine="0"/>
      <w:jc w:val="left"/>
    </w:pPr>
    <w:rPr>
      <w:sz w:val="24"/>
      <w:szCs w:val="24"/>
    </w:rPr>
  </w:style>
  <w:style w:type="paragraph" w:customStyle="1" w:styleId="card-big">
    <w:name w:val="card-big"/>
    <w:basedOn w:val="a"/>
    <w:rsid w:val="00137A34"/>
    <w:pPr>
      <w:spacing w:line="240" w:lineRule="auto"/>
      <w:ind w:firstLine="0"/>
      <w:jc w:val="left"/>
    </w:pPr>
    <w:rPr>
      <w:sz w:val="24"/>
      <w:szCs w:val="24"/>
    </w:rPr>
  </w:style>
  <w:style w:type="paragraph" w:customStyle="1" w:styleId="card-bigimg">
    <w:name w:val="card-big_img"/>
    <w:basedOn w:val="a"/>
    <w:rsid w:val="00137A34"/>
    <w:pPr>
      <w:spacing w:after="30" w:line="0" w:lineRule="auto"/>
      <w:ind w:firstLine="0"/>
      <w:jc w:val="left"/>
    </w:pPr>
    <w:rPr>
      <w:sz w:val="2"/>
      <w:szCs w:val="2"/>
    </w:rPr>
  </w:style>
  <w:style w:type="paragraph" w:customStyle="1" w:styleId="card-bigcnt">
    <w:name w:val="card-big_cnt"/>
    <w:basedOn w:val="a"/>
    <w:rsid w:val="00137A34"/>
    <w:pPr>
      <w:spacing w:line="240" w:lineRule="auto"/>
      <w:ind w:firstLine="0"/>
      <w:jc w:val="left"/>
    </w:pPr>
    <w:rPr>
      <w:sz w:val="24"/>
      <w:szCs w:val="24"/>
    </w:rPr>
  </w:style>
  <w:style w:type="paragraph" w:customStyle="1" w:styleId="vid-cardnum">
    <w:name w:val="vid-card_num"/>
    <w:basedOn w:val="a"/>
    <w:rsid w:val="00137A34"/>
    <w:pPr>
      <w:shd w:val="clear" w:color="auto" w:fill="ED812B"/>
      <w:spacing w:line="450" w:lineRule="atLeast"/>
      <w:ind w:firstLine="0"/>
      <w:jc w:val="center"/>
      <w:textAlignment w:val="center"/>
    </w:pPr>
    <w:rPr>
      <w:color w:val="FFFFFF"/>
      <w:sz w:val="27"/>
      <w:szCs w:val="27"/>
    </w:rPr>
  </w:style>
  <w:style w:type="paragraph" w:customStyle="1" w:styleId="card-bigtop">
    <w:name w:val="card-big__top"/>
    <w:basedOn w:val="a"/>
    <w:rsid w:val="00137A34"/>
    <w:pPr>
      <w:spacing w:line="240" w:lineRule="auto"/>
      <w:ind w:firstLine="0"/>
      <w:jc w:val="left"/>
    </w:pPr>
    <w:rPr>
      <w:sz w:val="24"/>
      <w:szCs w:val="24"/>
    </w:rPr>
  </w:style>
  <w:style w:type="paragraph" w:customStyle="1" w:styleId="card-list-sm">
    <w:name w:val="card-list-sm"/>
    <w:basedOn w:val="a"/>
    <w:rsid w:val="00137A34"/>
    <w:pPr>
      <w:spacing w:line="240" w:lineRule="auto"/>
      <w:ind w:left="-612" w:firstLine="0"/>
      <w:jc w:val="left"/>
    </w:pPr>
    <w:rPr>
      <w:sz w:val="24"/>
      <w:szCs w:val="24"/>
    </w:rPr>
  </w:style>
  <w:style w:type="paragraph" w:customStyle="1" w:styleId="card-list-smi">
    <w:name w:val="card-list-sm_i"/>
    <w:basedOn w:val="a"/>
    <w:rsid w:val="00137A34"/>
    <w:pPr>
      <w:spacing w:before="150" w:line="240" w:lineRule="auto"/>
      <w:ind w:left="612" w:firstLine="0"/>
      <w:jc w:val="left"/>
    </w:pPr>
    <w:rPr>
      <w:sz w:val="24"/>
      <w:szCs w:val="24"/>
    </w:rPr>
  </w:style>
  <w:style w:type="paragraph" w:customStyle="1" w:styleId="ok-msg">
    <w:name w:val="ok-msg"/>
    <w:basedOn w:val="a"/>
    <w:rsid w:val="00137A34"/>
    <w:pPr>
      <w:pBdr>
        <w:top w:val="single" w:sz="6" w:space="11" w:color="C4D8DC"/>
        <w:left w:val="single" w:sz="6" w:space="8" w:color="C4D8DC"/>
        <w:bottom w:val="single" w:sz="6" w:space="11" w:color="C4D8DC"/>
        <w:right w:val="single" w:sz="6" w:space="8" w:color="C4D8DC"/>
      </w:pBdr>
      <w:spacing w:before="300" w:after="300" w:line="240" w:lineRule="auto"/>
      <w:ind w:right="1275" w:firstLine="0"/>
      <w:jc w:val="left"/>
    </w:pPr>
    <w:rPr>
      <w:sz w:val="24"/>
      <w:szCs w:val="24"/>
    </w:rPr>
  </w:style>
  <w:style w:type="paragraph" w:customStyle="1" w:styleId="ok-msgnm">
    <w:name w:val="ok-msg__nm"/>
    <w:basedOn w:val="a"/>
    <w:rsid w:val="00137A34"/>
    <w:pPr>
      <w:spacing w:line="240" w:lineRule="auto"/>
      <w:ind w:firstLine="0"/>
      <w:jc w:val="left"/>
    </w:pPr>
    <w:rPr>
      <w:sz w:val="24"/>
      <w:szCs w:val="24"/>
    </w:rPr>
  </w:style>
  <w:style w:type="paragraph" w:customStyle="1" w:styleId="ok-msgc">
    <w:name w:val="ok-msg__c"/>
    <w:basedOn w:val="a"/>
    <w:rsid w:val="00137A34"/>
    <w:pPr>
      <w:spacing w:line="720" w:lineRule="atLeast"/>
      <w:ind w:firstLine="0"/>
      <w:jc w:val="left"/>
    </w:pPr>
    <w:rPr>
      <w:sz w:val="24"/>
      <w:szCs w:val="24"/>
    </w:rPr>
  </w:style>
  <w:style w:type="paragraph" w:customStyle="1" w:styleId="ok-msgico">
    <w:name w:val="ok-msg_ico"/>
    <w:basedOn w:val="a"/>
    <w:rsid w:val="00137A34"/>
    <w:pPr>
      <w:spacing w:line="240" w:lineRule="auto"/>
      <w:ind w:firstLine="0"/>
      <w:jc w:val="left"/>
    </w:pPr>
    <w:rPr>
      <w:sz w:val="24"/>
      <w:szCs w:val="24"/>
    </w:rPr>
  </w:style>
  <w:style w:type="paragraph" w:customStyle="1" w:styleId="data-with-image">
    <w:name w:val="data-with-image"/>
    <w:basedOn w:val="a"/>
    <w:rsid w:val="00137A34"/>
    <w:pPr>
      <w:spacing w:line="240" w:lineRule="auto"/>
      <w:ind w:firstLine="0"/>
      <w:jc w:val="left"/>
    </w:pPr>
    <w:rPr>
      <w:sz w:val="24"/>
      <w:szCs w:val="24"/>
    </w:rPr>
  </w:style>
  <w:style w:type="paragraph" w:customStyle="1" w:styleId="data-with-imagew50">
    <w:name w:val="data-with-image__w50"/>
    <w:basedOn w:val="a"/>
    <w:rsid w:val="00137A34"/>
    <w:pPr>
      <w:spacing w:line="240" w:lineRule="auto"/>
      <w:ind w:firstLine="0"/>
      <w:jc w:val="left"/>
      <w:textAlignment w:val="top"/>
    </w:pPr>
    <w:rPr>
      <w:sz w:val="24"/>
      <w:szCs w:val="24"/>
    </w:rPr>
  </w:style>
  <w:style w:type="paragraph" w:customStyle="1" w:styleId="data-with-imageiw">
    <w:name w:val="data-with-image_i_w"/>
    <w:basedOn w:val="a"/>
    <w:rsid w:val="00137A34"/>
    <w:pPr>
      <w:spacing w:line="240" w:lineRule="auto"/>
      <w:ind w:right="180" w:firstLine="0"/>
      <w:jc w:val="left"/>
    </w:pPr>
    <w:rPr>
      <w:sz w:val="24"/>
      <w:szCs w:val="24"/>
    </w:rPr>
  </w:style>
  <w:style w:type="paragraph" w:customStyle="1" w:styleId="data-with-imageiw128">
    <w:name w:val="data-with-image_i__w128"/>
    <w:basedOn w:val="a"/>
    <w:rsid w:val="00137A34"/>
    <w:pPr>
      <w:spacing w:line="240" w:lineRule="auto"/>
      <w:ind w:firstLine="0"/>
      <w:jc w:val="left"/>
    </w:pPr>
    <w:rPr>
      <w:sz w:val="24"/>
      <w:szCs w:val="24"/>
    </w:rPr>
  </w:style>
  <w:style w:type="paragraph" w:customStyle="1" w:styleId="data-with-imageih96">
    <w:name w:val="data-with-image_i__h96"/>
    <w:basedOn w:val="a"/>
    <w:rsid w:val="00137A34"/>
    <w:pPr>
      <w:spacing w:line="240" w:lineRule="auto"/>
      <w:ind w:firstLine="0"/>
      <w:jc w:val="left"/>
    </w:pPr>
    <w:rPr>
      <w:sz w:val="24"/>
      <w:szCs w:val="24"/>
    </w:rPr>
  </w:style>
  <w:style w:type="paragraph" w:customStyle="1" w:styleId="data-with-imageia">
    <w:name w:val="data-with-image_i_a"/>
    <w:basedOn w:val="a"/>
    <w:rsid w:val="00137A34"/>
    <w:pPr>
      <w:spacing w:line="240" w:lineRule="auto"/>
      <w:ind w:firstLine="0"/>
      <w:jc w:val="center"/>
    </w:pPr>
    <w:rPr>
      <w:sz w:val="17"/>
      <w:szCs w:val="17"/>
    </w:rPr>
  </w:style>
  <w:style w:type="paragraph" w:customStyle="1" w:styleId="data-with-imageih">
    <w:name w:val="data-with-image_i_h"/>
    <w:basedOn w:val="a"/>
    <w:rsid w:val="00137A34"/>
    <w:pPr>
      <w:spacing w:line="330" w:lineRule="atLeast"/>
      <w:ind w:firstLine="0"/>
      <w:jc w:val="center"/>
    </w:pPr>
    <w:rPr>
      <w:color w:val="FFFFFF"/>
      <w:sz w:val="24"/>
      <w:szCs w:val="24"/>
    </w:rPr>
  </w:style>
  <w:style w:type="paragraph" w:customStyle="1" w:styleId="data-with-imageinav">
    <w:name w:val="data-with-image_i_nav"/>
    <w:basedOn w:val="a"/>
    <w:rsid w:val="00137A34"/>
    <w:pPr>
      <w:spacing w:line="240" w:lineRule="auto"/>
      <w:ind w:firstLine="0"/>
      <w:jc w:val="left"/>
    </w:pPr>
    <w:rPr>
      <w:sz w:val="24"/>
      <w:szCs w:val="24"/>
    </w:rPr>
  </w:style>
  <w:style w:type="paragraph" w:customStyle="1" w:styleId="data-with-imageinavleft">
    <w:name w:val="data-with-image_i_nav__left"/>
    <w:basedOn w:val="a"/>
    <w:rsid w:val="00137A34"/>
    <w:pPr>
      <w:spacing w:line="240" w:lineRule="auto"/>
      <w:ind w:firstLine="0"/>
      <w:jc w:val="left"/>
    </w:pPr>
    <w:rPr>
      <w:sz w:val="24"/>
      <w:szCs w:val="24"/>
    </w:rPr>
  </w:style>
  <w:style w:type="paragraph" w:customStyle="1" w:styleId="data-with-imageinavright">
    <w:name w:val="data-with-image_i_nav__right"/>
    <w:basedOn w:val="a"/>
    <w:rsid w:val="00137A34"/>
    <w:pPr>
      <w:spacing w:line="240" w:lineRule="auto"/>
      <w:ind w:firstLine="0"/>
      <w:jc w:val="left"/>
    </w:pPr>
    <w:rPr>
      <w:sz w:val="24"/>
      <w:szCs w:val="24"/>
    </w:rPr>
  </w:style>
  <w:style w:type="paragraph" w:customStyle="1" w:styleId="data-with-imagetxt">
    <w:name w:val="data-with-image_txt"/>
    <w:basedOn w:val="a"/>
    <w:rsid w:val="00137A34"/>
    <w:pPr>
      <w:spacing w:after="120" w:line="240" w:lineRule="auto"/>
      <w:ind w:firstLine="0"/>
      <w:jc w:val="left"/>
    </w:pPr>
    <w:rPr>
      <w:sz w:val="24"/>
      <w:szCs w:val="24"/>
    </w:rPr>
  </w:style>
  <w:style w:type="paragraph" w:customStyle="1" w:styleId="data-with-imageh">
    <w:name w:val="data-with-image_h"/>
    <w:basedOn w:val="a"/>
    <w:rsid w:val="00137A34"/>
    <w:pPr>
      <w:spacing w:after="150" w:line="240" w:lineRule="auto"/>
      <w:ind w:firstLine="0"/>
      <w:jc w:val="left"/>
    </w:pPr>
    <w:rPr>
      <w:b/>
      <w:bCs/>
      <w:sz w:val="21"/>
      <w:szCs w:val="21"/>
    </w:rPr>
  </w:style>
  <w:style w:type="paragraph" w:customStyle="1" w:styleId="data-with-imaget">
    <w:name w:val="data-with-image_t"/>
    <w:basedOn w:val="a"/>
    <w:rsid w:val="00137A34"/>
    <w:pPr>
      <w:spacing w:line="240" w:lineRule="auto"/>
      <w:ind w:firstLine="0"/>
      <w:jc w:val="left"/>
    </w:pPr>
    <w:rPr>
      <w:sz w:val="24"/>
      <w:szCs w:val="24"/>
    </w:rPr>
  </w:style>
  <w:style w:type="paragraph" w:customStyle="1" w:styleId="data-with-imagethidden">
    <w:name w:val="data-with-image_t__hidden"/>
    <w:basedOn w:val="a"/>
    <w:rsid w:val="00137A34"/>
    <w:pPr>
      <w:spacing w:line="240" w:lineRule="auto"/>
      <w:ind w:firstLine="0"/>
      <w:jc w:val="left"/>
    </w:pPr>
    <w:rPr>
      <w:sz w:val="24"/>
      <w:szCs w:val="24"/>
    </w:rPr>
  </w:style>
  <w:style w:type="paragraph" w:customStyle="1" w:styleId="input-l">
    <w:name w:val="input-l"/>
    <w:basedOn w:val="a"/>
    <w:rsid w:val="00137A34"/>
    <w:pPr>
      <w:spacing w:line="270" w:lineRule="atLeast"/>
      <w:ind w:firstLine="0"/>
      <w:jc w:val="left"/>
    </w:pPr>
    <w:rPr>
      <w:sz w:val="24"/>
      <w:szCs w:val="24"/>
    </w:rPr>
  </w:style>
  <w:style w:type="paragraph" w:customStyle="1" w:styleId="itw">
    <w:name w:val="it_w"/>
    <w:basedOn w:val="a"/>
    <w:rsid w:val="00137A34"/>
    <w:pPr>
      <w:spacing w:line="240" w:lineRule="auto"/>
      <w:ind w:firstLine="0"/>
      <w:jc w:val="left"/>
    </w:pPr>
    <w:rPr>
      <w:sz w:val="24"/>
      <w:szCs w:val="24"/>
    </w:rPr>
  </w:style>
  <w:style w:type="paragraph" w:customStyle="1" w:styleId="it">
    <w:name w:val="it"/>
    <w:basedOn w:val="a"/>
    <w:rsid w:val="00137A34"/>
    <w:pPr>
      <w:pBdr>
        <w:top w:val="single" w:sz="6" w:space="2" w:color="999999"/>
        <w:left w:val="single" w:sz="6" w:space="2" w:color="CCCCCC"/>
        <w:bottom w:val="single" w:sz="6" w:space="3" w:color="CCCCCC"/>
        <w:right w:val="single" w:sz="6" w:space="0" w:color="CCCCCC"/>
      </w:pBdr>
      <w:shd w:val="clear" w:color="auto" w:fill="FFFFFF"/>
      <w:spacing w:line="255" w:lineRule="atLeast"/>
      <w:ind w:firstLine="0"/>
      <w:jc w:val="left"/>
    </w:pPr>
    <w:rPr>
      <w:color w:val="333333"/>
      <w:sz w:val="20"/>
      <w:szCs w:val="20"/>
    </w:rPr>
  </w:style>
  <w:style w:type="paragraph" w:customStyle="1" w:styleId="itdisabled">
    <w:name w:val="it[disabled]"/>
    <w:basedOn w:val="a"/>
    <w:rsid w:val="00137A34"/>
    <w:pPr>
      <w:shd w:val="clear" w:color="auto" w:fill="F0F0F0"/>
      <w:spacing w:line="240" w:lineRule="auto"/>
      <w:ind w:firstLine="0"/>
      <w:jc w:val="left"/>
    </w:pPr>
    <w:rPr>
      <w:sz w:val="24"/>
      <w:szCs w:val="24"/>
    </w:rPr>
  </w:style>
  <w:style w:type="paragraph" w:customStyle="1" w:styleId="itxdisabled">
    <w:name w:val="itx[disabled]"/>
    <w:basedOn w:val="a"/>
    <w:rsid w:val="00137A34"/>
    <w:pPr>
      <w:shd w:val="clear" w:color="auto" w:fill="F0F0F0"/>
      <w:spacing w:line="240" w:lineRule="auto"/>
      <w:ind w:firstLine="0"/>
      <w:jc w:val="left"/>
    </w:pPr>
    <w:rPr>
      <w:sz w:val="24"/>
      <w:szCs w:val="24"/>
    </w:rPr>
  </w:style>
  <w:style w:type="paragraph" w:customStyle="1" w:styleId="itpromo">
    <w:name w:val="it__promo"/>
    <w:basedOn w:val="a"/>
    <w:rsid w:val="00137A34"/>
    <w:pPr>
      <w:spacing w:line="435" w:lineRule="atLeast"/>
      <w:ind w:firstLine="0"/>
      <w:jc w:val="left"/>
    </w:pPr>
    <w:rPr>
      <w:sz w:val="36"/>
      <w:szCs w:val="36"/>
    </w:rPr>
  </w:style>
  <w:style w:type="paragraph" w:customStyle="1" w:styleId="itdisabled0">
    <w:name w:val="it__disabled"/>
    <w:basedOn w:val="a"/>
    <w:rsid w:val="00137A34"/>
    <w:pPr>
      <w:shd w:val="clear" w:color="auto" w:fill="CCCCCC"/>
      <w:spacing w:line="240" w:lineRule="auto"/>
      <w:ind w:firstLine="0"/>
      <w:jc w:val="left"/>
    </w:pPr>
    <w:rPr>
      <w:color w:val="333333"/>
      <w:sz w:val="24"/>
      <w:szCs w:val="24"/>
    </w:rPr>
  </w:style>
  <w:style w:type="paragraph" w:customStyle="1" w:styleId="itcentered">
    <w:name w:val="it__centered"/>
    <w:basedOn w:val="a"/>
    <w:rsid w:val="00137A34"/>
    <w:pPr>
      <w:spacing w:line="240" w:lineRule="auto"/>
      <w:ind w:firstLine="0"/>
      <w:jc w:val="center"/>
    </w:pPr>
    <w:rPr>
      <w:sz w:val="24"/>
      <w:szCs w:val="24"/>
    </w:rPr>
  </w:style>
  <w:style w:type="paragraph" w:customStyle="1" w:styleId="isubmit">
    <w:name w:val="isubmit"/>
    <w:basedOn w:val="a"/>
    <w:rsid w:val="00137A34"/>
    <w:pPr>
      <w:spacing w:line="240" w:lineRule="auto"/>
      <w:ind w:firstLine="0"/>
      <w:jc w:val="left"/>
    </w:pPr>
    <w:rPr>
      <w:sz w:val="24"/>
      <w:szCs w:val="24"/>
    </w:rPr>
  </w:style>
  <w:style w:type="paragraph" w:customStyle="1" w:styleId="form">
    <w:name w:val="form"/>
    <w:basedOn w:val="a"/>
    <w:rsid w:val="00137A34"/>
    <w:pPr>
      <w:spacing w:before="30" w:line="270" w:lineRule="atLeast"/>
      <w:ind w:firstLine="0"/>
      <w:jc w:val="left"/>
    </w:pPr>
    <w:rPr>
      <w:sz w:val="24"/>
      <w:szCs w:val="24"/>
    </w:rPr>
  </w:style>
  <w:style w:type="paragraph" w:customStyle="1" w:styleId="formt">
    <w:name w:val="form_t"/>
    <w:basedOn w:val="a"/>
    <w:rsid w:val="00137A34"/>
    <w:pPr>
      <w:spacing w:line="240" w:lineRule="auto"/>
      <w:ind w:firstLine="0"/>
      <w:jc w:val="left"/>
    </w:pPr>
    <w:rPr>
      <w:sz w:val="36"/>
      <w:szCs w:val="36"/>
    </w:rPr>
  </w:style>
  <w:style w:type="paragraph" w:customStyle="1" w:styleId="formt-m">
    <w:name w:val="form_t-m"/>
    <w:basedOn w:val="a"/>
    <w:rsid w:val="00137A34"/>
    <w:pPr>
      <w:spacing w:line="240" w:lineRule="auto"/>
      <w:ind w:firstLine="0"/>
      <w:jc w:val="left"/>
    </w:pPr>
    <w:rPr>
      <w:b/>
      <w:bCs/>
      <w:sz w:val="27"/>
      <w:szCs w:val="27"/>
    </w:rPr>
  </w:style>
  <w:style w:type="paragraph" w:customStyle="1" w:styleId="formi">
    <w:name w:val="form_i"/>
    <w:basedOn w:val="a"/>
    <w:rsid w:val="00137A34"/>
    <w:pPr>
      <w:spacing w:after="225" w:line="240" w:lineRule="auto"/>
      <w:ind w:firstLine="0"/>
      <w:jc w:val="left"/>
    </w:pPr>
    <w:rPr>
      <w:sz w:val="24"/>
      <w:szCs w:val="24"/>
    </w:rPr>
  </w:style>
  <w:style w:type="paragraph" w:customStyle="1" w:styleId="formimb">
    <w:name w:val="form_i__mb"/>
    <w:basedOn w:val="a"/>
    <w:rsid w:val="00137A34"/>
    <w:pPr>
      <w:spacing w:after="375" w:line="240" w:lineRule="auto"/>
      <w:ind w:firstLine="0"/>
      <w:jc w:val="left"/>
    </w:pPr>
    <w:rPr>
      <w:sz w:val="24"/>
      <w:szCs w:val="24"/>
    </w:rPr>
  </w:style>
  <w:style w:type="paragraph" w:customStyle="1" w:styleId="formipromo">
    <w:name w:val="form_i__promo"/>
    <w:basedOn w:val="a"/>
    <w:rsid w:val="00137A34"/>
    <w:pPr>
      <w:spacing w:after="450" w:line="240" w:lineRule="auto"/>
      <w:ind w:firstLine="0"/>
      <w:jc w:val="left"/>
    </w:pPr>
    <w:rPr>
      <w:sz w:val="24"/>
      <w:szCs w:val="24"/>
    </w:rPr>
  </w:style>
  <w:style w:type="paragraph" w:customStyle="1" w:styleId="formino-mb">
    <w:name w:val="form_i__no-mb"/>
    <w:basedOn w:val="a"/>
    <w:rsid w:val="00137A34"/>
    <w:pPr>
      <w:spacing w:line="240" w:lineRule="auto"/>
      <w:ind w:firstLine="0"/>
      <w:jc w:val="left"/>
    </w:pPr>
    <w:rPr>
      <w:sz w:val="24"/>
      <w:szCs w:val="24"/>
    </w:rPr>
  </w:style>
  <w:style w:type="paragraph" w:customStyle="1" w:styleId="formitx">
    <w:name w:val="form_i_tx"/>
    <w:basedOn w:val="a"/>
    <w:rsid w:val="00137A34"/>
    <w:pPr>
      <w:spacing w:line="240" w:lineRule="auto"/>
      <w:ind w:firstLine="0"/>
      <w:jc w:val="left"/>
    </w:pPr>
    <w:rPr>
      <w:sz w:val="24"/>
      <w:szCs w:val="24"/>
    </w:rPr>
  </w:style>
  <w:style w:type="paragraph" w:customStyle="1" w:styleId="formicmnt">
    <w:name w:val="form_i_cmnt"/>
    <w:basedOn w:val="a"/>
    <w:rsid w:val="00137A34"/>
    <w:pPr>
      <w:spacing w:line="240" w:lineRule="auto"/>
      <w:ind w:firstLine="0"/>
      <w:jc w:val="left"/>
    </w:pPr>
    <w:rPr>
      <w:color w:val="999999"/>
      <w:sz w:val="24"/>
      <w:szCs w:val="24"/>
    </w:rPr>
  </w:style>
  <w:style w:type="paragraph" w:customStyle="1" w:styleId="input-flx-f">
    <w:name w:val="input-flx-f"/>
    <w:basedOn w:val="a"/>
    <w:rsid w:val="00137A34"/>
    <w:pPr>
      <w:spacing w:line="270" w:lineRule="atLeast"/>
      <w:ind w:firstLine="0"/>
      <w:jc w:val="left"/>
    </w:pPr>
    <w:rPr>
      <w:sz w:val="24"/>
      <w:szCs w:val="24"/>
    </w:rPr>
  </w:style>
  <w:style w:type="paragraph" w:customStyle="1" w:styleId="input-flx-ftd-hidden">
    <w:name w:val="input-flx-f_td-hidden"/>
    <w:basedOn w:val="a"/>
    <w:rsid w:val="00137A34"/>
    <w:pPr>
      <w:spacing w:line="240" w:lineRule="auto"/>
      <w:ind w:firstLine="0"/>
      <w:jc w:val="left"/>
    </w:pPr>
    <w:rPr>
      <w:vanish/>
      <w:sz w:val="24"/>
      <w:szCs w:val="24"/>
    </w:rPr>
  </w:style>
  <w:style w:type="paragraph" w:customStyle="1" w:styleId="input-d">
    <w:name w:val="input-d"/>
    <w:basedOn w:val="a"/>
    <w:rsid w:val="00137A34"/>
    <w:pPr>
      <w:spacing w:line="270" w:lineRule="atLeast"/>
      <w:ind w:firstLine="0"/>
      <w:jc w:val="left"/>
    </w:pPr>
    <w:rPr>
      <w:sz w:val="24"/>
      <w:szCs w:val="24"/>
    </w:rPr>
  </w:style>
  <w:style w:type="paragraph" w:customStyle="1" w:styleId="input-d-inline">
    <w:name w:val="input-d-inline"/>
    <w:basedOn w:val="a"/>
    <w:rsid w:val="00137A34"/>
    <w:pPr>
      <w:spacing w:line="240" w:lineRule="auto"/>
      <w:ind w:firstLine="0"/>
      <w:jc w:val="left"/>
      <w:textAlignment w:val="baseline"/>
    </w:pPr>
    <w:rPr>
      <w:sz w:val="24"/>
      <w:szCs w:val="24"/>
    </w:rPr>
  </w:style>
  <w:style w:type="paragraph" w:customStyle="1" w:styleId="input-dcptchab">
    <w:name w:val="input-d_cptcha_b"/>
    <w:basedOn w:val="a"/>
    <w:rsid w:val="00137A34"/>
    <w:pPr>
      <w:spacing w:after="75" w:line="240" w:lineRule="auto"/>
      <w:ind w:right="105" w:firstLine="0"/>
      <w:jc w:val="left"/>
    </w:pPr>
    <w:rPr>
      <w:sz w:val="24"/>
      <w:szCs w:val="24"/>
    </w:rPr>
  </w:style>
  <w:style w:type="paragraph" w:customStyle="1" w:styleId="input-dcptchas">
    <w:name w:val="input-d_cptcha_s"/>
    <w:basedOn w:val="a"/>
    <w:rsid w:val="00137A34"/>
    <w:pPr>
      <w:spacing w:after="75" w:line="240" w:lineRule="auto"/>
      <w:ind w:right="105" w:firstLine="0"/>
      <w:jc w:val="left"/>
    </w:pPr>
    <w:rPr>
      <w:sz w:val="24"/>
      <w:szCs w:val="24"/>
    </w:rPr>
  </w:style>
  <w:style w:type="paragraph" w:customStyle="1" w:styleId="input-d-r">
    <w:name w:val="input-d-r"/>
    <w:basedOn w:val="a"/>
    <w:rsid w:val="00137A34"/>
    <w:pPr>
      <w:spacing w:line="270" w:lineRule="atLeast"/>
      <w:ind w:left="150" w:firstLine="0"/>
      <w:jc w:val="left"/>
    </w:pPr>
    <w:rPr>
      <w:sz w:val="24"/>
      <w:szCs w:val="24"/>
    </w:rPr>
  </w:style>
  <w:style w:type="paragraph" w:customStyle="1" w:styleId="input-lpromo">
    <w:name w:val="input-l__promo"/>
    <w:basedOn w:val="a"/>
    <w:rsid w:val="00137A34"/>
    <w:pPr>
      <w:spacing w:line="540" w:lineRule="atLeast"/>
      <w:ind w:firstLine="0"/>
      <w:jc w:val="left"/>
    </w:pPr>
    <w:rPr>
      <w:sz w:val="36"/>
      <w:szCs w:val="36"/>
    </w:rPr>
  </w:style>
  <w:style w:type="paragraph" w:customStyle="1" w:styleId="input-l-no-gridpromo">
    <w:name w:val="input-l-no-grid__promo"/>
    <w:basedOn w:val="a"/>
    <w:rsid w:val="00137A34"/>
    <w:pPr>
      <w:spacing w:before="30" w:line="540" w:lineRule="atLeast"/>
      <w:ind w:right="-1725" w:firstLine="0"/>
      <w:jc w:val="right"/>
    </w:pPr>
    <w:rPr>
      <w:sz w:val="36"/>
      <w:szCs w:val="36"/>
    </w:rPr>
  </w:style>
  <w:style w:type="paragraph" w:customStyle="1" w:styleId="itxw">
    <w:name w:val="itx_w"/>
    <w:basedOn w:val="a"/>
    <w:rsid w:val="00137A34"/>
    <w:pPr>
      <w:spacing w:line="240" w:lineRule="auto"/>
      <w:ind w:firstLine="0"/>
      <w:jc w:val="left"/>
    </w:pPr>
    <w:rPr>
      <w:sz w:val="24"/>
      <w:szCs w:val="24"/>
    </w:rPr>
  </w:style>
  <w:style w:type="paragraph" w:customStyle="1" w:styleId="itx">
    <w:name w:val="itx"/>
    <w:basedOn w:val="a"/>
    <w:rsid w:val="00137A34"/>
    <w:pPr>
      <w:pBdr>
        <w:top w:val="single" w:sz="6" w:space="4" w:color="999999"/>
        <w:left w:val="single" w:sz="6" w:space="2" w:color="CCCCCC"/>
        <w:bottom w:val="single" w:sz="6" w:space="4" w:color="CCCCCC"/>
        <w:right w:val="single" w:sz="6" w:space="2" w:color="CCCCCC"/>
      </w:pBdr>
      <w:shd w:val="clear" w:color="auto" w:fill="FFFFFF"/>
      <w:spacing w:line="240" w:lineRule="atLeast"/>
      <w:ind w:firstLine="0"/>
      <w:jc w:val="left"/>
    </w:pPr>
    <w:rPr>
      <w:color w:val="333333"/>
      <w:sz w:val="24"/>
      <w:szCs w:val="24"/>
    </w:rPr>
  </w:style>
  <w:style w:type="paragraph" w:customStyle="1" w:styleId="itxit-imitation">
    <w:name w:val="itx__it-imitation"/>
    <w:basedOn w:val="a"/>
    <w:rsid w:val="00137A34"/>
    <w:pPr>
      <w:spacing w:line="240" w:lineRule="auto"/>
      <w:ind w:firstLine="0"/>
      <w:jc w:val="left"/>
    </w:pPr>
    <w:rPr>
      <w:sz w:val="24"/>
      <w:szCs w:val="24"/>
    </w:rPr>
  </w:style>
  <w:style w:type="paragraph" w:customStyle="1" w:styleId="isl">
    <w:name w:val="isl"/>
    <w:basedOn w:val="a"/>
    <w:rsid w:val="00137A34"/>
    <w:pPr>
      <w:spacing w:line="240" w:lineRule="auto"/>
      <w:ind w:firstLine="0"/>
      <w:jc w:val="left"/>
    </w:pPr>
    <w:rPr>
      <w:color w:val="333333"/>
      <w:sz w:val="24"/>
      <w:szCs w:val="24"/>
    </w:rPr>
  </w:style>
  <w:style w:type="paragraph" w:customStyle="1" w:styleId="isldisabled">
    <w:name w:val="isl[disabled]"/>
    <w:basedOn w:val="a"/>
    <w:rsid w:val="00137A34"/>
    <w:pPr>
      <w:shd w:val="clear" w:color="auto" w:fill="F2F2F2"/>
      <w:spacing w:line="240" w:lineRule="auto"/>
      <w:ind w:firstLine="0"/>
      <w:jc w:val="left"/>
    </w:pPr>
    <w:rPr>
      <w:sz w:val="24"/>
      <w:szCs w:val="24"/>
    </w:rPr>
  </w:style>
  <w:style w:type="paragraph" w:customStyle="1" w:styleId="inln-fcs-sel">
    <w:name w:val="inln-fcs-sel"/>
    <w:basedOn w:val="a"/>
    <w:rsid w:val="00137A34"/>
    <w:pPr>
      <w:spacing w:line="240" w:lineRule="auto"/>
      <w:ind w:firstLine="0"/>
      <w:jc w:val="left"/>
    </w:pPr>
    <w:rPr>
      <w:sz w:val="24"/>
      <w:szCs w:val="24"/>
    </w:rPr>
  </w:style>
  <w:style w:type="paragraph" w:customStyle="1" w:styleId="islpromo">
    <w:name w:val="isl__promo"/>
    <w:basedOn w:val="a"/>
    <w:rsid w:val="00137A34"/>
    <w:pPr>
      <w:pBdr>
        <w:top w:val="single" w:sz="6" w:space="5" w:color="CCCCCC"/>
        <w:left w:val="single" w:sz="6" w:space="0" w:color="CCCCCC"/>
        <w:bottom w:val="single" w:sz="6" w:space="5" w:color="CCCCCC"/>
        <w:right w:val="single" w:sz="6" w:space="0" w:color="CCCCCC"/>
      </w:pBdr>
      <w:spacing w:line="495" w:lineRule="atLeast"/>
      <w:ind w:firstLine="0"/>
      <w:jc w:val="left"/>
    </w:pPr>
    <w:rPr>
      <w:sz w:val="27"/>
      <w:szCs w:val="27"/>
    </w:rPr>
  </w:style>
  <w:style w:type="paragraph" w:customStyle="1" w:styleId="custom-isl">
    <w:name w:val="custom-isl"/>
    <w:basedOn w:val="a"/>
    <w:rsid w:val="00137A34"/>
    <w:pPr>
      <w:pBdr>
        <w:top w:val="single" w:sz="6" w:space="0" w:color="DDDDDD"/>
        <w:left w:val="single" w:sz="6" w:space="0" w:color="DDDDDD"/>
        <w:bottom w:val="single" w:sz="6" w:space="0" w:color="DDDDDD"/>
        <w:right w:val="single" w:sz="6" w:space="0" w:color="DDDDDD"/>
      </w:pBdr>
      <w:spacing w:line="240" w:lineRule="auto"/>
      <w:ind w:firstLine="0"/>
      <w:jc w:val="left"/>
    </w:pPr>
    <w:rPr>
      <w:sz w:val="24"/>
      <w:szCs w:val="24"/>
    </w:rPr>
  </w:style>
  <w:style w:type="paragraph" w:customStyle="1" w:styleId="custom-islopened">
    <w:name w:val="custom-isl__opened"/>
    <w:basedOn w:val="a"/>
    <w:rsid w:val="00137A34"/>
    <w:pPr>
      <w:spacing w:line="240" w:lineRule="auto"/>
      <w:ind w:firstLine="0"/>
      <w:jc w:val="left"/>
    </w:pPr>
    <w:rPr>
      <w:sz w:val="24"/>
      <w:szCs w:val="24"/>
    </w:rPr>
  </w:style>
  <w:style w:type="paragraph" w:customStyle="1" w:styleId="custom-islchoice">
    <w:name w:val="custom-isl_choice"/>
    <w:basedOn w:val="a"/>
    <w:rsid w:val="00137A34"/>
    <w:pPr>
      <w:spacing w:line="240" w:lineRule="auto"/>
      <w:ind w:firstLine="0"/>
      <w:jc w:val="left"/>
    </w:pPr>
    <w:rPr>
      <w:sz w:val="24"/>
      <w:szCs w:val="24"/>
    </w:rPr>
  </w:style>
  <w:style w:type="paragraph" w:customStyle="1" w:styleId="custom-isldrop-lst">
    <w:name w:val="custom-isl_drop-lst"/>
    <w:basedOn w:val="a"/>
    <w:rsid w:val="00137A34"/>
    <w:pPr>
      <w:pBdr>
        <w:top w:val="single" w:sz="6" w:space="0" w:color="D4D4D4"/>
        <w:left w:val="single" w:sz="6" w:space="0" w:color="D4D4D4"/>
        <w:bottom w:val="single" w:sz="6" w:space="0" w:color="D4D4D4"/>
        <w:right w:val="single" w:sz="6" w:space="0" w:color="D4D4D4"/>
      </w:pBdr>
      <w:shd w:val="clear" w:color="auto" w:fill="FFFFFF"/>
      <w:spacing w:line="240" w:lineRule="auto"/>
      <w:ind w:firstLine="0"/>
      <w:jc w:val="left"/>
    </w:pPr>
    <w:rPr>
      <w:vanish/>
      <w:sz w:val="24"/>
      <w:szCs w:val="24"/>
    </w:rPr>
  </w:style>
  <w:style w:type="paragraph" w:customStyle="1" w:styleId="custom-islul">
    <w:name w:val="custom-isl_ul"/>
    <w:basedOn w:val="a"/>
    <w:rsid w:val="00137A34"/>
    <w:pPr>
      <w:spacing w:line="240" w:lineRule="auto"/>
      <w:ind w:firstLine="0"/>
      <w:jc w:val="left"/>
    </w:pPr>
    <w:rPr>
      <w:sz w:val="24"/>
      <w:szCs w:val="24"/>
    </w:rPr>
  </w:style>
  <w:style w:type="paragraph" w:customStyle="1" w:styleId="custom-islil">
    <w:name w:val="custom-isl_i_l"/>
    <w:basedOn w:val="a"/>
    <w:rsid w:val="00137A34"/>
    <w:pPr>
      <w:spacing w:line="240" w:lineRule="auto"/>
      <w:ind w:firstLine="0"/>
      <w:jc w:val="left"/>
    </w:pPr>
    <w:rPr>
      <w:sz w:val="24"/>
      <w:szCs w:val="24"/>
    </w:rPr>
  </w:style>
  <w:style w:type="paragraph" w:customStyle="1" w:styleId="custom-isliimg">
    <w:name w:val="custom-isl_i_img"/>
    <w:basedOn w:val="a"/>
    <w:rsid w:val="00137A34"/>
    <w:pPr>
      <w:spacing w:line="240" w:lineRule="auto"/>
      <w:ind w:firstLine="0"/>
      <w:jc w:val="left"/>
    </w:pPr>
    <w:rPr>
      <w:sz w:val="24"/>
      <w:szCs w:val="24"/>
    </w:rPr>
  </w:style>
  <w:style w:type="paragraph" w:customStyle="1" w:styleId="custom-isliimgcnt">
    <w:name w:val="custom-isl_i_img_cnt"/>
    <w:basedOn w:val="a"/>
    <w:rsid w:val="00137A34"/>
    <w:pPr>
      <w:spacing w:line="240" w:lineRule="auto"/>
      <w:ind w:firstLine="0"/>
      <w:jc w:val="left"/>
    </w:pPr>
    <w:rPr>
      <w:sz w:val="24"/>
      <w:szCs w:val="24"/>
    </w:rPr>
  </w:style>
  <w:style w:type="paragraph" w:customStyle="1" w:styleId="irc">
    <w:name w:val="irc"/>
    <w:basedOn w:val="a"/>
    <w:rsid w:val="00137A34"/>
    <w:pPr>
      <w:spacing w:before="30" w:line="270" w:lineRule="atLeast"/>
      <w:ind w:left="15" w:right="75" w:firstLine="0"/>
      <w:jc w:val="left"/>
      <w:textAlignment w:val="top"/>
    </w:pPr>
    <w:rPr>
      <w:sz w:val="24"/>
      <w:szCs w:val="24"/>
    </w:rPr>
  </w:style>
  <w:style w:type="paragraph" w:customStyle="1" w:styleId="ircw">
    <w:name w:val="irc_w"/>
    <w:basedOn w:val="a"/>
    <w:rsid w:val="00137A34"/>
    <w:pPr>
      <w:spacing w:line="240" w:lineRule="auto"/>
      <w:ind w:firstLine="0"/>
      <w:jc w:val="left"/>
    </w:pPr>
    <w:rPr>
      <w:sz w:val="24"/>
      <w:szCs w:val="24"/>
    </w:rPr>
  </w:style>
  <w:style w:type="paragraph" w:customStyle="1" w:styleId="ircl">
    <w:name w:val="irc_l"/>
    <w:basedOn w:val="a"/>
    <w:rsid w:val="00137A34"/>
    <w:pPr>
      <w:spacing w:line="240" w:lineRule="auto"/>
      <w:ind w:firstLine="0"/>
      <w:jc w:val="left"/>
      <w:textAlignment w:val="top"/>
    </w:pPr>
    <w:rPr>
      <w:sz w:val="24"/>
      <w:szCs w:val="24"/>
    </w:rPr>
  </w:style>
  <w:style w:type="paragraph" w:customStyle="1" w:styleId="input-e">
    <w:name w:val="input-e"/>
    <w:basedOn w:val="a"/>
    <w:rsid w:val="00137A34"/>
    <w:pPr>
      <w:spacing w:line="270" w:lineRule="atLeast"/>
      <w:ind w:firstLine="0"/>
      <w:jc w:val="left"/>
    </w:pPr>
    <w:rPr>
      <w:vanish/>
      <w:color w:val="FF0000"/>
      <w:sz w:val="24"/>
      <w:szCs w:val="24"/>
    </w:rPr>
  </w:style>
  <w:style w:type="paragraph" w:customStyle="1" w:styleId="inputplaceholder">
    <w:name w:val="input_placeholder"/>
    <w:basedOn w:val="a"/>
    <w:rsid w:val="00137A34"/>
    <w:pPr>
      <w:spacing w:line="270" w:lineRule="atLeast"/>
      <w:ind w:firstLine="0"/>
      <w:jc w:val="left"/>
    </w:pPr>
    <w:rPr>
      <w:color w:val="999999"/>
      <w:sz w:val="20"/>
      <w:szCs w:val="20"/>
    </w:rPr>
  </w:style>
  <w:style w:type="paragraph" w:customStyle="1" w:styleId="inputplaceholderpromo">
    <w:name w:val="input_placeholder__promo"/>
    <w:basedOn w:val="a"/>
    <w:rsid w:val="00137A34"/>
    <w:pPr>
      <w:spacing w:line="435" w:lineRule="atLeast"/>
      <w:ind w:firstLine="0"/>
      <w:jc w:val="left"/>
    </w:pPr>
    <w:rPr>
      <w:sz w:val="36"/>
      <w:szCs w:val="36"/>
    </w:rPr>
  </w:style>
  <w:style w:type="paragraph" w:customStyle="1" w:styleId="itplaceholder">
    <w:name w:val="it__placeholder"/>
    <w:basedOn w:val="a"/>
    <w:rsid w:val="00137A34"/>
    <w:pPr>
      <w:spacing w:line="240" w:lineRule="auto"/>
      <w:ind w:firstLine="0"/>
      <w:jc w:val="left"/>
    </w:pPr>
    <w:rPr>
      <w:color w:val="666666"/>
      <w:sz w:val="24"/>
      <w:szCs w:val="24"/>
    </w:rPr>
  </w:style>
  <w:style w:type="paragraph" w:customStyle="1" w:styleId="itxplaceholder">
    <w:name w:val="itx__placeholder"/>
    <w:basedOn w:val="a"/>
    <w:rsid w:val="00137A34"/>
    <w:pPr>
      <w:spacing w:line="240" w:lineRule="auto"/>
      <w:ind w:firstLine="0"/>
      <w:jc w:val="left"/>
    </w:pPr>
    <w:rPr>
      <w:color w:val="999999"/>
      <w:sz w:val="24"/>
      <w:szCs w:val="24"/>
    </w:rPr>
  </w:style>
  <w:style w:type="paragraph" w:customStyle="1" w:styleId="txt-counter">
    <w:name w:val="txt-counter"/>
    <w:basedOn w:val="a"/>
    <w:rsid w:val="00137A34"/>
    <w:pPr>
      <w:shd w:val="clear" w:color="auto" w:fill="8B9FA4"/>
      <w:spacing w:after="15" w:line="210" w:lineRule="atLeast"/>
      <w:ind w:firstLine="0"/>
      <w:jc w:val="center"/>
    </w:pPr>
    <w:rPr>
      <w:vanish/>
      <w:color w:val="FFFFFF"/>
      <w:sz w:val="15"/>
      <w:szCs w:val="15"/>
    </w:rPr>
  </w:style>
  <w:style w:type="paragraph" w:customStyle="1" w:styleId="isubmitwide">
    <w:name w:val="isubmit__wide"/>
    <w:basedOn w:val="a"/>
    <w:rsid w:val="00137A34"/>
    <w:pPr>
      <w:spacing w:line="240" w:lineRule="atLeast"/>
      <w:ind w:firstLine="0"/>
      <w:jc w:val="left"/>
    </w:pPr>
    <w:rPr>
      <w:rFonts w:ascii="Arial" w:hAnsi="Arial" w:cs="Arial"/>
      <w:sz w:val="18"/>
      <w:szCs w:val="18"/>
    </w:rPr>
  </w:style>
  <w:style w:type="paragraph" w:customStyle="1" w:styleId="isubmitwide-xl">
    <w:name w:val="isubmit__wide-xl"/>
    <w:basedOn w:val="a"/>
    <w:rsid w:val="00137A34"/>
    <w:pPr>
      <w:spacing w:line="240" w:lineRule="auto"/>
      <w:ind w:firstLine="0"/>
      <w:jc w:val="left"/>
    </w:pPr>
    <w:rPr>
      <w:sz w:val="24"/>
      <w:szCs w:val="24"/>
    </w:rPr>
  </w:style>
  <w:style w:type="paragraph" w:customStyle="1" w:styleId="formul">
    <w:name w:val="form_ul"/>
    <w:basedOn w:val="a"/>
    <w:rsid w:val="00137A34"/>
    <w:pPr>
      <w:spacing w:line="240" w:lineRule="auto"/>
      <w:ind w:firstLine="0"/>
      <w:jc w:val="left"/>
    </w:pPr>
    <w:rPr>
      <w:sz w:val="24"/>
      <w:szCs w:val="24"/>
    </w:rPr>
  </w:style>
  <w:style w:type="paragraph" w:customStyle="1" w:styleId="formulli">
    <w:name w:val="form_ul_li"/>
    <w:basedOn w:val="a"/>
    <w:rsid w:val="00137A34"/>
    <w:pPr>
      <w:spacing w:after="75" w:line="240" w:lineRule="auto"/>
      <w:ind w:firstLine="0"/>
      <w:jc w:val="left"/>
    </w:pPr>
    <w:rPr>
      <w:sz w:val="24"/>
      <w:szCs w:val="24"/>
    </w:rPr>
  </w:style>
  <w:style w:type="paragraph" w:customStyle="1" w:styleId="formullimb">
    <w:name w:val="form_ul_li__mb"/>
    <w:basedOn w:val="a"/>
    <w:rsid w:val="00137A34"/>
    <w:pPr>
      <w:spacing w:after="300" w:line="240" w:lineRule="auto"/>
      <w:ind w:firstLine="0"/>
      <w:jc w:val="left"/>
    </w:pPr>
    <w:rPr>
      <w:sz w:val="24"/>
      <w:szCs w:val="24"/>
    </w:rPr>
  </w:style>
  <w:style w:type="paragraph" w:customStyle="1" w:styleId="forms-g-lk">
    <w:name w:val="form_s-g-lk"/>
    <w:basedOn w:val="a"/>
    <w:rsid w:val="00137A34"/>
    <w:pPr>
      <w:shd w:val="clear" w:color="auto" w:fill="ECF1F4"/>
      <w:spacing w:line="270" w:lineRule="atLeast"/>
      <w:ind w:right="75" w:firstLine="0"/>
      <w:jc w:val="left"/>
    </w:pPr>
    <w:rPr>
      <w:sz w:val="24"/>
      <w:szCs w:val="24"/>
    </w:rPr>
  </w:style>
  <w:style w:type="paragraph" w:customStyle="1" w:styleId="form-centered">
    <w:name w:val="form-centered"/>
    <w:basedOn w:val="a"/>
    <w:rsid w:val="00137A34"/>
    <w:pPr>
      <w:spacing w:line="240" w:lineRule="auto"/>
      <w:ind w:firstLine="0"/>
      <w:jc w:val="center"/>
    </w:pPr>
    <w:rPr>
      <w:sz w:val="24"/>
      <w:szCs w:val="24"/>
    </w:rPr>
  </w:style>
  <w:style w:type="paragraph" w:customStyle="1" w:styleId="form-centeredcnt">
    <w:name w:val="form-centered_cnt"/>
    <w:basedOn w:val="a"/>
    <w:rsid w:val="00137A34"/>
    <w:pPr>
      <w:spacing w:line="240" w:lineRule="auto"/>
      <w:ind w:firstLine="0"/>
      <w:jc w:val="center"/>
    </w:pPr>
    <w:rPr>
      <w:sz w:val="24"/>
      <w:szCs w:val="24"/>
    </w:rPr>
  </w:style>
  <w:style w:type="paragraph" w:customStyle="1" w:styleId="input-flx-fno-i-border">
    <w:name w:val="input-flx-f__no-i-border"/>
    <w:basedOn w:val="a"/>
    <w:rsid w:val="00137A34"/>
    <w:pPr>
      <w:pBdr>
        <w:top w:val="single" w:sz="6" w:space="0" w:color="999999"/>
        <w:left w:val="single" w:sz="6" w:space="0" w:color="CCCCCC"/>
        <w:bottom w:val="single" w:sz="6" w:space="0" w:color="CCCCCC"/>
        <w:right w:val="single" w:sz="6" w:space="0" w:color="CCCCCC"/>
      </w:pBdr>
      <w:shd w:val="clear" w:color="auto" w:fill="FFFFFF"/>
      <w:spacing w:line="240" w:lineRule="auto"/>
      <w:ind w:firstLine="0"/>
      <w:jc w:val="left"/>
    </w:pPr>
    <w:rPr>
      <w:sz w:val="24"/>
      <w:szCs w:val="24"/>
    </w:rPr>
  </w:style>
  <w:style w:type="paragraph" w:customStyle="1" w:styleId="itw-cptcha-s">
    <w:name w:val="it__w-cptcha-s"/>
    <w:basedOn w:val="a"/>
    <w:rsid w:val="00137A34"/>
    <w:pPr>
      <w:spacing w:line="240" w:lineRule="auto"/>
      <w:ind w:firstLine="0"/>
      <w:jc w:val="left"/>
    </w:pPr>
    <w:rPr>
      <w:sz w:val="24"/>
      <w:szCs w:val="24"/>
    </w:rPr>
  </w:style>
  <w:style w:type="paragraph" w:customStyle="1" w:styleId="itwcptcha-b">
    <w:name w:val="it_w__cptcha-b"/>
    <w:basedOn w:val="a"/>
    <w:rsid w:val="00137A34"/>
    <w:pPr>
      <w:spacing w:line="240" w:lineRule="auto"/>
      <w:ind w:firstLine="0"/>
      <w:jc w:val="left"/>
    </w:pPr>
    <w:rPr>
      <w:sz w:val="24"/>
      <w:szCs w:val="24"/>
    </w:rPr>
  </w:style>
  <w:style w:type="paragraph" w:customStyle="1" w:styleId="itwdate">
    <w:name w:val="it_w__date"/>
    <w:basedOn w:val="a"/>
    <w:rsid w:val="00137A34"/>
    <w:pPr>
      <w:spacing w:line="240" w:lineRule="auto"/>
      <w:ind w:firstLine="0"/>
      <w:jc w:val="left"/>
    </w:pPr>
    <w:rPr>
      <w:sz w:val="24"/>
      <w:szCs w:val="24"/>
    </w:rPr>
  </w:style>
  <w:style w:type="paragraph" w:customStyle="1" w:styleId="isl4num">
    <w:name w:val="isl__4num"/>
    <w:basedOn w:val="a"/>
    <w:rsid w:val="00137A34"/>
    <w:pPr>
      <w:spacing w:line="240" w:lineRule="auto"/>
      <w:ind w:firstLine="0"/>
      <w:jc w:val="left"/>
    </w:pPr>
    <w:rPr>
      <w:sz w:val="24"/>
      <w:szCs w:val="24"/>
    </w:rPr>
  </w:style>
  <w:style w:type="paragraph" w:customStyle="1" w:styleId="islday">
    <w:name w:val="isl__day"/>
    <w:basedOn w:val="a"/>
    <w:rsid w:val="00137A34"/>
    <w:pPr>
      <w:spacing w:line="240" w:lineRule="auto"/>
      <w:ind w:firstLine="0"/>
      <w:jc w:val="left"/>
    </w:pPr>
    <w:rPr>
      <w:sz w:val="24"/>
      <w:szCs w:val="24"/>
    </w:rPr>
  </w:style>
  <w:style w:type="paragraph" w:customStyle="1" w:styleId="islmail">
    <w:name w:val="isl__mail"/>
    <w:basedOn w:val="a"/>
    <w:rsid w:val="00137A34"/>
    <w:pPr>
      <w:spacing w:line="240" w:lineRule="auto"/>
      <w:ind w:firstLine="0"/>
      <w:jc w:val="left"/>
    </w:pPr>
    <w:rPr>
      <w:sz w:val="24"/>
      <w:szCs w:val="24"/>
    </w:rPr>
  </w:style>
  <w:style w:type="paragraph" w:customStyle="1" w:styleId="islres">
    <w:name w:val="isl__res"/>
    <w:basedOn w:val="a"/>
    <w:rsid w:val="00137A34"/>
    <w:pPr>
      <w:spacing w:line="240" w:lineRule="auto"/>
      <w:ind w:firstLine="0"/>
      <w:jc w:val="left"/>
    </w:pPr>
    <w:rPr>
      <w:sz w:val="24"/>
      <w:szCs w:val="24"/>
    </w:rPr>
  </w:style>
  <w:style w:type="paragraph" w:customStyle="1" w:styleId="isl2num">
    <w:name w:val="isl__2num"/>
    <w:basedOn w:val="a"/>
    <w:rsid w:val="00137A34"/>
    <w:pPr>
      <w:spacing w:line="240" w:lineRule="auto"/>
      <w:ind w:firstLine="0"/>
      <w:jc w:val="left"/>
    </w:pPr>
    <w:rPr>
      <w:sz w:val="24"/>
      <w:szCs w:val="24"/>
    </w:rPr>
  </w:style>
  <w:style w:type="paragraph" w:customStyle="1" w:styleId="input-d-risl-wth-text">
    <w:name w:val="input-d-r__isl-wth-text"/>
    <w:basedOn w:val="a"/>
    <w:rsid w:val="00137A34"/>
    <w:pPr>
      <w:spacing w:line="240" w:lineRule="auto"/>
      <w:ind w:left="75" w:firstLine="0"/>
      <w:jc w:val="left"/>
    </w:pPr>
    <w:rPr>
      <w:sz w:val="24"/>
      <w:szCs w:val="24"/>
    </w:rPr>
  </w:style>
  <w:style w:type="paragraph" w:customStyle="1" w:styleId="itdatepicker">
    <w:name w:val="it__datepicker"/>
    <w:basedOn w:val="a"/>
    <w:rsid w:val="00137A34"/>
    <w:pPr>
      <w:shd w:val="clear" w:color="auto" w:fill="FFFFFF"/>
      <w:spacing w:line="240" w:lineRule="auto"/>
      <w:ind w:firstLine="0"/>
      <w:jc w:val="left"/>
    </w:pPr>
    <w:rPr>
      <w:sz w:val="24"/>
      <w:szCs w:val="24"/>
    </w:rPr>
  </w:style>
  <w:style w:type="paragraph" w:customStyle="1" w:styleId="ui-datepicker">
    <w:name w:val="ui-datepicker"/>
    <w:basedOn w:val="a"/>
    <w:rsid w:val="00137A34"/>
    <w:pPr>
      <w:pBdr>
        <w:top w:val="single" w:sz="6" w:space="0" w:color="CCD4D6"/>
      </w:pBdr>
      <w:shd w:val="clear" w:color="auto" w:fill="FFFFFF"/>
      <w:spacing w:line="240" w:lineRule="auto"/>
      <w:ind w:firstLine="0"/>
      <w:jc w:val="left"/>
    </w:pPr>
    <w:rPr>
      <w:vanish/>
      <w:sz w:val="24"/>
      <w:szCs w:val="24"/>
    </w:rPr>
  </w:style>
  <w:style w:type="paragraph" w:customStyle="1" w:styleId="ui-datepicker-header">
    <w:name w:val="ui-datepicker-header"/>
    <w:basedOn w:val="a"/>
    <w:rsid w:val="00137A34"/>
    <w:pPr>
      <w:pBdr>
        <w:bottom w:val="single" w:sz="6" w:space="2" w:color="CCD4D6"/>
      </w:pBdr>
      <w:spacing w:line="240" w:lineRule="auto"/>
      <w:ind w:firstLine="0"/>
      <w:jc w:val="center"/>
    </w:pPr>
    <w:rPr>
      <w:sz w:val="24"/>
      <w:szCs w:val="24"/>
    </w:rPr>
  </w:style>
  <w:style w:type="paragraph" w:customStyle="1" w:styleId="ui-datepicker-next">
    <w:name w:val="ui-datepicker-next"/>
    <w:basedOn w:val="a"/>
    <w:rsid w:val="00137A34"/>
    <w:pPr>
      <w:spacing w:line="240" w:lineRule="auto"/>
      <w:ind w:firstLine="0"/>
      <w:jc w:val="left"/>
    </w:pPr>
    <w:rPr>
      <w:vanish/>
      <w:sz w:val="24"/>
      <w:szCs w:val="24"/>
    </w:rPr>
  </w:style>
  <w:style w:type="paragraph" w:customStyle="1" w:styleId="ui-datepicker-prev">
    <w:name w:val="ui-datepicker-prev"/>
    <w:basedOn w:val="a"/>
    <w:rsid w:val="00137A34"/>
    <w:pPr>
      <w:spacing w:line="240" w:lineRule="auto"/>
      <w:ind w:firstLine="0"/>
      <w:jc w:val="left"/>
    </w:pPr>
    <w:rPr>
      <w:vanish/>
      <w:sz w:val="24"/>
      <w:szCs w:val="24"/>
    </w:rPr>
  </w:style>
  <w:style w:type="paragraph" w:customStyle="1" w:styleId="ui-datepicker-calendar">
    <w:name w:val="ui-datepicker-calendar"/>
    <w:basedOn w:val="a"/>
    <w:rsid w:val="00137A34"/>
    <w:pPr>
      <w:spacing w:line="240" w:lineRule="auto"/>
      <w:ind w:left="-15" w:firstLine="0"/>
      <w:jc w:val="left"/>
    </w:pPr>
    <w:rPr>
      <w:sz w:val="24"/>
      <w:szCs w:val="24"/>
    </w:rPr>
  </w:style>
  <w:style w:type="paragraph" w:customStyle="1" w:styleId="c-control-list">
    <w:name w:val="c-control-list"/>
    <w:basedOn w:val="a"/>
    <w:rsid w:val="00137A34"/>
    <w:pPr>
      <w:spacing w:line="240" w:lineRule="auto"/>
      <w:ind w:firstLine="0"/>
      <w:jc w:val="left"/>
    </w:pPr>
    <w:rPr>
      <w:sz w:val="24"/>
      <w:szCs w:val="24"/>
    </w:rPr>
  </w:style>
  <w:style w:type="paragraph" w:customStyle="1" w:styleId="c-control-listdisabled">
    <w:name w:val="c-control-list_disabled"/>
    <w:basedOn w:val="a"/>
    <w:rsid w:val="00137A34"/>
    <w:pPr>
      <w:spacing w:line="240" w:lineRule="auto"/>
      <w:ind w:firstLine="0"/>
      <w:jc w:val="left"/>
    </w:pPr>
    <w:rPr>
      <w:color w:val="999999"/>
      <w:sz w:val="24"/>
      <w:szCs w:val="24"/>
    </w:rPr>
  </w:style>
  <w:style w:type="paragraph" w:customStyle="1" w:styleId="invisible-input">
    <w:name w:val="invisible-input"/>
    <w:basedOn w:val="a"/>
    <w:rsid w:val="00137A34"/>
    <w:pPr>
      <w:spacing w:line="240" w:lineRule="auto"/>
      <w:ind w:firstLine="0"/>
      <w:jc w:val="left"/>
    </w:pPr>
    <w:rPr>
      <w:sz w:val="300"/>
      <w:szCs w:val="300"/>
    </w:rPr>
  </w:style>
  <w:style w:type="paragraph" w:customStyle="1" w:styleId="search-input">
    <w:name w:val="search-input"/>
    <w:basedOn w:val="a"/>
    <w:rsid w:val="00137A34"/>
    <w:pPr>
      <w:spacing w:line="240" w:lineRule="auto"/>
      <w:ind w:firstLine="0"/>
      <w:jc w:val="left"/>
    </w:pPr>
    <w:rPr>
      <w:sz w:val="24"/>
      <w:szCs w:val="24"/>
    </w:rPr>
  </w:style>
  <w:style w:type="paragraph" w:customStyle="1" w:styleId="search-inputit">
    <w:name w:val="search-input_it"/>
    <w:basedOn w:val="a"/>
    <w:rsid w:val="00137A34"/>
    <w:pPr>
      <w:spacing w:line="240" w:lineRule="auto"/>
      <w:ind w:firstLine="0"/>
      <w:jc w:val="left"/>
    </w:pPr>
    <w:rPr>
      <w:sz w:val="24"/>
      <w:szCs w:val="24"/>
    </w:rPr>
  </w:style>
  <w:style w:type="paragraph" w:customStyle="1" w:styleId="search-inputcontrol">
    <w:name w:val="search-input_control"/>
    <w:basedOn w:val="a"/>
    <w:rsid w:val="00137A34"/>
    <w:pPr>
      <w:spacing w:line="375" w:lineRule="atLeast"/>
      <w:ind w:firstLine="0"/>
      <w:jc w:val="left"/>
    </w:pPr>
    <w:rPr>
      <w:vanish/>
      <w:sz w:val="12"/>
      <w:szCs w:val="12"/>
    </w:rPr>
  </w:style>
  <w:style w:type="paragraph" w:customStyle="1" w:styleId="search-inputic">
    <w:name w:val="search-input_ic"/>
    <w:basedOn w:val="a"/>
    <w:rsid w:val="00137A34"/>
    <w:pPr>
      <w:spacing w:line="240" w:lineRule="auto"/>
      <w:ind w:left="75" w:right="75" w:firstLine="0"/>
      <w:jc w:val="left"/>
      <w:textAlignment w:val="center"/>
    </w:pPr>
    <w:rPr>
      <w:sz w:val="24"/>
      <w:szCs w:val="24"/>
    </w:rPr>
  </w:style>
  <w:style w:type="paragraph" w:customStyle="1" w:styleId="search-inputsearch-ic">
    <w:name w:val="search-input_search-ic"/>
    <w:basedOn w:val="a"/>
    <w:rsid w:val="00137A34"/>
    <w:pPr>
      <w:spacing w:line="240" w:lineRule="auto"/>
      <w:ind w:firstLine="0"/>
      <w:jc w:val="left"/>
    </w:pPr>
    <w:rPr>
      <w:sz w:val="24"/>
      <w:szCs w:val="24"/>
    </w:rPr>
  </w:style>
  <w:style w:type="paragraph" w:customStyle="1" w:styleId="search-inputsuggest">
    <w:name w:val="search-input_suggest"/>
    <w:basedOn w:val="a"/>
    <w:rsid w:val="00137A34"/>
    <w:pPr>
      <w:spacing w:before="30" w:line="240" w:lineRule="auto"/>
      <w:ind w:firstLine="0"/>
      <w:jc w:val="left"/>
    </w:pPr>
    <w:rPr>
      <w:color w:val="666666"/>
      <w:sz w:val="17"/>
      <w:szCs w:val="17"/>
    </w:rPr>
  </w:style>
  <w:style w:type="paragraph" w:customStyle="1" w:styleId="searchinput">
    <w:name w:val="search_input"/>
    <w:basedOn w:val="a"/>
    <w:rsid w:val="00137A34"/>
    <w:pPr>
      <w:spacing w:line="240" w:lineRule="auto"/>
      <w:ind w:firstLine="0"/>
      <w:jc w:val="left"/>
    </w:pPr>
    <w:rPr>
      <w:sz w:val="24"/>
      <w:szCs w:val="24"/>
    </w:rPr>
  </w:style>
  <w:style w:type="paragraph" w:customStyle="1" w:styleId="searchinputgo">
    <w:name w:val="search_input_go"/>
    <w:basedOn w:val="a"/>
    <w:rsid w:val="00137A34"/>
    <w:pPr>
      <w:spacing w:line="195" w:lineRule="atLeast"/>
      <w:ind w:firstLine="0"/>
      <w:jc w:val="left"/>
    </w:pPr>
    <w:rPr>
      <w:sz w:val="24"/>
      <w:szCs w:val="24"/>
    </w:rPr>
  </w:style>
  <w:style w:type="paragraph" w:customStyle="1" w:styleId="searchinputic">
    <w:name w:val="search_input_ic"/>
    <w:basedOn w:val="a"/>
    <w:rsid w:val="00137A34"/>
    <w:pPr>
      <w:spacing w:line="240" w:lineRule="auto"/>
      <w:ind w:left="75" w:right="75" w:firstLine="0"/>
      <w:jc w:val="left"/>
      <w:textAlignment w:val="center"/>
    </w:pPr>
    <w:rPr>
      <w:sz w:val="24"/>
      <w:szCs w:val="24"/>
    </w:rPr>
  </w:style>
  <w:style w:type="paragraph" w:customStyle="1" w:styleId="searchinputsuggest">
    <w:name w:val="search_input_suggest"/>
    <w:basedOn w:val="a"/>
    <w:rsid w:val="00137A34"/>
    <w:pPr>
      <w:spacing w:before="45" w:line="240" w:lineRule="auto"/>
      <w:ind w:firstLine="0"/>
      <w:jc w:val="left"/>
    </w:pPr>
    <w:rPr>
      <w:color w:val="666666"/>
      <w:sz w:val="17"/>
      <w:szCs w:val="17"/>
    </w:rPr>
  </w:style>
  <w:style w:type="paragraph" w:customStyle="1" w:styleId="formbubble">
    <w:name w:val="form_bubble"/>
    <w:basedOn w:val="a"/>
    <w:rsid w:val="00137A34"/>
    <w:pPr>
      <w:spacing w:line="240" w:lineRule="auto"/>
      <w:ind w:firstLine="0"/>
      <w:jc w:val="center"/>
    </w:pPr>
    <w:rPr>
      <w:vanish/>
      <w:color w:val="FFFFFF"/>
      <w:sz w:val="24"/>
      <w:szCs w:val="24"/>
    </w:rPr>
  </w:style>
  <w:style w:type="paragraph" w:customStyle="1" w:styleId="formbubble-error">
    <w:name w:val="form_bubble-error"/>
    <w:basedOn w:val="a"/>
    <w:rsid w:val="00137A34"/>
    <w:pPr>
      <w:pBdr>
        <w:top w:val="single" w:sz="36" w:space="0" w:color="F50010"/>
      </w:pBdr>
      <w:spacing w:line="240" w:lineRule="auto"/>
      <w:ind w:firstLine="0"/>
      <w:jc w:val="left"/>
    </w:pPr>
    <w:rPr>
      <w:sz w:val="24"/>
      <w:szCs w:val="24"/>
    </w:rPr>
  </w:style>
  <w:style w:type="paragraph" w:customStyle="1" w:styleId="formbubbletx">
    <w:name w:val="form_bubble_tx"/>
    <w:basedOn w:val="a"/>
    <w:rsid w:val="00137A34"/>
    <w:pPr>
      <w:shd w:val="clear" w:color="auto" w:fill="F50010"/>
      <w:spacing w:line="240" w:lineRule="auto"/>
      <w:ind w:firstLine="0"/>
      <w:jc w:val="left"/>
    </w:pPr>
    <w:rPr>
      <w:sz w:val="24"/>
      <w:szCs w:val="24"/>
    </w:rPr>
  </w:style>
  <w:style w:type="paragraph" w:customStyle="1" w:styleId="formtxt-space">
    <w:name w:val="form_txt-space"/>
    <w:basedOn w:val="a"/>
    <w:rsid w:val="00137A34"/>
    <w:pPr>
      <w:spacing w:line="240" w:lineRule="auto"/>
      <w:ind w:firstLine="0"/>
      <w:jc w:val="left"/>
      <w:textAlignment w:val="top"/>
    </w:pPr>
    <w:rPr>
      <w:sz w:val="24"/>
      <w:szCs w:val="24"/>
    </w:rPr>
  </w:style>
  <w:style w:type="paragraph" w:customStyle="1" w:styleId="formtxt-spacei">
    <w:name w:val="form_txt-space_i"/>
    <w:basedOn w:val="a"/>
    <w:rsid w:val="00137A34"/>
    <w:pPr>
      <w:spacing w:line="240" w:lineRule="auto"/>
      <w:ind w:firstLine="0"/>
      <w:jc w:val="left"/>
    </w:pPr>
    <w:rPr>
      <w:sz w:val="24"/>
      <w:szCs w:val="24"/>
    </w:rPr>
  </w:style>
  <w:style w:type="paragraph" w:customStyle="1" w:styleId="form-actions">
    <w:name w:val="form-actions"/>
    <w:basedOn w:val="a"/>
    <w:rsid w:val="00137A34"/>
    <w:pPr>
      <w:spacing w:before="180" w:line="240" w:lineRule="auto"/>
      <w:ind w:firstLine="0"/>
      <w:jc w:val="left"/>
    </w:pPr>
    <w:rPr>
      <w:sz w:val="24"/>
      <w:szCs w:val="24"/>
    </w:rPr>
  </w:style>
  <w:style w:type="paragraph" w:customStyle="1" w:styleId="form-actionsno">
    <w:name w:val="form-actions_no"/>
    <w:basedOn w:val="a"/>
    <w:rsid w:val="00137A34"/>
    <w:pPr>
      <w:spacing w:line="240" w:lineRule="auto"/>
      <w:ind w:left="225" w:right="225" w:firstLine="0"/>
      <w:jc w:val="left"/>
    </w:pPr>
    <w:rPr>
      <w:sz w:val="24"/>
      <w:szCs w:val="24"/>
    </w:rPr>
  </w:style>
  <w:style w:type="paragraph" w:customStyle="1" w:styleId="form-actionscentrate">
    <w:name w:val="form-actions__centrate"/>
    <w:basedOn w:val="a"/>
    <w:rsid w:val="00137A34"/>
    <w:pPr>
      <w:spacing w:line="240" w:lineRule="auto"/>
      <w:ind w:firstLine="0"/>
      <w:jc w:val="center"/>
    </w:pPr>
    <w:rPr>
      <w:sz w:val="24"/>
      <w:szCs w:val="24"/>
    </w:rPr>
  </w:style>
  <w:style w:type="paragraph" w:customStyle="1" w:styleId="formbuttoncontainer">
    <w:name w:val="formbuttoncontainer"/>
    <w:basedOn w:val="a"/>
    <w:rsid w:val="00137A34"/>
    <w:pPr>
      <w:spacing w:line="240" w:lineRule="auto"/>
      <w:ind w:firstLine="0"/>
      <w:jc w:val="center"/>
    </w:pPr>
    <w:rPr>
      <w:sz w:val="24"/>
      <w:szCs w:val="24"/>
    </w:rPr>
  </w:style>
  <w:style w:type="paragraph" w:customStyle="1" w:styleId="formcaptchaimgw">
    <w:name w:val="form_captcha_img_w"/>
    <w:basedOn w:val="a"/>
    <w:rsid w:val="00137A34"/>
    <w:pPr>
      <w:spacing w:line="0" w:lineRule="auto"/>
      <w:ind w:firstLine="0"/>
      <w:jc w:val="left"/>
    </w:pPr>
    <w:rPr>
      <w:sz w:val="24"/>
      <w:szCs w:val="24"/>
    </w:rPr>
  </w:style>
  <w:style w:type="paragraph" w:customStyle="1" w:styleId="formcaptchachange">
    <w:name w:val="form_captcha_change"/>
    <w:basedOn w:val="a"/>
    <w:rsid w:val="00137A34"/>
    <w:pPr>
      <w:spacing w:before="30" w:line="240" w:lineRule="auto"/>
      <w:ind w:firstLine="0"/>
      <w:jc w:val="left"/>
    </w:pPr>
    <w:rPr>
      <w:sz w:val="24"/>
      <w:szCs w:val="24"/>
    </w:rPr>
  </w:style>
  <w:style w:type="paragraph" w:customStyle="1" w:styleId="formcaptchahidden">
    <w:name w:val="form_captcha_hidden"/>
    <w:basedOn w:val="a"/>
    <w:rsid w:val="00137A34"/>
    <w:pPr>
      <w:spacing w:line="240" w:lineRule="auto"/>
      <w:ind w:firstLine="0"/>
      <w:jc w:val="left"/>
    </w:pPr>
    <w:rPr>
      <w:sz w:val="24"/>
      <w:szCs w:val="24"/>
    </w:rPr>
  </w:style>
  <w:style w:type="paragraph" w:customStyle="1" w:styleId="formcaptchapromo">
    <w:name w:val="form_captcha__promo"/>
    <w:basedOn w:val="a"/>
    <w:rsid w:val="00137A34"/>
    <w:pPr>
      <w:spacing w:line="240" w:lineRule="auto"/>
      <w:ind w:firstLine="0"/>
      <w:jc w:val="left"/>
    </w:pPr>
    <w:rPr>
      <w:sz w:val="24"/>
      <w:szCs w:val="24"/>
    </w:rPr>
  </w:style>
  <w:style w:type="paragraph" w:customStyle="1" w:styleId="search-wrapper">
    <w:name w:val="search-wrapper"/>
    <w:basedOn w:val="a"/>
    <w:rsid w:val="00137A34"/>
    <w:pPr>
      <w:spacing w:line="240" w:lineRule="auto"/>
      <w:ind w:firstLine="0"/>
      <w:jc w:val="left"/>
    </w:pPr>
    <w:rPr>
      <w:sz w:val="24"/>
      <w:szCs w:val="24"/>
    </w:rPr>
  </w:style>
  <w:style w:type="paragraph" w:customStyle="1" w:styleId="inav">
    <w:name w:val="inav"/>
    <w:basedOn w:val="a"/>
    <w:rsid w:val="00137A34"/>
    <w:pPr>
      <w:shd w:val="clear" w:color="auto" w:fill="ECF2F4"/>
      <w:spacing w:line="270" w:lineRule="atLeast"/>
      <w:ind w:firstLine="0"/>
      <w:jc w:val="left"/>
    </w:pPr>
    <w:rPr>
      <w:sz w:val="24"/>
      <w:szCs w:val="24"/>
    </w:rPr>
  </w:style>
  <w:style w:type="paragraph" w:customStyle="1" w:styleId="inava">
    <w:name w:val="inav_a"/>
    <w:basedOn w:val="a"/>
    <w:rsid w:val="00137A34"/>
    <w:pPr>
      <w:spacing w:line="240" w:lineRule="auto"/>
      <w:ind w:firstLine="0"/>
      <w:jc w:val="left"/>
    </w:pPr>
    <w:rPr>
      <w:color w:val="666666"/>
      <w:sz w:val="24"/>
      <w:szCs w:val="24"/>
    </w:rPr>
  </w:style>
  <w:style w:type="paragraph" w:customStyle="1" w:styleId="inavul">
    <w:name w:val="inav_ul"/>
    <w:basedOn w:val="a"/>
    <w:rsid w:val="00137A34"/>
    <w:pPr>
      <w:spacing w:line="240" w:lineRule="auto"/>
      <w:ind w:left="-150" w:firstLine="0"/>
      <w:jc w:val="left"/>
      <w:textAlignment w:val="center"/>
    </w:pPr>
    <w:rPr>
      <w:color w:val="666666"/>
      <w:sz w:val="24"/>
      <w:szCs w:val="24"/>
    </w:rPr>
  </w:style>
  <w:style w:type="paragraph" w:customStyle="1" w:styleId="inavulli">
    <w:name w:val="inav_ul_li"/>
    <w:basedOn w:val="a"/>
    <w:rsid w:val="00137A34"/>
    <w:pPr>
      <w:spacing w:line="240" w:lineRule="auto"/>
      <w:ind w:left="150" w:firstLine="0"/>
      <w:jc w:val="left"/>
      <w:textAlignment w:val="top"/>
    </w:pPr>
    <w:rPr>
      <w:sz w:val="24"/>
      <w:szCs w:val="24"/>
    </w:rPr>
  </w:style>
  <w:style w:type="paragraph" w:customStyle="1" w:styleId="inavulliac">
    <w:name w:val="inav_ul_li_ac"/>
    <w:basedOn w:val="a"/>
    <w:rsid w:val="00137A34"/>
    <w:pPr>
      <w:spacing w:line="240" w:lineRule="auto"/>
      <w:ind w:firstLine="0"/>
      <w:jc w:val="left"/>
    </w:pPr>
    <w:rPr>
      <w:color w:val="FFFFFF"/>
      <w:sz w:val="24"/>
      <w:szCs w:val="24"/>
    </w:rPr>
  </w:style>
  <w:style w:type="paragraph" w:customStyle="1" w:styleId="inavsearch">
    <w:name w:val="inav_search"/>
    <w:basedOn w:val="a"/>
    <w:rsid w:val="00137A34"/>
    <w:pPr>
      <w:spacing w:line="240" w:lineRule="auto"/>
      <w:ind w:firstLine="0"/>
      <w:jc w:val="left"/>
    </w:pPr>
    <w:rPr>
      <w:sz w:val="24"/>
      <w:szCs w:val="24"/>
    </w:rPr>
  </w:style>
  <w:style w:type="paragraph" w:customStyle="1" w:styleId="inavsearchl">
    <w:name w:val="inav__search_l"/>
    <w:basedOn w:val="a"/>
    <w:rsid w:val="00137A34"/>
    <w:pPr>
      <w:spacing w:before="45" w:line="240" w:lineRule="auto"/>
      <w:ind w:firstLine="0"/>
      <w:jc w:val="left"/>
    </w:pPr>
    <w:rPr>
      <w:sz w:val="24"/>
      <w:szCs w:val="24"/>
    </w:rPr>
  </w:style>
  <w:style w:type="paragraph" w:customStyle="1" w:styleId="inav-drop">
    <w:name w:val="inav-drop"/>
    <w:basedOn w:val="a"/>
    <w:rsid w:val="00137A34"/>
    <w:pPr>
      <w:pBdr>
        <w:top w:val="single" w:sz="6" w:space="0" w:color="CEDCE8"/>
        <w:left w:val="single" w:sz="6" w:space="0" w:color="CEDCE8"/>
        <w:bottom w:val="single" w:sz="6" w:space="0" w:color="CEDCE8"/>
        <w:right w:val="single" w:sz="6" w:space="0" w:color="CEDCE8"/>
      </w:pBdr>
      <w:shd w:val="clear" w:color="auto" w:fill="FFFFFF"/>
      <w:spacing w:before="30" w:line="270" w:lineRule="atLeast"/>
      <w:ind w:firstLine="0"/>
      <w:jc w:val="left"/>
    </w:pPr>
    <w:rPr>
      <w:vanish/>
      <w:sz w:val="18"/>
      <w:szCs w:val="18"/>
    </w:rPr>
  </w:style>
  <w:style w:type="paragraph" w:customStyle="1" w:styleId="inav-dropshow">
    <w:name w:val="inav-drop__show"/>
    <w:basedOn w:val="a"/>
    <w:rsid w:val="00137A34"/>
    <w:pPr>
      <w:spacing w:line="240" w:lineRule="auto"/>
      <w:ind w:firstLine="0"/>
      <w:jc w:val="left"/>
    </w:pPr>
    <w:rPr>
      <w:sz w:val="24"/>
      <w:szCs w:val="24"/>
    </w:rPr>
  </w:style>
  <w:style w:type="paragraph" w:customStyle="1" w:styleId="nav-smlidelim">
    <w:name w:val="nav-sm_li__delim"/>
    <w:basedOn w:val="a"/>
    <w:rsid w:val="00137A34"/>
    <w:pPr>
      <w:pBdr>
        <w:bottom w:val="dotted" w:sz="6" w:space="0" w:color="999999"/>
      </w:pBdr>
      <w:spacing w:before="90" w:after="90" w:line="240" w:lineRule="auto"/>
      <w:ind w:left="75" w:right="75" w:firstLine="0"/>
      <w:jc w:val="left"/>
    </w:pPr>
    <w:rPr>
      <w:sz w:val="24"/>
      <w:szCs w:val="24"/>
    </w:rPr>
  </w:style>
  <w:style w:type="paragraph" w:customStyle="1" w:styleId="nav-smagraphite-ac">
    <w:name w:val="nav-sm_a__graphite-ac"/>
    <w:basedOn w:val="a"/>
    <w:rsid w:val="00137A34"/>
    <w:pPr>
      <w:shd w:val="clear" w:color="auto" w:fill="C2D7DA"/>
      <w:spacing w:line="240" w:lineRule="auto"/>
      <w:ind w:firstLine="0"/>
      <w:jc w:val="left"/>
    </w:pPr>
    <w:rPr>
      <w:sz w:val="24"/>
      <w:szCs w:val="24"/>
    </w:rPr>
  </w:style>
  <w:style w:type="paragraph" w:customStyle="1" w:styleId="nav-sm">
    <w:name w:val="nav-sm"/>
    <w:basedOn w:val="a"/>
    <w:rsid w:val="00137A34"/>
    <w:pPr>
      <w:shd w:val="clear" w:color="auto" w:fill="ECF2F4"/>
      <w:spacing w:line="240" w:lineRule="auto"/>
      <w:ind w:firstLine="0"/>
      <w:jc w:val="left"/>
    </w:pPr>
    <w:rPr>
      <w:sz w:val="24"/>
      <w:szCs w:val="24"/>
    </w:rPr>
  </w:style>
  <w:style w:type="paragraph" w:customStyle="1" w:styleId="nav-smli">
    <w:name w:val="nav-sm_li"/>
    <w:basedOn w:val="a"/>
    <w:rsid w:val="00137A34"/>
    <w:pPr>
      <w:spacing w:after="90" w:line="0" w:lineRule="auto"/>
      <w:ind w:firstLine="0"/>
      <w:jc w:val="left"/>
    </w:pPr>
    <w:rPr>
      <w:sz w:val="24"/>
      <w:szCs w:val="24"/>
    </w:rPr>
  </w:style>
  <w:style w:type="paragraph" w:customStyle="1" w:styleId="nav-smlidelim0">
    <w:name w:val="nav-sm_li_delim"/>
    <w:basedOn w:val="a"/>
    <w:rsid w:val="00137A34"/>
    <w:pPr>
      <w:pBdr>
        <w:bottom w:val="single" w:sz="6" w:space="0" w:color="FFFFFF"/>
      </w:pBdr>
      <w:spacing w:before="180" w:after="180" w:line="240" w:lineRule="auto"/>
      <w:ind w:left="-180" w:right="-180" w:firstLine="0"/>
      <w:jc w:val="left"/>
    </w:pPr>
    <w:rPr>
      <w:sz w:val="2"/>
      <w:szCs w:val="2"/>
    </w:rPr>
  </w:style>
  <w:style w:type="paragraph" w:customStyle="1" w:styleId="nav-sma">
    <w:name w:val="nav-sm_a"/>
    <w:basedOn w:val="a"/>
    <w:rsid w:val="00137A34"/>
    <w:pPr>
      <w:spacing w:line="240" w:lineRule="auto"/>
      <w:ind w:firstLine="0"/>
      <w:jc w:val="left"/>
    </w:pPr>
    <w:rPr>
      <w:color w:val="333333"/>
      <w:sz w:val="24"/>
      <w:szCs w:val="24"/>
    </w:rPr>
  </w:style>
  <w:style w:type="paragraph" w:customStyle="1" w:styleId="nav-smsub">
    <w:name w:val="nav-sm_sub"/>
    <w:basedOn w:val="a"/>
    <w:rsid w:val="00137A34"/>
    <w:pPr>
      <w:pBdr>
        <w:left w:val="single" w:sz="36" w:space="9" w:color="FFFFFF"/>
        <w:right w:val="single" w:sz="36" w:space="9" w:color="FFFFFF"/>
      </w:pBdr>
      <w:shd w:val="clear" w:color="auto" w:fill="F4F7F8"/>
      <w:spacing w:before="180" w:line="240" w:lineRule="auto"/>
      <w:ind w:left="-180" w:right="-180" w:firstLine="0"/>
      <w:jc w:val="left"/>
    </w:pPr>
    <w:rPr>
      <w:sz w:val="24"/>
      <w:szCs w:val="24"/>
    </w:rPr>
  </w:style>
  <w:style w:type="paragraph" w:customStyle="1" w:styleId="nav-smsimple">
    <w:name w:val="nav-sm__simple"/>
    <w:basedOn w:val="a"/>
    <w:rsid w:val="00137A34"/>
    <w:pPr>
      <w:spacing w:line="240" w:lineRule="auto"/>
      <w:ind w:firstLine="0"/>
      <w:jc w:val="left"/>
    </w:pPr>
    <w:rPr>
      <w:sz w:val="24"/>
      <w:szCs w:val="24"/>
    </w:rPr>
  </w:style>
  <w:style w:type="paragraph" w:customStyle="1" w:styleId="u-name">
    <w:name w:val="u-name"/>
    <w:basedOn w:val="a"/>
    <w:rsid w:val="00137A34"/>
    <w:pPr>
      <w:spacing w:before="30" w:after="180" w:line="240" w:lineRule="auto"/>
      <w:ind w:firstLine="0"/>
      <w:jc w:val="left"/>
    </w:pPr>
    <w:rPr>
      <w:sz w:val="23"/>
      <w:szCs w:val="23"/>
    </w:rPr>
  </w:style>
  <w:style w:type="paragraph" w:customStyle="1" w:styleId="u-menu">
    <w:name w:val="u-menu"/>
    <w:basedOn w:val="a"/>
    <w:rsid w:val="00137A34"/>
    <w:pPr>
      <w:spacing w:line="240" w:lineRule="auto"/>
      <w:ind w:firstLine="0"/>
      <w:jc w:val="left"/>
    </w:pPr>
    <w:rPr>
      <w:sz w:val="24"/>
      <w:szCs w:val="24"/>
    </w:rPr>
  </w:style>
  <w:style w:type="paragraph" w:customStyle="1" w:styleId="u-menuli">
    <w:name w:val="u-menu_li"/>
    <w:basedOn w:val="a"/>
    <w:rsid w:val="00137A34"/>
    <w:pPr>
      <w:spacing w:after="120" w:line="240" w:lineRule="auto"/>
      <w:ind w:firstLine="0"/>
      <w:jc w:val="left"/>
    </w:pPr>
    <w:rPr>
      <w:sz w:val="24"/>
      <w:szCs w:val="24"/>
    </w:rPr>
  </w:style>
  <w:style w:type="paragraph" w:customStyle="1" w:styleId="u-menulipro">
    <w:name w:val="u-menu_li__pro"/>
    <w:basedOn w:val="a"/>
    <w:rsid w:val="00137A34"/>
    <w:pPr>
      <w:spacing w:line="240" w:lineRule="auto"/>
      <w:ind w:firstLine="0"/>
      <w:jc w:val="left"/>
    </w:pPr>
    <w:rPr>
      <w:sz w:val="24"/>
      <w:szCs w:val="24"/>
    </w:rPr>
  </w:style>
  <w:style w:type="paragraph" w:customStyle="1" w:styleId="u-menua">
    <w:name w:val="u-menu_a"/>
    <w:basedOn w:val="a"/>
    <w:rsid w:val="00137A34"/>
    <w:pPr>
      <w:spacing w:line="240" w:lineRule="auto"/>
      <w:ind w:firstLine="0"/>
      <w:jc w:val="left"/>
    </w:pPr>
    <w:rPr>
      <w:color w:val="333333"/>
      <w:sz w:val="24"/>
      <w:szCs w:val="24"/>
    </w:rPr>
  </w:style>
  <w:style w:type="paragraph" w:customStyle="1" w:styleId="u-menuasub-open">
    <w:name w:val="u-menu_a__sub-open"/>
    <w:basedOn w:val="a"/>
    <w:rsid w:val="00137A34"/>
    <w:pPr>
      <w:spacing w:line="240" w:lineRule="auto"/>
      <w:ind w:firstLine="0"/>
      <w:jc w:val="left"/>
    </w:pPr>
    <w:rPr>
      <w:color w:val="B84819"/>
      <w:sz w:val="24"/>
      <w:szCs w:val="24"/>
    </w:rPr>
  </w:style>
  <w:style w:type="paragraph" w:customStyle="1" w:styleId="u-menuliul">
    <w:name w:val="u-menu_li_ul"/>
    <w:basedOn w:val="a"/>
    <w:rsid w:val="00137A34"/>
    <w:pPr>
      <w:pBdr>
        <w:top w:val="single" w:sz="6" w:space="5" w:color="8B9FA4"/>
        <w:left w:val="single" w:sz="6" w:space="5" w:color="8B9FA4"/>
        <w:bottom w:val="single" w:sz="6" w:space="0" w:color="8B9FA4"/>
        <w:right w:val="single" w:sz="6" w:space="5" w:color="8B9FA4"/>
      </w:pBdr>
      <w:shd w:val="clear" w:color="auto" w:fill="FFFFFF"/>
      <w:spacing w:before="90" w:line="240" w:lineRule="auto"/>
      <w:ind w:firstLine="0"/>
      <w:jc w:val="left"/>
    </w:pPr>
    <w:rPr>
      <w:sz w:val="24"/>
      <w:szCs w:val="24"/>
    </w:rPr>
  </w:style>
  <w:style w:type="paragraph" w:customStyle="1" w:styleId="u-menu-hor">
    <w:name w:val="u-menu-hor"/>
    <w:basedOn w:val="a"/>
    <w:rsid w:val="00137A34"/>
    <w:pPr>
      <w:pBdr>
        <w:top w:val="single" w:sz="6" w:space="5" w:color="C4D8DC"/>
        <w:left w:val="single" w:sz="6" w:space="3" w:color="C4D8DC"/>
        <w:bottom w:val="single" w:sz="6" w:space="5" w:color="C4D8DC"/>
        <w:right w:val="single" w:sz="6" w:space="5" w:color="C4D8DC"/>
      </w:pBdr>
      <w:spacing w:line="240" w:lineRule="auto"/>
      <w:ind w:firstLine="0"/>
      <w:jc w:val="center"/>
    </w:pPr>
    <w:rPr>
      <w:sz w:val="24"/>
      <w:szCs w:val="24"/>
    </w:rPr>
  </w:style>
  <w:style w:type="paragraph" w:customStyle="1" w:styleId="u-menu-horok">
    <w:name w:val="u-menu-hor__ok"/>
    <w:basedOn w:val="a"/>
    <w:rsid w:val="00137A34"/>
    <w:pPr>
      <w:spacing w:line="240" w:lineRule="auto"/>
      <w:ind w:firstLine="0"/>
      <w:jc w:val="left"/>
    </w:pPr>
    <w:rPr>
      <w:sz w:val="24"/>
      <w:szCs w:val="24"/>
    </w:rPr>
  </w:style>
  <w:style w:type="paragraph" w:customStyle="1" w:styleId="u-menu-horli">
    <w:name w:val="u-menu-hor_li"/>
    <w:basedOn w:val="a"/>
    <w:rsid w:val="00137A34"/>
    <w:pPr>
      <w:spacing w:line="240" w:lineRule="auto"/>
      <w:ind w:left="90" w:right="105" w:firstLine="0"/>
      <w:jc w:val="left"/>
    </w:pPr>
    <w:rPr>
      <w:sz w:val="24"/>
      <w:szCs w:val="24"/>
    </w:rPr>
  </w:style>
  <w:style w:type="paragraph" w:customStyle="1" w:styleId="u-menu-horlia">
    <w:name w:val="u-menu-hor_li_a"/>
    <w:basedOn w:val="a"/>
    <w:rsid w:val="00137A34"/>
    <w:pPr>
      <w:spacing w:line="240" w:lineRule="auto"/>
      <w:ind w:firstLine="0"/>
      <w:jc w:val="left"/>
    </w:pPr>
    <w:rPr>
      <w:sz w:val="24"/>
      <w:szCs w:val="24"/>
    </w:rPr>
  </w:style>
  <w:style w:type="paragraph" w:customStyle="1" w:styleId="u-menumt">
    <w:name w:val="u-menu__mt"/>
    <w:basedOn w:val="a"/>
    <w:rsid w:val="00137A34"/>
    <w:pPr>
      <w:spacing w:before="375" w:line="240" w:lineRule="auto"/>
      <w:ind w:firstLine="0"/>
      <w:jc w:val="left"/>
    </w:pPr>
    <w:rPr>
      <w:sz w:val="24"/>
      <w:szCs w:val="24"/>
    </w:rPr>
  </w:style>
  <w:style w:type="paragraph" w:customStyle="1" w:styleId="mctclink">
    <w:name w:val="mctc_link"/>
    <w:basedOn w:val="a"/>
    <w:rsid w:val="00137A34"/>
    <w:pPr>
      <w:shd w:val="clear" w:color="auto" w:fill="FFFFFF"/>
      <w:spacing w:line="240" w:lineRule="auto"/>
      <w:ind w:firstLine="0"/>
      <w:jc w:val="center"/>
    </w:pPr>
    <w:rPr>
      <w:sz w:val="24"/>
      <w:szCs w:val="24"/>
    </w:rPr>
  </w:style>
  <w:style w:type="paragraph" w:customStyle="1" w:styleId="sc-menu">
    <w:name w:val="sc-menu"/>
    <w:basedOn w:val="a"/>
    <w:rsid w:val="00137A34"/>
    <w:pPr>
      <w:pBdr>
        <w:top w:val="single" w:sz="6" w:space="7" w:color="8B9FA4"/>
        <w:left w:val="single" w:sz="6" w:space="10" w:color="8B9FA4"/>
        <w:bottom w:val="single" w:sz="6" w:space="1" w:color="8B9FA4"/>
        <w:right w:val="single" w:sz="6" w:space="10" w:color="8B9FA4"/>
      </w:pBdr>
      <w:shd w:val="clear" w:color="auto" w:fill="FFFFFF"/>
      <w:spacing w:before="90" w:line="240" w:lineRule="auto"/>
      <w:ind w:firstLine="0"/>
      <w:jc w:val="left"/>
    </w:pPr>
    <w:rPr>
      <w:sz w:val="24"/>
      <w:szCs w:val="24"/>
    </w:rPr>
  </w:style>
  <w:style w:type="paragraph" w:customStyle="1" w:styleId="sc-menu-hld">
    <w:name w:val="sc-menu-hld"/>
    <w:basedOn w:val="a"/>
    <w:rsid w:val="00137A34"/>
    <w:pPr>
      <w:spacing w:line="240" w:lineRule="auto"/>
      <w:ind w:firstLine="0"/>
      <w:jc w:val="left"/>
    </w:pPr>
    <w:rPr>
      <w:sz w:val="24"/>
      <w:szCs w:val="24"/>
    </w:rPr>
  </w:style>
  <w:style w:type="paragraph" w:customStyle="1" w:styleId="sc-menutop">
    <w:name w:val="sc-menu__top"/>
    <w:basedOn w:val="a"/>
    <w:rsid w:val="00137A34"/>
    <w:pPr>
      <w:spacing w:after="90" w:line="240" w:lineRule="auto"/>
      <w:ind w:firstLine="0"/>
      <w:jc w:val="left"/>
    </w:pPr>
    <w:rPr>
      <w:sz w:val="24"/>
      <w:szCs w:val="24"/>
    </w:rPr>
  </w:style>
  <w:style w:type="paragraph" w:customStyle="1" w:styleId="sc-menuarww">
    <w:name w:val="sc-menu_arw_w"/>
    <w:basedOn w:val="a"/>
    <w:rsid w:val="00137A34"/>
    <w:pPr>
      <w:spacing w:line="240" w:lineRule="auto"/>
      <w:ind w:left="-90" w:firstLine="0"/>
      <w:jc w:val="left"/>
    </w:pPr>
    <w:rPr>
      <w:sz w:val="24"/>
      <w:szCs w:val="24"/>
    </w:rPr>
  </w:style>
  <w:style w:type="paragraph" w:customStyle="1" w:styleId="sc-menuarw">
    <w:name w:val="sc-menu_arw"/>
    <w:basedOn w:val="a"/>
    <w:rsid w:val="00137A34"/>
    <w:pPr>
      <w:spacing w:line="240" w:lineRule="auto"/>
      <w:ind w:firstLine="0"/>
      <w:jc w:val="left"/>
    </w:pPr>
    <w:rPr>
      <w:sz w:val="24"/>
      <w:szCs w:val="24"/>
    </w:rPr>
  </w:style>
  <w:style w:type="paragraph" w:customStyle="1" w:styleId="sc-menusplitter">
    <w:name w:val="sc-menu_splitter"/>
    <w:basedOn w:val="a"/>
    <w:rsid w:val="00137A34"/>
    <w:pPr>
      <w:pBdr>
        <w:top w:val="single" w:sz="6" w:space="0" w:color="DCE8EA"/>
      </w:pBdr>
      <w:spacing w:before="150" w:after="150" w:line="240" w:lineRule="auto"/>
      <w:ind w:firstLine="0"/>
      <w:jc w:val="left"/>
    </w:pPr>
    <w:rPr>
      <w:sz w:val="24"/>
      <w:szCs w:val="24"/>
    </w:rPr>
  </w:style>
  <w:style w:type="paragraph" w:customStyle="1" w:styleId="sc-menuuser">
    <w:name w:val="sc-menu_user"/>
    <w:basedOn w:val="a"/>
    <w:rsid w:val="00137A34"/>
    <w:pPr>
      <w:spacing w:after="150" w:line="240" w:lineRule="auto"/>
      <w:ind w:firstLine="0"/>
      <w:jc w:val="center"/>
    </w:pPr>
    <w:rPr>
      <w:sz w:val="24"/>
      <w:szCs w:val="24"/>
    </w:rPr>
  </w:style>
  <w:style w:type="paragraph" w:customStyle="1" w:styleId="sc-menuuserimgw">
    <w:name w:val="sc-menu_user_img_w"/>
    <w:basedOn w:val="a"/>
    <w:rsid w:val="00137A34"/>
    <w:pPr>
      <w:spacing w:after="75" w:line="240" w:lineRule="auto"/>
      <w:ind w:firstLine="0"/>
      <w:jc w:val="left"/>
    </w:pPr>
    <w:rPr>
      <w:sz w:val="24"/>
      <w:szCs w:val="24"/>
    </w:rPr>
  </w:style>
  <w:style w:type="paragraph" w:customStyle="1" w:styleId="tabnavtable">
    <w:name w:val="tabnavtable"/>
    <w:basedOn w:val="a"/>
    <w:rsid w:val="00137A34"/>
    <w:pPr>
      <w:spacing w:line="240" w:lineRule="auto"/>
      <w:ind w:firstLine="0"/>
      <w:jc w:val="left"/>
    </w:pPr>
    <w:rPr>
      <w:sz w:val="24"/>
      <w:szCs w:val="24"/>
    </w:rPr>
  </w:style>
  <w:style w:type="paragraph" w:customStyle="1" w:styleId="tabnavtab">
    <w:name w:val="tabnavtab"/>
    <w:basedOn w:val="a"/>
    <w:rsid w:val="00137A34"/>
    <w:pPr>
      <w:spacing w:line="240" w:lineRule="auto"/>
      <w:ind w:firstLine="0"/>
      <w:jc w:val="center"/>
    </w:pPr>
    <w:rPr>
      <w:sz w:val="24"/>
      <w:szCs w:val="24"/>
    </w:rPr>
  </w:style>
  <w:style w:type="paragraph" w:customStyle="1" w:styleId="tabnavtabcontainer">
    <w:name w:val="tabnavtabcontainer"/>
    <w:basedOn w:val="a"/>
    <w:rsid w:val="00137A34"/>
    <w:pPr>
      <w:spacing w:line="240" w:lineRule="auto"/>
      <w:ind w:left="15" w:right="15" w:firstLine="0"/>
      <w:jc w:val="left"/>
    </w:pPr>
    <w:rPr>
      <w:sz w:val="24"/>
      <w:szCs w:val="24"/>
    </w:rPr>
  </w:style>
  <w:style w:type="paragraph" w:customStyle="1" w:styleId="tabnavtabelement">
    <w:name w:val="tabnavtabelement"/>
    <w:basedOn w:val="a"/>
    <w:rsid w:val="00137A34"/>
    <w:pPr>
      <w:shd w:val="clear" w:color="auto" w:fill="ECF2F4"/>
      <w:spacing w:line="240" w:lineRule="auto"/>
      <w:ind w:firstLine="0"/>
      <w:jc w:val="left"/>
    </w:pPr>
    <w:rPr>
      <w:sz w:val="24"/>
      <w:szCs w:val="24"/>
    </w:rPr>
  </w:style>
  <w:style w:type="paragraph" w:customStyle="1" w:styleId="tabnavtabselectedhere">
    <w:name w:val="tabnavtabselected_here"/>
    <w:basedOn w:val="a"/>
    <w:rsid w:val="00137A34"/>
    <w:pPr>
      <w:shd w:val="clear" w:color="auto" w:fill="C5D8DC"/>
      <w:spacing w:line="240" w:lineRule="auto"/>
      <w:ind w:firstLine="0"/>
      <w:jc w:val="left"/>
    </w:pPr>
    <w:rPr>
      <w:sz w:val="24"/>
      <w:szCs w:val="24"/>
    </w:rPr>
  </w:style>
  <w:style w:type="paragraph" w:customStyle="1" w:styleId="tabnavtabarrow">
    <w:name w:val="tabnavtab_arrow"/>
    <w:basedOn w:val="a"/>
    <w:rsid w:val="00137A34"/>
    <w:pPr>
      <w:pBdr>
        <w:top w:val="single" w:sz="36" w:space="0" w:color="C5D8DC"/>
        <w:left w:val="single" w:sz="36" w:space="0" w:color="FFFFFF"/>
        <w:right w:val="single" w:sz="36" w:space="0" w:color="FFFFFF"/>
      </w:pBdr>
      <w:spacing w:line="0" w:lineRule="auto"/>
      <w:ind w:left="-90" w:firstLine="0"/>
      <w:jc w:val="left"/>
    </w:pPr>
    <w:rPr>
      <w:sz w:val="2"/>
      <w:szCs w:val="2"/>
    </w:rPr>
  </w:style>
  <w:style w:type="paragraph" w:customStyle="1" w:styleId="laside">
    <w:name w:val="l_aside"/>
    <w:basedOn w:val="a"/>
    <w:rsid w:val="00137A34"/>
    <w:pPr>
      <w:spacing w:line="240" w:lineRule="auto"/>
      <w:ind w:firstLine="0"/>
      <w:jc w:val="left"/>
    </w:pPr>
    <w:rPr>
      <w:sz w:val="24"/>
      <w:szCs w:val="24"/>
    </w:rPr>
  </w:style>
  <w:style w:type="paragraph" w:customStyle="1" w:styleId="lcontent">
    <w:name w:val="l_content"/>
    <w:basedOn w:val="a"/>
    <w:rsid w:val="00137A34"/>
    <w:pPr>
      <w:spacing w:line="240" w:lineRule="auto"/>
      <w:ind w:firstLine="0"/>
      <w:jc w:val="left"/>
    </w:pPr>
    <w:rPr>
      <w:sz w:val="24"/>
      <w:szCs w:val="24"/>
    </w:rPr>
  </w:style>
  <w:style w:type="paragraph" w:customStyle="1" w:styleId="ltop-msg">
    <w:name w:val="l_top-msg"/>
    <w:basedOn w:val="a"/>
    <w:rsid w:val="00137A34"/>
    <w:pPr>
      <w:shd w:val="clear" w:color="auto" w:fill="000000"/>
      <w:spacing w:line="510" w:lineRule="atLeast"/>
      <w:ind w:firstLine="0"/>
      <w:jc w:val="center"/>
    </w:pPr>
    <w:rPr>
      <w:color w:val="FFFFFF"/>
      <w:sz w:val="24"/>
      <w:szCs w:val="24"/>
    </w:rPr>
  </w:style>
  <w:style w:type="paragraph" w:customStyle="1" w:styleId="user">
    <w:name w:val="user"/>
    <w:basedOn w:val="a"/>
    <w:rsid w:val="00137A34"/>
    <w:pPr>
      <w:shd w:val="clear" w:color="auto" w:fill="E2E6E7"/>
      <w:spacing w:line="240" w:lineRule="auto"/>
      <w:ind w:firstLine="0"/>
      <w:jc w:val="left"/>
    </w:pPr>
    <w:rPr>
      <w:sz w:val="24"/>
      <w:szCs w:val="24"/>
    </w:rPr>
  </w:style>
  <w:style w:type="paragraph" w:customStyle="1" w:styleId="maincolumn">
    <w:name w:val="maincolumn"/>
    <w:basedOn w:val="a"/>
    <w:rsid w:val="00137A34"/>
    <w:pPr>
      <w:spacing w:line="240" w:lineRule="auto"/>
      <w:ind w:firstLine="0"/>
      <w:jc w:val="left"/>
    </w:pPr>
    <w:rPr>
      <w:sz w:val="24"/>
      <w:szCs w:val="24"/>
    </w:rPr>
  </w:style>
  <w:style w:type="paragraph" w:customStyle="1" w:styleId="middlerightcolumn">
    <w:name w:val="middlerightcolumn"/>
    <w:basedOn w:val="a"/>
    <w:rsid w:val="00137A34"/>
    <w:pPr>
      <w:spacing w:line="240" w:lineRule="auto"/>
      <w:ind w:firstLine="0"/>
      <w:jc w:val="left"/>
    </w:pPr>
    <w:rPr>
      <w:sz w:val="24"/>
      <w:szCs w:val="24"/>
    </w:rPr>
  </w:style>
  <w:style w:type="paragraph" w:customStyle="1" w:styleId="modaltbl">
    <w:name w:val="modal_tbl"/>
    <w:basedOn w:val="a"/>
    <w:rsid w:val="00137A34"/>
    <w:pPr>
      <w:spacing w:line="240" w:lineRule="auto"/>
      <w:ind w:firstLine="0"/>
      <w:jc w:val="left"/>
    </w:pPr>
    <w:rPr>
      <w:sz w:val="24"/>
      <w:szCs w:val="24"/>
    </w:rPr>
  </w:style>
  <w:style w:type="paragraph" w:customStyle="1" w:styleId="modalbox">
    <w:name w:val="modal_box"/>
    <w:basedOn w:val="a"/>
    <w:rsid w:val="00137A34"/>
    <w:pPr>
      <w:shd w:val="clear" w:color="auto" w:fill="FFFFFF"/>
      <w:spacing w:line="240" w:lineRule="auto"/>
      <w:ind w:firstLine="0"/>
      <w:jc w:val="left"/>
    </w:pPr>
    <w:rPr>
      <w:sz w:val="24"/>
      <w:szCs w:val="24"/>
    </w:rPr>
  </w:style>
  <w:style w:type="paragraph" w:customStyle="1" w:styleId="modalboxpayment">
    <w:name w:val="modal_box__payment"/>
    <w:basedOn w:val="a"/>
    <w:rsid w:val="00137A34"/>
    <w:pPr>
      <w:spacing w:line="240" w:lineRule="auto"/>
      <w:ind w:firstLine="0"/>
      <w:jc w:val="left"/>
    </w:pPr>
    <w:rPr>
      <w:sz w:val="24"/>
      <w:szCs w:val="24"/>
    </w:rPr>
  </w:style>
  <w:style w:type="paragraph" w:customStyle="1" w:styleId="modalboxpaymentbig">
    <w:name w:val="modal_box__paymentbig"/>
    <w:basedOn w:val="a"/>
    <w:rsid w:val="00137A34"/>
    <w:pPr>
      <w:spacing w:line="240" w:lineRule="auto"/>
      <w:ind w:firstLine="0"/>
      <w:jc w:val="left"/>
    </w:pPr>
    <w:rPr>
      <w:sz w:val="24"/>
      <w:szCs w:val="24"/>
    </w:rPr>
  </w:style>
  <w:style w:type="paragraph" w:customStyle="1" w:styleId="app-frame">
    <w:name w:val="app-frame"/>
    <w:basedOn w:val="a"/>
    <w:rsid w:val="00137A34"/>
    <w:pPr>
      <w:spacing w:line="240" w:lineRule="auto"/>
      <w:ind w:firstLine="0"/>
      <w:jc w:val="left"/>
    </w:pPr>
    <w:rPr>
      <w:sz w:val="24"/>
      <w:szCs w:val="24"/>
    </w:rPr>
  </w:style>
  <w:style w:type="paragraph" w:customStyle="1" w:styleId="modalboxl">
    <w:name w:val="modal_box__l"/>
    <w:basedOn w:val="a"/>
    <w:rsid w:val="00137A34"/>
    <w:pPr>
      <w:spacing w:line="240" w:lineRule="auto"/>
      <w:ind w:firstLine="0"/>
      <w:jc w:val="left"/>
    </w:pPr>
    <w:rPr>
      <w:sz w:val="24"/>
      <w:szCs w:val="24"/>
    </w:rPr>
  </w:style>
  <w:style w:type="paragraph" w:customStyle="1" w:styleId="modalboxl3">
    <w:name w:val="modal_box__l3"/>
    <w:basedOn w:val="a"/>
    <w:rsid w:val="00137A34"/>
    <w:pPr>
      <w:spacing w:line="240" w:lineRule="auto"/>
      <w:ind w:firstLine="0"/>
      <w:jc w:val="left"/>
    </w:pPr>
    <w:rPr>
      <w:sz w:val="24"/>
      <w:szCs w:val="24"/>
    </w:rPr>
  </w:style>
  <w:style w:type="paragraph" w:customStyle="1" w:styleId="modalboxl4">
    <w:name w:val="modal_box__l4"/>
    <w:basedOn w:val="a"/>
    <w:rsid w:val="00137A34"/>
    <w:pPr>
      <w:spacing w:line="240" w:lineRule="auto"/>
      <w:ind w:firstLine="0"/>
      <w:jc w:val="left"/>
    </w:pPr>
    <w:rPr>
      <w:sz w:val="24"/>
      <w:szCs w:val="24"/>
    </w:rPr>
  </w:style>
  <w:style w:type="paragraph" w:customStyle="1" w:styleId="modalboxchange-avatar">
    <w:name w:val="modal_box__change-avatar"/>
    <w:basedOn w:val="a"/>
    <w:rsid w:val="00137A34"/>
    <w:pPr>
      <w:spacing w:line="240" w:lineRule="auto"/>
      <w:ind w:firstLine="0"/>
      <w:jc w:val="left"/>
    </w:pPr>
    <w:rPr>
      <w:sz w:val="24"/>
      <w:szCs w:val="24"/>
    </w:rPr>
  </w:style>
  <w:style w:type="paragraph" w:customStyle="1" w:styleId="modalboxchange-avatar-selected">
    <w:name w:val="modal_box__change-avatar-selected"/>
    <w:basedOn w:val="a"/>
    <w:rsid w:val="00137A34"/>
    <w:pPr>
      <w:spacing w:line="240" w:lineRule="auto"/>
      <w:ind w:firstLine="0"/>
      <w:jc w:val="left"/>
    </w:pPr>
    <w:rPr>
      <w:sz w:val="24"/>
      <w:szCs w:val="24"/>
    </w:rPr>
  </w:style>
  <w:style w:type="paragraph" w:customStyle="1" w:styleId="modalboxno-stubs">
    <w:name w:val="modal_box__no-stubs"/>
    <w:basedOn w:val="a"/>
    <w:rsid w:val="00137A34"/>
    <w:pPr>
      <w:spacing w:line="240" w:lineRule="auto"/>
      <w:ind w:firstLine="0"/>
      <w:jc w:val="left"/>
    </w:pPr>
    <w:rPr>
      <w:sz w:val="24"/>
      <w:szCs w:val="24"/>
    </w:rPr>
  </w:style>
  <w:style w:type="paragraph" w:customStyle="1" w:styleId="modalboxs">
    <w:name w:val="modal_box__s"/>
    <w:basedOn w:val="a"/>
    <w:rsid w:val="00137A34"/>
    <w:pPr>
      <w:spacing w:line="240" w:lineRule="auto"/>
      <w:ind w:firstLine="0"/>
      <w:jc w:val="left"/>
    </w:pPr>
    <w:rPr>
      <w:sz w:val="24"/>
      <w:szCs w:val="24"/>
    </w:rPr>
  </w:style>
  <w:style w:type="paragraph" w:customStyle="1" w:styleId="modalboxconfrim">
    <w:name w:val="modal_box__confrim"/>
    <w:basedOn w:val="a"/>
    <w:rsid w:val="00137A34"/>
    <w:pPr>
      <w:spacing w:line="240" w:lineRule="auto"/>
      <w:ind w:firstLine="0"/>
      <w:jc w:val="center"/>
    </w:pPr>
    <w:rPr>
      <w:sz w:val="24"/>
      <w:szCs w:val="24"/>
    </w:rPr>
  </w:style>
  <w:style w:type="paragraph" w:customStyle="1" w:styleId="modalhead">
    <w:name w:val="modal_head"/>
    <w:basedOn w:val="a"/>
    <w:rsid w:val="00137A34"/>
    <w:pPr>
      <w:spacing w:line="240" w:lineRule="auto"/>
      <w:ind w:firstLine="0"/>
      <w:jc w:val="left"/>
    </w:pPr>
    <w:rPr>
      <w:sz w:val="27"/>
      <w:szCs w:val="27"/>
    </w:rPr>
  </w:style>
  <w:style w:type="paragraph" w:customStyle="1" w:styleId="modalmain">
    <w:name w:val="modal_main"/>
    <w:basedOn w:val="a"/>
    <w:rsid w:val="00137A34"/>
    <w:pPr>
      <w:spacing w:line="240" w:lineRule="auto"/>
      <w:ind w:firstLine="0"/>
      <w:jc w:val="left"/>
    </w:pPr>
    <w:rPr>
      <w:sz w:val="24"/>
      <w:szCs w:val="24"/>
    </w:rPr>
  </w:style>
  <w:style w:type="paragraph" w:customStyle="1" w:styleId="modalcnt">
    <w:name w:val="modal_cnt"/>
    <w:basedOn w:val="a"/>
    <w:rsid w:val="00137A34"/>
    <w:pPr>
      <w:spacing w:line="240" w:lineRule="auto"/>
      <w:ind w:firstLine="0"/>
      <w:jc w:val="left"/>
    </w:pPr>
    <w:rPr>
      <w:sz w:val="24"/>
      <w:szCs w:val="24"/>
    </w:rPr>
  </w:style>
  <w:style w:type="paragraph" w:customStyle="1" w:styleId="modalbuttons">
    <w:name w:val="modal_buttons"/>
    <w:basedOn w:val="a"/>
    <w:rsid w:val="00137A34"/>
    <w:pPr>
      <w:spacing w:line="240" w:lineRule="auto"/>
      <w:ind w:firstLine="0"/>
      <w:jc w:val="center"/>
    </w:pPr>
    <w:rPr>
      <w:sz w:val="24"/>
      <w:szCs w:val="24"/>
    </w:rPr>
  </w:style>
  <w:style w:type="paragraph" w:customStyle="1" w:styleId="modalbuttonsno">
    <w:name w:val="modal_buttons_no"/>
    <w:basedOn w:val="a"/>
    <w:rsid w:val="00137A34"/>
    <w:pPr>
      <w:spacing w:line="240" w:lineRule="auto"/>
      <w:ind w:left="150" w:right="150" w:firstLine="0"/>
      <w:jc w:val="left"/>
    </w:pPr>
    <w:rPr>
      <w:sz w:val="24"/>
      <w:szCs w:val="24"/>
    </w:rPr>
  </w:style>
  <w:style w:type="paragraph" w:customStyle="1" w:styleId="modalcontrols">
    <w:name w:val="modal_controls"/>
    <w:basedOn w:val="a"/>
    <w:rsid w:val="00137A34"/>
    <w:pPr>
      <w:spacing w:line="240" w:lineRule="auto"/>
      <w:ind w:firstLine="0"/>
      <w:jc w:val="left"/>
    </w:pPr>
    <w:rPr>
      <w:sz w:val="24"/>
      <w:szCs w:val="24"/>
    </w:rPr>
  </w:style>
  <w:style w:type="paragraph" w:customStyle="1" w:styleId="unameappendix">
    <w:name w:val="uname_appendix"/>
    <w:basedOn w:val="a"/>
    <w:rsid w:val="00137A34"/>
    <w:pPr>
      <w:spacing w:line="240" w:lineRule="auto"/>
      <w:ind w:firstLine="0"/>
      <w:jc w:val="left"/>
    </w:pPr>
    <w:rPr>
      <w:sz w:val="24"/>
      <w:szCs w:val="24"/>
    </w:rPr>
  </w:style>
  <w:style w:type="paragraph" w:customStyle="1" w:styleId="modal-new">
    <w:name w:val="modal-new"/>
    <w:basedOn w:val="a"/>
    <w:rsid w:val="00137A34"/>
    <w:pPr>
      <w:spacing w:line="240" w:lineRule="auto"/>
      <w:ind w:firstLine="0"/>
      <w:jc w:val="center"/>
    </w:pPr>
    <w:rPr>
      <w:sz w:val="24"/>
      <w:szCs w:val="24"/>
    </w:rPr>
  </w:style>
  <w:style w:type="paragraph" w:customStyle="1" w:styleId="modal-newva">
    <w:name w:val="modal-new_va"/>
    <w:basedOn w:val="a"/>
    <w:rsid w:val="00137A34"/>
    <w:pPr>
      <w:spacing w:line="240" w:lineRule="auto"/>
      <w:ind w:firstLine="0"/>
      <w:jc w:val="left"/>
      <w:textAlignment w:val="center"/>
    </w:pPr>
    <w:rPr>
      <w:sz w:val="24"/>
      <w:szCs w:val="24"/>
    </w:rPr>
  </w:style>
  <w:style w:type="paragraph" w:customStyle="1" w:styleId="modal-newhld">
    <w:name w:val="modal-new_hld"/>
    <w:basedOn w:val="a"/>
    <w:rsid w:val="00137A34"/>
    <w:pPr>
      <w:spacing w:before="450" w:after="450" w:line="240" w:lineRule="auto"/>
      <w:ind w:firstLine="0"/>
      <w:jc w:val="left"/>
      <w:textAlignment w:val="center"/>
    </w:pPr>
    <w:rPr>
      <w:sz w:val="24"/>
      <w:szCs w:val="24"/>
    </w:rPr>
  </w:style>
  <w:style w:type="paragraph" w:customStyle="1" w:styleId="modal-newcenter">
    <w:name w:val="modal-new_center"/>
    <w:basedOn w:val="a"/>
    <w:rsid w:val="00137A34"/>
    <w:pPr>
      <w:spacing w:line="240" w:lineRule="auto"/>
      <w:ind w:firstLine="0"/>
      <w:jc w:val="left"/>
      <w:textAlignment w:val="top"/>
    </w:pPr>
    <w:rPr>
      <w:sz w:val="24"/>
      <w:szCs w:val="24"/>
    </w:rPr>
  </w:style>
  <w:style w:type="paragraph" w:customStyle="1" w:styleId="modal-newclose">
    <w:name w:val="modal-new_close"/>
    <w:basedOn w:val="a"/>
    <w:rsid w:val="00137A34"/>
    <w:pPr>
      <w:spacing w:line="240" w:lineRule="auto"/>
      <w:ind w:firstLine="0"/>
      <w:jc w:val="left"/>
      <w:textAlignment w:val="top"/>
    </w:pPr>
    <w:rPr>
      <w:sz w:val="24"/>
      <w:szCs w:val="24"/>
    </w:rPr>
  </w:style>
  <w:style w:type="paragraph" w:customStyle="1" w:styleId="modal-newcloseico">
    <w:name w:val="modal-new_close_ico"/>
    <w:basedOn w:val="a"/>
    <w:rsid w:val="00137A34"/>
    <w:pPr>
      <w:spacing w:line="240" w:lineRule="auto"/>
      <w:ind w:left="330" w:firstLine="0"/>
      <w:jc w:val="left"/>
    </w:pPr>
    <w:rPr>
      <w:sz w:val="24"/>
      <w:szCs w:val="24"/>
    </w:rPr>
  </w:style>
  <w:style w:type="paragraph" w:customStyle="1" w:styleId="modal-newcnt">
    <w:name w:val="modal-new_cnt"/>
    <w:basedOn w:val="a"/>
    <w:rsid w:val="00137A34"/>
    <w:pPr>
      <w:shd w:val="clear" w:color="auto" w:fill="FFFFFF"/>
      <w:spacing w:line="240" w:lineRule="auto"/>
      <w:ind w:firstLine="0"/>
      <w:jc w:val="left"/>
    </w:pPr>
    <w:rPr>
      <w:sz w:val="24"/>
      <w:szCs w:val="24"/>
    </w:rPr>
  </w:style>
  <w:style w:type="paragraph" w:customStyle="1" w:styleId="modal-newcntempty">
    <w:name w:val="modal-new_cnt_empty"/>
    <w:basedOn w:val="a"/>
    <w:rsid w:val="00137A34"/>
    <w:pPr>
      <w:spacing w:line="240" w:lineRule="auto"/>
      <w:ind w:firstLine="0"/>
      <w:jc w:val="center"/>
    </w:pPr>
    <w:rPr>
      <w:sz w:val="21"/>
      <w:szCs w:val="21"/>
    </w:rPr>
  </w:style>
  <w:style w:type="paragraph" w:customStyle="1" w:styleId="modal-newactions">
    <w:name w:val="modal-new_actions"/>
    <w:basedOn w:val="a"/>
    <w:rsid w:val="00137A34"/>
    <w:pPr>
      <w:spacing w:line="240" w:lineRule="auto"/>
      <w:ind w:left="-375" w:right="-375" w:firstLine="0"/>
      <w:jc w:val="left"/>
    </w:pPr>
    <w:rPr>
      <w:sz w:val="24"/>
      <w:szCs w:val="24"/>
    </w:rPr>
  </w:style>
  <w:style w:type="paragraph" w:customStyle="1" w:styleId="popupcontentwide">
    <w:name w:val="popup_content_wide"/>
    <w:basedOn w:val="a"/>
    <w:rsid w:val="00137A34"/>
    <w:pPr>
      <w:spacing w:line="240" w:lineRule="auto"/>
      <w:ind w:firstLine="0"/>
      <w:jc w:val="left"/>
    </w:pPr>
    <w:rPr>
      <w:sz w:val="24"/>
      <w:szCs w:val="24"/>
    </w:rPr>
  </w:style>
  <w:style w:type="paragraph" w:customStyle="1" w:styleId="popupcontentscroll">
    <w:name w:val="popup_content_scroll"/>
    <w:basedOn w:val="a"/>
    <w:rsid w:val="00137A34"/>
    <w:pPr>
      <w:spacing w:line="240" w:lineRule="auto"/>
      <w:ind w:firstLine="0"/>
      <w:jc w:val="left"/>
    </w:pPr>
    <w:rPr>
      <w:sz w:val="24"/>
      <w:szCs w:val="24"/>
    </w:rPr>
  </w:style>
  <w:style w:type="paragraph" w:customStyle="1" w:styleId="gift-block">
    <w:name w:val="gift-block"/>
    <w:basedOn w:val="a"/>
    <w:rsid w:val="00137A34"/>
    <w:pPr>
      <w:spacing w:line="240" w:lineRule="auto"/>
      <w:ind w:firstLine="0"/>
      <w:jc w:val="left"/>
    </w:pPr>
    <w:rPr>
      <w:sz w:val="24"/>
      <w:szCs w:val="24"/>
    </w:rPr>
  </w:style>
  <w:style w:type="paragraph" w:customStyle="1" w:styleId="gift-blockimg">
    <w:name w:val="gift-block_img"/>
    <w:basedOn w:val="a"/>
    <w:rsid w:val="00137A34"/>
    <w:pPr>
      <w:spacing w:line="240" w:lineRule="auto"/>
      <w:ind w:firstLine="0"/>
      <w:jc w:val="left"/>
    </w:pPr>
    <w:rPr>
      <w:sz w:val="24"/>
      <w:szCs w:val="24"/>
    </w:rPr>
  </w:style>
  <w:style w:type="paragraph" w:customStyle="1" w:styleId="gift-blockplay">
    <w:name w:val="gift-block_play"/>
    <w:basedOn w:val="a"/>
    <w:rsid w:val="00137A34"/>
    <w:pPr>
      <w:spacing w:line="240" w:lineRule="auto"/>
      <w:ind w:firstLine="0"/>
      <w:jc w:val="left"/>
    </w:pPr>
    <w:rPr>
      <w:sz w:val="24"/>
      <w:szCs w:val="24"/>
    </w:rPr>
  </w:style>
  <w:style w:type="paragraph" w:customStyle="1" w:styleId="gwt-suggestboxpopup">
    <w:name w:val="gwt-suggestboxpopup"/>
    <w:basedOn w:val="a"/>
    <w:rsid w:val="00137A34"/>
    <w:pPr>
      <w:pBdr>
        <w:top w:val="single" w:sz="6" w:space="0" w:color="8B9FA4"/>
        <w:left w:val="single" w:sz="6" w:space="0" w:color="8B9FA4"/>
        <w:bottom w:val="single" w:sz="6" w:space="0" w:color="8B9FA4"/>
        <w:right w:val="single" w:sz="6" w:space="0" w:color="8B9FA4"/>
      </w:pBdr>
      <w:shd w:val="clear" w:color="auto" w:fill="ECF2F4"/>
      <w:spacing w:line="240" w:lineRule="auto"/>
      <w:ind w:firstLine="0"/>
      <w:jc w:val="left"/>
    </w:pPr>
    <w:rPr>
      <w:sz w:val="24"/>
      <w:szCs w:val="24"/>
    </w:rPr>
  </w:style>
  <w:style w:type="paragraph" w:customStyle="1" w:styleId="suggestpopupmiddlecenter">
    <w:name w:val="suggestpopupmiddlecenter"/>
    <w:basedOn w:val="a"/>
    <w:rsid w:val="00137A34"/>
    <w:pPr>
      <w:spacing w:line="240" w:lineRule="auto"/>
      <w:ind w:firstLine="0"/>
      <w:jc w:val="left"/>
    </w:pPr>
    <w:rPr>
      <w:sz w:val="24"/>
      <w:szCs w:val="24"/>
    </w:rPr>
  </w:style>
  <w:style w:type="paragraph" w:customStyle="1" w:styleId="suggestpopuptopleft">
    <w:name w:val="suggestpopuptopleft"/>
    <w:basedOn w:val="a"/>
    <w:rsid w:val="00137A34"/>
    <w:pPr>
      <w:spacing w:line="240" w:lineRule="auto"/>
      <w:ind w:firstLine="0"/>
      <w:jc w:val="left"/>
    </w:pPr>
    <w:rPr>
      <w:vanish/>
      <w:sz w:val="24"/>
      <w:szCs w:val="24"/>
    </w:rPr>
  </w:style>
  <w:style w:type="paragraph" w:customStyle="1" w:styleId="suggestpopuptopright">
    <w:name w:val="suggestpopuptopright"/>
    <w:basedOn w:val="a"/>
    <w:rsid w:val="00137A34"/>
    <w:pPr>
      <w:spacing w:line="240" w:lineRule="auto"/>
      <w:ind w:firstLine="0"/>
      <w:jc w:val="left"/>
    </w:pPr>
    <w:rPr>
      <w:vanish/>
      <w:sz w:val="24"/>
      <w:szCs w:val="24"/>
    </w:rPr>
  </w:style>
  <w:style w:type="paragraph" w:customStyle="1" w:styleId="suggestpopupmiddleleft">
    <w:name w:val="suggestpopupmiddleleft"/>
    <w:basedOn w:val="a"/>
    <w:rsid w:val="00137A34"/>
    <w:pPr>
      <w:spacing w:line="240" w:lineRule="auto"/>
      <w:ind w:firstLine="0"/>
      <w:jc w:val="left"/>
    </w:pPr>
    <w:rPr>
      <w:vanish/>
      <w:sz w:val="24"/>
      <w:szCs w:val="24"/>
    </w:rPr>
  </w:style>
  <w:style w:type="paragraph" w:customStyle="1" w:styleId="suggestpopupmiddleright">
    <w:name w:val="suggestpopupmiddleright"/>
    <w:basedOn w:val="a"/>
    <w:rsid w:val="00137A34"/>
    <w:pPr>
      <w:spacing w:line="240" w:lineRule="auto"/>
      <w:ind w:firstLine="0"/>
      <w:jc w:val="left"/>
    </w:pPr>
    <w:rPr>
      <w:vanish/>
      <w:sz w:val="24"/>
      <w:szCs w:val="24"/>
    </w:rPr>
  </w:style>
  <w:style w:type="paragraph" w:customStyle="1" w:styleId="suggestpopupbottomleft">
    <w:name w:val="suggestpopupbottomleft"/>
    <w:basedOn w:val="a"/>
    <w:rsid w:val="00137A34"/>
    <w:pPr>
      <w:spacing w:line="240" w:lineRule="auto"/>
      <w:ind w:firstLine="0"/>
      <w:jc w:val="left"/>
    </w:pPr>
    <w:rPr>
      <w:vanish/>
      <w:sz w:val="24"/>
      <w:szCs w:val="24"/>
    </w:rPr>
  </w:style>
  <w:style w:type="paragraph" w:customStyle="1" w:styleId="suggestpopupbottomright">
    <w:name w:val="suggestpopupbottomright"/>
    <w:basedOn w:val="a"/>
    <w:rsid w:val="00137A34"/>
    <w:pPr>
      <w:spacing w:line="240" w:lineRule="auto"/>
      <w:ind w:firstLine="0"/>
      <w:jc w:val="left"/>
    </w:pPr>
    <w:rPr>
      <w:vanish/>
      <w:sz w:val="24"/>
      <w:szCs w:val="24"/>
    </w:rPr>
  </w:style>
  <w:style w:type="paragraph" w:customStyle="1" w:styleId="gwtpopup">
    <w:name w:val="gwtpopup"/>
    <w:basedOn w:val="a"/>
    <w:rsid w:val="00137A34"/>
    <w:pPr>
      <w:spacing w:line="240" w:lineRule="auto"/>
      <w:ind w:firstLine="0"/>
      <w:jc w:val="left"/>
    </w:pPr>
    <w:rPr>
      <w:sz w:val="24"/>
      <w:szCs w:val="24"/>
    </w:rPr>
  </w:style>
  <w:style w:type="paragraph" w:customStyle="1" w:styleId="mapbig">
    <w:name w:val="map__big"/>
    <w:basedOn w:val="a"/>
    <w:rsid w:val="00137A34"/>
    <w:pPr>
      <w:spacing w:line="240" w:lineRule="auto"/>
      <w:ind w:firstLine="0"/>
      <w:jc w:val="left"/>
    </w:pPr>
    <w:rPr>
      <w:sz w:val="24"/>
      <w:szCs w:val="24"/>
    </w:rPr>
  </w:style>
  <w:style w:type="paragraph" w:customStyle="1" w:styleId="mapmini">
    <w:name w:val="map__mini"/>
    <w:basedOn w:val="a"/>
    <w:rsid w:val="00137A34"/>
    <w:pPr>
      <w:spacing w:line="240" w:lineRule="auto"/>
      <w:ind w:firstLine="0"/>
      <w:jc w:val="left"/>
    </w:pPr>
    <w:rPr>
      <w:sz w:val="24"/>
      <w:szCs w:val="24"/>
    </w:rPr>
  </w:style>
  <w:style w:type="paragraph" w:customStyle="1" w:styleId="mapplaceholdernotfound">
    <w:name w:val="map_placeholder_notfound"/>
    <w:basedOn w:val="a"/>
    <w:rsid w:val="00137A34"/>
    <w:pPr>
      <w:spacing w:line="240" w:lineRule="auto"/>
      <w:ind w:firstLine="0"/>
      <w:jc w:val="left"/>
    </w:pPr>
    <w:rPr>
      <w:vanish/>
      <w:sz w:val="24"/>
      <w:szCs w:val="24"/>
    </w:rPr>
  </w:style>
  <w:style w:type="paragraph" w:customStyle="1" w:styleId="modaloverlay">
    <w:name w:val="modal_overlay"/>
    <w:basedOn w:val="a"/>
    <w:rsid w:val="00137A34"/>
    <w:pPr>
      <w:spacing w:line="240" w:lineRule="auto"/>
      <w:ind w:firstLine="0"/>
      <w:jc w:val="left"/>
    </w:pPr>
    <w:rPr>
      <w:sz w:val="24"/>
      <w:szCs w:val="24"/>
    </w:rPr>
  </w:style>
  <w:style w:type="paragraph" w:customStyle="1" w:styleId="modalwrap">
    <w:name w:val="modal_wrap"/>
    <w:basedOn w:val="a"/>
    <w:rsid w:val="00137A34"/>
    <w:pPr>
      <w:spacing w:line="240" w:lineRule="auto"/>
      <w:ind w:firstLine="0"/>
      <w:jc w:val="left"/>
    </w:pPr>
    <w:rPr>
      <w:sz w:val="24"/>
      <w:szCs w:val="24"/>
    </w:rPr>
  </w:style>
  <w:style w:type="paragraph" w:customStyle="1" w:styleId="mwtcont">
    <w:name w:val="mwt_cont"/>
    <w:basedOn w:val="a"/>
    <w:rsid w:val="00137A34"/>
    <w:pPr>
      <w:spacing w:line="240" w:lineRule="auto"/>
      <w:ind w:firstLine="0"/>
      <w:jc w:val="left"/>
    </w:pPr>
    <w:rPr>
      <w:sz w:val="24"/>
      <w:szCs w:val="24"/>
    </w:rPr>
  </w:style>
  <w:style w:type="paragraph" w:customStyle="1" w:styleId="mwtcont912">
    <w:name w:val="mwt_cont912"/>
    <w:basedOn w:val="a"/>
    <w:rsid w:val="00137A34"/>
    <w:pPr>
      <w:spacing w:line="240" w:lineRule="auto"/>
      <w:ind w:firstLine="0"/>
      <w:jc w:val="left"/>
    </w:pPr>
    <w:rPr>
      <w:sz w:val="24"/>
      <w:szCs w:val="24"/>
    </w:rPr>
  </w:style>
  <w:style w:type="paragraph" w:customStyle="1" w:styleId="mpmm">
    <w:name w:val="mp_mm"/>
    <w:basedOn w:val="a"/>
    <w:rsid w:val="00137A34"/>
    <w:pPr>
      <w:shd w:val="clear" w:color="auto" w:fill="FFFFFF"/>
      <w:spacing w:line="240" w:lineRule="auto"/>
      <w:ind w:firstLine="0"/>
      <w:jc w:val="left"/>
    </w:pPr>
    <w:rPr>
      <w:sz w:val="24"/>
      <w:szCs w:val="24"/>
    </w:rPr>
  </w:style>
  <w:style w:type="paragraph" w:customStyle="1" w:styleId="mwtcontwide">
    <w:name w:val="mwt_cont__wide"/>
    <w:basedOn w:val="a"/>
    <w:rsid w:val="00137A34"/>
    <w:pPr>
      <w:spacing w:line="240" w:lineRule="auto"/>
      <w:ind w:firstLine="0"/>
      <w:jc w:val="left"/>
    </w:pPr>
    <w:rPr>
      <w:sz w:val="24"/>
      <w:szCs w:val="24"/>
    </w:rPr>
  </w:style>
  <w:style w:type="paragraph" w:customStyle="1" w:styleId="modalclose">
    <w:name w:val="modal_close"/>
    <w:basedOn w:val="a"/>
    <w:rsid w:val="00137A34"/>
    <w:pPr>
      <w:spacing w:line="240" w:lineRule="auto"/>
      <w:ind w:firstLine="0"/>
      <w:jc w:val="left"/>
    </w:pPr>
    <w:rPr>
      <w:sz w:val="24"/>
      <w:szCs w:val="24"/>
    </w:rPr>
  </w:style>
  <w:style w:type="paragraph" w:customStyle="1" w:styleId="layerpanelclosecontainer">
    <w:name w:val="layerpanelclosecontainer"/>
    <w:basedOn w:val="a"/>
    <w:rsid w:val="00137A34"/>
    <w:pPr>
      <w:spacing w:line="240" w:lineRule="auto"/>
      <w:ind w:firstLine="0"/>
      <w:jc w:val="left"/>
    </w:pPr>
    <w:rPr>
      <w:sz w:val="24"/>
      <w:szCs w:val="24"/>
    </w:rPr>
  </w:style>
  <w:style w:type="paragraph" w:customStyle="1" w:styleId="panellayer">
    <w:name w:val="panellayer"/>
    <w:basedOn w:val="a"/>
    <w:rsid w:val="00137A34"/>
    <w:pPr>
      <w:spacing w:before="300" w:after="300" w:line="240" w:lineRule="auto"/>
      <w:ind w:left="300" w:right="300" w:firstLine="0"/>
      <w:jc w:val="left"/>
    </w:pPr>
    <w:rPr>
      <w:sz w:val="24"/>
      <w:szCs w:val="24"/>
    </w:rPr>
  </w:style>
  <w:style w:type="paragraph" w:customStyle="1" w:styleId="panellayerhead">
    <w:name w:val="panellayer_head"/>
    <w:basedOn w:val="a"/>
    <w:rsid w:val="00137A34"/>
    <w:pPr>
      <w:spacing w:after="75" w:line="240" w:lineRule="auto"/>
      <w:ind w:firstLine="0"/>
      <w:jc w:val="left"/>
    </w:pPr>
    <w:rPr>
      <w:b/>
      <w:bCs/>
      <w:color w:val="666666"/>
      <w:sz w:val="24"/>
      <w:szCs w:val="24"/>
    </w:rPr>
  </w:style>
  <w:style w:type="paragraph" w:customStyle="1" w:styleId="panellayerheadheader">
    <w:name w:val="panellayer_head_header"/>
    <w:basedOn w:val="a"/>
    <w:rsid w:val="00137A34"/>
    <w:pPr>
      <w:shd w:val="clear" w:color="auto" w:fill="FFFFFF"/>
      <w:spacing w:line="240" w:lineRule="auto"/>
      <w:ind w:firstLine="0"/>
      <w:jc w:val="left"/>
    </w:pPr>
    <w:rPr>
      <w:sz w:val="24"/>
      <w:szCs w:val="24"/>
    </w:rPr>
  </w:style>
  <w:style w:type="paragraph" w:customStyle="1" w:styleId="panellayerheadheadersimple">
    <w:name w:val="panellayer_head_headersimple"/>
    <w:basedOn w:val="a"/>
    <w:rsid w:val="00137A34"/>
    <w:pPr>
      <w:spacing w:line="240" w:lineRule="auto"/>
      <w:ind w:firstLine="0"/>
      <w:jc w:val="left"/>
    </w:pPr>
    <w:rPr>
      <w:color w:val="333333"/>
      <w:sz w:val="27"/>
      <w:szCs w:val="27"/>
    </w:rPr>
  </w:style>
  <w:style w:type="paragraph" w:customStyle="1" w:styleId="panellayerbody">
    <w:name w:val="panellayer_body"/>
    <w:basedOn w:val="a"/>
    <w:rsid w:val="00137A34"/>
    <w:pPr>
      <w:spacing w:line="270" w:lineRule="atLeast"/>
      <w:ind w:firstLine="0"/>
      <w:jc w:val="center"/>
    </w:pPr>
    <w:rPr>
      <w:sz w:val="24"/>
      <w:szCs w:val="24"/>
    </w:rPr>
  </w:style>
  <w:style w:type="paragraph" w:customStyle="1" w:styleId="notifypaneloverlay">
    <w:name w:val="notifypanel_overlay"/>
    <w:basedOn w:val="a"/>
    <w:rsid w:val="00137A34"/>
    <w:pPr>
      <w:spacing w:line="240" w:lineRule="auto"/>
      <w:ind w:firstLine="0"/>
      <w:jc w:val="left"/>
    </w:pPr>
    <w:rPr>
      <w:sz w:val="24"/>
      <w:szCs w:val="24"/>
    </w:rPr>
  </w:style>
  <w:style w:type="paragraph" w:customStyle="1" w:styleId="poplayer-selectsmile">
    <w:name w:val="poplayer-selectsmile"/>
    <w:basedOn w:val="a"/>
    <w:rsid w:val="00137A34"/>
    <w:pPr>
      <w:spacing w:line="240" w:lineRule="auto"/>
      <w:ind w:firstLine="0"/>
      <w:jc w:val="center"/>
    </w:pPr>
    <w:rPr>
      <w:sz w:val="24"/>
      <w:szCs w:val="24"/>
    </w:rPr>
  </w:style>
  <w:style w:type="paragraph" w:customStyle="1" w:styleId="gwt-richtextarea-dropdown-popup">
    <w:name w:val="gwt-richtextarea-dropdown-popup"/>
    <w:basedOn w:val="a"/>
    <w:rsid w:val="00137A34"/>
    <w:pPr>
      <w:shd w:val="clear" w:color="auto" w:fill="FFFFFF"/>
      <w:spacing w:line="240" w:lineRule="auto"/>
      <w:ind w:firstLine="0"/>
      <w:jc w:val="left"/>
    </w:pPr>
    <w:rPr>
      <w:sz w:val="24"/>
      <w:szCs w:val="24"/>
    </w:rPr>
  </w:style>
  <w:style w:type="paragraph" w:customStyle="1" w:styleId="gwt-richtextarea-smiles2dropdown-popup">
    <w:name w:val="gwt-richtextarea-smiles2dropdown-popup"/>
    <w:basedOn w:val="a"/>
    <w:rsid w:val="00137A34"/>
    <w:pPr>
      <w:spacing w:line="240" w:lineRule="auto"/>
      <w:ind w:firstLine="0"/>
      <w:jc w:val="left"/>
    </w:pPr>
    <w:rPr>
      <w:sz w:val="24"/>
      <w:szCs w:val="24"/>
    </w:rPr>
  </w:style>
  <w:style w:type="paragraph" w:customStyle="1" w:styleId="gwt-richtextarea-smilespaneltitle">
    <w:name w:val="gwt-richtextarea-smilespaneltitle"/>
    <w:basedOn w:val="a"/>
    <w:rsid w:val="00137A34"/>
    <w:pPr>
      <w:spacing w:line="240" w:lineRule="auto"/>
      <w:ind w:firstLine="0"/>
      <w:jc w:val="center"/>
    </w:pPr>
    <w:rPr>
      <w:sz w:val="24"/>
      <w:szCs w:val="24"/>
    </w:rPr>
  </w:style>
  <w:style w:type="paragraph" w:customStyle="1" w:styleId="gwt-richtextarea-smilespanelfooter">
    <w:name w:val="gwt-richtextarea-smilespanelfooter"/>
    <w:basedOn w:val="a"/>
    <w:rsid w:val="00137A34"/>
    <w:pPr>
      <w:spacing w:line="240" w:lineRule="auto"/>
      <w:ind w:firstLine="0"/>
      <w:jc w:val="right"/>
    </w:pPr>
    <w:rPr>
      <w:sz w:val="24"/>
      <w:szCs w:val="24"/>
    </w:rPr>
  </w:style>
  <w:style w:type="paragraph" w:customStyle="1" w:styleId="allsmileslink">
    <w:name w:val="allsmileslink"/>
    <w:basedOn w:val="a"/>
    <w:rsid w:val="00137A34"/>
    <w:pPr>
      <w:spacing w:line="240" w:lineRule="auto"/>
      <w:ind w:firstLine="0"/>
      <w:jc w:val="left"/>
    </w:pPr>
    <w:rPr>
      <w:b/>
      <w:bCs/>
      <w:sz w:val="24"/>
      <w:szCs w:val="24"/>
    </w:rPr>
  </w:style>
  <w:style w:type="paragraph" w:customStyle="1" w:styleId="gwt-richtextarea-smileswrapper-adv">
    <w:name w:val="gwt-richtextarea-smileswrapper-adv"/>
    <w:basedOn w:val="a"/>
    <w:rsid w:val="00137A34"/>
    <w:pPr>
      <w:spacing w:before="45" w:line="240" w:lineRule="auto"/>
      <w:ind w:firstLine="0"/>
      <w:jc w:val="left"/>
    </w:pPr>
    <w:rPr>
      <w:sz w:val="24"/>
      <w:szCs w:val="24"/>
    </w:rPr>
  </w:style>
  <w:style w:type="paragraph" w:customStyle="1" w:styleId="smilecontainer">
    <w:name w:val="smilecontainer"/>
    <w:basedOn w:val="a"/>
    <w:rsid w:val="00137A34"/>
    <w:pPr>
      <w:spacing w:line="240" w:lineRule="auto"/>
      <w:ind w:firstLine="0"/>
      <w:jc w:val="left"/>
    </w:pPr>
    <w:rPr>
      <w:sz w:val="24"/>
      <w:szCs w:val="24"/>
    </w:rPr>
  </w:style>
  <w:style w:type="paragraph" w:customStyle="1" w:styleId="gwt-richtextarea">
    <w:name w:val="gwt-richtextarea"/>
    <w:basedOn w:val="a"/>
    <w:rsid w:val="00137A34"/>
    <w:pPr>
      <w:pBdr>
        <w:top w:val="single" w:sz="2" w:space="0" w:color="auto"/>
        <w:left w:val="single" w:sz="2" w:space="0" w:color="auto"/>
        <w:bottom w:val="single" w:sz="2" w:space="0" w:color="auto"/>
        <w:right w:val="single" w:sz="2" w:space="0" w:color="auto"/>
      </w:pBdr>
      <w:spacing w:line="240" w:lineRule="auto"/>
      <w:ind w:firstLine="0"/>
      <w:jc w:val="left"/>
    </w:pPr>
    <w:rPr>
      <w:sz w:val="24"/>
      <w:szCs w:val="24"/>
    </w:rPr>
  </w:style>
  <w:style w:type="paragraph" w:customStyle="1" w:styleId="gwt-richtextarea-dropdownpopup">
    <w:name w:val="gwt-richtextarea-dropdownpopup"/>
    <w:basedOn w:val="a"/>
    <w:rsid w:val="00137A34"/>
    <w:pPr>
      <w:shd w:val="clear" w:color="auto" w:fill="FFFFFF"/>
      <w:spacing w:line="240" w:lineRule="auto"/>
      <w:ind w:firstLine="0"/>
      <w:jc w:val="left"/>
    </w:pPr>
    <w:rPr>
      <w:sz w:val="24"/>
      <w:szCs w:val="24"/>
    </w:rPr>
  </w:style>
  <w:style w:type="paragraph" w:customStyle="1" w:styleId="gwt-richtextarea-dropdownpopup-content">
    <w:name w:val="gwt-richtextarea-dropdownpopup-content"/>
    <w:basedOn w:val="a"/>
    <w:rsid w:val="00137A34"/>
    <w:pPr>
      <w:pBdr>
        <w:top w:val="single" w:sz="6" w:space="0" w:color="808080"/>
        <w:left w:val="single" w:sz="6" w:space="0" w:color="808080"/>
        <w:bottom w:val="single" w:sz="6" w:space="0" w:color="808080"/>
        <w:right w:val="single" w:sz="6" w:space="0" w:color="808080"/>
      </w:pBdr>
      <w:spacing w:line="240" w:lineRule="auto"/>
      <w:ind w:firstLine="0"/>
      <w:jc w:val="left"/>
    </w:pPr>
    <w:rPr>
      <w:sz w:val="24"/>
      <w:szCs w:val="24"/>
    </w:rPr>
  </w:style>
  <w:style w:type="paragraph" w:customStyle="1" w:styleId="gwt-richtextarea-dropdownpopup-fontface">
    <w:name w:val="gwt-richtextarea-dropdownpopup-fontface"/>
    <w:basedOn w:val="a"/>
    <w:rsid w:val="00137A34"/>
    <w:pPr>
      <w:spacing w:line="240" w:lineRule="auto"/>
      <w:ind w:firstLine="0"/>
      <w:jc w:val="left"/>
    </w:pPr>
    <w:rPr>
      <w:sz w:val="24"/>
      <w:szCs w:val="24"/>
    </w:rPr>
  </w:style>
  <w:style w:type="paragraph" w:customStyle="1" w:styleId="gwt-richtextarea-dropdownpopup-fontsize">
    <w:name w:val="gwt-richtextarea-dropdownpopup-fontsize"/>
    <w:basedOn w:val="a"/>
    <w:rsid w:val="00137A34"/>
    <w:pPr>
      <w:spacing w:line="240" w:lineRule="auto"/>
      <w:ind w:firstLine="0"/>
      <w:jc w:val="left"/>
    </w:pPr>
    <w:rPr>
      <w:sz w:val="24"/>
      <w:szCs w:val="24"/>
    </w:rPr>
  </w:style>
  <w:style w:type="paragraph" w:customStyle="1" w:styleId="gwt-richtextarea-dropdownpopup-content-fontsize">
    <w:name w:val="gwt-richtextarea-dropdownpopup-content-fontsize"/>
    <w:basedOn w:val="a"/>
    <w:rsid w:val="00137A34"/>
    <w:pPr>
      <w:spacing w:line="240" w:lineRule="auto"/>
      <w:ind w:firstLine="0"/>
      <w:jc w:val="left"/>
    </w:pPr>
    <w:rPr>
      <w:sz w:val="24"/>
      <w:szCs w:val="24"/>
    </w:rPr>
  </w:style>
  <w:style w:type="paragraph" w:customStyle="1" w:styleId="gwt-richtextarea-formatdropdown">
    <w:name w:val="gwt-richtextarea-formatdropdown"/>
    <w:basedOn w:val="a"/>
    <w:rsid w:val="00137A34"/>
    <w:pPr>
      <w:shd w:val="clear" w:color="auto" w:fill="FFFFFF"/>
      <w:spacing w:line="240" w:lineRule="auto"/>
      <w:ind w:firstLine="0"/>
      <w:jc w:val="left"/>
    </w:pPr>
    <w:rPr>
      <w:sz w:val="24"/>
      <w:szCs w:val="24"/>
    </w:rPr>
  </w:style>
  <w:style w:type="paragraph" w:customStyle="1" w:styleId="gwt-richtextarea-smilesdropdown-new-popup">
    <w:name w:val="gwt-richtextarea-smilesdropdown-new-popup"/>
    <w:basedOn w:val="a"/>
    <w:rsid w:val="00137A34"/>
    <w:pPr>
      <w:spacing w:line="240" w:lineRule="auto"/>
      <w:ind w:firstLine="0"/>
      <w:jc w:val="left"/>
    </w:pPr>
    <w:rPr>
      <w:sz w:val="24"/>
      <w:szCs w:val="24"/>
    </w:rPr>
  </w:style>
  <w:style w:type="paragraph" w:customStyle="1" w:styleId="shortcutroundedpanel">
    <w:name w:val="shortcutroundedpanel"/>
    <w:basedOn w:val="a"/>
    <w:rsid w:val="00137A34"/>
    <w:pPr>
      <w:spacing w:line="240" w:lineRule="auto"/>
      <w:ind w:firstLine="0"/>
      <w:jc w:val="left"/>
    </w:pPr>
    <w:rPr>
      <w:sz w:val="24"/>
      <w:szCs w:val="24"/>
    </w:rPr>
  </w:style>
  <w:style w:type="paragraph" w:customStyle="1" w:styleId="decoratedpopuppanel">
    <w:name w:val="decoratedpopuppanel"/>
    <w:basedOn w:val="a"/>
    <w:rsid w:val="00137A34"/>
    <w:pPr>
      <w:spacing w:line="240" w:lineRule="auto"/>
      <w:ind w:firstLine="0"/>
      <w:jc w:val="left"/>
    </w:pPr>
    <w:rPr>
      <w:sz w:val="24"/>
      <w:szCs w:val="24"/>
    </w:rPr>
  </w:style>
  <w:style w:type="paragraph" w:customStyle="1" w:styleId="sticky-plankcnt">
    <w:name w:val="sticky-plank_cnt"/>
    <w:basedOn w:val="a"/>
    <w:rsid w:val="00137A34"/>
    <w:pPr>
      <w:shd w:val="clear" w:color="auto" w:fill="FFFFFF"/>
      <w:spacing w:line="240" w:lineRule="auto"/>
      <w:ind w:firstLine="0"/>
      <w:jc w:val="left"/>
    </w:pPr>
    <w:rPr>
      <w:sz w:val="24"/>
      <w:szCs w:val="24"/>
    </w:rPr>
  </w:style>
  <w:style w:type="paragraph" w:customStyle="1" w:styleId="portlet-i">
    <w:name w:val="portlet-i"/>
    <w:basedOn w:val="a"/>
    <w:rsid w:val="00137A34"/>
    <w:pPr>
      <w:spacing w:before="300" w:after="450" w:line="240" w:lineRule="auto"/>
      <w:ind w:firstLine="0"/>
      <w:jc w:val="left"/>
    </w:pPr>
    <w:rPr>
      <w:sz w:val="24"/>
      <w:szCs w:val="24"/>
    </w:rPr>
  </w:style>
  <w:style w:type="paragraph" w:customStyle="1" w:styleId="portlet-ii">
    <w:name w:val="portlet-i_i"/>
    <w:basedOn w:val="a"/>
    <w:rsid w:val="00137A34"/>
    <w:pPr>
      <w:spacing w:before="150" w:after="150" w:line="240" w:lineRule="auto"/>
      <w:ind w:firstLine="0"/>
      <w:jc w:val="left"/>
    </w:pPr>
    <w:rPr>
      <w:sz w:val="24"/>
      <w:szCs w:val="24"/>
    </w:rPr>
  </w:style>
  <w:style w:type="paragraph" w:customStyle="1" w:styleId="portlet-iimb">
    <w:name w:val="portlet-i_i__mb"/>
    <w:basedOn w:val="a"/>
    <w:rsid w:val="00137A34"/>
    <w:pPr>
      <w:spacing w:after="225" w:line="240" w:lineRule="auto"/>
      <w:ind w:firstLine="0"/>
      <w:jc w:val="left"/>
    </w:pPr>
    <w:rPr>
      <w:sz w:val="24"/>
      <w:szCs w:val="24"/>
    </w:rPr>
  </w:style>
  <w:style w:type="paragraph" w:customStyle="1" w:styleId="portlet-iimb-l">
    <w:name w:val="portlet-i_i__mb-l"/>
    <w:basedOn w:val="a"/>
    <w:rsid w:val="00137A34"/>
    <w:pPr>
      <w:spacing w:after="300" w:line="240" w:lineRule="auto"/>
      <w:ind w:firstLine="0"/>
      <w:jc w:val="left"/>
    </w:pPr>
    <w:rPr>
      <w:sz w:val="24"/>
      <w:szCs w:val="24"/>
    </w:rPr>
  </w:style>
  <w:style w:type="paragraph" w:customStyle="1" w:styleId="portlet-ih">
    <w:name w:val="portlet-i_h"/>
    <w:basedOn w:val="a"/>
    <w:rsid w:val="00137A34"/>
    <w:pPr>
      <w:pBdr>
        <w:bottom w:val="single" w:sz="6" w:space="0" w:color="8B9FA4"/>
      </w:pBdr>
      <w:spacing w:after="150" w:line="240" w:lineRule="auto"/>
      <w:ind w:firstLine="0"/>
      <w:jc w:val="left"/>
    </w:pPr>
    <w:rPr>
      <w:color w:val="333333"/>
      <w:sz w:val="27"/>
      <w:szCs w:val="27"/>
    </w:rPr>
  </w:style>
  <w:style w:type="paragraph" w:customStyle="1" w:styleId="portlet-ihnb">
    <w:name w:val="portlet-i_h__nb"/>
    <w:basedOn w:val="a"/>
    <w:rsid w:val="00137A34"/>
    <w:pPr>
      <w:spacing w:line="240" w:lineRule="auto"/>
      <w:ind w:firstLine="0"/>
      <w:jc w:val="left"/>
    </w:pPr>
    <w:rPr>
      <w:sz w:val="24"/>
      <w:szCs w:val="24"/>
    </w:rPr>
  </w:style>
  <w:style w:type="paragraph" w:customStyle="1" w:styleId="portlet-ihsa">
    <w:name w:val="portlet-i_h__sa"/>
    <w:basedOn w:val="a"/>
    <w:rsid w:val="00137A34"/>
    <w:pPr>
      <w:spacing w:line="240" w:lineRule="auto"/>
      <w:ind w:firstLine="0"/>
      <w:jc w:val="left"/>
    </w:pPr>
    <w:rPr>
      <w:sz w:val="24"/>
      <w:szCs w:val="24"/>
    </w:rPr>
  </w:style>
  <w:style w:type="paragraph" w:customStyle="1" w:styleId="portlet-iha">
    <w:name w:val="portlet-i_h_a"/>
    <w:basedOn w:val="a"/>
    <w:rsid w:val="00137A34"/>
    <w:pPr>
      <w:spacing w:line="0" w:lineRule="auto"/>
      <w:ind w:right="240" w:firstLine="0"/>
      <w:jc w:val="left"/>
    </w:pPr>
    <w:rPr>
      <w:color w:val="333333"/>
      <w:sz w:val="24"/>
      <w:szCs w:val="24"/>
    </w:rPr>
  </w:style>
  <w:style w:type="paragraph" w:customStyle="1" w:styleId="portlet-ihcount">
    <w:name w:val="portlet-i_h_count"/>
    <w:basedOn w:val="a"/>
    <w:rsid w:val="00137A34"/>
    <w:pPr>
      <w:spacing w:line="240" w:lineRule="auto"/>
      <w:ind w:firstLine="0"/>
      <w:jc w:val="left"/>
    </w:pPr>
    <w:rPr>
      <w:color w:val="777777"/>
      <w:sz w:val="23"/>
      <w:szCs w:val="23"/>
    </w:rPr>
  </w:style>
  <w:style w:type="paragraph" w:customStyle="1" w:styleId="portlet-ih1">
    <w:name w:val="portlet-i_h1"/>
    <w:basedOn w:val="a"/>
    <w:rsid w:val="00137A34"/>
    <w:pPr>
      <w:spacing w:after="225" w:line="240" w:lineRule="auto"/>
      <w:ind w:firstLine="0"/>
      <w:jc w:val="left"/>
    </w:pPr>
    <w:rPr>
      <w:sz w:val="35"/>
      <w:szCs w:val="35"/>
    </w:rPr>
  </w:style>
  <w:style w:type="paragraph" w:customStyle="1" w:styleId="portlet-ih2">
    <w:name w:val="portlet-i_h2"/>
    <w:basedOn w:val="a"/>
    <w:rsid w:val="00137A34"/>
    <w:pPr>
      <w:pBdr>
        <w:bottom w:val="dotted" w:sz="6" w:space="0" w:color="999999"/>
      </w:pBdr>
      <w:spacing w:after="300" w:line="240" w:lineRule="auto"/>
      <w:ind w:firstLine="0"/>
      <w:jc w:val="left"/>
    </w:pPr>
    <w:rPr>
      <w:sz w:val="23"/>
      <w:szCs w:val="23"/>
    </w:rPr>
  </w:style>
  <w:style w:type="paragraph" w:customStyle="1" w:styleId="portlet-ih2center">
    <w:name w:val="portlet-i_h2__center"/>
    <w:basedOn w:val="a"/>
    <w:rsid w:val="00137A34"/>
    <w:pPr>
      <w:spacing w:line="240" w:lineRule="auto"/>
      <w:ind w:firstLine="0"/>
      <w:jc w:val="center"/>
    </w:pPr>
    <w:rPr>
      <w:sz w:val="24"/>
      <w:szCs w:val="24"/>
    </w:rPr>
  </w:style>
  <w:style w:type="paragraph" w:customStyle="1" w:styleId="portlet-ih2tx">
    <w:name w:val="portlet-i_h2_tx"/>
    <w:basedOn w:val="a"/>
    <w:rsid w:val="00137A34"/>
    <w:pPr>
      <w:shd w:val="clear" w:color="auto" w:fill="FFFFFF"/>
      <w:spacing w:line="240" w:lineRule="auto"/>
      <w:ind w:firstLine="0"/>
      <w:jc w:val="left"/>
      <w:textAlignment w:val="center"/>
    </w:pPr>
    <w:rPr>
      <w:sz w:val="23"/>
      <w:szCs w:val="23"/>
    </w:rPr>
  </w:style>
  <w:style w:type="paragraph" w:customStyle="1" w:styleId="portlet-ihname">
    <w:name w:val="portlet-i_h_name"/>
    <w:basedOn w:val="a"/>
    <w:rsid w:val="00137A34"/>
    <w:pPr>
      <w:spacing w:line="240" w:lineRule="auto"/>
      <w:ind w:firstLine="0"/>
      <w:jc w:val="left"/>
      <w:textAlignment w:val="top"/>
    </w:pPr>
    <w:rPr>
      <w:sz w:val="24"/>
      <w:szCs w:val="24"/>
    </w:rPr>
  </w:style>
  <w:style w:type="paragraph" w:customStyle="1" w:styleId="portlet-ihnamet">
    <w:name w:val="portlet-i_h_name_t"/>
    <w:basedOn w:val="a"/>
    <w:rsid w:val="00137A34"/>
    <w:pPr>
      <w:spacing w:line="240" w:lineRule="auto"/>
      <w:ind w:firstLine="0"/>
      <w:jc w:val="left"/>
      <w:textAlignment w:val="baseline"/>
    </w:pPr>
    <w:rPr>
      <w:sz w:val="24"/>
      <w:szCs w:val="24"/>
    </w:rPr>
  </w:style>
  <w:style w:type="paragraph" w:customStyle="1" w:styleId="portlet-ihnameaux">
    <w:name w:val="portlet-i_h_name_aux"/>
    <w:basedOn w:val="a"/>
    <w:rsid w:val="00137A34"/>
    <w:pPr>
      <w:shd w:val="clear" w:color="auto" w:fill="FFFFFF"/>
      <w:spacing w:line="240" w:lineRule="auto"/>
      <w:ind w:firstLine="0"/>
      <w:jc w:val="left"/>
    </w:pPr>
    <w:rPr>
      <w:sz w:val="24"/>
      <w:szCs w:val="24"/>
    </w:rPr>
  </w:style>
  <w:style w:type="paragraph" w:customStyle="1" w:styleId="portlet-ihinf">
    <w:name w:val="portlet-i_h_inf"/>
    <w:basedOn w:val="a"/>
    <w:rsid w:val="00137A34"/>
    <w:pPr>
      <w:spacing w:line="240" w:lineRule="auto"/>
      <w:ind w:firstLine="0"/>
      <w:jc w:val="left"/>
    </w:pPr>
    <w:rPr>
      <w:sz w:val="24"/>
      <w:szCs w:val="24"/>
    </w:rPr>
  </w:style>
  <w:style w:type="paragraph" w:customStyle="1" w:styleId="portlet-ihac">
    <w:name w:val="portlet-i_h_ac"/>
    <w:basedOn w:val="a"/>
    <w:rsid w:val="00137A34"/>
    <w:pPr>
      <w:spacing w:line="240" w:lineRule="auto"/>
      <w:ind w:firstLine="0"/>
      <w:jc w:val="left"/>
    </w:pPr>
    <w:rPr>
      <w:sz w:val="20"/>
      <w:szCs w:val="20"/>
    </w:rPr>
  </w:style>
  <w:style w:type="paragraph" w:customStyle="1" w:styleId="portlet-it-simple">
    <w:name w:val="portlet-i_t-simple"/>
    <w:basedOn w:val="a"/>
    <w:rsid w:val="00137A34"/>
    <w:pPr>
      <w:spacing w:line="240" w:lineRule="auto"/>
      <w:ind w:firstLine="0"/>
      <w:jc w:val="left"/>
    </w:pPr>
    <w:rPr>
      <w:color w:val="333333"/>
      <w:sz w:val="27"/>
      <w:szCs w:val="27"/>
    </w:rPr>
  </w:style>
  <w:style w:type="paragraph" w:customStyle="1" w:styleId="portlet-ih3">
    <w:name w:val="portlet-i_h3"/>
    <w:basedOn w:val="a"/>
    <w:rsid w:val="00137A34"/>
    <w:pPr>
      <w:spacing w:line="240" w:lineRule="auto"/>
      <w:ind w:firstLine="0"/>
      <w:jc w:val="left"/>
    </w:pPr>
    <w:rPr>
      <w:sz w:val="23"/>
      <w:szCs w:val="23"/>
    </w:rPr>
  </w:style>
  <w:style w:type="paragraph" w:customStyle="1" w:styleId="portlet-ib">
    <w:name w:val="portlet-i_b"/>
    <w:basedOn w:val="a"/>
    <w:rsid w:val="00137A34"/>
    <w:pPr>
      <w:spacing w:line="240" w:lineRule="auto"/>
      <w:ind w:firstLine="0"/>
      <w:jc w:val="left"/>
    </w:pPr>
    <w:rPr>
      <w:sz w:val="24"/>
      <w:szCs w:val="24"/>
    </w:rPr>
  </w:style>
  <w:style w:type="paragraph" w:customStyle="1" w:styleId="portlet-idelim">
    <w:name w:val="portlet-i_delim"/>
    <w:basedOn w:val="a"/>
    <w:rsid w:val="00137A34"/>
    <w:pPr>
      <w:pBdr>
        <w:bottom w:val="dotted" w:sz="6" w:space="0" w:color="CCCCCC"/>
      </w:pBdr>
      <w:spacing w:before="210" w:after="225" w:line="0" w:lineRule="auto"/>
      <w:ind w:firstLine="0"/>
      <w:jc w:val="left"/>
    </w:pPr>
    <w:rPr>
      <w:sz w:val="2"/>
      <w:szCs w:val="2"/>
    </w:rPr>
  </w:style>
  <w:style w:type="paragraph" w:customStyle="1" w:styleId="portlet-if">
    <w:name w:val="portlet-i_f"/>
    <w:basedOn w:val="a"/>
    <w:rsid w:val="00137A34"/>
    <w:pPr>
      <w:spacing w:before="150" w:line="240" w:lineRule="auto"/>
      <w:ind w:firstLine="0"/>
      <w:jc w:val="left"/>
    </w:pPr>
    <w:rPr>
      <w:sz w:val="24"/>
      <w:szCs w:val="24"/>
    </w:rPr>
  </w:style>
  <w:style w:type="paragraph" w:customStyle="1" w:styleId="app-menuw">
    <w:name w:val="app-menu_w"/>
    <w:basedOn w:val="a"/>
    <w:rsid w:val="00137A34"/>
    <w:pPr>
      <w:spacing w:before="75" w:line="240" w:lineRule="auto"/>
      <w:ind w:firstLine="0"/>
      <w:jc w:val="left"/>
    </w:pPr>
    <w:rPr>
      <w:sz w:val="24"/>
      <w:szCs w:val="24"/>
    </w:rPr>
  </w:style>
  <w:style w:type="paragraph" w:customStyle="1" w:styleId="app-menu">
    <w:name w:val="app-menu"/>
    <w:basedOn w:val="a"/>
    <w:rsid w:val="00137A34"/>
    <w:pPr>
      <w:spacing w:line="240" w:lineRule="auto"/>
      <w:ind w:firstLine="0"/>
      <w:jc w:val="left"/>
    </w:pPr>
    <w:rPr>
      <w:sz w:val="24"/>
      <w:szCs w:val="24"/>
    </w:rPr>
  </w:style>
  <w:style w:type="paragraph" w:customStyle="1" w:styleId="app-menuadmin">
    <w:name w:val="app-menu_admin"/>
    <w:basedOn w:val="a"/>
    <w:rsid w:val="00137A34"/>
    <w:pPr>
      <w:spacing w:after="300" w:line="240" w:lineRule="auto"/>
      <w:ind w:firstLine="0"/>
      <w:jc w:val="left"/>
    </w:pPr>
    <w:rPr>
      <w:sz w:val="24"/>
      <w:szCs w:val="24"/>
    </w:rPr>
  </w:style>
  <w:style w:type="paragraph" w:customStyle="1" w:styleId="app-menuava-list">
    <w:name w:val="app-menu_ava-list"/>
    <w:basedOn w:val="a"/>
    <w:rsid w:val="00137A34"/>
    <w:pPr>
      <w:spacing w:line="240" w:lineRule="auto"/>
      <w:ind w:firstLine="0"/>
      <w:jc w:val="left"/>
    </w:pPr>
    <w:rPr>
      <w:sz w:val="24"/>
      <w:szCs w:val="24"/>
    </w:rPr>
  </w:style>
  <w:style w:type="paragraph" w:customStyle="1" w:styleId="app-menuico">
    <w:name w:val="app-menu_ico"/>
    <w:basedOn w:val="a"/>
    <w:rsid w:val="00137A34"/>
    <w:pPr>
      <w:spacing w:line="240" w:lineRule="auto"/>
      <w:ind w:firstLine="0"/>
      <w:jc w:val="left"/>
      <w:textAlignment w:val="center"/>
    </w:pPr>
    <w:rPr>
      <w:sz w:val="24"/>
      <w:szCs w:val="24"/>
    </w:rPr>
  </w:style>
  <w:style w:type="paragraph" w:customStyle="1" w:styleId="app-menusmall-list">
    <w:name w:val="app-menu_small-list"/>
    <w:basedOn w:val="a"/>
    <w:rsid w:val="00137A34"/>
    <w:pPr>
      <w:spacing w:line="240" w:lineRule="auto"/>
      <w:ind w:firstLine="0"/>
      <w:jc w:val="left"/>
    </w:pPr>
    <w:rPr>
      <w:sz w:val="17"/>
      <w:szCs w:val="17"/>
    </w:rPr>
  </w:style>
  <w:style w:type="paragraph" w:customStyle="1" w:styleId="app-menusmall-listi">
    <w:name w:val="app-menu_small-list_i"/>
    <w:basedOn w:val="a"/>
    <w:rsid w:val="00137A34"/>
    <w:pPr>
      <w:spacing w:before="120" w:line="240" w:lineRule="auto"/>
      <w:ind w:left="120" w:firstLine="0"/>
      <w:jc w:val="left"/>
    </w:pPr>
    <w:rPr>
      <w:sz w:val="24"/>
      <w:szCs w:val="24"/>
    </w:rPr>
  </w:style>
  <w:style w:type="paragraph" w:customStyle="1" w:styleId="portletdelim">
    <w:name w:val="portlet_delim"/>
    <w:basedOn w:val="a"/>
    <w:rsid w:val="00137A34"/>
    <w:pPr>
      <w:pBdr>
        <w:top w:val="single" w:sz="6" w:space="0" w:color="DDDDDD"/>
      </w:pBdr>
      <w:spacing w:before="180" w:after="180" w:line="240" w:lineRule="auto"/>
      <w:ind w:firstLine="0"/>
      <w:jc w:val="left"/>
    </w:pPr>
    <w:rPr>
      <w:sz w:val="24"/>
      <w:szCs w:val="24"/>
    </w:rPr>
  </w:style>
  <w:style w:type="paragraph" w:customStyle="1" w:styleId="portlettx">
    <w:name w:val="portlet_tx"/>
    <w:basedOn w:val="a"/>
    <w:rsid w:val="00137A34"/>
    <w:pPr>
      <w:spacing w:before="90" w:after="90" w:line="240" w:lineRule="auto"/>
      <w:ind w:firstLine="0"/>
      <w:jc w:val="left"/>
    </w:pPr>
    <w:rPr>
      <w:color w:val="666666"/>
      <w:sz w:val="24"/>
      <w:szCs w:val="24"/>
    </w:rPr>
  </w:style>
  <w:style w:type="paragraph" w:customStyle="1" w:styleId="portletclosew">
    <w:name w:val="portlet_close_w"/>
    <w:basedOn w:val="a"/>
    <w:rsid w:val="00137A34"/>
    <w:pPr>
      <w:spacing w:line="240" w:lineRule="auto"/>
      <w:ind w:firstLine="0"/>
      <w:jc w:val="left"/>
    </w:pPr>
    <w:rPr>
      <w:sz w:val="24"/>
      <w:szCs w:val="24"/>
    </w:rPr>
  </w:style>
  <w:style w:type="paragraph" w:customStyle="1" w:styleId="portletclose">
    <w:name w:val="portlet_close"/>
    <w:basedOn w:val="a"/>
    <w:rsid w:val="00137A34"/>
    <w:pPr>
      <w:shd w:val="clear" w:color="auto" w:fill="F0F0F0"/>
      <w:spacing w:line="240" w:lineRule="auto"/>
      <w:ind w:firstLine="0"/>
      <w:jc w:val="left"/>
    </w:pPr>
    <w:rPr>
      <w:sz w:val="24"/>
      <w:szCs w:val="24"/>
    </w:rPr>
  </w:style>
  <w:style w:type="paragraph" w:customStyle="1" w:styleId="holidaydate">
    <w:name w:val="holiday_date"/>
    <w:basedOn w:val="a"/>
    <w:rsid w:val="00137A34"/>
    <w:pPr>
      <w:spacing w:after="180" w:line="240" w:lineRule="auto"/>
      <w:ind w:firstLine="0"/>
      <w:jc w:val="left"/>
    </w:pPr>
    <w:rPr>
      <w:color w:val="666666"/>
      <w:sz w:val="24"/>
      <w:szCs w:val="24"/>
    </w:rPr>
  </w:style>
  <w:style w:type="paragraph" w:customStyle="1" w:styleId="panelwarn">
    <w:name w:val="panel_warn"/>
    <w:basedOn w:val="a"/>
    <w:rsid w:val="00137A34"/>
    <w:pPr>
      <w:spacing w:line="240" w:lineRule="auto"/>
      <w:ind w:firstLine="0"/>
      <w:jc w:val="center"/>
    </w:pPr>
    <w:rPr>
      <w:b/>
      <w:bCs/>
      <w:color w:val="FF0000"/>
      <w:sz w:val="24"/>
      <w:szCs w:val="24"/>
    </w:rPr>
  </w:style>
  <w:style w:type="paragraph" w:customStyle="1" w:styleId="panelbox">
    <w:name w:val="panelbox"/>
    <w:basedOn w:val="a"/>
    <w:rsid w:val="00137A34"/>
    <w:pPr>
      <w:pBdr>
        <w:top w:val="single" w:sz="6" w:space="20" w:color="E0EBED"/>
        <w:left w:val="single" w:sz="6" w:space="20" w:color="E0EBED"/>
        <w:bottom w:val="single" w:sz="6" w:space="20" w:color="E0EBED"/>
        <w:right w:val="single" w:sz="6" w:space="20" w:color="E0EBED"/>
      </w:pBdr>
      <w:shd w:val="clear" w:color="auto" w:fill="ECF2F4"/>
      <w:spacing w:after="300" w:line="240" w:lineRule="auto"/>
      <w:ind w:firstLine="0"/>
      <w:jc w:val="left"/>
    </w:pPr>
    <w:rPr>
      <w:sz w:val="24"/>
      <w:szCs w:val="24"/>
    </w:rPr>
  </w:style>
  <w:style w:type="paragraph" w:customStyle="1" w:styleId="portlet">
    <w:name w:val="portlet"/>
    <w:basedOn w:val="a"/>
    <w:rsid w:val="00137A34"/>
    <w:pPr>
      <w:spacing w:line="240" w:lineRule="auto"/>
      <w:ind w:firstLine="0"/>
      <w:jc w:val="left"/>
    </w:pPr>
    <w:rPr>
      <w:sz w:val="24"/>
      <w:szCs w:val="24"/>
    </w:rPr>
  </w:style>
  <w:style w:type="paragraph" w:customStyle="1" w:styleId="portlethead">
    <w:name w:val="portlet_head"/>
    <w:basedOn w:val="a"/>
    <w:rsid w:val="00137A34"/>
    <w:pPr>
      <w:pBdr>
        <w:bottom w:val="single" w:sz="12" w:space="0" w:color="000000"/>
      </w:pBdr>
      <w:spacing w:line="240" w:lineRule="auto"/>
      <w:ind w:firstLine="0"/>
      <w:jc w:val="left"/>
    </w:pPr>
    <w:rPr>
      <w:sz w:val="24"/>
      <w:szCs w:val="24"/>
    </w:rPr>
  </w:style>
  <w:style w:type="paragraph" w:customStyle="1" w:styleId="portletheadheader">
    <w:name w:val="portlet_head_header"/>
    <w:basedOn w:val="a"/>
    <w:rsid w:val="00137A34"/>
    <w:pPr>
      <w:spacing w:line="240" w:lineRule="auto"/>
      <w:ind w:firstLine="0"/>
      <w:jc w:val="left"/>
    </w:pPr>
    <w:rPr>
      <w:sz w:val="27"/>
      <w:szCs w:val="27"/>
    </w:rPr>
  </w:style>
  <w:style w:type="paragraph" w:customStyle="1" w:styleId="portletbody">
    <w:name w:val="portlet_body"/>
    <w:basedOn w:val="a"/>
    <w:rsid w:val="00137A34"/>
    <w:pPr>
      <w:spacing w:line="240" w:lineRule="auto"/>
      <w:ind w:firstLine="0"/>
      <w:jc w:val="left"/>
    </w:pPr>
    <w:rPr>
      <w:sz w:val="24"/>
      <w:szCs w:val="24"/>
    </w:rPr>
  </w:style>
  <w:style w:type="paragraph" w:customStyle="1" w:styleId="panelrounded">
    <w:name w:val="panelrounded"/>
    <w:basedOn w:val="a"/>
    <w:rsid w:val="00137A34"/>
    <w:pPr>
      <w:spacing w:after="450" w:line="240" w:lineRule="auto"/>
      <w:ind w:firstLine="0"/>
      <w:jc w:val="left"/>
    </w:pPr>
    <w:rPr>
      <w:sz w:val="24"/>
      <w:szCs w:val="24"/>
    </w:rPr>
  </w:style>
  <w:style w:type="paragraph" w:customStyle="1" w:styleId="panelroundedhead">
    <w:name w:val="panelrounded_head"/>
    <w:basedOn w:val="a"/>
    <w:rsid w:val="00137A34"/>
    <w:pPr>
      <w:spacing w:line="240" w:lineRule="auto"/>
      <w:ind w:firstLine="0"/>
      <w:jc w:val="left"/>
    </w:pPr>
    <w:rPr>
      <w:sz w:val="24"/>
      <w:szCs w:val="24"/>
    </w:rPr>
  </w:style>
  <w:style w:type="paragraph" w:customStyle="1" w:styleId="panelroundedheadheader">
    <w:name w:val="panelrounded_head_header"/>
    <w:basedOn w:val="a"/>
    <w:rsid w:val="00137A34"/>
    <w:pPr>
      <w:pBdr>
        <w:bottom w:val="single" w:sz="6" w:space="0" w:color="8B9FA4"/>
      </w:pBdr>
      <w:spacing w:line="240" w:lineRule="auto"/>
      <w:ind w:firstLine="0"/>
      <w:jc w:val="left"/>
    </w:pPr>
    <w:rPr>
      <w:sz w:val="27"/>
      <w:szCs w:val="27"/>
    </w:rPr>
  </w:style>
  <w:style w:type="paragraph" w:customStyle="1" w:styleId="panelroundedheadinfo">
    <w:name w:val="panelrounded_head_info"/>
    <w:basedOn w:val="a"/>
    <w:rsid w:val="00137A34"/>
    <w:pPr>
      <w:spacing w:line="240" w:lineRule="auto"/>
      <w:ind w:firstLine="0"/>
      <w:jc w:val="left"/>
    </w:pPr>
    <w:rPr>
      <w:sz w:val="17"/>
      <w:szCs w:val="17"/>
    </w:rPr>
  </w:style>
  <w:style w:type="paragraph" w:customStyle="1" w:styleId="panelroundedneck">
    <w:name w:val="panelrounded_neck"/>
    <w:basedOn w:val="a"/>
    <w:rsid w:val="00137A34"/>
    <w:pPr>
      <w:shd w:val="clear" w:color="auto" w:fill="ECF2F4"/>
      <w:spacing w:line="285" w:lineRule="atLeast"/>
      <w:ind w:firstLine="0"/>
      <w:jc w:val="left"/>
    </w:pPr>
    <w:rPr>
      <w:sz w:val="24"/>
      <w:szCs w:val="24"/>
    </w:rPr>
  </w:style>
  <w:style w:type="paragraph" w:customStyle="1" w:styleId="panelroundednecklight">
    <w:name w:val="panelrounded_neck__light"/>
    <w:basedOn w:val="a"/>
    <w:rsid w:val="00137A34"/>
    <w:pPr>
      <w:shd w:val="clear" w:color="auto" w:fill="FFFFFF"/>
      <w:spacing w:line="240" w:lineRule="auto"/>
      <w:ind w:firstLine="0"/>
      <w:jc w:val="left"/>
    </w:pPr>
    <w:rPr>
      <w:sz w:val="24"/>
      <w:szCs w:val="24"/>
    </w:rPr>
  </w:style>
  <w:style w:type="paragraph" w:customStyle="1" w:styleId="panelroundedneckadd-info">
    <w:name w:val="panelrounded_neck_add-info"/>
    <w:basedOn w:val="a"/>
    <w:rsid w:val="00137A34"/>
    <w:pPr>
      <w:pBdr>
        <w:bottom w:val="dotted" w:sz="6" w:space="8" w:color="999999"/>
      </w:pBdr>
      <w:spacing w:after="150" w:line="240" w:lineRule="auto"/>
      <w:ind w:firstLine="0"/>
      <w:jc w:val="left"/>
    </w:pPr>
    <w:rPr>
      <w:sz w:val="24"/>
      <w:szCs w:val="24"/>
    </w:rPr>
  </w:style>
  <w:style w:type="paragraph" w:customStyle="1" w:styleId="panelroundedheadlink">
    <w:name w:val="panelrounded_head_link"/>
    <w:basedOn w:val="a"/>
    <w:rsid w:val="00137A34"/>
    <w:pPr>
      <w:spacing w:line="240" w:lineRule="auto"/>
      <w:ind w:firstLine="0"/>
      <w:jc w:val="left"/>
    </w:pPr>
    <w:rPr>
      <w:sz w:val="23"/>
      <w:szCs w:val="23"/>
    </w:rPr>
  </w:style>
  <w:style w:type="paragraph" w:customStyle="1" w:styleId="refresh-link">
    <w:name w:val="refresh-link"/>
    <w:basedOn w:val="a"/>
    <w:rsid w:val="00137A34"/>
    <w:pPr>
      <w:spacing w:line="270" w:lineRule="atLeast"/>
      <w:ind w:firstLine="0"/>
      <w:jc w:val="left"/>
    </w:pPr>
    <w:rPr>
      <w:sz w:val="24"/>
      <w:szCs w:val="24"/>
    </w:rPr>
  </w:style>
  <w:style w:type="paragraph" w:customStyle="1" w:styleId="panelroundedbody">
    <w:name w:val="panelrounded_body"/>
    <w:basedOn w:val="a"/>
    <w:rsid w:val="00137A34"/>
    <w:pPr>
      <w:spacing w:line="270" w:lineRule="atLeast"/>
      <w:ind w:firstLine="0"/>
      <w:jc w:val="left"/>
    </w:pPr>
    <w:rPr>
      <w:sz w:val="24"/>
      <w:szCs w:val="24"/>
    </w:rPr>
  </w:style>
  <w:style w:type="paragraph" w:customStyle="1" w:styleId="panelroundedbodytopcontainer">
    <w:name w:val="panelrounded_body_topcontainer"/>
    <w:basedOn w:val="a"/>
    <w:rsid w:val="00137A34"/>
    <w:pPr>
      <w:spacing w:after="240" w:line="240" w:lineRule="auto"/>
      <w:ind w:firstLine="0"/>
      <w:jc w:val="left"/>
    </w:pPr>
    <w:rPr>
      <w:sz w:val="24"/>
      <w:szCs w:val="24"/>
    </w:rPr>
  </w:style>
  <w:style w:type="paragraph" w:customStyle="1" w:styleId="paneladdinfoinpanelroundedbody">
    <w:name w:val="paneladdinfoinpanelrounded_body"/>
    <w:basedOn w:val="a"/>
    <w:rsid w:val="00137A34"/>
    <w:pPr>
      <w:spacing w:line="240" w:lineRule="auto"/>
      <w:ind w:firstLine="0"/>
      <w:jc w:val="left"/>
    </w:pPr>
    <w:rPr>
      <w:sz w:val="17"/>
      <w:szCs w:val="17"/>
    </w:rPr>
  </w:style>
  <w:style w:type="paragraph" w:customStyle="1" w:styleId="portlettabs">
    <w:name w:val="portlettabs"/>
    <w:basedOn w:val="a"/>
    <w:rsid w:val="00137A34"/>
    <w:pPr>
      <w:spacing w:line="240" w:lineRule="auto"/>
      <w:ind w:left="-210" w:firstLine="0"/>
      <w:jc w:val="left"/>
    </w:pPr>
    <w:rPr>
      <w:sz w:val="24"/>
      <w:szCs w:val="24"/>
    </w:rPr>
  </w:style>
  <w:style w:type="paragraph" w:customStyle="1" w:styleId="portlettabsitem">
    <w:name w:val="portlettabs_item"/>
    <w:basedOn w:val="a"/>
    <w:rsid w:val="00137A34"/>
    <w:pPr>
      <w:spacing w:line="240" w:lineRule="auto"/>
      <w:ind w:left="210" w:firstLine="0"/>
      <w:jc w:val="left"/>
    </w:pPr>
    <w:rPr>
      <w:sz w:val="24"/>
      <w:szCs w:val="24"/>
    </w:rPr>
  </w:style>
  <w:style w:type="paragraph" w:customStyle="1" w:styleId="portlettabsitemlink">
    <w:name w:val="portlettabs_item_link"/>
    <w:basedOn w:val="a"/>
    <w:rsid w:val="00137A34"/>
    <w:pPr>
      <w:spacing w:line="240" w:lineRule="auto"/>
      <w:ind w:firstLine="0"/>
      <w:jc w:val="left"/>
    </w:pPr>
    <w:rPr>
      <w:color w:val="666666"/>
      <w:sz w:val="24"/>
      <w:szCs w:val="24"/>
    </w:rPr>
  </w:style>
  <w:style w:type="paragraph" w:customStyle="1" w:styleId="portlettabsitemhere">
    <w:name w:val="portlettabs_item_here"/>
    <w:basedOn w:val="a"/>
    <w:rsid w:val="00137A34"/>
    <w:pPr>
      <w:shd w:val="clear" w:color="auto" w:fill="ED812B"/>
      <w:spacing w:line="240" w:lineRule="auto"/>
      <w:ind w:firstLine="0"/>
      <w:jc w:val="left"/>
    </w:pPr>
    <w:rPr>
      <w:color w:val="FFFFFF"/>
      <w:sz w:val="24"/>
      <w:szCs w:val="24"/>
    </w:rPr>
  </w:style>
  <w:style w:type="paragraph" w:customStyle="1" w:styleId="panelroundedfooter">
    <w:name w:val="panelrounded_footer"/>
    <w:basedOn w:val="a"/>
    <w:rsid w:val="00137A34"/>
    <w:pPr>
      <w:spacing w:before="150" w:line="240" w:lineRule="auto"/>
      <w:ind w:firstLine="0"/>
      <w:jc w:val="left"/>
    </w:pPr>
    <w:rPr>
      <w:sz w:val="24"/>
      <w:szCs w:val="24"/>
    </w:rPr>
  </w:style>
  <w:style w:type="paragraph" w:customStyle="1" w:styleId="panelportlet">
    <w:name w:val="panelportlet"/>
    <w:basedOn w:val="a"/>
    <w:rsid w:val="00137A34"/>
    <w:pPr>
      <w:spacing w:line="240" w:lineRule="auto"/>
      <w:ind w:firstLine="0"/>
      <w:jc w:val="left"/>
    </w:pPr>
    <w:rPr>
      <w:sz w:val="24"/>
      <w:szCs w:val="24"/>
    </w:rPr>
  </w:style>
  <w:style w:type="paragraph" w:customStyle="1" w:styleId="panelportlethead">
    <w:name w:val="panelportlet_head"/>
    <w:basedOn w:val="a"/>
    <w:rsid w:val="00137A34"/>
    <w:pPr>
      <w:pBdr>
        <w:top w:val="dotted" w:sz="6" w:space="0" w:color="999999"/>
      </w:pBdr>
      <w:spacing w:before="375" w:line="240" w:lineRule="auto"/>
      <w:ind w:firstLine="0"/>
      <w:jc w:val="left"/>
    </w:pPr>
    <w:rPr>
      <w:sz w:val="24"/>
      <w:szCs w:val="24"/>
    </w:rPr>
  </w:style>
  <w:style w:type="paragraph" w:customStyle="1" w:styleId="panelportletheadheader">
    <w:name w:val="panelportlet_head_header"/>
    <w:basedOn w:val="a"/>
    <w:rsid w:val="00137A34"/>
    <w:pPr>
      <w:shd w:val="clear" w:color="auto" w:fill="FFFFFF"/>
      <w:spacing w:line="270" w:lineRule="atLeast"/>
      <w:ind w:firstLine="0"/>
      <w:jc w:val="left"/>
    </w:pPr>
    <w:rPr>
      <w:sz w:val="23"/>
      <w:szCs w:val="23"/>
    </w:rPr>
  </w:style>
  <w:style w:type="paragraph" w:customStyle="1" w:styleId="panelportletheadinfo">
    <w:name w:val="panelportlet_head_info"/>
    <w:basedOn w:val="a"/>
    <w:rsid w:val="00137A34"/>
    <w:pPr>
      <w:shd w:val="clear" w:color="auto" w:fill="FFFFFF"/>
      <w:spacing w:line="240" w:lineRule="auto"/>
      <w:ind w:firstLine="0"/>
      <w:jc w:val="left"/>
    </w:pPr>
    <w:rPr>
      <w:sz w:val="24"/>
      <w:szCs w:val="24"/>
    </w:rPr>
  </w:style>
  <w:style w:type="paragraph" w:customStyle="1" w:styleId="panelportletbody">
    <w:name w:val="panelportlet_body"/>
    <w:basedOn w:val="a"/>
    <w:rsid w:val="00137A34"/>
    <w:pPr>
      <w:spacing w:line="240" w:lineRule="auto"/>
      <w:ind w:firstLine="0"/>
      <w:jc w:val="left"/>
    </w:pPr>
    <w:rPr>
      <w:sz w:val="24"/>
      <w:szCs w:val="24"/>
    </w:rPr>
  </w:style>
  <w:style w:type="paragraph" w:customStyle="1" w:styleId="panelportletfooter">
    <w:name w:val="panelportlet_footer"/>
    <w:basedOn w:val="a"/>
    <w:rsid w:val="00137A34"/>
    <w:pPr>
      <w:spacing w:before="150" w:line="240" w:lineRule="auto"/>
      <w:ind w:firstLine="0"/>
      <w:jc w:val="left"/>
    </w:pPr>
    <w:rPr>
      <w:color w:val="666666"/>
      <w:sz w:val="24"/>
      <w:szCs w:val="24"/>
    </w:rPr>
  </w:style>
  <w:style w:type="paragraph" w:customStyle="1" w:styleId="panelportlettl">
    <w:name w:val="panelportlet_tl"/>
    <w:basedOn w:val="a"/>
    <w:rsid w:val="00137A34"/>
    <w:pPr>
      <w:spacing w:before="150" w:line="240" w:lineRule="auto"/>
      <w:ind w:firstLine="0"/>
      <w:jc w:val="left"/>
    </w:pPr>
    <w:rPr>
      <w:sz w:val="24"/>
      <w:szCs w:val="24"/>
    </w:rPr>
  </w:style>
  <w:style w:type="paragraph" w:customStyle="1" w:styleId="panelportlettr">
    <w:name w:val="panelportlet_tr"/>
    <w:basedOn w:val="a"/>
    <w:rsid w:val="00137A34"/>
    <w:pPr>
      <w:pBdr>
        <w:top w:val="single" w:sz="6" w:space="15" w:color="999999"/>
      </w:pBdr>
      <w:spacing w:line="240" w:lineRule="auto"/>
      <w:ind w:firstLine="0"/>
      <w:jc w:val="left"/>
    </w:pPr>
    <w:rPr>
      <w:sz w:val="24"/>
      <w:szCs w:val="24"/>
    </w:rPr>
  </w:style>
  <w:style w:type="paragraph" w:customStyle="1" w:styleId="stub-img32">
    <w:name w:val="stub-img__32"/>
    <w:basedOn w:val="a"/>
    <w:rsid w:val="00137A34"/>
    <w:pPr>
      <w:spacing w:line="240" w:lineRule="auto"/>
      <w:ind w:firstLine="0"/>
      <w:jc w:val="left"/>
    </w:pPr>
    <w:rPr>
      <w:sz w:val="24"/>
      <w:szCs w:val="24"/>
    </w:rPr>
  </w:style>
  <w:style w:type="paragraph" w:customStyle="1" w:styleId="stub-img48">
    <w:name w:val="stub-img__48"/>
    <w:basedOn w:val="a"/>
    <w:rsid w:val="00137A34"/>
    <w:pPr>
      <w:shd w:val="clear" w:color="auto" w:fill="DDDDDD"/>
      <w:spacing w:line="240" w:lineRule="auto"/>
      <w:ind w:firstLine="0"/>
      <w:jc w:val="left"/>
    </w:pPr>
    <w:rPr>
      <w:sz w:val="24"/>
      <w:szCs w:val="24"/>
    </w:rPr>
  </w:style>
  <w:style w:type="paragraph" w:customStyle="1" w:styleId="stub-img50">
    <w:name w:val="stub-img__50"/>
    <w:basedOn w:val="a"/>
    <w:rsid w:val="00137A34"/>
    <w:pPr>
      <w:spacing w:line="240" w:lineRule="auto"/>
      <w:ind w:firstLine="0"/>
      <w:jc w:val="left"/>
    </w:pPr>
    <w:rPr>
      <w:sz w:val="24"/>
      <w:szCs w:val="24"/>
    </w:rPr>
  </w:style>
  <w:style w:type="paragraph" w:customStyle="1" w:styleId="stub-img64">
    <w:name w:val="stub-img__64"/>
    <w:basedOn w:val="a"/>
    <w:rsid w:val="00137A34"/>
    <w:pPr>
      <w:shd w:val="clear" w:color="auto" w:fill="DDDDDD"/>
      <w:spacing w:line="240" w:lineRule="auto"/>
      <w:ind w:firstLine="0"/>
      <w:jc w:val="left"/>
    </w:pPr>
    <w:rPr>
      <w:sz w:val="24"/>
      <w:szCs w:val="24"/>
    </w:rPr>
  </w:style>
  <w:style w:type="paragraph" w:customStyle="1" w:styleId="stub-img128">
    <w:name w:val="stub-img__128"/>
    <w:basedOn w:val="a"/>
    <w:rsid w:val="00137A34"/>
    <w:pPr>
      <w:spacing w:line="240" w:lineRule="auto"/>
      <w:ind w:firstLine="0"/>
      <w:jc w:val="left"/>
    </w:pPr>
    <w:rPr>
      <w:sz w:val="24"/>
      <w:szCs w:val="24"/>
    </w:rPr>
  </w:style>
  <w:style w:type="paragraph" w:customStyle="1" w:styleId="stub-img150">
    <w:name w:val="stub-img__150"/>
    <w:basedOn w:val="a"/>
    <w:rsid w:val="00137A34"/>
    <w:pPr>
      <w:spacing w:line="240" w:lineRule="auto"/>
      <w:ind w:firstLine="0"/>
      <w:jc w:val="left"/>
    </w:pPr>
    <w:rPr>
      <w:sz w:val="24"/>
      <w:szCs w:val="24"/>
    </w:rPr>
  </w:style>
  <w:style w:type="paragraph" w:customStyle="1" w:styleId="stub-img176">
    <w:name w:val="stub-img__176"/>
    <w:basedOn w:val="a"/>
    <w:rsid w:val="00137A34"/>
    <w:pPr>
      <w:shd w:val="clear" w:color="auto" w:fill="DDDDDD"/>
      <w:spacing w:line="240" w:lineRule="auto"/>
      <w:ind w:firstLine="0"/>
      <w:jc w:val="left"/>
    </w:pPr>
    <w:rPr>
      <w:sz w:val="24"/>
      <w:szCs w:val="24"/>
    </w:rPr>
  </w:style>
  <w:style w:type="paragraph" w:customStyle="1" w:styleId="stub-img180">
    <w:name w:val="stub-img__180"/>
    <w:basedOn w:val="a"/>
    <w:rsid w:val="00137A34"/>
    <w:pPr>
      <w:spacing w:line="240" w:lineRule="auto"/>
      <w:ind w:firstLine="0"/>
      <w:jc w:val="left"/>
    </w:pPr>
    <w:rPr>
      <w:sz w:val="24"/>
      <w:szCs w:val="24"/>
    </w:rPr>
  </w:style>
  <w:style w:type="paragraph" w:customStyle="1" w:styleId="stub-img190">
    <w:name w:val="stub-img__190"/>
    <w:basedOn w:val="a"/>
    <w:rsid w:val="00137A34"/>
    <w:pPr>
      <w:spacing w:line="240" w:lineRule="auto"/>
      <w:ind w:firstLine="0"/>
      <w:jc w:val="left"/>
    </w:pPr>
    <w:rPr>
      <w:sz w:val="24"/>
      <w:szCs w:val="24"/>
    </w:rPr>
  </w:style>
  <w:style w:type="paragraph" w:customStyle="1" w:styleId="stub-img224">
    <w:name w:val="stub-img__224"/>
    <w:basedOn w:val="a"/>
    <w:rsid w:val="00137A34"/>
    <w:pPr>
      <w:shd w:val="clear" w:color="auto" w:fill="DDDDDD"/>
      <w:spacing w:line="240" w:lineRule="auto"/>
      <w:ind w:firstLine="0"/>
      <w:jc w:val="left"/>
    </w:pPr>
    <w:rPr>
      <w:sz w:val="24"/>
      <w:szCs w:val="24"/>
    </w:rPr>
  </w:style>
  <w:style w:type="paragraph" w:customStyle="1" w:styleId="stub-imgphoto120">
    <w:name w:val="stub-img__photo120"/>
    <w:basedOn w:val="a"/>
    <w:rsid w:val="00137A34"/>
    <w:pPr>
      <w:spacing w:line="240" w:lineRule="auto"/>
      <w:ind w:firstLine="0"/>
      <w:jc w:val="left"/>
    </w:pPr>
    <w:rPr>
      <w:sz w:val="24"/>
      <w:szCs w:val="24"/>
    </w:rPr>
  </w:style>
  <w:style w:type="paragraph" w:customStyle="1" w:styleId="stub-img">
    <w:name w:val="stub-img"/>
    <w:basedOn w:val="a"/>
    <w:rsid w:val="00137A34"/>
    <w:pPr>
      <w:shd w:val="clear" w:color="auto" w:fill="DDE9EB"/>
      <w:spacing w:line="240" w:lineRule="auto"/>
      <w:ind w:firstLine="0"/>
      <w:jc w:val="left"/>
    </w:pPr>
    <w:rPr>
      <w:sz w:val="24"/>
      <w:szCs w:val="24"/>
    </w:rPr>
  </w:style>
  <w:style w:type="paragraph" w:customStyle="1" w:styleId="stub-imgok32">
    <w:name w:val="stub-img__ok32"/>
    <w:basedOn w:val="a"/>
    <w:rsid w:val="00137A34"/>
    <w:pPr>
      <w:spacing w:line="240" w:lineRule="auto"/>
      <w:ind w:firstLine="0"/>
      <w:jc w:val="left"/>
    </w:pPr>
    <w:rPr>
      <w:sz w:val="24"/>
      <w:szCs w:val="24"/>
    </w:rPr>
  </w:style>
  <w:style w:type="paragraph" w:customStyle="1" w:styleId="stub-imgchannel32">
    <w:name w:val="stub-img__channel32"/>
    <w:basedOn w:val="a"/>
    <w:rsid w:val="00137A34"/>
    <w:pPr>
      <w:spacing w:line="240" w:lineRule="auto"/>
      <w:ind w:firstLine="0"/>
      <w:jc w:val="left"/>
    </w:pPr>
    <w:rPr>
      <w:sz w:val="24"/>
      <w:szCs w:val="24"/>
    </w:rPr>
  </w:style>
  <w:style w:type="paragraph" w:customStyle="1" w:styleId="stub-imguser48">
    <w:name w:val="stub-img__user48"/>
    <w:basedOn w:val="a"/>
    <w:rsid w:val="00137A34"/>
    <w:pPr>
      <w:spacing w:line="240" w:lineRule="auto"/>
      <w:ind w:firstLine="0"/>
      <w:jc w:val="left"/>
    </w:pPr>
    <w:rPr>
      <w:sz w:val="24"/>
      <w:szCs w:val="24"/>
    </w:rPr>
  </w:style>
  <w:style w:type="paragraph" w:customStyle="1" w:styleId="stub-imguser48-female">
    <w:name w:val="stub-img__user48-female"/>
    <w:basedOn w:val="a"/>
    <w:rsid w:val="00137A34"/>
    <w:pPr>
      <w:spacing w:line="240" w:lineRule="auto"/>
      <w:ind w:firstLine="0"/>
      <w:jc w:val="left"/>
    </w:pPr>
    <w:rPr>
      <w:sz w:val="24"/>
      <w:szCs w:val="24"/>
    </w:rPr>
  </w:style>
  <w:style w:type="paragraph" w:customStyle="1" w:styleId="stub-imgok48">
    <w:name w:val="stub-img__ok48"/>
    <w:basedOn w:val="a"/>
    <w:rsid w:val="00137A34"/>
    <w:pPr>
      <w:spacing w:line="240" w:lineRule="auto"/>
      <w:ind w:firstLine="0"/>
      <w:jc w:val="left"/>
    </w:pPr>
    <w:rPr>
      <w:sz w:val="24"/>
      <w:szCs w:val="24"/>
    </w:rPr>
  </w:style>
  <w:style w:type="paragraph" w:customStyle="1" w:styleId="stub-imguser64">
    <w:name w:val="stub-img__user64"/>
    <w:basedOn w:val="a"/>
    <w:rsid w:val="00137A34"/>
    <w:pPr>
      <w:spacing w:line="240" w:lineRule="auto"/>
      <w:ind w:firstLine="0"/>
      <w:jc w:val="left"/>
    </w:pPr>
    <w:rPr>
      <w:sz w:val="24"/>
      <w:szCs w:val="24"/>
    </w:rPr>
  </w:style>
  <w:style w:type="paragraph" w:customStyle="1" w:styleId="stub-imguser64-female">
    <w:name w:val="stub-img__user64-female"/>
    <w:basedOn w:val="a"/>
    <w:rsid w:val="00137A34"/>
    <w:pPr>
      <w:spacing w:line="240" w:lineRule="auto"/>
      <w:ind w:firstLine="0"/>
      <w:jc w:val="left"/>
    </w:pPr>
    <w:rPr>
      <w:sz w:val="24"/>
      <w:szCs w:val="24"/>
    </w:rPr>
  </w:style>
  <w:style w:type="paragraph" w:customStyle="1" w:styleId="stub-imggroup64">
    <w:name w:val="stub-img__group64"/>
    <w:basedOn w:val="a"/>
    <w:rsid w:val="00137A34"/>
    <w:pPr>
      <w:spacing w:line="240" w:lineRule="auto"/>
      <w:ind w:firstLine="0"/>
      <w:jc w:val="left"/>
    </w:pPr>
    <w:rPr>
      <w:sz w:val="24"/>
      <w:szCs w:val="24"/>
    </w:rPr>
  </w:style>
  <w:style w:type="paragraph" w:customStyle="1" w:styleId="stub-imgevent64">
    <w:name w:val="stub-img__event64"/>
    <w:basedOn w:val="a"/>
    <w:rsid w:val="00137A34"/>
    <w:pPr>
      <w:spacing w:line="240" w:lineRule="auto"/>
      <w:ind w:firstLine="0"/>
      <w:jc w:val="left"/>
    </w:pPr>
    <w:rPr>
      <w:sz w:val="24"/>
      <w:szCs w:val="24"/>
    </w:rPr>
  </w:style>
  <w:style w:type="paragraph" w:customStyle="1" w:styleId="stub-imguser224">
    <w:name w:val="stub-img__user224"/>
    <w:basedOn w:val="a"/>
    <w:rsid w:val="00137A34"/>
    <w:pPr>
      <w:spacing w:line="240" w:lineRule="auto"/>
      <w:ind w:firstLine="0"/>
      <w:jc w:val="left"/>
    </w:pPr>
    <w:rPr>
      <w:sz w:val="24"/>
      <w:szCs w:val="24"/>
    </w:rPr>
  </w:style>
  <w:style w:type="paragraph" w:customStyle="1" w:styleId="stub-imguser224-female">
    <w:name w:val="stub-img__user224-female"/>
    <w:basedOn w:val="a"/>
    <w:rsid w:val="00137A34"/>
    <w:pPr>
      <w:spacing w:line="240" w:lineRule="auto"/>
      <w:ind w:firstLine="0"/>
      <w:jc w:val="left"/>
    </w:pPr>
    <w:rPr>
      <w:sz w:val="24"/>
      <w:szCs w:val="24"/>
    </w:rPr>
  </w:style>
  <w:style w:type="paragraph" w:customStyle="1" w:styleId="stub-imggroup224">
    <w:name w:val="stub-img__group224"/>
    <w:basedOn w:val="a"/>
    <w:rsid w:val="00137A34"/>
    <w:pPr>
      <w:spacing w:line="240" w:lineRule="auto"/>
      <w:ind w:firstLine="0"/>
      <w:jc w:val="left"/>
    </w:pPr>
    <w:rPr>
      <w:sz w:val="24"/>
      <w:szCs w:val="24"/>
    </w:rPr>
  </w:style>
  <w:style w:type="paragraph" w:customStyle="1" w:styleId="stub-imgphoto128">
    <w:name w:val="stub-img__photo128"/>
    <w:basedOn w:val="a"/>
    <w:rsid w:val="00137A34"/>
    <w:pPr>
      <w:pBdr>
        <w:top w:val="single" w:sz="6" w:space="2" w:color="CCD4D6"/>
        <w:left w:val="single" w:sz="6" w:space="2" w:color="CCD4D6"/>
        <w:bottom w:val="single" w:sz="6" w:space="2" w:color="CCD4D6"/>
        <w:right w:val="single" w:sz="6" w:space="2" w:color="CCD4D6"/>
      </w:pBdr>
      <w:shd w:val="clear" w:color="auto" w:fill="FFFFFF"/>
      <w:spacing w:line="240" w:lineRule="auto"/>
      <w:ind w:firstLine="0"/>
      <w:jc w:val="left"/>
    </w:pPr>
    <w:rPr>
      <w:sz w:val="24"/>
      <w:szCs w:val="24"/>
    </w:rPr>
  </w:style>
  <w:style w:type="paragraph" w:customStyle="1" w:styleId="stub-imgphotoalbum128">
    <w:name w:val="stub-img__photoalbum128"/>
    <w:basedOn w:val="a"/>
    <w:rsid w:val="00137A34"/>
    <w:pPr>
      <w:pBdr>
        <w:top w:val="single" w:sz="6" w:space="2" w:color="CCD4D6"/>
        <w:left w:val="single" w:sz="6" w:space="2" w:color="CCD4D6"/>
        <w:bottom w:val="single" w:sz="6" w:space="2" w:color="CCD4D6"/>
        <w:right w:val="single" w:sz="6" w:space="2" w:color="CCD4D6"/>
      </w:pBdr>
      <w:shd w:val="clear" w:color="auto" w:fill="FFFFFF"/>
      <w:spacing w:line="240" w:lineRule="auto"/>
      <w:ind w:firstLine="0"/>
      <w:jc w:val="left"/>
    </w:pPr>
    <w:rPr>
      <w:sz w:val="24"/>
      <w:szCs w:val="24"/>
    </w:rPr>
  </w:style>
  <w:style w:type="paragraph" w:customStyle="1" w:styleId="stub-imgphotoalbum128-locked">
    <w:name w:val="stub-img__photoalbum128-locked"/>
    <w:basedOn w:val="a"/>
    <w:rsid w:val="00137A34"/>
    <w:pPr>
      <w:pBdr>
        <w:top w:val="single" w:sz="6" w:space="2" w:color="CCD4D6"/>
        <w:left w:val="single" w:sz="6" w:space="2" w:color="CCD4D6"/>
        <w:bottom w:val="single" w:sz="6" w:space="2" w:color="CCD4D6"/>
        <w:right w:val="single" w:sz="6" w:space="2" w:color="CCD4D6"/>
      </w:pBdr>
      <w:shd w:val="clear" w:color="auto" w:fill="FFFFFF"/>
      <w:spacing w:line="240" w:lineRule="auto"/>
      <w:ind w:firstLine="0"/>
      <w:jc w:val="left"/>
    </w:pPr>
    <w:rPr>
      <w:sz w:val="24"/>
      <w:szCs w:val="24"/>
    </w:rPr>
  </w:style>
  <w:style w:type="paragraph" w:customStyle="1" w:styleId="stub-imgphotoalbum-notification">
    <w:name w:val="stub-img__photoalbum-notification"/>
    <w:basedOn w:val="a"/>
    <w:rsid w:val="00137A34"/>
    <w:pPr>
      <w:shd w:val="clear" w:color="auto" w:fill="FFFFFF"/>
      <w:spacing w:line="240" w:lineRule="auto"/>
      <w:ind w:firstLine="0"/>
      <w:jc w:val="left"/>
    </w:pPr>
    <w:rPr>
      <w:sz w:val="24"/>
      <w:szCs w:val="24"/>
    </w:rPr>
  </w:style>
  <w:style w:type="paragraph" w:customStyle="1" w:styleId="stub-imgshare128">
    <w:name w:val="stub-img__share128"/>
    <w:basedOn w:val="a"/>
    <w:rsid w:val="00137A34"/>
    <w:pPr>
      <w:pBdr>
        <w:top w:val="single" w:sz="6" w:space="2" w:color="CCD4D6"/>
        <w:left w:val="single" w:sz="6" w:space="2" w:color="CCD4D6"/>
        <w:bottom w:val="single" w:sz="6" w:space="2" w:color="CCD4D6"/>
        <w:right w:val="single" w:sz="6" w:space="2" w:color="CCD4D6"/>
      </w:pBdr>
      <w:shd w:val="clear" w:color="auto" w:fill="FFFFFF"/>
      <w:spacing w:line="240" w:lineRule="auto"/>
      <w:ind w:firstLine="0"/>
      <w:jc w:val="left"/>
    </w:pPr>
    <w:rPr>
      <w:sz w:val="24"/>
      <w:szCs w:val="24"/>
    </w:rPr>
  </w:style>
  <w:style w:type="paragraph" w:customStyle="1" w:styleId="stub-imgshare50">
    <w:name w:val="stub-img__share50"/>
    <w:basedOn w:val="a"/>
    <w:rsid w:val="00137A34"/>
    <w:pPr>
      <w:spacing w:line="240" w:lineRule="auto"/>
      <w:ind w:firstLine="0"/>
      <w:jc w:val="left"/>
    </w:pPr>
    <w:rPr>
      <w:sz w:val="24"/>
      <w:szCs w:val="24"/>
    </w:rPr>
  </w:style>
  <w:style w:type="paragraph" w:customStyle="1" w:styleId="stub-imgphoto64">
    <w:name w:val="stub-img__photo64"/>
    <w:basedOn w:val="a"/>
    <w:rsid w:val="00137A34"/>
    <w:pPr>
      <w:spacing w:line="240" w:lineRule="auto"/>
      <w:ind w:firstLine="0"/>
      <w:jc w:val="left"/>
    </w:pPr>
    <w:rPr>
      <w:sz w:val="24"/>
      <w:szCs w:val="24"/>
    </w:rPr>
  </w:style>
  <w:style w:type="paragraph" w:customStyle="1" w:styleId="stub-imgphotoalbum150">
    <w:name w:val="stub-img__photoalbum150"/>
    <w:basedOn w:val="a"/>
    <w:rsid w:val="00137A34"/>
    <w:pPr>
      <w:spacing w:line="240" w:lineRule="auto"/>
      <w:ind w:firstLine="0"/>
      <w:jc w:val="left"/>
    </w:pPr>
    <w:rPr>
      <w:sz w:val="24"/>
      <w:szCs w:val="24"/>
    </w:rPr>
  </w:style>
  <w:style w:type="paragraph" w:customStyle="1" w:styleId="stub-imgphotoalbum64">
    <w:name w:val="stub-img__photoalbum64"/>
    <w:basedOn w:val="a"/>
    <w:rsid w:val="00137A34"/>
    <w:pPr>
      <w:spacing w:line="240" w:lineRule="auto"/>
      <w:ind w:firstLine="0"/>
      <w:jc w:val="left"/>
    </w:pPr>
    <w:rPr>
      <w:sz w:val="24"/>
      <w:szCs w:val="24"/>
    </w:rPr>
  </w:style>
  <w:style w:type="paragraph" w:customStyle="1" w:styleId="stub-imgphotoalbum180">
    <w:name w:val="stub-img__photoalbum180"/>
    <w:basedOn w:val="a"/>
    <w:rsid w:val="00137A34"/>
    <w:pPr>
      <w:shd w:val="clear" w:color="auto" w:fill="DCE8EA"/>
      <w:spacing w:line="240" w:lineRule="auto"/>
      <w:ind w:firstLine="0"/>
      <w:jc w:val="left"/>
    </w:pPr>
    <w:rPr>
      <w:sz w:val="24"/>
      <w:szCs w:val="24"/>
    </w:rPr>
  </w:style>
  <w:style w:type="paragraph" w:customStyle="1" w:styleId="stub-imgmusicartist">
    <w:name w:val="stub-img__musicartist"/>
    <w:basedOn w:val="a"/>
    <w:rsid w:val="00137A34"/>
    <w:pPr>
      <w:spacing w:line="240" w:lineRule="auto"/>
      <w:ind w:firstLine="0"/>
      <w:jc w:val="left"/>
    </w:pPr>
    <w:rPr>
      <w:sz w:val="24"/>
      <w:szCs w:val="24"/>
    </w:rPr>
  </w:style>
  <w:style w:type="paragraph" w:customStyle="1" w:styleId="stub-imgmusicset">
    <w:name w:val="stub-img__musicset"/>
    <w:basedOn w:val="a"/>
    <w:rsid w:val="00137A34"/>
    <w:pPr>
      <w:spacing w:line="240" w:lineRule="auto"/>
      <w:ind w:firstLine="0"/>
      <w:jc w:val="left"/>
    </w:pPr>
    <w:rPr>
      <w:sz w:val="24"/>
      <w:szCs w:val="24"/>
    </w:rPr>
  </w:style>
  <w:style w:type="paragraph" w:customStyle="1" w:styleId="service-stubw">
    <w:name w:val="service-stub_w"/>
    <w:basedOn w:val="a"/>
    <w:rsid w:val="00137A34"/>
    <w:pPr>
      <w:spacing w:line="240" w:lineRule="auto"/>
      <w:ind w:firstLine="0"/>
      <w:jc w:val="center"/>
    </w:pPr>
    <w:rPr>
      <w:sz w:val="24"/>
      <w:szCs w:val="24"/>
    </w:rPr>
  </w:style>
  <w:style w:type="paragraph" w:customStyle="1" w:styleId="service-stubcontentw">
    <w:name w:val="service-stub_content_w"/>
    <w:basedOn w:val="a"/>
    <w:rsid w:val="00137A34"/>
    <w:pPr>
      <w:spacing w:line="240" w:lineRule="auto"/>
      <w:ind w:firstLine="0"/>
      <w:jc w:val="left"/>
    </w:pPr>
    <w:rPr>
      <w:sz w:val="24"/>
      <w:szCs w:val="24"/>
    </w:rPr>
  </w:style>
  <w:style w:type="paragraph" w:customStyle="1" w:styleId="service-stubcontent">
    <w:name w:val="service-stub_content"/>
    <w:basedOn w:val="a"/>
    <w:rsid w:val="00137A34"/>
    <w:pPr>
      <w:spacing w:line="240" w:lineRule="auto"/>
      <w:ind w:firstLine="0"/>
      <w:jc w:val="left"/>
      <w:textAlignment w:val="center"/>
    </w:pPr>
    <w:rPr>
      <w:color w:val="333333"/>
      <w:sz w:val="24"/>
      <w:szCs w:val="24"/>
    </w:rPr>
  </w:style>
  <w:style w:type="paragraph" w:customStyle="1" w:styleId="service-stubinfo-tx">
    <w:name w:val="service-stub_info-tx"/>
    <w:basedOn w:val="a"/>
    <w:rsid w:val="00137A34"/>
    <w:pPr>
      <w:spacing w:line="240" w:lineRule="auto"/>
      <w:ind w:firstLine="0"/>
      <w:jc w:val="left"/>
    </w:pPr>
    <w:rPr>
      <w:color w:val="333333"/>
      <w:sz w:val="36"/>
      <w:szCs w:val="36"/>
    </w:rPr>
  </w:style>
  <w:style w:type="paragraph" w:customStyle="1" w:styleId="service-stubinfo">
    <w:name w:val="service-stub_info"/>
    <w:basedOn w:val="a"/>
    <w:rsid w:val="00137A34"/>
    <w:pPr>
      <w:spacing w:after="450" w:line="240" w:lineRule="auto"/>
      <w:ind w:firstLine="0"/>
      <w:jc w:val="left"/>
    </w:pPr>
    <w:rPr>
      <w:sz w:val="24"/>
      <w:szCs w:val="24"/>
    </w:rPr>
  </w:style>
  <w:style w:type="paragraph" w:customStyle="1" w:styleId="service-stubimg-w">
    <w:name w:val="service-stub_img-w"/>
    <w:basedOn w:val="a"/>
    <w:rsid w:val="00137A34"/>
    <w:pPr>
      <w:spacing w:after="150" w:line="240" w:lineRule="auto"/>
      <w:ind w:left="1275" w:firstLine="0"/>
      <w:jc w:val="left"/>
    </w:pPr>
    <w:rPr>
      <w:sz w:val="24"/>
      <w:szCs w:val="24"/>
    </w:rPr>
  </w:style>
  <w:style w:type="paragraph" w:customStyle="1" w:styleId="service-stubbg-img">
    <w:name w:val="service-stub_bg-img"/>
    <w:basedOn w:val="a"/>
    <w:rsid w:val="00137A34"/>
    <w:pPr>
      <w:spacing w:line="240" w:lineRule="auto"/>
      <w:ind w:firstLine="0"/>
      <w:jc w:val="left"/>
    </w:pPr>
    <w:rPr>
      <w:sz w:val="24"/>
      <w:szCs w:val="24"/>
    </w:rPr>
  </w:style>
  <w:style w:type="paragraph" w:customStyle="1" w:styleId="service-stubbg-imgmessages">
    <w:name w:val="service-stub_bg-img__messages"/>
    <w:basedOn w:val="a"/>
    <w:rsid w:val="00137A34"/>
    <w:pPr>
      <w:spacing w:line="240" w:lineRule="auto"/>
      <w:ind w:firstLine="0"/>
      <w:jc w:val="left"/>
    </w:pPr>
    <w:rPr>
      <w:sz w:val="24"/>
      <w:szCs w:val="24"/>
    </w:rPr>
  </w:style>
  <w:style w:type="paragraph" w:customStyle="1" w:styleId="service-stubbg-imgdiscussions">
    <w:name w:val="service-stub_bg-img__discussions"/>
    <w:basedOn w:val="a"/>
    <w:rsid w:val="00137A34"/>
    <w:pPr>
      <w:spacing w:line="240" w:lineRule="auto"/>
      <w:ind w:firstLine="0"/>
      <w:jc w:val="left"/>
    </w:pPr>
    <w:rPr>
      <w:sz w:val="24"/>
      <w:szCs w:val="24"/>
    </w:rPr>
  </w:style>
  <w:style w:type="paragraph" w:customStyle="1" w:styleId="service-stubbg-imgmusic">
    <w:name w:val="service-stub_bg-img__music"/>
    <w:basedOn w:val="a"/>
    <w:rsid w:val="00137A34"/>
    <w:pPr>
      <w:spacing w:line="240" w:lineRule="auto"/>
      <w:ind w:firstLine="0"/>
      <w:jc w:val="left"/>
    </w:pPr>
    <w:rPr>
      <w:sz w:val="24"/>
      <w:szCs w:val="24"/>
    </w:rPr>
  </w:style>
  <w:style w:type="paragraph" w:customStyle="1" w:styleId="service-stubbg-imgfeed">
    <w:name w:val="service-stub_bg-img__feed"/>
    <w:basedOn w:val="a"/>
    <w:rsid w:val="00137A34"/>
    <w:pPr>
      <w:spacing w:line="240" w:lineRule="auto"/>
      <w:ind w:firstLine="0"/>
      <w:jc w:val="left"/>
    </w:pPr>
    <w:rPr>
      <w:sz w:val="24"/>
      <w:szCs w:val="24"/>
    </w:rPr>
  </w:style>
  <w:style w:type="paragraph" w:customStyle="1" w:styleId="service-stubbg-imgfeedback">
    <w:name w:val="service-stub_bg-img__feedback"/>
    <w:basedOn w:val="a"/>
    <w:rsid w:val="00137A34"/>
    <w:pPr>
      <w:spacing w:line="240" w:lineRule="auto"/>
      <w:ind w:firstLine="0"/>
      <w:jc w:val="left"/>
    </w:pPr>
    <w:rPr>
      <w:sz w:val="24"/>
      <w:szCs w:val="24"/>
    </w:rPr>
  </w:style>
  <w:style w:type="paragraph" w:customStyle="1" w:styleId="service-stubbg-imgnotifications">
    <w:name w:val="service-stub_bg-img__notifications"/>
    <w:basedOn w:val="a"/>
    <w:rsid w:val="00137A34"/>
    <w:pPr>
      <w:spacing w:line="240" w:lineRule="auto"/>
      <w:ind w:firstLine="0"/>
      <w:jc w:val="left"/>
    </w:pPr>
    <w:rPr>
      <w:sz w:val="24"/>
      <w:szCs w:val="24"/>
    </w:rPr>
  </w:style>
  <w:style w:type="paragraph" w:customStyle="1" w:styleId="service-stubbg-imggifts">
    <w:name w:val="service-stub_bg-img__gifts"/>
    <w:basedOn w:val="a"/>
    <w:rsid w:val="00137A34"/>
    <w:pPr>
      <w:spacing w:line="240" w:lineRule="auto"/>
      <w:ind w:firstLine="0"/>
      <w:jc w:val="left"/>
    </w:pPr>
    <w:rPr>
      <w:sz w:val="24"/>
      <w:szCs w:val="24"/>
    </w:rPr>
  </w:style>
  <w:style w:type="paragraph" w:customStyle="1" w:styleId="service-stubimg-wwot">
    <w:name w:val="service-stub_img-w__wot"/>
    <w:basedOn w:val="a"/>
    <w:rsid w:val="00137A34"/>
    <w:pPr>
      <w:spacing w:after="825" w:line="240" w:lineRule="auto"/>
      <w:ind w:firstLine="0"/>
      <w:jc w:val="left"/>
    </w:pPr>
    <w:rPr>
      <w:sz w:val="24"/>
      <w:szCs w:val="24"/>
    </w:rPr>
  </w:style>
  <w:style w:type="paragraph" w:customStyle="1" w:styleId="service-stubimg-wattention">
    <w:name w:val="service-stub_img-w__attention"/>
    <w:basedOn w:val="a"/>
    <w:rsid w:val="00137A34"/>
    <w:pPr>
      <w:spacing w:after="825" w:line="240" w:lineRule="auto"/>
      <w:ind w:firstLine="0"/>
      <w:jc w:val="left"/>
    </w:pPr>
    <w:rPr>
      <w:sz w:val="24"/>
      <w:szCs w:val="24"/>
    </w:rPr>
  </w:style>
  <w:style w:type="paragraph" w:customStyle="1" w:styleId="service-stubcontentcont-stub">
    <w:name w:val="service-stub_content__cont-stub"/>
    <w:basedOn w:val="a"/>
    <w:rsid w:val="00137A34"/>
    <w:pPr>
      <w:spacing w:line="240" w:lineRule="auto"/>
      <w:ind w:firstLine="0"/>
      <w:jc w:val="center"/>
    </w:pPr>
    <w:rPr>
      <w:sz w:val="24"/>
      <w:szCs w:val="24"/>
    </w:rPr>
  </w:style>
  <w:style w:type="paragraph" w:customStyle="1" w:styleId="service-stubimg-werrorsapi">
    <w:name w:val="service-stub_img-w__errors_api"/>
    <w:basedOn w:val="a"/>
    <w:rsid w:val="00137A34"/>
    <w:pPr>
      <w:spacing w:line="240" w:lineRule="auto"/>
      <w:ind w:left="600" w:firstLine="0"/>
      <w:jc w:val="left"/>
    </w:pPr>
    <w:rPr>
      <w:sz w:val="24"/>
      <w:szCs w:val="24"/>
    </w:rPr>
  </w:style>
  <w:style w:type="paragraph" w:customStyle="1" w:styleId="portal-massage">
    <w:name w:val="portal-massage"/>
    <w:basedOn w:val="a"/>
    <w:rsid w:val="00137A34"/>
    <w:pPr>
      <w:shd w:val="clear" w:color="auto" w:fill="FFFFFF"/>
      <w:spacing w:line="240" w:lineRule="auto"/>
      <w:ind w:firstLine="0"/>
      <w:jc w:val="left"/>
    </w:pPr>
    <w:rPr>
      <w:sz w:val="24"/>
      <w:szCs w:val="24"/>
    </w:rPr>
  </w:style>
  <w:style w:type="paragraph" w:customStyle="1" w:styleId="stub-photo-128">
    <w:name w:val="stub-photo-128"/>
    <w:basedOn w:val="a"/>
    <w:rsid w:val="00137A34"/>
    <w:pPr>
      <w:spacing w:line="240" w:lineRule="auto"/>
      <w:ind w:firstLine="0"/>
      <w:jc w:val="left"/>
    </w:pPr>
    <w:rPr>
      <w:sz w:val="24"/>
      <w:szCs w:val="24"/>
    </w:rPr>
  </w:style>
  <w:style w:type="paragraph" w:customStyle="1" w:styleId="add-stub">
    <w:name w:val="add-stub"/>
    <w:basedOn w:val="a"/>
    <w:rsid w:val="00137A34"/>
    <w:pPr>
      <w:pBdr>
        <w:top w:val="dashed" w:sz="12" w:space="0" w:color="CCCCCC"/>
        <w:left w:val="dashed" w:sz="12" w:space="0" w:color="CCCCCC"/>
        <w:bottom w:val="dashed" w:sz="12" w:space="0" w:color="CCCCCC"/>
        <w:right w:val="dashed" w:sz="12" w:space="0" w:color="CCCCCC"/>
      </w:pBdr>
      <w:spacing w:line="240" w:lineRule="auto"/>
      <w:ind w:firstLine="0"/>
      <w:jc w:val="center"/>
    </w:pPr>
    <w:rPr>
      <w:sz w:val="24"/>
      <w:szCs w:val="24"/>
    </w:rPr>
  </w:style>
  <w:style w:type="paragraph" w:customStyle="1" w:styleId="add-stub50">
    <w:name w:val="add-stub__50"/>
    <w:basedOn w:val="a"/>
    <w:rsid w:val="00137A34"/>
    <w:pPr>
      <w:pBdr>
        <w:top w:val="dashed" w:sz="6" w:space="0" w:color="B2B2B2"/>
        <w:left w:val="dashed" w:sz="6" w:space="0" w:color="B2B2B2"/>
        <w:bottom w:val="dashed" w:sz="6" w:space="0" w:color="B2B2B2"/>
        <w:right w:val="dashed" w:sz="6" w:space="0" w:color="B2B2B2"/>
      </w:pBdr>
      <w:spacing w:line="240" w:lineRule="auto"/>
      <w:ind w:firstLine="0"/>
      <w:jc w:val="left"/>
    </w:pPr>
    <w:rPr>
      <w:sz w:val="24"/>
      <w:szCs w:val="24"/>
    </w:rPr>
  </w:style>
  <w:style w:type="paragraph" w:customStyle="1" w:styleId="add-stub64">
    <w:name w:val="add-stub__64"/>
    <w:basedOn w:val="a"/>
    <w:rsid w:val="00137A34"/>
    <w:pPr>
      <w:pBdr>
        <w:top w:val="dashed" w:sz="6" w:space="0" w:color="B2B2B2"/>
        <w:left w:val="dashed" w:sz="6" w:space="0" w:color="B2B2B2"/>
        <w:bottom w:val="dashed" w:sz="6" w:space="0" w:color="B2B2B2"/>
        <w:right w:val="dashed" w:sz="6" w:space="0" w:color="B2B2B2"/>
      </w:pBdr>
      <w:spacing w:line="240" w:lineRule="auto"/>
      <w:ind w:firstLine="0"/>
      <w:jc w:val="left"/>
    </w:pPr>
    <w:rPr>
      <w:sz w:val="24"/>
      <w:szCs w:val="24"/>
    </w:rPr>
  </w:style>
  <w:style w:type="paragraph" w:customStyle="1" w:styleId="add-stub128">
    <w:name w:val="add-stub__128"/>
    <w:basedOn w:val="a"/>
    <w:rsid w:val="00137A34"/>
    <w:pPr>
      <w:spacing w:line="240" w:lineRule="auto"/>
      <w:ind w:firstLine="0"/>
      <w:jc w:val="left"/>
    </w:pPr>
    <w:rPr>
      <w:sz w:val="24"/>
      <w:szCs w:val="24"/>
    </w:rPr>
  </w:style>
  <w:style w:type="paragraph" w:customStyle="1" w:styleId="add-stub180">
    <w:name w:val="add-stub__180"/>
    <w:basedOn w:val="a"/>
    <w:rsid w:val="00137A34"/>
    <w:pPr>
      <w:spacing w:line="240" w:lineRule="auto"/>
      <w:ind w:firstLine="0"/>
      <w:jc w:val="left"/>
    </w:pPr>
    <w:rPr>
      <w:sz w:val="24"/>
      <w:szCs w:val="24"/>
    </w:rPr>
  </w:style>
  <w:style w:type="paragraph" w:customStyle="1" w:styleId="add-stubhor">
    <w:name w:val="add-stub__hor"/>
    <w:basedOn w:val="a"/>
    <w:rsid w:val="00137A34"/>
    <w:pPr>
      <w:pBdr>
        <w:top w:val="dashed" w:sz="6" w:space="0" w:color="B2B2B2"/>
        <w:left w:val="dashed" w:sz="6" w:space="0" w:color="B2B2B2"/>
        <w:bottom w:val="dashed" w:sz="6" w:space="0" w:color="B2B2B2"/>
        <w:right w:val="dashed" w:sz="6" w:space="0" w:color="B2B2B2"/>
      </w:pBdr>
      <w:spacing w:line="240" w:lineRule="auto"/>
      <w:ind w:firstLine="0"/>
      <w:jc w:val="center"/>
    </w:pPr>
    <w:rPr>
      <w:sz w:val="24"/>
      <w:szCs w:val="24"/>
    </w:rPr>
  </w:style>
  <w:style w:type="paragraph" w:customStyle="1" w:styleId="add-stubimg">
    <w:name w:val="add-stub_img"/>
    <w:basedOn w:val="a"/>
    <w:rsid w:val="00137A34"/>
    <w:pPr>
      <w:spacing w:line="240" w:lineRule="auto"/>
      <w:ind w:firstLine="0"/>
      <w:jc w:val="left"/>
    </w:pPr>
    <w:rPr>
      <w:sz w:val="24"/>
      <w:szCs w:val="24"/>
    </w:rPr>
  </w:style>
  <w:style w:type="paragraph" w:customStyle="1" w:styleId="add-stubtx">
    <w:name w:val="add-stub_tx"/>
    <w:basedOn w:val="a"/>
    <w:rsid w:val="00137A34"/>
    <w:pPr>
      <w:spacing w:line="240" w:lineRule="auto"/>
      <w:ind w:firstLine="0"/>
      <w:jc w:val="left"/>
    </w:pPr>
    <w:rPr>
      <w:sz w:val="23"/>
      <w:szCs w:val="23"/>
    </w:rPr>
  </w:style>
  <w:style w:type="paragraph" w:customStyle="1" w:styleId="add-stubimgppl">
    <w:name w:val="add-stub_img__ppl"/>
    <w:basedOn w:val="a"/>
    <w:rsid w:val="00137A34"/>
    <w:pPr>
      <w:spacing w:line="240" w:lineRule="auto"/>
      <w:ind w:firstLine="0"/>
      <w:jc w:val="left"/>
    </w:pPr>
    <w:rPr>
      <w:sz w:val="24"/>
      <w:szCs w:val="24"/>
    </w:rPr>
  </w:style>
  <w:style w:type="paragraph" w:customStyle="1" w:styleId="add-stubimgppl-pattern">
    <w:name w:val="add-stub_img__ppl-pattern"/>
    <w:basedOn w:val="a"/>
    <w:rsid w:val="00137A34"/>
    <w:pPr>
      <w:spacing w:line="240" w:lineRule="auto"/>
      <w:ind w:firstLine="0"/>
      <w:jc w:val="left"/>
    </w:pPr>
    <w:rPr>
      <w:sz w:val="24"/>
      <w:szCs w:val="24"/>
    </w:rPr>
  </w:style>
  <w:style w:type="paragraph" w:customStyle="1" w:styleId="add-stubimgevent">
    <w:name w:val="add-stub_img__event"/>
    <w:basedOn w:val="a"/>
    <w:rsid w:val="00137A34"/>
    <w:pPr>
      <w:spacing w:line="240" w:lineRule="auto"/>
      <w:ind w:firstLine="0"/>
      <w:jc w:val="left"/>
    </w:pPr>
    <w:rPr>
      <w:sz w:val="24"/>
      <w:szCs w:val="24"/>
    </w:rPr>
  </w:style>
  <w:style w:type="paragraph" w:customStyle="1" w:styleId="add-stubimggroup-invite">
    <w:name w:val="add-stub_img__group-invite"/>
    <w:basedOn w:val="a"/>
    <w:rsid w:val="00137A34"/>
    <w:pPr>
      <w:spacing w:line="240" w:lineRule="auto"/>
      <w:ind w:firstLine="0"/>
      <w:jc w:val="left"/>
    </w:pPr>
    <w:rPr>
      <w:sz w:val="24"/>
      <w:szCs w:val="24"/>
    </w:rPr>
  </w:style>
  <w:style w:type="paragraph" w:customStyle="1" w:styleId="add-stubimggroup-create">
    <w:name w:val="add-stub_img__group-create"/>
    <w:basedOn w:val="a"/>
    <w:rsid w:val="00137A34"/>
    <w:pPr>
      <w:spacing w:line="240" w:lineRule="auto"/>
      <w:ind w:firstLine="0"/>
      <w:jc w:val="left"/>
    </w:pPr>
    <w:rPr>
      <w:sz w:val="24"/>
      <w:szCs w:val="24"/>
    </w:rPr>
  </w:style>
  <w:style w:type="paragraph" w:customStyle="1" w:styleId="add-stubimgjoin-group">
    <w:name w:val="add-stub_img__join-group"/>
    <w:basedOn w:val="a"/>
    <w:rsid w:val="00137A34"/>
    <w:pPr>
      <w:spacing w:line="240" w:lineRule="auto"/>
      <w:ind w:firstLine="0"/>
      <w:jc w:val="left"/>
    </w:pPr>
    <w:rPr>
      <w:sz w:val="24"/>
      <w:szCs w:val="24"/>
    </w:rPr>
  </w:style>
  <w:style w:type="paragraph" w:customStyle="1" w:styleId="add-stubimgcommunity">
    <w:name w:val="add-stub_img__community"/>
    <w:basedOn w:val="a"/>
    <w:rsid w:val="00137A34"/>
    <w:pPr>
      <w:spacing w:line="240" w:lineRule="auto"/>
      <w:ind w:firstLine="0"/>
      <w:jc w:val="left"/>
    </w:pPr>
    <w:rPr>
      <w:sz w:val="24"/>
      <w:szCs w:val="24"/>
    </w:rPr>
  </w:style>
  <w:style w:type="paragraph" w:customStyle="1" w:styleId="add-stubimgconvert">
    <w:name w:val="add-stub_img__convert"/>
    <w:basedOn w:val="a"/>
    <w:rsid w:val="00137A34"/>
    <w:pPr>
      <w:spacing w:line="240" w:lineRule="auto"/>
      <w:ind w:firstLine="0"/>
      <w:jc w:val="left"/>
    </w:pPr>
    <w:rPr>
      <w:sz w:val="24"/>
      <w:szCs w:val="24"/>
    </w:rPr>
  </w:style>
  <w:style w:type="paragraph" w:customStyle="1" w:styleId="add-stubimgmusic-big-g">
    <w:name w:val="add-stub_img__music-big-g"/>
    <w:basedOn w:val="a"/>
    <w:rsid w:val="00137A34"/>
    <w:pPr>
      <w:spacing w:line="240" w:lineRule="auto"/>
      <w:ind w:firstLine="0"/>
      <w:jc w:val="left"/>
    </w:pPr>
    <w:rPr>
      <w:sz w:val="24"/>
      <w:szCs w:val="24"/>
    </w:rPr>
  </w:style>
  <w:style w:type="paragraph" w:customStyle="1" w:styleId="add-stubimgvideo">
    <w:name w:val="add-stub_img__video"/>
    <w:basedOn w:val="a"/>
    <w:rsid w:val="00137A34"/>
    <w:pPr>
      <w:spacing w:line="240" w:lineRule="auto"/>
      <w:ind w:firstLine="0"/>
      <w:jc w:val="left"/>
    </w:pPr>
    <w:rPr>
      <w:sz w:val="24"/>
      <w:szCs w:val="24"/>
    </w:rPr>
  </w:style>
  <w:style w:type="paragraph" w:customStyle="1" w:styleId="add-stubimgholidays">
    <w:name w:val="add-stub_img__holidays"/>
    <w:basedOn w:val="a"/>
    <w:rsid w:val="00137A34"/>
    <w:pPr>
      <w:spacing w:line="240" w:lineRule="auto"/>
      <w:ind w:firstLine="0"/>
      <w:jc w:val="left"/>
    </w:pPr>
    <w:rPr>
      <w:sz w:val="24"/>
      <w:szCs w:val="24"/>
    </w:rPr>
  </w:style>
  <w:style w:type="paragraph" w:customStyle="1" w:styleId="add-stubimgplace">
    <w:name w:val="add-stub_img__place"/>
    <w:basedOn w:val="a"/>
    <w:rsid w:val="00137A34"/>
    <w:pPr>
      <w:spacing w:line="240" w:lineRule="auto"/>
      <w:ind w:firstLine="0"/>
      <w:jc w:val="left"/>
    </w:pPr>
    <w:rPr>
      <w:sz w:val="24"/>
      <w:szCs w:val="24"/>
    </w:rPr>
  </w:style>
  <w:style w:type="paragraph" w:customStyle="1" w:styleId="delete-stubac">
    <w:name w:val="delete-stub_ac"/>
    <w:basedOn w:val="a"/>
    <w:rsid w:val="00137A34"/>
    <w:pPr>
      <w:spacing w:line="240" w:lineRule="auto"/>
      <w:ind w:firstLine="0"/>
      <w:jc w:val="left"/>
    </w:pPr>
    <w:rPr>
      <w:sz w:val="24"/>
      <w:szCs w:val="24"/>
    </w:rPr>
  </w:style>
  <w:style w:type="paragraph" w:customStyle="1" w:styleId="delete-stubi">
    <w:name w:val="delete-stub_i"/>
    <w:basedOn w:val="a"/>
    <w:rsid w:val="00137A34"/>
    <w:pPr>
      <w:spacing w:before="300" w:line="240" w:lineRule="auto"/>
      <w:ind w:firstLine="0"/>
      <w:jc w:val="left"/>
    </w:pPr>
    <w:rPr>
      <w:sz w:val="24"/>
      <w:szCs w:val="24"/>
    </w:rPr>
  </w:style>
  <w:style w:type="paragraph" w:customStyle="1" w:styleId="delete-stubinfo">
    <w:name w:val="delete-stub_info"/>
    <w:basedOn w:val="a"/>
    <w:rsid w:val="00137A34"/>
    <w:pPr>
      <w:spacing w:line="240" w:lineRule="auto"/>
      <w:ind w:firstLine="0"/>
      <w:jc w:val="left"/>
      <w:textAlignment w:val="baseline"/>
    </w:pPr>
    <w:rPr>
      <w:sz w:val="24"/>
      <w:szCs w:val="24"/>
    </w:rPr>
  </w:style>
  <w:style w:type="paragraph" w:customStyle="1" w:styleId="delete-stubcancel">
    <w:name w:val="delete-stub_cancel"/>
    <w:basedOn w:val="a"/>
    <w:rsid w:val="00137A34"/>
    <w:pPr>
      <w:spacing w:line="240" w:lineRule="auto"/>
      <w:ind w:left="225" w:firstLine="0"/>
      <w:jc w:val="left"/>
    </w:pPr>
    <w:rPr>
      <w:sz w:val="24"/>
      <w:szCs w:val="24"/>
    </w:rPr>
  </w:style>
  <w:style w:type="paragraph" w:customStyle="1" w:styleId="ust">
    <w:name w:val="ust"/>
    <w:basedOn w:val="a"/>
    <w:rsid w:val="00137A34"/>
    <w:pPr>
      <w:shd w:val="clear" w:color="auto" w:fill="FFEEBC"/>
      <w:spacing w:after="90" w:line="240" w:lineRule="auto"/>
      <w:ind w:firstLine="0"/>
      <w:jc w:val="left"/>
    </w:pPr>
    <w:rPr>
      <w:sz w:val="24"/>
      <w:szCs w:val="24"/>
    </w:rPr>
  </w:style>
  <w:style w:type="paragraph" w:customStyle="1" w:styleId="ust-tx">
    <w:name w:val="ust-tx"/>
    <w:basedOn w:val="a"/>
    <w:rsid w:val="00137A34"/>
    <w:pPr>
      <w:spacing w:line="240" w:lineRule="auto"/>
      <w:ind w:firstLine="0"/>
      <w:jc w:val="left"/>
    </w:pPr>
    <w:rPr>
      <w:color w:val="333333"/>
      <w:sz w:val="23"/>
      <w:szCs w:val="23"/>
    </w:rPr>
  </w:style>
  <w:style w:type="paragraph" w:customStyle="1" w:styleId="ust-txa">
    <w:name w:val="ust-tx_a"/>
    <w:basedOn w:val="a"/>
    <w:rsid w:val="00137A34"/>
    <w:pPr>
      <w:spacing w:line="240" w:lineRule="auto"/>
      <w:ind w:firstLine="0"/>
      <w:jc w:val="left"/>
    </w:pPr>
    <w:rPr>
      <w:color w:val="333333"/>
      <w:sz w:val="24"/>
      <w:szCs w:val="24"/>
    </w:rPr>
  </w:style>
  <w:style w:type="paragraph" w:customStyle="1" w:styleId="ustmusic-cntrl">
    <w:name w:val="ust_music-cntrl"/>
    <w:basedOn w:val="a"/>
    <w:rsid w:val="00137A34"/>
    <w:pPr>
      <w:spacing w:line="240" w:lineRule="auto"/>
      <w:ind w:firstLine="0"/>
      <w:jc w:val="left"/>
    </w:pPr>
    <w:rPr>
      <w:sz w:val="24"/>
      <w:szCs w:val="24"/>
    </w:rPr>
  </w:style>
  <w:style w:type="paragraph" w:customStyle="1" w:styleId="ustmusic">
    <w:name w:val="ust_music"/>
    <w:basedOn w:val="a"/>
    <w:rsid w:val="00137A34"/>
    <w:pPr>
      <w:spacing w:line="240" w:lineRule="auto"/>
      <w:ind w:firstLine="0"/>
      <w:jc w:val="left"/>
    </w:pPr>
    <w:rPr>
      <w:sz w:val="24"/>
      <w:szCs w:val="24"/>
    </w:rPr>
  </w:style>
  <w:style w:type="paragraph" w:customStyle="1" w:styleId="ustarw-b">
    <w:name w:val="ust__arw-b"/>
    <w:basedOn w:val="a"/>
    <w:rsid w:val="00137A34"/>
    <w:pPr>
      <w:spacing w:line="240" w:lineRule="auto"/>
      <w:ind w:firstLine="0"/>
      <w:jc w:val="left"/>
    </w:pPr>
    <w:rPr>
      <w:sz w:val="24"/>
      <w:szCs w:val="24"/>
    </w:rPr>
  </w:style>
  <w:style w:type="paragraph" w:customStyle="1" w:styleId="ustarw-l">
    <w:name w:val="ust__arw-l"/>
    <w:basedOn w:val="a"/>
    <w:rsid w:val="00137A34"/>
    <w:pPr>
      <w:spacing w:line="240" w:lineRule="auto"/>
      <w:ind w:firstLine="0"/>
      <w:jc w:val="left"/>
    </w:pPr>
    <w:rPr>
      <w:sz w:val="24"/>
      <w:szCs w:val="24"/>
    </w:rPr>
  </w:style>
  <w:style w:type="paragraph" w:customStyle="1" w:styleId="ustarw-t">
    <w:name w:val="ust__arw-t"/>
    <w:basedOn w:val="a"/>
    <w:rsid w:val="00137A34"/>
    <w:pPr>
      <w:spacing w:before="105" w:line="240" w:lineRule="auto"/>
      <w:ind w:firstLine="0"/>
      <w:jc w:val="left"/>
    </w:pPr>
    <w:rPr>
      <w:sz w:val="24"/>
      <w:szCs w:val="24"/>
    </w:rPr>
  </w:style>
  <w:style w:type="paragraph" w:customStyle="1" w:styleId="ustsm">
    <w:name w:val="ust__sm"/>
    <w:basedOn w:val="a"/>
    <w:rsid w:val="00137A34"/>
    <w:pPr>
      <w:shd w:val="clear" w:color="auto" w:fill="FDD285"/>
      <w:spacing w:line="240" w:lineRule="auto"/>
      <w:ind w:firstLine="0"/>
      <w:jc w:val="left"/>
    </w:pPr>
    <w:rPr>
      <w:sz w:val="24"/>
      <w:szCs w:val="24"/>
    </w:rPr>
  </w:style>
  <w:style w:type="paragraph" w:customStyle="1" w:styleId="ust-mst">
    <w:name w:val="ust-mst"/>
    <w:basedOn w:val="a"/>
    <w:rsid w:val="00137A34"/>
    <w:pPr>
      <w:spacing w:line="240" w:lineRule="auto"/>
      <w:ind w:firstLine="0"/>
      <w:jc w:val="left"/>
    </w:pPr>
    <w:rPr>
      <w:sz w:val="24"/>
      <w:szCs w:val="24"/>
    </w:rPr>
  </w:style>
  <w:style w:type="paragraph" w:customStyle="1" w:styleId="ustdel">
    <w:name w:val="ust_del"/>
    <w:basedOn w:val="a"/>
    <w:rsid w:val="00137A34"/>
    <w:pPr>
      <w:shd w:val="clear" w:color="auto" w:fill="FFEEBC"/>
      <w:spacing w:line="240" w:lineRule="auto"/>
      <w:ind w:firstLine="0"/>
      <w:jc w:val="left"/>
    </w:pPr>
    <w:rPr>
      <w:sz w:val="24"/>
      <w:szCs w:val="24"/>
    </w:rPr>
  </w:style>
  <w:style w:type="paragraph" w:customStyle="1" w:styleId="ustdelic">
    <w:name w:val="ust_del_ic"/>
    <w:basedOn w:val="a"/>
    <w:rsid w:val="00137A34"/>
    <w:pPr>
      <w:spacing w:line="240" w:lineRule="auto"/>
      <w:ind w:firstLine="0"/>
      <w:jc w:val="left"/>
    </w:pPr>
    <w:rPr>
      <w:sz w:val="24"/>
      <w:szCs w:val="24"/>
    </w:rPr>
  </w:style>
  <w:style w:type="paragraph" w:customStyle="1" w:styleId="ustic">
    <w:name w:val="ust_ic"/>
    <w:basedOn w:val="a"/>
    <w:rsid w:val="00137A34"/>
    <w:pPr>
      <w:spacing w:before="15" w:line="240" w:lineRule="auto"/>
      <w:ind w:left="-60" w:right="30" w:firstLine="0"/>
      <w:jc w:val="left"/>
    </w:pPr>
    <w:rPr>
      <w:sz w:val="24"/>
      <w:szCs w:val="24"/>
    </w:rPr>
  </w:style>
  <w:style w:type="paragraph" w:customStyle="1" w:styleId="usticplay">
    <w:name w:val="ust_ic_play"/>
    <w:basedOn w:val="a"/>
    <w:rsid w:val="00137A34"/>
    <w:pPr>
      <w:spacing w:line="240" w:lineRule="auto"/>
      <w:ind w:firstLine="0"/>
      <w:jc w:val="left"/>
    </w:pPr>
    <w:rPr>
      <w:sz w:val="24"/>
      <w:szCs w:val="24"/>
    </w:rPr>
  </w:style>
  <w:style w:type="paragraph" w:customStyle="1" w:styleId="usticpause">
    <w:name w:val="ust_ic_pause"/>
    <w:basedOn w:val="a"/>
    <w:rsid w:val="00137A34"/>
    <w:pPr>
      <w:spacing w:line="240" w:lineRule="auto"/>
      <w:ind w:firstLine="0"/>
      <w:jc w:val="left"/>
    </w:pPr>
    <w:rPr>
      <w:sz w:val="24"/>
      <w:szCs w:val="24"/>
    </w:rPr>
  </w:style>
  <w:style w:type="paragraph" w:customStyle="1" w:styleId="ico-inline">
    <w:name w:val="ico-inline"/>
    <w:basedOn w:val="a"/>
    <w:rsid w:val="00137A34"/>
    <w:pPr>
      <w:spacing w:line="240" w:lineRule="auto"/>
      <w:ind w:right="75" w:firstLine="0"/>
      <w:jc w:val="left"/>
      <w:textAlignment w:val="center"/>
    </w:pPr>
    <w:rPr>
      <w:sz w:val="24"/>
      <w:szCs w:val="24"/>
    </w:rPr>
  </w:style>
  <w:style w:type="paragraph" w:customStyle="1" w:styleId="ic">
    <w:name w:val="ic"/>
    <w:basedOn w:val="a"/>
    <w:rsid w:val="00137A34"/>
    <w:pPr>
      <w:spacing w:line="240" w:lineRule="auto"/>
      <w:ind w:firstLine="0"/>
      <w:jc w:val="left"/>
    </w:pPr>
    <w:rPr>
      <w:sz w:val="24"/>
      <w:szCs w:val="24"/>
    </w:rPr>
  </w:style>
  <w:style w:type="paragraph" w:customStyle="1" w:styleId="ic-w">
    <w:name w:val="ic-w"/>
    <w:basedOn w:val="a"/>
    <w:rsid w:val="00137A34"/>
    <w:pPr>
      <w:spacing w:line="270" w:lineRule="atLeast"/>
      <w:ind w:left="15" w:firstLine="0"/>
      <w:jc w:val="left"/>
    </w:pPr>
    <w:rPr>
      <w:sz w:val="24"/>
      <w:szCs w:val="24"/>
    </w:rPr>
  </w:style>
  <w:style w:type="paragraph" w:customStyle="1" w:styleId="ici">
    <w:name w:val="ic_i"/>
    <w:basedOn w:val="a"/>
    <w:rsid w:val="00137A34"/>
    <w:pPr>
      <w:spacing w:line="240" w:lineRule="auto"/>
      <w:ind w:left="-315" w:firstLine="0"/>
      <w:jc w:val="left"/>
    </w:pPr>
    <w:rPr>
      <w:sz w:val="24"/>
      <w:szCs w:val="24"/>
    </w:rPr>
  </w:style>
  <w:style w:type="paragraph" w:customStyle="1" w:styleId="ic12">
    <w:name w:val="ic12"/>
    <w:basedOn w:val="a"/>
    <w:rsid w:val="00137A34"/>
    <w:pPr>
      <w:spacing w:line="240" w:lineRule="auto"/>
      <w:ind w:firstLine="0"/>
      <w:jc w:val="left"/>
    </w:pPr>
    <w:rPr>
      <w:sz w:val="24"/>
      <w:szCs w:val="24"/>
    </w:rPr>
  </w:style>
  <w:style w:type="paragraph" w:customStyle="1" w:styleId="ic10">
    <w:name w:val="ic10"/>
    <w:basedOn w:val="a"/>
    <w:rsid w:val="00137A34"/>
    <w:pPr>
      <w:spacing w:line="240" w:lineRule="auto"/>
      <w:ind w:firstLine="0"/>
      <w:jc w:val="left"/>
    </w:pPr>
    <w:rPr>
      <w:sz w:val="24"/>
      <w:szCs w:val="24"/>
    </w:rPr>
  </w:style>
  <w:style w:type="paragraph" w:customStyle="1" w:styleId="ic8">
    <w:name w:val="ic8"/>
    <w:basedOn w:val="a"/>
    <w:rsid w:val="00137A34"/>
    <w:pPr>
      <w:spacing w:line="240" w:lineRule="auto"/>
      <w:ind w:firstLine="0"/>
      <w:jc w:val="left"/>
    </w:pPr>
    <w:rPr>
      <w:sz w:val="24"/>
      <w:szCs w:val="24"/>
    </w:rPr>
  </w:style>
  <w:style w:type="paragraph" w:customStyle="1" w:styleId="ic18">
    <w:name w:val="ic18"/>
    <w:basedOn w:val="a"/>
    <w:rsid w:val="00137A34"/>
    <w:pPr>
      <w:spacing w:line="240" w:lineRule="auto"/>
      <w:ind w:firstLine="0"/>
      <w:jc w:val="left"/>
    </w:pPr>
    <w:rPr>
      <w:sz w:val="24"/>
      <w:szCs w:val="24"/>
    </w:rPr>
  </w:style>
  <w:style w:type="paragraph" w:customStyle="1" w:styleId="icclosedsecure-album">
    <w:name w:val="ic_closed__secure-album"/>
    <w:basedOn w:val="a"/>
    <w:rsid w:val="00137A34"/>
    <w:pPr>
      <w:spacing w:before="75" w:line="240" w:lineRule="auto"/>
      <w:ind w:firstLine="0"/>
      <w:jc w:val="left"/>
    </w:pPr>
    <w:rPr>
      <w:sz w:val="24"/>
      <w:szCs w:val="24"/>
    </w:rPr>
  </w:style>
  <w:style w:type="paragraph" w:customStyle="1" w:styleId="ticarrow">
    <w:name w:val="tic_arrow"/>
    <w:basedOn w:val="a"/>
    <w:rsid w:val="00137A34"/>
    <w:pPr>
      <w:spacing w:line="240" w:lineRule="auto"/>
      <w:ind w:firstLine="0"/>
      <w:jc w:val="left"/>
    </w:pPr>
    <w:rPr>
      <w:sz w:val="18"/>
      <w:szCs w:val="18"/>
    </w:rPr>
  </w:style>
  <w:style w:type="paragraph" w:customStyle="1" w:styleId="ticarrow-xl">
    <w:name w:val="tic_arrow-xl"/>
    <w:basedOn w:val="a"/>
    <w:rsid w:val="00137A34"/>
    <w:pPr>
      <w:spacing w:line="240" w:lineRule="auto"/>
      <w:ind w:firstLine="0"/>
      <w:jc w:val="left"/>
    </w:pPr>
    <w:rPr>
      <w:sz w:val="23"/>
      <w:szCs w:val="23"/>
    </w:rPr>
  </w:style>
  <w:style w:type="paragraph" w:customStyle="1" w:styleId="icon">
    <w:name w:val="icon"/>
    <w:basedOn w:val="a"/>
    <w:rsid w:val="00137A34"/>
    <w:pPr>
      <w:spacing w:line="240" w:lineRule="auto"/>
      <w:ind w:firstLine="0"/>
      <w:jc w:val="left"/>
      <w:textAlignment w:val="center"/>
    </w:pPr>
    <w:rPr>
      <w:sz w:val="24"/>
      <w:szCs w:val="24"/>
    </w:rPr>
  </w:style>
  <w:style w:type="paragraph" w:customStyle="1" w:styleId="newicon">
    <w:name w:val="newicon"/>
    <w:basedOn w:val="a"/>
    <w:rsid w:val="00137A34"/>
    <w:pPr>
      <w:spacing w:line="240" w:lineRule="auto"/>
      <w:ind w:left="72" w:firstLine="0"/>
      <w:jc w:val="left"/>
      <w:textAlignment w:val="center"/>
    </w:pPr>
    <w:rPr>
      <w:sz w:val="24"/>
      <w:szCs w:val="24"/>
    </w:rPr>
  </w:style>
  <w:style w:type="paragraph" w:customStyle="1" w:styleId="thumbnail">
    <w:name w:val="thumbnail"/>
    <w:basedOn w:val="a"/>
    <w:rsid w:val="00137A34"/>
    <w:pPr>
      <w:spacing w:line="240" w:lineRule="auto"/>
      <w:ind w:left="75" w:firstLine="0"/>
      <w:jc w:val="left"/>
    </w:pPr>
    <w:rPr>
      <w:sz w:val="24"/>
      <w:szCs w:val="24"/>
    </w:rPr>
  </w:style>
  <w:style w:type="paragraph" w:customStyle="1" w:styleId="icabout">
    <w:name w:val="ic_about"/>
    <w:basedOn w:val="a"/>
    <w:rsid w:val="00137A34"/>
    <w:pPr>
      <w:spacing w:line="240" w:lineRule="auto"/>
      <w:ind w:firstLine="0"/>
      <w:jc w:val="left"/>
    </w:pPr>
    <w:rPr>
      <w:sz w:val="24"/>
      <w:szCs w:val="24"/>
    </w:rPr>
  </w:style>
  <w:style w:type="paragraph" w:customStyle="1" w:styleId="gwt-shortcutmenu-iconlink-altgroupjoin">
    <w:name w:val="gwt-shortcutmenu-iconlink-altgroupjoin"/>
    <w:basedOn w:val="a"/>
    <w:rsid w:val="00137A34"/>
    <w:pPr>
      <w:spacing w:line="240" w:lineRule="auto"/>
      <w:ind w:firstLine="0"/>
      <w:jc w:val="left"/>
    </w:pPr>
    <w:rPr>
      <w:sz w:val="24"/>
      <w:szCs w:val="24"/>
    </w:rPr>
  </w:style>
  <w:style w:type="paragraph" w:customStyle="1" w:styleId="gwt-shortcutmenu-iconlink-altgroups">
    <w:name w:val="gwt-shortcutmenu-iconlink-altgroups"/>
    <w:basedOn w:val="a"/>
    <w:rsid w:val="00137A34"/>
    <w:pPr>
      <w:spacing w:line="240" w:lineRule="auto"/>
      <w:ind w:firstLine="0"/>
      <w:jc w:val="left"/>
    </w:pPr>
    <w:rPr>
      <w:sz w:val="24"/>
      <w:szCs w:val="24"/>
    </w:rPr>
  </w:style>
  <w:style w:type="paragraph" w:customStyle="1" w:styleId="gwt-shortcutmenu-iconlink-groups">
    <w:name w:val="gwt-shortcutmenu-iconlink-groups"/>
    <w:basedOn w:val="a"/>
    <w:rsid w:val="00137A34"/>
    <w:pPr>
      <w:spacing w:line="240" w:lineRule="auto"/>
      <w:ind w:firstLine="0"/>
      <w:jc w:val="left"/>
    </w:pPr>
    <w:rPr>
      <w:sz w:val="24"/>
      <w:szCs w:val="24"/>
    </w:rPr>
  </w:style>
  <w:style w:type="paragraph" w:customStyle="1" w:styleId="icadd">
    <w:name w:val="ic_add"/>
    <w:basedOn w:val="a"/>
    <w:rsid w:val="00137A34"/>
    <w:pPr>
      <w:spacing w:line="240" w:lineRule="auto"/>
      <w:ind w:firstLine="0"/>
      <w:jc w:val="left"/>
    </w:pPr>
    <w:rPr>
      <w:sz w:val="24"/>
      <w:szCs w:val="24"/>
    </w:rPr>
  </w:style>
  <w:style w:type="paragraph" w:customStyle="1" w:styleId="icadd-w">
    <w:name w:val="ic_add-w"/>
    <w:basedOn w:val="a"/>
    <w:rsid w:val="00137A34"/>
    <w:pPr>
      <w:spacing w:line="240" w:lineRule="auto"/>
      <w:ind w:firstLine="0"/>
      <w:jc w:val="left"/>
    </w:pPr>
    <w:rPr>
      <w:sz w:val="24"/>
      <w:szCs w:val="24"/>
    </w:rPr>
  </w:style>
  <w:style w:type="paragraph" w:customStyle="1" w:styleId="icadd-or">
    <w:name w:val="ic_add-or"/>
    <w:basedOn w:val="a"/>
    <w:rsid w:val="00137A34"/>
    <w:pPr>
      <w:spacing w:line="240" w:lineRule="auto"/>
      <w:ind w:firstLine="0"/>
      <w:jc w:val="left"/>
    </w:pPr>
    <w:rPr>
      <w:sz w:val="24"/>
      <w:szCs w:val="24"/>
    </w:rPr>
  </w:style>
  <w:style w:type="paragraph" w:customStyle="1" w:styleId="icadd-round-or">
    <w:name w:val="ic_add-round-or"/>
    <w:basedOn w:val="a"/>
    <w:rsid w:val="00137A34"/>
    <w:pPr>
      <w:spacing w:line="240" w:lineRule="auto"/>
      <w:ind w:firstLine="0"/>
      <w:jc w:val="left"/>
    </w:pPr>
    <w:rPr>
      <w:sz w:val="24"/>
      <w:szCs w:val="24"/>
    </w:rPr>
  </w:style>
  <w:style w:type="paragraph" w:customStyle="1" w:styleId="icadd-orbig">
    <w:name w:val="ic_add-or_big"/>
    <w:basedOn w:val="a"/>
    <w:rsid w:val="00137A34"/>
    <w:pPr>
      <w:spacing w:line="240" w:lineRule="auto"/>
      <w:ind w:firstLine="0"/>
      <w:jc w:val="left"/>
    </w:pPr>
    <w:rPr>
      <w:sz w:val="24"/>
      <w:szCs w:val="24"/>
    </w:rPr>
  </w:style>
  <w:style w:type="paragraph" w:customStyle="1" w:styleId="gwt-shortcutmenu-iconlink-makeadmin">
    <w:name w:val="gwt-shortcutmenu-iconlink-makeadmin"/>
    <w:basedOn w:val="a"/>
    <w:rsid w:val="00137A34"/>
    <w:pPr>
      <w:spacing w:line="240" w:lineRule="auto"/>
      <w:ind w:firstLine="0"/>
      <w:jc w:val="left"/>
    </w:pPr>
    <w:rPr>
      <w:sz w:val="24"/>
      <w:szCs w:val="24"/>
    </w:rPr>
  </w:style>
  <w:style w:type="paragraph" w:customStyle="1" w:styleId="icadmin">
    <w:name w:val="ic_admin"/>
    <w:basedOn w:val="a"/>
    <w:rsid w:val="00137A34"/>
    <w:pPr>
      <w:spacing w:line="240" w:lineRule="auto"/>
      <w:ind w:firstLine="0"/>
      <w:jc w:val="left"/>
    </w:pPr>
    <w:rPr>
      <w:sz w:val="24"/>
      <w:szCs w:val="24"/>
    </w:rPr>
  </w:style>
  <w:style w:type="paragraph" w:customStyle="1" w:styleId="icadmin-off">
    <w:name w:val="ic_admin-off"/>
    <w:basedOn w:val="a"/>
    <w:rsid w:val="00137A34"/>
    <w:pPr>
      <w:spacing w:line="240" w:lineRule="auto"/>
      <w:ind w:firstLine="0"/>
      <w:jc w:val="left"/>
    </w:pPr>
    <w:rPr>
      <w:sz w:val="24"/>
      <w:szCs w:val="24"/>
    </w:rPr>
  </w:style>
  <w:style w:type="paragraph" w:customStyle="1" w:styleId="icanswer">
    <w:name w:val="ic_answer"/>
    <w:basedOn w:val="a"/>
    <w:rsid w:val="00137A34"/>
    <w:pPr>
      <w:spacing w:line="240" w:lineRule="auto"/>
      <w:ind w:firstLine="0"/>
      <w:jc w:val="left"/>
    </w:pPr>
    <w:rPr>
      <w:sz w:val="24"/>
      <w:szCs w:val="24"/>
    </w:rPr>
  </w:style>
  <w:style w:type="paragraph" w:customStyle="1" w:styleId="icarrow-d-w">
    <w:name w:val="ic_arrow-d-w"/>
    <w:basedOn w:val="a"/>
    <w:rsid w:val="00137A34"/>
    <w:pPr>
      <w:spacing w:line="240" w:lineRule="auto"/>
      <w:ind w:firstLine="0"/>
      <w:jc w:val="left"/>
    </w:pPr>
    <w:rPr>
      <w:sz w:val="24"/>
      <w:szCs w:val="24"/>
    </w:rPr>
  </w:style>
  <w:style w:type="paragraph" w:customStyle="1" w:styleId="icarrow-d-g">
    <w:name w:val="ic_arrow-d-g"/>
    <w:basedOn w:val="a"/>
    <w:rsid w:val="00137A34"/>
    <w:pPr>
      <w:spacing w:line="240" w:lineRule="auto"/>
      <w:ind w:firstLine="0"/>
      <w:jc w:val="left"/>
    </w:pPr>
    <w:rPr>
      <w:sz w:val="24"/>
      <w:szCs w:val="24"/>
    </w:rPr>
  </w:style>
  <w:style w:type="paragraph" w:customStyle="1" w:styleId="icarrow-r">
    <w:name w:val="ic_arrow-r"/>
    <w:basedOn w:val="a"/>
    <w:rsid w:val="00137A34"/>
    <w:pPr>
      <w:spacing w:line="240" w:lineRule="auto"/>
      <w:ind w:firstLine="0"/>
      <w:jc w:val="left"/>
    </w:pPr>
    <w:rPr>
      <w:sz w:val="24"/>
      <w:szCs w:val="24"/>
    </w:rPr>
  </w:style>
  <w:style w:type="paragraph" w:customStyle="1" w:styleId="icarrow-u-w">
    <w:name w:val="ic_arrow-u-w"/>
    <w:basedOn w:val="a"/>
    <w:rsid w:val="00137A34"/>
    <w:pPr>
      <w:spacing w:line="240" w:lineRule="auto"/>
      <w:ind w:firstLine="0"/>
      <w:jc w:val="left"/>
    </w:pPr>
    <w:rPr>
      <w:sz w:val="24"/>
      <w:szCs w:val="24"/>
    </w:rPr>
  </w:style>
  <w:style w:type="paragraph" w:customStyle="1" w:styleId="icarrow-u-g">
    <w:name w:val="ic_arrow-u-g"/>
    <w:basedOn w:val="a"/>
    <w:rsid w:val="00137A34"/>
    <w:pPr>
      <w:spacing w:line="240" w:lineRule="auto"/>
      <w:ind w:firstLine="0"/>
      <w:jc w:val="left"/>
    </w:pPr>
    <w:rPr>
      <w:sz w:val="24"/>
      <w:szCs w:val="24"/>
    </w:rPr>
  </w:style>
  <w:style w:type="paragraph" w:customStyle="1" w:styleId="icbadges">
    <w:name w:val="ic_badges"/>
    <w:basedOn w:val="a"/>
    <w:rsid w:val="00137A34"/>
    <w:pPr>
      <w:spacing w:line="240" w:lineRule="auto"/>
      <w:ind w:firstLine="0"/>
      <w:jc w:val="left"/>
    </w:pPr>
    <w:rPr>
      <w:sz w:val="24"/>
      <w:szCs w:val="24"/>
    </w:rPr>
  </w:style>
  <w:style w:type="paragraph" w:customStyle="1" w:styleId="icbadge">
    <w:name w:val="ic_badge"/>
    <w:basedOn w:val="a"/>
    <w:rsid w:val="00137A34"/>
    <w:pPr>
      <w:spacing w:line="240" w:lineRule="auto"/>
      <w:ind w:firstLine="0"/>
      <w:jc w:val="left"/>
    </w:pPr>
    <w:rPr>
      <w:sz w:val="24"/>
      <w:szCs w:val="24"/>
    </w:rPr>
  </w:style>
  <w:style w:type="paragraph" w:customStyle="1" w:styleId="icbirthday">
    <w:name w:val="ic_birthday"/>
    <w:basedOn w:val="a"/>
    <w:rsid w:val="00137A34"/>
    <w:pPr>
      <w:spacing w:line="240" w:lineRule="auto"/>
      <w:ind w:firstLine="0"/>
      <w:jc w:val="left"/>
    </w:pPr>
    <w:rPr>
      <w:sz w:val="24"/>
      <w:szCs w:val="24"/>
    </w:rPr>
  </w:style>
  <w:style w:type="paragraph" w:customStyle="1" w:styleId="gwt-shortcutmenu-iconlink-hpmodblock">
    <w:name w:val="gwt-shortcutmenu-iconlink-hpmodblock"/>
    <w:basedOn w:val="a"/>
    <w:rsid w:val="00137A34"/>
    <w:pPr>
      <w:spacing w:line="240" w:lineRule="auto"/>
      <w:ind w:firstLine="0"/>
      <w:jc w:val="left"/>
    </w:pPr>
    <w:rPr>
      <w:sz w:val="24"/>
      <w:szCs w:val="24"/>
    </w:rPr>
  </w:style>
  <w:style w:type="paragraph" w:customStyle="1" w:styleId="gwt-shortcutmenu-iconlink-block">
    <w:name w:val="gwt-shortcutmenu-iconlink-block"/>
    <w:basedOn w:val="a"/>
    <w:rsid w:val="00137A34"/>
    <w:pPr>
      <w:spacing w:line="240" w:lineRule="auto"/>
      <w:ind w:firstLine="0"/>
      <w:jc w:val="left"/>
    </w:pPr>
    <w:rPr>
      <w:sz w:val="24"/>
      <w:szCs w:val="24"/>
    </w:rPr>
  </w:style>
  <w:style w:type="paragraph" w:customStyle="1" w:styleId="icblock">
    <w:name w:val="ic_block"/>
    <w:basedOn w:val="a"/>
    <w:rsid w:val="00137A34"/>
    <w:pPr>
      <w:spacing w:line="240" w:lineRule="auto"/>
      <w:ind w:firstLine="0"/>
      <w:jc w:val="left"/>
    </w:pPr>
    <w:rPr>
      <w:sz w:val="24"/>
      <w:szCs w:val="24"/>
    </w:rPr>
  </w:style>
  <w:style w:type="paragraph" w:customStyle="1" w:styleId="icblock-w">
    <w:name w:val="ic_block-w"/>
    <w:basedOn w:val="a"/>
    <w:rsid w:val="00137A34"/>
    <w:pPr>
      <w:spacing w:line="240" w:lineRule="auto"/>
      <w:ind w:firstLine="0"/>
      <w:jc w:val="left"/>
    </w:pPr>
    <w:rPr>
      <w:sz w:val="24"/>
      <w:szCs w:val="24"/>
    </w:rPr>
  </w:style>
  <w:style w:type="paragraph" w:customStyle="1" w:styleId="gwt-shortcutmenu-iconlink-hpmodunblock">
    <w:name w:val="gwt-shortcutmenu-iconlink-hpmodunblock"/>
    <w:basedOn w:val="a"/>
    <w:rsid w:val="00137A34"/>
    <w:pPr>
      <w:spacing w:line="240" w:lineRule="auto"/>
      <w:ind w:firstLine="0"/>
      <w:jc w:val="left"/>
    </w:pPr>
    <w:rPr>
      <w:sz w:val="24"/>
      <w:szCs w:val="24"/>
    </w:rPr>
  </w:style>
  <w:style w:type="paragraph" w:customStyle="1" w:styleId="gwt-shortcutmenu-iconlink-unblock">
    <w:name w:val="gwt-shortcutmenu-iconlink-unblock"/>
    <w:basedOn w:val="a"/>
    <w:rsid w:val="00137A34"/>
    <w:pPr>
      <w:spacing w:line="240" w:lineRule="auto"/>
      <w:ind w:firstLine="0"/>
      <w:jc w:val="left"/>
    </w:pPr>
    <w:rPr>
      <w:sz w:val="24"/>
      <w:szCs w:val="24"/>
    </w:rPr>
  </w:style>
  <w:style w:type="paragraph" w:customStyle="1" w:styleId="icblock-off">
    <w:name w:val="ic_block-off"/>
    <w:basedOn w:val="a"/>
    <w:rsid w:val="00137A34"/>
    <w:pPr>
      <w:spacing w:line="240" w:lineRule="auto"/>
      <w:ind w:firstLine="0"/>
      <w:jc w:val="left"/>
    </w:pPr>
    <w:rPr>
      <w:sz w:val="24"/>
      <w:szCs w:val="24"/>
    </w:rPr>
  </w:style>
  <w:style w:type="paragraph" w:customStyle="1" w:styleId="gwt-shortcutmenu-iconlink-togglebookmark">
    <w:name w:val="gwt-shortcutmenu-iconlink-togglebookmark"/>
    <w:basedOn w:val="a"/>
    <w:rsid w:val="00137A34"/>
    <w:pPr>
      <w:spacing w:line="240" w:lineRule="auto"/>
      <w:ind w:firstLine="0"/>
      <w:jc w:val="left"/>
    </w:pPr>
    <w:rPr>
      <w:sz w:val="24"/>
      <w:szCs w:val="24"/>
    </w:rPr>
  </w:style>
  <w:style w:type="paragraph" w:customStyle="1" w:styleId="icbookmark">
    <w:name w:val="ic_bookmark"/>
    <w:basedOn w:val="a"/>
    <w:rsid w:val="00137A34"/>
    <w:pPr>
      <w:spacing w:line="240" w:lineRule="auto"/>
      <w:ind w:firstLine="0"/>
      <w:jc w:val="left"/>
    </w:pPr>
    <w:rPr>
      <w:sz w:val="24"/>
      <w:szCs w:val="24"/>
    </w:rPr>
  </w:style>
  <w:style w:type="paragraph" w:customStyle="1" w:styleId="icbriefcase">
    <w:name w:val="ic_briefcase"/>
    <w:basedOn w:val="a"/>
    <w:rsid w:val="00137A34"/>
    <w:pPr>
      <w:spacing w:line="240" w:lineRule="auto"/>
      <w:ind w:firstLine="0"/>
      <w:jc w:val="left"/>
    </w:pPr>
    <w:rPr>
      <w:sz w:val="24"/>
      <w:szCs w:val="24"/>
    </w:rPr>
  </w:style>
  <w:style w:type="paragraph" w:customStyle="1" w:styleId="iccalendar">
    <w:name w:val="ic_calendar"/>
    <w:basedOn w:val="a"/>
    <w:rsid w:val="00137A34"/>
    <w:pPr>
      <w:spacing w:line="240" w:lineRule="auto"/>
      <w:ind w:firstLine="0"/>
      <w:jc w:val="left"/>
    </w:pPr>
    <w:rPr>
      <w:sz w:val="24"/>
      <w:szCs w:val="24"/>
    </w:rPr>
  </w:style>
  <w:style w:type="paragraph" w:customStyle="1" w:styleId="iccalendar-h">
    <w:name w:val="ic_calendar-h"/>
    <w:basedOn w:val="a"/>
    <w:rsid w:val="00137A34"/>
    <w:pPr>
      <w:spacing w:line="240" w:lineRule="auto"/>
      <w:ind w:firstLine="0"/>
      <w:jc w:val="left"/>
    </w:pPr>
    <w:rPr>
      <w:sz w:val="24"/>
      <w:szCs w:val="24"/>
    </w:rPr>
  </w:style>
  <w:style w:type="paragraph" w:customStyle="1" w:styleId="iccall-w">
    <w:name w:val="ic_call-w"/>
    <w:basedOn w:val="a"/>
    <w:rsid w:val="00137A34"/>
    <w:pPr>
      <w:spacing w:line="240" w:lineRule="auto"/>
      <w:ind w:firstLine="0"/>
      <w:jc w:val="left"/>
    </w:pPr>
    <w:rPr>
      <w:sz w:val="24"/>
      <w:szCs w:val="24"/>
    </w:rPr>
  </w:style>
  <w:style w:type="paragraph" w:customStyle="1" w:styleId="iccall">
    <w:name w:val="ic_call"/>
    <w:basedOn w:val="a"/>
    <w:rsid w:val="00137A34"/>
    <w:pPr>
      <w:spacing w:line="240" w:lineRule="auto"/>
      <w:ind w:firstLine="0"/>
      <w:jc w:val="left"/>
    </w:pPr>
    <w:rPr>
      <w:sz w:val="24"/>
      <w:szCs w:val="24"/>
    </w:rPr>
  </w:style>
  <w:style w:type="paragraph" w:customStyle="1" w:styleId="iccall-o">
    <w:name w:val="ic_call-o"/>
    <w:basedOn w:val="a"/>
    <w:rsid w:val="00137A34"/>
    <w:pPr>
      <w:spacing w:line="240" w:lineRule="auto"/>
      <w:ind w:firstLine="0"/>
      <w:jc w:val="left"/>
    </w:pPr>
    <w:rPr>
      <w:sz w:val="24"/>
      <w:szCs w:val="24"/>
    </w:rPr>
  </w:style>
  <w:style w:type="paragraph" w:customStyle="1" w:styleId="iccake">
    <w:name w:val="ic_cake"/>
    <w:basedOn w:val="a"/>
    <w:rsid w:val="00137A34"/>
    <w:pPr>
      <w:spacing w:line="240" w:lineRule="auto"/>
      <w:ind w:firstLine="0"/>
      <w:jc w:val="left"/>
    </w:pPr>
    <w:rPr>
      <w:sz w:val="24"/>
      <w:szCs w:val="24"/>
    </w:rPr>
  </w:style>
  <w:style w:type="paragraph" w:customStyle="1" w:styleId="iccake-o">
    <w:name w:val="ic_cake-o"/>
    <w:basedOn w:val="a"/>
    <w:rsid w:val="00137A34"/>
    <w:pPr>
      <w:spacing w:line="240" w:lineRule="auto"/>
      <w:ind w:firstLine="0"/>
      <w:jc w:val="left"/>
    </w:pPr>
    <w:rPr>
      <w:sz w:val="24"/>
      <w:szCs w:val="24"/>
    </w:rPr>
  </w:style>
  <w:style w:type="paragraph" w:customStyle="1" w:styleId="iccaution">
    <w:name w:val="ic_caution"/>
    <w:basedOn w:val="a"/>
    <w:rsid w:val="00137A34"/>
    <w:pPr>
      <w:spacing w:line="240" w:lineRule="auto"/>
      <w:ind w:firstLine="0"/>
      <w:jc w:val="left"/>
    </w:pPr>
    <w:rPr>
      <w:sz w:val="24"/>
      <w:szCs w:val="24"/>
    </w:rPr>
  </w:style>
  <w:style w:type="paragraph" w:customStyle="1" w:styleId="icclip">
    <w:name w:val="ic_clip"/>
    <w:basedOn w:val="a"/>
    <w:rsid w:val="00137A34"/>
    <w:pPr>
      <w:spacing w:line="240" w:lineRule="auto"/>
      <w:ind w:firstLine="0"/>
      <w:jc w:val="left"/>
    </w:pPr>
    <w:rPr>
      <w:sz w:val="24"/>
      <w:szCs w:val="24"/>
    </w:rPr>
  </w:style>
  <w:style w:type="paragraph" w:customStyle="1" w:styleId="gwt-shortcutmenu-iconlink-removemark">
    <w:name w:val="gwt-shortcutmenu-iconlink-removemark"/>
    <w:basedOn w:val="a"/>
    <w:rsid w:val="00137A34"/>
    <w:pPr>
      <w:spacing w:line="240" w:lineRule="auto"/>
      <w:ind w:firstLine="0"/>
      <w:jc w:val="left"/>
    </w:pPr>
    <w:rPr>
      <w:sz w:val="24"/>
      <w:szCs w:val="24"/>
    </w:rPr>
  </w:style>
  <w:style w:type="paragraph" w:customStyle="1" w:styleId="icclose-nh">
    <w:name w:val="ic_close-nh"/>
    <w:basedOn w:val="a"/>
    <w:rsid w:val="00137A34"/>
    <w:pPr>
      <w:spacing w:line="240" w:lineRule="auto"/>
      <w:ind w:firstLine="0"/>
      <w:jc w:val="left"/>
    </w:pPr>
    <w:rPr>
      <w:sz w:val="24"/>
      <w:szCs w:val="24"/>
    </w:rPr>
  </w:style>
  <w:style w:type="paragraph" w:customStyle="1" w:styleId="icclose">
    <w:name w:val="ic_close"/>
    <w:basedOn w:val="a"/>
    <w:rsid w:val="00137A34"/>
    <w:pPr>
      <w:spacing w:line="240" w:lineRule="auto"/>
      <w:ind w:firstLine="0"/>
      <w:jc w:val="left"/>
    </w:pPr>
    <w:rPr>
      <w:sz w:val="24"/>
      <w:szCs w:val="24"/>
    </w:rPr>
  </w:style>
  <w:style w:type="paragraph" w:customStyle="1" w:styleId="gwt-shortcutmenu-iconlink-deletefromlist">
    <w:name w:val="gwt-shortcutmenu-iconlink-deletefromlist"/>
    <w:basedOn w:val="a"/>
    <w:rsid w:val="00137A34"/>
    <w:pPr>
      <w:spacing w:line="240" w:lineRule="auto"/>
      <w:ind w:firstLine="0"/>
      <w:jc w:val="left"/>
    </w:pPr>
    <w:rPr>
      <w:sz w:val="24"/>
      <w:szCs w:val="24"/>
    </w:rPr>
  </w:style>
  <w:style w:type="paragraph" w:customStyle="1" w:styleId="icclose-g">
    <w:name w:val="ic_close-g"/>
    <w:basedOn w:val="a"/>
    <w:rsid w:val="00137A34"/>
    <w:pPr>
      <w:spacing w:line="240" w:lineRule="auto"/>
      <w:ind w:firstLine="0"/>
      <w:jc w:val="left"/>
    </w:pPr>
    <w:rPr>
      <w:sz w:val="24"/>
      <w:szCs w:val="24"/>
    </w:rPr>
  </w:style>
  <w:style w:type="paragraph" w:customStyle="1" w:styleId="icclosed">
    <w:name w:val="ic_closed"/>
    <w:basedOn w:val="a"/>
    <w:rsid w:val="00137A34"/>
    <w:pPr>
      <w:spacing w:line="240" w:lineRule="auto"/>
      <w:ind w:firstLine="0"/>
      <w:jc w:val="left"/>
    </w:pPr>
    <w:rPr>
      <w:sz w:val="24"/>
      <w:szCs w:val="24"/>
    </w:rPr>
  </w:style>
  <w:style w:type="paragraph" w:customStyle="1" w:styleId="icclosed-grn">
    <w:name w:val="ic_closed-grn"/>
    <w:basedOn w:val="a"/>
    <w:rsid w:val="00137A34"/>
    <w:pPr>
      <w:spacing w:line="240" w:lineRule="auto"/>
      <w:ind w:firstLine="0"/>
      <w:jc w:val="left"/>
    </w:pPr>
    <w:rPr>
      <w:sz w:val="24"/>
      <w:szCs w:val="24"/>
    </w:rPr>
  </w:style>
  <w:style w:type="paragraph" w:customStyle="1" w:styleId="icclose-cs1">
    <w:name w:val="ic_close-cs1"/>
    <w:basedOn w:val="a"/>
    <w:rsid w:val="00137A34"/>
    <w:pPr>
      <w:spacing w:line="240" w:lineRule="auto"/>
      <w:ind w:firstLine="0"/>
      <w:jc w:val="left"/>
    </w:pPr>
    <w:rPr>
      <w:sz w:val="24"/>
      <w:szCs w:val="24"/>
    </w:rPr>
  </w:style>
  <w:style w:type="paragraph" w:customStyle="1" w:styleId="gwt-shortcutmenu-iconlink-enablecomments">
    <w:name w:val="gwt-shortcutmenu-iconlink-enablecomments"/>
    <w:basedOn w:val="a"/>
    <w:rsid w:val="00137A34"/>
    <w:pPr>
      <w:spacing w:line="240" w:lineRule="auto"/>
      <w:ind w:firstLine="0"/>
      <w:jc w:val="left"/>
    </w:pPr>
    <w:rPr>
      <w:sz w:val="24"/>
      <w:szCs w:val="24"/>
    </w:rPr>
  </w:style>
  <w:style w:type="paragraph" w:customStyle="1" w:styleId="gwt-shortcutmenu-iconlink-forum">
    <w:name w:val="gwt-shortcutmenu-iconlink-forum"/>
    <w:basedOn w:val="a"/>
    <w:rsid w:val="00137A34"/>
    <w:pPr>
      <w:spacing w:line="240" w:lineRule="auto"/>
      <w:ind w:firstLine="0"/>
      <w:jc w:val="left"/>
    </w:pPr>
    <w:rPr>
      <w:sz w:val="24"/>
      <w:szCs w:val="24"/>
    </w:rPr>
  </w:style>
  <w:style w:type="paragraph" w:customStyle="1" w:styleId="iccomment">
    <w:name w:val="ic_comment"/>
    <w:basedOn w:val="a"/>
    <w:rsid w:val="00137A34"/>
    <w:pPr>
      <w:spacing w:line="240" w:lineRule="auto"/>
      <w:ind w:firstLine="0"/>
      <w:jc w:val="left"/>
    </w:pPr>
    <w:rPr>
      <w:sz w:val="24"/>
      <w:szCs w:val="24"/>
    </w:rPr>
  </w:style>
  <w:style w:type="paragraph" w:customStyle="1" w:styleId="icforum">
    <w:name w:val="ic_forum"/>
    <w:basedOn w:val="a"/>
    <w:rsid w:val="00137A34"/>
    <w:pPr>
      <w:spacing w:line="240" w:lineRule="auto"/>
      <w:ind w:firstLine="0"/>
      <w:jc w:val="left"/>
    </w:pPr>
    <w:rPr>
      <w:sz w:val="24"/>
      <w:szCs w:val="24"/>
    </w:rPr>
  </w:style>
  <w:style w:type="paragraph" w:customStyle="1" w:styleId="iccompetition">
    <w:name w:val="ic_competition"/>
    <w:basedOn w:val="a"/>
    <w:rsid w:val="00137A34"/>
    <w:pPr>
      <w:spacing w:line="240" w:lineRule="auto"/>
      <w:ind w:firstLine="0"/>
      <w:jc w:val="left"/>
    </w:pPr>
    <w:rPr>
      <w:sz w:val="24"/>
      <w:szCs w:val="24"/>
    </w:rPr>
  </w:style>
  <w:style w:type="paragraph" w:customStyle="1" w:styleId="icshop">
    <w:name w:val="ic_shop"/>
    <w:basedOn w:val="a"/>
    <w:rsid w:val="00137A34"/>
    <w:pPr>
      <w:spacing w:line="240" w:lineRule="auto"/>
      <w:ind w:firstLine="0"/>
      <w:jc w:val="left"/>
    </w:pPr>
    <w:rPr>
      <w:sz w:val="24"/>
      <w:szCs w:val="24"/>
    </w:rPr>
  </w:style>
  <w:style w:type="paragraph" w:customStyle="1" w:styleId="icshopremove">
    <w:name w:val="ic_shop_remove"/>
    <w:basedOn w:val="a"/>
    <w:rsid w:val="00137A34"/>
    <w:pPr>
      <w:spacing w:line="240" w:lineRule="auto"/>
      <w:ind w:firstLine="0"/>
      <w:jc w:val="left"/>
    </w:pPr>
    <w:rPr>
      <w:sz w:val="24"/>
      <w:szCs w:val="24"/>
    </w:rPr>
  </w:style>
  <w:style w:type="paragraph" w:customStyle="1" w:styleId="iccomment-o">
    <w:name w:val="ic_comment-o"/>
    <w:basedOn w:val="a"/>
    <w:rsid w:val="00137A34"/>
    <w:pPr>
      <w:spacing w:line="240" w:lineRule="auto"/>
      <w:ind w:firstLine="0"/>
      <w:jc w:val="left"/>
    </w:pPr>
    <w:rPr>
      <w:sz w:val="24"/>
      <w:szCs w:val="24"/>
    </w:rPr>
  </w:style>
  <w:style w:type="paragraph" w:customStyle="1" w:styleId="iccomment-w">
    <w:name w:val="ic_comment-w"/>
    <w:basedOn w:val="a"/>
    <w:rsid w:val="00137A34"/>
    <w:pPr>
      <w:spacing w:line="240" w:lineRule="auto"/>
      <w:ind w:firstLine="0"/>
      <w:jc w:val="left"/>
    </w:pPr>
    <w:rPr>
      <w:sz w:val="24"/>
      <w:szCs w:val="24"/>
    </w:rPr>
  </w:style>
  <w:style w:type="paragraph" w:customStyle="1" w:styleId="gwt-shortcutmenu-iconlink-disablecomments">
    <w:name w:val="gwt-shortcutmenu-iconlink-disablecomments"/>
    <w:basedOn w:val="a"/>
    <w:rsid w:val="00137A34"/>
    <w:pPr>
      <w:spacing w:line="240" w:lineRule="auto"/>
      <w:ind w:firstLine="0"/>
      <w:jc w:val="left"/>
    </w:pPr>
    <w:rPr>
      <w:sz w:val="24"/>
      <w:szCs w:val="24"/>
    </w:rPr>
  </w:style>
  <w:style w:type="paragraph" w:customStyle="1" w:styleId="iccomment-off">
    <w:name w:val="ic_comment-off"/>
    <w:basedOn w:val="a"/>
    <w:rsid w:val="00137A34"/>
    <w:pPr>
      <w:spacing w:line="240" w:lineRule="auto"/>
      <w:ind w:firstLine="0"/>
      <w:jc w:val="left"/>
    </w:pPr>
    <w:rPr>
      <w:sz w:val="24"/>
      <w:szCs w:val="24"/>
    </w:rPr>
  </w:style>
  <w:style w:type="paragraph" w:customStyle="1" w:styleId="iccountdown">
    <w:name w:val="ic_countdown"/>
    <w:basedOn w:val="a"/>
    <w:rsid w:val="00137A34"/>
    <w:pPr>
      <w:spacing w:line="240" w:lineRule="auto"/>
      <w:ind w:firstLine="0"/>
      <w:jc w:val="left"/>
    </w:pPr>
    <w:rPr>
      <w:sz w:val="24"/>
      <w:szCs w:val="24"/>
    </w:rPr>
  </w:style>
  <w:style w:type="paragraph" w:customStyle="1" w:styleId="icfile-dwonl">
    <w:name w:val="ic_file-dwonl"/>
    <w:basedOn w:val="a"/>
    <w:rsid w:val="00137A34"/>
    <w:pPr>
      <w:spacing w:line="240" w:lineRule="auto"/>
      <w:ind w:firstLine="0"/>
      <w:jc w:val="left"/>
    </w:pPr>
    <w:rPr>
      <w:sz w:val="24"/>
      <w:szCs w:val="24"/>
    </w:rPr>
  </w:style>
  <w:style w:type="paragraph" w:customStyle="1" w:styleId="iccheckbox-on">
    <w:name w:val="ic_checkbox-on"/>
    <w:basedOn w:val="a"/>
    <w:rsid w:val="00137A34"/>
    <w:pPr>
      <w:spacing w:line="240" w:lineRule="auto"/>
      <w:ind w:firstLine="0"/>
      <w:jc w:val="left"/>
    </w:pPr>
    <w:rPr>
      <w:sz w:val="24"/>
      <w:szCs w:val="24"/>
    </w:rPr>
  </w:style>
  <w:style w:type="paragraph" w:customStyle="1" w:styleId="iccheckbox-off">
    <w:name w:val="ic_checkbox-off"/>
    <w:basedOn w:val="a"/>
    <w:rsid w:val="00137A34"/>
    <w:pPr>
      <w:spacing w:line="240" w:lineRule="auto"/>
      <w:ind w:firstLine="0"/>
      <w:jc w:val="left"/>
    </w:pPr>
    <w:rPr>
      <w:sz w:val="24"/>
      <w:szCs w:val="24"/>
    </w:rPr>
  </w:style>
  <w:style w:type="paragraph" w:customStyle="1" w:styleId="gwt-shortcutmenu-iconlink-delete">
    <w:name w:val="gwt-shortcutmenu-iconlink-delete"/>
    <w:basedOn w:val="a"/>
    <w:rsid w:val="00137A34"/>
    <w:pPr>
      <w:spacing w:line="240" w:lineRule="auto"/>
      <w:ind w:firstLine="0"/>
      <w:jc w:val="left"/>
    </w:pPr>
    <w:rPr>
      <w:sz w:val="24"/>
      <w:szCs w:val="24"/>
    </w:rPr>
  </w:style>
  <w:style w:type="paragraph" w:customStyle="1" w:styleId="gwt-shortcutmenu-iconlink-hpmoddelete">
    <w:name w:val="gwt-shortcutmenu-iconlink-hpmoddelete"/>
    <w:basedOn w:val="a"/>
    <w:rsid w:val="00137A34"/>
    <w:pPr>
      <w:spacing w:line="240" w:lineRule="auto"/>
      <w:ind w:firstLine="0"/>
      <w:jc w:val="left"/>
    </w:pPr>
    <w:rPr>
      <w:sz w:val="24"/>
      <w:szCs w:val="24"/>
    </w:rPr>
  </w:style>
  <w:style w:type="paragraph" w:customStyle="1" w:styleId="gwt-shortcutmenu-iconlink-remove">
    <w:name w:val="gwt-shortcutmenu-iconlink-remove"/>
    <w:basedOn w:val="a"/>
    <w:rsid w:val="00137A34"/>
    <w:pPr>
      <w:spacing w:line="240" w:lineRule="auto"/>
      <w:ind w:firstLine="0"/>
      <w:jc w:val="left"/>
    </w:pPr>
    <w:rPr>
      <w:sz w:val="24"/>
      <w:szCs w:val="24"/>
    </w:rPr>
  </w:style>
  <w:style w:type="paragraph" w:customStyle="1" w:styleId="icdelete">
    <w:name w:val="ic_delete"/>
    <w:basedOn w:val="a"/>
    <w:rsid w:val="00137A34"/>
    <w:pPr>
      <w:spacing w:line="240" w:lineRule="auto"/>
      <w:ind w:firstLine="0"/>
      <w:jc w:val="left"/>
    </w:pPr>
    <w:rPr>
      <w:sz w:val="24"/>
      <w:szCs w:val="24"/>
    </w:rPr>
  </w:style>
  <w:style w:type="paragraph" w:customStyle="1" w:styleId="icdownload">
    <w:name w:val="ic_download"/>
    <w:basedOn w:val="a"/>
    <w:rsid w:val="00137A34"/>
    <w:pPr>
      <w:spacing w:line="240" w:lineRule="auto"/>
      <w:ind w:firstLine="0"/>
      <w:jc w:val="left"/>
    </w:pPr>
    <w:rPr>
      <w:sz w:val="24"/>
      <w:szCs w:val="24"/>
    </w:rPr>
  </w:style>
  <w:style w:type="paragraph" w:customStyle="1" w:styleId="icdone">
    <w:name w:val="ic_done"/>
    <w:basedOn w:val="a"/>
    <w:rsid w:val="00137A34"/>
    <w:pPr>
      <w:spacing w:line="240" w:lineRule="auto"/>
      <w:ind w:firstLine="0"/>
      <w:jc w:val="left"/>
    </w:pPr>
    <w:rPr>
      <w:sz w:val="24"/>
      <w:szCs w:val="24"/>
    </w:rPr>
  </w:style>
  <w:style w:type="paragraph" w:customStyle="1" w:styleId="gwt-shortcutmenu-iconlink-about">
    <w:name w:val="gwt-shortcutmenu-iconlink-about"/>
    <w:basedOn w:val="a"/>
    <w:rsid w:val="00137A34"/>
    <w:pPr>
      <w:spacing w:line="240" w:lineRule="auto"/>
      <w:ind w:firstLine="0"/>
      <w:jc w:val="left"/>
    </w:pPr>
    <w:rPr>
      <w:sz w:val="24"/>
      <w:szCs w:val="24"/>
    </w:rPr>
  </w:style>
  <w:style w:type="paragraph" w:customStyle="1" w:styleId="gwt-shortcutmenu-iconlink-changecaption">
    <w:name w:val="gwt-shortcutmenu-iconlink-changecaption"/>
    <w:basedOn w:val="a"/>
    <w:rsid w:val="00137A34"/>
    <w:pPr>
      <w:spacing w:line="240" w:lineRule="auto"/>
      <w:ind w:firstLine="0"/>
      <w:jc w:val="left"/>
    </w:pPr>
    <w:rPr>
      <w:sz w:val="24"/>
      <w:szCs w:val="24"/>
    </w:rPr>
  </w:style>
  <w:style w:type="paragraph" w:customStyle="1" w:styleId="gwt-shortcutmenu-iconlink-changedescription">
    <w:name w:val="gwt-shortcutmenu-iconlink-changedescription"/>
    <w:basedOn w:val="a"/>
    <w:rsid w:val="00137A34"/>
    <w:pPr>
      <w:spacing w:line="240" w:lineRule="auto"/>
      <w:ind w:firstLine="0"/>
      <w:jc w:val="left"/>
    </w:pPr>
    <w:rPr>
      <w:sz w:val="24"/>
      <w:szCs w:val="24"/>
    </w:rPr>
  </w:style>
  <w:style w:type="paragraph" w:customStyle="1" w:styleId="icedit">
    <w:name w:val="ic_edit"/>
    <w:basedOn w:val="a"/>
    <w:rsid w:val="00137A34"/>
    <w:pPr>
      <w:spacing w:line="240" w:lineRule="auto"/>
      <w:ind w:firstLine="0"/>
      <w:jc w:val="left"/>
    </w:pPr>
    <w:rPr>
      <w:sz w:val="24"/>
      <w:szCs w:val="24"/>
    </w:rPr>
  </w:style>
  <w:style w:type="paragraph" w:customStyle="1" w:styleId="icedit-o">
    <w:name w:val="ic_edit-o"/>
    <w:basedOn w:val="a"/>
    <w:rsid w:val="00137A34"/>
    <w:pPr>
      <w:spacing w:line="240" w:lineRule="auto"/>
      <w:ind w:firstLine="0"/>
      <w:jc w:val="left"/>
    </w:pPr>
    <w:rPr>
      <w:sz w:val="24"/>
      <w:szCs w:val="24"/>
    </w:rPr>
  </w:style>
  <w:style w:type="paragraph" w:customStyle="1" w:styleId="icedit-msg">
    <w:name w:val="ic_edit-msg"/>
    <w:basedOn w:val="a"/>
    <w:rsid w:val="00137A34"/>
    <w:pPr>
      <w:spacing w:line="240" w:lineRule="auto"/>
      <w:ind w:firstLine="0"/>
      <w:jc w:val="left"/>
    </w:pPr>
    <w:rPr>
      <w:sz w:val="24"/>
      <w:szCs w:val="24"/>
    </w:rPr>
  </w:style>
  <w:style w:type="paragraph" w:customStyle="1" w:styleId="gwt-shortcutmenu-iconlink-friends">
    <w:name w:val="gwt-shortcutmenu-iconlink-friends"/>
    <w:basedOn w:val="a"/>
    <w:rsid w:val="00137A34"/>
    <w:pPr>
      <w:spacing w:line="240" w:lineRule="auto"/>
      <w:ind w:firstLine="0"/>
      <w:jc w:val="left"/>
    </w:pPr>
    <w:rPr>
      <w:sz w:val="24"/>
      <w:szCs w:val="24"/>
    </w:rPr>
  </w:style>
  <w:style w:type="paragraph" w:customStyle="1" w:styleId="gwt-shortcutmenu-iconlink-hpparticipants">
    <w:name w:val="gwt-shortcutmenu-iconlink-hpparticipants"/>
    <w:basedOn w:val="a"/>
    <w:rsid w:val="00137A34"/>
    <w:pPr>
      <w:spacing w:line="240" w:lineRule="auto"/>
      <w:ind w:firstLine="0"/>
      <w:jc w:val="left"/>
    </w:pPr>
    <w:rPr>
      <w:sz w:val="24"/>
      <w:szCs w:val="24"/>
    </w:rPr>
  </w:style>
  <w:style w:type="paragraph" w:customStyle="1" w:styleId="gwt-shortcutmenu-iconlink-altgroupmembers">
    <w:name w:val="gwt-shortcutmenu-iconlink-altgroupmembers"/>
    <w:basedOn w:val="a"/>
    <w:rsid w:val="00137A34"/>
    <w:pPr>
      <w:spacing w:line="240" w:lineRule="auto"/>
      <w:ind w:firstLine="0"/>
      <w:jc w:val="left"/>
    </w:pPr>
    <w:rPr>
      <w:sz w:val="24"/>
      <w:szCs w:val="24"/>
    </w:rPr>
  </w:style>
  <w:style w:type="paragraph" w:customStyle="1" w:styleId="icffriend">
    <w:name w:val="ic_ffriend"/>
    <w:basedOn w:val="a"/>
    <w:rsid w:val="00137A34"/>
    <w:pPr>
      <w:spacing w:line="240" w:lineRule="auto"/>
      <w:ind w:firstLine="0"/>
      <w:jc w:val="left"/>
    </w:pPr>
    <w:rPr>
      <w:sz w:val="24"/>
      <w:szCs w:val="24"/>
    </w:rPr>
  </w:style>
  <w:style w:type="paragraph" w:customStyle="1" w:styleId="icfolder">
    <w:name w:val="ic_folder"/>
    <w:basedOn w:val="a"/>
    <w:rsid w:val="00137A34"/>
    <w:pPr>
      <w:spacing w:line="240" w:lineRule="auto"/>
      <w:ind w:firstLine="0"/>
      <w:jc w:val="left"/>
    </w:pPr>
    <w:rPr>
      <w:sz w:val="24"/>
      <w:szCs w:val="24"/>
    </w:rPr>
  </w:style>
  <w:style w:type="paragraph" w:customStyle="1" w:styleId="gwt-shortcutmenu-iconlink-myfriends">
    <w:name w:val="gwt-shortcutmenu-iconlink-myfriends"/>
    <w:basedOn w:val="a"/>
    <w:rsid w:val="00137A34"/>
    <w:pPr>
      <w:spacing w:line="240" w:lineRule="auto"/>
      <w:ind w:firstLine="0"/>
      <w:jc w:val="left"/>
    </w:pPr>
    <w:rPr>
      <w:sz w:val="24"/>
      <w:szCs w:val="24"/>
    </w:rPr>
  </w:style>
  <w:style w:type="paragraph" w:customStyle="1" w:styleId="icfriend">
    <w:name w:val="ic_friend"/>
    <w:basedOn w:val="a"/>
    <w:rsid w:val="00137A34"/>
    <w:pPr>
      <w:spacing w:line="240" w:lineRule="auto"/>
      <w:ind w:firstLine="0"/>
      <w:jc w:val="left"/>
    </w:pPr>
    <w:rPr>
      <w:sz w:val="24"/>
      <w:szCs w:val="24"/>
    </w:rPr>
  </w:style>
  <w:style w:type="paragraph" w:customStyle="1" w:styleId="icfunds">
    <w:name w:val="ic_funds"/>
    <w:basedOn w:val="a"/>
    <w:rsid w:val="00137A34"/>
    <w:pPr>
      <w:spacing w:line="240" w:lineRule="auto"/>
      <w:ind w:firstLine="0"/>
      <w:jc w:val="left"/>
    </w:pPr>
    <w:rPr>
      <w:sz w:val="24"/>
      <w:szCs w:val="24"/>
    </w:rPr>
  </w:style>
  <w:style w:type="paragraph" w:customStyle="1" w:styleId="icfull-scr">
    <w:name w:val="ic_full-scr"/>
    <w:basedOn w:val="a"/>
    <w:rsid w:val="00137A34"/>
    <w:pPr>
      <w:spacing w:line="240" w:lineRule="auto"/>
      <w:ind w:firstLine="0"/>
      <w:jc w:val="left"/>
    </w:pPr>
    <w:rPr>
      <w:sz w:val="24"/>
      <w:szCs w:val="24"/>
    </w:rPr>
  </w:style>
  <w:style w:type="paragraph" w:customStyle="1" w:styleId="icifull-scr">
    <w:name w:val="ic_i_full-scr"/>
    <w:basedOn w:val="a"/>
    <w:rsid w:val="00137A34"/>
    <w:pPr>
      <w:spacing w:line="240" w:lineRule="auto"/>
      <w:ind w:firstLine="0"/>
      <w:jc w:val="left"/>
    </w:pPr>
    <w:rPr>
      <w:sz w:val="24"/>
      <w:szCs w:val="24"/>
    </w:rPr>
  </w:style>
  <w:style w:type="paragraph" w:customStyle="1" w:styleId="icget-know">
    <w:name w:val="ic_get-know"/>
    <w:basedOn w:val="a"/>
    <w:rsid w:val="00137A34"/>
    <w:pPr>
      <w:spacing w:line="240" w:lineRule="auto"/>
      <w:ind w:firstLine="0"/>
      <w:jc w:val="left"/>
    </w:pPr>
    <w:rPr>
      <w:sz w:val="24"/>
      <w:szCs w:val="24"/>
    </w:rPr>
  </w:style>
  <w:style w:type="paragraph" w:customStyle="1" w:styleId="icmembers">
    <w:name w:val="ic_members"/>
    <w:basedOn w:val="a"/>
    <w:rsid w:val="00137A34"/>
    <w:pPr>
      <w:spacing w:line="240" w:lineRule="auto"/>
      <w:ind w:firstLine="0"/>
      <w:jc w:val="left"/>
    </w:pPr>
    <w:rPr>
      <w:sz w:val="24"/>
      <w:szCs w:val="24"/>
    </w:rPr>
  </w:style>
  <w:style w:type="paragraph" w:customStyle="1" w:styleId="gwt-shortcutmenu-iconlink-invite">
    <w:name w:val="gwt-shortcutmenu-iconlink-invite"/>
    <w:basedOn w:val="a"/>
    <w:rsid w:val="00137A34"/>
    <w:pPr>
      <w:spacing w:line="240" w:lineRule="auto"/>
      <w:ind w:firstLine="0"/>
      <w:jc w:val="left"/>
    </w:pPr>
    <w:rPr>
      <w:sz w:val="24"/>
      <w:szCs w:val="24"/>
    </w:rPr>
  </w:style>
  <w:style w:type="paragraph" w:customStyle="1" w:styleId="gwt-shortcutmenu-iconlink-showroles">
    <w:name w:val="gwt-shortcutmenu-iconlink-showroles"/>
    <w:basedOn w:val="a"/>
    <w:rsid w:val="00137A34"/>
    <w:pPr>
      <w:spacing w:line="240" w:lineRule="auto"/>
      <w:ind w:firstLine="0"/>
      <w:jc w:val="left"/>
    </w:pPr>
    <w:rPr>
      <w:sz w:val="24"/>
      <w:szCs w:val="24"/>
    </w:rPr>
  </w:style>
  <w:style w:type="paragraph" w:customStyle="1" w:styleId="gwt-shortcutmenu-iconlink-altgroupinvite">
    <w:name w:val="gwt-shortcutmenu-iconlink-altgroupinvite"/>
    <w:basedOn w:val="a"/>
    <w:rsid w:val="00137A34"/>
    <w:pPr>
      <w:spacing w:line="240" w:lineRule="auto"/>
      <w:ind w:firstLine="0"/>
      <w:jc w:val="left"/>
    </w:pPr>
    <w:rPr>
      <w:sz w:val="24"/>
      <w:szCs w:val="24"/>
    </w:rPr>
  </w:style>
  <w:style w:type="paragraph" w:customStyle="1" w:styleId="gwt-shortcutmenu-iconlink-hpinvite">
    <w:name w:val="gwt-shortcutmenu-iconlink-hpinvite"/>
    <w:basedOn w:val="a"/>
    <w:rsid w:val="00137A34"/>
    <w:pPr>
      <w:spacing w:line="240" w:lineRule="auto"/>
      <w:ind w:firstLine="0"/>
      <w:jc w:val="left"/>
    </w:pPr>
    <w:rPr>
      <w:sz w:val="24"/>
      <w:szCs w:val="24"/>
    </w:rPr>
  </w:style>
  <w:style w:type="paragraph" w:customStyle="1" w:styleId="icgroup">
    <w:name w:val="ic_group"/>
    <w:basedOn w:val="a"/>
    <w:rsid w:val="00137A34"/>
    <w:pPr>
      <w:spacing w:line="240" w:lineRule="auto"/>
      <w:ind w:firstLine="0"/>
      <w:jc w:val="left"/>
    </w:pPr>
    <w:rPr>
      <w:sz w:val="24"/>
      <w:szCs w:val="24"/>
    </w:rPr>
  </w:style>
  <w:style w:type="paragraph" w:customStyle="1" w:styleId="icguest">
    <w:name w:val="ic_guest"/>
    <w:basedOn w:val="a"/>
    <w:rsid w:val="00137A34"/>
    <w:pPr>
      <w:spacing w:line="240" w:lineRule="auto"/>
      <w:ind w:firstLine="0"/>
      <w:jc w:val="left"/>
    </w:pPr>
    <w:rPr>
      <w:sz w:val="24"/>
      <w:szCs w:val="24"/>
    </w:rPr>
  </w:style>
  <w:style w:type="paragraph" w:customStyle="1" w:styleId="gwt-shortcutmenu-iconlink-leave">
    <w:name w:val="gwt-shortcutmenu-iconlink-leave"/>
    <w:basedOn w:val="a"/>
    <w:rsid w:val="00137A34"/>
    <w:pPr>
      <w:spacing w:line="240" w:lineRule="auto"/>
      <w:ind w:firstLine="0"/>
      <w:jc w:val="left"/>
    </w:pPr>
    <w:rPr>
      <w:sz w:val="24"/>
      <w:szCs w:val="24"/>
    </w:rPr>
  </w:style>
  <w:style w:type="paragraph" w:customStyle="1" w:styleId="icexit">
    <w:name w:val="ic_exit"/>
    <w:basedOn w:val="a"/>
    <w:rsid w:val="00137A34"/>
    <w:pPr>
      <w:spacing w:line="240" w:lineRule="auto"/>
      <w:ind w:firstLine="0"/>
      <w:jc w:val="left"/>
    </w:pPr>
    <w:rPr>
      <w:sz w:val="24"/>
      <w:szCs w:val="24"/>
    </w:rPr>
  </w:style>
  <w:style w:type="paragraph" w:customStyle="1" w:styleId="icexitarrow">
    <w:name w:val="ic_exit_arrow"/>
    <w:basedOn w:val="a"/>
    <w:rsid w:val="00137A34"/>
    <w:pPr>
      <w:spacing w:line="240" w:lineRule="auto"/>
      <w:ind w:firstLine="0"/>
      <w:jc w:val="left"/>
    </w:pPr>
    <w:rPr>
      <w:sz w:val="24"/>
      <w:szCs w:val="24"/>
    </w:rPr>
  </w:style>
  <w:style w:type="paragraph" w:customStyle="1" w:styleId="icleave">
    <w:name w:val="ic_leave"/>
    <w:basedOn w:val="a"/>
    <w:rsid w:val="00137A34"/>
    <w:pPr>
      <w:spacing w:line="240" w:lineRule="auto"/>
      <w:ind w:firstLine="0"/>
      <w:jc w:val="left"/>
    </w:pPr>
    <w:rPr>
      <w:sz w:val="24"/>
      <w:szCs w:val="24"/>
    </w:rPr>
  </w:style>
  <w:style w:type="paragraph" w:customStyle="1" w:styleId="icfav-o">
    <w:name w:val="ic_fav-o"/>
    <w:basedOn w:val="a"/>
    <w:rsid w:val="00137A34"/>
    <w:pPr>
      <w:spacing w:line="240" w:lineRule="auto"/>
      <w:ind w:firstLine="0"/>
      <w:jc w:val="left"/>
    </w:pPr>
    <w:rPr>
      <w:sz w:val="24"/>
      <w:szCs w:val="24"/>
    </w:rPr>
  </w:style>
  <w:style w:type="paragraph" w:customStyle="1" w:styleId="ichelp">
    <w:name w:val="ic_help"/>
    <w:basedOn w:val="a"/>
    <w:rsid w:val="00137A34"/>
    <w:pPr>
      <w:spacing w:line="240" w:lineRule="auto"/>
      <w:ind w:firstLine="0"/>
      <w:jc w:val="left"/>
    </w:pPr>
    <w:rPr>
      <w:sz w:val="24"/>
      <w:szCs w:val="24"/>
    </w:rPr>
  </w:style>
  <w:style w:type="paragraph" w:customStyle="1" w:styleId="ichistory">
    <w:name w:val="ic_history"/>
    <w:basedOn w:val="a"/>
    <w:rsid w:val="00137A34"/>
    <w:pPr>
      <w:spacing w:line="240" w:lineRule="auto"/>
      <w:ind w:firstLine="0"/>
      <w:jc w:val="left"/>
    </w:pPr>
    <w:rPr>
      <w:sz w:val="24"/>
      <w:szCs w:val="24"/>
    </w:rPr>
  </w:style>
  <w:style w:type="paragraph" w:customStyle="1" w:styleId="icholyday">
    <w:name w:val="ic_holyday"/>
    <w:basedOn w:val="a"/>
    <w:rsid w:val="00137A34"/>
    <w:pPr>
      <w:spacing w:line="240" w:lineRule="auto"/>
      <w:ind w:firstLine="0"/>
      <w:jc w:val="left"/>
    </w:pPr>
    <w:rPr>
      <w:sz w:val="24"/>
      <w:szCs w:val="24"/>
    </w:rPr>
  </w:style>
  <w:style w:type="paragraph" w:customStyle="1" w:styleId="icholiday-o">
    <w:name w:val="ic_holiday-o"/>
    <w:basedOn w:val="a"/>
    <w:rsid w:val="00137A34"/>
    <w:pPr>
      <w:spacing w:line="240" w:lineRule="auto"/>
      <w:ind w:firstLine="0"/>
      <w:jc w:val="left"/>
    </w:pPr>
    <w:rPr>
      <w:sz w:val="24"/>
      <w:szCs w:val="24"/>
    </w:rPr>
  </w:style>
  <w:style w:type="paragraph" w:customStyle="1" w:styleId="gwt-shortcutmenu-iconlink-altgroupmain">
    <w:name w:val="gwt-shortcutmenu-iconlink-altgroupmain"/>
    <w:basedOn w:val="a"/>
    <w:rsid w:val="00137A34"/>
    <w:pPr>
      <w:spacing w:line="240" w:lineRule="auto"/>
      <w:ind w:firstLine="0"/>
      <w:jc w:val="left"/>
    </w:pPr>
    <w:rPr>
      <w:sz w:val="24"/>
      <w:szCs w:val="24"/>
    </w:rPr>
  </w:style>
  <w:style w:type="paragraph" w:customStyle="1" w:styleId="ichome">
    <w:name w:val="ic_home"/>
    <w:basedOn w:val="a"/>
    <w:rsid w:val="00137A34"/>
    <w:pPr>
      <w:spacing w:line="240" w:lineRule="auto"/>
      <w:ind w:firstLine="0"/>
      <w:jc w:val="left"/>
    </w:pPr>
    <w:rPr>
      <w:sz w:val="24"/>
      <w:szCs w:val="24"/>
    </w:rPr>
  </w:style>
  <w:style w:type="paragraph" w:customStyle="1" w:styleId="icinfo">
    <w:name w:val="ic_info"/>
    <w:basedOn w:val="a"/>
    <w:rsid w:val="00137A34"/>
    <w:pPr>
      <w:spacing w:line="240" w:lineRule="auto"/>
      <w:ind w:firstLine="0"/>
      <w:jc w:val="left"/>
    </w:pPr>
    <w:rPr>
      <w:sz w:val="24"/>
      <w:szCs w:val="24"/>
    </w:rPr>
  </w:style>
  <w:style w:type="paragraph" w:customStyle="1" w:styleId="icinfo-h">
    <w:name w:val="ic_info-h"/>
    <w:basedOn w:val="a"/>
    <w:rsid w:val="00137A34"/>
    <w:pPr>
      <w:spacing w:line="240" w:lineRule="auto"/>
      <w:ind w:firstLine="0"/>
      <w:jc w:val="left"/>
    </w:pPr>
    <w:rPr>
      <w:sz w:val="24"/>
      <w:szCs w:val="24"/>
    </w:rPr>
  </w:style>
  <w:style w:type="paragraph" w:customStyle="1" w:styleId="icinvis">
    <w:name w:val="ic_invis"/>
    <w:basedOn w:val="a"/>
    <w:rsid w:val="00137A34"/>
    <w:pPr>
      <w:spacing w:line="240" w:lineRule="auto"/>
      <w:ind w:firstLine="0"/>
      <w:jc w:val="left"/>
    </w:pPr>
    <w:rPr>
      <w:sz w:val="24"/>
      <w:szCs w:val="24"/>
    </w:rPr>
  </w:style>
  <w:style w:type="paragraph" w:customStyle="1" w:styleId="icinvis-grn">
    <w:name w:val="ic_invis-grn"/>
    <w:basedOn w:val="a"/>
    <w:rsid w:val="00137A34"/>
    <w:pPr>
      <w:spacing w:line="240" w:lineRule="auto"/>
      <w:ind w:firstLine="0"/>
      <w:jc w:val="left"/>
    </w:pPr>
    <w:rPr>
      <w:sz w:val="24"/>
      <w:szCs w:val="24"/>
    </w:rPr>
  </w:style>
  <w:style w:type="paragraph" w:customStyle="1" w:styleId="icklass">
    <w:name w:val="ic_klass"/>
    <w:basedOn w:val="a"/>
    <w:rsid w:val="00137A34"/>
    <w:pPr>
      <w:spacing w:line="240" w:lineRule="auto"/>
      <w:ind w:firstLine="0"/>
      <w:jc w:val="left"/>
    </w:pPr>
    <w:rPr>
      <w:sz w:val="24"/>
      <w:szCs w:val="24"/>
    </w:rPr>
  </w:style>
  <w:style w:type="paragraph" w:customStyle="1" w:styleId="icklass-grey">
    <w:name w:val="ic_klass-grey"/>
    <w:basedOn w:val="a"/>
    <w:rsid w:val="00137A34"/>
    <w:pPr>
      <w:spacing w:line="240" w:lineRule="auto"/>
      <w:ind w:firstLine="0"/>
      <w:jc w:val="left"/>
    </w:pPr>
    <w:rPr>
      <w:sz w:val="24"/>
      <w:szCs w:val="24"/>
    </w:rPr>
  </w:style>
  <w:style w:type="paragraph" w:customStyle="1" w:styleId="icklass-green">
    <w:name w:val="ic_klass-green"/>
    <w:basedOn w:val="a"/>
    <w:rsid w:val="00137A34"/>
    <w:pPr>
      <w:spacing w:line="240" w:lineRule="auto"/>
      <w:ind w:firstLine="0"/>
      <w:jc w:val="left"/>
    </w:pPr>
    <w:rPr>
      <w:sz w:val="24"/>
      <w:szCs w:val="24"/>
    </w:rPr>
  </w:style>
  <w:style w:type="paragraph" w:customStyle="1" w:styleId="iclinkshare">
    <w:name w:val="ic_link_share"/>
    <w:basedOn w:val="a"/>
    <w:rsid w:val="00137A34"/>
    <w:pPr>
      <w:spacing w:line="240" w:lineRule="auto"/>
      <w:ind w:firstLine="0"/>
      <w:jc w:val="left"/>
    </w:pPr>
    <w:rPr>
      <w:sz w:val="24"/>
      <w:szCs w:val="24"/>
    </w:rPr>
  </w:style>
  <w:style w:type="paragraph" w:customStyle="1" w:styleId="iclink-d">
    <w:name w:val="ic_link-d"/>
    <w:basedOn w:val="a"/>
    <w:rsid w:val="00137A34"/>
    <w:pPr>
      <w:spacing w:line="240" w:lineRule="auto"/>
      <w:ind w:firstLine="0"/>
      <w:jc w:val="left"/>
    </w:pPr>
    <w:rPr>
      <w:sz w:val="24"/>
      <w:szCs w:val="24"/>
    </w:rPr>
  </w:style>
  <w:style w:type="paragraph" w:customStyle="1" w:styleId="iclink-w">
    <w:name w:val="ic_link-w"/>
    <w:basedOn w:val="a"/>
    <w:rsid w:val="00137A34"/>
    <w:pPr>
      <w:spacing w:line="240" w:lineRule="auto"/>
      <w:ind w:firstLine="0"/>
      <w:jc w:val="left"/>
    </w:pPr>
    <w:rPr>
      <w:sz w:val="24"/>
      <w:szCs w:val="24"/>
    </w:rPr>
  </w:style>
  <w:style w:type="paragraph" w:customStyle="1" w:styleId="iclink-g">
    <w:name w:val="ic_link-g"/>
    <w:basedOn w:val="a"/>
    <w:rsid w:val="00137A34"/>
    <w:pPr>
      <w:spacing w:line="240" w:lineRule="auto"/>
      <w:ind w:firstLine="0"/>
      <w:jc w:val="left"/>
    </w:pPr>
    <w:rPr>
      <w:sz w:val="24"/>
      <w:szCs w:val="24"/>
    </w:rPr>
  </w:style>
  <w:style w:type="paragraph" w:customStyle="1" w:styleId="iclist">
    <w:name w:val="ic_list"/>
    <w:basedOn w:val="a"/>
    <w:rsid w:val="00137A34"/>
    <w:pPr>
      <w:spacing w:line="240" w:lineRule="auto"/>
      <w:ind w:firstLine="0"/>
      <w:jc w:val="left"/>
    </w:pPr>
    <w:rPr>
      <w:sz w:val="24"/>
      <w:szCs w:val="24"/>
    </w:rPr>
  </w:style>
  <w:style w:type="paragraph" w:customStyle="1" w:styleId="gwt-shortcutmenu-iconlink-setmain">
    <w:name w:val="gwt-shortcutmenu-iconlink-setmain"/>
    <w:basedOn w:val="a"/>
    <w:rsid w:val="00137A34"/>
    <w:pPr>
      <w:spacing w:line="240" w:lineRule="auto"/>
      <w:ind w:firstLine="0"/>
      <w:jc w:val="left"/>
    </w:pPr>
    <w:rPr>
      <w:sz w:val="24"/>
      <w:szCs w:val="24"/>
    </w:rPr>
  </w:style>
  <w:style w:type="paragraph" w:customStyle="1" w:styleId="icmake-main">
    <w:name w:val="ic_make-main"/>
    <w:basedOn w:val="a"/>
    <w:rsid w:val="00137A34"/>
    <w:pPr>
      <w:spacing w:line="240" w:lineRule="auto"/>
      <w:ind w:firstLine="0"/>
      <w:jc w:val="left"/>
    </w:pPr>
    <w:rPr>
      <w:sz w:val="24"/>
      <w:szCs w:val="24"/>
    </w:rPr>
  </w:style>
  <w:style w:type="paragraph" w:customStyle="1" w:styleId="icmarks">
    <w:name w:val="ic_marks"/>
    <w:basedOn w:val="a"/>
    <w:rsid w:val="00137A34"/>
    <w:pPr>
      <w:spacing w:line="240" w:lineRule="auto"/>
      <w:ind w:firstLine="0"/>
      <w:jc w:val="left"/>
    </w:pPr>
    <w:rPr>
      <w:sz w:val="24"/>
      <w:szCs w:val="24"/>
    </w:rPr>
  </w:style>
  <w:style w:type="paragraph" w:customStyle="1" w:styleId="gwt-shortcutmenu-iconlink-sendmsg">
    <w:name w:val="gwt-shortcutmenu-iconlink-sendmsg"/>
    <w:basedOn w:val="a"/>
    <w:rsid w:val="00137A34"/>
    <w:pPr>
      <w:spacing w:line="240" w:lineRule="auto"/>
      <w:ind w:firstLine="0"/>
      <w:jc w:val="left"/>
    </w:pPr>
    <w:rPr>
      <w:sz w:val="24"/>
      <w:szCs w:val="24"/>
    </w:rPr>
  </w:style>
  <w:style w:type="paragraph" w:customStyle="1" w:styleId="gwt-shortcutmenu-iconlink-messaging">
    <w:name w:val="gwt-shortcutmenu-iconlink-messaging"/>
    <w:basedOn w:val="a"/>
    <w:rsid w:val="00137A34"/>
    <w:pPr>
      <w:spacing w:line="240" w:lineRule="auto"/>
      <w:ind w:firstLine="0"/>
      <w:jc w:val="left"/>
    </w:pPr>
    <w:rPr>
      <w:sz w:val="24"/>
      <w:szCs w:val="24"/>
    </w:rPr>
  </w:style>
  <w:style w:type="paragraph" w:customStyle="1" w:styleId="icmessage">
    <w:name w:val="ic_message"/>
    <w:basedOn w:val="a"/>
    <w:rsid w:val="00137A34"/>
    <w:pPr>
      <w:spacing w:line="240" w:lineRule="auto"/>
      <w:ind w:firstLine="0"/>
      <w:jc w:val="left"/>
    </w:pPr>
    <w:rPr>
      <w:sz w:val="24"/>
      <w:szCs w:val="24"/>
    </w:rPr>
  </w:style>
  <w:style w:type="paragraph" w:customStyle="1" w:styleId="icmessage-o">
    <w:name w:val="ic_message-o"/>
    <w:basedOn w:val="a"/>
    <w:rsid w:val="00137A34"/>
    <w:pPr>
      <w:spacing w:line="240" w:lineRule="auto"/>
      <w:ind w:firstLine="0"/>
      <w:jc w:val="left"/>
    </w:pPr>
    <w:rPr>
      <w:sz w:val="24"/>
      <w:szCs w:val="24"/>
    </w:rPr>
  </w:style>
  <w:style w:type="paragraph" w:customStyle="1" w:styleId="gwt-shortcutmenu-iconlink-hpassignmoderator">
    <w:name w:val="gwt-shortcutmenu-iconlink-hpassignmoderator"/>
    <w:basedOn w:val="a"/>
    <w:rsid w:val="00137A34"/>
    <w:pPr>
      <w:spacing w:line="240" w:lineRule="auto"/>
      <w:ind w:firstLine="0"/>
      <w:jc w:val="left"/>
    </w:pPr>
    <w:rPr>
      <w:sz w:val="24"/>
      <w:szCs w:val="24"/>
    </w:rPr>
  </w:style>
  <w:style w:type="paragraph" w:customStyle="1" w:styleId="gwt-shortcutmenu-iconlink-moderate">
    <w:name w:val="gwt-shortcutmenu-iconlink-moderate"/>
    <w:basedOn w:val="a"/>
    <w:rsid w:val="00137A34"/>
    <w:pPr>
      <w:spacing w:line="240" w:lineRule="auto"/>
      <w:ind w:firstLine="0"/>
      <w:jc w:val="left"/>
    </w:pPr>
    <w:rPr>
      <w:sz w:val="24"/>
      <w:szCs w:val="24"/>
    </w:rPr>
  </w:style>
  <w:style w:type="paragraph" w:customStyle="1" w:styleId="icmoder">
    <w:name w:val="ic_moder"/>
    <w:basedOn w:val="a"/>
    <w:rsid w:val="00137A34"/>
    <w:pPr>
      <w:spacing w:line="240" w:lineRule="auto"/>
      <w:ind w:firstLine="0"/>
      <w:jc w:val="left"/>
    </w:pPr>
    <w:rPr>
      <w:sz w:val="24"/>
      <w:szCs w:val="24"/>
    </w:rPr>
  </w:style>
  <w:style w:type="paragraph" w:customStyle="1" w:styleId="icmoder-logo">
    <w:name w:val="ic_moder-logo"/>
    <w:basedOn w:val="a"/>
    <w:rsid w:val="00137A34"/>
    <w:pPr>
      <w:spacing w:line="240" w:lineRule="auto"/>
      <w:ind w:firstLine="0"/>
      <w:jc w:val="left"/>
    </w:pPr>
    <w:rPr>
      <w:sz w:val="24"/>
      <w:szCs w:val="24"/>
    </w:rPr>
  </w:style>
  <w:style w:type="paragraph" w:customStyle="1" w:styleId="gwt-shortcutmenu-iconlink-hpunassignmoderator">
    <w:name w:val="gwt-shortcutmenu-iconlink-hpunassignmoderator"/>
    <w:basedOn w:val="a"/>
    <w:rsid w:val="00137A34"/>
    <w:pPr>
      <w:spacing w:line="240" w:lineRule="auto"/>
      <w:ind w:firstLine="0"/>
      <w:jc w:val="left"/>
    </w:pPr>
    <w:rPr>
      <w:sz w:val="24"/>
      <w:szCs w:val="24"/>
    </w:rPr>
  </w:style>
  <w:style w:type="paragraph" w:customStyle="1" w:styleId="gwt-shortcutmenu-iconlink-revoke">
    <w:name w:val="gwt-shortcutmenu-iconlink-revoke"/>
    <w:basedOn w:val="a"/>
    <w:rsid w:val="00137A34"/>
    <w:pPr>
      <w:spacing w:line="240" w:lineRule="auto"/>
      <w:ind w:firstLine="0"/>
      <w:jc w:val="left"/>
    </w:pPr>
    <w:rPr>
      <w:sz w:val="24"/>
      <w:szCs w:val="24"/>
    </w:rPr>
  </w:style>
  <w:style w:type="paragraph" w:customStyle="1" w:styleId="icmoder-off">
    <w:name w:val="ic_moder-off"/>
    <w:basedOn w:val="a"/>
    <w:rsid w:val="00137A34"/>
    <w:pPr>
      <w:spacing w:line="240" w:lineRule="auto"/>
      <w:ind w:firstLine="0"/>
      <w:jc w:val="left"/>
    </w:pPr>
    <w:rPr>
      <w:sz w:val="24"/>
      <w:szCs w:val="24"/>
    </w:rPr>
  </w:style>
  <w:style w:type="paragraph" w:customStyle="1" w:styleId="gwt-shortcutmenu-iconlink-move">
    <w:name w:val="gwt-shortcutmenu-iconlink-move"/>
    <w:basedOn w:val="a"/>
    <w:rsid w:val="00137A34"/>
    <w:pPr>
      <w:spacing w:line="240" w:lineRule="auto"/>
      <w:ind w:firstLine="0"/>
      <w:jc w:val="left"/>
    </w:pPr>
    <w:rPr>
      <w:sz w:val="24"/>
      <w:szCs w:val="24"/>
    </w:rPr>
  </w:style>
  <w:style w:type="paragraph" w:customStyle="1" w:styleId="icmove">
    <w:name w:val="ic_move"/>
    <w:basedOn w:val="a"/>
    <w:rsid w:val="00137A34"/>
    <w:pPr>
      <w:spacing w:line="240" w:lineRule="auto"/>
      <w:ind w:firstLine="0"/>
      <w:jc w:val="left"/>
    </w:pPr>
    <w:rPr>
      <w:sz w:val="24"/>
      <w:szCs w:val="24"/>
    </w:rPr>
  </w:style>
  <w:style w:type="paragraph" w:customStyle="1" w:styleId="icnavi">
    <w:name w:val="ic_navi"/>
    <w:basedOn w:val="a"/>
    <w:rsid w:val="00137A34"/>
    <w:pPr>
      <w:spacing w:line="240" w:lineRule="auto"/>
      <w:ind w:firstLine="0"/>
      <w:jc w:val="left"/>
    </w:pPr>
    <w:rPr>
      <w:sz w:val="24"/>
      <w:szCs w:val="24"/>
    </w:rPr>
  </w:style>
  <w:style w:type="paragraph" w:customStyle="1" w:styleId="icnavi-g">
    <w:name w:val="ic_navi-g"/>
    <w:basedOn w:val="a"/>
    <w:rsid w:val="00137A34"/>
    <w:pPr>
      <w:spacing w:line="240" w:lineRule="auto"/>
      <w:ind w:firstLine="0"/>
      <w:jc w:val="left"/>
    </w:pPr>
    <w:rPr>
      <w:sz w:val="24"/>
      <w:szCs w:val="24"/>
    </w:rPr>
  </w:style>
  <w:style w:type="paragraph" w:customStyle="1" w:styleId="icnavi-h">
    <w:name w:val="ic_navi-h"/>
    <w:basedOn w:val="a"/>
    <w:rsid w:val="00137A34"/>
    <w:pPr>
      <w:spacing w:line="240" w:lineRule="auto"/>
      <w:ind w:firstLine="0"/>
      <w:jc w:val="left"/>
    </w:pPr>
    <w:rPr>
      <w:sz w:val="24"/>
      <w:szCs w:val="24"/>
    </w:rPr>
  </w:style>
  <w:style w:type="paragraph" w:customStyle="1" w:styleId="gwt-shortcutmenu-iconlink-subscribe">
    <w:name w:val="gwt-shortcutmenu-iconlink-subscribe"/>
    <w:basedOn w:val="a"/>
    <w:rsid w:val="00137A34"/>
    <w:pPr>
      <w:spacing w:line="240" w:lineRule="auto"/>
      <w:ind w:firstLine="0"/>
      <w:jc w:val="left"/>
    </w:pPr>
    <w:rPr>
      <w:sz w:val="24"/>
      <w:szCs w:val="24"/>
    </w:rPr>
  </w:style>
  <w:style w:type="paragraph" w:customStyle="1" w:styleId="icnotif">
    <w:name w:val="ic_notif"/>
    <w:basedOn w:val="a"/>
    <w:rsid w:val="00137A34"/>
    <w:pPr>
      <w:spacing w:line="240" w:lineRule="auto"/>
      <w:ind w:firstLine="0"/>
      <w:jc w:val="left"/>
    </w:pPr>
    <w:rPr>
      <w:sz w:val="24"/>
      <w:szCs w:val="24"/>
    </w:rPr>
  </w:style>
  <w:style w:type="paragraph" w:customStyle="1" w:styleId="icnotif-off">
    <w:name w:val="ic_notif-off"/>
    <w:basedOn w:val="a"/>
    <w:rsid w:val="00137A34"/>
    <w:pPr>
      <w:spacing w:line="240" w:lineRule="auto"/>
      <w:ind w:firstLine="0"/>
      <w:jc w:val="left"/>
    </w:pPr>
    <w:rPr>
      <w:sz w:val="24"/>
      <w:szCs w:val="24"/>
    </w:rPr>
  </w:style>
  <w:style w:type="paragraph" w:customStyle="1" w:styleId="icnote">
    <w:name w:val="ic_note"/>
    <w:basedOn w:val="a"/>
    <w:rsid w:val="00137A34"/>
    <w:pPr>
      <w:spacing w:line="240" w:lineRule="auto"/>
      <w:ind w:firstLine="0"/>
      <w:jc w:val="left"/>
    </w:pPr>
    <w:rPr>
      <w:sz w:val="24"/>
      <w:szCs w:val="24"/>
    </w:rPr>
  </w:style>
  <w:style w:type="paragraph" w:customStyle="1" w:styleId="icok">
    <w:name w:val="ic_ok"/>
    <w:basedOn w:val="a"/>
    <w:rsid w:val="00137A34"/>
    <w:pPr>
      <w:spacing w:line="240" w:lineRule="auto"/>
      <w:ind w:firstLine="0"/>
      <w:jc w:val="left"/>
    </w:pPr>
    <w:rPr>
      <w:sz w:val="24"/>
      <w:szCs w:val="24"/>
    </w:rPr>
  </w:style>
  <w:style w:type="paragraph" w:customStyle="1" w:styleId="gwt-shortcutmenu-iconlink-hpattend">
    <w:name w:val="gwt-shortcutmenu-iconlink-hpattend"/>
    <w:basedOn w:val="a"/>
    <w:rsid w:val="00137A34"/>
    <w:pPr>
      <w:spacing w:line="240" w:lineRule="auto"/>
      <w:ind w:firstLine="0"/>
      <w:jc w:val="left"/>
    </w:pPr>
    <w:rPr>
      <w:sz w:val="24"/>
      <w:szCs w:val="24"/>
    </w:rPr>
  </w:style>
  <w:style w:type="paragraph" w:customStyle="1" w:styleId="icok-grey">
    <w:name w:val="ic_ok-grey"/>
    <w:basedOn w:val="a"/>
    <w:rsid w:val="00137A34"/>
    <w:pPr>
      <w:spacing w:line="240" w:lineRule="auto"/>
      <w:ind w:firstLine="0"/>
      <w:jc w:val="left"/>
    </w:pPr>
    <w:rPr>
      <w:sz w:val="24"/>
      <w:szCs w:val="24"/>
    </w:rPr>
  </w:style>
  <w:style w:type="paragraph" w:customStyle="1" w:styleId="icok-orange">
    <w:name w:val="ic_ok-orange"/>
    <w:basedOn w:val="a"/>
    <w:rsid w:val="00137A34"/>
    <w:pPr>
      <w:spacing w:line="240" w:lineRule="auto"/>
      <w:ind w:firstLine="0"/>
      <w:jc w:val="left"/>
    </w:pPr>
    <w:rPr>
      <w:sz w:val="24"/>
      <w:szCs w:val="24"/>
    </w:rPr>
  </w:style>
  <w:style w:type="paragraph" w:customStyle="1" w:styleId="icok-lg">
    <w:name w:val="ic_ok-lg"/>
    <w:basedOn w:val="a"/>
    <w:rsid w:val="00137A34"/>
    <w:pPr>
      <w:spacing w:line="240" w:lineRule="auto"/>
      <w:ind w:firstLine="0"/>
      <w:jc w:val="left"/>
    </w:pPr>
    <w:rPr>
      <w:sz w:val="24"/>
      <w:szCs w:val="24"/>
    </w:rPr>
  </w:style>
  <w:style w:type="paragraph" w:customStyle="1" w:styleId="icok-w">
    <w:name w:val="ic_ok-w"/>
    <w:basedOn w:val="a"/>
    <w:rsid w:val="00137A34"/>
    <w:pPr>
      <w:spacing w:line="240" w:lineRule="auto"/>
      <w:ind w:firstLine="0"/>
      <w:jc w:val="left"/>
    </w:pPr>
    <w:rPr>
      <w:sz w:val="24"/>
      <w:szCs w:val="24"/>
    </w:rPr>
  </w:style>
  <w:style w:type="paragraph" w:customStyle="1" w:styleId="icdecline">
    <w:name w:val="ic_decline"/>
    <w:basedOn w:val="a"/>
    <w:rsid w:val="00137A34"/>
    <w:pPr>
      <w:spacing w:line="240" w:lineRule="auto"/>
      <w:ind w:firstLine="0"/>
      <w:jc w:val="left"/>
    </w:pPr>
    <w:rPr>
      <w:sz w:val="24"/>
      <w:szCs w:val="24"/>
    </w:rPr>
  </w:style>
  <w:style w:type="paragraph" w:customStyle="1" w:styleId="icreject-grey">
    <w:name w:val="ic_reject-grey"/>
    <w:basedOn w:val="a"/>
    <w:rsid w:val="00137A34"/>
    <w:pPr>
      <w:spacing w:line="240" w:lineRule="auto"/>
      <w:ind w:firstLine="0"/>
      <w:jc w:val="left"/>
    </w:pPr>
    <w:rPr>
      <w:sz w:val="24"/>
      <w:szCs w:val="24"/>
    </w:rPr>
  </w:style>
  <w:style w:type="paragraph" w:customStyle="1" w:styleId="icnow-on">
    <w:name w:val="ic_now-on"/>
    <w:basedOn w:val="a"/>
    <w:rsid w:val="00137A34"/>
    <w:pPr>
      <w:spacing w:line="240" w:lineRule="auto"/>
      <w:ind w:firstLine="0"/>
      <w:jc w:val="left"/>
    </w:pPr>
    <w:rPr>
      <w:sz w:val="24"/>
      <w:szCs w:val="24"/>
    </w:rPr>
  </w:style>
  <w:style w:type="paragraph" w:customStyle="1" w:styleId="icmaybe">
    <w:name w:val="ic_maybe"/>
    <w:basedOn w:val="a"/>
    <w:rsid w:val="00137A34"/>
    <w:pPr>
      <w:spacing w:line="240" w:lineRule="auto"/>
      <w:ind w:firstLine="0"/>
      <w:jc w:val="left"/>
    </w:pPr>
    <w:rPr>
      <w:sz w:val="24"/>
      <w:szCs w:val="24"/>
    </w:rPr>
  </w:style>
  <w:style w:type="paragraph" w:customStyle="1" w:styleId="icopen">
    <w:name w:val="ic_open"/>
    <w:basedOn w:val="a"/>
    <w:rsid w:val="00137A34"/>
    <w:pPr>
      <w:spacing w:line="240" w:lineRule="auto"/>
      <w:ind w:firstLine="0"/>
      <w:jc w:val="left"/>
    </w:pPr>
    <w:rPr>
      <w:sz w:val="24"/>
      <w:szCs w:val="24"/>
    </w:rPr>
  </w:style>
  <w:style w:type="paragraph" w:customStyle="1" w:styleId="icphotos">
    <w:name w:val="ic_photos"/>
    <w:basedOn w:val="a"/>
    <w:rsid w:val="00137A34"/>
    <w:pPr>
      <w:spacing w:line="240" w:lineRule="auto"/>
      <w:ind w:firstLine="0"/>
      <w:jc w:val="left"/>
    </w:pPr>
    <w:rPr>
      <w:sz w:val="24"/>
      <w:szCs w:val="24"/>
    </w:rPr>
  </w:style>
  <w:style w:type="paragraph" w:customStyle="1" w:styleId="gwt-shortcutmenu-iconlink-addphoto">
    <w:name w:val="gwt-shortcutmenu-iconlink-addphoto"/>
    <w:basedOn w:val="a"/>
    <w:rsid w:val="00137A34"/>
    <w:pPr>
      <w:spacing w:line="240" w:lineRule="auto"/>
      <w:ind w:firstLine="0"/>
      <w:jc w:val="left"/>
    </w:pPr>
    <w:rPr>
      <w:sz w:val="24"/>
      <w:szCs w:val="24"/>
    </w:rPr>
  </w:style>
  <w:style w:type="paragraph" w:customStyle="1" w:styleId="gwt-shortcutmenu-iconlink-personalphotos">
    <w:name w:val="gwt-shortcutmenu-iconlink-personalphotos"/>
    <w:basedOn w:val="a"/>
    <w:rsid w:val="00137A34"/>
    <w:pPr>
      <w:spacing w:line="240" w:lineRule="auto"/>
      <w:ind w:firstLine="0"/>
      <w:jc w:val="left"/>
    </w:pPr>
    <w:rPr>
      <w:sz w:val="24"/>
      <w:szCs w:val="24"/>
    </w:rPr>
  </w:style>
  <w:style w:type="paragraph" w:customStyle="1" w:styleId="gwt-shortcutmenu-iconlink-photos">
    <w:name w:val="gwt-shortcutmenu-iconlink-photos"/>
    <w:basedOn w:val="a"/>
    <w:rsid w:val="00137A34"/>
    <w:pPr>
      <w:spacing w:line="240" w:lineRule="auto"/>
      <w:ind w:firstLine="0"/>
      <w:jc w:val="left"/>
    </w:pPr>
    <w:rPr>
      <w:sz w:val="24"/>
      <w:szCs w:val="24"/>
    </w:rPr>
  </w:style>
  <w:style w:type="paragraph" w:customStyle="1" w:styleId="icphoto">
    <w:name w:val="ic_photo"/>
    <w:basedOn w:val="a"/>
    <w:rsid w:val="00137A34"/>
    <w:pPr>
      <w:spacing w:line="240" w:lineRule="auto"/>
      <w:ind w:firstLine="0"/>
      <w:jc w:val="left"/>
    </w:pPr>
    <w:rPr>
      <w:sz w:val="24"/>
      <w:szCs w:val="24"/>
    </w:rPr>
  </w:style>
  <w:style w:type="paragraph" w:customStyle="1" w:styleId="icphoto-o">
    <w:name w:val="ic_photo-o"/>
    <w:basedOn w:val="a"/>
    <w:rsid w:val="00137A34"/>
    <w:pPr>
      <w:spacing w:line="240" w:lineRule="auto"/>
      <w:ind w:firstLine="0"/>
      <w:jc w:val="left"/>
    </w:pPr>
    <w:rPr>
      <w:sz w:val="24"/>
      <w:szCs w:val="24"/>
    </w:rPr>
  </w:style>
  <w:style w:type="paragraph" w:customStyle="1" w:styleId="icphoto-d">
    <w:name w:val="ic_photo-d"/>
    <w:basedOn w:val="a"/>
    <w:rsid w:val="00137A34"/>
    <w:pPr>
      <w:spacing w:line="240" w:lineRule="auto"/>
      <w:ind w:firstLine="0"/>
      <w:jc w:val="left"/>
    </w:pPr>
    <w:rPr>
      <w:sz w:val="24"/>
      <w:szCs w:val="24"/>
    </w:rPr>
  </w:style>
  <w:style w:type="paragraph" w:customStyle="1" w:styleId="icphoto-w">
    <w:name w:val="ic_photo-w"/>
    <w:basedOn w:val="a"/>
    <w:rsid w:val="00137A34"/>
    <w:pPr>
      <w:spacing w:line="240" w:lineRule="auto"/>
      <w:ind w:firstLine="0"/>
      <w:jc w:val="left"/>
    </w:pPr>
    <w:rPr>
      <w:sz w:val="24"/>
      <w:szCs w:val="24"/>
    </w:rPr>
  </w:style>
  <w:style w:type="paragraph" w:customStyle="1" w:styleId="icphoto-g">
    <w:name w:val="ic_photo-g"/>
    <w:basedOn w:val="a"/>
    <w:rsid w:val="00137A34"/>
    <w:pPr>
      <w:spacing w:line="240" w:lineRule="auto"/>
      <w:ind w:firstLine="0"/>
      <w:jc w:val="left"/>
    </w:pPr>
    <w:rPr>
      <w:sz w:val="24"/>
      <w:szCs w:val="24"/>
    </w:rPr>
  </w:style>
  <w:style w:type="paragraph" w:customStyle="1" w:styleId="gwt-shortcutmenu-iconlink-altgroupphotos">
    <w:name w:val="gwt-shortcutmenu-iconlink-altgroupphotos"/>
    <w:basedOn w:val="a"/>
    <w:rsid w:val="00137A34"/>
    <w:pPr>
      <w:spacing w:line="240" w:lineRule="auto"/>
      <w:ind w:firstLine="0"/>
      <w:jc w:val="left"/>
    </w:pPr>
    <w:rPr>
      <w:sz w:val="24"/>
      <w:szCs w:val="24"/>
    </w:rPr>
  </w:style>
  <w:style w:type="paragraph" w:customStyle="1" w:styleId="gwt-shortcutmenu-iconlink-photoalbums">
    <w:name w:val="gwt-shortcutmenu-iconlink-photoalbums"/>
    <w:basedOn w:val="a"/>
    <w:rsid w:val="00137A34"/>
    <w:pPr>
      <w:spacing w:line="240" w:lineRule="auto"/>
      <w:ind w:firstLine="0"/>
      <w:jc w:val="left"/>
    </w:pPr>
    <w:rPr>
      <w:sz w:val="24"/>
      <w:szCs w:val="24"/>
    </w:rPr>
  </w:style>
  <w:style w:type="paragraph" w:customStyle="1" w:styleId="gwt-shortcutmenu-iconlink-hpphotos">
    <w:name w:val="gwt-shortcutmenu-iconlink-hpphotos"/>
    <w:basedOn w:val="a"/>
    <w:rsid w:val="00137A34"/>
    <w:pPr>
      <w:spacing w:line="240" w:lineRule="auto"/>
      <w:ind w:firstLine="0"/>
      <w:jc w:val="left"/>
    </w:pPr>
    <w:rPr>
      <w:sz w:val="24"/>
      <w:szCs w:val="24"/>
    </w:rPr>
  </w:style>
  <w:style w:type="paragraph" w:customStyle="1" w:styleId="icphotoalb">
    <w:name w:val="ic_photoalb"/>
    <w:basedOn w:val="a"/>
    <w:rsid w:val="00137A34"/>
    <w:pPr>
      <w:spacing w:line="240" w:lineRule="auto"/>
      <w:ind w:firstLine="0"/>
      <w:jc w:val="left"/>
    </w:pPr>
    <w:rPr>
      <w:sz w:val="24"/>
      <w:szCs w:val="24"/>
    </w:rPr>
  </w:style>
  <w:style w:type="paragraph" w:customStyle="1" w:styleId="icaudiomsgattach">
    <w:name w:val="ic_audiomsgattach"/>
    <w:basedOn w:val="a"/>
    <w:rsid w:val="00137A34"/>
    <w:pPr>
      <w:spacing w:line="240" w:lineRule="auto"/>
      <w:ind w:firstLine="0"/>
      <w:jc w:val="left"/>
    </w:pPr>
    <w:rPr>
      <w:sz w:val="24"/>
      <w:szCs w:val="24"/>
    </w:rPr>
  </w:style>
  <w:style w:type="paragraph" w:customStyle="1" w:styleId="icvideomsgattach">
    <w:name w:val="ic_videomsgattach"/>
    <w:basedOn w:val="a"/>
    <w:rsid w:val="00137A34"/>
    <w:pPr>
      <w:spacing w:line="240" w:lineRule="auto"/>
      <w:ind w:firstLine="0"/>
      <w:jc w:val="left"/>
    </w:pPr>
    <w:rPr>
      <w:sz w:val="24"/>
      <w:szCs w:val="24"/>
    </w:rPr>
  </w:style>
  <w:style w:type="paragraph" w:customStyle="1" w:styleId="icokphotoattach">
    <w:name w:val="ic_okphotoattach"/>
    <w:basedOn w:val="a"/>
    <w:rsid w:val="00137A34"/>
    <w:pPr>
      <w:spacing w:line="240" w:lineRule="auto"/>
      <w:ind w:firstLine="0"/>
      <w:jc w:val="left"/>
    </w:pPr>
    <w:rPr>
      <w:sz w:val="24"/>
      <w:szCs w:val="24"/>
    </w:rPr>
  </w:style>
  <w:style w:type="paragraph" w:customStyle="1" w:styleId="icvideoattach">
    <w:name w:val="ic_videoattach"/>
    <w:basedOn w:val="a"/>
    <w:rsid w:val="00137A34"/>
    <w:pPr>
      <w:spacing w:line="240" w:lineRule="auto"/>
      <w:ind w:firstLine="0"/>
      <w:jc w:val="left"/>
    </w:pPr>
    <w:rPr>
      <w:sz w:val="24"/>
      <w:szCs w:val="24"/>
    </w:rPr>
  </w:style>
  <w:style w:type="paragraph" w:customStyle="1" w:styleId="icphoto-cover">
    <w:name w:val="ic_photo-cover"/>
    <w:basedOn w:val="a"/>
    <w:rsid w:val="00137A34"/>
    <w:pPr>
      <w:spacing w:line="240" w:lineRule="auto"/>
      <w:ind w:firstLine="0"/>
      <w:jc w:val="left"/>
    </w:pPr>
    <w:rPr>
      <w:sz w:val="24"/>
      <w:szCs w:val="24"/>
    </w:rPr>
  </w:style>
  <w:style w:type="paragraph" w:customStyle="1" w:styleId="icpoll-g">
    <w:name w:val="ic_poll-g"/>
    <w:basedOn w:val="a"/>
    <w:rsid w:val="00137A34"/>
    <w:pPr>
      <w:spacing w:line="240" w:lineRule="auto"/>
      <w:ind w:firstLine="0"/>
      <w:jc w:val="left"/>
    </w:pPr>
    <w:rPr>
      <w:sz w:val="24"/>
      <w:szCs w:val="24"/>
    </w:rPr>
  </w:style>
  <w:style w:type="paragraph" w:customStyle="1" w:styleId="gwt-shortcutmenu-iconlink-markfriends">
    <w:name w:val="gwt-shortcutmenu-iconlink-markfriends"/>
    <w:basedOn w:val="a"/>
    <w:rsid w:val="00137A34"/>
    <w:pPr>
      <w:spacing w:line="240" w:lineRule="auto"/>
      <w:ind w:firstLine="0"/>
      <w:jc w:val="left"/>
    </w:pPr>
    <w:rPr>
      <w:sz w:val="24"/>
      <w:szCs w:val="24"/>
    </w:rPr>
  </w:style>
  <w:style w:type="paragraph" w:customStyle="1" w:styleId="icpin">
    <w:name w:val="ic_pin"/>
    <w:basedOn w:val="a"/>
    <w:rsid w:val="00137A34"/>
    <w:pPr>
      <w:spacing w:line="240" w:lineRule="auto"/>
      <w:ind w:firstLine="0"/>
      <w:jc w:val="left"/>
    </w:pPr>
    <w:rPr>
      <w:sz w:val="24"/>
      <w:szCs w:val="24"/>
    </w:rPr>
  </w:style>
  <w:style w:type="paragraph" w:customStyle="1" w:styleId="icpause-g">
    <w:name w:val="ic_pause-g"/>
    <w:basedOn w:val="a"/>
    <w:rsid w:val="00137A34"/>
    <w:pPr>
      <w:spacing w:line="240" w:lineRule="auto"/>
      <w:ind w:firstLine="0"/>
      <w:jc w:val="left"/>
    </w:pPr>
    <w:rPr>
      <w:sz w:val="24"/>
      <w:szCs w:val="24"/>
    </w:rPr>
  </w:style>
  <w:style w:type="paragraph" w:customStyle="1" w:styleId="icplay">
    <w:name w:val="ic_play"/>
    <w:basedOn w:val="a"/>
    <w:rsid w:val="00137A34"/>
    <w:pPr>
      <w:spacing w:line="240" w:lineRule="auto"/>
      <w:ind w:firstLine="0"/>
      <w:jc w:val="left"/>
    </w:pPr>
    <w:rPr>
      <w:sz w:val="24"/>
      <w:szCs w:val="24"/>
    </w:rPr>
  </w:style>
  <w:style w:type="paragraph" w:customStyle="1" w:styleId="icplay-g">
    <w:name w:val="ic_play-g"/>
    <w:basedOn w:val="a"/>
    <w:rsid w:val="00137A34"/>
    <w:pPr>
      <w:spacing w:line="240" w:lineRule="auto"/>
      <w:ind w:firstLine="0"/>
      <w:jc w:val="left"/>
    </w:pPr>
    <w:rPr>
      <w:sz w:val="24"/>
      <w:szCs w:val="24"/>
    </w:rPr>
  </w:style>
  <w:style w:type="paragraph" w:customStyle="1" w:styleId="gwt-shortcutmenu-iconlink-sendpresent">
    <w:name w:val="gwt-shortcutmenu-iconlink-sendpresent"/>
    <w:basedOn w:val="a"/>
    <w:rsid w:val="00137A34"/>
    <w:pPr>
      <w:spacing w:line="240" w:lineRule="auto"/>
      <w:ind w:firstLine="0"/>
      <w:jc w:val="left"/>
    </w:pPr>
    <w:rPr>
      <w:sz w:val="24"/>
      <w:szCs w:val="24"/>
    </w:rPr>
  </w:style>
  <w:style w:type="paragraph" w:customStyle="1" w:styleId="icpresents">
    <w:name w:val="ic_presents"/>
    <w:basedOn w:val="a"/>
    <w:rsid w:val="00137A34"/>
    <w:pPr>
      <w:spacing w:line="240" w:lineRule="auto"/>
      <w:ind w:firstLine="0"/>
      <w:jc w:val="left"/>
    </w:pPr>
    <w:rPr>
      <w:sz w:val="24"/>
      <w:szCs w:val="24"/>
    </w:rPr>
  </w:style>
  <w:style w:type="paragraph" w:customStyle="1" w:styleId="icpresent">
    <w:name w:val="ic_present"/>
    <w:basedOn w:val="a"/>
    <w:rsid w:val="00137A34"/>
    <w:pPr>
      <w:spacing w:line="240" w:lineRule="auto"/>
      <w:ind w:firstLine="0"/>
      <w:jc w:val="left"/>
    </w:pPr>
    <w:rPr>
      <w:sz w:val="24"/>
      <w:szCs w:val="24"/>
    </w:rPr>
  </w:style>
  <w:style w:type="paragraph" w:customStyle="1" w:styleId="icok-gift">
    <w:name w:val="ic_ok-gift"/>
    <w:basedOn w:val="a"/>
    <w:rsid w:val="00137A34"/>
    <w:pPr>
      <w:spacing w:line="240" w:lineRule="auto"/>
      <w:ind w:firstLine="0"/>
      <w:jc w:val="left"/>
    </w:pPr>
    <w:rPr>
      <w:sz w:val="24"/>
      <w:szCs w:val="24"/>
    </w:rPr>
  </w:style>
  <w:style w:type="paragraph" w:customStyle="1" w:styleId="icpresent-o">
    <w:name w:val="ic_present-o"/>
    <w:basedOn w:val="a"/>
    <w:rsid w:val="00137A34"/>
    <w:pPr>
      <w:spacing w:line="240" w:lineRule="auto"/>
      <w:ind w:firstLine="0"/>
      <w:jc w:val="left"/>
    </w:pPr>
    <w:rPr>
      <w:sz w:val="24"/>
      <w:szCs w:val="24"/>
    </w:rPr>
  </w:style>
  <w:style w:type="paragraph" w:customStyle="1" w:styleId="icprofile">
    <w:name w:val="ic_profile"/>
    <w:basedOn w:val="a"/>
    <w:rsid w:val="00137A34"/>
    <w:pPr>
      <w:spacing w:line="240" w:lineRule="auto"/>
      <w:ind w:firstLine="0"/>
      <w:jc w:val="left"/>
    </w:pPr>
    <w:rPr>
      <w:sz w:val="24"/>
      <w:szCs w:val="24"/>
    </w:rPr>
  </w:style>
  <w:style w:type="paragraph" w:customStyle="1" w:styleId="icrefresh">
    <w:name w:val="ic_refresh"/>
    <w:basedOn w:val="a"/>
    <w:rsid w:val="00137A34"/>
    <w:pPr>
      <w:spacing w:line="240" w:lineRule="auto"/>
      <w:ind w:firstLine="0"/>
      <w:jc w:val="left"/>
    </w:pPr>
    <w:rPr>
      <w:sz w:val="24"/>
      <w:szCs w:val="24"/>
    </w:rPr>
  </w:style>
  <w:style w:type="paragraph" w:customStyle="1" w:styleId="icrefresh-o">
    <w:name w:val="ic_refresh-o"/>
    <w:basedOn w:val="a"/>
    <w:rsid w:val="00137A34"/>
    <w:pPr>
      <w:spacing w:line="240" w:lineRule="auto"/>
      <w:ind w:firstLine="0"/>
      <w:jc w:val="left"/>
    </w:pPr>
    <w:rPr>
      <w:sz w:val="24"/>
      <w:szCs w:val="24"/>
    </w:rPr>
  </w:style>
  <w:style w:type="paragraph" w:customStyle="1" w:styleId="icsupport">
    <w:name w:val="ic_support"/>
    <w:basedOn w:val="a"/>
    <w:rsid w:val="00137A34"/>
    <w:pPr>
      <w:spacing w:line="240" w:lineRule="auto"/>
      <w:ind w:firstLine="0"/>
      <w:jc w:val="left"/>
    </w:pPr>
    <w:rPr>
      <w:sz w:val="24"/>
      <w:szCs w:val="24"/>
    </w:rPr>
  </w:style>
  <w:style w:type="paragraph" w:customStyle="1" w:styleId="gwt-shortcutmenu-iconlink-relationsm">
    <w:name w:val="gwt-shortcutmenu-iconlink-relations_m"/>
    <w:basedOn w:val="a"/>
    <w:rsid w:val="00137A34"/>
    <w:pPr>
      <w:spacing w:line="240" w:lineRule="auto"/>
      <w:ind w:firstLine="0"/>
      <w:jc w:val="left"/>
    </w:pPr>
    <w:rPr>
      <w:sz w:val="24"/>
      <w:szCs w:val="24"/>
    </w:rPr>
  </w:style>
  <w:style w:type="paragraph" w:customStyle="1" w:styleId="gwt-shortcutmenu-iconlink-relationsf">
    <w:name w:val="gwt-shortcutmenu-iconlink-relations_f"/>
    <w:basedOn w:val="a"/>
    <w:rsid w:val="00137A34"/>
    <w:pPr>
      <w:spacing w:line="240" w:lineRule="auto"/>
      <w:ind w:firstLine="0"/>
      <w:jc w:val="left"/>
    </w:pPr>
    <w:rPr>
      <w:sz w:val="24"/>
      <w:szCs w:val="24"/>
    </w:rPr>
  </w:style>
  <w:style w:type="paragraph" w:customStyle="1" w:styleId="icrelation">
    <w:name w:val="ic_relation"/>
    <w:basedOn w:val="a"/>
    <w:rsid w:val="00137A34"/>
    <w:pPr>
      <w:spacing w:line="240" w:lineRule="auto"/>
      <w:ind w:firstLine="0"/>
      <w:jc w:val="left"/>
    </w:pPr>
    <w:rPr>
      <w:sz w:val="24"/>
      <w:szCs w:val="24"/>
    </w:rPr>
  </w:style>
  <w:style w:type="paragraph" w:customStyle="1" w:styleId="icrotate">
    <w:name w:val="ic_rotate"/>
    <w:basedOn w:val="a"/>
    <w:rsid w:val="00137A34"/>
    <w:pPr>
      <w:spacing w:line="240" w:lineRule="auto"/>
      <w:ind w:firstLine="0"/>
      <w:jc w:val="left"/>
    </w:pPr>
    <w:rPr>
      <w:sz w:val="24"/>
      <w:szCs w:val="24"/>
    </w:rPr>
  </w:style>
  <w:style w:type="paragraph" w:customStyle="1" w:styleId="icsettings">
    <w:name w:val="ic_settings"/>
    <w:basedOn w:val="a"/>
    <w:rsid w:val="00137A34"/>
    <w:pPr>
      <w:spacing w:line="240" w:lineRule="auto"/>
      <w:ind w:firstLine="0"/>
      <w:jc w:val="left"/>
    </w:pPr>
    <w:rPr>
      <w:sz w:val="24"/>
      <w:szCs w:val="24"/>
    </w:rPr>
  </w:style>
  <w:style w:type="paragraph" w:customStyle="1" w:styleId="icconvert">
    <w:name w:val="ic_convert"/>
    <w:basedOn w:val="a"/>
    <w:rsid w:val="00137A34"/>
    <w:pPr>
      <w:spacing w:line="240" w:lineRule="auto"/>
      <w:ind w:firstLine="0"/>
      <w:jc w:val="left"/>
    </w:pPr>
    <w:rPr>
      <w:sz w:val="24"/>
      <w:szCs w:val="24"/>
    </w:rPr>
  </w:style>
  <w:style w:type="paragraph" w:customStyle="1" w:styleId="icsearch">
    <w:name w:val="ic_search"/>
    <w:basedOn w:val="a"/>
    <w:rsid w:val="00137A34"/>
    <w:pPr>
      <w:spacing w:line="240" w:lineRule="auto"/>
      <w:ind w:firstLine="0"/>
      <w:jc w:val="left"/>
    </w:pPr>
    <w:rPr>
      <w:sz w:val="24"/>
      <w:szCs w:val="24"/>
    </w:rPr>
  </w:style>
  <w:style w:type="paragraph" w:customStyle="1" w:styleId="icshare">
    <w:name w:val="ic_share"/>
    <w:basedOn w:val="a"/>
    <w:rsid w:val="00137A34"/>
    <w:pPr>
      <w:spacing w:line="240" w:lineRule="auto"/>
      <w:ind w:firstLine="0"/>
      <w:jc w:val="left"/>
    </w:pPr>
    <w:rPr>
      <w:sz w:val="24"/>
      <w:szCs w:val="24"/>
    </w:rPr>
  </w:style>
  <w:style w:type="paragraph" w:customStyle="1" w:styleId="icshare-w">
    <w:name w:val="ic_share-w"/>
    <w:basedOn w:val="a"/>
    <w:rsid w:val="00137A34"/>
    <w:pPr>
      <w:spacing w:line="240" w:lineRule="auto"/>
      <w:ind w:firstLine="0"/>
      <w:jc w:val="left"/>
    </w:pPr>
    <w:rPr>
      <w:sz w:val="24"/>
      <w:szCs w:val="24"/>
    </w:rPr>
  </w:style>
  <w:style w:type="paragraph" w:customStyle="1" w:styleId="icshow">
    <w:name w:val="ic_show"/>
    <w:basedOn w:val="a"/>
    <w:rsid w:val="00137A34"/>
    <w:pPr>
      <w:spacing w:line="240" w:lineRule="auto"/>
      <w:ind w:firstLine="0"/>
      <w:jc w:val="left"/>
    </w:pPr>
    <w:rPr>
      <w:sz w:val="24"/>
      <w:szCs w:val="24"/>
    </w:rPr>
  </w:style>
  <w:style w:type="paragraph" w:customStyle="1" w:styleId="icsmile">
    <w:name w:val="ic_smile"/>
    <w:basedOn w:val="a"/>
    <w:rsid w:val="00137A34"/>
    <w:pPr>
      <w:spacing w:line="240" w:lineRule="auto"/>
      <w:ind w:firstLine="0"/>
      <w:jc w:val="left"/>
    </w:pPr>
    <w:rPr>
      <w:sz w:val="24"/>
      <w:szCs w:val="24"/>
    </w:rPr>
  </w:style>
  <w:style w:type="paragraph" w:customStyle="1" w:styleId="icsmile-sad">
    <w:name w:val="ic_smile-sad"/>
    <w:basedOn w:val="a"/>
    <w:rsid w:val="00137A34"/>
    <w:pPr>
      <w:spacing w:line="240" w:lineRule="auto"/>
      <w:ind w:firstLine="0"/>
      <w:jc w:val="left"/>
    </w:pPr>
    <w:rPr>
      <w:sz w:val="24"/>
      <w:szCs w:val="24"/>
    </w:rPr>
  </w:style>
  <w:style w:type="paragraph" w:customStyle="1" w:styleId="icsmile-white">
    <w:name w:val="ic_smile-white"/>
    <w:basedOn w:val="a"/>
    <w:rsid w:val="00137A34"/>
    <w:pPr>
      <w:spacing w:line="240" w:lineRule="auto"/>
      <w:ind w:firstLine="0"/>
      <w:jc w:val="left"/>
    </w:pPr>
    <w:rPr>
      <w:sz w:val="24"/>
      <w:szCs w:val="24"/>
    </w:rPr>
  </w:style>
  <w:style w:type="paragraph" w:customStyle="1" w:styleId="icsound-off">
    <w:name w:val="ic_sound-off"/>
    <w:basedOn w:val="a"/>
    <w:rsid w:val="00137A34"/>
    <w:pPr>
      <w:spacing w:line="240" w:lineRule="auto"/>
      <w:ind w:firstLine="0"/>
      <w:jc w:val="left"/>
    </w:pPr>
    <w:rPr>
      <w:sz w:val="24"/>
      <w:szCs w:val="24"/>
    </w:rPr>
  </w:style>
  <w:style w:type="paragraph" w:customStyle="1" w:styleId="icsound-on">
    <w:name w:val="ic_sound-on"/>
    <w:basedOn w:val="a"/>
    <w:rsid w:val="00137A34"/>
    <w:pPr>
      <w:spacing w:line="240" w:lineRule="auto"/>
      <w:ind w:firstLine="0"/>
      <w:jc w:val="left"/>
    </w:pPr>
    <w:rPr>
      <w:sz w:val="24"/>
      <w:szCs w:val="24"/>
    </w:rPr>
  </w:style>
  <w:style w:type="paragraph" w:customStyle="1" w:styleId="icsort">
    <w:name w:val="ic_sort"/>
    <w:basedOn w:val="a"/>
    <w:rsid w:val="00137A34"/>
    <w:pPr>
      <w:spacing w:line="240" w:lineRule="auto"/>
      <w:ind w:firstLine="0"/>
      <w:jc w:val="left"/>
    </w:pPr>
    <w:rPr>
      <w:sz w:val="24"/>
      <w:szCs w:val="24"/>
    </w:rPr>
  </w:style>
  <w:style w:type="paragraph" w:customStyle="1" w:styleId="icnotifications-off">
    <w:name w:val="ic_notifications-off"/>
    <w:basedOn w:val="a"/>
    <w:rsid w:val="00137A34"/>
    <w:pPr>
      <w:spacing w:line="240" w:lineRule="auto"/>
      <w:ind w:firstLine="0"/>
      <w:jc w:val="left"/>
    </w:pPr>
    <w:rPr>
      <w:sz w:val="24"/>
      <w:szCs w:val="24"/>
    </w:rPr>
  </w:style>
  <w:style w:type="paragraph" w:customStyle="1" w:styleId="icnotifications-on">
    <w:name w:val="ic_notifications-on"/>
    <w:basedOn w:val="a"/>
    <w:rsid w:val="00137A34"/>
    <w:pPr>
      <w:spacing w:line="240" w:lineRule="auto"/>
      <w:ind w:firstLine="0"/>
      <w:jc w:val="left"/>
    </w:pPr>
    <w:rPr>
      <w:sz w:val="24"/>
      <w:szCs w:val="24"/>
    </w:rPr>
  </w:style>
  <w:style w:type="paragraph" w:customStyle="1" w:styleId="icnotifications-off-g">
    <w:name w:val="ic_notifications-off-g"/>
    <w:basedOn w:val="a"/>
    <w:rsid w:val="00137A34"/>
    <w:pPr>
      <w:spacing w:line="240" w:lineRule="auto"/>
      <w:ind w:firstLine="0"/>
      <w:jc w:val="left"/>
    </w:pPr>
    <w:rPr>
      <w:sz w:val="24"/>
      <w:szCs w:val="24"/>
    </w:rPr>
  </w:style>
  <w:style w:type="paragraph" w:customStyle="1" w:styleId="icnotifications-on-g">
    <w:name w:val="ic_notifications-on-g"/>
    <w:basedOn w:val="a"/>
    <w:rsid w:val="00137A34"/>
    <w:pPr>
      <w:spacing w:line="240" w:lineRule="auto"/>
      <w:ind w:firstLine="0"/>
      <w:jc w:val="left"/>
    </w:pPr>
    <w:rPr>
      <w:sz w:val="24"/>
      <w:szCs w:val="24"/>
    </w:rPr>
  </w:style>
  <w:style w:type="paragraph" w:customStyle="1" w:styleId="icsource">
    <w:name w:val="ic_source"/>
    <w:basedOn w:val="a"/>
    <w:rsid w:val="00137A34"/>
    <w:pPr>
      <w:spacing w:line="240" w:lineRule="auto"/>
      <w:ind w:firstLine="0"/>
      <w:jc w:val="left"/>
    </w:pPr>
    <w:rPr>
      <w:sz w:val="24"/>
      <w:szCs w:val="24"/>
    </w:rPr>
  </w:style>
  <w:style w:type="paragraph" w:customStyle="1" w:styleId="icstar">
    <w:name w:val="ic_star"/>
    <w:basedOn w:val="a"/>
    <w:rsid w:val="00137A34"/>
    <w:pPr>
      <w:spacing w:line="240" w:lineRule="auto"/>
      <w:ind w:firstLine="0"/>
      <w:jc w:val="left"/>
    </w:pPr>
    <w:rPr>
      <w:sz w:val="24"/>
      <w:szCs w:val="24"/>
    </w:rPr>
  </w:style>
  <w:style w:type="paragraph" w:customStyle="1" w:styleId="icstar-o">
    <w:name w:val="ic_star-o"/>
    <w:basedOn w:val="a"/>
    <w:rsid w:val="00137A34"/>
    <w:pPr>
      <w:spacing w:line="240" w:lineRule="auto"/>
      <w:ind w:firstLine="0"/>
      <w:jc w:val="left"/>
    </w:pPr>
    <w:rPr>
      <w:sz w:val="24"/>
      <w:szCs w:val="24"/>
    </w:rPr>
  </w:style>
  <w:style w:type="paragraph" w:customStyle="1" w:styleId="icstar-d">
    <w:name w:val="ic_star-d"/>
    <w:basedOn w:val="a"/>
    <w:rsid w:val="00137A34"/>
    <w:pPr>
      <w:spacing w:line="240" w:lineRule="auto"/>
      <w:ind w:firstLine="0"/>
      <w:jc w:val="left"/>
    </w:pPr>
    <w:rPr>
      <w:sz w:val="24"/>
      <w:szCs w:val="24"/>
    </w:rPr>
  </w:style>
  <w:style w:type="paragraph" w:customStyle="1" w:styleId="icstar-a">
    <w:name w:val="ic_star-a"/>
    <w:basedOn w:val="a"/>
    <w:rsid w:val="00137A34"/>
    <w:pPr>
      <w:spacing w:line="240" w:lineRule="auto"/>
      <w:ind w:firstLine="0"/>
      <w:jc w:val="left"/>
    </w:pPr>
    <w:rPr>
      <w:sz w:val="24"/>
      <w:szCs w:val="24"/>
    </w:rPr>
  </w:style>
  <w:style w:type="paragraph" w:customStyle="1" w:styleId="ictag">
    <w:name w:val="ic_tag"/>
    <w:basedOn w:val="a"/>
    <w:rsid w:val="00137A34"/>
    <w:pPr>
      <w:spacing w:line="240" w:lineRule="auto"/>
      <w:ind w:firstLine="0"/>
      <w:jc w:val="left"/>
    </w:pPr>
    <w:rPr>
      <w:sz w:val="24"/>
      <w:szCs w:val="24"/>
    </w:rPr>
  </w:style>
  <w:style w:type="paragraph" w:customStyle="1" w:styleId="ictag-g">
    <w:name w:val="ic_tag-g"/>
    <w:basedOn w:val="a"/>
    <w:rsid w:val="00137A34"/>
    <w:pPr>
      <w:spacing w:line="240" w:lineRule="auto"/>
      <w:ind w:firstLine="0"/>
      <w:jc w:val="left"/>
    </w:pPr>
    <w:rPr>
      <w:sz w:val="24"/>
      <w:szCs w:val="24"/>
    </w:rPr>
  </w:style>
  <w:style w:type="paragraph" w:customStyle="1" w:styleId="ictag-h">
    <w:name w:val="ic_tag-h"/>
    <w:basedOn w:val="a"/>
    <w:rsid w:val="00137A34"/>
    <w:pPr>
      <w:spacing w:line="240" w:lineRule="auto"/>
      <w:ind w:firstLine="0"/>
      <w:jc w:val="left"/>
    </w:pPr>
    <w:rPr>
      <w:sz w:val="24"/>
      <w:szCs w:val="24"/>
    </w:rPr>
  </w:style>
  <w:style w:type="paragraph" w:customStyle="1" w:styleId="icpremium">
    <w:name w:val="ic_premium"/>
    <w:basedOn w:val="a"/>
    <w:rsid w:val="00137A34"/>
    <w:pPr>
      <w:spacing w:line="240" w:lineRule="auto"/>
      <w:ind w:firstLine="0"/>
      <w:jc w:val="left"/>
    </w:pPr>
    <w:rPr>
      <w:sz w:val="24"/>
      <w:szCs w:val="24"/>
    </w:rPr>
  </w:style>
  <w:style w:type="paragraph" w:customStyle="1" w:styleId="icstatus">
    <w:name w:val="ic_status"/>
    <w:basedOn w:val="a"/>
    <w:rsid w:val="00137A34"/>
    <w:pPr>
      <w:spacing w:line="240" w:lineRule="auto"/>
      <w:ind w:firstLine="0"/>
      <w:jc w:val="left"/>
    </w:pPr>
    <w:rPr>
      <w:sz w:val="24"/>
      <w:szCs w:val="24"/>
    </w:rPr>
  </w:style>
  <w:style w:type="paragraph" w:customStyle="1" w:styleId="icstatus-pause">
    <w:name w:val="ic_status-pause"/>
    <w:basedOn w:val="a"/>
    <w:rsid w:val="00137A34"/>
    <w:pPr>
      <w:spacing w:line="240" w:lineRule="auto"/>
      <w:ind w:firstLine="0"/>
      <w:jc w:val="left"/>
    </w:pPr>
    <w:rPr>
      <w:sz w:val="24"/>
      <w:szCs w:val="24"/>
    </w:rPr>
  </w:style>
  <w:style w:type="paragraph" w:customStyle="1" w:styleId="icstatus-play">
    <w:name w:val="ic_status-play"/>
    <w:basedOn w:val="a"/>
    <w:rsid w:val="00137A34"/>
    <w:pPr>
      <w:spacing w:line="240" w:lineRule="auto"/>
      <w:ind w:firstLine="0"/>
      <w:jc w:val="left"/>
    </w:pPr>
    <w:rPr>
      <w:sz w:val="24"/>
      <w:szCs w:val="24"/>
    </w:rPr>
  </w:style>
  <w:style w:type="paragraph" w:customStyle="1" w:styleId="icsubscribe">
    <w:name w:val="ic_subscribe"/>
    <w:basedOn w:val="a"/>
    <w:rsid w:val="00137A34"/>
    <w:pPr>
      <w:spacing w:line="240" w:lineRule="auto"/>
      <w:ind w:firstLine="0"/>
      <w:jc w:val="left"/>
    </w:pPr>
    <w:rPr>
      <w:sz w:val="24"/>
      <w:szCs w:val="24"/>
    </w:rPr>
  </w:style>
  <w:style w:type="paragraph" w:customStyle="1" w:styleId="gwt-shortcutmenu-iconlink-unsubscribe">
    <w:name w:val="gwt-shortcutmenu-iconlink-unsubscribe"/>
    <w:basedOn w:val="a"/>
    <w:rsid w:val="00137A34"/>
    <w:pPr>
      <w:spacing w:line="240" w:lineRule="auto"/>
      <w:ind w:firstLine="0"/>
      <w:jc w:val="left"/>
    </w:pPr>
    <w:rPr>
      <w:sz w:val="24"/>
      <w:szCs w:val="24"/>
    </w:rPr>
  </w:style>
  <w:style w:type="paragraph" w:customStyle="1" w:styleId="icsubscribe-off">
    <w:name w:val="ic_subscribe-off"/>
    <w:basedOn w:val="a"/>
    <w:rsid w:val="00137A34"/>
    <w:pPr>
      <w:spacing w:line="240" w:lineRule="auto"/>
      <w:ind w:firstLine="0"/>
      <w:jc w:val="left"/>
    </w:pPr>
    <w:rPr>
      <w:sz w:val="24"/>
      <w:szCs w:val="24"/>
    </w:rPr>
  </w:style>
  <w:style w:type="paragraph" w:customStyle="1" w:styleId="gwt-shortcutmenu-iconlink-hpforum">
    <w:name w:val="gwt-shortcutmenu-iconlink-hpforum"/>
    <w:basedOn w:val="a"/>
    <w:rsid w:val="00137A34"/>
    <w:pPr>
      <w:spacing w:line="240" w:lineRule="auto"/>
      <w:ind w:firstLine="0"/>
      <w:jc w:val="left"/>
    </w:pPr>
    <w:rPr>
      <w:sz w:val="24"/>
      <w:szCs w:val="24"/>
    </w:rPr>
  </w:style>
  <w:style w:type="paragraph" w:customStyle="1" w:styleId="gwt-shortcutmenu-iconlink-altgroupforum">
    <w:name w:val="gwt-shortcutmenu-iconlink-altgroupforum"/>
    <w:basedOn w:val="a"/>
    <w:rsid w:val="00137A34"/>
    <w:pPr>
      <w:spacing w:line="240" w:lineRule="auto"/>
      <w:ind w:firstLine="0"/>
      <w:jc w:val="left"/>
    </w:pPr>
    <w:rPr>
      <w:sz w:val="24"/>
      <w:szCs w:val="24"/>
    </w:rPr>
  </w:style>
  <w:style w:type="paragraph" w:customStyle="1" w:styleId="icthreads">
    <w:name w:val="ic_threads"/>
    <w:basedOn w:val="a"/>
    <w:rsid w:val="00137A34"/>
    <w:pPr>
      <w:spacing w:line="240" w:lineRule="auto"/>
      <w:ind w:firstLine="0"/>
      <w:jc w:val="left"/>
    </w:pPr>
    <w:rPr>
      <w:sz w:val="24"/>
      <w:szCs w:val="24"/>
    </w:rPr>
  </w:style>
  <w:style w:type="paragraph" w:customStyle="1" w:styleId="ictitle">
    <w:name w:val="ic_title"/>
    <w:basedOn w:val="a"/>
    <w:rsid w:val="00137A34"/>
    <w:pPr>
      <w:spacing w:line="240" w:lineRule="auto"/>
      <w:ind w:firstLine="0"/>
      <w:jc w:val="left"/>
    </w:pPr>
    <w:rPr>
      <w:sz w:val="24"/>
      <w:szCs w:val="24"/>
    </w:rPr>
  </w:style>
  <w:style w:type="paragraph" w:customStyle="1" w:styleId="ictomato">
    <w:name w:val="ic_tomato"/>
    <w:basedOn w:val="a"/>
    <w:rsid w:val="00137A34"/>
    <w:pPr>
      <w:spacing w:line="240" w:lineRule="auto"/>
      <w:ind w:firstLine="0"/>
      <w:jc w:val="left"/>
    </w:pPr>
    <w:rPr>
      <w:sz w:val="24"/>
      <w:szCs w:val="24"/>
    </w:rPr>
  </w:style>
  <w:style w:type="paragraph" w:customStyle="1" w:styleId="icvideo">
    <w:name w:val="ic_video"/>
    <w:basedOn w:val="a"/>
    <w:rsid w:val="00137A34"/>
    <w:pPr>
      <w:spacing w:line="240" w:lineRule="auto"/>
      <w:ind w:firstLine="0"/>
      <w:jc w:val="left"/>
    </w:pPr>
    <w:rPr>
      <w:sz w:val="24"/>
      <w:szCs w:val="24"/>
    </w:rPr>
  </w:style>
  <w:style w:type="paragraph" w:customStyle="1" w:styleId="icvideo-g">
    <w:name w:val="ic_video-g"/>
    <w:basedOn w:val="a"/>
    <w:rsid w:val="00137A34"/>
    <w:pPr>
      <w:spacing w:line="240" w:lineRule="auto"/>
      <w:ind w:firstLine="0"/>
      <w:jc w:val="left"/>
    </w:pPr>
    <w:rPr>
      <w:sz w:val="24"/>
      <w:szCs w:val="24"/>
    </w:rPr>
  </w:style>
  <w:style w:type="paragraph" w:customStyle="1" w:styleId="icwarn">
    <w:name w:val="ic_warn"/>
    <w:basedOn w:val="a"/>
    <w:rsid w:val="00137A34"/>
    <w:pPr>
      <w:spacing w:line="240" w:lineRule="auto"/>
      <w:ind w:firstLine="0"/>
      <w:jc w:val="left"/>
    </w:pPr>
    <w:rPr>
      <w:sz w:val="24"/>
      <w:szCs w:val="24"/>
    </w:rPr>
  </w:style>
  <w:style w:type="paragraph" w:customStyle="1" w:styleId="icwish">
    <w:name w:val="ic_wish"/>
    <w:basedOn w:val="a"/>
    <w:rsid w:val="00137A34"/>
    <w:pPr>
      <w:spacing w:line="240" w:lineRule="auto"/>
      <w:ind w:firstLine="0"/>
      <w:jc w:val="left"/>
    </w:pPr>
    <w:rPr>
      <w:sz w:val="24"/>
      <w:szCs w:val="24"/>
    </w:rPr>
  </w:style>
  <w:style w:type="paragraph" w:customStyle="1" w:styleId="icwishcancel">
    <w:name w:val="ic_wish_cancel"/>
    <w:basedOn w:val="a"/>
    <w:rsid w:val="00137A34"/>
    <w:pPr>
      <w:spacing w:line="240" w:lineRule="auto"/>
      <w:ind w:firstLine="0"/>
      <w:jc w:val="left"/>
    </w:pPr>
    <w:rPr>
      <w:sz w:val="24"/>
      <w:szCs w:val="24"/>
    </w:rPr>
  </w:style>
  <w:style w:type="paragraph" w:customStyle="1" w:styleId="icwarning">
    <w:name w:val="ic_warning"/>
    <w:basedOn w:val="a"/>
    <w:rsid w:val="00137A34"/>
    <w:pPr>
      <w:spacing w:line="240" w:lineRule="auto"/>
      <w:ind w:firstLine="0"/>
      <w:jc w:val="left"/>
    </w:pPr>
    <w:rPr>
      <w:sz w:val="24"/>
      <w:szCs w:val="24"/>
    </w:rPr>
  </w:style>
  <w:style w:type="paragraph" w:customStyle="1" w:styleId="icwatch-disc">
    <w:name w:val="ic_watch-disc"/>
    <w:basedOn w:val="a"/>
    <w:rsid w:val="00137A34"/>
    <w:pPr>
      <w:spacing w:line="240" w:lineRule="auto"/>
      <w:ind w:firstLine="0"/>
      <w:jc w:val="left"/>
    </w:pPr>
    <w:rPr>
      <w:sz w:val="24"/>
      <w:szCs w:val="24"/>
    </w:rPr>
  </w:style>
  <w:style w:type="paragraph" w:customStyle="1" w:styleId="gwt-shortcutmenu-iconlink-hpposter">
    <w:name w:val="gwt-shortcutmenu-iconlink-hpposter"/>
    <w:basedOn w:val="a"/>
    <w:rsid w:val="00137A34"/>
    <w:pPr>
      <w:spacing w:line="240" w:lineRule="auto"/>
      <w:ind w:firstLine="0"/>
      <w:jc w:val="left"/>
    </w:pPr>
    <w:rPr>
      <w:sz w:val="24"/>
      <w:szCs w:val="24"/>
    </w:rPr>
  </w:style>
  <w:style w:type="paragraph" w:customStyle="1" w:styleId="gwt-shortcutmenu-iconlink-largephoto">
    <w:name w:val="gwt-shortcutmenu-iconlink-largephoto"/>
    <w:basedOn w:val="a"/>
    <w:rsid w:val="00137A34"/>
    <w:pPr>
      <w:spacing w:line="240" w:lineRule="auto"/>
      <w:ind w:firstLine="0"/>
      <w:jc w:val="left"/>
    </w:pPr>
    <w:rPr>
      <w:sz w:val="24"/>
      <w:szCs w:val="24"/>
    </w:rPr>
  </w:style>
  <w:style w:type="paragraph" w:customStyle="1" w:styleId="iczoom">
    <w:name w:val="ic_zoom"/>
    <w:basedOn w:val="a"/>
    <w:rsid w:val="00137A34"/>
    <w:pPr>
      <w:spacing w:line="240" w:lineRule="auto"/>
      <w:ind w:firstLine="0"/>
      <w:jc w:val="left"/>
    </w:pPr>
    <w:rPr>
      <w:sz w:val="24"/>
      <w:szCs w:val="24"/>
    </w:rPr>
  </w:style>
  <w:style w:type="paragraph" w:customStyle="1" w:styleId="iczoomgl">
    <w:name w:val="ic_zoom__gl"/>
    <w:basedOn w:val="a"/>
    <w:rsid w:val="00137A34"/>
    <w:pPr>
      <w:spacing w:line="240" w:lineRule="auto"/>
      <w:ind w:firstLine="0"/>
      <w:jc w:val="left"/>
    </w:pPr>
    <w:rPr>
      <w:sz w:val="24"/>
      <w:szCs w:val="24"/>
    </w:rPr>
  </w:style>
  <w:style w:type="paragraph" w:customStyle="1" w:styleId="icquest">
    <w:name w:val="ic_quest"/>
    <w:basedOn w:val="a"/>
    <w:rsid w:val="00137A34"/>
    <w:pPr>
      <w:spacing w:line="240" w:lineRule="auto"/>
      <w:ind w:firstLine="0"/>
      <w:jc w:val="left"/>
    </w:pPr>
    <w:rPr>
      <w:sz w:val="24"/>
      <w:szCs w:val="24"/>
    </w:rPr>
  </w:style>
  <w:style w:type="paragraph" w:customStyle="1" w:styleId="icarmy">
    <w:name w:val="ic_army"/>
    <w:basedOn w:val="a"/>
    <w:rsid w:val="00137A34"/>
    <w:pPr>
      <w:spacing w:line="240" w:lineRule="auto"/>
      <w:ind w:firstLine="0"/>
      <w:jc w:val="left"/>
    </w:pPr>
    <w:rPr>
      <w:sz w:val="24"/>
      <w:szCs w:val="24"/>
    </w:rPr>
  </w:style>
  <w:style w:type="paragraph" w:customStyle="1" w:styleId="iccollege">
    <w:name w:val="ic_college"/>
    <w:basedOn w:val="a"/>
    <w:rsid w:val="00137A34"/>
    <w:pPr>
      <w:spacing w:line="240" w:lineRule="auto"/>
      <w:ind w:firstLine="0"/>
      <w:jc w:val="left"/>
    </w:pPr>
    <w:rPr>
      <w:sz w:val="24"/>
      <w:szCs w:val="24"/>
    </w:rPr>
  </w:style>
  <w:style w:type="paragraph" w:customStyle="1" w:styleId="icjob">
    <w:name w:val="ic_job"/>
    <w:basedOn w:val="a"/>
    <w:rsid w:val="00137A34"/>
    <w:pPr>
      <w:spacing w:line="240" w:lineRule="auto"/>
      <w:ind w:firstLine="0"/>
      <w:jc w:val="left"/>
    </w:pPr>
    <w:rPr>
      <w:sz w:val="24"/>
      <w:szCs w:val="24"/>
    </w:rPr>
  </w:style>
  <w:style w:type="paragraph" w:customStyle="1" w:styleId="icuni">
    <w:name w:val="ic_uni"/>
    <w:basedOn w:val="a"/>
    <w:rsid w:val="00137A34"/>
    <w:pPr>
      <w:spacing w:line="240" w:lineRule="auto"/>
      <w:ind w:firstLine="0"/>
      <w:jc w:val="left"/>
    </w:pPr>
    <w:rPr>
      <w:sz w:val="24"/>
      <w:szCs w:val="24"/>
    </w:rPr>
  </w:style>
  <w:style w:type="paragraph" w:customStyle="1" w:styleId="icvac">
    <w:name w:val="ic_vac"/>
    <w:basedOn w:val="a"/>
    <w:rsid w:val="00137A34"/>
    <w:pPr>
      <w:spacing w:line="240" w:lineRule="auto"/>
      <w:ind w:firstLine="0"/>
      <w:jc w:val="left"/>
    </w:pPr>
    <w:rPr>
      <w:sz w:val="24"/>
      <w:szCs w:val="24"/>
    </w:rPr>
  </w:style>
  <w:style w:type="paragraph" w:customStyle="1" w:styleId="icschool">
    <w:name w:val="ic_school"/>
    <w:basedOn w:val="a"/>
    <w:rsid w:val="00137A34"/>
    <w:pPr>
      <w:spacing w:line="240" w:lineRule="auto"/>
      <w:ind w:firstLine="0"/>
      <w:jc w:val="left"/>
    </w:pPr>
    <w:rPr>
      <w:sz w:val="24"/>
      <w:szCs w:val="24"/>
    </w:rPr>
  </w:style>
  <w:style w:type="paragraph" w:customStyle="1" w:styleId="ichappening">
    <w:name w:val="ic_happening"/>
    <w:basedOn w:val="a"/>
    <w:rsid w:val="00137A34"/>
    <w:pPr>
      <w:spacing w:line="240" w:lineRule="auto"/>
      <w:ind w:firstLine="0"/>
      <w:jc w:val="left"/>
    </w:pPr>
    <w:rPr>
      <w:sz w:val="24"/>
      <w:szCs w:val="24"/>
    </w:rPr>
  </w:style>
  <w:style w:type="paragraph" w:customStyle="1" w:styleId="icmsoundon">
    <w:name w:val="ic_m_sound_on"/>
    <w:basedOn w:val="a"/>
    <w:rsid w:val="00137A34"/>
    <w:pPr>
      <w:spacing w:line="240" w:lineRule="auto"/>
      <w:ind w:firstLine="0"/>
      <w:jc w:val="left"/>
    </w:pPr>
    <w:rPr>
      <w:sz w:val="24"/>
      <w:szCs w:val="24"/>
    </w:rPr>
  </w:style>
  <w:style w:type="paragraph" w:customStyle="1" w:styleId="icmsoundoff">
    <w:name w:val="ic_m_sound_off"/>
    <w:basedOn w:val="a"/>
    <w:rsid w:val="00137A34"/>
    <w:pPr>
      <w:spacing w:line="240" w:lineRule="auto"/>
      <w:ind w:firstLine="0"/>
      <w:jc w:val="left"/>
    </w:pPr>
    <w:rPr>
      <w:sz w:val="24"/>
      <w:szCs w:val="24"/>
    </w:rPr>
  </w:style>
  <w:style w:type="paragraph" w:customStyle="1" w:styleId="icminus">
    <w:name w:val="ic_minus"/>
    <w:basedOn w:val="a"/>
    <w:rsid w:val="00137A34"/>
    <w:pPr>
      <w:spacing w:line="240" w:lineRule="auto"/>
      <w:ind w:firstLine="0"/>
      <w:jc w:val="left"/>
    </w:pPr>
    <w:rPr>
      <w:sz w:val="24"/>
      <w:szCs w:val="24"/>
    </w:rPr>
  </w:style>
  <w:style w:type="paragraph" w:customStyle="1" w:styleId="icmarriage">
    <w:name w:val="ic_marriage"/>
    <w:basedOn w:val="a"/>
    <w:rsid w:val="00137A34"/>
    <w:pPr>
      <w:spacing w:line="240" w:lineRule="auto"/>
      <w:ind w:firstLine="0"/>
      <w:jc w:val="left"/>
    </w:pPr>
    <w:rPr>
      <w:sz w:val="24"/>
      <w:szCs w:val="24"/>
    </w:rPr>
  </w:style>
  <w:style w:type="paragraph" w:customStyle="1" w:styleId="icquit-lg">
    <w:name w:val="ic_quit-lg"/>
    <w:basedOn w:val="a"/>
    <w:rsid w:val="00137A34"/>
    <w:pPr>
      <w:spacing w:line="240" w:lineRule="auto"/>
      <w:ind w:firstLine="0"/>
      <w:jc w:val="left"/>
    </w:pPr>
    <w:rPr>
      <w:sz w:val="24"/>
      <w:szCs w:val="24"/>
    </w:rPr>
  </w:style>
  <w:style w:type="paragraph" w:customStyle="1" w:styleId="icrelationship">
    <w:name w:val="ic_relationship"/>
    <w:basedOn w:val="a"/>
    <w:rsid w:val="00137A34"/>
    <w:pPr>
      <w:spacing w:line="240" w:lineRule="auto"/>
      <w:ind w:firstLine="0"/>
      <w:jc w:val="left"/>
    </w:pPr>
    <w:rPr>
      <w:sz w:val="24"/>
      <w:szCs w:val="24"/>
    </w:rPr>
  </w:style>
  <w:style w:type="paragraph" w:customStyle="1" w:styleId="icopen-for-communication">
    <w:name w:val="ic_open-for-communication"/>
    <w:basedOn w:val="a"/>
    <w:rsid w:val="00137A34"/>
    <w:pPr>
      <w:spacing w:line="240" w:lineRule="auto"/>
      <w:ind w:firstLine="0"/>
      <w:jc w:val="left"/>
    </w:pPr>
    <w:rPr>
      <w:sz w:val="24"/>
      <w:szCs w:val="24"/>
    </w:rPr>
  </w:style>
  <w:style w:type="paragraph" w:customStyle="1" w:styleId="icbreakrelations">
    <w:name w:val="ic_break_relations"/>
    <w:basedOn w:val="a"/>
    <w:rsid w:val="00137A34"/>
    <w:pPr>
      <w:spacing w:line="240" w:lineRule="auto"/>
      <w:ind w:firstLine="0"/>
      <w:jc w:val="left"/>
    </w:pPr>
    <w:rPr>
      <w:sz w:val="24"/>
      <w:szCs w:val="24"/>
    </w:rPr>
  </w:style>
  <w:style w:type="paragraph" w:customStyle="1" w:styleId="icclose-w">
    <w:name w:val="ic_close-w"/>
    <w:basedOn w:val="a"/>
    <w:rsid w:val="00137A34"/>
    <w:pPr>
      <w:spacing w:line="240" w:lineRule="auto"/>
      <w:ind w:firstLine="0"/>
      <w:jc w:val="left"/>
    </w:pPr>
    <w:rPr>
      <w:sz w:val="24"/>
      <w:szCs w:val="24"/>
    </w:rPr>
  </w:style>
  <w:style w:type="paragraph" w:customStyle="1" w:styleId="icfeedback-w">
    <w:name w:val="ic_feedback-w"/>
    <w:basedOn w:val="a"/>
    <w:rsid w:val="00137A34"/>
    <w:pPr>
      <w:spacing w:line="240" w:lineRule="auto"/>
      <w:ind w:firstLine="0"/>
      <w:jc w:val="left"/>
    </w:pPr>
    <w:rPr>
      <w:sz w:val="24"/>
      <w:szCs w:val="24"/>
    </w:rPr>
  </w:style>
  <w:style w:type="paragraph" w:customStyle="1" w:styleId="icsettings-w">
    <w:name w:val="ic_settings-w"/>
    <w:basedOn w:val="a"/>
    <w:rsid w:val="00137A34"/>
    <w:pPr>
      <w:spacing w:line="240" w:lineRule="auto"/>
      <w:ind w:firstLine="0"/>
      <w:jc w:val="left"/>
    </w:pPr>
    <w:rPr>
      <w:sz w:val="24"/>
      <w:szCs w:val="24"/>
    </w:rPr>
  </w:style>
  <w:style w:type="paragraph" w:customStyle="1" w:styleId="icsun-ok">
    <w:name w:val="ic_sun-ok"/>
    <w:basedOn w:val="a"/>
    <w:rsid w:val="00137A34"/>
    <w:pPr>
      <w:spacing w:line="240" w:lineRule="auto"/>
      <w:ind w:firstLine="0"/>
      <w:jc w:val="left"/>
    </w:pPr>
    <w:rPr>
      <w:sz w:val="24"/>
      <w:szCs w:val="24"/>
    </w:rPr>
  </w:style>
  <w:style w:type="paragraph" w:customStyle="1" w:styleId="icplus-o">
    <w:name w:val="ic_plus-o"/>
    <w:basedOn w:val="a"/>
    <w:rsid w:val="00137A34"/>
    <w:pPr>
      <w:spacing w:line="240" w:lineRule="auto"/>
      <w:ind w:firstLine="0"/>
      <w:jc w:val="left"/>
    </w:pPr>
    <w:rPr>
      <w:sz w:val="24"/>
      <w:szCs w:val="24"/>
    </w:rPr>
  </w:style>
  <w:style w:type="paragraph" w:customStyle="1" w:styleId="icplus">
    <w:name w:val="ic_plus"/>
    <w:basedOn w:val="a"/>
    <w:rsid w:val="00137A34"/>
    <w:pPr>
      <w:spacing w:line="240" w:lineRule="auto"/>
      <w:ind w:firstLine="0"/>
      <w:jc w:val="left"/>
    </w:pPr>
    <w:rPr>
      <w:sz w:val="24"/>
      <w:szCs w:val="24"/>
    </w:rPr>
  </w:style>
  <w:style w:type="paragraph" w:customStyle="1" w:styleId="icplusdisabled">
    <w:name w:val="ic_plus__disabled"/>
    <w:basedOn w:val="a"/>
    <w:rsid w:val="00137A34"/>
    <w:pPr>
      <w:spacing w:line="240" w:lineRule="auto"/>
      <w:ind w:firstLine="0"/>
      <w:jc w:val="left"/>
    </w:pPr>
    <w:rPr>
      <w:sz w:val="24"/>
      <w:szCs w:val="24"/>
    </w:rPr>
  </w:style>
  <w:style w:type="paragraph" w:customStyle="1" w:styleId="iciarrow-l">
    <w:name w:val="ic_i_arrow-l"/>
    <w:basedOn w:val="a"/>
    <w:rsid w:val="00137A34"/>
    <w:pPr>
      <w:spacing w:line="240" w:lineRule="auto"/>
      <w:ind w:firstLine="0"/>
      <w:jc w:val="left"/>
    </w:pPr>
    <w:rPr>
      <w:sz w:val="24"/>
      <w:szCs w:val="24"/>
    </w:rPr>
  </w:style>
  <w:style w:type="paragraph" w:customStyle="1" w:styleId="iciarrow-r">
    <w:name w:val="ic_i_arrow-r"/>
    <w:basedOn w:val="a"/>
    <w:rsid w:val="00137A34"/>
    <w:pPr>
      <w:spacing w:line="240" w:lineRule="auto"/>
      <w:ind w:firstLine="0"/>
      <w:jc w:val="left"/>
    </w:pPr>
    <w:rPr>
      <w:sz w:val="24"/>
      <w:szCs w:val="24"/>
    </w:rPr>
  </w:style>
  <w:style w:type="paragraph" w:customStyle="1" w:styleId="iciclose">
    <w:name w:val="ic_i_close"/>
    <w:basedOn w:val="a"/>
    <w:rsid w:val="00137A34"/>
    <w:pPr>
      <w:spacing w:line="240" w:lineRule="auto"/>
      <w:ind w:firstLine="0"/>
      <w:jc w:val="left"/>
    </w:pPr>
    <w:rPr>
      <w:sz w:val="24"/>
      <w:szCs w:val="24"/>
    </w:rPr>
  </w:style>
  <w:style w:type="paragraph" w:customStyle="1" w:styleId="iciclosed">
    <w:name w:val="ic_i_closed"/>
    <w:basedOn w:val="a"/>
    <w:rsid w:val="00137A34"/>
    <w:pPr>
      <w:spacing w:line="240" w:lineRule="auto"/>
      <w:ind w:firstLine="0"/>
      <w:jc w:val="left"/>
    </w:pPr>
    <w:rPr>
      <w:sz w:val="24"/>
      <w:szCs w:val="24"/>
    </w:rPr>
  </w:style>
  <w:style w:type="paragraph" w:customStyle="1" w:styleId="icidescr">
    <w:name w:val="ic_i_descr"/>
    <w:basedOn w:val="a"/>
    <w:rsid w:val="00137A34"/>
    <w:pPr>
      <w:spacing w:line="240" w:lineRule="auto"/>
      <w:ind w:firstLine="0"/>
      <w:jc w:val="left"/>
    </w:pPr>
    <w:rPr>
      <w:sz w:val="24"/>
      <w:szCs w:val="24"/>
    </w:rPr>
  </w:style>
  <w:style w:type="paragraph" w:customStyle="1" w:styleId="icidescr-w">
    <w:name w:val="ic_i_descr-w"/>
    <w:basedOn w:val="a"/>
    <w:rsid w:val="00137A34"/>
    <w:pPr>
      <w:spacing w:line="240" w:lineRule="auto"/>
      <w:ind w:firstLine="0"/>
      <w:jc w:val="left"/>
    </w:pPr>
    <w:rPr>
      <w:sz w:val="24"/>
      <w:szCs w:val="24"/>
    </w:rPr>
  </w:style>
  <w:style w:type="paragraph" w:customStyle="1" w:styleId="icilink">
    <w:name w:val="ic_i_link"/>
    <w:basedOn w:val="a"/>
    <w:rsid w:val="00137A34"/>
    <w:pPr>
      <w:spacing w:line="240" w:lineRule="auto"/>
      <w:ind w:firstLine="0"/>
      <w:jc w:val="left"/>
    </w:pPr>
    <w:rPr>
      <w:sz w:val="24"/>
      <w:szCs w:val="24"/>
    </w:rPr>
  </w:style>
  <w:style w:type="paragraph" w:customStyle="1" w:styleId="icifs">
    <w:name w:val="ic_i_fs"/>
    <w:basedOn w:val="a"/>
    <w:rsid w:val="00137A34"/>
    <w:pPr>
      <w:spacing w:line="240" w:lineRule="auto"/>
      <w:ind w:firstLine="0"/>
      <w:jc w:val="left"/>
    </w:pPr>
    <w:rPr>
      <w:sz w:val="24"/>
      <w:szCs w:val="24"/>
    </w:rPr>
  </w:style>
  <w:style w:type="paragraph" w:customStyle="1" w:styleId="icimove">
    <w:name w:val="ic_i_move"/>
    <w:basedOn w:val="a"/>
    <w:rsid w:val="00137A34"/>
    <w:pPr>
      <w:spacing w:line="240" w:lineRule="auto"/>
      <w:ind w:firstLine="0"/>
      <w:jc w:val="left"/>
    </w:pPr>
    <w:rPr>
      <w:sz w:val="24"/>
      <w:szCs w:val="24"/>
    </w:rPr>
  </w:style>
  <w:style w:type="paragraph" w:customStyle="1" w:styleId="icipin">
    <w:name w:val="ic_i_pin"/>
    <w:basedOn w:val="a"/>
    <w:rsid w:val="00137A34"/>
    <w:pPr>
      <w:spacing w:line="240" w:lineRule="auto"/>
      <w:ind w:firstLine="0"/>
      <w:jc w:val="left"/>
    </w:pPr>
    <w:rPr>
      <w:sz w:val="24"/>
      <w:szCs w:val="24"/>
    </w:rPr>
  </w:style>
  <w:style w:type="paragraph" w:customStyle="1" w:styleId="icirotate">
    <w:name w:val="ic_i_rotate"/>
    <w:basedOn w:val="a"/>
    <w:rsid w:val="00137A34"/>
    <w:pPr>
      <w:spacing w:line="240" w:lineRule="auto"/>
      <w:ind w:firstLine="0"/>
      <w:jc w:val="left"/>
    </w:pPr>
    <w:rPr>
      <w:sz w:val="24"/>
      <w:szCs w:val="24"/>
    </w:rPr>
  </w:style>
  <w:style w:type="paragraph" w:customStyle="1" w:styleId="icicrop">
    <w:name w:val="ic_i_crop"/>
    <w:basedOn w:val="a"/>
    <w:rsid w:val="00137A34"/>
    <w:pPr>
      <w:spacing w:line="240" w:lineRule="auto"/>
      <w:ind w:firstLine="0"/>
      <w:jc w:val="left"/>
    </w:pPr>
    <w:rPr>
      <w:sz w:val="24"/>
      <w:szCs w:val="24"/>
    </w:rPr>
  </w:style>
  <w:style w:type="paragraph" w:customStyle="1" w:styleId="icipresent">
    <w:name w:val="ic_i_present"/>
    <w:basedOn w:val="a"/>
    <w:rsid w:val="00137A34"/>
    <w:pPr>
      <w:spacing w:line="240" w:lineRule="auto"/>
      <w:ind w:firstLine="0"/>
      <w:jc w:val="left"/>
    </w:pPr>
    <w:rPr>
      <w:sz w:val="24"/>
      <w:szCs w:val="24"/>
    </w:rPr>
  </w:style>
  <w:style w:type="paragraph" w:customStyle="1" w:styleId="iciinfo">
    <w:name w:val="ic_i_info"/>
    <w:basedOn w:val="a"/>
    <w:rsid w:val="00137A34"/>
    <w:pPr>
      <w:spacing w:line="240" w:lineRule="auto"/>
      <w:ind w:firstLine="0"/>
      <w:jc w:val="left"/>
    </w:pPr>
    <w:rPr>
      <w:sz w:val="24"/>
      <w:szCs w:val="24"/>
    </w:rPr>
  </w:style>
  <w:style w:type="paragraph" w:customStyle="1" w:styleId="icibookmark">
    <w:name w:val="ic_i_bookmark"/>
    <w:basedOn w:val="a"/>
    <w:rsid w:val="00137A34"/>
    <w:pPr>
      <w:spacing w:line="240" w:lineRule="auto"/>
      <w:ind w:firstLine="0"/>
      <w:jc w:val="left"/>
    </w:pPr>
    <w:rPr>
      <w:sz w:val="24"/>
      <w:szCs w:val="24"/>
    </w:rPr>
  </w:style>
  <w:style w:type="paragraph" w:customStyle="1" w:styleId="icibookmarkfaved">
    <w:name w:val="ic_i_bookmark__faved"/>
    <w:basedOn w:val="a"/>
    <w:rsid w:val="00137A34"/>
    <w:pPr>
      <w:spacing w:line="240" w:lineRule="auto"/>
      <w:ind w:firstLine="0"/>
      <w:jc w:val="left"/>
    </w:pPr>
    <w:rPr>
      <w:sz w:val="24"/>
      <w:szCs w:val="24"/>
    </w:rPr>
  </w:style>
  <w:style w:type="paragraph" w:customStyle="1" w:styleId="icimainphoto">
    <w:name w:val="ic_i_mainphoto"/>
    <w:basedOn w:val="a"/>
    <w:rsid w:val="00137A34"/>
    <w:pPr>
      <w:spacing w:line="240" w:lineRule="auto"/>
      <w:ind w:firstLine="0"/>
      <w:jc w:val="left"/>
    </w:pPr>
    <w:rPr>
      <w:sz w:val="24"/>
      <w:szCs w:val="24"/>
    </w:rPr>
  </w:style>
  <w:style w:type="paragraph" w:customStyle="1" w:styleId="icimainalbumphoto">
    <w:name w:val="ic_i_mainalbumphoto"/>
    <w:basedOn w:val="a"/>
    <w:rsid w:val="00137A34"/>
    <w:pPr>
      <w:spacing w:line="240" w:lineRule="auto"/>
      <w:ind w:firstLine="0"/>
      <w:jc w:val="left"/>
    </w:pPr>
    <w:rPr>
      <w:sz w:val="24"/>
      <w:szCs w:val="24"/>
    </w:rPr>
  </w:style>
  <w:style w:type="paragraph" w:customStyle="1" w:styleId="icimainalbumphotodark">
    <w:name w:val="ic_i_mainalbumphoto__dark"/>
    <w:basedOn w:val="a"/>
    <w:rsid w:val="00137A34"/>
    <w:pPr>
      <w:spacing w:line="240" w:lineRule="auto"/>
      <w:ind w:firstLine="0"/>
      <w:jc w:val="left"/>
    </w:pPr>
    <w:rPr>
      <w:sz w:val="24"/>
      <w:szCs w:val="24"/>
    </w:rPr>
  </w:style>
  <w:style w:type="paragraph" w:customStyle="1" w:styleId="icimovephoto">
    <w:name w:val="ic_i_movephoto"/>
    <w:basedOn w:val="a"/>
    <w:rsid w:val="00137A34"/>
    <w:pPr>
      <w:spacing w:line="240" w:lineRule="auto"/>
      <w:ind w:firstLine="0"/>
      <w:jc w:val="left"/>
    </w:pPr>
    <w:rPr>
      <w:sz w:val="24"/>
      <w:szCs w:val="24"/>
    </w:rPr>
  </w:style>
  <w:style w:type="paragraph" w:customStyle="1" w:styleId="iciremove">
    <w:name w:val="ic_i_remove"/>
    <w:basedOn w:val="a"/>
    <w:rsid w:val="00137A34"/>
    <w:pPr>
      <w:spacing w:line="240" w:lineRule="auto"/>
      <w:ind w:firstLine="0"/>
      <w:jc w:val="left"/>
    </w:pPr>
    <w:rPr>
      <w:sz w:val="24"/>
      <w:szCs w:val="24"/>
    </w:rPr>
  </w:style>
  <w:style w:type="paragraph" w:customStyle="1" w:styleId="iciremove-g">
    <w:name w:val="ic_i_remove-g"/>
    <w:basedOn w:val="a"/>
    <w:rsid w:val="00137A34"/>
    <w:pPr>
      <w:spacing w:line="240" w:lineRule="auto"/>
      <w:ind w:firstLine="0"/>
      <w:jc w:val="left"/>
    </w:pPr>
    <w:rPr>
      <w:sz w:val="24"/>
      <w:szCs w:val="24"/>
    </w:rPr>
  </w:style>
  <w:style w:type="paragraph" w:customStyle="1" w:styleId="iciwarning">
    <w:name w:val="ic_i_warning"/>
    <w:basedOn w:val="a"/>
    <w:rsid w:val="00137A34"/>
    <w:pPr>
      <w:spacing w:line="240" w:lineRule="auto"/>
      <w:ind w:firstLine="0"/>
      <w:jc w:val="left"/>
    </w:pPr>
    <w:rPr>
      <w:sz w:val="24"/>
      <w:szCs w:val="24"/>
    </w:rPr>
  </w:style>
  <w:style w:type="paragraph" w:customStyle="1" w:styleId="iciok">
    <w:name w:val="ic_i_ok"/>
    <w:basedOn w:val="a"/>
    <w:rsid w:val="00137A34"/>
    <w:pPr>
      <w:spacing w:line="240" w:lineRule="auto"/>
      <w:ind w:firstLine="0"/>
      <w:jc w:val="left"/>
    </w:pPr>
    <w:rPr>
      <w:sz w:val="24"/>
      <w:szCs w:val="24"/>
    </w:rPr>
  </w:style>
  <w:style w:type="paragraph" w:customStyle="1" w:styleId="icihelp">
    <w:name w:val="ic_i_help"/>
    <w:basedOn w:val="a"/>
    <w:rsid w:val="00137A34"/>
    <w:pPr>
      <w:spacing w:line="240" w:lineRule="auto"/>
      <w:ind w:firstLine="0"/>
      <w:jc w:val="left"/>
    </w:pPr>
    <w:rPr>
      <w:sz w:val="24"/>
      <w:szCs w:val="24"/>
    </w:rPr>
  </w:style>
  <w:style w:type="paragraph" w:customStyle="1" w:styleId="icireload">
    <w:name w:val="ic_i_reload"/>
    <w:basedOn w:val="a"/>
    <w:rsid w:val="00137A34"/>
    <w:pPr>
      <w:spacing w:line="240" w:lineRule="auto"/>
      <w:ind w:firstLine="0"/>
      <w:jc w:val="left"/>
    </w:pPr>
    <w:rPr>
      <w:sz w:val="24"/>
      <w:szCs w:val="24"/>
    </w:rPr>
  </w:style>
  <w:style w:type="paragraph" w:customStyle="1" w:styleId="iciklass">
    <w:name w:val="ic_i_klass"/>
    <w:basedOn w:val="a"/>
    <w:rsid w:val="00137A34"/>
    <w:pPr>
      <w:spacing w:line="240" w:lineRule="auto"/>
      <w:ind w:firstLine="0"/>
      <w:jc w:val="left"/>
    </w:pPr>
    <w:rPr>
      <w:sz w:val="24"/>
      <w:szCs w:val="24"/>
    </w:rPr>
  </w:style>
  <w:style w:type="paragraph" w:customStyle="1" w:styleId="icitag">
    <w:name w:val="ic_i_tag"/>
    <w:basedOn w:val="a"/>
    <w:rsid w:val="00137A34"/>
    <w:pPr>
      <w:spacing w:line="240" w:lineRule="auto"/>
      <w:ind w:firstLine="0"/>
      <w:jc w:val="left"/>
    </w:pPr>
    <w:rPr>
      <w:sz w:val="24"/>
      <w:szCs w:val="24"/>
    </w:rPr>
  </w:style>
  <w:style w:type="paragraph" w:customStyle="1" w:styleId="ic12add-go">
    <w:name w:val="ic12_add-go"/>
    <w:basedOn w:val="a"/>
    <w:rsid w:val="00137A34"/>
    <w:pPr>
      <w:spacing w:line="240" w:lineRule="auto"/>
      <w:ind w:firstLine="0"/>
      <w:jc w:val="left"/>
    </w:pPr>
    <w:rPr>
      <w:sz w:val="24"/>
      <w:szCs w:val="24"/>
    </w:rPr>
  </w:style>
  <w:style w:type="paragraph" w:customStyle="1" w:styleId="ic12add-dg">
    <w:name w:val="ic12_add-dg"/>
    <w:basedOn w:val="a"/>
    <w:rsid w:val="00137A34"/>
    <w:pPr>
      <w:spacing w:line="240" w:lineRule="auto"/>
      <w:ind w:firstLine="0"/>
      <w:jc w:val="left"/>
    </w:pPr>
    <w:rPr>
      <w:sz w:val="24"/>
      <w:szCs w:val="24"/>
    </w:rPr>
  </w:style>
  <w:style w:type="paragraph" w:customStyle="1" w:styleId="ic12add">
    <w:name w:val="ic12_add"/>
    <w:basedOn w:val="a"/>
    <w:rsid w:val="00137A34"/>
    <w:pPr>
      <w:spacing w:line="240" w:lineRule="auto"/>
      <w:ind w:firstLine="0"/>
      <w:jc w:val="left"/>
    </w:pPr>
    <w:rPr>
      <w:sz w:val="24"/>
      <w:szCs w:val="24"/>
    </w:rPr>
  </w:style>
  <w:style w:type="paragraph" w:customStyle="1" w:styleId="ic12answer">
    <w:name w:val="ic12_answer"/>
    <w:basedOn w:val="a"/>
    <w:rsid w:val="00137A34"/>
    <w:pPr>
      <w:spacing w:line="240" w:lineRule="auto"/>
      <w:ind w:firstLine="0"/>
      <w:jc w:val="left"/>
    </w:pPr>
    <w:rPr>
      <w:sz w:val="24"/>
      <w:szCs w:val="24"/>
    </w:rPr>
  </w:style>
  <w:style w:type="paragraph" w:customStyle="1" w:styleId="ic12block">
    <w:name w:val="ic12_block"/>
    <w:basedOn w:val="a"/>
    <w:rsid w:val="00137A34"/>
    <w:pPr>
      <w:spacing w:line="240" w:lineRule="auto"/>
      <w:ind w:firstLine="0"/>
      <w:jc w:val="left"/>
    </w:pPr>
    <w:rPr>
      <w:sz w:val="24"/>
      <w:szCs w:val="24"/>
    </w:rPr>
  </w:style>
  <w:style w:type="paragraph" w:customStyle="1" w:styleId="ic12bookmark">
    <w:name w:val="ic12_bookmark"/>
    <w:basedOn w:val="a"/>
    <w:rsid w:val="00137A34"/>
    <w:pPr>
      <w:spacing w:line="240" w:lineRule="auto"/>
      <w:ind w:firstLine="0"/>
      <w:jc w:val="left"/>
    </w:pPr>
    <w:rPr>
      <w:sz w:val="24"/>
      <w:szCs w:val="24"/>
    </w:rPr>
  </w:style>
  <w:style w:type="paragraph" w:customStyle="1" w:styleId="ic12call-w">
    <w:name w:val="ic12_call-w"/>
    <w:basedOn w:val="a"/>
    <w:rsid w:val="00137A34"/>
    <w:pPr>
      <w:spacing w:line="240" w:lineRule="auto"/>
      <w:ind w:firstLine="0"/>
      <w:jc w:val="left"/>
    </w:pPr>
    <w:rPr>
      <w:sz w:val="24"/>
      <w:szCs w:val="24"/>
    </w:rPr>
  </w:style>
  <w:style w:type="paragraph" w:customStyle="1" w:styleId="ic12call">
    <w:name w:val="ic12_call"/>
    <w:basedOn w:val="a"/>
    <w:rsid w:val="00137A34"/>
    <w:pPr>
      <w:spacing w:line="240" w:lineRule="auto"/>
      <w:ind w:firstLine="0"/>
      <w:jc w:val="left"/>
    </w:pPr>
    <w:rPr>
      <w:sz w:val="24"/>
      <w:szCs w:val="24"/>
    </w:rPr>
  </w:style>
  <w:style w:type="paragraph" w:customStyle="1" w:styleId="ic12close-nh">
    <w:name w:val="ic12_close-nh"/>
    <w:basedOn w:val="a"/>
    <w:rsid w:val="00137A34"/>
    <w:pPr>
      <w:spacing w:line="240" w:lineRule="auto"/>
      <w:ind w:firstLine="0"/>
      <w:jc w:val="left"/>
    </w:pPr>
    <w:rPr>
      <w:sz w:val="24"/>
      <w:szCs w:val="24"/>
    </w:rPr>
  </w:style>
  <w:style w:type="paragraph" w:customStyle="1" w:styleId="ic12close">
    <w:name w:val="ic12_close"/>
    <w:basedOn w:val="a"/>
    <w:rsid w:val="00137A34"/>
    <w:pPr>
      <w:spacing w:line="240" w:lineRule="auto"/>
      <w:ind w:firstLine="0"/>
      <w:jc w:val="left"/>
    </w:pPr>
    <w:rPr>
      <w:sz w:val="24"/>
      <w:szCs w:val="24"/>
    </w:rPr>
  </w:style>
  <w:style w:type="paragraph" w:customStyle="1" w:styleId="ic12close-b">
    <w:name w:val="ic12_close-b"/>
    <w:basedOn w:val="a"/>
    <w:rsid w:val="00137A34"/>
    <w:pPr>
      <w:spacing w:line="240" w:lineRule="auto"/>
      <w:ind w:firstLine="0"/>
      <w:jc w:val="left"/>
    </w:pPr>
    <w:rPr>
      <w:sz w:val="24"/>
      <w:szCs w:val="24"/>
    </w:rPr>
  </w:style>
  <w:style w:type="paragraph" w:customStyle="1" w:styleId="ic12close-dg">
    <w:name w:val="ic12_close-dg"/>
    <w:basedOn w:val="a"/>
    <w:rsid w:val="00137A34"/>
    <w:pPr>
      <w:spacing w:line="240" w:lineRule="auto"/>
      <w:ind w:firstLine="0"/>
      <w:jc w:val="left"/>
    </w:pPr>
    <w:rPr>
      <w:sz w:val="24"/>
      <w:szCs w:val="24"/>
    </w:rPr>
  </w:style>
  <w:style w:type="paragraph" w:customStyle="1" w:styleId="ic12closerounded">
    <w:name w:val="ic12_close_rounded"/>
    <w:basedOn w:val="a"/>
    <w:rsid w:val="00137A34"/>
    <w:pPr>
      <w:spacing w:line="240" w:lineRule="auto"/>
      <w:ind w:firstLine="0"/>
      <w:jc w:val="left"/>
    </w:pPr>
    <w:rPr>
      <w:sz w:val="24"/>
      <w:szCs w:val="24"/>
    </w:rPr>
  </w:style>
  <w:style w:type="paragraph" w:customStyle="1" w:styleId="ic12closed-g">
    <w:name w:val="ic12_closed-g"/>
    <w:basedOn w:val="a"/>
    <w:rsid w:val="00137A34"/>
    <w:pPr>
      <w:spacing w:line="240" w:lineRule="auto"/>
      <w:ind w:firstLine="0"/>
      <w:jc w:val="left"/>
    </w:pPr>
    <w:rPr>
      <w:sz w:val="24"/>
      <w:szCs w:val="24"/>
    </w:rPr>
  </w:style>
  <w:style w:type="paragraph" w:customStyle="1" w:styleId="ic12closed-lg">
    <w:name w:val="ic12_closed-lg"/>
    <w:basedOn w:val="a"/>
    <w:rsid w:val="00137A34"/>
    <w:pPr>
      <w:spacing w:line="240" w:lineRule="auto"/>
      <w:ind w:firstLine="0"/>
      <w:jc w:val="left"/>
    </w:pPr>
    <w:rPr>
      <w:sz w:val="24"/>
      <w:szCs w:val="24"/>
    </w:rPr>
  </w:style>
  <w:style w:type="paragraph" w:customStyle="1" w:styleId="ic12closed">
    <w:name w:val="ic12_closed"/>
    <w:basedOn w:val="a"/>
    <w:rsid w:val="00137A34"/>
    <w:pPr>
      <w:spacing w:line="240" w:lineRule="auto"/>
      <w:ind w:firstLine="0"/>
      <w:jc w:val="left"/>
    </w:pPr>
    <w:rPr>
      <w:sz w:val="24"/>
      <w:szCs w:val="24"/>
    </w:rPr>
  </w:style>
  <w:style w:type="paragraph" w:customStyle="1" w:styleId="ic12comment">
    <w:name w:val="ic12_comment"/>
    <w:basedOn w:val="a"/>
    <w:rsid w:val="00137A34"/>
    <w:pPr>
      <w:spacing w:line="240" w:lineRule="auto"/>
      <w:ind w:firstLine="0"/>
      <w:jc w:val="left"/>
    </w:pPr>
    <w:rPr>
      <w:sz w:val="24"/>
      <w:szCs w:val="24"/>
    </w:rPr>
  </w:style>
  <w:style w:type="paragraph" w:customStyle="1" w:styleId="ic12comment-g">
    <w:name w:val="ic12_comment-g"/>
    <w:basedOn w:val="a"/>
    <w:rsid w:val="00137A34"/>
    <w:pPr>
      <w:spacing w:line="240" w:lineRule="auto"/>
      <w:ind w:firstLine="0"/>
      <w:jc w:val="left"/>
    </w:pPr>
    <w:rPr>
      <w:sz w:val="24"/>
      <w:szCs w:val="24"/>
    </w:rPr>
  </w:style>
  <w:style w:type="paragraph" w:customStyle="1" w:styleId="ic12comment-dis">
    <w:name w:val="ic12_comment-dis"/>
    <w:basedOn w:val="a"/>
    <w:rsid w:val="00137A34"/>
    <w:pPr>
      <w:spacing w:line="240" w:lineRule="auto"/>
      <w:ind w:firstLine="0"/>
      <w:jc w:val="left"/>
    </w:pPr>
    <w:rPr>
      <w:sz w:val="24"/>
      <w:szCs w:val="24"/>
    </w:rPr>
  </w:style>
  <w:style w:type="paragraph" w:customStyle="1" w:styleId="ic12comment-dis-o">
    <w:name w:val="ic12_comment-dis-o"/>
    <w:basedOn w:val="a"/>
    <w:rsid w:val="00137A34"/>
    <w:pPr>
      <w:spacing w:line="240" w:lineRule="auto"/>
      <w:ind w:firstLine="0"/>
      <w:jc w:val="left"/>
    </w:pPr>
    <w:rPr>
      <w:sz w:val="24"/>
      <w:szCs w:val="24"/>
    </w:rPr>
  </w:style>
  <w:style w:type="paragraph" w:customStyle="1" w:styleId="ic12photo">
    <w:name w:val="ic12_photo"/>
    <w:basedOn w:val="a"/>
    <w:rsid w:val="00137A34"/>
    <w:pPr>
      <w:spacing w:line="240" w:lineRule="auto"/>
      <w:ind w:firstLine="0"/>
      <w:jc w:val="left"/>
    </w:pPr>
    <w:rPr>
      <w:sz w:val="24"/>
      <w:szCs w:val="24"/>
    </w:rPr>
  </w:style>
  <w:style w:type="paragraph" w:customStyle="1" w:styleId="ic12delete">
    <w:name w:val="ic12_delete"/>
    <w:basedOn w:val="a"/>
    <w:rsid w:val="00137A34"/>
    <w:pPr>
      <w:spacing w:line="240" w:lineRule="auto"/>
      <w:ind w:firstLine="0"/>
      <w:jc w:val="left"/>
    </w:pPr>
    <w:rPr>
      <w:sz w:val="24"/>
      <w:szCs w:val="24"/>
    </w:rPr>
  </w:style>
  <w:style w:type="paragraph" w:customStyle="1" w:styleId="ic12edit">
    <w:name w:val="ic12_edit"/>
    <w:basedOn w:val="a"/>
    <w:rsid w:val="00137A34"/>
    <w:pPr>
      <w:spacing w:line="240" w:lineRule="auto"/>
      <w:ind w:firstLine="0"/>
      <w:jc w:val="left"/>
    </w:pPr>
    <w:rPr>
      <w:sz w:val="24"/>
      <w:szCs w:val="24"/>
    </w:rPr>
  </w:style>
  <w:style w:type="paragraph" w:customStyle="1" w:styleId="ic12foreign-link-g">
    <w:name w:val="ic12_foreign-link-g"/>
    <w:basedOn w:val="a"/>
    <w:rsid w:val="00137A34"/>
    <w:pPr>
      <w:spacing w:line="240" w:lineRule="auto"/>
      <w:ind w:firstLine="0"/>
      <w:jc w:val="left"/>
    </w:pPr>
    <w:rPr>
      <w:sz w:val="24"/>
      <w:szCs w:val="24"/>
    </w:rPr>
  </w:style>
  <w:style w:type="paragraph" w:customStyle="1" w:styleId="ic12foreign-link">
    <w:name w:val="ic12_foreign-link"/>
    <w:basedOn w:val="a"/>
    <w:rsid w:val="00137A34"/>
    <w:pPr>
      <w:spacing w:line="240" w:lineRule="auto"/>
      <w:ind w:firstLine="0"/>
      <w:jc w:val="left"/>
    </w:pPr>
    <w:rPr>
      <w:sz w:val="24"/>
      <w:szCs w:val="24"/>
    </w:rPr>
  </w:style>
  <w:style w:type="paragraph" w:customStyle="1" w:styleId="ic12friendh">
    <w:name w:val="ic12_friend_h"/>
    <w:basedOn w:val="a"/>
    <w:rsid w:val="00137A34"/>
    <w:pPr>
      <w:spacing w:line="240" w:lineRule="auto"/>
      <w:ind w:firstLine="0"/>
      <w:jc w:val="left"/>
    </w:pPr>
    <w:rPr>
      <w:sz w:val="24"/>
      <w:szCs w:val="24"/>
    </w:rPr>
  </w:style>
  <w:style w:type="paragraph" w:customStyle="1" w:styleId="ic12klass">
    <w:name w:val="ic12_klass"/>
    <w:basedOn w:val="a"/>
    <w:rsid w:val="00137A34"/>
    <w:pPr>
      <w:spacing w:line="240" w:lineRule="auto"/>
      <w:ind w:firstLine="0"/>
      <w:jc w:val="left"/>
    </w:pPr>
    <w:rPr>
      <w:sz w:val="24"/>
      <w:szCs w:val="24"/>
    </w:rPr>
  </w:style>
  <w:style w:type="paragraph" w:customStyle="1" w:styleId="ic12ok">
    <w:name w:val="ic12_ok"/>
    <w:basedOn w:val="a"/>
    <w:rsid w:val="00137A34"/>
    <w:pPr>
      <w:spacing w:line="240" w:lineRule="auto"/>
      <w:ind w:firstLine="0"/>
      <w:jc w:val="left"/>
    </w:pPr>
    <w:rPr>
      <w:sz w:val="24"/>
      <w:szCs w:val="24"/>
    </w:rPr>
  </w:style>
  <w:style w:type="paragraph" w:customStyle="1" w:styleId="ic12ok-grey">
    <w:name w:val="ic12_ok-grey"/>
    <w:basedOn w:val="a"/>
    <w:rsid w:val="00137A34"/>
    <w:pPr>
      <w:spacing w:line="240" w:lineRule="auto"/>
      <w:ind w:firstLine="0"/>
      <w:jc w:val="left"/>
    </w:pPr>
    <w:rPr>
      <w:sz w:val="24"/>
      <w:szCs w:val="24"/>
    </w:rPr>
  </w:style>
  <w:style w:type="paragraph" w:customStyle="1" w:styleId="ic12ok-lg">
    <w:name w:val="ic12_ok-lg"/>
    <w:basedOn w:val="a"/>
    <w:rsid w:val="00137A34"/>
    <w:pPr>
      <w:spacing w:line="240" w:lineRule="auto"/>
      <w:ind w:firstLine="0"/>
      <w:jc w:val="left"/>
    </w:pPr>
    <w:rPr>
      <w:sz w:val="24"/>
      <w:szCs w:val="24"/>
    </w:rPr>
  </w:style>
  <w:style w:type="paragraph" w:customStyle="1" w:styleId="ic12play-list">
    <w:name w:val="ic12_play-list"/>
    <w:basedOn w:val="a"/>
    <w:rsid w:val="00137A34"/>
    <w:pPr>
      <w:spacing w:line="240" w:lineRule="auto"/>
      <w:ind w:firstLine="0"/>
      <w:jc w:val="left"/>
    </w:pPr>
    <w:rPr>
      <w:sz w:val="24"/>
      <w:szCs w:val="24"/>
    </w:rPr>
  </w:style>
  <w:style w:type="paragraph" w:customStyle="1" w:styleId="ic12poll">
    <w:name w:val="ic12_poll"/>
    <w:basedOn w:val="a"/>
    <w:rsid w:val="00137A34"/>
    <w:pPr>
      <w:spacing w:line="240" w:lineRule="auto"/>
      <w:ind w:firstLine="0"/>
      <w:jc w:val="left"/>
    </w:pPr>
    <w:rPr>
      <w:sz w:val="24"/>
      <w:szCs w:val="24"/>
    </w:rPr>
  </w:style>
  <w:style w:type="paragraph" w:customStyle="1" w:styleId="ic12pin">
    <w:name w:val="ic12_pin"/>
    <w:basedOn w:val="a"/>
    <w:rsid w:val="00137A34"/>
    <w:pPr>
      <w:spacing w:line="240" w:lineRule="auto"/>
      <w:ind w:firstLine="0"/>
      <w:jc w:val="left"/>
    </w:pPr>
    <w:rPr>
      <w:sz w:val="24"/>
      <w:szCs w:val="24"/>
    </w:rPr>
  </w:style>
  <w:style w:type="paragraph" w:customStyle="1" w:styleId="ic12pin-black">
    <w:name w:val="ic12_pin-black"/>
    <w:basedOn w:val="a"/>
    <w:rsid w:val="00137A34"/>
    <w:pPr>
      <w:spacing w:line="240" w:lineRule="auto"/>
      <w:ind w:firstLine="0"/>
      <w:jc w:val="left"/>
    </w:pPr>
    <w:rPr>
      <w:sz w:val="24"/>
      <w:szCs w:val="24"/>
    </w:rPr>
  </w:style>
  <w:style w:type="paragraph" w:customStyle="1" w:styleId="ic12unpin">
    <w:name w:val="ic12_unpin"/>
    <w:basedOn w:val="a"/>
    <w:rsid w:val="00137A34"/>
    <w:pPr>
      <w:spacing w:line="240" w:lineRule="auto"/>
      <w:ind w:firstLine="0"/>
      <w:jc w:val="left"/>
    </w:pPr>
    <w:rPr>
      <w:sz w:val="24"/>
      <w:szCs w:val="24"/>
    </w:rPr>
  </w:style>
  <w:style w:type="paragraph" w:customStyle="1" w:styleId="ic12refresh">
    <w:name w:val="ic12_refresh"/>
    <w:basedOn w:val="a"/>
    <w:rsid w:val="00137A34"/>
    <w:pPr>
      <w:spacing w:line="240" w:lineRule="auto"/>
      <w:ind w:firstLine="0"/>
      <w:jc w:val="left"/>
    </w:pPr>
    <w:rPr>
      <w:sz w:val="24"/>
      <w:szCs w:val="24"/>
    </w:rPr>
  </w:style>
  <w:style w:type="paragraph" w:customStyle="1" w:styleId="ic12settings-g">
    <w:name w:val="ic12_settings-g"/>
    <w:basedOn w:val="a"/>
    <w:rsid w:val="00137A34"/>
    <w:pPr>
      <w:spacing w:line="240" w:lineRule="auto"/>
      <w:ind w:firstLine="0"/>
      <w:jc w:val="left"/>
    </w:pPr>
    <w:rPr>
      <w:sz w:val="24"/>
      <w:szCs w:val="24"/>
    </w:rPr>
  </w:style>
  <w:style w:type="paragraph" w:customStyle="1" w:styleId="ic12settings">
    <w:name w:val="ic12_settings"/>
    <w:basedOn w:val="a"/>
    <w:rsid w:val="00137A34"/>
    <w:pPr>
      <w:spacing w:line="240" w:lineRule="auto"/>
      <w:ind w:firstLine="0"/>
      <w:jc w:val="left"/>
    </w:pPr>
    <w:rPr>
      <w:sz w:val="24"/>
      <w:szCs w:val="24"/>
    </w:rPr>
  </w:style>
  <w:style w:type="paragraph" w:customStyle="1" w:styleId="ic12settings-o">
    <w:name w:val="ic12_settings-o"/>
    <w:basedOn w:val="a"/>
    <w:rsid w:val="00137A34"/>
    <w:pPr>
      <w:spacing w:line="240" w:lineRule="auto"/>
      <w:ind w:firstLine="0"/>
      <w:jc w:val="left"/>
    </w:pPr>
    <w:rPr>
      <w:sz w:val="24"/>
      <w:szCs w:val="24"/>
    </w:rPr>
  </w:style>
  <w:style w:type="paragraph" w:customStyle="1" w:styleId="ic12share">
    <w:name w:val="ic12_share"/>
    <w:basedOn w:val="a"/>
    <w:rsid w:val="00137A34"/>
    <w:pPr>
      <w:spacing w:line="240" w:lineRule="auto"/>
      <w:ind w:firstLine="0"/>
      <w:jc w:val="left"/>
    </w:pPr>
    <w:rPr>
      <w:sz w:val="24"/>
      <w:szCs w:val="24"/>
    </w:rPr>
  </w:style>
  <w:style w:type="paragraph" w:customStyle="1" w:styleId="ic12share-g">
    <w:name w:val="ic12_share-g"/>
    <w:basedOn w:val="a"/>
    <w:rsid w:val="00137A34"/>
    <w:pPr>
      <w:spacing w:line="240" w:lineRule="auto"/>
      <w:ind w:firstLine="0"/>
      <w:jc w:val="left"/>
    </w:pPr>
    <w:rPr>
      <w:sz w:val="24"/>
      <w:szCs w:val="24"/>
    </w:rPr>
  </w:style>
  <w:style w:type="paragraph" w:customStyle="1" w:styleId="ic12close-g">
    <w:name w:val="ic12_close-g"/>
    <w:basedOn w:val="a"/>
    <w:rsid w:val="00137A34"/>
    <w:pPr>
      <w:spacing w:line="240" w:lineRule="auto"/>
      <w:ind w:firstLine="0"/>
      <w:jc w:val="left"/>
    </w:pPr>
    <w:rPr>
      <w:sz w:val="24"/>
      <w:szCs w:val="24"/>
    </w:rPr>
  </w:style>
  <w:style w:type="paragraph" w:customStyle="1" w:styleId="ic12stats">
    <w:name w:val="ic12_stats"/>
    <w:basedOn w:val="a"/>
    <w:rsid w:val="00137A34"/>
    <w:pPr>
      <w:spacing w:line="240" w:lineRule="auto"/>
      <w:ind w:firstLine="0"/>
      <w:jc w:val="left"/>
    </w:pPr>
    <w:rPr>
      <w:sz w:val="24"/>
      <w:szCs w:val="24"/>
    </w:rPr>
  </w:style>
  <w:style w:type="paragraph" w:customStyle="1" w:styleId="ic12spam">
    <w:name w:val="ic12_spam"/>
    <w:basedOn w:val="a"/>
    <w:rsid w:val="00137A34"/>
    <w:pPr>
      <w:spacing w:line="240" w:lineRule="auto"/>
      <w:ind w:firstLine="0"/>
      <w:jc w:val="left"/>
    </w:pPr>
    <w:rPr>
      <w:sz w:val="24"/>
      <w:szCs w:val="24"/>
    </w:rPr>
  </w:style>
  <w:style w:type="paragraph" w:customStyle="1" w:styleId="ic12warn-nh">
    <w:name w:val="ic12_warn-nh"/>
    <w:basedOn w:val="a"/>
    <w:rsid w:val="00137A34"/>
    <w:pPr>
      <w:spacing w:line="240" w:lineRule="auto"/>
      <w:ind w:firstLine="0"/>
      <w:jc w:val="left"/>
    </w:pPr>
    <w:rPr>
      <w:sz w:val="24"/>
      <w:szCs w:val="24"/>
    </w:rPr>
  </w:style>
  <w:style w:type="paragraph" w:customStyle="1" w:styleId="ic12warn">
    <w:name w:val="ic12_warn"/>
    <w:basedOn w:val="a"/>
    <w:rsid w:val="00137A34"/>
    <w:pPr>
      <w:spacing w:line="240" w:lineRule="auto"/>
      <w:ind w:firstLine="0"/>
      <w:jc w:val="left"/>
    </w:pPr>
    <w:rPr>
      <w:sz w:val="24"/>
      <w:szCs w:val="24"/>
    </w:rPr>
  </w:style>
  <w:style w:type="paragraph" w:customStyle="1" w:styleId="ic12warning">
    <w:name w:val="ic12_warning"/>
    <w:basedOn w:val="a"/>
    <w:rsid w:val="00137A34"/>
    <w:pPr>
      <w:spacing w:line="240" w:lineRule="auto"/>
      <w:ind w:firstLine="0"/>
      <w:jc w:val="left"/>
    </w:pPr>
    <w:rPr>
      <w:sz w:val="24"/>
      <w:szCs w:val="24"/>
    </w:rPr>
  </w:style>
  <w:style w:type="paragraph" w:customStyle="1" w:styleId="ic12watch-disc">
    <w:name w:val="ic12_watch-disc"/>
    <w:basedOn w:val="a"/>
    <w:rsid w:val="00137A34"/>
    <w:pPr>
      <w:spacing w:line="240" w:lineRule="auto"/>
      <w:ind w:firstLine="0"/>
      <w:jc w:val="left"/>
    </w:pPr>
    <w:rPr>
      <w:sz w:val="24"/>
      <w:szCs w:val="24"/>
    </w:rPr>
  </w:style>
  <w:style w:type="paragraph" w:customStyle="1" w:styleId="ic12info">
    <w:name w:val="ic12_info"/>
    <w:basedOn w:val="a"/>
    <w:rsid w:val="00137A34"/>
    <w:pPr>
      <w:spacing w:line="240" w:lineRule="auto"/>
      <w:ind w:firstLine="0"/>
      <w:jc w:val="left"/>
    </w:pPr>
    <w:rPr>
      <w:sz w:val="24"/>
      <w:szCs w:val="24"/>
    </w:rPr>
  </w:style>
  <w:style w:type="paragraph" w:customStyle="1" w:styleId="ic12red">
    <w:name w:val="ic12_red"/>
    <w:basedOn w:val="a"/>
    <w:rsid w:val="00137A34"/>
    <w:pPr>
      <w:spacing w:line="240" w:lineRule="auto"/>
      <w:ind w:firstLine="0"/>
      <w:jc w:val="left"/>
    </w:pPr>
    <w:rPr>
      <w:sz w:val="24"/>
      <w:szCs w:val="24"/>
    </w:rPr>
  </w:style>
  <w:style w:type="paragraph" w:customStyle="1" w:styleId="ic12yellow">
    <w:name w:val="ic12_yellow"/>
    <w:basedOn w:val="a"/>
    <w:rsid w:val="00137A34"/>
    <w:pPr>
      <w:spacing w:line="240" w:lineRule="auto"/>
      <w:ind w:firstLine="0"/>
      <w:jc w:val="left"/>
    </w:pPr>
    <w:rPr>
      <w:sz w:val="24"/>
      <w:szCs w:val="24"/>
    </w:rPr>
  </w:style>
  <w:style w:type="paragraph" w:customStyle="1" w:styleId="ic12green">
    <w:name w:val="ic12_green"/>
    <w:basedOn w:val="a"/>
    <w:rsid w:val="00137A34"/>
    <w:pPr>
      <w:spacing w:line="240" w:lineRule="auto"/>
      <w:ind w:firstLine="0"/>
      <w:jc w:val="left"/>
    </w:pPr>
    <w:rPr>
      <w:sz w:val="24"/>
      <w:szCs w:val="24"/>
    </w:rPr>
  </w:style>
  <w:style w:type="paragraph" w:customStyle="1" w:styleId="ic12pluss-w">
    <w:name w:val="ic12_pluss-w"/>
    <w:basedOn w:val="a"/>
    <w:rsid w:val="00137A34"/>
    <w:pPr>
      <w:spacing w:line="240" w:lineRule="auto"/>
      <w:ind w:firstLine="0"/>
      <w:jc w:val="left"/>
    </w:pPr>
    <w:rPr>
      <w:sz w:val="24"/>
      <w:szCs w:val="24"/>
    </w:rPr>
  </w:style>
  <w:style w:type="paragraph" w:customStyle="1" w:styleId="ic12downl">
    <w:name w:val="ic12_downl"/>
    <w:basedOn w:val="a"/>
    <w:rsid w:val="00137A34"/>
    <w:pPr>
      <w:spacing w:line="240" w:lineRule="auto"/>
      <w:ind w:firstLine="0"/>
      <w:jc w:val="left"/>
    </w:pPr>
    <w:rPr>
      <w:sz w:val="24"/>
      <w:szCs w:val="24"/>
    </w:rPr>
  </w:style>
  <w:style w:type="paragraph" w:customStyle="1" w:styleId="ic12arrow-r">
    <w:name w:val="ic12_arrow-r"/>
    <w:basedOn w:val="a"/>
    <w:rsid w:val="00137A34"/>
    <w:pPr>
      <w:spacing w:line="240" w:lineRule="auto"/>
      <w:ind w:firstLine="0"/>
      <w:jc w:val="left"/>
    </w:pPr>
    <w:rPr>
      <w:sz w:val="24"/>
      <w:szCs w:val="24"/>
    </w:rPr>
  </w:style>
  <w:style w:type="paragraph" w:customStyle="1" w:styleId="ic12iwarn">
    <w:name w:val="ic12_i_warn"/>
    <w:basedOn w:val="a"/>
    <w:rsid w:val="00137A34"/>
    <w:pPr>
      <w:spacing w:line="240" w:lineRule="auto"/>
      <w:ind w:firstLine="0"/>
      <w:jc w:val="left"/>
    </w:pPr>
    <w:rPr>
      <w:sz w:val="24"/>
      <w:szCs w:val="24"/>
    </w:rPr>
  </w:style>
  <w:style w:type="paragraph" w:customStyle="1" w:styleId="ic12iclose">
    <w:name w:val="ic12_i_close"/>
    <w:basedOn w:val="a"/>
    <w:rsid w:val="00137A34"/>
    <w:pPr>
      <w:spacing w:line="240" w:lineRule="auto"/>
      <w:ind w:firstLine="0"/>
      <w:jc w:val="left"/>
    </w:pPr>
    <w:rPr>
      <w:sz w:val="24"/>
      <w:szCs w:val="24"/>
    </w:rPr>
  </w:style>
  <w:style w:type="paragraph" w:customStyle="1" w:styleId="ic12irefresh">
    <w:name w:val="ic12_i_refresh"/>
    <w:basedOn w:val="a"/>
    <w:rsid w:val="00137A34"/>
    <w:pPr>
      <w:spacing w:line="240" w:lineRule="auto"/>
      <w:ind w:firstLine="0"/>
      <w:jc w:val="left"/>
    </w:pPr>
    <w:rPr>
      <w:sz w:val="24"/>
      <w:szCs w:val="24"/>
    </w:rPr>
  </w:style>
  <w:style w:type="paragraph" w:customStyle="1" w:styleId="ic12ivideo">
    <w:name w:val="ic12_i_video"/>
    <w:basedOn w:val="a"/>
    <w:rsid w:val="00137A34"/>
    <w:pPr>
      <w:spacing w:line="240" w:lineRule="auto"/>
      <w:ind w:firstLine="0"/>
      <w:jc w:val="left"/>
    </w:pPr>
    <w:rPr>
      <w:sz w:val="24"/>
      <w:szCs w:val="24"/>
    </w:rPr>
  </w:style>
  <w:style w:type="paragraph" w:customStyle="1" w:styleId="ic12ivideo-flat">
    <w:name w:val="ic12_i_video-flat"/>
    <w:basedOn w:val="a"/>
    <w:rsid w:val="00137A34"/>
    <w:pPr>
      <w:spacing w:line="240" w:lineRule="auto"/>
      <w:ind w:firstLine="0"/>
      <w:jc w:val="left"/>
    </w:pPr>
    <w:rPr>
      <w:sz w:val="24"/>
      <w:szCs w:val="24"/>
    </w:rPr>
  </w:style>
  <w:style w:type="paragraph" w:customStyle="1" w:styleId="ic12iphoto">
    <w:name w:val="ic12_i_photo"/>
    <w:basedOn w:val="a"/>
    <w:rsid w:val="00137A34"/>
    <w:pPr>
      <w:spacing w:line="240" w:lineRule="auto"/>
      <w:ind w:firstLine="0"/>
      <w:jc w:val="left"/>
    </w:pPr>
    <w:rPr>
      <w:sz w:val="24"/>
      <w:szCs w:val="24"/>
    </w:rPr>
  </w:style>
  <w:style w:type="paragraph" w:customStyle="1" w:styleId="ic12process-g">
    <w:name w:val="ic12_process-g"/>
    <w:basedOn w:val="a"/>
    <w:rsid w:val="00137A34"/>
    <w:pPr>
      <w:spacing w:line="240" w:lineRule="auto"/>
      <w:ind w:firstLine="0"/>
      <w:jc w:val="left"/>
    </w:pPr>
    <w:rPr>
      <w:sz w:val="24"/>
      <w:szCs w:val="24"/>
    </w:rPr>
  </w:style>
  <w:style w:type="paragraph" w:customStyle="1" w:styleId="ic12anim-upload">
    <w:name w:val="ic12_anim-upload"/>
    <w:basedOn w:val="a"/>
    <w:rsid w:val="00137A34"/>
    <w:pPr>
      <w:spacing w:line="240" w:lineRule="auto"/>
      <w:ind w:firstLine="0"/>
      <w:jc w:val="left"/>
    </w:pPr>
    <w:rPr>
      <w:sz w:val="24"/>
      <w:szCs w:val="24"/>
    </w:rPr>
  </w:style>
  <w:style w:type="paragraph" w:customStyle="1" w:styleId="ic10a-blank">
    <w:name w:val="ic10_a-blank"/>
    <w:basedOn w:val="a"/>
    <w:rsid w:val="00137A34"/>
    <w:pPr>
      <w:spacing w:line="240" w:lineRule="auto"/>
      <w:ind w:firstLine="0"/>
      <w:jc w:val="left"/>
    </w:pPr>
    <w:rPr>
      <w:sz w:val="24"/>
      <w:szCs w:val="24"/>
    </w:rPr>
  </w:style>
  <w:style w:type="paragraph" w:customStyle="1" w:styleId="ic10block">
    <w:name w:val="ic10_block"/>
    <w:basedOn w:val="a"/>
    <w:rsid w:val="00137A34"/>
    <w:pPr>
      <w:spacing w:line="240" w:lineRule="auto"/>
      <w:ind w:firstLine="0"/>
      <w:jc w:val="left"/>
    </w:pPr>
    <w:rPr>
      <w:sz w:val="24"/>
      <w:szCs w:val="24"/>
    </w:rPr>
  </w:style>
  <w:style w:type="paragraph" w:customStyle="1" w:styleId="ic10block-g">
    <w:name w:val="ic10_block-g"/>
    <w:basedOn w:val="a"/>
    <w:rsid w:val="00137A34"/>
    <w:pPr>
      <w:spacing w:line="240" w:lineRule="auto"/>
      <w:ind w:firstLine="0"/>
      <w:jc w:val="left"/>
    </w:pPr>
    <w:rPr>
      <w:sz w:val="24"/>
      <w:szCs w:val="24"/>
    </w:rPr>
  </w:style>
  <w:style w:type="paragraph" w:customStyle="1" w:styleId="ic10close">
    <w:name w:val="ic10_close"/>
    <w:basedOn w:val="a"/>
    <w:rsid w:val="00137A34"/>
    <w:pPr>
      <w:spacing w:line="240" w:lineRule="auto"/>
      <w:ind w:firstLine="0"/>
      <w:jc w:val="left"/>
    </w:pPr>
    <w:rPr>
      <w:sz w:val="24"/>
      <w:szCs w:val="24"/>
    </w:rPr>
  </w:style>
  <w:style w:type="paragraph" w:customStyle="1" w:styleId="ic10close-b">
    <w:name w:val="ic10_close-b"/>
    <w:basedOn w:val="a"/>
    <w:rsid w:val="00137A34"/>
    <w:pPr>
      <w:spacing w:line="240" w:lineRule="auto"/>
      <w:ind w:firstLine="0"/>
      <w:jc w:val="left"/>
    </w:pPr>
    <w:rPr>
      <w:sz w:val="24"/>
      <w:szCs w:val="24"/>
    </w:rPr>
  </w:style>
  <w:style w:type="paragraph" w:customStyle="1" w:styleId="ic10close-g">
    <w:name w:val="ic10_close-g"/>
    <w:basedOn w:val="a"/>
    <w:rsid w:val="00137A34"/>
    <w:pPr>
      <w:spacing w:line="240" w:lineRule="auto"/>
      <w:ind w:firstLine="0"/>
      <w:jc w:val="left"/>
    </w:pPr>
    <w:rPr>
      <w:sz w:val="24"/>
      <w:szCs w:val="24"/>
    </w:rPr>
  </w:style>
  <w:style w:type="paragraph" w:customStyle="1" w:styleId="ic10close-dg">
    <w:name w:val="ic10_close-dg"/>
    <w:basedOn w:val="a"/>
    <w:rsid w:val="00137A34"/>
    <w:pPr>
      <w:spacing w:line="240" w:lineRule="auto"/>
      <w:ind w:firstLine="0"/>
      <w:jc w:val="left"/>
    </w:pPr>
    <w:rPr>
      <w:sz w:val="24"/>
      <w:szCs w:val="24"/>
    </w:rPr>
  </w:style>
  <w:style w:type="paragraph" w:customStyle="1" w:styleId="ic10close-w">
    <w:name w:val="ic10_close-w"/>
    <w:basedOn w:val="a"/>
    <w:rsid w:val="00137A34"/>
    <w:pPr>
      <w:spacing w:line="240" w:lineRule="auto"/>
      <w:ind w:firstLine="0"/>
      <w:jc w:val="left"/>
    </w:pPr>
    <w:rPr>
      <w:sz w:val="24"/>
      <w:szCs w:val="24"/>
    </w:rPr>
  </w:style>
  <w:style w:type="paragraph" w:customStyle="1" w:styleId="ic10dropdown">
    <w:name w:val="ic10_dropdown"/>
    <w:basedOn w:val="a"/>
    <w:rsid w:val="00137A34"/>
    <w:pPr>
      <w:spacing w:line="240" w:lineRule="auto"/>
      <w:ind w:firstLine="0"/>
      <w:jc w:val="left"/>
    </w:pPr>
    <w:rPr>
      <w:sz w:val="24"/>
      <w:szCs w:val="24"/>
    </w:rPr>
  </w:style>
  <w:style w:type="paragraph" w:customStyle="1" w:styleId="ic10edit-h">
    <w:name w:val="ic10_edit-h"/>
    <w:basedOn w:val="a"/>
    <w:rsid w:val="00137A34"/>
    <w:pPr>
      <w:spacing w:line="240" w:lineRule="auto"/>
      <w:ind w:firstLine="0"/>
      <w:jc w:val="left"/>
    </w:pPr>
    <w:rPr>
      <w:sz w:val="24"/>
      <w:szCs w:val="24"/>
    </w:rPr>
  </w:style>
  <w:style w:type="paragraph" w:customStyle="1" w:styleId="ic10warn">
    <w:name w:val="ic10_warn"/>
    <w:basedOn w:val="a"/>
    <w:rsid w:val="00137A34"/>
    <w:pPr>
      <w:spacing w:line="240" w:lineRule="auto"/>
      <w:ind w:firstLine="0"/>
      <w:jc w:val="left"/>
    </w:pPr>
    <w:rPr>
      <w:sz w:val="24"/>
      <w:szCs w:val="24"/>
    </w:rPr>
  </w:style>
  <w:style w:type="paragraph" w:customStyle="1" w:styleId="ic10warn-g-nh">
    <w:name w:val="ic10_warn-g-nh"/>
    <w:basedOn w:val="a"/>
    <w:rsid w:val="00137A34"/>
    <w:pPr>
      <w:spacing w:line="240" w:lineRule="auto"/>
      <w:ind w:firstLine="0"/>
      <w:jc w:val="left"/>
    </w:pPr>
    <w:rPr>
      <w:sz w:val="24"/>
      <w:szCs w:val="24"/>
    </w:rPr>
  </w:style>
  <w:style w:type="paragraph" w:customStyle="1" w:styleId="ic10warn-g">
    <w:name w:val="ic10_warn-g"/>
    <w:basedOn w:val="a"/>
    <w:rsid w:val="00137A34"/>
    <w:pPr>
      <w:spacing w:line="240" w:lineRule="auto"/>
      <w:ind w:firstLine="0"/>
      <w:jc w:val="left"/>
    </w:pPr>
    <w:rPr>
      <w:sz w:val="24"/>
      <w:szCs w:val="24"/>
    </w:rPr>
  </w:style>
  <w:style w:type="paragraph" w:customStyle="1" w:styleId="ic10warn-w">
    <w:name w:val="ic10_warn-w"/>
    <w:basedOn w:val="a"/>
    <w:rsid w:val="00137A34"/>
    <w:pPr>
      <w:spacing w:line="240" w:lineRule="auto"/>
      <w:ind w:firstLine="0"/>
      <w:jc w:val="left"/>
    </w:pPr>
    <w:rPr>
      <w:sz w:val="24"/>
      <w:szCs w:val="24"/>
    </w:rPr>
  </w:style>
  <w:style w:type="paragraph" w:customStyle="1" w:styleId="ic10clock">
    <w:name w:val="ic10_clock"/>
    <w:basedOn w:val="a"/>
    <w:rsid w:val="00137A34"/>
    <w:pPr>
      <w:spacing w:line="240" w:lineRule="auto"/>
      <w:ind w:firstLine="0"/>
      <w:jc w:val="left"/>
    </w:pPr>
    <w:rPr>
      <w:sz w:val="24"/>
      <w:szCs w:val="24"/>
    </w:rPr>
  </w:style>
  <w:style w:type="paragraph" w:customStyle="1" w:styleId="ic10pin">
    <w:name w:val="ic10_pin"/>
    <w:basedOn w:val="a"/>
    <w:rsid w:val="00137A34"/>
    <w:pPr>
      <w:spacing w:line="240" w:lineRule="auto"/>
      <w:ind w:firstLine="0"/>
      <w:jc w:val="left"/>
    </w:pPr>
    <w:rPr>
      <w:sz w:val="24"/>
      <w:szCs w:val="24"/>
    </w:rPr>
  </w:style>
  <w:style w:type="paragraph" w:customStyle="1" w:styleId="ic10edit">
    <w:name w:val="ic10_edit"/>
    <w:basedOn w:val="a"/>
    <w:rsid w:val="00137A34"/>
    <w:pPr>
      <w:spacing w:line="240" w:lineRule="auto"/>
      <w:ind w:firstLine="0"/>
      <w:jc w:val="left"/>
    </w:pPr>
    <w:rPr>
      <w:sz w:val="24"/>
      <w:szCs w:val="24"/>
    </w:rPr>
  </w:style>
  <w:style w:type="paragraph" w:customStyle="1" w:styleId="ic10iedit">
    <w:name w:val="ic10_i_edit"/>
    <w:basedOn w:val="a"/>
    <w:rsid w:val="00137A34"/>
    <w:pPr>
      <w:spacing w:line="240" w:lineRule="auto"/>
      <w:ind w:firstLine="0"/>
      <w:jc w:val="left"/>
    </w:pPr>
    <w:rPr>
      <w:sz w:val="24"/>
      <w:szCs w:val="24"/>
    </w:rPr>
  </w:style>
  <w:style w:type="paragraph" w:customStyle="1" w:styleId="ic10remove">
    <w:name w:val="ic10_remove"/>
    <w:basedOn w:val="a"/>
    <w:rsid w:val="00137A34"/>
    <w:pPr>
      <w:spacing w:line="240" w:lineRule="auto"/>
      <w:ind w:firstLine="0"/>
      <w:jc w:val="left"/>
    </w:pPr>
    <w:rPr>
      <w:sz w:val="24"/>
      <w:szCs w:val="24"/>
    </w:rPr>
  </w:style>
  <w:style w:type="paragraph" w:customStyle="1" w:styleId="ic10progress">
    <w:name w:val="ic10_progress"/>
    <w:basedOn w:val="a"/>
    <w:rsid w:val="00137A34"/>
    <w:pPr>
      <w:spacing w:line="240" w:lineRule="auto"/>
      <w:ind w:firstLine="0"/>
      <w:jc w:val="left"/>
    </w:pPr>
    <w:rPr>
      <w:sz w:val="24"/>
      <w:szCs w:val="24"/>
    </w:rPr>
  </w:style>
  <w:style w:type="paragraph" w:customStyle="1" w:styleId="ic10iclose">
    <w:name w:val="ic10_i_close"/>
    <w:basedOn w:val="a"/>
    <w:rsid w:val="00137A34"/>
    <w:pPr>
      <w:spacing w:line="240" w:lineRule="auto"/>
      <w:ind w:firstLine="0"/>
      <w:jc w:val="left"/>
    </w:pPr>
    <w:rPr>
      <w:sz w:val="24"/>
      <w:szCs w:val="24"/>
    </w:rPr>
  </w:style>
  <w:style w:type="paragraph" w:customStyle="1" w:styleId="ic10process">
    <w:name w:val="ic10_process"/>
    <w:basedOn w:val="a"/>
    <w:rsid w:val="00137A34"/>
    <w:pPr>
      <w:spacing w:line="240" w:lineRule="auto"/>
      <w:ind w:firstLine="0"/>
      <w:jc w:val="left"/>
    </w:pPr>
    <w:rPr>
      <w:sz w:val="24"/>
      <w:szCs w:val="24"/>
    </w:rPr>
  </w:style>
  <w:style w:type="paragraph" w:customStyle="1" w:styleId="ic8circle">
    <w:name w:val="ic8_circle"/>
    <w:basedOn w:val="a"/>
    <w:rsid w:val="00137A34"/>
    <w:pPr>
      <w:spacing w:line="240" w:lineRule="auto"/>
      <w:ind w:firstLine="0"/>
      <w:jc w:val="left"/>
    </w:pPr>
    <w:rPr>
      <w:sz w:val="24"/>
      <w:szCs w:val="24"/>
    </w:rPr>
  </w:style>
  <w:style w:type="paragraph" w:customStyle="1" w:styleId="ic18cake">
    <w:name w:val="ic18_cake"/>
    <w:basedOn w:val="a"/>
    <w:rsid w:val="00137A34"/>
    <w:pPr>
      <w:spacing w:line="240" w:lineRule="auto"/>
      <w:ind w:firstLine="0"/>
      <w:jc w:val="left"/>
    </w:pPr>
    <w:rPr>
      <w:sz w:val="24"/>
      <w:szCs w:val="24"/>
    </w:rPr>
  </w:style>
  <w:style w:type="paragraph" w:customStyle="1" w:styleId="ic18premium">
    <w:name w:val="ic18_premium"/>
    <w:basedOn w:val="a"/>
    <w:rsid w:val="00137A34"/>
    <w:pPr>
      <w:spacing w:line="240" w:lineRule="auto"/>
      <w:ind w:firstLine="0"/>
      <w:jc w:val="left"/>
    </w:pPr>
    <w:rPr>
      <w:sz w:val="24"/>
      <w:szCs w:val="24"/>
    </w:rPr>
  </w:style>
  <w:style w:type="paragraph" w:customStyle="1" w:styleId="ic18mailru">
    <w:name w:val="ic18_mailru"/>
    <w:basedOn w:val="a"/>
    <w:rsid w:val="00137A34"/>
    <w:pPr>
      <w:spacing w:line="240" w:lineRule="auto"/>
      <w:ind w:firstLine="0"/>
      <w:jc w:val="left"/>
    </w:pPr>
    <w:rPr>
      <w:sz w:val="24"/>
      <w:szCs w:val="24"/>
    </w:rPr>
  </w:style>
  <w:style w:type="paragraph" w:customStyle="1" w:styleId="ic18friends-online-static">
    <w:name w:val="ic18_friends-online-static"/>
    <w:basedOn w:val="a"/>
    <w:rsid w:val="00137A34"/>
    <w:pPr>
      <w:spacing w:line="240" w:lineRule="auto"/>
      <w:ind w:firstLine="0"/>
      <w:jc w:val="left"/>
    </w:pPr>
    <w:rPr>
      <w:sz w:val="24"/>
      <w:szCs w:val="24"/>
    </w:rPr>
  </w:style>
  <w:style w:type="paragraph" w:customStyle="1" w:styleId="ic18friends-online">
    <w:name w:val="ic18_friends-online"/>
    <w:basedOn w:val="a"/>
    <w:rsid w:val="00137A34"/>
    <w:pPr>
      <w:spacing w:line="240" w:lineRule="auto"/>
      <w:ind w:firstLine="0"/>
      <w:jc w:val="left"/>
    </w:pPr>
    <w:rPr>
      <w:sz w:val="24"/>
      <w:szCs w:val="24"/>
    </w:rPr>
  </w:style>
  <w:style w:type="paragraph" w:customStyle="1" w:styleId="ic18anim-procces">
    <w:name w:val="ic18_anim-procces"/>
    <w:basedOn w:val="a"/>
    <w:rsid w:val="00137A34"/>
    <w:pPr>
      <w:spacing w:line="240" w:lineRule="auto"/>
      <w:ind w:firstLine="0"/>
      <w:jc w:val="left"/>
    </w:pPr>
    <w:rPr>
      <w:sz w:val="24"/>
      <w:szCs w:val="24"/>
    </w:rPr>
  </w:style>
  <w:style w:type="paragraph" w:customStyle="1" w:styleId="ic18anim-procces-vl">
    <w:name w:val="ic18_anim-procces-vl"/>
    <w:basedOn w:val="a"/>
    <w:rsid w:val="00137A34"/>
    <w:pPr>
      <w:spacing w:line="240" w:lineRule="auto"/>
      <w:ind w:firstLine="0"/>
      <w:jc w:val="left"/>
    </w:pPr>
    <w:rPr>
      <w:sz w:val="24"/>
      <w:szCs w:val="24"/>
    </w:rPr>
  </w:style>
  <w:style w:type="paragraph" w:customStyle="1" w:styleId="icokavatar">
    <w:name w:val="ic_ok_avatar"/>
    <w:basedOn w:val="a"/>
    <w:rsid w:val="00137A34"/>
    <w:pPr>
      <w:spacing w:line="240" w:lineRule="auto"/>
      <w:ind w:firstLine="0"/>
      <w:jc w:val="left"/>
    </w:pPr>
    <w:rPr>
      <w:sz w:val="24"/>
      <w:szCs w:val="24"/>
    </w:rPr>
  </w:style>
  <w:style w:type="paragraph" w:customStyle="1" w:styleId="icok-cloud">
    <w:name w:val="ic_ok-cloud"/>
    <w:basedOn w:val="a"/>
    <w:rsid w:val="00137A34"/>
    <w:pPr>
      <w:spacing w:line="240" w:lineRule="auto"/>
      <w:ind w:firstLine="0"/>
      <w:jc w:val="left"/>
    </w:pPr>
    <w:rPr>
      <w:sz w:val="24"/>
      <w:szCs w:val="24"/>
    </w:rPr>
  </w:style>
  <w:style w:type="paragraph" w:customStyle="1" w:styleId="icinvis-stat">
    <w:name w:val="ic_invis-stat"/>
    <w:basedOn w:val="a"/>
    <w:rsid w:val="00137A34"/>
    <w:pPr>
      <w:spacing w:line="240" w:lineRule="auto"/>
      <w:ind w:firstLine="0"/>
      <w:jc w:val="left"/>
    </w:pPr>
    <w:rPr>
      <w:sz w:val="24"/>
      <w:szCs w:val="24"/>
    </w:rPr>
  </w:style>
  <w:style w:type="paragraph" w:customStyle="1" w:styleId="icclose-outer">
    <w:name w:val="ic_close-outer"/>
    <w:basedOn w:val="a"/>
    <w:rsid w:val="00137A34"/>
    <w:pPr>
      <w:pBdr>
        <w:top w:val="single" w:sz="6" w:space="0" w:color="FFFFFF"/>
        <w:left w:val="single" w:sz="6" w:space="0" w:color="FFFFFF"/>
        <w:bottom w:val="single" w:sz="6" w:space="0" w:color="FFFFFF"/>
        <w:right w:val="single" w:sz="6" w:space="0" w:color="FFFFFF"/>
      </w:pBdr>
      <w:shd w:val="clear" w:color="auto" w:fill="000000"/>
      <w:spacing w:line="240" w:lineRule="auto"/>
      <w:ind w:firstLine="0"/>
      <w:jc w:val="center"/>
    </w:pPr>
    <w:rPr>
      <w:sz w:val="2"/>
      <w:szCs w:val="2"/>
    </w:rPr>
  </w:style>
  <w:style w:type="paragraph" w:customStyle="1" w:styleId="ic-yes">
    <w:name w:val="ic-yes"/>
    <w:basedOn w:val="a"/>
    <w:rsid w:val="00137A34"/>
    <w:pPr>
      <w:spacing w:line="240" w:lineRule="auto"/>
      <w:ind w:firstLine="0"/>
      <w:jc w:val="left"/>
    </w:pPr>
    <w:rPr>
      <w:sz w:val="24"/>
      <w:szCs w:val="24"/>
    </w:rPr>
  </w:style>
  <w:style w:type="paragraph" w:customStyle="1" w:styleId="ic-no">
    <w:name w:val="ic-no"/>
    <w:basedOn w:val="a"/>
    <w:rsid w:val="00137A34"/>
    <w:pPr>
      <w:spacing w:line="240" w:lineRule="auto"/>
      <w:ind w:firstLine="0"/>
      <w:jc w:val="left"/>
    </w:pPr>
    <w:rPr>
      <w:sz w:val="24"/>
      <w:szCs w:val="24"/>
    </w:rPr>
  </w:style>
  <w:style w:type="paragraph" w:customStyle="1" w:styleId="icgp-gift">
    <w:name w:val="ic_gp-gift"/>
    <w:basedOn w:val="a"/>
    <w:rsid w:val="00137A34"/>
    <w:pPr>
      <w:spacing w:line="240" w:lineRule="auto"/>
      <w:ind w:firstLine="0"/>
      <w:jc w:val="left"/>
    </w:pPr>
    <w:rPr>
      <w:sz w:val="24"/>
      <w:szCs w:val="24"/>
    </w:rPr>
  </w:style>
  <w:style w:type="paragraph" w:customStyle="1" w:styleId="icgp-toy">
    <w:name w:val="ic_gp-toy"/>
    <w:basedOn w:val="a"/>
    <w:rsid w:val="00137A34"/>
    <w:pPr>
      <w:spacing w:line="240" w:lineRule="auto"/>
      <w:ind w:firstLine="0"/>
      <w:jc w:val="left"/>
    </w:pPr>
    <w:rPr>
      <w:sz w:val="24"/>
      <w:szCs w:val="24"/>
    </w:rPr>
  </w:style>
  <w:style w:type="paragraph" w:customStyle="1" w:styleId="icgp-tree">
    <w:name w:val="ic_gp-tree"/>
    <w:basedOn w:val="a"/>
    <w:rsid w:val="00137A34"/>
    <w:pPr>
      <w:spacing w:line="240" w:lineRule="auto"/>
      <w:ind w:firstLine="0"/>
      <w:jc w:val="left"/>
    </w:pPr>
    <w:rPr>
      <w:sz w:val="24"/>
      <w:szCs w:val="24"/>
    </w:rPr>
  </w:style>
  <w:style w:type="paragraph" w:customStyle="1" w:styleId="icobig-klass">
    <w:name w:val="ico_big-klass"/>
    <w:basedOn w:val="a"/>
    <w:rsid w:val="00137A34"/>
    <w:pPr>
      <w:spacing w:line="240" w:lineRule="auto"/>
      <w:ind w:firstLine="0"/>
      <w:jc w:val="left"/>
    </w:pPr>
    <w:rPr>
      <w:sz w:val="24"/>
      <w:szCs w:val="24"/>
    </w:rPr>
  </w:style>
  <w:style w:type="paragraph" w:customStyle="1" w:styleId="icobig-poll">
    <w:name w:val="ico_big-poll"/>
    <w:basedOn w:val="a"/>
    <w:rsid w:val="00137A34"/>
    <w:pPr>
      <w:spacing w:line="240" w:lineRule="auto"/>
      <w:ind w:firstLine="0"/>
      <w:jc w:val="left"/>
    </w:pPr>
    <w:rPr>
      <w:sz w:val="24"/>
      <w:szCs w:val="24"/>
    </w:rPr>
  </w:style>
  <w:style w:type="paragraph" w:customStyle="1" w:styleId="icobig-vote">
    <w:name w:val="ico_big-vote"/>
    <w:basedOn w:val="a"/>
    <w:rsid w:val="00137A34"/>
    <w:pPr>
      <w:spacing w:line="240" w:lineRule="auto"/>
      <w:ind w:firstLine="0"/>
      <w:jc w:val="left"/>
    </w:pPr>
    <w:rPr>
      <w:sz w:val="24"/>
      <w:szCs w:val="24"/>
    </w:rPr>
  </w:style>
  <w:style w:type="paragraph" w:customStyle="1" w:styleId="icobig-share">
    <w:name w:val="ico_big-share"/>
    <w:basedOn w:val="a"/>
    <w:rsid w:val="00137A34"/>
    <w:pPr>
      <w:spacing w:line="240" w:lineRule="auto"/>
      <w:ind w:firstLine="0"/>
      <w:jc w:val="left"/>
    </w:pPr>
    <w:rPr>
      <w:sz w:val="24"/>
      <w:szCs w:val="24"/>
    </w:rPr>
  </w:style>
  <w:style w:type="paragraph" w:customStyle="1" w:styleId="inew">
    <w:name w:val="inew"/>
    <w:basedOn w:val="a"/>
    <w:rsid w:val="00137A34"/>
    <w:pPr>
      <w:spacing w:line="240" w:lineRule="auto"/>
      <w:ind w:firstLine="0"/>
      <w:jc w:val="left"/>
      <w:textAlignment w:val="center"/>
    </w:pPr>
    <w:rPr>
      <w:sz w:val="24"/>
      <w:szCs w:val="24"/>
    </w:rPr>
  </w:style>
  <w:style w:type="paragraph" w:customStyle="1" w:styleId="inewic">
    <w:name w:val="inew_ic"/>
    <w:basedOn w:val="a"/>
    <w:rsid w:val="00137A34"/>
    <w:pPr>
      <w:shd w:val="clear" w:color="auto" w:fill="46AA19"/>
      <w:spacing w:line="195" w:lineRule="atLeast"/>
      <w:ind w:firstLine="0"/>
      <w:jc w:val="center"/>
    </w:pPr>
    <w:rPr>
      <w:rFonts w:ascii="Tahoma" w:hAnsi="Tahoma" w:cs="Tahoma"/>
      <w:color w:val="FFFFFF"/>
      <w:sz w:val="17"/>
      <w:szCs w:val="17"/>
    </w:rPr>
  </w:style>
  <w:style w:type="paragraph" w:customStyle="1" w:styleId="inewi">
    <w:name w:val="inew_i"/>
    <w:basedOn w:val="a"/>
    <w:rsid w:val="00137A34"/>
    <w:pPr>
      <w:spacing w:line="240" w:lineRule="auto"/>
      <w:ind w:right="540" w:firstLine="0"/>
      <w:jc w:val="left"/>
    </w:pPr>
    <w:rPr>
      <w:sz w:val="24"/>
      <w:szCs w:val="24"/>
    </w:rPr>
  </w:style>
  <w:style w:type="paragraph" w:customStyle="1" w:styleId="ic-checkbox">
    <w:name w:val="ic-checkbox"/>
    <w:basedOn w:val="a"/>
    <w:rsid w:val="00137A34"/>
    <w:pPr>
      <w:spacing w:line="240" w:lineRule="auto"/>
      <w:ind w:firstLine="0"/>
      <w:jc w:val="left"/>
    </w:pPr>
    <w:rPr>
      <w:sz w:val="24"/>
      <w:szCs w:val="24"/>
    </w:rPr>
  </w:style>
  <w:style w:type="paragraph" w:customStyle="1" w:styleId="ic-checkboxactive">
    <w:name w:val="ic-checkbox__active"/>
    <w:basedOn w:val="a"/>
    <w:rsid w:val="00137A34"/>
    <w:pPr>
      <w:spacing w:line="240" w:lineRule="auto"/>
      <w:ind w:firstLine="0"/>
      <w:jc w:val="left"/>
    </w:pPr>
    <w:rPr>
      <w:sz w:val="24"/>
      <w:szCs w:val="24"/>
    </w:rPr>
  </w:style>
  <w:style w:type="paragraph" w:customStyle="1" w:styleId="ic-checkboxdelete">
    <w:name w:val="ic-checkbox__delete"/>
    <w:basedOn w:val="a"/>
    <w:rsid w:val="00137A34"/>
    <w:pPr>
      <w:spacing w:line="240" w:lineRule="auto"/>
      <w:ind w:firstLine="0"/>
      <w:jc w:val="left"/>
    </w:pPr>
    <w:rPr>
      <w:sz w:val="24"/>
      <w:szCs w:val="24"/>
    </w:rPr>
  </w:style>
  <w:style w:type="paragraph" w:customStyle="1" w:styleId="iconline">
    <w:name w:val="ic_online"/>
    <w:basedOn w:val="a"/>
    <w:rsid w:val="00137A34"/>
    <w:pPr>
      <w:shd w:val="clear" w:color="auto" w:fill="F5831E"/>
      <w:spacing w:line="240" w:lineRule="auto"/>
      <w:ind w:firstLine="0"/>
      <w:jc w:val="left"/>
    </w:pPr>
    <w:rPr>
      <w:sz w:val="2"/>
      <w:szCs w:val="2"/>
    </w:rPr>
  </w:style>
  <w:style w:type="paragraph" w:customStyle="1" w:styleId="iconlines">
    <w:name w:val="ic_online__s"/>
    <w:basedOn w:val="a"/>
    <w:rsid w:val="00137A34"/>
    <w:pPr>
      <w:pBdr>
        <w:top w:val="single" w:sz="6" w:space="0" w:color="FFFFFF"/>
        <w:right w:val="single" w:sz="6" w:space="0" w:color="FFFFFF"/>
      </w:pBdr>
      <w:spacing w:line="240" w:lineRule="auto"/>
      <w:ind w:firstLine="0"/>
      <w:jc w:val="left"/>
    </w:pPr>
    <w:rPr>
      <w:sz w:val="24"/>
      <w:szCs w:val="24"/>
    </w:rPr>
  </w:style>
  <w:style w:type="paragraph" w:customStyle="1" w:styleId="iconlinemob">
    <w:name w:val="ic_online__mob"/>
    <w:basedOn w:val="a"/>
    <w:rsid w:val="00137A34"/>
    <w:pPr>
      <w:shd w:val="clear" w:color="auto" w:fill="227CD3"/>
      <w:spacing w:line="240" w:lineRule="auto"/>
      <w:ind w:firstLine="0"/>
      <w:jc w:val="left"/>
    </w:pPr>
    <w:rPr>
      <w:sz w:val="24"/>
      <w:szCs w:val="24"/>
    </w:rPr>
  </w:style>
  <w:style w:type="paragraph" w:customStyle="1" w:styleId="visiblebubble">
    <w:name w:val="visiblebubble"/>
    <w:basedOn w:val="a"/>
    <w:rsid w:val="00137A34"/>
    <w:pPr>
      <w:spacing w:line="240" w:lineRule="auto"/>
      <w:ind w:firstLine="0"/>
      <w:jc w:val="left"/>
    </w:pPr>
    <w:rPr>
      <w:sz w:val="24"/>
      <w:szCs w:val="24"/>
    </w:rPr>
  </w:style>
  <w:style w:type="paragraph" w:customStyle="1" w:styleId="calltofriendnewiconforleftcolumn">
    <w:name w:val="calltofriendnewiconforleftcolumn"/>
    <w:basedOn w:val="a"/>
    <w:rsid w:val="00137A34"/>
    <w:pPr>
      <w:shd w:val="clear" w:color="auto" w:fill="43C636"/>
      <w:spacing w:line="240" w:lineRule="auto"/>
      <w:ind w:firstLine="0"/>
      <w:jc w:val="left"/>
    </w:pPr>
    <w:rPr>
      <w:sz w:val="24"/>
      <w:szCs w:val="24"/>
    </w:rPr>
  </w:style>
  <w:style w:type="paragraph" w:customStyle="1" w:styleId="calltofriendnewiconforpopup">
    <w:name w:val="calltofriendnewiconforpopup"/>
    <w:basedOn w:val="a"/>
    <w:rsid w:val="00137A34"/>
    <w:pPr>
      <w:shd w:val="clear" w:color="auto" w:fill="43C636"/>
      <w:spacing w:line="240" w:lineRule="auto"/>
      <w:ind w:firstLine="0"/>
      <w:jc w:val="left"/>
    </w:pPr>
    <w:rPr>
      <w:sz w:val="24"/>
      <w:szCs w:val="24"/>
    </w:rPr>
  </w:style>
  <w:style w:type="paragraph" w:customStyle="1" w:styleId="fresh">
    <w:name w:val="fresh"/>
    <w:basedOn w:val="a"/>
    <w:rsid w:val="00137A34"/>
    <w:pPr>
      <w:shd w:val="clear" w:color="auto" w:fill="43C636"/>
      <w:spacing w:line="240" w:lineRule="auto"/>
      <w:ind w:firstLine="0"/>
      <w:jc w:val="left"/>
    </w:pPr>
    <w:rPr>
      <w:sz w:val="24"/>
      <w:szCs w:val="24"/>
    </w:rPr>
  </w:style>
  <w:style w:type="paragraph" w:customStyle="1" w:styleId="cardwrpdel">
    <w:name w:val="card_wrp_del"/>
    <w:basedOn w:val="a"/>
    <w:rsid w:val="00137A34"/>
    <w:pPr>
      <w:shd w:val="clear" w:color="auto" w:fill="C6F8C7"/>
      <w:spacing w:line="240" w:lineRule="auto"/>
      <w:ind w:firstLine="0"/>
      <w:jc w:val="left"/>
    </w:pPr>
    <w:rPr>
      <w:sz w:val="24"/>
      <w:szCs w:val="24"/>
    </w:rPr>
  </w:style>
  <w:style w:type="paragraph" w:customStyle="1" w:styleId="icbtn">
    <w:name w:val="icbtn"/>
    <w:basedOn w:val="a"/>
    <w:rsid w:val="00137A34"/>
    <w:pPr>
      <w:pBdr>
        <w:top w:val="single" w:sz="6" w:space="0" w:color="C5D8DC"/>
        <w:left w:val="single" w:sz="6" w:space="0" w:color="C5D8DC"/>
        <w:bottom w:val="single" w:sz="6" w:space="0" w:color="C5D8DC"/>
        <w:right w:val="single" w:sz="6" w:space="0" w:color="C5D8DC"/>
      </w:pBdr>
      <w:shd w:val="clear" w:color="auto" w:fill="ECF2F4"/>
      <w:spacing w:after="75" w:line="240" w:lineRule="auto"/>
      <w:ind w:firstLine="0"/>
      <w:jc w:val="left"/>
    </w:pPr>
    <w:rPr>
      <w:sz w:val="24"/>
      <w:szCs w:val="24"/>
    </w:rPr>
  </w:style>
  <w:style w:type="paragraph" w:customStyle="1" w:styleId="icbtnicon">
    <w:name w:val="icbtn_icon"/>
    <w:basedOn w:val="a"/>
    <w:rsid w:val="00137A34"/>
    <w:pPr>
      <w:spacing w:line="240" w:lineRule="auto"/>
      <w:ind w:firstLine="0"/>
      <w:jc w:val="left"/>
    </w:pPr>
    <w:rPr>
      <w:sz w:val="24"/>
      <w:szCs w:val="24"/>
    </w:rPr>
  </w:style>
  <w:style w:type="paragraph" w:customStyle="1" w:styleId="icbtniconlabel">
    <w:name w:val="icbtn_iconlabel"/>
    <w:basedOn w:val="a"/>
    <w:rsid w:val="00137A34"/>
    <w:pPr>
      <w:spacing w:line="240" w:lineRule="auto"/>
      <w:ind w:firstLine="0"/>
      <w:jc w:val="left"/>
    </w:pPr>
    <w:rPr>
      <w:sz w:val="24"/>
      <w:szCs w:val="24"/>
    </w:rPr>
  </w:style>
  <w:style w:type="paragraph" w:customStyle="1" w:styleId="icbtninfo">
    <w:name w:val="icbtn_info"/>
    <w:basedOn w:val="a"/>
    <w:rsid w:val="00137A34"/>
    <w:pPr>
      <w:spacing w:line="240" w:lineRule="auto"/>
      <w:ind w:firstLine="0"/>
      <w:jc w:val="left"/>
    </w:pPr>
    <w:rPr>
      <w:vanish/>
      <w:sz w:val="24"/>
      <w:szCs w:val="24"/>
    </w:rPr>
  </w:style>
  <w:style w:type="paragraph" w:customStyle="1" w:styleId="icbtninfomaybe">
    <w:name w:val="icbtn_info_maybe"/>
    <w:basedOn w:val="a"/>
    <w:rsid w:val="00137A34"/>
    <w:pPr>
      <w:spacing w:line="240" w:lineRule="auto"/>
      <w:ind w:firstLine="0"/>
      <w:jc w:val="left"/>
    </w:pPr>
    <w:rPr>
      <w:sz w:val="24"/>
      <w:szCs w:val="24"/>
    </w:rPr>
  </w:style>
  <w:style w:type="paragraph" w:customStyle="1" w:styleId="icbtninfominus">
    <w:name w:val="icbtn_info_minus"/>
    <w:basedOn w:val="a"/>
    <w:rsid w:val="00137A34"/>
    <w:pPr>
      <w:spacing w:line="240" w:lineRule="auto"/>
      <w:ind w:firstLine="0"/>
      <w:jc w:val="left"/>
    </w:pPr>
    <w:rPr>
      <w:sz w:val="24"/>
      <w:szCs w:val="24"/>
    </w:rPr>
  </w:style>
  <w:style w:type="paragraph" w:customStyle="1" w:styleId="icbtninfook">
    <w:name w:val="icbtn_info_ok"/>
    <w:basedOn w:val="a"/>
    <w:rsid w:val="00137A34"/>
    <w:pPr>
      <w:spacing w:line="240" w:lineRule="auto"/>
      <w:ind w:firstLine="0"/>
      <w:jc w:val="left"/>
    </w:pPr>
    <w:rPr>
      <w:sz w:val="24"/>
      <w:szCs w:val="24"/>
    </w:rPr>
  </w:style>
  <w:style w:type="paragraph" w:customStyle="1" w:styleId="icicon18">
    <w:name w:val="ic_icon_18"/>
    <w:basedOn w:val="a"/>
    <w:rsid w:val="00137A34"/>
    <w:pPr>
      <w:spacing w:line="240" w:lineRule="auto"/>
      <w:ind w:firstLine="0"/>
      <w:jc w:val="left"/>
    </w:pPr>
    <w:rPr>
      <w:sz w:val="24"/>
      <w:szCs w:val="24"/>
    </w:rPr>
  </w:style>
  <w:style w:type="paragraph" w:customStyle="1" w:styleId="link-unauthorized">
    <w:name w:val="link-unauthorized"/>
    <w:basedOn w:val="a"/>
    <w:rsid w:val="00137A34"/>
    <w:pPr>
      <w:spacing w:line="240" w:lineRule="auto"/>
      <w:ind w:firstLine="0"/>
      <w:jc w:val="left"/>
    </w:pPr>
    <w:rPr>
      <w:sz w:val="24"/>
      <w:szCs w:val="24"/>
    </w:rPr>
  </w:style>
  <w:style w:type="paragraph" w:customStyle="1" w:styleId="icicon18groupprivateprofile">
    <w:name w:val="ic_icon_18_groupprivateprofile"/>
    <w:basedOn w:val="a"/>
    <w:rsid w:val="00137A34"/>
    <w:pPr>
      <w:spacing w:line="240" w:lineRule="auto"/>
      <w:ind w:firstLine="0"/>
      <w:jc w:val="left"/>
    </w:pPr>
    <w:rPr>
      <w:sz w:val="24"/>
      <w:szCs w:val="24"/>
    </w:rPr>
  </w:style>
  <w:style w:type="paragraph" w:customStyle="1" w:styleId="icicon18userprivateprofile">
    <w:name w:val="ic_icon_18_userprivateprofile"/>
    <w:basedOn w:val="a"/>
    <w:rsid w:val="00137A34"/>
    <w:pPr>
      <w:spacing w:line="240" w:lineRule="auto"/>
      <w:ind w:firstLine="0"/>
      <w:jc w:val="left"/>
    </w:pPr>
    <w:rPr>
      <w:sz w:val="24"/>
      <w:szCs w:val="24"/>
    </w:rPr>
  </w:style>
  <w:style w:type="paragraph" w:customStyle="1" w:styleId="gwt-shortcutmenu-iconlink-calltofriend">
    <w:name w:val="gwt-shortcutmenu-iconlink-calltofriend"/>
    <w:basedOn w:val="a"/>
    <w:rsid w:val="00137A34"/>
    <w:pPr>
      <w:spacing w:line="240" w:lineRule="auto"/>
      <w:ind w:firstLine="0"/>
      <w:jc w:val="left"/>
    </w:pPr>
    <w:rPr>
      <w:sz w:val="24"/>
      <w:szCs w:val="24"/>
    </w:rPr>
  </w:style>
  <w:style w:type="paragraph" w:customStyle="1" w:styleId="icicon18friendcall">
    <w:name w:val="ic_icon_18_friendcall"/>
    <w:basedOn w:val="a"/>
    <w:rsid w:val="00137A34"/>
    <w:pPr>
      <w:spacing w:line="240" w:lineRule="auto"/>
      <w:ind w:firstLine="0"/>
      <w:jc w:val="left"/>
    </w:pPr>
    <w:rPr>
      <w:sz w:val="24"/>
      <w:szCs w:val="24"/>
    </w:rPr>
  </w:style>
  <w:style w:type="paragraph" w:customStyle="1" w:styleId="icicon18friendcallhidden">
    <w:name w:val="ic_icon_18_friendcallhidden"/>
    <w:basedOn w:val="a"/>
    <w:rsid w:val="00137A34"/>
    <w:pPr>
      <w:spacing w:line="240" w:lineRule="auto"/>
      <w:ind w:firstLine="0"/>
      <w:jc w:val="left"/>
    </w:pPr>
    <w:rPr>
      <w:sz w:val="24"/>
      <w:szCs w:val="24"/>
    </w:rPr>
  </w:style>
  <w:style w:type="paragraph" w:customStyle="1" w:styleId="icicon18friendcalldisabled">
    <w:name w:val="ic_icon_18_friendcalldisabled"/>
    <w:basedOn w:val="a"/>
    <w:rsid w:val="00137A34"/>
    <w:pPr>
      <w:spacing w:line="240" w:lineRule="auto"/>
      <w:ind w:firstLine="0"/>
      <w:jc w:val="left"/>
    </w:pPr>
    <w:rPr>
      <w:sz w:val="24"/>
      <w:szCs w:val="24"/>
    </w:rPr>
  </w:style>
  <w:style w:type="paragraph" w:customStyle="1" w:styleId="icicon18appfriendinvite">
    <w:name w:val="ic_icon_18_appfriendinvite"/>
    <w:basedOn w:val="a"/>
    <w:rsid w:val="00137A34"/>
    <w:pPr>
      <w:spacing w:line="240" w:lineRule="auto"/>
      <w:ind w:firstLine="0"/>
      <w:jc w:val="left"/>
    </w:pPr>
    <w:rPr>
      <w:sz w:val="24"/>
      <w:szCs w:val="24"/>
    </w:rPr>
  </w:style>
  <w:style w:type="paragraph" w:customStyle="1" w:styleId="icicon18replenishuserbalance">
    <w:name w:val="ic_icon_18_replenishuserbalance"/>
    <w:basedOn w:val="a"/>
    <w:rsid w:val="00137A34"/>
    <w:pPr>
      <w:spacing w:line="240" w:lineRule="auto"/>
      <w:ind w:firstLine="0"/>
      <w:jc w:val="left"/>
    </w:pPr>
    <w:rPr>
      <w:sz w:val="24"/>
      <w:szCs w:val="24"/>
    </w:rPr>
  </w:style>
  <w:style w:type="paragraph" w:customStyle="1" w:styleId="icicon18friendinvitetogroup">
    <w:name w:val="ic_icon_18_friendinvitetogroup"/>
    <w:basedOn w:val="a"/>
    <w:rsid w:val="00137A34"/>
    <w:pPr>
      <w:spacing w:line="240" w:lineRule="auto"/>
      <w:ind w:firstLine="0"/>
      <w:jc w:val="left"/>
    </w:pPr>
    <w:rPr>
      <w:sz w:val="24"/>
      <w:szCs w:val="24"/>
    </w:rPr>
  </w:style>
  <w:style w:type="paragraph" w:customStyle="1" w:styleId="icicon18groupattend">
    <w:name w:val="ic_icon_18_groupattend"/>
    <w:basedOn w:val="a"/>
    <w:rsid w:val="00137A34"/>
    <w:pPr>
      <w:spacing w:line="240" w:lineRule="auto"/>
      <w:ind w:firstLine="0"/>
      <w:jc w:val="left"/>
    </w:pPr>
    <w:rPr>
      <w:sz w:val="24"/>
      <w:szCs w:val="24"/>
    </w:rPr>
  </w:style>
  <w:style w:type="paragraph" w:customStyle="1" w:styleId="icicon18groupattendinfo">
    <w:name w:val="ic_icon_18_groupattend_info"/>
    <w:basedOn w:val="a"/>
    <w:rsid w:val="00137A34"/>
    <w:pPr>
      <w:spacing w:line="240" w:lineRule="auto"/>
      <w:ind w:firstLine="0"/>
      <w:jc w:val="left"/>
    </w:pPr>
    <w:rPr>
      <w:sz w:val="24"/>
      <w:szCs w:val="24"/>
    </w:rPr>
  </w:style>
  <w:style w:type="paragraph" w:customStyle="1" w:styleId="gwt-shortcutmenu-iconlink-hpmayattend">
    <w:name w:val="gwt-shortcutmenu-iconlink-hpmayattend"/>
    <w:basedOn w:val="a"/>
    <w:rsid w:val="00137A34"/>
    <w:pPr>
      <w:spacing w:line="240" w:lineRule="auto"/>
      <w:ind w:firstLine="0"/>
      <w:jc w:val="left"/>
    </w:pPr>
    <w:rPr>
      <w:sz w:val="24"/>
      <w:szCs w:val="24"/>
    </w:rPr>
  </w:style>
  <w:style w:type="paragraph" w:customStyle="1" w:styleId="icicon18groupmaybe">
    <w:name w:val="ic_icon_18_groupmaybe"/>
    <w:basedOn w:val="a"/>
    <w:rsid w:val="00137A34"/>
    <w:pPr>
      <w:spacing w:line="240" w:lineRule="auto"/>
      <w:ind w:firstLine="0"/>
      <w:jc w:val="left"/>
    </w:pPr>
    <w:rPr>
      <w:sz w:val="24"/>
      <w:szCs w:val="24"/>
    </w:rPr>
  </w:style>
  <w:style w:type="paragraph" w:customStyle="1" w:styleId="icicon18groupmaybeinfo">
    <w:name w:val="ic_icon_18_groupmaybe_info"/>
    <w:basedOn w:val="a"/>
    <w:rsid w:val="00137A34"/>
    <w:pPr>
      <w:spacing w:line="240" w:lineRule="auto"/>
      <w:ind w:firstLine="0"/>
      <w:jc w:val="left"/>
    </w:pPr>
    <w:rPr>
      <w:sz w:val="24"/>
      <w:szCs w:val="24"/>
    </w:rPr>
  </w:style>
  <w:style w:type="paragraph" w:customStyle="1" w:styleId="icicon18groupnotificationson">
    <w:name w:val="ic_icon_18_groupnotifications_on"/>
    <w:basedOn w:val="a"/>
    <w:rsid w:val="00137A34"/>
    <w:pPr>
      <w:spacing w:line="240" w:lineRule="auto"/>
      <w:ind w:firstLine="0"/>
      <w:jc w:val="left"/>
    </w:pPr>
    <w:rPr>
      <w:sz w:val="24"/>
      <w:szCs w:val="24"/>
    </w:rPr>
  </w:style>
  <w:style w:type="paragraph" w:customStyle="1" w:styleId="icicon18groupnotificationsoff">
    <w:name w:val="ic_icon_18_groupnotifications_off"/>
    <w:basedOn w:val="a"/>
    <w:rsid w:val="00137A34"/>
    <w:pPr>
      <w:spacing w:line="240" w:lineRule="auto"/>
      <w:ind w:firstLine="0"/>
      <w:jc w:val="left"/>
    </w:pPr>
    <w:rPr>
      <w:sz w:val="24"/>
      <w:szCs w:val="24"/>
    </w:rPr>
  </w:style>
  <w:style w:type="paragraph" w:customStyle="1" w:styleId="icbutton32">
    <w:name w:val="ic_button_32"/>
    <w:basedOn w:val="a"/>
    <w:rsid w:val="00137A34"/>
    <w:pPr>
      <w:pBdr>
        <w:top w:val="single" w:sz="6" w:space="0" w:color="DCE8EA"/>
        <w:left w:val="single" w:sz="6" w:space="0" w:color="DCE8EA"/>
        <w:bottom w:val="single" w:sz="6" w:space="0" w:color="DCE8EA"/>
        <w:right w:val="single" w:sz="6" w:space="0" w:color="DCE8EA"/>
      </w:pBdr>
      <w:shd w:val="clear" w:color="auto" w:fill="ECF2F4"/>
      <w:spacing w:line="240" w:lineRule="auto"/>
      <w:ind w:firstLine="0"/>
      <w:jc w:val="left"/>
    </w:pPr>
    <w:rPr>
      <w:sz w:val="24"/>
      <w:szCs w:val="24"/>
    </w:rPr>
  </w:style>
  <w:style w:type="paragraph" w:customStyle="1" w:styleId="icphotoalbums">
    <w:name w:val="ic_photoalbums"/>
    <w:basedOn w:val="a"/>
    <w:rsid w:val="00137A34"/>
    <w:pPr>
      <w:spacing w:line="240" w:lineRule="auto"/>
      <w:ind w:firstLine="0"/>
      <w:jc w:val="left"/>
    </w:pPr>
    <w:rPr>
      <w:sz w:val="24"/>
      <w:szCs w:val="24"/>
    </w:rPr>
  </w:style>
  <w:style w:type="paragraph" w:customStyle="1" w:styleId="icnheart">
    <w:name w:val="icn_heart"/>
    <w:basedOn w:val="a"/>
    <w:rsid w:val="00137A34"/>
    <w:pPr>
      <w:spacing w:line="240" w:lineRule="auto"/>
      <w:ind w:firstLine="0"/>
      <w:jc w:val="left"/>
    </w:pPr>
    <w:rPr>
      <w:sz w:val="24"/>
      <w:szCs w:val="24"/>
    </w:rPr>
  </w:style>
  <w:style w:type="paragraph" w:customStyle="1" w:styleId="icnmarriage">
    <w:name w:val="icn_marriage"/>
    <w:basedOn w:val="a"/>
    <w:rsid w:val="00137A34"/>
    <w:pPr>
      <w:spacing w:line="240" w:lineRule="auto"/>
      <w:ind w:firstLine="0"/>
      <w:jc w:val="left"/>
    </w:pPr>
    <w:rPr>
      <w:sz w:val="24"/>
      <w:szCs w:val="24"/>
    </w:rPr>
  </w:style>
  <w:style w:type="paragraph" w:customStyle="1" w:styleId="icboy">
    <w:name w:val="ic_boy"/>
    <w:basedOn w:val="a"/>
    <w:rsid w:val="00137A34"/>
    <w:pPr>
      <w:spacing w:line="240" w:lineRule="auto"/>
      <w:ind w:firstLine="0"/>
      <w:jc w:val="left"/>
    </w:pPr>
    <w:rPr>
      <w:sz w:val="24"/>
      <w:szCs w:val="24"/>
    </w:rPr>
  </w:style>
  <w:style w:type="paragraph" w:customStyle="1" w:styleId="icshareremove">
    <w:name w:val="ic_share_remove"/>
    <w:basedOn w:val="a"/>
    <w:rsid w:val="00137A34"/>
    <w:pPr>
      <w:spacing w:before="30" w:line="240" w:lineRule="auto"/>
      <w:ind w:firstLine="0"/>
      <w:jc w:val="left"/>
    </w:pPr>
    <w:rPr>
      <w:sz w:val="24"/>
      <w:szCs w:val="24"/>
    </w:rPr>
  </w:style>
  <w:style w:type="paragraph" w:customStyle="1" w:styleId="ico-moderation-app">
    <w:name w:val="ico-moderation-app"/>
    <w:basedOn w:val="a"/>
    <w:rsid w:val="00137A34"/>
    <w:pPr>
      <w:spacing w:line="240" w:lineRule="auto"/>
      <w:ind w:firstLine="0"/>
      <w:jc w:val="left"/>
    </w:pPr>
    <w:rPr>
      <w:sz w:val="24"/>
      <w:szCs w:val="24"/>
    </w:rPr>
  </w:style>
  <w:style w:type="paragraph" w:customStyle="1" w:styleId="tico">
    <w:name w:val="tico"/>
    <w:basedOn w:val="a"/>
    <w:rsid w:val="00137A34"/>
    <w:pPr>
      <w:spacing w:line="240" w:lineRule="auto"/>
      <w:ind w:firstLine="0"/>
      <w:jc w:val="left"/>
      <w:textAlignment w:val="top"/>
    </w:pPr>
    <w:rPr>
      <w:sz w:val="24"/>
      <w:szCs w:val="24"/>
    </w:rPr>
  </w:style>
  <w:style w:type="paragraph" w:customStyle="1" w:styleId="ticoimg">
    <w:name w:val="tico_img"/>
    <w:basedOn w:val="a"/>
    <w:rsid w:val="00137A34"/>
    <w:pPr>
      <w:spacing w:line="240" w:lineRule="auto"/>
      <w:ind w:firstLine="0"/>
      <w:jc w:val="left"/>
    </w:pPr>
    <w:rPr>
      <w:sz w:val="24"/>
      <w:szCs w:val="24"/>
    </w:rPr>
  </w:style>
  <w:style w:type="paragraph" w:customStyle="1" w:styleId="ticon-t">
    <w:name w:val="tico__n-t"/>
    <w:basedOn w:val="a"/>
    <w:rsid w:val="00137A34"/>
    <w:pPr>
      <w:spacing w:line="240" w:lineRule="auto"/>
      <w:ind w:firstLine="0"/>
      <w:jc w:val="left"/>
    </w:pPr>
    <w:rPr>
      <w:sz w:val="24"/>
      <w:szCs w:val="24"/>
    </w:rPr>
  </w:style>
  <w:style w:type="paragraph" w:customStyle="1" w:styleId="ticon-p">
    <w:name w:val="tico__n-p"/>
    <w:basedOn w:val="a"/>
    <w:rsid w:val="00137A34"/>
    <w:pPr>
      <w:spacing w:line="240" w:lineRule="auto"/>
      <w:ind w:firstLine="0"/>
      <w:jc w:val="left"/>
    </w:pPr>
    <w:rPr>
      <w:sz w:val="24"/>
      <w:szCs w:val="24"/>
    </w:rPr>
  </w:style>
  <w:style w:type="paragraph" w:customStyle="1" w:styleId="tico12">
    <w:name w:val="tico__12"/>
    <w:basedOn w:val="a"/>
    <w:rsid w:val="00137A34"/>
    <w:pPr>
      <w:spacing w:line="240" w:lineRule="auto"/>
      <w:ind w:firstLine="0"/>
      <w:jc w:val="left"/>
    </w:pPr>
    <w:rPr>
      <w:sz w:val="24"/>
      <w:szCs w:val="24"/>
    </w:rPr>
  </w:style>
  <w:style w:type="paragraph" w:customStyle="1" w:styleId="tico12right">
    <w:name w:val="tico__12_right"/>
    <w:basedOn w:val="a"/>
    <w:rsid w:val="00137A34"/>
    <w:pPr>
      <w:spacing w:line="240" w:lineRule="auto"/>
      <w:ind w:firstLine="0"/>
      <w:jc w:val="left"/>
    </w:pPr>
    <w:rPr>
      <w:sz w:val="24"/>
      <w:szCs w:val="24"/>
    </w:rPr>
  </w:style>
  <w:style w:type="paragraph" w:customStyle="1" w:styleId="tico12-se">
    <w:name w:val="tico__12-se"/>
    <w:basedOn w:val="a"/>
    <w:rsid w:val="00137A34"/>
    <w:pPr>
      <w:spacing w:line="240" w:lineRule="auto"/>
      <w:ind w:firstLine="0"/>
      <w:jc w:val="left"/>
    </w:pPr>
    <w:rPr>
      <w:sz w:val="24"/>
      <w:szCs w:val="24"/>
    </w:rPr>
  </w:style>
  <w:style w:type="paragraph" w:customStyle="1" w:styleId="ticoright">
    <w:name w:val="tico__right"/>
    <w:basedOn w:val="a"/>
    <w:rsid w:val="00137A34"/>
    <w:pPr>
      <w:spacing w:line="240" w:lineRule="auto"/>
      <w:ind w:firstLine="0"/>
      <w:jc w:val="left"/>
    </w:pPr>
    <w:rPr>
      <w:sz w:val="24"/>
      <w:szCs w:val="24"/>
    </w:rPr>
  </w:style>
  <w:style w:type="paragraph" w:customStyle="1" w:styleId="tico12n-t">
    <w:name w:val="tico__12_n-t"/>
    <w:basedOn w:val="a"/>
    <w:rsid w:val="00137A34"/>
    <w:pPr>
      <w:spacing w:line="240" w:lineRule="auto"/>
      <w:ind w:firstLine="0"/>
      <w:jc w:val="left"/>
    </w:pPr>
    <w:rPr>
      <w:sz w:val="24"/>
      <w:szCs w:val="24"/>
    </w:rPr>
  </w:style>
  <w:style w:type="paragraph" w:customStyle="1" w:styleId="tico18">
    <w:name w:val="tico__18"/>
    <w:basedOn w:val="a"/>
    <w:rsid w:val="00137A34"/>
    <w:pPr>
      <w:spacing w:line="240" w:lineRule="auto"/>
      <w:ind w:firstLine="0"/>
      <w:jc w:val="left"/>
    </w:pPr>
    <w:rPr>
      <w:sz w:val="24"/>
      <w:szCs w:val="24"/>
    </w:rPr>
  </w:style>
  <w:style w:type="paragraph" w:customStyle="1" w:styleId="tico14">
    <w:name w:val="tico__14"/>
    <w:basedOn w:val="a"/>
    <w:rsid w:val="00137A34"/>
    <w:pPr>
      <w:spacing w:line="240" w:lineRule="auto"/>
      <w:ind w:firstLine="0"/>
      <w:jc w:val="left"/>
    </w:pPr>
    <w:rPr>
      <w:sz w:val="24"/>
      <w:szCs w:val="24"/>
    </w:rPr>
  </w:style>
  <w:style w:type="paragraph" w:customStyle="1" w:styleId="tico10">
    <w:name w:val="tico__10"/>
    <w:basedOn w:val="a"/>
    <w:rsid w:val="00137A34"/>
    <w:pPr>
      <w:spacing w:line="240" w:lineRule="auto"/>
      <w:ind w:firstLine="0"/>
      <w:jc w:val="left"/>
    </w:pPr>
    <w:rPr>
      <w:sz w:val="24"/>
      <w:szCs w:val="24"/>
    </w:rPr>
  </w:style>
  <w:style w:type="paragraph" w:customStyle="1" w:styleId="tico10right">
    <w:name w:val="tico__10_right"/>
    <w:basedOn w:val="a"/>
    <w:rsid w:val="00137A34"/>
    <w:pPr>
      <w:spacing w:line="240" w:lineRule="auto"/>
      <w:ind w:firstLine="0"/>
      <w:jc w:val="left"/>
    </w:pPr>
    <w:rPr>
      <w:sz w:val="24"/>
      <w:szCs w:val="24"/>
    </w:rPr>
  </w:style>
  <w:style w:type="paragraph" w:customStyle="1" w:styleId="tico20">
    <w:name w:val="tico__20"/>
    <w:basedOn w:val="a"/>
    <w:rsid w:val="00137A34"/>
    <w:pPr>
      <w:spacing w:line="240" w:lineRule="auto"/>
      <w:ind w:firstLine="0"/>
      <w:jc w:val="left"/>
    </w:pPr>
    <w:rPr>
      <w:sz w:val="24"/>
      <w:szCs w:val="24"/>
    </w:rPr>
  </w:style>
  <w:style w:type="paragraph" w:customStyle="1" w:styleId="tico50">
    <w:name w:val="tico__50"/>
    <w:basedOn w:val="a"/>
    <w:rsid w:val="00137A34"/>
    <w:pPr>
      <w:spacing w:line="240" w:lineRule="auto"/>
      <w:ind w:firstLine="0"/>
      <w:jc w:val="left"/>
    </w:pPr>
    <w:rPr>
      <w:sz w:val="24"/>
      <w:szCs w:val="24"/>
    </w:rPr>
  </w:style>
  <w:style w:type="paragraph" w:customStyle="1" w:styleId="ticosimb">
    <w:name w:val="tico__simb"/>
    <w:basedOn w:val="a"/>
    <w:rsid w:val="00137A34"/>
    <w:pPr>
      <w:spacing w:line="240" w:lineRule="auto"/>
      <w:ind w:firstLine="0"/>
      <w:jc w:val="left"/>
    </w:pPr>
    <w:rPr>
      <w:sz w:val="24"/>
      <w:szCs w:val="24"/>
    </w:rPr>
  </w:style>
  <w:style w:type="paragraph" w:customStyle="1" w:styleId="ticosimbtxt">
    <w:name w:val="tico_simb_txt"/>
    <w:basedOn w:val="a"/>
    <w:rsid w:val="00137A34"/>
    <w:pPr>
      <w:spacing w:line="240" w:lineRule="auto"/>
      <w:ind w:firstLine="0"/>
      <w:jc w:val="left"/>
    </w:pPr>
    <w:rPr>
      <w:sz w:val="24"/>
      <w:szCs w:val="24"/>
    </w:rPr>
  </w:style>
  <w:style w:type="paragraph" w:customStyle="1" w:styleId="ticosimb-right">
    <w:name w:val="tico__simb-right"/>
    <w:basedOn w:val="a"/>
    <w:rsid w:val="00137A34"/>
    <w:pPr>
      <w:spacing w:line="240" w:lineRule="auto"/>
      <w:ind w:firstLine="0"/>
      <w:jc w:val="left"/>
    </w:pPr>
    <w:rPr>
      <w:sz w:val="24"/>
      <w:szCs w:val="24"/>
    </w:rPr>
  </w:style>
  <w:style w:type="paragraph" w:customStyle="1" w:styleId="ticofade">
    <w:name w:val="tico_fade"/>
    <w:basedOn w:val="a"/>
    <w:rsid w:val="00137A34"/>
    <w:pPr>
      <w:spacing w:line="240" w:lineRule="auto"/>
      <w:ind w:firstLine="0"/>
      <w:jc w:val="left"/>
    </w:pPr>
    <w:rPr>
      <w:sz w:val="24"/>
      <w:szCs w:val="24"/>
    </w:rPr>
  </w:style>
  <w:style w:type="paragraph" w:customStyle="1" w:styleId="ticoul-inline">
    <w:name w:val="tico_ul-inline"/>
    <w:basedOn w:val="a"/>
    <w:rsid w:val="00137A34"/>
    <w:pPr>
      <w:spacing w:line="240" w:lineRule="auto"/>
      <w:ind w:firstLine="0"/>
      <w:jc w:val="left"/>
    </w:pPr>
    <w:rPr>
      <w:sz w:val="24"/>
      <w:szCs w:val="24"/>
    </w:rPr>
  </w:style>
  <w:style w:type="paragraph" w:customStyle="1" w:styleId="ticoulli">
    <w:name w:val="tico_ul_li"/>
    <w:basedOn w:val="a"/>
    <w:rsid w:val="00137A34"/>
    <w:pPr>
      <w:spacing w:after="75" w:line="240" w:lineRule="auto"/>
      <w:ind w:firstLine="0"/>
      <w:jc w:val="left"/>
    </w:pPr>
    <w:rPr>
      <w:sz w:val="24"/>
      <w:szCs w:val="24"/>
    </w:rPr>
  </w:style>
  <w:style w:type="paragraph" w:customStyle="1" w:styleId="ticoulli-delim">
    <w:name w:val="tico_ul_li-delim"/>
    <w:basedOn w:val="a"/>
    <w:rsid w:val="00137A34"/>
    <w:pPr>
      <w:pBdr>
        <w:bottom w:val="dotted" w:sz="6" w:space="0" w:color="999999"/>
      </w:pBdr>
      <w:spacing w:before="15" w:after="120" w:line="0" w:lineRule="auto"/>
      <w:ind w:firstLine="0"/>
      <w:jc w:val="left"/>
    </w:pPr>
    <w:rPr>
      <w:sz w:val="2"/>
      <w:szCs w:val="2"/>
    </w:rPr>
  </w:style>
  <w:style w:type="paragraph" w:customStyle="1" w:styleId="ticoulliib-fix">
    <w:name w:val="tico_ul_li__ib-fix"/>
    <w:basedOn w:val="a"/>
    <w:rsid w:val="00137A34"/>
    <w:pPr>
      <w:spacing w:line="0" w:lineRule="auto"/>
      <w:ind w:firstLine="0"/>
      <w:jc w:val="left"/>
    </w:pPr>
    <w:rPr>
      <w:sz w:val="2"/>
      <w:szCs w:val="2"/>
    </w:rPr>
  </w:style>
  <w:style w:type="paragraph" w:customStyle="1" w:styleId="tip">
    <w:name w:val="tip"/>
    <w:basedOn w:val="a"/>
    <w:rsid w:val="00137A34"/>
    <w:pPr>
      <w:spacing w:line="240" w:lineRule="auto"/>
      <w:ind w:firstLine="0"/>
      <w:jc w:val="center"/>
    </w:pPr>
    <w:rPr>
      <w:vanish/>
      <w:sz w:val="24"/>
      <w:szCs w:val="24"/>
    </w:rPr>
  </w:style>
  <w:style w:type="paragraph" w:customStyle="1" w:styleId="tipcnt">
    <w:name w:val="tip_cnt"/>
    <w:basedOn w:val="a"/>
    <w:rsid w:val="00137A34"/>
    <w:pPr>
      <w:spacing w:line="240" w:lineRule="auto"/>
      <w:ind w:firstLine="0"/>
      <w:jc w:val="left"/>
    </w:pPr>
    <w:rPr>
      <w:color w:val="FFFFFF"/>
      <w:sz w:val="18"/>
      <w:szCs w:val="18"/>
    </w:rPr>
  </w:style>
  <w:style w:type="paragraph" w:customStyle="1" w:styleId="iblock">
    <w:name w:val="iblock"/>
    <w:basedOn w:val="a"/>
    <w:rsid w:val="00137A34"/>
    <w:pPr>
      <w:pBdr>
        <w:top w:val="single" w:sz="6" w:space="8" w:color="D0EBF6"/>
        <w:left w:val="single" w:sz="6" w:space="31" w:color="D0EBF6"/>
        <w:bottom w:val="single" w:sz="6" w:space="8" w:color="D0EBF6"/>
        <w:right w:val="single" w:sz="6" w:space="8" w:color="D0EBF6"/>
      </w:pBdr>
      <w:shd w:val="clear" w:color="auto" w:fill="D0EBF6"/>
      <w:spacing w:after="300" w:line="270" w:lineRule="atLeast"/>
      <w:ind w:firstLine="0"/>
      <w:jc w:val="left"/>
    </w:pPr>
    <w:rPr>
      <w:color w:val="333333"/>
      <w:sz w:val="24"/>
      <w:szCs w:val="24"/>
    </w:rPr>
  </w:style>
  <w:style w:type="paragraph" w:customStyle="1" w:styleId="iblockwarning">
    <w:name w:val="iblock__warning"/>
    <w:basedOn w:val="a"/>
    <w:rsid w:val="00137A34"/>
    <w:pPr>
      <w:shd w:val="clear" w:color="auto" w:fill="FFE9EA"/>
      <w:spacing w:line="240" w:lineRule="auto"/>
      <w:ind w:firstLine="0"/>
      <w:jc w:val="left"/>
    </w:pPr>
    <w:rPr>
      <w:sz w:val="24"/>
      <w:szCs w:val="24"/>
    </w:rPr>
  </w:style>
  <w:style w:type="paragraph" w:customStyle="1" w:styleId="iblockok">
    <w:name w:val="iblock__ok"/>
    <w:basedOn w:val="a"/>
    <w:rsid w:val="00137A34"/>
    <w:pPr>
      <w:shd w:val="clear" w:color="auto" w:fill="CFFFBF"/>
      <w:spacing w:line="240" w:lineRule="auto"/>
      <w:ind w:firstLine="0"/>
      <w:jc w:val="left"/>
    </w:pPr>
    <w:rPr>
      <w:sz w:val="24"/>
      <w:szCs w:val="24"/>
    </w:rPr>
  </w:style>
  <w:style w:type="paragraph" w:customStyle="1" w:styleId="iblockalert">
    <w:name w:val="iblock__alert"/>
    <w:basedOn w:val="a"/>
    <w:rsid w:val="00137A34"/>
    <w:pPr>
      <w:shd w:val="clear" w:color="auto" w:fill="FCE7BD"/>
      <w:spacing w:line="240" w:lineRule="auto"/>
      <w:ind w:firstLine="0"/>
      <w:jc w:val="left"/>
    </w:pPr>
    <w:rPr>
      <w:sz w:val="24"/>
      <w:szCs w:val="24"/>
    </w:rPr>
  </w:style>
  <w:style w:type="paragraph" w:customStyle="1" w:styleId="iblockreport">
    <w:name w:val="iblock__report"/>
    <w:basedOn w:val="a"/>
    <w:rsid w:val="00137A34"/>
    <w:pPr>
      <w:shd w:val="clear" w:color="auto" w:fill="F0F0F0"/>
      <w:spacing w:line="240" w:lineRule="auto"/>
      <w:ind w:firstLine="0"/>
      <w:jc w:val="left"/>
    </w:pPr>
    <w:rPr>
      <w:sz w:val="24"/>
      <w:szCs w:val="24"/>
    </w:rPr>
  </w:style>
  <w:style w:type="paragraph" w:customStyle="1" w:styleId="iblocksimple">
    <w:name w:val="iblock__simple"/>
    <w:basedOn w:val="a"/>
    <w:rsid w:val="00137A34"/>
    <w:pPr>
      <w:spacing w:line="240" w:lineRule="auto"/>
      <w:ind w:firstLine="0"/>
      <w:jc w:val="left"/>
    </w:pPr>
    <w:rPr>
      <w:sz w:val="24"/>
      <w:szCs w:val="24"/>
    </w:rPr>
  </w:style>
  <w:style w:type="paragraph" w:customStyle="1" w:styleId="iblock-cloud">
    <w:name w:val="iblock-cloud"/>
    <w:basedOn w:val="a"/>
    <w:rsid w:val="00137A34"/>
    <w:pPr>
      <w:shd w:val="clear" w:color="auto" w:fill="2A94FF"/>
      <w:spacing w:after="180" w:line="240" w:lineRule="auto"/>
      <w:ind w:firstLine="0"/>
      <w:jc w:val="left"/>
    </w:pPr>
    <w:rPr>
      <w:color w:val="FFFFFF"/>
      <w:sz w:val="18"/>
      <w:szCs w:val="18"/>
    </w:rPr>
  </w:style>
  <w:style w:type="paragraph" w:customStyle="1" w:styleId="iblock-cloudarrow">
    <w:name w:val="iblock-cloud_arrow"/>
    <w:basedOn w:val="a"/>
    <w:rsid w:val="00137A34"/>
    <w:pPr>
      <w:shd w:val="clear" w:color="auto" w:fill="2A94FF"/>
      <w:spacing w:line="240" w:lineRule="auto"/>
      <w:ind w:left="-90" w:firstLine="0"/>
      <w:jc w:val="left"/>
    </w:pPr>
    <w:rPr>
      <w:sz w:val="24"/>
      <w:szCs w:val="24"/>
    </w:rPr>
  </w:style>
  <w:style w:type="paragraph" w:customStyle="1" w:styleId="iblock-cloudbottom">
    <w:name w:val="iblock-cloud__bottom"/>
    <w:basedOn w:val="a"/>
    <w:rsid w:val="00137A34"/>
    <w:pPr>
      <w:spacing w:before="180" w:line="240" w:lineRule="auto"/>
      <w:ind w:firstLine="0"/>
      <w:jc w:val="left"/>
    </w:pPr>
    <w:rPr>
      <w:sz w:val="24"/>
      <w:szCs w:val="24"/>
    </w:rPr>
  </w:style>
  <w:style w:type="paragraph" w:customStyle="1" w:styleId="iblock-cloudbottom-left">
    <w:name w:val="iblock-cloud__bottom-left"/>
    <w:basedOn w:val="a"/>
    <w:rsid w:val="00137A34"/>
    <w:pPr>
      <w:spacing w:before="180" w:line="240" w:lineRule="auto"/>
      <w:ind w:firstLine="0"/>
      <w:jc w:val="left"/>
    </w:pPr>
    <w:rPr>
      <w:sz w:val="24"/>
      <w:szCs w:val="24"/>
    </w:rPr>
  </w:style>
  <w:style w:type="paragraph" w:customStyle="1" w:styleId="iblock-cloudsa">
    <w:name w:val="iblock-cloud__sa"/>
    <w:basedOn w:val="a"/>
    <w:rsid w:val="00137A34"/>
    <w:pPr>
      <w:spacing w:line="240" w:lineRule="auto"/>
      <w:ind w:firstLine="0"/>
      <w:jc w:val="left"/>
    </w:pPr>
    <w:rPr>
      <w:sz w:val="24"/>
      <w:szCs w:val="24"/>
    </w:rPr>
  </w:style>
  <w:style w:type="paragraph" w:customStyle="1" w:styleId="iblock-cloudright-sd">
    <w:name w:val="iblock-cloud__right-sd"/>
    <w:basedOn w:val="a"/>
    <w:rsid w:val="00137A34"/>
    <w:pPr>
      <w:spacing w:line="240" w:lineRule="auto"/>
      <w:ind w:left="180" w:firstLine="0"/>
      <w:jc w:val="left"/>
    </w:pPr>
    <w:rPr>
      <w:sz w:val="24"/>
      <w:szCs w:val="24"/>
    </w:rPr>
  </w:style>
  <w:style w:type="paragraph" w:customStyle="1" w:styleId="iblock-cloudleft-sd">
    <w:name w:val="iblock-cloud__left-sd"/>
    <w:basedOn w:val="a"/>
    <w:rsid w:val="00137A34"/>
    <w:pPr>
      <w:spacing w:line="240" w:lineRule="auto"/>
      <w:ind w:right="180" w:firstLine="0"/>
      <w:jc w:val="left"/>
    </w:pPr>
    <w:rPr>
      <w:sz w:val="24"/>
      <w:szCs w:val="24"/>
    </w:rPr>
  </w:style>
  <w:style w:type="paragraph" w:customStyle="1" w:styleId="iblock-cloudclose">
    <w:name w:val="iblock-cloud_close"/>
    <w:basedOn w:val="a"/>
    <w:rsid w:val="00137A34"/>
    <w:pPr>
      <w:spacing w:line="240" w:lineRule="auto"/>
      <w:ind w:firstLine="0"/>
      <w:jc w:val="left"/>
    </w:pPr>
    <w:rPr>
      <w:sz w:val="24"/>
      <w:szCs w:val="24"/>
    </w:rPr>
  </w:style>
  <w:style w:type="paragraph" w:customStyle="1" w:styleId="iblock-cloudnav">
    <w:name w:val="iblock-cloud_nav"/>
    <w:basedOn w:val="a"/>
    <w:rsid w:val="00137A34"/>
    <w:pPr>
      <w:spacing w:before="150" w:line="240" w:lineRule="auto"/>
      <w:ind w:firstLine="0"/>
      <w:jc w:val="left"/>
    </w:pPr>
    <w:rPr>
      <w:sz w:val="24"/>
      <w:szCs w:val="24"/>
    </w:rPr>
  </w:style>
  <w:style w:type="paragraph" w:customStyle="1" w:styleId="iblock-complex">
    <w:name w:val="iblock-complex"/>
    <w:basedOn w:val="a"/>
    <w:rsid w:val="00137A34"/>
    <w:pPr>
      <w:shd w:val="clear" w:color="auto" w:fill="FFFFFF"/>
      <w:spacing w:after="135" w:line="270" w:lineRule="atLeast"/>
      <w:ind w:firstLine="0"/>
      <w:jc w:val="left"/>
    </w:pPr>
    <w:rPr>
      <w:color w:val="333333"/>
      <w:sz w:val="21"/>
      <w:szCs w:val="21"/>
    </w:rPr>
  </w:style>
  <w:style w:type="paragraph" w:customStyle="1" w:styleId="iblock-complexs">
    <w:name w:val="iblock-complex__s"/>
    <w:basedOn w:val="a"/>
    <w:rsid w:val="00137A34"/>
    <w:pPr>
      <w:spacing w:line="240" w:lineRule="auto"/>
      <w:ind w:firstLine="0"/>
      <w:jc w:val="left"/>
    </w:pPr>
    <w:rPr>
      <w:sz w:val="24"/>
      <w:szCs w:val="24"/>
    </w:rPr>
  </w:style>
  <w:style w:type="paragraph" w:customStyle="1" w:styleId="iblock-complexl">
    <w:name w:val="iblock-complex__l"/>
    <w:basedOn w:val="a"/>
    <w:rsid w:val="00137A34"/>
    <w:pPr>
      <w:spacing w:line="240" w:lineRule="auto"/>
      <w:ind w:firstLine="0"/>
      <w:jc w:val="left"/>
    </w:pPr>
    <w:rPr>
      <w:sz w:val="24"/>
      <w:szCs w:val="24"/>
    </w:rPr>
  </w:style>
  <w:style w:type="paragraph" w:customStyle="1" w:styleId="iblock-complexbc">
    <w:name w:val="iblock-complex__bc"/>
    <w:basedOn w:val="a"/>
    <w:rsid w:val="00137A34"/>
    <w:pPr>
      <w:spacing w:before="210" w:line="240" w:lineRule="auto"/>
      <w:ind w:left="-3450" w:firstLine="0"/>
      <w:jc w:val="left"/>
    </w:pPr>
    <w:rPr>
      <w:sz w:val="24"/>
      <w:szCs w:val="24"/>
    </w:rPr>
  </w:style>
  <w:style w:type="paragraph" w:customStyle="1" w:styleId="iblock-complext">
    <w:name w:val="iblock-complex_t"/>
    <w:basedOn w:val="a"/>
    <w:rsid w:val="00137A34"/>
    <w:pPr>
      <w:spacing w:after="150" w:line="240" w:lineRule="auto"/>
      <w:ind w:firstLine="0"/>
      <w:jc w:val="left"/>
    </w:pPr>
    <w:rPr>
      <w:color w:val="333333"/>
      <w:sz w:val="27"/>
      <w:szCs w:val="27"/>
    </w:rPr>
  </w:style>
  <w:style w:type="paragraph" w:customStyle="1" w:styleId="iblock-complextx">
    <w:name w:val="iblock-complex_tx"/>
    <w:basedOn w:val="a"/>
    <w:rsid w:val="00137A34"/>
    <w:pPr>
      <w:spacing w:line="240" w:lineRule="auto"/>
      <w:ind w:firstLine="0"/>
      <w:jc w:val="left"/>
    </w:pPr>
    <w:rPr>
      <w:color w:val="666666"/>
      <w:sz w:val="21"/>
      <w:szCs w:val="21"/>
    </w:rPr>
  </w:style>
  <w:style w:type="paragraph" w:customStyle="1" w:styleId="iblock-complexnav">
    <w:name w:val="iblock-complex_nav"/>
    <w:basedOn w:val="a"/>
    <w:rsid w:val="00137A34"/>
    <w:pPr>
      <w:spacing w:before="225" w:line="240" w:lineRule="auto"/>
      <w:ind w:firstLine="0"/>
      <w:jc w:val="center"/>
    </w:pPr>
    <w:rPr>
      <w:sz w:val="18"/>
      <w:szCs w:val="18"/>
    </w:rPr>
  </w:style>
  <w:style w:type="paragraph" w:customStyle="1" w:styleId="iblock-complexarrow">
    <w:name w:val="iblock-complex_arrow"/>
    <w:basedOn w:val="a"/>
    <w:rsid w:val="00137A34"/>
    <w:pPr>
      <w:shd w:val="clear" w:color="auto" w:fill="FFFFFF"/>
      <w:spacing w:line="240" w:lineRule="auto"/>
      <w:ind w:left="-75" w:firstLine="0"/>
      <w:jc w:val="left"/>
    </w:pPr>
    <w:rPr>
      <w:sz w:val="24"/>
      <w:szCs w:val="24"/>
    </w:rPr>
  </w:style>
  <w:style w:type="paragraph" w:customStyle="1" w:styleId="iblock-complexmchat">
    <w:name w:val="iblock-complex_mchat"/>
    <w:basedOn w:val="a"/>
    <w:rsid w:val="00137A34"/>
    <w:pPr>
      <w:spacing w:line="240" w:lineRule="auto"/>
      <w:ind w:firstLine="0"/>
      <w:jc w:val="left"/>
    </w:pPr>
    <w:rPr>
      <w:sz w:val="24"/>
      <w:szCs w:val="24"/>
    </w:rPr>
  </w:style>
  <w:style w:type="paragraph" w:customStyle="1" w:styleId="iblock-complexmchatimg">
    <w:name w:val="iblock-complex_mchat_img"/>
    <w:basedOn w:val="a"/>
    <w:rsid w:val="00137A34"/>
    <w:pPr>
      <w:spacing w:line="240" w:lineRule="auto"/>
      <w:ind w:right="375" w:firstLine="0"/>
      <w:jc w:val="center"/>
    </w:pPr>
    <w:rPr>
      <w:sz w:val="24"/>
      <w:szCs w:val="24"/>
    </w:rPr>
  </w:style>
  <w:style w:type="paragraph" w:customStyle="1" w:styleId="iblock-complexmchati">
    <w:name w:val="iblock-complex_mchat_i"/>
    <w:basedOn w:val="a"/>
    <w:rsid w:val="00137A34"/>
    <w:pPr>
      <w:shd w:val="clear" w:color="auto" w:fill="FFFFFF"/>
      <w:spacing w:line="240" w:lineRule="auto"/>
      <w:ind w:firstLine="0"/>
      <w:jc w:val="left"/>
    </w:pPr>
    <w:rPr>
      <w:sz w:val="24"/>
      <w:szCs w:val="24"/>
    </w:rPr>
  </w:style>
  <w:style w:type="paragraph" w:customStyle="1" w:styleId="iblock-complexmchatistub">
    <w:name w:val="iblock-complex_mchat_i__stub"/>
    <w:basedOn w:val="a"/>
    <w:rsid w:val="00137A34"/>
    <w:pPr>
      <w:spacing w:line="240" w:lineRule="auto"/>
      <w:ind w:firstLine="0"/>
      <w:jc w:val="left"/>
    </w:pPr>
    <w:rPr>
      <w:sz w:val="24"/>
      <w:szCs w:val="24"/>
    </w:rPr>
  </w:style>
  <w:style w:type="paragraph" w:customStyle="1" w:styleId="controls-list">
    <w:name w:val="controls-list"/>
    <w:basedOn w:val="a"/>
    <w:rsid w:val="00137A34"/>
    <w:pPr>
      <w:spacing w:before="45" w:line="240" w:lineRule="auto"/>
      <w:ind w:left="-240" w:firstLine="0"/>
      <w:jc w:val="left"/>
    </w:pPr>
    <w:rPr>
      <w:sz w:val="24"/>
      <w:szCs w:val="24"/>
    </w:rPr>
  </w:style>
  <w:style w:type="paragraph" w:customStyle="1" w:styleId="controls-listitem">
    <w:name w:val="controls-list_item"/>
    <w:basedOn w:val="a"/>
    <w:rsid w:val="00137A34"/>
    <w:pPr>
      <w:spacing w:line="240" w:lineRule="auto"/>
      <w:ind w:left="240" w:firstLine="0"/>
      <w:jc w:val="left"/>
    </w:pPr>
    <w:rPr>
      <w:sz w:val="18"/>
      <w:szCs w:val="18"/>
    </w:rPr>
  </w:style>
  <w:style w:type="paragraph" w:customStyle="1" w:styleId="controls-listcounter">
    <w:name w:val="controls-list_counter"/>
    <w:basedOn w:val="a"/>
    <w:rsid w:val="00137A34"/>
    <w:pPr>
      <w:spacing w:line="240" w:lineRule="auto"/>
      <w:ind w:firstLine="0"/>
      <w:jc w:val="left"/>
    </w:pPr>
    <w:rPr>
      <w:sz w:val="24"/>
      <w:szCs w:val="24"/>
    </w:rPr>
  </w:style>
  <w:style w:type="paragraph" w:customStyle="1" w:styleId="controls-listoverlayed">
    <w:name w:val="controls-list_overlayed"/>
    <w:basedOn w:val="a"/>
    <w:rsid w:val="00137A34"/>
    <w:pPr>
      <w:spacing w:line="240" w:lineRule="auto"/>
      <w:ind w:firstLine="0"/>
      <w:jc w:val="left"/>
    </w:pPr>
    <w:rPr>
      <w:color w:val="DDDDDD"/>
      <w:sz w:val="24"/>
      <w:szCs w:val="24"/>
    </w:rPr>
  </w:style>
  <w:style w:type="paragraph" w:customStyle="1" w:styleId="thmbcurrent">
    <w:name w:val="thmb_current"/>
    <w:basedOn w:val="a"/>
    <w:rsid w:val="00137A34"/>
    <w:pPr>
      <w:spacing w:line="240" w:lineRule="auto"/>
      <w:ind w:firstLine="0"/>
      <w:jc w:val="left"/>
    </w:pPr>
    <w:rPr>
      <w:sz w:val="24"/>
      <w:szCs w:val="24"/>
    </w:rPr>
  </w:style>
  <w:style w:type="paragraph" w:customStyle="1" w:styleId="cthumb">
    <w:name w:val="cthumb"/>
    <w:basedOn w:val="a"/>
    <w:rsid w:val="00137A34"/>
    <w:pPr>
      <w:spacing w:line="240" w:lineRule="auto"/>
      <w:ind w:firstLine="0"/>
      <w:jc w:val="left"/>
    </w:pPr>
    <w:rPr>
      <w:sz w:val="24"/>
      <w:szCs w:val="24"/>
    </w:rPr>
  </w:style>
  <w:style w:type="paragraph" w:customStyle="1" w:styleId="cthumbimg">
    <w:name w:val="cthumb_img"/>
    <w:basedOn w:val="a"/>
    <w:rsid w:val="00137A34"/>
    <w:pPr>
      <w:spacing w:line="240" w:lineRule="auto"/>
      <w:ind w:firstLine="0"/>
      <w:jc w:val="left"/>
    </w:pPr>
    <w:rPr>
      <w:sz w:val="24"/>
      <w:szCs w:val="24"/>
    </w:rPr>
  </w:style>
  <w:style w:type="paragraph" w:customStyle="1" w:styleId="cthumbmini">
    <w:name w:val="cthumb__mini"/>
    <w:basedOn w:val="a"/>
    <w:rsid w:val="00137A34"/>
    <w:pPr>
      <w:spacing w:line="240" w:lineRule="auto"/>
      <w:ind w:firstLine="0"/>
      <w:jc w:val="left"/>
    </w:pPr>
    <w:rPr>
      <w:sz w:val="24"/>
      <w:szCs w:val="24"/>
    </w:rPr>
  </w:style>
  <w:style w:type="paragraph" w:customStyle="1" w:styleId="cthumbvid">
    <w:name w:val="cthumb__vid"/>
    <w:basedOn w:val="a"/>
    <w:rsid w:val="00137A34"/>
    <w:pPr>
      <w:spacing w:line="240" w:lineRule="auto"/>
      <w:ind w:firstLine="0"/>
      <w:jc w:val="left"/>
    </w:pPr>
    <w:rPr>
      <w:sz w:val="24"/>
      <w:szCs w:val="24"/>
    </w:rPr>
  </w:style>
  <w:style w:type="paragraph" w:customStyle="1" w:styleId="cthumbimgvid-4x3">
    <w:name w:val="cthumb_img__vid-4x3"/>
    <w:basedOn w:val="a"/>
    <w:rsid w:val="00137A34"/>
    <w:pPr>
      <w:spacing w:line="240" w:lineRule="auto"/>
      <w:ind w:firstLine="0"/>
      <w:jc w:val="left"/>
    </w:pPr>
    <w:rPr>
      <w:sz w:val="24"/>
      <w:szCs w:val="24"/>
    </w:rPr>
  </w:style>
  <w:style w:type="paragraph" w:customStyle="1" w:styleId="rev">
    <w:name w:val="rev"/>
    <w:basedOn w:val="a"/>
    <w:rsid w:val="00137A34"/>
    <w:pPr>
      <w:spacing w:line="240" w:lineRule="auto"/>
      <w:ind w:firstLine="0"/>
      <w:jc w:val="left"/>
    </w:pPr>
    <w:rPr>
      <w:sz w:val="24"/>
      <w:szCs w:val="24"/>
    </w:rPr>
  </w:style>
  <w:style w:type="paragraph" w:customStyle="1" w:styleId="rev-link">
    <w:name w:val="rev-link"/>
    <w:basedOn w:val="a"/>
    <w:rsid w:val="00137A34"/>
    <w:pPr>
      <w:spacing w:after="150" w:line="240" w:lineRule="auto"/>
      <w:ind w:firstLine="0"/>
      <w:jc w:val="left"/>
    </w:pPr>
    <w:rPr>
      <w:sz w:val="24"/>
      <w:szCs w:val="24"/>
    </w:rPr>
  </w:style>
  <w:style w:type="paragraph" w:customStyle="1" w:styleId="revico">
    <w:name w:val="rev_ico"/>
    <w:basedOn w:val="a"/>
    <w:rsid w:val="00137A34"/>
    <w:pPr>
      <w:spacing w:line="192" w:lineRule="auto"/>
      <w:ind w:right="48" w:firstLine="0"/>
      <w:jc w:val="left"/>
      <w:textAlignment w:val="baseline"/>
    </w:pPr>
    <w:rPr>
      <w:b/>
      <w:bCs/>
      <w:color w:val="999999"/>
      <w:spacing w:val="45"/>
      <w:sz w:val="20"/>
      <w:szCs w:val="20"/>
    </w:rPr>
  </w:style>
  <w:style w:type="paragraph" w:customStyle="1" w:styleId="revcnt">
    <w:name w:val="rev_cnt"/>
    <w:basedOn w:val="a"/>
    <w:rsid w:val="00137A34"/>
    <w:pPr>
      <w:spacing w:line="240" w:lineRule="auto"/>
      <w:ind w:firstLine="0"/>
      <w:jc w:val="left"/>
    </w:pPr>
    <w:rPr>
      <w:sz w:val="24"/>
      <w:szCs w:val="24"/>
    </w:rPr>
  </w:style>
  <w:style w:type="paragraph" w:customStyle="1" w:styleId="revcnta">
    <w:name w:val="rev_cnt_a"/>
    <w:basedOn w:val="a"/>
    <w:rsid w:val="00137A34"/>
    <w:pPr>
      <w:spacing w:line="240" w:lineRule="auto"/>
      <w:ind w:firstLine="0"/>
      <w:jc w:val="left"/>
    </w:pPr>
    <w:rPr>
      <w:sz w:val="24"/>
      <w:szCs w:val="24"/>
    </w:rPr>
  </w:style>
  <w:style w:type="paragraph" w:customStyle="1" w:styleId="revcntreveal-link">
    <w:name w:val="rev_cnt_reveal-link"/>
    <w:basedOn w:val="a"/>
    <w:rsid w:val="00137A34"/>
    <w:pPr>
      <w:spacing w:line="240" w:lineRule="auto"/>
      <w:ind w:firstLine="0"/>
      <w:jc w:val="left"/>
    </w:pPr>
    <w:rPr>
      <w:sz w:val="24"/>
      <w:szCs w:val="24"/>
    </w:rPr>
  </w:style>
  <w:style w:type="paragraph" w:customStyle="1" w:styleId="rev-linka">
    <w:name w:val="rev-link_a"/>
    <w:basedOn w:val="a"/>
    <w:rsid w:val="00137A34"/>
    <w:pPr>
      <w:spacing w:line="240" w:lineRule="auto"/>
      <w:ind w:firstLine="0"/>
      <w:jc w:val="left"/>
    </w:pPr>
    <w:rPr>
      <w:sz w:val="24"/>
      <w:szCs w:val="24"/>
    </w:rPr>
  </w:style>
  <w:style w:type="paragraph" w:customStyle="1" w:styleId="revcnta-in-txt">
    <w:name w:val="rev_cnt_a-in-txt"/>
    <w:basedOn w:val="a"/>
    <w:rsid w:val="00137A34"/>
    <w:pPr>
      <w:spacing w:line="240" w:lineRule="auto"/>
      <w:ind w:firstLine="0"/>
      <w:jc w:val="left"/>
    </w:pPr>
    <w:rPr>
      <w:color w:val="999999"/>
      <w:sz w:val="24"/>
      <w:szCs w:val="24"/>
    </w:rPr>
  </w:style>
  <w:style w:type="paragraph" w:customStyle="1" w:styleId="revcnt-hidden">
    <w:name w:val="rev_cnt-hidden"/>
    <w:basedOn w:val="a"/>
    <w:rsid w:val="00137A34"/>
    <w:pPr>
      <w:spacing w:line="240" w:lineRule="auto"/>
      <w:ind w:firstLine="0"/>
      <w:jc w:val="left"/>
    </w:pPr>
    <w:rPr>
      <w:sz w:val="24"/>
      <w:szCs w:val="24"/>
    </w:rPr>
  </w:style>
  <w:style w:type="paragraph" w:customStyle="1" w:styleId="revacw">
    <w:name w:val="rev_ac_w"/>
    <w:basedOn w:val="a"/>
    <w:rsid w:val="00137A34"/>
    <w:pPr>
      <w:spacing w:line="240" w:lineRule="auto"/>
      <w:ind w:firstLine="0"/>
      <w:jc w:val="left"/>
    </w:pPr>
    <w:rPr>
      <w:sz w:val="18"/>
      <w:szCs w:val="18"/>
    </w:rPr>
  </w:style>
  <w:style w:type="paragraph" w:customStyle="1" w:styleId="layerovr">
    <w:name w:val="layer_ovr"/>
    <w:basedOn w:val="a"/>
    <w:rsid w:val="00137A34"/>
    <w:pPr>
      <w:spacing w:line="240" w:lineRule="auto"/>
      <w:ind w:firstLine="0"/>
      <w:jc w:val="left"/>
    </w:pPr>
    <w:rPr>
      <w:sz w:val="24"/>
      <w:szCs w:val="24"/>
    </w:rPr>
  </w:style>
  <w:style w:type="paragraph" w:customStyle="1" w:styleId="layerhld">
    <w:name w:val="layer_hld"/>
    <w:basedOn w:val="a"/>
    <w:rsid w:val="00137A34"/>
    <w:pPr>
      <w:spacing w:line="240" w:lineRule="auto"/>
      <w:ind w:left="-7380" w:firstLine="0"/>
      <w:jc w:val="left"/>
    </w:pPr>
    <w:rPr>
      <w:sz w:val="24"/>
      <w:szCs w:val="24"/>
    </w:rPr>
  </w:style>
  <w:style w:type="paragraph" w:customStyle="1" w:styleId="layercnt">
    <w:name w:val="layer_cnt"/>
    <w:basedOn w:val="a"/>
    <w:rsid w:val="00137A34"/>
    <w:pPr>
      <w:shd w:val="clear" w:color="auto" w:fill="FFFFFF"/>
      <w:spacing w:line="270" w:lineRule="atLeast"/>
      <w:ind w:firstLine="0"/>
      <w:jc w:val="left"/>
    </w:pPr>
    <w:rPr>
      <w:color w:val="333333"/>
      <w:sz w:val="24"/>
      <w:szCs w:val="24"/>
    </w:rPr>
  </w:style>
  <w:style w:type="paragraph" w:customStyle="1" w:styleId="layercol-main">
    <w:name w:val="layer_col-main"/>
    <w:basedOn w:val="a"/>
    <w:rsid w:val="00137A34"/>
    <w:pPr>
      <w:spacing w:line="240" w:lineRule="auto"/>
      <w:ind w:right="-12240" w:firstLine="0"/>
      <w:jc w:val="left"/>
    </w:pPr>
    <w:rPr>
      <w:sz w:val="24"/>
      <w:szCs w:val="24"/>
    </w:rPr>
  </w:style>
  <w:style w:type="paragraph" w:customStyle="1" w:styleId="layercol-aux">
    <w:name w:val="layer_col-aux"/>
    <w:basedOn w:val="a"/>
    <w:rsid w:val="00137A34"/>
    <w:pPr>
      <w:shd w:val="clear" w:color="auto" w:fill="F2F2F2"/>
      <w:spacing w:line="240" w:lineRule="auto"/>
      <w:ind w:left="-3600" w:right="-12240" w:firstLine="0"/>
      <w:jc w:val="left"/>
    </w:pPr>
    <w:rPr>
      <w:sz w:val="24"/>
      <w:szCs w:val="24"/>
    </w:rPr>
  </w:style>
  <w:style w:type="paragraph" w:customStyle="1" w:styleId="layermainw">
    <w:name w:val="layer_main_w"/>
    <w:basedOn w:val="a"/>
    <w:rsid w:val="00137A34"/>
    <w:pPr>
      <w:spacing w:line="240" w:lineRule="auto"/>
      <w:ind w:right="3600" w:firstLine="0"/>
      <w:jc w:val="left"/>
    </w:pPr>
    <w:rPr>
      <w:sz w:val="24"/>
      <w:szCs w:val="24"/>
    </w:rPr>
  </w:style>
  <w:style w:type="paragraph" w:customStyle="1" w:styleId="layermaincnt">
    <w:name w:val="layer_main_cnt"/>
    <w:basedOn w:val="a"/>
    <w:rsid w:val="00137A34"/>
    <w:pPr>
      <w:spacing w:line="240" w:lineRule="auto"/>
      <w:ind w:firstLine="0"/>
      <w:jc w:val="left"/>
    </w:pPr>
    <w:rPr>
      <w:sz w:val="24"/>
      <w:szCs w:val="24"/>
    </w:rPr>
  </w:style>
  <w:style w:type="paragraph" w:customStyle="1" w:styleId="layerauxcnt">
    <w:name w:val="layer_aux_cnt"/>
    <w:basedOn w:val="a"/>
    <w:rsid w:val="00137A34"/>
    <w:pPr>
      <w:spacing w:line="240" w:lineRule="auto"/>
      <w:ind w:firstLine="0"/>
      <w:jc w:val="left"/>
    </w:pPr>
    <w:rPr>
      <w:sz w:val="24"/>
      <w:szCs w:val="24"/>
    </w:rPr>
  </w:style>
  <w:style w:type="paragraph" w:customStyle="1" w:styleId="layerdelim">
    <w:name w:val="layer_delim"/>
    <w:basedOn w:val="a"/>
    <w:rsid w:val="00137A34"/>
    <w:pPr>
      <w:shd w:val="clear" w:color="auto" w:fill="DCDCDC"/>
      <w:spacing w:before="225" w:after="225" w:line="240" w:lineRule="auto"/>
      <w:ind w:firstLine="0"/>
      <w:jc w:val="left"/>
    </w:pPr>
    <w:rPr>
      <w:sz w:val="24"/>
      <w:szCs w:val="24"/>
    </w:rPr>
  </w:style>
  <w:style w:type="paragraph" w:customStyle="1" w:styleId="layertop">
    <w:name w:val="layer_top"/>
    <w:basedOn w:val="a"/>
    <w:rsid w:val="00137A34"/>
    <w:pPr>
      <w:shd w:val="clear" w:color="auto" w:fill="F2F2F2"/>
      <w:spacing w:line="240" w:lineRule="auto"/>
      <w:ind w:firstLine="0"/>
      <w:jc w:val="left"/>
    </w:pPr>
    <w:rPr>
      <w:sz w:val="24"/>
      <w:szCs w:val="24"/>
    </w:rPr>
  </w:style>
  <w:style w:type="paragraph" w:customStyle="1" w:styleId="feed-i">
    <w:name w:val="feed-i"/>
    <w:basedOn w:val="a"/>
    <w:rsid w:val="00137A34"/>
    <w:pPr>
      <w:pBdr>
        <w:top w:val="dotted" w:sz="6" w:space="15" w:color="999999"/>
      </w:pBdr>
      <w:spacing w:line="240" w:lineRule="auto"/>
      <w:ind w:firstLine="0"/>
      <w:jc w:val="left"/>
    </w:pPr>
    <w:rPr>
      <w:sz w:val="24"/>
      <w:szCs w:val="24"/>
    </w:rPr>
  </w:style>
  <w:style w:type="paragraph" w:customStyle="1" w:styleId="feed-ishow-others">
    <w:name w:val="feed-i__show-others"/>
    <w:basedOn w:val="a"/>
    <w:rsid w:val="00137A34"/>
    <w:pPr>
      <w:pBdr>
        <w:bottom w:val="dotted" w:sz="6" w:space="4" w:color="999999"/>
      </w:pBdr>
      <w:spacing w:line="240" w:lineRule="auto"/>
      <w:ind w:firstLine="0"/>
      <w:jc w:val="left"/>
    </w:pPr>
    <w:rPr>
      <w:b/>
      <w:bCs/>
      <w:sz w:val="24"/>
      <w:szCs w:val="24"/>
    </w:rPr>
  </w:style>
  <w:style w:type="paragraph" w:customStyle="1" w:styleId="feed-iplaceholder">
    <w:name w:val="feed-i__placeholder"/>
    <w:basedOn w:val="a"/>
    <w:rsid w:val="00137A34"/>
    <w:pPr>
      <w:spacing w:line="240" w:lineRule="auto"/>
      <w:ind w:firstLine="0"/>
      <w:jc w:val="left"/>
    </w:pPr>
    <w:rPr>
      <w:sz w:val="24"/>
      <w:szCs w:val="24"/>
    </w:rPr>
  </w:style>
  <w:style w:type="paragraph" w:customStyle="1" w:styleId="feed-ipinw">
    <w:name w:val="feed-i_pin_w"/>
    <w:basedOn w:val="a"/>
    <w:rsid w:val="00137A34"/>
    <w:pPr>
      <w:spacing w:line="240" w:lineRule="auto"/>
      <w:ind w:firstLine="0"/>
      <w:jc w:val="center"/>
    </w:pPr>
    <w:rPr>
      <w:sz w:val="24"/>
      <w:szCs w:val="24"/>
    </w:rPr>
  </w:style>
  <w:style w:type="paragraph" w:customStyle="1" w:styleId="feed-ipin">
    <w:name w:val="feed-i_pin"/>
    <w:basedOn w:val="a"/>
    <w:rsid w:val="00137A34"/>
    <w:pPr>
      <w:shd w:val="clear" w:color="auto" w:fill="FFFFFF"/>
      <w:spacing w:line="240" w:lineRule="auto"/>
      <w:ind w:firstLine="0"/>
      <w:jc w:val="left"/>
    </w:pPr>
    <w:rPr>
      <w:color w:val="666666"/>
      <w:sz w:val="18"/>
      <w:szCs w:val="18"/>
    </w:rPr>
  </w:style>
  <w:style w:type="paragraph" w:customStyle="1" w:styleId="feed-iaction">
    <w:name w:val="feed-i_action"/>
    <w:basedOn w:val="a"/>
    <w:rsid w:val="00137A34"/>
    <w:pPr>
      <w:spacing w:after="150" w:line="240" w:lineRule="auto"/>
      <w:ind w:firstLine="0"/>
      <w:jc w:val="left"/>
    </w:pPr>
    <w:rPr>
      <w:color w:val="666666"/>
      <w:sz w:val="24"/>
      <w:szCs w:val="24"/>
    </w:rPr>
  </w:style>
  <w:style w:type="paragraph" w:customStyle="1" w:styleId="feed-iactionlonely">
    <w:name w:val="feed-i_action__lonely"/>
    <w:basedOn w:val="a"/>
    <w:rsid w:val="00137A34"/>
    <w:pPr>
      <w:spacing w:line="240" w:lineRule="auto"/>
      <w:ind w:firstLine="0"/>
      <w:jc w:val="left"/>
    </w:pPr>
    <w:rPr>
      <w:sz w:val="24"/>
      <w:szCs w:val="24"/>
    </w:rPr>
  </w:style>
  <w:style w:type="paragraph" w:customStyle="1" w:styleId="feed-ilinks">
    <w:name w:val="feed-i_links"/>
    <w:basedOn w:val="a"/>
    <w:rsid w:val="00137A34"/>
    <w:pPr>
      <w:spacing w:before="255" w:line="240" w:lineRule="auto"/>
      <w:ind w:firstLine="0"/>
      <w:jc w:val="left"/>
    </w:pPr>
    <w:rPr>
      <w:sz w:val="24"/>
      <w:szCs w:val="24"/>
    </w:rPr>
  </w:style>
  <w:style w:type="paragraph" w:customStyle="1" w:styleId="feed-ilinksi">
    <w:name w:val="feed-i_links_i"/>
    <w:basedOn w:val="a"/>
    <w:rsid w:val="00137A34"/>
    <w:pPr>
      <w:spacing w:line="240" w:lineRule="auto"/>
      <w:ind w:firstLine="0"/>
      <w:jc w:val="left"/>
    </w:pPr>
    <w:rPr>
      <w:sz w:val="24"/>
      <w:szCs w:val="24"/>
    </w:rPr>
  </w:style>
  <w:style w:type="paragraph" w:customStyle="1" w:styleId="feed-ilinksir">
    <w:name w:val="feed-i_links_i__r"/>
    <w:basedOn w:val="a"/>
    <w:rsid w:val="00137A34"/>
    <w:pPr>
      <w:spacing w:line="240" w:lineRule="auto"/>
      <w:ind w:firstLine="0"/>
      <w:jc w:val="right"/>
    </w:pPr>
    <w:rPr>
      <w:sz w:val="24"/>
      <w:szCs w:val="24"/>
    </w:rPr>
  </w:style>
  <w:style w:type="paragraph" w:customStyle="1" w:styleId="link-show-moretopic-photos">
    <w:name w:val="link-show-more__topic-photos"/>
    <w:basedOn w:val="a"/>
    <w:rsid w:val="00137A34"/>
    <w:pPr>
      <w:spacing w:line="240" w:lineRule="auto"/>
      <w:ind w:firstLine="0"/>
      <w:jc w:val="left"/>
    </w:pPr>
    <w:rPr>
      <w:sz w:val="18"/>
      <w:szCs w:val="18"/>
    </w:rPr>
  </w:style>
  <w:style w:type="paragraph" w:customStyle="1" w:styleId="feed-ishow-morea">
    <w:name w:val="feed-i_show-more_a"/>
    <w:basedOn w:val="a"/>
    <w:rsid w:val="00137A34"/>
    <w:pPr>
      <w:spacing w:line="240" w:lineRule="auto"/>
      <w:ind w:firstLine="0"/>
      <w:jc w:val="left"/>
    </w:pPr>
    <w:rPr>
      <w:sz w:val="18"/>
      <w:szCs w:val="18"/>
    </w:rPr>
  </w:style>
  <w:style w:type="paragraph" w:customStyle="1" w:styleId="feed-inewdate">
    <w:name w:val="feed-i__new_date"/>
    <w:basedOn w:val="a"/>
    <w:rsid w:val="00137A34"/>
    <w:pPr>
      <w:pBdr>
        <w:top w:val="dotted" w:sz="6" w:space="0" w:color="999999"/>
      </w:pBdr>
      <w:spacing w:line="240" w:lineRule="auto"/>
      <w:ind w:firstLine="0"/>
      <w:jc w:val="left"/>
    </w:pPr>
    <w:rPr>
      <w:sz w:val="24"/>
      <w:szCs w:val="24"/>
    </w:rPr>
  </w:style>
  <w:style w:type="paragraph" w:customStyle="1" w:styleId="feed-isep">
    <w:name w:val="feed-i_sep"/>
    <w:basedOn w:val="a"/>
    <w:rsid w:val="00137A34"/>
    <w:pPr>
      <w:pBdr>
        <w:top w:val="dotted" w:sz="6" w:space="2" w:color="999999"/>
      </w:pBdr>
      <w:spacing w:line="240" w:lineRule="auto"/>
      <w:ind w:firstLine="0"/>
      <w:jc w:val="center"/>
    </w:pPr>
    <w:rPr>
      <w:color w:val="999999"/>
      <w:sz w:val="15"/>
      <w:szCs w:val="15"/>
    </w:rPr>
  </w:style>
  <w:style w:type="paragraph" w:customStyle="1" w:styleId="feedimb">
    <w:name w:val="feed_i__mb"/>
    <w:basedOn w:val="a"/>
    <w:rsid w:val="00137A34"/>
    <w:pPr>
      <w:spacing w:line="240" w:lineRule="auto"/>
      <w:ind w:firstLine="0"/>
      <w:jc w:val="left"/>
    </w:pPr>
    <w:rPr>
      <w:sz w:val="24"/>
      <w:szCs w:val="24"/>
    </w:rPr>
  </w:style>
  <w:style w:type="paragraph" w:customStyle="1" w:styleId="feedishortmb">
    <w:name w:val="feed_i__short_mb"/>
    <w:basedOn w:val="a"/>
    <w:rsid w:val="00137A34"/>
    <w:pPr>
      <w:spacing w:line="240" w:lineRule="auto"/>
      <w:ind w:firstLine="0"/>
      <w:jc w:val="left"/>
    </w:pPr>
    <w:rPr>
      <w:sz w:val="24"/>
      <w:szCs w:val="24"/>
    </w:rPr>
  </w:style>
  <w:style w:type="paragraph" w:customStyle="1" w:styleId="feed-ifirst">
    <w:name w:val="feed-i__first"/>
    <w:basedOn w:val="a"/>
    <w:rsid w:val="00137A34"/>
    <w:pPr>
      <w:spacing w:line="240" w:lineRule="auto"/>
      <w:ind w:firstLine="0"/>
      <w:jc w:val="left"/>
    </w:pPr>
    <w:rPr>
      <w:sz w:val="24"/>
      <w:szCs w:val="24"/>
    </w:rPr>
  </w:style>
  <w:style w:type="paragraph" w:customStyle="1" w:styleId="feed-iac-t">
    <w:name w:val="feed-i_ac-t"/>
    <w:basedOn w:val="a"/>
    <w:rsid w:val="00137A34"/>
    <w:pPr>
      <w:spacing w:line="240" w:lineRule="auto"/>
      <w:ind w:firstLine="0"/>
      <w:jc w:val="left"/>
    </w:pPr>
    <w:rPr>
      <w:sz w:val="15"/>
      <w:szCs w:val="15"/>
    </w:rPr>
  </w:style>
  <w:style w:type="paragraph" w:customStyle="1" w:styleId="feed-iac-b">
    <w:name w:val="feed-i_ac-b"/>
    <w:basedOn w:val="a"/>
    <w:rsid w:val="00137A34"/>
    <w:pPr>
      <w:spacing w:line="240" w:lineRule="auto"/>
      <w:ind w:firstLine="0"/>
      <w:jc w:val="left"/>
    </w:pPr>
    <w:rPr>
      <w:sz w:val="17"/>
      <w:szCs w:val="17"/>
    </w:rPr>
  </w:style>
  <w:style w:type="paragraph" w:customStyle="1" w:styleId="feed-opt">
    <w:name w:val="feed-opt"/>
    <w:basedOn w:val="a"/>
    <w:rsid w:val="00137A34"/>
    <w:pPr>
      <w:spacing w:before="105" w:line="240" w:lineRule="auto"/>
      <w:ind w:firstLine="0"/>
      <w:jc w:val="left"/>
    </w:pPr>
    <w:rPr>
      <w:sz w:val="24"/>
      <w:szCs w:val="24"/>
    </w:rPr>
  </w:style>
  <w:style w:type="paragraph" w:customStyle="1" w:styleId="feeddate">
    <w:name w:val="feed_date"/>
    <w:basedOn w:val="a"/>
    <w:rsid w:val="00137A34"/>
    <w:pPr>
      <w:spacing w:line="240" w:lineRule="auto"/>
      <w:ind w:firstLine="0"/>
      <w:jc w:val="left"/>
    </w:pPr>
    <w:rPr>
      <w:color w:val="999999"/>
      <w:sz w:val="24"/>
      <w:szCs w:val="24"/>
    </w:rPr>
  </w:style>
  <w:style w:type="paragraph" w:customStyle="1" w:styleId="feed-ispec-lbl">
    <w:name w:val="feed-i_spec-lbl"/>
    <w:basedOn w:val="a"/>
    <w:rsid w:val="00137A34"/>
    <w:pPr>
      <w:shd w:val="clear" w:color="auto" w:fill="F9F3D6"/>
      <w:spacing w:line="240" w:lineRule="auto"/>
      <w:ind w:right="120" w:firstLine="0"/>
      <w:jc w:val="left"/>
    </w:pPr>
    <w:rPr>
      <w:color w:val="967721"/>
      <w:sz w:val="24"/>
      <w:szCs w:val="24"/>
    </w:rPr>
  </w:style>
  <w:style w:type="paragraph" w:customStyle="1" w:styleId="feed-iwarn">
    <w:name w:val="feed-i_warn"/>
    <w:basedOn w:val="a"/>
    <w:rsid w:val="00137A34"/>
    <w:pPr>
      <w:spacing w:line="240" w:lineRule="auto"/>
      <w:ind w:right="60" w:firstLine="0"/>
      <w:jc w:val="left"/>
    </w:pPr>
    <w:rPr>
      <w:sz w:val="24"/>
      <w:szCs w:val="24"/>
    </w:rPr>
  </w:style>
  <w:style w:type="paragraph" w:customStyle="1" w:styleId="feed-loading">
    <w:name w:val="feed-loading"/>
    <w:basedOn w:val="a"/>
    <w:rsid w:val="00137A34"/>
    <w:pPr>
      <w:spacing w:before="150" w:line="240" w:lineRule="auto"/>
      <w:ind w:firstLine="0"/>
      <w:jc w:val="left"/>
    </w:pPr>
    <w:rPr>
      <w:sz w:val="24"/>
      <w:szCs w:val="24"/>
    </w:rPr>
  </w:style>
  <w:style w:type="paragraph" w:customStyle="1" w:styleId="feed-ipost">
    <w:name w:val="feed-i_post"/>
    <w:basedOn w:val="a"/>
    <w:rsid w:val="00137A34"/>
    <w:pPr>
      <w:spacing w:after="150" w:line="240" w:lineRule="auto"/>
      <w:ind w:firstLine="0"/>
      <w:jc w:val="left"/>
    </w:pPr>
    <w:rPr>
      <w:color w:val="333333"/>
      <w:sz w:val="23"/>
      <w:szCs w:val="23"/>
    </w:rPr>
  </w:style>
  <w:style w:type="paragraph" w:customStyle="1" w:styleId="feed-ishare">
    <w:name w:val="feed-i_share"/>
    <w:basedOn w:val="a"/>
    <w:rsid w:val="00137A34"/>
    <w:pPr>
      <w:spacing w:before="150" w:line="240" w:lineRule="auto"/>
      <w:ind w:firstLine="0"/>
      <w:jc w:val="left"/>
    </w:pPr>
    <w:rPr>
      <w:sz w:val="24"/>
      <w:szCs w:val="24"/>
    </w:rPr>
  </w:style>
  <w:style w:type="paragraph" w:customStyle="1" w:styleId="feed-isharei">
    <w:name w:val="feed-i_share_i"/>
    <w:basedOn w:val="a"/>
    <w:rsid w:val="00137A34"/>
    <w:pPr>
      <w:spacing w:before="150" w:line="240" w:lineRule="auto"/>
      <w:ind w:firstLine="0"/>
      <w:jc w:val="left"/>
    </w:pPr>
    <w:rPr>
      <w:sz w:val="24"/>
      <w:szCs w:val="24"/>
    </w:rPr>
  </w:style>
  <w:style w:type="paragraph" w:customStyle="1" w:styleId="feed-top-nav">
    <w:name w:val="feed-top-nav"/>
    <w:basedOn w:val="a"/>
    <w:rsid w:val="00137A34"/>
    <w:pPr>
      <w:pBdr>
        <w:bottom w:val="single" w:sz="6" w:space="0" w:color="EEEEEE"/>
      </w:pBdr>
      <w:spacing w:line="240" w:lineRule="auto"/>
      <w:ind w:firstLine="0"/>
      <w:jc w:val="left"/>
    </w:pPr>
    <w:rPr>
      <w:sz w:val="24"/>
      <w:szCs w:val="24"/>
    </w:rPr>
  </w:style>
  <w:style w:type="paragraph" w:customStyle="1" w:styleId="feed-top-navli">
    <w:name w:val="feed-top-nav_li"/>
    <w:basedOn w:val="a"/>
    <w:rsid w:val="00137A34"/>
    <w:pPr>
      <w:spacing w:line="240" w:lineRule="auto"/>
      <w:ind w:right="150" w:firstLine="0"/>
      <w:jc w:val="left"/>
    </w:pPr>
    <w:rPr>
      <w:sz w:val="24"/>
      <w:szCs w:val="24"/>
    </w:rPr>
  </w:style>
  <w:style w:type="paragraph" w:customStyle="1" w:styleId="feed-top-nava">
    <w:name w:val="feed-top-nav_a"/>
    <w:basedOn w:val="a"/>
    <w:rsid w:val="00137A34"/>
    <w:pPr>
      <w:spacing w:line="240" w:lineRule="auto"/>
      <w:ind w:firstLine="0"/>
      <w:jc w:val="left"/>
    </w:pPr>
    <w:rPr>
      <w:color w:val="333333"/>
      <w:sz w:val="24"/>
      <w:szCs w:val="24"/>
    </w:rPr>
  </w:style>
  <w:style w:type="paragraph" w:customStyle="1" w:styleId="feed-top-navmore">
    <w:name w:val="feed-top-nav_more"/>
    <w:basedOn w:val="a"/>
    <w:rsid w:val="00137A34"/>
    <w:pPr>
      <w:spacing w:line="240" w:lineRule="auto"/>
      <w:ind w:firstLine="0"/>
      <w:jc w:val="left"/>
    </w:pPr>
    <w:rPr>
      <w:sz w:val="15"/>
      <w:szCs w:val="15"/>
    </w:rPr>
  </w:style>
  <w:style w:type="paragraph" w:customStyle="1" w:styleId="feed-ifr-act">
    <w:name w:val="feed-i_fr-act"/>
    <w:basedOn w:val="a"/>
    <w:rsid w:val="00137A34"/>
    <w:pPr>
      <w:spacing w:before="150" w:line="240" w:lineRule="auto"/>
      <w:ind w:firstLine="0"/>
      <w:jc w:val="left"/>
    </w:pPr>
    <w:rPr>
      <w:sz w:val="24"/>
      <w:szCs w:val="24"/>
    </w:rPr>
  </w:style>
  <w:style w:type="paragraph" w:customStyle="1" w:styleId="feed-ifr-actimg">
    <w:name w:val="feed-i_fr-act_img"/>
    <w:basedOn w:val="a"/>
    <w:rsid w:val="00137A34"/>
    <w:pPr>
      <w:spacing w:line="240" w:lineRule="auto"/>
      <w:ind w:firstLine="0"/>
      <w:jc w:val="left"/>
      <w:textAlignment w:val="top"/>
    </w:pPr>
    <w:rPr>
      <w:sz w:val="24"/>
      <w:szCs w:val="24"/>
    </w:rPr>
  </w:style>
  <w:style w:type="paragraph" w:customStyle="1" w:styleId="feed-ifr-actcnt">
    <w:name w:val="feed-i_fr-act_cnt"/>
    <w:basedOn w:val="a"/>
    <w:rsid w:val="00137A34"/>
    <w:pPr>
      <w:spacing w:line="240" w:lineRule="auto"/>
      <w:ind w:firstLine="0"/>
      <w:jc w:val="left"/>
      <w:textAlignment w:val="top"/>
    </w:pPr>
    <w:rPr>
      <w:sz w:val="24"/>
      <w:szCs w:val="24"/>
    </w:rPr>
  </w:style>
  <w:style w:type="paragraph" w:customStyle="1" w:styleId="feed-ilist">
    <w:name w:val="feed-i_list"/>
    <w:basedOn w:val="a"/>
    <w:rsid w:val="00137A34"/>
    <w:pPr>
      <w:spacing w:line="240" w:lineRule="auto"/>
      <w:ind w:firstLine="0"/>
      <w:jc w:val="left"/>
    </w:pPr>
    <w:rPr>
      <w:sz w:val="24"/>
      <w:szCs w:val="24"/>
    </w:rPr>
  </w:style>
  <w:style w:type="paragraph" w:customStyle="1" w:styleId="feed-ilisti">
    <w:name w:val="feed-i_list_i"/>
    <w:basedOn w:val="a"/>
    <w:rsid w:val="00137A34"/>
    <w:pPr>
      <w:spacing w:before="150" w:line="240" w:lineRule="auto"/>
      <w:ind w:left="300" w:firstLine="0"/>
      <w:jc w:val="left"/>
    </w:pPr>
    <w:rPr>
      <w:sz w:val="24"/>
      <w:szCs w:val="24"/>
    </w:rPr>
  </w:style>
  <w:style w:type="paragraph" w:customStyle="1" w:styleId="feed-ilistiimg">
    <w:name w:val="feed-i_list_i_img"/>
    <w:basedOn w:val="a"/>
    <w:rsid w:val="00137A34"/>
    <w:pPr>
      <w:spacing w:line="240" w:lineRule="auto"/>
      <w:ind w:firstLine="0"/>
      <w:jc w:val="left"/>
    </w:pPr>
    <w:rPr>
      <w:sz w:val="24"/>
      <w:szCs w:val="24"/>
    </w:rPr>
  </w:style>
  <w:style w:type="paragraph" w:customStyle="1" w:styleId="feed-ifr-actf">
    <w:name w:val="feed-i_fr-act_f"/>
    <w:basedOn w:val="a"/>
    <w:rsid w:val="00137A34"/>
    <w:pPr>
      <w:spacing w:before="75" w:line="240" w:lineRule="auto"/>
      <w:ind w:firstLine="0"/>
      <w:jc w:val="left"/>
    </w:pPr>
    <w:rPr>
      <w:sz w:val="24"/>
      <w:szCs w:val="24"/>
    </w:rPr>
  </w:style>
  <w:style w:type="paragraph" w:customStyle="1" w:styleId="feed-ishow-all">
    <w:name w:val="feed-i_show-all"/>
    <w:basedOn w:val="a"/>
    <w:rsid w:val="00137A34"/>
    <w:pPr>
      <w:spacing w:line="240" w:lineRule="auto"/>
      <w:ind w:right="150" w:firstLine="0"/>
      <w:jc w:val="left"/>
    </w:pPr>
    <w:rPr>
      <w:sz w:val="24"/>
      <w:szCs w:val="24"/>
    </w:rPr>
  </w:style>
  <w:style w:type="paragraph" w:customStyle="1" w:styleId="ufeed-shareimg">
    <w:name w:val="ufeed-share_img"/>
    <w:basedOn w:val="a"/>
    <w:rsid w:val="00137A34"/>
    <w:pPr>
      <w:spacing w:line="240" w:lineRule="auto"/>
      <w:ind w:right="150" w:firstLine="0"/>
      <w:jc w:val="left"/>
    </w:pPr>
    <w:rPr>
      <w:sz w:val="24"/>
      <w:szCs w:val="24"/>
    </w:rPr>
  </w:style>
  <w:style w:type="paragraph" w:customStyle="1" w:styleId="ufeed-sharecnt">
    <w:name w:val="ufeed-share_cnt"/>
    <w:basedOn w:val="a"/>
    <w:rsid w:val="00137A34"/>
    <w:pPr>
      <w:spacing w:line="240" w:lineRule="auto"/>
      <w:ind w:firstLine="0"/>
      <w:jc w:val="left"/>
    </w:pPr>
    <w:rPr>
      <w:sz w:val="24"/>
      <w:szCs w:val="24"/>
    </w:rPr>
  </w:style>
  <w:style w:type="paragraph" w:customStyle="1" w:styleId="ufeed-sharecntt">
    <w:name w:val="ufeed-share_cnt_t"/>
    <w:basedOn w:val="a"/>
    <w:rsid w:val="00137A34"/>
    <w:pPr>
      <w:spacing w:line="240" w:lineRule="auto"/>
      <w:ind w:right="225" w:firstLine="0"/>
      <w:jc w:val="left"/>
    </w:pPr>
    <w:rPr>
      <w:b/>
      <w:bCs/>
      <w:sz w:val="24"/>
      <w:szCs w:val="24"/>
    </w:rPr>
  </w:style>
  <w:style w:type="paragraph" w:customStyle="1" w:styleId="ufeed-sharecntta">
    <w:name w:val="ufeed-share_cnt_t_a"/>
    <w:basedOn w:val="a"/>
    <w:rsid w:val="00137A34"/>
    <w:pPr>
      <w:spacing w:line="240" w:lineRule="auto"/>
      <w:ind w:firstLine="0"/>
      <w:jc w:val="left"/>
      <w:textAlignment w:val="baseline"/>
    </w:pPr>
    <w:rPr>
      <w:color w:val="333333"/>
      <w:sz w:val="24"/>
      <w:szCs w:val="24"/>
    </w:rPr>
  </w:style>
  <w:style w:type="paragraph" w:customStyle="1" w:styleId="ufeed-sharecntdescr">
    <w:name w:val="ufeed-share_cnt_descr"/>
    <w:basedOn w:val="a"/>
    <w:rsid w:val="00137A34"/>
    <w:pPr>
      <w:spacing w:line="240" w:lineRule="auto"/>
      <w:ind w:firstLine="0"/>
      <w:jc w:val="left"/>
    </w:pPr>
    <w:rPr>
      <w:color w:val="666666"/>
      <w:sz w:val="24"/>
      <w:szCs w:val="24"/>
    </w:rPr>
  </w:style>
  <w:style w:type="paragraph" w:customStyle="1" w:styleId="ufeedphoto-grid">
    <w:name w:val="ufeed_photo-grid"/>
    <w:basedOn w:val="a"/>
    <w:rsid w:val="00137A34"/>
    <w:pPr>
      <w:spacing w:line="0" w:lineRule="auto"/>
      <w:ind w:left="-60" w:firstLine="0"/>
      <w:jc w:val="left"/>
    </w:pPr>
    <w:rPr>
      <w:sz w:val="2"/>
      <w:szCs w:val="2"/>
    </w:rPr>
  </w:style>
  <w:style w:type="paragraph" w:customStyle="1" w:styleId="ufeedphoto-gridi">
    <w:name w:val="ufeed_photo-grid_i"/>
    <w:basedOn w:val="a"/>
    <w:rsid w:val="00137A34"/>
    <w:pPr>
      <w:spacing w:after="60" w:line="240" w:lineRule="auto"/>
      <w:ind w:left="60" w:firstLine="0"/>
      <w:jc w:val="left"/>
      <w:textAlignment w:val="top"/>
    </w:pPr>
    <w:rPr>
      <w:sz w:val="24"/>
      <w:szCs w:val="24"/>
    </w:rPr>
  </w:style>
  <w:style w:type="paragraph" w:customStyle="1" w:styleId="ufeedphoto-gridicnt">
    <w:name w:val="ufeed_photo-grid_i_cnt"/>
    <w:basedOn w:val="a"/>
    <w:rsid w:val="00137A34"/>
    <w:pPr>
      <w:spacing w:line="240" w:lineRule="auto"/>
      <w:ind w:firstLine="0"/>
      <w:jc w:val="left"/>
    </w:pPr>
    <w:rPr>
      <w:sz w:val="24"/>
      <w:szCs w:val="24"/>
    </w:rPr>
  </w:style>
  <w:style w:type="paragraph" w:customStyle="1" w:styleId="ufeedphoto-gridiimgw">
    <w:name w:val="ufeed_photo-grid_i_img_w"/>
    <w:basedOn w:val="a"/>
    <w:rsid w:val="00137A34"/>
    <w:pPr>
      <w:spacing w:line="240" w:lineRule="auto"/>
      <w:ind w:left="-5250" w:firstLine="0"/>
      <w:jc w:val="center"/>
    </w:pPr>
    <w:rPr>
      <w:sz w:val="24"/>
      <w:szCs w:val="24"/>
    </w:rPr>
  </w:style>
  <w:style w:type="paragraph" w:customStyle="1" w:styleId="ufeedphoto-gridiauto">
    <w:name w:val="ufeed_photo-grid_i__auto"/>
    <w:basedOn w:val="a"/>
    <w:rsid w:val="00137A34"/>
    <w:pPr>
      <w:spacing w:line="240" w:lineRule="auto"/>
      <w:ind w:left="60" w:firstLine="0"/>
      <w:jc w:val="left"/>
    </w:pPr>
    <w:rPr>
      <w:sz w:val="24"/>
      <w:szCs w:val="24"/>
    </w:rPr>
  </w:style>
  <w:style w:type="paragraph" w:customStyle="1" w:styleId="ufeedphoto-gridi1">
    <w:name w:val="ufeed_photo-grid_i__1"/>
    <w:basedOn w:val="a"/>
    <w:rsid w:val="00137A34"/>
    <w:pPr>
      <w:spacing w:line="240" w:lineRule="auto"/>
      <w:ind w:left="60" w:firstLine="0"/>
      <w:jc w:val="left"/>
    </w:pPr>
    <w:rPr>
      <w:sz w:val="24"/>
      <w:szCs w:val="24"/>
    </w:rPr>
  </w:style>
  <w:style w:type="paragraph" w:customStyle="1" w:styleId="ufeed-photoextralargeh">
    <w:name w:val="ufeed-photo__extra_large_h"/>
    <w:basedOn w:val="a"/>
    <w:rsid w:val="00137A34"/>
    <w:pPr>
      <w:spacing w:line="240" w:lineRule="auto"/>
      <w:ind w:firstLine="0"/>
      <w:jc w:val="left"/>
    </w:pPr>
    <w:rPr>
      <w:sz w:val="24"/>
      <w:szCs w:val="24"/>
    </w:rPr>
  </w:style>
  <w:style w:type="paragraph" w:customStyle="1" w:styleId="ufeed-photolargeh">
    <w:name w:val="ufeed-photo__large_h"/>
    <w:basedOn w:val="a"/>
    <w:rsid w:val="00137A34"/>
    <w:pPr>
      <w:spacing w:line="240" w:lineRule="auto"/>
      <w:ind w:firstLine="0"/>
      <w:jc w:val="left"/>
    </w:pPr>
    <w:rPr>
      <w:sz w:val="24"/>
      <w:szCs w:val="24"/>
    </w:rPr>
  </w:style>
  <w:style w:type="paragraph" w:customStyle="1" w:styleId="ufeed-photolargev">
    <w:name w:val="ufeed-photo__large_v"/>
    <w:basedOn w:val="a"/>
    <w:rsid w:val="00137A34"/>
    <w:pPr>
      <w:spacing w:line="240" w:lineRule="auto"/>
      <w:ind w:firstLine="0"/>
      <w:jc w:val="left"/>
    </w:pPr>
    <w:rPr>
      <w:sz w:val="24"/>
      <w:szCs w:val="24"/>
    </w:rPr>
  </w:style>
  <w:style w:type="paragraph" w:customStyle="1" w:styleId="ufeedphoto-gridi1-2">
    <w:name w:val="ufeed_photo-grid_i__1-2"/>
    <w:basedOn w:val="a"/>
    <w:rsid w:val="00137A34"/>
    <w:pPr>
      <w:spacing w:line="240" w:lineRule="auto"/>
      <w:ind w:firstLine="0"/>
      <w:jc w:val="left"/>
    </w:pPr>
    <w:rPr>
      <w:sz w:val="24"/>
      <w:szCs w:val="24"/>
    </w:rPr>
  </w:style>
  <w:style w:type="paragraph" w:customStyle="1" w:styleId="ufeedmarktxt">
    <w:name w:val="ufeed_mark_txt"/>
    <w:basedOn w:val="a"/>
    <w:rsid w:val="00137A34"/>
    <w:pPr>
      <w:spacing w:line="240" w:lineRule="auto"/>
      <w:ind w:right="75" w:firstLine="0"/>
      <w:jc w:val="left"/>
    </w:pPr>
    <w:rPr>
      <w:color w:val="FFFFFF"/>
      <w:sz w:val="20"/>
      <w:szCs w:val="20"/>
    </w:rPr>
  </w:style>
  <w:style w:type="paragraph" w:customStyle="1" w:styleId="ufeedphoto-grids">
    <w:name w:val="ufeed_photo-grid__s"/>
    <w:basedOn w:val="a"/>
    <w:rsid w:val="00137A34"/>
    <w:pPr>
      <w:spacing w:line="240" w:lineRule="auto"/>
      <w:ind w:firstLine="0"/>
      <w:jc w:val="left"/>
    </w:pPr>
    <w:rPr>
      <w:sz w:val="24"/>
      <w:szCs w:val="24"/>
    </w:rPr>
  </w:style>
  <w:style w:type="paragraph" w:customStyle="1" w:styleId="ufeedphoto-slider">
    <w:name w:val="ufeed_photo-slider"/>
    <w:basedOn w:val="a"/>
    <w:rsid w:val="00137A34"/>
    <w:pPr>
      <w:spacing w:line="240" w:lineRule="auto"/>
      <w:ind w:firstLine="0"/>
      <w:jc w:val="left"/>
    </w:pPr>
    <w:rPr>
      <w:sz w:val="24"/>
      <w:szCs w:val="24"/>
    </w:rPr>
  </w:style>
  <w:style w:type="paragraph" w:customStyle="1" w:styleId="ufeedphoto-slidert">
    <w:name w:val="ufeed_photo-slider_t"/>
    <w:basedOn w:val="a"/>
    <w:rsid w:val="00137A34"/>
    <w:pPr>
      <w:spacing w:line="240" w:lineRule="auto"/>
      <w:ind w:firstLine="0"/>
      <w:jc w:val="left"/>
    </w:pPr>
    <w:rPr>
      <w:sz w:val="24"/>
      <w:szCs w:val="24"/>
    </w:rPr>
  </w:style>
  <w:style w:type="paragraph" w:customStyle="1" w:styleId="ufeedphoto-slilderimglist">
    <w:name w:val="ufeed_photo-slilder_img_list"/>
    <w:basedOn w:val="a"/>
    <w:rsid w:val="00137A34"/>
    <w:pPr>
      <w:spacing w:line="240" w:lineRule="auto"/>
      <w:ind w:firstLine="0"/>
      <w:jc w:val="left"/>
    </w:pPr>
    <w:rPr>
      <w:sz w:val="24"/>
      <w:szCs w:val="24"/>
    </w:rPr>
  </w:style>
  <w:style w:type="paragraph" w:customStyle="1" w:styleId="ufeedphoto-slilderimg-w">
    <w:name w:val="ufeed_photo-slilder_img-w"/>
    <w:basedOn w:val="a"/>
    <w:rsid w:val="00137A34"/>
    <w:pPr>
      <w:spacing w:line="240" w:lineRule="auto"/>
      <w:ind w:left="150" w:firstLine="0"/>
      <w:jc w:val="center"/>
      <w:textAlignment w:val="top"/>
    </w:pPr>
    <w:rPr>
      <w:sz w:val="24"/>
      <w:szCs w:val="24"/>
    </w:rPr>
  </w:style>
  <w:style w:type="paragraph" w:customStyle="1" w:styleId="ufeedphoto-slilderimg">
    <w:name w:val="ufeed_photo-slilder_img"/>
    <w:basedOn w:val="a"/>
    <w:rsid w:val="00137A34"/>
    <w:pPr>
      <w:spacing w:line="240" w:lineRule="auto"/>
      <w:ind w:firstLine="0"/>
      <w:jc w:val="left"/>
    </w:pPr>
    <w:rPr>
      <w:sz w:val="24"/>
      <w:szCs w:val="24"/>
    </w:rPr>
  </w:style>
  <w:style w:type="paragraph" w:customStyle="1" w:styleId="ufeedphoto-slilderholder">
    <w:name w:val="ufeed_photo-slilder_holder"/>
    <w:basedOn w:val="a"/>
    <w:rsid w:val="00137A34"/>
    <w:pPr>
      <w:spacing w:line="1500" w:lineRule="atLeast"/>
      <w:ind w:firstLine="0"/>
      <w:jc w:val="left"/>
      <w:textAlignment w:val="center"/>
    </w:pPr>
    <w:rPr>
      <w:color w:val="FFFFFF"/>
      <w:sz w:val="24"/>
      <w:szCs w:val="24"/>
    </w:rPr>
  </w:style>
  <w:style w:type="paragraph" w:customStyle="1" w:styleId="ufeedphoto-slildermore">
    <w:name w:val="ufeed_photo-slilder_more"/>
    <w:basedOn w:val="a"/>
    <w:rsid w:val="00137A34"/>
    <w:pPr>
      <w:spacing w:line="240" w:lineRule="auto"/>
      <w:ind w:firstLine="0"/>
      <w:jc w:val="left"/>
    </w:pPr>
    <w:rPr>
      <w:color w:val="FFFFFF"/>
      <w:sz w:val="24"/>
      <w:szCs w:val="24"/>
    </w:rPr>
  </w:style>
  <w:style w:type="paragraph" w:customStyle="1" w:styleId="ufeedphoto-slilderloader">
    <w:name w:val="ufeed_photo-slilder_loader"/>
    <w:basedOn w:val="a"/>
    <w:rsid w:val="00137A34"/>
    <w:pPr>
      <w:spacing w:line="1500" w:lineRule="atLeast"/>
      <w:ind w:firstLine="0"/>
      <w:jc w:val="left"/>
    </w:pPr>
    <w:rPr>
      <w:color w:val="FFFFFF"/>
      <w:spacing w:val="15"/>
      <w:sz w:val="27"/>
      <w:szCs w:val="27"/>
    </w:rPr>
  </w:style>
  <w:style w:type="paragraph" w:customStyle="1" w:styleId="feedfr-portlet">
    <w:name w:val="feed_fr-portlet"/>
    <w:basedOn w:val="a"/>
    <w:rsid w:val="00137A34"/>
    <w:pPr>
      <w:spacing w:after="75" w:line="240" w:lineRule="auto"/>
      <w:ind w:firstLine="0"/>
      <w:jc w:val="left"/>
    </w:pPr>
    <w:rPr>
      <w:sz w:val="24"/>
      <w:szCs w:val="24"/>
    </w:rPr>
  </w:style>
  <w:style w:type="paragraph" w:customStyle="1" w:styleId="group-promo">
    <w:name w:val="group-promo"/>
    <w:basedOn w:val="a"/>
    <w:rsid w:val="00137A34"/>
    <w:pPr>
      <w:shd w:val="clear" w:color="auto" w:fill="F2F7F8"/>
      <w:spacing w:line="240" w:lineRule="auto"/>
      <w:ind w:firstLine="0"/>
      <w:jc w:val="left"/>
    </w:pPr>
    <w:rPr>
      <w:sz w:val="24"/>
      <w:szCs w:val="24"/>
    </w:rPr>
  </w:style>
  <w:style w:type="paragraph" w:customStyle="1" w:styleId="group-promoa">
    <w:name w:val="group-promo_a"/>
    <w:basedOn w:val="a"/>
    <w:rsid w:val="00137A34"/>
    <w:pPr>
      <w:spacing w:line="240" w:lineRule="auto"/>
      <w:ind w:firstLine="0"/>
      <w:jc w:val="left"/>
    </w:pPr>
    <w:rPr>
      <w:sz w:val="24"/>
      <w:szCs w:val="24"/>
    </w:rPr>
  </w:style>
  <w:style w:type="paragraph" w:customStyle="1" w:styleId="group-promoimga">
    <w:name w:val="group-promo_img_a"/>
    <w:basedOn w:val="a"/>
    <w:rsid w:val="00137A34"/>
    <w:pPr>
      <w:spacing w:line="240" w:lineRule="auto"/>
      <w:ind w:firstLine="0"/>
      <w:jc w:val="left"/>
    </w:pPr>
    <w:rPr>
      <w:sz w:val="24"/>
      <w:szCs w:val="24"/>
    </w:rPr>
  </w:style>
  <w:style w:type="paragraph" w:customStyle="1" w:styleId="group-promoimgcnt">
    <w:name w:val="group-promo_img_cnt"/>
    <w:basedOn w:val="a"/>
    <w:rsid w:val="00137A34"/>
    <w:pPr>
      <w:spacing w:line="240" w:lineRule="auto"/>
      <w:ind w:firstLine="0"/>
      <w:jc w:val="left"/>
    </w:pPr>
    <w:rPr>
      <w:sz w:val="24"/>
      <w:szCs w:val="24"/>
    </w:rPr>
  </w:style>
  <w:style w:type="paragraph" w:customStyle="1" w:styleId="group-promomember-list">
    <w:name w:val="group-promo_member-list"/>
    <w:basedOn w:val="a"/>
    <w:rsid w:val="00137A34"/>
    <w:pPr>
      <w:spacing w:after="180" w:line="240" w:lineRule="auto"/>
      <w:ind w:firstLine="0"/>
      <w:jc w:val="left"/>
    </w:pPr>
    <w:rPr>
      <w:sz w:val="24"/>
      <w:szCs w:val="24"/>
    </w:rPr>
  </w:style>
  <w:style w:type="paragraph" w:customStyle="1" w:styleId="group-promomember">
    <w:name w:val="group-promo_member"/>
    <w:basedOn w:val="a"/>
    <w:rsid w:val="00137A34"/>
    <w:pPr>
      <w:spacing w:line="240" w:lineRule="auto"/>
      <w:ind w:left="75" w:firstLine="0"/>
      <w:jc w:val="left"/>
    </w:pPr>
    <w:rPr>
      <w:sz w:val="24"/>
      <w:szCs w:val="24"/>
    </w:rPr>
  </w:style>
  <w:style w:type="paragraph" w:customStyle="1" w:styleId="group-promomembera">
    <w:name w:val="group-promo_member_a"/>
    <w:basedOn w:val="a"/>
    <w:rsid w:val="00137A34"/>
    <w:pPr>
      <w:spacing w:line="240" w:lineRule="auto"/>
      <w:ind w:firstLine="0"/>
      <w:jc w:val="left"/>
    </w:pPr>
    <w:rPr>
      <w:sz w:val="24"/>
      <w:szCs w:val="24"/>
    </w:rPr>
  </w:style>
  <w:style w:type="paragraph" w:customStyle="1" w:styleId="feed-ichange-img">
    <w:name w:val="feed-i_change-img"/>
    <w:basedOn w:val="a"/>
    <w:rsid w:val="00137A34"/>
    <w:pPr>
      <w:spacing w:line="240" w:lineRule="auto"/>
      <w:ind w:firstLine="0"/>
      <w:jc w:val="left"/>
      <w:textAlignment w:val="center"/>
    </w:pPr>
    <w:rPr>
      <w:sz w:val="24"/>
      <w:szCs w:val="24"/>
    </w:rPr>
  </w:style>
  <w:style w:type="paragraph" w:customStyle="1" w:styleId="feed-ichange-arr">
    <w:name w:val="feed-i_change-arr"/>
    <w:basedOn w:val="a"/>
    <w:rsid w:val="00137A34"/>
    <w:pPr>
      <w:spacing w:line="240" w:lineRule="auto"/>
      <w:ind w:left="225" w:right="330" w:firstLine="0"/>
      <w:jc w:val="left"/>
      <w:textAlignment w:val="center"/>
    </w:pPr>
    <w:rPr>
      <w:sz w:val="24"/>
      <w:szCs w:val="24"/>
    </w:rPr>
  </w:style>
  <w:style w:type="paragraph" w:customStyle="1" w:styleId="feed-ispec">
    <w:name w:val="feed-i_spec"/>
    <w:basedOn w:val="a"/>
    <w:rsid w:val="00137A34"/>
    <w:pPr>
      <w:spacing w:line="240" w:lineRule="auto"/>
      <w:ind w:firstLine="0"/>
      <w:jc w:val="left"/>
    </w:pPr>
    <w:rPr>
      <w:color w:val="999999"/>
      <w:sz w:val="17"/>
      <w:szCs w:val="17"/>
    </w:rPr>
  </w:style>
  <w:style w:type="paragraph" w:customStyle="1" w:styleId="feed-ispecimg">
    <w:name w:val="feed-i_spec_img"/>
    <w:basedOn w:val="a"/>
    <w:rsid w:val="00137A34"/>
    <w:pPr>
      <w:spacing w:line="240" w:lineRule="auto"/>
      <w:ind w:firstLine="0"/>
      <w:jc w:val="left"/>
    </w:pPr>
    <w:rPr>
      <w:sz w:val="24"/>
      <w:szCs w:val="24"/>
    </w:rPr>
  </w:style>
  <w:style w:type="paragraph" w:customStyle="1" w:styleId="gifloading">
    <w:name w:val="gif_loading"/>
    <w:basedOn w:val="a"/>
    <w:rsid w:val="00137A34"/>
    <w:pPr>
      <w:shd w:val="clear" w:color="auto" w:fill="000000"/>
      <w:spacing w:line="240" w:lineRule="auto"/>
      <w:ind w:firstLine="0"/>
      <w:jc w:val="left"/>
    </w:pPr>
    <w:rPr>
      <w:vanish/>
      <w:sz w:val="24"/>
      <w:szCs w:val="24"/>
    </w:rPr>
  </w:style>
  <w:style w:type="paragraph" w:customStyle="1" w:styleId="gifpreview">
    <w:name w:val="gif_preview"/>
    <w:basedOn w:val="a"/>
    <w:rsid w:val="00137A34"/>
    <w:pPr>
      <w:spacing w:line="0" w:lineRule="auto"/>
      <w:ind w:firstLine="0"/>
      <w:jc w:val="center"/>
    </w:pPr>
    <w:rPr>
      <w:sz w:val="24"/>
      <w:szCs w:val="24"/>
    </w:rPr>
  </w:style>
  <w:style w:type="paragraph" w:customStyle="1" w:styleId="gifvideo">
    <w:name w:val="gif_video"/>
    <w:basedOn w:val="a"/>
    <w:rsid w:val="00137A34"/>
    <w:pPr>
      <w:spacing w:line="240" w:lineRule="auto"/>
      <w:ind w:firstLine="0"/>
      <w:jc w:val="left"/>
    </w:pPr>
    <w:rPr>
      <w:sz w:val="24"/>
      <w:szCs w:val="24"/>
    </w:rPr>
  </w:style>
  <w:style w:type="paragraph" w:customStyle="1" w:styleId="sel-langlist">
    <w:name w:val="sel-lang_list"/>
    <w:basedOn w:val="a"/>
    <w:rsid w:val="00137A34"/>
    <w:pPr>
      <w:spacing w:line="240" w:lineRule="auto"/>
      <w:ind w:firstLine="0"/>
      <w:jc w:val="left"/>
    </w:pPr>
    <w:rPr>
      <w:sz w:val="24"/>
      <w:szCs w:val="24"/>
    </w:rPr>
  </w:style>
  <w:style w:type="paragraph" w:customStyle="1" w:styleId="sel-langiw">
    <w:name w:val="sel-lang_i_w"/>
    <w:basedOn w:val="a"/>
    <w:rsid w:val="00137A34"/>
    <w:pPr>
      <w:spacing w:after="105" w:line="240" w:lineRule="auto"/>
      <w:ind w:right="367" w:firstLine="0"/>
      <w:jc w:val="left"/>
    </w:pPr>
    <w:rPr>
      <w:sz w:val="24"/>
      <w:szCs w:val="24"/>
    </w:rPr>
  </w:style>
  <w:style w:type="paragraph" w:customStyle="1" w:styleId="sel-langi">
    <w:name w:val="sel-lang_i"/>
    <w:basedOn w:val="a"/>
    <w:rsid w:val="00137A34"/>
    <w:pPr>
      <w:spacing w:line="240" w:lineRule="auto"/>
      <w:ind w:firstLine="0"/>
      <w:jc w:val="left"/>
    </w:pPr>
    <w:rPr>
      <w:sz w:val="24"/>
      <w:szCs w:val="24"/>
    </w:rPr>
  </w:style>
  <w:style w:type="paragraph" w:customStyle="1" w:styleId="sel-langiactive">
    <w:name w:val="sel-lang_i__active"/>
    <w:basedOn w:val="a"/>
    <w:rsid w:val="00137A34"/>
    <w:pPr>
      <w:spacing w:line="240" w:lineRule="auto"/>
      <w:ind w:firstLine="0"/>
      <w:jc w:val="left"/>
    </w:pPr>
    <w:rPr>
      <w:color w:val="999999"/>
      <w:sz w:val="24"/>
      <w:szCs w:val="24"/>
    </w:rPr>
  </w:style>
  <w:style w:type="paragraph" w:customStyle="1" w:styleId="chains">
    <w:name w:val="chain__s"/>
    <w:basedOn w:val="a"/>
    <w:rsid w:val="00137A34"/>
    <w:pPr>
      <w:spacing w:before="225" w:after="225" w:line="240" w:lineRule="auto"/>
      <w:ind w:firstLine="0"/>
      <w:jc w:val="left"/>
    </w:pPr>
    <w:rPr>
      <w:sz w:val="24"/>
      <w:szCs w:val="24"/>
    </w:rPr>
  </w:style>
  <w:style w:type="paragraph" w:customStyle="1" w:styleId="chaini">
    <w:name w:val="chain_i"/>
    <w:basedOn w:val="a"/>
    <w:rsid w:val="00137A34"/>
    <w:pPr>
      <w:spacing w:line="240" w:lineRule="auto"/>
      <w:ind w:left="600" w:firstLine="0"/>
      <w:jc w:val="left"/>
    </w:pPr>
    <w:rPr>
      <w:sz w:val="24"/>
      <w:szCs w:val="24"/>
    </w:rPr>
  </w:style>
  <w:style w:type="paragraph" w:customStyle="1" w:styleId="chainarrow">
    <w:name w:val="chain_arrow"/>
    <w:basedOn w:val="a"/>
    <w:rsid w:val="00137A34"/>
    <w:pPr>
      <w:spacing w:line="240" w:lineRule="auto"/>
      <w:ind w:firstLine="0"/>
      <w:jc w:val="left"/>
    </w:pPr>
    <w:rPr>
      <w:sz w:val="24"/>
      <w:szCs w:val="24"/>
    </w:rPr>
  </w:style>
  <w:style w:type="paragraph" w:customStyle="1" w:styleId="ugridcnt">
    <w:name w:val="ugrid_cnt"/>
    <w:basedOn w:val="a"/>
    <w:rsid w:val="00137A34"/>
    <w:pPr>
      <w:spacing w:line="240" w:lineRule="auto"/>
      <w:ind w:left="-150" w:firstLine="0"/>
      <w:jc w:val="left"/>
    </w:pPr>
    <w:rPr>
      <w:sz w:val="2"/>
      <w:szCs w:val="2"/>
    </w:rPr>
  </w:style>
  <w:style w:type="paragraph" w:customStyle="1" w:styleId="ugridi">
    <w:name w:val="ugrid_i"/>
    <w:basedOn w:val="a"/>
    <w:rsid w:val="00137A34"/>
    <w:pPr>
      <w:spacing w:after="150" w:line="240" w:lineRule="auto"/>
      <w:ind w:left="150" w:firstLine="0"/>
      <w:jc w:val="left"/>
      <w:textAlignment w:val="top"/>
    </w:pPr>
    <w:rPr>
      <w:sz w:val="18"/>
      <w:szCs w:val="18"/>
    </w:rPr>
  </w:style>
  <w:style w:type="paragraph" w:customStyle="1" w:styleId="gift-fronticnt">
    <w:name w:val="gift-front_i_cnt"/>
    <w:basedOn w:val="a"/>
    <w:rsid w:val="00137A34"/>
    <w:pPr>
      <w:spacing w:line="240" w:lineRule="auto"/>
      <w:ind w:firstLine="0"/>
      <w:jc w:val="left"/>
      <w:textAlignment w:val="top"/>
    </w:pPr>
    <w:rPr>
      <w:sz w:val="24"/>
      <w:szCs w:val="24"/>
    </w:rPr>
  </w:style>
  <w:style w:type="paragraph" w:customStyle="1" w:styleId="gift-fronti">
    <w:name w:val="gift-front_i"/>
    <w:basedOn w:val="a"/>
    <w:rsid w:val="00137A34"/>
    <w:pPr>
      <w:shd w:val="clear" w:color="auto" w:fill="FFFFFF"/>
      <w:spacing w:after="150" w:line="240" w:lineRule="auto"/>
      <w:ind w:left="150" w:firstLine="0"/>
      <w:jc w:val="center"/>
      <w:textAlignment w:val="top"/>
    </w:pPr>
    <w:rPr>
      <w:sz w:val="24"/>
      <w:szCs w:val="24"/>
    </w:rPr>
  </w:style>
  <w:style w:type="paragraph" w:customStyle="1" w:styleId="gift-frontiw">
    <w:name w:val="gift-front_i_w"/>
    <w:basedOn w:val="a"/>
    <w:rsid w:val="00137A34"/>
    <w:pPr>
      <w:spacing w:after="150" w:line="240" w:lineRule="auto"/>
      <w:ind w:left="150" w:firstLine="0"/>
      <w:jc w:val="left"/>
      <w:textAlignment w:val="top"/>
    </w:pPr>
    <w:rPr>
      <w:sz w:val="24"/>
      <w:szCs w:val="24"/>
    </w:rPr>
  </w:style>
  <w:style w:type="paragraph" w:customStyle="1" w:styleId="gift-frontiimg">
    <w:name w:val="gift-front_i_img"/>
    <w:basedOn w:val="a"/>
    <w:rsid w:val="00137A34"/>
    <w:pPr>
      <w:spacing w:line="240" w:lineRule="auto"/>
      <w:ind w:firstLine="0"/>
      <w:jc w:val="left"/>
    </w:pPr>
    <w:rPr>
      <w:sz w:val="24"/>
      <w:szCs w:val="24"/>
    </w:rPr>
  </w:style>
  <w:style w:type="paragraph" w:customStyle="1" w:styleId="ntfspacer">
    <w:name w:val="ntf_spacer"/>
    <w:basedOn w:val="a"/>
    <w:rsid w:val="00137A34"/>
    <w:pPr>
      <w:spacing w:before="1140" w:line="240" w:lineRule="auto"/>
      <w:ind w:firstLine="0"/>
      <w:jc w:val="left"/>
    </w:pPr>
    <w:rPr>
      <w:sz w:val="24"/>
      <w:szCs w:val="24"/>
    </w:rPr>
  </w:style>
  <w:style w:type="paragraph" w:customStyle="1" w:styleId="notifspreloader">
    <w:name w:val="notifs_preloader"/>
    <w:basedOn w:val="a"/>
    <w:rsid w:val="00137A34"/>
    <w:pPr>
      <w:shd w:val="clear" w:color="auto" w:fill="333333"/>
      <w:spacing w:after="100" w:afterAutospacing="1" w:line="240" w:lineRule="auto"/>
      <w:ind w:left="-555" w:firstLine="0"/>
      <w:jc w:val="left"/>
    </w:pPr>
    <w:rPr>
      <w:sz w:val="24"/>
      <w:szCs w:val="24"/>
    </w:rPr>
  </w:style>
  <w:style w:type="paragraph" w:customStyle="1" w:styleId="vid-card">
    <w:name w:val="vid-card"/>
    <w:basedOn w:val="a"/>
    <w:rsid w:val="00137A34"/>
    <w:pPr>
      <w:spacing w:line="240" w:lineRule="auto"/>
      <w:ind w:firstLine="0"/>
      <w:jc w:val="left"/>
      <w:textAlignment w:val="bottom"/>
    </w:pPr>
    <w:rPr>
      <w:sz w:val="24"/>
      <w:szCs w:val="24"/>
    </w:rPr>
  </w:style>
  <w:style w:type="paragraph" w:customStyle="1" w:styleId="vid-cardcnt">
    <w:name w:val="vid-card_cnt"/>
    <w:basedOn w:val="a"/>
    <w:rsid w:val="00137A34"/>
    <w:pPr>
      <w:shd w:val="clear" w:color="auto" w:fill="000000"/>
      <w:spacing w:line="240" w:lineRule="auto"/>
      <w:ind w:firstLine="0"/>
      <w:jc w:val="left"/>
    </w:pPr>
    <w:rPr>
      <w:sz w:val="24"/>
      <w:szCs w:val="24"/>
    </w:rPr>
  </w:style>
  <w:style w:type="paragraph" w:customStyle="1" w:styleId="vid-cardimgw">
    <w:name w:val="vid-card_img_w"/>
    <w:basedOn w:val="a"/>
    <w:rsid w:val="00137A34"/>
    <w:pPr>
      <w:spacing w:before="65531" w:after="65531" w:line="240" w:lineRule="auto"/>
      <w:ind w:left="-612" w:right="-612" w:firstLine="0"/>
      <w:jc w:val="center"/>
    </w:pPr>
    <w:rPr>
      <w:sz w:val="24"/>
      <w:szCs w:val="24"/>
    </w:rPr>
  </w:style>
  <w:style w:type="paragraph" w:customStyle="1" w:styleId="vid-cardimg">
    <w:name w:val="vid-card_img"/>
    <w:basedOn w:val="a"/>
    <w:rsid w:val="00137A34"/>
    <w:pPr>
      <w:spacing w:before="100" w:beforeAutospacing="1" w:after="100" w:afterAutospacing="1" w:line="240" w:lineRule="auto"/>
      <w:ind w:firstLine="0"/>
      <w:jc w:val="left"/>
    </w:pPr>
    <w:rPr>
      <w:sz w:val="24"/>
      <w:szCs w:val="24"/>
    </w:rPr>
  </w:style>
  <w:style w:type="paragraph" w:customStyle="1" w:styleId="vid-cardfullscreen">
    <w:name w:val="vid-card__fullscreen"/>
    <w:basedOn w:val="a"/>
    <w:rsid w:val="00137A34"/>
    <w:pPr>
      <w:spacing w:line="240" w:lineRule="auto"/>
      <w:ind w:firstLine="0"/>
      <w:jc w:val="left"/>
    </w:pPr>
    <w:rPr>
      <w:sz w:val="24"/>
      <w:szCs w:val="24"/>
    </w:rPr>
  </w:style>
  <w:style w:type="paragraph" w:customStyle="1" w:styleId="vid-cardnw">
    <w:name w:val="vid-card_n_w"/>
    <w:basedOn w:val="a"/>
    <w:rsid w:val="00137A34"/>
    <w:pPr>
      <w:spacing w:line="240" w:lineRule="auto"/>
      <w:ind w:firstLine="0"/>
      <w:jc w:val="left"/>
    </w:pPr>
    <w:rPr>
      <w:sz w:val="24"/>
      <w:szCs w:val="24"/>
    </w:rPr>
  </w:style>
  <w:style w:type="paragraph" w:customStyle="1" w:styleId="vid-cardn">
    <w:name w:val="vid-card_n"/>
    <w:basedOn w:val="a"/>
    <w:rsid w:val="00137A34"/>
    <w:pPr>
      <w:spacing w:line="240" w:lineRule="atLeast"/>
      <w:ind w:firstLine="0"/>
      <w:jc w:val="left"/>
    </w:pPr>
    <w:rPr>
      <w:color w:val="EEEEEE"/>
      <w:sz w:val="21"/>
      <w:szCs w:val="21"/>
    </w:rPr>
  </w:style>
  <w:style w:type="paragraph" w:customStyle="1" w:styleId="vidplay">
    <w:name w:val="vid_play"/>
    <w:basedOn w:val="a"/>
    <w:rsid w:val="00137A34"/>
    <w:pPr>
      <w:spacing w:line="240" w:lineRule="auto"/>
      <w:ind w:left="-465" w:firstLine="0"/>
      <w:jc w:val="left"/>
    </w:pPr>
    <w:rPr>
      <w:sz w:val="24"/>
      <w:szCs w:val="24"/>
    </w:rPr>
  </w:style>
  <w:style w:type="paragraph" w:customStyle="1" w:styleId="vid-cardduration">
    <w:name w:val="vid-card_duration"/>
    <w:basedOn w:val="a"/>
    <w:rsid w:val="00137A34"/>
    <w:pPr>
      <w:spacing w:line="210" w:lineRule="atLeast"/>
      <w:ind w:firstLine="0"/>
      <w:jc w:val="left"/>
    </w:pPr>
    <w:rPr>
      <w:color w:val="DDDDDD"/>
      <w:sz w:val="17"/>
      <w:szCs w:val="17"/>
    </w:rPr>
  </w:style>
  <w:style w:type="paragraph" w:customStyle="1" w:styleId="vid-cardviews">
    <w:name w:val="vid-card_views"/>
    <w:basedOn w:val="a"/>
    <w:rsid w:val="00137A34"/>
    <w:pPr>
      <w:spacing w:line="210" w:lineRule="atLeast"/>
      <w:ind w:firstLine="0"/>
      <w:jc w:val="left"/>
    </w:pPr>
    <w:rPr>
      <w:vanish/>
      <w:color w:val="DDDDDD"/>
      <w:sz w:val="17"/>
      <w:szCs w:val="17"/>
    </w:rPr>
  </w:style>
  <w:style w:type="paragraph" w:customStyle="1" w:styleId="vid-cardbadge">
    <w:name w:val="vid-card_badge"/>
    <w:basedOn w:val="a"/>
    <w:rsid w:val="00137A34"/>
    <w:pPr>
      <w:spacing w:line="225" w:lineRule="atLeast"/>
      <w:ind w:firstLine="0"/>
      <w:jc w:val="left"/>
    </w:pPr>
    <w:rPr>
      <w:caps/>
      <w:vanish/>
      <w:color w:val="DDDDDD"/>
      <w:sz w:val="14"/>
      <w:szCs w:val="14"/>
    </w:rPr>
  </w:style>
  <w:style w:type="paragraph" w:customStyle="1" w:styleId="vid-cardac">
    <w:name w:val="vid-card_ac"/>
    <w:basedOn w:val="a"/>
    <w:rsid w:val="00137A34"/>
    <w:pPr>
      <w:spacing w:line="240" w:lineRule="auto"/>
      <w:ind w:firstLine="0"/>
      <w:jc w:val="left"/>
    </w:pPr>
    <w:rPr>
      <w:sz w:val="24"/>
      <w:szCs w:val="24"/>
    </w:rPr>
  </w:style>
  <w:style w:type="paragraph" w:customStyle="1" w:styleId="vid-cardac-aux">
    <w:name w:val="vid-card_ac-aux"/>
    <w:basedOn w:val="a"/>
    <w:rsid w:val="00137A34"/>
    <w:pPr>
      <w:spacing w:line="240" w:lineRule="auto"/>
      <w:ind w:firstLine="0"/>
      <w:jc w:val="right"/>
    </w:pPr>
    <w:rPr>
      <w:sz w:val="24"/>
      <w:szCs w:val="24"/>
    </w:rPr>
  </w:style>
  <w:style w:type="paragraph" w:customStyle="1" w:styleId="vid-cardaci">
    <w:name w:val="vid-card_ac_i"/>
    <w:basedOn w:val="a"/>
    <w:rsid w:val="00137A34"/>
    <w:pPr>
      <w:spacing w:line="240" w:lineRule="auto"/>
      <w:ind w:left="150" w:firstLine="0"/>
      <w:jc w:val="left"/>
      <w:textAlignment w:val="center"/>
    </w:pPr>
    <w:rPr>
      <w:color w:val="DDDDDD"/>
      <w:sz w:val="24"/>
      <w:szCs w:val="24"/>
    </w:rPr>
  </w:style>
  <w:style w:type="paragraph" w:customStyle="1" w:styleId="vid-cardcontrols-list">
    <w:name w:val="vid-card_controls-list"/>
    <w:basedOn w:val="a"/>
    <w:rsid w:val="00137A34"/>
    <w:pPr>
      <w:spacing w:before="180" w:line="240" w:lineRule="auto"/>
      <w:ind w:firstLine="0"/>
      <w:jc w:val="left"/>
    </w:pPr>
    <w:rPr>
      <w:sz w:val="24"/>
      <w:szCs w:val="24"/>
    </w:rPr>
  </w:style>
  <w:style w:type="paragraph" w:customStyle="1" w:styleId="vid-cardvp">
    <w:name w:val="vid-card__vp"/>
    <w:basedOn w:val="a"/>
    <w:rsid w:val="00137A34"/>
    <w:pPr>
      <w:spacing w:line="240" w:lineRule="auto"/>
      <w:ind w:firstLine="0"/>
      <w:jc w:val="left"/>
    </w:pPr>
    <w:rPr>
      <w:sz w:val="24"/>
      <w:szCs w:val="24"/>
    </w:rPr>
  </w:style>
  <w:style w:type="paragraph" w:customStyle="1" w:styleId="vid-cardstubw">
    <w:name w:val="vid-card_stub_w"/>
    <w:basedOn w:val="a"/>
    <w:rsid w:val="00137A34"/>
    <w:pPr>
      <w:spacing w:line="240" w:lineRule="auto"/>
      <w:ind w:firstLine="0"/>
      <w:jc w:val="left"/>
    </w:pPr>
    <w:rPr>
      <w:color w:val="EEEEEE"/>
      <w:sz w:val="24"/>
      <w:szCs w:val="24"/>
    </w:rPr>
  </w:style>
  <w:style w:type="paragraph" w:customStyle="1" w:styleId="vid-cardstub">
    <w:name w:val="vid-card_stub"/>
    <w:basedOn w:val="a"/>
    <w:rsid w:val="00137A34"/>
    <w:pPr>
      <w:spacing w:line="240" w:lineRule="atLeast"/>
      <w:ind w:firstLine="0"/>
      <w:jc w:val="center"/>
    </w:pPr>
    <w:rPr>
      <w:sz w:val="18"/>
      <w:szCs w:val="18"/>
    </w:rPr>
  </w:style>
  <w:style w:type="paragraph" w:customStyle="1" w:styleId="vid-cardstubtx">
    <w:name w:val="vid-card_stub_tx"/>
    <w:basedOn w:val="a"/>
    <w:rsid w:val="00137A34"/>
    <w:pPr>
      <w:spacing w:before="300" w:line="240" w:lineRule="auto"/>
      <w:ind w:firstLine="0"/>
      <w:jc w:val="left"/>
    </w:pPr>
    <w:rPr>
      <w:sz w:val="21"/>
      <w:szCs w:val="21"/>
    </w:rPr>
  </w:style>
  <w:style w:type="paragraph" w:customStyle="1" w:styleId="vid-cardstubtxplain">
    <w:name w:val="vid-card_stub_tx__plain"/>
    <w:basedOn w:val="a"/>
    <w:rsid w:val="00137A34"/>
    <w:pPr>
      <w:spacing w:line="240" w:lineRule="auto"/>
      <w:ind w:firstLine="0"/>
      <w:jc w:val="left"/>
    </w:pPr>
    <w:rPr>
      <w:sz w:val="24"/>
      <w:szCs w:val="24"/>
    </w:rPr>
  </w:style>
  <w:style w:type="paragraph" w:customStyle="1" w:styleId="vid-cardstubic">
    <w:name w:val="vid-card_stub_ic"/>
    <w:basedOn w:val="a"/>
    <w:rsid w:val="00137A34"/>
    <w:pPr>
      <w:spacing w:line="240" w:lineRule="auto"/>
      <w:ind w:firstLine="0"/>
      <w:jc w:val="left"/>
    </w:pPr>
    <w:rPr>
      <w:sz w:val="24"/>
      <w:szCs w:val="24"/>
    </w:rPr>
  </w:style>
  <w:style w:type="paragraph" w:customStyle="1" w:styleId="vid-cardstubicwait">
    <w:name w:val="vid-card_stub_ic__wait"/>
    <w:basedOn w:val="a"/>
    <w:rsid w:val="00137A34"/>
    <w:pPr>
      <w:spacing w:line="240" w:lineRule="auto"/>
      <w:ind w:firstLine="0"/>
      <w:jc w:val="left"/>
    </w:pPr>
    <w:rPr>
      <w:sz w:val="24"/>
      <w:szCs w:val="24"/>
    </w:rPr>
  </w:style>
  <w:style w:type="paragraph" w:customStyle="1" w:styleId="vid-cardstubicwarn">
    <w:name w:val="vid-card_stub_ic__warn"/>
    <w:basedOn w:val="a"/>
    <w:rsid w:val="00137A34"/>
    <w:pPr>
      <w:spacing w:line="240" w:lineRule="auto"/>
      <w:ind w:firstLine="0"/>
      <w:jc w:val="left"/>
    </w:pPr>
    <w:rPr>
      <w:sz w:val="24"/>
      <w:szCs w:val="24"/>
    </w:rPr>
  </w:style>
  <w:style w:type="paragraph" w:customStyle="1" w:styleId="vid-cardstubicload">
    <w:name w:val="vid-card_stub_ic__load"/>
    <w:basedOn w:val="a"/>
    <w:rsid w:val="00137A34"/>
    <w:pPr>
      <w:spacing w:line="240" w:lineRule="auto"/>
      <w:ind w:firstLine="0"/>
      <w:jc w:val="left"/>
    </w:pPr>
    <w:rPr>
      <w:sz w:val="24"/>
      <w:szCs w:val="24"/>
    </w:rPr>
  </w:style>
  <w:style w:type="paragraph" w:customStyle="1" w:styleId="vid-cardul">
    <w:name w:val="vid-card__ul"/>
    <w:basedOn w:val="a"/>
    <w:rsid w:val="00137A34"/>
    <w:pPr>
      <w:spacing w:line="240" w:lineRule="auto"/>
      <w:ind w:firstLine="0"/>
      <w:jc w:val="left"/>
      <w:textAlignment w:val="top"/>
    </w:pPr>
    <w:rPr>
      <w:sz w:val="24"/>
      <w:szCs w:val="24"/>
    </w:rPr>
  </w:style>
  <w:style w:type="paragraph" w:customStyle="1" w:styleId="vid-cardchannel">
    <w:name w:val="vid-card__channel"/>
    <w:basedOn w:val="a"/>
    <w:rsid w:val="00137A34"/>
    <w:pPr>
      <w:spacing w:line="240" w:lineRule="auto"/>
      <w:ind w:firstLine="0"/>
      <w:jc w:val="left"/>
    </w:pPr>
    <w:rPr>
      <w:sz w:val="24"/>
      <w:szCs w:val="24"/>
    </w:rPr>
  </w:style>
  <w:style w:type="paragraph" w:customStyle="1" w:styleId="vid-cardfr-channel">
    <w:name w:val="vid-card__fr-channel"/>
    <w:basedOn w:val="a"/>
    <w:rsid w:val="00137A34"/>
    <w:pPr>
      <w:spacing w:line="240" w:lineRule="auto"/>
      <w:ind w:firstLine="0"/>
      <w:jc w:val="left"/>
    </w:pPr>
    <w:rPr>
      <w:sz w:val="24"/>
      <w:szCs w:val="24"/>
    </w:rPr>
  </w:style>
  <w:style w:type="paragraph" w:customStyle="1" w:styleId="sharedresourceviewer">
    <w:name w:val="shared_resource_viewer"/>
    <w:basedOn w:val="a"/>
    <w:rsid w:val="00137A34"/>
    <w:pPr>
      <w:spacing w:line="240" w:lineRule="auto"/>
      <w:ind w:firstLine="0"/>
      <w:jc w:val="left"/>
    </w:pPr>
    <w:rPr>
      <w:vanish/>
      <w:sz w:val="24"/>
      <w:szCs w:val="24"/>
    </w:rPr>
  </w:style>
  <w:style w:type="paragraph" w:customStyle="1" w:styleId="commentscnt">
    <w:name w:val="comments_cnt"/>
    <w:basedOn w:val="a"/>
    <w:rsid w:val="00137A34"/>
    <w:pPr>
      <w:spacing w:before="100" w:beforeAutospacing="1" w:after="100" w:afterAutospacing="1" w:line="240" w:lineRule="auto"/>
      <w:ind w:firstLine="0"/>
      <w:jc w:val="left"/>
    </w:pPr>
    <w:rPr>
      <w:sz w:val="24"/>
      <w:szCs w:val="24"/>
    </w:rPr>
  </w:style>
  <w:style w:type="paragraph" w:customStyle="1" w:styleId="commentsauthor">
    <w:name w:val="comments_author"/>
    <w:basedOn w:val="a"/>
    <w:rsid w:val="00137A34"/>
    <w:pPr>
      <w:spacing w:after="45" w:line="225" w:lineRule="atLeast"/>
      <w:ind w:firstLine="0"/>
      <w:jc w:val="left"/>
    </w:pPr>
    <w:rPr>
      <w:sz w:val="24"/>
      <w:szCs w:val="24"/>
    </w:rPr>
  </w:style>
  <w:style w:type="paragraph" w:customStyle="1" w:styleId="commentsreplied">
    <w:name w:val="comments_replied"/>
    <w:basedOn w:val="a"/>
    <w:rsid w:val="00137A34"/>
    <w:pPr>
      <w:spacing w:line="240" w:lineRule="auto"/>
      <w:ind w:left="30" w:firstLine="0"/>
      <w:jc w:val="left"/>
    </w:pPr>
    <w:rPr>
      <w:sz w:val="24"/>
      <w:szCs w:val="24"/>
    </w:rPr>
  </w:style>
  <w:style w:type="paragraph" w:customStyle="1" w:styleId="commentslst">
    <w:name w:val="comments_lst"/>
    <w:basedOn w:val="a"/>
    <w:rsid w:val="00137A34"/>
    <w:pPr>
      <w:spacing w:after="60" w:line="240" w:lineRule="auto"/>
      <w:ind w:firstLine="0"/>
      <w:jc w:val="left"/>
    </w:pPr>
    <w:rPr>
      <w:sz w:val="24"/>
      <w:szCs w:val="24"/>
    </w:rPr>
  </w:style>
  <w:style w:type="paragraph" w:customStyle="1" w:styleId="commentslstcnt">
    <w:name w:val="comments_lst_cnt"/>
    <w:basedOn w:val="a"/>
    <w:rsid w:val="00137A34"/>
    <w:pPr>
      <w:spacing w:before="150" w:line="240" w:lineRule="auto"/>
      <w:ind w:firstLine="0"/>
      <w:jc w:val="left"/>
    </w:pPr>
    <w:rPr>
      <w:sz w:val="24"/>
      <w:szCs w:val="24"/>
    </w:rPr>
  </w:style>
  <w:style w:type="paragraph" w:customStyle="1" w:styleId="commentscurrent">
    <w:name w:val="comments_current"/>
    <w:basedOn w:val="a"/>
    <w:rsid w:val="00137A34"/>
    <w:pPr>
      <w:spacing w:line="240" w:lineRule="auto"/>
      <w:ind w:firstLine="0"/>
      <w:jc w:val="left"/>
    </w:pPr>
    <w:rPr>
      <w:sz w:val="24"/>
      <w:szCs w:val="24"/>
    </w:rPr>
  </w:style>
  <w:style w:type="paragraph" w:customStyle="1" w:styleId="commentsdeleteaction">
    <w:name w:val="comments_delete_action"/>
    <w:basedOn w:val="a"/>
    <w:rsid w:val="00137A34"/>
    <w:pPr>
      <w:spacing w:line="240" w:lineRule="auto"/>
      <w:ind w:firstLine="0"/>
      <w:jc w:val="left"/>
    </w:pPr>
    <w:rPr>
      <w:sz w:val="24"/>
      <w:szCs w:val="24"/>
    </w:rPr>
  </w:style>
  <w:style w:type="paragraph" w:customStyle="1" w:styleId="commentsreply-comment">
    <w:name w:val="comments_reply-comment"/>
    <w:basedOn w:val="a"/>
    <w:rsid w:val="00137A34"/>
    <w:pPr>
      <w:pBdr>
        <w:top w:val="single" w:sz="6" w:space="0" w:color="D8D8D8"/>
        <w:bottom w:val="single" w:sz="6" w:space="0" w:color="D8D8D8"/>
      </w:pBdr>
      <w:shd w:val="clear" w:color="auto" w:fill="F0F0F0"/>
      <w:spacing w:line="240" w:lineRule="auto"/>
      <w:ind w:left="-795" w:right="-795" w:firstLine="0"/>
      <w:jc w:val="left"/>
    </w:pPr>
    <w:rPr>
      <w:sz w:val="24"/>
      <w:szCs w:val="24"/>
    </w:rPr>
  </w:style>
  <w:style w:type="paragraph" w:customStyle="1" w:styleId="commentsreply-commentarrow">
    <w:name w:val="comments_reply-comment_arrow"/>
    <w:basedOn w:val="a"/>
    <w:rsid w:val="00137A34"/>
    <w:pPr>
      <w:spacing w:line="240" w:lineRule="auto"/>
      <w:ind w:firstLine="0"/>
      <w:jc w:val="left"/>
    </w:pPr>
    <w:rPr>
      <w:vanish/>
      <w:sz w:val="24"/>
      <w:szCs w:val="24"/>
    </w:rPr>
  </w:style>
  <w:style w:type="paragraph" w:customStyle="1" w:styleId="commentsreply-commentarrowbg">
    <w:name w:val="comments_reply-comment_arrow_bg"/>
    <w:basedOn w:val="a"/>
    <w:rsid w:val="00137A34"/>
    <w:pPr>
      <w:spacing w:line="240" w:lineRule="auto"/>
      <w:ind w:left="-150" w:firstLine="0"/>
      <w:jc w:val="left"/>
    </w:pPr>
    <w:rPr>
      <w:sz w:val="24"/>
      <w:szCs w:val="24"/>
    </w:rPr>
  </w:style>
  <w:style w:type="paragraph" w:customStyle="1" w:styleId="commentsreply-commentarrowborder">
    <w:name w:val="comments_reply-comment_arrow_border"/>
    <w:basedOn w:val="a"/>
    <w:rsid w:val="00137A34"/>
    <w:pPr>
      <w:spacing w:line="240" w:lineRule="auto"/>
      <w:ind w:left="-165" w:firstLine="0"/>
      <w:jc w:val="left"/>
    </w:pPr>
    <w:rPr>
      <w:sz w:val="24"/>
      <w:szCs w:val="24"/>
    </w:rPr>
  </w:style>
  <w:style w:type="paragraph" w:customStyle="1" w:styleId="commentstext">
    <w:name w:val="comments_text"/>
    <w:basedOn w:val="a"/>
    <w:rsid w:val="00137A34"/>
    <w:pPr>
      <w:spacing w:line="315" w:lineRule="atLeast"/>
      <w:ind w:firstLine="0"/>
      <w:jc w:val="left"/>
    </w:pPr>
    <w:rPr>
      <w:sz w:val="21"/>
      <w:szCs w:val="21"/>
    </w:rPr>
  </w:style>
  <w:style w:type="paragraph" w:customStyle="1" w:styleId="commentssmile">
    <w:name w:val="comments_smile"/>
    <w:basedOn w:val="a"/>
    <w:rsid w:val="00137A34"/>
    <w:pPr>
      <w:spacing w:line="240" w:lineRule="auto"/>
      <w:ind w:firstLine="0"/>
      <w:jc w:val="left"/>
      <w:textAlignment w:val="center"/>
    </w:pPr>
    <w:rPr>
      <w:sz w:val="24"/>
      <w:szCs w:val="24"/>
    </w:rPr>
  </w:style>
  <w:style w:type="paragraph" w:customStyle="1" w:styleId="commentscancel-reply">
    <w:name w:val="comments_cancel-reply"/>
    <w:basedOn w:val="a"/>
    <w:rsid w:val="00137A34"/>
    <w:pPr>
      <w:spacing w:line="240" w:lineRule="auto"/>
      <w:ind w:firstLine="0"/>
      <w:jc w:val="left"/>
    </w:pPr>
    <w:rPr>
      <w:vanish/>
      <w:sz w:val="24"/>
      <w:szCs w:val="24"/>
    </w:rPr>
  </w:style>
  <w:style w:type="paragraph" w:customStyle="1" w:styleId="commentsi-decorator">
    <w:name w:val="comments_i-decorator"/>
    <w:basedOn w:val="a"/>
    <w:rsid w:val="00137A34"/>
    <w:pPr>
      <w:spacing w:line="240" w:lineRule="auto"/>
      <w:ind w:firstLine="0"/>
      <w:jc w:val="left"/>
    </w:pPr>
    <w:rPr>
      <w:vanish/>
      <w:sz w:val="24"/>
      <w:szCs w:val="24"/>
    </w:rPr>
  </w:style>
  <w:style w:type="paragraph" w:customStyle="1" w:styleId="commentscontrols-t">
    <w:name w:val="comments_controls-t"/>
    <w:basedOn w:val="a"/>
    <w:rsid w:val="00137A34"/>
    <w:pPr>
      <w:spacing w:line="225" w:lineRule="atLeast"/>
      <w:ind w:firstLine="0"/>
      <w:jc w:val="left"/>
    </w:pPr>
    <w:rPr>
      <w:color w:val="999999"/>
      <w:sz w:val="15"/>
      <w:szCs w:val="15"/>
    </w:rPr>
  </w:style>
  <w:style w:type="paragraph" w:customStyle="1" w:styleId="commentscontrols-b">
    <w:name w:val="comments_controls-b"/>
    <w:basedOn w:val="a"/>
    <w:rsid w:val="00137A34"/>
    <w:pPr>
      <w:spacing w:line="240" w:lineRule="auto"/>
      <w:ind w:firstLine="0"/>
      <w:jc w:val="left"/>
    </w:pPr>
    <w:rPr>
      <w:sz w:val="17"/>
      <w:szCs w:val="17"/>
    </w:rPr>
  </w:style>
  <w:style w:type="paragraph" w:customStyle="1" w:styleId="commentsdate">
    <w:name w:val="comments_date"/>
    <w:basedOn w:val="a"/>
    <w:rsid w:val="00137A34"/>
    <w:pPr>
      <w:spacing w:line="240" w:lineRule="auto"/>
      <w:ind w:right="45" w:firstLine="0"/>
      <w:jc w:val="left"/>
    </w:pPr>
    <w:rPr>
      <w:sz w:val="24"/>
      <w:szCs w:val="24"/>
    </w:rPr>
  </w:style>
  <w:style w:type="paragraph" w:customStyle="1" w:styleId="commentsremove">
    <w:name w:val="comments_remove"/>
    <w:basedOn w:val="a"/>
    <w:rsid w:val="00137A34"/>
    <w:pPr>
      <w:spacing w:line="240" w:lineRule="auto"/>
      <w:ind w:left="75" w:firstLine="0"/>
      <w:jc w:val="left"/>
    </w:pPr>
    <w:rPr>
      <w:position w:val="-2"/>
      <w:sz w:val="24"/>
      <w:szCs w:val="24"/>
    </w:rPr>
  </w:style>
  <w:style w:type="paragraph" w:customStyle="1" w:styleId="commentsedit">
    <w:name w:val="comments_edit"/>
    <w:basedOn w:val="a"/>
    <w:rsid w:val="00137A34"/>
    <w:pPr>
      <w:spacing w:line="240" w:lineRule="auto"/>
      <w:ind w:left="75" w:firstLine="0"/>
      <w:jc w:val="left"/>
    </w:pPr>
    <w:rPr>
      <w:position w:val="-2"/>
      <w:sz w:val="24"/>
      <w:szCs w:val="24"/>
    </w:rPr>
  </w:style>
  <w:style w:type="paragraph" w:customStyle="1" w:styleId="commentsadd-itx">
    <w:name w:val="comments_add-itx"/>
    <w:basedOn w:val="a"/>
    <w:rsid w:val="00137A34"/>
    <w:pPr>
      <w:spacing w:line="0" w:lineRule="auto"/>
      <w:ind w:firstLine="0"/>
      <w:jc w:val="left"/>
    </w:pPr>
    <w:rPr>
      <w:sz w:val="24"/>
      <w:szCs w:val="24"/>
    </w:rPr>
  </w:style>
  <w:style w:type="paragraph" w:customStyle="1" w:styleId="commentsadd-itxcnt">
    <w:name w:val="comments_add-itx_cnt"/>
    <w:basedOn w:val="a"/>
    <w:rsid w:val="00137A34"/>
    <w:pPr>
      <w:pBdr>
        <w:top w:val="single" w:sz="6" w:space="4" w:color="CCCCCC"/>
        <w:left w:val="single" w:sz="6" w:space="6" w:color="CCCCCC"/>
        <w:bottom w:val="single" w:sz="6" w:space="3" w:color="CCCCCC"/>
        <w:right w:val="single" w:sz="6" w:space="6" w:color="CCCCCC"/>
      </w:pBdr>
      <w:spacing w:line="240" w:lineRule="auto"/>
      <w:ind w:firstLine="0"/>
      <w:jc w:val="left"/>
    </w:pPr>
    <w:rPr>
      <w:color w:val="333333"/>
      <w:sz w:val="21"/>
      <w:szCs w:val="21"/>
    </w:rPr>
  </w:style>
  <w:style w:type="paragraph" w:customStyle="1" w:styleId="commentsadd-ceditable">
    <w:name w:val="comments_add-ceditable"/>
    <w:basedOn w:val="a"/>
    <w:rsid w:val="00137A34"/>
    <w:pPr>
      <w:pBdr>
        <w:top w:val="single" w:sz="6" w:space="4" w:color="CCCCCC"/>
        <w:left w:val="single" w:sz="6" w:space="6" w:color="CCCCCC"/>
        <w:bottom w:val="single" w:sz="6" w:space="3" w:color="CCCCCC"/>
        <w:right w:val="single" w:sz="6" w:space="6" w:color="CCCCCC"/>
      </w:pBdr>
      <w:spacing w:line="240" w:lineRule="auto"/>
      <w:ind w:firstLine="0"/>
      <w:jc w:val="left"/>
    </w:pPr>
    <w:rPr>
      <w:color w:val="333333"/>
      <w:sz w:val="21"/>
      <w:szCs w:val="21"/>
    </w:rPr>
  </w:style>
  <w:style w:type="paragraph" w:customStyle="1" w:styleId="commentsadd-error">
    <w:name w:val="comments_add-error"/>
    <w:basedOn w:val="a"/>
    <w:rsid w:val="00137A34"/>
    <w:pPr>
      <w:spacing w:before="150" w:after="150" w:line="240" w:lineRule="auto"/>
      <w:ind w:firstLine="0"/>
      <w:jc w:val="left"/>
    </w:pPr>
    <w:rPr>
      <w:vanish/>
      <w:color w:val="FF0000"/>
      <w:sz w:val="24"/>
      <w:szCs w:val="24"/>
    </w:rPr>
  </w:style>
  <w:style w:type="paragraph" w:customStyle="1" w:styleId="commentsadd-controls">
    <w:name w:val="comments_add-controls"/>
    <w:basedOn w:val="a"/>
    <w:rsid w:val="00137A34"/>
    <w:pPr>
      <w:spacing w:before="75" w:line="240" w:lineRule="auto"/>
      <w:ind w:firstLine="0"/>
      <w:jc w:val="left"/>
    </w:pPr>
    <w:rPr>
      <w:sz w:val="24"/>
      <w:szCs w:val="24"/>
    </w:rPr>
  </w:style>
  <w:style w:type="paragraph" w:customStyle="1" w:styleId="commentsadd-controlscheckbox">
    <w:name w:val="comments_add-controls_checkbox"/>
    <w:basedOn w:val="a"/>
    <w:rsid w:val="00137A34"/>
    <w:pPr>
      <w:spacing w:line="240" w:lineRule="auto"/>
      <w:ind w:right="375" w:firstLine="0"/>
      <w:jc w:val="left"/>
      <w:textAlignment w:val="center"/>
    </w:pPr>
    <w:rPr>
      <w:sz w:val="24"/>
      <w:szCs w:val="24"/>
    </w:rPr>
  </w:style>
  <w:style w:type="paragraph" w:customStyle="1" w:styleId="commentsadd-controlscancel">
    <w:name w:val="comments_add-controls_cancel"/>
    <w:basedOn w:val="a"/>
    <w:rsid w:val="00137A34"/>
    <w:pPr>
      <w:spacing w:line="240" w:lineRule="auto"/>
      <w:ind w:firstLine="0"/>
      <w:jc w:val="left"/>
      <w:textAlignment w:val="center"/>
    </w:pPr>
    <w:rPr>
      <w:sz w:val="24"/>
      <w:szCs w:val="24"/>
    </w:rPr>
  </w:style>
  <w:style w:type="paragraph" w:customStyle="1" w:styleId="commentsadd-counter">
    <w:name w:val="comments_add-counter"/>
    <w:basedOn w:val="a"/>
    <w:rsid w:val="00137A34"/>
    <w:pPr>
      <w:shd w:val="clear" w:color="auto" w:fill="8B9FA4"/>
      <w:spacing w:line="210" w:lineRule="atLeast"/>
      <w:ind w:firstLine="0"/>
      <w:jc w:val="left"/>
    </w:pPr>
    <w:rPr>
      <w:vanish/>
      <w:color w:val="FFFFFF"/>
      <w:sz w:val="17"/>
      <w:szCs w:val="17"/>
    </w:rPr>
  </w:style>
  <w:style w:type="paragraph" w:customStyle="1" w:styleId="commentsform-stub">
    <w:name w:val="comments_form-stub"/>
    <w:basedOn w:val="a"/>
    <w:rsid w:val="00137A34"/>
    <w:pPr>
      <w:spacing w:line="240" w:lineRule="auto"/>
      <w:ind w:firstLine="0"/>
      <w:jc w:val="left"/>
    </w:pPr>
    <w:rPr>
      <w:sz w:val="24"/>
      <w:szCs w:val="24"/>
    </w:rPr>
  </w:style>
  <w:style w:type="paragraph" w:customStyle="1" w:styleId="commentsform-stubinfo">
    <w:name w:val="comments_form-stub_info"/>
    <w:basedOn w:val="a"/>
    <w:rsid w:val="00137A34"/>
    <w:pPr>
      <w:spacing w:line="240" w:lineRule="auto"/>
      <w:ind w:left="225" w:firstLine="0"/>
      <w:jc w:val="left"/>
    </w:pPr>
    <w:rPr>
      <w:sz w:val="24"/>
      <w:szCs w:val="24"/>
    </w:rPr>
  </w:style>
  <w:style w:type="paragraph" w:customStyle="1" w:styleId="commentsform-stubaction">
    <w:name w:val="comments_form-stub_action"/>
    <w:basedOn w:val="a"/>
    <w:rsid w:val="00137A34"/>
    <w:pPr>
      <w:spacing w:line="240" w:lineRule="auto"/>
      <w:ind w:firstLine="0"/>
      <w:jc w:val="right"/>
      <w:textAlignment w:val="center"/>
    </w:pPr>
    <w:rPr>
      <w:sz w:val="24"/>
      <w:szCs w:val="24"/>
    </w:rPr>
  </w:style>
  <w:style w:type="paragraph" w:customStyle="1" w:styleId="commentsform-stubtx">
    <w:name w:val="comments_form-stub_tx"/>
    <w:basedOn w:val="a"/>
    <w:rsid w:val="00137A34"/>
    <w:pPr>
      <w:spacing w:line="240" w:lineRule="auto"/>
      <w:ind w:firstLine="0"/>
      <w:jc w:val="left"/>
      <w:textAlignment w:val="center"/>
    </w:pPr>
    <w:rPr>
      <w:sz w:val="24"/>
      <w:szCs w:val="24"/>
    </w:rPr>
  </w:style>
  <w:style w:type="paragraph" w:customStyle="1" w:styleId="commentsshow-image">
    <w:name w:val="comments_show-image"/>
    <w:basedOn w:val="a"/>
    <w:rsid w:val="00137A34"/>
    <w:pPr>
      <w:spacing w:after="150" w:line="240" w:lineRule="auto"/>
      <w:ind w:firstLine="0"/>
      <w:jc w:val="left"/>
    </w:pPr>
    <w:rPr>
      <w:sz w:val="24"/>
      <w:szCs w:val="24"/>
    </w:rPr>
  </w:style>
  <w:style w:type="paragraph" w:customStyle="1" w:styleId="commentsshow-imagea">
    <w:name w:val="comments_show-image_a"/>
    <w:basedOn w:val="a"/>
    <w:rsid w:val="00137A34"/>
    <w:pPr>
      <w:pBdr>
        <w:top w:val="single" w:sz="6" w:space="6" w:color="F1F1F1"/>
        <w:left w:val="single" w:sz="6" w:space="0" w:color="F1F1F1"/>
        <w:bottom w:val="single" w:sz="6" w:space="6" w:color="F1F1F1"/>
        <w:right w:val="single" w:sz="6" w:space="0" w:color="F1F1F1"/>
      </w:pBdr>
      <w:shd w:val="clear" w:color="auto" w:fill="FFFFFF"/>
      <w:spacing w:line="180" w:lineRule="atLeast"/>
      <w:ind w:firstLine="0"/>
      <w:jc w:val="center"/>
    </w:pPr>
    <w:rPr>
      <w:color w:val="999999"/>
      <w:sz w:val="24"/>
      <w:szCs w:val="24"/>
    </w:rPr>
  </w:style>
  <w:style w:type="paragraph" w:customStyle="1" w:styleId="commentsshow-imagedec">
    <w:name w:val="comments_show-image_dec"/>
    <w:basedOn w:val="a"/>
    <w:rsid w:val="00137A34"/>
    <w:pPr>
      <w:spacing w:before="120" w:after="120" w:line="240" w:lineRule="auto"/>
      <w:ind w:firstLine="0"/>
      <w:jc w:val="left"/>
    </w:pPr>
    <w:rPr>
      <w:sz w:val="24"/>
      <w:szCs w:val="24"/>
    </w:rPr>
  </w:style>
  <w:style w:type="paragraph" w:customStyle="1" w:styleId="commentsshow-imageappendix">
    <w:name w:val="comments_show-image_appendix"/>
    <w:basedOn w:val="a"/>
    <w:rsid w:val="00137A34"/>
    <w:pPr>
      <w:spacing w:line="240" w:lineRule="auto"/>
      <w:ind w:firstLine="0"/>
      <w:jc w:val="left"/>
    </w:pPr>
    <w:rPr>
      <w:sz w:val="24"/>
      <w:szCs w:val="24"/>
    </w:rPr>
  </w:style>
  <w:style w:type="paragraph" w:customStyle="1" w:styleId="commentssmilestrigger">
    <w:name w:val="comments_smiles_trigger"/>
    <w:basedOn w:val="a"/>
    <w:rsid w:val="00137A34"/>
    <w:pPr>
      <w:spacing w:line="240" w:lineRule="auto"/>
      <w:ind w:firstLine="0"/>
      <w:jc w:val="left"/>
    </w:pPr>
    <w:rPr>
      <w:sz w:val="24"/>
      <w:szCs w:val="24"/>
    </w:rPr>
  </w:style>
  <w:style w:type="paragraph" w:customStyle="1" w:styleId="commentssmilespopup">
    <w:name w:val="comments_smiles_popup"/>
    <w:basedOn w:val="a"/>
    <w:rsid w:val="00137A34"/>
    <w:pPr>
      <w:pBdr>
        <w:top w:val="single" w:sz="6" w:space="0" w:color="D8D8D8"/>
        <w:left w:val="single" w:sz="6" w:space="0" w:color="D8D8D8"/>
        <w:bottom w:val="single" w:sz="6" w:space="0" w:color="D8D8D8"/>
        <w:right w:val="single" w:sz="6" w:space="0" w:color="D8D8D8"/>
      </w:pBdr>
      <w:shd w:val="clear" w:color="auto" w:fill="FFFFFF"/>
      <w:spacing w:line="240" w:lineRule="auto"/>
      <w:ind w:firstLine="0"/>
      <w:jc w:val="left"/>
    </w:pPr>
    <w:rPr>
      <w:sz w:val="24"/>
      <w:szCs w:val="24"/>
    </w:rPr>
  </w:style>
  <w:style w:type="paragraph" w:customStyle="1" w:styleId="commentssmilestabs">
    <w:name w:val="comments_smiles_tabs"/>
    <w:basedOn w:val="a"/>
    <w:rsid w:val="00137A34"/>
    <w:pPr>
      <w:pBdr>
        <w:bottom w:val="single" w:sz="6" w:space="0" w:color="DDDDDD"/>
      </w:pBdr>
      <w:shd w:val="clear" w:color="auto" w:fill="F0F0F0"/>
      <w:spacing w:line="240" w:lineRule="auto"/>
      <w:ind w:firstLine="0"/>
      <w:jc w:val="left"/>
    </w:pPr>
    <w:rPr>
      <w:sz w:val="2"/>
      <w:szCs w:val="2"/>
    </w:rPr>
  </w:style>
  <w:style w:type="paragraph" w:customStyle="1" w:styleId="commentssmilestabsi">
    <w:name w:val="comments_smiles_tabs_i"/>
    <w:basedOn w:val="a"/>
    <w:rsid w:val="00137A34"/>
    <w:pPr>
      <w:spacing w:line="240" w:lineRule="auto"/>
      <w:ind w:firstLine="0"/>
      <w:jc w:val="left"/>
      <w:textAlignment w:val="center"/>
    </w:pPr>
    <w:rPr>
      <w:sz w:val="18"/>
      <w:szCs w:val="18"/>
    </w:rPr>
  </w:style>
  <w:style w:type="paragraph" w:customStyle="1" w:styleId="commentssmilescnt">
    <w:name w:val="comments_smiles_cnt"/>
    <w:basedOn w:val="a"/>
    <w:rsid w:val="00137A34"/>
    <w:pPr>
      <w:spacing w:line="240" w:lineRule="auto"/>
      <w:ind w:firstLine="0"/>
      <w:jc w:val="left"/>
    </w:pPr>
    <w:rPr>
      <w:sz w:val="24"/>
      <w:szCs w:val="24"/>
    </w:rPr>
  </w:style>
  <w:style w:type="paragraph" w:customStyle="1" w:styleId="commentssmileslst">
    <w:name w:val="comments_smiles_lst"/>
    <w:basedOn w:val="a"/>
    <w:rsid w:val="00137A34"/>
    <w:pPr>
      <w:spacing w:line="0" w:lineRule="auto"/>
      <w:ind w:firstLine="0"/>
      <w:jc w:val="left"/>
    </w:pPr>
    <w:rPr>
      <w:sz w:val="24"/>
      <w:szCs w:val="24"/>
    </w:rPr>
  </w:style>
  <w:style w:type="paragraph" w:customStyle="1" w:styleId="commentssmilesi">
    <w:name w:val="comments_smiles_i"/>
    <w:basedOn w:val="a"/>
    <w:rsid w:val="00137A34"/>
    <w:pPr>
      <w:spacing w:before="90" w:line="240" w:lineRule="auto"/>
      <w:ind w:left="90" w:firstLine="0"/>
      <w:jc w:val="left"/>
    </w:pPr>
    <w:rPr>
      <w:sz w:val="24"/>
      <w:szCs w:val="24"/>
    </w:rPr>
  </w:style>
  <w:style w:type="paragraph" w:customStyle="1" w:styleId="commentssmilesiseparator">
    <w:name w:val="comments_smiles_i__separator"/>
    <w:basedOn w:val="a"/>
    <w:rsid w:val="00137A34"/>
    <w:pPr>
      <w:pBdr>
        <w:bottom w:val="single" w:sz="6" w:space="0" w:color="E5E5E5"/>
      </w:pBdr>
      <w:spacing w:before="90" w:line="240" w:lineRule="auto"/>
      <w:ind w:firstLine="0"/>
      <w:jc w:val="left"/>
    </w:pPr>
    <w:rPr>
      <w:sz w:val="24"/>
      <w:szCs w:val="24"/>
    </w:rPr>
  </w:style>
  <w:style w:type="paragraph" w:customStyle="1" w:styleId="comments-typingw">
    <w:name w:val="comments-typing_w"/>
    <w:basedOn w:val="a"/>
    <w:rsid w:val="00137A34"/>
    <w:pPr>
      <w:spacing w:line="240" w:lineRule="auto"/>
      <w:ind w:firstLine="0"/>
      <w:jc w:val="left"/>
    </w:pPr>
    <w:rPr>
      <w:sz w:val="24"/>
      <w:szCs w:val="24"/>
    </w:rPr>
  </w:style>
  <w:style w:type="paragraph" w:customStyle="1" w:styleId="comments-typing">
    <w:name w:val="comments-typing"/>
    <w:basedOn w:val="a"/>
    <w:rsid w:val="00137A34"/>
    <w:pPr>
      <w:spacing w:line="240" w:lineRule="auto"/>
      <w:ind w:right="150" w:firstLine="0"/>
      <w:jc w:val="left"/>
    </w:pPr>
    <w:rPr>
      <w:sz w:val="24"/>
      <w:szCs w:val="24"/>
    </w:rPr>
  </w:style>
  <w:style w:type="paragraph" w:customStyle="1" w:styleId="comments-typingtx">
    <w:name w:val="comments-typing_tx"/>
    <w:basedOn w:val="a"/>
    <w:rsid w:val="00137A34"/>
    <w:pPr>
      <w:spacing w:line="240" w:lineRule="auto"/>
      <w:ind w:firstLine="0"/>
      <w:jc w:val="left"/>
    </w:pPr>
    <w:rPr>
      <w:color w:val="666666"/>
      <w:sz w:val="24"/>
      <w:szCs w:val="24"/>
    </w:rPr>
  </w:style>
  <w:style w:type="paragraph" w:customStyle="1" w:styleId="commentsfriends">
    <w:name w:val="comments_friends"/>
    <w:basedOn w:val="a"/>
    <w:rsid w:val="00137A34"/>
    <w:pPr>
      <w:spacing w:before="75" w:after="150" w:line="240" w:lineRule="auto"/>
      <w:ind w:firstLine="0"/>
      <w:jc w:val="left"/>
    </w:pPr>
    <w:rPr>
      <w:sz w:val="24"/>
      <w:szCs w:val="24"/>
    </w:rPr>
  </w:style>
  <w:style w:type="paragraph" w:customStyle="1" w:styleId="mtracksourcecontainer">
    <w:name w:val="m_track_source_container"/>
    <w:basedOn w:val="a"/>
    <w:rsid w:val="00137A34"/>
    <w:pPr>
      <w:spacing w:line="240" w:lineRule="auto"/>
      <w:ind w:firstLine="0"/>
      <w:jc w:val="left"/>
    </w:pPr>
    <w:rPr>
      <w:sz w:val="24"/>
      <w:szCs w:val="24"/>
    </w:rPr>
  </w:style>
  <w:style w:type="paragraph" w:customStyle="1" w:styleId="mtrackowner">
    <w:name w:val="m_track_owner"/>
    <w:basedOn w:val="a"/>
    <w:rsid w:val="00137A34"/>
    <w:pPr>
      <w:spacing w:line="240" w:lineRule="auto"/>
      <w:ind w:firstLine="0"/>
      <w:jc w:val="left"/>
    </w:pPr>
    <w:rPr>
      <w:vanish/>
      <w:color w:val="DDDDDD"/>
      <w:sz w:val="24"/>
      <w:szCs w:val="24"/>
    </w:rPr>
  </w:style>
  <w:style w:type="paragraph" w:customStyle="1" w:styleId="mtrsrcl">
    <w:name w:val="m_tr_srcl"/>
    <w:basedOn w:val="a"/>
    <w:rsid w:val="00137A34"/>
    <w:pPr>
      <w:spacing w:line="240" w:lineRule="auto"/>
      <w:ind w:firstLine="0"/>
      <w:jc w:val="left"/>
    </w:pPr>
    <w:rPr>
      <w:vanish/>
      <w:color w:val="878787"/>
      <w:sz w:val="24"/>
      <w:szCs w:val="24"/>
    </w:rPr>
  </w:style>
  <w:style w:type="paragraph" w:customStyle="1" w:styleId="mtrackoptw">
    <w:name w:val="m_track_opt_w"/>
    <w:basedOn w:val="a"/>
    <w:rsid w:val="00137A34"/>
    <w:pPr>
      <w:shd w:val="clear" w:color="auto" w:fill="FFFFFF"/>
      <w:spacing w:line="360" w:lineRule="atLeast"/>
      <w:ind w:firstLine="0"/>
      <w:jc w:val="left"/>
    </w:pPr>
    <w:rPr>
      <w:sz w:val="24"/>
      <w:szCs w:val="24"/>
    </w:rPr>
  </w:style>
  <w:style w:type="paragraph" w:customStyle="1" w:styleId="mtrackopt">
    <w:name w:val="m_track_opt"/>
    <w:basedOn w:val="a"/>
    <w:rsid w:val="00137A34"/>
    <w:pPr>
      <w:spacing w:line="360" w:lineRule="atLeast"/>
      <w:ind w:firstLine="0"/>
      <w:jc w:val="center"/>
    </w:pPr>
    <w:rPr>
      <w:sz w:val="24"/>
      <w:szCs w:val="24"/>
    </w:rPr>
  </w:style>
  <w:style w:type="paragraph" w:customStyle="1" w:styleId="mtrackopttext">
    <w:name w:val="m_track_opt__text"/>
    <w:basedOn w:val="a"/>
    <w:rsid w:val="00137A34"/>
    <w:pPr>
      <w:spacing w:line="360" w:lineRule="atLeast"/>
      <w:ind w:firstLine="0"/>
      <w:jc w:val="left"/>
    </w:pPr>
    <w:rPr>
      <w:sz w:val="17"/>
      <w:szCs w:val="17"/>
    </w:rPr>
  </w:style>
  <w:style w:type="paragraph" w:customStyle="1" w:styleId="mtrackoptico">
    <w:name w:val="m_track_opt_ico"/>
    <w:basedOn w:val="a"/>
    <w:rsid w:val="00137A34"/>
    <w:pPr>
      <w:spacing w:before="90" w:line="240" w:lineRule="auto"/>
      <w:ind w:firstLine="0"/>
      <w:jc w:val="left"/>
    </w:pPr>
    <w:rPr>
      <w:sz w:val="24"/>
      <w:szCs w:val="24"/>
    </w:rPr>
  </w:style>
  <w:style w:type="paragraph" w:customStyle="1" w:styleId="track">
    <w:name w:val="track"/>
    <w:basedOn w:val="a"/>
    <w:rsid w:val="00137A34"/>
    <w:pPr>
      <w:spacing w:line="240" w:lineRule="auto"/>
      <w:ind w:firstLine="0"/>
      <w:jc w:val="left"/>
    </w:pPr>
    <w:rPr>
      <w:sz w:val="23"/>
      <w:szCs w:val="23"/>
    </w:rPr>
  </w:style>
  <w:style w:type="paragraph" w:customStyle="1" w:styleId="trackhld">
    <w:name w:val="track_hld"/>
    <w:basedOn w:val="a"/>
    <w:rsid w:val="00137A34"/>
    <w:pPr>
      <w:spacing w:line="240" w:lineRule="auto"/>
      <w:ind w:left="390" w:right="330" w:firstLine="0"/>
      <w:jc w:val="left"/>
    </w:pPr>
    <w:rPr>
      <w:sz w:val="24"/>
      <w:szCs w:val="24"/>
    </w:rPr>
  </w:style>
  <w:style w:type="paragraph" w:customStyle="1" w:styleId="trackplay">
    <w:name w:val="track_play"/>
    <w:basedOn w:val="a"/>
    <w:rsid w:val="00137A34"/>
    <w:pPr>
      <w:spacing w:line="240" w:lineRule="auto"/>
      <w:ind w:firstLine="0"/>
      <w:jc w:val="left"/>
    </w:pPr>
    <w:rPr>
      <w:sz w:val="24"/>
      <w:szCs w:val="24"/>
    </w:rPr>
  </w:style>
  <w:style w:type="paragraph" w:customStyle="1" w:styleId="trackcnt">
    <w:name w:val="track_cnt"/>
    <w:basedOn w:val="a"/>
    <w:rsid w:val="00137A34"/>
    <w:pPr>
      <w:spacing w:line="240" w:lineRule="auto"/>
      <w:ind w:firstLine="0"/>
      <w:jc w:val="left"/>
    </w:pPr>
    <w:rPr>
      <w:color w:val="666666"/>
      <w:sz w:val="24"/>
      <w:szCs w:val="24"/>
    </w:rPr>
  </w:style>
  <w:style w:type="paragraph" w:customStyle="1" w:styleId="trackartist">
    <w:name w:val="track_artist"/>
    <w:basedOn w:val="a"/>
    <w:rsid w:val="00137A34"/>
    <w:pPr>
      <w:spacing w:line="240" w:lineRule="auto"/>
      <w:ind w:firstLine="0"/>
      <w:jc w:val="left"/>
    </w:pPr>
    <w:rPr>
      <w:color w:val="666666"/>
      <w:sz w:val="24"/>
      <w:szCs w:val="24"/>
    </w:rPr>
  </w:style>
  <w:style w:type="paragraph" w:customStyle="1" w:styleId="tracksong">
    <w:name w:val="track_song"/>
    <w:basedOn w:val="a"/>
    <w:rsid w:val="00137A34"/>
    <w:pPr>
      <w:spacing w:line="240" w:lineRule="auto"/>
      <w:ind w:firstLine="0"/>
      <w:jc w:val="left"/>
    </w:pPr>
    <w:rPr>
      <w:color w:val="333333"/>
      <w:sz w:val="24"/>
      <w:szCs w:val="24"/>
    </w:rPr>
  </w:style>
  <w:style w:type="paragraph" w:customStyle="1" w:styleId="trackinfo">
    <w:name w:val="track_info"/>
    <w:basedOn w:val="a"/>
    <w:rsid w:val="00137A34"/>
    <w:pPr>
      <w:spacing w:line="240" w:lineRule="auto"/>
      <w:ind w:firstLine="0"/>
      <w:jc w:val="left"/>
    </w:pPr>
    <w:rPr>
      <w:color w:val="666666"/>
      <w:sz w:val="24"/>
      <w:szCs w:val="24"/>
    </w:rPr>
  </w:style>
  <w:style w:type="paragraph" w:customStyle="1" w:styleId="trackac">
    <w:name w:val="track_ac"/>
    <w:basedOn w:val="a"/>
    <w:rsid w:val="00137A34"/>
    <w:pPr>
      <w:spacing w:line="240" w:lineRule="auto"/>
      <w:ind w:firstLine="0"/>
      <w:jc w:val="right"/>
    </w:pPr>
    <w:rPr>
      <w:sz w:val="24"/>
      <w:szCs w:val="24"/>
    </w:rPr>
  </w:style>
  <w:style w:type="paragraph" w:customStyle="1" w:styleId="trackadd">
    <w:name w:val="track_add"/>
    <w:basedOn w:val="a"/>
    <w:rsid w:val="00137A34"/>
    <w:pPr>
      <w:spacing w:before="45" w:line="240" w:lineRule="auto"/>
      <w:ind w:left="105" w:firstLine="0"/>
      <w:jc w:val="left"/>
      <w:textAlignment w:val="top"/>
    </w:pPr>
    <w:rPr>
      <w:sz w:val="24"/>
      <w:szCs w:val="24"/>
    </w:rPr>
  </w:style>
  <w:style w:type="paragraph" w:customStyle="1" w:styleId="muscardplay">
    <w:name w:val="mus_card_play"/>
    <w:basedOn w:val="a"/>
    <w:rsid w:val="00137A34"/>
    <w:pPr>
      <w:spacing w:line="240" w:lineRule="auto"/>
      <w:ind w:firstLine="0"/>
      <w:jc w:val="left"/>
    </w:pPr>
    <w:rPr>
      <w:sz w:val="24"/>
      <w:szCs w:val="24"/>
    </w:rPr>
  </w:style>
  <w:style w:type="paragraph" w:customStyle="1" w:styleId="muscardadd">
    <w:name w:val="mus_card_add"/>
    <w:basedOn w:val="a"/>
    <w:rsid w:val="00137A34"/>
    <w:pPr>
      <w:spacing w:line="240" w:lineRule="auto"/>
      <w:ind w:firstLine="0"/>
      <w:jc w:val="left"/>
    </w:pPr>
    <w:rPr>
      <w:sz w:val="24"/>
      <w:szCs w:val="24"/>
    </w:rPr>
  </w:style>
  <w:style w:type="paragraph" w:customStyle="1" w:styleId="muscardmore">
    <w:name w:val="mus_card_more"/>
    <w:basedOn w:val="a"/>
    <w:rsid w:val="00137A34"/>
    <w:pPr>
      <w:spacing w:line="240" w:lineRule="auto"/>
      <w:ind w:firstLine="0"/>
      <w:jc w:val="left"/>
    </w:pPr>
    <w:rPr>
      <w:sz w:val="24"/>
      <w:szCs w:val="24"/>
    </w:rPr>
  </w:style>
  <w:style w:type="paragraph" w:customStyle="1" w:styleId="muscardna">
    <w:name w:val="mus_card_n_a"/>
    <w:basedOn w:val="a"/>
    <w:rsid w:val="00137A34"/>
    <w:pPr>
      <w:spacing w:line="240" w:lineRule="auto"/>
      <w:ind w:firstLine="0"/>
      <w:jc w:val="left"/>
    </w:pPr>
    <w:rPr>
      <w:color w:val="DDDDDD"/>
      <w:sz w:val="24"/>
      <w:szCs w:val="24"/>
    </w:rPr>
  </w:style>
  <w:style w:type="paragraph" w:customStyle="1" w:styleId="muscardaci">
    <w:name w:val="mus_card_ac_i"/>
    <w:basedOn w:val="a"/>
    <w:rsid w:val="00137A34"/>
    <w:pPr>
      <w:spacing w:line="240" w:lineRule="auto"/>
      <w:ind w:firstLine="0"/>
      <w:jc w:val="left"/>
    </w:pPr>
    <w:rPr>
      <w:color w:val="FFFFFF"/>
      <w:sz w:val="24"/>
      <w:szCs w:val="24"/>
    </w:rPr>
  </w:style>
  <w:style w:type="paragraph" w:customStyle="1" w:styleId="muscardimgw">
    <w:name w:val="mus_card_img_w"/>
    <w:basedOn w:val="a"/>
    <w:rsid w:val="00137A34"/>
    <w:pPr>
      <w:spacing w:line="240" w:lineRule="auto"/>
      <w:ind w:firstLine="0"/>
      <w:jc w:val="left"/>
    </w:pPr>
    <w:rPr>
      <w:sz w:val="24"/>
      <w:szCs w:val="24"/>
    </w:rPr>
  </w:style>
  <w:style w:type="paragraph" w:customStyle="1" w:styleId="muscardimgwcol">
    <w:name w:val="mus_card_img_w__col"/>
    <w:basedOn w:val="a"/>
    <w:rsid w:val="00137A34"/>
    <w:pPr>
      <w:spacing w:line="240" w:lineRule="auto"/>
      <w:ind w:firstLine="0"/>
      <w:jc w:val="left"/>
    </w:pPr>
    <w:rPr>
      <w:sz w:val="24"/>
      <w:szCs w:val="24"/>
    </w:rPr>
  </w:style>
  <w:style w:type="paragraph" w:customStyle="1" w:styleId="muscardimgwalbum">
    <w:name w:val="mus_card_img_w__album"/>
    <w:basedOn w:val="a"/>
    <w:rsid w:val="00137A34"/>
    <w:pPr>
      <w:spacing w:line="240" w:lineRule="auto"/>
      <w:ind w:firstLine="0"/>
      <w:jc w:val="left"/>
    </w:pPr>
    <w:rPr>
      <w:sz w:val="24"/>
      <w:szCs w:val="24"/>
    </w:rPr>
  </w:style>
  <w:style w:type="paragraph" w:customStyle="1" w:styleId="muscardimg">
    <w:name w:val="mus_card_img"/>
    <w:basedOn w:val="a"/>
    <w:rsid w:val="00137A34"/>
    <w:pPr>
      <w:spacing w:line="240" w:lineRule="auto"/>
      <w:ind w:firstLine="0"/>
      <w:jc w:val="left"/>
    </w:pPr>
    <w:rPr>
      <w:sz w:val="24"/>
      <w:szCs w:val="24"/>
    </w:rPr>
  </w:style>
  <w:style w:type="paragraph" w:customStyle="1" w:styleId="muscardaclst">
    <w:name w:val="mus_card_ac_lst"/>
    <w:basedOn w:val="a"/>
    <w:rsid w:val="00137A34"/>
    <w:pPr>
      <w:spacing w:line="270" w:lineRule="atLeast"/>
      <w:ind w:firstLine="0"/>
      <w:jc w:val="left"/>
    </w:pPr>
    <w:rPr>
      <w:sz w:val="24"/>
      <w:szCs w:val="24"/>
    </w:rPr>
  </w:style>
  <w:style w:type="paragraph" w:customStyle="1" w:styleId="muscardacisuccess">
    <w:name w:val="mus_card_ac_i__success"/>
    <w:basedOn w:val="a"/>
    <w:rsid w:val="00137A34"/>
    <w:pPr>
      <w:spacing w:line="240" w:lineRule="auto"/>
      <w:ind w:firstLine="0"/>
      <w:jc w:val="left"/>
    </w:pPr>
    <w:rPr>
      <w:color w:val="46A232"/>
      <w:sz w:val="24"/>
      <w:szCs w:val="24"/>
    </w:rPr>
  </w:style>
  <w:style w:type="paragraph" w:customStyle="1" w:styleId="muscardnw">
    <w:name w:val="mus_card_n_w"/>
    <w:basedOn w:val="a"/>
    <w:rsid w:val="00137A34"/>
    <w:pPr>
      <w:spacing w:before="75" w:line="240" w:lineRule="auto"/>
      <w:ind w:firstLine="0"/>
      <w:jc w:val="left"/>
    </w:pPr>
    <w:rPr>
      <w:sz w:val="24"/>
      <w:szCs w:val="24"/>
    </w:rPr>
  </w:style>
  <w:style w:type="paragraph" w:customStyle="1" w:styleId="muscardn">
    <w:name w:val="mus_card_n"/>
    <w:basedOn w:val="a"/>
    <w:rsid w:val="00137A34"/>
    <w:pPr>
      <w:spacing w:line="240" w:lineRule="atLeast"/>
      <w:ind w:firstLine="0"/>
      <w:jc w:val="left"/>
    </w:pPr>
    <w:rPr>
      <w:sz w:val="24"/>
      <w:szCs w:val="24"/>
    </w:rPr>
  </w:style>
  <w:style w:type="paragraph" w:customStyle="1" w:styleId="muscardnartist">
    <w:name w:val="mus_card_n_artist"/>
    <w:basedOn w:val="a"/>
    <w:rsid w:val="00137A34"/>
    <w:pPr>
      <w:spacing w:line="240" w:lineRule="auto"/>
      <w:ind w:firstLine="0"/>
      <w:jc w:val="left"/>
    </w:pPr>
    <w:rPr>
      <w:color w:val="878787"/>
      <w:sz w:val="17"/>
      <w:szCs w:val="17"/>
    </w:rPr>
  </w:style>
  <w:style w:type="paragraph" w:customStyle="1" w:styleId="muscardnartista">
    <w:name w:val="mus_card_n_artist_a"/>
    <w:basedOn w:val="a"/>
    <w:rsid w:val="00137A34"/>
    <w:pPr>
      <w:spacing w:line="240" w:lineRule="auto"/>
      <w:ind w:firstLine="0"/>
      <w:jc w:val="left"/>
    </w:pPr>
    <w:rPr>
      <w:color w:val="878787"/>
      <w:sz w:val="24"/>
      <w:szCs w:val="24"/>
    </w:rPr>
  </w:style>
  <w:style w:type="paragraph" w:customStyle="1" w:styleId="muscardnew">
    <w:name w:val="mus_card_new"/>
    <w:basedOn w:val="a"/>
    <w:rsid w:val="00137A34"/>
    <w:pPr>
      <w:spacing w:line="240" w:lineRule="auto"/>
      <w:ind w:firstLine="0"/>
      <w:jc w:val="left"/>
    </w:pPr>
    <w:rPr>
      <w:sz w:val="24"/>
      <w:szCs w:val="24"/>
    </w:rPr>
  </w:style>
  <w:style w:type="paragraph" w:customStyle="1" w:styleId="muscardlst">
    <w:name w:val="mus_card_lst"/>
    <w:basedOn w:val="a"/>
    <w:rsid w:val="00137A34"/>
    <w:pPr>
      <w:spacing w:line="240" w:lineRule="auto"/>
      <w:ind w:firstLine="0"/>
      <w:jc w:val="left"/>
    </w:pPr>
    <w:rPr>
      <w:sz w:val="24"/>
      <w:szCs w:val="24"/>
    </w:rPr>
  </w:style>
  <w:style w:type="paragraph" w:customStyle="1" w:styleId="muscardi">
    <w:name w:val="mus_card_i"/>
    <w:basedOn w:val="a"/>
    <w:rsid w:val="00137A34"/>
    <w:pPr>
      <w:spacing w:after="360" w:line="240" w:lineRule="auto"/>
      <w:ind w:firstLine="0"/>
      <w:jc w:val="left"/>
      <w:textAlignment w:val="top"/>
    </w:pPr>
    <w:rPr>
      <w:sz w:val="24"/>
      <w:szCs w:val="24"/>
    </w:rPr>
  </w:style>
  <w:style w:type="paragraph" w:customStyle="1" w:styleId="data-with-imageihno-imgtext">
    <w:name w:val="data-with-image_i_h__no-img_text"/>
    <w:basedOn w:val="a"/>
    <w:rsid w:val="00137A34"/>
    <w:pPr>
      <w:spacing w:line="270" w:lineRule="atLeast"/>
      <w:ind w:firstLine="0"/>
      <w:jc w:val="left"/>
      <w:textAlignment w:val="center"/>
    </w:pPr>
    <w:rPr>
      <w:color w:val="DDDDDD"/>
      <w:sz w:val="23"/>
      <w:szCs w:val="23"/>
    </w:rPr>
  </w:style>
  <w:style w:type="paragraph" w:customStyle="1" w:styleId="mportaltrackadded">
    <w:name w:val="m_portal_track__added"/>
    <w:basedOn w:val="a"/>
    <w:rsid w:val="00137A34"/>
    <w:pPr>
      <w:spacing w:line="240" w:lineRule="auto"/>
      <w:ind w:firstLine="0"/>
      <w:jc w:val="left"/>
    </w:pPr>
    <w:rPr>
      <w:sz w:val="24"/>
      <w:szCs w:val="24"/>
    </w:rPr>
  </w:style>
  <w:style w:type="paragraph" w:customStyle="1" w:styleId="mportaltrcont">
    <w:name w:val="m_portal_tr_cont"/>
    <w:basedOn w:val="a"/>
    <w:rsid w:val="00137A34"/>
    <w:pPr>
      <w:spacing w:before="180" w:line="240" w:lineRule="auto"/>
      <w:ind w:left="-75" w:firstLine="0"/>
      <w:jc w:val="left"/>
    </w:pPr>
    <w:rPr>
      <w:sz w:val="24"/>
      <w:szCs w:val="24"/>
    </w:rPr>
  </w:style>
  <w:style w:type="paragraph" w:customStyle="1" w:styleId="mportalcontent">
    <w:name w:val="m_portal_content"/>
    <w:basedOn w:val="a"/>
    <w:rsid w:val="00137A34"/>
    <w:pPr>
      <w:spacing w:line="240" w:lineRule="auto"/>
      <w:ind w:firstLine="0"/>
      <w:jc w:val="left"/>
    </w:pPr>
    <w:rPr>
      <w:sz w:val="24"/>
      <w:szCs w:val="24"/>
    </w:rPr>
  </w:style>
  <w:style w:type="paragraph" w:customStyle="1" w:styleId="mportalloading">
    <w:name w:val="m_portal_loading"/>
    <w:basedOn w:val="a"/>
    <w:rsid w:val="00137A34"/>
    <w:pPr>
      <w:spacing w:line="240" w:lineRule="auto"/>
      <w:ind w:firstLine="0"/>
      <w:jc w:val="left"/>
    </w:pPr>
    <w:rPr>
      <w:sz w:val="24"/>
      <w:szCs w:val="24"/>
    </w:rPr>
  </w:style>
  <w:style w:type="paragraph" w:customStyle="1" w:styleId="mportaltrack">
    <w:name w:val="m_portal_track"/>
    <w:basedOn w:val="a"/>
    <w:rsid w:val="00137A34"/>
    <w:pPr>
      <w:spacing w:line="240" w:lineRule="auto"/>
      <w:ind w:firstLine="0"/>
      <w:jc w:val="left"/>
    </w:pPr>
    <w:rPr>
      <w:sz w:val="24"/>
      <w:szCs w:val="24"/>
    </w:rPr>
  </w:style>
  <w:style w:type="paragraph" w:customStyle="1" w:styleId="mportaltrackhover">
    <w:name w:val="m_portal_track__hover"/>
    <w:basedOn w:val="a"/>
    <w:rsid w:val="00137A34"/>
    <w:pPr>
      <w:shd w:val="clear" w:color="auto" w:fill="F5F5F5"/>
      <w:spacing w:line="240" w:lineRule="auto"/>
      <w:ind w:firstLine="0"/>
      <w:jc w:val="left"/>
    </w:pPr>
    <w:rPr>
      <w:sz w:val="24"/>
      <w:szCs w:val="24"/>
    </w:rPr>
  </w:style>
  <w:style w:type="paragraph" w:customStyle="1" w:styleId="mportaltracka">
    <w:name w:val="m_portal_track_a"/>
    <w:basedOn w:val="a"/>
    <w:rsid w:val="00137A34"/>
    <w:pPr>
      <w:shd w:val="clear" w:color="auto" w:fill="EBEBEB"/>
      <w:spacing w:line="240" w:lineRule="auto"/>
      <w:ind w:firstLine="0"/>
      <w:jc w:val="left"/>
    </w:pPr>
    <w:rPr>
      <w:sz w:val="24"/>
      <w:szCs w:val="24"/>
    </w:rPr>
  </w:style>
  <w:style w:type="paragraph" w:customStyle="1" w:styleId="mportaldash">
    <w:name w:val="m_portal_dash"/>
    <w:basedOn w:val="a"/>
    <w:rsid w:val="00137A34"/>
    <w:pPr>
      <w:spacing w:line="240" w:lineRule="auto"/>
      <w:ind w:firstLine="0"/>
      <w:jc w:val="left"/>
    </w:pPr>
    <w:rPr>
      <w:color w:val="333333"/>
      <w:sz w:val="24"/>
      <w:szCs w:val="24"/>
    </w:rPr>
  </w:style>
  <w:style w:type="paragraph" w:customStyle="1" w:styleId="mportalsrcl">
    <w:name w:val="m_portal_srcl"/>
    <w:basedOn w:val="a"/>
    <w:rsid w:val="00137A34"/>
    <w:pPr>
      <w:spacing w:line="240" w:lineRule="auto"/>
      <w:ind w:firstLine="0"/>
      <w:jc w:val="left"/>
    </w:pPr>
    <w:rPr>
      <w:color w:val="000000"/>
      <w:sz w:val="24"/>
      <w:szCs w:val="24"/>
    </w:rPr>
  </w:style>
  <w:style w:type="paragraph" w:customStyle="1" w:styleId="mportalcplay">
    <w:name w:val="m_portal_c_play"/>
    <w:basedOn w:val="a"/>
    <w:rsid w:val="00137A34"/>
    <w:pPr>
      <w:spacing w:line="240" w:lineRule="auto"/>
      <w:ind w:right="120" w:firstLine="0"/>
      <w:jc w:val="left"/>
    </w:pPr>
    <w:rPr>
      <w:sz w:val="2"/>
      <w:szCs w:val="2"/>
    </w:rPr>
  </w:style>
  <w:style w:type="paragraph" w:customStyle="1" w:styleId="mportalcartist">
    <w:name w:val="m_portal_c_artist"/>
    <w:basedOn w:val="a"/>
    <w:rsid w:val="00137A34"/>
    <w:pPr>
      <w:spacing w:line="240" w:lineRule="auto"/>
      <w:ind w:firstLine="0"/>
      <w:jc w:val="left"/>
    </w:pPr>
    <w:rPr>
      <w:color w:val="666666"/>
      <w:sz w:val="24"/>
      <w:szCs w:val="24"/>
    </w:rPr>
  </w:style>
  <w:style w:type="paragraph" w:customStyle="1" w:styleId="mportaltrackname">
    <w:name w:val="m_portal_track_name"/>
    <w:basedOn w:val="a"/>
    <w:rsid w:val="00137A34"/>
    <w:pPr>
      <w:spacing w:line="240" w:lineRule="auto"/>
      <w:ind w:firstLine="0"/>
      <w:jc w:val="left"/>
    </w:pPr>
    <w:rPr>
      <w:color w:val="333333"/>
      <w:sz w:val="24"/>
      <w:szCs w:val="24"/>
    </w:rPr>
  </w:style>
  <w:style w:type="paragraph" w:customStyle="1" w:styleId="mportalnoflash">
    <w:name w:val="m_portal_no_flash"/>
    <w:basedOn w:val="a"/>
    <w:rsid w:val="00137A34"/>
    <w:pPr>
      <w:spacing w:before="150" w:line="240" w:lineRule="auto"/>
      <w:ind w:firstLine="0"/>
      <w:jc w:val="left"/>
    </w:pPr>
    <w:rPr>
      <w:sz w:val="24"/>
      <w:szCs w:val="24"/>
    </w:rPr>
  </w:style>
  <w:style w:type="paragraph" w:customStyle="1" w:styleId="mportalnoflashmsg">
    <w:name w:val="m_portal_no_flash_msg"/>
    <w:basedOn w:val="a"/>
    <w:rsid w:val="00137A34"/>
    <w:pPr>
      <w:shd w:val="clear" w:color="auto" w:fill="FFFFFF"/>
      <w:spacing w:line="240" w:lineRule="auto"/>
      <w:ind w:firstLine="0"/>
      <w:jc w:val="center"/>
    </w:pPr>
    <w:rPr>
      <w:sz w:val="24"/>
      <w:szCs w:val="24"/>
    </w:rPr>
  </w:style>
  <w:style w:type="paragraph" w:customStyle="1" w:styleId="mportalsimplecount">
    <w:name w:val="m_portal_simple_count"/>
    <w:basedOn w:val="a"/>
    <w:rsid w:val="00137A34"/>
    <w:pPr>
      <w:shd w:val="clear" w:color="auto" w:fill="FFFFFF"/>
      <w:spacing w:line="240" w:lineRule="auto"/>
      <w:ind w:firstLine="0"/>
      <w:jc w:val="center"/>
    </w:pPr>
    <w:rPr>
      <w:color w:val="999999"/>
      <w:sz w:val="60"/>
      <w:szCs w:val="60"/>
    </w:rPr>
  </w:style>
  <w:style w:type="paragraph" w:customStyle="1" w:styleId="mportalsimplelabel">
    <w:name w:val="m_portal_simple_label"/>
    <w:basedOn w:val="a"/>
    <w:rsid w:val="00137A34"/>
    <w:pPr>
      <w:spacing w:line="240" w:lineRule="auto"/>
      <w:ind w:firstLine="0"/>
      <w:jc w:val="left"/>
    </w:pPr>
    <w:rPr>
      <w:color w:val="333333"/>
      <w:sz w:val="18"/>
      <w:szCs w:val="18"/>
    </w:rPr>
  </w:style>
  <w:style w:type="paragraph" w:customStyle="1" w:styleId="mportalsimplepause">
    <w:name w:val="m_portal_simple_pause"/>
    <w:basedOn w:val="a"/>
    <w:rsid w:val="00137A34"/>
    <w:pPr>
      <w:spacing w:line="240" w:lineRule="auto"/>
      <w:ind w:firstLine="0"/>
      <w:jc w:val="left"/>
    </w:pPr>
    <w:rPr>
      <w:sz w:val="24"/>
      <w:szCs w:val="24"/>
    </w:rPr>
  </w:style>
  <w:style w:type="paragraph" w:customStyle="1" w:styleId="mportalsimpleopen">
    <w:name w:val="m_portal_simple_open"/>
    <w:basedOn w:val="a"/>
    <w:rsid w:val="00137A34"/>
    <w:pPr>
      <w:spacing w:line="240" w:lineRule="auto"/>
      <w:ind w:firstLine="0"/>
      <w:jc w:val="left"/>
    </w:pPr>
    <w:rPr>
      <w:sz w:val="24"/>
      <w:szCs w:val="24"/>
    </w:rPr>
  </w:style>
  <w:style w:type="paragraph" w:customStyle="1" w:styleId="mportalalbum">
    <w:name w:val="m_portal_album"/>
    <w:basedOn w:val="a"/>
    <w:rsid w:val="00137A34"/>
    <w:pPr>
      <w:spacing w:line="240" w:lineRule="auto"/>
      <w:ind w:firstLine="0"/>
      <w:jc w:val="left"/>
    </w:pPr>
    <w:rPr>
      <w:color w:val="333333"/>
      <w:sz w:val="24"/>
      <w:szCs w:val="24"/>
    </w:rPr>
  </w:style>
  <w:style w:type="paragraph" w:customStyle="1" w:styleId="mportaltracks">
    <w:name w:val="m_portal_tracks"/>
    <w:basedOn w:val="a"/>
    <w:rsid w:val="00137A34"/>
    <w:pPr>
      <w:spacing w:line="240" w:lineRule="auto"/>
      <w:ind w:firstLine="0"/>
      <w:jc w:val="left"/>
    </w:pPr>
    <w:rPr>
      <w:sz w:val="24"/>
      <w:szCs w:val="24"/>
    </w:rPr>
  </w:style>
  <w:style w:type="paragraph" w:customStyle="1" w:styleId="mportaltracksmore">
    <w:name w:val="m_portal_tracks_more"/>
    <w:basedOn w:val="a"/>
    <w:rsid w:val="00137A34"/>
    <w:pPr>
      <w:spacing w:line="240" w:lineRule="auto"/>
      <w:ind w:firstLine="0"/>
      <w:jc w:val="left"/>
    </w:pPr>
    <w:rPr>
      <w:sz w:val="24"/>
      <w:szCs w:val="24"/>
    </w:rPr>
  </w:style>
  <w:style w:type="paragraph" w:customStyle="1" w:styleId="mportaltrcover-wbordered">
    <w:name w:val="m_portal_tr_cover-w__bordered"/>
    <w:basedOn w:val="a"/>
    <w:rsid w:val="00137A34"/>
    <w:pPr>
      <w:pBdr>
        <w:top w:val="single" w:sz="6" w:space="0" w:color="666666"/>
        <w:left w:val="single" w:sz="6" w:space="0" w:color="666666"/>
        <w:bottom w:val="single" w:sz="6" w:space="0" w:color="666666"/>
        <w:right w:val="single" w:sz="6" w:space="0" w:color="666666"/>
      </w:pBdr>
      <w:spacing w:line="240" w:lineRule="auto"/>
      <w:ind w:firstLine="0"/>
      <w:jc w:val="left"/>
    </w:pPr>
    <w:rPr>
      <w:sz w:val="24"/>
      <w:szCs w:val="24"/>
    </w:rPr>
  </w:style>
  <w:style w:type="paragraph" w:customStyle="1" w:styleId="mportaltrcover-w">
    <w:name w:val="m_portal_tr_cover-w"/>
    <w:basedOn w:val="a"/>
    <w:rsid w:val="00137A34"/>
    <w:pPr>
      <w:spacing w:line="240" w:lineRule="auto"/>
      <w:ind w:firstLine="0"/>
      <w:jc w:val="left"/>
    </w:pPr>
    <w:rPr>
      <w:sz w:val="24"/>
      <w:szCs w:val="24"/>
    </w:rPr>
  </w:style>
  <w:style w:type="paragraph" w:customStyle="1" w:styleId="mportaltrcover">
    <w:name w:val="m_portal_tr_cover"/>
    <w:basedOn w:val="a"/>
    <w:rsid w:val="00137A34"/>
    <w:pPr>
      <w:spacing w:line="240" w:lineRule="auto"/>
      <w:ind w:firstLine="0"/>
      <w:jc w:val="left"/>
    </w:pPr>
    <w:rPr>
      <w:sz w:val="24"/>
      <w:szCs w:val="24"/>
    </w:rPr>
  </w:style>
  <w:style w:type="paragraph" w:customStyle="1" w:styleId="mportaltrshadow">
    <w:name w:val="m_portal_tr_shadow"/>
    <w:basedOn w:val="a"/>
    <w:rsid w:val="00137A34"/>
    <w:pPr>
      <w:spacing w:line="240" w:lineRule="auto"/>
      <w:ind w:firstLine="0"/>
      <w:jc w:val="left"/>
    </w:pPr>
    <w:rPr>
      <w:sz w:val="24"/>
      <w:szCs w:val="24"/>
    </w:rPr>
  </w:style>
  <w:style w:type="paragraph" w:customStyle="1" w:styleId="mportaltrcover2-1">
    <w:name w:val="m_portal_tr_cover__2-1"/>
    <w:basedOn w:val="a"/>
    <w:rsid w:val="00137A34"/>
    <w:pPr>
      <w:spacing w:line="240" w:lineRule="auto"/>
      <w:ind w:firstLine="0"/>
      <w:jc w:val="left"/>
    </w:pPr>
    <w:rPr>
      <w:sz w:val="24"/>
      <w:szCs w:val="24"/>
    </w:rPr>
  </w:style>
  <w:style w:type="paragraph" w:customStyle="1" w:styleId="mportaltrcover2-2">
    <w:name w:val="m_portal_tr_cover__2-2"/>
    <w:basedOn w:val="a"/>
    <w:rsid w:val="00137A34"/>
    <w:pPr>
      <w:spacing w:line="240" w:lineRule="auto"/>
      <w:ind w:firstLine="0"/>
      <w:jc w:val="left"/>
    </w:pPr>
    <w:rPr>
      <w:sz w:val="24"/>
      <w:szCs w:val="24"/>
    </w:rPr>
  </w:style>
  <w:style w:type="paragraph" w:customStyle="1" w:styleId="mportaltrcover3-1">
    <w:name w:val="m_portal_tr_cover__3-1"/>
    <w:basedOn w:val="a"/>
    <w:rsid w:val="00137A34"/>
    <w:pPr>
      <w:spacing w:line="240" w:lineRule="auto"/>
      <w:ind w:firstLine="0"/>
      <w:jc w:val="left"/>
    </w:pPr>
    <w:rPr>
      <w:sz w:val="24"/>
      <w:szCs w:val="24"/>
    </w:rPr>
  </w:style>
  <w:style w:type="paragraph" w:customStyle="1" w:styleId="mportaltrcover3-2">
    <w:name w:val="m_portal_tr_cover__3-2"/>
    <w:basedOn w:val="a"/>
    <w:rsid w:val="00137A34"/>
    <w:pPr>
      <w:spacing w:line="240" w:lineRule="auto"/>
      <w:ind w:firstLine="0"/>
      <w:jc w:val="left"/>
    </w:pPr>
    <w:rPr>
      <w:sz w:val="24"/>
      <w:szCs w:val="24"/>
    </w:rPr>
  </w:style>
  <w:style w:type="paragraph" w:customStyle="1" w:styleId="mportaltrcover3-3">
    <w:name w:val="m_portal_tr_cover__3-3"/>
    <w:basedOn w:val="a"/>
    <w:rsid w:val="00137A34"/>
    <w:pPr>
      <w:spacing w:line="240" w:lineRule="auto"/>
      <w:ind w:firstLine="0"/>
      <w:jc w:val="left"/>
    </w:pPr>
    <w:rPr>
      <w:sz w:val="24"/>
      <w:szCs w:val="24"/>
    </w:rPr>
  </w:style>
  <w:style w:type="paragraph" w:customStyle="1" w:styleId="mportaltrcoverimg">
    <w:name w:val="m_portal_tr_cover_img"/>
    <w:basedOn w:val="a"/>
    <w:rsid w:val="00137A34"/>
    <w:pPr>
      <w:spacing w:line="240" w:lineRule="auto"/>
      <w:ind w:firstLine="0"/>
      <w:jc w:val="left"/>
    </w:pPr>
    <w:rPr>
      <w:sz w:val="24"/>
      <w:szCs w:val="24"/>
    </w:rPr>
  </w:style>
  <w:style w:type="paragraph" w:customStyle="1" w:styleId="mportaltrshadow2">
    <w:name w:val="m_portal_tr_shadow__2"/>
    <w:basedOn w:val="a"/>
    <w:rsid w:val="00137A34"/>
    <w:pPr>
      <w:spacing w:line="240" w:lineRule="auto"/>
      <w:ind w:firstLine="0"/>
      <w:jc w:val="left"/>
    </w:pPr>
    <w:rPr>
      <w:sz w:val="24"/>
      <w:szCs w:val="24"/>
    </w:rPr>
  </w:style>
  <w:style w:type="paragraph" w:customStyle="1" w:styleId="mportaltrshadow3">
    <w:name w:val="m_portal_tr_shadow__3"/>
    <w:basedOn w:val="a"/>
    <w:rsid w:val="00137A34"/>
    <w:pPr>
      <w:spacing w:line="240" w:lineRule="auto"/>
      <w:ind w:firstLine="0"/>
      <w:jc w:val="left"/>
    </w:pPr>
    <w:rPr>
      <w:sz w:val="24"/>
      <w:szCs w:val="24"/>
    </w:rPr>
  </w:style>
  <w:style w:type="paragraph" w:customStyle="1" w:styleId="mportaltrcontadd-col">
    <w:name w:val="m_portal_tr_cont_add-col"/>
    <w:basedOn w:val="a"/>
    <w:rsid w:val="00137A34"/>
    <w:pPr>
      <w:spacing w:before="150" w:line="240" w:lineRule="auto"/>
      <w:ind w:firstLine="0"/>
      <w:jc w:val="left"/>
    </w:pPr>
    <w:rPr>
      <w:sz w:val="24"/>
      <w:szCs w:val="24"/>
    </w:rPr>
  </w:style>
  <w:style w:type="paragraph" w:customStyle="1" w:styleId="col-card">
    <w:name w:val="col-card"/>
    <w:basedOn w:val="a"/>
    <w:rsid w:val="00137A34"/>
    <w:pPr>
      <w:spacing w:line="240" w:lineRule="auto"/>
      <w:ind w:firstLine="0"/>
      <w:jc w:val="left"/>
      <w:textAlignment w:val="top"/>
    </w:pPr>
    <w:rPr>
      <w:sz w:val="24"/>
      <w:szCs w:val="24"/>
    </w:rPr>
  </w:style>
  <w:style w:type="paragraph" w:customStyle="1" w:styleId="col-cardnum">
    <w:name w:val="col-card_num"/>
    <w:basedOn w:val="a"/>
    <w:rsid w:val="00137A34"/>
    <w:pPr>
      <w:spacing w:line="240" w:lineRule="auto"/>
      <w:ind w:left="75" w:firstLine="0"/>
      <w:jc w:val="center"/>
    </w:pPr>
    <w:rPr>
      <w:color w:val="FFFFFF"/>
      <w:sz w:val="17"/>
      <w:szCs w:val="17"/>
    </w:rPr>
  </w:style>
  <w:style w:type="paragraph" w:customStyle="1" w:styleId="mmlic">
    <w:name w:val="mml_ic"/>
    <w:basedOn w:val="a"/>
    <w:rsid w:val="00137A34"/>
    <w:pPr>
      <w:spacing w:line="240" w:lineRule="auto"/>
      <w:ind w:firstLine="0"/>
      <w:jc w:val="left"/>
      <w:textAlignment w:val="baseline"/>
    </w:pPr>
    <w:rPr>
      <w:sz w:val="24"/>
      <w:szCs w:val="24"/>
    </w:rPr>
  </w:style>
  <w:style w:type="paragraph" w:customStyle="1" w:styleId="mmlicfriends">
    <w:name w:val="mml_ic_friends"/>
    <w:basedOn w:val="a"/>
    <w:rsid w:val="00137A34"/>
    <w:pPr>
      <w:spacing w:line="240" w:lineRule="auto"/>
      <w:ind w:firstLine="0"/>
      <w:jc w:val="left"/>
    </w:pPr>
    <w:rPr>
      <w:sz w:val="24"/>
      <w:szCs w:val="24"/>
    </w:rPr>
  </w:style>
  <w:style w:type="paragraph" w:customStyle="1" w:styleId="mmlicfriends-d">
    <w:name w:val="mml_ic_friends-d"/>
    <w:basedOn w:val="a"/>
    <w:rsid w:val="00137A34"/>
    <w:pPr>
      <w:spacing w:line="240" w:lineRule="auto"/>
      <w:ind w:firstLine="0"/>
      <w:jc w:val="left"/>
    </w:pPr>
    <w:rPr>
      <w:sz w:val="24"/>
      <w:szCs w:val="24"/>
    </w:rPr>
  </w:style>
  <w:style w:type="paragraph" w:customStyle="1" w:styleId="mmlicmy">
    <w:name w:val="mml_ic_my"/>
    <w:basedOn w:val="a"/>
    <w:rsid w:val="00137A34"/>
    <w:pPr>
      <w:spacing w:line="240" w:lineRule="auto"/>
      <w:ind w:firstLine="0"/>
      <w:jc w:val="left"/>
    </w:pPr>
    <w:rPr>
      <w:sz w:val="24"/>
      <w:szCs w:val="24"/>
    </w:rPr>
  </w:style>
  <w:style w:type="paragraph" w:customStyle="1" w:styleId="mmlicmy-openable">
    <w:name w:val="mml_ic_my-openable"/>
    <w:basedOn w:val="a"/>
    <w:rsid w:val="00137A34"/>
    <w:pPr>
      <w:spacing w:line="240" w:lineRule="auto"/>
      <w:ind w:firstLine="0"/>
      <w:jc w:val="left"/>
    </w:pPr>
    <w:rPr>
      <w:sz w:val="24"/>
      <w:szCs w:val="24"/>
    </w:rPr>
  </w:style>
  <w:style w:type="paragraph" w:customStyle="1" w:styleId="mmlicklass">
    <w:name w:val="mml_ic_klass"/>
    <w:basedOn w:val="a"/>
    <w:rsid w:val="00137A34"/>
    <w:pPr>
      <w:spacing w:line="240" w:lineRule="auto"/>
      <w:ind w:firstLine="0"/>
      <w:jc w:val="left"/>
    </w:pPr>
    <w:rPr>
      <w:sz w:val="24"/>
      <w:szCs w:val="24"/>
    </w:rPr>
  </w:style>
  <w:style w:type="paragraph" w:customStyle="1" w:styleId="mmlicsearch">
    <w:name w:val="mml_ic_search"/>
    <w:basedOn w:val="a"/>
    <w:rsid w:val="00137A34"/>
    <w:pPr>
      <w:spacing w:line="240" w:lineRule="auto"/>
      <w:ind w:firstLine="0"/>
      <w:jc w:val="left"/>
    </w:pPr>
    <w:rPr>
      <w:sz w:val="24"/>
      <w:szCs w:val="24"/>
    </w:rPr>
  </w:style>
  <w:style w:type="paragraph" w:customStyle="1" w:styleId="mmlichelp">
    <w:name w:val="mml_ic_help"/>
    <w:basedOn w:val="a"/>
    <w:rsid w:val="00137A34"/>
    <w:pPr>
      <w:spacing w:line="240" w:lineRule="auto"/>
      <w:ind w:firstLine="0"/>
      <w:jc w:val="left"/>
    </w:pPr>
    <w:rPr>
      <w:sz w:val="24"/>
      <w:szCs w:val="24"/>
    </w:rPr>
  </w:style>
  <w:style w:type="paragraph" w:customStyle="1" w:styleId="mmlicclose">
    <w:name w:val="mml_ic_close"/>
    <w:basedOn w:val="a"/>
    <w:rsid w:val="00137A34"/>
    <w:pPr>
      <w:spacing w:line="240" w:lineRule="auto"/>
      <w:ind w:firstLine="0"/>
      <w:jc w:val="left"/>
    </w:pPr>
    <w:rPr>
      <w:sz w:val="24"/>
      <w:szCs w:val="24"/>
    </w:rPr>
  </w:style>
  <w:style w:type="paragraph" w:customStyle="1" w:styleId="mmlucard">
    <w:name w:val="mml_ucard"/>
    <w:basedOn w:val="a"/>
    <w:rsid w:val="00137A34"/>
    <w:pPr>
      <w:spacing w:line="240" w:lineRule="auto"/>
      <w:ind w:firstLine="0"/>
      <w:jc w:val="left"/>
    </w:pPr>
    <w:rPr>
      <w:sz w:val="24"/>
      <w:szCs w:val="24"/>
    </w:rPr>
  </w:style>
  <w:style w:type="paragraph" w:customStyle="1" w:styleId="mmlucardstub">
    <w:name w:val="mml_ucard_stub"/>
    <w:basedOn w:val="a"/>
    <w:rsid w:val="00137A34"/>
    <w:pPr>
      <w:spacing w:line="240" w:lineRule="auto"/>
      <w:ind w:firstLine="0"/>
      <w:jc w:val="left"/>
    </w:pPr>
    <w:rPr>
      <w:sz w:val="24"/>
      <w:szCs w:val="24"/>
    </w:rPr>
  </w:style>
  <w:style w:type="paragraph" w:customStyle="1" w:styleId="mmlucardimg">
    <w:name w:val="mml_ucard_img"/>
    <w:basedOn w:val="a"/>
    <w:rsid w:val="00137A34"/>
    <w:pPr>
      <w:pBdr>
        <w:top w:val="single" w:sz="6" w:space="0" w:color="2F2F32"/>
        <w:left w:val="single" w:sz="6" w:space="0" w:color="2F2F32"/>
        <w:bottom w:val="single" w:sz="6" w:space="0" w:color="2F2F32"/>
        <w:right w:val="single" w:sz="6" w:space="0" w:color="2F2F32"/>
      </w:pBdr>
      <w:spacing w:line="240" w:lineRule="auto"/>
      <w:ind w:firstLine="0"/>
      <w:jc w:val="left"/>
    </w:pPr>
    <w:rPr>
      <w:sz w:val="24"/>
      <w:szCs w:val="24"/>
    </w:rPr>
  </w:style>
  <w:style w:type="paragraph" w:customStyle="1" w:styleId="mmlucardic">
    <w:name w:val="mml_ucard_ic"/>
    <w:basedOn w:val="a"/>
    <w:rsid w:val="00137A34"/>
    <w:pPr>
      <w:spacing w:line="240" w:lineRule="auto"/>
      <w:ind w:firstLine="0"/>
      <w:jc w:val="left"/>
    </w:pPr>
    <w:rPr>
      <w:sz w:val="24"/>
      <w:szCs w:val="24"/>
    </w:rPr>
  </w:style>
  <w:style w:type="paragraph" w:customStyle="1" w:styleId="mmlucardn">
    <w:name w:val="mml_ucard_n"/>
    <w:basedOn w:val="a"/>
    <w:rsid w:val="00137A34"/>
    <w:pPr>
      <w:spacing w:line="240" w:lineRule="auto"/>
      <w:ind w:firstLine="0"/>
      <w:jc w:val="left"/>
    </w:pPr>
    <w:rPr>
      <w:color w:val="B2B2B2"/>
      <w:sz w:val="24"/>
      <w:szCs w:val="24"/>
    </w:rPr>
  </w:style>
  <w:style w:type="paragraph" w:customStyle="1" w:styleId="mmlucardnf">
    <w:name w:val="mml_ucard_n_f"/>
    <w:basedOn w:val="a"/>
    <w:rsid w:val="00137A34"/>
    <w:pPr>
      <w:spacing w:line="240" w:lineRule="atLeast"/>
      <w:ind w:right="75" w:firstLine="0"/>
      <w:jc w:val="left"/>
    </w:pPr>
    <w:rPr>
      <w:sz w:val="24"/>
      <w:szCs w:val="24"/>
    </w:rPr>
  </w:style>
  <w:style w:type="paragraph" w:customStyle="1" w:styleId="mmlucardns">
    <w:name w:val="mml_ucard_n_s"/>
    <w:basedOn w:val="a"/>
    <w:rsid w:val="00137A34"/>
    <w:pPr>
      <w:spacing w:line="240" w:lineRule="atLeast"/>
      <w:ind w:right="75" w:firstLine="0"/>
      <w:jc w:val="left"/>
    </w:pPr>
    <w:rPr>
      <w:sz w:val="24"/>
      <w:szCs w:val="24"/>
    </w:rPr>
  </w:style>
  <w:style w:type="paragraph" w:customStyle="1" w:styleId="mmlucardng">
    <w:name w:val="mml_ucard_n_g"/>
    <w:basedOn w:val="a"/>
    <w:rsid w:val="00137A34"/>
    <w:pPr>
      <w:spacing w:line="240" w:lineRule="auto"/>
      <w:ind w:firstLine="0"/>
      <w:jc w:val="left"/>
    </w:pPr>
    <w:rPr>
      <w:sz w:val="24"/>
      <w:szCs w:val="24"/>
    </w:rPr>
  </w:style>
  <w:style w:type="paragraph" w:customStyle="1" w:styleId="mmlircw">
    <w:name w:val="mml_irc_w"/>
    <w:basedOn w:val="a"/>
    <w:rsid w:val="00137A34"/>
    <w:pPr>
      <w:spacing w:line="240" w:lineRule="atLeast"/>
      <w:ind w:firstLine="0"/>
      <w:jc w:val="left"/>
    </w:pPr>
    <w:rPr>
      <w:sz w:val="24"/>
      <w:szCs w:val="24"/>
    </w:rPr>
  </w:style>
  <w:style w:type="paragraph" w:customStyle="1" w:styleId="mmlircl">
    <w:name w:val="mml_irc_l"/>
    <w:basedOn w:val="a"/>
    <w:rsid w:val="00137A34"/>
    <w:pPr>
      <w:spacing w:line="330" w:lineRule="atLeast"/>
      <w:ind w:firstLine="0"/>
      <w:jc w:val="left"/>
    </w:pPr>
    <w:rPr>
      <w:sz w:val="24"/>
      <w:szCs w:val="24"/>
    </w:rPr>
  </w:style>
  <w:style w:type="paragraph" w:customStyle="1" w:styleId="layerscr-jsoverview">
    <w:name w:val="layer_scr-js_overview"/>
    <w:basedOn w:val="a"/>
    <w:rsid w:val="00137A34"/>
    <w:pPr>
      <w:spacing w:line="240" w:lineRule="auto"/>
      <w:ind w:firstLine="0"/>
      <w:jc w:val="left"/>
    </w:pPr>
    <w:rPr>
      <w:sz w:val="24"/>
      <w:szCs w:val="24"/>
    </w:rPr>
  </w:style>
  <w:style w:type="paragraph" w:customStyle="1" w:styleId="layerscr-jsscrollbar">
    <w:name w:val="layer_scr-js_scrollbar"/>
    <w:basedOn w:val="a"/>
    <w:rsid w:val="00137A34"/>
    <w:pPr>
      <w:spacing w:line="240" w:lineRule="auto"/>
      <w:ind w:left="-150" w:firstLine="0"/>
      <w:jc w:val="left"/>
    </w:pPr>
    <w:rPr>
      <w:sz w:val="24"/>
      <w:szCs w:val="24"/>
    </w:rPr>
  </w:style>
  <w:style w:type="paragraph" w:customStyle="1" w:styleId="layerscr-jstrack">
    <w:name w:val="layer_scr-js_track"/>
    <w:basedOn w:val="a"/>
    <w:rsid w:val="00137A34"/>
    <w:pPr>
      <w:spacing w:line="240" w:lineRule="auto"/>
      <w:ind w:firstLine="0"/>
      <w:jc w:val="left"/>
    </w:pPr>
    <w:rPr>
      <w:sz w:val="24"/>
      <w:szCs w:val="24"/>
    </w:rPr>
  </w:style>
  <w:style w:type="paragraph" w:customStyle="1" w:styleId="layerscr-jsthumb">
    <w:name w:val="layer_scr-js_thumb"/>
    <w:basedOn w:val="a"/>
    <w:rsid w:val="00137A34"/>
    <w:pPr>
      <w:shd w:val="clear" w:color="auto" w:fill="44474E"/>
      <w:spacing w:before="30" w:line="240" w:lineRule="auto"/>
      <w:ind w:firstLine="0"/>
      <w:jc w:val="left"/>
    </w:pPr>
    <w:rPr>
      <w:sz w:val="24"/>
      <w:szCs w:val="24"/>
    </w:rPr>
  </w:style>
  <w:style w:type="paragraph" w:customStyle="1" w:styleId="layerscr-jsthumbend">
    <w:name w:val="layer_scr-js_thumb_end"/>
    <w:basedOn w:val="a"/>
    <w:rsid w:val="00137A34"/>
    <w:pPr>
      <w:spacing w:line="240" w:lineRule="auto"/>
      <w:ind w:firstLine="0"/>
      <w:jc w:val="left"/>
    </w:pPr>
    <w:rPr>
      <w:vanish/>
      <w:sz w:val="24"/>
      <w:szCs w:val="24"/>
    </w:rPr>
  </w:style>
  <w:style w:type="paragraph" w:customStyle="1" w:styleId="layerscr-jsdisabled">
    <w:name w:val="layer_scr-js__disabled"/>
    <w:basedOn w:val="a"/>
    <w:rsid w:val="00137A34"/>
    <w:pPr>
      <w:spacing w:line="240" w:lineRule="auto"/>
      <w:ind w:firstLine="0"/>
      <w:jc w:val="left"/>
    </w:pPr>
    <w:rPr>
      <w:vanish/>
      <w:sz w:val="24"/>
      <w:szCs w:val="24"/>
    </w:rPr>
  </w:style>
  <w:style w:type="paragraph" w:customStyle="1" w:styleId="mmltopcoldelim">
    <w:name w:val="mml_top_col_delim"/>
    <w:basedOn w:val="a"/>
    <w:rsid w:val="00137A34"/>
    <w:pPr>
      <w:spacing w:line="240" w:lineRule="auto"/>
      <w:ind w:left="-60" w:firstLine="0"/>
      <w:jc w:val="left"/>
    </w:pPr>
    <w:rPr>
      <w:sz w:val="24"/>
      <w:szCs w:val="24"/>
    </w:rPr>
  </w:style>
  <w:style w:type="paragraph" w:customStyle="1" w:styleId="mmlac">
    <w:name w:val="mml_ac"/>
    <w:basedOn w:val="a"/>
    <w:rsid w:val="00137A34"/>
    <w:pPr>
      <w:spacing w:line="240" w:lineRule="auto"/>
      <w:ind w:firstLine="0"/>
      <w:jc w:val="right"/>
    </w:pPr>
    <w:rPr>
      <w:sz w:val="24"/>
      <w:szCs w:val="24"/>
    </w:rPr>
  </w:style>
  <w:style w:type="paragraph" w:customStyle="1" w:styleId="mmlaci">
    <w:name w:val="mml_ac_i"/>
    <w:basedOn w:val="a"/>
    <w:rsid w:val="00137A34"/>
    <w:pPr>
      <w:spacing w:line="240" w:lineRule="auto"/>
      <w:ind w:left="15" w:firstLine="0"/>
      <w:jc w:val="left"/>
    </w:pPr>
    <w:rPr>
      <w:sz w:val="24"/>
      <w:szCs w:val="24"/>
    </w:rPr>
  </w:style>
  <w:style w:type="paragraph" w:customStyle="1" w:styleId="mmlsearch">
    <w:name w:val="mml_search"/>
    <w:basedOn w:val="a"/>
    <w:rsid w:val="00137A34"/>
    <w:pPr>
      <w:spacing w:line="240" w:lineRule="auto"/>
      <w:ind w:firstLine="0"/>
      <w:jc w:val="left"/>
    </w:pPr>
    <w:rPr>
      <w:sz w:val="24"/>
      <w:szCs w:val="24"/>
    </w:rPr>
  </w:style>
  <w:style w:type="paragraph" w:customStyle="1" w:styleId="mmlcatbtn">
    <w:name w:val="mml_cat_btn"/>
    <w:basedOn w:val="a"/>
    <w:rsid w:val="00137A34"/>
    <w:pPr>
      <w:pBdr>
        <w:top w:val="single" w:sz="6" w:space="5" w:color="3A3C3D"/>
        <w:bottom w:val="single" w:sz="6" w:space="5" w:color="2C2E2F"/>
      </w:pBdr>
      <w:spacing w:line="240" w:lineRule="auto"/>
      <w:ind w:left="-15" w:firstLine="0"/>
      <w:jc w:val="left"/>
    </w:pPr>
    <w:rPr>
      <w:color w:val="B2B2B2"/>
      <w:sz w:val="24"/>
      <w:szCs w:val="24"/>
    </w:rPr>
  </w:style>
  <w:style w:type="paragraph" w:customStyle="1" w:styleId="mmlsubcatbtn">
    <w:name w:val="mml_subcat_btn"/>
    <w:basedOn w:val="a"/>
    <w:rsid w:val="00137A34"/>
    <w:pPr>
      <w:pBdr>
        <w:top w:val="single" w:sz="6" w:space="5" w:color="343638"/>
        <w:bottom w:val="single" w:sz="6" w:space="5" w:color="343638"/>
      </w:pBdr>
      <w:spacing w:line="240" w:lineRule="auto"/>
      <w:ind w:left="-15" w:firstLine="0"/>
      <w:jc w:val="left"/>
    </w:pPr>
    <w:rPr>
      <w:color w:val="B2B2B2"/>
      <w:sz w:val="24"/>
      <w:szCs w:val="24"/>
    </w:rPr>
  </w:style>
  <w:style w:type="paragraph" w:customStyle="1" w:styleId="mmlcatn">
    <w:name w:val="mml_cat_n"/>
    <w:basedOn w:val="a"/>
    <w:rsid w:val="00137A34"/>
    <w:pPr>
      <w:spacing w:line="240" w:lineRule="auto"/>
      <w:ind w:firstLine="0"/>
      <w:jc w:val="left"/>
    </w:pPr>
    <w:rPr>
      <w:sz w:val="24"/>
      <w:szCs w:val="24"/>
    </w:rPr>
  </w:style>
  <w:style w:type="paragraph" w:customStyle="1" w:styleId="mmlnotif">
    <w:name w:val="mml_notif"/>
    <w:basedOn w:val="a"/>
    <w:rsid w:val="00137A34"/>
    <w:pPr>
      <w:spacing w:line="240" w:lineRule="auto"/>
      <w:ind w:firstLine="0"/>
      <w:jc w:val="left"/>
      <w:textAlignment w:val="center"/>
    </w:pPr>
    <w:rPr>
      <w:sz w:val="24"/>
      <w:szCs w:val="24"/>
    </w:rPr>
  </w:style>
  <w:style w:type="paragraph" w:customStyle="1" w:styleId="mmlnotifcount">
    <w:name w:val="mml_notif__count"/>
    <w:basedOn w:val="a"/>
    <w:rsid w:val="00137A34"/>
    <w:pPr>
      <w:spacing w:line="135" w:lineRule="atLeast"/>
      <w:ind w:firstLine="0"/>
      <w:jc w:val="center"/>
    </w:pPr>
    <w:rPr>
      <w:color w:val="FFFFFF"/>
      <w:sz w:val="15"/>
      <w:szCs w:val="15"/>
    </w:rPr>
  </w:style>
  <w:style w:type="paragraph" w:customStyle="1" w:styleId="mmlnotifnum">
    <w:name w:val="mml_notif__num"/>
    <w:basedOn w:val="a"/>
    <w:rsid w:val="00137A34"/>
    <w:pPr>
      <w:shd w:val="clear" w:color="auto" w:fill="2C2D2E"/>
      <w:spacing w:line="180" w:lineRule="atLeast"/>
      <w:ind w:firstLine="0"/>
      <w:jc w:val="center"/>
    </w:pPr>
    <w:rPr>
      <w:color w:val="777777"/>
      <w:sz w:val="17"/>
      <w:szCs w:val="17"/>
    </w:rPr>
  </w:style>
  <w:style w:type="paragraph" w:customStyle="1" w:styleId="mmlnotifwarn">
    <w:name w:val="mml_notif__warn"/>
    <w:basedOn w:val="a"/>
    <w:rsid w:val="00137A34"/>
    <w:pPr>
      <w:spacing w:line="240" w:lineRule="auto"/>
      <w:ind w:firstLine="0"/>
      <w:jc w:val="left"/>
    </w:pPr>
    <w:rPr>
      <w:sz w:val="24"/>
      <w:szCs w:val="24"/>
    </w:rPr>
  </w:style>
  <w:style w:type="paragraph" w:customStyle="1" w:styleId="mmlnotifload">
    <w:name w:val="mml_notif__load"/>
    <w:basedOn w:val="a"/>
    <w:rsid w:val="00137A34"/>
    <w:pPr>
      <w:spacing w:line="240" w:lineRule="auto"/>
      <w:ind w:firstLine="0"/>
      <w:jc w:val="left"/>
    </w:pPr>
    <w:rPr>
      <w:sz w:val="24"/>
      <w:szCs w:val="24"/>
    </w:rPr>
  </w:style>
  <w:style w:type="paragraph" w:customStyle="1" w:styleId="mmlpopupdivider">
    <w:name w:val="mml_popup_divider"/>
    <w:basedOn w:val="a"/>
    <w:rsid w:val="00137A34"/>
    <w:pPr>
      <w:pBdr>
        <w:top w:val="single" w:sz="6" w:space="0" w:color="3D3E40"/>
        <w:bottom w:val="single" w:sz="6" w:space="0" w:color="515256"/>
      </w:pBdr>
      <w:spacing w:before="300" w:after="300" w:line="240" w:lineRule="auto"/>
      <w:ind w:left="-375" w:right="-375" w:firstLine="0"/>
      <w:jc w:val="left"/>
    </w:pPr>
    <w:rPr>
      <w:sz w:val="24"/>
      <w:szCs w:val="24"/>
    </w:rPr>
  </w:style>
  <w:style w:type="paragraph" w:customStyle="1" w:styleId="slidericover">
    <w:name w:val="slider_i_cover"/>
    <w:basedOn w:val="a"/>
    <w:rsid w:val="00137A34"/>
    <w:pPr>
      <w:pBdr>
        <w:top w:val="single" w:sz="6" w:space="0" w:color="EB722E"/>
        <w:left w:val="single" w:sz="6" w:space="0" w:color="EB722E"/>
        <w:bottom w:val="single" w:sz="6" w:space="0" w:color="EB722E"/>
        <w:right w:val="single" w:sz="6" w:space="0" w:color="EB722E"/>
      </w:pBdr>
      <w:spacing w:line="240" w:lineRule="auto"/>
      <w:ind w:firstLine="0"/>
      <w:jc w:val="center"/>
    </w:pPr>
    <w:rPr>
      <w:vanish/>
      <w:color w:val="EB722E"/>
      <w:sz w:val="24"/>
      <w:szCs w:val="24"/>
    </w:rPr>
  </w:style>
  <w:style w:type="paragraph" w:customStyle="1" w:styleId="slidericovertx">
    <w:name w:val="slider_i_cover_tx"/>
    <w:basedOn w:val="a"/>
    <w:rsid w:val="00137A34"/>
    <w:pPr>
      <w:spacing w:line="240" w:lineRule="auto"/>
      <w:ind w:firstLine="0"/>
      <w:jc w:val="left"/>
    </w:pPr>
    <w:rPr>
      <w:sz w:val="18"/>
      <w:szCs w:val="18"/>
    </w:rPr>
  </w:style>
  <w:style w:type="paragraph" w:customStyle="1" w:styleId="slideridelete">
    <w:name w:val="slider_i_delete"/>
    <w:basedOn w:val="a"/>
    <w:rsid w:val="00137A34"/>
    <w:pPr>
      <w:spacing w:line="240" w:lineRule="auto"/>
      <w:ind w:firstLine="0"/>
      <w:jc w:val="left"/>
    </w:pPr>
    <w:rPr>
      <w:sz w:val="24"/>
      <w:szCs w:val="24"/>
    </w:rPr>
  </w:style>
  <w:style w:type="paragraph" w:customStyle="1" w:styleId="sliderisuccess">
    <w:name w:val="slider_i_success"/>
    <w:basedOn w:val="a"/>
    <w:rsid w:val="00137A34"/>
    <w:pPr>
      <w:pBdr>
        <w:top w:val="single" w:sz="12" w:space="0" w:color="EB722E"/>
        <w:left w:val="single" w:sz="12" w:space="0" w:color="EB722E"/>
        <w:bottom w:val="single" w:sz="12" w:space="0" w:color="EB722E"/>
        <w:right w:val="single" w:sz="12" w:space="0" w:color="EB722E"/>
      </w:pBdr>
      <w:spacing w:line="240" w:lineRule="auto"/>
      <w:ind w:firstLine="0"/>
      <w:jc w:val="center"/>
    </w:pPr>
    <w:rPr>
      <w:vanish/>
      <w:sz w:val="24"/>
      <w:szCs w:val="24"/>
    </w:rPr>
  </w:style>
  <w:style w:type="paragraph" w:customStyle="1" w:styleId="mcsheaderlink">
    <w:name w:val="m_c_s_header_link"/>
    <w:basedOn w:val="a"/>
    <w:rsid w:val="00137A34"/>
    <w:pPr>
      <w:spacing w:line="240" w:lineRule="auto"/>
      <w:ind w:firstLine="0"/>
      <w:jc w:val="left"/>
    </w:pPr>
    <w:rPr>
      <w:color w:val="DDDDDD"/>
      <w:sz w:val="24"/>
      <w:szCs w:val="24"/>
    </w:rPr>
  </w:style>
  <w:style w:type="paragraph" w:customStyle="1" w:styleId="mcscgoto">
    <w:name w:val="m_c_s_c_go_to"/>
    <w:basedOn w:val="a"/>
    <w:rsid w:val="00137A34"/>
    <w:pPr>
      <w:spacing w:line="240" w:lineRule="auto"/>
      <w:ind w:firstLine="0"/>
      <w:jc w:val="left"/>
    </w:pPr>
    <w:rPr>
      <w:color w:val="FB882D"/>
      <w:sz w:val="24"/>
      <w:szCs w:val="24"/>
    </w:rPr>
  </w:style>
  <w:style w:type="paragraph" w:customStyle="1" w:styleId="morange">
    <w:name w:val="m_orange"/>
    <w:basedOn w:val="a"/>
    <w:rsid w:val="00137A34"/>
    <w:pPr>
      <w:spacing w:line="240" w:lineRule="auto"/>
      <w:ind w:firstLine="0"/>
      <w:jc w:val="left"/>
    </w:pPr>
    <w:rPr>
      <w:color w:val="FB882D"/>
      <w:sz w:val="24"/>
      <w:szCs w:val="24"/>
    </w:rPr>
  </w:style>
  <w:style w:type="paragraph" w:customStyle="1" w:styleId="mcpplcreate">
    <w:name w:val="m_c_ppl_create"/>
    <w:basedOn w:val="a"/>
    <w:rsid w:val="00137A34"/>
    <w:pPr>
      <w:spacing w:line="240" w:lineRule="auto"/>
      <w:ind w:firstLine="0"/>
      <w:jc w:val="left"/>
    </w:pPr>
    <w:rPr>
      <w:sz w:val="24"/>
      <w:szCs w:val="24"/>
    </w:rPr>
  </w:style>
  <w:style w:type="paragraph" w:customStyle="1" w:styleId="mcpplcreateico">
    <w:name w:val="m_c_ppl_create_ico"/>
    <w:basedOn w:val="a"/>
    <w:rsid w:val="00137A34"/>
    <w:pPr>
      <w:spacing w:line="240" w:lineRule="auto"/>
      <w:ind w:firstLine="0"/>
      <w:jc w:val="left"/>
    </w:pPr>
    <w:rPr>
      <w:sz w:val="24"/>
      <w:szCs w:val="24"/>
    </w:rPr>
  </w:style>
  <w:style w:type="paragraph" w:customStyle="1" w:styleId="mccreatetext">
    <w:name w:val="m_c_create_text"/>
    <w:basedOn w:val="a"/>
    <w:rsid w:val="00137A34"/>
    <w:pPr>
      <w:spacing w:line="240" w:lineRule="auto"/>
      <w:ind w:firstLine="0"/>
      <w:jc w:val="left"/>
    </w:pPr>
    <w:rPr>
      <w:sz w:val="23"/>
      <w:szCs w:val="23"/>
    </w:rPr>
  </w:style>
  <w:style w:type="paragraph" w:customStyle="1" w:styleId="maddppl">
    <w:name w:val="m_add_ppl"/>
    <w:basedOn w:val="a"/>
    <w:rsid w:val="00137A34"/>
    <w:pPr>
      <w:spacing w:line="240" w:lineRule="auto"/>
      <w:ind w:firstLine="0"/>
      <w:jc w:val="left"/>
    </w:pPr>
    <w:rPr>
      <w:color w:val="FB882D"/>
      <w:sz w:val="24"/>
      <w:szCs w:val="24"/>
    </w:rPr>
  </w:style>
  <w:style w:type="paragraph" w:customStyle="1" w:styleId="maddpplico">
    <w:name w:val="m_add_ppl_ico"/>
    <w:basedOn w:val="a"/>
    <w:rsid w:val="00137A34"/>
    <w:pPr>
      <w:spacing w:line="240" w:lineRule="auto"/>
      <w:ind w:firstLine="0"/>
      <w:jc w:val="left"/>
    </w:pPr>
    <w:rPr>
      <w:sz w:val="24"/>
      <w:szCs w:val="24"/>
    </w:rPr>
  </w:style>
  <w:style w:type="paragraph" w:customStyle="1" w:styleId="maddpplinputcont">
    <w:name w:val="m_add_ppl_input_cont"/>
    <w:basedOn w:val="a"/>
    <w:rsid w:val="00137A34"/>
    <w:pPr>
      <w:spacing w:line="240" w:lineRule="auto"/>
      <w:ind w:firstLine="0"/>
      <w:jc w:val="left"/>
    </w:pPr>
    <w:rPr>
      <w:sz w:val="24"/>
      <w:szCs w:val="24"/>
    </w:rPr>
  </w:style>
  <w:style w:type="paragraph" w:customStyle="1" w:styleId="maddpplinputwrapper">
    <w:name w:val="m_add_ppl_input_wrapper"/>
    <w:basedOn w:val="a"/>
    <w:rsid w:val="00137A34"/>
    <w:pPr>
      <w:pBdr>
        <w:top w:val="single" w:sz="6" w:space="0" w:color="000000"/>
        <w:left w:val="single" w:sz="6" w:space="4" w:color="000000"/>
        <w:bottom w:val="single" w:sz="6" w:space="0" w:color="000000"/>
        <w:right w:val="single" w:sz="6" w:space="0" w:color="000000"/>
      </w:pBdr>
      <w:shd w:val="clear" w:color="auto" w:fill="1A1A1A"/>
      <w:spacing w:line="240" w:lineRule="auto"/>
      <w:ind w:firstLine="0"/>
      <w:jc w:val="left"/>
      <w:textAlignment w:val="center"/>
    </w:pPr>
    <w:rPr>
      <w:sz w:val="24"/>
      <w:szCs w:val="24"/>
    </w:rPr>
  </w:style>
  <w:style w:type="paragraph" w:customStyle="1" w:styleId="maddpplinput">
    <w:name w:val="m_add_ppl_input"/>
    <w:basedOn w:val="a"/>
    <w:rsid w:val="00137A34"/>
    <w:pPr>
      <w:spacing w:line="240" w:lineRule="auto"/>
      <w:ind w:firstLine="0"/>
      <w:jc w:val="left"/>
    </w:pPr>
    <w:rPr>
      <w:color w:val="DDDDDD"/>
      <w:sz w:val="23"/>
      <w:szCs w:val="23"/>
    </w:rPr>
  </w:style>
  <w:style w:type="paragraph" w:customStyle="1" w:styleId="mpplinputenter">
    <w:name w:val="m_ppl_input_enter"/>
    <w:basedOn w:val="a"/>
    <w:rsid w:val="00137A34"/>
    <w:pPr>
      <w:shd w:val="clear" w:color="auto" w:fill="424242"/>
      <w:spacing w:line="240" w:lineRule="auto"/>
      <w:ind w:firstLine="0"/>
      <w:jc w:val="left"/>
    </w:pPr>
    <w:rPr>
      <w:sz w:val="24"/>
      <w:szCs w:val="24"/>
    </w:rPr>
  </w:style>
  <w:style w:type="paragraph" w:customStyle="1" w:styleId="menterpplico">
    <w:name w:val="m_enter_ppl_ico"/>
    <w:basedOn w:val="a"/>
    <w:rsid w:val="00137A34"/>
    <w:pPr>
      <w:spacing w:line="240" w:lineRule="auto"/>
      <w:ind w:firstLine="0"/>
      <w:jc w:val="left"/>
    </w:pPr>
    <w:rPr>
      <w:sz w:val="24"/>
      <w:szCs w:val="24"/>
    </w:rPr>
  </w:style>
  <w:style w:type="paragraph" w:customStyle="1" w:styleId="mppltitle">
    <w:name w:val="m_ppl_title"/>
    <w:basedOn w:val="a"/>
    <w:rsid w:val="00137A34"/>
    <w:pPr>
      <w:spacing w:after="75" w:line="300" w:lineRule="atLeast"/>
      <w:ind w:left="-90" w:firstLine="0"/>
      <w:jc w:val="left"/>
    </w:pPr>
    <w:rPr>
      <w:sz w:val="24"/>
      <w:szCs w:val="24"/>
    </w:rPr>
  </w:style>
  <w:style w:type="paragraph" w:customStyle="1" w:styleId="mppltitlecontenteditabletrue">
    <w:name w:val="m_ppl_title[contenteditable=true]"/>
    <w:basedOn w:val="a"/>
    <w:rsid w:val="00137A34"/>
    <w:pPr>
      <w:pBdr>
        <w:top w:val="single" w:sz="6" w:space="0" w:color="212123"/>
        <w:left w:val="single" w:sz="6" w:space="0" w:color="212123"/>
        <w:bottom w:val="single" w:sz="6" w:space="0" w:color="3E3F42"/>
        <w:right w:val="single" w:sz="6" w:space="0" w:color="212123"/>
      </w:pBdr>
      <w:shd w:val="clear" w:color="auto" w:fill="252628"/>
      <w:spacing w:line="240" w:lineRule="auto"/>
      <w:ind w:firstLine="0"/>
      <w:jc w:val="left"/>
    </w:pPr>
    <w:rPr>
      <w:color w:val="B2B2B2"/>
      <w:sz w:val="24"/>
      <w:szCs w:val="24"/>
    </w:rPr>
  </w:style>
  <w:style w:type="paragraph" w:customStyle="1" w:styleId="mcagoto">
    <w:name w:val="m_c_a_go_to"/>
    <w:basedOn w:val="a"/>
    <w:rsid w:val="00137A34"/>
    <w:pPr>
      <w:spacing w:before="150" w:after="135" w:line="240" w:lineRule="auto"/>
      <w:ind w:firstLine="0"/>
      <w:jc w:val="left"/>
    </w:pPr>
    <w:rPr>
      <w:sz w:val="24"/>
      <w:szCs w:val="24"/>
    </w:rPr>
  </w:style>
  <w:style w:type="paragraph" w:customStyle="1" w:styleId="hideuploadflash">
    <w:name w:val="hide_upload_flash"/>
    <w:basedOn w:val="a"/>
    <w:rsid w:val="00137A34"/>
    <w:pPr>
      <w:spacing w:line="240" w:lineRule="auto"/>
      <w:ind w:firstLine="0"/>
      <w:jc w:val="left"/>
    </w:pPr>
    <w:rPr>
      <w:sz w:val="24"/>
      <w:szCs w:val="24"/>
    </w:rPr>
  </w:style>
  <w:style w:type="paragraph" w:customStyle="1" w:styleId="mcsmyradio">
    <w:name w:val="m_c_s_myradio"/>
    <w:basedOn w:val="a"/>
    <w:rsid w:val="00137A34"/>
    <w:pPr>
      <w:spacing w:line="240" w:lineRule="auto"/>
      <w:ind w:firstLine="0"/>
      <w:jc w:val="left"/>
    </w:pPr>
    <w:rPr>
      <w:sz w:val="24"/>
      <w:szCs w:val="24"/>
    </w:rPr>
  </w:style>
  <w:style w:type="paragraph" w:customStyle="1" w:styleId="mcsscrollable">
    <w:name w:val="m_c_s_scrollable"/>
    <w:basedOn w:val="a"/>
    <w:rsid w:val="00137A34"/>
    <w:pPr>
      <w:spacing w:line="240" w:lineRule="auto"/>
      <w:ind w:right="15" w:firstLine="0"/>
      <w:jc w:val="left"/>
    </w:pPr>
    <w:rPr>
      <w:sz w:val="24"/>
      <w:szCs w:val="24"/>
    </w:rPr>
  </w:style>
  <w:style w:type="paragraph" w:customStyle="1" w:styleId="mcsmymusic">
    <w:name w:val="m_c_s_mymusic"/>
    <w:basedOn w:val="a"/>
    <w:rsid w:val="00137A34"/>
    <w:pPr>
      <w:spacing w:line="240" w:lineRule="auto"/>
      <w:ind w:firstLine="0"/>
      <w:jc w:val="left"/>
    </w:pPr>
    <w:rPr>
      <w:sz w:val="24"/>
      <w:szCs w:val="24"/>
    </w:rPr>
  </w:style>
  <w:style w:type="paragraph" w:customStyle="1" w:styleId="mcssearchresult">
    <w:name w:val="m_c_s_searchresult"/>
    <w:basedOn w:val="a"/>
    <w:rsid w:val="00137A34"/>
    <w:pPr>
      <w:spacing w:line="240" w:lineRule="auto"/>
      <w:ind w:firstLine="0"/>
      <w:jc w:val="left"/>
    </w:pPr>
    <w:rPr>
      <w:sz w:val="24"/>
      <w:szCs w:val="24"/>
    </w:rPr>
  </w:style>
  <w:style w:type="paragraph" w:customStyle="1" w:styleId="mcsartistradio">
    <w:name w:val="m_c_s_artistradio"/>
    <w:basedOn w:val="a"/>
    <w:rsid w:val="00137A34"/>
    <w:pPr>
      <w:spacing w:line="240" w:lineRule="auto"/>
      <w:ind w:firstLine="0"/>
      <w:jc w:val="left"/>
    </w:pPr>
    <w:rPr>
      <w:sz w:val="24"/>
      <w:szCs w:val="24"/>
    </w:rPr>
  </w:style>
  <w:style w:type="paragraph" w:customStyle="1" w:styleId="mcsfriend">
    <w:name w:val="m_c_s_friend"/>
    <w:basedOn w:val="a"/>
    <w:rsid w:val="00137A34"/>
    <w:pPr>
      <w:spacing w:line="240" w:lineRule="auto"/>
      <w:ind w:firstLine="0"/>
      <w:jc w:val="left"/>
    </w:pPr>
    <w:rPr>
      <w:sz w:val="24"/>
      <w:szCs w:val="24"/>
    </w:rPr>
  </w:style>
  <w:style w:type="paragraph" w:customStyle="1" w:styleId="mcsdownloaded">
    <w:name w:val="m_c_s_downloaded"/>
    <w:basedOn w:val="a"/>
    <w:rsid w:val="00137A34"/>
    <w:pPr>
      <w:spacing w:line="240" w:lineRule="auto"/>
      <w:ind w:firstLine="0"/>
      <w:jc w:val="left"/>
    </w:pPr>
    <w:rPr>
      <w:sz w:val="24"/>
      <w:szCs w:val="24"/>
    </w:rPr>
  </w:style>
  <w:style w:type="paragraph" w:customStyle="1" w:styleId="mcsheaderwrapper">
    <w:name w:val="m_c_s_headerwrapper"/>
    <w:basedOn w:val="a"/>
    <w:rsid w:val="00137A34"/>
    <w:pPr>
      <w:pBdr>
        <w:bottom w:val="single" w:sz="6" w:space="0" w:color="000000"/>
      </w:pBdr>
      <w:shd w:val="clear" w:color="auto" w:fill="3E3E3E"/>
      <w:spacing w:line="240" w:lineRule="auto"/>
      <w:ind w:firstLine="0"/>
      <w:jc w:val="left"/>
    </w:pPr>
    <w:rPr>
      <w:sz w:val="24"/>
      <w:szCs w:val="24"/>
    </w:rPr>
  </w:style>
  <w:style w:type="paragraph" w:customStyle="1" w:styleId="mcsheadertitle">
    <w:name w:val="m_c_s_header_title"/>
    <w:basedOn w:val="a"/>
    <w:rsid w:val="00137A34"/>
    <w:pPr>
      <w:spacing w:line="330" w:lineRule="atLeast"/>
      <w:ind w:right="105" w:firstLine="0"/>
      <w:jc w:val="left"/>
    </w:pPr>
    <w:rPr>
      <w:color w:val="C8C7C7"/>
      <w:sz w:val="20"/>
      <w:szCs w:val="20"/>
    </w:rPr>
  </w:style>
  <w:style w:type="paragraph" w:customStyle="1" w:styleId="mcsheadersearchtitle">
    <w:name w:val="m_c_s_header_search_title"/>
    <w:basedOn w:val="a"/>
    <w:rsid w:val="00137A34"/>
    <w:pPr>
      <w:spacing w:line="240" w:lineRule="auto"/>
      <w:ind w:firstLine="0"/>
      <w:jc w:val="left"/>
    </w:pPr>
    <w:rPr>
      <w:color w:val="878787"/>
      <w:sz w:val="24"/>
      <w:szCs w:val="24"/>
    </w:rPr>
  </w:style>
  <w:style w:type="paragraph" w:customStyle="1" w:styleId="mcsheaderdescription">
    <w:name w:val="m_c_s_header_description"/>
    <w:basedOn w:val="a"/>
    <w:rsid w:val="00137A34"/>
    <w:pPr>
      <w:spacing w:line="240" w:lineRule="auto"/>
      <w:ind w:firstLine="0"/>
      <w:jc w:val="left"/>
    </w:pPr>
    <w:rPr>
      <w:color w:val="666666"/>
      <w:sz w:val="15"/>
      <w:szCs w:val="15"/>
    </w:rPr>
  </w:style>
  <w:style w:type="paragraph" w:customStyle="1" w:styleId="mcsheaderlinkppl">
    <w:name w:val="m_c_s_header_link__ppl"/>
    <w:basedOn w:val="a"/>
    <w:rsid w:val="00137A34"/>
    <w:pPr>
      <w:spacing w:line="240" w:lineRule="auto"/>
      <w:ind w:firstLine="0"/>
      <w:jc w:val="left"/>
    </w:pPr>
    <w:rPr>
      <w:color w:val="C8C7C7"/>
      <w:sz w:val="20"/>
      <w:szCs w:val="20"/>
    </w:rPr>
  </w:style>
  <w:style w:type="paragraph" w:customStyle="1" w:styleId="malbumupload">
    <w:name w:val="m_album_upload"/>
    <w:basedOn w:val="a"/>
    <w:rsid w:val="00137A34"/>
    <w:pPr>
      <w:spacing w:line="240" w:lineRule="auto"/>
      <w:ind w:firstLine="0"/>
      <w:jc w:val="left"/>
    </w:pPr>
    <w:rPr>
      <w:sz w:val="24"/>
      <w:szCs w:val="24"/>
    </w:rPr>
  </w:style>
  <w:style w:type="paragraph" w:customStyle="1" w:styleId="mcscalbumsmore">
    <w:name w:val="m_c_s_c_albums_more"/>
    <w:basedOn w:val="a"/>
    <w:rsid w:val="00137A34"/>
    <w:pPr>
      <w:spacing w:line="240" w:lineRule="auto"/>
      <w:ind w:firstLine="0"/>
      <w:jc w:val="left"/>
    </w:pPr>
    <w:rPr>
      <w:sz w:val="24"/>
      <w:szCs w:val="24"/>
    </w:rPr>
  </w:style>
  <w:style w:type="paragraph" w:customStyle="1" w:styleId="mcscartistdesc">
    <w:name w:val="m_c_s_c_artist_desc"/>
    <w:basedOn w:val="a"/>
    <w:rsid w:val="00137A34"/>
    <w:pPr>
      <w:spacing w:line="360" w:lineRule="atLeast"/>
      <w:ind w:firstLine="0"/>
      <w:jc w:val="left"/>
    </w:pPr>
    <w:rPr>
      <w:sz w:val="24"/>
      <w:szCs w:val="24"/>
    </w:rPr>
  </w:style>
  <w:style w:type="paragraph" w:customStyle="1" w:styleId="mcscartistadditionalinfo">
    <w:name w:val="m_c_s_c_artist_additional_info"/>
    <w:basedOn w:val="a"/>
    <w:rsid w:val="00137A34"/>
    <w:pPr>
      <w:spacing w:line="360" w:lineRule="atLeast"/>
      <w:ind w:firstLine="0"/>
      <w:jc w:val="left"/>
    </w:pPr>
    <w:rPr>
      <w:sz w:val="24"/>
      <w:szCs w:val="24"/>
    </w:rPr>
  </w:style>
  <w:style w:type="paragraph" w:customStyle="1" w:styleId="mcscartistmore">
    <w:name w:val="m_c_s_c_artist_more"/>
    <w:basedOn w:val="a"/>
    <w:rsid w:val="00137A34"/>
    <w:pPr>
      <w:spacing w:line="240" w:lineRule="auto"/>
      <w:ind w:firstLine="0"/>
      <w:jc w:val="left"/>
    </w:pPr>
    <w:rPr>
      <w:sz w:val="24"/>
      <w:szCs w:val="24"/>
    </w:rPr>
  </w:style>
  <w:style w:type="paragraph" w:customStyle="1" w:styleId="mnoflashblock">
    <w:name w:val="m_no_flash_block"/>
    <w:basedOn w:val="a"/>
    <w:rsid w:val="00137A34"/>
    <w:pPr>
      <w:spacing w:line="240" w:lineRule="auto"/>
      <w:ind w:firstLine="0"/>
      <w:jc w:val="left"/>
    </w:pPr>
    <w:rPr>
      <w:color w:val="FFFFFF"/>
      <w:sz w:val="24"/>
      <w:szCs w:val="24"/>
    </w:rPr>
  </w:style>
  <w:style w:type="paragraph" w:customStyle="1" w:styleId="mnoflashblocksh">
    <w:name w:val="m_no_flash_block_sh"/>
    <w:basedOn w:val="a"/>
    <w:rsid w:val="00137A34"/>
    <w:pPr>
      <w:shd w:val="clear" w:color="auto" w:fill="000000"/>
      <w:spacing w:line="240" w:lineRule="auto"/>
      <w:ind w:firstLine="0"/>
      <w:jc w:val="left"/>
    </w:pPr>
    <w:rPr>
      <w:sz w:val="24"/>
      <w:szCs w:val="24"/>
    </w:rPr>
  </w:style>
  <w:style w:type="paragraph" w:customStyle="1" w:styleId="memptycompilations">
    <w:name w:val="m_empty_compilations"/>
    <w:basedOn w:val="a"/>
    <w:rsid w:val="00137A34"/>
    <w:pPr>
      <w:spacing w:line="240" w:lineRule="auto"/>
      <w:ind w:firstLine="0"/>
      <w:jc w:val="left"/>
    </w:pPr>
    <w:rPr>
      <w:color w:val="878787"/>
      <w:sz w:val="24"/>
      <w:szCs w:val="24"/>
    </w:rPr>
  </w:style>
  <w:style w:type="paragraph" w:customStyle="1" w:styleId="mnopplcontainer">
    <w:name w:val="m_no_ppl_container"/>
    <w:basedOn w:val="a"/>
    <w:rsid w:val="00137A34"/>
    <w:pPr>
      <w:spacing w:line="240" w:lineRule="auto"/>
      <w:ind w:firstLine="0"/>
      <w:jc w:val="left"/>
    </w:pPr>
    <w:rPr>
      <w:color w:val="929191"/>
      <w:sz w:val="24"/>
      <w:szCs w:val="24"/>
    </w:rPr>
  </w:style>
  <w:style w:type="paragraph" w:customStyle="1" w:styleId="mnoppltitle">
    <w:name w:val="m_no_ppl_title"/>
    <w:basedOn w:val="a"/>
    <w:rsid w:val="00137A34"/>
    <w:pPr>
      <w:spacing w:line="240" w:lineRule="auto"/>
      <w:ind w:firstLine="0"/>
      <w:jc w:val="left"/>
    </w:pPr>
    <w:rPr>
      <w:sz w:val="26"/>
      <w:szCs w:val="26"/>
    </w:rPr>
  </w:style>
  <w:style w:type="paragraph" w:customStyle="1" w:styleId="linktofriendcontainer">
    <w:name w:val="linktofriendcontainer"/>
    <w:basedOn w:val="a"/>
    <w:rsid w:val="00137A34"/>
    <w:pPr>
      <w:spacing w:before="120" w:line="240" w:lineRule="auto"/>
      <w:ind w:firstLine="0"/>
      <w:jc w:val="left"/>
    </w:pPr>
    <w:rPr>
      <w:sz w:val="24"/>
      <w:szCs w:val="24"/>
    </w:rPr>
  </w:style>
  <w:style w:type="paragraph" w:customStyle="1" w:styleId="mserror">
    <w:name w:val="m_s_error"/>
    <w:basedOn w:val="a"/>
    <w:rsid w:val="00137A34"/>
    <w:pPr>
      <w:shd w:val="clear" w:color="auto" w:fill="FB882D"/>
      <w:spacing w:line="240" w:lineRule="auto"/>
      <w:ind w:firstLine="0"/>
      <w:jc w:val="left"/>
    </w:pPr>
    <w:rPr>
      <w:sz w:val="24"/>
      <w:szCs w:val="24"/>
    </w:rPr>
  </w:style>
  <w:style w:type="paragraph" w:customStyle="1" w:styleId="mserrorclose">
    <w:name w:val="m_s_error_close"/>
    <w:basedOn w:val="a"/>
    <w:rsid w:val="00137A34"/>
    <w:pPr>
      <w:spacing w:line="240" w:lineRule="auto"/>
      <w:ind w:firstLine="0"/>
      <w:jc w:val="left"/>
    </w:pPr>
    <w:rPr>
      <w:sz w:val="24"/>
      <w:szCs w:val="24"/>
    </w:rPr>
  </w:style>
  <w:style w:type="paragraph" w:customStyle="1" w:styleId="mssongerror">
    <w:name w:val="m_s_song_error"/>
    <w:basedOn w:val="a"/>
    <w:rsid w:val="00137A34"/>
    <w:pPr>
      <w:shd w:val="clear" w:color="auto" w:fill="FB882D"/>
      <w:spacing w:line="360" w:lineRule="atLeast"/>
      <w:ind w:firstLine="0"/>
      <w:jc w:val="left"/>
    </w:pPr>
    <w:rPr>
      <w:sz w:val="24"/>
      <w:szCs w:val="24"/>
    </w:rPr>
  </w:style>
  <w:style w:type="paragraph" w:customStyle="1" w:styleId="mssongerrorlabel">
    <w:name w:val="m_s_song_error_label"/>
    <w:basedOn w:val="a"/>
    <w:rsid w:val="00137A34"/>
    <w:pPr>
      <w:spacing w:line="240" w:lineRule="auto"/>
      <w:ind w:firstLine="0"/>
      <w:jc w:val="center"/>
    </w:pPr>
    <w:rPr>
      <w:color w:val="FFFFFF"/>
      <w:sz w:val="24"/>
      <w:szCs w:val="24"/>
    </w:rPr>
  </w:style>
  <w:style w:type="paragraph" w:customStyle="1" w:styleId="mplay-now">
    <w:name w:val="m_play-now"/>
    <w:basedOn w:val="a"/>
    <w:rsid w:val="00137A34"/>
    <w:pPr>
      <w:spacing w:before="60" w:after="60" w:line="240" w:lineRule="auto"/>
      <w:ind w:left="60" w:right="60" w:firstLine="0"/>
      <w:jc w:val="left"/>
    </w:pPr>
    <w:rPr>
      <w:sz w:val="24"/>
      <w:szCs w:val="24"/>
    </w:rPr>
  </w:style>
  <w:style w:type="paragraph" w:customStyle="1" w:styleId="mplay-nowimg">
    <w:name w:val="m_play-now_img"/>
    <w:basedOn w:val="a"/>
    <w:rsid w:val="00137A34"/>
    <w:pPr>
      <w:spacing w:line="240" w:lineRule="auto"/>
      <w:ind w:right="90" w:firstLine="0"/>
      <w:jc w:val="left"/>
    </w:pPr>
    <w:rPr>
      <w:sz w:val="24"/>
      <w:szCs w:val="24"/>
    </w:rPr>
  </w:style>
  <w:style w:type="paragraph" w:customStyle="1" w:styleId="mplay-nowt">
    <w:name w:val="m_play-now_t"/>
    <w:basedOn w:val="a"/>
    <w:rsid w:val="00137A34"/>
    <w:pPr>
      <w:spacing w:after="45" w:line="240" w:lineRule="auto"/>
      <w:ind w:firstLine="0"/>
      <w:jc w:val="left"/>
    </w:pPr>
    <w:rPr>
      <w:sz w:val="24"/>
      <w:szCs w:val="24"/>
    </w:rPr>
  </w:style>
  <w:style w:type="paragraph" w:customStyle="1" w:styleId="mplay-nowinfo">
    <w:name w:val="m_play-now_info"/>
    <w:basedOn w:val="a"/>
    <w:rsid w:val="00137A34"/>
    <w:pPr>
      <w:spacing w:line="180" w:lineRule="atLeast"/>
      <w:ind w:firstLine="0"/>
      <w:jc w:val="left"/>
    </w:pPr>
    <w:rPr>
      <w:color w:val="CCCCCC"/>
      <w:sz w:val="14"/>
      <w:szCs w:val="14"/>
    </w:rPr>
  </w:style>
  <w:style w:type="paragraph" w:customStyle="1" w:styleId="mcsheadertitlew">
    <w:name w:val="m_c_s_header_title_w"/>
    <w:basedOn w:val="a"/>
    <w:rsid w:val="00137A34"/>
    <w:pPr>
      <w:spacing w:line="240" w:lineRule="auto"/>
      <w:ind w:firstLine="0"/>
      <w:jc w:val="left"/>
    </w:pPr>
    <w:rPr>
      <w:sz w:val="24"/>
      <w:szCs w:val="24"/>
    </w:rPr>
  </w:style>
  <w:style w:type="paragraph" w:customStyle="1" w:styleId="musseparator">
    <w:name w:val="mus_separator"/>
    <w:basedOn w:val="a"/>
    <w:rsid w:val="00137A34"/>
    <w:pPr>
      <w:spacing w:before="150" w:after="150" w:line="240" w:lineRule="auto"/>
      <w:ind w:firstLine="0"/>
      <w:jc w:val="left"/>
    </w:pPr>
    <w:rPr>
      <w:sz w:val="24"/>
      <w:szCs w:val="24"/>
    </w:rPr>
  </w:style>
  <w:style w:type="paragraph" w:customStyle="1" w:styleId="muscontentw">
    <w:name w:val="mus_content_w"/>
    <w:basedOn w:val="a"/>
    <w:rsid w:val="00137A34"/>
    <w:pPr>
      <w:spacing w:before="150" w:after="150" w:line="240" w:lineRule="auto"/>
      <w:ind w:left="240" w:right="150" w:firstLine="0"/>
      <w:jc w:val="left"/>
    </w:pPr>
    <w:rPr>
      <w:sz w:val="24"/>
      <w:szCs w:val="24"/>
    </w:rPr>
  </w:style>
  <w:style w:type="paragraph" w:customStyle="1" w:styleId="muscontentwmain">
    <w:name w:val="mus_content_w__main"/>
    <w:basedOn w:val="a"/>
    <w:rsid w:val="00137A34"/>
    <w:pPr>
      <w:shd w:val="clear" w:color="auto" w:fill="252525"/>
      <w:spacing w:line="240" w:lineRule="auto"/>
      <w:ind w:firstLine="0"/>
      <w:jc w:val="left"/>
    </w:pPr>
    <w:rPr>
      <w:sz w:val="24"/>
      <w:szCs w:val="24"/>
    </w:rPr>
  </w:style>
  <w:style w:type="paragraph" w:customStyle="1" w:styleId="musscroll-overlaydummy">
    <w:name w:val="mus_scroll-overlay_dummy"/>
    <w:basedOn w:val="a"/>
    <w:rsid w:val="00137A34"/>
    <w:pPr>
      <w:spacing w:line="240" w:lineRule="auto"/>
      <w:ind w:firstLine="0"/>
      <w:jc w:val="left"/>
    </w:pPr>
    <w:rPr>
      <w:vanish/>
      <w:sz w:val="24"/>
      <w:szCs w:val="24"/>
    </w:rPr>
  </w:style>
  <w:style w:type="paragraph" w:customStyle="1" w:styleId="musstoretx">
    <w:name w:val="mus_store_tx"/>
    <w:basedOn w:val="a"/>
    <w:rsid w:val="00137A34"/>
    <w:pPr>
      <w:spacing w:line="240" w:lineRule="auto"/>
      <w:ind w:firstLine="0"/>
      <w:jc w:val="left"/>
    </w:pPr>
    <w:rPr>
      <w:color w:val="B2B2B2"/>
      <w:sz w:val="24"/>
      <w:szCs w:val="24"/>
    </w:rPr>
  </w:style>
  <w:style w:type="paragraph" w:customStyle="1" w:styleId="musplayerplaying">
    <w:name w:val="mus_player_playing"/>
    <w:basedOn w:val="a"/>
    <w:rsid w:val="00137A34"/>
    <w:pPr>
      <w:spacing w:line="240" w:lineRule="auto"/>
      <w:ind w:firstLine="0"/>
      <w:jc w:val="left"/>
      <w:textAlignment w:val="center"/>
    </w:pPr>
    <w:rPr>
      <w:color w:val="DDDDDD"/>
      <w:sz w:val="18"/>
      <w:szCs w:val="18"/>
    </w:rPr>
  </w:style>
  <w:style w:type="paragraph" w:customStyle="1" w:styleId="mus-dl">
    <w:name w:val="mus-dl"/>
    <w:basedOn w:val="a"/>
    <w:rsid w:val="00137A34"/>
    <w:pPr>
      <w:spacing w:line="240" w:lineRule="auto"/>
      <w:ind w:firstLine="0"/>
      <w:jc w:val="left"/>
    </w:pPr>
    <w:rPr>
      <w:color w:val="DDDDDD"/>
      <w:sz w:val="24"/>
      <w:szCs w:val="24"/>
    </w:rPr>
  </w:style>
  <w:style w:type="paragraph" w:customStyle="1" w:styleId="mus-il">
    <w:name w:val="mus-il"/>
    <w:basedOn w:val="a"/>
    <w:rsid w:val="00137A34"/>
    <w:pPr>
      <w:spacing w:line="240" w:lineRule="auto"/>
      <w:ind w:firstLine="0"/>
      <w:jc w:val="left"/>
    </w:pPr>
    <w:rPr>
      <w:color w:val="DDDDDD"/>
      <w:sz w:val="24"/>
      <w:szCs w:val="24"/>
    </w:rPr>
  </w:style>
  <w:style w:type="paragraph" w:customStyle="1" w:styleId="mush2">
    <w:name w:val="mus_h2"/>
    <w:basedOn w:val="a"/>
    <w:rsid w:val="00137A34"/>
    <w:pPr>
      <w:spacing w:before="150" w:after="150" w:line="240" w:lineRule="auto"/>
      <w:ind w:firstLine="0"/>
      <w:jc w:val="left"/>
    </w:pPr>
    <w:rPr>
      <w:color w:val="878787"/>
      <w:sz w:val="24"/>
      <w:szCs w:val="24"/>
    </w:rPr>
  </w:style>
  <w:style w:type="paragraph" w:customStyle="1" w:styleId="mush2tx">
    <w:name w:val="mus_h2_tx"/>
    <w:basedOn w:val="a"/>
    <w:rsid w:val="00137A34"/>
    <w:pPr>
      <w:spacing w:line="240" w:lineRule="auto"/>
      <w:ind w:firstLine="0"/>
      <w:jc w:val="left"/>
      <w:textAlignment w:val="bottom"/>
    </w:pPr>
    <w:rPr>
      <w:sz w:val="24"/>
      <w:szCs w:val="24"/>
    </w:rPr>
  </w:style>
  <w:style w:type="paragraph" w:customStyle="1" w:styleId="mush2a">
    <w:name w:val="mus_h2_a"/>
    <w:basedOn w:val="a"/>
    <w:rsid w:val="00137A34"/>
    <w:pPr>
      <w:spacing w:line="240" w:lineRule="auto"/>
      <w:ind w:firstLine="0"/>
      <w:jc w:val="left"/>
    </w:pPr>
    <w:rPr>
      <w:sz w:val="18"/>
      <w:szCs w:val="18"/>
    </w:rPr>
  </w:style>
  <w:style w:type="paragraph" w:customStyle="1" w:styleId="mush3">
    <w:name w:val="mus_h3"/>
    <w:basedOn w:val="a"/>
    <w:rsid w:val="00137A34"/>
    <w:pPr>
      <w:spacing w:line="240" w:lineRule="auto"/>
      <w:ind w:firstLine="0"/>
      <w:jc w:val="left"/>
    </w:pPr>
    <w:rPr>
      <w:sz w:val="24"/>
      <w:szCs w:val="24"/>
    </w:rPr>
  </w:style>
  <w:style w:type="paragraph" w:customStyle="1" w:styleId="mus-text">
    <w:name w:val="mus-text"/>
    <w:basedOn w:val="a"/>
    <w:rsid w:val="00137A34"/>
    <w:pPr>
      <w:spacing w:line="240" w:lineRule="auto"/>
      <w:ind w:firstLine="0"/>
      <w:jc w:val="left"/>
    </w:pPr>
    <w:rPr>
      <w:color w:val="C8C7C7"/>
      <w:sz w:val="24"/>
      <w:szCs w:val="24"/>
    </w:rPr>
  </w:style>
  <w:style w:type="paragraph" w:customStyle="1" w:styleId="miccollections">
    <w:name w:val="m_ic_collections"/>
    <w:basedOn w:val="a"/>
    <w:rsid w:val="00137A34"/>
    <w:pPr>
      <w:spacing w:line="240" w:lineRule="auto"/>
      <w:ind w:firstLine="0"/>
      <w:jc w:val="left"/>
    </w:pPr>
    <w:rPr>
      <w:sz w:val="24"/>
      <w:szCs w:val="24"/>
    </w:rPr>
  </w:style>
  <w:style w:type="paragraph" w:customStyle="1" w:styleId="micpurchases">
    <w:name w:val="m_ic_purchases"/>
    <w:basedOn w:val="a"/>
    <w:rsid w:val="00137A34"/>
    <w:pPr>
      <w:spacing w:line="240" w:lineRule="auto"/>
      <w:ind w:firstLine="0"/>
      <w:jc w:val="left"/>
    </w:pPr>
    <w:rPr>
      <w:sz w:val="24"/>
      <w:szCs w:val="24"/>
    </w:rPr>
  </w:style>
  <w:style w:type="paragraph" w:customStyle="1" w:styleId="micuploads">
    <w:name w:val="m_ic_uploads"/>
    <w:basedOn w:val="a"/>
    <w:rsid w:val="00137A34"/>
    <w:pPr>
      <w:spacing w:line="240" w:lineRule="auto"/>
      <w:ind w:firstLine="0"/>
      <w:jc w:val="left"/>
    </w:pPr>
    <w:rPr>
      <w:sz w:val="24"/>
      <w:szCs w:val="24"/>
    </w:rPr>
  </w:style>
  <w:style w:type="paragraph" w:customStyle="1" w:styleId="micradio">
    <w:name w:val="m_ic_radio"/>
    <w:basedOn w:val="a"/>
    <w:rsid w:val="00137A34"/>
    <w:pPr>
      <w:spacing w:line="240" w:lineRule="auto"/>
      <w:ind w:firstLine="0"/>
      <w:jc w:val="left"/>
    </w:pPr>
    <w:rPr>
      <w:sz w:val="24"/>
      <w:szCs w:val="24"/>
    </w:rPr>
  </w:style>
  <w:style w:type="paragraph" w:customStyle="1" w:styleId="ic16">
    <w:name w:val="ic16"/>
    <w:basedOn w:val="a"/>
    <w:rsid w:val="00137A34"/>
    <w:pPr>
      <w:spacing w:line="240" w:lineRule="auto"/>
      <w:ind w:firstLine="0"/>
      <w:jc w:val="left"/>
      <w:textAlignment w:val="center"/>
    </w:pPr>
    <w:rPr>
      <w:sz w:val="24"/>
      <w:szCs w:val="24"/>
    </w:rPr>
  </w:style>
  <w:style w:type="paragraph" w:customStyle="1" w:styleId="mic12">
    <w:name w:val="mic12"/>
    <w:basedOn w:val="a"/>
    <w:rsid w:val="00137A34"/>
    <w:pPr>
      <w:spacing w:line="240" w:lineRule="auto"/>
      <w:ind w:firstLine="0"/>
      <w:jc w:val="left"/>
      <w:textAlignment w:val="center"/>
    </w:pPr>
    <w:rPr>
      <w:sz w:val="24"/>
      <w:szCs w:val="24"/>
    </w:rPr>
  </w:style>
  <w:style w:type="paragraph" w:customStyle="1" w:styleId="mic14">
    <w:name w:val="mic14"/>
    <w:basedOn w:val="a"/>
    <w:rsid w:val="00137A34"/>
    <w:pPr>
      <w:spacing w:line="240" w:lineRule="auto"/>
      <w:ind w:firstLine="0"/>
      <w:jc w:val="left"/>
      <w:textAlignment w:val="center"/>
    </w:pPr>
    <w:rPr>
      <w:sz w:val="24"/>
      <w:szCs w:val="24"/>
    </w:rPr>
  </w:style>
  <w:style w:type="paragraph" w:customStyle="1" w:styleId="mic12add">
    <w:name w:val="mic12_add"/>
    <w:basedOn w:val="a"/>
    <w:rsid w:val="00137A34"/>
    <w:pPr>
      <w:spacing w:line="240" w:lineRule="auto"/>
      <w:ind w:firstLine="0"/>
      <w:jc w:val="left"/>
    </w:pPr>
    <w:rPr>
      <w:sz w:val="24"/>
      <w:szCs w:val="24"/>
    </w:rPr>
  </w:style>
  <w:style w:type="paragraph" w:customStyle="1" w:styleId="mic14upload">
    <w:name w:val="mic14_upload"/>
    <w:basedOn w:val="a"/>
    <w:rsid w:val="00137A34"/>
    <w:pPr>
      <w:spacing w:line="240" w:lineRule="auto"/>
      <w:ind w:firstLine="0"/>
      <w:jc w:val="left"/>
    </w:pPr>
    <w:rPr>
      <w:sz w:val="24"/>
      <w:szCs w:val="24"/>
    </w:rPr>
  </w:style>
  <w:style w:type="paragraph" w:customStyle="1" w:styleId="mic14add">
    <w:name w:val="mic14_add"/>
    <w:basedOn w:val="a"/>
    <w:rsid w:val="00137A34"/>
    <w:pPr>
      <w:spacing w:line="240" w:lineRule="auto"/>
      <w:ind w:firstLine="0"/>
      <w:jc w:val="left"/>
    </w:pPr>
    <w:rPr>
      <w:sz w:val="24"/>
      <w:szCs w:val="24"/>
    </w:rPr>
  </w:style>
  <w:style w:type="paragraph" w:customStyle="1" w:styleId="ic14remove">
    <w:name w:val="ic14_remove"/>
    <w:basedOn w:val="a"/>
    <w:rsid w:val="00137A34"/>
    <w:pPr>
      <w:spacing w:line="240" w:lineRule="auto"/>
      <w:ind w:firstLine="0"/>
      <w:jc w:val="left"/>
    </w:pPr>
    <w:rPr>
      <w:sz w:val="24"/>
      <w:szCs w:val="24"/>
    </w:rPr>
  </w:style>
  <w:style w:type="paragraph" w:customStyle="1" w:styleId="ic14edit">
    <w:name w:val="ic14_edit"/>
    <w:basedOn w:val="a"/>
    <w:rsid w:val="00137A34"/>
    <w:pPr>
      <w:spacing w:line="240" w:lineRule="auto"/>
      <w:ind w:firstLine="0"/>
      <w:jc w:val="left"/>
    </w:pPr>
    <w:rPr>
      <w:sz w:val="24"/>
      <w:szCs w:val="24"/>
    </w:rPr>
  </w:style>
  <w:style w:type="paragraph" w:customStyle="1" w:styleId="ic16check">
    <w:name w:val="ic16_check"/>
    <w:basedOn w:val="a"/>
    <w:rsid w:val="00137A34"/>
    <w:pPr>
      <w:spacing w:line="240" w:lineRule="auto"/>
      <w:ind w:firstLine="0"/>
      <w:jc w:val="left"/>
    </w:pPr>
    <w:rPr>
      <w:sz w:val="24"/>
      <w:szCs w:val="24"/>
    </w:rPr>
  </w:style>
  <w:style w:type="paragraph" w:customStyle="1" w:styleId="miconklass">
    <w:name w:val="m_icon_klass"/>
    <w:basedOn w:val="a"/>
    <w:rsid w:val="00137A34"/>
    <w:pPr>
      <w:spacing w:line="240" w:lineRule="auto"/>
      <w:ind w:firstLine="0"/>
      <w:jc w:val="left"/>
    </w:pPr>
    <w:rPr>
      <w:sz w:val="24"/>
      <w:szCs w:val="24"/>
    </w:rPr>
  </w:style>
  <w:style w:type="paragraph" w:customStyle="1" w:styleId="miccollection">
    <w:name w:val="m_ic_collection"/>
    <w:basedOn w:val="a"/>
    <w:rsid w:val="00137A34"/>
    <w:pPr>
      <w:spacing w:line="240" w:lineRule="auto"/>
      <w:ind w:firstLine="0"/>
      <w:jc w:val="left"/>
    </w:pPr>
    <w:rPr>
      <w:sz w:val="24"/>
      <w:szCs w:val="24"/>
    </w:rPr>
  </w:style>
  <w:style w:type="paragraph" w:customStyle="1" w:styleId="miccreate-collection">
    <w:name w:val="m_ic_create-collection"/>
    <w:basedOn w:val="a"/>
    <w:rsid w:val="00137A34"/>
    <w:pPr>
      <w:spacing w:line="240" w:lineRule="auto"/>
      <w:ind w:firstLine="0"/>
      <w:jc w:val="left"/>
    </w:pPr>
    <w:rPr>
      <w:sz w:val="24"/>
      <w:szCs w:val="24"/>
    </w:rPr>
  </w:style>
  <w:style w:type="paragraph" w:customStyle="1" w:styleId="miclisten-music">
    <w:name w:val="m_ic_listen-music"/>
    <w:basedOn w:val="a"/>
    <w:rsid w:val="00137A34"/>
    <w:pPr>
      <w:spacing w:line="240" w:lineRule="auto"/>
      <w:ind w:firstLine="0"/>
      <w:jc w:val="left"/>
    </w:pPr>
    <w:rPr>
      <w:sz w:val="24"/>
      <w:szCs w:val="24"/>
    </w:rPr>
  </w:style>
  <w:style w:type="paragraph" w:customStyle="1" w:styleId="musheader">
    <w:name w:val="mus_header"/>
    <w:basedOn w:val="a"/>
    <w:rsid w:val="00137A34"/>
    <w:pPr>
      <w:shd w:val="clear" w:color="auto" w:fill="666666"/>
      <w:spacing w:line="240" w:lineRule="auto"/>
      <w:ind w:firstLine="0"/>
      <w:jc w:val="left"/>
    </w:pPr>
    <w:rPr>
      <w:sz w:val="24"/>
      <w:szCs w:val="24"/>
    </w:rPr>
  </w:style>
  <w:style w:type="paragraph" w:customStyle="1" w:styleId="musheaderi">
    <w:name w:val="mus_header_i"/>
    <w:basedOn w:val="a"/>
    <w:rsid w:val="00137A34"/>
    <w:pPr>
      <w:spacing w:before="90" w:line="240" w:lineRule="auto"/>
      <w:ind w:firstLine="0"/>
      <w:jc w:val="left"/>
      <w:textAlignment w:val="center"/>
    </w:pPr>
    <w:rPr>
      <w:sz w:val="24"/>
      <w:szCs w:val="24"/>
    </w:rPr>
  </w:style>
  <w:style w:type="paragraph" w:customStyle="1" w:styleId="musheaderversion">
    <w:name w:val="mus_header_version"/>
    <w:basedOn w:val="a"/>
    <w:rsid w:val="00137A34"/>
    <w:pPr>
      <w:spacing w:line="240" w:lineRule="auto"/>
      <w:ind w:firstLine="0"/>
      <w:jc w:val="left"/>
    </w:pPr>
    <w:rPr>
      <w:color w:val="989898"/>
      <w:sz w:val="15"/>
      <w:szCs w:val="15"/>
    </w:rPr>
  </w:style>
  <w:style w:type="paragraph" w:customStyle="1" w:styleId="musheaderhelp">
    <w:name w:val="mus_header_help"/>
    <w:basedOn w:val="a"/>
    <w:rsid w:val="00137A34"/>
    <w:pPr>
      <w:spacing w:line="240" w:lineRule="auto"/>
      <w:ind w:firstLine="0"/>
      <w:jc w:val="left"/>
    </w:pPr>
    <w:rPr>
      <w:sz w:val="24"/>
      <w:szCs w:val="24"/>
    </w:rPr>
  </w:style>
  <w:style w:type="paragraph" w:customStyle="1" w:styleId="musheaderclose">
    <w:name w:val="mus_header_close"/>
    <w:basedOn w:val="a"/>
    <w:rsid w:val="00137A34"/>
    <w:pPr>
      <w:spacing w:line="240" w:lineRule="auto"/>
      <w:ind w:firstLine="0"/>
      <w:jc w:val="left"/>
    </w:pPr>
    <w:rPr>
      <w:sz w:val="24"/>
      <w:szCs w:val="24"/>
    </w:rPr>
  </w:style>
  <w:style w:type="paragraph" w:customStyle="1" w:styleId="musheaderright">
    <w:name w:val="mus_header_right"/>
    <w:basedOn w:val="a"/>
    <w:rsid w:val="00137A34"/>
    <w:pPr>
      <w:spacing w:line="240" w:lineRule="auto"/>
      <w:ind w:firstLine="0"/>
      <w:jc w:val="left"/>
    </w:pPr>
    <w:rPr>
      <w:sz w:val="24"/>
      <w:szCs w:val="24"/>
    </w:rPr>
  </w:style>
  <w:style w:type="paragraph" w:customStyle="1" w:styleId="musplayer-controls">
    <w:name w:val="mus_player-controls"/>
    <w:basedOn w:val="a"/>
    <w:rsid w:val="00137A34"/>
    <w:pPr>
      <w:spacing w:before="45" w:line="240" w:lineRule="auto"/>
      <w:ind w:left="315" w:firstLine="0"/>
      <w:jc w:val="left"/>
    </w:pPr>
    <w:rPr>
      <w:sz w:val="24"/>
      <w:szCs w:val="24"/>
    </w:rPr>
  </w:style>
  <w:style w:type="paragraph" w:customStyle="1" w:styleId="musplayer-controlsi">
    <w:name w:val="mus_player-controls_i"/>
    <w:basedOn w:val="a"/>
    <w:rsid w:val="00137A34"/>
    <w:pPr>
      <w:spacing w:line="240" w:lineRule="auto"/>
      <w:ind w:firstLine="0"/>
      <w:jc w:val="left"/>
      <w:textAlignment w:val="center"/>
    </w:pPr>
    <w:rPr>
      <w:sz w:val="24"/>
      <w:szCs w:val="24"/>
    </w:rPr>
  </w:style>
  <w:style w:type="paragraph" w:customStyle="1" w:styleId="musplayer-volume">
    <w:name w:val="mus_player-volume"/>
    <w:basedOn w:val="a"/>
    <w:rsid w:val="00137A34"/>
    <w:pPr>
      <w:spacing w:line="240" w:lineRule="auto"/>
      <w:ind w:left="270" w:firstLine="0"/>
      <w:jc w:val="left"/>
    </w:pPr>
    <w:rPr>
      <w:sz w:val="24"/>
      <w:szCs w:val="24"/>
    </w:rPr>
  </w:style>
  <w:style w:type="paragraph" w:customStyle="1" w:styleId="musplayer-volumei">
    <w:name w:val="mus_player-volume_i"/>
    <w:basedOn w:val="a"/>
    <w:rsid w:val="00137A34"/>
    <w:pPr>
      <w:spacing w:line="240" w:lineRule="auto"/>
      <w:ind w:firstLine="0"/>
      <w:jc w:val="left"/>
      <w:textAlignment w:val="center"/>
    </w:pPr>
    <w:rPr>
      <w:sz w:val="24"/>
      <w:szCs w:val="24"/>
    </w:rPr>
  </w:style>
  <w:style w:type="paragraph" w:customStyle="1" w:styleId="musplayer-volumeic">
    <w:name w:val="mus_player-volume_ic"/>
    <w:basedOn w:val="a"/>
    <w:rsid w:val="00137A34"/>
    <w:pPr>
      <w:spacing w:line="240" w:lineRule="auto"/>
      <w:ind w:right="120" w:firstLine="0"/>
      <w:jc w:val="left"/>
    </w:pPr>
    <w:rPr>
      <w:sz w:val="24"/>
      <w:szCs w:val="24"/>
    </w:rPr>
  </w:style>
  <w:style w:type="paragraph" w:customStyle="1" w:styleId="musplayer-sliderw">
    <w:name w:val="mus_player-slider_w"/>
    <w:basedOn w:val="a"/>
    <w:rsid w:val="00137A34"/>
    <w:pPr>
      <w:spacing w:line="240" w:lineRule="auto"/>
      <w:ind w:firstLine="0"/>
      <w:jc w:val="left"/>
    </w:pPr>
    <w:rPr>
      <w:sz w:val="24"/>
      <w:szCs w:val="24"/>
    </w:rPr>
  </w:style>
  <w:style w:type="paragraph" w:customStyle="1" w:styleId="musplayer-slider">
    <w:name w:val="mus_player-slider"/>
    <w:basedOn w:val="a"/>
    <w:rsid w:val="00137A34"/>
    <w:pPr>
      <w:spacing w:before="15" w:line="240" w:lineRule="auto"/>
      <w:ind w:left="60" w:right="60" w:firstLine="0"/>
      <w:jc w:val="left"/>
    </w:pPr>
    <w:rPr>
      <w:sz w:val="24"/>
      <w:szCs w:val="24"/>
    </w:rPr>
  </w:style>
  <w:style w:type="paragraph" w:customStyle="1" w:styleId="musplayer-sliderfill">
    <w:name w:val="mus_player-slider_fill"/>
    <w:basedOn w:val="a"/>
    <w:rsid w:val="00137A34"/>
    <w:pPr>
      <w:spacing w:line="240" w:lineRule="auto"/>
      <w:ind w:firstLine="0"/>
      <w:jc w:val="left"/>
    </w:pPr>
    <w:rPr>
      <w:sz w:val="24"/>
      <w:szCs w:val="24"/>
    </w:rPr>
  </w:style>
  <w:style w:type="paragraph" w:customStyle="1" w:styleId="musplayer-sliderdrag">
    <w:name w:val="mus_player-slider_drag"/>
    <w:basedOn w:val="a"/>
    <w:rsid w:val="00137A34"/>
    <w:pPr>
      <w:spacing w:line="240" w:lineRule="auto"/>
      <w:ind w:firstLine="0"/>
      <w:jc w:val="left"/>
    </w:pPr>
    <w:rPr>
      <w:sz w:val="24"/>
      <w:szCs w:val="24"/>
    </w:rPr>
  </w:style>
  <w:style w:type="paragraph" w:customStyle="1" w:styleId="musplayer-slidertooltip">
    <w:name w:val="mus_player-slider_tooltip"/>
    <w:basedOn w:val="a"/>
    <w:rsid w:val="00137A34"/>
    <w:pPr>
      <w:spacing w:line="240" w:lineRule="auto"/>
      <w:ind w:left="-90" w:firstLine="0"/>
      <w:jc w:val="left"/>
    </w:pPr>
    <w:rPr>
      <w:sz w:val="24"/>
      <w:szCs w:val="24"/>
    </w:rPr>
  </w:style>
  <w:style w:type="paragraph" w:customStyle="1" w:styleId="musplayerplaying-ic">
    <w:name w:val="mus_player_playing-ic"/>
    <w:basedOn w:val="a"/>
    <w:rsid w:val="00137A34"/>
    <w:pPr>
      <w:spacing w:line="240" w:lineRule="auto"/>
      <w:ind w:firstLine="0"/>
      <w:jc w:val="left"/>
    </w:pPr>
    <w:rPr>
      <w:sz w:val="24"/>
      <w:szCs w:val="24"/>
    </w:rPr>
  </w:style>
  <w:style w:type="paragraph" w:customStyle="1" w:styleId="musplayersong">
    <w:name w:val="mus_player_song"/>
    <w:basedOn w:val="a"/>
    <w:rsid w:val="00137A34"/>
    <w:pPr>
      <w:spacing w:line="240" w:lineRule="auto"/>
      <w:ind w:firstLine="0"/>
      <w:jc w:val="left"/>
    </w:pPr>
    <w:rPr>
      <w:color w:val="DDDDDD"/>
      <w:sz w:val="24"/>
      <w:szCs w:val="24"/>
    </w:rPr>
  </w:style>
  <w:style w:type="paragraph" w:customStyle="1" w:styleId="musplayerartist">
    <w:name w:val="mus_player_artist"/>
    <w:basedOn w:val="a"/>
    <w:rsid w:val="00137A34"/>
    <w:pPr>
      <w:spacing w:line="240" w:lineRule="auto"/>
      <w:ind w:firstLine="0"/>
      <w:jc w:val="left"/>
    </w:pPr>
    <w:rPr>
      <w:color w:val="DDDDDD"/>
      <w:sz w:val="24"/>
      <w:szCs w:val="24"/>
    </w:rPr>
  </w:style>
  <w:style w:type="paragraph" w:customStyle="1" w:styleId="musplayerpro-title">
    <w:name w:val="mus_player_pro-title"/>
    <w:basedOn w:val="a"/>
    <w:rsid w:val="00137A34"/>
    <w:pPr>
      <w:spacing w:line="240" w:lineRule="auto"/>
      <w:ind w:right="45" w:firstLine="0"/>
      <w:jc w:val="left"/>
    </w:pPr>
    <w:rPr>
      <w:color w:val="DDDDDD"/>
      <w:sz w:val="24"/>
      <w:szCs w:val="24"/>
    </w:rPr>
  </w:style>
  <w:style w:type="paragraph" w:customStyle="1" w:styleId="musplayerplaying-cnt">
    <w:name w:val="mus_player_playing-cnt"/>
    <w:basedOn w:val="a"/>
    <w:rsid w:val="00137A34"/>
    <w:pPr>
      <w:spacing w:line="240" w:lineRule="auto"/>
      <w:ind w:firstLine="0"/>
      <w:jc w:val="left"/>
    </w:pPr>
    <w:rPr>
      <w:color w:val="DDDDDD"/>
      <w:sz w:val="24"/>
      <w:szCs w:val="24"/>
    </w:rPr>
  </w:style>
  <w:style w:type="paragraph" w:customStyle="1" w:styleId="musplayer">
    <w:name w:val="mus_player"/>
    <w:basedOn w:val="a"/>
    <w:rsid w:val="00137A34"/>
    <w:pPr>
      <w:spacing w:line="240" w:lineRule="auto"/>
      <w:ind w:left="315" w:firstLine="0"/>
      <w:jc w:val="left"/>
    </w:pPr>
    <w:rPr>
      <w:sz w:val="24"/>
      <w:szCs w:val="24"/>
    </w:rPr>
  </w:style>
  <w:style w:type="paragraph" w:customStyle="1" w:styleId="musplayeri">
    <w:name w:val="mus_player_i"/>
    <w:basedOn w:val="a"/>
    <w:rsid w:val="00137A34"/>
    <w:pPr>
      <w:spacing w:line="240" w:lineRule="auto"/>
      <w:ind w:firstLine="0"/>
      <w:jc w:val="left"/>
      <w:textAlignment w:val="center"/>
    </w:pPr>
    <w:rPr>
      <w:sz w:val="24"/>
      <w:szCs w:val="24"/>
    </w:rPr>
  </w:style>
  <w:style w:type="paragraph" w:customStyle="1" w:styleId="musplayercover">
    <w:name w:val="mus_player_cover"/>
    <w:basedOn w:val="a"/>
    <w:rsid w:val="00137A34"/>
    <w:pPr>
      <w:spacing w:line="240" w:lineRule="auto"/>
      <w:ind w:right="165" w:firstLine="0"/>
      <w:jc w:val="left"/>
    </w:pPr>
    <w:rPr>
      <w:sz w:val="24"/>
      <w:szCs w:val="24"/>
    </w:rPr>
  </w:style>
  <w:style w:type="paragraph" w:customStyle="1" w:styleId="musplayercover-overlay">
    <w:name w:val="mus_player_cover-overlay"/>
    <w:basedOn w:val="a"/>
    <w:rsid w:val="00137A34"/>
    <w:pPr>
      <w:spacing w:line="240" w:lineRule="auto"/>
      <w:ind w:firstLine="0"/>
      <w:jc w:val="left"/>
    </w:pPr>
    <w:rPr>
      <w:sz w:val="24"/>
      <w:szCs w:val="24"/>
    </w:rPr>
  </w:style>
  <w:style w:type="paragraph" w:customStyle="1" w:styleId="musplayercover-img">
    <w:name w:val="mus_player_cover-img"/>
    <w:basedOn w:val="a"/>
    <w:rsid w:val="00137A34"/>
    <w:pPr>
      <w:spacing w:line="240" w:lineRule="auto"/>
      <w:ind w:firstLine="0"/>
      <w:jc w:val="left"/>
    </w:pPr>
    <w:rPr>
      <w:sz w:val="24"/>
      <w:szCs w:val="24"/>
    </w:rPr>
  </w:style>
  <w:style w:type="paragraph" w:customStyle="1" w:styleId="musplayercover-empty">
    <w:name w:val="mus_player_cover-empty"/>
    <w:basedOn w:val="a"/>
    <w:rsid w:val="00137A34"/>
    <w:pPr>
      <w:spacing w:before="105" w:after="105" w:line="240" w:lineRule="auto"/>
      <w:ind w:left="105" w:right="105" w:firstLine="0"/>
      <w:jc w:val="left"/>
    </w:pPr>
    <w:rPr>
      <w:sz w:val="24"/>
      <w:szCs w:val="24"/>
    </w:rPr>
  </w:style>
  <w:style w:type="paragraph" w:customStyle="1" w:styleId="musplayerseek">
    <w:name w:val="mus_player_seek"/>
    <w:basedOn w:val="a"/>
    <w:rsid w:val="00137A34"/>
    <w:pPr>
      <w:spacing w:line="240" w:lineRule="auto"/>
      <w:ind w:firstLine="0"/>
      <w:jc w:val="left"/>
    </w:pPr>
    <w:rPr>
      <w:sz w:val="2"/>
      <w:szCs w:val="2"/>
    </w:rPr>
  </w:style>
  <w:style w:type="paragraph" w:customStyle="1" w:styleId="musplayerseek-artist">
    <w:name w:val="mus_player_seek-artist"/>
    <w:basedOn w:val="a"/>
    <w:rsid w:val="00137A34"/>
    <w:pPr>
      <w:spacing w:line="240" w:lineRule="auto"/>
      <w:ind w:firstLine="0"/>
      <w:jc w:val="left"/>
    </w:pPr>
    <w:rPr>
      <w:color w:val="DDDDDD"/>
      <w:sz w:val="18"/>
      <w:szCs w:val="18"/>
    </w:rPr>
  </w:style>
  <w:style w:type="paragraph" w:customStyle="1" w:styleId="musplayerartist-cnt">
    <w:name w:val="mus_player_artist-cnt"/>
    <w:basedOn w:val="a"/>
    <w:rsid w:val="00137A34"/>
    <w:pPr>
      <w:spacing w:line="240" w:lineRule="auto"/>
      <w:ind w:firstLine="0"/>
      <w:jc w:val="left"/>
    </w:pPr>
    <w:rPr>
      <w:sz w:val="24"/>
      <w:szCs w:val="24"/>
    </w:rPr>
  </w:style>
  <w:style w:type="paragraph" w:customStyle="1" w:styleId="musplayerpro">
    <w:name w:val="mus_player_pro"/>
    <w:basedOn w:val="a"/>
    <w:rsid w:val="00137A34"/>
    <w:pPr>
      <w:spacing w:line="240" w:lineRule="auto"/>
      <w:ind w:firstLine="0"/>
      <w:jc w:val="left"/>
    </w:pPr>
    <w:rPr>
      <w:color w:val="8E9299"/>
      <w:sz w:val="24"/>
      <w:szCs w:val="24"/>
    </w:rPr>
  </w:style>
  <w:style w:type="paragraph" w:customStyle="1" w:styleId="musplayertime">
    <w:name w:val="mus_player_time"/>
    <w:basedOn w:val="a"/>
    <w:rsid w:val="00137A34"/>
    <w:pPr>
      <w:spacing w:line="240" w:lineRule="auto"/>
      <w:ind w:firstLine="0"/>
      <w:jc w:val="right"/>
    </w:pPr>
    <w:rPr>
      <w:color w:val="DDDDDD"/>
      <w:sz w:val="18"/>
      <w:szCs w:val="18"/>
    </w:rPr>
  </w:style>
  <w:style w:type="paragraph" w:customStyle="1" w:styleId="musplayerstatus">
    <w:name w:val="mus_player_status"/>
    <w:basedOn w:val="a"/>
    <w:rsid w:val="00137A34"/>
    <w:pPr>
      <w:spacing w:line="240" w:lineRule="auto"/>
      <w:ind w:firstLine="0"/>
      <w:jc w:val="left"/>
    </w:pPr>
    <w:rPr>
      <w:sz w:val="24"/>
      <w:szCs w:val="24"/>
    </w:rPr>
  </w:style>
  <w:style w:type="paragraph" w:customStyle="1" w:styleId="musplayerstatus-uploader">
    <w:name w:val="mus_player_status-uploader"/>
    <w:basedOn w:val="a"/>
    <w:rsid w:val="00137A34"/>
    <w:pPr>
      <w:spacing w:before="30" w:line="240" w:lineRule="auto"/>
      <w:ind w:left="150" w:firstLine="0"/>
      <w:jc w:val="left"/>
      <w:textAlignment w:val="center"/>
    </w:pPr>
    <w:rPr>
      <w:color w:val="565759"/>
      <w:sz w:val="15"/>
      <w:szCs w:val="15"/>
    </w:rPr>
  </w:style>
  <w:style w:type="paragraph" w:customStyle="1" w:styleId="musplayeractions">
    <w:name w:val="mus_player_actions"/>
    <w:basedOn w:val="a"/>
    <w:rsid w:val="00137A34"/>
    <w:pPr>
      <w:spacing w:line="240" w:lineRule="auto"/>
      <w:ind w:left="150" w:firstLine="0"/>
      <w:jc w:val="left"/>
    </w:pPr>
    <w:rPr>
      <w:color w:val="ACADAD"/>
      <w:sz w:val="18"/>
      <w:szCs w:val="18"/>
    </w:rPr>
  </w:style>
  <w:style w:type="paragraph" w:customStyle="1" w:styleId="musplayeractions-cnt">
    <w:name w:val="mus_player_actions-cnt"/>
    <w:basedOn w:val="a"/>
    <w:rsid w:val="00137A34"/>
    <w:pPr>
      <w:spacing w:line="240" w:lineRule="auto"/>
      <w:ind w:firstLine="0"/>
      <w:jc w:val="left"/>
    </w:pPr>
    <w:rPr>
      <w:sz w:val="24"/>
      <w:szCs w:val="24"/>
    </w:rPr>
  </w:style>
  <w:style w:type="paragraph" w:customStyle="1" w:styleId="musplayeractions-arrow">
    <w:name w:val="mus_player_actions-arrow"/>
    <w:basedOn w:val="a"/>
    <w:rsid w:val="00137A34"/>
    <w:pPr>
      <w:pBdr>
        <w:top w:val="single" w:sz="24" w:space="0" w:color="ACADAD"/>
      </w:pBdr>
      <w:spacing w:line="240" w:lineRule="auto"/>
      <w:ind w:firstLine="0"/>
      <w:jc w:val="left"/>
    </w:pPr>
    <w:rPr>
      <w:sz w:val="24"/>
      <w:szCs w:val="24"/>
    </w:rPr>
  </w:style>
  <w:style w:type="paragraph" w:customStyle="1" w:styleId="musplayershuffle">
    <w:name w:val="mus_player_shuffle"/>
    <w:basedOn w:val="a"/>
    <w:rsid w:val="00137A34"/>
    <w:pPr>
      <w:spacing w:line="240" w:lineRule="auto"/>
      <w:ind w:left="120" w:firstLine="0"/>
      <w:jc w:val="left"/>
    </w:pPr>
    <w:rPr>
      <w:sz w:val="24"/>
      <w:szCs w:val="24"/>
    </w:rPr>
  </w:style>
  <w:style w:type="paragraph" w:customStyle="1" w:styleId="musplayerrepeat">
    <w:name w:val="mus_player_repeat"/>
    <w:basedOn w:val="a"/>
    <w:rsid w:val="00137A34"/>
    <w:pPr>
      <w:spacing w:line="240" w:lineRule="auto"/>
      <w:ind w:left="105" w:firstLine="0"/>
      <w:jc w:val="left"/>
    </w:pPr>
    <w:rPr>
      <w:sz w:val="24"/>
      <w:szCs w:val="24"/>
    </w:rPr>
  </w:style>
  <w:style w:type="paragraph" w:customStyle="1" w:styleId="mususer-search">
    <w:name w:val="mus_user-search"/>
    <w:basedOn w:val="a"/>
    <w:rsid w:val="00137A34"/>
    <w:pPr>
      <w:spacing w:line="240" w:lineRule="auto"/>
      <w:ind w:firstLine="0"/>
      <w:jc w:val="left"/>
    </w:pPr>
    <w:rPr>
      <w:sz w:val="24"/>
      <w:szCs w:val="24"/>
    </w:rPr>
  </w:style>
  <w:style w:type="paragraph" w:customStyle="1" w:styleId="mususer-searchcnt">
    <w:name w:val="mus_user-search_cnt"/>
    <w:basedOn w:val="a"/>
    <w:rsid w:val="00137A34"/>
    <w:pPr>
      <w:pBdr>
        <w:bottom w:val="single" w:sz="6" w:space="5" w:color="5C5C5C"/>
      </w:pBdr>
      <w:shd w:val="clear" w:color="auto" w:fill="252628"/>
      <w:spacing w:line="240" w:lineRule="auto"/>
      <w:ind w:firstLine="0"/>
      <w:jc w:val="left"/>
    </w:pPr>
    <w:rPr>
      <w:sz w:val="24"/>
      <w:szCs w:val="24"/>
    </w:rPr>
  </w:style>
  <w:style w:type="paragraph" w:customStyle="1" w:styleId="mususer-searchit">
    <w:name w:val="mus_user-search_it"/>
    <w:basedOn w:val="a"/>
    <w:rsid w:val="00137A34"/>
    <w:pPr>
      <w:spacing w:line="240" w:lineRule="atLeast"/>
      <w:ind w:firstLine="0"/>
      <w:jc w:val="left"/>
    </w:pPr>
    <w:rPr>
      <w:color w:val="B2B2B2"/>
      <w:sz w:val="24"/>
      <w:szCs w:val="24"/>
    </w:rPr>
  </w:style>
  <w:style w:type="paragraph" w:customStyle="1" w:styleId="mususer-searchic">
    <w:name w:val="mus_user-search_ic"/>
    <w:basedOn w:val="a"/>
    <w:rsid w:val="00137A34"/>
    <w:pPr>
      <w:spacing w:line="240" w:lineRule="auto"/>
      <w:ind w:firstLine="0"/>
      <w:jc w:val="left"/>
    </w:pPr>
    <w:rPr>
      <w:sz w:val="24"/>
      <w:szCs w:val="24"/>
    </w:rPr>
  </w:style>
  <w:style w:type="paragraph" w:customStyle="1" w:styleId="mususer-searchloading">
    <w:name w:val="mus_user-search_loading"/>
    <w:basedOn w:val="a"/>
    <w:rsid w:val="00137A34"/>
    <w:pPr>
      <w:spacing w:line="240" w:lineRule="auto"/>
      <w:ind w:firstLine="0"/>
      <w:jc w:val="left"/>
    </w:pPr>
    <w:rPr>
      <w:sz w:val="24"/>
      <w:szCs w:val="24"/>
    </w:rPr>
  </w:style>
  <w:style w:type="paragraph" w:customStyle="1" w:styleId="mususer-searchempty">
    <w:name w:val="mus_user-search_empty"/>
    <w:basedOn w:val="a"/>
    <w:rsid w:val="00137A34"/>
    <w:pPr>
      <w:spacing w:before="270" w:after="150" w:line="240" w:lineRule="auto"/>
      <w:ind w:firstLine="0"/>
      <w:jc w:val="left"/>
    </w:pPr>
    <w:rPr>
      <w:sz w:val="24"/>
      <w:szCs w:val="24"/>
    </w:rPr>
  </w:style>
  <w:style w:type="paragraph" w:customStyle="1" w:styleId="mususer-searchempty-tx">
    <w:name w:val="mus_user-search_empty-tx"/>
    <w:basedOn w:val="a"/>
    <w:rsid w:val="00137A34"/>
    <w:pPr>
      <w:spacing w:line="240" w:lineRule="auto"/>
      <w:ind w:firstLine="0"/>
      <w:jc w:val="center"/>
    </w:pPr>
    <w:rPr>
      <w:color w:val="878787"/>
      <w:sz w:val="24"/>
      <w:szCs w:val="24"/>
    </w:rPr>
  </w:style>
  <w:style w:type="paragraph" w:customStyle="1" w:styleId="musback">
    <w:name w:val="mus_back"/>
    <w:basedOn w:val="a"/>
    <w:rsid w:val="00137A34"/>
    <w:pPr>
      <w:spacing w:line="240" w:lineRule="auto"/>
      <w:ind w:firstLine="0"/>
      <w:jc w:val="left"/>
    </w:pPr>
    <w:rPr>
      <w:sz w:val="24"/>
      <w:szCs w:val="24"/>
    </w:rPr>
  </w:style>
  <w:style w:type="paragraph" w:customStyle="1" w:styleId="musdot">
    <w:name w:val="mus_dot"/>
    <w:basedOn w:val="a"/>
    <w:rsid w:val="00137A34"/>
    <w:pPr>
      <w:spacing w:line="240" w:lineRule="auto"/>
      <w:ind w:left="90" w:firstLine="0"/>
      <w:jc w:val="left"/>
      <w:textAlignment w:val="center"/>
    </w:pPr>
    <w:rPr>
      <w:sz w:val="24"/>
      <w:szCs w:val="24"/>
    </w:rPr>
  </w:style>
  <w:style w:type="paragraph" w:customStyle="1" w:styleId="musbubble">
    <w:name w:val="mus_bubble"/>
    <w:basedOn w:val="a"/>
    <w:rsid w:val="00137A34"/>
    <w:pPr>
      <w:spacing w:line="225" w:lineRule="atLeast"/>
      <w:ind w:left="90" w:right="90" w:firstLine="0"/>
      <w:jc w:val="left"/>
      <w:textAlignment w:val="center"/>
    </w:pPr>
    <w:rPr>
      <w:color w:val="848484"/>
      <w:sz w:val="17"/>
      <w:szCs w:val="17"/>
    </w:rPr>
  </w:style>
  <w:style w:type="paragraph" w:customStyle="1" w:styleId="msearch">
    <w:name w:val="m_search"/>
    <w:basedOn w:val="a"/>
    <w:rsid w:val="00137A34"/>
    <w:pPr>
      <w:spacing w:line="240" w:lineRule="auto"/>
      <w:ind w:firstLine="0"/>
      <w:jc w:val="left"/>
    </w:pPr>
    <w:rPr>
      <w:sz w:val="24"/>
      <w:szCs w:val="24"/>
    </w:rPr>
  </w:style>
  <w:style w:type="paragraph" w:customStyle="1" w:styleId="msearchw">
    <w:name w:val="m_search_w"/>
    <w:basedOn w:val="a"/>
    <w:rsid w:val="00137A34"/>
    <w:pPr>
      <w:shd w:val="clear" w:color="auto" w:fill="26282D"/>
      <w:spacing w:line="240" w:lineRule="auto"/>
      <w:ind w:firstLine="0"/>
      <w:jc w:val="left"/>
    </w:pPr>
    <w:rPr>
      <w:sz w:val="24"/>
      <w:szCs w:val="24"/>
    </w:rPr>
  </w:style>
  <w:style w:type="paragraph" w:customStyle="1" w:styleId="msearchnot-found">
    <w:name w:val="m_search_not-found"/>
    <w:basedOn w:val="a"/>
    <w:rsid w:val="00137A34"/>
    <w:pPr>
      <w:spacing w:line="240" w:lineRule="auto"/>
      <w:ind w:firstLine="0"/>
      <w:jc w:val="center"/>
    </w:pPr>
    <w:rPr>
      <w:color w:val="FFFFFF"/>
      <w:sz w:val="24"/>
      <w:szCs w:val="24"/>
    </w:rPr>
  </w:style>
  <w:style w:type="paragraph" w:customStyle="1" w:styleId="msearchupload">
    <w:name w:val="m_search_upload"/>
    <w:basedOn w:val="a"/>
    <w:rsid w:val="00137A34"/>
    <w:pPr>
      <w:spacing w:line="240" w:lineRule="auto"/>
      <w:ind w:firstLine="0"/>
      <w:jc w:val="center"/>
    </w:pPr>
    <w:rPr>
      <w:color w:val="FB882D"/>
      <w:sz w:val="24"/>
      <w:szCs w:val="24"/>
      <w:u w:val="single"/>
    </w:rPr>
  </w:style>
  <w:style w:type="paragraph" w:customStyle="1" w:styleId="musalbum-list">
    <w:name w:val="mus_album-list"/>
    <w:basedOn w:val="a"/>
    <w:rsid w:val="00137A34"/>
    <w:pPr>
      <w:spacing w:line="240" w:lineRule="auto"/>
      <w:ind w:firstLine="0"/>
      <w:jc w:val="left"/>
    </w:pPr>
    <w:rPr>
      <w:sz w:val="24"/>
      <w:szCs w:val="24"/>
    </w:rPr>
  </w:style>
  <w:style w:type="paragraph" w:customStyle="1" w:styleId="musalbum-listimg">
    <w:name w:val="mus_album-list_img"/>
    <w:basedOn w:val="a"/>
    <w:rsid w:val="00137A34"/>
    <w:pPr>
      <w:spacing w:line="240" w:lineRule="auto"/>
      <w:ind w:firstLine="0"/>
      <w:jc w:val="left"/>
    </w:pPr>
    <w:rPr>
      <w:sz w:val="24"/>
      <w:szCs w:val="24"/>
    </w:rPr>
  </w:style>
  <w:style w:type="paragraph" w:customStyle="1" w:styleId="musalbum-listmore">
    <w:name w:val="mus_album-list_more"/>
    <w:basedOn w:val="a"/>
    <w:rsid w:val="00137A34"/>
    <w:pPr>
      <w:spacing w:line="240" w:lineRule="auto"/>
      <w:ind w:firstLine="0"/>
      <w:jc w:val="left"/>
    </w:pPr>
    <w:rPr>
      <w:sz w:val="24"/>
      <w:szCs w:val="24"/>
    </w:rPr>
  </w:style>
  <w:style w:type="paragraph" w:customStyle="1" w:styleId="mnotificationcontent">
    <w:name w:val="m_notification_content"/>
    <w:basedOn w:val="a"/>
    <w:rsid w:val="00137A34"/>
    <w:pPr>
      <w:spacing w:line="240" w:lineRule="auto"/>
      <w:ind w:firstLine="0"/>
      <w:jc w:val="left"/>
    </w:pPr>
    <w:rPr>
      <w:sz w:val="24"/>
      <w:szCs w:val="24"/>
    </w:rPr>
  </w:style>
  <w:style w:type="paragraph" w:customStyle="1" w:styleId="mnotificationsh">
    <w:name w:val="m_notification_sh"/>
    <w:basedOn w:val="a"/>
    <w:rsid w:val="00137A34"/>
    <w:pPr>
      <w:shd w:val="clear" w:color="auto" w:fill="000000"/>
      <w:spacing w:line="240" w:lineRule="auto"/>
      <w:ind w:firstLine="0"/>
      <w:jc w:val="left"/>
    </w:pPr>
    <w:rPr>
      <w:sz w:val="24"/>
      <w:szCs w:val="24"/>
    </w:rPr>
  </w:style>
  <w:style w:type="paragraph" w:customStyle="1" w:styleId="mnotificationwrapper">
    <w:name w:val="m_notification_wrapper"/>
    <w:basedOn w:val="a"/>
    <w:rsid w:val="00137A34"/>
    <w:pPr>
      <w:spacing w:line="240" w:lineRule="auto"/>
      <w:ind w:firstLine="0"/>
      <w:jc w:val="left"/>
    </w:pPr>
    <w:rPr>
      <w:sz w:val="24"/>
      <w:szCs w:val="24"/>
    </w:rPr>
  </w:style>
  <w:style w:type="paragraph" w:customStyle="1" w:styleId="mnotificationcontainer">
    <w:name w:val="m_notification_container"/>
    <w:basedOn w:val="a"/>
    <w:rsid w:val="00137A34"/>
    <w:pPr>
      <w:pBdr>
        <w:top w:val="single" w:sz="6" w:space="23" w:color="464646"/>
        <w:left w:val="single" w:sz="6" w:space="31" w:color="464646"/>
        <w:bottom w:val="single" w:sz="6" w:space="23" w:color="464646"/>
        <w:right w:val="single" w:sz="6" w:space="31" w:color="464646"/>
      </w:pBdr>
      <w:shd w:val="clear" w:color="auto" w:fill="000000"/>
      <w:spacing w:before="2550" w:line="240" w:lineRule="auto"/>
      <w:ind w:firstLine="0"/>
      <w:jc w:val="left"/>
    </w:pPr>
    <w:rPr>
      <w:sz w:val="24"/>
      <w:szCs w:val="24"/>
    </w:rPr>
  </w:style>
  <w:style w:type="paragraph" w:customStyle="1" w:styleId="mnotificationpopupbuttons">
    <w:name w:val="m_notification_popup_buttons"/>
    <w:basedOn w:val="a"/>
    <w:rsid w:val="00137A34"/>
    <w:pPr>
      <w:spacing w:line="240" w:lineRule="auto"/>
      <w:ind w:firstLine="0"/>
      <w:jc w:val="center"/>
    </w:pPr>
    <w:rPr>
      <w:sz w:val="24"/>
      <w:szCs w:val="24"/>
    </w:rPr>
  </w:style>
  <w:style w:type="paragraph" w:customStyle="1" w:styleId="mnotificationpopupclose">
    <w:name w:val="m_notification_popup_close"/>
    <w:basedOn w:val="a"/>
    <w:rsid w:val="00137A34"/>
    <w:pPr>
      <w:spacing w:line="240" w:lineRule="auto"/>
      <w:ind w:firstLine="0"/>
      <w:jc w:val="left"/>
    </w:pPr>
    <w:rPr>
      <w:sz w:val="24"/>
      <w:szCs w:val="24"/>
    </w:rPr>
  </w:style>
  <w:style w:type="paragraph" w:customStyle="1" w:styleId="mnotificationpopupmsg">
    <w:name w:val="m_notification_popup_msg"/>
    <w:basedOn w:val="a"/>
    <w:rsid w:val="00137A34"/>
    <w:pPr>
      <w:spacing w:line="300" w:lineRule="atLeast"/>
      <w:ind w:firstLine="0"/>
      <w:jc w:val="center"/>
    </w:pPr>
    <w:rPr>
      <w:color w:val="FFFFFF"/>
      <w:sz w:val="24"/>
      <w:szCs w:val="24"/>
    </w:rPr>
  </w:style>
  <w:style w:type="paragraph" w:customStyle="1" w:styleId="mnotificationlink">
    <w:name w:val="m_notification_link"/>
    <w:basedOn w:val="a"/>
    <w:rsid w:val="00137A34"/>
    <w:pPr>
      <w:spacing w:line="240" w:lineRule="auto"/>
      <w:ind w:firstLine="0"/>
      <w:jc w:val="left"/>
    </w:pPr>
    <w:rPr>
      <w:color w:val="DDDDDD"/>
      <w:sz w:val="24"/>
      <w:szCs w:val="24"/>
    </w:rPr>
  </w:style>
  <w:style w:type="paragraph" w:customStyle="1" w:styleId="mus-tralbum-ic">
    <w:name w:val="mus-tr_album-ic"/>
    <w:basedOn w:val="a"/>
    <w:rsid w:val="00137A34"/>
    <w:pPr>
      <w:spacing w:line="240" w:lineRule="auto"/>
      <w:ind w:firstLine="0"/>
      <w:jc w:val="left"/>
    </w:pPr>
    <w:rPr>
      <w:sz w:val="24"/>
      <w:szCs w:val="24"/>
    </w:rPr>
  </w:style>
  <w:style w:type="paragraph" w:customStyle="1" w:styleId="mus-trplay">
    <w:name w:val="mus-tr_play"/>
    <w:basedOn w:val="a"/>
    <w:rsid w:val="00137A34"/>
    <w:pPr>
      <w:spacing w:line="240" w:lineRule="auto"/>
      <w:ind w:firstLine="0"/>
      <w:jc w:val="left"/>
    </w:pPr>
    <w:rPr>
      <w:sz w:val="24"/>
      <w:szCs w:val="24"/>
    </w:rPr>
  </w:style>
  <w:style w:type="paragraph" w:customStyle="1" w:styleId="mus-trdownload">
    <w:name w:val="mus-tr_download"/>
    <w:basedOn w:val="a"/>
    <w:rsid w:val="00137A34"/>
    <w:pPr>
      <w:spacing w:line="240" w:lineRule="auto"/>
      <w:ind w:firstLine="0"/>
      <w:jc w:val="left"/>
    </w:pPr>
    <w:rPr>
      <w:sz w:val="24"/>
      <w:szCs w:val="24"/>
    </w:rPr>
  </w:style>
  <w:style w:type="paragraph" w:customStyle="1" w:styleId="mus-trdelete">
    <w:name w:val="mus-tr_delete"/>
    <w:basedOn w:val="a"/>
    <w:rsid w:val="00137A34"/>
    <w:pPr>
      <w:spacing w:before="60" w:line="240" w:lineRule="auto"/>
      <w:ind w:left="60" w:firstLine="0"/>
      <w:jc w:val="left"/>
      <w:textAlignment w:val="top"/>
    </w:pPr>
    <w:rPr>
      <w:sz w:val="24"/>
      <w:szCs w:val="24"/>
    </w:rPr>
  </w:style>
  <w:style w:type="paragraph" w:customStyle="1" w:styleId="mus-tredit">
    <w:name w:val="mus-tr_edit"/>
    <w:basedOn w:val="a"/>
    <w:rsid w:val="00137A34"/>
    <w:pPr>
      <w:spacing w:before="45" w:line="240" w:lineRule="auto"/>
      <w:ind w:left="60" w:right="150" w:firstLine="0"/>
      <w:jc w:val="left"/>
      <w:textAlignment w:val="top"/>
    </w:pPr>
    <w:rPr>
      <w:vanish/>
      <w:sz w:val="24"/>
      <w:szCs w:val="24"/>
    </w:rPr>
  </w:style>
  <w:style w:type="paragraph" w:customStyle="1" w:styleId="mus-trvideo">
    <w:name w:val="mus-tr_video"/>
    <w:basedOn w:val="a"/>
    <w:rsid w:val="00137A34"/>
    <w:pPr>
      <w:spacing w:line="240" w:lineRule="auto"/>
      <w:ind w:firstLine="0"/>
      <w:jc w:val="left"/>
    </w:pPr>
    <w:rPr>
      <w:sz w:val="24"/>
      <w:szCs w:val="24"/>
    </w:rPr>
  </w:style>
  <w:style w:type="paragraph" w:customStyle="1" w:styleId="mus-tradd">
    <w:name w:val="mus-tr_add"/>
    <w:basedOn w:val="a"/>
    <w:rsid w:val="00137A34"/>
    <w:pPr>
      <w:spacing w:before="45" w:line="240" w:lineRule="auto"/>
      <w:ind w:left="60" w:firstLine="0"/>
      <w:jc w:val="left"/>
      <w:textAlignment w:val="top"/>
    </w:pPr>
    <w:rPr>
      <w:sz w:val="24"/>
      <w:szCs w:val="24"/>
    </w:rPr>
  </w:style>
  <w:style w:type="paragraph" w:customStyle="1" w:styleId="mus-trdropdown">
    <w:name w:val="mus-tr_dropdown"/>
    <w:basedOn w:val="a"/>
    <w:rsid w:val="00137A34"/>
    <w:pPr>
      <w:spacing w:before="45" w:line="240" w:lineRule="auto"/>
      <w:ind w:firstLine="0"/>
      <w:jc w:val="left"/>
      <w:textAlignment w:val="top"/>
    </w:pPr>
    <w:rPr>
      <w:sz w:val="24"/>
      <w:szCs w:val="24"/>
    </w:rPr>
  </w:style>
  <w:style w:type="paragraph" w:customStyle="1" w:styleId="mus-trartist">
    <w:name w:val="mus-tr_artist"/>
    <w:basedOn w:val="a"/>
    <w:rsid w:val="00137A34"/>
    <w:pPr>
      <w:spacing w:line="240" w:lineRule="auto"/>
      <w:ind w:firstLine="0"/>
      <w:jc w:val="left"/>
    </w:pPr>
    <w:rPr>
      <w:color w:val="878787"/>
      <w:sz w:val="24"/>
      <w:szCs w:val="24"/>
    </w:rPr>
  </w:style>
  <w:style w:type="paragraph" w:customStyle="1" w:styleId="mus-trsong">
    <w:name w:val="mus-tr_song"/>
    <w:basedOn w:val="a"/>
    <w:rsid w:val="00137A34"/>
    <w:pPr>
      <w:spacing w:line="240" w:lineRule="auto"/>
      <w:ind w:firstLine="0"/>
      <w:jc w:val="left"/>
    </w:pPr>
    <w:rPr>
      <w:color w:val="C8C7C7"/>
      <w:sz w:val="24"/>
      <w:szCs w:val="24"/>
    </w:rPr>
  </w:style>
  <w:style w:type="paragraph" w:customStyle="1" w:styleId="mus-tra">
    <w:name w:val="mus-tr_a"/>
    <w:basedOn w:val="a"/>
    <w:rsid w:val="00137A34"/>
    <w:pPr>
      <w:spacing w:line="240" w:lineRule="auto"/>
      <w:ind w:firstLine="0"/>
      <w:jc w:val="left"/>
    </w:pPr>
    <w:rPr>
      <w:color w:val="DDDDDD"/>
      <w:sz w:val="24"/>
      <w:szCs w:val="24"/>
    </w:rPr>
  </w:style>
  <w:style w:type="paragraph" w:customStyle="1" w:styleId="mus-tralbum">
    <w:name w:val="mus-tr_album"/>
    <w:basedOn w:val="a"/>
    <w:rsid w:val="00137A34"/>
    <w:pPr>
      <w:spacing w:line="240" w:lineRule="auto"/>
      <w:ind w:firstLine="0"/>
      <w:jc w:val="left"/>
    </w:pPr>
    <w:rPr>
      <w:color w:val="DDDDDD"/>
      <w:sz w:val="24"/>
      <w:szCs w:val="24"/>
    </w:rPr>
  </w:style>
  <w:style w:type="paragraph" w:customStyle="1" w:styleId="mus-trsource">
    <w:name w:val="mus-tr_source"/>
    <w:basedOn w:val="a"/>
    <w:rsid w:val="00137A34"/>
    <w:pPr>
      <w:spacing w:line="240" w:lineRule="auto"/>
      <w:ind w:firstLine="0"/>
      <w:jc w:val="left"/>
    </w:pPr>
    <w:rPr>
      <w:color w:val="DDDDDD"/>
      <w:sz w:val="24"/>
      <w:szCs w:val="24"/>
    </w:rPr>
  </w:style>
  <w:style w:type="paragraph" w:customStyle="1" w:styleId="mus-tri">
    <w:name w:val="mus-tr_i"/>
    <w:basedOn w:val="a"/>
    <w:rsid w:val="00137A34"/>
    <w:pPr>
      <w:spacing w:after="30" w:line="420" w:lineRule="atLeast"/>
      <w:ind w:left="-90" w:firstLine="0"/>
      <w:jc w:val="left"/>
    </w:pPr>
    <w:rPr>
      <w:color w:val="878787"/>
      <w:sz w:val="24"/>
      <w:szCs w:val="24"/>
    </w:rPr>
  </w:style>
  <w:style w:type="paragraph" w:customStyle="1" w:styleId="mus-trhld">
    <w:name w:val="mus-tr_hld"/>
    <w:basedOn w:val="a"/>
    <w:rsid w:val="00137A34"/>
    <w:pPr>
      <w:spacing w:line="240" w:lineRule="auto"/>
      <w:ind w:firstLine="0"/>
      <w:jc w:val="left"/>
    </w:pPr>
    <w:rPr>
      <w:sz w:val="24"/>
      <w:szCs w:val="24"/>
    </w:rPr>
  </w:style>
  <w:style w:type="paragraph" w:customStyle="1" w:styleId="mus-trrestore">
    <w:name w:val="mus-tr_restore"/>
    <w:basedOn w:val="a"/>
    <w:rsid w:val="00137A34"/>
    <w:pPr>
      <w:shd w:val="clear" w:color="auto" w:fill="26282D"/>
      <w:spacing w:line="240" w:lineRule="auto"/>
      <w:ind w:firstLine="0"/>
      <w:jc w:val="left"/>
    </w:pPr>
    <w:rPr>
      <w:sz w:val="24"/>
      <w:szCs w:val="24"/>
    </w:rPr>
  </w:style>
  <w:style w:type="paragraph" w:customStyle="1" w:styleId="mus-trrestoretx">
    <w:name w:val="mus-tr_restore_tx"/>
    <w:basedOn w:val="a"/>
    <w:rsid w:val="00137A34"/>
    <w:pPr>
      <w:spacing w:line="240" w:lineRule="auto"/>
      <w:ind w:firstLine="0"/>
      <w:jc w:val="left"/>
      <w:textAlignment w:val="center"/>
    </w:pPr>
    <w:rPr>
      <w:sz w:val="24"/>
      <w:szCs w:val="24"/>
    </w:rPr>
  </w:style>
  <w:style w:type="paragraph" w:customStyle="1" w:styleId="mus-tril">
    <w:name w:val="mus-tr_il"/>
    <w:basedOn w:val="a"/>
    <w:rsid w:val="00137A34"/>
    <w:pPr>
      <w:pBdr>
        <w:bottom w:val="dotted" w:sz="6" w:space="0" w:color="auto"/>
      </w:pBdr>
      <w:spacing w:line="240" w:lineRule="auto"/>
      <w:ind w:firstLine="0"/>
      <w:jc w:val="left"/>
    </w:pPr>
    <w:rPr>
      <w:color w:val="FB882D"/>
      <w:sz w:val="24"/>
      <w:szCs w:val="24"/>
    </w:rPr>
  </w:style>
  <w:style w:type="paragraph" w:customStyle="1" w:styleId="mus-trcnt">
    <w:name w:val="mus-tr_cnt"/>
    <w:basedOn w:val="a"/>
    <w:rsid w:val="00137A34"/>
    <w:pPr>
      <w:spacing w:line="240" w:lineRule="auto"/>
      <w:ind w:firstLine="0"/>
      <w:jc w:val="left"/>
      <w:textAlignment w:val="center"/>
    </w:pPr>
    <w:rPr>
      <w:sz w:val="24"/>
      <w:szCs w:val="24"/>
    </w:rPr>
  </w:style>
  <w:style w:type="paragraph" w:customStyle="1" w:styleId="mus-trtime">
    <w:name w:val="mus-tr_time"/>
    <w:basedOn w:val="a"/>
    <w:rsid w:val="00137A34"/>
    <w:pPr>
      <w:spacing w:line="240" w:lineRule="auto"/>
      <w:ind w:firstLine="0"/>
      <w:jc w:val="left"/>
    </w:pPr>
    <w:rPr>
      <w:sz w:val="15"/>
      <w:szCs w:val="15"/>
    </w:rPr>
  </w:style>
  <w:style w:type="paragraph" w:customStyle="1" w:styleId="mus-trright-controls">
    <w:name w:val="mus-tr_right-controls"/>
    <w:basedOn w:val="a"/>
    <w:rsid w:val="00137A34"/>
    <w:pPr>
      <w:spacing w:line="240" w:lineRule="auto"/>
      <w:ind w:firstLine="0"/>
      <w:jc w:val="right"/>
    </w:pPr>
    <w:rPr>
      <w:color w:val="666666"/>
      <w:sz w:val="24"/>
      <w:szCs w:val="24"/>
    </w:rPr>
  </w:style>
  <w:style w:type="paragraph" w:customStyle="1" w:styleId="mus-trright-controlsa">
    <w:name w:val="mus-tr_right-controls_a"/>
    <w:basedOn w:val="a"/>
    <w:rsid w:val="00137A34"/>
    <w:pPr>
      <w:spacing w:before="135" w:line="165" w:lineRule="atLeast"/>
      <w:ind w:left="15" w:right="15" w:firstLine="0"/>
      <w:jc w:val="left"/>
      <w:textAlignment w:val="top"/>
    </w:pPr>
    <w:rPr>
      <w:sz w:val="17"/>
      <w:szCs w:val="17"/>
    </w:rPr>
  </w:style>
  <w:style w:type="paragraph" w:customStyle="1" w:styleId="mus-trright-controlsmessage">
    <w:name w:val="mus-tr_right-controls_message"/>
    <w:basedOn w:val="a"/>
    <w:rsid w:val="00137A34"/>
    <w:pPr>
      <w:spacing w:before="90" w:line="240" w:lineRule="atLeast"/>
      <w:ind w:firstLine="0"/>
      <w:jc w:val="left"/>
    </w:pPr>
    <w:rPr>
      <w:color w:val="C8C7C7"/>
      <w:sz w:val="17"/>
      <w:szCs w:val="17"/>
    </w:rPr>
  </w:style>
  <w:style w:type="paragraph" w:customStyle="1" w:styleId="mmldropdownw">
    <w:name w:val="mml_dropdown_w"/>
    <w:basedOn w:val="a"/>
    <w:rsid w:val="00137A34"/>
    <w:pPr>
      <w:spacing w:line="240" w:lineRule="auto"/>
      <w:ind w:firstLine="0"/>
      <w:jc w:val="left"/>
    </w:pPr>
    <w:rPr>
      <w:sz w:val="24"/>
      <w:szCs w:val="24"/>
    </w:rPr>
  </w:style>
  <w:style w:type="paragraph" w:customStyle="1" w:styleId="mmldropdown">
    <w:name w:val="mml_dropdown"/>
    <w:basedOn w:val="a"/>
    <w:rsid w:val="00137A34"/>
    <w:pPr>
      <w:shd w:val="clear" w:color="auto" w:fill="33373B"/>
      <w:spacing w:line="390" w:lineRule="atLeast"/>
      <w:ind w:firstLine="0"/>
      <w:jc w:val="left"/>
    </w:pPr>
    <w:rPr>
      <w:sz w:val="18"/>
      <w:szCs w:val="18"/>
    </w:rPr>
  </w:style>
  <w:style w:type="paragraph" w:customStyle="1" w:styleId="mmldropdownlst">
    <w:name w:val="mml_dropdown_lst"/>
    <w:basedOn w:val="a"/>
    <w:rsid w:val="00137A34"/>
    <w:pPr>
      <w:spacing w:line="240" w:lineRule="auto"/>
      <w:ind w:firstLine="0"/>
      <w:jc w:val="left"/>
    </w:pPr>
    <w:rPr>
      <w:sz w:val="24"/>
      <w:szCs w:val="24"/>
    </w:rPr>
  </w:style>
  <w:style w:type="paragraph" w:customStyle="1" w:styleId="mmldropdowni">
    <w:name w:val="mml_dropdown_i"/>
    <w:basedOn w:val="a"/>
    <w:rsid w:val="00137A34"/>
    <w:pPr>
      <w:spacing w:line="240" w:lineRule="auto"/>
      <w:ind w:firstLine="0"/>
      <w:jc w:val="left"/>
    </w:pPr>
    <w:rPr>
      <w:sz w:val="24"/>
      <w:szCs w:val="24"/>
    </w:rPr>
  </w:style>
  <w:style w:type="paragraph" w:customStyle="1" w:styleId="mmldropdowna">
    <w:name w:val="mml_dropdown_a"/>
    <w:basedOn w:val="a"/>
    <w:rsid w:val="00137A34"/>
    <w:pPr>
      <w:spacing w:line="240" w:lineRule="auto"/>
      <w:ind w:firstLine="0"/>
      <w:jc w:val="left"/>
    </w:pPr>
    <w:rPr>
      <w:color w:val="C8C7C7"/>
      <w:sz w:val="24"/>
      <w:szCs w:val="24"/>
    </w:rPr>
  </w:style>
  <w:style w:type="paragraph" w:customStyle="1" w:styleId="mmldropdowntxt">
    <w:name w:val="mml_dropdown_txt"/>
    <w:basedOn w:val="a"/>
    <w:rsid w:val="00137A34"/>
    <w:pPr>
      <w:spacing w:before="75" w:after="75" w:line="270" w:lineRule="atLeast"/>
      <w:ind w:left="75" w:right="75" w:firstLine="0"/>
      <w:jc w:val="left"/>
    </w:pPr>
    <w:rPr>
      <w:color w:val="C8C7C7"/>
      <w:sz w:val="24"/>
      <w:szCs w:val="24"/>
    </w:rPr>
  </w:style>
  <w:style w:type="paragraph" w:customStyle="1" w:styleId="mmldropdownf">
    <w:name w:val="mml_dropdown_f"/>
    <w:basedOn w:val="a"/>
    <w:rsid w:val="00137A34"/>
    <w:pPr>
      <w:spacing w:line="240" w:lineRule="auto"/>
      <w:ind w:firstLine="0"/>
      <w:jc w:val="left"/>
    </w:pPr>
    <w:rPr>
      <w:sz w:val="24"/>
      <w:szCs w:val="24"/>
    </w:rPr>
  </w:style>
  <w:style w:type="paragraph" w:customStyle="1" w:styleId="mmldropdownfa">
    <w:name w:val="mml_dropdown_f_a"/>
    <w:basedOn w:val="a"/>
    <w:rsid w:val="00137A34"/>
    <w:pPr>
      <w:spacing w:line="330" w:lineRule="atLeast"/>
      <w:ind w:firstLine="0"/>
      <w:jc w:val="left"/>
      <w:textAlignment w:val="top"/>
    </w:pPr>
    <w:rPr>
      <w:sz w:val="24"/>
      <w:szCs w:val="24"/>
    </w:rPr>
  </w:style>
  <w:style w:type="paragraph" w:customStyle="1" w:styleId="musplaylisti">
    <w:name w:val="mus_playlist_i"/>
    <w:basedOn w:val="a"/>
    <w:rsid w:val="00137A34"/>
    <w:pPr>
      <w:spacing w:line="360" w:lineRule="atLeast"/>
      <w:ind w:firstLine="0"/>
      <w:jc w:val="left"/>
    </w:pPr>
    <w:rPr>
      <w:color w:val="C8C7C7"/>
      <w:sz w:val="24"/>
      <w:szCs w:val="24"/>
    </w:rPr>
  </w:style>
  <w:style w:type="paragraph" w:customStyle="1" w:styleId="musplaylistlst">
    <w:name w:val="mus_playlist_lst"/>
    <w:basedOn w:val="a"/>
    <w:rsid w:val="00137A34"/>
    <w:pPr>
      <w:shd w:val="clear" w:color="auto" w:fill="2E2E2E"/>
      <w:spacing w:line="240" w:lineRule="auto"/>
      <w:ind w:firstLine="0"/>
      <w:jc w:val="left"/>
    </w:pPr>
    <w:rPr>
      <w:sz w:val="24"/>
      <w:szCs w:val="24"/>
    </w:rPr>
  </w:style>
  <w:style w:type="paragraph" w:customStyle="1" w:styleId="mususer-list">
    <w:name w:val="mus_user-list"/>
    <w:basedOn w:val="a"/>
    <w:rsid w:val="00137A34"/>
    <w:pPr>
      <w:spacing w:line="240" w:lineRule="auto"/>
      <w:ind w:firstLine="0"/>
      <w:jc w:val="left"/>
    </w:pPr>
    <w:rPr>
      <w:sz w:val="24"/>
      <w:szCs w:val="24"/>
    </w:rPr>
  </w:style>
  <w:style w:type="paragraph" w:customStyle="1" w:styleId="mususer-listno-tracks">
    <w:name w:val="mus_user-list_no-tracks"/>
    <w:basedOn w:val="a"/>
    <w:rsid w:val="00137A34"/>
    <w:pPr>
      <w:spacing w:line="240" w:lineRule="auto"/>
      <w:ind w:firstLine="0"/>
      <w:jc w:val="left"/>
    </w:pPr>
    <w:rPr>
      <w:color w:val="878787"/>
      <w:sz w:val="24"/>
      <w:szCs w:val="24"/>
    </w:rPr>
  </w:style>
  <w:style w:type="paragraph" w:customStyle="1" w:styleId="mususer-listrequest">
    <w:name w:val="mus_user-list_request"/>
    <w:basedOn w:val="a"/>
    <w:rsid w:val="00137A34"/>
    <w:pPr>
      <w:shd w:val="clear" w:color="auto" w:fill="595959"/>
      <w:spacing w:line="240" w:lineRule="auto"/>
      <w:ind w:firstLine="0"/>
      <w:jc w:val="center"/>
    </w:pPr>
    <w:rPr>
      <w:color w:val="FFFFFF"/>
      <w:sz w:val="24"/>
      <w:szCs w:val="24"/>
    </w:rPr>
  </w:style>
  <w:style w:type="paragraph" w:customStyle="1" w:styleId="mususer-listrequest-a">
    <w:name w:val="mus_user-list_request-a"/>
    <w:basedOn w:val="a"/>
    <w:rsid w:val="00137A34"/>
    <w:pPr>
      <w:spacing w:line="240" w:lineRule="auto"/>
      <w:ind w:firstLine="0"/>
      <w:jc w:val="left"/>
    </w:pPr>
    <w:rPr>
      <w:sz w:val="24"/>
      <w:szCs w:val="24"/>
      <w:u w:val="single"/>
    </w:rPr>
  </w:style>
  <w:style w:type="paragraph" w:customStyle="1" w:styleId="musalbum">
    <w:name w:val="mus_album"/>
    <w:basedOn w:val="a"/>
    <w:rsid w:val="00137A34"/>
    <w:pPr>
      <w:spacing w:after="450" w:line="240" w:lineRule="auto"/>
      <w:ind w:firstLine="0"/>
      <w:jc w:val="left"/>
    </w:pPr>
    <w:rPr>
      <w:sz w:val="24"/>
      <w:szCs w:val="24"/>
    </w:rPr>
  </w:style>
  <w:style w:type="paragraph" w:customStyle="1" w:styleId="musalbumframe">
    <w:name w:val="mus_album_frame"/>
    <w:basedOn w:val="a"/>
    <w:rsid w:val="00137A34"/>
    <w:pPr>
      <w:spacing w:before="210" w:line="240" w:lineRule="auto"/>
      <w:ind w:left="210" w:firstLine="0"/>
      <w:jc w:val="left"/>
    </w:pPr>
    <w:rPr>
      <w:sz w:val="24"/>
      <w:szCs w:val="24"/>
    </w:rPr>
  </w:style>
  <w:style w:type="paragraph" w:customStyle="1" w:styleId="musalbumartist-name">
    <w:name w:val="mus_album_artist-name"/>
    <w:basedOn w:val="a"/>
    <w:rsid w:val="00137A34"/>
    <w:pPr>
      <w:spacing w:before="120" w:line="240" w:lineRule="auto"/>
      <w:ind w:firstLine="0"/>
      <w:jc w:val="left"/>
    </w:pPr>
    <w:rPr>
      <w:sz w:val="24"/>
      <w:szCs w:val="24"/>
    </w:rPr>
  </w:style>
  <w:style w:type="paragraph" w:customStyle="1" w:styleId="musalbumiw">
    <w:name w:val="mus_album_i_w"/>
    <w:basedOn w:val="a"/>
    <w:rsid w:val="00137A34"/>
    <w:pPr>
      <w:spacing w:line="240" w:lineRule="auto"/>
      <w:ind w:firstLine="0"/>
      <w:jc w:val="left"/>
    </w:pPr>
    <w:rPr>
      <w:sz w:val="24"/>
      <w:szCs w:val="24"/>
    </w:rPr>
  </w:style>
  <w:style w:type="paragraph" w:customStyle="1" w:styleId="musalbumsidew">
    <w:name w:val="mus_album_side_w"/>
    <w:basedOn w:val="a"/>
    <w:rsid w:val="00137A34"/>
    <w:pPr>
      <w:spacing w:line="240" w:lineRule="auto"/>
      <w:ind w:firstLine="0"/>
      <w:jc w:val="left"/>
    </w:pPr>
    <w:rPr>
      <w:sz w:val="24"/>
      <w:szCs w:val="24"/>
    </w:rPr>
  </w:style>
  <w:style w:type="paragraph" w:customStyle="1" w:styleId="musalbumside">
    <w:name w:val="mus_album_side"/>
    <w:basedOn w:val="a"/>
    <w:rsid w:val="00137A34"/>
    <w:pPr>
      <w:spacing w:line="240" w:lineRule="auto"/>
      <w:ind w:firstLine="0"/>
      <w:jc w:val="left"/>
    </w:pPr>
    <w:rPr>
      <w:sz w:val="24"/>
      <w:szCs w:val="24"/>
    </w:rPr>
  </w:style>
  <w:style w:type="paragraph" w:customStyle="1" w:styleId="musalbumi">
    <w:name w:val="mus_album_i"/>
    <w:basedOn w:val="a"/>
    <w:rsid w:val="00137A34"/>
    <w:pPr>
      <w:spacing w:line="240" w:lineRule="auto"/>
      <w:ind w:firstLine="0"/>
      <w:jc w:val="left"/>
    </w:pPr>
    <w:rPr>
      <w:sz w:val="24"/>
      <w:szCs w:val="24"/>
    </w:rPr>
  </w:style>
  <w:style w:type="paragraph" w:customStyle="1" w:styleId="musalbumifixed">
    <w:name w:val="mus_album_i__fixed"/>
    <w:basedOn w:val="a"/>
    <w:rsid w:val="00137A34"/>
    <w:pPr>
      <w:spacing w:line="240" w:lineRule="auto"/>
      <w:ind w:left="-2145" w:firstLine="0"/>
      <w:jc w:val="left"/>
    </w:pPr>
    <w:rPr>
      <w:sz w:val="24"/>
      <w:szCs w:val="24"/>
    </w:rPr>
  </w:style>
  <w:style w:type="paragraph" w:customStyle="1" w:styleId="musalbumiabsolute">
    <w:name w:val="mus_album_i__absolute"/>
    <w:basedOn w:val="a"/>
    <w:rsid w:val="00137A34"/>
    <w:pPr>
      <w:spacing w:line="240" w:lineRule="auto"/>
      <w:ind w:left="-2145" w:firstLine="0"/>
      <w:jc w:val="left"/>
    </w:pPr>
    <w:rPr>
      <w:sz w:val="24"/>
      <w:szCs w:val="24"/>
    </w:rPr>
  </w:style>
  <w:style w:type="paragraph" w:customStyle="1" w:styleId="musalbumiplay">
    <w:name w:val="mus_album_i_play"/>
    <w:basedOn w:val="a"/>
    <w:rsid w:val="00137A34"/>
    <w:pPr>
      <w:spacing w:line="240" w:lineRule="auto"/>
      <w:ind w:firstLine="0"/>
      <w:jc w:val="left"/>
    </w:pPr>
    <w:rPr>
      <w:sz w:val="24"/>
      <w:szCs w:val="24"/>
    </w:rPr>
  </w:style>
  <w:style w:type="paragraph" w:customStyle="1" w:styleId="musalbumiplaypause">
    <w:name w:val="mus_album_i_play__pause"/>
    <w:basedOn w:val="a"/>
    <w:rsid w:val="00137A34"/>
    <w:pPr>
      <w:spacing w:line="240" w:lineRule="auto"/>
      <w:ind w:firstLine="0"/>
      <w:jc w:val="left"/>
    </w:pPr>
    <w:rPr>
      <w:vanish/>
      <w:sz w:val="24"/>
      <w:szCs w:val="24"/>
    </w:rPr>
  </w:style>
  <w:style w:type="paragraph" w:customStyle="1" w:styleId="mussubmenuplay">
    <w:name w:val="mus_submenu_play"/>
    <w:basedOn w:val="a"/>
    <w:rsid w:val="00137A34"/>
    <w:pPr>
      <w:spacing w:line="240" w:lineRule="auto"/>
      <w:ind w:right="60" w:firstLine="0"/>
      <w:jc w:val="left"/>
      <w:textAlignment w:val="center"/>
    </w:pPr>
    <w:rPr>
      <w:sz w:val="24"/>
      <w:szCs w:val="24"/>
    </w:rPr>
  </w:style>
  <w:style w:type="paragraph" w:customStyle="1" w:styleId="mussubmenua">
    <w:name w:val="mus_submenu_a"/>
    <w:basedOn w:val="a"/>
    <w:rsid w:val="00137A34"/>
    <w:pPr>
      <w:spacing w:line="240" w:lineRule="auto"/>
      <w:ind w:firstLine="0"/>
      <w:jc w:val="left"/>
    </w:pPr>
    <w:rPr>
      <w:color w:val="C8C7C7"/>
      <w:sz w:val="24"/>
      <w:szCs w:val="24"/>
    </w:rPr>
  </w:style>
  <w:style w:type="paragraph" w:customStyle="1" w:styleId="mussubmenu">
    <w:name w:val="mus_submenu"/>
    <w:basedOn w:val="a"/>
    <w:rsid w:val="00137A34"/>
    <w:pPr>
      <w:spacing w:after="150" w:line="240" w:lineRule="auto"/>
      <w:ind w:left="-150" w:firstLine="0"/>
      <w:jc w:val="left"/>
    </w:pPr>
    <w:rPr>
      <w:sz w:val="24"/>
      <w:szCs w:val="24"/>
    </w:rPr>
  </w:style>
  <w:style w:type="paragraph" w:customStyle="1" w:styleId="mussubmenui">
    <w:name w:val="mus_submenu_i"/>
    <w:basedOn w:val="a"/>
    <w:rsid w:val="00137A34"/>
    <w:pPr>
      <w:spacing w:line="240" w:lineRule="auto"/>
      <w:ind w:firstLine="0"/>
      <w:jc w:val="left"/>
    </w:pPr>
    <w:rPr>
      <w:sz w:val="24"/>
      <w:szCs w:val="24"/>
    </w:rPr>
  </w:style>
  <w:style w:type="paragraph" w:customStyle="1" w:styleId="mccol-data">
    <w:name w:val="m_c_col-data"/>
    <w:basedOn w:val="a"/>
    <w:rsid w:val="00137A34"/>
    <w:pPr>
      <w:spacing w:before="120" w:line="240" w:lineRule="auto"/>
      <w:ind w:firstLine="0"/>
      <w:jc w:val="left"/>
    </w:pPr>
    <w:rPr>
      <w:sz w:val="24"/>
      <w:szCs w:val="24"/>
    </w:rPr>
  </w:style>
  <w:style w:type="paragraph" w:customStyle="1" w:styleId="mccol-datacounter">
    <w:name w:val="m_c_col-data_counter"/>
    <w:basedOn w:val="a"/>
    <w:rsid w:val="00137A34"/>
    <w:pPr>
      <w:spacing w:after="135" w:line="240" w:lineRule="auto"/>
      <w:ind w:firstLine="0"/>
      <w:jc w:val="left"/>
    </w:pPr>
    <w:rPr>
      <w:color w:val="C8C7C7"/>
      <w:sz w:val="24"/>
      <w:szCs w:val="24"/>
    </w:rPr>
  </w:style>
  <w:style w:type="paragraph" w:customStyle="1" w:styleId="mccol-dataamount">
    <w:name w:val="m_c_col-data_amount"/>
    <w:basedOn w:val="a"/>
    <w:rsid w:val="00137A34"/>
    <w:pPr>
      <w:spacing w:line="240" w:lineRule="auto"/>
      <w:ind w:hanging="45"/>
      <w:jc w:val="left"/>
    </w:pPr>
    <w:rPr>
      <w:sz w:val="23"/>
      <w:szCs w:val="23"/>
    </w:rPr>
  </w:style>
  <w:style w:type="paragraph" w:customStyle="1" w:styleId="mccol-datatx">
    <w:name w:val="m_c_col-data_tx"/>
    <w:basedOn w:val="a"/>
    <w:rsid w:val="00137A34"/>
    <w:pPr>
      <w:spacing w:before="30" w:line="240" w:lineRule="auto"/>
      <w:ind w:firstLine="0"/>
      <w:jc w:val="left"/>
    </w:pPr>
    <w:rPr>
      <w:sz w:val="17"/>
      <w:szCs w:val="17"/>
    </w:rPr>
  </w:style>
  <w:style w:type="paragraph" w:customStyle="1" w:styleId="mccol-dataac">
    <w:name w:val="m_c_col-data_ac"/>
    <w:basedOn w:val="a"/>
    <w:rsid w:val="00137A34"/>
    <w:pPr>
      <w:pBdr>
        <w:top w:val="single" w:sz="6" w:space="8" w:color="1D1D1D"/>
      </w:pBdr>
      <w:spacing w:line="240" w:lineRule="auto"/>
      <w:ind w:firstLine="0"/>
      <w:jc w:val="left"/>
    </w:pPr>
    <w:rPr>
      <w:sz w:val="24"/>
      <w:szCs w:val="24"/>
    </w:rPr>
  </w:style>
  <w:style w:type="paragraph" w:customStyle="1" w:styleId="mccol-dataaci">
    <w:name w:val="m_c_col-data_ac_i"/>
    <w:basedOn w:val="a"/>
    <w:rsid w:val="00137A34"/>
    <w:pPr>
      <w:spacing w:after="150" w:line="240" w:lineRule="auto"/>
      <w:ind w:firstLine="0"/>
      <w:jc w:val="left"/>
    </w:pPr>
    <w:rPr>
      <w:sz w:val="24"/>
      <w:szCs w:val="24"/>
    </w:rPr>
  </w:style>
  <w:style w:type="paragraph" w:customStyle="1" w:styleId="mustabs">
    <w:name w:val="mus_tabs"/>
    <w:basedOn w:val="a"/>
    <w:rsid w:val="00137A34"/>
    <w:pPr>
      <w:spacing w:line="210" w:lineRule="atLeast"/>
      <w:ind w:firstLine="0"/>
      <w:jc w:val="left"/>
      <w:textAlignment w:val="baseline"/>
    </w:pPr>
    <w:rPr>
      <w:sz w:val="24"/>
      <w:szCs w:val="24"/>
    </w:rPr>
  </w:style>
  <w:style w:type="paragraph" w:customStyle="1" w:styleId="mustabsi">
    <w:name w:val="mus_tabs_i"/>
    <w:basedOn w:val="a"/>
    <w:rsid w:val="00137A34"/>
    <w:pPr>
      <w:spacing w:line="240" w:lineRule="auto"/>
      <w:ind w:firstLine="0"/>
      <w:jc w:val="left"/>
    </w:pPr>
    <w:rPr>
      <w:color w:val="C8C7C7"/>
      <w:sz w:val="18"/>
      <w:szCs w:val="18"/>
    </w:rPr>
  </w:style>
  <w:style w:type="paragraph" w:customStyle="1" w:styleId="mustabsiacount">
    <w:name w:val="mus_tabs_i_a_count"/>
    <w:basedOn w:val="a"/>
    <w:rsid w:val="00137A34"/>
    <w:pPr>
      <w:spacing w:line="240" w:lineRule="auto"/>
      <w:ind w:firstLine="0"/>
      <w:jc w:val="left"/>
    </w:pPr>
    <w:rPr>
      <w:color w:val="878787"/>
      <w:sz w:val="24"/>
      <w:szCs w:val="24"/>
    </w:rPr>
  </w:style>
  <w:style w:type="paragraph" w:customStyle="1" w:styleId="musradio">
    <w:name w:val="mus_radio"/>
    <w:basedOn w:val="a"/>
    <w:rsid w:val="00137A34"/>
    <w:pPr>
      <w:shd w:val="clear" w:color="auto" w:fill="45474C"/>
      <w:spacing w:line="240" w:lineRule="auto"/>
      <w:ind w:firstLine="0"/>
      <w:jc w:val="left"/>
    </w:pPr>
    <w:rPr>
      <w:sz w:val="24"/>
      <w:szCs w:val="24"/>
    </w:rPr>
  </w:style>
  <w:style w:type="paragraph" w:customStyle="1" w:styleId="musradionoise">
    <w:name w:val="mus_radio_noise"/>
    <w:basedOn w:val="a"/>
    <w:rsid w:val="00137A34"/>
    <w:pPr>
      <w:spacing w:line="240" w:lineRule="auto"/>
      <w:ind w:firstLine="0"/>
      <w:jc w:val="left"/>
    </w:pPr>
    <w:rPr>
      <w:sz w:val="24"/>
      <w:szCs w:val="24"/>
    </w:rPr>
  </w:style>
  <w:style w:type="paragraph" w:customStyle="1" w:styleId="musradioactive-track">
    <w:name w:val="mus_radio_active-track"/>
    <w:basedOn w:val="a"/>
    <w:rsid w:val="00137A34"/>
    <w:pPr>
      <w:spacing w:line="240" w:lineRule="auto"/>
      <w:ind w:firstLine="0"/>
      <w:jc w:val="left"/>
    </w:pPr>
    <w:rPr>
      <w:sz w:val="24"/>
      <w:szCs w:val="24"/>
    </w:rPr>
  </w:style>
  <w:style w:type="paragraph" w:customStyle="1" w:styleId="musradiodec">
    <w:name w:val="mus_radio_dec"/>
    <w:basedOn w:val="a"/>
    <w:rsid w:val="00137A34"/>
    <w:pPr>
      <w:spacing w:line="240" w:lineRule="auto"/>
      <w:ind w:firstLine="0"/>
      <w:jc w:val="left"/>
    </w:pPr>
    <w:rPr>
      <w:sz w:val="24"/>
      <w:szCs w:val="24"/>
    </w:rPr>
  </w:style>
  <w:style w:type="paragraph" w:customStyle="1" w:styleId="radiowlcm">
    <w:name w:val="radio_wlcm"/>
    <w:basedOn w:val="a"/>
    <w:rsid w:val="00137A34"/>
    <w:pPr>
      <w:shd w:val="clear" w:color="auto" w:fill="1E1F24"/>
      <w:spacing w:line="240" w:lineRule="auto"/>
      <w:ind w:firstLine="0"/>
      <w:jc w:val="left"/>
    </w:pPr>
    <w:rPr>
      <w:sz w:val="24"/>
      <w:szCs w:val="24"/>
    </w:rPr>
  </w:style>
  <w:style w:type="paragraph" w:customStyle="1" w:styleId="radiowlcmdec">
    <w:name w:val="radio_wlcm_dec"/>
    <w:basedOn w:val="a"/>
    <w:rsid w:val="00137A34"/>
    <w:pPr>
      <w:spacing w:line="240" w:lineRule="auto"/>
      <w:ind w:firstLine="0"/>
      <w:jc w:val="left"/>
    </w:pPr>
    <w:rPr>
      <w:sz w:val="24"/>
      <w:szCs w:val="24"/>
    </w:rPr>
  </w:style>
  <w:style w:type="paragraph" w:customStyle="1" w:styleId="musradiotop-grad">
    <w:name w:val="mus_radio_top-grad"/>
    <w:basedOn w:val="a"/>
    <w:rsid w:val="00137A34"/>
    <w:pPr>
      <w:spacing w:line="240" w:lineRule="auto"/>
      <w:ind w:firstLine="0"/>
      <w:jc w:val="left"/>
    </w:pPr>
    <w:rPr>
      <w:sz w:val="24"/>
      <w:szCs w:val="24"/>
    </w:rPr>
  </w:style>
  <w:style w:type="paragraph" w:customStyle="1" w:styleId="musradiobot-grad">
    <w:name w:val="mus_radio_bot-grad"/>
    <w:basedOn w:val="a"/>
    <w:rsid w:val="00137A34"/>
    <w:pPr>
      <w:spacing w:line="240" w:lineRule="auto"/>
      <w:ind w:firstLine="0"/>
      <w:jc w:val="left"/>
    </w:pPr>
    <w:rPr>
      <w:sz w:val="24"/>
      <w:szCs w:val="24"/>
    </w:rPr>
  </w:style>
  <w:style w:type="paragraph" w:customStyle="1" w:styleId="musradiostationsw">
    <w:name w:val="mus_radio_stations_w"/>
    <w:basedOn w:val="a"/>
    <w:rsid w:val="00137A34"/>
    <w:pPr>
      <w:pBdr>
        <w:top w:val="single" w:sz="6" w:space="0" w:color="2C3036"/>
      </w:pBdr>
      <w:shd w:val="clear" w:color="auto" w:fill="26282D"/>
      <w:spacing w:line="240" w:lineRule="auto"/>
      <w:ind w:firstLine="0"/>
      <w:jc w:val="left"/>
    </w:pPr>
    <w:rPr>
      <w:sz w:val="24"/>
      <w:szCs w:val="24"/>
    </w:rPr>
  </w:style>
  <w:style w:type="paragraph" w:customStyle="1" w:styleId="musradiostationstop-fader">
    <w:name w:val="mus_radio_stations_top-fader"/>
    <w:basedOn w:val="a"/>
    <w:rsid w:val="00137A34"/>
    <w:pPr>
      <w:spacing w:line="240" w:lineRule="auto"/>
      <w:ind w:right="135" w:firstLine="0"/>
      <w:jc w:val="left"/>
    </w:pPr>
    <w:rPr>
      <w:sz w:val="24"/>
      <w:szCs w:val="24"/>
    </w:rPr>
  </w:style>
  <w:style w:type="paragraph" w:customStyle="1" w:styleId="musradiostations">
    <w:name w:val="mus_radio_stations"/>
    <w:basedOn w:val="a"/>
    <w:rsid w:val="00137A34"/>
    <w:pPr>
      <w:spacing w:line="240" w:lineRule="auto"/>
      <w:ind w:firstLine="0"/>
      <w:jc w:val="left"/>
    </w:pPr>
    <w:rPr>
      <w:sz w:val="24"/>
      <w:szCs w:val="24"/>
    </w:rPr>
  </w:style>
  <w:style w:type="paragraph" w:customStyle="1" w:styleId="musradiostationsi">
    <w:name w:val="mus_radio_stations_i"/>
    <w:basedOn w:val="a"/>
    <w:rsid w:val="00137A34"/>
    <w:pPr>
      <w:spacing w:line="240" w:lineRule="auto"/>
      <w:ind w:firstLine="0"/>
      <w:jc w:val="left"/>
    </w:pPr>
    <w:rPr>
      <w:color w:val="666666"/>
      <w:sz w:val="24"/>
      <w:szCs w:val="24"/>
    </w:rPr>
  </w:style>
  <w:style w:type="paragraph" w:customStyle="1" w:styleId="musradiostationsib">
    <w:name w:val="mus_radio_stations_i_b"/>
    <w:basedOn w:val="a"/>
    <w:rsid w:val="00137A34"/>
    <w:pPr>
      <w:spacing w:line="240" w:lineRule="auto"/>
      <w:ind w:left="240" w:right="210" w:firstLine="0"/>
      <w:jc w:val="left"/>
    </w:pPr>
    <w:rPr>
      <w:sz w:val="24"/>
      <w:szCs w:val="24"/>
    </w:rPr>
  </w:style>
  <w:style w:type="paragraph" w:customStyle="1" w:styleId="musradiostationh">
    <w:name w:val="mus_radio_station_h"/>
    <w:basedOn w:val="a"/>
    <w:rsid w:val="00137A34"/>
    <w:pPr>
      <w:spacing w:after="30" w:line="240" w:lineRule="auto"/>
      <w:ind w:firstLine="0"/>
      <w:jc w:val="left"/>
    </w:pPr>
    <w:rPr>
      <w:color w:val="92969D"/>
      <w:sz w:val="23"/>
      <w:szCs w:val="23"/>
    </w:rPr>
  </w:style>
  <w:style w:type="paragraph" w:customStyle="1" w:styleId="musradiostationdw">
    <w:name w:val="mus_radio_station_d_w"/>
    <w:basedOn w:val="a"/>
    <w:rsid w:val="00137A34"/>
    <w:pPr>
      <w:spacing w:line="336" w:lineRule="atLeast"/>
      <w:ind w:firstLine="0"/>
      <w:jc w:val="left"/>
    </w:pPr>
    <w:rPr>
      <w:sz w:val="24"/>
      <w:szCs w:val="24"/>
    </w:rPr>
  </w:style>
  <w:style w:type="paragraph" w:customStyle="1" w:styleId="musradiostationd">
    <w:name w:val="mus_radio_station_d"/>
    <w:basedOn w:val="a"/>
    <w:rsid w:val="00137A34"/>
    <w:pPr>
      <w:spacing w:line="336" w:lineRule="atLeast"/>
      <w:ind w:firstLine="0"/>
      <w:jc w:val="left"/>
    </w:pPr>
    <w:rPr>
      <w:color w:val="444444"/>
      <w:sz w:val="24"/>
      <w:szCs w:val="24"/>
    </w:rPr>
  </w:style>
  <w:style w:type="paragraph" w:customStyle="1" w:styleId="musradiostationdl">
    <w:name w:val="mus_radio_station_d_l"/>
    <w:basedOn w:val="a"/>
    <w:rsid w:val="00137A34"/>
    <w:pPr>
      <w:spacing w:line="336" w:lineRule="atLeast"/>
      <w:ind w:firstLine="0"/>
      <w:jc w:val="left"/>
    </w:pPr>
    <w:rPr>
      <w:sz w:val="24"/>
      <w:szCs w:val="24"/>
    </w:rPr>
  </w:style>
  <w:style w:type="paragraph" w:customStyle="1" w:styleId="musradiostationdanim">
    <w:name w:val="mus_radio_station_d__anim"/>
    <w:basedOn w:val="a"/>
    <w:rsid w:val="00137A34"/>
    <w:pPr>
      <w:spacing w:line="240" w:lineRule="auto"/>
      <w:ind w:firstLine="0"/>
      <w:jc w:val="left"/>
    </w:pPr>
    <w:rPr>
      <w:sz w:val="24"/>
      <w:szCs w:val="24"/>
    </w:rPr>
  </w:style>
  <w:style w:type="paragraph" w:customStyle="1" w:styleId="radiowlcmcover">
    <w:name w:val="radio_wlcm_cover"/>
    <w:basedOn w:val="a"/>
    <w:rsid w:val="00137A34"/>
    <w:pPr>
      <w:spacing w:line="240" w:lineRule="auto"/>
      <w:ind w:firstLine="0"/>
      <w:jc w:val="center"/>
    </w:pPr>
    <w:rPr>
      <w:color w:val="FFFFFF"/>
      <w:sz w:val="23"/>
      <w:szCs w:val="23"/>
    </w:rPr>
  </w:style>
  <w:style w:type="paragraph" w:customStyle="1" w:styleId="radiowlcmmsg">
    <w:name w:val="radio_wlcm_msg"/>
    <w:basedOn w:val="a"/>
    <w:rsid w:val="00137A34"/>
    <w:pPr>
      <w:spacing w:line="240" w:lineRule="auto"/>
      <w:ind w:firstLine="0"/>
      <w:jc w:val="left"/>
    </w:pPr>
    <w:rPr>
      <w:color w:val="FFFFFF"/>
      <w:sz w:val="23"/>
      <w:szCs w:val="23"/>
    </w:rPr>
  </w:style>
  <w:style w:type="paragraph" w:customStyle="1" w:styleId="musuploadtitle">
    <w:name w:val="mus_upload_title"/>
    <w:basedOn w:val="a"/>
    <w:rsid w:val="00137A34"/>
    <w:pPr>
      <w:spacing w:after="300" w:line="240" w:lineRule="auto"/>
      <w:ind w:firstLine="0"/>
      <w:jc w:val="left"/>
    </w:pPr>
    <w:rPr>
      <w:color w:val="C9CACD"/>
      <w:sz w:val="24"/>
      <w:szCs w:val="24"/>
    </w:rPr>
  </w:style>
  <w:style w:type="paragraph" w:customStyle="1" w:styleId="musuploada">
    <w:name w:val="mus_upload_a"/>
    <w:basedOn w:val="a"/>
    <w:rsid w:val="00137A34"/>
    <w:pPr>
      <w:spacing w:line="240" w:lineRule="auto"/>
      <w:ind w:firstLine="0"/>
      <w:jc w:val="left"/>
    </w:pPr>
    <w:rPr>
      <w:color w:val="C9CACD"/>
      <w:sz w:val="24"/>
      <w:szCs w:val="24"/>
    </w:rPr>
  </w:style>
  <w:style w:type="paragraph" w:customStyle="1" w:styleId="musuploadcnt">
    <w:name w:val="mus_upload_cnt"/>
    <w:basedOn w:val="a"/>
    <w:rsid w:val="00137A34"/>
    <w:pPr>
      <w:spacing w:after="300" w:line="240" w:lineRule="auto"/>
      <w:ind w:firstLine="0"/>
      <w:jc w:val="left"/>
    </w:pPr>
    <w:rPr>
      <w:sz w:val="24"/>
      <w:szCs w:val="24"/>
    </w:rPr>
  </w:style>
  <w:style w:type="paragraph" w:customStyle="1" w:styleId="musuploadtx">
    <w:name w:val="mus_upload_tx"/>
    <w:basedOn w:val="a"/>
    <w:rsid w:val="00137A34"/>
    <w:pPr>
      <w:spacing w:line="240" w:lineRule="auto"/>
      <w:ind w:firstLine="0"/>
      <w:jc w:val="left"/>
    </w:pPr>
    <w:rPr>
      <w:color w:val="878787"/>
      <w:sz w:val="24"/>
      <w:szCs w:val="24"/>
    </w:rPr>
  </w:style>
  <w:style w:type="paragraph" w:customStyle="1" w:styleId="musplaylist-addh">
    <w:name w:val="mus_playlist-add_h"/>
    <w:basedOn w:val="a"/>
    <w:rsid w:val="00137A34"/>
    <w:pPr>
      <w:spacing w:line="240" w:lineRule="auto"/>
      <w:ind w:firstLine="0"/>
      <w:jc w:val="left"/>
    </w:pPr>
    <w:rPr>
      <w:sz w:val="24"/>
      <w:szCs w:val="24"/>
    </w:rPr>
  </w:style>
  <w:style w:type="paragraph" w:customStyle="1" w:styleId="musplaylist-addplaceholder">
    <w:name w:val="mus_playlist-add_placeholder"/>
    <w:basedOn w:val="a"/>
    <w:rsid w:val="00137A34"/>
    <w:pPr>
      <w:spacing w:line="270" w:lineRule="atLeast"/>
      <w:ind w:firstLine="0"/>
      <w:jc w:val="left"/>
    </w:pPr>
    <w:rPr>
      <w:color w:val="A9A9A9"/>
      <w:sz w:val="21"/>
      <w:szCs w:val="21"/>
    </w:rPr>
  </w:style>
  <w:style w:type="paragraph" w:customStyle="1" w:styleId="musplaylist-addsearch">
    <w:name w:val="mus_playlist-add_search"/>
    <w:basedOn w:val="a"/>
    <w:rsid w:val="00137A34"/>
    <w:pPr>
      <w:spacing w:line="240" w:lineRule="auto"/>
      <w:ind w:firstLine="0"/>
      <w:jc w:val="left"/>
    </w:pPr>
    <w:rPr>
      <w:sz w:val="24"/>
      <w:szCs w:val="24"/>
    </w:rPr>
  </w:style>
  <w:style w:type="paragraph" w:customStyle="1" w:styleId="musplaylist-addsearchicon">
    <w:name w:val="mus_playlist-add_searchicon"/>
    <w:basedOn w:val="a"/>
    <w:rsid w:val="00137A34"/>
    <w:pPr>
      <w:spacing w:line="240" w:lineRule="auto"/>
      <w:ind w:firstLine="0"/>
      <w:jc w:val="left"/>
    </w:pPr>
    <w:rPr>
      <w:sz w:val="24"/>
      <w:szCs w:val="24"/>
    </w:rPr>
  </w:style>
  <w:style w:type="paragraph" w:customStyle="1" w:styleId="musplaylist-addtracks">
    <w:name w:val="mus_playlist-add_tracks"/>
    <w:basedOn w:val="a"/>
    <w:rsid w:val="00137A34"/>
    <w:pPr>
      <w:shd w:val="clear" w:color="auto" w:fill="25282D"/>
      <w:spacing w:line="240" w:lineRule="auto"/>
      <w:ind w:firstLine="0"/>
      <w:jc w:val="left"/>
    </w:pPr>
    <w:rPr>
      <w:sz w:val="24"/>
      <w:szCs w:val="24"/>
    </w:rPr>
  </w:style>
  <w:style w:type="paragraph" w:customStyle="1" w:styleId="musplaylist-addlst">
    <w:name w:val="mus_playlist-add_lst"/>
    <w:basedOn w:val="a"/>
    <w:rsid w:val="00137A34"/>
    <w:pPr>
      <w:spacing w:line="240" w:lineRule="auto"/>
      <w:ind w:firstLine="0"/>
      <w:jc w:val="left"/>
    </w:pPr>
    <w:rPr>
      <w:sz w:val="24"/>
      <w:szCs w:val="24"/>
    </w:rPr>
  </w:style>
  <w:style w:type="paragraph" w:customStyle="1" w:styleId="musplaylist-addshadow">
    <w:name w:val="mus_playlist-add_shadow"/>
    <w:basedOn w:val="a"/>
    <w:rsid w:val="00137A34"/>
    <w:pPr>
      <w:spacing w:line="240" w:lineRule="auto"/>
      <w:ind w:firstLine="0"/>
      <w:jc w:val="left"/>
    </w:pPr>
    <w:rPr>
      <w:sz w:val="24"/>
      <w:szCs w:val="24"/>
    </w:rPr>
  </w:style>
  <w:style w:type="paragraph" w:customStyle="1" w:styleId="musplaylist-removewarning">
    <w:name w:val="mus_playlist-remove_warning"/>
    <w:basedOn w:val="a"/>
    <w:rsid w:val="00137A34"/>
    <w:pPr>
      <w:spacing w:line="240" w:lineRule="auto"/>
      <w:ind w:firstLine="0"/>
      <w:jc w:val="left"/>
    </w:pPr>
    <w:rPr>
      <w:sz w:val="24"/>
      <w:szCs w:val="24"/>
    </w:rPr>
  </w:style>
  <w:style w:type="paragraph" w:customStyle="1" w:styleId="mrecommendationsw">
    <w:name w:val="m_recommendations_w"/>
    <w:basedOn w:val="a"/>
    <w:rsid w:val="00137A34"/>
    <w:pPr>
      <w:spacing w:line="240" w:lineRule="auto"/>
      <w:ind w:firstLine="0"/>
      <w:jc w:val="left"/>
    </w:pPr>
    <w:rPr>
      <w:sz w:val="24"/>
      <w:szCs w:val="24"/>
    </w:rPr>
  </w:style>
  <w:style w:type="paragraph" w:customStyle="1" w:styleId="mrecommendations">
    <w:name w:val="m_recommendations"/>
    <w:basedOn w:val="a"/>
    <w:rsid w:val="00137A34"/>
    <w:pPr>
      <w:shd w:val="clear" w:color="auto" w:fill="282A30"/>
      <w:spacing w:line="240" w:lineRule="auto"/>
      <w:ind w:firstLine="0"/>
      <w:jc w:val="left"/>
    </w:pPr>
    <w:rPr>
      <w:sz w:val="24"/>
      <w:szCs w:val="24"/>
    </w:rPr>
  </w:style>
  <w:style w:type="paragraph" w:customStyle="1" w:styleId="mrecommendationscnt">
    <w:name w:val="m_recommendations_cnt"/>
    <w:basedOn w:val="a"/>
    <w:rsid w:val="00137A34"/>
    <w:pPr>
      <w:spacing w:line="240" w:lineRule="auto"/>
      <w:ind w:firstLine="0"/>
      <w:jc w:val="left"/>
    </w:pPr>
    <w:rPr>
      <w:sz w:val="24"/>
      <w:szCs w:val="24"/>
    </w:rPr>
  </w:style>
  <w:style w:type="paragraph" w:customStyle="1" w:styleId="mrecommendationstrack-list">
    <w:name w:val="m_recommendations_track-list"/>
    <w:basedOn w:val="a"/>
    <w:rsid w:val="00137A34"/>
    <w:pPr>
      <w:spacing w:after="90" w:line="240" w:lineRule="auto"/>
      <w:ind w:firstLine="0"/>
      <w:jc w:val="left"/>
    </w:pPr>
    <w:rPr>
      <w:sz w:val="24"/>
      <w:szCs w:val="24"/>
    </w:rPr>
  </w:style>
  <w:style w:type="paragraph" w:customStyle="1" w:styleId="mrecommendationsteaser">
    <w:name w:val="m_recommendations_teaser"/>
    <w:basedOn w:val="a"/>
    <w:rsid w:val="00137A34"/>
    <w:pPr>
      <w:spacing w:line="240" w:lineRule="auto"/>
      <w:ind w:firstLine="0"/>
      <w:jc w:val="left"/>
    </w:pPr>
    <w:rPr>
      <w:color w:val="C8C7C7"/>
      <w:sz w:val="24"/>
      <w:szCs w:val="24"/>
    </w:rPr>
  </w:style>
  <w:style w:type="paragraph" w:customStyle="1" w:styleId="musstubplus">
    <w:name w:val="mus_stub_plus"/>
    <w:basedOn w:val="a"/>
    <w:rsid w:val="00137A34"/>
    <w:pPr>
      <w:spacing w:line="240" w:lineRule="auto"/>
      <w:ind w:firstLine="0"/>
      <w:jc w:val="left"/>
      <w:textAlignment w:val="center"/>
    </w:pPr>
    <w:rPr>
      <w:sz w:val="24"/>
      <w:szCs w:val="24"/>
    </w:rPr>
  </w:style>
  <w:style w:type="paragraph" w:customStyle="1" w:styleId="musstubplay">
    <w:name w:val="mus_stub_play"/>
    <w:basedOn w:val="a"/>
    <w:rsid w:val="00137A34"/>
    <w:pPr>
      <w:spacing w:line="240" w:lineRule="auto"/>
      <w:ind w:firstLine="0"/>
      <w:jc w:val="left"/>
      <w:textAlignment w:val="center"/>
    </w:pPr>
    <w:rPr>
      <w:sz w:val="24"/>
      <w:szCs w:val="24"/>
    </w:rPr>
  </w:style>
  <w:style w:type="paragraph" w:customStyle="1" w:styleId="musstub">
    <w:name w:val="mus_stub"/>
    <w:basedOn w:val="a"/>
    <w:rsid w:val="00137A34"/>
    <w:pPr>
      <w:shd w:val="clear" w:color="auto" w:fill="25282D"/>
      <w:spacing w:line="240" w:lineRule="auto"/>
      <w:ind w:firstLine="0"/>
      <w:jc w:val="left"/>
    </w:pPr>
    <w:rPr>
      <w:sz w:val="24"/>
      <w:szCs w:val="24"/>
    </w:rPr>
  </w:style>
  <w:style w:type="paragraph" w:customStyle="1" w:styleId="musstubtrack">
    <w:name w:val="mus_stub_track"/>
    <w:basedOn w:val="a"/>
    <w:rsid w:val="00137A34"/>
    <w:pPr>
      <w:shd w:val="clear" w:color="auto" w:fill="303030"/>
      <w:spacing w:before="255" w:after="255" w:line="240" w:lineRule="auto"/>
      <w:ind w:firstLine="0"/>
      <w:jc w:val="left"/>
    </w:pPr>
    <w:rPr>
      <w:sz w:val="24"/>
      <w:szCs w:val="24"/>
    </w:rPr>
  </w:style>
  <w:style w:type="paragraph" w:customStyle="1" w:styleId="musstubcollection">
    <w:name w:val="mus_stub_collection"/>
    <w:basedOn w:val="a"/>
    <w:rsid w:val="00137A34"/>
    <w:pPr>
      <w:spacing w:line="240" w:lineRule="auto"/>
      <w:ind w:firstLine="0"/>
      <w:jc w:val="left"/>
    </w:pPr>
    <w:rPr>
      <w:color w:val="C5C5C5"/>
      <w:sz w:val="18"/>
      <w:szCs w:val="18"/>
    </w:rPr>
  </w:style>
  <w:style w:type="paragraph" w:customStyle="1" w:styleId="musstubsearch">
    <w:name w:val="mus_stub_search"/>
    <w:basedOn w:val="a"/>
    <w:rsid w:val="00137A34"/>
    <w:pPr>
      <w:spacing w:line="240" w:lineRule="auto"/>
      <w:ind w:firstLine="0"/>
      <w:jc w:val="left"/>
    </w:pPr>
    <w:rPr>
      <w:color w:val="C5C5C5"/>
      <w:sz w:val="18"/>
      <w:szCs w:val="18"/>
    </w:rPr>
  </w:style>
  <w:style w:type="paragraph" w:customStyle="1" w:styleId="musstubcnt">
    <w:name w:val="mus_stub_cnt"/>
    <w:basedOn w:val="a"/>
    <w:rsid w:val="00137A34"/>
    <w:pPr>
      <w:spacing w:line="240" w:lineRule="auto"/>
      <w:ind w:firstLine="0"/>
      <w:jc w:val="left"/>
      <w:textAlignment w:val="top"/>
    </w:pPr>
    <w:rPr>
      <w:sz w:val="24"/>
      <w:szCs w:val="24"/>
    </w:rPr>
  </w:style>
  <w:style w:type="paragraph" w:customStyle="1" w:styleId="musstubline">
    <w:name w:val="mus_stub_line"/>
    <w:basedOn w:val="a"/>
    <w:rsid w:val="00137A34"/>
    <w:pPr>
      <w:spacing w:after="150" w:line="240" w:lineRule="auto"/>
      <w:ind w:firstLine="0"/>
      <w:jc w:val="left"/>
    </w:pPr>
    <w:rPr>
      <w:sz w:val="24"/>
      <w:szCs w:val="24"/>
    </w:rPr>
  </w:style>
  <w:style w:type="paragraph" w:customStyle="1" w:styleId="mexceptiontypeglobal">
    <w:name w:val="m_exception_type_global"/>
    <w:basedOn w:val="a"/>
    <w:rsid w:val="00137A34"/>
    <w:pPr>
      <w:shd w:val="clear" w:color="auto" w:fill="565656"/>
      <w:spacing w:line="240" w:lineRule="auto"/>
      <w:ind w:firstLine="0"/>
      <w:jc w:val="left"/>
    </w:pPr>
    <w:rPr>
      <w:sz w:val="24"/>
      <w:szCs w:val="24"/>
    </w:rPr>
  </w:style>
  <w:style w:type="paragraph" w:customStyle="1" w:styleId="mexceptiontypecontent">
    <w:name w:val="m_exception_type_content"/>
    <w:basedOn w:val="a"/>
    <w:rsid w:val="00137A34"/>
    <w:pPr>
      <w:shd w:val="clear" w:color="auto" w:fill="343434"/>
      <w:spacing w:line="240" w:lineRule="auto"/>
      <w:ind w:firstLine="0"/>
      <w:jc w:val="left"/>
    </w:pPr>
    <w:rPr>
      <w:sz w:val="24"/>
      <w:szCs w:val="24"/>
    </w:rPr>
  </w:style>
  <w:style w:type="paragraph" w:customStyle="1" w:styleId="mexceptiontypefriend">
    <w:name w:val="m_exception_type_friend"/>
    <w:basedOn w:val="a"/>
    <w:rsid w:val="00137A34"/>
    <w:pPr>
      <w:shd w:val="clear" w:color="auto" w:fill="343434"/>
      <w:spacing w:line="240" w:lineRule="auto"/>
      <w:ind w:firstLine="0"/>
      <w:jc w:val="left"/>
    </w:pPr>
    <w:rPr>
      <w:sz w:val="24"/>
      <w:szCs w:val="24"/>
    </w:rPr>
  </w:style>
  <w:style w:type="paragraph" w:customStyle="1" w:styleId="mushistorycnt">
    <w:name w:val="mus_history_cnt"/>
    <w:basedOn w:val="a"/>
    <w:rsid w:val="00137A34"/>
    <w:pPr>
      <w:spacing w:line="240" w:lineRule="auto"/>
      <w:ind w:firstLine="0"/>
      <w:jc w:val="left"/>
    </w:pPr>
    <w:rPr>
      <w:sz w:val="24"/>
      <w:szCs w:val="24"/>
    </w:rPr>
  </w:style>
  <w:style w:type="paragraph" w:customStyle="1" w:styleId="mustimestamp">
    <w:name w:val="mus_timestamp"/>
    <w:basedOn w:val="a"/>
    <w:rsid w:val="00137A34"/>
    <w:pPr>
      <w:spacing w:before="150" w:after="150" w:line="240" w:lineRule="auto"/>
      <w:ind w:firstLine="0"/>
      <w:jc w:val="left"/>
    </w:pPr>
    <w:rPr>
      <w:sz w:val="24"/>
      <w:szCs w:val="24"/>
    </w:rPr>
  </w:style>
  <w:style w:type="paragraph" w:customStyle="1" w:styleId="mustimestampcnt">
    <w:name w:val="mus_timestamp_cnt"/>
    <w:basedOn w:val="a"/>
    <w:rsid w:val="00137A34"/>
    <w:pPr>
      <w:spacing w:line="240" w:lineRule="auto"/>
      <w:ind w:firstLine="0"/>
      <w:jc w:val="center"/>
    </w:pPr>
    <w:rPr>
      <w:color w:val="878787"/>
      <w:sz w:val="24"/>
      <w:szCs w:val="24"/>
    </w:rPr>
  </w:style>
  <w:style w:type="paragraph" w:customStyle="1" w:styleId="mustimestamptx">
    <w:name w:val="mus_timestamp_tx"/>
    <w:basedOn w:val="a"/>
    <w:rsid w:val="00137A34"/>
    <w:pPr>
      <w:shd w:val="clear" w:color="auto" w:fill="26282D"/>
      <w:spacing w:line="240" w:lineRule="auto"/>
      <w:ind w:firstLine="0"/>
      <w:jc w:val="left"/>
    </w:pPr>
    <w:rPr>
      <w:sz w:val="21"/>
      <w:szCs w:val="21"/>
    </w:rPr>
  </w:style>
  <w:style w:type="paragraph" w:customStyle="1" w:styleId="musloading">
    <w:name w:val="mus_loading"/>
    <w:basedOn w:val="a"/>
    <w:rsid w:val="00137A34"/>
    <w:pPr>
      <w:spacing w:line="240" w:lineRule="auto"/>
      <w:ind w:firstLine="0"/>
      <w:jc w:val="left"/>
    </w:pPr>
    <w:rPr>
      <w:sz w:val="24"/>
      <w:szCs w:val="24"/>
    </w:rPr>
  </w:style>
  <w:style w:type="paragraph" w:customStyle="1" w:styleId="musloadingic">
    <w:name w:val="mus_loading_ic"/>
    <w:basedOn w:val="a"/>
    <w:rsid w:val="00137A34"/>
    <w:pPr>
      <w:shd w:val="clear" w:color="auto" w:fill="26282D"/>
      <w:spacing w:line="240" w:lineRule="auto"/>
      <w:ind w:firstLine="0"/>
      <w:jc w:val="left"/>
    </w:pPr>
    <w:rPr>
      <w:sz w:val="24"/>
      <w:szCs w:val="24"/>
    </w:rPr>
  </w:style>
  <w:style w:type="paragraph" w:customStyle="1" w:styleId="musloadingshadow">
    <w:name w:val="mus_loading_shadow"/>
    <w:basedOn w:val="a"/>
    <w:rsid w:val="00137A34"/>
    <w:pPr>
      <w:spacing w:line="240" w:lineRule="auto"/>
      <w:ind w:firstLine="0"/>
      <w:jc w:val="left"/>
    </w:pPr>
    <w:rPr>
      <w:sz w:val="24"/>
      <w:szCs w:val="24"/>
    </w:rPr>
  </w:style>
  <w:style w:type="paragraph" w:customStyle="1" w:styleId="musloadingscroll">
    <w:name w:val="mus_loading_scroll"/>
    <w:basedOn w:val="a"/>
    <w:rsid w:val="00137A34"/>
    <w:pPr>
      <w:spacing w:line="240" w:lineRule="auto"/>
      <w:ind w:firstLine="0"/>
      <w:jc w:val="left"/>
    </w:pPr>
    <w:rPr>
      <w:sz w:val="24"/>
      <w:szCs w:val="24"/>
    </w:rPr>
  </w:style>
  <w:style w:type="paragraph" w:customStyle="1" w:styleId="dischide">
    <w:name w:val="disc_hide"/>
    <w:basedOn w:val="a"/>
    <w:rsid w:val="00137A34"/>
    <w:pPr>
      <w:spacing w:line="240" w:lineRule="auto"/>
      <w:ind w:firstLine="0"/>
      <w:jc w:val="left"/>
    </w:pPr>
    <w:rPr>
      <w:vanish/>
      <w:sz w:val="24"/>
      <w:szCs w:val="24"/>
    </w:rPr>
  </w:style>
  <w:style w:type="paragraph" w:customStyle="1" w:styleId="mdialoglist">
    <w:name w:val="mdialog_list"/>
    <w:basedOn w:val="a"/>
    <w:rsid w:val="00137A34"/>
    <w:pPr>
      <w:spacing w:line="240" w:lineRule="auto"/>
      <w:ind w:firstLine="0"/>
      <w:jc w:val="left"/>
    </w:pPr>
    <w:rPr>
      <w:sz w:val="24"/>
      <w:szCs w:val="24"/>
    </w:rPr>
  </w:style>
  <w:style w:type="paragraph" w:customStyle="1" w:styleId="mdialoglistseparator">
    <w:name w:val="mdialog_list_separator"/>
    <w:basedOn w:val="a"/>
    <w:rsid w:val="00137A34"/>
    <w:pPr>
      <w:shd w:val="clear" w:color="auto" w:fill="4F91AA"/>
      <w:spacing w:line="240" w:lineRule="auto"/>
      <w:ind w:firstLine="0"/>
      <w:jc w:val="left"/>
    </w:pPr>
    <w:rPr>
      <w:sz w:val="24"/>
      <w:szCs w:val="24"/>
    </w:rPr>
  </w:style>
  <w:style w:type="paragraph" w:customStyle="1" w:styleId="mdialogchat">
    <w:name w:val="mdialog_chat"/>
    <w:basedOn w:val="a"/>
    <w:rsid w:val="00137A34"/>
    <w:pPr>
      <w:spacing w:line="240" w:lineRule="auto"/>
      <w:ind w:firstLine="0"/>
      <w:jc w:val="left"/>
    </w:pPr>
    <w:rPr>
      <w:sz w:val="24"/>
      <w:szCs w:val="24"/>
    </w:rPr>
  </w:style>
  <w:style w:type="paragraph" w:customStyle="1" w:styleId="mdialogchatfader">
    <w:name w:val="mdialog_chat_fader"/>
    <w:basedOn w:val="a"/>
    <w:rsid w:val="00137A34"/>
    <w:pPr>
      <w:shd w:val="clear" w:color="auto" w:fill="FFFFFF"/>
      <w:spacing w:line="240" w:lineRule="auto"/>
      <w:ind w:firstLine="0"/>
      <w:jc w:val="left"/>
    </w:pPr>
    <w:rPr>
      <w:sz w:val="24"/>
      <w:szCs w:val="24"/>
    </w:rPr>
  </w:style>
  <w:style w:type="paragraph" w:customStyle="1" w:styleId="mdialogchatfadercnt">
    <w:name w:val="mdialog_chat_fader_cnt"/>
    <w:basedOn w:val="a"/>
    <w:rsid w:val="00137A34"/>
    <w:pPr>
      <w:spacing w:before="100" w:beforeAutospacing="1" w:after="100" w:afterAutospacing="1" w:line="480" w:lineRule="auto"/>
      <w:ind w:firstLine="0"/>
      <w:jc w:val="center"/>
    </w:pPr>
    <w:rPr>
      <w:sz w:val="24"/>
      <w:szCs w:val="24"/>
    </w:rPr>
  </w:style>
  <w:style w:type="paragraph" w:customStyle="1" w:styleId="mdialogchatinfo">
    <w:name w:val="mdialog_chat_info"/>
    <w:basedOn w:val="a"/>
    <w:rsid w:val="00137A34"/>
    <w:pPr>
      <w:shd w:val="clear" w:color="auto" w:fill="6AB7D5"/>
      <w:spacing w:line="240" w:lineRule="auto"/>
      <w:ind w:firstLine="0"/>
      <w:jc w:val="left"/>
    </w:pPr>
    <w:rPr>
      <w:sz w:val="24"/>
      <w:szCs w:val="24"/>
    </w:rPr>
  </w:style>
  <w:style w:type="paragraph" w:customStyle="1" w:styleId="mdialoglisttabs">
    <w:name w:val="mdialog_list_tabs"/>
    <w:basedOn w:val="a"/>
    <w:rsid w:val="00137A34"/>
    <w:pPr>
      <w:shd w:val="clear" w:color="auto" w:fill="6AB7D5"/>
      <w:spacing w:line="240" w:lineRule="auto"/>
      <w:ind w:firstLine="0"/>
      <w:jc w:val="left"/>
    </w:pPr>
    <w:rPr>
      <w:sz w:val="24"/>
      <w:szCs w:val="24"/>
    </w:rPr>
  </w:style>
  <w:style w:type="paragraph" w:customStyle="1" w:styleId="mdialoglistinfo">
    <w:name w:val="mdialog_list_info"/>
    <w:basedOn w:val="a"/>
    <w:rsid w:val="00137A34"/>
    <w:pPr>
      <w:spacing w:line="240" w:lineRule="auto"/>
      <w:ind w:firstLine="0"/>
      <w:jc w:val="left"/>
    </w:pPr>
    <w:rPr>
      <w:sz w:val="24"/>
      <w:szCs w:val="24"/>
    </w:rPr>
  </w:style>
  <w:style w:type="paragraph" w:customStyle="1" w:styleId="mdialoglistconversations">
    <w:name w:val="mdialog_list_conversations"/>
    <w:basedOn w:val="a"/>
    <w:rsid w:val="00137A34"/>
    <w:pPr>
      <w:shd w:val="clear" w:color="auto" w:fill="FFFFFF"/>
      <w:spacing w:line="240" w:lineRule="auto"/>
      <w:ind w:firstLine="0"/>
      <w:jc w:val="left"/>
    </w:pPr>
    <w:rPr>
      <w:sz w:val="24"/>
      <w:szCs w:val="24"/>
    </w:rPr>
  </w:style>
  <w:style w:type="paragraph" w:customStyle="1" w:styleId="mdialoglistcounterb">
    <w:name w:val="mdialog_list_counter_b"/>
    <w:basedOn w:val="a"/>
    <w:rsid w:val="00137A34"/>
    <w:pPr>
      <w:pBdr>
        <w:top w:val="single" w:sz="6" w:space="2" w:color="FFFFFF"/>
        <w:left w:val="single" w:sz="6" w:space="6" w:color="FFFFFF"/>
        <w:bottom w:val="single" w:sz="6" w:space="1" w:color="FFFFFF"/>
        <w:right w:val="single" w:sz="6" w:space="6" w:color="FFFFFF"/>
      </w:pBdr>
      <w:shd w:val="clear" w:color="auto" w:fill="76CE47"/>
      <w:spacing w:line="240" w:lineRule="auto"/>
      <w:ind w:firstLine="0"/>
      <w:jc w:val="left"/>
    </w:pPr>
    <w:rPr>
      <w:color w:val="FFFFFF"/>
      <w:sz w:val="24"/>
      <w:szCs w:val="24"/>
    </w:rPr>
  </w:style>
  <w:style w:type="paragraph" w:customStyle="1" w:styleId="mdialoglistcounter">
    <w:name w:val="mdialog_list_counter"/>
    <w:basedOn w:val="a"/>
    <w:rsid w:val="00137A34"/>
    <w:pPr>
      <w:pBdr>
        <w:top w:val="single" w:sz="6" w:space="2" w:color="FFFFFF"/>
        <w:left w:val="single" w:sz="6" w:space="6" w:color="FFFFFF"/>
        <w:bottom w:val="single" w:sz="6" w:space="1" w:color="FFFFFF"/>
        <w:right w:val="single" w:sz="6" w:space="6" w:color="FFFFFF"/>
      </w:pBdr>
      <w:shd w:val="clear" w:color="auto" w:fill="76CE47"/>
      <w:spacing w:line="240" w:lineRule="auto"/>
      <w:ind w:firstLine="0"/>
      <w:jc w:val="left"/>
    </w:pPr>
    <w:rPr>
      <w:color w:val="FFFFFF"/>
      <w:sz w:val="24"/>
      <w:szCs w:val="24"/>
    </w:rPr>
  </w:style>
  <w:style w:type="paragraph" w:customStyle="1" w:styleId="mdialoglistcounter-light">
    <w:name w:val="mdialog_list_counter-light"/>
    <w:basedOn w:val="a"/>
    <w:rsid w:val="00137A34"/>
    <w:pPr>
      <w:shd w:val="clear" w:color="auto" w:fill="ECF2F4"/>
      <w:spacing w:line="240" w:lineRule="auto"/>
      <w:ind w:firstLine="0"/>
      <w:jc w:val="left"/>
    </w:pPr>
    <w:rPr>
      <w:color w:val="76CE47"/>
      <w:sz w:val="24"/>
      <w:szCs w:val="24"/>
    </w:rPr>
  </w:style>
  <w:style w:type="paragraph" w:customStyle="1" w:styleId="mdialoglistas-read">
    <w:name w:val="mdialog_list_as-read"/>
    <w:basedOn w:val="a"/>
    <w:rsid w:val="00137A34"/>
    <w:pPr>
      <w:shd w:val="clear" w:color="auto" w:fill="F0F8FB"/>
      <w:spacing w:line="240" w:lineRule="auto"/>
      <w:ind w:firstLine="0"/>
      <w:jc w:val="left"/>
    </w:pPr>
    <w:rPr>
      <w:sz w:val="24"/>
      <w:szCs w:val="24"/>
    </w:rPr>
  </w:style>
  <w:style w:type="paragraph" w:customStyle="1" w:styleId="mdialoglistas-readok">
    <w:name w:val="mdialog_list_as-read__ok"/>
    <w:basedOn w:val="a"/>
    <w:rsid w:val="00137A34"/>
    <w:pPr>
      <w:spacing w:line="240" w:lineRule="auto"/>
      <w:ind w:firstLine="0"/>
      <w:jc w:val="left"/>
    </w:pPr>
    <w:rPr>
      <w:color w:val="449F14"/>
      <w:sz w:val="24"/>
      <w:szCs w:val="24"/>
    </w:rPr>
  </w:style>
  <w:style w:type="paragraph" w:customStyle="1" w:styleId="mdialogchatwindow">
    <w:name w:val="mdialog_chat_window"/>
    <w:basedOn w:val="a"/>
    <w:rsid w:val="00137A34"/>
    <w:pPr>
      <w:shd w:val="clear" w:color="auto" w:fill="FFFFFF"/>
      <w:spacing w:line="240" w:lineRule="auto"/>
      <w:ind w:firstLine="0"/>
      <w:jc w:val="left"/>
    </w:pPr>
    <w:rPr>
      <w:sz w:val="24"/>
      <w:szCs w:val="24"/>
    </w:rPr>
  </w:style>
  <w:style w:type="paragraph" w:customStyle="1" w:styleId="mdialogchatwindowcnt">
    <w:name w:val="mdialog_chat_window_cnt"/>
    <w:basedOn w:val="a"/>
    <w:rsid w:val="00137A34"/>
    <w:pPr>
      <w:spacing w:line="240" w:lineRule="auto"/>
      <w:ind w:firstLine="0"/>
      <w:jc w:val="left"/>
    </w:pPr>
    <w:rPr>
      <w:sz w:val="24"/>
      <w:szCs w:val="24"/>
    </w:rPr>
  </w:style>
  <w:style w:type="paragraph" w:customStyle="1" w:styleId="mdialogchatsubject">
    <w:name w:val="mdialog_chat_subject"/>
    <w:basedOn w:val="a"/>
    <w:rsid w:val="00137A34"/>
    <w:pPr>
      <w:shd w:val="clear" w:color="auto" w:fill="F0F8FB"/>
      <w:spacing w:line="240" w:lineRule="auto"/>
      <w:ind w:firstLine="0"/>
      <w:jc w:val="left"/>
    </w:pPr>
    <w:rPr>
      <w:sz w:val="24"/>
      <w:szCs w:val="24"/>
    </w:rPr>
  </w:style>
  <w:style w:type="paragraph" w:customStyle="1" w:styleId="mdialogchatsubjectflop">
    <w:name w:val="mdialog_chat_subject__flop"/>
    <w:basedOn w:val="a"/>
    <w:rsid w:val="00137A34"/>
    <w:pPr>
      <w:shd w:val="clear" w:color="auto" w:fill="FFFF00"/>
      <w:spacing w:line="240" w:lineRule="auto"/>
      <w:ind w:firstLine="0"/>
      <w:jc w:val="left"/>
    </w:pPr>
    <w:rPr>
      <w:sz w:val="24"/>
      <w:szCs w:val="24"/>
    </w:rPr>
  </w:style>
  <w:style w:type="paragraph" w:customStyle="1" w:styleId="mdialogchatunread">
    <w:name w:val="mdialog_chat_unread"/>
    <w:basedOn w:val="a"/>
    <w:rsid w:val="00137A34"/>
    <w:pPr>
      <w:shd w:val="clear" w:color="auto" w:fill="FF0000"/>
      <w:spacing w:line="240" w:lineRule="auto"/>
      <w:ind w:firstLine="0"/>
      <w:jc w:val="left"/>
    </w:pPr>
    <w:rPr>
      <w:sz w:val="24"/>
      <w:szCs w:val="24"/>
    </w:rPr>
  </w:style>
  <w:style w:type="paragraph" w:customStyle="1" w:styleId="mdialogchatconversationcnt">
    <w:name w:val="mdialog_chat_conversation_cnt"/>
    <w:basedOn w:val="a"/>
    <w:rsid w:val="00137A34"/>
    <w:pPr>
      <w:spacing w:line="240" w:lineRule="auto"/>
      <w:ind w:firstLine="0"/>
      <w:jc w:val="left"/>
    </w:pPr>
    <w:rPr>
      <w:sz w:val="24"/>
      <w:szCs w:val="24"/>
    </w:rPr>
  </w:style>
  <w:style w:type="paragraph" w:customStyle="1" w:styleId="mdialogchatadd-comment">
    <w:name w:val="mdialog_chat_add-comment"/>
    <w:basedOn w:val="a"/>
    <w:rsid w:val="00137A34"/>
    <w:pPr>
      <w:pBdr>
        <w:top w:val="single" w:sz="6" w:space="4" w:color="B4DBEA"/>
      </w:pBdr>
      <w:shd w:val="clear" w:color="auto" w:fill="F0F8FB"/>
      <w:spacing w:line="240" w:lineRule="auto"/>
      <w:ind w:firstLine="0"/>
      <w:jc w:val="left"/>
    </w:pPr>
    <w:rPr>
      <w:sz w:val="24"/>
      <w:szCs w:val="24"/>
    </w:rPr>
  </w:style>
  <w:style w:type="paragraph" w:customStyle="1" w:styleId="mdialogdisctitle">
    <w:name w:val="mdialog_disc_title"/>
    <w:basedOn w:val="a"/>
    <w:rsid w:val="00137A34"/>
    <w:pPr>
      <w:spacing w:line="240" w:lineRule="auto"/>
      <w:ind w:firstLine="0"/>
      <w:jc w:val="left"/>
    </w:pPr>
    <w:rPr>
      <w:color w:val="FFFFFF"/>
      <w:sz w:val="21"/>
      <w:szCs w:val="21"/>
    </w:rPr>
  </w:style>
  <w:style w:type="paragraph" w:customStyle="1" w:styleId="mdialogdiscowner">
    <w:name w:val="mdialog_disc_owner"/>
    <w:basedOn w:val="a"/>
    <w:rsid w:val="00137A34"/>
    <w:pPr>
      <w:spacing w:line="240" w:lineRule="auto"/>
      <w:ind w:firstLine="0"/>
      <w:jc w:val="left"/>
    </w:pPr>
    <w:rPr>
      <w:color w:val="FFFFFF"/>
      <w:sz w:val="21"/>
      <w:szCs w:val="21"/>
      <w:u w:val="single"/>
    </w:rPr>
  </w:style>
  <w:style w:type="paragraph" w:customStyle="1" w:styleId="mdialogdiscleave">
    <w:name w:val="mdialog_disc_leave"/>
    <w:basedOn w:val="a"/>
    <w:rsid w:val="00137A34"/>
    <w:pPr>
      <w:spacing w:line="240" w:lineRule="auto"/>
      <w:ind w:firstLine="0"/>
      <w:jc w:val="left"/>
    </w:pPr>
    <w:rPr>
      <w:color w:val="FFFFFF"/>
      <w:sz w:val="18"/>
      <w:szCs w:val="18"/>
      <w:u w:val="single"/>
    </w:rPr>
  </w:style>
  <w:style w:type="paragraph" w:customStyle="1" w:styleId="mdialogdisccontrolsclose">
    <w:name w:val="mdialog_disc_controls_close"/>
    <w:basedOn w:val="a"/>
    <w:rsid w:val="00137A34"/>
    <w:pPr>
      <w:spacing w:line="240" w:lineRule="auto"/>
      <w:ind w:firstLine="0"/>
      <w:jc w:val="left"/>
    </w:pPr>
    <w:rPr>
      <w:sz w:val="24"/>
      <w:szCs w:val="24"/>
    </w:rPr>
  </w:style>
  <w:style w:type="paragraph" w:customStyle="1" w:styleId="group-content-photosdiv">
    <w:name w:val="group-content-photos_div"/>
    <w:basedOn w:val="a"/>
    <w:rsid w:val="00137A34"/>
    <w:pPr>
      <w:spacing w:before="75" w:line="240" w:lineRule="auto"/>
      <w:ind w:firstLine="0"/>
      <w:jc w:val="left"/>
    </w:pPr>
    <w:rPr>
      <w:sz w:val="24"/>
      <w:szCs w:val="24"/>
    </w:rPr>
  </w:style>
  <w:style w:type="paragraph" w:customStyle="1" w:styleId="group-content-photositem">
    <w:name w:val="group-content-photos_item"/>
    <w:basedOn w:val="a"/>
    <w:rsid w:val="00137A34"/>
    <w:pPr>
      <w:spacing w:line="240" w:lineRule="auto"/>
      <w:ind w:firstLine="0"/>
      <w:jc w:val="left"/>
    </w:pPr>
    <w:rPr>
      <w:sz w:val="24"/>
      <w:szCs w:val="24"/>
    </w:rPr>
  </w:style>
  <w:style w:type="paragraph" w:customStyle="1" w:styleId="discsimpleinputcontw">
    <w:name w:val="disc_simple_input_cont_w"/>
    <w:basedOn w:val="a"/>
    <w:rsid w:val="00137A34"/>
    <w:pPr>
      <w:spacing w:line="240" w:lineRule="auto"/>
      <w:ind w:firstLine="0"/>
      <w:jc w:val="left"/>
    </w:pPr>
    <w:rPr>
      <w:sz w:val="24"/>
      <w:szCs w:val="24"/>
    </w:rPr>
  </w:style>
  <w:style w:type="paragraph" w:customStyle="1" w:styleId="discsimpleinputfocus">
    <w:name w:val="disc_simple_input_focus"/>
    <w:basedOn w:val="a"/>
    <w:rsid w:val="00137A34"/>
    <w:pPr>
      <w:spacing w:line="240" w:lineRule="auto"/>
      <w:ind w:firstLine="0"/>
      <w:jc w:val="left"/>
    </w:pPr>
    <w:rPr>
      <w:sz w:val="24"/>
      <w:szCs w:val="24"/>
    </w:rPr>
  </w:style>
  <w:style w:type="paragraph" w:customStyle="1" w:styleId="discinput">
    <w:name w:val="disc_input"/>
    <w:basedOn w:val="a"/>
    <w:rsid w:val="00137A34"/>
    <w:pPr>
      <w:spacing w:line="240" w:lineRule="auto"/>
      <w:ind w:left="1950" w:firstLine="0"/>
      <w:jc w:val="left"/>
    </w:pPr>
    <w:rPr>
      <w:sz w:val="24"/>
      <w:szCs w:val="24"/>
    </w:rPr>
  </w:style>
  <w:style w:type="paragraph" w:customStyle="1" w:styleId="discinputcnt">
    <w:name w:val="disc_input_cnt"/>
    <w:basedOn w:val="a"/>
    <w:rsid w:val="00137A34"/>
    <w:pPr>
      <w:pBdr>
        <w:top w:val="single" w:sz="6" w:space="0" w:color="B4DBEA"/>
        <w:left w:val="single" w:sz="6" w:space="0" w:color="B4DBEA"/>
        <w:bottom w:val="single" w:sz="6" w:space="0" w:color="B4DBEA"/>
        <w:right w:val="single" w:sz="6" w:space="0" w:color="B4DBEA"/>
      </w:pBdr>
      <w:shd w:val="clear" w:color="auto" w:fill="FFFFFF"/>
      <w:spacing w:line="240" w:lineRule="auto"/>
      <w:ind w:firstLine="0"/>
      <w:jc w:val="left"/>
    </w:pPr>
    <w:rPr>
      <w:sz w:val="24"/>
      <w:szCs w:val="24"/>
    </w:rPr>
  </w:style>
  <w:style w:type="paragraph" w:customStyle="1" w:styleId="discsimpleinput">
    <w:name w:val="disc_simple_input"/>
    <w:basedOn w:val="a"/>
    <w:rsid w:val="00137A34"/>
    <w:pPr>
      <w:spacing w:line="240" w:lineRule="auto"/>
      <w:ind w:firstLine="0"/>
      <w:jc w:val="left"/>
      <w:textAlignment w:val="center"/>
    </w:pPr>
    <w:rPr>
      <w:color w:val="999999"/>
      <w:sz w:val="24"/>
      <w:szCs w:val="24"/>
    </w:rPr>
  </w:style>
  <w:style w:type="paragraph" w:customStyle="1" w:styleId="discsimpleinputim">
    <w:name w:val="disc_simple_input__im"/>
    <w:basedOn w:val="a"/>
    <w:rsid w:val="00137A34"/>
    <w:pPr>
      <w:spacing w:line="240" w:lineRule="auto"/>
      <w:ind w:firstLine="0"/>
      <w:jc w:val="center"/>
    </w:pPr>
    <w:rPr>
      <w:color w:val="000000"/>
      <w:sz w:val="24"/>
      <w:szCs w:val="24"/>
    </w:rPr>
  </w:style>
  <w:style w:type="paragraph" w:customStyle="1" w:styleId="disctextareacont">
    <w:name w:val="disc_text_area_cont"/>
    <w:basedOn w:val="a"/>
    <w:rsid w:val="00137A34"/>
    <w:pPr>
      <w:spacing w:line="240" w:lineRule="auto"/>
      <w:ind w:firstLine="0"/>
      <w:jc w:val="left"/>
    </w:pPr>
    <w:rPr>
      <w:sz w:val="24"/>
      <w:szCs w:val="24"/>
    </w:rPr>
  </w:style>
  <w:style w:type="paragraph" w:customStyle="1" w:styleId="disctextareabutton">
    <w:name w:val="disc_text_area_button"/>
    <w:basedOn w:val="a"/>
    <w:rsid w:val="00137A34"/>
    <w:pPr>
      <w:pBdr>
        <w:top w:val="single" w:sz="6" w:space="0" w:color="5E8B9E"/>
        <w:left w:val="single" w:sz="6" w:space="0" w:color="5E8B9E"/>
        <w:bottom w:val="single" w:sz="6" w:space="0" w:color="5E8B9E"/>
        <w:right w:val="single" w:sz="6" w:space="0" w:color="5E8B9E"/>
      </w:pBdr>
      <w:shd w:val="clear" w:color="auto" w:fill="6FB5D7"/>
      <w:spacing w:line="1785" w:lineRule="atLeast"/>
      <w:ind w:firstLine="0"/>
      <w:jc w:val="center"/>
    </w:pPr>
    <w:rPr>
      <w:color w:val="FFFFFF"/>
      <w:sz w:val="15"/>
      <w:szCs w:val="15"/>
    </w:rPr>
  </w:style>
  <w:style w:type="paragraph" w:customStyle="1" w:styleId="discinputbtn">
    <w:name w:val="disc_input_btn"/>
    <w:basedOn w:val="a"/>
    <w:rsid w:val="00137A34"/>
    <w:pPr>
      <w:shd w:val="clear" w:color="auto" w:fill="6FB5D7"/>
      <w:spacing w:line="240" w:lineRule="auto"/>
      <w:ind w:left="90" w:firstLine="0"/>
      <w:jc w:val="left"/>
      <w:textAlignment w:val="center"/>
    </w:pPr>
    <w:rPr>
      <w:sz w:val="24"/>
      <w:szCs w:val="24"/>
    </w:rPr>
  </w:style>
  <w:style w:type="paragraph" w:customStyle="1" w:styleId="disctextareabuttonlabelloading">
    <w:name w:val="disc_text_area_button_label__loading"/>
    <w:basedOn w:val="a"/>
    <w:rsid w:val="00137A34"/>
    <w:pPr>
      <w:spacing w:line="240" w:lineRule="auto"/>
      <w:ind w:firstLine="0"/>
      <w:jc w:val="left"/>
    </w:pPr>
    <w:rPr>
      <w:vanish/>
      <w:sz w:val="24"/>
      <w:szCs w:val="24"/>
    </w:rPr>
  </w:style>
  <w:style w:type="paragraph" w:customStyle="1" w:styleId="disctoolbarw">
    <w:name w:val="disc_toolbar_w"/>
    <w:basedOn w:val="a"/>
    <w:rsid w:val="00137A34"/>
    <w:pPr>
      <w:spacing w:line="240" w:lineRule="auto"/>
      <w:ind w:firstLine="0"/>
      <w:jc w:val="left"/>
    </w:pPr>
    <w:rPr>
      <w:sz w:val="24"/>
      <w:szCs w:val="24"/>
    </w:rPr>
  </w:style>
  <w:style w:type="paragraph" w:customStyle="1" w:styleId="disctoolbar">
    <w:name w:val="disc_toolbar"/>
    <w:basedOn w:val="a"/>
    <w:rsid w:val="00137A34"/>
    <w:pPr>
      <w:spacing w:line="240" w:lineRule="auto"/>
      <w:ind w:firstLine="0"/>
      <w:jc w:val="left"/>
    </w:pPr>
    <w:rPr>
      <w:sz w:val="24"/>
      <w:szCs w:val="24"/>
    </w:rPr>
  </w:style>
  <w:style w:type="paragraph" w:customStyle="1" w:styleId="disctoolbari">
    <w:name w:val="disc_toolbar_i"/>
    <w:basedOn w:val="a"/>
    <w:rsid w:val="00137A34"/>
    <w:pPr>
      <w:spacing w:before="60" w:after="60" w:line="240" w:lineRule="auto"/>
      <w:ind w:right="180" w:firstLine="0"/>
      <w:jc w:val="left"/>
      <w:textAlignment w:val="center"/>
    </w:pPr>
    <w:rPr>
      <w:sz w:val="24"/>
      <w:szCs w:val="24"/>
    </w:rPr>
  </w:style>
  <w:style w:type="paragraph" w:customStyle="1" w:styleId="disctoolbariic">
    <w:name w:val="disc_toolbar_i_ic"/>
    <w:basedOn w:val="a"/>
    <w:rsid w:val="00137A34"/>
    <w:pPr>
      <w:shd w:val="clear" w:color="auto" w:fill="6FB5D7"/>
      <w:spacing w:before="15" w:after="15" w:line="240" w:lineRule="auto"/>
      <w:ind w:left="15" w:right="15" w:firstLine="0"/>
      <w:jc w:val="left"/>
    </w:pPr>
    <w:rPr>
      <w:sz w:val="24"/>
      <w:szCs w:val="24"/>
    </w:rPr>
  </w:style>
  <w:style w:type="paragraph" w:customStyle="1" w:styleId="toolbarbuttonstub">
    <w:name w:val="toolbarbuttonstub"/>
    <w:basedOn w:val="a"/>
    <w:rsid w:val="00137A34"/>
    <w:pPr>
      <w:spacing w:line="240" w:lineRule="auto"/>
      <w:ind w:firstLine="0"/>
      <w:jc w:val="left"/>
    </w:pPr>
    <w:rPr>
      <w:sz w:val="24"/>
      <w:szCs w:val="24"/>
    </w:rPr>
  </w:style>
  <w:style w:type="paragraph" w:customStyle="1" w:styleId="disctextareacounter">
    <w:name w:val="disc_text_area_counter"/>
    <w:basedOn w:val="a"/>
    <w:rsid w:val="00137A34"/>
    <w:pPr>
      <w:shd w:val="clear" w:color="auto" w:fill="FFBFBF"/>
      <w:spacing w:line="240" w:lineRule="auto"/>
      <w:ind w:firstLine="0"/>
      <w:jc w:val="center"/>
    </w:pPr>
    <w:rPr>
      <w:sz w:val="24"/>
      <w:szCs w:val="24"/>
    </w:rPr>
  </w:style>
  <w:style w:type="paragraph" w:customStyle="1" w:styleId="disctextareadropdownpopup">
    <w:name w:val="disc_text_area_dropdown_popup"/>
    <w:basedOn w:val="a"/>
    <w:rsid w:val="00137A34"/>
    <w:pPr>
      <w:pBdr>
        <w:top w:val="single" w:sz="6" w:space="0" w:color="8B9FA4"/>
        <w:left w:val="single" w:sz="6" w:space="0" w:color="8B9FA4"/>
        <w:bottom w:val="single" w:sz="6" w:space="0" w:color="8B9FA4"/>
        <w:right w:val="single" w:sz="6" w:space="0" w:color="8B9FA4"/>
      </w:pBdr>
      <w:shd w:val="clear" w:color="auto" w:fill="FFFFFF"/>
      <w:spacing w:line="240" w:lineRule="auto"/>
      <w:ind w:firstLine="0"/>
      <w:jc w:val="left"/>
    </w:pPr>
    <w:rPr>
      <w:sz w:val="24"/>
      <w:szCs w:val="24"/>
    </w:rPr>
  </w:style>
  <w:style w:type="paragraph" w:customStyle="1" w:styleId="disctextareadropdownpopupformat">
    <w:name w:val="disc_text_area_dropdown_popup_format"/>
    <w:basedOn w:val="a"/>
    <w:rsid w:val="00137A34"/>
    <w:pPr>
      <w:spacing w:line="240" w:lineRule="auto"/>
      <w:ind w:firstLine="0"/>
      <w:jc w:val="left"/>
    </w:pPr>
    <w:rPr>
      <w:sz w:val="24"/>
      <w:szCs w:val="24"/>
    </w:rPr>
  </w:style>
  <w:style w:type="paragraph" w:customStyle="1" w:styleId="disctextareadropdownpopupformati">
    <w:name w:val="disc_text_area_dropdown_popup_format_i"/>
    <w:basedOn w:val="a"/>
    <w:rsid w:val="00137A34"/>
    <w:pPr>
      <w:spacing w:line="240" w:lineRule="auto"/>
      <w:ind w:firstLine="0"/>
      <w:jc w:val="left"/>
    </w:pPr>
    <w:rPr>
      <w:rFonts w:ascii="Verdana" w:hAnsi="Verdana"/>
      <w:sz w:val="17"/>
      <w:szCs w:val="17"/>
    </w:rPr>
  </w:style>
  <w:style w:type="paragraph" w:customStyle="1" w:styleId="discaddcommentreplyw">
    <w:name w:val="disc_add_comment_reply_w"/>
    <w:basedOn w:val="a"/>
    <w:rsid w:val="00137A34"/>
    <w:pPr>
      <w:spacing w:line="240" w:lineRule="auto"/>
      <w:ind w:firstLine="0"/>
      <w:jc w:val="left"/>
    </w:pPr>
    <w:rPr>
      <w:color w:val="666666"/>
      <w:sz w:val="24"/>
      <w:szCs w:val="24"/>
    </w:rPr>
  </w:style>
  <w:style w:type="paragraph" w:customStyle="1" w:styleId="discaddcommentreply">
    <w:name w:val="disc_add_comment_reply"/>
    <w:basedOn w:val="a"/>
    <w:rsid w:val="00137A34"/>
    <w:pPr>
      <w:spacing w:line="240" w:lineRule="auto"/>
      <w:ind w:left="1950" w:firstLine="0"/>
      <w:jc w:val="left"/>
    </w:pPr>
    <w:rPr>
      <w:color w:val="333333"/>
      <w:sz w:val="24"/>
      <w:szCs w:val="24"/>
    </w:rPr>
  </w:style>
  <w:style w:type="paragraph" w:customStyle="1" w:styleId="discaddcommentnoreplay">
    <w:name w:val="disc_add_comment_noreplay"/>
    <w:basedOn w:val="a"/>
    <w:rsid w:val="00137A34"/>
    <w:pPr>
      <w:spacing w:line="240" w:lineRule="auto"/>
      <w:ind w:left="225" w:firstLine="0"/>
      <w:jc w:val="left"/>
    </w:pPr>
    <w:rPr>
      <w:sz w:val="24"/>
      <w:szCs w:val="24"/>
    </w:rPr>
  </w:style>
  <w:style w:type="paragraph" w:customStyle="1" w:styleId="discheader">
    <w:name w:val="disc_header"/>
    <w:basedOn w:val="a"/>
    <w:rsid w:val="00137A34"/>
    <w:pPr>
      <w:pBdr>
        <w:bottom w:val="single" w:sz="6" w:space="0" w:color="B4DBEA"/>
      </w:pBdr>
      <w:spacing w:line="240" w:lineRule="auto"/>
      <w:ind w:firstLine="0"/>
      <w:jc w:val="left"/>
    </w:pPr>
    <w:rPr>
      <w:sz w:val="24"/>
      <w:szCs w:val="24"/>
    </w:rPr>
  </w:style>
  <w:style w:type="paragraph" w:customStyle="1" w:styleId="discstatusheader">
    <w:name w:val="disc_status_header"/>
    <w:basedOn w:val="a"/>
    <w:rsid w:val="00137A34"/>
    <w:pPr>
      <w:spacing w:line="240" w:lineRule="auto"/>
      <w:ind w:firstLine="0"/>
      <w:jc w:val="left"/>
    </w:pPr>
    <w:rPr>
      <w:sz w:val="24"/>
      <w:szCs w:val="24"/>
    </w:rPr>
  </w:style>
  <w:style w:type="paragraph" w:customStyle="1" w:styleId="discheadertoggle">
    <w:name w:val="disc_header_toggle"/>
    <w:basedOn w:val="a"/>
    <w:rsid w:val="00137A34"/>
    <w:pPr>
      <w:pBdr>
        <w:top w:val="single" w:sz="6" w:space="2" w:color="F0F8FB"/>
        <w:left w:val="single" w:sz="6" w:space="3" w:color="B4DBEA"/>
        <w:bottom w:val="single" w:sz="6" w:space="2" w:color="B4DBEA"/>
        <w:right w:val="single" w:sz="6" w:space="4" w:color="B4DBEA"/>
      </w:pBdr>
      <w:shd w:val="clear" w:color="auto" w:fill="F0F8FB"/>
      <w:spacing w:line="240" w:lineRule="auto"/>
      <w:ind w:firstLine="0"/>
      <w:jc w:val="left"/>
    </w:pPr>
    <w:rPr>
      <w:color w:val="666666"/>
      <w:sz w:val="24"/>
      <w:szCs w:val="24"/>
    </w:rPr>
  </w:style>
  <w:style w:type="paragraph" w:customStyle="1" w:styleId="discheadertoggleshow">
    <w:name w:val="disc_header_toggle_show"/>
    <w:basedOn w:val="a"/>
    <w:rsid w:val="00137A34"/>
    <w:pPr>
      <w:spacing w:line="240" w:lineRule="auto"/>
      <w:ind w:firstLine="0"/>
      <w:jc w:val="left"/>
    </w:pPr>
    <w:rPr>
      <w:sz w:val="24"/>
      <w:szCs w:val="24"/>
    </w:rPr>
  </w:style>
  <w:style w:type="paragraph" w:customStyle="1" w:styleId="discheaderarrow">
    <w:name w:val="disc_header_arrow"/>
    <w:basedOn w:val="a"/>
    <w:rsid w:val="00137A34"/>
    <w:pPr>
      <w:spacing w:line="240" w:lineRule="auto"/>
      <w:ind w:firstLine="0"/>
      <w:jc w:val="left"/>
    </w:pPr>
    <w:rPr>
      <w:color w:val="6AB7D5"/>
      <w:sz w:val="24"/>
      <w:szCs w:val="24"/>
    </w:rPr>
  </w:style>
  <w:style w:type="paragraph" w:customStyle="1" w:styleId="dsub">
    <w:name w:val="dsub"/>
    <w:basedOn w:val="a"/>
    <w:rsid w:val="00137A34"/>
    <w:pPr>
      <w:spacing w:after="150" w:line="240" w:lineRule="auto"/>
      <w:ind w:left="1920" w:firstLine="0"/>
      <w:jc w:val="left"/>
    </w:pPr>
    <w:rPr>
      <w:sz w:val="24"/>
      <w:szCs w:val="24"/>
    </w:rPr>
  </w:style>
  <w:style w:type="paragraph" w:customStyle="1" w:styleId="dsubcnt">
    <w:name w:val="dsub_cnt"/>
    <w:basedOn w:val="a"/>
    <w:rsid w:val="00137A34"/>
    <w:pPr>
      <w:spacing w:line="240" w:lineRule="auto"/>
      <w:ind w:firstLine="0"/>
      <w:jc w:val="left"/>
    </w:pPr>
    <w:rPr>
      <w:sz w:val="24"/>
      <w:szCs w:val="24"/>
    </w:rPr>
  </w:style>
  <w:style w:type="paragraph" w:customStyle="1" w:styleId="dsubimg">
    <w:name w:val="dsub_img"/>
    <w:basedOn w:val="a"/>
    <w:rsid w:val="00137A34"/>
    <w:pPr>
      <w:spacing w:line="240" w:lineRule="auto"/>
      <w:ind w:firstLine="0"/>
      <w:jc w:val="left"/>
    </w:pPr>
    <w:rPr>
      <w:sz w:val="24"/>
      <w:szCs w:val="24"/>
    </w:rPr>
  </w:style>
  <w:style w:type="paragraph" w:customStyle="1" w:styleId="dsubd">
    <w:name w:val="dsub_d"/>
    <w:basedOn w:val="a"/>
    <w:rsid w:val="00137A34"/>
    <w:pPr>
      <w:spacing w:line="240" w:lineRule="auto"/>
      <w:ind w:firstLine="0"/>
      <w:jc w:val="left"/>
    </w:pPr>
    <w:rPr>
      <w:sz w:val="24"/>
      <w:szCs w:val="24"/>
    </w:rPr>
  </w:style>
  <w:style w:type="paragraph" w:customStyle="1" w:styleId="dsubt">
    <w:name w:val="dsub_t"/>
    <w:basedOn w:val="a"/>
    <w:rsid w:val="00137A34"/>
    <w:pPr>
      <w:spacing w:after="45" w:line="240" w:lineRule="auto"/>
      <w:ind w:firstLine="0"/>
      <w:jc w:val="left"/>
    </w:pPr>
    <w:rPr>
      <w:sz w:val="24"/>
      <w:szCs w:val="24"/>
    </w:rPr>
  </w:style>
  <w:style w:type="paragraph" w:customStyle="1" w:styleId="dsubtabl">
    <w:name w:val="dsub_t_a_bl"/>
    <w:basedOn w:val="a"/>
    <w:rsid w:val="00137A34"/>
    <w:pPr>
      <w:spacing w:line="240" w:lineRule="auto"/>
      <w:ind w:firstLine="0"/>
      <w:jc w:val="left"/>
    </w:pPr>
    <w:rPr>
      <w:b/>
      <w:bCs/>
      <w:sz w:val="24"/>
      <w:szCs w:val="24"/>
    </w:rPr>
  </w:style>
  <w:style w:type="paragraph" w:customStyle="1" w:styleId="dsub-inf">
    <w:name w:val="dsub-inf"/>
    <w:basedOn w:val="a"/>
    <w:rsid w:val="00137A34"/>
    <w:pPr>
      <w:spacing w:before="45" w:line="240" w:lineRule="auto"/>
      <w:ind w:firstLine="0"/>
      <w:jc w:val="left"/>
    </w:pPr>
    <w:rPr>
      <w:color w:val="666666"/>
      <w:sz w:val="24"/>
      <w:szCs w:val="24"/>
    </w:rPr>
  </w:style>
  <w:style w:type="paragraph" w:customStyle="1" w:styleId="dsub-klass">
    <w:name w:val="dsub-klass"/>
    <w:basedOn w:val="a"/>
    <w:rsid w:val="00137A34"/>
    <w:pPr>
      <w:spacing w:before="105" w:line="240" w:lineRule="auto"/>
      <w:ind w:firstLine="0"/>
      <w:jc w:val="left"/>
    </w:pPr>
    <w:rPr>
      <w:sz w:val="24"/>
      <w:szCs w:val="24"/>
    </w:rPr>
  </w:style>
  <w:style w:type="paragraph" w:customStyle="1" w:styleId="dsub-video">
    <w:name w:val="dsub-video"/>
    <w:basedOn w:val="a"/>
    <w:rsid w:val="00137A34"/>
    <w:pPr>
      <w:shd w:val="clear" w:color="auto" w:fill="000000"/>
      <w:spacing w:before="105" w:line="0" w:lineRule="auto"/>
      <w:ind w:firstLine="0"/>
      <w:jc w:val="left"/>
    </w:pPr>
    <w:rPr>
      <w:sz w:val="2"/>
      <w:szCs w:val="2"/>
    </w:rPr>
  </w:style>
  <w:style w:type="paragraph" w:customStyle="1" w:styleId="dsubcom">
    <w:name w:val="dsub_com"/>
    <w:basedOn w:val="a"/>
    <w:rsid w:val="00137A34"/>
    <w:pPr>
      <w:spacing w:after="195" w:line="240" w:lineRule="auto"/>
      <w:ind w:firstLine="0"/>
      <w:jc w:val="left"/>
    </w:pPr>
    <w:rPr>
      <w:sz w:val="24"/>
      <w:szCs w:val="24"/>
    </w:rPr>
  </w:style>
  <w:style w:type="paragraph" w:customStyle="1" w:styleId="tar-blank">
    <w:name w:val="tar-blank"/>
    <w:basedOn w:val="a"/>
    <w:rsid w:val="00137A34"/>
    <w:pPr>
      <w:spacing w:line="240" w:lineRule="auto"/>
      <w:ind w:left="60" w:firstLine="0"/>
      <w:jc w:val="left"/>
    </w:pPr>
    <w:rPr>
      <w:sz w:val="24"/>
      <w:szCs w:val="24"/>
    </w:rPr>
  </w:style>
  <w:style w:type="paragraph" w:customStyle="1" w:styleId="d-loading-w">
    <w:name w:val="d-loading-w"/>
    <w:basedOn w:val="a"/>
    <w:rsid w:val="00137A34"/>
    <w:pPr>
      <w:shd w:val="clear" w:color="auto" w:fill="FFFFFF"/>
      <w:spacing w:line="240" w:lineRule="auto"/>
      <w:ind w:firstLine="0"/>
      <w:jc w:val="left"/>
    </w:pPr>
    <w:rPr>
      <w:sz w:val="24"/>
      <w:szCs w:val="24"/>
    </w:rPr>
  </w:style>
  <w:style w:type="paragraph" w:customStyle="1" w:styleId="dcommentw">
    <w:name w:val="d_comment_w"/>
    <w:basedOn w:val="a"/>
    <w:rsid w:val="00137A34"/>
    <w:pPr>
      <w:spacing w:before="30" w:line="240" w:lineRule="auto"/>
      <w:ind w:left="1320" w:right="1620" w:firstLine="0"/>
      <w:jc w:val="left"/>
    </w:pPr>
    <w:rPr>
      <w:sz w:val="24"/>
      <w:szCs w:val="24"/>
    </w:rPr>
  </w:style>
  <w:style w:type="paragraph" w:customStyle="1" w:styleId="dcommentwback">
    <w:name w:val="d_comment_w_back"/>
    <w:basedOn w:val="a"/>
    <w:rsid w:val="00137A34"/>
    <w:pPr>
      <w:pBdr>
        <w:top w:val="single" w:sz="6" w:space="0" w:color="F1F8FB"/>
        <w:left w:val="single" w:sz="6" w:space="0" w:color="F1F8FB"/>
        <w:right w:val="single" w:sz="6" w:space="0" w:color="F1F8FB"/>
      </w:pBdr>
      <w:shd w:val="clear" w:color="auto" w:fill="F1F8FB"/>
      <w:spacing w:line="240" w:lineRule="auto"/>
      <w:ind w:firstLine="0"/>
      <w:jc w:val="left"/>
    </w:pPr>
    <w:rPr>
      <w:sz w:val="24"/>
      <w:szCs w:val="24"/>
    </w:rPr>
  </w:style>
  <w:style w:type="paragraph" w:customStyle="1" w:styleId="dcommentwbackon">
    <w:name w:val="d_comment_w_back__on"/>
    <w:basedOn w:val="a"/>
    <w:rsid w:val="00137A34"/>
    <w:pPr>
      <w:spacing w:line="240" w:lineRule="auto"/>
      <w:ind w:firstLine="0"/>
      <w:jc w:val="left"/>
    </w:pPr>
    <w:rPr>
      <w:sz w:val="24"/>
      <w:szCs w:val="24"/>
    </w:rPr>
  </w:style>
  <w:style w:type="paragraph" w:customStyle="1" w:styleId="dcommentwcenter">
    <w:name w:val="d_comment_w_center"/>
    <w:basedOn w:val="a"/>
    <w:rsid w:val="00137A34"/>
    <w:pPr>
      <w:spacing w:line="240" w:lineRule="auto"/>
      <w:ind w:firstLine="0"/>
      <w:jc w:val="left"/>
    </w:pPr>
    <w:rPr>
      <w:sz w:val="24"/>
      <w:szCs w:val="24"/>
    </w:rPr>
  </w:style>
  <w:style w:type="paragraph" w:customStyle="1" w:styleId="dcommentwcentercompressed">
    <w:name w:val="d_comment_w_center__compressed"/>
    <w:basedOn w:val="a"/>
    <w:rsid w:val="00137A34"/>
    <w:pPr>
      <w:spacing w:line="240" w:lineRule="auto"/>
      <w:ind w:firstLine="0"/>
      <w:jc w:val="left"/>
    </w:pPr>
    <w:rPr>
      <w:sz w:val="24"/>
      <w:szCs w:val="24"/>
    </w:rPr>
  </w:style>
  <w:style w:type="paragraph" w:customStyle="1" w:styleId="dcommentwcentercompressedwavatar">
    <w:name w:val="d_comment_w_center__compressed_w_avatar"/>
    <w:basedOn w:val="a"/>
    <w:rsid w:val="00137A34"/>
    <w:pPr>
      <w:spacing w:before="60" w:line="240" w:lineRule="auto"/>
      <w:ind w:firstLine="0"/>
      <w:jc w:val="left"/>
    </w:pPr>
    <w:rPr>
      <w:sz w:val="24"/>
      <w:szCs w:val="24"/>
    </w:rPr>
  </w:style>
  <w:style w:type="paragraph" w:customStyle="1" w:styleId="dcommentleftw">
    <w:name w:val="d_comment_left_w"/>
    <w:basedOn w:val="a"/>
    <w:rsid w:val="00137A34"/>
    <w:pPr>
      <w:spacing w:line="240" w:lineRule="auto"/>
      <w:ind w:firstLine="0"/>
      <w:jc w:val="left"/>
    </w:pPr>
    <w:rPr>
      <w:sz w:val="24"/>
      <w:szCs w:val="24"/>
    </w:rPr>
  </w:style>
  <w:style w:type="paragraph" w:customStyle="1" w:styleId="dcommentauthoricon">
    <w:name w:val="d_comment_author_icon"/>
    <w:basedOn w:val="a"/>
    <w:rsid w:val="00137A34"/>
    <w:pPr>
      <w:spacing w:line="240" w:lineRule="auto"/>
      <w:ind w:firstLine="0"/>
      <w:jc w:val="left"/>
    </w:pPr>
    <w:rPr>
      <w:sz w:val="24"/>
      <w:szCs w:val="24"/>
    </w:rPr>
  </w:style>
  <w:style w:type="paragraph" w:customStyle="1" w:styleId="dcommentrightw">
    <w:name w:val="d_comment_right_w"/>
    <w:basedOn w:val="a"/>
    <w:rsid w:val="00137A34"/>
    <w:pPr>
      <w:spacing w:line="240" w:lineRule="auto"/>
      <w:ind w:firstLine="0"/>
      <w:jc w:val="left"/>
    </w:pPr>
    <w:rPr>
      <w:sz w:val="24"/>
      <w:szCs w:val="24"/>
    </w:rPr>
  </w:style>
  <w:style w:type="paragraph" w:customStyle="1" w:styleId="dcommentownerw">
    <w:name w:val="d_comment_owner_w"/>
    <w:basedOn w:val="a"/>
    <w:rsid w:val="00137A34"/>
    <w:pPr>
      <w:spacing w:line="240" w:lineRule="auto"/>
      <w:ind w:firstLine="0"/>
      <w:jc w:val="left"/>
    </w:pPr>
    <w:rPr>
      <w:sz w:val="24"/>
      <w:szCs w:val="24"/>
    </w:rPr>
  </w:style>
  <w:style w:type="paragraph" w:customStyle="1" w:styleId="dcommentspam">
    <w:name w:val="d_comment_spam"/>
    <w:basedOn w:val="a"/>
    <w:rsid w:val="00137A34"/>
    <w:pPr>
      <w:spacing w:line="240" w:lineRule="auto"/>
      <w:ind w:left="240" w:firstLine="0"/>
      <w:jc w:val="left"/>
    </w:pPr>
    <w:rPr>
      <w:sz w:val="17"/>
      <w:szCs w:val="17"/>
    </w:rPr>
  </w:style>
  <w:style w:type="paragraph" w:customStyle="1" w:styleId="dcommenttextw">
    <w:name w:val="d_comment_text_w"/>
    <w:basedOn w:val="a"/>
    <w:rsid w:val="00137A34"/>
    <w:pPr>
      <w:spacing w:line="240" w:lineRule="auto"/>
      <w:ind w:firstLine="0"/>
      <w:jc w:val="left"/>
    </w:pPr>
    <w:rPr>
      <w:sz w:val="24"/>
      <w:szCs w:val="24"/>
    </w:rPr>
  </w:style>
  <w:style w:type="paragraph" w:customStyle="1" w:styleId="dcommenttext">
    <w:name w:val="d_comment_text"/>
    <w:basedOn w:val="a"/>
    <w:rsid w:val="00137A34"/>
    <w:pPr>
      <w:spacing w:line="240" w:lineRule="auto"/>
      <w:ind w:firstLine="0"/>
      <w:jc w:val="left"/>
    </w:pPr>
    <w:rPr>
      <w:sz w:val="21"/>
      <w:szCs w:val="21"/>
    </w:rPr>
  </w:style>
  <w:style w:type="paragraph" w:customStyle="1" w:styleId="dcommentr">
    <w:name w:val="d_comment_r"/>
    <w:basedOn w:val="a"/>
    <w:rsid w:val="00137A34"/>
    <w:pPr>
      <w:spacing w:line="240" w:lineRule="auto"/>
      <w:ind w:firstLine="0"/>
      <w:jc w:val="left"/>
    </w:pPr>
    <w:rPr>
      <w:sz w:val="24"/>
      <w:szCs w:val="24"/>
    </w:rPr>
  </w:style>
  <w:style w:type="paragraph" w:customStyle="1" w:styleId="dcommentactw">
    <w:name w:val="d_comment_act_w"/>
    <w:basedOn w:val="a"/>
    <w:rsid w:val="00137A34"/>
    <w:pPr>
      <w:spacing w:before="30" w:line="240" w:lineRule="auto"/>
      <w:ind w:firstLine="0"/>
      <w:jc w:val="left"/>
    </w:pPr>
    <w:rPr>
      <w:sz w:val="24"/>
      <w:szCs w:val="24"/>
    </w:rPr>
  </w:style>
  <w:style w:type="paragraph" w:customStyle="1" w:styleId="dcommenttime">
    <w:name w:val="d_comment_time"/>
    <w:basedOn w:val="a"/>
    <w:rsid w:val="00137A34"/>
    <w:pPr>
      <w:spacing w:line="240" w:lineRule="auto"/>
      <w:ind w:firstLine="0"/>
      <w:jc w:val="left"/>
    </w:pPr>
    <w:rPr>
      <w:color w:val="999999"/>
      <w:sz w:val="15"/>
      <w:szCs w:val="15"/>
    </w:rPr>
  </w:style>
  <w:style w:type="paragraph" w:customStyle="1" w:styleId="dcommentreplyw">
    <w:name w:val="d_comment_reply_w"/>
    <w:basedOn w:val="a"/>
    <w:rsid w:val="00137A34"/>
    <w:pPr>
      <w:spacing w:line="240" w:lineRule="auto"/>
      <w:ind w:firstLine="0"/>
      <w:jc w:val="left"/>
    </w:pPr>
    <w:rPr>
      <w:sz w:val="17"/>
      <w:szCs w:val="17"/>
    </w:rPr>
  </w:style>
  <w:style w:type="paragraph" w:customStyle="1" w:styleId="dcommentactspam">
    <w:name w:val="d_comment_act_spam"/>
    <w:basedOn w:val="a"/>
    <w:rsid w:val="00137A34"/>
    <w:pPr>
      <w:spacing w:line="240" w:lineRule="auto"/>
      <w:ind w:left="60" w:firstLine="0"/>
      <w:jc w:val="left"/>
    </w:pPr>
    <w:rPr>
      <w:sz w:val="24"/>
      <w:szCs w:val="24"/>
    </w:rPr>
  </w:style>
  <w:style w:type="paragraph" w:customStyle="1" w:styleId="dcommenterror">
    <w:name w:val="d_comment_error"/>
    <w:basedOn w:val="a"/>
    <w:rsid w:val="00137A34"/>
    <w:pPr>
      <w:spacing w:line="240" w:lineRule="auto"/>
      <w:ind w:firstLine="0"/>
      <w:jc w:val="left"/>
    </w:pPr>
    <w:rPr>
      <w:color w:val="FF0000"/>
      <w:sz w:val="15"/>
      <w:szCs w:val="15"/>
    </w:rPr>
  </w:style>
  <w:style w:type="paragraph" w:customStyle="1" w:styleId="dcommenttimedelim">
    <w:name w:val="d_comment_time_delim"/>
    <w:basedOn w:val="a"/>
    <w:rsid w:val="00137A34"/>
    <w:pPr>
      <w:spacing w:line="240" w:lineRule="auto"/>
      <w:ind w:left="1800" w:firstLine="0"/>
      <w:jc w:val="left"/>
    </w:pPr>
    <w:rPr>
      <w:sz w:val="24"/>
      <w:szCs w:val="24"/>
    </w:rPr>
  </w:style>
  <w:style w:type="paragraph" w:customStyle="1" w:styleId="dcommenttimedelimt">
    <w:name w:val="d_comment_time_delim_t"/>
    <w:basedOn w:val="a"/>
    <w:rsid w:val="00137A34"/>
    <w:pPr>
      <w:pBdr>
        <w:top w:val="dotted" w:sz="6" w:space="0" w:color="999999"/>
      </w:pBdr>
      <w:spacing w:line="240" w:lineRule="auto"/>
      <w:ind w:firstLine="0"/>
      <w:jc w:val="center"/>
    </w:pPr>
    <w:rPr>
      <w:sz w:val="24"/>
      <w:szCs w:val="24"/>
    </w:rPr>
  </w:style>
  <w:style w:type="paragraph" w:customStyle="1" w:styleId="dcommentreplied">
    <w:name w:val="d_comment_replied"/>
    <w:basedOn w:val="a"/>
    <w:rsid w:val="00137A34"/>
    <w:pPr>
      <w:spacing w:line="240" w:lineRule="auto"/>
      <w:ind w:left="75" w:firstLine="0"/>
      <w:jc w:val="left"/>
    </w:pPr>
    <w:rPr>
      <w:color w:val="666666"/>
      <w:sz w:val="24"/>
      <w:szCs w:val="24"/>
    </w:rPr>
  </w:style>
  <w:style w:type="paragraph" w:customStyle="1" w:styleId="d-replied-name">
    <w:name w:val="d-replied-name"/>
    <w:basedOn w:val="a"/>
    <w:rsid w:val="00137A34"/>
    <w:pPr>
      <w:pBdr>
        <w:bottom w:val="dotted" w:sz="6" w:space="0" w:color="auto"/>
      </w:pBdr>
      <w:spacing w:line="240" w:lineRule="auto"/>
      <w:ind w:firstLine="0"/>
      <w:jc w:val="left"/>
    </w:pPr>
    <w:rPr>
      <w:color w:val="666666"/>
      <w:sz w:val="24"/>
      <w:szCs w:val="24"/>
    </w:rPr>
  </w:style>
  <w:style w:type="paragraph" w:customStyle="1" w:styleId="dcommentremoveclosei">
    <w:name w:val="d_comment_remove_close_i"/>
    <w:basedOn w:val="a"/>
    <w:rsid w:val="00137A34"/>
    <w:pPr>
      <w:spacing w:line="240" w:lineRule="auto"/>
      <w:ind w:firstLine="0"/>
      <w:jc w:val="left"/>
    </w:pPr>
    <w:rPr>
      <w:sz w:val="24"/>
      <w:szCs w:val="24"/>
    </w:rPr>
  </w:style>
  <w:style w:type="paragraph" w:customStyle="1" w:styleId="dcommentremovelw">
    <w:name w:val="d_comment_remove_l_w"/>
    <w:basedOn w:val="a"/>
    <w:rsid w:val="00137A34"/>
    <w:pPr>
      <w:spacing w:line="240" w:lineRule="auto"/>
      <w:ind w:firstLine="0"/>
      <w:jc w:val="left"/>
    </w:pPr>
    <w:rPr>
      <w:sz w:val="24"/>
      <w:szCs w:val="24"/>
    </w:rPr>
  </w:style>
  <w:style w:type="paragraph" w:customStyle="1" w:styleId="dcommentremovel">
    <w:name w:val="d_comment_remove_l"/>
    <w:basedOn w:val="a"/>
    <w:rsid w:val="00137A34"/>
    <w:pPr>
      <w:spacing w:line="240" w:lineRule="auto"/>
      <w:ind w:firstLine="0"/>
      <w:jc w:val="left"/>
    </w:pPr>
    <w:rPr>
      <w:color w:val="333333"/>
      <w:sz w:val="18"/>
      <w:szCs w:val="18"/>
      <w:u w:val="single"/>
    </w:rPr>
  </w:style>
  <w:style w:type="paragraph" w:customStyle="1" w:styleId="dcommentremovel-block">
    <w:name w:val="d_comment_remove_l-block"/>
    <w:basedOn w:val="a"/>
    <w:rsid w:val="00137A34"/>
    <w:pPr>
      <w:spacing w:line="240" w:lineRule="auto"/>
      <w:ind w:left="450" w:firstLine="0"/>
      <w:jc w:val="left"/>
    </w:pPr>
    <w:rPr>
      <w:sz w:val="24"/>
      <w:szCs w:val="24"/>
    </w:rPr>
  </w:style>
  <w:style w:type="paragraph" w:customStyle="1" w:styleId="dcommentwavatar">
    <w:name w:val="d_comment_w__avatar"/>
    <w:basedOn w:val="a"/>
    <w:rsid w:val="00137A34"/>
    <w:pPr>
      <w:spacing w:line="240" w:lineRule="auto"/>
      <w:ind w:left="1170" w:firstLine="0"/>
      <w:jc w:val="left"/>
    </w:pPr>
    <w:rPr>
      <w:sz w:val="24"/>
      <w:szCs w:val="24"/>
    </w:rPr>
  </w:style>
  <w:style w:type="paragraph" w:customStyle="1" w:styleId="dcommentleftwcompressed">
    <w:name w:val="d_comment_left_w__compressed"/>
    <w:basedOn w:val="a"/>
    <w:rsid w:val="00137A34"/>
    <w:pPr>
      <w:spacing w:line="240" w:lineRule="auto"/>
      <w:ind w:firstLine="0"/>
      <w:jc w:val="left"/>
    </w:pPr>
    <w:rPr>
      <w:sz w:val="24"/>
      <w:szCs w:val="24"/>
    </w:rPr>
  </w:style>
  <w:style w:type="paragraph" w:customStyle="1" w:styleId="discarroww">
    <w:name w:val="disc_arrow_w"/>
    <w:basedOn w:val="a"/>
    <w:rsid w:val="00137A34"/>
    <w:pPr>
      <w:spacing w:before="300" w:after="150" w:line="240" w:lineRule="auto"/>
      <w:ind w:firstLine="0"/>
      <w:jc w:val="left"/>
    </w:pPr>
    <w:rPr>
      <w:sz w:val="24"/>
      <w:szCs w:val="24"/>
    </w:rPr>
  </w:style>
  <w:style w:type="paragraph" w:customStyle="1" w:styleId="discarrow">
    <w:name w:val="disc_arrow"/>
    <w:basedOn w:val="a"/>
    <w:rsid w:val="00137A34"/>
    <w:pPr>
      <w:spacing w:before="120" w:line="240" w:lineRule="auto"/>
      <w:ind w:right="165" w:firstLine="0"/>
      <w:jc w:val="left"/>
    </w:pPr>
    <w:rPr>
      <w:sz w:val="24"/>
      <w:szCs w:val="24"/>
    </w:rPr>
  </w:style>
  <w:style w:type="paragraph" w:customStyle="1" w:styleId="discarrowt">
    <w:name w:val="disc_arrow_t"/>
    <w:basedOn w:val="a"/>
    <w:rsid w:val="00137A34"/>
    <w:pPr>
      <w:spacing w:line="240" w:lineRule="auto"/>
      <w:ind w:firstLine="0"/>
      <w:jc w:val="left"/>
    </w:pPr>
    <w:rPr>
      <w:color w:val="666666"/>
      <w:sz w:val="27"/>
      <w:szCs w:val="27"/>
    </w:rPr>
  </w:style>
  <w:style w:type="paragraph" w:customStyle="1" w:styleId="mdialogchatwindowemptyiblockw">
    <w:name w:val="mdialog_chat_window_empty_iblock_w"/>
    <w:basedOn w:val="a"/>
    <w:rsid w:val="00137A34"/>
    <w:pPr>
      <w:spacing w:before="450" w:line="240" w:lineRule="auto"/>
      <w:ind w:firstLine="0"/>
      <w:jc w:val="left"/>
    </w:pPr>
    <w:rPr>
      <w:sz w:val="24"/>
      <w:szCs w:val="24"/>
    </w:rPr>
  </w:style>
  <w:style w:type="paragraph" w:customStyle="1" w:styleId="dcommentsloadingw">
    <w:name w:val="d_comments_loading_w"/>
    <w:basedOn w:val="a"/>
    <w:rsid w:val="00137A34"/>
    <w:pPr>
      <w:spacing w:before="75" w:after="150" w:line="240" w:lineRule="auto"/>
      <w:ind w:firstLine="0"/>
      <w:jc w:val="left"/>
    </w:pPr>
    <w:rPr>
      <w:sz w:val="24"/>
      <w:szCs w:val="24"/>
    </w:rPr>
  </w:style>
  <w:style w:type="paragraph" w:customStyle="1" w:styleId="dcommentsloading">
    <w:name w:val="d_comments_loading"/>
    <w:basedOn w:val="a"/>
    <w:rsid w:val="00137A34"/>
    <w:pPr>
      <w:spacing w:line="240" w:lineRule="auto"/>
      <w:ind w:firstLine="0"/>
      <w:jc w:val="left"/>
    </w:pPr>
    <w:rPr>
      <w:sz w:val="24"/>
      <w:szCs w:val="24"/>
    </w:rPr>
  </w:style>
  <w:style w:type="paragraph" w:customStyle="1" w:styleId="dprevdiscussionstext">
    <w:name w:val="d_prev_discussions_text"/>
    <w:basedOn w:val="a"/>
    <w:rsid w:val="00137A34"/>
    <w:pPr>
      <w:spacing w:after="150" w:line="240" w:lineRule="auto"/>
      <w:ind w:firstLine="0"/>
      <w:jc w:val="left"/>
    </w:pPr>
    <w:rPr>
      <w:color w:val="666666"/>
      <w:sz w:val="24"/>
      <w:szCs w:val="24"/>
    </w:rPr>
  </w:style>
  <w:style w:type="paragraph" w:customStyle="1" w:styleId="dcommentaddedinfo">
    <w:name w:val="d_comment_added_info"/>
    <w:basedOn w:val="a"/>
    <w:rsid w:val="00137A34"/>
    <w:pPr>
      <w:spacing w:line="240" w:lineRule="auto"/>
      <w:ind w:firstLine="0"/>
      <w:jc w:val="left"/>
    </w:pPr>
    <w:rPr>
      <w:sz w:val="24"/>
      <w:szCs w:val="24"/>
    </w:rPr>
  </w:style>
  <w:style w:type="paragraph" w:customStyle="1" w:styleId="dcommentaddedinfoclose">
    <w:name w:val="d_comment_added_info_close"/>
    <w:basedOn w:val="a"/>
    <w:rsid w:val="00137A34"/>
    <w:pPr>
      <w:spacing w:line="240" w:lineRule="auto"/>
      <w:ind w:firstLine="0"/>
      <w:jc w:val="left"/>
    </w:pPr>
    <w:rPr>
      <w:sz w:val="24"/>
      <w:szCs w:val="24"/>
    </w:rPr>
  </w:style>
  <w:style w:type="paragraph" w:customStyle="1" w:styleId="dcommentdelexplainw">
    <w:name w:val="d_comment_del_explain_w"/>
    <w:basedOn w:val="a"/>
    <w:rsid w:val="00137A34"/>
    <w:pPr>
      <w:spacing w:line="240" w:lineRule="auto"/>
      <w:ind w:firstLine="0"/>
      <w:jc w:val="left"/>
    </w:pPr>
    <w:rPr>
      <w:sz w:val="24"/>
      <w:szCs w:val="24"/>
    </w:rPr>
  </w:style>
  <w:style w:type="paragraph" w:customStyle="1" w:styleId="dcommentdeliblockw">
    <w:name w:val="d_comment_del_iblock_w"/>
    <w:basedOn w:val="a"/>
    <w:rsid w:val="00137A34"/>
    <w:pPr>
      <w:spacing w:line="240" w:lineRule="auto"/>
      <w:ind w:firstLine="0"/>
      <w:jc w:val="left"/>
    </w:pPr>
    <w:rPr>
      <w:sz w:val="24"/>
      <w:szCs w:val="24"/>
    </w:rPr>
  </w:style>
  <w:style w:type="paragraph" w:customStyle="1" w:styleId="dcommentbirthday">
    <w:name w:val="d_comment_birthday"/>
    <w:basedOn w:val="a"/>
    <w:rsid w:val="00137A34"/>
    <w:pPr>
      <w:spacing w:line="240" w:lineRule="auto"/>
      <w:ind w:firstLine="0"/>
      <w:jc w:val="center"/>
    </w:pPr>
    <w:rPr>
      <w:sz w:val="24"/>
      <w:szCs w:val="24"/>
    </w:rPr>
  </w:style>
  <w:style w:type="paragraph" w:customStyle="1" w:styleId="dcommentbirthdayic">
    <w:name w:val="d_comment_birthday_ic"/>
    <w:basedOn w:val="a"/>
    <w:rsid w:val="00137A34"/>
    <w:pPr>
      <w:spacing w:after="150" w:line="240" w:lineRule="auto"/>
      <w:ind w:firstLine="0"/>
      <w:jc w:val="left"/>
    </w:pPr>
    <w:rPr>
      <w:sz w:val="24"/>
      <w:szCs w:val="24"/>
    </w:rPr>
  </w:style>
  <w:style w:type="paragraph" w:customStyle="1" w:styleId="dcommentbirthdaytx">
    <w:name w:val="d_comment_birthday_tx"/>
    <w:basedOn w:val="a"/>
    <w:rsid w:val="00137A34"/>
    <w:pPr>
      <w:spacing w:line="240" w:lineRule="auto"/>
      <w:ind w:firstLine="0"/>
      <w:jc w:val="left"/>
    </w:pPr>
    <w:rPr>
      <w:sz w:val="23"/>
      <w:szCs w:val="23"/>
    </w:rPr>
  </w:style>
  <w:style w:type="paragraph" w:customStyle="1" w:styleId="disc-i">
    <w:name w:val="disc-i"/>
    <w:basedOn w:val="a"/>
    <w:rsid w:val="00137A34"/>
    <w:pPr>
      <w:spacing w:line="240" w:lineRule="auto"/>
      <w:ind w:firstLine="0"/>
      <w:jc w:val="left"/>
    </w:pPr>
    <w:rPr>
      <w:sz w:val="24"/>
      <w:szCs w:val="24"/>
    </w:rPr>
  </w:style>
  <w:style w:type="paragraph" w:customStyle="1" w:styleId="disc-icnt">
    <w:name w:val="disc-i_cnt"/>
    <w:basedOn w:val="a"/>
    <w:rsid w:val="00137A34"/>
    <w:pPr>
      <w:spacing w:line="270" w:lineRule="atLeast"/>
      <w:ind w:left="750" w:firstLine="0"/>
      <w:jc w:val="left"/>
    </w:pPr>
    <w:rPr>
      <w:sz w:val="18"/>
      <w:szCs w:val="18"/>
    </w:rPr>
  </w:style>
  <w:style w:type="paragraph" w:customStyle="1" w:styleId="disc-icntinfo">
    <w:name w:val="disc-i_cnt_info"/>
    <w:basedOn w:val="a"/>
    <w:rsid w:val="00137A34"/>
    <w:pPr>
      <w:spacing w:line="240" w:lineRule="auto"/>
      <w:ind w:firstLine="0"/>
      <w:jc w:val="left"/>
    </w:pPr>
    <w:rPr>
      <w:b/>
      <w:bCs/>
      <w:color w:val="333333"/>
      <w:sz w:val="24"/>
      <w:szCs w:val="24"/>
    </w:rPr>
  </w:style>
  <w:style w:type="paragraph" w:customStyle="1" w:styleId="disc-iimage">
    <w:name w:val="disc-i_image"/>
    <w:basedOn w:val="a"/>
    <w:rsid w:val="00137A34"/>
    <w:pPr>
      <w:spacing w:line="240" w:lineRule="auto"/>
      <w:ind w:right="15" w:firstLine="0"/>
      <w:jc w:val="left"/>
    </w:pPr>
    <w:rPr>
      <w:sz w:val="24"/>
      <w:szCs w:val="24"/>
    </w:rPr>
  </w:style>
  <w:style w:type="paragraph" w:customStyle="1" w:styleId="disc-iimagealbumcover">
    <w:name w:val="disc-i_image_album_cover"/>
    <w:basedOn w:val="a"/>
    <w:rsid w:val="00137A34"/>
    <w:pPr>
      <w:spacing w:line="240" w:lineRule="auto"/>
      <w:ind w:firstLine="0"/>
      <w:jc w:val="left"/>
    </w:pPr>
    <w:rPr>
      <w:sz w:val="24"/>
      <w:szCs w:val="24"/>
    </w:rPr>
  </w:style>
  <w:style w:type="paragraph" w:customStyle="1" w:styleId="disc-icntname">
    <w:name w:val="disc-i_cnt_name"/>
    <w:basedOn w:val="a"/>
    <w:rsid w:val="00137A34"/>
    <w:pPr>
      <w:spacing w:line="240" w:lineRule="auto"/>
      <w:ind w:firstLine="0"/>
      <w:jc w:val="left"/>
    </w:pPr>
    <w:rPr>
      <w:sz w:val="24"/>
      <w:szCs w:val="24"/>
    </w:rPr>
  </w:style>
  <w:style w:type="paragraph" w:customStyle="1" w:styleId="disc-icntgrouptheme">
    <w:name w:val="disc-i_cnt_group_theme"/>
    <w:basedOn w:val="a"/>
    <w:rsid w:val="00137A34"/>
    <w:pPr>
      <w:spacing w:line="210" w:lineRule="atLeast"/>
      <w:ind w:firstLine="0"/>
      <w:jc w:val="left"/>
    </w:pPr>
    <w:rPr>
      <w:sz w:val="24"/>
      <w:szCs w:val="24"/>
    </w:rPr>
  </w:style>
  <w:style w:type="paragraph" w:customStyle="1" w:styleId="disc-icnttitle">
    <w:name w:val="disc-i_cnt_title"/>
    <w:basedOn w:val="a"/>
    <w:rsid w:val="00137A34"/>
    <w:pPr>
      <w:spacing w:line="240" w:lineRule="auto"/>
      <w:ind w:firstLine="0"/>
      <w:jc w:val="left"/>
    </w:pPr>
    <w:rPr>
      <w:color w:val="333333"/>
      <w:sz w:val="24"/>
      <w:szCs w:val="24"/>
    </w:rPr>
  </w:style>
  <w:style w:type="paragraph" w:customStyle="1" w:styleId="disc-iclose">
    <w:name w:val="disc-i_close"/>
    <w:basedOn w:val="a"/>
    <w:rsid w:val="00137A34"/>
    <w:pPr>
      <w:spacing w:line="240" w:lineRule="auto"/>
      <w:ind w:firstLine="0"/>
      <w:jc w:val="left"/>
    </w:pPr>
    <w:rPr>
      <w:vanish/>
      <w:sz w:val="24"/>
      <w:szCs w:val="24"/>
    </w:rPr>
  </w:style>
  <w:style w:type="paragraph" w:customStyle="1" w:styleId="dsubhead">
    <w:name w:val="dsub_head"/>
    <w:basedOn w:val="a"/>
    <w:rsid w:val="00137A34"/>
    <w:pPr>
      <w:spacing w:line="240" w:lineRule="auto"/>
      <w:ind w:left="1920" w:firstLine="0"/>
      <w:jc w:val="left"/>
    </w:pPr>
    <w:rPr>
      <w:color w:val="FFFFFF"/>
      <w:sz w:val="24"/>
      <w:szCs w:val="24"/>
    </w:rPr>
  </w:style>
  <w:style w:type="paragraph" w:customStyle="1" w:styleId="dsubheadsub">
    <w:name w:val="dsub_head_sub"/>
    <w:basedOn w:val="a"/>
    <w:rsid w:val="00137A34"/>
    <w:pPr>
      <w:spacing w:line="240" w:lineRule="auto"/>
      <w:ind w:firstLine="0"/>
      <w:jc w:val="left"/>
    </w:pPr>
    <w:rPr>
      <w:sz w:val="24"/>
      <w:szCs w:val="24"/>
    </w:rPr>
  </w:style>
  <w:style w:type="paragraph" w:customStyle="1" w:styleId="dsubheadsubleave">
    <w:name w:val="dsub_head_sub_leave"/>
    <w:basedOn w:val="a"/>
    <w:rsid w:val="00137A34"/>
    <w:pPr>
      <w:spacing w:line="240" w:lineRule="auto"/>
      <w:ind w:left="300" w:firstLine="0"/>
      <w:jc w:val="left"/>
    </w:pPr>
    <w:rPr>
      <w:sz w:val="24"/>
      <w:szCs w:val="24"/>
    </w:rPr>
  </w:style>
  <w:style w:type="paragraph" w:customStyle="1" w:styleId="dsubdate">
    <w:name w:val="dsub_date"/>
    <w:basedOn w:val="a"/>
    <w:rsid w:val="00137A34"/>
    <w:pPr>
      <w:spacing w:line="240" w:lineRule="auto"/>
      <w:ind w:firstLine="0"/>
      <w:jc w:val="left"/>
    </w:pPr>
    <w:rPr>
      <w:sz w:val="15"/>
      <w:szCs w:val="15"/>
    </w:rPr>
  </w:style>
  <w:style w:type="paragraph" w:customStyle="1" w:styleId="dsubusr">
    <w:name w:val="dsub_usr"/>
    <w:basedOn w:val="a"/>
    <w:rsid w:val="00137A34"/>
    <w:pPr>
      <w:spacing w:line="240" w:lineRule="auto"/>
      <w:ind w:firstLine="0"/>
      <w:jc w:val="left"/>
    </w:pPr>
    <w:rPr>
      <w:sz w:val="24"/>
      <w:szCs w:val="24"/>
    </w:rPr>
  </w:style>
  <w:style w:type="paragraph" w:customStyle="1" w:styleId="dsubtext">
    <w:name w:val="dsub_text"/>
    <w:basedOn w:val="a"/>
    <w:rsid w:val="00137A34"/>
    <w:pPr>
      <w:spacing w:line="240" w:lineRule="auto"/>
      <w:ind w:firstLine="0"/>
      <w:jc w:val="left"/>
    </w:pPr>
    <w:rPr>
      <w:color w:val="FFFFFF"/>
      <w:sz w:val="24"/>
      <w:szCs w:val="24"/>
    </w:rPr>
  </w:style>
  <w:style w:type="paragraph" w:customStyle="1" w:styleId="dheaderlayerw">
    <w:name w:val="d_header_layer_w"/>
    <w:basedOn w:val="a"/>
    <w:rsid w:val="00137A34"/>
    <w:pPr>
      <w:spacing w:line="240" w:lineRule="auto"/>
      <w:ind w:firstLine="0"/>
      <w:jc w:val="center"/>
    </w:pPr>
    <w:rPr>
      <w:sz w:val="24"/>
      <w:szCs w:val="24"/>
    </w:rPr>
  </w:style>
  <w:style w:type="paragraph" w:customStyle="1" w:styleId="dheaderlayertop">
    <w:name w:val="d_header_layer_top"/>
    <w:basedOn w:val="a"/>
    <w:rsid w:val="00137A34"/>
    <w:pPr>
      <w:pBdr>
        <w:bottom w:val="single" w:sz="6" w:space="0" w:color="B4DBEA"/>
      </w:pBdr>
      <w:shd w:val="clear" w:color="auto" w:fill="F0F8FB"/>
      <w:spacing w:line="240" w:lineRule="auto"/>
      <w:ind w:firstLine="0"/>
      <w:jc w:val="left"/>
    </w:pPr>
    <w:rPr>
      <w:sz w:val="24"/>
      <w:szCs w:val="24"/>
    </w:rPr>
  </w:style>
  <w:style w:type="paragraph" w:customStyle="1" w:styleId="dheaderlayertopwithheader">
    <w:name w:val="d_header_layer_top_with_header"/>
    <w:basedOn w:val="a"/>
    <w:rsid w:val="00137A34"/>
    <w:pPr>
      <w:spacing w:line="240" w:lineRule="auto"/>
      <w:ind w:firstLine="0"/>
      <w:jc w:val="left"/>
    </w:pPr>
    <w:rPr>
      <w:sz w:val="24"/>
      <w:szCs w:val="24"/>
    </w:rPr>
  </w:style>
  <w:style w:type="paragraph" w:customStyle="1" w:styleId="dheaderlayerbottom">
    <w:name w:val="d_header_layer_bottom"/>
    <w:basedOn w:val="a"/>
    <w:rsid w:val="00137A34"/>
    <w:pPr>
      <w:pBdr>
        <w:top w:val="single" w:sz="6" w:space="0" w:color="F0F8FB"/>
        <w:left w:val="single" w:sz="6" w:space="3" w:color="B4DBEA"/>
        <w:bottom w:val="single" w:sz="6" w:space="0" w:color="B4DBEA"/>
        <w:right w:val="single" w:sz="6" w:space="4" w:color="B4DBEA"/>
      </w:pBdr>
      <w:shd w:val="clear" w:color="auto" w:fill="F0F8FB"/>
      <w:spacing w:before="75" w:line="240" w:lineRule="auto"/>
      <w:ind w:left="-630" w:firstLine="0"/>
      <w:jc w:val="left"/>
    </w:pPr>
    <w:rPr>
      <w:color w:val="666666"/>
      <w:sz w:val="24"/>
      <w:szCs w:val="24"/>
    </w:rPr>
  </w:style>
  <w:style w:type="paragraph" w:customStyle="1" w:styleId="discuss-closed">
    <w:name w:val="discuss-closed"/>
    <w:basedOn w:val="a"/>
    <w:rsid w:val="00137A34"/>
    <w:pPr>
      <w:spacing w:before="1050" w:after="300" w:line="240" w:lineRule="auto"/>
      <w:ind w:firstLine="0"/>
      <w:jc w:val="center"/>
    </w:pPr>
    <w:rPr>
      <w:color w:val="999999"/>
      <w:sz w:val="27"/>
      <w:szCs w:val="27"/>
    </w:rPr>
  </w:style>
  <w:style w:type="paragraph" w:customStyle="1" w:styleId="discuss-closedcust-margin">
    <w:name w:val="discuss-closed__cust-margin"/>
    <w:basedOn w:val="a"/>
    <w:rsid w:val="00137A34"/>
    <w:pPr>
      <w:spacing w:before="300" w:line="240" w:lineRule="auto"/>
      <w:ind w:firstLine="0"/>
      <w:jc w:val="left"/>
    </w:pPr>
    <w:rPr>
      <w:sz w:val="24"/>
      <w:szCs w:val="24"/>
    </w:rPr>
  </w:style>
  <w:style w:type="paragraph" w:customStyle="1" w:styleId="ipadscrollbarv">
    <w:name w:val="ipadscrollbarv"/>
    <w:basedOn w:val="a"/>
    <w:rsid w:val="00137A34"/>
    <w:pPr>
      <w:spacing w:line="240" w:lineRule="auto"/>
      <w:ind w:firstLine="0"/>
      <w:jc w:val="left"/>
    </w:pPr>
    <w:rPr>
      <w:sz w:val="24"/>
      <w:szCs w:val="24"/>
    </w:rPr>
  </w:style>
  <w:style w:type="paragraph" w:customStyle="1" w:styleId="ipadscrollbarvdiv">
    <w:name w:val="ipadscrollbarv&gt;div"/>
    <w:basedOn w:val="a"/>
    <w:rsid w:val="00137A34"/>
    <w:pPr>
      <w:shd w:val="clear" w:color="auto" w:fill="666666"/>
      <w:spacing w:line="240" w:lineRule="auto"/>
      <w:ind w:firstLine="0"/>
      <w:jc w:val="left"/>
    </w:pPr>
    <w:rPr>
      <w:sz w:val="24"/>
      <w:szCs w:val="24"/>
    </w:rPr>
  </w:style>
  <w:style w:type="paragraph" w:customStyle="1" w:styleId="disc-repl-cnt">
    <w:name w:val="disc-repl-cnt"/>
    <w:basedOn w:val="a"/>
    <w:rsid w:val="00137A34"/>
    <w:pPr>
      <w:spacing w:line="240" w:lineRule="auto"/>
      <w:ind w:firstLine="0"/>
      <w:jc w:val="left"/>
    </w:pPr>
    <w:rPr>
      <w:sz w:val="24"/>
      <w:szCs w:val="24"/>
    </w:rPr>
  </w:style>
  <w:style w:type="paragraph" w:customStyle="1" w:styleId="disc-repl-loading">
    <w:name w:val="disc-repl-loading"/>
    <w:basedOn w:val="a"/>
    <w:rsid w:val="00137A34"/>
    <w:pPr>
      <w:spacing w:line="240" w:lineRule="auto"/>
      <w:ind w:firstLine="0"/>
      <w:jc w:val="left"/>
    </w:pPr>
    <w:rPr>
      <w:sz w:val="24"/>
      <w:szCs w:val="24"/>
    </w:rPr>
  </w:style>
  <w:style w:type="paragraph" w:customStyle="1" w:styleId="disc-repl-pointer">
    <w:name w:val="disc-repl-pointer"/>
    <w:basedOn w:val="a"/>
    <w:rsid w:val="00137A34"/>
    <w:pPr>
      <w:shd w:val="clear" w:color="auto" w:fill="F1F8FB"/>
      <w:spacing w:line="240" w:lineRule="auto"/>
      <w:ind w:firstLine="0"/>
      <w:jc w:val="left"/>
    </w:pPr>
    <w:rPr>
      <w:sz w:val="24"/>
      <w:szCs w:val="24"/>
    </w:rPr>
  </w:style>
  <w:style w:type="paragraph" w:customStyle="1" w:styleId="disc-comment-pointer-bottom">
    <w:name w:val="disc-comment-pointer-bottom"/>
    <w:basedOn w:val="a"/>
    <w:rsid w:val="00137A34"/>
    <w:pPr>
      <w:pBdr>
        <w:top w:val="single" w:sz="6" w:space="0" w:color="B4DBEA"/>
      </w:pBdr>
      <w:shd w:val="clear" w:color="auto" w:fill="FFFFFF"/>
      <w:spacing w:line="240" w:lineRule="auto"/>
      <w:ind w:firstLine="0"/>
      <w:jc w:val="left"/>
    </w:pPr>
    <w:rPr>
      <w:vanish/>
      <w:sz w:val="24"/>
      <w:szCs w:val="24"/>
    </w:rPr>
  </w:style>
  <w:style w:type="paragraph" w:customStyle="1" w:styleId="disc-repl-cmnt-name">
    <w:name w:val="disc-repl-cmnt-name"/>
    <w:basedOn w:val="a"/>
    <w:rsid w:val="00137A34"/>
    <w:pPr>
      <w:spacing w:line="240" w:lineRule="auto"/>
      <w:ind w:firstLine="0"/>
      <w:jc w:val="left"/>
    </w:pPr>
    <w:rPr>
      <w:color w:val="666666"/>
      <w:sz w:val="24"/>
      <w:szCs w:val="24"/>
    </w:rPr>
  </w:style>
  <w:style w:type="paragraph" w:customStyle="1" w:styleId="disc-repl-cmnt-text">
    <w:name w:val="disc-repl-cmnt-text"/>
    <w:basedOn w:val="a"/>
    <w:rsid w:val="00137A34"/>
    <w:pPr>
      <w:spacing w:line="240" w:lineRule="auto"/>
      <w:ind w:firstLine="0"/>
      <w:jc w:val="left"/>
    </w:pPr>
    <w:rPr>
      <w:color w:val="333333"/>
      <w:sz w:val="24"/>
      <w:szCs w:val="24"/>
    </w:rPr>
  </w:style>
  <w:style w:type="paragraph" w:customStyle="1" w:styleId="service-off-w">
    <w:name w:val="service-off-w"/>
    <w:basedOn w:val="a"/>
    <w:rsid w:val="00137A34"/>
    <w:pPr>
      <w:shd w:val="clear" w:color="auto" w:fill="FFFFFF"/>
      <w:spacing w:line="240" w:lineRule="auto"/>
      <w:ind w:firstLine="0"/>
      <w:jc w:val="left"/>
    </w:pPr>
    <w:rPr>
      <w:sz w:val="24"/>
      <w:szCs w:val="24"/>
    </w:rPr>
  </w:style>
  <w:style w:type="paragraph" w:customStyle="1" w:styleId="service-off">
    <w:name w:val="service-off"/>
    <w:basedOn w:val="a"/>
    <w:rsid w:val="00137A34"/>
    <w:pPr>
      <w:shd w:val="clear" w:color="auto" w:fill="FFFFFF"/>
      <w:spacing w:line="240" w:lineRule="auto"/>
      <w:ind w:firstLine="0"/>
      <w:jc w:val="left"/>
    </w:pPr>
    <w:rPr>
      <w:sz w:val="24"/>
      <w:szCs w:val="24"/>
    </w:rPr>
  </w:style>
  <w:style w:type="paragraph" w:customStyle="1" w:styleId="service-off-header">
    <w:name w:val="service-off-header"/>
    <w:basedOn w:val="a"/>
    <w:rsid w:val="00137A34"/>
    <w:pPr>
      <w:shd w:val="clear" w:color="auto" w:fill="6AB7D5"/>
      <w:spacing w:line="240" w:lineRule="auto"/>
      <w:ind w:firstLine="0"/>
      <w:jc w:val="left"/>
    </w:pPr>
    <w:rPr>
      <w:sz w:val="24"/>
      <w:szCs w:val="24"/>
    </w:rPr>
  </w:style>
  <w:style w:type="paragraph" w:customStyle="1" w:styleId="disc-ilistoverlay">
    <w:name w:val="disc-i_list__overlay"/>
    <w:basedOn w:val="a"/>
    <w:rsid w:val="00137A34"/>
    <w:pPr>
      <w:spacing w:line="240" w:lineRule="auto"/>
      <w:ind w:firstLine="0"/>
      <w:jc w:val="left"/>
    </w:pPr>
    <w:rPr>
      <w:sz w:val="24"/>
      <w:szCs w:val="24"/>
    </w:rPr>
  </w:style>
  <w:style w:type="paragraph" w:customStyle="1" w:styleId="mdialogcontbot">
    <w:name w:val="mdialog_cont_bot"/>
    <w:basedOn w:val="a"/>
    <w:rsid w:val="00137A34"/>
    <w:pPr>
      <w:spacing w:line="240" w:lineRule="auto"/>
      <w:ind w:right="105" w:firstLine="0"/>
      <w:jc w:val="center"/>
    </w:pPr>
    <w:rPr>
      <w:color w:val="FFFFFF"/>
      <w:sz w:val="24"/>
      <w:szCs w:val="24"/>
    </w:rPr>
  </w:style>
  <w:style w:type="paragraph" w:customStyle="1" w:styleId="mdialogconttop">
    <w:name w:val="mdialog_cont_top"/>
    <w:basedOn w:val="a"/>
    <w:rsid w:val="00137A34"/>
    <w:pPr>
      <w:spacing w:before="150" w:line="240" w:lineRule="auto"/>
      <w:ind w:right="-150" w:firstLine="0"/>
      <w:jc w:val="center"/>
    </w:pPr>
    <w:rPr>
      <w:color w:val="FFFFFF"/>
      <w:sz w:val="24"/>
      <w:szCs w:val="24"/>
    </w:rPr>
  </w:style>
  <w:style w:type="paragraph" w:customStyle="1" w:styleId="mdialogconttopw">
    <w:name w:val="mdialog_cont_top_w"/>
    <w:basedOn w:val="a"/>
    <w:rsid w:val="00137A34"/>
    <w:pPr>
      <w:spacing w:line="240" w:lineRule="auto"/>
      <w:ind w:firstLine="0"/>
      <w:jc w:val="left"/>
    </w:pPr>
    <w:rPr>
      <w:sz w:val="24"/>
      <w:szCs w:val="24"/>
    </w:rPr>
  </w:style>
  <w:style w:type="paragraph" w:customStyle="1" w:styleId="mdialogcontbotw">
    <w:name w:val="mdialog_cont_bot_w"/>
    <w:basedOn w:val="a"/>
    <w:rsid w:val="00137A34"/>
    <w:pPr>
      <w:spacing w:line="240" w:lineRule="auto"/>
      <w:ind w:firstLine="0"/>
      <w:jc w:val="left"/>
    </w:pPr>
    <w:rPr>
      <w:sz w:val="24"/>
      <w:szCs w:val="24"/>
    </w:rPr>
  </w:style>
  <w:style w:type="paragraph" w:customStyle="1" w:styleId="mdialogcont">
    <w:name w:val="mdialog_cont"/>
    <w:basedOn w:val="a"/>
    <w:rsid w:val="00137A34"/>
    <w:pPr>
      <w:spacing w:line="240" w:lineRule="auto"/>
      <w:ind w:firstLine="0"/>
      <w:jc w:val="left"/>
    </w:pPr>
    <w:rPr>
      <w:sz w:val="24"/>
      <w:szCs w:val="24"/>
    </w:rPr>
  </w:style>
  <w:style w:type="paragraph" w:customStyle="1" w:styleId="mdialogcontmenu">
    <w:name w:val="mdialog_cont_menu"/>
    <w:basedOn w:val="a"/>
    <w:rsid w:val="00137A34"/>
    <w:pPr>
      <w:pBdr>
        <w:top w:val="single" w:sz="6" w:space="0" w:color="FFFFFF"/>
      </w:pBdr>
      <w:shd w:val="clear" w:color="auto" w:fill="4C4C4C"/>
      <w:spacing w:line="240" w:lineRule="auto"/>
      <w:ind w:firstLine="0"/>
      <w:jc w:val="left"/>
    </w:pPr>
    <w:rPr>
      <w:sz w:val="24"/>
      <w:szCs w:val="24"/>
    </w:rPr>
  </w:style>
  <w:style w:type="paragraph" w:customStyle="1" w:styleId="mdialogcontmenua">
    <w:name w:val="mdialog_cont_menu_a"/>
    <w:basedOn w:val="a"/>
    <w:rsid w:val="00137A34"/>
    <w:pPr>
      <w:spacing w:before="120" w:after="120" w:line="240" w:lineRule="auto"/>
      <w:ind w:firstLine="0"/>
      <w:jc w:val="left"/>
    </w:pPr>
    <w:rPr>
      <w:color w:val="FFFFFF"/>
      <w:sz w:val="24"/>
      <w:szCs w:val="24"/>
    </w:rPr>
  </w:style>
  <w:style w:type="paragraph" w:customStyle="1" w:styleId="mdialogcoment-addedw">
    <w:name w:val="mdialog_coment-added_w"/>
    <w:basedOn w:val="a"/>
    <w:rsid w:val="00137A34"/>
    <w:pPr>
      <w:spacing w:line="240" w:lineRule="auto"/>
      <w:ind w:firstLine="0"/>
      <w:jc w:val="center"/>
    </w:pPr>
    <w:rPr>
      <w:sz w:val="24"/>
      <w:szCs w:val="24"/>
    </w:rPr>
  </w:style>
  <w:style w:type="paragraph" w:customStyle="1" w:styleId="mdialogcoment-added">
    <w:name w:val="mdialog_coment-added"/>
    <w:basedOn w:val="a"/>
    <w:rsid w:val="00137A34"/>
    <w:pPr>
      <w:spacing w:line="240" w:lineRule="auto"/>
      <w:ind w:firstLine="0"/>
      <w:jc w:val="left"/>
    </w:pPr>
    <w:rPr>
      <w:color w:val="FFFFFF"/>
      <w:sz w:val="24"/>
      <w:szCs w:val="24"/>
    </w:rPr>
  </w:style>
  <w:style w:type="paragraph" w:customStyle="1" w:styleId="mdialogcoment-show">
    <w:name w:val="mdialog_coment-show"/>
    <w:basedOn w:val="a"/>
    <w:rsid w:val="00137A34"/>
    <w:pPr>
      <w:spacing w:line="240" w:lineRule="auto"/>
      <w:ind w:left="150" w:firstLine="0"/>
      <w:jc w:val="left"/>
    </w:pPr>
    <w:rPr>
      <w:color w:val="FFFFFF"/>
      <w:sz w:val="24"/>
      <w:szCs w:val="24"/>
    </w:rPr>
  </w:style>
  <w:style w:type="paragraph" w:customStyle="1" w:styleId="mdialogcoment-t">
    <w:name w:val="mdialog_coment-t"/>
    <w:basedOn w:val="a"/>
    <w:rsid w:val="00137A34"/>
    <w:pPr>
      <w:spacing w:line="240" w:lineRule="auto"/>
      <w:ind w:firstLine="0"/>
      <w:jc w:val="left"/>
    </w:pPr>
    <w:rPr>
      <w:sz w:val="24"/>
      <w:szCs w:val="24"/>
    </w:rPr>
  </w:style>
  <w:style w:type="paragraph" w:customStyle="1" w:styleId="dcommentphoto">
    <w:name w:val="d_comment_photo"/>
    <w:basedOn w:val="a"/>
    <w:rsid w:val="00137A34"/>
    <w:pPr>
      <w:spacing w:before="150" w:after="75" w:line="240" w:lineRule="auto"/>
      <w:ind w:firstLine="0"/>
      <w:jc w:val="left"/>
    </w:pPr>
    <w:rPr>
      <w:color w:val="999999"/>
      <w:sz w:val="24"/>
      <w:szCs w:val="24"/>
    </w:rPr>
  </w:style>
  <w:style w:type="paragraph" w:customStyle="1" w:styleId="dcommentphotoa">
    <w:name w:val="d_comment_photo_a"/>
    <w:basedOn w:val="a"/>
    <w:rsid w:val="00137A34"/>
    <w:pPr>
      <w:spacing w:line="240" w:lineRule="auto"/>
      <w:ind w:firstLine="0"/>
      <w:jc w:val="left"/>
    </w:pPr>
    <w:rPr>
      <w:sz w:val="24"/>
      <w:szCs w:val="24"/>
    </w:rPr>
  </w:style>
  <w:style w:type="paragraph" w:customStyle="1" w:styleId="attach-photo">
    <w:name w:val="attach-photo"/>
    <w:basedOn w:val="a"/>
    <w:rsid w:val="00137A34"/>
    <w:pPr>
      <w:spacing w:line="240" w:lineRule="auto"/>
      <w:ind w:firstLine="0"/>
      <w:jc w:val="left"/>
    </w:pPr>
    <w:rPr>
      <w:sz w:val="24"/>
      <w:szCs w:val="24"/>
    </w:rPr>
  </w:style>
  <w:style w:type="paragraph" w:customStyle="1" w:styleId="attach-photoimg">
    <w:name w:val="attach-photo_img"/>
    <w:basedOn w:val="a"/>
    <w:rsid w:val="00137A34"/>
    <w:pPr>
      <w:spacing w:line="240" w:lineRule="auto"/>
      <w:ind w:firstLine="0"/>
      <w:jc w:val="left"/>
    </w:pPr>
    <w:rPr>
      <w:sz w:val="24"/>
      <w:szCs w:val="24"/>
    </w:rPr>
  </w:style>
  <w:style w:type="paragraph" w:customStyle="1" w:styleId="attach-photodel">
    <w:name w:val="attach-photo_del"/>
    <w:basedOn w:val="a"/>
    <w:rsid w:val="00137A34"/>
    <w:pPr>
      <w:spacing w:line="240" w:lineRule="auto"/>
      <w:ind w:firstLine="0"/>
      <w:jc w:val="left"/>
    </w:pPr>
    <w:rPr>
      <w:sz w:val="24"/>
      <w:szCs w:val="24"/>
    </w:rPr>
  </w:style>
  <w:style w:type="paragraph" w:customStyle="1" w:styleId="attach-photoerric">
    <w:name w:val="attach-photo_err_ic"/>
    <w:basedOn w:val="a"/>
    <w:rsid w:val="00137A34"/>
    <w:pPr>
      <w:spacing w:line="240" w:lineRule="auto"/>
      <w:ind w:left="-90" w:firstLine="0"/>
      <w:jc w:val="left"/>
    </w:pPr>
    <w:rPr>
      <w:sz w:val="24"/>
      <w:szCs w:val="24"/>
    </w:rPr>
  </w:style>
  <w:style w:type="paragraph" w:customStyle="1" w:styleId="tablemsgdivwrapper">
    <w:name w:val="tablemsgdivwrapper"/>
    <w:basedOn w:val="a"/>
    <w:rsid w:val="00137A34"/>
    <w:pPr>
      <w:spacing w:line="240" w:lineRule="auto"/>
      <w:ind w:left="225" w:right="225" w:firstLine="0"/>
      <w:jc w:val="left"/>
    </w:pPr>
    <w:rPr>
      <w:sz w:val="24"/>
      <w:szCs w:val="24"/>
    </w:rPr>
  </w:style>
  <w:style w:type="paragraph" w:customStyle="1" w:styleId="joindiscussionnf">
    <w:name w:val="join_discussion_nf"/>
    <w:basedOn w:val="a"/>
    <w:rsid w:val="00137A34"/>
    <w:pPr>
      <w:spacing w:line="240" w:lineRule="auto"/>
      <w:ind w:firstLine="0"/>
      <w:jc w:val="left"/>
    </w:pPr>
    <w:rPr>
      <w:sz w:val="24"/>
      <w:szCs w:val="24"/>
    </w:rPr>
  </w:style>
  <w:style w:type="paragraph" w:customStyle="1" w:styleId="mdialogm">
    <w:name w:val="mdialog_m"/>
    <w:basedOn w:val="a"/>
    <w:rsid w:val="00137A34"/>
    <w:pPr>
      <w:pBdr>
        <w:top w:val="single" w:sz="18" w:space="0" w:color="99CC33"/>
        <w:left w:val="single" w:sz="18" w:space="0" w:color="99CC33"/>
        <w:bottom w:val="single" w:sz="18" w:space="0" w:color="99CC33"/>
        <w:right w:val="single" w:sz="18" w:space="0" w:color="99CC33"/>
      </w:pBdr>
      <w:shd w:val="clear" w:color="auto" w:fill="99CC33"/>
      <w:spacing w:line="240" w:lineRule="auto"/>
      <w:ind w:firstLine="0"/>
      <w:jc w:val="left"/>
    </w:pPr>
    <w:rPr>
      <w:sz w:val="24"/>
      <w:szCs w:val="24"/>
    </w:rPr>
  </w:style>
  <w:style w:type="paragraph" w:customStyle="1" w:styleId="disc-icntholiday">
    <w:name w:val="disc-i_cnt_holiday"/>
    <w:basedOn w:val="a"/>
    <w:rsid w:val="00137A34"/>
    <w:pPr>
      <w:spacing w:line="240" w:lineRule="auto"/>
      <w:ind w:firstLine="0"/>
      <w:jc w:val="left"/>
    </w:pPr>
    <w:rPr>
      <w:b/>
      <w:bCs/>
      <w:sz w:val="24"/>
      <w:szCs w:val="24"/>
    </w:rPr>
  </w:style>
  <w:style w:type="paragraph" w:customStyle="1" w:styleId="mdialognewdialogmsg">
    <w:name w:val="mdialog_newdialogmsg"/>
    <w:basedOn w:val="a"/>
    <w:rsid w:val="00137A34"/>
    <w:pPr>
      <w:spacing w:line="240" w:lineRule="auto"/>
      <w:ind w:left="-3750" w:firstLine="0"/>
      <w:jc w:val="center"/>
    </w:pPr>
    <w:rPr>
      <w:color w:val="999999"/>
      <w:sz w:val="36"/>
      <w:szCs w:val="36"/>
    </w:rPr>
  </w:style>
  <w:style w:type="paragraph" w:customStyle="1" w:styleId="disc-iarch">
    <w:name w:val="disc-i__arch"/>
    <w:basedOn w:val="a"/>
    <w:rsid w:val="00137A34"/>
    <w:pPr>
      <w:spacing w:line="240" w:lineRule="auto"/>
      <w:ind w:firstLine="0"/>
      <w:jc w:val="left"/>
    </w:pPr>
    <w:rPr>
      <w:sz w:val="24"/>
      <w:szCs w:val="24"/>
    </w:rPr>
  </w:style>
  <w:style w:type="paragraph" w:customStyle="1" w:styleId="disciarch">
    <w:name w:val="disc_i_arch"/>
    <w:basedOn w:val="a"/>
    <w:rsid w:val="00137A34"/>
    <w:pPr>
      <w:shd w:val="clear" w:color="auto" w:fill="C6F7C6"/>
      <w:spacing w:line="240" w:lineRule="auto"/>
      <w:ind w:firstLine="0"/>
      <w:jc w:val="left"/>
    </w:pPr>
    <w:rPr>
      <w:sz w:val="24"/>
      <w:szCs w:val="24"/>
    </w:rPr>
  </w:style>
  <w:style w:type="paragraph" w:customStyle="1" w:styleId="archi-hide">
    <w:name w:val="arch_i-hide"/>
    <w:basedOn w:val="a"/>
    <w:rsid w:val="00137A34"/>
    <w:pPr>
      <w:spacing w:line="240" w:lineRule="auto"/>
      <w:ind w:firstLine="0"/>
      <w:jc w:val="left"/>
    </w:pPr>
    <w:rPr>
      <w:sz w:val="24"/>
      <w:szCs w:val="24"/>
    </w:rPr>
  </w:style>
  <w:style w:type="paragraph" w:customStyle="1" w:styleId="msgarroww">
    <w:name w:val="msg_arrow_w"/>
    <w:basedOn w:val="a"/>
    <w:rsid w:val="00137A34"/>
    <w:pPr>
      <w:pBdr>
        <w:bottom w:val="dotted" w:sz="6" w:space="23" w:color="999999"/>
      </w:pBdr>
      <w:spacing w:line="240" w:lineRule="auto"/>
      <w:ind w:left="300" w:right="300" w:firstLine="0"/>
      <w:jc w:val="left"/>
    </w:pPr>
    <w:rPr>
      <w:sz w:val="24"/>
      <w:szCs w:val="24"/>
    </w:rPr>
  </w:style>
  <w:style w:type="paragraph" w:customStyle="1" w:styleId="msgarrowt">
    <w:name w:val="msg_arrow_t"/>
    <w:basedOn w:val="a"/>
    <w:rsid w:val="00137A34"/>
    <w:pPr>
      <w:spacing w:line="420" w:lineRule="atLeast"/>
      <w:ind w:firstLine="0"/>
      <w:jc w:val="left"/>
    </w:pPr>
    <w:rPr>
      <w:sz w:val="30"/>
      <w:szCs w:val="30"/>
    </w:rPr>
  </w:style>
  <w:style w:type="paragraph" w:customStyle="1" w:styleId="prmt">
    <w:name w:val="prmt"/>
    <w:basedOn w:val="a"/>
    <w:rsid w:val="00137A34"/>
    <w:pPr>
      <w:spacing w:line="240" w:lineRule="auto"/>
      <w:ind w:firstLine="0"/>
      <w:jc w:val="left"/>
    </w:pPr>
    <w:rPr>
      <w:sz w:val="24"/>
      <w:szCs w:val="24"/>
    </w:rPr>
  </w:style>
  <w:style w:type="paragraph" w:customStyle="1" w:styleId="prmt-caption">
    <w:name w:val="prmt-caption"/>
    <w:basedOn w:val="a"/>
    <w:rsid w:val="00137A34"/>
    <w:pPr>
      <w:spacing w:line="240" w:lineRule="auto"/>
      <w:ind w:firstLine="0"/>
      <w:jc w:val="left"/>
    </w:pPr>
    <w:rPr>
      <w:sz w:val="30"/>
      <w:szCs w:val="30"/>
    </w:rPr>
  </w:style>
  <w:style w:type="paragraph" w:customStyle="1" w:styleId="prmt-col">
    <w:name w:val="prmt-col"/>
    <w:basedOn w:val="a"/>
    <w:rsid w:val="00137A34"/>
    <w:pPr>
      <w:spacing w:line="240" w:lineRule="auto"/>
      <w:ind w:firstLine="0"/>
      <w:jc w:val="left"/>
    </w:pPr>
    <w:rPr>
      <w:sz w:val="24"/>
      <w:szCs w:val="24"/>
    </w:rPr>
  </w:style>
  <w:style w:type="paragraph" w:customStyle="1" w:styleId="mcall">
    <w:name w:val="mcall"/>
    <w:basedOn w:val="a"/>
    <w:rsid w:val="00137A34"/>
    <w:pPr>
      <w:spacing w:line="240" w:lineRule="auto"/>
      <w:ind w:firstLine="0"/>
      <w:jc w:val="left"/>
    </w:pPr>
    <w:rPr>
      <w:vanish/>
      <w:sz w:val="24"/>
      <w:szCs w:val="24"/>
    </w:rPr>
  </w:style>
  <w:style w:type="paragraph" w:customStyle="1" w:styleId="msg-search">
    <w:name w:val="msg-search"/>
    <w:basedOn w:val="a"/>
    <w:rsid w:val="00137A34"/>
    <w:pPr>
      <w:spacing w:before="75" w:line="240" w:lineRule="auto"/>
      <w:ind w:left="90" w:firstLine="0"/>
      <w:jc w:val="left"/>
    </w:pPr>
    <w:rPr>
      <w:sz w:val="24"/>
      <w:szCs w:val="24"/>
    </w:rPr>
  </w:style>
  <w:style w:type="paragraph" w:customStyle="1" w:styleId="msg-search-inputempty">
    <w:name w:val="msg-search-input_empty"/>
    <w:basedOn w:val="a"/>
    <w:rsid w:val="00137A34"/>
    <w:pPr>
      <w:spacing w:line="240" w:lineRule="auto"/>
      <w:ind w:firstLine="0"/>
      <w:jc w:val="left"/>
    </w:pPr>
    <w:rPr>
      <w:color w:val="999999"/>
      <w:sz w:val="24"/>
      <w:szCs w:val="24"/>
    </w:rPr>
  </w:style>
  <w:style w:type="paragraph" w:customStyle="1" w:styleId="msg-search-i">
    <w:name w:val="msg-search-i"/>
    <w:basedOn w:val="a"/>
    <w:rsid w:val="00137A34"/>
    <w:pPr>
      <w:spacing w:line="240" w:lineRule="auto"/>
      <w:ind w:right="15" w:firstLine="0"/>
      <w:jc w:val="left"/>
    </w:pPr>
    <w:rPr>
      <w:sz w:val="24"/>
      <w:szCs w:val="24"/>
    </w:rPr>
  </w:style>
  <w:style w:type="paragraph" w:customStyle="1" w:styleId="msg-search-inormal">
    <w:name w:val="msg-search-i_normal"/>
    <w:basedOn w:val="a"/>
    <w:rsid w:val="00137A34"/>
    <w:pPr>
      <w:spacing w:line="240" w:lineRule="auto"/>
      <w:ind w:firstLine="0"/>
      <w:jc w:val="left"/>
    </w:pPr>
    <w:rPr>
      <w:sz w:val="24"/>
      <w:szCs w:val="24"/>
    </w:rPr>
  </w:style>
  <w:style w:type="paragraph" w:customStyle="1" w:styleId="msg-search-iprogress">
    <w:name w:val="msg-search-i_progress"/>
    <w:basedOn w:val="a"/>
    <w:rsid w:val="00137A34"/>
    <w:pPr>
      <w:shd w:val="clear" w:color="auto" w:fill="FFFFFF"/>
      <w:spacing w:line="240" w:lineRule="auto"/>
      <w:ind w:firstLine="0"/>
      <w:jc w:val="left"/>
    </w:pPr>
    <w:rPr>
      <w:sz w:val="24"/>
      <w:szCs w:val="24"/>
    </w:rPr>
  </w:style>
  <w:style w:type="paragraph" w:customStyle="1" w:styleId="msg-search-icancel">
    <w:name w:val="msg-search-i_cancel"/>
    <w:basedOn w:val="a"/>
    <w:rsid w:val="00137A34"/>
    <w:pPr>
      <w:shd w:val="clear" w:color="auto" w:fill="FFFFFF"/>
      <w:spacing w:line="240" w:lineRule="auto"/>
      <w:ind w:firstLine="0"/>
      <w:jc w:val="left"/>
    </w:pPr>
    <w:rPr>
      <w:sz w:val="24"/>
      <w:szCs w:val="24"/>
    </w:rPr>
  </w:style>
  <w:style w:type="paragraph" w:customStyle="1" w:styleId="mheadname">
    <w:name w:val="mhead_name"/>
    <w:basedOn w:val="a"/>
    <w:rsid w:val="00137A34"/>
    <w:pPr>
      <w:spacing w:line="240" w:lineRule="auto"/>
      <w:ind w:firstLine="0"/>
      <w:jc w:val="left"/>
    </w:pPr>
    <w:rPr>
      <w:sz w:val="23"/>
      <w:szCs w:val="23"/>
    </w:rPr>
  </w:style>
  <w:style w:type="paragraph" w:customStyle="1" w:styleId="mheadblock">
    <w:name w:val="mhead_block"/>
    <w:basedOn w:val="a"/>
    <w:rsid w:val="00137A34"/>
    <w:pPr>
      <w:spacing w:line="240" w:lineRule="auto"/>
      <w:ind w:left="90" w:right="135" w:firstLine="0"/>
      <w:jc w:val="left"/>
      <w:textAlignment w:val="top"/>
    </w:pPr>
    <w:rPr>
      <w:sz w:val="24"/>
      <w:szCs w:val="24"/>
    </w:rPr>
  </w:style>
  <w:style w:type="paragraph" w:customStyle="1" w:styleId="mheadremove">
    <w:name w:val="mhead_remove"/>
    <w:basedOn w:val="a"/>
    <w:rsid w:val="00137A34"/>
    <w:pPr>
      <w:spacing w:before="15" w:line="240" w:lineRule="auto"/>
      <w:ind w:left="90" w:firstLine="0"/>
      <w:jc w:val="left"/>
      <w:textAlignment w:val="top"/>
    </w:pPr>
    <w:rPr>
      <w:sz w:val="24"/>
      <w:szCs w:val="24"/>
    </w:rPr>
  </w:style>
  <w:style w:type="paragraph" w:customStyle="1" w:styleId="disc-icnthide">
    <w:name w:val="disc-i_cnt_hide"/>
    <w:basedOn w:val="a"/>
    <w:rsid w:val="00137A34"/>
    <w:pPr>
      <w:spacing w:line="240" w:lineRule="auto"/>
      <w:ind w:firstLine="0"/>
      <w:jc w:val="left"/>
    </w:pPr>
    <w:rPr>
      <w:vanish/>
      <w:sz w:val="17"/>
      <w:szCs w:val="17"/>
    </w:rPr>
  </w:style>
  <w:style w:type="paragraph" w:customStyle="1" w:styleId="msg-typing">
    <w:name w:val="msg-typing"/>
    <w:basedOn w:val="a"/>
    <w:rsid w:val="00137A34"/>
    <w:pPr>
      <w:spacing w:line="240" w:lineRule="auto"/>
      <w:ind w:firstLine="0"/>
      <w:jc w:val="left"/>
    </w:pPr>
    <w:rPr>
      <w:sz w:val="24"/>
      <w:szCs w:val="24"/>
    </w:rPr>
  </w:style>
  <w:style w:type="paragraph" w:customStyle="1" w:styleId="msg-typing-i">
    <w:name w:val="msg-typing-i"/>
    <w:basedOn w:val="a"/>
    <w:rsid w:val="00137A34"/>
    <w:pPr>
      <w:spacing w:line="240" w:lineRule="auto"/>
      <w:ind w:firstLine="0"/>
      <w:jc w:val="left"/>
    </w:pPr>
    <w:rPr>
      <w:sz w:val="24"/>
      <w:szCs w:val="24"/>
    </w:rPr>
  </w:style>
  <w:style w:type="paragraph" w:customStyle="1" w:styleId="mheadadd-f">
    <w:name w:val="mhead_add-f"/>
    <w:basedOn w:val="a"/>
    <w:rsid w:val="00137A34"/>
    <w:pPr>
      <w:spacing w:line="240" w:lineRule="auto"/>
      <w:ind w:left="75" w:right="75" w:firstLine="0"/>
      <w:jc w:val="left"/>
      <w:textAlignment w:val="top"/>
    </w:pPr>
    <w:rPr>
      <w:color w:val="FFFFFF"/>
      <w:sz w:val="24"/>
      <w:szCs w:val="24"/>
    </w:rPr>
  </w:style>
  <w:style w:type="paragraph" w:customStyle="1" w:styleId="mheadadd-factive">
    <w:name w:val="mhead_add-f__active"/>
    <w:basedOn w:val="a"/>
    <w:rsid w:val="00137A34"/>
    <w:pPr>
      <w:shd w:val="clear" w:color="auto" w:fill="7AA329"/>
      <w:spacing w:line="240" w:lineRule="auto"/>
      <w:ind w:firstLine="0"/>
      <w:jc w:val="left"/>
    </w:pPr>
    <w:rPr>
      <w:sz w:val="24"/>
      <w:szCs w:val="24"/>
    </w:rPr>
  </w:style>
  <w:style w:type="paragraph" w:customStyle="1" w:styleId="mheadadded-list">
    <w:name w:val="mhead_added-list"/>
    <w:basedOn w:val="a"/>
    <w:rsid w:val="00137A34"/>
    <w:pPr>
      <w:spacing w:line="240" w:lineRule="auto"/>
      <w:ind w:firstLine="0"/>
      <w:jc w:val="left"/>
    </w:pPr>
    <w:rPr>
      <w:sz w:val="24"/>
      <w:szCs w:val="24"/>
    </w:rPr>
  </w:style>
  <w:style w:type="paragraph" w:customStyle="1" w:styleId="mheadadded-listadd">
    <w:name w:val="mhead_added-list_add"/>
    <w:basedOn w:val="a"/>
    <w:rsid w:val="00137A34"/>
    <w:pPr>
      <w:pBdr>
        <w:top w:val="single" w:sz="6" w:space="0" w:color="CDE59F"/>
        <w:left w:val="single" w:sz="6" w:space="0" w:color="CDE59F"/>
        <w:bottom w:val="single" w:sz="6" w:space="0" w:color="CDE59F"/>
        <w:right w:val="single" w:sz="6" w:space="0" w:color="CDE59F"/>
      </w:pBdr>
      <w:shd w:val="clear" w:color="auto" w:fill="FFFFFF"/>
      <w:spacing w:line="240" w:lineRule="auto"/>
      <w:ind w:firstLine="0"/>
      <w:jc w:val="left"/>
    </w:pPr>
    <w:rPr>
      <w:sz w:val="24"/>
      <w:szCs w:val="24"/>
    </w:rPr>
  </w:style>
  <w:style w:type="paragraph" w:customStyle="1" w:styleId="dheaderlayertopheight">
    <w:name w:val="d_header_layer_top__height"/>
    <w:basedOn w:val="a"/>
    <w:rsid w:val="00137A34"/>
    <w:pPr>
      <w:spacing w:line="240" w:lineRule="auto"/>
      <w:ind w:firstLine="0"/>
      <w:jc w:val="left"/>
    </w:pPr>
    <w:rPr>
      <w:sz w:val="24"/>
      <w:szCs w:val="24"/>
    </w:rPr>
  </w:style>
  <w:style w:type="paragraph" w:customStyle="1" w:styleId="multi-chatname-ch">
    <w:name w:val="multi-chat_name-ch"/>
    <w:basedOn w:val="a"/>
    <w:rsid w:val="00137A34"/>
    <w:pPr>
      <w:spacing w:line="240" w:lineRule="auto"/>
      <w:ind w:firstLine="0"/>
      <w:jc w:val="left"/>
    </w:pPr>
    <w:rPr>
      <w:sz w:val="24"/>
      <w:szCs w:val="24"/>
    </w:rPr>
  </w:style>
  <w:style w:type="paragraph" w:customStyle="1" w:styleId="multi-chatava">
    <w:name w:val="multi-chat_ava"/>
    <w:basedOn w:val="a"/>
    <w:rsid w:val="00137A34"/>
    <w:pPr>
      <w:shd w:val="clear" w:color="auto" w:fill="FFFFFF"/>
      <w:spacing w:line="240" w:lineRule="auto"/>
      <w:ind w:firstLine="0"/>
      <w:jc w:val="left"/>
    </w:pPr>
    <w:rPr>
      <w:sz w:val="24"/>
      <w:szCs w:val="24"/>
    </w:rPr>
  </w:style>
  <w:style w:type="paragraph" w:customStyle="1" w:styleId="multi-chatdisc-inamew">
    <w:name w:val="multi-chat_disc-i_name_w"/>
    <w:basedOn w:val="a"/>
    <w:rsid w:val="00137A34"/>
    <w:pPr>
      <w:spacing w:line="240" w:lineRule="auto"/>
      <w:ind w:firstLine="0"/>
      <w:jc w:val="left"/>
      <w:textAlignment w:val="top"/>
    </w:pPr>
    <w:rPr>
      <w:sz w:val="24"/>
      <w:szCs w:val="24"/>
    </w:rPr>
  </w:style>
  <w:style w:type="paragraph" w:customStyle="1" w:styleId="multi-chataddw">
    <w:name w:val="multi-chat_add_w"/>
    <w:basedOn w:val="a"/>
    <w:rsid w:val="00137A34"/>
    <w:pPr>
      <w:spacing w:line="240" w:lineRule="auto"/>
      <w:ind w:firstLine="0"/>
      <w:jc w:val="left"/>
    </w:pPr>
    <w:rPr>
      <w:sz w:val="24"/>
      <w:szCs w:val="24"/>
    </w:rPr>
  </w:style>
  <w:style w:type="paragraph" w:customStyle="1" w:styleId="multi-chataddwshow">
    <w:name w:val="multi-chat_add_w__show"/>
    <w:basedOn w:val="a"/>
    <w:rsid w:val="00137A34"/>
    <w:pPr>
      <w:spacing w:after="150" w:line="240" w:lineRule="auto"/>
      <w:ind w:firstLine="0"/>
      <w:jc w:val="left"/>
    </w:pPr>
    <w:rPr>
      <w:sz w:val="24"/>
      <w:szCs w:val="24"/>
    </w:rPr>
  </w:style>
  <w:style w:type="paragraph" w:customStyle="1" w:styleId="multi-chatadd">
    <w:name w:val="multi-chat_add"/>
    <w:basedOn w:val="a"/>
    <w:rsid w:val="00137A34"/>
    <w:pPr>
      <w:pBdr>
        <w:top w:val="single" w:sz="6" w:space="4" w:color="999999"/>
        <w:left w:val="single" w:sz="6" w:space="4" w:color="CCCCCC"/>
        <w:bottom w:val="single" w:sz="6" w:space="0" w:color="CCCCCC"/>
        <w:right w:val="single" w:sz="6" w:space="4" w:color="CCCCCC"/>
      </w:pBdr>
      <w:shd w:val="clear" w:color="auto" w:fill="FFFFFF"/>
      <w:spacing w:after="150" w:line="240" w:lineRule="auto"/>
      <w:ind w:firstLine="0"/>
      <w:jc w:val="left"/>
    </w:pPr>
    <w:rPr>
      <w:sz w:val="24"/>
      <w:szCs w:val="24"/>
    </w:rPr>
  </w:style>
  <w:style w:type="paragraph" w:customStyle="1" w:styleId="multi-chatadding">
    <w:name w:val="multi-chat_adding"/>
    <w:basedOn w:val="a"/>
    <w:rsid w:val="00137A34"/>
    <w:pPr>
      <w:spacing w:line="240" w:lineRule="auto"/>
      <w:ind w:firstLine="0"/>
      <w:jc w:val="left"/>
      <w:textAlignment w:val="top"/>
    </w:pPr>
    <w:rPr>
      <w:sz w:val="24"/>
      <w:szCs w:val="24"/>
    </w:rPr>
  </w:style>
  <w:style w:type="paragraph" w:customStyle="1" w:styleId="multi-chatadd-fieldtx">
    <w:name w:val="multi-chat_add-field_tx"/>
    <w:basedOn w:val="a"/>
    <w:rsid w:val="00137A34"/>
    <w:pPr>
      <w:spacing w:line="240" w:lineRule="auto"/>
      <w:ind w:firstLine="0"/>
      <w:jc w:val="left"/>
    </w:pPr>
    <w:rPr>
      <w:color w:val="999999"/>
      <w:sz w:val="24"/>
      <w:szCs w:val="24"/>
    </w:rPr>
  </w:style>
  <w:style w:type="paragraph" w:customStyle="1" w:styleId="mutichat-suggest">
    <w:name w:val="mutichat-suggest"/>
    <w:basedOn w:val="a"/>
    <w:rsid w:val="00137A34"/>
    <w:pPr>
      <w:spacing w:line="240" w:lineRule="auto"/>
      <w:ind w:firstLine="0"/>
      <w:jc w:val="left"/>
    </w:pPr>
    <w:rPr>
      <w:sz w:val="24"/>
      <w:szCs w:val="24"/>
    </w:rPr>
  </w:style>
  <w:style w:type="paragraph" w:customStyle="1" w:styleId="multi-chataddedlabel">
    <w:name w:val="multi-chat_added_label"/>
    <w:basedOn w:val="a"/>
    <w:rsid w:val="00137A34"/>
    <w:pPr>
      <w:spacing w:line="240" w:lineRule="auto"/>
      <w:ind w:firstLine="0"/>
      <w:jc w:val="left"/>
    </w:pPr>
    <w:rPr>
      <w:sz w:val="24"/>
      <w:szCs w:val="24"/>
    </w:rPr>
  </w:style>
  <w:style w:type="paragraph" w:customStyle="1" w:styleId="multi-chatname-chchange">
    <w:name w:val="multi-chat_name-ch__change"/>
    <w:basedOn w:val="a"/>
    <w:rsid w:val="00137A34"/>
    <w:pPr>
      <w:spacing w:line="240" w:lineRule="auto"/>
      <w:ind w:right="225" w:firstLine="0"/>
      <w:jc w:val="left"/>
      <w:textAlignment w:val="top"/>
    </w:pPr>
    <w:rPr>
      <w:sz w:val="24"/>
      <w:szCs w:val="24"/>
    </w:rPr>
  </w:style>
  <w:style w:type="paragraph" w:customStyle="1" w:styleId="multi-chatnamew">
    <w:name w:val="multi-chat_name_w"/>
    <w:basedOn w:val="a"/>
    <w:rsid w:val="00137A34"/>
    <w:pPr>
      <w:spacing w:line="240" w:lineRule="auto"/>
      <w:ind w:firstLine="0"/>
      <w:jc w:val="left"/>
      <w:textAlignment w:val="center"/>
    </w:pPr>
    <w:rPr>
      <w:sz w:val="24"/>
      <w:szCs w:val="24"/>
    </w:rPr>
  </w:style>
  <w:style w:type="paragraph" w:customStyle="1" w:styleId="multi-chatname">
    <w:name w:val="multi-chat_name"/>
    <w:basedOn w:val="a"/>
    <w:rsid w:val="00137A34"/>
    <w:pPr>
      <w:spacing w:before="45" w:line="240" w:lineRule="auto"/>
      <w:ind w:firstLine="0"/>
      <w:jc w:val="left"/>
    </w:pPr>
    <w:rPr>
      <w:sz w:val="24"/>
      <w:szCs w:val="24"/>
    </w:rPr>
  </w:style>
  <w:style w:type="paragraph" w:customStyle="1" w:styleId="multi-chatname-edit">
    <w:name w:val="multi-chat_name-edit"/>
    <w:basedOn w:val="a"/>
    <w:rsid w:val="00137A34"/>
    <w:pPr>
      <w:spacing w:line="240" w:lineRule="auto"/>
      <w:ind w:left="75" w:firstLine="0"/>
      <w:jc w:val="left"/>
      <w:textAlignment w:val="top"/>
    </w:pPr>
    <w:rPr>
      <w:sz w:val="24"/>
      <w:szCs w:val="24"/>
    </w:rPr>
  </w:style>
  <w:style w:type="paragraph" w:customStyle="1" w:styleId="multi-chatleave-chat">
    <w:name w:val="multi-chat_leave-chat"/>
    <w:basedOn w:val="a"/>
    <w:rsid w:val="00137A34"/>
    <w:pPr>
      <w:shd w:val="clear" w:color="auto" w:fill="F0F0F0"/>
      <w:spacing w:before="105" w:after="45" w:line="240" w:lineRule="auto"/>
      <w:ind w:left="135" w:right="135" w:firstLine="0"/>
      <w:jc w:val="center"/>
    </w:pPr>
    <w:rPr>
      <w:color w:val="666666"/>
      <w:sz w:val="18"/>
      <w:szCs w:val="18"/>
    </w:rPr>
  </w:style>
  <w:style w:type="paragraph" w:customStyle="1" w:styleId="multi-chataddingo">
    <w:name w:val="multi-chat_add_ingo"/>
    <w:basedOn w:val="a"/>
    <w:rsid w:val="00137A34"/>
    <w:pPr>
      <w:spacing w:after="105" w:line="240" w:lineRule="auto"/>
      <w:ind w:firstLine="0"/>
      <w:jc w:val="left"/>
    </w:pPr>
    <w:rPr>
      <w:sz w:val="24"/>
      <w:szCs w:val="24"/>
    </w:rPr>
  </w:style>
  <w:style w:type="paragraph" w:customStyle="1" w:styleId="multi-chatnamecont">
    <w:name w:val="multi-chat_name_cont"/>
    <w:basedOn w:val="a"/>
    <w:rsid w:val="00137A34"/>
    <w:pPr>
      <w:spacing w:line="240" w:lineRule="auto"/>
      <w:ind w:right="165" w:firstLine="0"/>
      <w:jc w:val="left"/>
      <w:textAlignment w:val="center"/>
    </w:pPr>
    <w:rPr>
      <w:sz w:val="24"/>
      <w:szCs w:val="24"/>
    </w:rPr>
  </w:style>
  <w:style w:type="paragraph" w:customStyle="1" w:styleId="multi-chatactionspace">
    <w:name w:val="multi-chat_action__space"/>
    <w:basedOn w:val="a"/>
    <w:rsid w:val="00137A34"/>
    <w:pPr>
      <w:spacing w:line="240" w:lineRule="auto"/>
      <w:ind w:right="150" w:firstLine="0"/>
      <w:jc w:val="left"/>
    </w:pPr>
    <w:rPr>
      <w:sz w:val="24"/>
      <w:szCs w:val="24"/>
    </w:rPr>
  </w:style>
  <w:style w:type="paragraph" w:customStyle="1" w:styleId="gwt-shortcutmenu-iconlink-mchat-rem-participant">
    <w:name w:val="gwt-shortcutmenu-iconlink-mchat-rem-participant"/>
    <w:basedOn w:val="a"/>
    <w:rsid w:val="00137A34"/>
    <w:pPr>
      <w:spacing w:line="240" w:lineRule="auto"/>
      <w:ind w:firstLine="0"/>
      <w:jc w:val="left"/>
    </w:pPr>
    <w:rPr>
      <w:sz w:val="24"/>
      <w:szCs w:val="24"/>
    </w:rPr>
  </w:style>
  <w:style w:type="paragraph" w:customStyle="1" w:styleId="multi-chatsyst-name">
    <w:name w:val="multi-chat_syst-name"/>
    <w:basedOn w:val="a"/>
    <w:rsid w:val="00137A34"/>
    <w:pPr>
      <w:spacing w:line="240" w:lineRule="auto"/>
      <w:ind w:firstLine="0"/>
      <w:jc w:val="left"/>
    </w:pPr>
    <w:rPr>
      <w:color w:val="666666"/>
      <w:sz w:val="24"/>
      <w:szCs w:val="24"/>
    </w:rPr>
  </w:style>
  <w:style w:type="paragraph" w:customStyle="1" w:styleId="mheadadddrop-down">
    <w:name w:val="mhead_add_drop-down"/>
    <w:basedOn w:val="a"/>
    <w:rsid w:val="00137A34"/>
    <w:pPr>
      <w:shd w:val="clear" w:color="auto" w:fill="EBF5D6"/>
      <w:spacing w:before="120" w:line="240" w:lineRule="auto"/>
      <w:ind w:firstLine="0"/>
      <w:jc w:val="left"/>
    </w:pPr>
    <w:rPr>
      <w:vanish/>
      <w:sz w:val="24"/>
      <w:szCs w:val="24"/>
    </w:rPr>
  </w:style>
  <w:style w:type="paragraph" w:customStyle="1" w:styleId="mheadadddrop-downactive">
    <w:name w:val="mhead_add_drop-down__active"/>
    <w:basedOn w:val="a"/>
    <w:rsid w:val="00137A34"/>
    <w:pPr>
      <w:spacing w:line="240" w:lineRule="auto"/>
      <w:ind w:firstLine="0"/>
      <w:jc w:val="left"/>
    </w:pPr>
    <w:rPr>
      <w:sz w:val="24"/>
      <w:szCs w:val="24"/>
    </w:rPr>
  </w:style>
  <w:style w:type="paragraph" w:customStyle="1" w:styleId="mheadadddrop-down-listw">
    <w:name w:val="mhead_add_drop-down-list_w"/>
    <w:basedOn w:val="a"/>
    <w:rsid w:val="00137A34"/>
    <w:pPr>
      <w:shd w:val="clear" w:color="auto" w:fill="FFFFFF"/>
      <w:spacing w:line="240" w:lineRule="auto"/>
      <w:ind w:firstLine="0"/>
      <w:jc w:val="left"/>
    </w:pPr>
    <w:rPr>
      <w:sz w:val="24"/>
      <w:szCs w:val="24"/>
    </w:rPr>
  </w:style>
  <w:style w:type="paragraph" w:customStyle="1" w:styleId="mheadadddrop-downnav">
    <w:name w:val="mhead_add_drop-down_nav"/>
    <w:basedOn w:val="a"/>
    <w:rsid w:val="00137A34"/>
    <w:pPr>
      <w:spacing w:before="150" w:line="240" w:lineRule="auto"/>
      <w:ind w:firstLine="0"/>
      <w:jc w:val="left"/>
    </w:pPr>
    <w:rPr>
      <w:sz w:val="24"/>
      <w:szCs w:val="24"/>
    </w:rPr>
  </w:style>
  <w:style w:type="paragraph" w:customStyle="1" w:styleId="mheadadddrop-downcancel">
    <w:name w:val="mhead_add_drop-down_cancel"/>
    <w:basedOn w:val="a"/>
    <w:rsid w:val="00137A34"/>
    <w:pPr>
      <w:spacing w:line="240" w:lineRule="auto"/>
      <w:ind w:left="225" w:firstLine="0"/>
      <w:jc w:val="left"/>
    </w:pPr>
    <w:rPr>
      <w:sz w:val="24"/>
      <w:szCs w:val="24"/>
    </w:rPr>
  </w:style>
  <w:style w:type="paragraph" w:customStyle="1" w:styleId="mheadadddrop-downadded">
    <w:name w:val="mhead_add_drop-down_added"/>
    <w:basedOn w:val="a"/>
    <w:rsid w:val="00137A34"/>
    <w:pPr>
      <w:spacing w:line="240" w:lineRule="auto"/>
      <w:ind w:firstLine="0"/>
      <w:jc w:val="left"/>
    </w:pPr>
    <w:rPr>
      <w:vanish/>
      <w:color w:val="449F14"/>
      <w:sz w:val="17"/>
      <w:szCs w:val="17"/>
    </w:rPr>
  </w:style>
  <w:style w:type="paragraph" w:customStyle="1" w:styleId="mheadadddrop-down-listfader">
    <w:name w:val="mhead_add_drop-down-list_fader"/>
    <w:basedOn w:val="a"/>
    <w:rsid w:val="00137A34"/>
    <w:pPr>
      <w:spacing w:line="240" w:lineRule="auto"/>
      <w:ind w:firstLine="0"/>
      <w:jc w:val="left"/>
    </w:pPr>
    <w:rPr>
      <w:vanish/>
      <w:sz w:val="24"/>
      <w:szCs w:val="24"/>
    </w:rPr>
  </w:style>
  <w:style w:type="paragraph" w:customStyle="1" w:styleId="mheadadddrop-down-no-results">
    <w:name w:val="mhead_add_drop-down-no-results"/>
    <w:basedOn w:val="a"/>
    <w:rsid w:val="00137A34"/>
    <w:pPr>
      <w:spacing w:line="240" w:lineRule="auto"/>
      <w:ind w:firstLine="0"/>
      <w:jc w:val="center"/>
    </w:pPr>
    <w:rPr>
      <w:color w:val="333333"/>
      <w:sz w:val="24"/>
      <w:szCs w:val="24"/>
    </w:rPr>
  </w:style>
  <w:style w:type="paragraph" w:customStyle="1" w:styleId="mheadadddrop-down-no-resultstx">
    <w:name w:val="mhead_add_drop-down-no-results_tx"/>
    <w:basedOn w:val="a"/>
    <w:rsid w:val="00137A34"/>
    <w:pPr>
      <w:spacing w:after="120" w:line="240" w:lineRule="auto"/>
      <w:ind w:firstLine="0"/>
      <w:jc w:val="left"/>
    </w:pPr>
    <w:rPr>
      <w:sz w:val="24"/>
      <w:szCs w:val="24"/>
    </w:rPr>
  </w:style>
  <w:style w:type="paragraph" w:customStyle="1" w:styleId="multi-chatleave-chatsystem-m">
    <w:name w:val="multi-chat_leave-chat_system-m"/>
    <w:basedOn w:val="a"/>
    <w:rsid w:val="00137A34"/>
    <w:pPr>
      <w:spacing w:line="240" w:lineRule="auto"/>
      <w:ind w:firstLine="0"/>
      <w:jc w:val="left"/>
    </w:pPr>
    <w:rPr>
      <w:sz w:val="24"/>
      <w:szCs w:val="24"/>
    </w:rPr>
  </w:style>
  <w:style w:type="paragraph" w:customStyle="1" w:styleId="multi-chattxt-counter">
    <w:name w:val="multi-chat_txt-counter"/>
    <w:basedOn w:val="a"/>
    <w:rsid w:val="00137A34"/>
    <w:pPr>
      <w:shd w:val="clear" w:color="auto" w:fill="8B9FA4"/>
      <w:spacing w:before="15" w:line="240" w:lineRule="auto"/>
      <w:ind w:firstLine="0"/>
      <w:jc w:val="left"/>
    </w:pPr>
    <w:rPr>
      <w:color w:val="FFFFFF"/>
      <w:sz w:val="17"/>
      <w:szCs w:val="17"/>
    </w:rPr>
  </w:style>
  <w:style w:type="paragraph" w:customStyle="1" w:styleId="mdialogmpreview">
    <w:name w:val="mdialog_m_preview"/>
    <w:basedOn w:val="a"/>
    <w:rsid w:val="00137A34"/>
    <w:pPr>
      <w:spacing w:line="240" w:lineRule="auto"/>
      <w:ind w:firstLine="0"/>
      <w:jc w:val="left"/>
    </w:pPr>
    <w:rPr>
      <w:vanish/>
      <w:sz w:val="24"/>
      <w:szCs w:val="24"/>
    </w:rPr>
  </w:style>
  <w:style w:type="paragraph" w:customStyle="1" w:styleId="mdialogmpreviewshow">
    <w:name w:val="mdialog_m_preview__show"/>
    <w:basedOn w:val="a"/>
    <w:rsid w:val="00137A34"/>
    <w:pPr>
      <w:spacing w:line="240" w:lineRule="auto"/>
      <w:ind w:firstLine="0"/>
      <w:jc w:val="left"/>
    </w:pPr>
    <w:rPr>
      <w:sz w:val="24"/>
      <w:szCs w:val="24"/>
    </w:rPr>
  </w:style>
  <w:style w:type="paragraph" w:customStyle="1" w:styleId="amsg">
    <w:name w:val="amsg"/>
    <w:basedOn w:val="a"/>
    <w:rsid w:val="00137A34"/>
    <w:pPr>
      <w:spacing w:line="240" w:lineRule="auto"/>
      <w:ind w:firstLine="0"/>
      <w:jc w:val="left"/>
    </w:pPr>
    <w:rPr>
      <w:sz w:val="24"/>
      <w:szCs w:val="24"/>
    </w:rPr>
  </w:style>
  <w:style w:type="paragraph" w:customStyle="1" w:styleId="amsgwavecnt">
    <w:name w:val="amsg_wavecnt"/>
    <w:basedOn w:val="a"/>
    <w:rsid w:val="00137A34"/>
    <w:pPr>
      <w:spacing w:line="240" w:lineRule="auto"/>
      <w:ind w:left="300" w:right="888" w:firstLine="0"/>
      <w:jc w:val="left"/>
    </w:pPr>
    <w:rPr>
      <w:sz w:val="24"/>
      <w:szCs w:val="24"/>
    </w:rPr>
  </w:style>
  <w:style w:type="paragraph" w:customStyle="1" w:styleId="amsgbtn">
    <w:name w:val="amsg_btn"/>
    <w:basedOn w:val="a"/>
    <w:rsid w:val="00137A34"/>
    <w:pPr>
      <w:spacing w:line="240" w:lineRule="auto"/>
      <w:ind w:firstLine="0"/>
      <w:jc w:val="left"/>
    </w:pPr>
    <w:rPr>
      <w:sz w:val="24"/>
      <w:szCs w:val="24"/>
    </w:rPr>
  </w:style>
  <w:style w:type="paragraph" w:customStyle="1" w:styleId="amsgtmrcont">
    <w:name w:val="amsg_tmrcont"/>
    <w:basedOn w:val="a"/>
    <w:rsid w:val="00137A34"/>
    <w:pPr>
      <w:spacing w:line="240" w:lineRule="auto"/>
      <w:ind w:firstLine="0"/>
      <w:jc w:val="left"/>
    </w:pPr>
    <w:rPr>
      <w:sz w:val="24"/>
      <w:szCs w:val="24"/>
    </w:rPr>
  </w:style>
  <w:style w:type="paragraph" w:customStyle="1" w:styleId="amsgwaveclip">
    <w:name w:val="amsg_waveclip"/>
    <w:basedOn w:val="a"/>
    <w:rsid w:val="00137A34"/>
    <w:pPr>
      <w:spacing w:line="240" w:lineRule="auto"/>
      <w:ind w:firstLine="0"/>
      <w:jc w:val="left"/>
    </w:pPr>
    <w:rPr>
      <w:sz w:val="24"/>
      <w:szCs w:val="24"/>
    </w:rPr>
  </w:style>
  <w:style w:type="paragraph" w:customStyle="1" w:styleId="amsgbtncnt">
    <w:name w:val="amsg_btncnt"/>
    <w:basedOn w:val="a"/>
    <w:rsid w:val="00137A34"/>
    <w:pPr>
      <w:spacing w:line="240" w:lineRule="auto"/>
      <w:ind w:firstLine="0"/>
      <w:jc w:val="left"/>
    </w:pPr>
    <w:rPr>
      <w:sz w:val="24"/>
      <w:szCs w:val="24"/>
    </w:rPr>
  </w:style>
  <w:style w:type="paragraph" w:customStyle="1" w:styleId="amsgwave">
    <w:name w:val="amsg_wave"/>
    <w:basedOn w:val="a"/>
    <w:rsid w:val="00137A34"/>
    <w:pPr>
      <w:spacing w:line="240" w:lineRule="auto"/>
      <w:ind w:firstLine="0"/>
      <w:jc w:val="left"/>
    </w:pPr>
    <w:rPr>
      <w:sz w:val="24"/>
      <w:szCs w:val="24"/>
    </w:rPr>
  </w:style>
  <w:style w:type="paragraph" w:customStyle="1" w:styleId="amsgtmr">
    <w:name w:val="amsg_tmr"/>
    <w:basedOn w:val="a"/>
    <w:rsid w:val="00137A34"/>
    <w:pPr>
      <w:shd w:val="clear" w:color="auto" w:fill="D0D0D0"/>
      <w:spacing w:line="270" w:lineRule="atLeast"/>
      <w:ind w:firstLine="0"/>
      <w:jc w:val="center"/>
    </w:pPr>
    <w:rPr>
      <w:color w:val="333333"/>
      <w:sz w:val="18"/>
      <w:szCs w:val="18"/>
    </w:rPr>
  </w:style>
  <w:style w:type="paragraph" w:customStyle="1" w:styleId="amsgtl">
    <w:name w:val="amsg_tl"/>
    <w:basedOn w:val="a"/>
    <w:rsid w:val="00137A34"/>
    <w:pPr>
      <w:shd w:val="clear" w:color="auto" w:fill="D0D0D0"/>
      <w:spacing w:line="240" w:lineRule="auto"/>
      <w:ind w:firstLine="0"/>
      <w:jc w:val="left"/>
    </w:pPr>
    <w:rPr>
      <w:sz w:val="24"/>
      <w:szCs w:val="24"/>
    </w:rPr>
  </w:style>
  <w:style w:type="paragraph" w:customStyle="1" w:styleId="amsgtlfg">
    <w:name w:val="amsg_tl_fg"/>
    <w:basedOn w:val="a"/>
    <w:rsid w:val="00137A34"/>
    <w:pPr>
      <w:shd w:val="clear" w:color="auto" w:fill="ED812B"/>
      <w:spacing w:line="240" w:lineRule="auto"/>
      <w:ind w:firstLine="0"/>
      <w:jc w:val="left"/>
    </w:pPr>
    <w:rPr>
      <w:sz w:val="24"/>
      <w:szCs w:val="24"/>
    </w:rPr>
  </w:style>
  <w:style w:type="paragraph" w:customStyle="1" w:styleId="amsgerror">
    <w:name w:val="amsg_error"/>
    <w:basedOn w:val="a"/>
    <w:rsid w:val="00137A34"/>
    <w:pPr>
      <w:spacing w:line="240" w:lineRule="auto"/>
      <w:ind w:firstLine="0"/>
      <w:jc w:val="left"/>
    </w:pPr>
    <w:rPr>
      <w:color w:val="FF0000"/>
      <w:sz w:val="24"/>
      <w:szCs w:val="24"/>
    </w:rPr>
  </w:style>
  <w:style w:type="paragraph" w:customStyle="1" w:styleId="mdialogclose">
    <w:name w:val="mdialog_close"/>
    <w:basedOn w:val="a"/>
    <w:rsid w:val="00137A34"/>
    <w:pPr>
      <w:spacing w:line="240" w:lineRule="auto"/>
      <w:ind w:firstLine="0"/>
      <w:jc w:val="left"/>
    </w:pPr>
    <w:rPr>
      <w:sz w:val="24"/>
      <w:szCs w:val="24"/>
    </w:rPr>
  </w:style>
  <w:style w:type="paragraph" w:customStyle="1" w:styleId="mdialogchatinfocontrols">
    <w:name w:val="mdialog_chat_info_controls"/>
    <w:basedOn w:val="a"/>
    <w:rsid w:val="00137A34"/>
    <w:pPr>
      <w:spacing w:line="240" w:lineRule="auto"/>
      <w:ind w:right="240" w:firstLine="0"/>
      <w:jc w:val="left"/>
    </w:pPr>
    <w:rPr>
      <w:color w:val="666666"/>
      <w:sz w:val="24"/>
      <w:szCs w:val="24"/>
    </w:rPr>
  </w:style>
  <w:style w:type="paragraph" w:customStyle="1" w:styleId="ntfwsmall">
    <w:name w:val="ntf_w__small"/>
    <w:basedOn w:val="a"/>
    <w:rsid w:val="00137A34"/>
    <w:pPr>
      <w:spacing w:line="240" w:lineRule="auto"/>
      <w:ind w:firstLine="0"/>
      <w:jc w:val="left"/>
    </w:pPr>
    <w:rPr>
      <w:sz w:val="24"/>
      <w:szCs w:val="24"/>
    </w:rPr>
  </w:style>
  <w:style w:type="paragraph" w:customStyle="1" w:styleId="ntfwhighlighted">
    <w:name w:val="ntf_w__highlighted"/>
    <w:basedOn w:val="a"/>
    <w:rsid w:val="00137A34"/>
    <w:pPr>
      <w:shd w:val="clear" w:color="auto" w:fill="FFF0CA"/>
      <w:spacing w:line="240" w:lineRule="auto"/>
      <w:ind w:firstLine="0"/>
      <w:jc w:val="left"/>
    </w:pPr>
    <w:rPr>
      <w:sz w:val="24"/>
      <w:szCs w:val="24"/>
    </w:rPr>
  </w:style>
  <w:style w:type="paragraph" w:customStyle="1" w:styleId="ntf">
    <w:name w:val="ntf"/>
    <w:basedOn w:val="a"/>
    <w:rsid w:val="00137A34"/>
    <w:pPr>
      <w:shd w:val="clear" w:color="auto" w:fill="FFFFFF"/>
      <w:spacing w:line="240" w:lineRule="auto"/>
      <w:ind w:firstLine="0"/>
      <w:jc w:val="left"/>
    </w:pPr>
    <w:rPr>
      <w:sz w:val="24"/>
      <w:szCs w:val="24"/>
    </w:rPr>
  </w:style>
  <w:style w:type="paragraph" w:customStyle="1" w:styleId="ntfnp">
    <w:name w:val="ntf__np"/>
    <w:basedOn w:val="a"/>
    <w:rsid w:val="00137A34"/>
    <w:pPr>
      <w:spacing w:line="240" w:lineRule="auto"/>
      <w:ind w:firstLine="0"/>
      <w:jc w:val="left"/>
    </w:pPr>
    <w:rPr>
      <w:sz w:val="24"/>
      <w:szCs w:val="24"/>
    </w:rPr>
  </w:style>
  <w:style w:type="paragraph" w:customStyle="1" w:styleId="ntf50">
    <w:name w:val="ntf__50"/>
    <w:basedOn w:val="a"/>
    <w:rsid w:val="00137A34"/>
    <w:pPr>
      <w:spacing w:line="240" w:lineRule="auto"/>
      <w:ind w:firstLine="0"/>
      <w:jc w:val="left"/>
    </w:pPr>
    <w:rPr>
      <w:sz w:val="24"/>
      <w:szCs w:val="24"/>
    </w:rPr>
  </w:style>
  <w:style w:type="paragraph" w:customStyle="1" w:styleId="ntfst">
    <w:name w:val="ntf__st"/>
    <w:basedOn w:val="a"/>
    <w:rsid w:val="00137A34"/>
    <w:pPr>
      <w:spacing w:line="240" w:lineRule="auto"/>
      <w:ind w:firstLine="0"/>
      <w:jc w:val="left"/>
    </w:pPr>
    <w:rPr>
      <w:sz w:val="24"/>
      <w:szCs w:val="24"/>
    </w:rPr>
  </w:style>
  <w:style w:type="paragraph" w:customStyle="1" w:styleId="ntf70">
    <w:name w:val="ntf__70"/>
    <w:basedOn w:val="a"/>
    <w:rsid w:val="00137A34"/>
    <w:pPr>
      <w:spacing w:line="240" w:lineRule="auto"/>
      <w:ind w:firstLine="0"/>
      <w:jc w:val="left"/>
    </w:pPr>
    <w:rPr>
      <w:sz w:val="24"/>
      <w:szCs w:val="24"/>
    </w:rPr>
  </w:style>
  <w:style w:type="paragraph" w:customStyle="1" w:styleId="ntfsent-date">
    <w:name w:val="ntf_sent-date"/>
    <w:basedOn w:val="a"/>
    <w:rsid w:val="00137A34"/>
    <w:pPr>
      <w:spacing w:after="45" w:line="240" w:lineRule="auto"/>
      <w:ind w:firstLine="0"/>
      <w:jc w:val="left"/>
    </w:pPr>
    <w:rPr>
      <w:color w:val="999999"/>
      <w:sz w:val="15"/>
      <w:szCs w:val="15"/>
    </w:rPr>
  </w:style>
  <w:style w:type="paragraph" w:customStyle="1" w:styleId="ntfdel">
    <w:name w:val="ntf__del"/>
    <w:basedOn w:val="a"/>
    <w:rsid w:val="00137A34"/>
    <w:pPr>
      <w:spacing w:line="240" w:lineRule="auto"/>
      <w:ind w:firstLine="0"/>
      <w:jc w:val="left"/>
    </w:pPr>
    <w:rPr>
      <w:sz w:val="24"/>
      <w:szCs w:val="24"/>
    </w:rPr>
  </w:style>
  <w:style w:type="paragraph" w:customStyle="1" w:styleId="ntftx-del">
    <w:name w:val="ntf_tx-del"/>
    <w:basedOn w:val="a"/>
    <w:rsid w:val="00137A34"/>
    <w:pPr>
      <w:spacing w:line="240" w:lineRule="auto"/>
      <w:ind w:firstLine="0"/>
      <w:jc w:val="left"/>
    </w:pPr>
    <w:rPr>
      <w:vanish/>
      <w:sz w:val="24"/>
      <w:szCs w:val="24"/>
    </w:rPr>
  </w:style>
  <w:style w:type="paragraph" w:customStyle="1" w:styleId="ntfimgw">
    <w:name w:val="ntf_img_w"/>
    <w:basedOn w:val="a"/>
    <w:rsid w:val="00137A34"/>
    <w:pPr>
      <w:spacing w:line="240" w:lineRule="auto"/>
      <w:ind w:firstLine="0"/>
      <w:jc w:val="center"/>
    </w:pPr>
    <w:rPr>
      <w:sz w:val="24"/>
      <w:szCs w:val="24"/>
    </w:rPr>
  </w:style>
  <w:style w:type="paragraph" w:customStyle="1" w:styleId="ntfimgws">
    <w:name w:val="ntf_img_w_s"/>
    <w:basedOn w:val="a"/>
    <w:rsid w:val="00137A34"/>
    <w:pPr>
      <w:shd w:val="clear" w:color="auto" w:fill="DCE8EA"/>
      <w:spacing w:after="30" w:line="240" w:lineRule="auto"/>
      <w:ind w:right="30" w:firstLine="0"/>
      <w:jc w:val="left"/>
      <w:textAlignment w:val="top"/>
    </w:pPr>
    <w:rPr>
      <w:sz w:val="24"/>
      <w:szCs w:val="24"/>
    </w:rPr>
  </w:style>
  <w:style w:type="paragraph" w:customStyle="1" w:styleId="ntfimg">
    <w:name w:val="ntf_img"/>
    <w:basedOn w:val="a"/>
    <w:rsid w:val="00137A34"/>
    <w:pPr>
      <w:spacing w:line="240" w:lineRule="auto"/>
      <w:ind w:firstLine="0"/>
      <w:jc w:val="left"/>
    </w:pPr>
    <w:rPr>
      <w:sz w:val="24"/>
      <w:szCs w:val="24"/>
    </w:rPr>
  </w:style>
  <w:style w:type="paragraph" w:customStyle="1" w:styleId="ntfimg4x4">
    <w:name w:val="ntf_img__4x4"/>
    <w:basedOn w:val="a"/>
    <w:rsid w:val="00137A34"/>
    <w:pPr>
      <w:shd w:val="clear" w:color="auto" w:fill="DCE8EA"/>
      <w:spacing w:line="240" w:lineRule="auto"/>
      <w:ind w:firstLine="0"/>
      <w:jc w:val="left"/>
    </w:pPr>
    <w:rPr>
      <w:sz w:val="24"/>
      <w:szCs w:val="24"/>
    </w:rPr>
  </w:style>
  <w:style w:type="paragraph" w:customStyle="1" w:styleId="ntftx">
    <w:name w:val="ntf_tx"/>
    <w:basedOn w:val="a"/>
    <w:rsid w:val="00137A34"/>
    <w:pPr>
      <w:spacing w:after="120" w:line="240" w:lineRule="auto"/>
      <w:ind w:firstLine="0"/>
      <w:jc w:val="left"/>
    </w:pPr>
    <w:rPr>
      <w:color w:val="666666"/>
      <w:sz w:val="24"/>
      <w:szCs w:val="24"/>
    </w:rPr>
  </w:style>
  <w:style w:type="paragraph" w:customStyle="1" w:styleId="ntftxp">
    <w:name w:val="ntf_tx_p"/>
    <w:basedOn w:val="a"/>
    <w:rsid w:val="00137A34"/>
    <w:pPr>
      <w:spacing w:after="75" w:line="240" w:lineRule="auto"/>
      <w:ind w:firstLine="0"/>
      <w:jc w:val="left"/>
    </w:pPr>
    <w:rPr>
      <w:color w:val="666666"/>
      <w:sz w:val="24"/>
      <w:szCs w:val="24"/>
    </w:rPr>
  </w:style>
  <w:style w:type="paragraph" w:customStyle="1" w:styleId="ntftxdark">
    <w:name w:val="ntf_tx__dark"/>
    <w:basedOn w:val="a"/>
    <w:rsid w:val="00137A34"/>
    <w:pPr>
      <w:spacing w:line="240" w:lineRule="auto"/>
      <w:ind w:firstLine="0"/>
      <w:jc w:val="left"/>
    </w:pPr>
    <w:rPr>
      <w:color w:val="333333"/>
      <w:sz w:val="24"/>
      <w:szCs w:val="24"/>
    </w:rPr>
  </w:style>
  <w:style w:type="paragraph" w:customStyle="1" w:styleId="ntftxlight">
    <w:name w:val="ntf_tx__light"/>
    <w:basedOn w:val="a"/>
    <w:rsid w:val="00137A34"/>
    <w:pPr>
      <w:spacing w:line="210" w:lineRule="atLeast"/>
      <w:ind w:firstLine="0"/>
      <w:jc w:val="left"/>
    </w:pPr>
    <w:rPr>
      <w:color w:val="999999"/>
      <w:sz w:val="24"/>
      <w:szCs w:val="24"/>
    </w:rPr>
  </w:style>
  <w:style w:type="paragraph" w:customStyle="1" w:styleId="ntftxtight">
    <w:name w:val="ntf_tx__tight"/>
    <w:basedOn w:val="a"/>
    <w:rsid w:val="00137A34"/>
    <w:pPr>
      <w:spacing w:line="210" w:lineRule="atLeast"/>
      <w:ind w:firstLine="0"/>
      <w:jc w:val="left"/>
    </w:pPr>
    <w:rPr>
      <w:sz w:val="24"/>
      <w:szCs w:val="24"/>
    </w:rPr>
  </w:style>
  <w:style w:type="paragraph" w:customStyle="1" w:styleId="ntfmorea">
    <w:name w:val="ntf_more_a"/>
    <w:basedOn w:val="a"/>
    <w:rsid w:val="00137A34"/>
    <w:pPr>
      <w:spacing w:before="75" w:line="240" w:lineRule="auto"/>
      <w:ind w:firstLine="0"/>
      <w:jc w:val="left"/>
    </w:pPr>
    <w:rPr>
      <w:sz w:val="24"/>
      <w:szCs w:val="24"/>
    </w:rPr>
  </w:style>
  <w:style w:type="paragraph" w:customStyle="1" w:styleId="ntfatt">
    <w:name w:val="ntf_att"/>
    <w:basedOn w:val="a"/>
    <w:rsid w:val="00137A34"/>
    <w:pPr>
      <w:spacing w:before="120" w:line="240" w:lineRule="auto"/>
      <w:ind w:firstLine="0"/>
      <w:jc w:val="left"/>
    </w:pPr>
    <w:rPr>
      <w:color w:val="666666"/>
      <w:sz w:val="24"/>
      <w:szCs w:val="24"/>
    </w:rPr>
  </w:style>
  <w:style w:type="paragraph" w:customStyle="1" w:styleId="ntfatta">
    <w:name w:val="ntf_att_a"/>
    <w:basedOn w:val="a"/>
    <w:rsid w:val="00137A34"/>
    <w:pPr>
      <w:spacing w:line="240" w:lineRule="auto"/>
      <w:ind w:left="150" w:firstLine="0"/>
      <w:jc w:val="left"/>
    </w:pPr>
    <w:rPr>
      <w:sz w:val="24"/>
      <w:szCs w:val="24"/>
    </w:rPr>
  </w:style>
  <w:style w:type="paragraph" w:customStyle="1" w:styleId="ntfbtns">
    <w:name w:val="ntf_btns"/>
    <w:basedOn w:val="a"/>
    <w:rsid w:val="00137A34"/>
    <w:pPr>
      <w:shd w:val="clear" w:color="auto" w:fill="FFFFFF"/>
      <w:spacing w:before="180" w:line="240" w:lineRule="auto"/>
      <w:ind w:firstLine="0"/>
      <w:jc w:val="left"/>
    </w:pPr>
    <w:rPr>
      <w:sz w:val="24"/>
      <w:szCs w:val="24"/>
    </w:rPr>
  </w:style>
  <w:style w:type="paragraph" w:customStyle="1" w:styleId="ntfbtnsmultiple">
    <w:name w:val="ntf_btns_multiple"/>
    <w:basedOn w:val="a"/>
    <w:rsid w:val="00137A34"/>
    <w:pPr>
      <w:shd w:val="clear" w:color="auto" w:fill="FFFFFF"/>
      <w:spacing w:before="180" w:after="150" w:line="240" w:lineRule="auto"/>
      <w:ind w:firstLine="0"/>
      <w:jc w:val="left"/>
    </w:pPr>
    <w:rPr>
      <w:sz w:val="24"/>
      <w:szCs w:val="24"/>
    </w:rPr>
  </w:style>
  <w:style w:type="paragraph" w:customStyle="1" w:styleId="ntfacw">
    <w:name w:val="ntf_ac_w"/>
    <w:basedOn w:val="a"/>
    <w:rsid w:val="00137A34"/>
    <w:pPr>
      <w:shd w:val="clear" w:color="auto" w:fill="FFFFFF"/>
      <w:spacing w:line="240" w:lineRule="auto"/>
      <w:ind w:firstLine="0"/>
      <w:jc w:val="left"/>
    </w:pPr>
    <w:rPr>
      <w:sz w:val="24"/>
      <w:szCs w:val="24"/>
    </w:rPr>
  </w:style>
  <w:style w:type="paragraph" w:customStyle="1" w:styleId="ntfacwbottom">
    <w:name w:val="ntf_ac_w__bottom"/>
    <w:basedOn w:val="a"/>
    <w:rsid w:val="00137A34"/>
    <w:pPr>
      <w:spacing w:line="240" w:lineRule="auto"/>
      <w:ind w:firstLine="0"/>
      <w:jc w:val="left"/>
    </w:pPr>
    <w:rPr>
      <w:sz w:val="24"/>
      <w:szCs w:val="24"/>
    </w:rPr>
  </w:style>
  <w:style w:type="paragraph" w:customStyle="1" w:styleId="ntfac">
    <w:name w:val="ntf_ac"/>
    <w:basedOn w:val="a"/>
    <w:rsid w:val="00137A34"/>
    <w:pPr>
      <w:spacing w:line="240" w:lineRule="auto"/>
      <w:ind w:left="15" w:right="15" w:firstLine="0"/>
      <w:jc w:val="left"/>
    </w:pPr>
    <w:rPr>
      <w:sz w:val="24"/>
      <w:szCs w:val="24"/>
    </w:rPr>
  </w:style>
  <w:style w:type="paragraph" w:customStyle="1" w:styleId="ntftime">
    <w:name w:val="ntf_time"/>
    <w:basedOn w:val="a"/>
    <w:rsid w:val="00137A34"/>
    <w:pPr>
      <w:spacing w:line="240" w:lineRule="auto"/>
      <w:ind w:right="75" w:firstLine="0"/>
      <w:jc w:val="left"/>
    </w:pPr>
    <w:rPr>
      <w:color w:val="999999"/>
      <w:sz w:val="15"/>
      <w:szCs w:val="15"/>
    </w:rPr>
  </w:style>
  <w:style w:type="paragraph" w:customStyle="1" w:styleId="ntfmsg">
    <w:name w:val="ntf_msg"/>
    <w:basedOn w:val="a"/>
    <w:rsid w:val="00137A34"/>
    <w:pPr>
      <w:spacing w:before="75" w:after="150" w:line="240" w:lineRule="auto"/>
      <w:ind w:firstLine="0"/>
      <w:jc w:val="left"/>
    </w:pPr>
    <w:rPr>
      <w:color w:val="333333"/>
      <w:sz w:val="24"/>
      <w:szCs w:val="24"/>
    </w:rPr>
  </w:style>
  <w:style w:type="paragraph" w:customStyle="1" w:styleId="ntfmsgok">
    <w:name w:val="ntf_msg__ok"/>
    <w:basedOn w:val="a"/>
    <w:rsid w:val="00137A34"/>
    <w:pPr>
      <w:spacing w:line="240" w:lineRule="auto"/>
      <w:ind w:firstLine="0"/>
      <w:jc w:val="left"/>
    </w:pPr>
    <w:rPr>
      <w:sz w:val="24"/>
      <w:szCs w:val="24"/>
    </w:rPr>
  </w:style>
  <w:style w:type="paragraph" w:customStyle="1" w:styleId="ntfok">
    <w:name w:val="ntf_ok"/>
    <w:basedOn w:val="a"/>
    <w:rsid w:val="00137A34"/>
    <w:pPr>
      <w:spacing w:line="240" w:lineRule="auto"/>
      <w:ind w:firstLine="0"/>
      <w:jc w:val="left"/>
    </w:pPr>
    <w:rPr>
      <w:sz w:val="24"/>
      <w:szCs w:val="24"/>
    </w:rPr>
  </w:style>
  <w:style w:type="paragraph" w:customStyle="1" w:styleId="ntfallw">
    <w:name w:val="ntf_all_w"/>
    <w:basedOn w:val="a"/>
    <w:rsid w:val="00137A34"/>
    <w:pPr>
      <w:pBdr>
        <w:top w:val="dotted" w:sz="6" w:space="0" w:color="999999"/>
      </w:pBdr>
      <w:shd w:val="clear" w:color="auto" w:fill="FFFFFF"/>
      <w:spacing w:line="240" w:lineRule="auto"/>
      <w:ind w:firstLine="0"/>
      <w:jc w:val="left"/>
    </w:pPr>
    <w:rPr>
      <w:sz w:val="24"/>
      <w:szCs w:val="24"/>
    </w:rPr>
  </w:style>
  <w:style w:type="paragraph" w:customStyle="1" w:styleId="ntfalla">
    <w:name w:val="ntf_all_a"/>
    <w:basedOn w:val="a"/>
    <w:rsid w:val="00137A34"/>
    <w:pPr>
      <w:spacing w:line="240" w:lineRule="auto"/>
      <w:ind w:firstLine="0"/>
      <w:jc w:val="left"/>
    </w:pPr>
    <w:rPr>
      <w:sz w:val="24"/>
      <w:szCs w:val="24"/>
    </w:rPr>
  </w:style>
  <w:style w:type="paragraph" w:customStyle="1" w:styleId="ntftxvideo">
    <w:name w:val="ntf_tx_video"/>
    <w:basedOn w:val="a"/>
    <w:rsid w:val="00137A34"/>
    <w:pPr>
      <w:spacing w:line="240" w:lineRule="auto"/>
      <w:ind w:firstLine="0"/>
      <w:jc w:val="left"/>
    </w:pPr>
    <w:rPr>
      <w:sz w:val="24"/>
      <w:szCs w:val="24"/>
    </w:rPr>
  </w:style>
  <w:style w:type="paragraph" w:customStyle="1" w:styleId="ntfpopupw">
    <w:name w:val="ntf_popup_w"/>
    <w:basedOn w:val="a"/>
    <w:rsid w:val="00137A34"/>
    <w:pPr>
      <w:spacing w:line="240" w:lineRule="auto"/>
      <w:ind w:firstLine="0"/>
      <w:jc w:val="left"/>
    </w:pPr>
    <w:rPr>
      <w:sz w:val="24"/>
      <w:szCs w:val="24"/>
    </w:rPr>
  </w:style>
  <w:style w:type="paragraph" w:customStyle="1" w:styleId="ntflstw">
    <w:name w:val="ntf_lst_w"/>
    <w:basedOn w:val="a"/>
    <w:rsid w:val="00137A34"/>
    <w:pPr>
      <w:shd w:val="clear" w:color="auto" w:fill="FECC51"/>
      <w:spacing w:line="240" w:lineRule="auto"/>
      <w:ind w:firstLine="0"/>
      <w:jc w:val="left"/>
    </w:pPr>
    <w:rPr>
      <w:sz w:val="24"/>
      <w:szCs w:val="24"/>
    </w:rPr>
  </w:style>
  <w:style w:type="paragraph" w:customStyle="1" w:styleId="ntflst">
    <w:name w:val="ntf_lst"/>
    <w:basedOn w:val="a"/>
    <w:rsid w:val="00137A34"/>
    <w:pPr>
      <w:spacing w:line="240" w:lineRule="auto"/>
      <w:ind w:firstLine="0"/>
      <w:jc w:val="left"/>
    </w:pPr>
    <w:rPr>
      <w:sz w:val="24"/>
      <w:szCs w:val="24"/>
    </w:rPr>
  </w:style>
  <w:style w:type="paragraph" w:customStyle="1" w:styleId="ntfempty">
    <w:name w:val="ntf_empty"/>
    <w:basedOn w:val="a"/>
    <w:rsid w:val="00137A34"/>
    <w:pPr>
      <w:shd w:val="clear" w:color="auto" w:fill="FFFFFF"/>
      <w:spacing w:line="240" w:lineRule="auto"/>
      <w:ind w:firstLine="0"/>
      <w:jc w:val="center"/>
    </w:pPr>
    <w:rPr>
      <w:sz w:val="24"/>
      <w:szCs w:val="24"/>
    </w:rPr>
  </w:style>
  <w:style w:type="paragraph" w:customStyle="1" w:styleId="ntfsidebar">
    <w:name w:val="ntf_sidebar"/>
    <w:basedOn w:val="a"/>
    <w:rsid w:val="00137A34"/>
    <w:pPr>
      <w:shd w:val="clear" w:color="auto" w:fill="FFFFFF"/>
      <w:spacing w:line="240" w:lineRule="auto"/>
      <w:ind w:firstLine="0"/>
      <w:jc w:val="left"/>
    </w:pPr>
    <w:rPr>
      <w:sz w:val="24"/>
      <w:szCs w:val="24"/>
    </w:rPr>
  </w:style>
  <w:style w:type="paragraph" w:customStyle="1" w:styleId="ntfsidebarw">
    <w:name w:val="ntf_sidebar_w"/>
    <w:basedOn w:val="a"/>
    <w:rsid w:val="00137A34"/>
    <w:pPr>
      <w:shd w:val="clear" w:color="auto" w:fill="FECC51"/>
      <w:spacing w:line="240" w:lineRule="auto"/>
      <w:ind w:left="-15" w:firstLine="0"/>
      <w:jc w:val="left"/>
    </w:pPr>
    <w:rPr>
      <w:sz w:val="24"/>
      <w:szCs w:val="24"/>
    </w:rPr>
  </w:style>
  <w:style w:type="paragraph" w:customStyle="1" w:styleId="ntfsidebarcnt">
    <w:name w:val="ntf_sidebar_cnt"/>
    <w:basedOn w:val="a"/>
    <w:rsid w:val="00137A34"/>
    <w:pPr>
      <w:spacing w:before="225" w:after="225" w:line="240" w:lineRule="auto"/>
      <w:ind w:left="225" w:right="225" w:firstLine="0"/>
      <w:jc w:val="left"/>
    </w:pPr>
    <w:rPr>
      <w:sz w:val="24"/>
      <w:szCs w:val="24"/>
    </w:rPr>
  </w:style>
  <w:style w:type="paragraph" w:customStyle="1" w:styleId="ntfsidebarh">
    <w:name w:val="ntf_sidebar_h"/>
    <w:basedOn w:val="a"/>
    <w:rsid w:val="00137A34"/>
    <w:pPr>
      <w:spacing w:line="240" w:lineRule="auto"/>
      <w:ind w:firstLine="0"/>
      <w:jc w:val="left"/>
    </w:pPr>
    <w:rPr>
      <w:color w:val="333333"/>
      <w:sz w:val="23"/>
      <w:szCs w:val="23"/>
    </w:rPr>
  </w:style>
  <w:style w:type="paragraph" w:customStyle="1" w:styleId="ntfmusic">
    <w:name w:val="ntf_music"/>
    <w:basedOn w:val="a"/>
    <w:rsid w:val="00137A34"/>
    <w:pPr>
      <w:shd w:val="clear" w:color="auto" w:fill="F0F0F0"/>
      <w:spacing w:line="240" w:lineRule="auto"/>
      <w:ind w:firstLine="0"/>
      <w:jc w:val="left"/>
    </w:pPr>
    <w:rPr>
      <w:sz w:val="24"/>
      <w:szCs w:val="24"/>
    </w:rPr>
  </w:style>
  <w:style w:type="paragraph" w:customStyle="1" w:styleId="ntfmusica">
    <w:name w:val="ntf_music_a"/>
    <w:basedOn w:val="a"/>
    <w:rsid w:val="00137A34"/>
    <w:pPr>
      <w:spacing w:line="240" w:lineRule="auto"/>
      <w:ind w:firstLine="0"/>
      <w:jc w:val="left"/>
    </w:pPr>
    <w:rPr>
      <w:sz w:val="15"/>
      <w:szCs w:val="15"/>
    </w:rPr>
  </w:style>
  <w:style w:type="paragraph" w:customStyle="1" w:styleId="ntfemptyh">
    <w:name w:val="ntf_empty_h"/>
    <w:basedOn w:val="a"/>
    <w:rsid w:val="00137A34"/>
    <w:pPr>
      <w:spacing w:before="450" w:line="240" w:lineRule="auto"/>
      <w:ind w:firstLine="0"/>
      <w:jc w:val="left"/>
    </w:pPr>
    <w:rPr>
      <w:color w:val="333333"/>
      <w:sz w:val="35"/>
      <w:szCs w:val="35"/>
    </w:rPr>
  </w:style>
  <w:style w:type="paragraph" w:customStyle="1" w:styleId="ntfemptyt">
    <w:name w:val="ntf_empty_t"/>
    <w:basedOn w:val="a"/>
    <w:rsid w:val="00137A34"/>
    <w:pPr>
      <w:spacing w:before="450" w:after="450" w:line="240" w:lineRule="auto"/>
      <w:ind w:firstLine="0"/>
      <w:jc w:val="left"/>
    </w:pPr>
    <w:rPr>
      <w:color w:val="333333"/>
      <w:sz w:val="24"/>
      <w:szCs w:val="24"/>
    </w:rPr>
  </w:style>
  <w:style w:type="paragraph" w:customStyle="1" w:styleId="ntfspaceron">
    <w:name w:val="ntf_spacer__on"/>
    <w:basedOn w:val="a"/>
    <w:rsid w:val="00137A34"/>
    <w:pPr>
      <w:spacing w:line="240" w:lineRule="auto"/>
      <w:ind w:firstLine="0"/>
      <w:jc w:val="left"/>
    </w:pPr>
    <w:rPr>
      <w:sz w:val="24"/>
      <w:szCs w:val="24"/>
    </w:rPr>
  </w:style>
  <w:style w:type="paragraph" w:customStyle="1" w:styleId="ntfspacersmall">
    <w:name w:val="ntf_spacer__small"/>
    <w:basedOn w:val="a"/>
    <w:rsid w:val="00137A34"/>
    <w:pPr>
      <w:spacing w:line="240" w:lineRule="auto"/>
      <w:ind w:firstLine="0"/>
      <w:jc w:val="left"/>
    </w:pPr>
    <w:rPr>
      <w:sz w:val="24"/>
      <w:szCs w:val="24"/>
    </w:rPr>
  </w:style>
  <w:style w:type="paragraph" w:customStyle="1" w:styleId="fr-suggesti">
    <w:name w:val="fr-suggest_i"/>
    <w:basedOn w:val="a"/>
    <w:rsid w:val="00137A34"/>
    <w:pPr>
      <w:spacing w:before="300" w:line="240" w:lineRule="auto"/>
      <w:ind w:firstLine="0"/>
      <w:jc w:val="left"/>
      <w:textAlignment w:val="top"/>
    </w:pPr>
    <w:rPr>
      <w:sz w:val="24"/>
      <w:szCs w:val="24"/>
    </w:rPr>
  </w:style>
  <w:style w:type="paragraph" w:customStyle="1" w:styleId="fr-suggestiava">
    <w:name w:val="fr-suggest_i_ava"/>
    <w:basedOn w:val="a"/>
    <w:rsid w:val="00137A34"/>
    <w:pPr>
      <w:spacing w:line="240" w:lineRule="auto"/>
      <w:ind w:firstLine="0"/>
      <w:jc w:val="left"/>
    </w:pPr>
    <w:rPr>
      <w:sz w:val="24"/>
      <w:szCs w:val="24"/>
    </w:rPr>
  </w:style>
  <w:style w:type="paragraph" w:customStyle="1" w:styleId="fr-suggestitx">
    <w:name w:val="fr-suggest_i_tx"/>
    <w:basedOn w:val="a"/>
    <w:rsid w:val="00137A34"/>
    <w:pPr>
      <w:spacing w:line="240" w:lineRule="auto"/>
      <w:ind w:left="975" w:firstLine="0"/>
      <w:jc w:val="left"/>
    </w:pPr>
    <w:rPr>
      <w:sz w:val="24"/>
      <w:szCs w:val="24"/>
    </w:rPr>
  </w:style>
  <w:style w:type="paragraph" w:customStyle="1" w:styleId="ntfmultiple">
    <w:name w:val="ntf_multiple"/>
    <w:basedOn w:val="a"/>
    <w:rsid w:val="00137A34"/>
    <w:pPr>
      <w:pBdr>
        <w:bottom w:val="dotted" w:sz="6" w:space="0" w:color="999999"/>
      </w:pBdr>
      <w:shd w:val="clear" w:color="auto" w:fill="FFFFFF"/>
      <w:spacing w:line="240" w:lineRule="auto"/>
      <w:ind w:firstLine="0"/>
      <w:jc w:val="left"/>
    </w:pPr>
    <w:rPr>
      <w:sz w:val="24"/>
      <w:szCs w:val="24"/>
    </w:rPr>
  </w:style>
  <w:style w:type="paragraph" w:customStyle="1" w:styleId="ntfmarked">
    <w:name w:val="ntf__marked"/>
    <w:basedOn w:val="a"/>
    <w:rsid w:val="00137A34"/>
    <w:pPr>
      <w:shd w:val="clear" w:color="auto" w:fill="FFF0CA"/>
      <w:spacing w:line="240" w:lineRule="auto"/>
      <w:ind w:firstLine="0"/>
      <w:jc w:val="left"/>
    </w:pPr>
    <w:rPr>
      <w:sz w:val="24"/>
      <w:szCs w:val="24"/>
    </w:rPr>
  </w:style>
  <w:style w:type="paragraph" w:customStyle="1" w:styleId="ntfprevposition">
    <w:name w:val="ntf__prev_position"/>
    <w:basedOn w:val="a"/>
    <w:rsid w:val="00137A34"/>
    <w:pPr>
      <w:spacing w:line="240" w:lineRule="auto"/>
      <w:ind w:left="-4005" w:firstLine="0"/>
      <w:jc w:val="left"/>
    </w:pPr>
    <w:rPr>
      <w:sz w:val="24"/>
      <w:szCs w:val="24"/>
    </w:rPr>
  </w:style>
  <w:style w:type="paragraph" w:customStyle="1" w:styleId="ntfspacerdiscussions">
    <w:name w:val="ntf_spacer__discussions"/>
    <w:basedOn w:val="a"/>
    <w:rsid w:val="00137A34"/>
    <w:pPr>
      <w:spacing w:line="240" w:lineRule="auto"/>
      <w:ind w:left="-4320" w:firstLine="0"/>
      <w:jc w:val="left"/>
    </w:pPr>
    <w:rPr>
      <w:sz w:val="24"/>
      <w:szCs w:val="24"/>
    </w:rPr>
  </w:style>
  <w:style w:type="paragraph" w:customStyle="1" w:styleId="ntfspacerright">
    <w:name w:val="ntf_spacer__right"/>
    <w:basedOn w:val="a"/>
    <w:rsid w:val="00137A34"/>
    <w:pPr>
      <w:spacing w:line="240" w:lineRule="auto"/>
      <w:ind w:left="3000" w:firstLine="0"/>
      <w:jc w:val="left"/>
    </w:pPr>
    <w:rPr>
      <w:sz w:val="24"/>
      <w:szCs w:val="24"/>
    </w:rPr>
  </w:style>
  <w:style w:type="paragraph" w:customStyle="1" w:styleId="ntfunsubscribea">
    <w:name w:val="ntf_unsubscribe_a"/>
    <w:basedOn w:val="a"/>
    <w:rsid w:val="00137A34"/>
    <w:pPr>
      <w:spacing w:line="240" w:lineRule="auto"/>
      <w:ind w:firstLine="0"/>
      <w:jc w:val="left"/>
    </w:pPr>
    <w:rPr>
      <w:sz w:val="17"/>
      <w:szCs w:val="17"/>
    </w:rPr>
  </w:style>
  <w:style w:type="paragraph" w:customStyle="1" w:styleId="ntfsent-present">
    <w:name w:val="ntf_sent-present"/>
    <w:basedOn w:val="a"/>
    <w:rsid w:val="00137A34"/>
    <w:pPr>
      <w:spacing w:line="240" w:lineRule="auto"/>
      <w:ind w:firstLine="0"/>
      <w:jc w:val="left"/>
    </w:pPr>
    <w:rPr>
      <w:sz w:val="24"/>
      <w:szCs w:val="24"/>
    </w:rPr>
  </w:style>
  <w:style w:type="paragraph" w:customStyle="1" w:styleId="ntfoverlay">
    <w:name w:val="ntf_overlay"/>
    <w:basedOn w:val="a"/>
    <w:rsid w:val="00137A34"/>
    <w:pPr>
      <w:shd w:val="clear" w:color="auto" w:fill="FFFFFF"/>
      <w:spacing w:line="240" w:lineRule="auto"/>
      <w:ind w:firstLine="0"/>
      <w:jc w:val="left"/>
    </w:pPr>
    <w:rPr>
      <w:sz w:val="24"/>
      <w:szCs w:val="24"/>
    </w:rPr>
  </w:style>
  <w:style w:type="paragraph" w:customStyle="1" w:styleId="ntfattcollapsed">
    <w:name w:val="ntf_att__collapsed"/>
    <w:basedOn w:val="a"/>
    <w:rsid w:val="00137A34"/>
    <w:pPr>
      <w:spacing w:line="240" w:lineRule="auto"/>
      <w:ind w:firstLine="0"/>
      <w:jc w:val="left"/>
    </w:pPr>
    <w:rPr>
      <w:vanish/>
      <w:sz w:val="24"/>
      <w:szCs w:val="24"/>
    </w:rPr>
  </w:style>
  <w:style w:type="paragraph" w:customStyle="1" w:styleId="ntfattsm">
    <w:name w:val="ntf_att_sm"/>
    <w:basedOn w:val="a"/>
    <w:rsid w:val="00137A34"/>
    <w:pPr>
      <w:spacing w:before="75" w:line="240" w:lineRule="auto"/>
      <w:ind w:firstLine="0"/>
      <w:jc w:val="left"/>
    </w:pPr>
    <w:rPr>
      <w:sz w:val="24"/>
      <w:szCs w:val="24"/>
    </w:rPr>
  </w:style>
  <w:style w:type="paragraph" w:customStyle="1" w:styleId="ntfrelations">
    <w:name w:val="ntf_relations"/>
    <w:basedOn w:val="a"/>
    <w:rsid w:val="00137A34"/>
    <w:pPr>
      <w:spacing w:after="300" w:line="240" w:lineRule="auto"/>
      <w:ind w:firstLine="0"/>
      <w:jc w:val="left"/>
    </w:pPr>
    <w:rPr>
      <w:sz w:val="24"/>
      <w:szCs w:val="24"/>
    </w:rPr>
  </w:style>
  <w:style w:type="paragraph" w:customStyle="1" w:styleId="ntfrelationst">
    <w:name w:val="ntf_relations_t"/>
    <w:basedOn w:val="a"/>
    <w:rsid w:val="00137A34"/>
    <w:pPr>
      <w:spacing w:before="150" w:after="75" w:line="240" w:lineRule="auto"/>
      <w:ind w:firstLine="0"/>
      <w:jc w:val="left"/>
    </w:pPr>
    <w:rPr>
      <w:b/>
      <w:bCs/>
      <w:sz w:val="24"/>
      <w:szCs w:val="24"/>
    </w:rPr>
  </w:style>
  <w:style w:type="paragraph" w:customStyle="1" w:styleId="ntfrelationslist">
    <w:name w:val="ntf_relations_list"/>
    <w:basedOn w:val="a"/>
    <w:rsid w:val="00137A34"/>
    <w:pPr>
      <w:spacing w:after="45" w:line="240" w:lineRule="auto"/>
      <w:ind w:firstLine="0"/>
      <w:jc w:val="left"/>
    </w:pPr>
    <w:rPr>
      <w:sz w:val="24"/>
      <w:szCs w:val="24"/>
    </w:rPr>
  </w:style>
  <w:style w:type="paragraph" w:customStyle="1" w:styleId="ntftxmt">
    <w:name w:val="ntf_tx__mt"/>
    <w:basedOn w:val="a"/>
    <w:rsid w:val="00137A34"/>
    <w:pPr>
      <w:spacing w:before="60" w:line="240" w:lineRule="auto"/>
      <w:ind w:firstLine="0"/>
      <w:jc w:val="left"/>
    </w:pPr>
    <w:rPr>
      <w:color w:val="999999"/>
      <w:sz w:val="18"/>
      <w:szCs w:val="18"/>
    </w:rPr>
  </w:style>
  <w:style w:type="paragraph" w:customStyle="1" w:styleId="ntfcmpdate">
    <w:name w:val="ntf_cmpdate"/>
    <w:basedOn w:val="a"/>
    <w:rsid w:val="00137A34"/>
    <w:pPr>
      <w:spacing w:line="240" w:lineRule="auto"/>
      <w:ind w:firstLine="0"/>
      <w:jc w:val="left"/>
    </w:pPr>
    <w:rPr>
      <w:sz w:val="24"/>
      <w:szCs w:val="24"/>
    </w:rPr>
  </w:style>
  <w:style w:type="paragraph" w:customStyle="1" w:styleId="ntfplace">
    <w:name w:val="ntf_place"/>
    <w:basedOn w:val="a"/>
    <w:rsid w:val="00137A34"/>
    <w:pPr>
      <w:spacing w:line="240" w:lineRule="auto"/>
      <w:ind w:firstLine="0"/>
      <w:jc w:val="left"/>
    </w:pPr>
    <w:rPr>
      <w:sz w:val="24"/>
      <w:szCs w:val="24"/>
    </w:rPr>
  </w:style>
  <w:style w:type="paragraph" w:customStyle="1" w:styleId="ntfplace2">
    <w:name w:val="ntf_place__2"/>
    <w:basedOn w:val="a"/>
    <w:rsid w:val="00137A34"/>
    <w:pPr>
      <w:spacing w:line="240" w:lineRule="auto"/>
      <w:ind w:firstLine="0"/>
      <w:jc w:val="left"/>
    </w:pPr>
    <w:rPr>
      <w:sz w:val="24"/>
      <w:szCs w:val="24"/>
    </w:rPr>
  </w:style>
  <w:style w:type="paragraph" w:customStyle="1" w:styleId="ntfplace3">
    <w:name w:val="ntf_place__3"/>
    <w:basedOn w:val="a"/>
    <w:rsid w:val="00137A34"/>
    <w:pPr>
      <w:spacing w:line="240" w:lineRule="auto"/>
      <w:ind w:firstLine="0"/>
      <w:jc w:val="left"/>
    </w:pPr>
    <w:rPr>
      <w:sz w:val="24"/>
      <w:szCs w:val="24"/>
    </w:rPr>
  </w:style>
  <w:style w:type="paragraph" w:customStyle="1" w:styleId="ntfemptyloading">
    <w:name w:val="ntf_empty__loading"/>
    <w:basedOn w:val="a"/>
    <w:rsid w:val="00137A34"/>
    <w:pPr>
      <w:shd w:val="clear" w:color="auto" w:fill="FFFFFF"/>
      <w:spacing w:line="240" w:lineRule="auto"/>
      <w:ind w:firstLine="0"/>
      <w:jc w:val="left"/>
    </w:pPr>
    <w:rPr>
      <w:sz w:val="24"/>
      <w:szCs w:val="24"/>
    </w:rPr>
  </w:style>
  <w:style w:type="paragraph" w:customStyle="1" w:styleId="musicplay-ntf">
    <w:name w:val="music_play-ntf"/>
    <w:basedOn w:val="a"/>
    <w:rsid w:val="00137A34"/>
    <w:pPr>
      <w:shd w:val="clear" w:color="auto" w:fill="999999"/>
      <w:spacing w:line="240" w:lineRule="auto"/>
      <w:ind w:firstLine="0"/>
      <w:jc w:val="left"/>
    </w:pPr>
    <w:rPr>
      <w:color w:val="FFFFFF"/>
      <w:sz w:val="15"/>
      <w:szCs w:val="15"/>
    </w:rPr>
  </w:style>
  <w:style w:type="paragraph" w:customStyle="1" w:styleId="musicplay-ntftrack">
    <w:name w:val="music_play-ntf_track"/>
    <w:basedOn w:val="a"/>
    <w:rsid w:val="00137A34"/>
    <w:pPr>
      <w:spacing w:line="240" w:lineRule="auto"/>
      <w:ind w:left="45" w:right="45" w:firstLine="0"/>
      <w:jc w:val="left"/>
    </w:pPr>
    <w:rPr>
      <w:sz w:val="24"/>
      <w:szCs w:val="24"/>
    </w:rPr>
  </w:style>
  <w:style w:type="paragraph" w:customStyle="1" w:styleId="musicplay-ntfname">
    <w:name w:val="music_play-ntf_name"/>
    <w:basedOn w:val="a"/>
    <w:rsid w:val="00137A34"/>
    <w:pPr>
      <w:spacing w:line="240" w:lineRule="auto"/>
      <w:ind w:left="45" w:right="45" w:firstLine="0"/>
      <w:jc w:val="left"/>
    </w:pPr>
    <w:rPr>
      <w:sz w:val="24"/>
      <w:szCs w:val="24"/>
    </w:rPr>
  </w:style>
  <w:style w:type="paragraph" w:customStyle="1" w:styleId="notifs">
    <w:name w:val="notifs"/>
    <w:basedOn w:val="a"/>
    <w:rsid w:val="00137A34"/>
    <w:pPr>
      <w:spacing w:line="240" w:lineRule="auto"/>
      <w:ind w:left="-5250" w:firstLine="0"/>
      <w:jc w:val="left"/>
    </w:pPr>
    <w:rPr>
      <w:sz w:val="24"/>
      <w:szCs w:val="24"/>
    </w:rPr>
  </w:style>
  <w:style w:type="paragraph" w:customStyle="1" w:styleId="notifscnt">
    <w:name w:val="notifs_cnt"/>
    <w:basedOn w:val="a"/>
    <w:rsid w:val="00137A34"/>
    <w:pPr>
      <w:spacing w:line="240" w:lineRule="auto"/>
      <w:ind w:firstLine="0"/>
      <w:jc w:val="left"/>
    </w:pPr>
    <w:rPr>
      <w:sz w:val="24"/>
      <w:szCs w:val="24"/>
    </w:rPr>
  </w:style>
  <w:style w:type="paragraph" w:customStyle="1" w:styleId="notifslst">
    <w:name w:val="notifs_lst"/>
    <w:basedOn w:val="a"/>
    <w:rsid w:val="00137A34"/>
    <w:pPr>
      <w:shd w:val="clear" w:color="auto" w:fill="FFFFFF"/>
      <w:spacing w:line="240" w:lineRule="auto"/>
      <w:ind w:left="2700" w:firstLine="0"/>
      <w:jc w:val="left"/>
    </w:pPr>
    <w:rPr>
      <w:sz w:val="24"/>
      <w:szCs w:val="24"/>
    </w:rPr>
  </w:style>
  <w:style w:type="paragraph" w:customStyle="1" w:styleId="notifsh">
    <w:name w:val="notifs_h"/>
    <w:basedOn w:val="a"/>
    <w:rsid w:val="00137A34"/>
    <w:pPr>
      <w:pBdr>
        <w:bottom w:val="single" w:sz="6" w:space="0" w:color="CCCCCC"/>
      </w:pBdr>
      <w:shd w:val="clear" w:color="auto" w:fill="F0F0F0"/>
      <w:spacing w:line="240" w:lineRule="auto"/>
      <w:ind w:left="2700" w:firstLine="0"/>
      <w:jc w:val="left"/>
    </w:pPr>
    <w:rPr>
      <w:sz w:val="24"/>
      <w:szCs w:val="24"/>
    </w:rPr>
  </w:style>
  <w:style w:type="paragraph" w:customStyle="1" w:styleId="notifsmenu">
    <w:name w:val="notifs_menu"/>
    <w:basedOn w:val="a"/>
    <w:rsid w:val="00137A34"/>
    <w:pPr>
      <w:shd w:val="clear" w:color="auto" w:fill="343638"/>
      <w:spacing w:line="240" w:lineRule="auto"/>
      <w:ind w:firstLine="0"/>
      <w:jc w:val="left"/>
    </w:pPr>
    <w:rPr>
      <w:sz w:val="24"/>
      <w:szCs w:val="24"/>
    </w:rPr>
  </w:style>
  <w:style w:type="paragraph" w:customStyle="1" w:styleId="notifsmenubtn">
    <w:name w:val="notifs_menu_btn"/>
    <w:basedOn w:val="a"/>
    <w:rsid w:val="00137A34"/>
    <w:pPr>
      <w:pBdr>
        <w:top w:val="single" w:sz="6" w:space="5" w:color="3A3C3D"/>
        <w:bottom w:val="single" w:sz="6" w:space="5" w:color="2C2E2F"/>
      </w:pBdr>
      <w:spacing w:line="240" w:lineRule="auto"/>
      <w:ind w:firstLine="0"/>
      <w:jc w:val="left"/>
    </w:pPr>
    <w:rPr>
      <w:color w:val="B2B2B2"/>
      <w:sz w:val="24"/>
      <w:szCs w:val="24"/>
    </w:rPr>
  </w:style>
  <w:style w:type="paragraph" w:customStyle="1" w:styleId="icnotifall">
    <w:name w:val="ic_notif_all"/>
    <w:basedOn w:val="a"/>
    <w:rsid w:val="00137A34"/>
    <w:pPr>
      <w:spacing w:line="240" w:lineRule="auto"/>
      <w:ind w:firstLine="0"/>
      <w:jc w:val="left"/>
    </w:pPr>
    <w:rPr>
      <w:sz w:val="24"/>
      <w:szCs w:val="24"/>
    </w:rPr>
  </w:style>
  <w:style w:type="paragraph" w:customStyle="1" w:styleId="icnotiffriendships">
    <w:name w:val="ic_notif_friendships"/>
    <w:basedOn w:val="a"/>
    <w:rsid w:val="00137A34"/>
    <w:pPr>
      <w:spacing w:line="240" w:lineRule="auto"/>
      <w:ind w:firstLine="0"/>
      <w:jc w:val="left"/>
    </w:pPr>
    <w:rPr>
      <w:sz w:val="24"/>
      <w:szCs w:val="24"/>
    </w:rPr>
  </w:style>
  <w:style w:type="paragraph" w:customStyle="1" w:styleId="icnotifgames">
    <w:name w:val="ic_notif_games"/>
    <w:basedOn w:val="a"/>
    <w:rsid w:val="00137A34"/>
    <w:pPr>
      <w:spacing w:line="240" w:lineRule="auto"/>
      <w:ind w:firstLine="0"/>
      <w:jc w:val="left"/>
    </w:pPr>
    <w:rPr>
      <w:sz w:val="24"/>
      <w:szCs w:val="24"/>
    </w:rPr>
  </w:style>
  <w:style w:type="paragraph" w:customStyle="1" w:styleId="icnotifpresents">
    <w:name w:val="ic_notif_presents"/>
    <w:basedOn w:val="a"/>
    <w:rsid w:val="00137A34"/>
    <w:pPr>
      <w:spacing w:line="240" w:lineRule="auto"/>
      <w:ind w:firstLine="0"/>
      <w:jc w:val="left"/>
    </w:pPr>
    <w:rPr>
      <w:sz w:val="24"/>
      <w:szCs w:val="24"/>
    </w:rPr>
  </w:style>
  <w:style w:type="paragraph" w:customStyle="1" w:styleId="icnotifgroups">
    <w:name w:val="ic_notif_groups"/>
    <w:basedOn w:val="a"/>
    <w:rsid w:val="00137A34"/>
    <w:pPr>
      <w:spacing w:line="240" w:lineRule="auto"/>
      <w:ind w:firstLine="0"/>
      <w:jc w:val="left"/>
    </w:pPr>
    <w:rPr>
      <w:sz w:val="24"/>
      <w:szCs w:val="24"/>
    </w:rPr>
  </w:style>
  <w:style w:type="paragraph" w:customStyle="1" w:styleId="icnotifpayments">
    <w:name w:val="ic_notif_payments"/>
    <w:basedOn w:val="a"/>
    <w:rsid w:val="00137A34"/>
    <w:pPr>
      <w:spacing w:line="240" w:lineRule="auto"/>
      <w:ind w:firstLine="0"/>
      <w:jc w:val="left"/>
    </w:pPr>
    <w:rPr>
      <w:sz w:val="24"/>
      <w:szCs w:val="24"/>
    </w:rPr>
  </w:style>
  <w:style w:type="paragraph" w:customStyle="1" w:styleId="icnotifother">
    <w:name w:val="ic_notif_other"/>
    <w:basedOn w:val="a"/>
    <w:rsid w:val="00137A34"/>
    <w:pPr>
      <w:spacing w:line="240" w:lineRule="auto"/>
      <w:ind w:firstLine="0"/>
      <w:jc w:val="left"/>
    </w:pPr>
    <w:rPr>
      <w:sz w:val="24"/>
      <w:szCs w:val="24"/>
    </w:rPr>
  </w:style>
  <w:style w:type="paragraph" w:customStyle="1" w:styleId="mcnportlet">
    <w:name w:val="mcnportlet"/>
    <w:basedOn w:val="a"/>
    <w:rsid w:val="00137A34"/>
    <w:pPr>
      <w:spacing w:after="120" w:line="240" w:lineRule="auto"/>
      <w:ind w:firstLine="0"/>
      <w:jc w:val="left"/>
    </w:pPr>
    <w:rPr>
      <w:sz w:val="24"/>
      <w:szCs w:val="24"/>
    </w:rPr>
  </w:style>
  <w:style w:type="paragraph" w:customStyle="1" w:styleId="ntfok0">
    <w:name w:val="ntfok"/>
    <w:basedOn w:val="a"/>
    <w:rsid w:val="00137A34"/>
    <w:pPr>
      <w:shd w:val="clear" w:color="auto" w:fill="C6F7C6"/>
      <w:spacing w:line="240" w:lineRule="auto"/>
      <w:ind w:firstLine="0"/>
      <w:jc w:val="left"/>
    </w:pPr>
    <w:rPr>
      <w:sz w:val="24"/>
      <w:szCs w:val="24"/>
    </w:rPr>
  </w:style>
  <w:style w:type="paragraph" w:customStyle="1" w:styleId="ntferr">
    <w:name w:val="ntferr"/>
    <w:basedOn w:val="a"/>
    <w:rsid w:val="00137A34"/>
    <w:pPr>
      <w:shd w:val="clear" w:color="auto" w:fill="FFBFBF"/>
      <w:spacing w:line="240" w:lineRule="auto"/>
      <w:ind w:firstLine="0"/>
      <w:jc w:val="left"/>
    </w:pPr>
    <w:rPr>
      <w:sz w:val="24"/>
      <w:szCs w:val="24"/>
    </w:rPr>
  </w:style>
  <w:style w:type="paragraph" w:customStyle="1" w:styleId="mcninf">
    <w:name w:val="mcninf"/>
    <w:basedOn w:val="a"/>
    <w:rsid w:val="00137A34"/>
    <w:pPr>
      <w:shd w:val="clear" w:color="auto" w:fill="D0EAF6"/>
      <w:spacing w:line="240" w:lineRule="auto"/>
      <w:ind w:firstLine="0"/>
      <w:jc w:val="left"/>
    </w:pPr>
    <w:rPr>
      <w:sz w:val="24"/>
      <w:szCs w:val="24"/>
    </w:rPr>
  </w:style>
  <w:style w:type="paragraph" w:customStyle="1" w:styleId="mcnicon">
    <w:name w:val="mcnicon"/>
    <w:basedOn w:val="a"/>
    <w:rsid w:val="00137A34"/>
    <w:pPr>
      <w:spacing w:line="240" w:lineRule="auto"/>
      <w:ind w:firstLine="0"/>
      <w:jc w:val="left"/>
    </w:pPr>
    <w:rPr>
      <w:sz w:val="24"/>
      <w:szCs w:val="24"/>
    </w:rPr>
  </w:style>
  <w:style w:type="paragraph" w:customStyle="1" w:styleId="ntficon">
    <w:name w:val="ntficon"/>
    <w:basedOn w:val="a"/>
    <w:rsid w:val="00137A34"/>
    <w:pPr>
      <w:spacing w:before="15" w:line="240" w:lineRule="auto"/>
      <w:ind w:right="135" w:firstLine="0"/>
      <w:jc w:val="left"/>
    </w:pPr>
    <w:rPr>
      <w:sz w:val="24"/>
      <w:szCs w:val="24"/>
    </w:rPr>
  </w:style>
  <w:style w:type="paragraph" w:customStyle="1" w:styleId="emoji">
    <w:name w:val="emoji"/>
    <w:basedOn w:val="a"/>
    <w:rsid w:val="00137A34"/>
    <w:pPr>
      <w:spacing w:line="240" w:lineRule="auto"/>
      <w:ind w:firstLine="0"/>
      <w:jc w:val="left"/>
      <w:textAlignment w:val="center"/>
    </w:pPr>
    <w:rPr>
      <w:sz w:val="24"/>
      <w:szCs w:val="24"/>
    </w:rPr>
  </w:style>
  <w:style w:type="paragraph" w:customStyle="1" w:styleId="emojipreview">
    <w:name w:val="emoji_preview"/>
    <w:basedOn w:val="a"/>
    <w:rsid w:val="00137A34"/>
    <w:pPr>
      <w:shd w:val="clear" w:color="auto" w:fill="FFFFFF"/>
      <w:spacing w:line="240" w:lineRule="auto"/>
      <w:ind w:left="-345" w:firstLine="0"/>
      <w:jc w:val="left"/>
    </w:pPr>
    <w:rPr>
      <w:sz w:val="24"/>
      <w:szCs w:val="24"/>
    </w:rPr>
  </w:style>
  <w:style w:type="paragraph" w:customStyle="1" w:styleId="emoji26">
    <w:name w:val="emoji_26"/>
    <w:basedOn w:val="a"/>
    <w:rsid w:val="00137A34"/>
    <w:pPr>
      <w:spacing w:line="240" w:lineRule="auto"/>
      <w:ind w:firstLine="0"/>
      <w:jc w:val="left"/>
    </w:pPr>
    <w:rPr>
      <w:sz w:val="24"/>
      <w:szCs w:val="24"/>
    </w:rPr>
  </w:style>
  <w:style w:type="paragraph" w:customStyle="1" w:styleId="emoji27">
    <w:name w:val="emoji_27"/>
    <w:basedOn w:val="a"/>
    <w:rsid w:val="00137A34"/>
    <w:pPr>
      <w:spacing w:line="240" w:lineRule="auto"/>
      <w:ind w:firstLine="0"/>
      <w:jc w:val="left"/>
    </w:pPr>
    <w:rPr>
      <w:sz w:val="24"/>
      <w:szCs w:val="24"/>
    </w:rPr>
  </w:style>
  <w:style w:type="paragraph" w:customStyle="1" w:styleId="emoji28">
    <w:name w:val="emoji_28"/>
    <w:basedOn w:val="a"/>
    <w:rsid w:val="00137A34"/>
    <w:pPr>
      <w:spacing w:line="240" w:lineRule="auto"/>
      <w:ind w:firstLine="0"/>
      <w:jc w:val="left"/>
    </w:pPr>
    <w:rPr>
      <w:sz w:val="24"/>
      <w:szCs w:val="24"/>
    </w:rPr>
  </w:style>
  <w:style w:type="paragraph" w:customStyle="1" w:styleId="emoji29">
    <w:name w:val="emoji_29"/>
    <w:basedOn w:val="a"/>
    <w:rsid w:val="00137A34"/>
    <w:pPr>
      <w:spacing w:line="240" w:lineRule="auto"/>
      <w:ind w:firstLine="0"/>
      <w:jc w:val="left"/>
    </w:pPr>
    <w:rPr>
      <w:sz w:val="24"/>
      <w:szCs w:val="24"/>
    </w:rPr>
  </w:style>
  <w:style w:type="paragraph" w:customStyle="1" w:styleId="emoji30">
    <w:name w:val="emoji_30"/>
    <w:basedOn w:val="a"/>
    <w:rsid w:val="00137A34"/>
    <w:pPr>
      <w:spacing w:line="240" w:lineRule="auto"/>
      <w:ind w:firstLine="0"/>
      <w:jc w:val="left"/>
    </w:pPr>
    <w:rPr>
      <w:sz w:val="24"/>
      <w:szCs w:val="24"/>
    </w:rPr>
  </w:style>
  <w:style w:type="paragraph" w:customStyle="1" w:styleId="emoji31">
    <w:name w:val="emoji_31"/>
    <w:basedOn w:val="a"/>
    <w:rsid w:val="00137A34"/>
    <w:pPr>
      <w:spacing w:line="240" w:lineRule="auto"/>
      <w:ind w:firstLine="0"/>
      <w:jc w:val="left"/>
    </w:pPr>
    <w:rPr>
      <w:sz w:val="24"/>
      <w:szCs w:val="24"/>
    </w:rPr>
  </w:style>
  <w:style w:type="paragraph" w:customStyle="1" w:styleId="emoji32">
    <w:name w:val="emoji_32"/>
    <w:basedOn w:val="a"/>
    <w:rsid w:val="00137A34"/>
    <w:pPr>
      <w:spacing w:line="240" w:lineRule="auto"/>
      <w:ind w:firstLine="0"/>
      <w:jc w:val="left"/>
    </w:pPr>
    <w:rPr>
      <w:sz w:val="24"/>
      <w:szCs w:val="24"/>
    </w:rPr>
  </w:style>
  <w:style w:type="paragraph" w:customStyle="1" w:styleId="emoji33">
    <w:name w:val="emoji_33"/>
    <w:basedOn w:val="a"/>
    <w:rsid w:val="00137A34"/>
    <w:pPr>
      <w:spacing w:line="240" w:lineRule="auto"/>
      <w:ind w:firstLine="0"/>
      <w:jc w:val="left"/>
    </w:pPr>
    <w:rPr>
      <w:sz w:val="24"/>
      <w:szCs w:val="24"/>
    </w:rPr>
  </w:style>
  <w:style w:type="paragraph" w:customStyle="1" w:styleId="emoji34">
    <w:name w:val="emoji_34"/>
    <w:basedOn w:val="a"/>
    <w:rsid w:val="00137A34"/>
    <w:pPr>
      <w:spacing w:line="240" w:lineRule="auto"/>
      <w:ind w:firstLine="0"/>
      <w:jc w:val="left"/>
    </w:pPr>
    <w:rPr>
      <w:sz w:val="24"/>
      <w:szCs w:val="24"/>
    </w:rPr>
  </w:style>
  <w:style w:type="paragraph" w:customStyle="1" w:styleId="emoji35">
    <w:name w:val="emoji_35"/>
    <w:basedOn w:val="a"/>
    <w:rsid w:val="00137A34"/>
    <w:pPr>
      <w:spacing w:line="240" w:lineRule="auto"/>
      <w:ind w:firstLine="0"/>
      <w:jc w:val="left"/>
    </w:pPr>
    <w:rPr>
      <w:sz w:val="24"/>
      <w:szCs w:val="24"/>
    </w:rPr>
  </w:style>
  <w:style w:type="paragraph" w:customStyle="1" w:styleId="emoji36">
    <w:name w:val="emoji_36"/>
    <w:basedOn w:val="a"/>
    <w:rsid w:val="00137A34"/>
    <w:pPr>
      <w:spacing w:line="240" w:lineRule="auto"/>
      <w:ind w:firstLine="0"/>
      <w:jc w:val="left"/>
    </w:pPr>
    <w:rPr>
      <w:sz w:val="24"/>
      <w:szCs w:val="24"/>
    </w:rPr>
  </w:style>
  <w:style w:type="paragraph" w:customStyle="1" w:styleId="emoji37">
    <w:name w:val="emoji_37"/>
    <w:basedOn w:val="a"/>
    <w:rsid w:val="00137A34"/>
    <w:pPr>
      <w:spacing w:line="240" w:lineRule="auto"/>
      <w:ind w:firstLine="0"/>
      <w:jc w:val="left"/>
    </w:pPr>
    <w:rPr>
      <w:sz w:val="24"/>
      <w:szCs w:val="24"/>
    </w:rPr>
  </w:style>
  <w:style w:type="paragraph" w:customStyle="1" w:styleId="emoji38">
    <w:name w:val="emoji_38"/>
    <w:basedOn w:val="a"/>
    <w:rsid w:val="00137A34"/>
    <w:pPr>
      <w:spacing w:line="240" w:lineRule="auto"/>
      <w:ind w:firstLine="0"/>
      <w:jc w:val="left"/>
    </w:pPr>
    <w:rPr>
      <w:sz w:val="24"/>
      <w:szCs w:val="24"/>
    </w:rPr>
  </w:style>
  <w:style w:type="paragraph" w:customStyle="1" w:styleId="emoji39">
    <w:name w:val="emoji_39"/>
    <w:basedOn w:val="a"/>
    <w:rsid w:val="00137A34"/>
    <w:pPr>
      <w:spacing w:line="240" w:lineRule="auto"/>
      <w:ind w:firstLine="0"/>
      <w:jc w:val="left"/>
    </w:pPr>
    <w:rPr>
      <w:sz w:val="24"/>
      <w:szCs w:val="24"/>
    </w:rPr>
  </w:style>
  <w:style w:type="paragraph" w:customStyle="1" w:styleId="emoji40">
    <w:name w:val="emoji_40"/>
    <w:basedOn w:val="a"/>
    <w:rsid w:val="00137A34"/>
    <w:pPr>
      <w:spacing w:line="240" w:lineRule="auto"/>
      <w:ind w:firstLine="0"/>
      <w:jc w:val="left"/>
    </w:pPr>
    <w:rPr>
      <w:sz w:val="24"/>
      <w:szCs w:val="24"/>
    </w:rPr>
  </w:style>
  <w:style w:type="paragraph" w:customStyle="1" w:styleId="emoji41">
    <w:name w:val="emoji_41"/>
    <w:basedOn w:val="a"/>
    <w:rsid w:val="00137A34"/>
    <w:pPr>
      <w:spacing w:line="240" w:lineRule="auto"/>
      <w:ind w:firstLine="0"/>
      <w:jc w:val="left"/>
    </w:pPr>
    <w:rPr>
      <w:sz w:val="24"/>
      <w:szCs w:val="24"/>
    </w:rPr>
  </w:style>
  <w:style w:type="paragraph" w:customStyle="1" w:styleId="emoji42">
    <w:name w:val="emoji_42"/>
    <w:basedOn w:val="a"/>
    <w:rsid w:val="00137A34"/>
    <w:pPr>
      <w:spacing w:line="240" w:lineRule="auto"/>
      <w:ind w:firstLine="0"/>
      <w:jc w:val="left"/>
    </w:pPr>
    <w:rPr>
      <w:sz w:val="24"/>
      <w:szCs w:val="24"/>
    </w:rPr>
  </w:style>
  <w:style w:type="paragraph" w:customStyle="1" w:styleId="emoji43">
    <w:name w:val="emoji_43"/>
    <w:basedOn w:val="a"/>
    <w:rsid w:val="00137A34"/>
    <w:pPr>
      <w:spacing w:line="240" w:lineRule="auto"/>
      <w:ind w:firstLine="0"/>
      <w:jc w:val="left"/>
    </w:pPr>
    <w:rPr>
      <w:sz w:val="24"/>
      <w:szCs w:val="24"/>
    </w:rPr>
  </w:style>
  <w:style w:type="paragraph" w:customStyle="1" w:styleId="emoji44">
    <w:name w:val="emoji_44"/>
    <w:basedOn w:val="a"/>
    <w:rsid w:val="00137A34"/>
    <w:pPr>
      <w:spacing w:line="240" w:lineRule="auto"/>
      <w:ind w:firstLine="0"/>
      <w:jc w:val="left"/>
    </w:pPr>
    <w:rPr>
      <w:sz w:val="24"/>
      <w:szCs w:val="24"/>
    </w:rPr>
  </w:style>
  <w:style w:type="paragraph" w:customStyle="1" w:styleId="emoji45">
    <w:name w:val="emoji_45"/>
    <w:basedOn w:val="a"/>
    <w:rsid w:val="00137A34"/>
    <w:pPr>
      <w:spacing w:line="240" w:lineRule="auto"/>
      <w:ind w:firstLine="0"/>
      <w:jc w:val="left"/>
    </w:pPr>
    <w:rPr>
      <w:sz w:val="24"/>
      <w:szCs w:val="24"/>
    </w:rPr>
  </w:style>
  <w:style w:type="paragraph" w:customStyle="1" w:styleId="emoji46">
    <w:name w:val="emoji_46"/>
    <w:basedOn w:val="a"/>
    <w:rsid w:val="00137A34"/>
    <w:pPr>
      <w:spacing w:line="240" w:lineRule="auto"/>
      <w:ind w:firstLine="0"/>
      <w:jc w:val="left"/>
    </w:pPr>
    <w:rPr>
      <w:sz w:val="24"/>
      <w:szCs w:val="24"/>
    </w:rPr>
  </w:style>
  <w:style w:type="paragraph" w:customStyle="1" w:styleId="emoji47">
    <w:name w:val="emoji_47"/>
    <w:basedOn w:val="a"/>
    <w:rsid w:val="00137A34"/>
    <w:pPr>
      <w:spacing w:line="240" w:lineRule="auto"/>
      <w:ind w:firstLine="0"/>
      <w:jc w:val="left"/>
    </w:pPr>
    <w:rPr>
      <w:sz w:val="24"/>
      <w:szCs w:val="24"/>
    </w:rPr>
  </w:style>
  <w:style w:type="paragraph" w:customStyle="1" w:styleId="emoji48">
    <w:name w:val="emoji_48"/>
    <w:basedOn w:val="a"/>
    <w:rsid w:val="00137A34"/>
    <w:pPr>
      <w:spacing w:line="240" w:lineRule="auto"/>
      <w:ind w:firstLine="0"/>
      <w:jc w:val="left"/>
    </w:pPr>
    <w:rPr>
      <w:sz w:val="24"/>
      <w:szCs w:val="24"/>
    </w:rPr>
  </w:style>
  <w:style w:type="paragraph" w:customStyle="1" w:styleId="emoji49">
    <w:name w:val="emoji_49"/>
    <w:basedOn w:val="a"/>
    <w:rsid w:val="00137A34"/>
    <w:pPr>
      <w:spacing w:line="240" w:lineRule="auto"/>
      <w:ind w:firstLine="0"/>
      <w:jc w:val="left"/>
    </w:pPr>
    <w:rPr>
      <w:sz w:val="24"/>
      <w:szCs w:val="24"/>
    </w:rPr>
  </w:style>
  <w:style w:type="paragraph" w:customStyle="1" w:styleId="emoji2698">
    <w:name w:val="emoji_2698"/>
    <w:basedOn w:val="a"/>
    <w:rsid w:val="00137A34"/>
    <w:pPr>
      <w:spacing w:line="240" w:lineRule="auto"/>
      <w:ind w:firstLine="0"/>
      <w:jc w:val="left"/>
    </w:pPr>
    <w:rPr>
      <w:sz w:val="24"/>
      <w:szCs w:val="24"/>
    </w:rPr>
  </w:style>
  <w:style w:type="paragraph" w:customStyle="1" w:styleId="emoji2605">
    <w:name w:val="emoji_2605"/>
    <w:basedOn w:val="a"/>
    <w:rsid w:val="00137A34"/>
    <w:pPr>
      <w:spacing w:line="240" w:lineRule="auto"/>
      <w:ind w:firstLine="0"/>
      <w:jc w:val="left"/>
    </w:pPr>
    <w:rPr>
      <w:sz w:val="24"/>
      <w:szCs w:val="24"/>
    </w:rPr>
  </w:style>
  <w:style w:type="paragraph" w:customStyle="1" w:styleId="emoji266c">
    <w:name w:val="emoji_266c"/>
    <w:basedOn w:val="a"/>
    <w:rsid w:val="00137A34"/>
    <w:pPr>
      <w:spacing w:line="240" w:lineRule="auto"/>
      <w:ind w:firstLine="0"/>
      <w:jc w:val="left"/>
    </w:pPr>
    <w:rPr>
      <w:sz w:val="24"/>
      <w:szCs w:val="24"/>
    </w:rPr>
  </w:style>
  <w:style w:type="paragraph" w:customStyle="1" w:styleId="artstub">
    <w:name w:val="artstub"/>
    <w:basedOn w:val="a"/>
    <w:rsid w:val="00137A34"/>
    <w:pPr>
      <w:shd w:val="clear" w:color="auto" w:fill="ECF2F4"/>
      <w:spacing w:line="240" w:lineRule="auto"/>
      <w:ind w:firstLine="0"/>
      <w:jc w:val="left"/>
    </w:pPr>
    <w:rPr>
      <w:sz w:val="24"/>
      <w:szCs w:val="24"/>
    </w:rPr>
  </w:style>
  <w:style w:type="paragraph" w:customStyle="1" w:styleId="arthint">
    <w:name w:val="arthint"/>
    <w:basedOn w:val="a"/>
    <w:rsid w:val="00137A34"/>
    <w:pPr>
      <w:spacing w:line="300" w:lineRule="atLeast"/>
      <w:ind w:firstLine="0"/>
      <w:jc w:val="left"/>
    </w:pPr>
    <w:rPr>
      <w:sz w:val="24"/>
      <w:szCs w:val="24"/>
      <w:u w:val="single"/>
    </w:rPr>
  </w:style>
  <w:style w:type="paragraph" w:customStyle="1" w:styleId="artloader">
    <w:name w:val="artloader"/>
    <w:basedOn w:val="a"/>
    <w:rsid w:val="00137A34"/>
    <w:pPr>
      <w:spacing w:before="75" w:line="240" w:lineRule="auto"/>
      <w:ind w:firstLine="0"/>
      <w:jc w:val="left"/>
    </w:pPr>
    <w:rPr>
      <w:vanish/>
      <w:sz w:val="24"/>
      <w:szCs w:val="24"/>
    </w:rPr>
  </w:style>
  <w:style w:type="paragraph" w:customStyle="1" w:styleId="arttriangle">
    <w:name w:val="arttriangle"/>
    <w:basedOn w:val="a"/>
    <w:rsid w:val="00137A34"/>
    <w:pPr>
      <w:spacing w:line="240" w:lineRule="auto"/>
      <w:ind w:firstLine="0"/>
      <w:jc w:val="left"/>
    </w:pPr>
    <w:rPr>
      <w:sz w:val="24"/>
      <w:szCs w:val="24"/>
    </w:rPr>
  </w:style>
  <w:style w:type="paragraph" w:customStyle="1" w:styleId="artarr">
    <w:name w:val="artarr"/>
    <w:basedOn w:val="a"/>
    <w:rsid w:val="00137A34"/>
    <w:pPr>
      <w:pBdr>
        <w:top w:val="single" w:sz="48" w:space="0" w:color="FFFFFF"/>
        <w:left w:val="single" w:sz="48" w:space="0" w:color="ECF2F4"/>
        <w:bottom w:val="single" w:sz="48" w:space="0" w:color="ECF2F4"/>
        <w:right w:val="single" w:sz="48" w:space="0" w:color="ECF2F4"/>
      </w:pBdr>
      <w:spacing w:line="240" w:lineRule="auto"/>
      <w:ind w:firstLine="0"/>
      <w:jc w:val="left"/>
    </w:pPr>
    <w:rPr>
      <w:sz w:val="24"/>
      <w:szCs w:val="24"/>
    </w:rPr>
  </w:style>
  <w:style w:type="paragraph" w:customStyle="1" w:styleId="sliderw">
    <w:name w:val="slider_w"/>
    <w:basedOn w:val="a"/>
    <w:rsid w:val="00137A34"/>
    <w:pPr>
      <w:spacing w:line="240" w:lineRule="auto"/>
      <w:ind w:left="-75" w:firstLine="0"/>
      <w:jc w:val="left"/>
    </w:pPr>
    <w:rPr>
      <w:sz w:val="24"/>
      <w:szCs w:val="24"/>
    </w:rPr>
  </w:style>
  <w:style w:type="paragraph" w:customStyle="1" w:styleId="slider">
    <w:name w:val="slider"/>
    <w:basedOn w:val="a"/>
    <w:rsid w:val="00137A34"/>
    <w:pPr>
      <w:spacing w:line="240" w:lineRule="auto"/>
      <w:ind w:firstLine="0"/>
      <w:jc w:val="left"/>
    </w:pPr>
    <w:rPr>
      <w:sz w:val="2"/>
      <w:szCs w:val="2"/>
    </w:rPr>
  </w:style>
  <w:style w:type="paragraph" w:customStyle="1" w:styleId="slideri">
    <w:name w:val="slider_i"/>
    <w:basedOn w:val="a"/>
    <w:rsid w:val="00137A34"/>
    <w:pPr>
      <w:spacing w:line="0" w:lineRule="auto"/>
      <w:ind w:firstLine="0"/>
      <w:jc w:val="left"/>
    </w:pPr>
    <w:rPr>
      <w:sz w:val="24"/>
      <w:szCs w:val="24"/>
    </w:rPr>
  </w:style>
  <w:style w:type="paragraph" w:customStyle="1" w:styleId="sliderimg">
    <w:name w:val="slider_img"/>
    <w:basedOn w:val="a"/>
    <w:rsid w:val="00137A34"/>
    <w:pPr>
      <w:spacing w:before="150" w:after="150" w:line="240" w:lineRule="auto"/>
      <w:ind w:left="75" w:right="75" w:firstLine="0"/>
      <w:jc w:val="left"/>
    </w:pPr>
    <w:rPr>
      <w:sz w:val="24"/>
      <w:szCs w:val="24"/>
    </w:rPr>
  </w:style>
  <w:style w:type="paragraph" w:customStyle="1" w:styleId="sliderctrl">
    <w:name w:val="slider_ctrl"/>
    <w:basedOn w:val="a"/>
    <w:rsid w:val="00137A34"/>
    <w:pPr>
      <w:shd w:val="clear" w:color="auto" w:fill="000000"/>
      <w:spacing w:before="100" w:beforeAutospacing="1" w:after="100" w:afterAutospacing="1" w:line="240" w:lineRule="auto"/>
      <w:ind w:firstLine="0"/>
      <w:jc w:val="left"/>
    </w:pPr>
    <w:rPr>
      <w:sz w:val="24"/>
      <w:szCs w:val="24"/>
    </w:rPr>
  </w:style>
  <w:style w:type="paragraph" w:customStyle="1" w:styleId="slideriwhoplay">
    <w:name w:val="slider_i_whoplay"/>
    <w:basedOn w:val="a"/>
    <w:rsid w:val="00137A34"/>
    <w:pPr>
      <w:spacing w:line="255" w:lineRule="atLeast"/>
      <w:ind w:left="120" w:right="120" w:firstLine="0"/>
      <w:jc w:val="left"/>
    </w:pPr>
    <w:rPr>
      <w:color w:val="9C9C9C"/>
      <w:sz w:val="18"/>
      <w:szCs w:val="18"/>
    </w:rPr>
  </w:style>
  <w:style w:type="paragraph" w:customStyle="1" w:styleId="show-on-hoverdisp-iblock">
    <w:name w:val="show-on-hover_disp-iblock"/>
    <w:basedOn w:val="a"/>
    <w:rsid w:val="00137A34"/>
    <w:pPr>
      <w:spacing w:line="240" w:lineRule="auto"/>
      <w:ind w:firstLine="0"/>
      <w:jc w:val="left"/>
    </w:pPr>
    <w:rPr>
      <w:vanish/>
      <w:sz w:val="24"/>
      <w:szCs w:val="24"/>
    </w:rPr>
  </w:style>
  <w:style w:type="paragraph" w:customStyle="1" w:styleId="show-on-hoverdisp-inline">
    <w:name w:val="show-on-hover_disp-inline"/>
    <w:basedOn w:val="a"/>
    <w:rsid w:val="00137A34"/>
    <w:pPr>
      <w:spacing w:line="240" w:lineRule="auto"/>
      <w:ind w:firstLine="0"/>
      <w:jc w:val="left"/>
    </w:pPr>
    <w:rPr>
      <w:vanish/>
      <w:sz w:val="24"/>
      <w:szCs w:val="24"/>
    </w:rPr>
  </w:style>
  <w:style w:type="paragraph" w:customStyle="1" w:styleId="dblock">
    <w:name w:val="dblock"/>
    <w:basedOn w:val="a"/>
    <w:rsid w:val="00137A34"/>
    <w:pPr>
      <w:spacing w:line="240" w:lineRule="auto"/>
      <w:ind w:firstLine="0"/>
      <w:jc w:val="left"/>
    </w:pPr>
    <w:rPr>
      <w:sz w:val="24"/>
      <w:szCs w:val="24"/>
    </w:rPr>
  </w:style>
  <w:style w:type="paragraph" w:customStyle="1" w:styleId="visible">
    <w:name w:val="visible"/>
    <w:basedOn w:val="a"/>
    <w:rsid w:val="00137A34"/>
    <w:pPr>
      <w:spacing w:line="240" w:lineRule="auto"/>
      <w:ind w:firstLine="0"/>
      <w:jc w:val="left"/>
    </w:pPr>
    <w:rPr>
      <w:sz w:val="24"/>
      <w:szCs w:val="24"/>
    </w:rPr>
  </w:style>
  <w:style w:type="paragraph" w:customStyle="1" w:styleId="dinline">
    <w:name w:val="dinline"/>
    <w:basedOn w:val="a"/>
    <w:rsid w:val="00137A34"/>
    <w:pPr>
      <w:spacing w:line="240" w:lineRule="auto"/>
      <w:ind w:firstLine="0"/>
      <w:jc w:val="left"/>
    </w:pPr>
    <w:rPr>
      <w:sz w:val="24"/>
      <w:szCs w:val="24"/>
    </w:rPr>
  </w:style>
  <w:style w:type="paragraph" w:customStyle="1" w:styleId="clearboth">
    <w:name w:val="clearboth"/>
    <w:basedOn w:val="a"/>
    <w:rsid w:val="00137A34"/>
    <w:pPr>
      <w:spacing w:line="0" w:lineRule="auto"/>
      <w:ind w:firstLine="0"/>
      <w:jc w:val="left"/>
    </w:pPr>
    <w:rPr>
      <w:sz w:val="2"/>
      <w:szCs w:val="2"/>
    </w:rPr>
  </w:style>
  <w:style w:type="paragraph" w:customStyle="1" w:styleId="clearleft">
    <w:name w:val="clearleft"/>
    <w:basedOn w:val="a"/>
    <w:rsid w:val="00137A34"/>
    <w:pPr>
      <w:spacing w:line="0" w:lineRule="auto"/>
      <w:ind w:firstLine="0"/>
      <w:jc w:val="left"/>
    </w:pPr>
    <w:rPr>
      <w:sz w:val="2"/>
      <w:szCs w:val="2"/>
    </w:rPr>
  </w:style>
  <w:style w:type="paragraph" w:customStyle="1" w:styleId="vatop">
    <w:name w:val="vatop"/>
    <w:basedOn w:val="a"/>
    <w:rsid w:val="00137A34"/>
    <w:pPr>
      <w:spacing w:line="240" w:lineRule="auto"/>
      <w:ind w:firstLine="0"/>
      <w:jc w:val="left"/>
      <w:textAlignment w:val="top"/>
    </w:pPr>
    <w:rPr>
      <w:sz w:val="24"/>
      <w:szCs w:val="24"/>
    </w:rPr>
  </w:style>
  <w:style w:type="paragraph" w:customStyle="1" w:styleId="vabottom">
    <w:name w:val="vabottom"/>
    <w:basedOn w:val="a"/>
    <w:rsid w:val="00137A34"/>
    <w:pPr>
      <w:spacing w:line="240" w:lineRule="auto"/>
      <w:ind w:firstLine="0"/>
      <w:jc w:val="left"/>
      <w:textAlignment w:val="bottom"/>
    </w:pPr>
    <w:rPr>
      <w:sz w:val="24"/>
      <w:szCs w:val="24"/>
    </w:rPr>
  </w:style>
  <w:style w:type="paragraph" w:customStyle="1" w:styleId="vab">
    <w:name w:val="vab"/>
    <w:basedOn w:val="a"/>
    <w:rsid w:val="00137A34"/>
    <w:pPr>
      <w:spacing w:line="240" w:lineRule="auto"/>
      <w:ind w:firstLine="0"/>
      <w:jc w:val="left"/>
      <w:textAlignment w:val="baseline"/>
    </w:pPr>
    <w:rPr>
      <w:sz w:val="24"/>
      <w:szCs w:val="24"/>
    </w:rPr>
  </w:style>
  <w:style w:type="paragraph" w:customStyle="1" w:styleId="centeredframe">
    <w:name w:val="centeredframe"/>
    <w:basedOn w:val="a"/>
    <w:rsid w:val="00137A34"/>
    <w:pPr>
      <w:spacing w:line="240" w:lineRule="auto"/>
      <w:ind w:firstLine="0"/>
      <w:jc w:val="left"/>
    </w:pPr>
    <w:rPr>
      <w:sz w:val="24"/>
      <w:szCs w:val="24"/>
    </w:rPr>
  </w:style>
  <w:style w:type="paragraph" w:customStyle="1" w:styleId="center">
    <w:name w:val="center"/>
    <w:basedOn w:val="a"/>
    <w:rsid w:val="00137A34"/>
    <w:pPr>
      <w:spacing w:line="240" w:lineRule="auto"/>
      <w:ind w:firstLine="0"/>
      <w:jc w:val="center"/>
    </w:pPr>
    <w:rPr>
      <w:sz w:val="24"/>
      <w:szCs w:val="24"/>
    </w:rPr>
  </w:style>
  <w:style w:type="paragraph" w:customStyle="1" w:styleId="mt-5">
    <w:name w:val="mt-5"/>
    <w:basedOn w:val="a"/>
    <w:rsid w:val="00137A34"/>
    <w:pPr>
      <w:spacing w:before="75" w:line="240" w:lineRule="auto"/>
      <w:ind w:firstLine="0"/>
      <w:jc w:val="left"/>
    </w:pPr>
    <w:rPr>
      <w:sz w:val="24"/>
      <w:szCs w:val="24"/>
    </w:rPr>
  </w:style>
  <w:style w:type="paragraph" w:customStyle="1" w:styleId="mt-10">
    <w:name w:val="mt-10"/>
    <w:basedOn w:val="a"/>
    <w:rsid w:val="00137A34"/>
    <w:pPr>
      <w:spacing w:before="150" w:line="240" w:lineRule="auto"/>
      <w:ind w:firstLine="0"/>
      <w:jc w:val="left"/>
    </w:pPr>
    <w:rPr>
      <w:sz w:val="24"/>
      <w:szCs w:val="24"/>
    </w:rPr>
  </w:style>
  <w:style w:type="paragraph" w:customStyle="1" w:styleId="mt-15">
    <w:name w:val="mt-15"/>
    <w:basedOn w:val="a"/>
    <w:rsid w:val="00137A34"/>
    <w:pPr>
      <w:spacing w:before="225" w:line="240" w:lineRule="auto"/>
      <w:ind w:firstLine="0"/>
      <w:jc w:val="left"/>
    </w:pPr>
    <w:rPr>
      <w:sz w:val="24"/>
      <w:szCs w:val="24"/>
    </w:rPr>
  </w:style>
  <w:style w:type="paragraph" w:customStyle="1" w:styleId="mt-20">
    <w:name w:val="mt-20"/>
    <w:basedOn w:val="a"/>
    <w:rsid w:val="00137A34"/>
    <w:pPr>
      <w:spacing w:before="300" w:line="240" w:lineRule="auto"/>
      <w:ind w:firstLine="0"/>
      <w:jc w:val="left"/>
    </w:pPr>
    <w:rPr>
      <w:sz w:val="24"/>
      <w:szCs w:val="24"/>
    </w:rPr>
  </w:style>
  <w:style w:type="paragraph" w:customStyle="1" w:styleId="mt-30">
    <w:name w:val="mt-30"/>
    <w:basedOn w:val="a"/>
    <w:rsid w:val="00137A34"/>
    <w:pPr>
      <w:spacing w:before="450" w:line="240" w:lineRule="auto"/>
      <w:ind w:firstLine="0"/>
      <w:jc w:val="left"/>
    </w:pPr>
    <w:rPr>
      <w:sz w:val="24"/>
      <w:szCs w:val="24"/>
    </w:rPr>
  </w:style>
  <w:style w:type="paragraph" w:customStyle="1" w:styleId="mt-40">
    <w:name w:val="mt-40"/>
    <w:basedOn w:val="a"/>
    <w:rsid w:val="00137A34"/>
    <w:pPr>
      <w:spacing w:before="600" w:line="240" w:lineRule="auto"/>
      <w:ind w:firstLine="0"/>
      <w:jc w:val="left"/>
    </w:pPr>
    <w:rPr>
      <w:sz w:val="24"/>
      <w:szCs w:val="24"/>
    </w:rPr>
  </w:style>
  <w:style w:type="paragraph" w:customStyle="1" w:styleId="mt-50">
    <w:name w:val="mt-50"/>
    <w:basedOn w:val="a"/>
    <w:rsid w:val="00137A34"/>
    <w:pPr>
      <w:spacing w:before="750" w:line="240" w:lineRule="auto"/>
      <w:ind w:firstLine="0"/>
      <w:jc w:val="left"/>
    </w:pPr>
    <w:rPr>
      <w:sz w:val="24"/>
      <w:szCs w:val="24"/>
    </w:rPr>
  </w:style>
  <w:style w:type="paragraph" w:customStyle="1" w:styleId="mb-5">
    <w:name w:val="mb-5"/>
    <w:basedOn w:val="a"/>
    <w:rsid w:val="00137A34"/>
    <w:pPr>
      <w:spacing w:after="75" w:line="240" w:lineRule="auto"/>
      <w:ind w:firstLine="0"/>
      <w:jc w:val="left"/>
    </w:pPr>
    <w:rPr>
      <w:sz w:val="24"/>
      <w:szCs w:val="24"/>
    </w:rPr>
  </w:style>
  <w:style w:type="paragraph" w:customStyle="1" w:styleId="mb-10">
    <w:name w:val="mb-10"/>
    <w:basedOn w:val="a"/>
    <w:rsid w:val="00137A34"/>
    <w:pPr>
      <w:spacing w:after="150" w:line="240" w:lineRule="auto"/>
      <w:ind w:firstLine="0"/>
      <w:jc w:val="left"/>
    </w:pPr>
    <w:rPr>
      <w:sz w:val="24"/>
      <w:szCs w:val="24"/>
    </w:rPr>
  </w:style>
  <w:style w:type="paragraph" w:customStyle="1" w:styleId="mb-15">
    <w:name w:val="mb-15"/>
    <w:basedOn w:val="a"/>
    <w:rsid w:val="00137A34"/>
    <w:pPr>
      <w:spacing w:after="225" w:line="240" w:lineRule="auto"/>
      <w:ind w:firstLine="0"/>
      <w:jc w:val="left"/>
    </w:pPr>
    <w:rPr>
      <w:sz w:val="24"/>
      <w:szCs w:val="24"/>
    </w:rPr>
  </w:style>
  <w:style w:type="paragraph" w:customStyle="1" w:styleId="mb-20">
    <w:name w:val="mb-20"/>
    <w:basedOn w:val="a"/>
    <w:rsid w:val="00137A34"/>
    <w:pPr>
      <w:spacing w:after="300" w:line="240" w:lineRule="auto"/>
      <w:ind w:firstLine="0"/>
      <w:jc w:val="left"/>
    </w:pPr>
    <w:rPr>
      <w:sz w:val="24"/>
      <w:szCs w:val="24"/>
    </w:rPr>
  </w:style>
  <w:style w:type="paragraph" w:customStyle="1" w:styleId="mb-25">
    <w:name w:val="mb-25"/>
    <w:basedOn w:val="a"/>
    <w:rsid w:val="00137A34"/>
    <w:pPr>
      <w:spacing w:after="375" w:line="240" w:lineRule="auto"/>
      <w:ind w:firstLine="0"/>
      <w:jc w:val="left"/>
    </w:pPr>
    <w:rPr>
      <w:sz w:val="24"/>
      <w:szCs w:val="24"/>
    </w:rPr>
  </w:style>
  <w:style w:type="paragraph" w:customStyle="1" w:styleId="mb-30">
    <w:name w:val="mb-30"/>
    <w:basedOn w:val="a"/>
    <w:rsid w:val="00137A34"/>
    <w:pPr>
      <w:spacing w:after="450" w:line="240" w:lineRule="auto"/>
      <w:ind w:firstLine="0"/>
      <w:jc w:val="left"/>
    </w:pPr>
    <w:rPr>
      <w:sz w:val="24"/>
      <w:szCs w:val="24"/>
    </w:rPr>
  </w:style>
  <w:style w:type="paragraph" w:customStyle="1" w:styleId="mb-40">
    <w:name w:val="mb-40"/>
    <w:basedOn w:val="a"/>
    <w:rsid w:val="00137A34"/>
    <w:pPr>
      <w:spacing w:after="600" w:line="240" w:lineRule="auto"/>
      <w:ind w:firstLine="0"/>
      <w:jc w:val="left"/>
    </w:pPr>
    <w:rPr>
      <w:sz w:val="24"/>
      <w:szCs w:val="24"/>
    </w:rPr>
  </w:style>
  <w:style w:type="paragraph" w:customStyle="1" w:styleId="ml-5">
    <w:name w:val="ml-5"/>
    <w:basedOn w:val="a"/>
    <w:rsid w:val="00137A34"/>
    <w:pPr>
      <w:spacing w:line="240" w:lineRule="auto"/>
      <w:ind w:left="75" w:firstLine="0"/>
      <w:jc w:val="left"/>
    </w:pPr>
    <w:rPr>
      <w:sz w:val="24"/>
      <w:szCs w:val="24"/>
    </w:rPr>
  </w:style>
  <w:style w:type="paragraph" w:customStyle="1" w:styleId="ml-10">
    <w:name w:val="ml-10"/>
    <w:basedOn w:val="a"/>
    <w:rsid w:val="00137A34"/>
    <w:pPr>
      <w:spacing w:line="240" w:lineRule="auto"/>
      <w:ind w:left="150" w:firstLine="0"/>
      <w:jc w:val="left"/>
    </w:pPr>
    <w:rPr>
      <w:sz w:val="24"/>
      <w:szCs w:val="24"/>
    </w:rPr>
  </w:style>
  <w:style w:type="paragraph" w:customStyle="1" w:styleId="ml-15">
    <w:name w:val="ml-15"/>
    <w:basedOn w:val="a"/>
    <w:rsid w:val="00137A34"/>
    <w:pPr>
      <w:spacing w:line="240" w:lineRule="auto"/>
      <w:ind w:left="225" w:firstLine="0"/>
      <w:jc w:val="left"/>
    </w:pPr>
    <w:rPr>
      <w:sz w:val="24"/>
      <w:szCs w:val="24"/>
    </w:rPr>
  </w:style>
  <w:style w:type="paragraph" w:customStyle="1" w:styleId="ml-20">
    <w:name w:val="ml-20"/>
    <w:basedOn w:val="a"/>
    <w:rsid w:val="00137A34"/>
    <w:pPr>
      <w:spacing w:line="240" w:lineRule="auto"/>
      <w:ind w:left="300" w:firstLine="0"/>
      <w:jc w:val="left"/>
    </w:pPr>
    <w:rPr>
      <w:sz w:val="24"/>
      <w:szCs w:val="24"/>
    </w:rPr>
  </w:style>
  <w:style w:type="paragraph" w:customStyle="1" w:styleId="mr-5">
    <w:name w:val="mr-5"/>
    <w:basedOn w:val="a"/>
    <w:rsid w:val="00137A34"/>
    <w:pPr>
      <w:spacing w:line="240" w:lineRule="auto"/>
      <w:ind w:right="75" w:firstLine="0"/>
      <w:jc w:val="left"/>
    </w:pPr>
    <w:rPr>
      <w:sz w:val="24"/>
      <w:szCs w:val="24"/>
    </w:rPr>
  </w:style>
  <w:style w:type="paragraph" w:customStyle="1" w:styleId="mr-10">
    <w:name w:val="mr-10"/>
    <w:basedOn w:val="a"/>
    <w:rsid w:val="00137A34"/>
    <w:pPr>
      <w:spacing w:line="240" w:lineRule="auto"/>
      <w:ind w:right="150" w:firstLine="0"/>
      <w:jc w:val="left"/>
    </w:pPr>
    <w:rPr>
      <w:sz w:val="24"/>
      <w:szCs w:val="24"/>
    </w:rPr>
  </w:style>
  <w:style w:type="paragraph" w:customStyle="1" w:styleId="mr-15">
    <w:name w:val="mr-15"/>
    <w:basedOn w:val="a"/>
    <w:rsid w:val="00137A34"/>
    <w:pPr>
      <w:spacing w:line="240" w:lineRule="auto"/>
      <w:ind w:right="225" w:firstLine="0"/>
      <w:jc w:val="left"/>
    </w:pPr>
    <w:rPr>
      <w:sz w:val="24"/>
      <w:szCs w:val="24"/>
    </w:rPr>
  </w:style>
  <w:style w:type="paragraph" w:customStyle="1" w:styleId="mt-x">
    <w:name w:val="mt-x"/>
    <w:basedOn w:val="a"/>
    <w:rsid w:val="00137A34"/>
    <w:pPr>
      <w:spacing w:before="60" w:line="240" w:lineRule="auto"/>
      <w:ind w:firstLine="0"/>
      <w:jc w:val="left"/>
    </w:pPr>
    <w:rPr>
      <w:sz w:val="24"/>
      <w:szCs w:val="24"/>
    </w:rPr>
  </w:style>
  <w:style w:type="paragraph" w:customStyle="1" w:styleId="mt-2x">
    <w:name w:val="mt-2x"/>
    <w:basedOn w:val="a"/>
    <w:rsid w:val="00137A34"/>
    <w:pPr>
      <w:spacing w:before="120" w:line="240" w:lineRule="auto"/>
      <w:ind w:firstLine="0"/>
      <w:jc w:val="left"/>
    </w:pPr>
    <w:rPr>
      <w:sz w:val="24"/>
      <w:szCs w:val="24"/>
    </w:rPr>
  </w:style>
  <w:style w:type="paragraph" w:customStyle="1" w:styleId="mt-3x">
    <w:name w:val="mt-3x"/>
    <w:basedOn w:val="a"/>
    <w:rsid w:val="00137A34"/>
    <w:pPr>
      <w:spacing w:before="180" w:line="240" w:lineRule="auto"/>
      <w:ind w:firstLine="0"/>
      <w:jc w:val="left"/>
    </w:pPr>
    <w:rPr>
      <w:sz w:val="24"/>
      <w:szCs w:val="24"/>
    </w:rPr>
  </w:style>
  <w:style w:type="paragraph" w:customStyle="1" w:styleId="mt-4x">
    <w:name w:val="mt-4x"/>
    <w:basedOn w:val="a"/>
    <w:rsid w:val="00137A34"/>
    <w:pPr>
      <w:spacing w:before="240" w:line="240" w:lineRule="auto"/>
      <w:ind w:firstLine="0"/>
      <w:jc w:val="left"/>
    </w:pPr>
    <w:rPr>
      <w:sz w:val="24"/>
      <w:szCs w:val="24"/>
    </w:rPr>
  </w:style>
  <w:style w:type="paragraph" w:customStyle="1" w:styleId="mt-6x">
    <w:name w:val="mt-6x"/>
    <w:basedOn w:val="a"/>
    <w:rsid w:val="00137A34"/>
    <w:pPr>
      <w:spacing w:before="360" w:line="240" w:lineRule="auto"/>
      <w:ind w:firstLine="0"/>
      <w:jc w:val="left"/>
    </w:pPr>
    <w:rPr>
      <w:sz w:val="24"/>
      <w:szCs w:val="24"/>
    </w:rPr>
  </w:style>
  <w:style w:type="paragraph" w:customStyle="1" w:styleId="mt-8x">
    <w:name w:val="mt-8x"/>
    <w:basedOn w:val="a"/>
    <w:rsid w:val="00137A34"/>
    <w:pPr>
      <w:spacing w:before="480" w:line="240" w:lineRule="auto"/>
      <w:ind w:firstLine="0"/>
      <w:jc w:val="left"/>
    </w:pPr>
    <w:rPr>
      <w:sz w:val="24"/>
      <w:szCs w:val="24"/>
    </w:rPr>
  </w:style>
  <w:style w:type="paragraph" w:customStyle="1" w:styleId="mt-12x">
    <w:name w:val="mt-12x"/>
    <w:basedOn w:val="a"/>
    <w:rsid w:val="00137A34"/>
    <w:pPr>
      <w:spacing w:before="720" w:line="240" w:lineRule="auto"/>
      <w:ind w:firstLine="0"/>
      <w:jc w:val="left"/>
    </w:pPr>
    <w:rPr>
      <w:sz w:val="24"/>
      <w:szCs w:val="24"/>
    </w:rPr>
  </w:style>
  <w:style w:type="paragraph" w:customStyle="1" w:styleId="mb-x">
    <w:name w:val="mb-x"/>
    <w:basedOn w:val="a"/>
    <w:rsid w:val="00137A34"/>
    <w:pPr>
      <w:spacing w:after="60" w:line="240" w:lineRule="auto"/>
      <w:ind w:firstLine="0"/>
      <w:jc w:val="left"/>
    </w:pPr>
    <w:rPr>
      <w:sz w:val="24"/>
      <w:szCs w:val="24"/>
    </w:rPr>
  </w:style>
  <w:style w:type="paragraph" w:customStyle="1" w:styleId="mb-2x">
    <w:name w:val="mb-2x"/>
    <w:basedOn w:val="a"/>
    <w:rsid w:val="00137A34"/>
    <w:pPr>
      <w:spacing w:after="120" w:line="240" w:lineRule="auto"/>
      <w:ind w:firstLine="0"/>
      <w:jc w:val="left"/>
    </w:pPr>
    <w:rPr>
      <w:sz w:val="24"/>
      <w:szCs w:val="24"/>
    </w:rPr>
  </w:style>
  <w:style w:type="paragraph" w:customStyle="1" w:styleId="mb-3x">
    <w:name w:val="mb-3x"/>
    <w:basedOn w:val="a"/>
    <w:rsid w:val="00137A34"/>
    <w:pPr>
      <w:spacing w:after="180" w:line="240" w:lineRule="auto"/>
      <w:ind w:firstLine="0"/>
      <w:jc w:val="left"/>
    </w:pPr>
    <w:rPr>
      <w:sz w:val="24"/>
      <w:szCs w:val="24"/>
    </w:rPr>
  </w:style>
  <w:style w:type="paragraph" w:customStyle="1" w:styleId="mb-4x">
    <w:name w:val="mb-4x"/>
    <w:basedOn w:val="a"/>
    <w:rsid w:val="00137A34"/>
    <w:pPr>
      <w:spacing w:after="240" w:line="240" w:lineRule="auto"/>
      <w:ind w:firstLine="0"/>
      <w:jc w:val="left"/>
    </w:pPr>
    <w:rPr>
      <w:sz w:val="24"/>
      <w:szCs w:val="24"/>
    </w:rPr>
  </w:style>
  <w:style w:type="paragraph" w:customStyle="1" w:styleId="mb-6x">
    <w:name w:val="mb-6x"/>
    <w:basedOn w:val="a"/>
    <w:rsid w:val="00137A34"/>
    <w:pPr>
      <w:spacing w:after="360" w:line="240" w:lineRule="auto"/>
      <w:ind w:firstLine="0"/>
      <w:jc w:val="left"/>
    </w:pPr>
    <w:rPr>
      <w:sz w:val="24"/>
      <w:szCs w:val="24"/>
    </w:rPr>
  </w:style>
  <w:style w:type="paragraph" w:customStyle="1" w:styleId="mb-8x">
    <w:name w:val="mb-8x"/>
    <w:basedOn w:val="a"/>
    <w:rsid w:val="00137A34"/>
    <w:pPr>
      <w:spacing w:after="480" w:line="240" w:lineRule="auto"/>
      <w:ind w:firstLine="0"/>
      <w:jc w:val="left"/>
    </w:pPr>
    <w:rPr>
      <w:sz w:val="24"/>
      <w:szCs w:val="24"/>
    </w:rPr>
  </w:style>
  <w:style w:type="paragraph" w:customStyle="1" w:styleId="mb-12x">
    <w:name w:val="mb-12x"/>
    <w:basedOn w:val="a"/>
    <w:rsid w:val="00137A34"/>
    <w:pPr>
      <w:spacing w:after="720" w:line="240" w:lineRule="auto"/>
      <w:ind w:firstLine="0"/>
      <w:jc w:val="left"/>
    </w:pPr>
    <w:rPr>
      <w:sz w:val="24"/>
      <w:szCs w:val="24"/>
    </w:rPr>
  </w:style>
  <w:style w:type="paragraph" w:customStyle="1" w:styleId="p-5">
    <w:name w:val="p-5"/>
    <w:basedOn w:val="a"/>
    <w:rsid w:val="00137A34"/>
    <w:pPr>
      <w:spacing w:line="240" w:lineRule="auto"/>
      <w:ind w:firstLine="0"/>
      <w:jc w:val="left"/>
    </w:pPr>
    <w:rPr>
      <w:sz w:val="24"/>
      <w:szCs w:val="24"/>
    </w:rPr>
  </w:style>
  <w:style w:type="paragraph" w:customStyle="1" w:styleId="p-10">
    <w:name w:val="p-10"/>
    <w:basedOn w:val="a"/>
    <w:rsid w:val="00137A34"/>
    <w:pPr>
      <w:spacing w:line="240" w:lineRule="auto"/>
      <w:ind w:firstLine="0"/>
      <w:jc w:val="left"/>
    </w:pPr>
    <w:rPr>
      <w:sz w:val="24"/>
      <w:szCs w:val="24"/>
    </w:rPr>
  </w:style>
  <w:style w:type="paragraph" w:customStyle="1" w:styleId="p-15">
    <w:name w:val="p-15"/>
    <w:basedOn w:val="a"/>
    <w:rsid w:val="00137A34"/>
    <w:pPr>
      <w:spacing w:line="240" w:lineRule="auto"/>
      <w:ind w:firstLine="0"/>
      <w:jc w:val="left"/>
    </w:pPr>
    <w:rPr>
      <w:sz w:val="24"/>
      <w:szCs w:val="24"/>
    </w:rPr>
  </w:style>
  <w:style w:type="paragraph" w:customStyle="1" w:styleId="p-20">
    <w:name w:val="p-20"/>
    <w:basedOn w:val="a"/>
    <w:rsid w:val="00137A34"/>
    <w:pPr>
      <w:spacing w:line="240" w:lineRule="auto"/>
      <w:ind w:firstLine="0"/>
      <w:jc w:val="left"/>
    </w:pPr>
    <w:rPr>
      <w:sz w:val="24"/>
      <w:szCs w:val="24"/>
    </w:rPr>
  </w:style>
  <w:style w:type="paragraph" w:customStyle="1" w:styleId="pb-5">
    <w:name w:val="pb-5"/>
    <w:basedOn w:val="a"/>
    <w:rsid w:val="00137A34"/>
    <w:pPr>
      <w:spacing w:line="240" w:lineRule="auto"/>
      <w:ind w:firstLine="0"/>
      <w:jc w:val="left"/>
    </w:pPr>
    <w:rPr>
      <w:sz w:val="24"/>
      <w:szCs w:val="24"/>
    </w:rPr>
  </w:style>
  <w:style w:type="paragraph" w:customStyle="1" w:styleId="pl-10">
    <w:name w:val="pl-10"/>
    <w:basedOn w:val="a"/>
    <w:rsid w:val="00137A34"/>
    <w:pPr>
      <w:spacing w:line="240" w:lineRule="auto"/>
      <w:ind w:firstLine="0"/>
      <w:jc w:val="left"/>
    </w:pPr>
    <w:rPr>
      <w:sz w:val="24"/>
      <w:szCs w:val="24"/>
    </w:rPr>
  </w:style>
  <w:style w:type="paragraph" w:customStyle="1" w:styleId="ul">
    <w:name w:val="ul"/>
    <w:basedOn w:val="a"/>
    <w:rsid w:val="00137A34"/>
    <w:pPr>
      <w:spacing w:line="240" w:lineRule="auto"/>
      <w:ind w:firstLine="0"/>
      <w:jc w:val="left"/>
    </w:pPr>
    <w:rPr>
      <w:sz w:val="24"/>
      <w:szCs w:val="24"/>
    </w:rPr>
  </w:style>
  <w:style w:type="paragraph" w:customStyle="1" w:styleId="gm-col">
    <w:name w:val="gm-col"/>
    <w:basedOn w:val="a"/>
    <w:rsid w:val="00137A34"/>
    <w:pPr>
      <w:spacing w:line="240" w:lineRule="auto"/>
      <w:ind w:firstLine="0"/>
      <w:jc w:val="left"/>
    </w:pPr>
    <w:rPr>
      <w:sz w:val="24"/>
      <w:szCs w:val="24"/>
    </w:rPr>
  </w:style>
  <w:style w:type="paragraph" w:customStyle="1" w:styleId="gm-col-m">
    <w:name w:val="gm-col-m"/>
    <w:basedOn w:val="a"/>
    <w:rsid w:val="00137A34"/>
    <w:pPr>
      <w:spacing w:line="240" w:lineRule="auto"/>
      <w:ind w:firstLine="0"/>
      <w:jc w:val="left"/>
    </w:pPr>
    <w:rPr>
      <w:sz w:val="24"/>
      <w:szCs w:val="24"/>
    </w:rPr>
  </w:style>
  <w:style w:type="paragraph" w:customStyle="1" w:styleId="fs-10">
    <w:name w:val="fs-10"/>
    <w:basedOn w:val="a"/>
    <w:rsid w:val="00137A34"/>
    <w:pPr>
      <w:spacing w:line="240" w:lineRule="auto"/>
      <w:ind w:firstLine="0"/>
      <w:jc w:val="left"/>
    </w:pPr>
    <w:rPr>
      <w:sz w:val="15"/>
      <w:szCs w:val="15"/>
    </w:rPr>
  </w:style>
  <w:style w:type="paragraph" w:customStyle="1" w:styleId="fs-11">
    <w:name w:val="fs-11"/>
    <w:basedOn w:val="a"/>
    <w:rsid w:val="00137A34"/>
    <w:pPr>
      <w:spacing w:line="240" w:lineRule="auto"/>
      <w:ind w:firstLine="0"/>
      <w:jc w:val="left"/>
    </w:pPr>
    <w:rPr>
      <w:sz w:val="17"/>
      <w:szCs w:val="17"/>
    </w:rPr>
  </w:style>
  <w:style w:type="paragraph" w:customStyle="1" w:styleId="fs-12">
    <w:name w:val="fs-12"/>
    <w:basedOn w:val="a"/>
    <w:rsid w:val="00137A34"/>
    <w:pPr>
      <w:spacing w:line="240" w:lineRule="auto"/>
      <w:ind w:firstLine="0"/>
      <w:jc w:val="left"/>
    </w:pPr>
    <w:rPr>
      <w:sz w:val="18"/>
      <w:szCs w:val="18"/>
    </w:rPr>
  </w:style>
  <w:style w:type="paragraph" w:customStyle="1" w:styleId="fs-13">
    <w:name w:val="fs-13"/>
    <w:basedOn w:val="a"/>
    <w:rsid w:val="00137A34"/>
    <w:pPr>
      <w:spacing w:line="240" w:lineRule="auto"/>
      <w:ind w:firstLine="0"/>
      <w:jc w:val="left"/>
    </w:pPr>
    <w:rPr>
      <w:sz w:val="20"/>
      <w:szCs w:val="20"/>
    </w:rPr>
  </w:style>
  <w:style w:type="paragraph" w:customStyle="1" w:styleId="fs-15">
    <w:name w:val="fs-15"/>
    <w:basedOn w:val="a"/>
    <w:rsid w:val="00137A34"/>
    <w:pPr>
      <w:spacing w:line="240" w:lineRule="auto"/>
      <w:ind w:firstLine="0"/>
      <w:jc w:val="left"/>
    </w:pPr>
    <w:rPr>
      <w:sz w:val="23"/>
      <w:szCs w:val="23"/>
    </w:rPr>
  </w:style>
  <w:style w:type="paragraph" w:customStyle="1" w:styleId="fs-16">
    <w:name w:val="fs-16"/>
    <w:basedOn w:val="a"/>
    <w:rsid w:val="00137A34"/>
    <w:pPr>
      <w:spacing w:line="240" w:lineRule="auto"/>
      <w:ind w:firstLine="0"/>
      <w:jc w:val="left"/>
    </w:pPr>
    <w:rPr>
      <w:sz w:val="24"/>
      <w:szCs w:val="24"/>
    </w:rPr>
  </w:style>
  <w:style w:type="paragraph" w:customStyle="1" w:styleId="fs-18">
    <w:name w:val="fs-18"/>
    <w:basedOn w:val="a"/>
    <w:rsid w:val="00137A34"/>
    <w:pPr>
      <w:spacing w:line="240" w:lineRule="auto"/>
      <w:ind w:firstLine="0"/>
      <w:jc w:val="left"/>
    </w:pPr>
    <w:rPr>
      <w:sz w:val="27"/>
      <w:szCs w:val="27"/>
    </w:rPr>
  </w:style>
  <w:style w:type="paragraph" w:customStyle="1" w:styleId="fs-24">
    <w:name w:val="fs-24"/>
    <w:basedOn w:val="a"/>
    <w:rsid w:val="00137A34"/>
    <w:pPr>
      <w:spacing w:line="240" w:lineRule="auto"/>
      <w:ind w:firstLine="0"/>
      <w:jc w:val="left"/>
    </w:pPr>
    <w:rPr>
      <w:sz w:val="36"/>
      <w:szCs w:val="36"/>
    </w:rPr>
  </w:style>
  <w:style w:type="paragraph" w:customStyle="1" w:styleId="fs-26">
    <w:name w:val="fs-26"/>
    <w:basedOn w:val="a"/>
    <w:rsid w:val="00137A34"/>
    <w:pPr>
      <w:spacing w:line="240" w:lineRule="auto"/>
      <w:ind w:firstLine="0"/>
      <w:jc w:val="left"/>
    </w:pPr>
    <w:rPr>
      <w:sz w:val="39"/>
      <w:szCs w:val="39"/>
    </w:rPr>
  </w:style>
  <w:style w:type="paragraph" w:customStyle="1" w:styleId="lh-0">
    <w:name w:val="lh-0"/>
    <w:basedOn w:val="a"/>
    <w:rsid w:val="00137A34"/>
    <w:pPr>
      <w:spacing w:line="0" w:lineRule="auto"/>
      <w:ind w:firstLine="0"/>
      <w:jc w:val="left"/>
    </w:pPr>
    <w:rPr>
      <w:sz w:val="24"/>
      <w:szCs w:val="24"/>
    </w:rPr>
  </w:style>
  <w:style w:type="paragraph" w:customStyle="1" w:styleId="lh-150">
    <w:name w:val="lh-150"/>
    <w:basedOn w:val="a"/>
    <w:rsid w:val="00137A34"/>
    <w:pPr>
      <w:spacing w:line="240" w:lineRule="auto"/>
      <w:ind w:firstLine="0"/>
      <w:jc w:val="left"/>
    </w:pPr>
    <w:rPr>
      <w:sz w:val="24"/>
      <w:szCs w:val="24"/>
    </w:rPr>
  </w:style>
  <w:style w:type="paragraph" w:customStyle="1" w:styleId="taleft">
    <w:name w:val="taleft"/>
    <w:basedOn w:val="a"/>
    <w:rsid w:val="00137A34"/>
    <w:pPr>
      <w:spacing w:line="240" w:lineRule="auto"/>
      <w:ind w:firstLine="0"/>
      <w:jc w:val="left"/>
    </w:pPr>
    <w:rPr>
      <w:sz w:val="24"/>
      <w:szCs w:val="24"/>
    </w:rPr>
  </w:style>
  <w:style w:type="paragraph" w:customStyle="1" w:styleId="tacenter">
    <w:name w:val="tacenter"/>
    <w:basedOn w:val="a"/>
    <w:rsid w:val="00137A34"/>
    <w:pPr>
      <w:spacing w:line="240" w:lineRule="auto"/>
      <w:ind w:firstLine="0"/>
      <w:jc w:val="center"/>
    </w:pPr>
    <w:rPr>
      <w:sz w:val="24"/>
      <w:szCs w:val="24"/>
    </w:rPr>
  </w:style>
  <w:style w:type="paragraph" w:customStyle="1" w:styleId="taright">
    <w:name w:val="taright"/>
    <w:basedOn w:val="a"/>
    <w:rsid w:val="00137A34"/>
    <w:pPr>
      <w:spacing w:line="240" w:lineRule="auto"/>
      <w:ind w:firstLine="0"/>
      <w:jc w:val="right"/>
    </w:pPr>
    <w:rPr>
      <w:sz w:val="24"/>
      <w:szCs w:val="24"/>
    </w:rPr>
  </w:style>
  <w:style w:type="paragraph" w:customStyle="1" w:styleId="txtdecunder">
    <w:name w:val="txtdec_under"/>
    <w:basedOn w:val="a"/>
    <w:rsid w:val="00137A34"/>
    <w:pPr>
      <w:spacing w:line="240" w:lineRule="auto"/>
      <w:ind w:firstLine="0"/>
      <w:jc w:val="left"/>
    </w:pPr>
    <w:rPr>
      <w:sz w:val="24"/>
      <w:szCs w:val="24"/>
      <w:u w:val="single"/>
    </w:rPr>
  </w:style>
  <w:style w:type="paragraph" w:customStyle="1" w:styleId="tdn">
    <w:name w:val="tdn"/>
    <w:basedOn w:val="a"/>
    <w:rsid w:val="00137A34"/>
    <w:pPr>
      <w:spacing w:line="240" w:lineRule="auto"/>
      <w:ind w:firstLine="0"/>
      <w:jc w:val="left"/>
    </w:pPr>
    <w:rPr>
      <w:sz w:val="24"/>
      <w:szCs w:val="24"/>
    </w:rPr>
  </w:style>
  <w:style w:type="paragraph" w:customStyle="1" w:styleId="fw-n">
    <w:name w:val="fw-n"/>
    <w:basedOn w:val="a"/>
    <w:rsid w:val="00137A34"/>
    <w:pPr>
      <w:spacing w:line="240" w:lineRule="auto"/>
      <w:ind w:firstLine="0"/>
      <w:jc w:val="left"/>
    </w:pPr>
    <w:rPr>
      <w:sz w:val="24"/>
      <w:szCs w:val="24"/>
    </w:rPr>
  </w:style>
  <w:style w:type="paragraph" w:customStyle="1" w:styleId="bold">
    <w:name w:val="bold"/>
    <w:basedOn w:val="a"/>
    <w:rsid w:val="00137A34"/>
    <w:pPr>
      <w:spacing w:line="240" w:lineRule="auto"/>
      <w:ind w:firstLine="0"/>
      <w:jc w:val="left"/>
    </w:pPr>
    <w:rPr>
      <w:b/>
      <w:bCs/>
      <w:sz w:val="24"/>
      <w:szCs w:val="24"/>
    </w:rPr>
  </w:style>
  <w:style w:type="paragraph" w:customStyle="1" w:styleId="lstp-t">
    <w:name w:val="lstp-t"/>
    <w:basedOn w:val="a"/>
    <w:rsid w:val="00137A34"/>
    <w:pPr>
      <w:spacing w:line="240" w:lineRule="auto"/>
      <w:ind w:firstLine="0"/>
      <w:jc w:val="left"/>
    </w:pPr>
    <w:rPr>
      <w:color w:val="999999"/>
      <w:sz w:val="24"/>
      <w:szCs w:val="24"/>
    </w:rPr>
  </w:style>
  <w:style w:type="paragraph" w:customStyle="1" w:styleId="lp-t">
    <w:name w:val="lp-t"/>
    <w:basedOn w:val="a"/>
    <w:rsid w:val="00137A34"/>
    <w:pPr>
      <w:spacing w:line="240" w:lineRule="auto"/>
      <w:ind w:firstLine="0"/>
      <w:jc w:val="left"/>
    </w:pPr>
    <w:rPr>
      <w:color w:val="666666"/>
      <w:sz w:val="24"/>
      <w:szCs w:val="24"/>
    </w:rPr>
  </w:style>
  <w:style w:type="paragraph" w:customStyle="1" w:styleId="n-t">
    <w:name w:val="n-t"/>
    <w:basedOn w:val="a"/>
    <w:rsid w:val="00137A34"/>
    <w:pPr>
      <w:spacing w:line="240" w:lineRule="auto"/>
      <w:ind w:firstLine="0"/>
      <w:jc w:val="left"/>
    </w:pPr>
    <w:rPr>
      <w:color w:val="333333"/>
      <w:sz w:val="24"/>
      <w:szCs w:val="24"/>
    </w:rPr>
  </w:style>
  <w:style w:type="paragraph" w:customStyle="1" w:styleId="c-green">
    <w:name w:val="c-green"/>
    <w:basedOn w:val="a"/>
    <w:rsid w:val="00137A34"/>
    <w:pPr>
      <w:spacing w:line="240" w:lineRule="auto"/>
      <w:ind w:firstLine="0"/>
      <w:jc w:val="left"/>
    </w:pPr>
    <w:rPr>
      <w:color w:val="449F14"/>
      <w:sz w:val="24"/>
      <w:szCs w:val="24"/>
    </w:rPr>
  </w:style>
  <w:style w:type="paragraph" w:customStyle="1" w:styleId="c-red">
    <w:name w:val="c-red"/>
    <w:basedOn w:val="a"/>
    <w:rsid w:val="00137A34"/>
    <w:pPr>
      <w:spacing w:line="240" w:lineRule="auto"/>
      <w:ind w:firstLine="0"/>
      <w:jc w:val="left"/>
    </w:pPr>
    <w:rPr>
      <w:color w:val="FF0000"/>
      <w:sz w:val="24"/>
      <w:szCs w:val="24"/>
    </w:rPr>
  </w:style>
  <w:style w:type="paragraph" w:customStyle="1" w:styleId="c-orange">
    <w:name w:val="c-orange"/>
    <w:basedOn w:val="a"/>
    <w:rsid w:val="00137A34"/>
    <w:pPr>
      <w:spacing w:line="240" w:lineRule="auto"/>
      <w:ind w:firstLine="0"/>
      <w:jc w:val="left"/>
    </w:pPr>
    <w:rPr>
      <w:color w:val="EB722E"/>
      <w:sz w:val="24"/>
      <w:szCs w:val="24"/>
    </w:rPr>
  </w:style>
  <w:style w:type="paragraph" w:customStyle="1" w:styleId="c-white">
    <w:name w:val="c-white"/>
    <w:basedOn w:val="a"/>
    <w:rsid w:val="00137A34"/>
    <w:pPr>
      <w:spacing w:line="240" w:lineRule="auto"/>
      <w:ind w:firstLine="0"/>
      <w:jc w:val="left"/>
    </w:pPr>
    <w:rPr>
      <w:color w:val="FFFFFF"/>
      <w:sz w:val="24"/>
      <w:szCs w:val="24"/>
    </w:rPr>
  </w:style>
  <w:style w:type="paragraph" w:customStyle="1" w:styleId="c-blue">
    <w:name w:val="c-blue"/>
    <w:basedOn w:val="a"/>
    <w:rsid w:val="00137A34"/>
    <w:pPr>
      <w:spacing w:line="240" w:lineRule="auto"/>
      <w:ind w:firstLine="0"/>
      <w:jc w:val="left"/>
    </w:pPr>
    <w:rPr>
      <w:color w:val="0080FF"/>
      <w:sz w:val="24"/>
      <w:szCs w:val="24"/>
    </w:rPr>
  </w:style>
  <w:style w:type="paragraph" w:customStyle="1" w:styleId="white">
    <w:name w:val="white"/>
    <w:basedOn w:val="a"/>
    <w:rsid w:val="00137A34"/>
    <w:pPr>
      <w:spacing w:line="240" w:lineRule="auto"/>
      <w:ind w:firstLine="0"/>
      <w:jc w:val="left"/>
    </w:pPr>
    <w:rPr>
      <w:color w:val="F0F0F0"/>
      <w:sz w:val="24"/>
      <w:szCs w:val="24"/>
    </w:rPr>
  </w:style>
  <w:style w:type="paragraph" w:customStyle="1" w:styleId="extrawhite">
    <w:name w:val="extrawhite"/>
    <w:basedOn w:val="a"/>
    <w:rsid w:val="00137A34"/>
    <w:pPr>
      <w:spacing w:line="240" w:lineRule="auto"/>
      <w:ind w:firstLine="0"/>
      <w:jc w:val="left"/>
    </w:pPr>
    <w:rPr>
      <w:color w:val="FFFFFF"/>
      <w:sz w:val="24"/>
      <w:szCs w:val="24"/>
    </w:rPr>
  </w:style>
  <w:style w:type="paragraph" w:customStyle="1" w:styleId="totalwhite">
    <w:name w:val="totalwhite"/>
    <w:basedOn w:val="a"/>
    <w:rsid w:val="00137A34"/>
    <w:pPr>
      <w:spacing w:line="240" w:lineRule="auto"/>
      <w:ind w:firstLine="0"/>
      <w:jc w:val="left"/>
    </w:pPr>
    <w:rPr>
      <w:color w:val="FFFFFF"/>
      <w:sz w:val="24"/>
      <w:szCs w:val="24"/>
    </w:rPr>
  </w:style>
  <w:style w:type="paragraph" w:customStyle="1" w:styleId="lightgray">
    <w:name w:val="lightgray"/>
    <w:basedOn w:val="a"/>
    <w:rsid w:val="00137A34"/>
    <w:pPr>
      <w:spacing w:line="240" w:lineRule="auto"/>
      <w:ind w:firstLine="0"/>
      <w:jc w:val="left"/>
    </w:pPr>
    <w:rPr>
      <w:color w:val="CCCCCC"/>
      <w:sz w:val="24"/>
      <w:szCs w:val="24"/>
    </w:rPr>
  </w:style>
  <w:style w:type="paragraph" w:customStyle="1" w:styleId="darkgray">
    <w:name w:val="darkgray"/>
    <w:basedOn w:val="a"/>
    <w:rsid w:val="00137A34"/>
    <w:pPr>
      <w:spacing w:line="240" w:lineRule="auto"/>
      <w:ind w:firstLine="0"/>
      <w:jc w:val="left"/>
    </w:pPr>
    <w:rPr>
      <w:color w:val="999999"/>
      <w:sz w:val="24"/>
      <w:szCs w:val="24"/>
    </w:rPr>
  </w:style>
  <w:style w:type="paragraph" w:customStyle="1" w:styleId="darkergray">
    <w:name w:val="darkergray"/>
    <w:basedOn w:val="a"/>
    <w:rsid w:val="00137A34"/>
    <w:pPr>
      <w:spacing w:line="240" w:lineRule="auto"/>
      <w:ind w:firstLine="0"/>
      <w:jc w:val="left"/>
    </w:pPr>
    <w:rPr>
      <w:color w:val="666666"/>
      <w:sz w:val="24"/>
      <w:szCs w:val="24"/>
    </w:rPr>
  </w:style>
  <w:style w:type="paragraph" w:customStyle="1" w:styleId="lightred">
    <w:name w:val="lightred"/>
    <w:basedOn w:val="a"/>
    <w:rsid w:val="00137A34"/>
    <w:pPr>
      <w:spacing w:line="240" w:lineRule="auto"/>
      <w:ind w:firstLine="0"/>
      <w:jc w:val="left"/>
    </w:pPr>
    <w:rPr>
      <w:color w:val="FF491F"/>
      <w:sz w:val="24"/>
      <w:szCs w:val="24"/>
    </w:rPr>
  </w:style>
  <w:style w:type="paragraph" w:customStyle="1" w:styleId="ul-norm">
    <w:name w:val="ul-norm"/>
    <w:basedOn w:val="a"/>
    <w:rsid w:val="00137A34"/>
    <w:pPr>
      <w:spacing w:before="144" w:after="144" w:line="240" w:lineRule="auto"/>
      <w:ind w:firstLine="0"/>
      <w:jc w:val="left"/>
    </w:pPr>
    <w:rPr>
      <w:sz w:val="24"/>
      <w:szCs w:val="24"/>
    </w:rPr>
  </w:style>
  <w:style w:type="paragraph" w:customStyle="1" w:styleId="tbl-reset">
    <w:name w:val="tbl-reset"/>
    <w:basedOn w:val="a"/>
    <w:rsid w:val="00137A34"/>
    <w:pPr>
      <w:spacing w:line="240" w:lineRule="auto"/>
      <w:ind w:firstLine="0"/>
      <w:jc w:val="left"/>
    </w:pPr>
    <w:rPr>
      <w:sz w:val="24"/>
      <w:szCs w:val="24"/>
    </w:rPr>
  </w:style>
  <w:style w:type="paragraph" w:customStyle="1" w:styleId="warn">
    <w:name w:val="warn"/>
    <w:basedOn w:val="a"/>
    <w:rsid w:val="00137A34"/>
    <w:pPr>
      <w:spacing w:line="240" w:lineRule="auto"/>
      <w:ind w:firstLine="0"/>
      <w:jc w:val="center"/>
    </w:pPr>
    <w:rPr>
      <w:b/>
      <w:bCs/>
      <w:color w:val="FF0000"/>
      <w:sz w:val="24"/>
      <w:szCs w:val="24"/>
    </w:rPr>
  </w:style>
  <w:style w:type="paragraph" w:customStyle="1" w:styleId="lp">
    <w:name w:val="lp"/>
    <w:basedOn w:val="a"/>
    <w:rsid w:val="00137A34"/>
    <w:pPr>
      <w:spacing w:line="240" w:lineRule="auto"/>
      <w:ind w:firstLine="0"/>
      <w:jc w:val="left"/>
    </w:pPr>
    <w:rPr>
      <w:color w:val="666666"/>
      <w:sz w:val="24"/>
      <w:szCs w:val="24"/>
    </w:rPr>
  </w:style>
  <w:style w:type="paragraph" w:customStyle="1" w:styleId="al">
    <w:name w:val="al"/>
    <w:basedOn w:val="a"/>
    <w:rsid w:val="00137A34"/>
    <w:pPr>
      <w:spacing w:line="240" w:lineRule="auto"/>
      <w:ind w:firstLine="0"/>
      <w:jc w:val="left"/>
    </w:pPr>
    <w:rPr>
      <w:color w:val="EB722E"/>
      <w:sz w:val="24"/>
      <w:szCs w:val="24"/>
    </w:rPr>
  </w:style>
  <w:style w:type="paragraph" w:customStyle="1" w:styleId="o">
    <w:name w:val="o"/>
    <w:basedOn w:val="a"/>
    <w:rsid w:val="00137A34"/>
    <w:pPr>
      <w:spacing w:line="240" w:lineRule="auto"/>
      <w:ind w:firstLine="0"/>
      <w:jc w:val="left"/>
    </w:pPr>
    <w:rPr>
      <w:color w:val="1C9C09"/>
      <w:sz w:val="24"/>
      <w:szCs w:val="24"/>
    </w:rPr>
  </w:style>
  <w:style w:type="paragraph" w:customStyle="1" w:styleId="ob">
    <w:name w:val="ob"/>
    <w:basedOn w:val="a"/>
    <w:rsid w:val="00137A34"/>
    <w:pPr>
      <w:spacing w:line="240" w:lineRule="auto"/>
      <w:ind w:firstLine="0"/>
      <w:jc w:val="left"/>
    </w:pPr>
    <w:rPr>
      <w:b/>
      <w:bCs/>
      <w:color w:val="1C9C09"/>
      <w:sz w:val="24"/>
      <w:szCs w:val="24"/>
    </w:rPr>
  </w:style>
  <w:style w:type="paragraph" w:customStyle="1" w:styleId="ml">
    <w:name w:val="ml"/>
    <w:basedOn w:val="a"/>
    <w:rsid w:val="00137A34"/>
    <w:pPr>
      <w:spacing w:line="240" w:lineRule="auto"/>
      <w:ind w:firstLine="0"/>
      <w:jc w:val="left"/>
    </w:pPr>
    <w:rPr>
      <w:color w:val="333333"/>
      <w:sz w:val="24"/>
      <w:szCs w:val="24"/>
    </w:rPr>
  </w:style>
  <w:style w:type="paragraph" w:customStyle="1" w:styleId="cl">
    <w:name w:val="cl"/>
    <w:basedOn w:val="a"/>
    <w:rsid w:val="00137A34"/>
    <w:pPr>
      <w:spacing w:line="240" w:lineRule="auto"/>
      <w:ind w:firstLine="0"/>
      <w:jc w:val="left"/>
    </w:pPr>
    <w:rPr>
      <w:color w:val="666666"/>
      <w:sz w:val="24"/>
      <w:szCs w:val="24"/>
    </w:rPr>
  </w:style>
  <w:style w:type="paragraph" w:customStyle="1" w:styleId="wl">
    <w:name w:val="wl"/>
    <w:basedOn w:val="a"/>
    <w:rsid w:val="00137A34"/>
    <w:pPr>
      <w:spacing w:line="240" w:lineRule="auto"/>
      <w:ind w:firstLine="0"/>
      <w:jc w:val="left"/>
    </w:pPr>
    <w:rPr>
      <w:color w:val="FFFFFF"/>
      <w:sz w:val="24"/>
      <w:szCs w:val="24"/>
    </w:rPr>
  </w:style>
  <w:style w:type="paragraph" w:customStyle="1" w:styleId="lstp">
    <w:name w:val="lstp"/>
    <w:basedOn w:val="a"/>
    <w:rsid w:val="00137A34"/>
    <w:pPr>
      <w:spacing w:line="240" w:lineRule="auto"/>
      <w:ind w:firstLine="0"/>
      <w:jc w:val="left"/>
    </w:pPr>
    <w:rPr>
      <w:color w:val="999999"/>
      <w:sz w:val="24"/>
      <w:szCs w:val="24"/>
    </w:rPr>
  </w:style>
  <w:style w:type="paragraph" w:customStyle="1" w:styleId="bl">
    <w:name w:val="bl"/>
    <w:basedOn w:val="a"/>
    <w:rsid w:val="00137A34"/>
    <w:pPr>
      <w:spacing w:line="240" w:lineRule="auto"/>
      <w:ind w:firstLine="0"/>
      <w:jc w:val="left"/>
    </w:pPr>
    <w:rPr>
      <w:color w:val="333333"/>
      <w:sz w:val="24"/>
      <w:szCs w:val="24"/>
    </w:rPr>
  </w:style>
  <w:style w:type="paragraph" w:customStyle="1" w:styleId="modal-link">
    <w:name w:val="modal-link"/>
    <w:basedOn w:val="a"/>
    <w:rsid w:val="00137A34"/>
    <w:pPr>
      <w:spacing w:line="240" w:lineRule="auto"/>
      <w:ind w:firstLine="0"/>
      <w:jc w:val="left"/>
    </w:pPr>
    <w:rPr>
      <w:color w:val="FFFFFF"/>
      <w:sz w:val="24"/>
      <w:szCs w:val="24"/>
    </w:rPr>
  </w:style>
  <w:style w:type="paragraph" w:customStyle="1" w:styleId="il">
    <w:name w:val="il"/>
    <w:basedOn w:val="a"/>
    <w:rsid w:val="00137A34"/>
    <w:pPr>
      <w:pBdr>
        <w:bottom w:val="dotted" w:sz="6" w:space="0" w:color="auto"/>
      </w:pBdr>
      <w:spacing w:line="240" w:lineRule="auto"/>
      <w:ind w:firstLine="0"/>
      <w:jc w:val="left"/>
    </w:pPr>
    <w:rPr>
      <w:sz w:val="24"/>
      <w:szCs w:val="24"/>
    </w:rPr>
  </w:style>
  <w:style w:type="paragraph" w:customStyle="1" w:styleId="sm">
    <w:name w:val="sm"/>
    <w:basedOn w:val="a"/>
    <w:rsid w:val="00137A34"/>
    <w:pPr>
      <w:spacing w:line="0" w:lineRule="auto"/>
      <w:ind w:right="120" w:firstLine="0"/>
      <w:jc w:val="left"/>
    </w:pPr>
    <w:rPr>
      <w:sz w:val="24"/>
      <w:szCs w:val="24"/>
    </w:rPr>
  </w:style>
  <w:style w:type="paragraph" w:customStyle="1" w:styleId="sa">
    <w:name w:val="sa"/>
    <w:basedOn w:val="a"/>
    <w:rsid w:val="00137A34"/>
    <w:pPr>
      <w:spacing w:line="240" w:lineRule="auto"/>
      <w:ind w:firstLine="0"/>
      <w:jc w:val="left"/>
    </w:pPr>
    <w:rPr>
      <w:sz w:val="24"/>
      <w:szCs w:val="24"/>
    </w:rPr>
  </w:style>
  <w:style w:type="paragraph" w:customStyle="1" w:styleId="lwa-aft">
    <w:name w:val="lwa-aft"/>
    <w:basedOn w:val="a"/>
    <w:rsid w:val="00137A34"/>
    <w:pPr>
      <w:spacing w:line="240" w:lineRule="auto"/>
      <w:ind w:right="240" w:firstLine="0"/>
      <w:jc w:val="left"/>
    </w:pPr>
    <w:rPr>
      <w:sz w:val="24"/>
      <w:szCs w:val="24"/>
    </w:rPr>
  </w:style>
  <w:style w:type="paragraph" w:customStyle="1" w:styleId="lwa-bef">
    <w:name w:val="lwa-bef"/>
    <w:basedOn w:val="a"/>
    <w:rsid w:val="00137A34"/>
    <w:pPr>
      <w:spacing w:line="240" w:lineRule="auto"/>
      <w:ind w:left="240" w:firstLine="0"/>
      <w:jc w:val="left"/>
    </w:pPr>
    <w:rPr>
      <w:sz w:val="24"/>
      <w:szCs w:val="24"/>
    </w:rPr>
  </w:style>
  <w:style w:type="paragraph" w:customStyle="1" w:styleId="long-link">
    <w:name w:val="long-link"/>
    <w:basedOn w:val="a"/>
    <w:rsid w:val="00137A34"/>
    <w:pPr>
      <w:spacing w:line="240" w:lineRule="auto"/>
      <w:ind w:firstLine="0"/>
      <w:jc w:val="left"/>
      <w:textAlignment w:val="top"/>
    </w:pPr>
    <w:rPr>
      <w:sz w:val="24"/>
      <w:szCs w:val="24"/>
    </w:rPr>
  </w:style>
  <w:style w:type="paragraph" w:customStyle="1" w:styleId="link-open-arw">
    <w:name w:val="link-open-arw"/>
    <w:basedOn w:val="a"/>
    <w:rsid w:val="00137A34"/>
    <w:pPr>
      <w:spacing w:line="240" w:lineRule="auto"/>
      <w:ind w:firstLine="0"/>
      <w:jc w:val="left"/>
    </w:pPr>
    <w:rPr>
      <w:b/>
      <w:bCs/>
      <w:sz w:val="20"/>
      <w:szCs w:val="20"/>
    </w:rPr>
  </w:style>
  <w:style w:type="paragraph" w:customStyle="1" w:styleId="linkcontainer">
    <w:name w:val="linkcontainer"/>
    <w:basedOn w:val="a"/>
    <w:rsid w:val="00137A34"/>
    <w:pPr>
      <w:spacing w:before="75" w:line="240" w:lineRule="auto"/>
      <w:ind w:firstLine="0"/>
      <w:jc w:val="left"/>
    </w:pPr>
    <w:rPr>
      <w:sz w:val="24"/>
      <w:szCs w:val="24"/>
    </w:rPr>
  </w:style>
  <w:style w:type="paragraph" w:customStyle="1" w:styleId="iconlinklink">
    <w:name w:val="iconlink_link"/>
    <w:basedOn w:val="a"/>
    <w:rsid w:val="00137A34"/>
    <w:pPr>
      <w:spacing w:line="240" w:lineRule="auto"/>
      <w:ind w:left="75" w:firstLine="0"/>
      <w:jc w:val="left"/>
    </w:pPr>
    <w:rPr>
      <w:sz w:val="24"/>
      <w:szCs w:val="24"/>
    </w:rPr>
  </w:style>
  <w:style w:type="paragraph" w:customStyle="1" w:styleId="iconedlink">
    <w:name w:val="iconed_link"/>
    <w:basedOn w:val="a"/>
    <w:rsid w:val="00137A34"/>
    <w:pPr>
      <w:spacing w:line="195" w:lineRule="atLeast"/>
      <w:ind w:firstLine="0"/>
      <w:jc w:val="left"/>
    </w:pPr>
    <w:rPr>
      <w:sz w:val="24"/>
      <w:szCs w:val="24"/>
    </w:rPr>
  </w:style>
  <w:style w:type="paragraph" w:customStyle="1" w:styleId="emoji1f604">
    <w:name w:val="emoji_1f604"/>
    <w:basedOn w:val="a"/>
    <w:rsid w:val="00137A34"/>
    <w:pPr>
      <w:spacing w:line="240" w:lineRule="auto"/>
      <w:ind w:firstLine="0"/>
      <w:jc w:val="left"/>
    </w:pPr>
    <w:rPr>
      <w:sz w:val="24"/>
      <w:szCs w:val="24"/>
    </w:rPr>
  </w:style>
  <w:style w:type="paragraph" w:customStyle="1" w:styleId="emoji1f603">
    <w:name w:val="emoji_1f603"/>
    <w:basedOn w:val="a"/>
    <w:rsid w:val="00137A34"/>
    <w:pPr>
      <w:spacing w:line="240" w:lineRule="auto"/>
      <w:ind w:firstLine="0"/>
      <w:jc w:val="left"/>
    </w:pPr>
    <w:rPr>
      <w:sz w:val="24"/>
      <w:szCs w:val="24"/>
    </w:rPr>
  </w:style>
  <w:style w:type="paragraph" w:customStyle="1" w:styleId="emoji1f600">
    <w:name w:val="emoji_1f600"/>
    <w:basedOn w:val="a"/>
    <w:rsid w:val="00137A34"/>
    <w:pPr>
      <w:spacing w:line="240" w:lineRule="auto"/>
      <w:ind w:firstLine="0"/>
      <w:jc w:val="left"/>
    </w:pPr>
    <w:rPr>
      <w:sz w:val="24"/>
      <w:szCs w:val="24"/>
    </w:rPr>
  </w:style>
  <w:style w:type="paragraph" w:customStyle="1" w:styleId="emoji1f60a">
    <w:name w:val="emoji_1f60a"/>
    <w:basedOn w:val="a"/>
    <w:rsid w:val="00137A34"/>
    <w:pPr>
      <w:spacing w:line="240" w:lineRule="auto"/>
      <w:ind w:firstLine="0"/>
      <w:jc w:val="left"/>
    </w:pPr>
    <w:rPr>
      <w:sz w:val="24"/>
      <w:szCs w:val="24"/>
    </w:rPr>
  </w:style>
  <w:style w:type="paragraph" w:customStyle="1" w:styleId="emoji263a">
    <w:name w:val="emoji_263a"/>
    <w:basedOn w:val="a"/>
    <w:rsid w:val="00137A34"/>
    <w:pPr>
      <w:spacing w:line="240" w:lineRule="auto"/>
      <w:ind w:firstLine="0"/>
      <w:jc w:val="left"/>
    </w:pPr>
    <w:rPr>
      <w:sz w:val="24"/>
      <w:szCs w:val="24"/>
    </w:rPr>
  </w:style>
  <w:style w:type="paragraph" w:customStyle="1" w:styleId="emoji1f609">
    <w:name w:val="emoji_1f609"/>
    <w:basedOn w:val="a"/>
    <w:rsid w:val="00137A34"/>
    <w:pPr>
      <w:spacing w:line="240" w:lineRule="auto"/>
      <w:ind w:firstLine="0"/>
      <w:jc w:val="left"/>
    </w:pPr>
    <w:rPr>
      <w:sz w:val="24"/>
      <w:szCs w:val="24"/>
    </w:rPr>
  </w:style>
  <w:style w:type="paragraph" w:customStyle="1" w:styleId="emoji1f60d">
    <w:name w:val="emoji_1f60d"/>
    <w:basedOn w:val="a"/>
    <w:rsid w:val="00137A34"/>
    <w:pPr>
      <w:spacing w:line="240" w:lineRule="auto"/>
      <w:ind w:firstLine="0"/>
      <w:jc w:val="left"/>
    </w:pPr>
    <w:rPr>
      <w:sz w:val="24"/>
      <w:szCs w:val="24"/>
    </w:rPr>
  </w:style>
  <w:style w:type="paragraph" w:customStyle="1" w:styleId="emoji1f618">
    <w:name w:val="emoji_1f618"/>
    <w:basedOn w:val="a"/>
    <w:rsid w:val="00137A34"/>
    <w:pPr>
      <w:spacing w:line="240" w:lineRule="auto"/>
      <w:ind w:firstLine="0"/>
      <w:jc w:val="left"/>
    </w:pPr>
    <w:rPr>
      <w:sz w:val="24"/>
      <w:szCs w:val="24"/>
    </w:rPr>
  </w:style>
  <w:style w:type="paragraph" w:customStyle="1" w:styleId="emoji1f61a">
    <w:name w:val="emoji_1f61a"/>
    <w:basedOn w:val="a"/>
    <w:rsid w:val="00137A34"/>
    <w:pPr>
      <w:spacing w:line="240" w:lineRule="auto"/>
      <w:ind w:firstLine="0"/>
      <w:jc w:val="left"/>
    </w:pPr>
    <w:rPr>
      <w:sz w:val="24"/>
      <w:szCs w:val="24"/>
    </w:rPr>
  </w:style>
  <w:style w:type="paragraph" w:customStyle="1" w:styleId="emoji1f617">
    <w:name w:val="emoji_1f617"/>
    <w:basedOn w:val="a"/>
    <w:rsid w:val="00137A34"/>
    <w:pPr>
      <w:spacing w:line="240" w:lineRule="auto"/>
      <w:ind w:firstLine="0"/>
      <w:jc w:val="left"/>
    </w:pPr>
    <w:rPr>
      <w:sz w:val="24"/>
      <w:szCs w:val="24"/>
    </w:rPr>
  </w:style>
  <w:style w:type="paragraph" w:customStyle="1" w:styleId="emoji1f619">
    <w:name w:val="emoji_1f619"/>
    <w:basedOn w:val="a"/>
    <w:rsid w:val="00137A34"/>
    <w:pPr>
      <w:spacing w:line="240" w:lineRule="auto"/>
      <w:ind w:firstLine="0"/>
      <w:jc w:val="left"/>
    </w:pPr>
    <w:rPr>
      <w:sz w:val="24"/>
      <w:szCs w:val="24"/>
    </w:rPr>
  </w:style>
  <w:style w:type="paragraph" w:customStyle="1" w:styleId="emoji1f61c">
    <w:name w:val="emoji_1f61c"/>
    <w:basedOn w:val="a"/>
    <w:rsid w:val="00137A34"/>
    <w:pPr>
      <w:spacing w:line="240" w:lineRule="auto"/>
      <w:ind w:firstLine="0"/>
      <w:jc w:val="left"/>
    </w:pPr>
    <w:rPr>
      <w:sz w:val="24"/>
      <w:szCs w:val="24"/>
    </w:rPr>
  </w:style>
  <w:style w:type="paragraph" w:customStyle="1" w:styleId="emoji1f61d">
    <w:name w:val="emoji_1f61d"/>
    <w:basedOn w:val="a"/>
    <w:rsid w:val="00137A34"/>
    <w:pPr>
      <w:spacing w:line="240" w:lineRule="auto"/>
      <w:ind w:firstLine="0"/>
      <w:jc w:val="left"/>
    </w:pPr>
    <w:rPr>
      <w:sz w:val="24"/>
      <w:szCs w:val="24"/>
    </w:rPr>
  </w:style>
  <w:style w:type="paragraph" w:customStyle="1" w:styleId="emoji1f61b">
    <w:name w:val="emoji_1f61b"/>
    <w:basedOn w:val="a"/>
    <w:rsid w:val="00137A34"/>
    <w:pPr>
      <w:spacing w:line="240" w:lineRule="auto"/>
      <w:ind w:firstLine="0"/>
      <w:jc w:val="left"/>
    </w:pPr>
    <w:rPr>
      <w:sz w:val="24"/>
      <w:szCs w:val="24"/>
    </w:rPr>
  </w:style>
  <w:style w:type="paragraph" w:customStyle="1" w:styleId="emoji1f633">
    <w:name w:val="emoji_1f633"/>
    <w:basedOn w:val="a"/>
    <w:rsid w:val="00137A34"/>
    <w:pPr>
      <w:spacing w:line="240" w:lineRule="auto"/>
      <w:ind w:firstLine="0"/>
      <w:jc w:val="left"/>
    </w:pPr>
    <w:rPr>
      <w:sz w:val="24"/>
      <w:szCs w:val="24"/>
    </w:rPr>
  </w:style>
  <w:style w:type="paragraph" w:customStyle="1" w:styleId="emoji1f601">
    <w:name w:val="emoji_1f601"/>
    <w:basedOn w:val="a"/>
    <w:rsid w:val="00137A34"/>
    <w:pPr>
      <w:spacing w:line="240" w:lineRule="auto"/>
      <w:ind w:firstLine="0"/>
      <w:jc w:val="left"/>
    </w:pPr>
    <w:rPr>
      <w:sz w:val="24"/>
      <w:szCs w:val="24"/>
    </w:rPr>
  </w:style>
  <w:style w:type="paragraph" w:customStyle="1" w:styleId="emoji1f614">
    <w:name w:val="emoji_1f614"/>
    <w:basedOn w:val="a"/>
    <w:rsid w:val="00137A34"/>
    <w:pPr>
      <w:spacing w:line="240" w:lineRule="auto"/>
      <w:ind w:firstLine="0"/>
      <w:jc w:val="left"/>
    </w:pPr>
    <w:rPr>
      <w:sz w:val="24"/>
      <w:szCs w:val="24"/>
    </w:rPr>
  </w:style>
  <w:style w:type="paragraph" w:customStyle="1" w:styleId="emoji1f60c">
    <w:name w:val="emoji_1f60c"/>
    <w:basedOn w:val="a"/>
    <w:rsid w:val="00137A34"/>
    <w:pPr>
      <w:spacing w:line="240" w:lineRule="auto"/>
      <w:ind w:firstLine="0"/>
      <w:jc w:val="left"/>
    </w:pPr>
    <w:rPr>
      <w:sz w:val="24"/>
      <w:szCs w:val="24"/>
    </w:rPr>
  </w:style>
  <w:style w:type="paragraph" w:customStyle="1" w:styleId="emoji1f612">
    <w:name w:val="emoji_1f612"/>
    <w:basedOn w:val="a"/>
    <w:rsid w:val="00137A34"/>
    <w:pPr>
      <w:spacing w:line="240" w:lineRule="auto"/>
      <w:ind w:firstLine="0"/>
      <w:jc w:val="left"/>
    </w:pPr>
    <w:rPr>
      <w:sz w:val="24"/>
      <w:szCs w:val="24"/>
    </w:rPr>
  </w:style>
  <w:style w:type="paragraph" w:customStyle="1" w:styleId="emoji1f61e">
    <w:name w:val="emoji_1f61e"/>
    <w:basedOn w:val="a"/>
    <w:rsid w:val="00137A34"/>
    <w:pPr>
      <w:spacing w:line="240" w:lineRule="auto"/>
      <w:ind w:firstLine="0"/>
      <w:jc w:val="left"/>
    </w:pPr>
    <w:rPr>
      <w:sz w:val="24"/>
      <w:szCs w:val="24"/>
    </w:rPr>
  </w:style>
  <w:style w:type="paragraph" w:customStyle="1" w:styleId="emoji1f623">
    <w:name w:val="emoji_1f623"/>
    <w:basedOn w:val="a"/>
    <w:rsid w:val="00137A34"/>
    <w:pPr>
      <w:spacing w:line="240" w:lineRule="auto"/>
      <w:ind w:firstLine="0"/>
      <w:jc w:val="left"/>
    </w:pPr>
    <w:rPr>
      <w:sz w:val="24"/>
      <w:szCs w:val="24"/>
    </w:rPr>
  </w:style>
  <w:style w:type="paragraph" w:customStyle="1" w:styleId="emoji1f622">
    <w:name w:val="emoji_1f622"/>
    <w:basedOn w:val="a"/>
    <w:rsid w:val="00137A34"/>
    <w:pPr>
      <w:spacing w:line="240" w:lineRule="auto"/>
      <w:ind w:firstLine="0"/>
      <w:jc w:val="left"/>
    </w:pPr>
    <w:rPr>
      <w:sz w:val="24"/>
      <w:szCs w:val="24"/>
    </w:rPr>
  </w:style>
  <w:style w:type="paragraph" w:customStyle="1" w:styleId="emoji1f602">
    <w:name w:val="emoji_1f602"/>
    <w:basedOn w:val="a"/>
    <w:rsid w:val="00137A34"/>
    <w:pPr>
      <w:spacing w:line="240" w:lineRule="auto"/>
      <w:ind w:firstLine="0"/>
      <w:jc w:val="left"/>
    </w:pPr>
    <w:rPr>
      <w:sz w:val="24"/>
      <w:szCs w:val="24"/>
    </w:rPr>
  </w:style>
  <w:style w:type="paragraph" w:customStyle="1" w:styleId="emoji1f62d">
    <w:name w:val="emoji_1f62d"/>
    <w:basedOn w:val="a"/>
    <w:rsid w:val="00137A34"/>
    <w:pPr>
      <w:spacing w:line="240" w:lineRule="auto"/>
      <w:ind w:firstLine="0"/>
      <w:jc w:val="left"/>
    </w:pPr>
    <w:rPr>
      <w:sz w:val="24"/>
      <w:szCs w:val="24"/>
    </w:rPr>
  </w:style>
  <w:style w:type="paragraph" w:customStyle="1" w:styleId="emoji1f62a">
    <w:name w:val="emoji_1f62a"/>
    <w:basedOn w:val="a"/>
    <w:rsid w:val="00137A34"/>
    <w:pPr>
      <w:spacing w:line="240" w:lineRule="auto"/>
      <w:ind w:firstLine="0"/>
      <w:jc w:val="left"/>
    </w:pPr>
    <w:rPr>
      <w:sz w:val="24"/>
      <w:szCs w:val="24"/>
    </w:rPr>
  </w:style>
  <w:style w:type="paragraph" w:customStyle="1" w:styleId="emoji1f625">
    <w:name w:val="emoji_1f625"/>
    <w:basedOn w:val="a"/>
    <w:rsid w:val="00137A34"/>
    <w:pPr>
      <w:spacing w:line="240" w:lineRule="auto"/>
      <w:ind w:firstLine="0"/>
      <w:jc w:val="left"/>
    </w:pPr>
    <w:rPr>
      <w:sz w:val="24"/>
      <w:szCs w:val="24"/>
    </w:rPr>
  </w:style>
  <w:style w:type="paragraph" w:customStyle="1" w:styleId="emoji1f630">
    <w:name w:val="emoji_1f630"/>
    <w:basedOn w:val="a"/>
    <w:rsid w:val="00137A34"/>
    <w:pPr>
      <w:spacing w:line="240" w:lineRule="auto"/>
      <w:ind w:firstLine="0"/>
      <w:jc w:val="left"/>
    </w:pPr>
    <w:rPr>
      <w:sz w:val="24"/>
      <w:szCs w:val="24"/>
    </w:rPr>
  </w:style>
  <w:style w:type="paragraph" w:customStyle="1" w:styleId="emoji1f605">
    <w:name w:val="emoji_1f605"/>
    <w:basedOn w:val="a"/>
    <w:rsid w:val="00137A34"/>
    <w:pPr>
      <w:spacing w:line="240" w:lineRule="auto"/>
      <w:ind w:firstLine="0"/>
      <w:jc w:val="left"/>
    </w:pPr>
    <w:rPr>
      <w:sz w:val="24"/>
      <w:szCs w:val="24"/>
    </w:rPr>
  </w:style>
  <w:style w:type="paragraph" w:customStyle="1" w:styleId="emoji1f613">
    <w:name w:val="emoji_1f613"/>
    <w:basedOn w:val="a"/>
    <w:rsid w:val="00137A34"/>
    <w:pPr>
      <w:spacing w:line="240" w:lineRule="auto"/>
      <w:ind w:firstLine="0"/>
      <w:jc w:val="left"/>
    </w:pPr>
    <w:rPr>
      <w:sz w:val="24"/>
      <w:szCs w:val="24"/>
    </w:rPr>
  </w:style>
  <w:style w:type="paragraph" w:customStyle="1" w:styleId="emoji1f629">
    <w:name w:val="emoji_1f629"/>
    <w:basedOn w:val="a"/>
    <w:rsid w:val="00137A34"/>
    <w:pPr>
      <w:spacing w:line="240" w:lineRule="auto"/>
      <w:ind w:firstLine="0"/>
      <w:jc w:val="left"/>
    </w:pPr>
    <w:rPr>
      <w:sz w:val="24"/>
      <w:szCs w:val="24"/>
    </w:rPr>
  </w:style>
  <w:style w:type="paragraph" w:customStyle="1" w:styleId="emoji1f62b">
    <w:name w:val="emoji_1f62b"/>
    <w:basedOn w:val="a"/>
    <w:rsid w:val="00137A34"/>
    <w:pPr>
      <w:spacing w:line="240" w:lineRule="auto"/>
      <w:ind w:firstLine="0"/>
      <w:jc w:val="left"/>
    </w:pPr>
    <w:rPr>
      <w:sz w:val="24"/>
      <w:szCs w:val="24"/>
    </w:rPr>
  </w:style>
  <w:style w:type="paragraph" w:customStyle="1" w:styleId="emoji1f628">
    <w:name w:val="emoji_1f628"/>
    <w:basedOn w:val="a"/>
    <w:rsid w:val="00137A34"/>
    <w:pPr>
      <w:spacing w:line="240" w:lineRule="auto"/>
      <w:ind w:firstLine="0"/>
      <w:jc w:val="left"/>
    </w:pPr>
    <w:rPr>
      <w:sz w:val="24"/>
      <w:szCs w:val="24"/>
    </w:rPr>
  </w:style>
  <w:style w:type="paragraph" w:customStyle="1" w:styleId="emoji1f631">
    <w:name w:val="emoji_1f631"/>
    <w:basedOn w:val="a"/>
    <w:rsid w:val="00137A34"/>
    <w:pPr>
      <w:spacing w:line="240" w:lineRule="auto"/>
      <w:ind w:firstLine="0"/>
      <w:jc w:val="left"/>
    </w:pPr>
    <w:rPr>
      <w:sz w:val="24"/>
      <w:szCs w:val="24"/>
    </w:rPr>
  </w:style>
  <w:style w:type="paragraph" w:customStyle="1" w:styleId="emoji1f620">
    <w:name w:val="emoji_1f620"/>
    <w:basedOn w:val="a"/>
    <w:rsid w:val="00137A34"/>
    <w:pPr>
      <w:spacing w:line="240" w:lineRule="auto"/>
      <w:ind w:firstLine="0"/>
      <w:jc w:val="left"/>
    </w:pPr>
    <w:rPr>
      <w:sz w:val="24"/>
      <w:szCs w:val="24"/>
    </w:rPr>
  </w:style>
  <w:style w:type="paragraph" w:customStyle="1" w:styleId="emoji1f621">
    <w:name w:val="emoji_1f621"/>
    <w:basedOn w:val="a"/>
    <w:rsid w:val="00137A34"/>
    <w:pPr>
      <w:spacing w:line="240" w:lineRule="auto"/>
      <w:ind w:firstLine="0"/>
      <w:jc w:val="left"/>
    </w:pPr>
    <w:rPr>
      <w:sz w:val="24"/>
      <w:szCs w:val="24"/>
    </w:rPr>
  </w:style>
  <w:style w:type="paragraph" w:customStyle="1" w:styleId="emoji1f624">
    <w:name w:val="emoji_1f624"/>
    <w:basedOn w:val="a"/>
    <w:rsid w:val="00137A34"/>
    <w:pPr>
      <w:spacing w:line="240" w:lineRule="auto"/>
      <w:ind w:firstLine="0"/>
      <w:jc w:val="left"/>
    </w:pPr>
    <w:rPr>
      <w:sz w:val="24"/>
      <w:szCs w:val="24"/>
    </w:rPr>
  </w:style>
  <w:style w:type="paragraph" w:customStyle="1" w:styleId="emoji1f616">
    <w:name w:val="emoji_1f616"/>
    <w:basedOn w:val="a"/>
    <w:rsid w:val="00137A34"/>
    <w:pPr>
      <w:spacing w:line="240" w:lineRule="auto"/>
      <w:ind w:firstLine="0"/>
      <w:jc w:val="left"/>
    </w:pPr>
    <w:rPr>
      <w:sz w:val="24"/>
      <w:szCs w:val="24"/>
    </w:rPr>
  </w:style>
  <w:style w:type="paragraph" w:customStyle="1" w:styleId="emoji1f606">
    <w:name w:val="emoji_1f606"/>
    <w:basedOn w:val="a"/>
    <w:rsid w:val="00137A34"/>
    <w:pPr>
      <w:spacing w:line="240" w:lineRule="auto"/>
      <w:ind w:firstLine="0"/>
      <w:jc w:val="left"/>
    </w:pPr>
    <w:rPr>
      <w:sz w:val="24"/>
      <w:szCs w:val="24"/>
    </w:rPr>
  </w:style>
  <w:style w:type="paragraph" w:customStyle="1" w:styleId="emoji1f60b">
    <w:name w:val="emoji_1f60b"/>
    <w:basedOn w:val="a"/>
    <w:rsid w:val="00137A34"/>
    <w:pPr>
      <w:spacing w:line="240" w:lineRule="auto"/>
      <w:ind w:firstLine="0"/>
      <w:jc w:val="left"/>
    </w:pPr>
    <w:rPr>
      <w:sz w:val="24"/>
      <w:szCs w:val="24"/>
    </w:rPr>
  </w:style>
  <w:style w:type="paragraph" w:customStyle="1" w:styleId="emoji1f637">
    <w:name w:val="emoji_1f637"/>
    <w:basedOn w:val="a"/>
    <w:rsid w:val="00137A34"/>
    <w:pPr>
      <w:spacing w:line="240" w:lineRule="auto"/>
      <w:ind w:firstLine="0"/>
      <w:jc w:val="left"/>
    </w:pPr>
    <w:rPr>
      <w:sz w:val="24"/>
      <w:szCs w:val="24"/>
    </w:rPr>
  </w:style>
  <w:style w:type="paragraph" w:customStyle="1" w:styleId="emoji1f60e">
    <w:name w:val="emoji_1f60e"/>
    <w:basedOn w:val="a"/>
    <w:rsid w:val="00137A34"/>
    <w:pPr>
      <w:spacing w:line="240" w:lineRule="auto"/>
      <w:ind w:firstLine="0"/>
      <w:jc w:val="left"/>
    </w:pPr>
    <w:rPr>
      <w:sz w:val="24"/>
      <w:szCs w:val="24"/>
    </w:rPr>
  </w:style>
  <w:style w:type="paragraph" w:customStyle="1" w:styleId="emoji1f634">
    <w:name w:val="emoji_1f634"/>
    <w:basedOn w:val="a"/>
    <w:rsid w:val="00137A34"/>
    <w:pPr>
      <w:spacing w:line="240" w:lineRule="auto"/>
      <w:ind w:firstLine="0"/>
      <w:jc w:val="left"/>
    </w:pPr>
    <w:rPr>
      <w:sz w:val="24"/>
      <w:szCs w:val="24"/>
    </w:rPr>
  </w:style>
  <w:style w:type="paragraph" w:customStyle="1" w:styleId="emoji1f635">
    <w:name w:val="emoji_1f635"/>
    <w:basedOn w:val="a"/>
    <w:rsid w:val="00137A34"/>
    <w:pPr>
      <w:spacing w:line="240" w:lineRule="auto"/>
      <w:ind w:firstLine="0"/>
      <w:jc w:val="left"/>
    </w:pPr>
    <w:rPr>
      <w:sz w:val="24"/>
      <w:szCs w:val="24"/>
    </w:rPr>
  </w:style>
  <w:style w:type="paragraph" w:customStyle="1" w:styleId="emoji1f632">
    <w:name w:val="emoji_1f632"/>
    <w:basedOn w:val="a"/>
    <w:rsid w:val="00137A34"/>
    <w:pPr>
      <w:spacing w:line="240" w:lineRule="auto"/>
      <w:ind w:firstLine="0"/>
      <w:jc w:val="left"/>
    </w:pPr>
    <w:rPr>
      <w:sz w:val="24"/>
      <w:szCs w:val="24"/>
    </w:rPr>
  </w:style>
  <w:style w:type="paragraph" w:customStyle="1" w:styleId="emoji1f61f">
    <w:name w:val="emoji_1f61f"/>
    <w:basedOn w:val="a"/>
    <w:rsid w:val="00137A34"/>
    <w:pPr>
      <w:spacing w:line="240" w:lineRule="auto"/>
      <w:ind w:firstLine="0"/>
      <w:jc w:val="left"/>
    </w:pPr>
    <w:rPr>
      <w:sz w:val="24"/>
      <w:szCs w:val="24"/>
    </w:rPr>
  </w:style>
  <w:style w:type="paragraph" w:customStyle="1" w:styleId="emoji1f626">
    <w:name w:val="emoji_1f626"/>
    <w:basedOn w:val="a"/>
    <w:rsid w:val="00137A34"/>
    <w:pPr>
      <w:spacing w:line="240" w:lineRule="auto"/>
      <w:ind w:firstLine="0"/>
      <w:jc w:val="left"/>
    </w:pPr>
    <w:rPr>
      <w:sz w:val="24"/>
      <w:szCs w:val="24"/>
    </w:rPr>
  </w:style>
  <w:style w:type="paragraph" w:customStyle="1" w:styleId="emoji1f627">
    <w:name w:val="emoji_1f627"/>
    <w:basedOn w:val="a"/>
    <w:rsid w:val="00137A34"/>
    <w:pPr>
      <w:spacing w:line="240" w:lineRule="auto"/>
      <w:ind w:firstLine="0"/>
      <w:jc w:val="left"/>
    </w:pPr>
    <w:rPr>
      <w:sz w:val="24"/>
      <w:szCs w:val="24"/>
    </w:rPr>
  </w:style>
  <w:style w:type="paragraph" w:customStyle="1" w:styleId="emoji1f608">
    <w:name w:val="emoji_1f608"/>
    <w:basedOn w:val="a"/>
    <w:rsid w:val="00137A34"/>
    <w:pPr>
      <w:spacing w:line="240" w:lineRule="auto"/>
      <w:ind w:firstLine="0"/>
      <w:jc w:val="left"/>
    </w:pPr>
    <w:rPr>
      <w:sz w:val="24"/>
      <w:szCs w:val="24"/>
    </w:rPr>
  </w:style>
  <w:style w:type="paragraph" w:customStyle="1" w:styleId="emoji1f47f">
    <w:name w:val="emoji_1f47f"/>
    <w:basedOn w:val="a"/>
    <w:rsid w:val="00137A34"/>
    <w:pPr>
      <w:spacing w:line="240" w:lineRule="auto"/>
      <w:ind w:firstLine="0"/>
      <w:jc w:val="left"/>
    </w:pPr>
    <w:rPr>
      <w:sz w:val="24"/>
      <w:szCs w:val="24"/>
    </w:rPr>
  </w:style>
  <w:style w:type="paragraph" w:customStyle="1" w:styleId="emoji1f62e">
    <w:name w:val="emoji_1f62e"/>
    <w:basedOn w:val="a"/>
    <w:rsid w:val="00137A34"/>
    <w:pPr>
      <w:spacing w:line="240" w:lineRule="auto"/>
      <w:ind w:firstLine="0"/>
      <w:jc w:val="left"/>
    </w:pPr>
    <w:rPr>
      <w:sz w:val="24"/>
      <w:szCs w:val="24"/>
    </w:rPr>
  </w:style>
  <w:style w:type="paragraph" w:customStyle="1" w:styleId="emoji1f62c">
    <w:name w:val="emoji_1f62c"/>
    <w:basedOn w:val="a"/>
    <w:rsid w:val="00137A34"/>
    <w:pPr>
      <w:spacing w:line="240" w:lineRule="auto"/>
      <w:ind w:firstLine="0"/>
      <w:jc w:val="left"/>
    </w:pPr>
    <w:rPr>
      <w:sz w:val="24"/>
      <w:szCs w:val="24"/>
    </w:rPr>
  </w:style>
  <w:style w:type="paragraph" w:customStyle="1" w:styleId="emoji1f610">
    <w:name w:val="emoji_1f610"/>
    <w:basedOn w:val="a"/>
    <w:rsid w:val="00137A34"/>
    <w:pPr>
      <w:spacing w:line="240" w:lineRule="auto"/>
      <w:ind w:firstLine="0"/>
      <w:jc w:val="left"/>
    </w:pPr>
    <w:rPr>
      <w:sz w:val="24"/>
      <w:szCs w:val="24"/>
    </w:rPr>
  </w:style>
  <w:style w:type="paragraph" w:customStyle="1" w:styleId="emoji1f615">
    <w:name w:val="emoji_1f615"/>
    <w:basedOn w:val="a"/>
    <w:rsid w:val="00137A34"/>
    <w:pPr>
      <w:spacing w:line="240" w:lineRule="auto"/>
      <w:ind w:firstLine="0"/>
      <w:jc w:val="left"/>
    </w:pPr>
    <w:rPr>
      <w:sz w:val="24"/>
      <w:szCs w:val="24"/>
    </w:rPr>
  </w:style>
  <w:style w:type="paragraph" w:customStyle="1" w:styleId="emoji1f62f">
    <w:name w:val="emoji_1f62f"/>
    <w:basedOn w:val="a"/>
    <w:rsid w:val="00137A34"/>
    <w:pPr>
      <w:spacing w:line="240" w:lineRule="auto"/>
      <w:ind w:firstLine="0"/>
      <w:jc w:val="left"/>
    </w:pPr>
    <w:rPr>
      <w:sz w:val="24"/>
      <w:szCs w:val="24"/>
    </w:rPr>
  </w:style>
  <w:style w:type="paragraph" w:customStyle="1" w:styleId="emoji1f636">
    <w:name w:val="emoji_1f636"/>
    <w:basedOn w:val="a"/>
    <w:rsid w:val="00137A34"/>
    <w:pPr>
      <w:spacing w:line="240" w:lineRule="auto"/>
      <w:ind w:firstLine="0"/>
      <w:jc w:val="left"/>
    </w:pPr>
    <w:rPr>
      <w:sz w:val="24"/>
      <w:szCs w:val="24"/>
    </w:rPr>
  </w:style>
  <w:style w:type="paragraph" w:customStyle="1" w:styleId="emoji1f607">
    <w:name w:val="emoji_1f607"/>
    <w:basedOn w:val="a"/>
    <w:rsid w:val="00137A34"/>
    <w:pPr>
      <w:spacing w:line="240" w:lineRule="auto"/>
      <w:ind w:firstLine="0"/>
      <w:jc w:val="left"/>
    </w:pPr>
    <w:rPr>
      <w:sz w:val="24"/>
      <w:szCs w:val="24"/>
    </w:rPr>
  </w:style>
  <w:style w:type="paragraph" w:customStyle="1" w:styleId="emoji1f60f">
    <w:name w:val="emoji_1f60f"/>
    <w:basedOn w:val="a"/>
    <w:rsid w:val="00137A34"/>
    <w:pPr>
      <w:spacing w:line="240" w:lineRule="auto"/>
      <w:ind w:firstLine="0"/>
      <w:jc w:val="left"/>
    </w:pPr>
    <w:rPr>
      <w:sz w:val="24"/>
      <w:szCs w:val="24"/>
    </w:rPr>
  </w:style>
  <w:style w:type="paragraph" w:customStyle="1" w:styleId="emoji1f611">
    <w:name w:val="emoji_1f611"/>
    <w:basedOn w:val="a"/>
    <w:rsid w:val="00137A34"/>
    <w:pPr>
      <w:spacing w:line="240" w:lineRule="auto"/>
      <w:ind w:firstLine="0"/>
      <w:jc w:val="left"/>
    </w:pPr>
    <w:rPr>
      <w:sz w:val="24"/>
      <w:szCs w:val="24"/>
    </w:rPr>
  </w:style>
  <w:style w:type="paragraph" w:customStyle="1" w:styleId="emoji1f472">
    <w:name w:val="emoji_1f472"/>
    <w:basedOn w:val="a"/>
    <w:rsid w:val="00137A34"/>
    <w:pPr>
      <w:spacing w:line="240" w:lineRule="auto"/>
      <w:ind w:firstLine="0"/>
      <w:jc w:val="left"/>
    </w:pPr>
    <w:rPr>
      <w:sz w:val="24"/>
      <w:szCs w:val="24"/>
    </w:rPr>
  </w:style>
  <w:style w:type="paragraph" w:customStyle="1" w:styleId="emoji1f473">
    <w:name w:val="emoji_1f473"/>
    <w:basedOn w:val="a"/>
    <w:rsid w:val="00137A34"/>
    <w:pPr>
      <w:spacing w:line="240" w:lineRule="auto"/>
      <w:ind w:firstLine="0"/>
      <w:jc w:val="left"/>
    </w:pPr>
    <w:rPr>
      <w:sz w:val="24"/>
      <w:szCs w:val="24"/>
    </w:rPr>
  </w:style>
  <w:style w:type="paragraph" w:customStyle="1" w:styleId="emoji1f46e">
    <w:name w:val="emoji_1f46e"/>
    <w:basedOn w:val="a"/>
    <w:rsid w:val="00137A34"/>
    <w:pPr>
      <w:spacing w:line="240" w:lineRule="auto"/>
      <w:ind w:firstLine="0"/>
      <w:jc w:val="left"/>
    </w:pPr>
    <w:rPr>
      <w:sz w:val="24"/>
      <w:szCs w:val="24"/>
    </w:rPr>
  </w:style>
  <w:style w:type="paragraph" w:customStyle="1" w:styleId="emoji1f477">
    <w:name w:val="emoji_1f477"/>
    <w:basedOn w:val="a"/>
    <w:rsid w:val="00137A34"/>
    <w:pPr>
      <w:spacing w:line="240" w:lineRule="auto"/>
      <w:ind w:firstLine="0"/>
      <w:jc w:val="left"/>
    </w:pPr>
    <w:rPr>
      <w:sz w:val="24"/>
      <w:szCs w:val="24"/>
    </w:rPr>
  </w:style>
  <w:style w:type="paragraph" w:customStyle="1" w:styleId="emoji1f482">
    <w:name w:val="emoji_1f482"/>
    <w:basedOn w:val="a"/>
    <w:rsid w:val="00137A34"/>
    <w:pPr>
      <w:spacing w:line="240" w:lineRule="auto"/>
      <w:ind w:firstLine="0"/>
      <w:jc w:val="left"/>
    </w:pPr>
    <w:rPr>
      <w:sz w:val="24"/>
      <w:szCs w:val="24"/>
    </w:rPr>
  </w:style>
  <w:style w:type="paragraph" w:customStyle="1" w:styleId="emoji1f476">
    <w:name w:val="emoji_1f476"/>
    <w:basedOn w:val="a"/>
    <w:rsid w:val="00137A34"/>
    <w:pPr>
      <w:spacing w:line="240" w:lineRule="auto"/>
      <w:ind w:firstLine="0"/>
      <w:jc w:val="left"/>
    </w:pPr>
    <w:rPr>
      <w:sz w:val="24"/>
      <w:szCs w:val="24"/>
    </w:rPr>
  </w:style>
  <w:style w:type="paragraph" w:customStyle="1" w:styleId="emoji1f466">
    <w:name w:val="emoji_1f466"/>
    <w:basedOn w:val="a"/>
    <w:rsid w:val="00137A34"/>
    <w:pPr>
      <w:spacing w:line="240" w:lineRule="auto"/>
      <w:ind w:firstLine="0"/>
      <w:jc w:val="left"/>
    </w:pPr>
    <w:rPr>
      <w:sz w:val="24"/>
      <w:szCs w:val="24"/>
    </w:rPr>
  </w:style>
  <w:style w:type="paragraph" w:customStyle="1" w:styleId="emoji1f467">
    <w:name w:val="emoji_1f467"/>
    <w:basedOn w:val="a"/>
    <w:rsid w:val="00137A34"/>
    <w:pPr>
      <w:spacing w:line="240" w:lineRule="auto"/>
      <w:ind w:firstLine="0"/>
      <w:jc w:val="left"/>
    </w:pPr>
    <w:rPr>
      <w:sz w:val="24"/>
      <w:szCs w:val="24"/>
    </w:rPr>
  </w:style>
  <w:style w:type="paragraph" w:customStyle="1" w:styleId="emoji1f468">
    <w:name w:val="emoji_1f468"/>
    <w:basedOn w:val="a"/>
    <w:rsid w:val="00137A34"/>
    <w:pPr>
      <w:spacing w:line="240" w:lineRule="auto"/>
      <w:ind w:firstLine="0"/>
      <w:jc w:val="left"/>
    </w:pPr>
    <w:rPr>
      <w:sz w:val="24"/>
      <w:szCs w:val="24"/>
    </w:rPr>
  </w:style>
  <w:style w:type="paragraph" w:customStyle="1" w:styleId="emoji1f469">
    <w:name w:val="emoji_1f469"/>
    <w:basedOn w:val="a"/>
    <w:rsid w:val="00137A34"/>
    <w:pPr>
      <w:spacing w:line="240" w:lineRule="auto"/>
      <w:ind w:firstLine="0"/>
      <w:jc w:val="left"/>
    </w:pPr>
    <w:rPr>
      <w:sz w:val="24"/>
      <w:szCs w:val="24"/>
    </w:rPr>
  </w:style>
  <w:style w:type="paragraph" w:customStyle="1" w:styleId="emoji1f474">
    <w:name w:val="emoji_1f474"/>
    <w:basedOn w:val="a"/>
    <w:rsid w:val="00137A34"/>
    <w:pPr>
      <w:spacing w:line="240" w:lineRule="auto"/>
      <w:ind w:firstLine="0"/>
      <w:jc w:val="left"/>
    </w:pPr>
    <w:rPr>
      <w:sz w:val="24"/>
      <w:szCs w:val="24"/>
    </w:rPr>
  </w:style>
  <w:style w:type="paragraph" w:customStyle="1" w:styleId="emoji1f475">
    <w:name w:val="emoji_1f475"/>
    <w:basedOn w:val="a"/>
    <w:rsid w:val="00137A34"/>
    <w:pPr>
      <w:spacing w:line="240" w:lineRule="auto"/>
      <w:ind w:firstLine="0"/>
      <w:jc w:val="left"/>
    </w:pPr>
    <w:rPr>
      <w:sz w:val="24"/>
      <w:szCs w:val="24"/>
    </w:rPr>
  </w:style>
  <w:style w:type="paragraph" w:customStyle="1" w:styleId="emoji1f471">
    <w:name w:val="emoji_1f471"/>
    <w:basedOn w:val="a"/>
    <w:rsid w:val="00137A34"/>
    <w:pPr>
      <w:spacing w:line="240" w:lineRule="auto"/>
      <w:ind w:firstLine="0"/>
      <w:jc w:val="left"/>
    </w:pPr>
    <w:rPr>
      <w:sz w:val="24"/>
      <w:szCs w:val="24"/>
    </w:rPr>
  </w:style>
  <w:style w:type="paragraph" w:customStyle="1" w:styleId="emoji1f47c">
    <w:name w:val="emoji_1f47c"/>
    <w:basedOn w:val="a"/>
    <w:rsid w:val="00137A34"/>
    <w:pPr>
      <w:spacing w:line="240" w:lineRule="auto"/>
      <w:ind w:firstLine="0"/>
      <w:jc w:val="left"/>
    </w:pPr>
    <w:rPr>
      <w:sz w:val="24"/>
      <w:szCs w:val="24"/>
    </w:rPr>
  </w:style>
  <w:style w:type="paragraph" w:customStyle="1" w:styleId="emoji1f478">
    <w:name w:val="emoji_1f478"/>
    <w:basedOn w:val="a"/>
    <w:rsid w:val="00137A34"/>
    <w:pPr>
      <w:spacing w:line="240" w:lineRule="auto"/>
      <w:ind w:firstLine="0"/>
      <w:jc w:val="left"/>
    </w:pPr>
    <w:rPr>
      <w:sz w:val="24"/>
      <w:szCs w:val="24"/>
    </w:rPr>
  </w:style>
  <w:style w:type="paragraph" w:customStyle="1" w:styleId="emoji1f63a">
    <w:name w:val="emoji_1f63a"/>
    <w:basedOn w:val="a"/>
    <w:rsid w:val="00137A34"/>
    <w:pPr>
      <w:spacing w:line="240" w:lineRule="auto"/>
      <w:ind w:firstLine="0"/>
      <w:jc w:val="left"/>
    </w:pPr>
    <w:rPr>
      <w:sz w:val="24"/>
      <w:szCs w:val="24"/>
    </w:rPr>
  </w:style>
  <w:style w:type="paragraph" w:customStyle="1" w:styleId="emoji1f638">
    <w:name w:val="emoji_1f638"/>
    <w:basedOn w:val="a"/>
    <w:rsid w:val="00137A34"/>
    <w:pPr>
      <w:spacing w:line="240" w:lineRule="auto"/>
      <w:ind w:firstLine="0"/>
      <w:jc w:val="left"/>
    </w:pPr>
    <w:rPr>
      <w:sz w:val="24"/>
      <w:szCs w:val="24"/>
    </w:rPr>
  </w:style>
  <w:style w:type="paragraph" w:customStyle="1" w:styleId="emoji1f63b">
    <w:name w:val="emoji_1f63b"/>
    <w:basedOn w:val="a"/>
    <w:rsid w:val="00137A34"/>
    <w:pPr>
      <w:spacing w:line="240" w:lineRule="auto"/>
      <w:ind w:firstLine="0"/>
      <w:jc w:val="left"/>
    </w:pPr>
    <w:rPr>
      <w:sz w:val="24"/>
      <w:szCs w:val="24"/>
    </w:rPr>
  </w:style>
  <w:style w:type="paragraph" w:customStyle="1" w:styleId="emoji1f63d">
    <w:name w:val="emoji_1f63d"/>
    <w:basedOn w:val="a"/>
    <w:rsid w:val="00137A34"/>
    <w:pPr>
      <w:spacing w:line="240" w:lineRule="auto"/>
      <w:ind w:firstLine="0"/>
      <w:jc w:val="left"/>
    </w:pPr>
    <w:rPr>
      <w:sz w:val="24"/>
      <w:szCs w:val="24"/>
    </w:rPr>
  </w:style>
  <w:style w:type="paragraph" w:customStyle="1" w:styleId="emoji1f63c">
    <w:name w:val="emoji_1f63c"/>
    <w:basedOn w:val="a"/>
    <w:rsid w:val="00137A34"/>
    <w:pPr>
      <w:spacing w:line="240" w:lineRule="auto"/>
      <w:ind w:firstLine="0"/>
      <w:jc w:val="left"/>
    </w:pPr>
    <w:rPr>
      <w:sz w:val="24"/>
      <w:szCs w:val="24"/>
    </w:rPr>
  </w:style>
  <w:style w:type="paragraph" w:customStyle="1" w:styleId="emoji1f640">
    <w:name w:val="emoji_1f640"/>
    <w:basedOn w:val="a"/>
    <w:rsid w:val="00137A34"/>
    <w:pPr>
      <w:spacing w:line="240" w:lineRule="auto"/>
      <w:ind w:firstLine="0"/>
      <w:jc w:val="left"/>
    </w:pPr>
    <w:rPr>
      <w:sz w:val="24"/>
      <w:szCs w:val="24"/>
    </w:rPr>
  </w:style>
  <w:style w:type="paragraph" w:customStyle="1" w:styleId="emoji1f63f">
    <w:name w:val="emoji_1f63f"/>
    <w:basedOn w:val="a"/>
    <w:rsid w:val="00137A34"/>
    <w:pPr>
      <w:spacing w:line="240" w:lineRule="auto"/>
      <w:ind w:firstLine="0"/>
      <w:jc w:val="left"/>
    </w:pPr>
    <w:rPr>
      <w:sz w:val="24"/>
      <w:szCs w:val="24"/>
    </w:rPr>
  </w:style>
  <w:style w:type="paragraph" w:customStyle="1" w:styleId="emoji1f639">
    <w:name w:val="emoji_1f639"/>
    <w:basedOn w:val="a"/>
    <w:rsid w:val="00137A34"/>
    <w:pPr>
      <w:spacing w:line="240" w:lineRule="auto"/>
      <w:ind w:firstLine="0"/>
      <w:jc w:val="left"/>
    </w:pPr>
    <w:rPr>
      <w:sz w:val="24"/>
      <w:szCs w:val="24"/>
    </w:rPr>
  </w:style>
  <w:style w:type="paragraph" w:customStyle="1" w:styleId="emoji1f63e">
    <w:name w:val="emoji_1f63e"/>
    <w:basedOn w:val="a"/>
    <w:rsid w:val="00137A34"/>
    <w:pPr>
      <w:spacing w:line="240" w:lineRule="auto"/>
      <w:ind w:firstLine="0"/>
      <w:jc w:val="left"/>
    </w:pPr>
    <w:rPr>
      <w:sz w:val="24"/>
      <w:szCs w:val="24"/>
    </w:rPr>
  </w:style>
  <w:style w:type="paragraph" w:customStyle="1" w:styleId="emoji1f479">
    <w:name w:val="emoji_1f479"/>
    <w:basedOn w:val="a"/>
    <w:rsid w:val="00137A34"/>
    <w:pPr>
      <w:spacing w:line="240" w:lineRule="auto"/>
      <w:ind w:firstLine="0"/>
      <w:jc w:val="left"/>
    </w:pPr>
    <w:rPr>
      <w:sz w:val="24"/>
      <w:szCs w:val="24"/>
    </w:rPr>
  </w:style>
  <w:style w:type="paragraph" w:customStyle="1" w:styleId="emoji1f47a">
    <w:name w:val="emoji_1f47a"/>
    <w:basedOn w:val="a"/>
    <w:rsid w:val="00137A34"/>
    <w:pPr>
      <w:spacing w:line="240" w:lineRule="auto"/>
      <w:ind w:firstLine="0"/>
      <w:jc w:val="left"/>
    </w:pPr>
    <w:rPr>
      <w:sz w:val="24"/>
      <w:szCs w:val="24"/>
    </w:rPr>
  </w:style>
  <w:style w:type="paragraph" w:customStyle="1" w:styleId="emoji1f648">
    <w:name w:val="emoji_1f648"/>
    <w:basedOn w:val="a"/>
    <w:rsid w:val="00137A34"/>
    <w:pPr>
      <w:spacing w:line="240" w:lineRule="auto"/>
      <w:ind w:firstLine="0"/>
      <w:jc w:val="left"/>
    </w:pPr>
    <w:rPr>
      <w:sz w:val="24"/>
      <w:szCs w:val="24"/>
    </w:rPr>
  </w:style>
  <w:style w:type="paragraph" w:customStyle="1" w:styleId="emoji1f649">
    <w:name w:val="emoji_1f649"/>
    <w:basedOn w:val="a"/>
    <w:rsid w:val="00137A34"/>
    <w:pPr>
      <w:spacing w:line="240" w:lineRule="auto"/>
      <w:ind w:firstLine="0"/>
      <w:jc w:val="left"/>
    </w:pPr>
    <w:rPr>
      <w:sz w:val="24"/>
      <w:szCs w:val="24"/>
    </w:rPr>
  </w:style>
  <w:style w:type="paragraph" w:customStyle="1" w:styleId="emoji1f64a">
    <w:name w:val="emoji_1f64a"/>
    <w:basedOn w:val="a"/>
    <w:rsid w:val="00137A34"/>
    <w:pPr>
      <w:spacing w:line="240" w:lineRule="auto"/>
      <w:ind w:firstLine="0"/>
      <w:jc w:val="left"/>
    </w:pPr>
    <w:rPr>
      <w:sz w:val="24"/>
      <w:szCs w:val="24"/>
    </w:rPr>
  </w:style>
  <w:style w:type="paragraph" w:customStyle="1" w:styleId="emoji1f480">
    <w:name w:val="emoji_1f480"/>
    <w:basedOn w:val="a"/>
    <w:rsid w:val="00137A34"/>
    <w:pPr>
      <w:spacing w:line="240" w:lineRule="auto"/>
      <w:ind w:firstLine="0"/>
      <w:jc w:val="left"/>
    </w:pPr>
    <w:rPr>
      <w:sz w:val="24"/>
      <w:szCs w:val="24"/>
    </w:rPr>
  </w:style>
  <w:style w:type="paragraph" w:customStyle="1" w:styleId="emoji1f47d">
    <w:name w:val="emoji_1f47d"/>
    <w:basedOn w:val="a"/>
    <w:rsid w:val="00137A34"/>
    <w:pPr>
      <w:spacing w:line="240" w:lineRule="auto"/>
      <w:ind w:firstLine="0"/>
      <w:jc w:val="left"/>
    </w:pPr>
    <w:rPr>
      <w:sz w:val="24"/>
      <w:szCs w:val="24"/>
    </w:rPr>
  </w:style>
  <w:style w:type="paragraph" w:customStyle="1" w:styleId="emoji1f4a9">
    <w:name w:val="emoji_1f4a9"/>
    <w:basedOn w:val="a"/>
    <w:rsid w:val="00137A34"/>
    <w:pPr>
      <w:spacing w:line="240" w:lineRule="auto"/>
      <w:ind w:firstLine="0"/>
      <w:jc w:val="left"/>
    </w:pPr>
    <w:rPr>
      <w:sz w:val="24"/>
      <w:szCs w:val="24"/>
    </w:rPr>
  </w:style>
  <w:style w:type="paragraph" w:customStyle="1" w:styleId="emoji1f525">
    <w:name w:val="emoji_1f525"/>
    <w:basedOn w:val="a"/>
    <w:rsid w:val="00137A34"/>
    <w:pPr>
      <w:spacing w:line="240" w:lineRule="auto"/>
      <w:ind w:firstLine="0"/>
      <w:jc w:val="left"/>
    </w:pPr>
    <w:rPr>
      <w:sz w:val="24"/>
      <w:szCs w:val="24"/>
    </w:rPr>
  </w:style>
  <w:style w:type="paragraph" w:customStyle="1" w:styleId="emoji2728">
    <w:name w:val="emoji_2728"/>
    <w:basedOn w:val="a"/>
    <w:rsid w:val="00137A34"/>
    <w:pPr>
      <w:spacing w:line="240" w:lineRule="auto"/>
      <w:ind w:firstLine="0"/>
      <w:jc w:val="left"/>
    </w:pPr>
    <w:rPr>
      <w:sz w:val="24"/>
      <w:szCs w:val="24"/>
    </w:rPr>
  </w:style>
  <w:style w:type="paragraph" w:customStyle="1" w:styleId="emoji1f31f">
    <w:name w:val="emoji_1f31f"/>
    <w:basedOn w:val="a"/>
    <w:rsid w:val="00137A34"/>
    <w:pPr>
      <w:spacing w:line="240" w:lineRule="auto"/>
      <w:ind w:firstLine="0"/>
      <w:jc w:val="left"/>
    </w:pPr>
    <w:rPr>
      <w:sz w:val="24"/>
      <w:szCs w:val="24"/>
    </w:rPr>
  </w:style>
  <w:style w:type="paragraph" w:customStyle="1" w:styleId="emoji1f4ab">
    <w:name w:val="emoji_1f4ab"/>
    <w:basedOn w:val="a"/>
    <w:rsid w:val="00137A34"/>
    <w:pPr>
      <w:spacing w:line="240" w:lineRule="auto"/>
      <w:ind w:firstLine="0"/>
      <w:jc w:val="left"/>
    </w:pPr>
    <w:rPr>
      <w:sz w:val="24"/>
      <w:szCs w:val="24"/>
    </w:rPr>
  </w:style>
  <w:style w:type="paragraph" w:customStyle="1" w:styleId="emoji1f4a5">
    <w:name w:val="emoji_1f4a5"/>
    <w:basedOn w:val="a"/>
    <w:rsid w:val="00137A34"/>
    <w:pPr>
      <w:spacing w:line="240" w:lineRule="auto"/>
      <w:ind w:firstLine="0"/>
      <w:jc w:val="left"/>
    </w:pPr>
    <w:rPr>
      <w:sz w:val="24"/>
      <w:szCs w:val="24"/>
    </w:rPr>
  </w:style>
  <w:style w:type="paragraph" w:customStyle="1" w:styleId="emoji1f4a2">
    <w:name w:val="emoji_1f4a2"/>
    <w:basedOn w:val="a"/>
    <w:rsid w:val="00137A34"/>
    <w:pPr>
      <w:spacing w:line="240" w:lineRule="auto"/>
      <w:ind w:firstLine="0"/>
      <w:jc w:val="left"/>
    </w:pPr>
    <w:rPr>
      <w:sz w:val="24"/>
      <w:szCs w:val="24"/>
    </w:rPr>
  </w:style>
  <w:style w:type="paragraph" w:customStyle="1" w:styleId="emoji1f4a6">
    <w:name w:val="emoji_1f4a6"/>
    <w:basedOn w:val="a"/>
    <w:rsid w:val="00137A34"/>
    <w:pPr>
      <w:spacing w:line="240" w:lineRule="auto"/>
      <w:ind w:firstLine="0"/>
      <w:jc w:val="left"/>
    </w:pPr>
    <w:rPr>
      <w:sz w:val="24"/>
      <w:szCs w:val="24"/>
    </w:rPr>
  </w:style>
  <w:style w:type="paragraph" w:customStyle="1" w:styleId="emoji1f4a7">
    <w:name w:val="emoji_1f4a7"/>
    <w:basedOn w:val="a"/>
    <w:rsid w:val="00137A34"/>
    <w:pPr>
      <w:spacing w:line="240" w:lineRule="auto"/>
      <w:ind w:firstLine="0"/>
      <w:jc w:val="left"/>
    </w:pPr>
    <w:rPr>
      <w:sz w:val="24"/>
      <w:szCs w:val="24"/>
    </w:rPr>
  </w:style>
  <w:style w:type="paragraph" w:customStyle="1" w:styleId="emoji1f4a4">
    <w:name w:val="emoji_1f4a4"/>
    <w:basedOn w:val="a"/>
    <w:rsid w:val="00137A34"/>
    <w:pPr>
      <w:spacing w:line="240" w:lineRule="auto"/>
      <w:ind w:firstLine="0"/>
      <w:jc w:val="left"/>
    </w:pPr>
    <w:rPr>
      <w:sz w:val="24"/>
      <w:szCs w:val="24"/>
    </w:rPr>
  </w:style>
  <w:style w:type="paragraph" w:customStyle="1" w:styleId="emoji1f4a8">
    <w:name w:val="emoji_1f4a8"/>
    <w:basedOn w:val="a"/>
    <w:rsid w:val="00137A34"/>
    <w:pPr>
      <w:spacing w:line="240" w:lineRule="auto"/>
      <w:ind w:firstLine="0"/>
      <w:jc w:val="left"/>
    </w:pPr>
    <w:rPr>
      <w:sz w:val="24"/>
      <w:szCs w:val="24"/>
    </w:rPr>
  </w:style>
  <w:style w:type="paragraph" w:customStyle="1" w:styleId="emoji1f442">
    <w:name w:val="emoji_1f442"/>
    <w:basedOn w:val="a"/>
    <w:rsid w:val="00137A34"/>
    <w:pPr>
      <w:spacing w:line="240" w:lineRule="auto"/>
      <w:ind w:firstLine="0"/>
      <w:jc w:val="left"/>
    </w:pPr>
    <w:rPr>
      <w:sz w:val="24"/>
      <w:szCs w:val="24"/>
    </w:rPr>
  </w:style>
  <w:style w:type="paragraph" w:customStyle="1" w:styleId="emoji1f440">
    <w:name w:val="emoji_1f440"/>
    <w:basedOn w:val="a"/>
    <w:rsid w:val="00137A34"/>
    <w:pPr>
      <w:spacing w:line="240" w:lineRule="auto"/>
      <w:ind w:firstLine="0"/>
      <w:jc w:val="left"/>
    </w:pPr>
    <w:rPr>
      <w:sz w:val="24"/>
      <w:szCs w:val="24"/>
    </w:rPr>
  </w:style>
  <w:style w:type="paragraph" w:customStyle="1" w:styleId="emoji1f443">
    <w:name w:val="emoji_1f443"/>
    <w:basedOn w:val="a"/>
    <w:rsid w:val="00137A34"/>
    <w:pPr>
      <w:spacing w:line="240" w:lineRule="auto"/>
      <w:ind w:firstLine="0"/>
      <w:jc w:val="left"/>
    </w:pPr>
    <w:rPr>
      <w:sz w:val="24"/>
      <w:szCs w:val="24"/>
    </w:rPr>
  </w:style>
  <w:style w:type="paragraph" w:customStyle="1" w:styleId="emoji1f445">
    <w:name w:val="emoji_1f445"/>
    <w:basedOn w:val="a"/>
    <w:rsid w:val="00137A34"/>
    <w:pPr>
      <w:spacing w:line="240" w:lineRule="auto"/>
      <w:ind w:firstLine="0"/>
      <w:jc w:val="left"/>
    </w:pPr>
    <w:rPr>
      <w:sz w:val="24"/>
      <w:szCs w:val="24"/>
    </w:rPr>
  </w:style>
  <w:style w:type="paragraph" w:customStyle="1" w:styleId="emoji1f444">
    <w:name w:val="emoji_1f444"/>
    <w:basedOn w:val="a"/>
    <w:rsid w:val="00137A34"/>
    <w:pPr>
      <w:spacing w:line="240" w:lineRule="auto"/>
      <w:ind w:firstLine="0"/>
      <w:jc w:val="left"/>
    </w:pPr>
    <w:rPr>
      <w:sz w:val="24"/>
      <w:szCs w:val="24"/>
    </w:rPr>
  </w:style>
  <w:style w:type="paragraph" w:customStyle="1" w:styleId="emoji1f44d">
    <w:name w:val="emoji_1f44d"/>
    <w:basedOn w:val="a"/>
    <w:rsid w:val="00137A34"/>
    <w:pPr>
      <w:spacing w:line="240" w:lineRule="auto"/>
      <w:ind w:firstLine="0"/>
      <w:jc w:val="left"/>
    </w:pPr>
    <w:rPr>
      <w:sz w:val="24"/>
      <w:szCs w:val="24"/>
    </w:rPr>
  </w:style>
  <w:style w:type="paragraph" w:customStyle="1" w:styleId="emoji1f44e">
    <w:name w:val="emoji_1f44e"/>
    <w:basedOn w:val="a"/>
    <w:rsid w:val="00137A34"/>
    <w:pPr>
      <w:spacing w:line="240" w:lineRule="auto"/>
      <w:ind w:firstLine="0"/>
      <w:jc w:val="left"/>
    </w:pPr>
    <w:rPr>
      <w:sz w:val="24"/>
      <w:szCs w:val="24"/>
    </w:rPr>
  </w:style>
  <w:style w:type="paragraph" w:customStyle="1" w:styleId="emoji1f44c">
    <w:name w:val="emoji_1f44c"/>
    <w:basedOn w:val="a"/>
    <w:rsid w:val="00137A34"/>
    <w:pPr>
      <w:spacing w:line="240" w:lineRule="auto"/>
      <w:ind w:firstLine="0"/>
      <w:jc w:val="left"/>
    </w:pPr>
    <w:rPr>
      <w:sz w:val="24"/>
      <w:szCs w:val="24"/>
    </w:rPr>
  </w:style>
  <w:style w:type="paragraph" w:customStyle="1" w:styleId="emoji1f44a">
    <w:name w:val="emoji_1f44a"/>
    <w:basedOn w:val="a"/>
    <w:rsid w:val="00137A34"/>
    <w:pPr>
      <w:spacing w:line="240" w:lineRule="auto"/>
      <w:ind w:firstLine="0"/>
      <w:jc w:val="left"/>
    </w:pPr>
    <w:rPr>
      <w:sz w:val="24"/>
      <w:szCs w:val="24"/>
    </w:rPr>
  </w:style>
  <w:style w:type="paragraph" w:customStyle="1" w:styleId="emoji270a">
    <w:name w:val="emoji_270a"/>
    <w:basedOn w:val="a"/>
    <w:rsid w:val="00137A34"/>
    <w:pPr>
      <w:spacing w:line="240" w:lineRule="auto"/>
      <w:ind w:firstLine="0"/>
      <w:jc w:val="left"/>
    </w:pPr>
    <w:rPr>
      <w:sz w:val="24"/>
      <w:szCs w:val="24"/>
    </w:rPr>
  </w:style>
  <w:style w:type="paragraph" w:customStyle="1" w:styleId="emoji270c">
    <w:name w:val="emoji_270c"/>
    <w:basedOn w:val="a"/>
    <w:rsid w:val="00137A34"/>
    <w:pPr>
      <w:spacing w:line="240" w:lineRule="auto"/>
      <w:ind w:firstLine="0"/>
      <w:jc w:val="left"/>
    </w:pPr>
    <w:rPr>
      <w:sz w:val="24"/>
      <w:szCs w:val="24"/>
    </w:rPr>
  </w:style>
  <w:style w:type="paragraph" w:customStyle="1" w:styleId="emoji1f44b">
    <w:name w:val="emoji_1f44b"/>
    <w:basedOn w:val="a"/>
    <w:rsid w:val="00137A34"/>
    <w:pPr>
      <w:spacing w:line="240" w:lineRule="auto"/>
      <w:ind w:firstLine="0"/>
      <w:jc w:val="left"/>
    </w:pPr>
    <w:rPr>
      <w:sz w:val="24"/>
      <w:szCs w:val="24"/>
    </w:rPr>
  </w:style>
  <w:style w:type="paragraph" w:customStyle="1" w:styleId="emoji270b">
    <w:name w:val="emoji_270b"/>
    <w:basedOn w:val="a"/>
    <w:rsid w:val="00137A34"/>
    <w:pPr>
      <w:spacing w:line="240" w:lineRule="auto"/>
      <w:ind w:firstLine="0"/>
      <w:jc w:val="left"/>
    </w:pPr>
    <w:rPr>
      <w:sz w:val="24"/>
      <w:szCs w:val="24"/>
    </w:rPr>
  </w:style>
  <w:style w:type="paragraph" w:customStyle="1" w:styleId="emoji1f450">
    <w:name w:val="emoji_1f450"/>
    <w:basedOn w:val="a"/>
    <w:rsid w:val="00137A34"/>
    <w:pPr>
      <w:spacing w:line="240" w:lineRule="auto"/>
      <w:ind w:firstLine="0"/>
      <w:jc w:val="left"/>
    </w:pPr>
    <w:rPr>
      <w:sz w:val="24"/>
      <w:szCs w:val="24"/>
    </w:rPr>
  </w:style>
  <w:style w:type="paragraph" w:customStyle="1" w:styleId="emoji1f446">
    <w:name w:val="emoji_1f446"/>
    <w:basedOn w:val="a"/>
    <w:rsid w:val="00137A34"/>
    <w:pPr>
      <w:spacing w:line="240" w:lineRule="auto"/>
      <w:ind w:firstLine="0"/>
      <w:jc w:val="left"/>
    </w:pPr>
    <w:rPr>
      <w:sz w:val="24"/>
      <w:szCs w:val="24"/>
    </w:rPr>
  </w:style>
  <w:style w:type="paragraph" w:customStyle="1" w:styleId="emoji1f447">
    <w:name w:val="emoji_1f447"/>
    <w:basedOn w:val="a"/>
    <w:rsid w:val="00137A34"/>
    <w:pPr>
      <w:spacing w:line="240" w:lineRule="auto"/>
      <w:ind w:firstLine="0"/>
      <w:jc w:val="left"/>
    </w:pPr>
    <w:rPr>
      <w:sz w:val="24"/>
      <w:szCs w:val="24"/>
    </w:rPr>
  </w:style>
  <w:style w:type="paragraph" w:customStyle="1" w:styleId="emoji1f449">
    <w:name w:val="emoji_1f449"/>
    <w:basedOn w:val="a"/>
    <w:rsid w:val="00137A34"/>
    <w:pPr>
      <w:spacing w:line="240" w:lineRule="auto"/>
      <w:ind w:firstLine="0"/>
      <w:jc w:val="left"/>
    </w:pPr>
    <w:rPr>
      <w:sz w:val="24"/>
      <w:szCs w:val="24"/>
    </w:rPr>
  </w:style>
  <w:style w:type="paragraph" w:customStyle="1" w:styleId="emoji1f448">
    <w:name w:val="emoji_1f448"/>
    <w:basedOn w:val="a"/>
    <w:rsid w:val="00137A34"/>
    <w:pPr>
      <w:spacing w:line="240" w:lineRule="auto"/>
      <w:ind w:firstLine="0"/>
      <w:jc w:val="left"/>
    </w:pPr>
    <w:rPr>
      <w:sz w:val="24"/>
      <w:szCs w:val="24"/>
    </w:rPr>
  </w:style>
  <w:style w:type="paragraph" w:customStyle="1" w:styleId="emoji1f64c">
    <w:name w:val="emoji_1f64c"/>
    <w:basedOn w:val="a"/>
    <w:rsid w:val="00137A34"/>
    <w:pPr>
      <w:spacing w:line="240" w:lineRule="auto"/>
      <w:ind w:firstLine="0"/>
      <w:jc w:val="left"/>
    </w:pPr>
    <w:rPr>
      <w:sz w:val="24"/>
      <w:szCs w:val="24"/>
    </w:rPr>
  </w:style>
  <w:style w:type="paragraph" w:customStyle="1" w:styleId="emoji1f64f">
    <w:name w:val="emoji_1f64f"/>
    <w:basedOn w:val="a"/>
    <w:rsid w:val="00137A34"/>
    <w:pPr>
      <w:spacing w:line="240" w:lineRule="auto"/>
      <w:ind w:firstLine="0"/>
      <w:jc w:val="left"/>
    </w:pPr>
    <w:rPr>
      <w:sz w:val="24"/>
      <w:szCs w:val="24"/>
    </w:rPr>
  </w:style>
  <w:style w:type="paragraph" w:customStyle="1" w:styleId="emoji261d">
    <w:name w:val="emoji_261d"/>
    <w:basedOn w:val="a"/>
    <w:rsid w:val="00137A34"/>
    <w:pPr>
      <w:spacing w:line="240" w:lineRule="auto"/>
      <w:ind w:firstLine="0"/>
      <w:jc w:val="left"/>
    </w:pPr>
    <w:rPr>
      <w:sz w:val="24"/>
      <w:szCs w:val="24"/>
    </w:rPr>
  </w:style>
  <w:style w:type="paragraph" w:customStyle="1" w:styleId="emoji1f44f">
    <w:name w:val="emoji_1f44f"/>
    <w:basedOn w:val="a"/>
    <w:rsid w:val="00137A34"/>
    <w:pPr>
      <w:spacing w:line="240" w:lineRule="auto"/>
      <w:ind w:firstLine="0"/>
      <w:jc w:val="left"/>
    </w:pPr>
    <w:rPr>
      <w:sz w:val="24"/>
      <w:szCs w:val="24"/>
    </w:rPr>
  </w:style>
  <w:style w:type="paragraph" w:customStyle="1" w:styleId="emoji1f4aa">
    <w:name w:val="emoji_1f4aa"/>
    <w:basedOn w:val="a"/>
    <w:rsid w:val="00137A34"/>
    <w:pPr>
      <w:spacing w:line="240" w:lineRule="auto"/>
      <w:ind w:firstLine="0"/>
      <w:jc w:val="left"/>
    </w:pPr>
    <w:rPr>
      <w:sz w:val="24"/>
      <w:szCs w:val="24"/>
    </w:rPr>
  </w:style>
  <w:style w:type="paragraph" w:customStyle="1" w:styleId="emoji1f6b6">
    <w:name w:val="emoji_1f6b6"/>
    <w:basedOn w:val="a"/>
    <w:rsid w:val="00137A34"/>
    <w:pPr>
      <w:spacing w:line="240" w:lineRule="auto"/>
      <w:ind w:firstLine="0"/>
      <w:jc w:val="left"/>
    </w:pPr>
    <w:rPr>
      <w:sz w:val="24"/>
      <w:szCs w:val="24"/>
    </w:rPr>
  </w:style>
  <w:style w:type="paragraph" w:customStyle="1" w:styleId="emoji1f3c3">
    <w:name w:val="emoji_1f3c3"/>
    <w:basedOn w:val="a"/>
    <w:rsid w:val="00137A34"/>
    <w:pPr>
      <w:spacing w:line="240" w:lineRule="auto"/>
      <w:ind w:firstLine="0"/>
      <w:jc w:val="left"/>
    </w:pPr>
    <w:rPr>
      <w:sz w:val="24"/>
      <w:szCs w:val="24"/>
    </w:rPr>
  </w:style>
  <w:style w:type="paragraph" w:customStyle="1" w:styleId="emoji1f483">
    <w:name w:val="emoji_1f483"/>
    <w:basedOn w:val="a"/>
    <w:rsid w:val="00137A34"/>
    <w:pPr>
      <w:spacing w:line="240" w:lineRule="auto"/>
      <w:ind w:firstLine="0"/>
      <w:jc w:val="left"/>
    </w:pPr>
    <w:rPr>
      <w:sz w:val="24"/>
      <w:szCs w:val="24"/>
    </w:rPr>
  </w:style>
  <w:style w:type="paragraph" w:customStyle="1" w:styleId="emoji1f46b">
    <w:name w:val="emoji_1f46b"/>
    <w:basedOn w:val="a"/>
    <w:rsid w:val="00137A34"/>
    <w:pPr>
      <w:spacing w:line="240" w:lineRule="auto"/>
      <w:ind w:firstLine="0"/>
      <w:jc w:val="left"/>
    </w:pPr>
    <w:rPr>
      <w:sz w:val="24"/>
      <w:szCs w:val="24"/>
    </w:rPr>
  </w:style>
  <w:style w:type="paragraph" w:customStyle="1" w:styleId="emoji1f46a">
    <w:name w:val="emoji_1f46a"/>
    <w:basedOn w:val="a"/>
    <w:rsid w:val="00137A34"/>
    <w:pPr>
      <w:spacing w:line="240" w:lineRule="auto"/>
      <w:ind w:firstLine="0"/>
      <w:jc w:val="left"/>
    </w:pPr>
    <w:rPr>
      <w:sz w:val="24"/>
      <w:szCs w:val="24"/>
    </w:rPr>
  </w:style>
  <w:style w:type="paragraph" w:customStyle="1" w:styleId="emoji1f46c">
    <w:name w:val="emoji_1f46c"/>
    <w:basedOn w:val="a"/>
    <w:rsid w:val="00137A34"/>
    <w:pPr>
      <w:spacing w:line="240" w:lineRule="auto"/>
      <w:ind w:firstLine="0"/>
      <w:jc w:val="left"/>
    </w:pPr>
    <w:rPr>
      <w:sz w:val="24"/>
      <w:szCs w:val="24"/>
    </w:rPr>
  </w:style>
  <w:style w:type="paragraph" w:customStyle="1" w:styleId="emoji1f46d">
    <w:name w:val="emoji_1f46d"/>
    <w:basedOn w:val="a"/>
    <w:rsid w:val="00137A34"/>
    <w:pPr>
      <w:spacing w:line="240" w:lineRule="auto"/>
      <w:ind w:firstLine="0"/>
      <w:jc w:val="left"/>
    </w:pPr>
    <w:rPr>
      <w:sz w:val="24"/>
      <w:szCs w:val="24"/>
    </w:rPr>
  </w:style>
  <w:style w:type="paragraph" w:customStyle="1" w:styleId="emoji1f48f">
    <w:name w:val="emoji_1f48f"/>
    <w:basedOn w:val="a"/>
    <w:rsid w:val="00137A34"/>
    <w:pPr>
      <w:spacing w:line="240" w:lineRule="auto"/>
      <w:ind w:firstLine="0"/>
      <w:jc w:val="left"/>
    </w:pPr>
    <w:rPr>
      <w:sz w:val="24"/>
      <w:szCs w:val="24"/>
    </w:rPr>
  </w:style>
  <w:style w:type="paragraph" w:customStyle="1" w:styleId="emoji1f491">
    <w:name w:val="emoji_1f491"/>
    <w:basedOn w:val="a"/>
    <w:rsid w:val="00137A34"/>
    <w:pPr>
      <w:spacing w:line="240" w:lineRule="auto"/>
      <w:ind w:firstLine="0"/>
      <w:jc w:val="left"/>
    </w:pPr>
    <w:rPr>
      <w:sz w:val="24"/>
      <w:szCs w:val="24"/>
    </w:rPr>
  </w:style>
  <w:style w:type="paragraph" w:customStyle="1" w:styleId="emoji1f46f">
    <w:name w:val="emoji_1f46f"/>
    <w:basedOn w:val="a"/>
    <w:rsid w:val="00137A34"/>
    <w:pPr>
      <w:spacing w:line="240" w:lineRule="auto"/>
      <w:ind w:firstLine="0"/>
      <w:jc w:val="left"/>
    </w:pPr>
    <w:rPr>
      <w:sz w:val="24"/>
      <w:szCs w:val="24"/>
    </w:rPr>
  </w:style>
  <w:style w:type="paragraph" w:customStyle="1" w:styleId="emoji1f646">
    <w:name w:val="emoji_1f646"/>
    <w:basedOn w:val="a"/>
    <w:rsid w:val="00137A34"/>
    <w:pPr>
      <w:spacing w:line="240" w:lineRule="auto"/>
      <w:ind w:firstLine="0"/>
      <w:jc w:val="left"/>
    </w:pPr>
    <w:rPr>
      <w:sz w:val="24"/>
      <w:szCs w:val="24"/>
    </w:rPr>
  </w:style>
  <w:style w:type="paragraph" w:customStyle="1" w:styleId="emoji1f645">
    <w:name w:val="emoji_1f645"/>
    <w:basedOn w:val="a"/>
    <w:rsid w:val="00137A34"/>
    <w:pPr>
      <w:spacing w:line="240" w:lineRule="auto"/>
      <w:ind w:firstLine="0"/>
      <w:jc w:val="left"/>
    </w:pPr>
    <w:rPr>
      <w:sz w:val="24"/>
      <w:szCs w:val="24"/>
    </w:rPr>
  </w:style>
  <w:style w:type="paragraph" w:customStyle="1" w:styleId="emoji1f481">
    <w:name w:val="emoji_1f481"/>
    <w:basedOn w:val="a"/>
    <w:rsid w:val="00137A34"/>
    <w:pPr>
      <w:spacing w:line="240" w:lineRule="auto"/>
      <w:ind w:firstLine="0"/>
      <w:jc w:val="left"/>
    </w:pPr>
    <w:rPr>
      <w:sz w:val="24"/>
      <w:szCs w:val="24"/>
    </w:rPr>
  </w:style>
  <w:style w:type="paragraph" w:customStyle="1" w:styleId="emoji1f64b">
    <w:name w:val="emoji_1f64b"/>
    <w:basedOn w:val="a"/>
    <w:rsid w:val="00137A34"/>
    <w:pPr>
      <w:spacing w:line="240" w:lineRule="auto"/>
      <w:ind w:firstLine="0"/>
      <w:jc w:val="left"/>
    </w:pPr>
    <w:rPr>
      <w:sz w:val="24"/>
      <w:szCs w:val="24"/>
    </w:rPr>
  </w:style>
  <w:style w:type="paragraph" w:customStyle="1" w:styleId="emoji1f486">
    <w:name w:val="emoji_1f486"/>
    <w:basedOn w:val="a"/>
    <w:rsid w:val="00137A34"/>
    <w:pPr>
      <w:spacing w:line="240" w:lineRule="auto"/>
      <w:ind w:firstLine="0"/>
      <w:jc w:val="left"/>
    </w:pPr>
    <w:rPr>
      <w:sz w:val="24"/>
      <w:szCs w:val="24"/>
    </w:rPr>
  </w:style>
  <w:style w:type="paragraph" w:customStyle="1" w:styleId="emoji1f487">
    <w:name w:val="emoji_1f487"/>
    <w:basedOn w:val="a"/>
    <w:rsid w:val="00137A34"/>
    <w:pPr>
      <w:spacing w:line="240" w:lineRule="auto"/>
      <w:ind w:firstLine="0"/>
      <w:jc w:val="left"/>
    </w:pPr>
    <w:rPr>
      <w:sz w:val="24"/>
      <w:szCs w:val="24"/>
    </w:rPr>
  </w:style>
  <w:style w:type="paragraph" w:customStyle="1" w:styleId="emoji1f485">
    <w:name w:val="emoji_1f485"/>
    <w:basedOn w:val="a"/>
    <w:rsid w:val="00137A34"/>
    <w:pPr>
      <w:spacing w:line="240" w:lineRule="auto"/>
      <w:ind w:firstLine="0"/>
      <w:jc w:val="left"/>
    </w:pPr>
    <w:rPr>
      <w:sz w:val="24"/>
      <w:szCs w:val="24"/>
    </w:rPr>
  </w:style>
  <w:style w:type="paragraph" w:customStyle="1" w:styleId="emoji1f470">
    <w:name w:val="emoji_1f470"/>
    <w:basedOn w:val="a"/>
    <w:rsid w:val="00137A34"/>
    <w:pPr>
      <w:spacing w:line="240" w:lineRule="auto"/>
      <w:ind w:firstLine="0"/>
      <w:jc w:val="left"/>
    </w:pPr>
    <w:rPr>
      <w:sz w:val="24"/>
      <w:szCs w:val="24"/>
    </w:rPr>
  </w:style>
  <w:style w:type="paragraph" w:customStyle="1" w:styleId="emoji1f64e">
    <w:name w:val="emoji_1f64e"/>
    <w:basedOn w:val="a"/>
    <w:rsid w:val="00137A34"/>
    <w:pPr>
      <w:spacing w:line="240" w:lineRule="auto"/>
      <w:ind w:firstLine="0"/>
      <w:jc w:val="left"/>
    </w:pPr>
    <w:rPr>
      <w:sz w:val="24"/>
      <w:szCs w:val="24"/>
    </w:rPr>
  </w:style>
  <w:style w:type="paragraph" w:customStyle="1" w:styleId="emoji1f64d">
    <w:name w:val="emoji_1f64d"/>
    <w:basedOn w:val="a"/>
    <w:rsid w:val="00137A34"/>
    <w:pPr>
      <w:spacing w:line="240" w:lineRule="auto"/>
      <w:ind w:firstLine="0"/>
      <w:jc w:val="left"/>
    </w:pPr>
    <w:rPr>
      <w:sz w:val="24"/>
      <w:szCs w:val="24"/>
    </w:rPr>
  </w:style>
  <w:style w:type="paragraph" w:customStyle="1" w:styleId="emoji1f647">
    <w:name w:val="emoji_1f647"/>
    <w:basedOn w:val="a"/>
    <w:rsid w:val="00137A34"/>
    <w:pPr>
      <w:spacing w:line="240" w:lineRule="auto"/>
      <w:ind w:firstLine="0"/>
      <w:jc w:val="left"/>
    </w:pPr>
    <w:rPr>
      <w:sz w:val="24"/>
      <w:szCs w:val="24"/>
    </w:rPr>
  </w:style>
  <w:style w:type="paragraph" w:customStyle="1" w:styleId="emoji1f3a9">
    <w:name w:val="emoji_1f3a9"/>
    <w:basedOn w:val="a"/>
    <w:rsid w:val="00137A34"/>
    <w:pPr>
      <w:spacing w:line="240" w:lineRule="auto"/>
      <w:ind w:firstLine="0"/>
      <w:jc w:val="left"/>
    </w:pPr>
    <w:rPr>
      <w:sz w:val="24"/>
      <w:szCs w:val="24"/>
    </w:rPr>
  </w:style>
  <w:style w:type="paragraph" w:customStyle="1" w:styleId="emoji1f451">
    <w:name w:val="emoji_1f451"/>
    <w:basedOn w:val="a"/>
    <w:rsid w:val="00137A34"/>
    <w:pPr>
      <w:spacing w:line="240" w:lineRule="auto"/>
      <w:ind w:firstLine="0"/>
      <w:jc w:val="left"/>
    </w:pPr>
    <w:rPr>
      <w:sz w:val="24"/>
      <w:szCs w:val="24"/>
    </w:rPr>
  </w:style>
  <w:style w:type="paragraph" w:customStyle="1" w:styleId="emoji1f452">
    <w:name w:val="emoji_1f452"/>
    <w:basedOn w:val="a"/>
    <w:rsid w:val="00137A34"/>
    <w:pPr>
      <w:spacing w:line="240" w:lineRule="auto"/>
      <w:ind w:firstLine="0"/>
      <w:jc w:val="left"/>
    </w:pPr>
    <w:rPr>
      <w:sz w:val="24"/>
      <w:szCs w:val="24"/>
    </w:rPr>
  </w:style>
  <w:style w:type="paragraph" w:customStyle="1" w:styleId="emoji1f45f">
    <w:name w:val="emoji_1f45f"/>
    <w:basedOn w:val="a"/>
    <w:rsid w:val="00137A34"/>
    <w:pPr>
      <w:spacing w:line="240" w:lineRule="auto"/>
      <w:ind w:firstLine="0"/>
      <w:jc w:val="left"/>
    </w:pPr>
    <w:rPr>
      <w:sz w:val="24"/>
      <w:szCs w:val="24"/>
    </w:rPr>
  </w:style>
  <w:style w:type="paragraph" w:customStyle="1" w:styleId="emoji1f45e">
    <w:name w:val="emoji_1f45e"/>
    <w:basedOn w:val="a"/>
    <w:rsid w:val="00137A34"/>
    <w:pPr>
      <w:spacing w:line="240" w:lineRule="auto"/>
      <w:ind w:firstLine="0"/>
      <w:jc w:val="left"/>
    </w:pPr>
    <w:rPr>
      <w:sz w:val="24"/>
      <w:szCs w:val="24"/>
    </w:rPr>
  </w:style>
  <w:style w:type="paragraph" w:customStyle="1" w:styleId="emoji1f461">
    <w:name w:val="emoji_1f461"/>
    <w:basedOn w:val="a"/>
    <w:rsid w:val="00137A34"/>
    <w:pPr>
      <w:spacing w:line="240" w:lineRule="auto"/>
      <w:ind w:firstLine="0"/>
      <w:jc w:val="left"/>
    </w:pPr>
    <w:rPr>
      <w:sz w:val="24"/>
      <w:szCs w:val="24"/>
    </w:rPr>
  </w:style>
  <w:style w:type="paragraph" w:customStyle="1" w:styleId="emoji1f460">
    <w:name w:val="emoji_1f460"/>
    <w:basedOn w:val="a"/>
    <w:rsid w:val="00137A34"/>
    <w:pPr>
      <w:spacing w:line="240" w:lineRule="auto"/>
      <w:ind w:firstLine="0"/>
      <w:jc w:val="left"/>
    </w:pPr>
    <w:rPr>
      <w:sz w:val="24"/>
      <w:szCs w:val="24"/>
    </w:rPr>
  </w:style>
  <w:style w:type="paragraph" w:customStyle="1" w:styleId="emoji1f462">
    <w:name w:val="emoji_1f462"/>
    <w:basedOn w:val="a"/>
    <w:rsid w:val="00137A34"/>
    <w:pPr>
      <w:spacing w:line="240" w:lineRule="auto"/>
      <w:ind w:firstLine="0"/>
      <w:jc w:val="left"/>
    </w:pPr>
    <w:rPr>
      <w:sz w:val="24"/>
      <w:szCs w:val="24"/>
    </w:rPr>
  </w:style>
  <w:style w:type="paragraph" w:customStyle="1" w:styleId="emoji1f455">
    <w:name w:val="emoji_1f455"/>
    <w:basedOn w:val="a"/>
    <w:rsid w:val="00137A34"/>
    <w:pPr>
      <w:spacing w:line="240" w:lineRule="auto"/>
      <w:ind w:firstLine="0"/>
      <w:jc w:val="left"/>
    </w:pPr>
    <w:rPr>
      <w:sz w:val="24"/>
      <w:szCs w:val="24"/>
    </w:rPr>
  </w:style>
  <w:style w:type="paragraph" w:customStyle="1" w:styleId="emoji1f454">
    <w:name w:val="emoji_1f454"/>
    <w:basedOn w:val="a"/>
    <w:rsid w:val="00137A34"/>
    <w:pPr>
      <w:spacing w:line="240" w:lineRule="auto"/>
      <w:ind w:firstLine="0"/>
      <w:jc w:val="left"/>
    </w:pPr>
    <w:rPr>
      <w:sz w:val="24"/>
      <w:szCs w:val="24"/>
    </w:rPr>
  </w:style>
  <w:style w:type="paragraph" w:customStyle="1" w:styleId="emoji1f45a">
    <w:name w:val="emoji_1f45a"/>
    <w:basedOn w:val="a"/>
    <w:rsid w:val="00137A34"/>
    <w:pPr>
      <w:spacing w:line="240" w:lineRule="auto"/>
      <w:ind w:firstLine="0"/>
      <w:jc w:val="left"/>
    </w:pPr>
    <w:rPr>
      <w:sz w:val="24"/>
      <w:szCs w:val="24"/>
    </w:rPr>
  </w:style>
  <w:style w:type="paragraph" w:customStyle="1" w:styleId="emoji1f457">
    <w:name w:val="emoji_1f457"/>
    <w:basedOn w:val="a"/>
    <w:rsid w:val="00137A34"/>
    <w:pPr>
      <w:spacing w:line="240" w:lineRule="auto"/>
      <w:ind w:firstLine="0"/>
      <w:jc w:val="left"/>
    </w:pPr>
    <w:rPr>
      <w:sz w:val="24"/>
      <w:szCs w:val="24"/>
    </w:rPr>
  </w:style>
  <w:style w:type="paragraph" w:customStyle="1" w:styleId="emoji1f3bd">
    <w:name w:val="emoji_1f3bd"/>
    <w:basedOn w:val="a"/>
    <w:rsid w:val="00137A34"/>
    <w:pPr>
      <w:spacing w:line="240" w:lineRule="auto"/>
      <w:ind w:firstLine="0"/>
      <w:jc w:val="left"/>
    </w:pPr>
    <w:rPr>
      <w:sz w:val="24"/>
      <w:szCs w:val="24"/>
    </w:rPr>
  </w:style>
  <w:style w:type="paragraph" w:customStyle="1" w:styleId="emoji1f456">
    <w:name w:val="emoji_1f456"/>
    <w:basedOn w:val="a"/>
    <w:rsid w:val="00137A34"/>
    <w:pPr>
      <w:spacing w:line="240" w:lineRule="auto"/>
      <w:ind w:firstLine="0"/>
      <w:jc w:val="left"/>
    </w:pPr>
    <w:rPr>
      <w:sz w:val="24"/>
      <w:szCs w:val="24"/>
    </w:rPr>
  </w:style>
  <w:style w:type="paragraph" w:customStyle="1" w:styleId="emoji1f458">
    <w:name w:val="emoji_1f458"/>
    <w:basedOn w:val="a"/>
    <w:rsid w:val="00137A34"/>
    <w:pPr>
      <w:spacing w:line="240" w:lineRule="auto"/>
      <w:ind w:firstLine="0"/>
      <w:jc w:val="left"/>
    </w:pPr>
    <w:rPr>
      <w:sz w:val="24"/>
      <w:szCs w:val="24"/>
    </w:rPr>
  </w:style>
  <w:style w:type="paragraph" w:customStyle="1" w:styleId="emoji1f459">
    <w:name w:val="emoji_1f459"/>
    <w:basedOn w:val="a"/>
    <w:rsid w:val="00137A34"/>
    <w:pPr>
      <w:spacing w:line="240" w:lineRule="auto"/>
      <w:ind w:firstLine="0"/>
      <w:jc w:val="left"/>
    </w:pPr>
    <w:rPr>
      <w:sz w:val="24"/>
      <w:szCs w:val="24"/>
    </w:rPr>
  </w:style>
  <w:style w:type="paragraph" w:customStyle="1" w:styleId="emoji1f4bc">
    <w:name w:val="emoji_1f4bc"/>
    <w:basedOn w:val="a"/>
    <w:rsid w:val="00137A34"/>
    <w:pPr>
      <w:spacing w:line="240" w:lineRule="auto"/>
      <w:ind w:firstLine="0"/>
      <w:jc w:val="left"/>
    </w:pPr>
    <w:rPr>
      <w:sz w:val="24"/>
      <w:szCs w:val="24"/>
    </w:rPr>
  </w:style>
  <w:style w:type="paragraph" w:customStyle="1" w:styleId="emoji1f45c">
    <w:name w:val="emoji_1f45c"/>
    <w:basedOn w:val="a"/>
    <w:rsid w:val="00137A34"/>
    <w:pPr>
      <w:spacing w:line="240" w:lineRule="auto"/>
      <w:ind w:firstLine="0"/>
      <w:jc w:val="left"/>
    </w:pPr>
    <w:rPr>
      <w:sz w:val="24"/>
      <w:szCs w:val="24"/>
    </w:rPr>
  </w:style>
  <w:style w:type="paragraph" w:customStyle="1" w:styleId="emoji1f45d">
    <w:name w:val="emoji_1f45d"/>
    <w:basedOn w:val="a"/>
    <w:rsid w:val="00137A34"/>
    <w:pPr>
      <w:spacing w:line="240" w:lineRule="auto"/>
      <w:ind w:firstLine="0"/>
      <w:jc w:val="left"/>
    </w:pPr>
    <w:rPr>
      <w:sz w:val="24"/>
      <w:szCs w:val="24"/>
    </w:rPr>
  </w:style>
  <w:style w:type="paragraph" w:customStyle="1" w:styleId="emoji1f45b">
    <w:name w:val="emoji_1f45b"/>
    <w:basedOn w:val="a"/>
    <w:rsid w:val="00137A34"/>
    <w:pPr>
      <w:spacing w:line="240" w:lineRule="auto"/>
      <w:ind w:firstLine="0"/>
      <w:jc w:val="left"/>
    </w:pPr>
    <w:rPr>
      <w:sz w:val="24"/>
      <w:szCs w:val="24"/>
    </w:rPr>
  </w:style>
  <w:style w:type="paragraph" w:customStyle="1" w:styleId="emoji1f453">
    <w:name w:val="emoji_1f453"/>
    <w:basedOn w:val="a"/>
    <w:rsid w:val="00137A34"/>
    <w:pPr>
      <w:spacing w:line="240" w:lineRule="auto"/>
      <w:ind w:firstLine="0"/>
      <w:jc w:val="left"/>
    </w:pPr>
    <w:rPr>
      <w:sz w:val="24"/>
      <w:szCs w:val="24"/>
    </w:rPr>
  </w:style>
  <w:style w:type="paragraph" w:customStyle="1" w:styleId="emoji1f380">
    <w:name w:val="emoji_1f380"/>
    <w:basedOn w:val="a"/>
    <w:rsid w:val="00137A34"/>
    <w:pPr>
      <w:spacing w:line="240" w:lineRule="auto"/>
      <w:ind w:firstLine="0"/>
      <w:jc w:val="left"/>
    </w:pPr>
    <w:rPr>
      <w:sz w:val="24"/>
      <w:szCs w:val="24"/>
    </w:rPr>
  </w:style>
  <w:style w:type="paragraph" w:customStyle="1" w:styleId="emoji1f302">
    <w:name w:val="emoji_1f302"/>
    <w:basedOn w:val="a"/>
    <w:rsid w:val="00137A34"/>
    <w:pPr>
      <w:spacing w:line="240" w:lineRule="auto"/>
      <w:ind w:firstLine="0"/>
      <w:jc w:val="left"/>
    </w:pPr>
    <w:rPr>
      <w:sz w:val="24"/>
      <w:szCs w:val="24"/>
    </w:rPr>
  </w:style>
  <w:style w:type="paragraph" w:customStyle="1" w:styleId="emoji1f484">
    <w:name w:val="emoji_1f484"/>
    <w:basedOn w:val="a"/>
    <w:rsid w:val="00137A34"/>
    <w:pPr>
      <w:spacing w:line="240" w:lineRule="auto"/>
      <w:ind w:firstLine="0"/>
      <w:jc w:val="left"/>
    </w:pPr>
    <w:rPr>
      <w:sz w:val="24"/>
      <w:szCs w:val="24"/>
    </w:rPr>
  </w:style>
  <w:style w:type="paragraph" w:customStyle="1" w:styleId="emoji1f49b">
    <w:name w:val="emoji_1f49b"/>
    <w:basedOn w:val="a"/>
    <w:rsid w:val="00137A34"/>
    <w:pPr>
      <w:spacing w:line="240" w:lineRule="auto"/>
      <w:ind w:firstLine="0"/>
      <w:jc w:val="left"/>
    </w:pPr>
    <w:rPr>
      <w:sz w:val="24"/>
      <w:szCs w:val="24"/>
    </w:rPr>
  </w:style>
  <w:style w:type="paragraph" w:customStyle="1" w:styleId="emoji1f499">
    <w:name w:val="emoji_1f499"/>
    <w:basedOn w:val="a"/>
    <w:rsid w:val="00137A34"/>
    <w:pPr>
      <w:spacing w:line="240" w:lineRule="auto"/>
      <w:ind w:firstLine="0"/>
      <w:jc w:val="left"/>
    </w:pPr>
    <w:rPr>
      <w:sz w:val="24"/>
      <w:szCs w:val="24"/>
    </w:rPr>
  </w:style>
  <w:style w:type="paragraph" w:customStyle="1" w:styleId="emoji1f49c">
    <w:name w:val="emoji_1f49c"/>
    <w:basedOn w:val="a"/>
    <w:rsid w:val="00137A34"/>
    <w:pPr>
      <w:spacing w:line="240" w:lineRule="auto"/>
      <w:ind w:firstLine="0"/>
      <w:jc w:val="left"/>
    </w:pPr>
    <w:rPr>
      <w:sz w:val="24"/>
      <w:szCs w:val="24"/>
    </w:rPr>
  </w:style>
  <w:style w:type="paragraph" w:customStyle="1" w:styleId="emoji1f49a">
    <w:name w:val="emoji_1f49a"/>
    <w:basedOn w:val="a"/>
    <w:rsid w:val="00137A34"/>
    <w:pPr>
      <w:spacing w:line="240" w:lineRule="auto"/>
      <w:ind w:firstLine="0"/>
      <w:jc w:val="left"/>
    </w:pPr>
    <w:rPr>
      <w:sz w:val="24"/>
      <w:szCs w:val="24"/>
    </w:rPr>
  </w:style>
  <w:style w:type="paragraph" w:customStyle="1" w:styleId="emoji2764">
    <w:name w:val="emoji_2764"/>
    <w:basedOn w:val="a"/>
    <w:rsid w:val="00137A34"/>
    <w:pPr>
      <w:spacing w:line="240" w:lineRule="auto"/>
      <w:ind w:firstLine="0"/>
      <w:jc w:val="left"/>
    </w:pPr>
    <w:rPr>
      <w:sz w:val="24"/>
      <w:szCs w:val="24"/>
    </w:rPr>
  </w:style>
  <w:style w:type="paragraph" w:customStyle="1" w:styleId="emoji1f494">
    <w:name w:val="emoji_1f494"/>
    <w:basedOn w:val="a"/>
    <w:rsid w:val="00137A34"/>
    <w:pPr>
      <w:spacing w:line="240" w:lineRule="auto"/>
      <w:ind w:firstLine="0"/>
      <w:jc w:val="left"/>
    </w:pPr>
    <w:rPr>
      <w:sz w:val="24"/>
      <w:szCs w:val="24"/>
    </w:rPr>
  </w:style>
  <w:style w:type="paragraph" w:customStyle="1" w:styleId="emoji1f497">
    <w:name w:val="emoji_1f497"/>
    <w:basedOn w:val="a"/>
    <w:rsid w:val="00137A34"/>
    <w:pPr>
      <w:spacing w:line="240" w:lineRule="auto"/>
      <w:ind w:firstLine="0"/>
      <w:jc w:val="left"/>
    </w:pPr>
    <w:rPr>
      <w:sz w:val="24"/>
      <w:szCs w:val="24"/>
    </w:rPr>
  </w:style>
  <w:style w:type="paragraph" w:customStyle="1" w:styleId="emoji1f493">
    <w:name w:val="emoji_1f493"/>
    <w:basedOn w:val="a"/>
    <w:rsid w:val="00137A34"/>
    <w:pPr>
      <w:spacing w:line="240" w:lineRule="auto"/>
      <w:ind w:firstLine="0"/>
      <w:jc w:val="left"/>
    </w:pPr>
    <w:rPr>
      <w:sz w:val="24"/>
      <w:szCs w:val="24"/>
    </w:rPr>
  </w:style>
  <w:style w:type="paragraph" w:customStyle="1" w:styleId="emoji1f495">
    <w:name w:val="emoji_1f495"/>
    <w:basedOn w:val="a"/>
    <w:rsid w:val="00137A34"/>
    <w:pPr>
      <w:spacing w:line="240" w:lineRule="auto"/>
      <w:ind w:firstLine="0"/>
      <w:jc w:val="left"/>
    </w:pPr>
    <w:rPr>
      <w:sz w:val="24"/>
      <w:szCs w:val="24"/>
    </w:rPr>
  </w:style>
  <w:style w:type="paragraph" w:customStyle="1" w:styleId="emoji1f496">
    <w:name w:val="emoji_1f496"/>
    <w:basedOn w:val="a"/>
    <w:rsid w:val="00137A34"/>
    <w:pPr>
      <w:spacing w:line="240" w:lineRule="auto"/>
      <w:ind w:firstLine="0"/>
      <w:jc w:val="left"/>
    </w:pPr>
    <w:rPr>
      <w:sz w:val="24"/>
      <w:szCs w:val="24"/>
    </w:rPr>
  </w:style>
  <w:style w:type="paragraph" w:customStyle="1" w:styleId="emoji1f49e">
    <w:name w:val="emoji_1f49e"/>
    <w:basedOn w:val="a"/>
    <w:rsid w:val="00137A34"/>
    <w:pPr>
      <w:spacing w:line="240" w:lineRule="auto"/>
      <w:ind w:firstLine="0"/>
      <w:jc w:val="left"/>
    </w:pPr>
    <w:rPr>
      <w:sz w:val="24"/>
      <w:szCs w:val="24"/>
    </w:rPr>
  </w:style>
  <w:style w:type="paragraph" w:customStyle="1" w:styleId="emoji1f498">
    <w:name w:val="emoji_1f498"/>
    <w:basedOn w:val="a"/>
    <w:rsid w:val="00137A34"/>
    <w:pPr>
      <w:spacing w:line="240" w:lineRule="auto"/>
      <w:ind w:firstLine="0"/>
      <w:jc w:val="left"/>
    </w:pPr>
    <w:rPr>
      <w:sz w:val="24"/>
      <w:szCs w:val="24"/>
    </w:rPr>
  </w:style>
  <w:style w:type="paragraph" w:customStyle="1" w:styleId="emoji1f48c">
    <w:name w:val="emoji_1f48c"/>
    <w:basedOn w:val="a"/>
    <w:rsid w:val="00137A34"/>
    <w:pPr>
      <w:spacing w:line="240" w:lineRule="auto"/>
      <w:ind w:firstLine="0"/>
      <w:jc w:val="left"/>
    </w:pPr>
    <w:rPr>
      <w:sz w:val="24"/>
      <w:szCs w:val="24"/>
    </w:rPr>
  </w:style>
  <w:style w:type="paragraph" w:customStyle="1" w:styleId="emoji1f48b">
    <w:name w:val="emoji_1f48b"/>
    <w:basedOn w:val="a"/>
    <w:rsid w:val="00137A34"/>
    <w:pPr>
      <w:spacing w:line="240" w:lineRule="auto"/>
      <w:ind w:firstLine="0"/>
      <w:jc w:val="left"/>
    </w:pPr>
    <w:rPr>
      <w:sz w:val="24"/>
      <w:szCs w:val="24"/>
    </w:rPr>
  </w:style>
  <w:style w:type="paragraph" w:customStyle="1" w:styleId="emoji1f48d">
    <w:name w:val="emoji_1f48d"/>
    <w:basedOn w:val="a"/>
    <w:rsid w:val="00137A34"/>
    <w:pPr>
      <w:spacing w:line="240" w:lineRule="auto"/>
      <w:ind w:firstLine="0"/>
      <w:jc w:val="left"/>
    </w:pPr>
    <w:rPr>
      <w:sz w:val="24"/>
      <w:szCs w:val="24"/>
    </w:rPr>
  </w:style>
  <w:style w:type="paragraph" w:customStyle="1" w:styleId="emoji1f48e">
    <w:name w:val="emoji_1f48e"/>
    <w:basedOn w:val="a"/>
    <w:rsid w:val="00137A34"/>
    <w:pPr>
      <w:spacing w:line="240" w:lineRule="auto"/>
      <w:ind w:firstLine="0"/>
      <w:jc w:val="left"/>
    </w:pPr>
    <w:rPr>
      <w:sz w:val="24"/>
      <w:szCs w:val="24"/>
    </w:rPr>
  </w:style>
  <w:style w:type="paragraph" w:customStyle="1" w:styleId="emoji1f464">
    <w:name w:val="emoji_1f464"/>
    <w:basedOn w:val="a"/>
    <w:rsid w:val="00137A34"/>
    <w:pPr>
      <w:spacing w:line="240" w:lineRule="auto"/>
      <w:ind w:firstLine="0"/>
      <w:jc w:val="left"/>
    </w:pPr>
    <w:rPr>
      <w:sz w:val="24"/>
      <w:szCs w:val="24"/>
    </w:rPr>
  </w:style>
  <w:style w:type="paragraph" w:customStyle="1" w:styleId="emoji1f465">
    <w:name w:val="emoji_1f465"/>
    <w:basedOn w:val="a"/>
    <w:rsid w:val="00137A34"/>
    <w:pPr>
      <w:spacing w:line="240" w:lineRule="auto"/>
      <w:ind w:firstLine="0"/>
      <w:jc w:val="left"/>
    </w:pPr>
    <w:rPr>
      <w:sz w:val="24"/>
      <w:szCs w:val="24"/>
    </w:rPr>
  </w:style>
  <w:style w:type="paragraph" w:customStyle="1" w:styleId="emoji1f4ac">
    <w:name w:val="emoji_1f4ac"/>
    <w:basedOn w:val="a"/>
    <w:rsid w:val="00137A34"/>
    <w:pPr>
      <w:spacing w:line="240" w:lineRule="auto"/>
      <w:ind w:firstLine="0"/>
      <w:jc w:val="left"/>
    </w:pPr>
    <w:rPr>
      <w:sz w:val="24"/>
      <w:szCs w:val="24"/>
    </w:rPr>
  </w:style>
  <w:style w:type="paragraph" w:customStyle="1" w:styleId="emoji1f463">
    <w:name w:val="emoji_1f463"/>
    <w:basedOn w:val="a"/>
    <w:rsid w:val="00137A34"/>
    <w:pPr>
      <w:spacing w:line="240" w:lineRule="auto"/>
      <w:ind w:firstLine="0"/>
      <w:jc w:val="left"/>
    </w:pPr>
    <w:rPr>
      <w:sz w:val="24"/>
      <w:szCs w:val="24"/>
    </w:rPr>
  </w:style>
  <w:style w:type="paragraph" w:customStyle="1" w:styleId="emoji1f4ad">
    <w:name w:val="emoji_1f4ad"/>
    <w:basedOn w:val="a"/>
    <w:rsid w:val="00137A34"/>
    <w:pPr>
      <w:spacing w:line="240" w:lineRule="auto"/>
      <w:ind w:firstLine="0"/>
      <w:jc w:val="left"/>
    </w:pPr>
    <w:rPr>
      <w:sz w:val="24"/>
      <w:szCs w:val="24"/>
    </w:rPr>
  </w:style>
  <w:style w:type="paragraph" w:customStyle="1" w:styleId="emoji1f436">
    <w:name w:val="emoji_1f436"/>
    <w:basedOn w:val="a"/>
    <w:rsid w:val="00137A34"/>
    <w:pPr>
      <w:spacing w:line="240" w:lineRule="auto"/>
      <w:ind w:firstLine="0"/>
      <w:jc w:val="left"/>
    </w:pPr>
    <w:rPr>
      <w:sz w:val="24"/>
      <w:szCs w:val="24"/>
    </w:rPr>
  </w:style>
  <w:style w:type="paragraph" w:customStyle="1" w:styleId="emoji1f43a">
    <w:name w:val="emoji_1f43a"/>
    <w:basedOn w:val="a"/>
    <w:rsid w:val="00137A34"/>
    <w:pPr>
      <w:spacing w:line="240" w:lineRule="auto"/>
      <w:ind w:firstLine="0"/>
      <w:jc w:val="left"/>
    </w:pPr>
    <w:rPr>
      <w:sz w:val="24"/>
      <w:szCs w:val="24"/>
    </w:rPr>
  </w:style>
  <w:style w:type="paragraph" w:customStyle="1" w:styleId="emoji1f431">
    <w:name w:val="emoji_1f431"/>
    <w:basedOn w:val="a"/>
    <w:rsid w:val="00137A34"/>
    <w:pPr>
      <w:spacing w:line="240" w:lineRule="auto"/>
      <w:ind w:firstLine="0"/>
      <w:jc w:val="left"/>
    </w:pPr>
    <w:rPr>
      <w:sz w:val="24"/>
      <w:szCs w:val="24"/>
    </w:rPr>
  </w:style>
  <w:style w:type="paragraph" w:customStyle="1" w:styleId="emoji1f42d">
    <w:name w:val="emoji_1f42d"/>
    <w:basedOn w:val="a"/>
    <w:rsid w:val="00137A34"/>
    <w:pPr>
      <w:spacing w:line="240" w:lineRule="auto"/>
      <w:ind w:firstLine="0"/>
      <w:jc w:val="left"/>
    </w:pPr>
    <w:rPr>
      <w:sz w:val="24"/>
      <w:szCs w:val="24"/>
    </w:rPr>
  </w:style>
  <w:style w:type="paragraph" w:customStyle="1" w:styleId="emoji1f439">
    <w:name w:val="emoji_1f439"/>
    <w:basedOn w:val="a"/>
    <w:rsid w:val="00137A34"/>
    <w:pPr>
      <w:spacing w:line="240" w:lineRule="auto"/>
      <w:ind w:firstLine="0"/>
      <w:jc w:val="left"/>
    </w:pPr>
    <w:rPr>
      <w:sz w:val="24"/>
      <w:szCs w:val="24"/>
    </w:rPr>
  </w:style>
  <w:style w:type="paragraph" w:customStyle="1" w:styleId="emoji1f430">
    <w:name w:val="emoji_1f430"/>
    <w:basedOn w:val="a"/>
    <w:rsid w:val="00137A34"/>
    <w:pPr>
      <w:spacing w:line="240" w:lineRule="auto"/>
      <w:ind w:firstLine="0"/>
      <w:jc w:val="left"/>
    </w:pPr>
    <w:rPr>
      <w:sz w:val="24"/>
      <w:szCs w:val="24"/>
    </w:rPr>
  </w:style>
  <w:style w:type="paragraph" w:customStyle="1" w:styleId="emoji1f438">
    <w:name w:val="emoji_1f438"/>
    <w:basedOn w:val="a"/>
    <w:rsid w:val="00137A34"/>
    <w:pPr>
      <w:spacing w:line="240" w:lineRule="auto"/>
      <w:ind w:firstLine="0"/>
      <w:jc w:val="left"/>
    </w:pPr>
    <w:rPr>
      <w:sz w:val="24"/>
      <w:szCs w:val="24"/>
    </w:rPr>
  </w:style>
  <w:style w:type="paragraph" w:customStyle="1" w:styleId="emoji1f42f">
    <w:name w:val="emoji_1f42f"/>
    <w:basedOn w:val="a"/>
    <w:rsid w:val="00137A34"/>
    <w:pPr>
      <w:spacing w:line="240" w:lineRule="auto"/>
      <w:ind w:firstLine="0"/>
      <w:jc w:val="left"/>
    </w:pPr>
    <w:rPr>
      <w:sz w:val="24"/>
      <w:szCs w:val="24"/>
    </w:rPr>
  </w:style>
  <w:style w:type="paragraph" w:customStyle="1" w:styleId="emoji1f428">
    <w:name w:val="emoji_1f428"/>
    <w:basedOn w:val="a"/>
    <w:rsid w:val="00137A34"/>
    <w:pPr>
      <w:spacing w:line="240" w:lineRule="auto"/>
      <w:ind w:firstLine="0"/>
      <w:jc w:val="left"/>
    </w:pPr>
    <w:rPr>
      <w:sz w:val="24"/>
      <w:szCs w:val="24"/>
    </w:rPr>
  </w:style>
  <w:style w:type="paragraph" w:customStyle="1" w:styleId="emoji1f43b">
    <w:name w:val="emoji_1f43b"/>
    <w:basedOn w:val="a"/>
    <w:rsid w:val="00137A34"/>
    <w:pPr>
      <w:spacing w:line="240" w:lineRule="auto"/>
      <w:ind w:firstLine="0"/>
      <w:jc w:val="left"/>
    </w:pPr>
    <w:rPr>
      <w:sz w:val="24"/>
      <w:szCs w:val="24"/>
    </w:rPr>
  </w:style>
  <w:style w:type="paragraph" w:customStyle="1" w:styleId="emoji1f437">
    <w:name w:val="emoji_1f437"/>
    <w:basedOn w:val="a"/>
    <w:rsid w:val="00137A34"/>
    <w:pPr>
      <w:spacing w:line="240" w:lineRule="auto"/>
      <w:ind w:firstLine="0"/>
      <w:jc w:val="left"/>
    </w:pPr>
    <w:rPr>
      <w:sz w:val="24"/>
      <w:szCs w:val="24"/>
    </w:rPr>
  </w:style>
  <w:style w:type="paragraph" w:customStyle="1" w:styleId="emoji1f43d">
    <w:name w:val="emoji_1f43d"/>
    <w:basedOn w:val="a"/>
    <w:rsid w:val="00137A34"/>
    <w:pPr>
      <w:spacing w:line="240" w:lineRule="auto"/>
      <w:ind w:firstLine="0"/>
      <w:jc w:val="left"/>
    </w:pPr>
    <w:rPr>
      <w:sz w:val="24"/>
      <w:szCs w:val="24"/>
    </w:rPr>
  </w:style>
  <w:style w:type="paragraph" w:customStyle="1" w:styleId="emoji1f42e">
    <w:name w:val="emoji_1f42e"/>
    <w:basedOn w:val="a"/>
    <w:rsid w:val="00137A34"/>
    <w:pPr>
      <w:spacing w:line="240" w:lineRule="auto"/>
      <w:ind w:firstLine="0"/>
      <w:jc w:val="left"/>
    </w:pPr>
    <w:rPr>
      <w:sz w:val="24"/>
      <w:szCs w:val="24"/>
    </w:rPr>
  </w:style>
  <w:style w:type="paragraph" w:customStyle="1" w:styleId="emoji1f417">
    <w:name w:val="emoji_1f417"/>
    <w:basedOn w:val="a"/>
    <w:rsid w:val="00137A34"/>
    <w:pPr>
      <w:spacing w:line="240" w:lineRule="auto"/>
      <w:ind w:firstLine="0"/>
      <w:jc w:val="left"/>
    </w:pPr>
    <w:rPr>
      <w:sz w:val="24"/>
      <w:szCs w:val="24"/>
    </w:rPr>
  </w:style>
  <w:style w:type="paragraph" w:customStyle="1" w:styleId="emoji1f435">
    <w:name w:val="emoji_1f435"/>
    <w:basedOn w:val="a"/>
    <w:rsid w:val="00137A34"/>
    <w:pPr>
      <w:spacing w:line="240" w:lineRule="auto"/>
      <w:ind w:firstLine="0"/>
      <w:jc w:val="left"/>
    </w:pPr>
    <w:rPr>
      <w:sz w:val="24"/>
      <w:szCs w:val="24"/>
    </w:rPr>
  </w:style>
  <w:style w:type="paragraph" w:customStyle="1" w:styleId="emoji1f412">
    <w:name w:val="emoji_1f412"/>
    <w:basedOn w:val="a"/>
    <w:rsid w:val="00137A34"/>
    <w:pPr>
      <w:spacing w:line="240" w:lineRule="auto"/>
      <w:ind w:firstLine="0"/>
      <w:jc w:val="left"/>
    </w:pPr>
    <w:rPr>
      <w:sz w:val="24"/>
      <w:szCs w:val="24"/>
    </w:rPr>
  </w:style>
  <w:style w:type="paragraph" w:customStyle="1" w:styleId="emoji1f434">
    <w:name w:val="emoji_1f434"/>
    <w:basedOn w:val="a"/>
    <w:rsid w:val="00137A34"/>
    <w:pPr>
      <w:spacing w:line="240" w:lineRule="auto"/>
      <w:ind w:firstLine="0"/>
      <w:jc w:val="left"/>
    </w:pPr>
    <w:rPr>
      <w:sz w:val="24"/>
      <w:szCs w:val="24"/>
    </w:rPr>
  </w:style>
  <w:style w:type="paragraph" w:customStyle="1" w:styleId="emoji1f411">
    <w:name w:val="emoji_1f411"/>
    <w:basedOn w:val="a"/>
    <w:rsid w:val="00137A34"/>
    <w:pPr>
      <w:spacing w:line="240" w:lineRule="auto"/>
      <w:ind w:firstLine="0"/>
      <w:jc w:val="left"/>
    </w:pPr>
    <w:rPr>
      <w:sz w:val="24"/>
      <w:szCs w:val="24"/>
    </w:rPr>
  </w:style>
  <w:style w:type="paragraph" w:customStyle="1" w:styleId="emoji1f418">
    <w:name w:val="emoji_1f418"/>
    <w:basedOn w:val="a"/>
    <w:rsid w:val="00137A34"/>
    <w:pPr>
      <w:spacing w:line="240" w:lineRule="auto"/>
      <w:ind w:firstLine="0"/>
      <w:jc w:val="left"/>
    </w:pPr>
    <w:rPr>
      <w:sz w:val="24"/>
      <w:szCs w:val="24"/>
    </w:rPr>
  </w:style>
  <w:style w:type="paragraph" w:customStyle="1" w:styleId="emoji1f43c">
    <w:name w:val="emoji_1f43c"/>
    <w:basedOn w:val="a"/>
    <w:rsid w:val="00137A34"/>
    <w:pPr>
      <w:spacing w:line="240" w:lineRule="auto"/>
      <w:ind w:firstLine="0"/>
      <w:jc w:val="left"/>
    </w:pPr>
    <w:rPr>
      <w:sz w:val="24"/>
      <w:szCs w:val="24"/>
    </w:rPr>
  </w:style>
  <w:style w:type="paragraph" w:customStyle="1" w:styleId="emoji1f427">
    <w:name w:val="emoji_1f427"/>
    <w:basedOn w:val="a"/>
    <w:rsid w:val="00137A34"/>
    <w:pPr>
      <w:spacing w:line="240" w:lineRule="auto"/>
      <w:ind w:firstLine="0"/>
      <w:jc w:val="left"/>
    </w:pPr>
    <w:rPr>
      <w:sz w:val="24"/>
      <w:szCs w:val="24"/>
    </w:rPr>
  </w:style>
  <w:style w:type="paragraph" w:customStyle="1" w:styleId="emoji1f426">
    <w:name w:val="emoji_1f426"/>
    <w:basedOn w:val="a"/>
    <w:rsid w:val="00137A34"/>
    <w:pPr>
      <w:spacing w:line="240" w:lineRule="auto"/>
      <w:ind w:firstLine="0"/>
      <w:jc w:val="left"/>
    </w:pPr>
    <w:rPr>
      <w:sz w:val="24"/>
      <w:szCs w:val="24"/>
    </w:rPr>
  </w:style>
  <w:style w:type="paragraph" w:customStyle="1" w:styleId="emoji1f424">
    <w:name w:val="emoji_1f424"/>
    <w:basedOn w:val="a"/>
    <w:rsid w:val="00137A34"/>
    <w:pPr>
      <w:spacing w:line="240" w:lineRule="auto"/>
      <w:ind w:firstLine="0"/>
      <w:jc w:val="left"/>
    </w:pPr>
    <w:rPr>
      <w:sz w:val="24"/>
      <w:szCs w:val="24"/>
    </w:rPr>
  </w:style>
  <w:style w:type="paragraph" w:customStyle="1" w:styleId="emoji1f425">
    <w:name w:val="emoji_1f425"/>
    <w:basedOn w:val="a"/>
    <w:rsid w:val="00137A34"/>
    <w:pPr>
      <w:spacing w:line="240" w:lineRule="auto"/>
      <w:ind w:firstLine="0"/>
      <w:jc w:val="left"/>
    </w:pPr>
    <w:rPr>
      <w:sz w:val="24"/>
      <w:szCs w:val="24"/>
    </w:rPr>
  </w:style>
  <w:style w:type="paragraph" w:customStyle="1" w:styleId="emoji1f423">
    <w:name w:val="emoji_1f423"/>
    <w:basedOn w:val="a"/>
    <w:rsid w:val="00137A34"/>
    <w:pPr>
      <w:spacing w:line="240" w:lineRule="auto"/>
      <w:ind w:firstLine="0"/>
      <w:jc w:val="left"/>
    </w:pPr>
    <w:rPr>
      <w:sz w:val="24"/>
      <w:szCs w:val="24"/>
    </w:rPr>
  </w:style>
  <w:style w:type="paragraph" w:customStyle="1" w:styleId="emoji1f414">
    <w:name w:val="emoji_1f414"/>
    <w:basedOn w:val="a"/>
    <w:rsid w:val="00137A34"/>
    <w:pPr>
      <w:spacing w:line="240" w:lineRule="auto"/>
      <w:ind w:firstLine="0"/>
      <w:jc w:val="left"/>
    </w:pPr>
    <w:rPr>
      <w:sz w:val="24"/>
      <w:szCs w:val="24"/>
    </w:rPr>
  </w:style>
  <w:style w:type="paragraph" w:customStyle="1" w:styleId="emoji1f40d">
    <w:name w:val="emoji_1f40d"/>
    <w:basedOn w:val="a"/>
    <w:rsid w:val="00137A34"/>
    <w:pPr>
      <w:spacing w:line="240" w:lineRule="auto"/>
      <w:ind w:firstLine="0"/>
      <w:jc w:val="left"/>
    </w:pPr>
    <w:rPr>
      <w:sz w:val="24"/>
      <w:szCs w:val="24"/>
    </w:rPr>
  </w:style>
  <w:style w:type="paragraph" w:customStyle="1" w:styleId="emoji1f422">
    <w:name w:val="emoji_1f422"/>
    <w:basedOn w:val="a"/>
    <w:rsid w:val="00137A34"/>
    <w:pPr>
      <w:spacing w:line="240" w:lineRule="auto"/>
      <w:ind w:firstLine="0"/>
      <w:jc w:val="left"/>
    </w:pPr>
    <w:rPr>
      <w:sz w:val="24"/>
      <w:szCs w:val="24"/>
    </w:rPr>
  </w:style>
  <w:style w:type="paragraph" w:customStyle="1" w:styleId="emoji1f41b">
    <w:name w:val="emoji_1f41b"/>
    <w:basedOn w:val="a"/>
    <w:rsid w:val="00137A34"/>
    <w:pPr>
      <w:spacing w:line="240" w:lineRule="auto"/>
      <w:ind w:firstLine="0"/>
      <w:jc w:val="left"/>
    </w:pPr>
    <w:rPr>
      <w:sz w:val="24"/>
      <w:szCs w:val="24"/>
    </w:rPr>
  </w:style>
  <w:style w:type="paragraph" w:customStyle="1" w:styleId="emoji1f41d">
    <w:name w:val="emoji_1f41d"/>
    <w:basedOn w:val="a"/>
    <w:rsid w:val="00137A34"/>
    <w:pPr>
      <w:spacing w:line="240" w:lineRule="auto"/>
      <w:ind w:firstLine="0"/>
      <w:jc w:val="left"/>
    </w:pPr>
    <w:rPr>
      <w:sz w:val="24"/>
      <w:szCs w:val="24"/>
    </w:rPr>
  </w:style>
  <w:style w:type="paragraph" w:customStyle="1" w:styleId="emoji1f41c">
    <w:name w:val="emoji_1f41c"/>
    <w:basedOn w:val="a"/>
    <w:rsid w:val="00137A34"/>
    <w:pPr>
      <w:spacing w:line="240" w:lineRule="auto"/>
      <w:ind w:firstLine="0"/>
      <w:jc w:val="left"/>
    </w:pPr>
    <w:rPr>
      <w:sz w:val="24"/>
      <w:szCs w:val="24"/>
    </w:rPr>
  </w:style>
  <w:style w:type="paragraph" w:customStyle="1" w:styleId="emoji1f41e">
    <w:name w:val="emoji_1f41e"/>
    <w:basedOn w:val="a"/>
    <w:rsid w:val="00137A34"/>
    <w:pPr>
      <w:spacing w:line="240" w:lineRule="auto"/>
      <w:ind w:firstLine="0"/>
      <w:jc w:val="left"/>
    </w:pPr>
    <w:rPr>
      <w:sz w:val="24"/>
      <w:szCs w:val="24"/>
    </w:rPr>
  </w:style>
  <w:style w:type="paragraph" w:customStyle="1" w:styleId="emoji1f40c">
    <w:name w:val="emoji_1f40c"/>
    <w:basedOn w:val="a"/>
    <w:rsid w:val="00137A34"/>
    <w:pPr>
      <w:spacing w:line="240" w:lineRule="auto"/>
      <w:ind w:firstLine="0"/>
      <w:jc w:val="left"/>
    </w:pPr>
    <w:rPr>
      <w:sz w:val="24"/>
      <w:szCs w:val="24"/>
    </w:rPr>
  </w:style>
  <w:style w:type="paragraph" w:customStyle="1" w:styleId="emoji1f419">
    <w:name w:val="emoji_1f419"/>
    <w:basedOn w:val="a"/>
    <w:rsid w:val="00137A34"/>
    <w:pPr>
      <w:spacing w:line="240" w:lineRule="auto"/>
      <w:ind w:firstLine="0"/>
      <w:jc w:val="left"/>
    </w:pPr>
    <w:rPr>
      <w:sz w:val="24"/>
      <w:szCs w:val="24"/>
    </w:rPr>
  </w:style>
  <w:style w:type="paragraph" w:customStyle="1" w:styleId="emoji1f41a">
    <w:name w:val="emoji_1f41a"/>
    <w:basedOn w:val="a"/>
    <w:rsid w:val="00137A34"/>
    <w:pPr>
      <w:spacing w:line="240" w:lineRule="auto"/>
      <w:ind w:firstLine="0"/>
      <w:jc w:val="left"/>
    </w:pPr>
    <w:rPr>
      <w:sz w:val="24"/>
      <w:szCs w:val="24"/>
    </w:rPr>
  </w:style>
  <w:style w:type="paragraph" w:customStyle="1" w:styleId="emoji1f420">
    <w:name w:val="emoji_1f420"/>
    <w:basedOn w:val="a"/>
    <w:rsid w:val="00137A34"/>
    <w:pPr>
      <w:spacing w:line="240" w:lineRule="auto"/>
      <w:ind w:firstLine="0"/>
      <w:jc w:val="left"/>
    </w:pPr>
    <w:rPr>
      <w:sz w:val="24"/>
      <w:szCs w:val="24"/>
    </w:rPr>
  </w:style>
  <w:style w:type="paragraph" w:customStyle="1" w:styleId="emoji1f41f">
    <w:name w:val="emoji_1f41f"/>
    <w:basedOn w:val="a"/>
    <w:rsid w:val="00137A34"/>
    <w:pPr>
      <w:spacing w:line="240" w:lineRule="auto"/>
      <w:ind w:firstLine="0"/>
      <w:jc w:val="left"/>
    </w:pPr>
    <w:rPr>
      <w:sz w:val="24"/>
      <w:szCs w:val="24"/>
    </w:rPr>
  </w:style>
  <w:style w:type="paragraph" w:customStyle="1" w:styleId="emoji1f42c">
    <w:name w:val="emoji_1f42c"/>
    <w:basedOn w:val="a"/>
    <w:rsid w:val="00137A34"/>
    <w:pPr>
      <w:spacing w:line="240" w:lineRule="auto"/>
      <w:ind w:firstLine="0"/>
      <w:jc w:val="left"/>
    </w:pPr>
    <w:rPr>
      <w:sz w:val="24"/>
      <w:szCs w:val="24"/>
    </w:rPr>
  </w:style>
  <w:style w:type="paragraph" w:customStyle="1" w:styleId="emoji1f433">
    <w:name w:val="emoji_1f433"/>
    <w:basedOn w:val="a"/>
    <w:rsid w:val="00137A34"/>
    <w:pPr>
      <w:spacing w:line="240" w:lineRule="auto"/>
      <w:ind w:firstLine="0"/>
      <w:jc w:val="left"/>
    </w:pPr>
    <w:rPr>
      <w:sz w:val="24"/>
      <w:szCs w:val="24"/>
    </w:rPr>
  </w:style>
  <w:style w:type="paragraph" w:customStyle="1" w:styleId="emoji1f40b">
    <w:name w:val="emoji_1f40b"/>
    <w:basedOn w:val="a"/>
    <w:rsid w:val="00137A34"/>
    <w:pPr>
      <w:spacing w:line="240" w:lineRule="auto"/>
      <w:ind w:firstLine="0"/>
      <w:jc w:val="left"/>
    </w:pPr>
    <w:rPr>
      <w:sz w:val="24"/>
      <w:szCs w:val="24"/>
    </w:rPr>
  </w:style>
  <w:style w:type="paragraph" w:customStyle="1" w:styleId="emoji1f404">
    <w:name w:val="emoji_1f404"/>
    <w:basedOn w:val="a"/>
    <w:rsid w:val="00137A34"/>
    <w:pPr>
      <w:spacing w:line="240" w:lineRule="auto"/>
      <w:ind w:firstLine="0"/>
      <w:jc w:val="left"/>
    </w:pPr>
    <w:rPr>
      <w:sz w:val="24"/>
      <w:szCs w:val="24"/>
    </w:rPr>
  </w:style>
  <w:style w:type="paragraph" w:customStyle="1" w:styleId="emoji1f40f">
    <w:name w:val="emoji_1f40f"/>
    <w:basedOn w:val="a"/>
    <w:rsid w:val="00137A34"/>
    <w:pPr>
      <w:spacing w:line="240" w:lineRule="auto"/>
      <w:ind w:firstLine="0"/>
      <w:jc w:val="left"/>
    </w:pPr>
    <w:rPr>
      <w:sz w:val="24"/>
      <w:szCs w:val="24"/>
    </w:rPr>
  </w:style>
  <w:style w:type="paragraph" w:customStyle="1" w:styleId="emoji1f400">
    <w:name w:val="emoji_1f400"/>
    <w:basedOn w:val="a"/>
    <w:rsid w:val="00137A34"/>
    <w:pPr>
      <w:spacing w:line="240" w:lineRule="auto"/>
      <w:ind w:firstLine="0"/>
      <w:jc w:val="left"/>
    </w:pPr>
    <w:rPr>
      <w:sz w:val="24"/>
      <w:szCs w:val="24"/>
    </w:rPr>
  </w:style>
  <w:style w:type="paragraph" w:customStyle="1" w:styleId="emoji1f403">
    <w:name w:val="emoji_1f403"/>
    <w:basedOn w:val="a"/>
    <w:rsid w:val="00137A34"/>
    <w:pPr>
      <w:spacing w:line="240" w:lineRule="auto"/>
      <w:ind w:firstLine="0"/>
      <w:jc w:val="left"/>
    </w:pPr>
    <w:rPr>
      <w:sz w:val="24"/>
      <w:szCs w:val="24"/>
    </w:rPr>
  </w:style>
  <w:style w:type="paragraph" w:customStyle="1" w:styleId="emoji1f405">
    <w:name w:val="emoji_1f405"/>
    <w:basedOn w:val="a"/>
    <w:rsid w:val="00137A34"/>
    <w:pPr>
      <w:spacing w:line="240" w:lineRule="auto"/>
      <w:ind w:firstLine="0"/>
      <w:jc w:val="left"/>
    </w:pPr>
    <w:rPr>
      <w:sz w:val="24"/>
      <w:szCs w:val="24"/>
    </w:rPr>
  </w:style>
  <w:style w:type="paragraph" w:customStyle="1" w:styleId="emoji1f407">
    <w:name w:val="emoji_1f407"/>
    <w:basedOn w:val="a"/>
    <w:rsid w:val="00137A34"/>
    <w:pPr>
      <w:spacing w:line="240" w:lineRule="auto"/>
      <w:ind w:firstLine="0"/>
      <w:jc w:val="left"/>
    </w:pPr>
    <w:rPr>
      <w:sz w:val="24"/>
      <w:szCs w:val="24"/>
    </w:rPr>
  </w:style>
  <w:style w:type="paragraph" w:customStyle="1" w:styleId="emoji1f409">
    <w:name w:val="emoji_1f409"/>
    <w:basedOn w:val="a"/>
    <w:rsid w:val="00137A34"/>
    <w:pPr>
      <w:spacing w:line="240" w:lineRule="auto"/>
      <w:ind w:firstLine="0"/>
      <w:jc w:val="left"/>
    </w:pPr>
    <w:rPr>
      <w:sz w:val="24"/>
      <w:szCs w:val="24"/>
    </w:rPr>
  </w:style>
  <w:style w:type="paragraph" w:customStyle="1" w:styleId="emoji1f40e">
    <w:name w:val="emoji_1f40e"/>
    <w:basedOn w:val="a"/>
    <w:rsid w:val="00137A34"/>
    <w:pPr>
      <w:spacing w:line="240" w:lineRule="auto"/>
      <w:ind w:firstLine="0"/>
      <w:jc w:val="left"/>
    </w:pPr>
    <w:rPr>
      <w:sz w:val="24"/>
      <w:szCs w:val="24"/>
    </w:rPr>
  </w:style>
  <w:style w:type="paragraph" w:customStyle="1" w:styleId="emoji1f410">
    <w:name w:val="emoji_1f410"/>
    <w:basedOn w:val="a"/>
    <w:rsid w:val="00137A34"/>
    <w:pPr>
      <w:spacing w:line="240" w:lineRule="auto"/>
      <w:ind w:firstLine="0"/>
      <w:jc w:val="left"/>
    </w:pPr>
    <w:rPr>
      <w:sz w:val="24"/>
      <w:szCs w:val="24"/>
    </w:rPr>
  </w:style>
  <w:style w:type="paragraph" w:customStyle="1" w:styleId="emoji1f413">
    <w:name w:val="emoji_1f413"/>
    <w:basedOn w:val="a"/>
    <w:rsid w:val="00137A34"/>
    <w:pPr>
      <w:spacing w:line="240" w:lineRule="auto"/>
      <w:ind w:firstLine="0"/>
      <w:jc w:val="left"/>
    </w:pPr>
    <w:rPr>
      <w:sz w:val="24"/>
      <w:szCs w:val="24"/>
    </w:rPr>
  </w:style>
  <w:style w:type="paragraph" w:customStyle="1" w:styleId="emoji1f415">
    <w:name w:val="emoji_1f415"/>
    <w:basedOn w:val="a"/>
    <w:rsid w:val="00137A34"/>
    <w:pPr>
      <w:spacing w:line="240" w:lineRule="auto"/>
      <w:ind w:firstLine="0"/>
      <w:jc w:val="left"/>
    </w:pPr>
    <w:rPr>
      <w:sz w:val="24"/>
      <w:szCs w:val="24"/>
    </w:rPr>
  </w:style>
  <w:style w:type="paragraph" w:customStyle="1" w:styleId="emoji1f416">
    <w:name w:val="emoji_1f416"/>
    <w:basedOn w:val="a"/>
    <w:rsid w:val="00137A34"/>
    <w:pPr>
      <w:spacing w:line="240" w:lineRule="auto"/>
      <w:ind w:firstLine="0"/>
      <w:jc w:val="left"/>
    </w:pPr>
    <w:rPr>
      <w:sz w:val="24"/>
      <w:szCs w:val="24"/>
    </w:rPr>
  </w:style>
  <w:style w:type="paragraph" w:customStyle="1" w:styleId="emoji1f401">
    <w:name w:val="emoji_1f401"/>
    <w:basedOn w:val="a"/>
    <w:rsid w:val="00137A34"/>
    <w:pPr>
      <w:spacing w:line="240" w:lineRule="auto"/>
      <w:ind w:firstLine="0"/>
      <w:jc w:val="left"/>
    </w:pPr>
    <w:rPr>
      <w:sz w:val="24"/>
      <w:szCs w:val="24"/>
    </w:rPr>
  </w:style>
  <w:style w:type="paragraph" w:customStyle="1" w:styleId="emoji1f402">
    <w:name w:val="emoji_1f402"/>
    <w:basedOn w:val="a"/>
    <w:rsid w:val="00137A34"/>
    <w:pPr>
      <w:spacing w:line="240" w:lineRule="auto"/>
      <w:ind w:firstLine="0"/>
      <w:jc w:val="left"/>
    </w:pPr>
    <w:rPr>
      <w:sz w:val="24"/>
      <w:szCs w:val="24"/>
    </w:rPr>
  </w:style>
  <w:style w:type="paragraph" w:customStyle="1" w:styleId="emoji1f432">
    <w:name w:val="emoji_1f432"/>
    <w:basedOn w:val="a"/>
    <w:rsid w:val="00137A34"/>
    <w:pPr>
      <w:spacing w:line="240" w:lineRule="auto"/>
      <w:ind w:firstLine="0"/>
      <w:jc w:val="left"/>
    </w:pPr>
    <w:rPr>
      <w:sz w:val="24"/>
      <w:szCs w:val="24"/>
    </w:rPr>
  </w:style>
  <w:style w:type="paragraph" w:customStyle="1" w:styleId="emoji1f421">
    <w:name w:val="emoji_1f421"/>
    <w:basedOn w:val="a"/>
    <w:rsid w:val="00137A34"/>
    <w:pPr>
      <w:spacing w:line="240" w:lineRule="auto"/>
      <w:ind w:firstLine="0"/>
      <w:jc w:val="left"/>
    </w:pPr>
    <w:rPr>
      <w:sz w:val="24"/>
      <w:szCs w:val="24"/>
    </w:rPr>
  </w:style>
  <w:style w:type="paragraph" w:customStyle="1" w:styleId="emoji1f40a">
    <w:name w:val="emoji_1f40a"/>
    <w:basedOn w:val="a"/>
    <w:rsid w:val="00137A34"/>
    <w:pPr>
      <w:spacing w:line="240" w:lineRule="auto"/>
      <w:ind w:firstLine="0"/>
      <w:jc w:val="left"/>
    </w:pPr>
    <w:rPr>
      <w:sz w:val="24"/>
      <w:szCs w:val="24"/>
    </w:rPr>
  </w:style>
  <w:style w:type="paragraph" w:customStyle="1" w:styleId="emoji1f42b">
    <w:name w:val="emoji_1f42b"/>
    <w:basedOn w:val="a"/>
    <w:rsid w:val="00137A34"/>
    <w:pPr>
      <w:spacing w:line="240" w:lineRule="auto"/>
      <w:ind w:firstLine="0"/>
      <w:jc w:val="left"/>
    </w:pPr>
    <w:rPr>
      <w:sz w:val="24"/>
      <w:szCs w:val="24"/>
    </w:rPr>
  </w:style>
  <w:style w:type="paragraph" w:customStyle="1" w:styleId="emoji1f42a">
    <w:name w:val="emoji_1f42a"/>
    <w:basedOn w:val="a"/>
    <w:rsid w:val="00137A34"/>
    <w:pPr>
      <w:spacing w:line="240" w:lineRule="auto"/>
      <w:ind w:firstLine="0"/>
      <w:jc w:val="left"/>
    </w:pPr>
    <w:rPr>
      <w:sz w:val="24"/>
      <w:szCs w:val="24"/>
    </w:rPr>
  </w:style>
  <w:style w:type="paragraph" w:customStyle="1" w:styleId="emoji1f406">
    <w:name w:val="emoji_1f406"/>
    <w:basedOn w:val="a"/>
    <w:rsid w:val="00137A34"/>
    <w:pPr>
      <w:spacing w:line="240" w:lineRule="auto"/>
      <w:ind w:firstLine="0"/>
      <w:jc w:val="left"/>
    </w:pPr>
    <w:rPr>
      <w:sz w:val="24"/>
      <w:szCs w:val="24"/>
    </w:rPr>
  </w:style>
  <w:style w:type="paragraph" w:customStyle="1" w:styleId="emoji1f408">
    <w:name w:val="emoji_1f408"/>
    <w:basedOn w:val="a"/>
    <w:rsid w:val="00137A34"/>
    <w:pPr>
      <w:spacing w:line="240" w:lineRule="auto"/>
      <w:ind w:firstLine="0"/>
      <w:jc w:val="left"/>
    </w:pPr>
    <w:rPr>
      <w:sz w:val="24"/>
      <w:szCs w:val="24"/>
    </w:rPr>
  </w:style>
  <w:style w:type="paragraph" w:customStyle="1" w:styleId="emoji1f429">
    <w:name w:val="emoji_1f429"/>
    <w:basedOn w:val="a"/>
    <w:rsid w:val="00137A34"/>
    <w:pPr>
      <w:spacing w:line="240" w:lineRule="auto"/>
      <w:ind w:firstLine="0"/>
      <w:jc w:val="left"/>
    </w:pPr>
    <w:rPr>
      <w:sz w:val="24"/>
      <w:szCs w:val="24"/>
    </w:rPr>
  </w:style>
  <w:style w:type="paragraph" w:customStyle="1" w:styleId="emoji1f43e">
    <w:name w:val="emoji_1f43e"/>
    <w:basedOn w:val="a"/>
    <w:rsid w:val="00137A34"/>
    <w:pPr>
      <w:spacing w:line="240" w:lineRule="auto"/>
      <w:ind w:firstLine="0"/>
      <w:jc w:val="left"/>
    </w:pPr>
    <w:rPr>
      <w:sz w:val="24"/>
      <w:szCs w:val="24"/>
    </w:rPr>
  </w:style>
  <w:style w:type="paragraph" w:customStyle="1" w:styleId="emoji1f490">
    <w:name w:val="emoji_1f490"/>
    <w:basedOn w:val="a"/>
    <w:rsid w:val="00137A34"/>
    <w:pPr>
      <w:spacing w:line="240" w:lineRule="auto"/>
      <w:ind w:firstLine="0"/>
      <w:jc w:val="left"/>
    </w:pPr>
    <w:rPr>
      <w:sz w:val="24"/>
      <w:szCs w:val="24"/>
    </w:rPr>
  </w:style>
  <w:style w:type="paragraph" w:customStyle="1" w:styleId="emoji1f338">
    <w:name w:val="emoji_1f338"/>
    <w:basedOn w:val="a"/>
    <w:rsid w:val="00137A34"/>
    <w:pPr>
      <w:spacing w:line="240" w:lineRule="auto"/>
      <w:ind w:firstLine="0"/>
      <w:jc w:val="left"/>
    </w:pPr>
    <w:rPr>
      <w:sz w:val="24"/>
      <w:szCs w:val="24"/>
    </w:rPr>
  </w:style>
  <w:style w:type="paragraph" w:customStyle="1" w:styleId="emoji1f337">
    <w:name w:val="emoji_1f337"/>
    <w:basedOn w:val="a"/>
    <w:rsid w:val="00137A34"/>
    <w:pPr>
      <w:spacing w:line="240" w:lineRule="auto"/>
      <w:ind w:firstLine="0"/>
      <w:jc w:val="left"/>
    </w:pPr>
    <w:rPr>
      <w:sz w:val="24"/>
      <w:szCs w:val="24"/>
    </w:rPr>
  </w:style>
  <w:style w:type="paragraph" w:customStyle="1" w:styleId="emoji1f340">
    <w:name w:val="emoji_1f340"/>
    <w:basedOn w:val="a"/>
    <w:rsid w:val="00137A34"/>
    <w:pPr>
      <w:spacing w:line="240" w:lineRule="auto"/>
      <w:ind w:firstLine="0"/>
      <w:jc w:val="left"/>
    </w:pPr>
    <w:rPr>
      <w:sz w:val="24"/>
      <w:szCs w:val="24"/>
    </w:rPr>
  </w:style>
  <w:style w:type="paragraph" w:customStyle="1" w:styleId="emoji1f339">
    <w:name w:val="emoji_1f339"/>
    <w:basedOn w:val="a"/>
    <w:rsid w:val="00137A34"/>
    <w:pPr>
      <w:spacing w:line="240" w:lineRule="auto"/>
      <w:ind w:firstLine="0"/>
      <w:jc w:val="left"/>
    </w:pPr>
    <w:rPr>
      <w:sz w:val="24"/>
      <w:szCs w:val="24"/>
    </w:rPr>
  </w:style>
  <w:style w:type="paragraph" w:customStyle="1" w:styleId="emoji1f33b">
    <w:name w:val="emoji_1f33b"/>
    <w:basedOn w:val="a"/>
    <w:rsid w:val="00137A34"/>
    <w:pPr>
      <w:spacing w:line="240" w:lineRule="auto"/>
      <w:ind w:firstLine="0"/>
      <w:jc w:val="left"/>
    </w:pPr>
    <w:rPr>
      <w:sz w:val="24"/>
      <w:szCs w:val="24"/>
    </w:rPr>
  </w:style>
  <w:style w:type="paragraph" w:customStyle="1" w:styleId="emoji1f33a">
    <w:name w:val="emoji_1f33a"/>
    <w:basedOn w:val="a"/>
    <w:rsid w:val="00137A34"/>
    <w:pPr>
      <w:spacing w:line="240" w:lineRule="auto"/>
      <w:ind w:firstLine="0"/>
      <w:jc w:val="left"/>
    </w:pPr>
    <w:rPr>
      <w:sz w:val="24"/>
      <w:szCs w:val="24"/>
    </w:rPr>
  </w:style>
  <w:style w:type="paragraph" w:customStyle="1" w:styleId="emoji1f341">
    <w:name w:val="emoji_1f341"/>
    <w:basedOn w:val="a"/>
    <w:rsid w:val="00137A34"/>
    <w:pPr>
      <w:spacing w:line="240" w:lineRule="auto"/>
      <w:ind w:firstLine="0"/>
      <w:jc w:val="left"/>
    </w:pPr>
    <w:rPr>
      <w:sz w:val="24"/>
      <w:szCs w:val="24"/>
    </w:rPr>
  </w:style>
  <w:style w:type="paragraph" w:customStyle="1" w:styleId="emoji1f343">
    <w:name w:val="emoji_1f343"/>
    <w:basedOn w:val="a"/>
    <w:rsid w:val="00137A34"/>
    <w:pPr>
      <w:spacing w:line="240" w:lineRule="auto"/>
      <w:ind w:firstLine="0"/>
      <w:jc w:val="left"/>
    </w:pPr>
    <w:rPr>
      <w:sz w:val="24"/>
      <w:szCs w:val="24"/>
    </w:rPr>
  </w:style>
  <w:style w:type="paragraph" w:customStyle="1" w:styleId="emoji1f342">
    <w:name w:val="emoji_1f342"/>
    <w:basedOn w:val="a"/>
    <w:rsid w:val="00137A34"/>
    <w:pPr>
      <w:spacing w:line="240" w:lineRule="auto"/>
      <w:ind w:firstLine="0"/>
      <w:jc w:val="left"/>
    </w:pPr>
    <w:rPr>
      <w:sz w:val="24"/>
      <w:szCs w:val="24"/>
    </w:rPr>
  </w:style>
  <w:style w:type="paragraph" w:customStyle="1" w:styleId="emoji1f33f">
    <w:name w:val="emoji_1f33f"/>
    <w:basedOn w:val="a"/>
    <w:rsid w:val="00137A34"/>
    <w:pPr>
      <w:spacing w:line="240" w:lineRule="auto"/>
      <w:ind w:firstLine="0"/>
      <w:jc w:val="left"/>
    </w:pPr>
    <w:rPr>
      <w:sz w:val="24"/>
      <w:szCs w:val="24"/>
    </w:rPr>
  </w:style>
  <w:style w:type="paragraph" w:customStyle="1" w:styleId="emoji1f33e">
    <w:name w:val="emoji_1f33e"/>
    <w:basedOn w:val="a"/>
    <w:rsid w:val="00137A34"/>
    <w:pPr>
      <w:spacing w:line="240" w:lineRule="auto"/>
      <w:ind w:firstLine="0"/>
      <w:jc w:val="left"/>
    </w:pPr>
    <w:rPr>
      <w:sz w:val="24"/>
      <w:szCs w:val="24"/>
    </w:rPr>
  </w:style>
  <w:style w:type="paragraph" w:customStyle="1" w:styleId="emoji1f344">
    <w:name w:val="emoji_1f344"/>
    <w:basedOn w:val="a"/>
    <w:rsid w:val="00137A34"/>
    <w:pPr>
      <w:spacing w:line="240" w:lineRule="auto"/>
      <w:ind w:firstLine="0"/>
      <w:jc w:val="left"/>
    </w:pPr>
    <w:rPr>
      <w:sz w:val="24"/>
      <w:szCs w:val="24"/>
    </w:rPr>
  </w:style>
  <w:style w:type="paragraph" w:customStyle="1" w:styleId="emoji1f335">
    <w:name w:val="emoji_1f335"/>
    <w:basedOn w:val="a"/>
    <w:rsid w:val="00137A34"/>
    <w:pPr>
      <w:spacing w:line="240" w:lineRule="auto"/>
      <w:ind w:firstLine="0"/>
      <w:jc w:val="left"/>
    </w:pPr>
    <w:rPr>
      <w:sz w:val="24"/>
      <w:szCs w:val="24"/>
    </w:rPr>
  </w:style>
  <w:style w:type="paragraph" w:customStyle="1" w:styleId="emoji1f334">
    <w:name w:val="emoji_1f334"/>
    <w:basedOn w:val="a"/>
    <w:rsid w:val="00137A34"/>
    <w:pPr>
      <w:spacing w:line="240" w:lineRule="auto"/>
      <w:ind w:firstLine="0"/>
      <w:jc w:val="left"/>
    </w:pPr>
    <w:rPr>
      <w:sz w:val="24"/>
      <w:szCs w:val="24"/>
    </w:rPr>
  </w:style>
  <w:style w:type="paragraph" w:customStyle="1" w:styleId="emoji1f332">
    <w:name w:val="emoji_1f332"/>
    <w:basedOn w:val="a"/>
    <w:rsid w:val="00137A34"/>
    <w:pPr>
      <w:spacing w:line="240" w:lineRule="auto"/>
      <w:ind w:firstLine="0"/>
      <w:jc w:val="left"/>
    </w:pPr>
    <w:rPr>
      <w:sz w:val="24"/>
      <w:szCs w:val="24"/>
    </w:rPr>
  </w:style>
  <w:style w:type="paragraph" w:customStyle="1" w:styleId="emoji1f333">
    <w:name w:val="emoji_1f333"/>
    <w:basedOn w:val="a"/>
    <w:rsid w:val="00137A34"/>
    <w:pPr>
      <w:spacing w:line="240" w:lineRule="auto"/>
      <w:ind w:firstLine="0"/>
      <w:jc w:val="left"/>
    </w:pPr>
    <w:rPr>
      <w:sz w:val="24"/>
      <w:szCs w:val="24"/>
    </w:rPr>
  </w:style>
  <w:style w:type="paragraph" w:customStyle="1" w:styleId="emoji1f330">
    <w:name w:val="emoji_1f330"/>
    <w:basedOn w:val="a"/>
    <w:rsid w:val="00137A34"/>
    <w:pPr>
      <w:spacing w:line="240" w:lineRule="auto"/>
      <w:ind w:firstLine="0"/>
      <w:jc w:val="left"/>
    </w:pPr>
    <w:rPr>
      <w:sz w:val="24"/>
      <w:szCs w:val="24"/>
    </w:rPr>
  </w:style>
  <w:style w:type="paragraph" w:customStyle="1" w:styleId="emoji1f331">
    <w:name w:val="emoji_1f331"/>
    <w:basedOn w:val="a"/>
    <w:rsid w:val="00137A34"/>
    <w:pPr>
      <w:spacing w:line="240" w:lineRule="auto"/>
      <w:ind w:firstLine="0"/>
      <w:jc w:val="left"/>
    </w:pPr>
    <w:rPr>
      <w:sz w:val="24"/>
      <w:szCs w:val="24"/>
    </w:rPr>
  </w:style>
  <w:style w:type="paragraph" w:customStyle="1" w:styleId="emoji1f33c">
    <w:name w:val="emoji_1f33c"/>
    <w:basedOn w:val="a"/>
    <w:rsid w:val="00137A34"/>
    <w:pPr>
      <w:spacing w:line="240" w:lineRule="auto"/>
      <w:ind w:firstLine="0"/>
      <w:jc w:val="left"/>
    </w:pPr>
    <w:rPr>
      <w:sz w:val="24"/>
      <w:szCs w:val="24"/>
    </w:rPr>
  </w:style>
  <w:style w:type="paragraph" w:customStyle="1" w:styleId="emoji1f310">
    <w:name w:val="emoji_1f310"/>
    <w:basedOn w:val="a"/>
    <w:rsid w:val="00137A34"/>
    <w:pPr>
      <w:spacing w:line="240" w:lineRule="auto"/>
      <w:ind w:firstLine="0"/>
      <w:jc w:val="left"/>
    </w:pPr>
    <w:rPr>
      <w:sz w:val="24"/>
      <w:szCs w:val="24"/>
    </w:rPr>
  </w:style>
  <w:style w:type="paragraph" w:customStyle="1" w:styleId="emoji1f31e">
    <w:name w:val="emoji_1f31e"/>
    <w:basedOn w:val="a"/>
    <w:rsid w:val="00137A34"/>
    <w:pPr>
      <w:spacing w:line="240" w:lineRule="auto"/>
      <w:ind w:firstLine="0"/>
      <w:jc w:val="left"/>
    </w:pPr>
    <w:rPr>
      <w:sz w:val="24"/>
      <w:szCs w:val="24"/>
    </w:rPr>
  </w:style>
  <w:style w:type="paragraph" w:customStyle="1" w:styleId="emoji1f31d">
    <w:name w:val="emoji_1f31d"/>
    <w:basedOn w:val="a"/>
    <w:rsid w:val="00137A34"/>
    <w:pPr>
      <w:spacing w:line="240" w:lineRule="auto"/>
      <w:ind w:firstLine="0"/>
      <w:jc w:val="left"/>
    </w:pPr>
    <w:rPr>
      <w:sz w:val="24"/>
      <w:szCs w:val="24"/>
    </w:rPr>
  </w:style>
  <w:style w:type="paragraph" w:customStyle="1" w:styleId="emoji1f31a">
    <w:name w:val="emoji_1f31a"/>
    <w:basedOn w:val="a"/>
    <w:rsid w:val="00137A34"/>
    <w:pPr>
      <w:spacing w:line="240" w:lineRule="auto"/>
      <w:ind w:firstLine="0"/>
      <w:jc w:val="left"/>
    </w:pPr>
    <w:rPr>
      <w:sz w:val="24"/>
      <w:szCs w:val="24"/>
    </w:rPr>
  </w:style>
  <w:style w:type="paragraph" w:customStyle="1" w:styleId="emoji1f311">
    <w:name w:val="emoji_1f311"/>
    <w:basedOn w:val="a"/>
    <w:rsid w:val="00137A34"/>
    <w:pPr>
      <w:spacing w:line="240" w:lineRule="auto"/>
      <w:ind w:firstLine="0"/>
      <w:jc w:val="left"/>
    </w:pPr>
    <w:rPr>
      <w:sz w:val="24"/>
      <w:szCs w:val="24"/>
    </w:rPr>
  </w:style>
  <w:style w:type="paragraph" w:customStyle="1" w:styleId="emoji1f312">
    <w:name w:val="emoji_1f312"/>
    <w:basedOn w:val="a"/>
    <w:rsid w:val="00137A34"/>
    <w:pPr>
      <w:spacing w:line="240" w:lineRule="auto"/>
      <w:ind w:firstLine="0"/>
      <w:jc w:val="left"/>
    </w:pPr>
    <w:rPr>
      <w:sz w:val="24"/>
      <w:szCs w:val="24"/>
    </w:rPr>
  </w:style>
  <w:style w:type="paragraph" w:customStyle="1" w:styleId="emoji1f313">
    <w:name w:val="emoji_1f313"/>
    <w:basedOn w:val="a"/>
    <w:rsid w:val="00137A34"/>
    <w:pPr>
      <w:spacing w:line="240" w:lineRule="auto"/>
      <w:ind w:firstLine="0"/>
      <w:jc w:val="left"/>
    </w:pPr>
    <w:rPr>
      <w:sz w:val="24"/>
      <w:szCs w:val="24"/>
    </w:rPr>
  </w:style>
  <w:style w:type="paragraph" w:customStyle="1" w:styleId="emoji1f314">
    <w:name w:val="emoji_1f314"/>
    <w:basedOn w:val="a"/>
    <w:rsid w:val="00137A34"/>
    <w:pPr>
      <w:spacing w:line="240" w:lineRule="auto"/>
      <w:ind w:firstLine="0"/>
      <w:jc w:val="left"/>
    </w:pPr>
    <w:rPr>
      <w:sz w:val="24"/>
      <w:szCs w:val="24"/>
    </w:rPr>
  </w:style>
  <w:style w:type="paragraph" w:customStyle="1" w:styleId="emoji1f315">
    <w:name w:val="emoji_1f315"/>
    <w:basedOn w:val="a"/>
    <w:rsid w:val="00137A34"/>
    <w:pPr>
      <w:spacing w:line="240" w:lineRule="auto"/>
      <w:ind w:firstLine="0"/>
      <w:jc w:val="left"/>
    </w:pPr>
    <w:rPr>
      <w:sz w:val="24"/>
      <w:szCs w:val="24"/>
    </w:rPr>
  </w:style>
  <w:style w:type="paragraph" w:customStyle="1" w:styleId="emoji1f316">
    <w:name w:val="emoji_1f316"/>
    <w:basedOn w:val="a"/>
    <w:rsid w:val="00137A34"/>
    <w:pPr>
      <w:spacing w:line="240" w:lineRule="auto"/>
      <w:ind w:firstLine="0"/>
      <w:jc w:val="left"/>
    </w:pPr>
    <w:rPr>
      <w:sz w:val="24"/>
      <w:szCs w:val="24"/>
    </w:rPr>
  </w:style>
  <w:style w:type="paragraph" w:customStyle="1" w:styleId="emoji1f317">
    <w:name w:val="emoji_1f317"/>
    <w:basedOn w:val="a"/>
    <w:rsid w:val="00137A34"/>
    <w:pPr>
      <w:spacing w:line="240" w:lineRule="auto"/>
      <w:ind w:firstLine="0"/>
      <w:jc w:val="left"/>
    </w:pPr>
    <w:rPr>
      <w:sz w:val="24"/>
      <w:szCs w:val="24"/>
    </w:rPr>
  </w:style>
  <w:style w:type="paragraph" w:customStyle="1" w:styleId="emoji1f318">
    <w:name w:val="emoji_1f318"/>
    <w:basedOn w:val="a"/>
    <w:rsid w:val="00137A34"/>
    <w:pPr>
      <w:spacing w:line="240" w:lineRule="auto"/>
      <w:ind w:firstLine="0"/>
      <w:jc w:val="left"/>
    </w:pPr>
    <w:rPr>
      <w:sz w:val="24"/>
      <w:szCs w:val="24"/>
    </w:rPr>
  </w:style>
  <w:style w:type="paragraph" w:customStyle="1" w:styleId="emoji1f31c">
    <w:name w:val="emoji_1f31c"/>
    <w:basedOn w:val="a"/>
    <w:rsid w:val="00137A34"/>
    <w:pPr>
      <w:spacing w:line="240" w:lineRule="auto"/>
      <w:ind w:firstLine="0"/>
      <w:jc w:val="left"/>
    </w:pPr>
    <w:rPr>
      <w:sz w:val="24"/>
      <w:szCs w:val="24"/>
    </w:rPr>
  </w:style>
  <w:style w:type="paragraph" w:customStyle="1" w:styleId="emoji1f31b">
    <w:name w:val="emoji_1f31b"/>
    <w:basedOn w:val="a"/>
    <w:rsid w:val="00137A34"/>
    <w:pPr>
      <w:spacing w:line="240" w:lineRule="auto"/>
      <w:ind w:firstLine="0"/>
      <w:jc w:val="left"/>
    </w:pPr>
    <w:rPr>
      <w:sz w:val="24"/>
      <w:szCs w:val="24"/>
    </w:rPr>
  </w:style>
  <w:style w:type="paragraph" w:customStyle="1" w:styleId="emoji1f319">
    <w:name w:val="emoji_1f319"/>
    <w:basedOn w:val="a"/>
    <w:rsid w:val="00137A34"/>
    <w:pPr>
      <w:spacing w:line="240" w:lineRule="auto"/>
      <w:ind w:firstLine="0"/>
      <w:jc w:val="left"/>
    </w:pPr>
    <w:rPr>
      <w:sz w:val="24"/>
      <w:szCs w:val="24"/>
    </w:rPr>
  </w:style>
  <w:style w:type="paragraph" w:customStyle="1" w:styleId="emoji1f30d">
    <w:name w:val="emoji_1f30d"/>
    <w:basedOn w:val="a"/>
    <w:rsid w:val="00137A34"/>
    <w:pPr>
      <w:spacing w:line="240" w:lineRule="auto"/>
      <w:ind w:firstLine="0"/>
      <w:jc w:val="left"/>
    </w:pPr>
    <w:rPr>
      <w:sz w:val="24"/>
      <w:szCs w:val="24"/>
    </w:rPr>
  </w:style>
  <w:style w:type="paragraph" w:customStyle="1" w:styleId="emoji1f30e">
    <w:name w:val="emoji_1f30e"/>
    <w:basedOn w:val="a"/>
    <w:rsid w:val="00137A34"/>
    <w:pPr>
      <w:spacing w:line="240" w:lineRule="auto"/>
      <w:ind w:firstLine="0"/>
      <w:jc w:val="left"/>
    </w:pPr>
    <w:rPr>
      <w:sz w:val="24"/>
      <w:szCs w:val="24"/>
    </w:rPr>
  </w:style>
  <w:style w:type="paragraph" w:customStyle="1" w:styleId="emoji1f30f">
    <w:name w:val="emoji_1f30f"/>
    <w:basedOn w:val="a"/>
    <w:rsid w:val="00137A34"/>
    <w:pPr>
      <w:spacing w:line="240" w:lineRule="auto"/>
      <w:ind w:firstLine="0"/>
      <w:jc w:val="left"/>
    </w:pPr>
    <w:rPr>
      <w:sz w:val="24"/>
      <w:szCs w:val="24"/>
    </w:rPr>
  </w:style>
  <w:style w:type="paragraph" w:customStyle="1" w:styleId="emoji1f30b">
    <w:name w:val="emoji_1f30b"/>
    <w:basedOn w:val="a"/>
    <w:rsid w:val="00137A34"/>
    <w:pPr>
      <w:spacing w:line="240" w:lineRule="auto"/>
      <w:ind w:firstLine="0"/>
      <w:jc w:val="left"/>
    </w:pPr>
    <w:rPr>
      <w:sz w:val="24"/>
      <w:szCs w:val="24"/>
    </w:rPr>
  </w:style>
  <w:style w:type="paragraph" w:customStyle="1" w:styleId="emoji1f30c">
    <w:name w:val="emoji_1f30c"/>
    <w:basedOn w:val="a"/>
    <w:rsid w:val="00137A34"/>
    <w:pPr>
      <w:spacing w:line="240" w:lineRule="auto"/>
      <w:ind w:firstLine="0"/>
      <w:jc w:val="left"/>
    </w:pPr>
    <w:rPr>
      <w:sz w:val="24"/>
      <w:szCs w:val="24"/>
    </w:rPr>
  </w:style>
  <w:style w:type="paragraph" w:customStyle="1" w:styleId="emoji1f320">
    <w:name w:val="emoji_1f320"/>
    <w:basedOn w:val="a"/>
    <w:rsid w:val="00137A34"/>
    <w:pPr>
      <w:spacing w:line="240" w:lineRule="auto"/>
      <w:ind w:firstLine="0"/>
      <w:jc w:val="left"/>
    </w:pPr>
    <w:rPr>
      <w:sz w:val="24"/>
      <w:szCs w:val="24"/>
    </w:rPr>
  </w:style>
  <w:style w:type="paragraph" w:customStyle="1" w:styleId="emoji2b50">
    <w:name w:val="emoji_2b50"/>
    <w:basedOn w:val="a"/>
    <w:rsid w:val="00137A34"/>
    <w:pPr>
      <w:spacing w:line="240" w:lineRule="auto"/>
      <w:ind w:firstLine="0"/>
      <w:jc w:val="left"/>
    </w:pPr>
    <w:rPr>
      <w:sz w:val="24"/>
      <w:szCs w:val="24"/>
    </w:rPr>
  </w:style>
  <w:style w:type="paragraph" w:customStyle="1" w:styleId="emoji2600">
    <w:name w:val="emoji_2600"/>
    <w:basedOn w:val="a"/>
    <w:rsid w:val="00137A34"/>
    <w:pPr>
      <w:spacing w:line="240" w:lineRule="auto"/>
      <w:ind w:firstLine="0"/>
      <w:jc w:val="left"/>
    </w:pPr>
    <w:rPr>
      <w:sz w:val="24"/>
      <w:szCs w:val="24"/>
    </w:rPr>
  </w:style>
  <w:style w:type="paragraph" w:customStyle="1" w:styleId="emoji26c5">
    <w:name w:val="emoji_26c5"/>
    <w:basedOn w:val="a"/>
    <w:rsid w:val="00137A34"/>
    <w:pPr>
      <w:spacing w:line="240" w:lineRule="auto"/>
      <w:ind w:firstLine="0"/>
      <w:jc w:val="left"/>
    </w:pPr>
    <w:rPr>
      <w:sz w:val="24"/>
      <w:szCs w:val="24"/>
    </w:rPr>
  </w:style>
  <w:style w:type="paragraph" w:customStyle="1" w:styleId="emoji2601">
    <w:name w:val="emoji_2601"/>
    <w:basedOn w:val="a"/>
    <w:rsid w:val="00137A34"/>
    <w:pPr>
      <w:spacing w:line="240" w:lineRule="auto"/>
      <w:ind w:firstLine="0"/>
      <w:jc w:val="left"/>
    </w:pPr>
    <w:rPr>
      <w:sz w:val="24"/>
      <w:szCs w:val="24"/>
    </w:rPr>
  </w:style>
  <w:style w:type="paragraph" w:customStyle="1" w:styleId="emoji26a1">
    <w:name w:val="emoji_26a1"/>
    <w:basedOn w:val="a"/>
    <w:rsid w:val="00137A34"/>
    <w:pPr>
      <w:spacing w:line="240" w:lineRule="auto"/>
      <w:ind w:firstLine="0"/>
      <w:jc w:val="left"/>
    </w:pPr>
    <w:rPr>
      <w:sz w:val="24"/>
      <w:szCs w:val="24"/>
    </w:rPr>
  </w:style>
  <w:style w:type="paragraph" w:customStyle="1" w:styleId="emoji2614">
    <w:name w:val="emoji_2614"/>
    <w:basedOn w:val="a"/>
    <w:rsid w:val="00137A34"/>
    <w:pPr>
      <w:spacing w:line="240" w:lineRule="auto"/>
      <w:ind w:firstLine="0"/>
      <w:jc w:val="left"/>
    </w:pPr>
    <w:rPr>
      <w:sz w:val="24"/>
      <w:szCs w:val="24"/>
    </w:rPr>
  </w:style>
  <w:style w:type="paragraph" w:customStyle="1" w:styleId="emoji2744">
    <w:name w:val="emoji_2744"/>
    <w:basedOn w:val="a"/>
    <w:rsid w:val="00137A34"/>
    <w:pPr>
      <w:spacing w:line="240" w:lineRule="auto"/>
      <w:ind w:firstLine="0"/>
      <w:jc w:val="left"/>
    </w:pPr>
    <w:rPr>
      <w:sz w:val="24"/>
      <w:szCs w:val="24"/>
    </w:rPr>
  </w:style>
  <w:style w:type="paragraph" w:customStyle="1" w:styleId="emoji26c4">
    <w:name w:val="emoji_26c4"/>
    <w:basedOn w:val="a"/>
    <w:rsid w:val="00137A34"/>
    <w:pPr>
      <w:spacing w:line="240" w:lineRule="auto"/>
      <w:ind w:firstLine="0"/>
      <w:jc w:val="left"/>
    </w:pPr>
    <w:rPr>
      <w:sz w:val="24"/>
      <w:szCs w:val="24"/>
    </w:rPr>
  </w:style>
  <w:style w:type="paragraph" w:customStyle="1" w:styleId="emoji1f300">
    <w:name w:val="emoji_1f300"/>
    <w:basedOn w:val="a"/>
    <w:rsid w:val="00137A34"/>
    <w:pPr>
      <w:spacing w:line="240" w:lineRule="auto"/>
      <w:ind w:firstLine="0"/>
      <w:jc w:val="left"/>
    </w:pPr>
    <w:rPr>
      <w:sz w:val="24"/>
      <w:szCs w:val="24"/>
    </w:rPr>
  </w:style>
  <w:style w:type="paragraph" w:customStyle="1" w:styleId="emoji1f301">
    <w:name w:val="emoji_1f301"/>
    <w:basedOn w:val="a"/>
    <w:rsid w:val="00137A34"/>
    <w:pPr>
      <w:spacing w:line="240" w:lineRule="auto"/>
      <w:ind w:firstLine="0"/>
      <w:jc w:val="left"/>
    </w:pPr>
    <w:rPr>
      <w:sz w:val="24"/>
      <w:szCs w:val="24"/>
    </w:rPr>
  </w:style>
  <w:style w:type="paragraph" w:customStyle="1" w:styleId="emoji1f308">
    <w:name w:val="emoji_1f308"/>
    <w:basedOn w:val="a"/>
    <w:rsid w:val="00137A34"/>
    <w:pPr>
      <w:spacing w:line="240" w:lineRule="auto"/>
      <w:ind w:firstLine="0"/>
      <w:jc w:val="left"/>
    </w:pPr>
    <w:rPr>
      <w:sz w:val="24"/>
      <w:szCs w:val="24"/>
    </w:rPr>
  </w:style>
  <w:style w:type="paragraph" w:customStyle="1" w:styleId="emoji1f30a">
    <w:name w:val="emoji_1f30a"/>
    <w:basedOn w:val="a"/>
    <w:rsid w:val="00137A34"/>
    <w:pPr>
      <w:spacing w:line="240" w:lineRule="auto"/>
      <w:ind w:firstLine="0"/>
      <w:jc w:val="left"/>
    </w:pPr>
    <w:rPr>
      <w:sz w:val="24"/>
      <w:szCs w:val="24"/>
    </w:rPr>
  </w:style>
  <w:style w:type="paragraph" w:customStyle="1" w:styleId="emoji1f3e0">
    <w:name w:val="emoji_1f3e0"/>
    <w:basedOn w:val="a"/>
    <w:rsid w:val="00137A34"/>
    <w:pPr>
      <w:spacing w:line="240" w:lineRule="auto"/>
      <w:ind w:firstLine="0"/>
      <w:jc w:val="left"/>
    </w:pPr>
    <w:rPr>
      <w:sz w:val="24"/>
      <w:szCs w:val="24"/>
    </w:rPr>
  </w:style>
  <w:style w:type="paragraph" w:customStyle="1" w:styleId="emoji1f3e1">
    <w:name w:val="emoji_1f3e1"/>
    <w:basedOn w:val="a"/>
    <w:rsid w:val="00137A34"/>
    <w:pPr>
      <w:spacing w:line="240" w:lineRule="auto"/>
      <w:ind w:firstLine="0"/>
      <w:jc w:val="left"/>
    </w:pPr>
    <w:rPr>
      <w:sz w:val="24"/>
      <w:szCs w:val="24"/>
    </w:rPr>
  </w:style>
  <w:style w:type="paragraph" w:customStyle="1" w:styleId="emoji1f3eb">
    <w:name w:val="emoji_1f3eb"/>
    <w:basedOn w:val="a"/>
    <w:rsid w:val="00137A34"/>
    <w:pPr>
      <w:spacing w:line="240" w:lineRule="auto"/>
      <w:ind w:firstLine="0"/>
      <w:jc w:val="left"/>
    </w:pPr>
    <w:rPr>
      <w:sz w:val="24"/>
      <w:szCs w:val="24"/>
    </w:rPr>
  </w:style>
  <w:style w:type="paragraph" w:customStyle="1" w:styleId="emoji1f3e2">
    <w:name w:val="emoji_1f3e2"/>
    <w:basedOn w:val="a"/>
    <w:rsid w:val="00137A34"/>
    <w:pPr>
      <w:spacing w:line="240" w:lineRule="auto"/>
      <w:ind w:firstLine="0"/>
      <w:jc w:val="left"/>
    </w:pPr>
    <w:rPr>
      <w:sz w:val="24"/>
      <w:szCs w:val="24"/>
    </w:rPr>
  </w:style>
  <w:style w:type="paragraph" w:customStyle="1" w:styleId="emoji1f3e3">
    <w:name w:val="emoji_1f3e3"/>
    <w:basedOn w:val="a"/>
    <w:rsid w:val="00137A34"/>
    <w:pPr>
      <w:spacing w:line="240" w:lineRule="auto"/>
      <w:ind w:firstLine="0"/>
      <w:jc w:val="left"/>
    </w:pPr>
    <w:rPr>
      <w:sz w:val="24"/>
      <w:szCs w:val="24"/>
    </w:rPr>
  </w:style>
  <w:style w:type="paragraph" w:customStyle="1" w:styleId="emoji1f3e5">
    <w:name w:val="emoji_1f3e5"/>
    <w:basedOn w:val="a"/>
    <w:rsid w:val="00137A34"/>
    <w:pPr>
      <w:spacing w:line="240" w:lineRule="auto"/>
      <w:ind w:firstLine="0"/>
      <w:jc w:val="left"/>
    </w:pPr>
    <w:rPr>
      <w:sz w:val="24"/>
      <w:szCs w:val="24"/>
    </w:rPr>
  </w:style>
  <w:style w:type="paragraph" w:customStyle="1" w:styleId="emoji1f3e6">
    <w:name w:val="emoji_1f3e6"/>
    <w:basedOn w:val="a"/>
    <w:rsid w:val="00137A34"/>
    <w:pPr>
      <w:spacing w:line="240" w:lineRule="auto"/>
      <w:ind w:firstLine="0"/>
      <w:jc w:val="left"/>
    </w:pPr>
    <w:rPr>
      <w:sz w:val="24"/>
      <w:szCs w:val="24"/>
    </w:rPr>
  </w:style>
  <w:style w:type="paragraph" w:customStyle="1" w:styleId="emoji1f3ea">
    <w:name w:val="emoji_1f3ea"/>
    <w:basedOn w:val="a"/>
    <w:rsid w:val="00137A34"/>
    <w:pPr>
      <w:spacing w:line="240" w:lineRule="auto"/>
      <w:ind w:firstLine="0"/>
      <w:jc w:val="left"/>
    </w:pPr>
    <w:rPr>
      <w:sz w:val="24"/>
      <w:szCs w:val="24"/>
    </w:rPr>
  </w:style>
  <w:style w:type="paragraph" w:customStyle="1" w:styleId="emoji1f3e9">
    <w:name w:val="emoji_1f3e9"/>
    <w:basedOn w:val="a"/>
    <w:rsid w:val="00137A34"/>
    <w:pPr>
      <w:spacing w:line="240" w:lineRule="auto"/>
      <w:ind w:firstLine="0"/>
      <w:jc w:val="left"/>
    </w:pPr>
    <w:rPr>
      <w:sz w:val="24"/>
      <w:szCs w:val="24"/>
    </w:rPr>
  </w:style>
  <w:style w:type="paragraph" w:customStyle="1" w:styleId="emoji1f3e8">
    <w:name w:val="emoji_1f3e8"/>
    <w:basedOn w:val="a"/>
    <w:rsid w:val="00137A34"/>
    <w:pPr>
      <w:spacing w:line="240" w:lineRule="auto"/>
      <w:ind w:firstLine="0"/>
      <w:jc w:val="left"/>
    </w:pPr>
    <w:rPr>
      <w:sz w:val="24"/>
      <w:szCs w:val="24"/>
    </w:rPr>
  </w:style>
  <w:style w:type="paragraph" w:customStyle="1" w:styleId="emoji1f492">
    <w:name w:val="emoji_1f492"/>
    <w:basedOn w:val="a"/>
    <w:rsid w:val="00137A34"/>
    <w:pPr>
      <w:spacing w:line="240" w:lineRule="auto"/>
      <w:ind w:firstLine="0"/>
      <w:jc w:val="left"/>
    </w:pPr>
    <w:rPr>
      <w:sz w:val="24"/>
      <w:szCs w:val="24"/>
    </w:rPr>
  </w:style>
  <w:style w:type="paragraph" w:customStyle="1" w:styleId="emoji26ea">
    <w:name w:val="emoji_26ea"/>
    <w:basedOn w:val="a"/>
    <w:rsid w:val="00137A34"/>
    <w:pPr>
      <w:spacing w:line="240" w:lineRule="auto"/>
      <w:ind w:firstLine="0"/>
      <w:jc w:val="left"/>
    </w:pPr>
    <w:rPr>
      <w:sz w:val="24"/>
      <w:szCs w:val="24"/>
    </w:rPr>
  </w:style>
  <w:style w:type="paragraph" w:customStyle="1" w:styleId="emoji1f3ec">
    <w:name w:val="emoji_1f3ec"/>
    <w:basedOn w:val="a"/>
    <w:rsid w:val="00137A34"/>
    <w:pPr>
      <w:spacing w:line="240" w:lineRule="auto"/>
      <w:ind w:firstLine="0"/>
      <w:jc w:val="left"/>
    </w:pPr>
    <w:rPr>
      <w:sz w:val="24"/>
      <w:szCs w:val="24"/>
    </w:rPr>
  </w:style>
  <w:style w:type="paragraph" w:customStyle="1" w:styleId="emoji1f3e4">
    <w:name w:val="emoji_1f3e4"/>
    <w:basedOn w:val="a"/>
    <w:rsid w:val="00137A34"/>
    <w:pPr>
      <w:spacing w:line="240" w:lineRule="auto"/>
      <w:ind w:firstLine="0"/>
      <w:jc w:val="left"/>
    </w:pPr>
    <w:rPr>
      <w:sz w:val="24"/>
      <w:szCs w:val="24"/>
    </w:rPr>
  </w:style>
  <w:style w:type="paragraph" w:customStyle="1" w:styleId="emoji1f307">
    <w:name w:val="emoji_1f307"/>
    <w:basedOn w:val="a"/>
    <w:rsid w:val="00137A34"/>
    <w:pPr>
      <w:spacing w:line="240" w:lineRule="auto"/>
      <w:ind w:firstLine="0"/>
      <w:jc w:val="left"/>
    </w:pPr>
    <w:rPr>
      <w:sz w:val="24"/>
      <w:szCs w:val="24"/>
    </w:rPr>
  </w:style>
  <w:style w:type="paragraph" w:customStyle="1" w:styleId="emoji1f306">
    <w:name w:val="emoji_1f306"/>
    <w:basedOn w:val="a"/>
    <w:rsid w:val="00137A34"/>
    <w:pPr>
      <w:spacing w:line="240" w:lineRule="auto"/>
      <w:ind w:firstLine="0"/>
      <w:jc w:val="left"/>
    </w:pPr>
    <w:rPr>
      <w:sz w:val="24"/>
      <w:szCs w:val="24"/>
    </w:rPr>
  </w:style>
  <w:style w:type="paragraph" w:customStyle="1" w:styleId="emoji1f3ef">
    <w:name w:val="emoji_1f3ef"/>
    <w:basedOn w:val="a"/>
    <w:rsid w:val="00137A34"/>
    <w:pPr>
      <w:spacing w:line="240" w:lineRule="auto"/>
      <w:ind w:firstLine="0"/>
      <w:jc w:val="left"/>
    </w:pPr>
    <w:rPr>
      <w:sz w:val="24"/>
      <w:szCs w:val="24"/>
    </w:rPr>
  </w:style>
  <w:style w:type="paragraph" w:customStyle="1" w:styleId="emoji1f3f0">
    <w:name w:val="emoji_1f3f0"/>
    <w:basedOn w:val="a"/>
    <w:rsid w:val="00137A34"/>
    <w:pPr>
      <w:spacing w:line="240" w:lineRule="auto"/>
      <w:ind w:firstLine="0"/>
      <w:jc w:val="left"/>
    </w:pPr>
    <w:rPr>
      <w:sz w:val="24"/>
      <w:szCs w:val="24"/>
    </w:rPr>
  </w:style>
  <w:style w:type="paragraph" w:customStyle="1" w:styleId="emoji26fa">
    <w:name w:val="emoji_26fa"/>
    <w:basedOn w:val="a"/>
    <w:rsid w:val="00137A34"/>
    <w:pPr>
      <w:spacing w:line="240" w:lineRule="auto"/>
      <w:ind w:firstLine="0"/>
      <w:jc w:val="left"/>
    </w:pPr>
    <w:rPr>
      <w:sz w:val="24"/>
      <w:szCs w:val="24"/>
    </w:rPr>
  </w:style>
  <w:style w:type="paragraph" w:customStyle="1" w:styleId="emoji1f3ed">
    <w:name w:val="emoji_1f3ed"/>
    <w:basedOn w:val="a"/>
    <w:rsid w:val="00137A34"/>
    <w:pPr>
      <w:spacing w:line="240" w:lineRule="auto"/>
      <w:ind w:firstLine="0"/>
      <w:jc w:val="left"/>
    </w:pPr>
    <w:rPr>
      <w:sz w:val="24"/>
      <w:szCs w:val="24"/>
    </w:rPr>
  </w:style>
  <w:style w:type="paragraph" w:customStyle="1" w:styleId="emoji1f5fc">
    <w:name w:val="emoji_1f5fc"/>
    <w:basedOn w:val="a"/>
    <w:rsid w:val="00137A34"/>
    <w:pPr>
      <w:spacing w:line="240" w:lineRule="auto"/>
      <w:ind w:firstLine="0"/>
      <w:jc w:val="left"/>
    </w:pPr>
    <w:rPr>
      <w:sz w:val="24"/>
      <w:szCs w:val="24"/>
    </w:rPr>
  </w:style>
  <w:style w:type="paragraph" w:customStyle="1" w:styleId="emoji1f5fe">
    <w:name w:val="emoji_1f5fe"/>
    <w:basedOn w:val="a"/>
    <w:rsid w:val="00137A34"/>
    <w:pPr>
      <w:spacing w:line="240" w:lineRule="auto"/>
      <w:ind w:firstLine="0"/>
      <w:jc w:val="left"/>
    </w:pPr>
    <w:rPr>
      <w:sz w:val="24"/>
      <w:szCs w:val="24"/>
    </w:rPr>
  </w:style>
  <w:style w:type="paragraph" w:customStyle="1" w:styleId="emoji1f5fb">
    <w:name w:val="emoji_1f5fb"/>
    <w:basedOn w:val="a"/>
    <w:rsid w:val="00137A34"/>
    <w:pPr>
      <w:spacing w:line="240" w:lineRule="auto"/>
      <w:ind w:firstLine="0"/>
      <w:jc w:val="left"/>
    </w:pPr>
    <w:rPr>
      <w:sz w:val="24"/>
      <w:szCs w:val="24"/>
    </w:rPr>
  </w:style>
  <w:style w:type="paragraph" w:customStyle="1" w:styleId="emoji1f304">
    <w:name w:val="emoji_1f304"/>
    <w:basedOn w:val="a"/>
    <w:rsid w:val="00137A34"/>
    <w:pPr>
      <w:spacing w:line="240" w:lineRule="auto"/>
      <w:ind w:firstLine="0"/>
      <w:jc w:val="left"/>
    </w:pPr>
    <w:rPr>
      <w:sz w:val="24"/>
      <w:szCs w:val="24"/>
    </w:rPr>
  </w:style>
  <w:style w:type="paragraph" w:customStyle="1" w:styleId="emoji1f305">
    <w:name w:val="emoji_1f305"/>
    <w:basedOn w:val="a"/>
    <w:rsid w:val="00137A34"/>
    <w:pPr>
      <w:spacing w:line="240" w:lineRule="auto"/>
      <w:ind w:firstLine="0"/>
      <w:jc w:val="left"/>
    </w:pPr>
    <w:rPr>
      <w:sz w:val="24"/>
      <w:szCs w:val="24"/>
    </w:rPr>
  </w:style>
  <w:style w:type="paragraph" w:customStyle="1" w:styleId="emoji1f303">
    <w:name w:val="emoji_1f303"/>
    <w:basedOn w:val="a"/>
    <w:rsid w:val="00137A34"/>
    <w:pPr>
      <w:spacing w:line="240" w:lineRule="auto"/>
      <w:ind w:firstLine="0"/>
      <w:jc w:val="left"/>
    </w:pPr>
    <w:rPr>
      <w:sz w:val="24"/>
      <w:szCs w:val="24"/>
    </w:rPr>
  </w:style>
  <w:style w:type="paragraph" w:customStyle="1" w:styleId="emoji1f5fd">
    <w:name w:val="emoji_1f5fd"/>
    <w:basedOn w:val="a"/>
    <w:rsid w:val="00137A34"/>
    <w:pPr>
      <w:spacing w:line="240" w:lineRule="auto"/>
      <w:ind w:firstLine="0"/>
      <w:jc w:val="left"/>
    </w:pPr>
    <w:rPr>
      <w:sz w:val="24"/>
      <w:szCs w:val="24"/>
    </w:rPr>
  </w:style>
  <w:style w:type="paragraph" w:customStyle="1" w:styleId="emoji1f309">
    <w:name w:val="emoji_1f309"/>
    <w:basedOn w:val="a"/>
    <w:rsid w:val="00137A34"/>
    <w:pPr>
      <w:spacing w:line="240" w:lineRule="auto"/>
      <w:ind w:firstLine="0"/>
      <w:jc w:val="left"/>
    </w:pPr>
    <w:rPr>
      <w:sz w:val="24"/>
      <w:szCs w:val="24"/>
    </w:rPr>
  </w:style>
  <w:style w:type="paragraph" w:customStyle="1" w:styleId="emoji1f3a0">
    <w:name w:val="emoji_1f3a0"/>
    <w:basedOn w:val="a"/>
    <w:rsid w:val="00137A34"/>
    <w:pPr>
      <w:spacing w:line="240" w:lineRule="auto"/>
      <w:ind w:firstLine="0"/>
      <w:jc w:val="left"/>
    </w:pPr>
    <w:rPr>
      <w:sz w:val="24"/>
      <w:szCs w:val="24"/>
    </w:rPr>
  </w:style>
  <w:style w:type="paragraph" w:customStyle="1" w:styleId="emoji1f3a1">
    <w:name w:val="emoji_1f3a1"/>
    <w:basedOn w:val="a"/>
    <w:rsid w:val="00137A34"/>
    <w:pPr>
      <w:spacing w:line="240" w:lineRule="auto"/>
      <w:ind w:firstLine="0"/>
      <w:jc w:val="left"/>
    </w:pPr>
    <w:rPr>
      <w:sz w:val="24"/>
      <w:szCs w:val="24"/>
    </w:rPr>
  </w:style>
  <w:style w:type="paragraph" w:customStyle="1" w:styleId="emoji26f2">
    <w:name w:val="emoji_26f2"/>
    <w:basedOn w:val="a"/>
    <w:rsid w:val="00137A34"/>
    <w:pPr>
      <w:spacing w:line="240" w:lineRule="auto"/>
      <w:ind w:firstLine="0"/>
      <w:jc w:val="left"/>
    </w:pPr>
    <w:rPr>
      <w:sz w:val="24"/>
      <w:szCs w:val="24"/>
    </w:rPr>
  </w:style>
  <w:style w:type="paragraph" w:customStyle="1" w:styleId="emoji1f3a2">
    <w:name w:val="emoji_1f3a2"/>
    <w:basedOn w:val="a"/>
    <w:rsid w:val="00137A34"/>
    <w:pPr>
      <w:spacing w:line="240" w:lineRule="auto"/>
      <w:ind w:firstLine="0"/>
      <w:jc w:val="left"/>
    </w:pPr>
    <w:rPr>
      <w:sz w:val="24"/>
      <w:szCs w:val="24"/>
    </w:rPr>
  </w:style>
  <w:style w:type="paragraph" w:customStyle="1" w:styleId="emoji1f6a2">
    <w:name w:val="emoji_1f6a2"/>
    <w:basedOn w:val="a"/>
    <w:rsid w:val="00137A34"/>
    <w:pPr>
      <w:spacing w:line="240" w:lineRule="auto"/>
      <w:ind w:firstLine="0"/>
      <w:jc w:val="left"/>
    </w:pPr>
    <w:rPr>
      <w:sz w:val="24"/>
      <w:szCs w:val="24"/>
    </w:rPr>
  </w:style>
  <w:style w:type="paragraph" w:customStyle="1" w:styleId="emoji26f5">
    <w:name w:val="emoji_26f5"/>
    <w:basedOn w:val="a"/>
    <w:rsid w:val="00137A34"/>
    <w:pPr>
      <w:spacing w:line="240" w:lineRule="auto"/>
      <w:ind w:firstLine="0"/>
      <w:jc w:val="left"/>
    </w:pPr>
    <w:rPr>
      <w:sz w:val="24"/>
      <w:szCs w:val="24"/>
    </w:rPr>
  </w:style>
  <w:style w:type="paragraph" w:customStyle="1" w:styleId="emoji1f6a4">
    <w:name w:val="emoji_1f6a4"/>
    <w:basedOn w:val="a"/>
    <w:rsid w:val="00137A34"/>
    <w:pPr>
      <w:spacing w:line="240" w:lineRule="auto"/>
      <w:ind w:firstLine="0"/>
      <w:jc w:val="left"/>
    </w:pPr>
    <w:rPr>
      <w:sz w:val="24"/>
      <w:szCs w:val="24"/>
    </w:rPr>
  </w:style>
  <w:style w:type="paragraph" w:customStyle="1" w:styleId="emoji1f6a3">
    <w:name w:val="emoji_1f6a3"/>
    <w:basedOn w:val="a"/>
    <w:rsid w:val="00137A34"/>
    <w:pPr>
      <w:spacing w:line="240" w:lineRule="auto"/>
      <w:ind w:firstLine="0"/>
      <w:jc w:val="left"/>
    </w:pPr>
    <w:rPr>
      <w:sz w:val="24"/>
      <w:szCs w:val="24"/>
    </w:rPr>
  </w:style>
  <w:style w:type="paragraph" w:customStyle="1" w:styleId="emoji2693">
    <w:name w:val="emoji_2693"/>
    <w:basedOn w:val="a"/>
    <w:rsid w:val="00137A34"/>
    <w:pPr>
      <w:spacing w:line="240" w:lineRule="auto"/>
      <w:ind w:firstLine="0"/>
      <w:jc w:val="left"/>
    </w:pPr>
    <w:rPr>
      <w:sz w:val="24"/>
      <w:szCs w:val="24"/>
    </w:rPr>
  </w:style>
  <w:style w:type="paragraph" w:customStyle="1" w:styleId="emoji1f680">
    <w:name w:val="emoji_1f680"/>
    <w:basedOn w:val="a"/>
    <w:rsid w:val="00137A34"/>
    <w:pPr>
      <w:spacing w:line="240" w:lineRule="auto"/>
      <w:ind w:firstLine="0"/>
      <w:jc w:val="left"/>
    </w:pPr>
    <w:rPr>
      <w:sz w:val="24"/>
      <w:szCs w:val="24"/>
    </w:rPr>
  </w:style>
  <w:style w:type="paragraph" w:customStyle="1" w:styleId="emoji2708">
    <w:name w:val="emoji_2708"/>
    <w:basedOn w:val="a"/>
    <w:rsid w:val="00137A34"/>
    <w:pPr>
      <w:spacing w:line="240" w:lineRule="auto"/>
      <w:ind w:firstLine="0"/>
      <w:jc w:val="left"/>
    </w:pPr>
    <w:rPr>
      <w:sz w:val="24"/>
      <w:szCs w:val="24"/>
    </w:rPr>
  </w:style>
  <w:style w:type="paragraph" w:customStyle="1" w:styleId="emoji1f4ba">
    <w:name w:val="emoji_1f4ba"/>
    <w:basedOn w:val="a"/>
    <w:rsid w:val="00137A34"/>
    <w:pPr>
      <w:spacing w:line="240" w:lineRule="auto"/>
      <w:ind w:firstLine="0"/>
      <w:jc w:val="left"/>
    </w:pPr>
    <w:rPr>
      <w:sz w:val="24"/>
      <w:szCs w:val="24"/>
    </w:rPr>
  </w:style>
  <w:style w:type="paragraph" w:customStyle="1" w:styleId="emoji1f681">
    <w:name w:val="emoji_1f681"/>
    <w:basedOn w:val="a"/>
    <w:rsid w:val="00137A34"/>
    <w:pPr>
      <w:spacing w:line="240" w:lineRule="auto"/>
      <w:ind w:firstLine="0"/>
      <w:jc w:val="left"/>
    </w:pPr>
    <w:rPr>
      <w:sz w:val="24"/>
      <w:szCs w:val="24"/>
    </w:rPr>
  </w:style>
  <w:style w:type="paragraph" w:customStyle="1" w:styleId="emoji1f682">
    <w:name w:val="emoji_1f682"/>
    <w:basedOn w:val="a"/>
    <w:rsid w:val="00137A34"/>
    <w:pPr>
      <w:spacing w:line="240" w:lineRule="auto"/>
      <w:ind w:firstLine="0"/>
      <w:jc w:val="left"/>
    </w:pPr>
    <w:rPr>
      <w:sz w:val="24"/>
      <w:szCs w:val="24"/>
    </w:rPr>
  </w:style>
  <w:style w:type="paragraph" w:customStyle="1" w:styleId="emoji1f68a">
    <w:name w:val="emoji_1f68a"/>
    <w:basedOn w:val="a"/>
    <w:rsid w:val="00137A34"/>
    <w:pPr>
      <w:spacing w:line="240" w:lineRule="auto"/>
      <w:ind w:firstLine="0"/>
      <w:jc w:val="left"/>
    </w:pPr>
    <w:rPr>
      <w:sz w:val="24"/>
      <w:szCs w:val="24"/>
    </w:rPr>
  </w:style>
  <w:style w:type="paragraph" w:customStyle="1" w:styleId="emoji1f689">
    <w:name w:val="emoji_1f689"/>
    <w:basedOn w:val="a"/>
    <w:rsid w:val="00137A34"/>
    <w:pPr>
      <w:spacing w:line="240" w:lineRule="auto"/>
      <w:ind w:firstLine="0"/>
      <w:jc w:val="left"/>
    </w:pPr>
    <w:rPr>
      <w:sz w:val="24"/>
      <w:szCs w:val="24"/>
    </w:rPr>
  </w:style>
  <w:style w:type="paragraph" w:customStyle="1" w:styleId="emoji1f69e">
    <w:name w:val="emoji_1f69e"/>
    <w:basedOn w:val="a"/>
    <w:rsid w:val="00137A34"/>
    <w:pPr>
      <w:spacing w:line="240" w:lineRule="auto"/>
      <w:ind w:firstLine="0"/>
      <w:jc w:val="left"/>
    </w:pPr>
    <w:rPr>
      <w:sz w:val="24"/>
      <w:szCs w:val="24"/>
    </w:rPr>
  </w:style>
  <w:style w:type="paragraph" w:customStyle="1" w:styleId="emoji1f686">
    <w:name w:val="emoji_1f686"/>
    <w:basedOn w:val="a"/>
    <w:rsid w:val="00137A34"/>
    <w:pPr>
      <w:spacing w:line="240" w:lineRule="auto"/>
      <w:ind w:firstLine="0"/>
      <w:jc w:val="left"/>
    </w:pPr>
    <w:rPr>
      <w:sz w:val="24"/>
      <w:szCs w:val="24"/>
    </w:rPr>
  </w:style>
  <w:style w:type="paragraph" w:customStyle="1" w:styleId="emoji1f684">
    <w:name w:val="emoji_1f684"/>
    <w:basedOn w:val="a"/>
    <w:rsid w:val="00137A34"/>
    <w:pPr>
      <w:spacing w:line="240" w:lineRule="auto"/>
      <w:ind w:firstLine="0"/>
      <w:jc w:val="left"/>
    </w:pPr>
    <w:rPr>
      <w:sz w:val="24"/>
      <w:szCs w:val="24"/>
    </w:rPr>
  </w:style>
  <w:style w:type="paragraph" w:customStyle="1" w:styleId="emoji1f685">
    <w:name w:val="emoji_1f685"/>
    <w:basedOn w:val="a"/>
    <w:rsid w:val="00137A34"/>
    <w:pPr>
      <w:spacing w:line="240" w:lineRule="auto"/>
      <w:ind w:firstLine="0"/>
      <w:jc w:val="left"/>
    </w:pPr>
    <w:rPr>
      <w:sz w:val="24"/>
      <w:szCs w:val="24"/>
    </w:rPr>
  </w:style>
  <w:style w:type="paragraph" w:customStyle="1" w:styleId="emoji1f688">
    <w:name w:val="emoji_1f688"/>
    <w:basedOn w:val="a"/>
    <w:rsid w:val="00137A34"/>
    <w:pPr>
      <w:spacing w:line="240" w:lineRule="auto"/>
      <w:ind w:firstLine="0"/>
      <w:jc w:val="left"/>
    </w:pPr>
    <w:rPr>
      <w:sz w:val="24"/>
      <w:szCs w:val="24"/>
    </w:rPr>
  </w:style>
  <w:style w:type="paragraph" w:customStyle="1" w:styleId="emoji1f687">
    <w:name w:val="emoji_1f687"/>
    <w:basedOn w:val="a"/>
    <w:rsid w:val="00137A34"/>
    <w:pPr>
      <w:spacing w:line="240" w:lineRule="auto"/>
      <w:ind w:firstLine="0"/>
      <w:jc w:val="left"/>
    </w:pPr>
    <w:rPr>
      <w:sz w:val="24"/>
      <w:szCs w:val="24"/>
    </w:rPr>
  </w:style>
  <w:style w:type="paragraph" w:customStyle="1" w:styleId="emoji1f69d">
    <w:name w:val="emoji_1f69d"/>
    <w:basedOn w:val="a"/>
    <w:rsid w:val="00137A34"/>
    <w:pPr>
      <w:spacing w:line="240" w:lineRule="auto"/>
      <w:ind w:firstLine="0"/>
      <w:jc w:val="left"/>
    </w:pPr>
    <w:rPr>
      <w:sz w:val="24"/>
      <w:szCs w:val="24"/>
    </w:rPr>
  </w:style>
  <w:style w:type="paragraph" w:customStyle="1" w:styleId="emoji1f68b">
    <w:name w:val="emoji_1f68b"/>
    <w:basedOn w:val="a"/>
    <w:rsid w:val="00137A34"/>
    <w:pPr>
      <w:spacing w:line="240" w:lineRule="auto"/>
      <w:ind w:firstLine="0"/>
      <w:jc w:val="left"/>
    </w:pPr>
    <w:rPr>
      <w:sz w:val="24"/>
      <w:szCs w:val="24"/>
    </w:rPr>
  </w:style>
  <w:style w:type="paragraph" w:customStyle="1" w:styleId="emoji1f683">
    <w:name w:val="emoji_1f683"/>
    <w:basedOn w:val="a"/>
    <w:rsid w:val="00137A34"/>
    <w:pPr>
      <w:spacing w:line="240" w:lineRule="auto"/>
      <w:ind w:firstLine="0"/>
      <w:jc w:val="left"/>
    </w:pPr>
    <w:rPr>
      <w:sz w:val="24"/>
      <w:szCs w:val="24"/>
    </w:rPr>
  </w:style>
  <w:style w:type="paragraph" w:customStyle="1" w:styleId="emoji1f68e">
    <w:name w:val="emoji_1f68e"/>
    <w:basedOn w:val="a"/>
    <w:rsid w:val="00137A34"/>
    <w:pPr>
      <w:spacing w:line="240" w:lineRule="auto"/>
      <w:ind w:firstLine="0"/>
      <w:jc w:val="left"/>
    </w:pPr>
    <w:rPr>
      <w:sz w:val="24"/>
      <w:szCs w:val="24"/>
    </w:rPr>
  </w:style>
  <w:style w:type="paragraph" w:customStyle="1" w:styleId="emoji1f68c">
    <w:name w:val="emoji_1f68c"/>
    <w:basedOn w:val="a"/>
    <w:rsid w:val="00137A34"/>
    <w:pPr>
      <w:spacing w:line="240" w:lineRule="auto"/>
      <w:ind w:firstLine="0"/>
      <w:jc w:val="left"/>
    </w:pPr>
    <w:rPr>
      <w:sz w:val="24"/>
      <w:szCs w:val="24"/>
    </w:rPr>
  </w:style>
  <w:style w:type="paragraph" w:customStyle="1" w:styleId="emoji1f68d">
    <w:name w:val="emoji_1f68d"/>
    <w:basedOn w:val="a"/>
    <w:rsid w:val="00137A34"/>
    <w:pPr>
      <w:spacing w:line="240" w:lineRule="auto"/>
      <w:ind w:firstLine="0"/>
      <w:jc w:val="left"/>
    </w:pPr>
    <w:rPr>
      <w:sz w:val="24"/>
      <w:szCs w:val="24"/>
    </w:rPr>
  </w:style>
  <w:style w:type="paragraph" w:customStyle="1" w:styleId="emoji1f699">
    <w:name w:val="emoji_1f699"/>
    <w:basedOn w:val="a"/>
    <w:rsid w:val="00137A34"/>
    <w:pPr>
      <w:spacing w:line="240" w:lineRule="auto"/>
      <w:ind w:firstLine="0"/>
      <w:jc w:val="left"/>
    </w:pPr>
    <w:rPr>
      <w:sz w:val="24"/>
      <w:szCs w:val="24"/>
    </w:rPr>
  </w:style>
  <w:style w:type="paragraph" w:customStyle="1" w:styleId="emoji1f698">
    <w:name w:val="emoji_1f698"/>
    <w:basedOn w:val="a"/>
    <w:rsid w:val="00137A34"/>
    <w:pPr>
      <w:spacing w:line="240" w:lineRule="auto"/>
      <w:ind w:firstLine="0"/>
      <w:jc w:val="left"/>
    </w:pPr>
    <w:rPr>
      <w:sz w:val="24"/>
      <w:szCs w:val="24"/>
    </w:rPr>
  </w:style>
  <w:style w:type="paragraph" w:customStyle="1" w:styleId="emoji1f697">
    <w:name w:val="emoji_1f697"/>
    <w:basedOn w:val="a"/>
    <w:rsid w:val="00137A34"/>
    <w:pPr>
      <w:spacing w:line="240" w:lineRule="auto"/>
      <w:ind w:firstLine="0"/>
      <w:jc w:val="left"/>
    </w:pPr>
    <w:rPr>
      <w:sz w:val="24"/>
      <w:szCs w:val="24"/>
    </w:rPr>
  </w:style>
  <w:style w:type="paragraph" w:customStyle="1" w:styleId="emoji1f695">
    <w:name w:val="emoji_1f695"/>
    <w:basedOn w:val="a"/>
    <w:rsid w:val="00137A34"/>
    <w:pPr>
      <w:spacing w:line="240" w:lineRule="auto"/>
      <w:ind w:firstLine="0"/>
      <w:jc w:val="left"/>
    </w:pPr>
    <w:rPr>
      <w:sz w:val="24"/>
      <w:szCs w:val="24"/>
    </w:rPr>
  </w:style>
  <w:style w:type="paragraph" w:customStyle="1" w:styleId="emoji1f696">
    <w:name w:val="emoji_1f696"/>
    <w:basedOn w:val="a"/>
    <w:rsid w:val="00137A34"/>
    <w:pPr>
      <w:spacing w:line="240" w:lineRule="auto"/>
      <w:ind w:firstLine="0"/>
      <w:jc w:val="left"/>
    </w:pPr>
    <w:rPr>
      <w:sz w:val="24"/>
      <w:szCs w:val="24"/>
    </w:rPr>
  </w:style>
  <w:style w:type="paragraph" w:customStyle="1" w:styleId="emoji1f69b">
    <w:name w:val="emoji_1f69b"/>
    <w:basedOn w:val="a"/>
    <w:rsid w:val="00137A34"/>
    <w:pPr>
      <w:spacing w:line="240" w:lineRule="auto"/>
      <w:ind w:firstLine="0"/>
      <w:jc w:val="left"/>
    </w:pPr>
    <w:rPr>
      <w:sz w:val="24"/>
      <w:szCs w:val="24"/>
    </w:rPr>
  </w:style>
  <w:style w:type="paragraph" w:customStyle="1" w:styleId="emoji1f69a">
    <w:name w:val="emoji_1f69a"/>
    <w:basedOn w:val="a"/>
    <w:rsid w:val="00137A34"/>
    <w:pPr>
      <w:spacing w:line="240" w:lineRule="auto"/>
      <w:ind w:firstLine="0"/>
      <w:jc w:val="left"/>
    </w:pPr>
    <w:rPr>
      <w:sz w:val="24"/>
      <w:szCs w:val="24"/>
    </w:rPr>
  </w:style>
  <w:style w:type="paragraph" w:customStyle="1" w:styleId="emoji1f6a8">
    <w:name w:val="emoji_1f6a8"/>
    <w:basedOn w:val="a"/>
    <w:rsid w:val="00137A34"/>
    <w:pPr>
      <w:spacing w:line="240" w:lineRule="auto"/>
      <w:ind w:firstLine="0"/>
      <w:jc w:val="left"/>
    </w:pPr>
    <w:rPr>
      <w:sz w:val="24"/>
      <w:szCs w:val="24"/>
    </w:rPr>
  </w:style>
  <w:style w:type="paragraph" w:customStyle="1" w:styleId="emoji1f693">
    <w:name w:val="emoji_1f693"/>
    <w:basedOn w:val="a"/>
    <w:rsid w:val="00137A34"/>
    <w:pPr>
      <w:spacing w:line="240" w:lineRule="auto"/>
      <w:ind w:firstLine="0"/>
      <w:jc w:val="left"/>
    </w:pPr>
    <w:rPr>
      <w:sz w:val="24"/>
      <w:szCs w:val="24"/>
    </w:rPr>
  </w:style>
  <w:style w:type="paragraph" w:customStyle="1" w:styleId="emoji1f694">
    <w:name w:val="emoji_1f694"/>
    <w:basedOn w:val="a"/>
    <w:rsid w:val="00137A34"/>
    <w:pPr>
      <w:spacing w:line="240" w:lineRule="auto"/>
      <w:ind w:firstLine="0"/>
      <w:jc w:val="left"/>
    </w:pPr>
    <w:rPr>
      <w:sz w:val="24"/>
      <w:szCs w:val="24"/>
    </w:rPr>
  </w:style>
  <w:style w:type="paragraph" w:customStyle="1" w:styleId="emoji1f692">
    <w:name w:val="emoji_1f692"/>
    <w:basedOn w:val="a"/>
    <w:rsid w:val="00137A34"/>
    <w:pPr>
      <w:spacing w:line="240" w:lineRule="auto"/>
      <w:ind w:firstLine="0"/>
      <w:jc w:val="left"/>
    </w:pPr>
    <w:rPr>
      <w:sz w:val="24"/>
      <w:szCs w:val="24"/>
    </w:rPr>
  </w:style>
  <w:style w:type="paragraph" w:customStyle="1" w:styleId="emoji1f691">
    <w:name w:val="emoji_1f691"/>
    <w:basedOn w:val="a"/>
    <w:rsid w:val="00137A34"/>
    <w:pPr>
      <w:spacing w:line="240" w:lineRule="auto"/>
      <w:ind w:firstLine="0"/>
      <w:jc w:val="left"/>
    </w:pPr>
    <w:rPr>
      <w:sz w:val="24"/>
      <w:szCs w:val="24"/>
    </w:rPr>
  </w:style>
  <w:style w:type="paragraph" w:customStyle="1" w:styleId="emoji1f690">
    <w:name w:val="emoji_1f690"/>
    <w:basedOn w:val="a"/>
    <w:rsid w:val="00137A34"/>
    <w:pPr>
      <w:spacing w:line="240" w:lineRule="auto"/>
      <w:ind w:firstLine="0"/>
      <w:jc w:val="left"/>
    </w:pPr>
    <w:rPr>
      <w:sz w:val="24"/>
      <w:szCs w:val="24"/>
    </w:rPr>
  </w:style>
  <w:style w:type="paragraph" w:customStyle="1" w:styleId="emoji1f6b2">
    <w:name w:val="emoji_1f6b2"/>
    <w:basedOn w:val="a"/>
    <w:rsid w:val="00137A34"/>
    <w:pPr>
      <w:spacing w:line="240" w:lineRule="auto"/>
      <w:ind w:firstLine="0"/>
      <w:jc w:val="left"/>
    </w:pPr>
    <w:rPr>
      <w:sz w:val="24"/>
      <w:szCs w:val="24"/>
    </w:rPr>
  </w:style>
  <w:style w:type="paragraph" w:customStyle="1" w:styleId="emoji1f6a1">
    <w:name w:val="emoji_1f6a1"/>
    <w:basedOn w:val="a"/>
    <w:rsid w:val="00137A34"/>
    <w:pPr>
      <w:spacing w:line="240" w:lineRule="auto"/>
      <w:ind w:firstLine="0"/>
      <w:jc w:val="left"/>
    </w:pPr>
    <w:rPr>
      <w:sz w:val="24"/>
      <w:szCs w:val="24"/>
    </w:rPr>
  </w:style>
  <w:style w:type="paragraph" w:customStyle="1" w:styleId="emoji1f69f">
    <w:name w:val="emoji_1f69f"/>
    <w:basedOn w:val="a"/>
    <w:rsid w:val="00137A34"/>
    <w:pPr>
      <w:spacing w:line="240" w:lineRule="auto"/>
      <w:ind w:firstLine="0"/>
      <w:jc w:val="left"/>
    </w:pPr>
    <w:rPr>
      <w:sz w:val="24"/>
      <w:szCs w:val="24"/>
    </w:rPr>
  </w:style>
  <w:style w:type="paragraph" w:customStyle="1" w:styleId="emoji1f6a0">
    <w:name w:val="emoji_1f6a0"/>
    <w:basedOn w:val="a"/>
    <w:rsid w:val="00137A34"/>
    <w:pPr>
      <w:spacing w:line="240" w:lineRule="auto"/>
      <w:ind w:firstLine="0"/>
      <w:jc w:val="left"/>
    </w:pPr>
    <w:rPr>
      <w:sz w:val="24"/>
      <w:szCs w:val="24"/>
    </w:rPr>
  </w:style>
  <w:style w:type="paragraph" w:customStyle="1" w:styleId="emoji1f69c">
    <w:name w:val="emoji_1f69c"/>
    <w:basedOn w:val="a"/>
    <w:rsid w:val="00137A34"/>
    <w:pPr>
      <w:spacing w:line="240" w:lineRule="auto"/>
      <w:ind w:firstLine="0"/>
      <w:jc w:val="left"/>
    </w:pPr>
    <w:rPr>
      <w:sz w:val="24"/>
      <w:szCs w:val="24"/>
    </w:rPr>
  </w:style>
  <w:style w:type="paragraph" w:customStyle="1" w:styleId="emoji1f488">
    <w:name w:val="emoji_1f488"/>
    <w:basedOn w:val="a"/>
    <w:rsid w:val="00137A34"/>
    <w:pPr>
      <w:spacing w:line="240" w:lineRule="auto"/>
      <w:ind w:firstLine="0"/>
      <w:jc w:val="left"/>
    </w:pPr>
    <w:rPr>
      <w:sz w:val="24"/>
      <w:szCs w:val="24"/>
    </w:rPr>
  </w:style>
  <w:style w:type="paragraph" w:customStyle="1" w:styleId="emoji1f68f">
    <w:name w:val="emoji_1f68f"/>
    <w:basedOn w:val="a"/>
    <w:rsid w:val="00137A34"/>
    <w:pPr>
      <w:spacing w:line="240" w:lineRule="auto"/>
      <w:ind w:firstLine="0"/>
      <w:jc w:val="left"/>
    </w:pPr>
    <w:rPr>
      <w:sz w:val="24"/>
      <w:szCs w:val="24"/>
    </w:rPr>
  </w:style>
  <w:style w:type="paragraph" w:customStyle="1" w:styleId="emoji1f3ab">
    <w:name w:val="emoji_1f3ab"/>
    <w:basedOn w:val="a"/>
    <w:rsid w:val="00137A34"/>
    <w:pPr>
      <w:spacing w:line="240" w:lineRule="auto"/>
      <w:ind w:firstLine="0"/>
      <w:jc w:val="left"/>
    </w:pPr>
    <w:rPr>
      <w:sz w:val="24"/>
      <w:szCs w:val="24"/>
    </w:rPr>
  </w:style>
  <w:style w:type="paragraph" w:customStyle="1" w:styleId="emoji1f6a6">
    <w:name w:val="emoji_1f6a6"/>
    <w:basedOn w:val="a"/>
    <w:rsid w:val="00137A34"/>
    <w:pPr>
      <w:spacing w:line="240" w:lineRule="auto"/>
      <w:ind w:firstLine="0"/>
      <w:jc w:val="left"/>
    </w:pPr>
    <w:rPr>
      <w:sz w:val="24"/>
      <w:szCs w:val="24"/>
    </w:rPr>
  </w:style>
  <w:style w:type="paragraph" w:customStyle="1" w:styleId="emoji1f6a5">
    <w:name w:val="emoji_1f6a5"/>
    <w:basedOn w:val="a"/>
    <w:rsid w:val="00137A34"/>
    <w:pPr>
      <w:spacing w:line="240" w:lineRule="auto"/>
      <w:ind w:firstLine="0"/>
      <w:jc w:val="left"/>
    </w:pPr>
    <w:rPr>
      <w:sz w:val="24"/>
      <w:szCs w:val="24"/>
    </w:rPr>
  </w:style>
  <w:style w:type="paragraph" w:customStyle="1" w:styleId="emoji26a0">
    <w:name w:val="emoji_26a0"/>
    <w:basedOn w:val="a"/>
    <w:rsid w:val="00137A34"/>
    <w:pPr>
      <w:spacing w:line="240" w:lineRule="auto"/>
      <w:ind w:firstLine="0"/>
      <w:jc w:val="left"/>
    </w:pPr>
    <w:rPr>
      <w:sz w:val="24"/>
      <w:szCs w:val="24"/>
    </w:rPr>
  </w:style>
  <w:style w:type="paragraph" w:customStyle="1" w:styleId="emoji1f6a7">
    <w:name w:val="emoji_1f6a7"/>
    <w:basedOn w:val="a"/>
    <w:rsid w:val="00137A34"/>
    <w:pPr>
      <w:spacing w:line="240" w:lineRule="auto"/>
      <w:ind w:firstLine="0"/>
      <w:jc w:val="left"/>
    </w:pPr>
    <w:rPr>
      <w:sz w:val="24"/>
      <w:szCs w:val="24"/>
    </w:rPr>
  </w:style>
  <w:style w:type="paragraph" w:customStyle="1" w:styleId="emoji1f530">
    <w:name w:val="emoji_1f530"/>
    <w:basedOn w:val="a"/>
    <w:rsid w:val="00137A34"/>
    <w:pPr>
      <w:spacing w:line="240" w:lineRule="auto"/>
      <w:ind w:firstLine="0"/>
      <w:jc w:val="left"/>
    </w:pPr>
    <w:rPr>
      <w:sz w:val="24"/>
      <w:szCs w:val="24"/>
    </w:rPr>
  </w:style>
  <w:style w:type="paragraph" w:customStyle="1" w:styleId="emoji26fd">
    <w:name w:val="emoji_26fd"/>
    <w:basedOn w:val="a"/>
    <w:rsid w:val="00137A34"/>
    <w:pPr>
      <w:spacing w:line="240" w:lineRule="auto"/>
      <w:ind w:firstLine="0"/>
      <w:jc w:val="left"/>
    </w:pPr>
    <w:rPr>
      <w:sz w:val="24"/>
      <w:szCs w:val="24"/>
    </w:rPr>
  </w:style>
  <w:style w:type="paragraph" w:customStyle="1" w:styleId="emoji1f3ee">
    <w:name w:val="emoji_1f3ee"/>
    <w:basedOn w:val="a"/>
    <w:rsid w:val="00137A34"/>
    <w:pPr>
      <w:spacing w:line="240" w:lineRule="auto"/>
      <w:ind w:firstLine="0"/>
      <w:jc w:val="left"/>
    </w:pPr>
    <w:rPr>
      <w:sz w:val="24"/>
      <w:szCs w:val="24"/>
    </w:rPr>
  </w:style>
  <w:style w:type="paragraph" w:customStyle="1" w:styleId="emoji1f3b0">
    <w:name w:val="emoji_1f3b0"/>
    <w:basedOn w:val="a"/>
    <w:rsid w:val="00137A34"/>
    <w:pPr>
      <w:spacing w:line="240" w:lineRule="auto"/>
      <w:ind w:firstLine="0"/>
      <w:jc w:val="left"/>
    </w:pPr>
    <w:rPr>
      <w:sz w:val="24"/>
      <w:szCs w:val="24"/>
    </w:rPr>
  </w:style>
  <w:style w:type="paragraph" w:customStyle="1" w:styleId="emoji2668">
    <w:name w:val="emoji_2668"/>
    <w:basedOn w:val="a"/>
    <w:rsid w:val="00137A34"/>
    <w:pPr>
      <w:spacing w:line="240" w:lineRule="auto"/>
      <w:ind w:firstLine="0"/>
      <w:jc w:val="left"/>
    </w:pPr>
    <w:rPr>
      <w:sz w:val="24"/>
      <w:szCs w:val="24"/>
    </w:rPr>
  </w:style>
  <w:style w:type="paragraph" w:customStyle="1" w:styleId="emoji1f5ff">
    <w:name w:val="emoji_1f5ff"/>
    <w:basedOn w:val="a"/>
    <w:rsid w:val="00137A34"/>
    <w:pPr>
      <w:spacing w:line="240" w:lineRule="auto"/>
      <w:ind w:firstLine="0"/>
      <w:jc w:val="left"/>
    </w:pPr>
    <w:rPr>
      <w:sz w:val="24"/>
      <w:szCs w:val="24"/>
    </w:rPr>
  </w:style>
  <w:style w:type="paragraph" w:customStyle="1" w:styleId="emoji1f3aa">
    <w:name w:val="emoji_1f3aa"/>
    <w:basedOn w:val="a"/>
    <w:rsid w:val="00137A34"/>
    <w:pPr>
      <w:spacing w:line="240" w:lineRule="auto"/>
      <w:ind w:firstLine="0"/>
      <w:jc w:val="left"/>
    </w:pPr>
    <w:rPr>
      <w:sz w:val="24"/>
      <w:szCs w:val="24"/>
    </w:rPr>
  </w:style>
  <w:style w:type="paragraph" w:customStyle="1" w:styleId="emoji1f3ad">
    <w:name w:val="emoji_1f3ad"/>
    <w:basedOn w:val="a"/>
    <w:rsid w:val="00137A34"/>
    <w:pPr>
      <w:spacing w:line="240" w:lineRule="auto"/>
      <w:ind w:firstLine="0"/>
      <w:jc w:val="left"/>
    </w:pPr>
    <w:rPr>
      <w:sz w:val="24"/>
      <w:szCs w:val="24"/>
    </w:rPr>
  </w:style>
  <w:style w:type="paragraph" w:customStyle="1" w:styleId="emoji1f4cd">
    <w:name w:val="emoji_1f4cd"/>
    <w:basedOn w:val="a"/>
    <w:rsid w:val="00137A34"/>
    <w:pPr>
      <w:spacing w:line="240" w:lineRule="auto"/>
      <w:ind w:firstLine="0"/>
      <w:jc w:val="left"/>
    </w:pPr>
    <w:rPr>
      <w:sz w:val="24"/>
      <w:szCs w:val="24"/>
    </w:rPr>
  </w:style>
  <w:style w:type="paragraph" w:customStyle="1" w:styleId="emoji1f6a9">
    <w:name w:val="emoji_1f6a9"/>
    <w:basedOn w:val="a"/>
    <w:rsid w:val="00137A34"/>
    <w:pPr>
      <w:spacing w:line="240" w:lineRule="auto"/>
      <w:ind w:firstLine="0"/>
      <w:jc w:val="left"/>
    </w:pPr>
    <w:rPr>
      <w:sz w:val="24"/>
      <w:szCs w:val="24"/>
    </w:rPr>
  </w:style>
  <w:style w:type="paragraph" w:customStyle="1" w:styleId="emoji1f1ef-1f1f5">
    <w:name w:val="emoji_1f1ef-1f1f5"/>
    <w:basedOn w:val="a"/>
    <w:rsid w:val="00137A34"/>
    <w:pPr>
      <w:spacing w:line="240" w:lineRule="auto"/>
      <w:ind w:firstLine="0"/>
      <w:jc w:val="left"/>
    </w:pPr>
    <w:rPr>
      <w:sz w:val="24"/>
      <w:szCs w:val="24"/>
    </w:rPr>
  </w:style>
  <w:style w:type="paragraph" w:customStyle="1" w:styleId="emoji1f1f0-1f1f7">
    <w:name w:val="emoji_1f1f0-1f1f7"/>
    <w:basedOn w:val="a"/>
    <w:rsid w:val="00137A34"/>
    <w:pPr>
      <w:spacing w:line="240" w:lineRule="auto"/>
      <w:ind w:firstLine="0"/>
      <w:jc w:val="left"/>
    </w:pPr>
    <w:rPr>
      <w:sz w:val="24"/>
      <w:szCs w:val="24"/>
    </w:rPr>
  </w:style>
  <w:style w:type="paragraph" w:customStyle="1" w:styleId="emoji1f1e9-1f1ea">
    <w:name w:val="emoji_1f1e9-1f1ea"/>
    <w:basedOn w:val="a"/>
    <w:rsid w:val="00137A34"/>
    <w:pPr>
      <w:spacing w:line="240" w:lineRule="auto"/>
      <w:ind w:firstLine="0"/>
      <w:jc w:val="left"/>
    </w:pPr>
    <w:rPr>
      <w:sz w:val="24"/>
      <w:szCs w:val="24"/>
    </w:rPr>
  </w:style>
  <w:style w:type="paragraph" w:customStyle="1" w:styleId="emoji1f1e8-1f1f3">
    <w:name w:val="emoji_1f1e8-1f1f3"/>
    <w:basedOn w:val="a"/>
    <w:rsid w:val="00137A34"/>
    <w:pPr>
      <w:spacing w:line="240" w:lineRule="auto"/>
      <w:ind w:firstLine="0"/>
      <w:jc w:val="left"/>
    </w:pPr>
    <w:rPr>
      <w:sz w:val="24"/>
      <w:szCs w:val="24"/>
    </w:rPr>
  </w:style>
  <w:style w:type="paragraph" w:customStyle="1" w:styleId="emoji1f1fa-1f1f8">
    <w:name w:val="emoji_1f1fa-1f1f8"/>
    <w:basedOn w:val="a"/>
    <w:rsid w:val="00137A34"/>
    <w:pPr>
      <w:spacing w:line="240" w:lineRule="auto"/>
      <w:ind w:firstLine="0"/>
      <w:jc w:val="left"/>
    </w:pPr>
    <w:rPr>
      <w:sz w:val="24"/>
      <w:szCs w:val="24"/>
    </w:rPr>
  </w:style>
  <w:style w:type="paragraph" w:customStyle="1" w:styleId="emoji1f1eb-1f1f7">
    <w:name w:val="emoji_1f1eb-1f1f7"/>
    <w:basedOn w:val="a"/>
    <w:rsid w:val="00137A34"/>
    <w:pPr>
      <w:spacing w:line="240" w:lineRule="auto"/>
      <w:ind w:firstLine="0"/>
      <w:jc w:val="left"/>
    </w:pPr>
    <w:rPr>
      <w:sz w:val="24"/>
      <w:szCs w:val="24"/>
    </w:rPr>
  </w:style>
  <w:style w:type="paragraph" w:customStyle="1" w:styleId="emoji1f1ea-1f1f8">
    <w:name w:val="emoji_1f1ea-1f1f8"/>
    <w:basedOn w:val="a"/>
    <w:rsid w:val="00137A34"/>
    <w:pPr>
      <w:spacing w:line="240" w:lineRule="auto"/>
      <w:ind w:firstLine="0"/>
      <w:jc w:val="left"/>
    </w:pPr>
    <w:rPr>
      <w:sz w:val="24"/>
      <w:szCs w:val="24"/>
    </w:rPr>
  </w:style>
  <w:style w:type="paragraph" w:customStyle="1" w:styleId="emoji1f1ee-1f1f9">
    <w:name w:val="emoji_1f1ee-1f1f9"/>
    <w:basedOn w:val="a"/>
    <w:rsid w:val="00137A34"/>
    <w:pPr>
      <w:spacing w:line="240" w:lineRule="auto"/>
      <w:ind w:firstLine="0"/>
      <w:jc w:val="left"/>
    </w:pPr>
    <w:rPr>
      <w:sz w:val="24"/>
      <w:szCs w:val="24"/>
    </w:rPr>
  </w:style>
  <w:style w:type="paragraph" w:customStyle="1" w:styleId="emoji1f1f7-1f1fa">
    <w:name w:val="emoji_1f1f7-1f1fa"/>
    <w:basedOn w:val="a"/>
    <w:rsid w:val="00137A34"/>
    <w:pPr>
      <w:spacing w:line="240" w:lineRule="auto"/>
      <w:ind w:firstLine="0"/>
      <w:jc w:val="left"/>
    </w:pPr>
    <w:rPr>
      <w:sz w:val="24"/>
      <w:szCs w:val="24"/>
    </w:rPr>
  </w:style>
  <w:style w:type="paragraph" w:customStyle="1" w:styleId="emoji1f1ec-1f1e7">
    <w:name w:val="emoji_1f1ec-1f1e7"/>
    <w:basedOn w:val="a"/>
    <w:rsid w:val="00137A34"/>
    <w:pPr>
      <w:spacing w:line="240" w:lineRule="auto"/>
      <w:ind w:firstLine="0"/>
      <w:jc w:val="left"/>
    </w:pPr>
    <w:rPr>
      <w:sz w:val="24"/>
      <w:szCs w:val="24"/>
    </w:rPr>
  </w:style>
  <w:style w:type="paragraph" w:customStyle="1" w:styleId="emoji1f38d">
    <w:name w:val="emoji_1f38d"/>
    <w:basedOn w:val="a"/>
    <w:rsid w:val="00137A34"/>
    <w:pPr>
      <w:spacing w:line="240" w:lineRule="auto"/>
      <w:ind w:firstLine="0"/>
      <w:jc w:val="left"/>
    </w:pPr>
    <w:rPr>
      <w:sz w:val="24"/>
      <w:szCs w:val="24"/>
    </w:rPr>
  </w:style>
  <w:style w:type="paragraph" w:customStyle="1" w:styleId="emoji1f49d">
    <w:name w:val="emoji_1f49d"/>
    <w:basedOn w:val="a"/>
    <w:rsid w:val="00137A34"/>
    <w:pPr>
      <w:spacing w:line="240" w:lineRule="auto"/>
      <w:ind w:firstLine="0"/>
      <w:jc w:val="left"/>
    </w:pPr>
    <w:rPr>
      <w:sz w:val="24"/>
      <w:szCs w:val="24"/>
    </w:rPr>
  </w:style>
  <w:style w:type="paragraph" w:customStyle="1" w:styleId="emoji1f38e">
    <w:name w:val="emoji_1f38e"/>
    <w:basedOn w:val="a"/>
    <w:rsid w:val="00137A34"/>
    <w:pPr>
      <w:spacing w:line="240" w:lineRule="auto"/>
      <w:ind w:firstLine="0"/>
      <w:jc w:val="left"/>
    </w:pPr>
    <w:rPr>
      <w:sz w:val="24"/>
      <w:szCs w:val="24"/>
    </w:rPr>
  </w:style>
  <w:style w:type="paragraph" w:customStyle="1" w:styleId="emoji1f392">
    <w:name w:val="emoji_1f392"/>
    <w:basedOn w:val="a"/>
    <w:rsid w:val="00137A34"/>
    <w:pPr>
      <w:spacing w:line="240" w:lineRule="auto"/>
      <w:ind w:firstLine="0"/>
      <w:jc w:val="left"/>
    </w:pPr>
    <w:rPr>
      <w:sz w:val="24"/>
      <w:szCs w:val="24"/>
    </w:rPr>
  </w:style>
  <w:style w:type="paragraph" w:customStyle="1" w:styleId="emoji1f393">
    <w:name w:val="emoji_1f393"/>
    <w:basedOn w:val="a"/>
    <w:rsid w:val="00137A34"/>
    <w:pPr>
      <w:spacing w:line="240" w:lineRule="auto"/>
      <w:ind w:firstLine="0"/>
      <w:jc w:val="left"/>
    </w:pPr>
    <w:rPr>
      <w:sz w:val="24"/>
      <w:szCs w:val="24"/>
    </w:rPr>
  </w:style>
  <w:style w:type="paragraph" w:customStyle="1" w:styleId="emoji1f38f">
    <w:name w:val="emoji_1f38f"/>
    <w:basedOn w:val="a"/>
    <w:rsid w:val="00137A34"/>
    <w:pPr>
      <w:spacing w:line="240" w:lineRule="auto"/>
      <w:ind w:firstLine="0"/>
      <w:jc w:val="left"/>
    </w:pPr>
    <w:rPr>
      <w:sz w:val="24"/>
      <w:szCs w:val="24"/>
    </w:rPr>
  </w:style>
  <w:style w:type="paragraph" w:customStyle="1" w:styleId="emoji1f386">
    <w:name w:val="emoji_1f386"/>
    <w:basedOn w:val="a"/>
    <w:rsid w:val="00137A34"/>
    <w:pPr>
      <w:spacing w:line="240" w:lineRule="auto"/>
      <w:ind w:firstLine="0"/>
      <w:jc w:val="left"/>
    </w:pPr>
    <w:rPr>
      <w:sz w:val="24"/>
      <w:szCs w:val="24"/>
    </w:rPr>
  </w:style>
  <w:style w:type="paragraph" w:customStyle="1" w:styleId="emoji1f387">
    <w:name w:val="emoji_1f387"/>
    <w:basedOn w:val="a"/>
    <w:rsid w:val="00137A34"/>
    <w:pPr>
      <w:spacing w:line="240" w:lineRule="auto"/>
      <w:ind w:firstLine="0"/>
      <w:jc w:val="left"/>
    </w:pPr>
    <w:rPr>
      <w:sz w:val="24"/>
      <w:szCs w:val="24"/>
    </w:rPr>
  </w:style>
  <w:style w:type="paragraph" w:customStyle="1" w:styleId="emoji1f390">
    <w:name w:val="emoji_1f390"/>
    <w:basedOn w:val="a"/>
    <w:rsid w:val="00137A34"/>
    <w:pPr>
      <w:spacing w:line="240" w:lineRule="auto"/>
      <w:ind w:firstLine="0"/>
      <w:jc w:val="left"/>
    </w:pPr>
    <w:rPr>
      <w:sz w:val="24"/>
      <w:szCs w:val="24"/>
    </w:rPr>
  </w:style>
  <w:style w:type="paragraph" w:customStyle="1" w:styleId="emoji1f391">
    <w:name w:val="emoji_1f391"/>
    <w:basedOn w:val="a"/>
    <w:rsid w:val="00137A34"/>
    <w:pPr>
      <w:spacing w:line="240" w:lineRule="auto"/>
      <w:ind w:firstLine="0"/>
      <w:jc w:val="left"/>
    </w:pPr>
    <w:rPr>
      <w:sz w:val="24"/>
      <w:szCs w:val="24"/>
    </w:rPr>
  </w:style>
  <w:style w:type="paragraph" w:customStyle="1" w:styleId="emoji1f383">
    <w:name w:val="emoji_1f383"/>
    <w:basedOn w:val="a"/>
    <w:rsid w:val="00137A34"/>
    <w:pPr>
      <w:spacing w:line="240" w:lineRule="auto"/>
      <w:ind w:firstLine="0"/>
      <w:jc w:val="left"/>
    </w:pPr>
    <w:rPr>
      <w:sz w:val="24"/>
      <w:szCs w:val="24"/>
    </w:rPr>
  </w:style>
  <w:style w:type="paragraph" w:customStyle="1" w:styleId="emoji1f47b">
    <w:name w:val="emoji_1f47b"/>
    <w:basedOn w:val="a"/>
    <w:rsid w:val="00137A34"/>
    <w:pPr>
      <w:spacing w:line="240" w:lineRule="auto"/>
      <w:ind w:firstLine="0"/>
      <w:jc w:val="left"/>
    </w:pPr>
    <w:rPr>
      <w:sz w:val="24"/>
      <w:szCs w:val="24"/>
    </w:rPr>
  </w:style>
  <w:style w:type="paragraph" w:customStyle="1" w:styleId="emoji1f385">
    <w:name w:val="emoji_1f385"/>
    <w:basedOn w:val="a"/>
    <w:rsid w:val="00137A34"/>
    <w:pPr>
      <w:spacing w:line="240" w:lineRule="auto"/>
      <w:ind w:firstLine="0"/>
      <w:jc w:val="left"/>
    </w:pPr>
    <w:rPr>
      <w:sz w:val="24"/>
      <w:szCs w:val="24"/>
    </w:rPr>
  </w:style>
  <w:style w:type="paragraph" w:customStyle="1" w:styleId="emoji1f384">
    <w:name w:val="emoji_1f384"/>
    <w:basedOn w:val="a"/>
    <w:rsid w:val="00137A34"/>
    <w:pPr>
      <w:spacing w:line="240" w:lineRule="auto"/>
      <w:ind w:firstLine="0"/>
      <w:jc w:val="left"/>
    </w:pPr>
    <w:rPr>
      <w:sz w:val="24"/>
      <w:szCs w:val="24"/>
    </w:rPr>
  </w:style>
  <w:style w:type="paragraph" w:customStyle="1" w:styleId="emoji1f381">
    <w:name w:val="emoji_1f381"/>
    <w:basedOn w:val="a"/>
    <w:rsid w:val="00137A34"/>
    <w:pPr>
      <w:spacing w:line="240" w:lineRule="auto"/>
      <w:ind w:firstLine="0"/>
      <w:jc w:val="left"/>
    </w:pPr>
    <w:rPr>
      <w:sz w:val="24"/>
      <w:szCs w:val="24"/>
    </w:rPr>
  </w:style>
  <w:style w:type="paragraph" w:customStyle="1" w:styleId="emoji1f38b">
    <w:name w:val="emoji_1f38b"/>
    <w:basedOn w:val="a"/>
    <w:rsid w:val="00137A34"/>
    <w:pPr>
      <w:spacing w:line="240" w:lineRule="auto"/>
      <w:ind w:firstLine="0"/>
      <w:jc w:val="left"/>
    </w:pPr>
    <w:rPr>
      <w:sz w:val="24"/>
      <w:szCs w:val="24"/>
    </w:rPr>
  </w:style>
  <w:style w:type="paragraph" w:customStyle="1" w:styleId="emoji1f389">
    <w:name w:val="emoji_1f389"/>
    <w:basedOn w:val="a"/>
    <w:rsid w:val="00137A34"/>
    <w:pPr>
      <w:spacing w:line="240" w:lineRule="auto"/>
      <w:ind w:firstLine="0"/>
      <w:jc w:val="left"/>
    </w:pPr>
    <w:rPr>
      <w:sz w:val="24"/>
      <w:szCs w:val="24"/>
    </w:rPr>
  </w:style>
  <w:style w:type="paragraph" w:customStyle="1" w:styleId="emoji1f38a">
    <w:name w:val="emoji_1f38a"/>
    <w:basedOn w:val="a"/>
    <w:rsid w:val="00137A34"/>
    <w:pPr>
      <w:spacing w:line="240" w:lineRule="auto"/>
      <w:ind w:firstLine="0"/>
      <w:jc w:val="left"/>
    </w:pPr>
    <w:rPr>
      <w:sz w:val="24"/>
      <w:szCs w:val="24"/>
    </w:rPr>
  </w:style>
  <w:style w:type="paragraph" w:customStyle="1" w:styleId="emoji1f388">
    <w:name w:val="emoji_1f388"/>
    <w:basedOn w:val="a"/>
    <w:rsid w:val="00137A34"/>
    <w:pPr>
      <w:spacing w:line="240" w:lineRule="auto"/>
      <w:ind w:firstLine="0"/>
      <w:jc w:val="left"/>
    </w:pPr>
    <w:rPr>
      <w:sz w:val="24"/>
      <w:szCs w:val="24"/>
    </w:rPr>
  </w:style>
  <w:style w:type="paragraph" w:customStyle="1" w:styleId="emoji1f38c">
    <w:name w:val="emoji_1f38c"/>
    <w:basedOn w:val="a"/>
    <w:rsid w:val="00137A34"/>
    <w:pPr>
      <w:spacing w:line="240" w:lineRule="auto"/>
      <w:ind w:firstLine="0"/>
      <w:jc w:val="left"/>
    </w:pPr>
    <w:rPr>
      <w:sz w:val="24"/>
      <w:szCs w:val="24"/>
    </w:rPr>
  </w:style>
  <w:style w:type="paragraph" w:customStyle="1" w:styleId="emoji1f52e">
    <w:name w:val="emoji_1f52e"/>
    <w:basedOn w:val="a"/>
    <w:rsid w:val="00137A34"/>
    <w:pPr>
      <w:spacing w:line="240" w:lineRule="auto"/>
      <w:ind w:firstLine="0"/>
      <w:jc w:val="left"/>
    </w:pPr>
    <w:rPr>
      <w:sz w:val="24"/>
      <w:szCs w:val="24"/>
    </w:rPr>
  </w:style>
  <w:style w:type="paragraph" w:customStyle="1" w:styleId="emoji1f3a5">
    <w:name w:val="emoji_1f3a5"/>
    <w:basedOn w:val="a"/>
    <w:rsid w:val="00137A34"/>
    <w:pPr>
      <w:spacing w:line="240" w:lineRule="auto"/>
      <w:ind w:firstLine="0"/>
      <w:jc w:val="left"/>
    </w:pPr>
    <w:rPr>
      <w:sz w:val="24"/>
      <w:szCs w:val="24"/>
    </w:rPr>
  </w:style>
  <w:style w:type="paragraph" w:customStyle="1" w:styleId="emoji1f4f7">
    <w:name w:val="emoji_1f4f7"/>
    <w:basedOn w:val="a"/>
    <w:rsid w:val="00137A34"/>
    <w:pPr>
      <w:spacing w:line="240" w:lineRule="auto"/>
      <w:ind w:firstLine="0"/>
      <w:jc w:val="left"/>
    </w:pPr>
    <w:rPr>
      <w:sz w:val="24"/>
      <w:szCs w:val="24"/>
    </w:rPr>
  </w:style>
  <w:style w:type="paragraph" w:customStyle="1" w:styleId="emoji1f4f9">
    <w:name w:val="emoji_1f4f9"/>
    <w:basedOn w:val="a"/>
    <w:rsid w:val="00137A34"/>
    <w:pPr>
      <w:spacing w:line="240" w:lineRule="auto"/>
      <w:ind w:firstLine="0"/>
      <w:jc w:val="left"/>
    </w:pPr>
    <w:rPr>
      <w:sz w:val="24"/>
      <w:szCs w:val="24"/>
    </w:rPr>
  </w:style>
  <w:style w:type="paragraph" w:customStyle="1" w:styleId="emoji1f4fc">
    <w:name w:val="emoji_1f4fc"/>
    <w:basedOn w:val="a"/>
    <w:rsid w:val="00137A34"/>
    <w:pPr>
      <w:spacing w:line="240" w:lineRule="auto"/>
      <w:ind w:firstLine="0"/>
      <w:jc w:val="left"/>
    </w:pPr>
    <w:rPr>
      <w:sz w:val="24"/>
      <w:szCs w:val="24"/>
    </w:rPr>
  </w:style>
  <w:style w:type="paragraph" w:customStyle="1" w:styleId="emoji1f4bf">
    <w:name w:val="emoji_1f4bf"/>
    <w:basedOn w:val="a"/>
    <w:rsid w:val="00137A34"/>
    <w:pPr>
      <w:spacing w:line="240" w:lineRule="auto"/>
      <w:ind w:firstLine="0"/>
      <w:jc w:val="left"/>
    </w:pPr>
    <w:rPr>
      <w:sz w:val="24"/>
      <w:szCs w:val="24"/>
    </w:rPr>
  </w:style>
  <w:style w:type="paragraph" w:customStyle="1" w:styleId="emoji1f4c0">
    <w:name w:val="emoji_1f4c0"/>
    <w:basedOn w:val="a"/>
    <w:rsid w:val="00137A34"/>
    <w:pPr>
      <w:spacing w:line="240" w:lineRule="auto"/>
      <w:ind w:firstLine="0"/>
      <w:jc w:val="left"/>
    </w:pPr>
    <w:rPr>
      <w:sz w:val="24"/>
      <w:szCs w:val="24"/>
    </w:rPr>
  </w:style>
  <w:style w:type="paragraph" w:customStyle="1" w:styleId="emoji1f4bd">
    <w:name w:val="emoji_1f4bd"/>
    <w:basedOn w:val="a"/>
    <w:rsid w:val="00137A34"/>
    <w:pPr>
      <w:spacing w:line="240" w:lineRule="auto"/>
      <w:ind w:firstLine="0"/>
      <w:jc w:val="left"/>
    </w:pPr>
    <w:rPr>
      <w:sz w:val="24"/>
      <w:szCs w:val="24"/>
    </w:rPr>
  </w:style>
  <w:style w:type="paragraph" w:customStyle="1" w:styleId="emoji1f4be">
    <w:name w:val="emoji_1f4be"/>
    <w:basedOn w:val="a"/>
    <w:rsid w:val="00137A34"/>
    <w:pPr>
      <w:spacing w:line="240" w:lineRule="auto"/>
      <w:ind w:firstLine="0"/>
      <w:jc w:val="left"/>
    </w:pPr>
    <w:rPr>
      <w:sz w:val="24"/>
      <w:szCs w:val="24"/>
    </w:rPr>
  </w:style>
  <w:style w:type="paragraph" w:customStyle="1" w:styleId="emoji1f4bb">
    <w:name w:val="emoji_1f4bb"/>
    <w:basedOn w:val="a"/>
    <w:rsid w:val="00137A34"/>
    <w:pPr>
      <w:spacing w:line="240" w:lineRule="auto"/>
      <w:ind w:firstLine="0"/>
      <w:jc w:val="left"/>
    </w:pPr>
    <w:rPr>
      <w:sz w:val="24"/>
      <w:szCs w:val="24"/>
    </w:rPr>
  </w:style>
  <w:style w:type="paragraph" w:customStyle="1" w:styleId="emoji1f4f1">
    <w:name w:val="emoji_1f4f1"/>
    <w:basedOn w:val="a"/>
    <w:rsid w:val="00137A34"/>
    <w:pPr>
      <w:spacing w:line="240" w:lineRule="auto"/>
      <w:ind w:firstLine="0"/>
      <w:jc w:val="left"/>
    </w:pPr>
    <w:rPr>
      <w:sz w:val="24"/>
      <w:szCs w:val="24"/>
    </w:rPr>
  </w:style>
  <w:style w:type="paragraph" w:customStyle="1" w:styleId="emoji260e">
    <w:name w:val="emoji_260e"/>
    <w:basedOn w:val="a"/>
    <w:rsid w:val="00137A34"/>
    <w:pPr>
      <w:spacing w:line="240" w:lineRule="auto"/>
      <w:ind w:firstLine="0"/>
      <w:jc w:val="left"/>
    </w:pPr>
    <w:rPr>
      <w:sz w:val="24"/>
      <w:szCs w:val="24"/>
    </w:rPr>
  </w:style>
  <w:style w:type="paragraph" w:customStyle="1" w:styleId="emoji1f4de">
    <w:name w:val="emoji_1f4de"/>
    <w:basedOn w:val="a"/>
    <w:rsid w:val="00137A34"/>
    <w:pPr>
      <w:spacing w:line="240" w:lineRule="auto"/>
      <w:ind w:firstLine="0"/>
      <w:jc w:val="left"/>
    </w:pPr>
    <w:rPr>
      <w:sz w:val="24"/>
      <w:szCs w:val="24"/>
    </w:rPr>
  </w:style>
  <w:style w:type="paragraph" w:customStyle="1" w:styleId="emoji1f4df">
    <w:name w:val="emoji_1f4df"/>
    <w:basedOn w:val="a"/>
    <w:rsid w:val="00137A34"/>
    <w:pPr>
      <w:spacing w:line="240" w:lineRule="auto"/>
      <w:ind w:firstLine="0"/>
      <w:jc w:val="left"/>
    </w:pPr>
    <w:rPr>
      <w:sz w:val="24"/>
      <w:szCs w:val="24"/>
    </w:rPr>
  </w:style>
  <w:style w:type="paragraph" w:customStyle="1" w:styleId="emoji1f4e0">
    <w:name w:val="emoji_1f4e0"/>
    <w:basedOn w:val="a"/>
    <w:rsid w:val="00137A34"/>
    <w:pPr>
      <w:spacing w:line="240" w:lineRule="auto"/>
      <w:ind w:firstLine="0"/>
      <w:jc w:val="left"/>
    </w:pPr>
    <w:rPr>
      <w:sz w:val="24"/>
      <w:szCs w:val="24"/>
    </w:rPr>
  </w:style>
  <w:style w:type="paragraph" w:customStyle="1" w:styleId="emoji1f4e1">
    <w:name w:val="emoji_1f4e1"/>
    <w:basedOn w:val="a"/>
    <w:rsid w:val="00137A34"/>
    <w:pPr>
      <w:spacing w:line="240" w:lineRule="auto"/>
      <w:ind w:firstLine="0"/>
      <w:jc w:val="left"/>
    </w:pPr>
    <w:rPr>
      <w:sz w:val="24"/>
      <w:szCs w:val="24"/>
    </w:rPr>
  </w:style>
  <w:style w:type="paragraph" w:customStyle="1" w:styleId="emoji1f4fa">
    <w:name w:val="emoji_1f4fa"/>
    <w:basedOn w:val="a"/>
    <w:rsid w:val="00137A34"/>
    <w:pPr>
      <w:spacing w:line="240" w:lineRule="auto"/>
      <w:ind w:firstLine="0"/>
      <w:jc w:val="left"/>
    </w:pPr>
    <w:rPr>
      <w:sz w:val="24"/>
      <w:szCs w:val="24"/>
    </w:rPr>
  </w:style>
  <w:style w:type="paragraph" w:customStyle="1" w:styleId="emoji1f4fb">
    <w:name w:val="emoji_1f4fb"/>
    <w:basedOn w:val="a"/>
    <w:rsid w:val="00137A34"/>
    <w:pPr>
      <w:spacing w:line="240" w:lineRule="auto"/>
      <w:ind w:firstLine="0"/>
      <w:jc w:val="left"/>
    </w:pPr>
    <w:rPr>
      <w:sz w:val="24"/>
      <w:szCs w:val="24"/>
    </w:rPr>
  </w:style>
  <w:style w:type="paragraph" w:customStyle="1" w:styleId="emoji1f50a">
    <w:name w:val="emoji_1f50a"/>
    <w:basedOn w:val="a"/>
    <w:rsid w:val="00137A34"/>
    <w:pPr>
      <w:spacing w:line="240" w:lineRule="auto"/>
      <w:ind w:firstLine="0"/>
      <w:jc w:val="left"/>
    </w:pPr>
    <w:rPr>
      <w:sz w:val="24"/>
      <w:szCs w:val="24"/>
    </w:rPr>
  </w:style>
  <w:style w:type="paragraph" w:customStyle="1" w:styleId="emoji1f509">
    <w:name w:val="emoji_1f509"/>
    <w:basedOn w:val="a"/>
    <w:rsid w:val="00137A34"/>
    <w:pPr>
      <w:spacing w:line="240" w:lineRule="auto"/>
      <w:ind w:firstLine="0"/>
      <w:jc w:val="left"/>
    </w:pPr>
    <w:rPr>
      <w:sz w:val="24"/>
      <w:szCs w:val="24"/>
    </w:rPr>
  </w:style>
  <w:style w:type="paragraph" w:customStyle="1" w:styleId="emoji1f508">
    <w:name w:val="emoji_1f508"/>
    <w:basedOn w:val="a"/>
    <w:rsid w:val="00137A34"/>
    <w:pPr>
      <w:spacing w:line="240" w:lineRule="auto"/>
      <w:ind w:firstLine="0"/>
      <w:jc w:val="left"/>
    </w:pPr>
    <w:rPr>
      <w:sz w:val="24"/>
      <w:szCs w:val="24"/>
    </w:rPr>
  </w:style>
  <w:style w:type="paragraph" w:customStyle="1" w:styleId="emoji1f507">
    <w:name w:val="emoji_1f507"/>
    <w:basedOn w:val="a"/>
    <w:rsid w:val="00137A34"/>
    <w:pPr>
      <w:spacing w:line="240" w:lineRule="auto"/>
      <w:ind w:firstLine="0"/>
      <w:jc w:val="left"/>
    </w:pPr>
    <w:rPr>
      <w:sz w:val="24"/>
      <w:szCs w:val="24"/>
    </w:rPr>
  </w:style>
  <w:style w:type="paragraph" w:customStyle="1" w:styleId="emoji1f514">
    <w:name w:val="emoji_1f514"/>
    <w:basedOn w:val="a"/>
    <w:rsid w:val="00137A34"/>
    <w:pPr>
      <w:spacing w:line="240" w:lineRule="auto"/>
      <w:ind w:firstLine="0"/>
      <w:jc w:val="left"/>
    </w:pPr>
    <w:rPr>
      <w:sz w:val="24"/>
      <w:szCs w:val="24"/>
    </w:rPr>
  </w:style>
  <w:style w:type="paragraph" w:customStyle="1" w:styleId="emoji1f515">
    <w:name w:val="emoji_1f515"/>
    <w:basedOn w:val="a"/>
    <w:rsid w:val="00137A34"/>
    <w:pPr>
      <w:spacing w:line="240" w:lineRule="auto"/>
      <w:ind w:firstLine="0"/>
      <w:jc w:val="left"/>
    </w:pPr>
    <w:rPr>
      <w:sz w:val="24"/>
      <w:szCs w:val="24"/>
    </w:rPr>
  </w:style>
  <w:style w:type="paragraph" w:customStyle="1" w:styleId="emoji1f4e2">
    <w:name w:val="emoji_1f4e2"/>
    <w:basedOn w:val="a"/>
    <w:rsid w:val="00137A34"/>
    <w:pPr>
      <w:spacing w:line="240" w:lineRule="auto"/>
      <w:ind w:firstLine="0"/>
      <w:jc w:val="left"/>
    </w:pPr>
    <w:rPr>
      <w:sz w:val="24"/>
      <w:szCs w:val="24"/>
    </w:rPr>
  </w:style>
  <w:style w:type="paragraph" w:customStyle="1" w:styleId="emoji1f4e3">
    <w:name w:val="emoji_1f4e3"/>
    <w:basedOn w:val="a"/>
    <w:rsid w:val="00137A34"/>
    <w:pPr>
      <w:spacing w:line="240" w:lineRule="auto"/>
      <w:ind w:firstLine="0"/>
      <w:jc w:val="left"/>
    </w:pPr>
    <w:rPr>
      <w:sz w:val="24"/>
      <w:szCs w:val="24"/>
    </w:rPr>
  </w:style>
  <w:style w:type="paragraph" w:customStyle="1" w:styleId="emoji23f3">
    <w:name w:val="emoji_23f3"/>
    <w:basedOn w:val="a"/>
    <w:rsid w:val="00137A34"/>
    <w:pPr>
      <w:spacing w:line="240" w:lineRule="auto"/>
      <w:ind w:firstLine="0"/>
      <w:jc w:val="left"/>
    </w:pPr>
    <w:rPr>
      <w:sz w:val="24"/>
      <w:szCs w:val="24"/>
    </w:rPr>
  </w:style>
  <w:style w:type="paragraph" w:customStyle="1" w:styleId="emoji231b">
    <w:name w:val="emoji_231b"/>
    <w:basedOn w:val="a"/>
    <w:rsid w:val="00137A34"/>
    <w:pPr>
      <w:spacing w:line="240" w:lineRule="auto"/>
      <w:ind w:firstLine="0"/>
      <w:jc w:val="left"/>
    </w:pPr>
    <w:rPr>
      <w:sz w:val="24"/>
      <w:szCs w:val="24"/>
    </w:rPr>
  </w:style>
  <w:style w:type="paragraph" w:customStyle="1" w:styleId="emoji23f0">
    <w:name w:val="emoji_23f0"/>
    <w:basedOn w:val="a"/>
    <w:rsid w:val="00137A34"/>
    <w:pPr>
      <w:spacing w:line="240" w:lineRule="auto"/>
      <w:ind w:firstLine="0"/>
      <w:jc w:val="left"/>
    </w:pPr>
    <w:rPr>
      <w:sz w:val="24"/>
      <w:szCs w:val="24"/>
    </w:rPr>
  </w:style>
  <w:style w:type="paragraph" w:customStyle="1" w:styleId="emoji231a">
    <w:name w:val="emoji_231a"/>
    <w:basedOn w:val="a"/>
    <w:rsid w:val="00137A34"/>
    <w:pPr>
      <w:spacing w:line="240" w:lineRule="auto"/>
      <w:ind w:firstLine="0"/>
      <w:jc w:val="left"/>
    </w:pPr>
    <w:rPr>
      <w:sz w:val="24"/>
      <w:szCs w:val="24"/>
    </w:rPr>
  </w:style>
  <w:style w:type="paragraph" w:customStyle="1" w:styleId="emoji1f513">
    <w:name w:val="emoji_1f513"/>
    <w:basedOn w:val="a"/>
    <w:rsid w:val="00137A34"/>
    <w:pPr>
      <w:spacing w:line="240" w:lineRule="auto"/>
      <w:ind w:firstLine="0"/>
      <w:jc w:val="left"/>
    </w:pPr>
    <w:rPr>
      <w:sz w:val="24"/>
      <w:szCs w:val="24"/>
    </w:rPr>
  </w:style>
  <w:style w:type="paragraph" w:customStyle="1" w:styleId="emoji1f512">
    <w:name w:val="emoji_1f512"/>
    <w:basedOn w:val="a"/>
    <w:rsid w:val="00137A34"/>
    <w:pPr>
      <w:spacing w:line="240" w:lineRule="auto"/>
      <w:ind w:firstLine="0"/>
      <w:jc w:val="left"/>
    </w:pPr>
    <w:rPr>
      <w:sz w:val="24"/>
      <w:szCs w:val="24"/>
    </w:rPr>
  </w:style>
  <w:style w:type="paragraph" w:customStyle="1" w:styleId="emoji1f50f">
    <w:name w:val="emoji_1f50f"/>
    <w:basedOn w:val="a"/>
    <w:rsid w:val="00137A34"/>
    <w:pPr>
      <w:spacing w:line="240" w:lineRule="auto"/>
      <w:ind w:firstLine="0"/>
      <w:jc w:val="left"/>
    </w:pPr>
    <w:rPr>
      <w:sz w:val="24"/>
      <w:szCs w:val="24"/>
    </w:rPr>
  </w:style>
  <w:style w:type="paragraph" w:customStyle="1" w:styleId="emoji1f510">
    <w:name w:val="emoji_1f510"/>
    <w:basedOn w:val="a"/>
    <w:rsid w:val="00137A34"/>
    <w:pPr>
      <w:spacing w:line="240" w:lineRule="auto"/>
      <w:ind w:firstLine="0"/>
      <w:jc w:val="left"/>
    </w:pPr>
    <w:rPr>
      <w:sz w:val="24"/>
      <w:szCs w:val="24"/>
    </w:rPr>
  </w:style>
  <w:style w:type="paragraph" w:customStyle="1" w:styleId="emoji1f511">
    <w:name w:val="emoji_1f511"/>
    <w:basedOn w:val="a"/>
    <w:rsid w:val="00137A34"/>
    <w:pPr>
      <w:spacing w:line="240" w:lineRule="auto"/>
      <w:ind w:firstLine="0"/>
      <w:jc w:val="left"/>
    </w:pPr>
    <w:rPr>
      <w:sz w:val="24"/>
      <w:szCs w:val="24"/>
    </w:rPr>
  </w:style>
  <w:style w:type="paragraph" w:customStyle="1" w:styleId="emoji1f50e">
    <w:name w:val="emoji_1f50e"/>
    <w:basedOn w:val="a"/>
    <w:rsid w:val="00137A34"/>
    <w:pPr>
      <w:spacing w:line="240" w:lineRule="auto"/>
      <w:ind w:firstLine="0"/>
      <w:jc w:val="left"/>
    </w:pPr>
    <w:rPr>
      <w:sz w:val="24"/>
      <w:szCs w:val="24"/>
    </w:rPr>
  </w:style>
  <w:style w:type="paragraph" w:customStyle="1" w:styleId="emoji1f4a1">
    <w:name w:val="emoji_1f4a1"/>
    <w:basedOn w:val="a"/>
    <w:rsid w:val="00137A34"/>
    <w:pPr>
      <w:spacing w:line="240" w:lineRule="auto"/>
      <w:ind w:firstLine="0"/>
      <w:jc w:val="left"/>
    </w:pPr>
    <w:rPr>
      <w:sz w:val="24"/>
      <w:szCs w:val="24"/>
    </w:rPr>
  </w:style>
  <w:style w:type="paragraph" w:customStyle="1" w:styleId="emoji1f526">
    <w:name w:val="emoji_1f526"/>
    <w:basedOn w:val="a"/>
    <w:rsid w:val="00137A34"/>
    <w:pPr>
      <w:spacing w:line="240" w:lineRule="auto"/>
      <w:ind w:firstLine="0"/>
      <w:jc w:val="left"/>
    </w:pPr>
    <w:rPr>
      <w:sz w:val="24"/>
      <w:szCs w:val="24"/>
    </w:rPr>
  </w:style>
  <w:style w:type="paragraph" w:customStyle="1" w:styleId="emoji1f506">
    <w:name w:val="emoji_1f506"/>
    <w:basedOn w:val="a"/>
    <w:rsid w:val="00137A34"/>
    <w:pPr>
      <w:spacing w:line="240" w:lineRule="auto"/>
      <w:ind w:firstLine="0"/>
      <w:jc w:val="left"/>
    </w:pPr>
    <w:rPr>
      <w:sz w:val="24"/>
      <w:szCs w:val="24"/>
    </w:rPr>
  </w:style>
  <w:style w:type="paragraph" w:customStyle="1" w:styleId="emoji1f505">
    <w:name w:val="emoji_1f505"/>
    <w:basedOn w:val="a"/>
    <w:rsid w:val="00137A34"/>
    <w:pPr>
      <w:spacing w:line="240" w:lineRule="auto"/>
      <w:ind w:firstLine="0"/>
      <w:jc w:val="left"/>
    </w:pPr>
    <w:rPr>
      <w:sz w:val="24"/>
      <w:szCs w:val="24"/>
    </w:rPr>
  </w:style>
  <w:style w:type="paragraph" w:customStyle="1" w:styleId="emoji1f50c">
    <w:name w:val="emoji_1f50c"/>
    <w:basedOn w:val="a"/>
    <w:rsid w:val="00137A34"/>
    <w:pPr>
      <w:spacing w:line="240" w:lineRule="auto"/>
      <w:ind w:firstLine="0"/>
      <w:jc w:val="left"/>
    </w:pPr>
    <w:rPr>
      <w:sz w:val="24"/>
      <w:szCs w:val="24"/>
    </w:rPr>
  </w:style>
  <w:style w:type="paragraph" w:customStyle="1" w:styleId="emoji1f50b">
    <w:name w:val="emoji_1f50b"/>
    <w:basedOn w:val="a"/>
    <w:rsid w:val="00137A34"/>
    <w:pPr>
      <w:spacing w:line="240" w:lineRule="auto"/>
      <w:ind w:firstLine="0"/>
      <w:jc w:val="left"/>
    </w:pPr>
    <w:rPr>
      <w:sz w:val="24"/>
      <w:szCs w:val="24"/>
    </w:rPr>
  </w:style>
  <w:style w:type="paragraph" w:customStyle="1" w:styleId="emoji1f50d">
    <w:name w:val="emoji_1f50d"/>
    <w:basedOn w:val="a"/>
    <w:rsid w:val="00137A34"/>
    <w:pPr>
      <w:spacing w:line="240" w:lineRule="auto"/>
      <w:ind w:firstLine="0"/>
      <w:jc w:val="left"/>
    </w:pPr>
    <w:rPr>
      <w:sz w:val="24"/>
      <w:szCs w:val="24"/>
    </w:rPr>
  </w:style>
  <w:style w:type="paragraph" w:customStyle="1" w:styleId="emoji1f6c1">
    <w:name w:val="emoji_1f6c1"/>
    <w:basedOn w:val="a"/>
    <w:rsid w:val="00137A34"/>
    <w:pPr>
      <w:spacing w:line="240" w:lineRule="auto"/>
      <w:ind w:firstLine="0"/>
      <w:jc w:val="left"/>
    </w:pPr>
    <w:rPr>
      <w:sz w:val="24"/>
      <w:szCs w:val="24"/>
    </w:rPr>
  </w:style>
  <w:style w:type="paragraph" w:customStyle="1" w:styleId="emoji1f6c0">
    <w:name w:val="emoji_1f6c0"/>
    <w:basedOn w:val="a"/>
    <w:rsid w:val="00137A34"/>
    <w:pPr>
      <w:spacing w:line="240" w:lineRule="auto"/>
      <w:ind w:firstLine="0"/>
      <w:jc w:val="left"/>
    </w:pPr>
    <w:rPr>
      <w:sz w:val="24"/>
      <w:szCs w:val="24"/>
    </w:rPr>
  </w:style>
  <w:style w:type="paragraph" w:customStyle="1" w:styleId="emoji1f6bf">
    <w:name w:val="emoji_1f6bf"/>
    <w:basedOn w:val="a"/>
    <w:rsid w:val="00137A34"/>
    <w:pPr>
      <w:spacing w:line="240" w:lineRule="auto"/>
      <w:ind w:firstLine="0"/>
      <w:jc w:val="left"/>
    </w:pPr>
    <w:rPr>
      <w:sz w:val="24"/>
      <w:szCs w:val="24"/>
    </w:rPr>
  </w:style>
  <w:style w:type="paragraph" w:customStyle="1" w:styleId="emoji1f6bd">
    <w:name w:val="emoji_1f6bd"/>
    <w:basedOn w:val="a"/>
    <w:rsid w:val="00137A34"/>
    <w:pPr>
      <w:spacing w:line="240" w:lineRule="auto"/>
      <w:ind w:firstLine="0"/>
      <w:jc w:val="left"/>
    </w:pPr>
    <w:rPr>
      <w:sz w:val="24"/>
      <w:szCs w:val="24"/>
    </w:rPr>
  </w:style>
  <w:style w:type="paragraph" w:customStyle="1" w:styleId="emoji1f527">
    <w:name w:val="emoji_1f527"/>
    <w:basedOn w:val="a"/>
    <w:rsid w:val="00137A34"/>
    <w:pPr>
      <w:spacing w:line="240" w:lineRule="auto"/>
      <w:ind w:firstLine="0"/>
      <w:jc w:val="left"/>
    </w:pPr>
    <w:rPr>
      <w:sz w:val="24"/>
      <w:szCs w:val="24"/>
    </w:rPr>
  </w:style>
  <w:style w:type="paragraph" w:customStyle="1" w:styleId="emoji1f529">
    <w:name w:val="emoji_1f529"/>
    <w:basedOn w:val="a"/>
    <w:rsid w:val="00137A34"/>
    <w:pPr>
      <w:spacing w:line="240" w:lineRule="auto"/>
      <w:ind w:firstLine="0"/>
      <w:jc w:val="left"/>
    </w:pPr>
    <w:rPr>
      <w:sz w:val="24"/>
      <w:szCs w:val="24"/>
    </w:rPr>
  </w:style>
  <w:style w:type="paragraph" w:customStyle="1" w:styleId="emoji1f528">
    <w:name w:val="emoji_1f528"/>
    <w:basedOn w:val="a"/>
    <w:rsid w:val="00137A34"/>
    <w:pPr>
      <w:spacing w:line="240" w:lineRule="auto"/>
      <w:ind w:firstLine="0"/>
      <w:jc w:val="left"/>
    </w:pPr>
    <w:rPr>
      <w:sz w:val="24"/>
      <w:szCs w:val="24"/>
    </w:rPr>
  </w:style>
  <w:style w:type="paragraph" w:customStyle="1" w:styleId="emoji1f6aa">
    <w:name w:val="emoji_1f6aa"/>
    <w:basedOn w:val="a"/>
    <w:rsid w:val="00137A34"/>
    <w:pPr>
      <w:spacing w:line="240" w:lineRule="auto"/>
      <w:ind w:firstLine="0"/>
      <w:jc w:val="left"/>
    </w:pPr>
    <w:rPr>
      <w:sz w:val="24"/>
      <w:szCs w:val="24"/>
    </w:rPr>
  </w:style>
  <w:style w:type="paragraph" w:customStyle="1" w:styleId="emoji1f6ac">
    <w:name w:val="emoji_1f6ac"/>
    <w:basedOn w:val="a"/>
    <w:rsid w:val="00137A34"/>
    <w:pPr>
      <w:spacing w:line="240" w:lineRule="auto"/>
      <w:ind w:firstLine="0"/>
      <w:jc w:val="left"/>
    </w:pPr>
    <w:rPr>
      <w:sz w:val="24"/>
      <w:szCs w:val="24"/>
    </w:rPr>
  </w:style>
  <w:style w:type="paragraph" w:customStyle="1" w:styleId="emoji1f4a3">
    <w:name w:val="emoji_1f4a3"/>
    <w:basedOn w:val="a"/>
    <w:rsid w:val="00137A34"/>
    <w:pPr>
      <w:spacing w:line="240" w:lineRule="auto"/>
      <w:ind w:firstLine="0"/>
      <w:jc w:val="left"/>
    </w:pPr>
    <w:rPr>
      <w:sz w:val="24"/>
      <w:szCs w:val="24"/>
    </w:rPr>
  </w:style>
  <w:style w:type="paragraph" w:customStyle="1" w:styleId="emoji1f52b">
    <w:name w:val="emoji_1f52b"/>
    <w:basedOn w:val="a"/>
    <w:rsid w:val="00137A34"/>
    <w:pPr>
      <w:spacing w:line="240" w:lineRule="auto"/>
      <w:ind w:firstLine="0"/>
      <w:jc w:val="left"/>
    </w:pPr>
    <w:rPr>
      <w:sz w:val="24"/>
      <w:szCs w:val="24"/>
    </w:rPr>
  </w:style>
  <w:style w:type="paragraph" w:customStyle="1" w:styleId="emoji1f52a">
    <w:name w:val="emoji_1f52a"/>
    <w:basedOn w:val="a"/>
    <w:rsid w:val="00137A34"/>
    <w:pPr>
      <w:spacing w:line="240" w:lineRule="auto"/>
      <w:ind w:firstLine="0"/>
      <w:jc w:val="left"/>
    </w:pPr>
    <w:rPr>
      <w:sz w:val="24"/>
      <w:szCs w:val="24"/>
    </w:rPr>
  </w:style>
  <w:style w:type="paragraph" w:customStyle="1" w:styleId="emoji1f48a">
    <w:name w:val="emoji_1f48a"/>
    <w:basedOn w:val="a"/>
    <w:rsid w:val="00137A34"/>
    <w:pPr>
      <w:spacing w:line="240" w:lineRule="auto"/>
      <w:ind w:firstLine="0"/>
      <w:jc w:val="left"/>
    </w:pPr>
    <w:rPr>
      <w:sz w:val="24"/>
      <w:szCs w:val="24"/>
    </w:rPr>
  </w:style>
  <w:style w:type="paragraph" w:customStyle="1" w:styleId="emoji1f489">
    <w:name w:val="emoji_1f489"/>
    <w:basedOn w:val="a"/>
    <w:rsid w:val="00137A34"/>
    <w:pPr>
      <w:spacing w:line="240" w:lineRule="auto"/>
      <w:ind w:firstLine="0"/>
      <w:jc w:val="left"/>
    </w:pPr>
    <w:rPr>
      <w:sz w:val="24"/>
      <w:szCs w:val="24"/>
    </w:rPr>
  </w:style>
  <w:style w:type="paragraph" w:customStyle="1" w:styleId="emoji1f4b0">
    <w:name w:val="emoji_1f4b0"/>
    <w:basedOn w:val="a"/>
    <w:rsid w:val="00137A34"/>
    <w:pPr>
      <w:spacing w:line="240" w:lineRule="auto"/>
      <w:ind w:firstLine="0"/>
      <w:jc w:val="left"/>
    </w:pPr>
    <w:rPr>
      <w:sz w:val="24"/>
      <w:szCs w:val="24"/>
    </w:rPr>
  </w:style>
  <w:style w:type="paragraph" w:customStyle="1" w:styleId="emoji1f4b4">
    <w:name w:val="emoji_1f4b4"/>
    <w:basedOn w:val="a"/>
    <w:rsid w:val="00137A34"/>
    <w:pPr>
      <w:spacing w:line="240" w:lineRule="auto"/>
      <w:ind w:firstLine="0"/>
      <w:jc w:val="left"/>
    </w:pPr>
    <w:rPr>
      <w:sz w:val="24"/>
      <w:szCs w:val="24"/>
    </w:rPr>
  </w:style>
  <w:style w:type="paragraph" w:customStyle="1" w:styleId="emoji1f4b5">
    <w:name w:val="emoji_1f4b5"/>
    <w:basedOn w:val="a"/>
    <w:rsid w:val="00137A34"/>
    <w:pPr>
      <w:spacing w:line="240" w:lineRule="auto"/>
      <w:ind w:firstLine="0"/>
      <w:jc w:val="left"/>
    </w:pPr>
    <w:rPr>
      <w:sz w:val="24"/>
      <w:szCs w:val="24"/>
    </w:rPr>
  </w:style>
  <w:style w:type="paragraph" w:customStyle="1" w:styleId="emoji1f4b7">
    <w:name w:val="emoji_1f4b7"/>
    <w:basedOn w:val="a"/>
    <w:rsid w:val="00137A34"/>
    <w:pPr>
      <w:spacing w:line="240" w:lineRule="auto"/>
      <w:ind w:firstLine="0"/>
      <w:jc w:val="left"/>
    </w:pPr>
    <w:rPr>
      <w:sz w:val="24"/>
      <w:szCs w:val="24"/>
    </w:rPr>
  </w:style>
  <w:style w:type="paragraph" w:customStyle="1" w:styleId="emoji1f4b6">
    <w:name w:val="emoji_1f4b6"/>
    <w:basedOn w:val="a"/>
    <w:rsid w:val="00137A34"/>
    <w:pPr>
      <w:spacing w:line="240" w:lineRule="auto"/>
      <w:ind w:firstLine="0"/>
      <w:jc w:val="left"/>
    </w:pPr>
    <w:rPr>
      <w:sz w:val="24"/>
      <w:szCs w:val="24"/>
    </w:rPr>
  </w:style>
  <w:style w:type="paragraph" w:customStyle="1" w:styleId="emoji1f4b3">
    <w:name w:val="emoji_1f4b3"/>
    <w:basedOn w:val="a"/>
    <w:rsid w:val="00137A34"/>
    <w:pPr>
      <w:spacing w:line="240" w:lineRule="auto"/>
      <w:ind w:firstLine="0"/>
      <w:jc w:val="left"/>
    </w:pPr>
    <w:rPr>
      <w:sz w:val="24"/>
      <w:szCs w:val="24"/>
    </w:rPr>
  </w:style>
  <w:style w:type="paragraph" w:customStyle="1" w:styleId="emoji1f4b8">
    <w:name w:val="emoji_1f4b8"/>
    <w:basedOn w:val="a"/>
    <w:rsid w:val="00137A34"/>
    <w:pPr>
      <w:spacing w:line="240" w:lineRule="auto"/>
      <w:ind w:firstLine="0"/>
      <w:jc w:val="left"/>
    </w:pPr>
    <w:rPr>
      <w:sz w:val="24"/>
      <w:szCs w:val="24"/>
    </w:rPr>
  </w:style>
  <w:style w:type="paragraph" w:customStyle="1" w:styleId="emoji1f4f2">
    <w:name w:val="emoji_1f4f2"/>
    <w:basedOn w:val="a"/>
    <w:rsid w:val="00137A34"/>
    <w:pPr>
      <w:spacing w:line="240" w:lineRule="auto"/>
      <w:ind w:firstLine="0"/>
      <w:jc w:val="left"/>
    </w:pPr>
    <w:rPr>
      <w:sz w:val="24"/>
      <w:szCs w:val="24"/>
    </w:rPr>
  </w:style>
  <w:style w:type="paragraph" w:customStyle="1" w:styleId="emoji1f4e7">
    <w:name w:val="emoji_1f4e7"/>
    <w:basedOn w:val="a"/>
    <w:rsid w:val="00137A34"/>
    <w:pPr>
      <w:spacing w:line="240" w:lineRule="auto"/>
      <w:ind w:firstLine="0"/>
      <w:jc w:val="left"/>
    </w:pPr>
    <w:rPr>
      <w:sz w:val="24"/>
      <w:szCs w:val="24"/>
    </w:rPr>
  </w:style>
  <w:style w:type="paragraph" w:customStyle="1" w:styleId="emoji1f4e5">
    <w:name w:val="emoji_1f4e5"/>
    <w:basedOn w:val="a"/>
    <w:rsid w:val="00137A34"/>
    <w:pPr>
      <w:spacing w:line="240" w:lineRule="auto"/>
      <w:ind w:firstLine="0"/>
      <w:jc w:val="left"/>
    </w:pPr>
    <w:rPr>
      <w:sz w:val="24"/>
      <w:szCs w:val="24"/>
    </w:rPr>
  </w:style>
  <w:style w:type="paragraph" w:customStyle="1" w:styleId="emoji1f4e4">
    <w:name w:val="emoji_1f4e4"/>
    <w:basedOn w:val="a"/>
    <w:rsid w:val="00137A34"/>
    <w:pPr>
      <w:spacing w:line="240" w:lineRule="auto"/>
      <w:ind w:firstLine="0"/>
      <w:jc w:val="left"/>
    </w:pPr>
    <w:rPr>
      <w:sz w:val="24"/>
      <w:szCs w:val="24"/>
    </w:rPr>
  </w:style>
  <w:style w:type="paragraph" w:customStyle="1" w:styleId="emoji2709">
    <w:name w:val="emoji_2709"/>
    <w:basedOn w:val="a"/>
    <w:rsid w:val="00137A34"/>
    <w:pPr>
      <w:spacing w:line="240" w:lineRule="auto"/>
      <w:ind w:firstLine="0"/>
      <w:jc w:val="left"/>
    </w:pPr>
    <w:rPr>
      <w:sz w:val="24"/>
      <w:szCs w:val="24"/>
    </w:rPr>
  </w:style>
  <w:style w:type="paragraph" w:customStyle="1" w:styleId="emoji1f4e9">
    <w:name w:val="emoji_1f4e9"/>
    <w:basedOn w:val="a"/>
    <w:rsid w:val="00137A34"/>
    <w:pPr>
      <w:spacing w:line="240" w:lineRule="auto"/>
      <w:ind w:firstLine="0"/>
      <w:jc w:val="left"/>
    </w:pPr>
    <w:rPr>
      <w:sz w:val="24"/>
      <w:szCs w:val="24"/>
    </w:rPr>
  </w:style>
  <w:style w:type="paragraph" w:customStyle="1" w:styleId="emoji1f4e8">
    <w:name w:val="emoji_1f4e8"/>
    <w:basedOn w:val="a"/>
    <w:rsid w:val="00137A34"/>
    <w:pPr>
      <w:spacing w:line="240" w:lineRule="auto"/>
      <w:ind w:firstLine="0"/>
      <w:jc w:val="left"/>
    </w:pPr>
    <w:rPr>
      <w:sz w:val="24"/>
      <w:szCs w:val="24"/>
    </w:rPr>
  </w:style>
  <w:style w:type="paragraph" w:customStyle="1" w:styleId="emoji1f4ef">
    <w:name w:val="emoji_1f4ef"/>
    <w:basedOn w:val="a"/>
    <w:rsid w:val="00137A34"/>
    <w:pPr>
      <w:spacing w:line="240" w:lineRule="auto"/>
      <w:ind w:firstLine="0"/>
      <w:jc w:val="left"/>
    </w:pPr>
    <w:rPr>
      <w:sz w:val="24"/>
      <w:szCs w:val="24"/>
    </w:rPr>
  </w:style>
  <w:style w:type="paragraph" w:customStyle="1" w:styleId="emoji1f4eb">
    <w:name w:val="emoji_1f4eb"/>
    <w:basedOn w:val="a"/>
    <w:rsid w:val="00137A34"/>
    <w:pPr>
      <w:spacing w:line="240" w:lineRule="auto"/>
      <w:ind w:firstLine="0"/>
      <w:jc w:val="left"/>
    </w:pPr>
    <w:rPr>
      <w:sz w:val="24"/>
      <w:szCs w:val="24"/>
    </w:rPr>
  </w:style>
  <w:style w:type="paragraph" w:customStyle="1" w:styleId="emoji1f4ea">
    <w:name w:val="emoji_1f4ea"/>
    <w:basedOn w:val="a"/>
    <w:rsid w:val="00137A34"/>
    <w:pPr>
      <w:spacing w:line="240" w:lineRule="auto"/>
      <w:ind w:firstLine="0"/>
      <w:jc w:val="left"/>
    </w:pPr>
    <w:rPr>
      <w:sz w:val="24"/>
      <w:szCs w:val="24"/>
    </w:rPr>
  </w:style>
  <w:style w:type="paragraph" w:customStyle="1" w:styleId="emoji1f4ec">
    <w:name w:val="emoji_1f4ec"/>
    <w:basedOn w:val="a"/>
    <w:rsid w:val="00137A34"/>
    <w:pPr>
      <w:spacing w:line="240" w:lineRule="auto"/>
      <w:ind w:firstLine="0"/>
      <w:jc w:val="left"/>
    </w:pPr>
    <w:rPr>
      <w:sz w:val="24"/>
      <w:szCs w:val="24"/>
    </w:rPr>
  </w:style>
  <w:style w:type="paragraph" w:customStyle="1" w:styleId="emoji1f4ed">
    <w:name w:val="emoji_1f4ed"/>
    <w:basedOn w:val="a"/>
    <w:rsid w:val="00137A34"/>
    <w:pPr>
      <w:spacing w:line="240" w:lineRule="auto"/>
      <w:ind w:firstLine="0"/>
      <w:jc w:val="left"/>
    </w:pPr>
    <w:rPr>
      <w:sz w:val="24"/>
      <w:szCs w:val="24"/>
    </w:rPr>
  </w:style>
  <w:style w:type="paragraph" w:customStyle="1" w:styleId="emoji1f4ee">
    <w:name w:val="emoji_1f4ee"/>
    <w:basedOn w:val="a"/>
    <w:rsid w:val="00137A34"/>
    <w:pPr>
      <w:spacing w:line="240" w:lineRule="auto"/>
      <w:ind w:firstLine="0"/>
      <w:jc w:val="left"/>
    </w:pPr>
    <w:rPr>
      <w:sz w:val="24"/>
      <w:szCs w:val="24"/>
    </w:rPr>
  </w:style>
  <w:style w:type="paragraph" w:customStyle="1" w:styleId="emoji1f4e6">
    <w:name w:val="emoji_1f4e6"/>
    <w:basedOn w:val="a"/>
    <w:rsid w:val="00137A34"/>
    <w:pPr>
      <w:spacing w:line="240" w:lineRule="auto"/>
      <w:ind w:firstLine="0"/>
      <w:jc w:val="left"/>
    </w:pPr>
    <w:rPr>
      <w:sz w:val="24"/>
      <w:szCs w:val="24"/>
    </w:rPr>
  </w:style>
  <w:style w:type="paragraph" w:customStyle="1" w:styleId="emoji1f4dd">
    <w:name w:val="emoji_1f4dd"/>
    <w:basedOn w:val="a"/>
    <w:rsid w:val="00137A34"/>
    <w:pPr>
      <w:spacing w:line="240" w:lineRule="auto"/>
      <w:ind w:firstLine="0"/>
      <w:jc w:val="left"/>
    </w:pPr>
    <w:rPr>
      <w:sz w:val="24"/>
      <w:szCs w:val="24"/>
    </w:rPr>
  </w:style>
  <w:style w:type="paragraph" w:customStyle="1" w:styleId="emoji1f4c4">
    <w:name w:val="emoji_1f4c4"/>
    <w:basedOn w:val="a"/>
    <w:rsid w:val="00137A34"/>
    <w:pPr>
      <w:spacing w:line="240" w:lineRule="auto"/>
      <w:ind w:firstLine="0"/>
      <w:jc w:val="left"/>
    </w:pPr>
    <w:rPr>
      <w:sz w:val="24"/>
      <w:szCs w:val="24"/>
    </w:rPr>
  </w:style>
  <w:style w:type="paragraph" w:customStyle="1" w:styleId="emoji1f4c3">
    <w:name w:val="emoji_1f4c3"/>
    <w:basedOn w:val="a"/>
    <w:rsid w:val="00137A34"/>
    <w:pPr>
      <w:spacing w:line="240" w:lineRule="auto"/>
      <w:ind w:firstLine="0"/>
      <w:jc w:val="left"/>
    </w:pPr>
    <w:rPr>
      <w:sz w:val="24"/>
      <w:szCs w:val="24"/>
    </w:rPr>
  </w:style>
  <w:style w:type="paragraph" w:customStyle="1" w:styleId="emoji1f4d1">
    <w:name w:val="emoji_1f4d1"/>
    <w:basedOn w:val="a"/>
    <w:rsid w:val="00137A34"/>
    <w:pPr>
      <w:spacing w:line="240" w:lineRule="auto"/>
      <w:ind w:firstLine="0"/>
      <w:jc w:val="left"/>
    </w:pPr>
    <w:rPr>
      <w:sz w:val="24"/>
      <w:szCs w:val="24"/>
    </w:rPr>
  </w:style>
  <w:style w:type="paragraph" w:customStyle="1" w:styleId="emoji1f4ca">
    <w:name w:val="emoji_1f4ca"/>
    <w:basedOn w:val="a"/>
    <w:rsid w:val="00137A34"/>
    <w:pPr>
      <w:spacing w:line="240" w:lineRule="auto"/>
      <w:ind w:firstLine="0"/>
      <w:jc w:val="left"/>
    </w:pPr>
    <w:rPr>
      <w:sz w:val="24"/>
      <w:szCs w:val="24"/>
    </w:rPr>
  </w:style>
  <w:style w:type="paragraph" w:customStyle="1" w:styleId="emoji1f4c8">
    <w:name w:val="emoji_1f4c8"/>
    <w:basedOn w:val="a"/>
    <w:rsid w:val="00137A34"/>
    <w:pPr>
      <w:spacing w:line="240" w:lineRule="auto"/>
      <w:ind w:firstLine="0"/>
      <w:jc w:val="left"/>
    </w:pPr>
    <w:rPr>
      <w:sz w:val="24"/>
      <w:szCs w:val="24"/>
    </w:rPr>
  </w:style>
  <w:style w:type="paragraph" w:customStyle="1" w:styleId="emoji1f4c9">
    <w:name w:val="emoji_1f4c9"/>
    <w:basedOn w:val="a"/>
    <w:rsid w:val="00137A34"/>
    <w:pPr>
      <w:spacing w:line="240" w:lineRule="auto"/>
      <w:ind w:firstLine="0"/>
      <w:jc w:val="left"/>
    </w:pPr>
    <w:rPr>
      <w:sz w:val="24"/>
      <w:szCs w:val="24"/>
    </w:rPr>
  </w:style>
  <w:style w:type="paragraph" w:customStyle="1" w:styleId="emoji1f4dc">
    <w:name w:val="emoji_1f4dc"/>
    <w:basedOn w:val="a"/>
    <w:rsid w:val="00137A34"/>
    <w:pPr>
      <w:spacing w:line="240" w:lineRule="auto"/>
      <w:ind w:firstLine="0"/>
      <w:jc w:val="left"/>
    </w:pPr>
    <w:rPr>
      <w:sz w:val="24"/>
      <w:szCs w:val="24"/>
    </w:rPr>
  </w:style>
  <w:style w:type="paragraph" w:customStyle="1" w:styleId="emoji1f4cb">
    <w:name w:val="emoji_1f4cb"/>
    <w:basedOn w:val="a"/>
    <w:rsid w:val="00137A34"/>
    <w:pPr>
      <w:spacing w:line="240" w:lineRule="auto"/>
      <w:ind w:firstLine="0"/>
      <w:jc w:val="left"/>
    </w:pPr>
    <w:rPr>
      <w:sz w:val="24"/>
      <w:szCs w:val="24"/>
    </w:rPr>
  </w:style>
  <w:style w:type="paragraph" w:customStyle="1" w:styleId="emoji1f4c5">
    <w:name w:val="emoji_1f4c5"/>
    <w:basedOn w:val="a"/>
    <w:rsid w:val="00137A34"/>
    <w:pPr>
      <w:spacing w:line="240" w:lineRule="auto"/>
      <w:ind w:firstLine="0"/>
      <w:jc w:val="left"/>
    </w:pPr>
    <w:rPr>
      <w:sz w:val="24"/>
      <w:szCs w:val="24"/>
    </w:rPr>
  </w:style>
  <w:style w:type="paragraph" w:customStyle="1" w:styleId="emoji1f4c6">
    <w:name w:val="emoji_1f4c6"/>
    <w:basedOn w:val="a"/>
    <w:rsid w:val="00137A34"/>
    <w:pPr>
      <w:spacing w:line="240" w:lineRule="auto"/>
      <w:ind w:firstLine="0"/>
      <w:jc w:val="left"/>
    </w:pPr>
    <w:rPr>
      <w:sz w:val="24"/>
      <w:szCs w:val="24"/>
    </w:rPr>
  </w:style>
  <w:style w:type="paragraph" w:customStyle="1" w:styleId="emoji1f4c7">
    <w:name w:val="emoji_1f4c7"/>
    <w:basedOn w:val="a"/>
    <w:rsid w:val="00137A34"/>
    <w:pPr>
      <w:spacing w:line="240" w:lineRule="auto"/>
      <w:ind w:firstLine="0"/>
      <w:jc w:val="left"/>
    </w:pPr>
    <w:rPr>
      <w:sz w:val="24"/>
      <w:szCs w:val="24"/>
    </w:rPr>
  </w:style>
  <w:style w:type="paragraph" w:customStyle="1" w:styleId="emoji1f4c1">
    <w:name w:val="emoji_1f4c1"/>
    <w:basedOn w:val="a"/>
    <w:rsid w:val="00137A34"/>
    <w:pPr>
      <w:spacing w:line="240" w:lineRule="auto"/>
      <w:ind w:firstLine="0"/>
      <w:jc w:val="left"/>
    </w:pPr>
    <w:rPr>
      <w:sz w:val="24"/>
      <w:szCs w:val="24"/>
    </w:rPr>
  </w:style>
  <w:style w:type="paragraph" w:customStyle="1" w:styleId="emoji1f4c2">
    <w:name w:val="emoji_1f4c2"/>
    <w:basedOn w:val="a"/>
    <w:rsid w:val="00137A34"/>
    <w:pPr>
      <w:spacing w:line="240" w:lineRule="auto"/>
      <w:ind w:firstLine="0"/>
      <w:jc w:val="left"/>
    </w:pPr>
    <w:rPr>
      <w:sz w:val="24"/>
      <w:szCs w:val="24"/>
    </w:rPr>
  </w:style>
  <w:style w:type="paragraph" w:customStyle="1" w:styleId="emoji2702">
    <w:name w:val="emoji_2702"/>
    <w:basedOn w:val="a"/>
    <w:rsid w:val="00137A34"/>
    <w:pPr>
      <w:spacing w:line="240" w:lineRule="auto"/>
      <w:ind w:firstLine="0"/>
      <w:jc w:val="left"/>
    </w:pPr>
    <w:rPr>
      <w:sz w:val="24"/>
      <w:szCs w:val="24"/>
    </w:rPr>
  </w:style>
  <w:style w:type="paragraph" w:customStyle="1" w:styleId="emoji1f4cc">
    <w:name w:val="emoji_1f4cc"/>
    <w:basedOn w:val="a"/>
    <w:rsid w:val="00137A34"/>
    <w:pPr>
      <w:spacing w:line="240" w:lineRule="auto"/>
      <w:ind w:firstLine="0"/>
      <w:jc w:val="left"/>
    </w:pPr>
    <w:rPr>
      <w:sz w:val="24"/>
      <w:szCs w:val="24"/>
    </w:rPr>
  </w:style>
  <w:style w:type="paragraph" w:customStyle="1" w:styleId="emoji1f4ce">
    <w:name w:val="emoji_1f4ce"/>
    <w:basedOn w:val="a"/>
    <w:rsid w:val="00137A34"/>
    <w:pPr>
      <w:spacing w:line="240" w:lineRule="auto"/>
      <w:ind w:firstLine="0"/>
      <w:jc w:val="left"/>
    </w:pPr>
    <w:rPr>
      <w:sz w:val="24"/>
      <w:szCs w:val="24"/>
    </w:rPr>
  </w:style>
  <w:style w:type="paragraph" w:customStyle="1" w:styleId="emoji2712">
    <w:name w:val="emoji_2712"/>
    <w:basedOn w:val="a"/>
    <w:rsid w:val="00137A34"/>
    <w:pPr>
      <w:spacing w:line="240" w:lineRule="auto"/>
      <w:ind w:firstLine="0"/>
      <w:jc w:val="left"/>
    </w:pPr>
    <w:rPr>
      <w:sz w:val="24"/>
      <w:szCs w:val="24"/>
    </w:rPr>
  </w:style>
  <w:style w:type="paragraph" w:customStyle="1" w:styleId="emoji270f">
    <w:name w:val="emoji_270f"/>
    <w:basedOn w:val="a"/>
    <w:rsid w:val="00137A34"/>
    <w:pPr>
      <w:spacing w:line="240" w:lineRule="auto"/>
      <w:ind w:firstLine="0"/>
      <w:jc w:val="left"/>
    </w:pPr>
    <w:rPr>
      <w:sz w:val="24"/>
      <w:szCs w:val="24"/>
    </w:rPr>
  </w:style>
  <w:style w:type="paragraph" w:customStyle="1" w:styleId="emoji1f4cf">
    <w:name w:val="emoji_1f4cf"/>
    <w:basedOn w:val="a"/>
    <w:rsid w:val="00137A34"/>
    <w:pPr>
      <w:spacing w:line="240" w:lineRule="auto"/>
      <w:ind w:firstLine="0"/>
      <w:jc w:val="left"/>
    </w:pPr>
    <w:rPr>
      <w:sz w:val="24"/>
      <w:szCs w:val="24"/>
    </w:rPr>
  </w:style>
  <w:style w:type="paragraph" w:customStyle="1" w:styleId="emoji1f4d0">
    <w:name w:val="emoji_1f4d0"/>
    <w:basedOn w:val="a"/>
    <w:rsid w:val="00137A34"/>
    <w:pPr>
      <w:spacing w:line="240" w:lineRule="auto"/>
      <w:ind w:firstLine="0"/>
      <w:jc w:val="left"/>
    </w:pPr>
    <w:rPr>
      <w:sz w:val="24"/>
      <w:szCs w:val="24"/>
    </w:rPr>
  </w:style>
  <w:style w:type="paragraph" w:customStyle="1" w:styleId="emoji1f4d5">
    <w:name w:val="emoji_1f4d5"/>
    <w:basedOn w:val="a"/>
    <w:rsid w:val="00137A34"/>
    <w:pPr>
      <w:spacing w:line="240" w:lineRule="auto"/>
      <w:ind w:firstLine="0"/>
      <w:jc w:val="left"/>
    </w:pPr>
    <w:rPr>
      <w:sz w:val="24"/>
      <w:szCs w:val="24"/>
    </w:rPr>
  </w:style>
  <w:style w:type="paragraph" w:customStyle="1" w:styleId="emoji1f4d7">
    <w:name w:val="emoji_1f4d7"/>
    <w:basedOn w:val="a"/>
    <w:rsid w:val="00137A34"/>
    <w:pPr>
      <w:spacing w:line="240" w:lineRule="auto"/>
      <w:ind w:firstLine="0"/>
      <w:jc w:val="left"/>
    </w:pPr>
    <w:rPr>
      <w:sz w:val="24"/>
      <w:szCs w:val="24"/>
    </w:rPr>
  </w:style>
  <w:style w:type="paragraph" w:customStyle="1" w:styleId="emoji1f4d8">
    <w:name w:val="emoji_1f4d8"/>
    <w:basedOn w:val="a"/>
    <w:rsid w:val="00137A34"/>
    <w:pPr>
      <w:spacing w:line="240" w:lineRule="auto"/>
      <w:ind w:firstLine="0"/>
      <w:jc w:val="left"/>
    </w:pPr>
    <w:rPr>
      <w:sz w:val="24"/>
      <w:szCs w:val="24"/>
    </w:rPr>
  </w:style>
  <w:style w:type="paragraph" w:customStyle="1" w:styleId="emoji1f4d9">
    <w:name w:val="emoji_1f4d9"/>
    <w:basedOn w:val="a"/>
    <w:rsid w:val="00137A34"/>
    <w:pPr>
      <w:spacing w:line="240" w:lineRule="auto"/>
      <w:ind w:firstLine="0"/>
      <w:jc w:val="left"/>
    </w:pPr>
    <w:rPr>
      <w:sz w:val="24"/>
      <w:szCs w:val="24"/>
    </w:rPr>
  </w:style>
  <w:style w:type="paragraph" w:customStyle="1" w:styleId="emoji1f4d3">
    <w:name w:val="emoji_1f4d3"/>
    <w:basedOn w:val="a"/>
    <w:rsid w:val="00137A34"/>
    <w:pPr>
      <w:spacing w:line="240" w:lineRule="auto"/>
      <w:ind w:firstLine="0"/>
      <w:jc w:val="left"/>
    </w:pPr>
    <w:rPr>
      <w:sz w:val="24"/>
      <w:szCs w:val="24"/>
    </w:rPr>
  </w:style>
  <w:style w:type="paragraph" w:customStyle="1" w:styleId="emoji1f4d4">
    <w:name w:val="emoji_1f4d4"/>
    <w:basedOn w:val="a"/>
    <w:rsid w:val="00137A34"/>
    <w:pPr>
      <w:spacing w:line="240" w:lineRule="auto"/>
      <w:ind w:firstLine="0"/>
      <w:jc w:val="left"/>
    </w:pPr>
    <w:rPr>
      <w:sz w:val="24"/>
      <w:szCs w:val="24"/>
    </w:rPr>
  </w:style>
  <w:style w:type="paragraph" w:customStyle="1" w:styleId="emoji1f4d2">
    <w:name w:val="emoji_1f4d2"/>
    <w:basedOn w:val="a"/>
    <w:rsid w:val="00137A34"/>
    <w:pPr>
      <w:spacing w:line="240" w:lineRule="auto"/>
      <w:ind w:firstLine="0"/>
      <w:jc w:val="left"/>
    </w:pPr>
    <w:rPr>
      <w:sz w:val="24"/>
      <w:szCs w:val="24"/>
    </w:rPr>
  </w:style>
  <w:style w:type="paragraph" w:customStyle="1" w:styleId="emoji1f4da">
    <w:name w:val="emoji_1f4da"/>
    <w:basedOn w:val="a"/>
    <w:rsid w:val="00137A34"/>
    <w:pPr>
      <w:spacing w:line="240" w:lineRule="auto"/>
      <w:ind w:firstLine="0"/>
      <w:jc w:val="left"/>
    </w:pPr>
    <w:rPr>
      <w:sz w:val="24"/>
      <w:szCs w:val="24"/>
    </w:rPr>
  </w:style>
  <w:style w:type="paragraph" w:customStyle="1" w:styleId="emoji1f4d6">
    <w:name w:val="emoji_1f4d6"/>
    <w:basedOn w:val="a"/>
    <w:rsid w:val="00137A34"/>
    <w:pPr>
      <w:spacing w:line="240" w:lineRule="auto"/>
      <w:ind w:firstLine="0"/>
      <w:jc w:val="left"/>
    </w:pPr>
    <w:rPr>
      <w:sz w:val="24"/>
      <w:szCs w:val="24"/>
    </w:rPr>
  </w:style>
  <w:style w:type="paragraph" w:customStyle="1" w:styleId="emoji1f516">
    <w:name w:val="emoji_1f516"/>
    <w:basedOn w:val="a"/>
    <w:rsid w:val="00137A34"/>
    <w:pPr>
      <w:spacing w:line="240" w:lineRule="auto"/>
      <w:ind w:firstLine="0"/>
      <w:jc w:val="left"/>
    </w:pPr>
    <w:rPr>
      <w:sz w:val="24"/>
      <w:szCs w:val="24"/>
    </w:rPr>
  </w:style>
  <w:style w:type="paragraph" w:customStyle="1" w:styleId="emoji1f4db">
    <w:name w:val="emoji_1f4db"/>
    <w:basedOn w:val="a"/>
    <w:rsid w:val="00137A34"/>
    <w:pPr>
      <w:spacing w:line="240" w:lineRule="auto"/>
      <w:ind w:firstLine="0"/>
      <w:jc w:val="left"/>
    </w:pPr>
    <w:rPr>
      <w:sz w:val="24"/>
      <w:szCs w:val="24"/>
    </w:rPr>
  </w:style>
  <w:style w:type="paragraph" w:customStyle="1" w:styleId="emoji1f52c">
    <w:name w:val="emoji_1f52c"/>
    <w:basedOn w:val="a"/>
    <w:rsid w:val="00137A34"/>
    <w:pPr>
      <w:spacing w:line="240" w:lineRule="auto"/>
      <w:ind w:firstLine="0"/>
      <w:jc w:val="left"/>
    </w:pPr>
    <w:rPr>
      <w:sz w:val="24"/>
      <w:szCs w:val="24"/>
    </w:rPr>
  </w:style>
  <w:style w:type="paragraph" w:customStyle="1" w:styleId="emoji1f52d">
    <w:name w:val="emoji_1f52d"/>
    <w:basedOn w:val="a"/>
    <w:rsid w:val="00137A34"/>
    <w:pPr>
      <w:spacing w:line="240" w:lineRule="auto"/>
      <w:ind w:firstLine="0"/>
      <w:jc w:val="left"/>
    </w:pPr>
    <w:rPr>
      <w:sz w:val="24"/>
      <w:szCs w:val="24"/>
    </w:rPr>
  </w:style>
  <w:style w:type="paragraph" w:customStyle="1" w:styleId="emoji1f4f0">
    <w:name w:val="emoji_1f4f0"/>
    <w:basedOn w:val="a"/>
    <w:rsid w:val="00137A34"/>
    <w:pPr>
      <w:spacing w:line="240" w:lineRule="auto"/>
      <w:ind w:firstLine="0"/>
      <w:jc w:val="left"/>
    </w:pPr>
    <w:rPr>
      <w:sz w:val="24"/>
      <w:szCs w:val="24"/>
    </w:rPr>
  </w:style>
  <w:style w:type="paragraph" w:customStyle="1" w:styleId="emoji1f3a8">
    <w:name w:val="emoji_1f3a8"/>
    <w:basedOn w:val="a"/>
    <w:rsid w:val="00137A34"/>
    <w:pPr>
      <w:spacing w:line="240" w:lineRule="auto"/>
      <w:ind w:firstLine="0"/>
      <w:jc w:val="left"/>
    </w:pPr>
    <w:rPr>
      <w:sz w:val="24"/>
      <w:szCs w:val="24"/>
    </w:rPr>
  </w:style>
  <w:style w:type="paragraph" w:customStyle="1" w:styleId="emoji1f3ac">
    <w:name w:val="emoji_1f3ac"/>
    <w:basedOn w:val="a"/>
    <w:rsid w:val="00137A34"/>
    <w:pPr>
      <w:spacing w:line="240" w:lineRule="auto"/>
      <w:ind w:firstLine="0"/>
      <w:jc w:val="left"/>
    </w:pPr>
    <w:rPr>
      <w:sz w:val="24"/>
      <w:szCs w:val="24"/>
    </w:rPr>
  </w:style>
  <w:style w:type="paragraph" w:customStyle="1" w:styleId="emoji1f3a4">
    <w:name w:val="emoji_1f3a4"/>
    <w:basedOn w:val="a"/>
    <w:rsid w:val="00137A34"/>
    <w:pPr>
      <w:spacing w:line="240" w:lineRule="auto"/>
      <w:ind w:firstLine="0"/>
      <w:jc w:val="left"/>
    </w:pPr>
    <w:rPr>
      <w:sz w:val="24"/>
      <w:szCs w:val="24"/>
    </w:rPr>
  </w:style>
  <w:style w:type="paragraph" w:customStyle="1" w:styleId="emoji1f3a7">
    <w:name w:val="emoji_1f3a7"/>
    <w:basedOn w:val="a"/>
    <w:rsid w:val="00137A34"/>
    <w:pPr>
      <w:spacing w:line="240" w:lineRule="auto"/>
      <w:ind w:firstLine="0"/>
      <w:jc w:val="left"/>
    </w:pPr>
    <w:rPr>
      <w:sz w:val="24"/>
      <w:szCs w:val="24"/>
    </w:rPr>
  </w:style>
  <w:style w:type="paragraph" w:customStyle="1" w:styleId="emoji1f3bc">
    <w:name w:val="emoji_1f3bc"/>
    <w:basedOn w:val="a"/>
    <w:rsid w:val="00137A34"/>
    <w:pPr>
      <w:spacing w:line="240" w:lineRule="auto"/>
      <w:ind w:firstLine="0"/>
      <w:jc w:val="left"/>
    </w:pPr>
    <w:rPr>
      <w:sz w:val="24"/>
      <w:szCs w:val="24"/>
    </w:rPr>
  </w:style>
  <w:style w:type="paragraph" w:customStyle="1" w:styleId="emoji1f3b5">
    <w:name w:val="emoji_1f3b5"/>
    <w:basedOn w:val="a"/>
    <w:rsid w:val="00137A34"/>
    <w:pPr>
      <w:spacing w:line="240" w:lineRule="auto"/>
      <w:ind w:firstLine="0"/>
      <w:jc w:val="left"/>
    </w:pPr>
    <w:rPr>
      <w:sz w:val="24"/>
      <w:szCs w:val="24"/>
    </w:rPr>
  </w:style>
  <w:style w:type="paragraph" w:customStyle="1" w:styleId="emoji1f3b6">
    <w:name w:val="emoji_1f3b6"/>
    <w:basedOn w:val="a"/>
    <w:rsid w:val="00137A34"/>
    <w:pPr>
      <w:spacing w:line="240" w:lineRule="auto"/>
      <w:ind w:firstLine="0"/>
      <w:jc w:val="left"/>
    </w:pPr>
    <w:rPr>
      <w:sz w:val="24"/>
      <w:szCs w:val="24"/>
    </w:rPr>
  </w:style>
  <w:style w:type="paragraph" w:customStyle="1" w:styleId="emoji1f3b9">
    <w:name w:val="emoji_1f3b9"/>
    <w:basedOn w:val="a"/>
    <w:rsid w:val="00137A34"/>
    <w:pPr>
      <w:spacing w:line="240" w:lineRule="auto"/>
      <w:ind w:firstLine="0"/>
      <w:jc w:val="left"/>
    </w:pPr>
    <w:rPr>
      <w:sz w:val="24"/>
      <w:szCs w:val="24"/>
    </w:rPr>
  </w:style>
  <w:style w:type="paragraph" w:customStyle="1" w:styleId="emoji1f3bb">
    <w:name w:val="emoji_1f3bb"/>
    <w:basedOn w:val="a"/>
    <w:rsid w:val="00137A34"/>
    <w:pPr>
      <w:spacing w:line="240" w:lineRule="auto"/>
      <w:ind w:firstLine="0"/>
      <w:jc w:val="left"/>
    </w:pPr>
    <w:rPr>
      <w:sz w:val="24"/>
      <w:szCs w:val="24"/>
    </w:rPr>
  </w:style>
  <w:style w:type="paragraph" w:customStyle="1" w:styleId="emoji1f3ba">
    <w:name w:val="emoji_1f3ba"/>
    <w:basedOn w:val="a"/>
    <w:rsid w:val="00137A34"/>
    <w:pPr>
      <w:spacing w:line="240" w:lineRule="auto"/>
      <w:ind w:firstLine="0"/>
      <w:jc w:val="left"/>
    </w:pPr>
    <w:rPr>
      <w:sz w:val="24"/>
      <w:szCs w:val="24"/>
    </w:rPr>
  </w:style>
  <w:style w:type="paragraph" w:customStyle="1" w:styleId="emoji1f3b7">
    <w:name w:val="emoji_1f3b7"/>
    <w:basedOn w:val="a"/>
    <w:rsid w:val="00137A34"/>
    <w:pPr>
      <w:spacing w:line="240" w:lineRule="auto"/>
      <w:ind w:firstLine="0"/>
      <w:jc w:val="left"/>
    </w:pPr>
    <w:rPr>
      <w:sz w:val="24"/>
      <w:szCs w:val="24"/>
    </w:rPr>
  </w:style>
  <w:style w:type="paragraph" w:customStyle="1" w:styleId="emoji1f3b8">
    <w:name w:val="emoji_1f3b8"/>
    <w:basedOn w:val="a"/>
    <w:rsid w:val="00137A34"/>
    <w:pPr>
      <w:spacing w:line="240" w:lineRule="auto"/>
      <w:ind w:firstLine="0"/>
      <w:jc w:val="left"/>
    </w:pPr>
    <w:rPr>
      <w:sz w:val="24"/>
      <w:szCs w:val="24"/>
    </w:rPr>
  </w:style>
  <w:style w:type="paragraph" w:customStyle="1" w:styleId="emoji1f47e">
    <w:name w:val="emoji_1f47e"/>
    <w:basedOn w:val="a"/>
    <w:rsid w:val="00137A34"/>
    <w:pPr>
      <w:spacing w:line="240" w:lineRule="auto"/>
      <w:ind w:firstLine="0"/>
      <w:jc w:val="left"/>
    </w:pPr>
    <w:rPr>
      <w:sz w:val="24"/>
      <w:szCs w:val="24"/>
    </w:rPr>
  </w:style>
  <w:style w:type="paragraph" w:customStyle="1" w:styleId="emoji1f3ae">
    <w:name w:val="emoji_1f3ae"/>
    <w:basedOn w:val="a"/>
    <w:rsid w:val="00137A34"/>
    <w:pPr>
      <w:spacing w:line="240" w:lineRule="auto"/>
      <w:ind w:firstLine="0"/>
      <w:jc w:val="left"/>
    </w:pPr>
    <w:rPr>
      <w:sz w:val="24"/>
      <w:szCs w:val="24"/>
    </w:rPr>
  </w:style>
  <w:style w:type="paragraph" w:customStyle="1" w:styleId="emoji1f0cf">
    <w:name w:val="emoji_1f0cf"/>
    <w:basedOn w:val="a"/>
    <w:rsid w:val="00137A34"/>
    <w:pPr>
      <w:spacing w:line="240" w:lineRule="auto"/>
      <w:ind w:firstLine="0"/>
      <w:jc w:val="left"/>
    </w:pPr>
    <w:rPr>
      <w:sz w:val="24"/>
      <w:szCs w:val="24"/>
    </w:rPr>
  </w:style>
  <w:style w:type="paragraph" w:customStyle="1" w:styleId="emoji1f3b4">
    <w:name w:val="emoji_1f3b4"/>
    <w:basedOn w:val="a"/>
    <w:rsid w:val="00137A34"/>
    <w:pPr>
      <w:spacing w:line="240" w:lineRule="auto"/>
      <w:ind w:firstLine="0"/>
      <w:jc w:val="left"/>
    </w:pPr>
    <w:rPr>
      <w:sz w:val="24"/>
      <w:szCs w:val="24"/>
    </w:rPr>
  </w:style>
  <w:style w:type="paragraph" w:customStyle="1" w:styleId="emoji1f004">
    <w:name w:val="emoji_1f004"/>
    <w:basedOn w:val="a"/>
    <w:rsid w:val="00137A34"/>
    <w:pPr>
      <w:spacing w:line="240" w:lineRule="auto"/>
      <w:ind w:firstLine="0"/>
      <w:jc w:val="left"/>
    </w:pPr>
    <w:rPr>
      <w:sz w:val="24"/>
      <w:szCs w:val="24"/>
    </w:rPr>
  </w:style>
  <w:style w:type="paragraph" w:customStyle="1" w:styleId="emoji1f3b2">
    <w:name w:val="emoji_1f3b2"/>
    <w:basedOn w:val="a"/>
    <w:rsid w:val="00137A34"/>
    <w:pPr>
      <w:spacing w:line="240" w:lineRule="auto"/>
      <w:ind w:firstLine="0"/>
      <w:jc w:val="left"/>
    </w:pPr>
    <w:rPr>
      <w:sz w:val="24"/>
      <w:szCs w:val="24"/>
    </w:rPr>
  </w:style>
  <w:style w:type="paragraph" w:customStyle="1" w:styleId="emoji1f3af">
    <w:name w:val="emoji_1f3af"/>
    <w:basedOn w:val="a"/>
    <w:rsid w:val="00137A34"/>
    <w:pPr>
      <w:spacing w:line="240" w:lineRule="auto"/>
      <w:ind w:firstLine="0"/>
      <w:jc w:val="left"/>
    </w:pPr>
    <w:rPr>
      <w:sz w:val="24"/>
      <w:szCs w:val="24"/>
    </w:rPr>
  </w:style>
  <w:style w:type="paragraph" w:customStyle="1" w:styleId="emoji1f3c8">
    <w:name w:val="emoji_1f3c8"/>
    <w:basedOn w:val="a"/>
    <w:rsid w:val="00137A34"/>
    <w:pPr>
      <w:spacing w:line="240" w:lineRule="auto"/>
      <w:ind w:firstLine="0"/>
      <w:jc w:val="left"/>
    </w:pPr>
    <w:rPr>
      <w:sz w:val="24"/>
      <w:szCs w:val="24"/>
    </w:rPr>
  </w:style>
  <w:style w:type="paragraph" w:customStyle="1" w:styleId="emoji1f3c0">
    <w:name w:val="emoji_1f3c0"/>
    <w:basedOn w:val="a"/>
    <w:rsid w:val="00137A34"/>
    <w:pPr>
      <w:spacing w:line="240" w:lineRule="auto"/>
      <w:ind w:firstLine="0"/>
      <w:jc w:val="left"/>
    </w:pPr>
    <w:rPr>
      <w:sz w:val="24"/>
      <w:szCs w:val="24"/>
    </w:rPr>
  </w:style>
  <w:style w:type="paragraph" w:customStyle="1" w:styleId="emoji26bd">
    <w:name w:val="emoji_26bd"/>
    <w:basedOn w:val="a"/>
    <w:rsid w:val="00137A34"/>
    <w:pPr>
      <w:spacing w:line="240" w:lineRule="auto"/>
      <w:ind w:firstLine="0"/>
      <w:jc w:val="left"/>
    </w:pPr>
    <w:rPr>
      <w:sz w:val="24"/>
      <w:szCs w:val="24"/>
    </w:rPr>
  </w:style>
  <w:style w:type="paragraph" w:customStyle="1" w:styleId="emoji26be">
    <w:name w:val="emoji_26be"/>
    <w:basedOn w:val="a"/>
    <w:rsid w:val="00137A34"/>
    <w:pPr>
      <w:spacing w:line="240" w:lineRule="auto"/>
      <w:ind w:firstLine="0"/>
      <w:jc w:val="left"/>
    </w:pPr>
    <w:rPr>
      <w:sz w:val="24"/>
      <w:szCs w:val="24"/>
    </w:rPr>
  </w:style>
  <w:style w:type="paragraph" w:customStyle="1" w:styleId="emoji1f3be">
    <w:name w:val="emoji_1f3be"/>
    <w:basedOn w:val="a"/>
    <w:rsid w:val="00137A34"/>
    <w:pPr>
      <w:spacing w:line="240" w:lineRule="auto"/>
      <w:ind w:firstLine="0"/>
      <w:jc w:val="left"/>
    </w:pPr>
    <w:rPr>
      <w:sz w:val="24"/>
      <w:szCs w:val="24"/>
    </w:rPr>
  </w:style>
  <w:style w:type="paragraph" w:customStyle="1" w:styleId="emoji1f3b1">
    <w:name w:val="emoji_1f3b1"/>
    <w:basedOn w:val="a"/>
    <w:rsid w:val="00137A34"/>
    <w:pPr>
      <w:spacing w:line="240" w:lineRule="auto"/>
      <w:ind w:firstLine="0"/>
      <w:jc w:val="left"/>
    </w:pPr>
    <w:rPr>
      <w:sz w:val="24"/>
      <w:szCs w:val="24"/>
    </w:rPr>
  </w:style>
  <w:style w:type="paragraph" w:customStyle="1" w:styleId="emoji1f3c9">
    <w:name w:val="emoji_1f3c9"/>
    <w:basedOn w:val="a"/>
    <w:rsid w:val="00137A34"/>
    <w:pPr>
      <w:spacing w:line="240" w:lineRule="auto"/>
      <w:ind w:firstLine="0"/>
      <w:jc w:val="left"/>
    </w:pPr>
    <w:rPr>
      <w:sz w:val="24"/>
      <w:szCs w:val="24"/>
    </w:rPr>
  </w:style>
  <w:style w:type="paragraph" w:customStyle="1" w:styleId="emoji1f3b3">
    <w:name w:val="emoji_1f3b3"/>
    <w:basedOn w:val="a"/>
    <w:rsid w:val="00137A34"/>
    <w:pPr>
      <w:spacing w:line="240" w:lineRule="auto"/>
      <w:ind w:firstLine="0"/>
      <w:jc w:val="left"/>
    </w:pPr>
    <w:rPr>
      <w:sz w:val="24"/>
      <w:szCs w:val="24"/>
    </w:rPr>
  </w:style>
  <w:style w:type="paragraph" w:customStyle="1" w:styleId="emoji26f3">
    <w:name w:val="emoji_26f3"/>
    <w:basedOn w:val="a"/>
    <w:rsid w:val="00137A34"/>
    <w:pPr>
      <w:spacing w:line="240" w:lineRule="auto"/>
      <w:ind w:firstLine="0"/>
      <w:jc w:val="left"/>
    </w:pPr>
    <w:rPr>
      <w:sz w:val="24"/>
      <w:szCs w:val="24"/>
    </w:rPr>
  </w:style>
  <w:style w:type="paragraph" w:customStyle="1" w:styleId="emoji1f6b5">
    <w:name w:val="emoji_1f6b5"/>
    <w:basedOn w:val="a"/>
    <w:rsid w:val="00137A34"/>
    <w:pPr>
      <w:spacing w:line="240" w:lineRule="auto"/>
      <w:ind w:firstLine="0"/>
      <w:jc w:val="left"/>
    </w:pPr>
    <w:rPr>
      <w:sz w:val="24"/>
      <w:szCs w:val="24"/>
    </w:rPr>
  </w:style>
  <w:style w:type="paragraph" w:customStyle="1" w:styleId="emoji1f6b4">
    <w:name w:val="emoji_1f6b4"/>
    <w:basedOn w:val="a"/>
    <w:rsid w:val="00137A34"/>
    <w:pPr>
      <w:spacing w:line="240" w:lineRule="auto"/>
      <w:ind w:firstLine="0"/>
      <w:jc w:val="left"/>
    </w:pPr>
    <w:rPr>
      <w:sz w:val="24"/>
      <w:szCs w:val="24"/>
    </w:rPr>
  </w:style>
  <w:style w:type="paragraph" w:customStyle="1" w:styleId="emoji1f3c1">
    <w:name w:val="emoji_1f3c1"/>
    <w:basedOn w:val="a"/>
    <w:rsid w:val="00137A34"/>
    <w:pPr>
      <w:spacing w:line="240" w:lineRule="auto"/>
      <w:ind w:firstLine="0"/>
      <w:jc w:val="left"/>
    </w:pPr>
    <w:rPr>
      <w:sz w:val="24"/>
      <w:szCs w:val="24"/>
    </w:rPr>
  </w:style>
  <w:style w:type="paragraph" w:customStyle="1" w:styleId="emoji1f3c7">
    <w:name w:val="emoji_1f3c7"/>
    <w:basedOn w:val="a"/>
    <w:rsid w:val="00137A34"/>
    <w:pPr>
      <w:spacing w:line="240" w:lineRule="auto"/>
      <w:ind w:firstLine="0"/>
      <w:jc w:val="left"/>
    </w:pPr>
    <w:rPr>
      <w:sz w:val="24"/>
      <w:szCs w:val="24"/>
    </w:rPr>
  </w:style>
  <w:style w:type="paragraph" w:customStyle="1" w:styleId="emoji1f3c6">
    <w:name w:val="emoji_1f3c6"/>
    <w:basedOn w:val="a"/>
    <w:rsid w:val="00137A34"/>
    <w:pPr>
      <w:spacing w:line="240" w:lineRule="auto"/>
      <w:ind w:firstLine="0"/>
      <w:jc w:val="left"/>
    </w:pPr>
    <w:rPr>
      <w:sz w:val="24"/>
      <w:szCs w:val="24"/>
    </w:rPr>
  </w:style>
  <w:style w:type="paragraph" w:customStyle="1" w:styleId="emoji1f3bf">
    <w:name w:val="emoji_1f3bf"/>
    <w:basedOn w:val="a"/>
    <w:rsid w:val="00137A34"/>
    <w:pPr>
      <w:spacing w:line="240" w:lineRule="auto"/>
      <w:ind w:firstLine="0"/>
      <w:jc w:val="left"/>
    </w:pPr>
    <w:rPr>
      <w:sz w:val="24"/>
      <w:szCs w:val="24"/>
    </w:rPr>
  </w:style>
  <w:style w:type="paragraph" w:customStyle="1" w:styleId="emoji1f3c2">
    <w:name w:val="emoji_1f3c2"/>
    <w:basedOn w:val="a"/>
    <w:rsid w:val="00137A34"/>
    <w:pPr>
      <w:spacing w:line="240" w:lineRule="auto"/>
      <w:ind w:firstLine="0"/>
      <w:jc w:val="left"/>
    </w:pPr>
    <w:rPr>
      <w:sz w:val="24"/>
      <w:szCs w:val="24"/>
    </w:rPr>
  </w:style>
  <w:style w:type="paragraph" w:customStyle="1" w:styleId="emoji1f3ca">
    <w:name w:val="emoji_1f3ca"/>
    <w:basedOn w:val="a"/>
    <w:rsid w:val="00137A34"/>
    <w:pPr>
      <w:spacing w:line="240" w:lineRule="auto"/>
      <w:ind w:firstLine="0"/>
      <w:jc w:val="left"/>
    </w:pPr>
    <w:rPr>
      <w:sz w:val="24"/>
      <w:szCs w:val="24"/>
    </w:rPr>
  </w:style>
  <w:style w:type="paragraph" w:customStyle="1" w:styleId="emoji1f3c4">
    <w:name w:val="emoji_1f3c4"/>
    <w:basedOn w:val="a"/>
    <w:rsid w:val="00137A34"/>
    <w:pPr>
      <w:spacing w:line="240" w:lineRule="auto"/>
      <w:ind w:firstLine="0"/>
      <w:jc w:val="left"/>
    </w:pPr>
    <w:rPr>
      <w:sz w:val="24"/>
      <w:szCs w:val="24"/>
    </w:rPr>
  </w:style>
  <w:style w:type="paragraph" w:customStyle="1" w:styleId="emoji1f3a3">
    <w:name w:val="emoji_1f3a3"/>
    <w:basedOn w:val="a"/>
    <w:rsid w:val="00137A34"/>
    <w:pPr>
      <w:spacing w:line="240" w:lineRule="auto"/>
      <w:ind w:firstLine="0"/>
      <w:jc w:val="left"/>
    </w:pPr>
    <w:rPr>
      <w:sz w:val="24"/>
      <w:szCs w:val="24"/>
    </w:rPr>
  </w:style>
  <w:style w:type="paragraph" w:customStyle="1" w:styleId="emoji2615">
    <w:name w:val="emoji_2615"/>
    <w:basedOn w:val="a"/>
    <w:rsid w:val="00137A34"/>
    <w:pPr>
      <w:spacing w:line="240" w:lineRule="auto"/>
      <w:ind w:firstLine="0"/>
      <w:jc w:val="left"/>
    </w:pPr>
    <w:rPr>
      <w:sz w:val="24"/>
      <w:szCs w:val="24"/>
    </w:rPr>
  </w:style>
  <w:style w:type="paragraph" w:customStyle="1" w:styleId="emoji1f375">
    <w:name w:val="emoji_1f375"/>
    <w:basedOn w:val="a"/>
    <w:rsid w:val="00137A34"/>
    <w:pPr>
      <w:spacing w:line="240" w:lineRule="auto"/>
      <w:ind w:firstLine="0"/>
      <w:jc w:val="left"/>
    </w:pPr>
    <w:rPr>
      <w:sz w:val="24"/>
      <w:szCs w:val="24"/>
    </w:rPr>
  </w:style>
  <w:style w:type="paragraph" w:customStyle="1" w:styleId="emoji1f376">
    <w:name w:val="emoji_1f376"/>
    <w:basedOn w:val="a"/>
    <w:rsid w:val="00137A34"/>
    <w:pPr>
      <w:spacing w:line="240" w:lineRule="auto"/>
      <w:ind w:firstLine="0"/>
      <w:jc w:val="left"/>
    </w:pPr>
    <w:rPr>
      <w:sz w:val="24"/>
      <w:szCs w:val="24"/>
    </w:rPr>
  </w:style>
  <w:style w:type="paragraph" w:customStyle="1" w:styleId="emoji1f37c">
    <w:name w:val="emoji_1f37c"/>
    <w:basedOn w:val="a"/>
    <w:rsid w:val="00137A34"/>
    <w:pPr>
      <w:spacing w:line="240" w:lineRule="auto"/>
      <w:ind w:firstLine="0"/>
      <w:jc w:val="left"/>
    </w:pPr>
    <w:rPr>
      <w:sz w:val="24"/>
      <w:szCs w:val="24"/>
    </w:rPr>
  </w:style>
  <w:style w:type="paragraph" w:customStyle="1" w:styleId="emoji1f37a">
    <w:name w:val="emoji_1f37a"/>
    <w:basedOn w:val="a"/>
    <w:rsid w:val="00137A34"/>
    <w:pPr>
      <w:spacing w:line="240" w:lineRule="auto"/>
      <w:ind w:firstLine="0"/>
      <w:jc w:val="left"/>
    </w:pPr>
    <w:rPr>
      <w:sz w:val="24"/>
      <w:szCs w:val="24"/>
    </w:rPr>
  </w:style>
  <w:style w:type="paragraph" w:customStyle="1" w:styleId="emoji1f37b">
    <w:name w:val="emoji_1f37b"/>
    <w:basedOn w:val="a"/>
    <w:rsid w:val="00137A34"/>
    <w:pPr>
      <w:spacing w:line="240" w:lineRule="auto"/>
      <w:ind w:firstLine="0"/>
      <w:jc w:val="left"/>
    </w:pPr>
    <w:rPr>
      <w:sz w:val="24"/>
      <w:szCs w:val="24"/>
    </w:rPr>
  </w:style>
  <w:style w:type="paragraph" w:customStyle="1" w:styleId="emoji1f378">
    <w:name w:val="emoji_1f378"/>
    <w:basedOn w:val="a"/>
    <w:rsid w:val="00137A34"/>
    <w:pPr>
      <w:spacing w:line="240" w:lineRule="auto"/>
      <w:ind w:firstLine="0"/>
      <w:jc w:val="left"/>
    </w:pPr>
    <w:rPr>
      <w:sz w:val="24"/>
      <w:szCs w:val="24"/>
    </w:rPr>
  </w:style>
  <w:style w:type="paragraph" w:customStyle="1" w:styleId="emoji1f379">
    <w:name w:val="emoji_1f379"/>
    <w:basedOn w:val="a"/>
    <w:rsid w:val="00137A34"/>
    <w:pPr>
      <w:spacing w:line="240" w:lineRule="auto"/>
      <w:ind w:firstLine="0"/>
      <w:jc w:val="left"/>
    </w:pPr>
    <w:rPr>
      <w:sz w:val="24"/>
      <w:szCs w:val="24"/>
    </w:rPr>
  </w:style>
  <w:style w:type="paragraph" w:customStyle="1" w:styleId="emoji1f377">
    <w:name w:val="emoji_1f377"/>
    <w:basedOn w:val="a"/>
    <w:rsid w:val="00137A34"/>
    <w:pPr>
      <w:spacing w:line="240" w:lineRule="auto"/>
      <w:ind w:firstLine="0"/>
      <w:jc w:val="left"/>
    </w:pPr>
    <w:rPr>
      <w:sz w:val="24"/>
      <w:szCs w:val="24"/>
    </w:rPr>
  </w:style>
  <w:style w:type="paragraph" w:customStyle="1" w:styleId="emoji1f374">
    <w:name w:val="emoji_1f374"/>
    <w:basedOn w:val="a"/>
    <w:rsid w:val="00137A34"/>
    <w:pPr>
      <w:spacing w:line="240" w:lineRule="auto"/>
      <w:ind w:firstLine="0"/>
      <w:jc w:val="left"/>
    </w:pPr>
    <w:rPr>
      <w:sz w:val="24"/>
      <w:szCs w:val="24"/>
    </w:rPr>
  </w:style>
  <w:style w:type="paragraph" w:customStyle="1" w:styleId="emoji1f355">
    <w:name w:val="emoji_1f355"/>
    <w:basedOn w:val="a"/>
    <w:rsid w:val="00137A34"/>
    <w:pPr>
      <w:spacing w:line="240" w:lineRule="auto"/>
      <w:ind w:firstLine="0"/>
      <w:jc w:val="left"/>
    </w:pPr>
    <w:rPr>
      <w:sz w:val="24"/>
      <w:szCs w:val="24"/>
    </w:rPr>
  </w:style>
  <w:style w:type="paragraph" w:customStyle="1" w:styleId="emoji1f354">
    <w:name w:val="emoji_1f354"/>
    <w:basedOn w:val="a"/>
    <w:rsid w:val="00137A34"/>
    <w:pPr>
      <w:spacing w:line="240" w:lineRule="auto"/>
      <w:ind w:firstLine="0"/>
      <w:jc w:val="left"/>
    </w:pPr>
    <w:rPr>
      <w:sz w:val="24"/>
      <w:szCs w:val="24"/>
    </w:rPr>
  </w:style>
  <w:style w:type="paragraph" w:customStyle="1" w:styleId="emoji1f35f">
    <w:name w:val="emoji_1f35f"/>
    <w:basedOn w:val="a"/>
    <w:rsid w:val="00137A34"/>
    <w:pPr>
      <w:spacing w:line="240" w:lineRule="auto"/>
      <w:ind w:firstLine="0"/>
      <w:jc w:val="left"/>
    </w:pPr>
    <w:rPr>
      <w:sz w:val="24"/>
      <w:szCs w:val="24"/>
    </w:rPr>
  </w:style>
  <w:style w:type="paragraph" w:customStyle="1" w:styleId="emoji1f357">
    <w:name w:val="emoji_1f357"/>
    <w:basedOn w:val="a"/>
    <w:rsid w:val="00137A34"/>
    <w:pPr>
      <w:spacing w:line="240" w:lineRule="auto"/>
      <w:ind w:firstLine="0"/>
      <w:jc w:val="left"/>
    </w:pPr>
    <w:rPr>
      <w:sz w:val="24"/>
      <w:szCs w:val="24"/>
    </w:rPr>
  </w:style>
  <w:style w:type="paragraph" w:customStyle="1" w:styleId="emoji1f356">
    <w:name w:val="emoji_1f356"/>
    <w:basedOn w:val="a"/>
    <w:rsid w:val="00137A34"/>
    <w:pPr>
      <w:spacing w:line="240" w:lineRule="auto"/>
      <w:ind w:firstLine="0"/>
      <w:jc w:val="left"/>
    </w:pPr>
    <w:rPr>
      <w:sz w:val="24"/>
      <w:szCs w:val="24"/>
    </w:rPr>
  </w:style>
  <w:style w:type="paragraph" w:customStyle="1" w:styleId="emoji1f35d">
    <w:name w:val="emoji_1f35d"/>
    <w:basedOn w:val="a"/>
    <w:rsid w:val="00137A34"/>
    <w:pPr>
      <w:spacing w:line="240" w:lineRule="auto"/>
      <w:ind w:firstLine="0"/>
      <w:jc w:val="left"/>
    </w:pPr>
    <w:rPr>
      <w:sz w:val="24"/>
      <w:szCs w:val="24"/>
    </w:rPr>
  </w:style>
  <w:style w:type="paragraph" w:customStyle="1" w:styleId="emoji1f35b">
    <w:name w:val="emoji_1f35b"/>
    <w:basedOn w:val="a"/>
    <w:rsid w:val="00137A34"/>
    <w:pPr>
      <w:spacing w:line="240" w:lineRule="auto"/>
      <w:ind w:firstLine="0"/>
      <w:jc w:val="left"/>
    </w:pPr>
    <w:rPr>
      <w:sz w:val="24"/>
      <w:szCs w:val="24"/>
    </w:rPr>
  </w:style>
  <w:style w:type="paragraph" w:customStyle="1" w:styleId="emoji1f364">
    <w:name w:val="emoji_1f364"/>
    <w:basedOn w:val="a"/>
    <w:rsid w:val="00137A34"/>
    <w:pPr>
      <w:spacing w:line="240" w:lineRule="auto"/>
      <w:ind w:firstLine="0"/>
      <w:jc w:val="left"/>
    </w:pPr>
    <w:rPr>
      <w:sz w:val="24"/>
      <w:szCs w:val="24"/>
    </w:rPr>
  </w:style>
  <w:style w:type="paragraph" w:customStyle="1" w:styleId="emoji1f371">
    <w:name w:val="emoji_1f371"/>
    <w:basedOn w:val="a"/>
    <w:rsid w:val="00137A34"/>
    <w:pPr>
      <w:spacing w:line="240" w:lineRule="auto"/>
      <w:ind w:firstLine="0"/>
      <w:jc w:val="left"/>
    </w:pPr>
    <w:rPr>
      <w:sz w:val="24"/>
      <w:szCs w:val="24"/>
    </w:rPr>
  </w:style>
  <w:style w:type="paragraph" w:customStyle="1" w:styleId="emoji1f363">
    <w:name w:val="emoji_1f363"/>
    <w:basedOn w:val="a"/>
    <w:rsid w:val="00137A34"/>
    <w:pPr>
      <w:spacing w:line="240" w:lineRule="auto"/>
      <w:ind w:firstLine="0"/>
      <w:jc w:val="left"/>
    </w:pPr>
    <w:rPr>
      <w:sz w:val="24"/>
      <w:szCs w:val="24"/>
    </w:rPr>
  </w:style>
  <w:style w:type="paragraph" w:customStyle="1" w:styleId="emoji1f365">
    <w:name w:val="emoji_1f365"/>
    <w:basedOn w:val="a"/>
    <w:rsid w:val="00137A34"/>
    <w:pPr>
      <w:spacing w:line="240" w:lineRule="auto"/>
      <w:ind w:firstLine="0"/>
      <w:jc w:val="left"/>
    </w:pPr>
    <w:rPr>
      <w:sz w:val="24"/>
      <w:szCs w:val="24"/>
    </w:rPr>
  </w:style>
  <w:style w:type="paragraph" w:customStyle="1" w:styleId="emoji1f359">
    <w:name w:val="emoji_1f359"/>
    <w:basedOn w:val="a"/>
    <w:rsid w:val="00137A34"/>
    <w:pPr>
      <w:spacing w:line="240" w:lineRule="auto"/>
      <w:ind w:firstLine="0"/>
      <w:jc w:val="left"/>
    </w:pPr>
    <w:rPr>
      <w:sz w:val="24"/>
      <w:szCs w:val="24"/>
    </w:rPr>
  </w:style>
  <w:style w:type="paragraph" w:customStyle="1" w:styleId="emoji1f358">
    <w:name w:val="emoji_1f358"/>
    <w:basedOn w:val="a"/>
    <w:rsid w:val="00137A34"/>
    <w:pPr>
      <w:spacing w:line="240" w:lineRule="auto"/>
      <w:ind w:firstLine="0"/>
      <w:jc w:val="left"/>
    </w:pPr>
    <w:rPr>
      <w:sz w:val="24"/>
      <w:szCs w:val="24"/>
    </w:rPr>
  </w:style>
  <w:style w:type="paragraph" w:customStyle="1" w:styleId="emoji1f35a">
    <w:name w:val="emoji_1f35a"/>
    <w:basedOn w:val="a"/>
    <w:rsid w:val="00137A34"/>
    <w:pPr>
      <w:spacing w:line="240" w:lineRule="auto"/>
      <w:ind w:firstLine="0"/>
      <w:jc w:val="left"/>
    </w:pPr>
    <w:rPr>
      <w:sz w:val="24"/>
      <w:szCs w:val="24"/>
    </w:rPr>
  </w:style>
  <w:style w:type="paragraph" w:customStyle="1" w:styleId="emoji1f35c">
    <w:name w:val="emoji_1f35c"/>
    <w:basedOn w:val="a"/>
    <w:rsid w:val="00137A34"/>
    <w:pPr>
      <w:spacing w:line="240" w:lineRule="auto"/>
      <w:ind w:firstLine="0"/>
      <w:jc w:val="left"/>
    </w:pPr>
    <w:rPr>
      <w:sz w:val="24"/>
      <w:szCs w:val="24"/>
    </w:rPr>
  </w:style>
  <w:style w:type="paragraph" w:customStyle="1" w:styleId="emoji1f372">
    <w:name w:val="emoji_1f372"/>
    <w:basedOn w:val="a"/>
    <w:rsid w:val="00137A34"/>
    <w:pPr>
      <w:spacing w:line="240" w:lineRule="auto"/>
      <w:ind w:firstLine="0"/>
      <w:jc w:val="left"/>
    </w:pPr>
    <w:rPr>
      <w:sz w:val="24"/>
      <w:szCs w:val="24"/>
    </w:rPr>
  </w:style>
  <w:style w:type="paragraph" w:customStyle="1" w:styleId="emoji1f362">
    <w:name w:val="emoji_1f362"/>
    <w:basedOn w:val="a"/>
    <w:rsid w:val="00137A34"/>
    <w:pPr>
      <w:spacing w:line="240" w:lineRule="auto"/>
      <w:ind w:firstLine="0"/>
      <w:jc w:val="left"/>
    </w:pPr>
    <w:rPr>
      <w:sz w:val="24"/>
      <w:szCs w:val="24"/>
    </w:rPr>
  </w:style>
  <w:style w:type="paragraph" w:customStyle="1" w:styleId="emoji1f361">
    <w:name w:val="emoji_1f361"/>
    <w:basedOn w:val="a"/>
    <w:rsid w:val="00137A34"/>
    <w:pPr>
      <w:spacing w:line="240" w:lineRule="auto"/>
      <w:ind w:firstLine="0"/>
      <w:jc w:val="left"/>
    </w:pPr>
    <w:rPr>
      <w:sz w:val="24"/>
      <w:szCs w:val="24"/>
    </w:rPr>
  </w:style>
  <w:style w:type="paragraph" w:customStyle="1" w:styleId="emoji1f373">
    <w:name w:val="emoji_1f373"/>
    <w:basedOn w:val="a"/>
    <w:rsid w:val="00137A34"/>
    <w:pPr>
      <w:spacing w:line="240" w:lineRule="auto"/>
      <w:ind w:firstLine="0"/>
      <w:jc w:val="left"/>
    </w:pPr>
    <w:rPr>
      <w:sz w:val="24"/>
      <w:szCs w:val="24"/>
    </w:rPr>
  </w:style>
  <w:style w:type="paragraph" w:customStyle="1" w:styleId="emoji1f35e">
    <w:name w:val="emoji_1f35e"/>
    <w:basedOn w:val="a"/>
    <w:rsid w:val="00137A34"/>
    <w:pPr>
      <w:spacing w:line="240" w:lineRule="auto"/>
      <w:ind w:firstLine="0"/>
      <w:jc w:val="left"/>
    </w:pPr>
    <w:rPr>
      <w:sz w:val="24"/>
      <w:szCs w:val="24"/>
    </w:rPr>
  </w:style>
  <w:style w:type="paragraph" w:customStyle="1" w:styleId="emoji1f369">
    <w:name w:val="emoji_1f369"/>
    <w:basedOn w:val="a"/>
    <w:rsid w:val="00137A34"/>
    <w:pPr>
      <w:spacing w:line="240" w:lineRule="auto"/>
      <w:ind w:firstLine="0"/>
      <w:jc w:val="left"/>
    </w:pPr>
    <w:rPr>
      <w:sz w:val="24"/>
      <w:szCs w:val="24"/>
    </w:rPr>
  </w:style>
  <w:style w:type="paragraph" w:customStyle="1" w:styleId="emoji1f36e">
    <w:name w:val="emoji_1f36e"/>
    <w:basedOn w:val="a"/>
    <w:rsid w:val="00137A34"/>
    <w:pPr>
      <w:spacing w:line="240" w:lineRule="auto"/>
      <w:ind w:firstLine="0"/>
      <w:jc w:val="left"/>
    </w:pPr>
    <w:rPr>
      <w:sz w:val="24"/>
      <w:szCs w:val="24"/>
    </w:rPr>
  </w:style>
  <w:style w:type="paragraph" w:customStyle="1" w:styleId="emoji1f366">
    <w:name w:val="emoji_1f366"/>
    <w:basedOn w:val="a"/>
    <w:rsid w:val="00137A34"/>
    <w:pPr>
      <w:spacing w:line="240" w:lineRule="auto"/>
      <w:ind w:firstLine="0"/>
      <w:jc w:val="left"/>
    </w:pPr>
    <w:rPr>
      <w:sz w:val="24"/>
      <w:szCs w:val="24"/>
    </w:rPr>
  </w:style>
  <w:style w:type="paragraph" w:customStyle="1" w:styleId="emoji1f368">
    <w:name w:val="emoji_1f368"/>
    <w:basedOn w:val="a"/>
    <w:rsid w:val="00137A34"/>
    <w:pPr>
      <w:spacing w:line="240" w:lineRule="auto"/>
      <w:ind w:firstLine="0"/>
      <w:jc w:val="left"/>
    </w:pPr>
    <w:rPr>
      <w:sz w:val="24"/>
      <w:szCs w:val="24"/>
    </w:rPr>
  </w:style>
  <w:style w:type="paragraph" w:customStyle="1" w:styleId="emoji1f367">
    <w:name w:val="emoji_1f367"/>
    <w:basedOn w:val="a"/>
    <w:rsid w:val="00137A34"/>
    <w:pPr>
      <w:spacing w:line="240" w:lineRule="auto"/>
      <w:ind w:firstLine="0"/>
      <w:jc w:val="left"/>
    </w:pPr>
    <w:rPr>
      <w:sz w:val="24"/>
      <w:szCs w:val="24"/>
    </w:rPr>
  </w:style>
  <w:style w:type="paragraph" w:customStyle="1" w:styleId="emoji1f382">
    <w:name w:val="emoji_1f382"/>
    <w:basedOn w:val="a"/>
    <w:rsid w:val="00137A34"/>
    <w:pPr>
      <w:spacing w:line="240" w:lineRule="auto"/>
      <w:ind w:firstLine="0"/>
      <w:jc w:val="left"/>
    </w:pPr>
    <w:rPr>
      <w:sz w:val="24"/>
      <w:szCs w:val="24"/>
    </w:rPr>
  </w:style>
  <w:style w:type="paragraph" w:customStyle="1" w:styleId="emoji1f370">
    <w:name w:val="emoji_1f370"/>
    <w:basedOn w:val="a"/>
    <w:rsid w:val="00137A34"/>
    <w:pPr>
      <w:spacing w:line="240" w:lineRule="auto"/>
      <w:ind w:firstLine="0"/>
      <w:jc w:val="left"/>
    </w:pPr>
    <w:rPr>
      <w:sz w:val="24"/>
      <w:szCs w:val="24"/>
    </w:rPr>
  </w:style>
  <w:style w:type="paragraph" w:customStyle="1" w:styleId="emoji1f36a">
    <w:name w:val="emoji_1f36a"/>
    <w:basedOn w:val="a"/>
    <w:rsid w:val="00137A34"/>
    <w:pPr>
      <w:spacing w:line="240" w:lineRule="auto"/>
      <w:ind w:firstLine="0"/>
      <w:jc w:val="left"/>
    </w:pPr>
    <w:rPr>
      <w:sz w:val="24"/>
      <w:szCs w:val="24"/>
    </w:rPr>
  </w:style>
  <w:style w:type="paragraph" w:customStyle="1" w:styleId="emoji1f36b">
    <w:name w:val="emoji_1f36b"/>
    <w:basedOn w:val="a"/>
    <w:rsid w:val="00137A34"/>
    <w:pPr>
      <w:spacing w:line="240" w:lineRule="auto"/>
      <w:ind w:firstLine="0"/>
      <w:jc w:val="left"/>
    </w:pPr>
    <w:rPr>
      <w:sz w:val="24"/>
      <w:szCs w:val="24"/>
    </w:rPr>
  </w:style>
  <w:style w:type="paragraph" w:customStyle="1" w:styleId="emoji1f36c">
    <w:name w:val="emoji_1f36c"/>
    <w:basedOn w:val="a"/>
    <w:rsid w:val="00137A34"/>
    <w:pPr>
      <w:spacing w:line="240" w:lineRule="auto"/>
      <w:ind w:firstLine="0"/>
      <w:jc w:val="left"/>
    </w:pPr>
    <w:rPr>
      <w:sz w:val="24"/>
      <w:szCs w:val="24"/>
    </w:rPr>
  </w:style>
  <w:style w:type="paragraph" w:customStyle="1" w:styleId="emoji1f36d">
    <w:name w:val="emoji_1f36d"/>
    <w:basedOn w:val="a"/>
    <w:rsid w:val="00137A34"/>
    <w:pPr>
      <w:spacing w:line="240" w:lineRule="auto"/>
      <w:ind w:firstLine="0"/>
      <w:jc w:val="left"/>
    </w:pPr>
    <w:rPr>
      <w:sz w:val="24"/>
      <w:szCs w:val="24"/>
    </w:rPr>
  </w:style>
  <w:style w:type="paragraph" w:customStyle="1" w:styleId="emoji1f36f">
    <w:name w:val="emoji_1f36f"/>
    <w:basedOn w:val="a"/>
    <w:rsid w:val="00137A34"/>
    <w:pPr>
      <w:spacing w:line="240" w:lineRule="auto"/>
      <w:ind w:firstLine="0"/>
      <w:jc w:val="left"/>
    </w:pPr>
    <w:rPr>
      <w:sz w:val="24"/>
      <w:szCs w:val="24"/>
    </w:rPr>
  </w:style>
  <w:style w:type="paragraph" w:customStyle="1" w:styleId="emoji1f34e">
    <w:name w:val="emoji_1f34e"/>
    <w:basedOn w:val="a"/>
    <w:rsid w:val="00137A34"/>
    <w:pPr>
      <w:spacing w:line="240" w:lineRule="auto"/>
      <w:ind w:firstLine="0"/>
      <w:jc w:val="left"/>
    </w:pPr>
    <w:rPr>
      <w:sz w:val="24"/>
      <w:szCs w:val="24"/>
    </w:rPr>
  </w:style>
  <w:style w:type="paragraph" w:customStyle="1" w:styleId="emoji1f34f">
    <w:name w:val="emoji_1f34f"/>
    <w:basedOn w:val="a"/>
    <w:rsid w:val="00137A34"/>
    <w:pPr>
      <w:spacing w:line="240" w:lineRule="auto"/>
      <w:ind w:firstLine="0"/>
      <w:jc w:val="left"/>
    </w:pPr>
    <w:rPr>
      <w:sz w:val="24"/>
      <w:szCs w:val="24"/>
    </w:rPr>
  </w:style>
  <w:style w:type="paragraph" w:customStyle="1" w:styleId="emoji1f34a">
    <w:name w:val="emoji_1f34a"/>
    <w:basedOn w:val="a"/>
    <w:rsid w:val="00137A34"/>
    <w:pPr>
      <w:spacing w:line="240" w:lineRule="auto"/>
      <w:ind w:firstLine="0"/>
      <w:jc w:val="left"/>
    </w:pPr>
    <w:rPr>
      <w:sz w:val="24"/>
      <w:szCs w:val="24"/>
    </w:rPr>
  </w:style>
  <w:style w:type="paragraph" w:customStyle="1" w:styleId="emoji1f34b">
    <w:name w:val="emoji_1f34b"/>
    <w:basedOn w:val="a"/>
    <w:rsid w:val="00137A34"/>
    <w:pPr>
      <w:spacing w:line="240" w:lineRule="auto"/>
      <w:ind w:firstLine="0"/>
      <w:jc w:val="left"/>
    </w:pPr>
    <w:rPr>
      <w:sz w:val="24"/>
      <w:szCs w:val="24"/>
    </w:rPr>
  </w:style>
  <w:style w:type="paragraph" w:customStyle="1" w:styleId="emoji1f352">
    <w:name w:val="emoji_1f352"/>
    <w:basedOn w:val="a"/>
    <w:rsid w:val="00137A34"/>
    <w:pPr>
      <w:spacing w:line="240" w:lineRule="auto"/>
      <w:ind w:firstLine="0"/>
      <w:jc w:val="left"/>
    </w:pPr>
    <w:rPr>
      <w:sz w:val="24"/>
      <w:szCs w:val="24"/>
    </w:rPr>
  </w:style>
  <w:style w:type="paragraph" w:customStyle="1" w:styleId="emoji1f347">
    <w:name w:val="emoji_1f347"/>
    <w:basedOn w:val="a"/>
    <w:rsid w:val="00137A34"/>
    <w:pPr>
      <w:spacing w:line="240" w:lineRule="auto"/>
      <w:ind w:firstLine="0"/>
      <w:jc w:val="left"/>
    </w:pPr>
    <w:rPr>
      <w:sz w:val="24"/>
      <w:szCs w:val="24"/>
    </w:rPr>
  </w:style>
  <w:style w:type="paragraph" w:customStyle="1" w:styleId="emoji1f349">
    <w:name w:val="emoji_1f349"/>
    <w:basedOn w:val="a"/>
    <w:rsid w:val="00137A34"/>
    <w:pPr>
      <w:spacing w:line="240" w:lineRule="auto"/>
      <w:ind w:firstLine="0"/>
      <w:jc w:val="left"/>
    </w:pPr>
    <w:rPr>
      <w:sz w:val="24"/>
      <w:szCs w:val="24"/>
    </w:rPr>
  </w:style>
  <w:style w:type="paragraph" w:customStyle="1" w:styleId="emoji1f353">
    <w:name w:val="emoji_1f353"/>
    <w:basedOn w:val="a"/>
    <w:rsid w:val="00137A34"/>
    <w:pPr>
      <w:spacing w:line="240" w:lineRule="auto"/>
      <w:ind w:firstLine="0"/>
      <w:jc w:val="left"/>
    </w:pPr>
    <w:rPr>
      <w:sz w:val="24"/>
      <w:szCs w:val="24"/>
    </w:rPr>
  </w:style>
  <w:style w:type="paragraph" w:customStyle="1" w:styleId="emoji1f351">
    <w:name w:val="emoji_1f351"/>
    <w:basedOn w:val="a"/>
    <w:rsid w:val="00137A34"/>
    <w:pPr>
      <w:spacing w:line="240" w:lineRule="auto"/>
      <w:ind w:firstLine="0"/>
      <w:jc w:val="left"/>
    </w:pPr>
    <w:rPr>
      <w:sz w:val="24"/>
      <w:szCs w:val="24"/>
    </w:rPr>
  </w:style>
  <w:style w:type="paragraph" w:customStyle="1" w:styleId="emoji1f348">
    <w:name w:val="emoji_1f348"/>
    <w:basedOn w:val="a"/>
    <w:rsid w:val="00137A34"/>
    <w:pPr>
      <w:spacing w:line="240" w:lineRule="auto"/>
      <w:ind w:firstLine="0"/>
      <w:jc w:val="left"/>
    </w:pPr>
    <w:rPr>
      <w:sz w:val="24"/>
      <w:szCs w:val="24"/>
    </w:rPr>
  </w:style>
  <w:style w:type="paragraph" w:customStyle="1" w:styleId="emoji1f34c">
    <w:name w:val="emoji_1f34c"/>
    <w:basedOn w:val="a"/>
    <w:rsid w:val="00137A34"/>
    <w:pPr>
      <w:spacing w:line="240" w:lineRule="auto"/>
      <w:ind w:firstLine="0"/>
      <w:jc w:val="left"/>
    </w:pPr>
    <w:rPr>
      <w:sz w:val="24"/>
      <w:szCs w:val="24"/>
    </w:rPr>
  </w:style>
  <w:style w:type="paragraph" w:customStyle="1" w:styleId="emoji1f350">
    <w:name w:val="emoji_1f350"/>
    <w:basedOn w:val="a"/>
    <w:rsid w:val="00137A34"/>
    <w:pPr>
      <w:spacing w:line="240" w:lineRule="auto"/>
      <w:ind w:firstLine="0"/>
      <w:jc w:val="left"/>
    </w:pPr>
    <w:rPr>
      <w:sz w:val="24"/>
      <w:szCs w:val="24"/>
    </w:rPr>
  </w:style>
  <w:style w:type="paragraph" w:customStyle="1" w:styleId="emoji1f34d">
    <w:name w:val="emoji_1f34d"/>
    <w:basedOn w:val="a"/>
    <w:rsid w:val="00137A34"/>
    <w:pPr>
      <w:spacing w:line="240" w:lineRule="auto"/>
      <w:ind w:firstLine="0"/>
      <w:jc w:val="left"/>
    </w:pPr>
    <w:rPr>
      <w:sz w:val="24"/>
      <w:szCs w:val="24"/>
    </w:rPr>
  </w:style>
  <w:style w:type="paragraph" w:customStyle="1" w:styleId="emoji1f360">
    <w:name w:val="emoji_1f360"/>
    <w:basedOn w:val="a"/>
    <w:rsid w:val="00137A34"/>
    <w:pPr>
      <w:spacing w:line="240" w:lineRule="auto"/>
      <w:ind w:firstLine="0"/>
      <w:jc w:val="left"/>
    </w:pPr>
    <w:rPr>
      <w:sz w:val="24"/>
      <w:szCs w:val="24"/>
    </w:rPr>
  </w:style>
  <w:style w:type="paragraph" w:customStyle="1" w:styleId="emoji1f346">
    <w:name w:val="emoji_1f346"/>
    <w:basedOn w:val="a"/>
    <w:rsid w:val="00137A34"/>
    <w:pPr>
      <w:spacing w:line="240" w:lineRule="auto"/>
      <w:ind w:firstLine="0"/>
      <w:jc w:val="left"/>
    </w:pPr>
    <w:rPr>
      <w:sz w:val="24"/>
      <w:szCs w:val="24"/>
    </w:rPr>
  </w:style>
  <w:style w:type="paragraph" w:customStyle="1" w:styleId="emoji1f345">
    <w:name w:val="emoji_1f345"/>
    <w:basedOn w:val="a"/>
    <w:rsid w:val="00137A34"/>
    <w:pPr>
      <w:spacing w:line="240" w:lineRule="auto"/>
      <w:ind w:firstLine="0"/>
      <w:jc w:val="left"/>
    </w:pPr>
    <w:rPr>
      <w:sz w:val="24"/>
      <w:szCs w:val="24"/>
    </w:rPr>
  </w:style>
  <w:style w:type="paragraph" w:customStyle="1" w:styleId="emoji1f33d">
    <w:name w:val="emoji_1f33d"/>
    <w:basedOn w:val="a"/>
    <w:rsid w:val="00137A34"/>
    <w:pPr>
      <w:spacing w:line="240" w:lineRule="auto"/>
      <w:ind w:firstLine="0"/>
      <w:jc w:val="left"/>
    </w:pPr>
    <w:rPr>
      <w:sz w:val="24"/>
      <w:szCs w:val="24"/>
    </w:rPr>
  </w:style>
  <w:style w:type="paragraph" w:customStyle="1" w:styleId="emoji0031">
    <w:name w:val="emoji_0031"/>
    <w:basedOn w:val="a"/>
    <w:rsid w:val="00137A34"/>
    <w:pPr>
      <w:spacing w:line="240" w:lineRule="auto"/>
      <w:ind w:firstLine="0"/>
      <w:jc w:val="left"/>
    </w:pPr>
    <w:rPr>
      <w:sz w:val="24"/>
      <w:szCs w:val="24"/>
    </w:rPr>
  </w:style>
  <w:style w:type="paragraph" w:customStyle="1" w:styleId="emoji0032">
    <w:name w:val="emoji_0032"/>
    <w:basedOn w:val="a"/>
    <w:rsid w:val="00137A34"/>
    <w:pPr>
      <w:spacing w:line="240" w:lineRule="auto"/>
      <w:ind w:firstLine="0"/>
      <w:jc w:val="left"/>
    </w:pPr>
    <w:rPr>
      <w:sz w:val="24"/>
      <w:szCs w:val="24"/>
    </w:rPr>
  </w:style>
  <w:style w:type="paragraph" w:customStyle="1" w:styleId="emoji0033">
    <w:name w:val="emoji_0033"/>
    <w:basedOn w:val="a"/>
    <w:rsid w:val="00137A34"/>
    <w:pPr>
      <w:spacing w:line="240" w:lineRule="auto"/>
      <w:ind w:firstLine="0"/>
      <w:jc w:val="left"/>
    </w:pPr>
    <w:rPr>
      <w:sz w:val="24"/>
      <w:szCs w:val="24"/>
    </w:rPr>
  </w:style>
  <w:style w:type="paragraph" w:customStyle="1" w:styleId="emoji0034">
    <w:name w:val="emoji_0034"/>
    <w:basedOn w:val="a"/>
    <w:rsid w:val="00137A34"/>
    <w:pPr>
      <w:spacing w:line="240" w:lineRule="auto"/>
      <w:ind w:firstLine="0"/>
      <w:jc w:val="left"/>
    </w:pPr>
    <w:rPr>
      <w:sz w:val="24"/>
      <w:szCs w:val="24"/>
    </w:rPr>
  </w:style>
  <w:style w:type="paragraph" w:customStyle="1" w:styleId="emoji0035">
    <w:name w:val="emoji_0035"/>
    <w:basedOn w:val="a"/>
    <w:rsid w:val="00137A34"/>
    <w:pPr>
      <w:spacing w:line="240" w:lineRule="auto"/>
      <w:ind w:firstLine="0"/>
      <w:jc w:val="left"/>
    </w:pPr>
    <w:rPr>
      <w:sz w:val="24"/>
      <w:szCs w:val="24"/>
    </w:rPr>
  </w:style>
  <w:style w:type="paragraph" w:customStyle="1" w:styleId="emoji0036">
    <w:name w:val="emoji_0036"/>
    <w:basedOn w:val="a"/>
    <w:rsid w:val="00137A34"/>
    <w:pPr>
      <w:spacing w:line="240" w:lineRule="auto"/>
      <w:ind w:firstLine="0"/>
      <w:jc w:val="left"/>
    </w:pPr>
    <w:rPr>
      <w:sz w:val="24"/>
      <w:szCs w:val="24"/>
    </w:rPr>
  </w:style>
  <w:style w:type="paragraph" w:customStyle="1" w:styleId="emoji0037">
    <w:name w:val="emoji_0037"/>
    <w:basedOn w:val="a"/>
    <w:rsid w:val="00137A34"/>
    <w:pPr>
      <w:spacing w:line="240" w:lineRule="auto"/>
      <w:ind w:firstLine="0"/>
      <w:jc w:val="left"/>
    </w:pPr>
    <w:rPr>
      <w:sz w:val="24"/>
      <w:szCs w:val="24"/>
    </w:rPr>
  </w:style>
  <w:style w:type="paragraph" w:customStyle="1" w:styleId="emoji0038">
    <w:name w:val="emoji_0038"/>
    <w:basedOn w:val="a"/>
    <w:rsid w:val="00137A34"/>
    <w:pPr>
      <w:spacing w:line="240" w:lineRule="auto"/>
      <w:ind w:firstLine="0"/>
      <w:jc w:val="left"/>
    </w:pPr>
    <w:rPr>
      <w:sz w:val="24"/>
      <w:szCs w:val="24"/>
    </w:rPr>
  </w:style>
  <w:style w:type="paragraph" w:customStyle="1" w:styleId="emoji0039">
    <w:name w:val="emoji_0039"/>
    <w:basedOn w:val="a"/>
    <w:rsid w:val="00137A34"/>
    <w:pPr>
      <w:spacing w:line="240" w:lineRule="auto"/>
      <w:ind w:firstLine="0"/>
      <w:jc w:val="left"/>
    </w:pPr>
    <w:rPr>
      <w:sz w:val="24"/>
      <w:szCs w:val="24"/>
    </w:rPr>
  </w:style>
  <w:style w:type="paragraph" w:customStyle="1" w:styleId="emoji0030">
    <w:name w:val="emoji_0030"/>
    <w:basedOn w:val="a"/>
    <w:rsid w:val="00137A34"/>
    <w:pPr>
      <w:spacing w:line="240" w:lineRule="auto"/>
      <w:ind w:firstLine="0"/>
      <w:jc w:val="left"/>
    </w:pPr>
    <w:rPr>
      <w:sz w:val="24"/>
      <w:szCs w:val="24"/>
    </w:rPr>
  </w:style>
  <w:style w:type="paragraph" w:customStyle="1" w:styleId="emoji1f51f">
    <w:name w:val="emoji_1f51f"/>
    <w:basedOn w:val="a"/>
    <w:rsid w:val="00137A34"/>
    <w:pPr>
      <w:spacing w:line="240" w:lineRule="auto"/>
      <w:ind w:firstLine="0"/>
      <w:jc w:val="left"/>
    </w:pPr>
    <w:rPr>
      <w:sz w:val="24"/>
      <w:szCs w:val="24"/>
    </w:rPr>
  </w:style>
  <w:style w:type="paragraph" w:customStyle="1" w:styleId="emoji1f522">
    <w:name w:val="emoji_1f522"/>
    <w:basedOn w:val="a"/>
    <w:rsid w:val="00137A34"/>
    <w:pPr>
      <w:spacing w:line="240" w:lineRule="auto"/>
      <w:ind w:firstLine="0"/>
      <w:jc w:val="left"/>
    </w:pPr>
    <w:rPr>
      <w:sz w:val="24"/>
      <w:szCs w:val="24"/>
    </w:rPr>
  </w:style>
  <w:style w:type="paragraph" w:customStyle="1" w:styleId="emoji0023">
    <w:name w:val="emoji_0023"/>
    <w:basedOn w:val="a"/>
    <w:rsid w:val="00137A34"/>
    <w:pPr>
      <w:spacing w:line="240" w:lineRule="auto"/>
      <w:ind w:firstLine="0"/>
      <w:jc w:val="left"/>
    </w:pPr>
    <w:rPr>
      <w:sz w:val="24"/>
      <w:szCs w:val="24"/>
    </w:rPr>
  </w:style>
  <w:style w:type="paragraph" w:customStyle="1" w:styleId="emoji1f523">
    <w:name w:val="emoji_1f523"/>
    <w:basedOn w:val="a"/>
    <w:rsid w:val="00137A34"/>
    <w:pPr>
      <w:spacing w:line="240" w:lineRule="auto"/>
      <w:ind w:firstLine="0"/>
      <w:jc w:val="left"/>
    </w:pPr>
    <w:rPr>
      <w:sz w:val="24"/>
      <w:szCs w:val="24"/>
    </w:rPr>
  </w:style>
  <w:style w:type="paragraph" w:customStyle="1" w:styleId="emoji2b06">
    <w:name w:val="emoji_2b06"/>
    <w:basedOn w:val="a"/>
    <w:rsid w:val="00137A34"/>
    <w:pPr>
      <w:spacing w:line="240" w:lineRule="auto"/>
      <w:ind w:firstLine="0"/>
      <w:jc w:val="left"/>
    </w:pPr>
    <w:rPr>
      <w:sz w:val="24"/>
      <w:szCs w:val="24"/>
    </w:rPr>
  </w:style>
  <w:style w:type="paragraph" w:customStyle="1" w:styleId="emoji2b07">
    <w:name w:val="emoji_2b07"/>
    <w:basedOn w:val="a"/>
    <w:rsid w:val="00137A34"/>
    <w:pPr>
      <w:spacing w:line="240" w:lineRule="auto"/>
      <w:ind w:firstLine="0"/>
      <w:jc w:val="left"/>
    </w:pPr>
    <w:rPr>
      <w:sz w:val="24"/>
      <w:szCs w:val="24"/>
    </w:rPr>
  </w:style>
  <w:style w:type="paragraph" w:customStyle="1" w:styleId="emoji2b05">
    <w:name w:val="emoji_2b05"/>
    <w:basedOn w:val="a"/>
    <w:rsid w:val="00137A34"/>
    <w:pPr>
      <w:spacing w:line="240" w:lineRule="auto"/>
      <w:ind w:firstLine="0"/>
      <w:jc w:val="left"/>
    </w:pPr>
    <w:rPr>
      <w:sz w:val="24"/>
      <w:szCs w:val="24"/>
    </w:rPr>
  </w:style>
  <w:style w:type="paragraph" w:customStyle="1" w:styleId="emoji27a1">
    <w:name w:val="emoji_27a1"/>
    <w:basedOn w:val="a"/>
    <w:rsid w:val="00137A34"/>
    <w:pPr>
      <w:spacing w:line="240" w:lineRule="auto"/>
      <w:ind w:firstLine="0"/>
      <w:jc w:val="left"/>
    </w:pPr>
    <w:rPr>
      <w:sz w:val="24"/>
      <w:szCs w:val="24"/>
    </w:rPr>
  </w:style>
  <w:style w:type="paragraph" w:customStyle="1" w:styleId="emoji1f520">
    <w:name w:val="emoji_1f520"/>
    <w:basedOn w:val="a"/>
    <w:rsid w:val="00137A34"/>
    <w:pPr>
      <w:spacing w:line="240" w:lineRule="auto"/>
      <w:ind w:firstLine="0"/>
      <w:jc w:val="left"/>
    </w:pPr>
    <w:rPr>
      <w:sz w:val="24"/>
      <w:szCs w:val="24"/>
    </w:rPr>
  </w:style>
  <w:style w:type="paragraph" w:customStyle="1" w:styleId="emoji1f521">
    <w:name w:val="emoji_1f521"/>
    <w:basedOn w:val="a"/>
    <w:rsid w:val="00137A34"/>
    <w:pPr>
      <w:spacing w:line="240" w:lineRule="auto"/>
      <w:ind w:firstLine="0"/>
      <w:jc w:val="left"/>
    </w:pPr>
    <w:rPr>
      <w:sz w:val="24"/>
      <w:szCs w:val="24"/>
    </w:rPr>
  </w:style>
  <w:style w:type="paragraph" w:customStyle="1" w:styleId="emoji1f524">
    <w:name w:val="emoji_1f524"/>
    <w:basedOn w:val="a"/>
    <w:rsid w:val="00137A34"/>
    <w:pPr>
      <w:spacing w:line="240" w:lineRule="auto"/>
      <w:ind w:firstLine="0"/>
      <w:jc w:val="left"/>
    </w:pPr>
    <w:rPr>
      <w:sz w:val="24"/>
      <w:szCs w:val="24"/>
    </w:rPr>
  </w:style>
  <w:style w:type="paragraph" w:customStyle="1" w:styleId="emoji2197">
    <w:name w:val="emoji_2197"/>
    <w:basedOn w:val="a"/>
    <w:rsid w:val="00137A34"/>
    <w:pPr>
      <w:spacing w:line="240" w:lineRule="auto"/>
      <w:ind w:firstLine="0"/>
      <w:jc w:val="left"/>
    </w:pPr>
    <w:rPr>
      <w:sz w:val="24"/>
      <w:szCs w:val="24"/>
    </w:rPr>
  </w:style>
  <w:style w:type="paragraph" w:customStyle="1" w:styleId="emoji2196">
    <w:name w:val="emoji_2196"/>
    <w:basedOn w:val="a"/>
    <w:rsid w:val="00137A34"/>
    <w:pPr>
      <w:spacing w:line="240" w:lineRule="auto"/>
      <w:ind w:firstLine="0"/>
      <w:jc w:val="left"/>
    </w:pPr>
    <w:rPr>
      <w:sz w:val="24"/>
      <w:szCs w:val="24"/>
    </w:rPr>
  </w:style>
  <w:style w:type="paragraph" w:customStyle="1" w:styleId="emoji2198">
    <w:name w:val="emoji_2198"/>
    <w:basedOn w:val="a"/>
    <w:rsid w:val="00137A34"/>
    <w:pPr>
      <w:spacing w:line="240" w:lineRule="auto"/>
      <w:ind w:firstLine="0"/>
      <w:jc w:val="left"/>
    </w:pPr>
    <w:rPr>
      <w:sz w:val="24"/>
      <w:szCs w:val="24"/>
    </w:rPr>
  </w:style>
  <w:style w:type="paragraph" w:customStyle="1" w:styleId="emoji2199">
    <w:name w:val="emoji_2199"/>
    <w:basedOn w:val="a"/>
    <w:rsid w:val="00137A34"/>
    <w:pPr>
      <w:spacing w:line="240" w:lineRule="auto"/>
      <w:ind w:firstLine="0"/>
      <w:jc w:val="left"/>
    </w:pPr>
    <w:rPr>
      <w:sz w:val="24"/>
      <w:szCs w:val="24"/>
    </w:rPr>
  </w:style>
  <w:style w:type="paragraph" w:customStyle="1" w:styleId="emoji2194">
    <w:name w:val="emoji_2194"/>
    <w:basedOn w:val="a"/>
    <w:rsid w:val="00137A34"/>
    <w:pPr>
      <w:spacing w:line="240" w:lineRule="auto"/>
      <w:ind w:firstLine="0"/>
      <w:jc w:val="left"/>
    </w:pPr>
    <w:rPr>
      <w:sz w:val="24"/>
      <w:szCs w:val="24"/>
    </w:rPr>
  </w:style>
  <w:style w:type="paragraph" w:customStyle="1" w:styleId="emoji2195">
    <w:name w:val="emoji_2195"/>
    <w:basedOn w:val="a"/>
    <w:rsid w:val="00137A34"/>
    <w:pPr>
      <w:spacing w:line="240" w:lineRule="auto"/>
      <w:ind w:firstLine="0"/>
      <w:jc w:val="left"/>
    </w:pPr>
    <w:rPr>
      <w:sz w:val="24"/>
      <w:szCs w:val="24"/>
    </w:rPr>
  </w:style>
  <w:style w:type="paragraph" w:customStyle="1" w:styleId="emoji1f504">
    <w:name w:val="emoji_1f504"/>
    <w:basedOn w:val="a"/>
    <w:rsid w:val="00137A34"/>
    <w:pPr>
      <w:spacing w:line="240" w:lineRule="auto"/>
      <w:ind w:firstLine="0"/>
      <w:jc w:val="left"/>
    </w:pPr>
    <w:rPr>
      <w:sz w:val="24"/>
      <w:szCs w:val="24"/>
    </w:rPr>
  </w:style>
  <w:style w:type="paragraph" w:customStyle="1" w:styleId="emoji25c0">
    <w:name w:val="emoji_25c0"/>
    <w:basedOn w:val="a"/>
    <w:rsid w:val="00137A34"/>
    <w:pPr>
      <w:spacing w:line="240" w:lineRule="auto"/>
      <w:ind w:firstLine="0"/>
      <w:jc w:val="left"/>
    </w:pPr>
    <w:rPr>
      <w:sz w:val="24"/>
      <w:szCs w:val="24"/>
    </w:rPr>
  </w:style>
  <w:style w:type="paragraph" w:customStyle="1" w:styleId="emoji25b6">
    <w:name w:val="emoji_25b6"/>
    <w:basedOn w:val="a"/>
    <w:rsid w:val="00137A34"/>
    <w:pPr>
      <w:spacing w:line="240" w:lineRule="auto"/>
      <w:ind w:firstLine="0"/>
      <w:jc w:val="left"/>
    </w:pPr>
    <w:rPr>
      <w:sz w:val="24"/>
      <w:szCs w:val="24"/>
    </w:rPr>
  </w:style>
  <w:style w:type="paragraph" w:customStyle="1" w:styleId="emoji1f53c">
    <w:name w:val="emoji_1f53c"/>
    <w:basedOn w:val="a"/>
    <w:rsid w:val="00137A34"/>
    <w:pPr>
      <w:spacing w:line="240" w:lineRule="auto"/>
      <w:ind w:firstLine="0"/>
      <w:jc w:val="left"/>
    </w:pPr>
    <w:rPr>
      <w:sz w:val="24"/>
      <w:szCs w:val="24"/>
    </w:rPr>
  </w:style>
  <w:style w:type="paragraph" w:customStyle="1" w:styleId="emoji1f53d">
    <w:name w:val="emoji_1f53d"/>
    <w:basedOn w:val="a"/>
    <w:rsid w:val="00137A34"/>
    <w:pPr>
      <w:spacing w:line="240" w:lineRule="auto"/>
      <w:ind w:firstLine="0"/>
      <w:jc w:val="left"/>
    </w:pPr>
    <w:rPr>
      <w:sz w:val="24"/>
      <w:szCs w:val="24"/>
    </w:rPr>
  </w:style>
  <w:style w:type="paragraph" w:customStyle="1" w:styleId="emoji21a9">
    <w:name w:val="emoji_21a9"/>
    <w:basedOn w:val="a"/>
    <w:rsid w:val="00137A34"/>
    <w:pPr>
      <w:spacing w:line="240" w:lineRule="auto"/>
      <w:ind w:firstLine="0"/>
      <w:jc w:val="left"/>
    </w:pPr>
    <w:rPr>
      <w:sz w:val="24"/>
      <w:szCs w:val="24"/>
    </w:rPr>
  </w:style>
  <w:style w:type="paragraph" w:customStyle="1" w:styleId="emoji21aa">
    <w:name w:val="emoji_21aa"/>
    <w:basedOn w:val="a"/>
    <w:rsid w:val="00137A34"/>
    <w:pPr>
      <w:spacing w:line="240" w:lineRule="auto"/>
      <w:ind w:firstLine="0"/>
      <w:jc w:val="left"/>
    </w:pPr>
    <w:rPr>
      <w:sz w:val="24"/>
      <w:szCs w:val="24"/>
    </w:rPr>
  </w:style>
  <w:style w:type="paragraph" w:customStyle="1" w:styleId="emoji2139">
    <w:name w:val="emoji_2139"/>
    <w:basedOn w:val="a"/>
    <w:rsid w:val="00137A34"/>
    <w:pPr>
      <w:spacing w:line="240" w:lineRule="auto"/>
      <w:ind w:firstLine="0"/>
      <w:jc w:val="left"/>
    </w:pPr>
    <w:rPr>
      <w:sz w:val="24"/>
      <w:szCs w:val="24"/>
    </w:rPr>
  </w:style>
  <w:style w:type="paragraph" w:customStyle="1" w:styleId="emoji23ea">
    <w:name w:val="emoji_23ea"/>
    <w:basedOn w:val="a"/>
    <w:rsid w:val="00137A34"/>
    <w:pPr>
      <w:spacing w:line="240" w:lineRule="auto"/>
      <w:ind w:firstLine="0"/>
      <w:jc w:val="left"/>
    </w:pPr>
    <w:rPr>
      <w:sz w:val="24"/>
      <w:szCs w:val="24"/>
    </w:rPr>
  </w:style>
  <w:style w:type="paragraph" w:customStyle="1" w:styleId="emoji23e9">
    <w:name w:val="emoji_23e9"/>
    <w:basedOn w:val="a"/>
    <w:rsid w:val="00137A34"/>
    <w:pPr>
      <w:spacing w:line="240" w:lineRule="auto"/>
      <w:ind w:firstLine="0"/>
      <w:jc w:val="left"/>
    </w:pPr>
    <w:rPr>
      <w:sz w:val="24"/>
      <w:szCs w:val="24"/>
    </w:rPr>
  </w:style>
  <w:style w:type="paragraph" w:customStyle="1" w:styleId="emoji23eb">
    <w:name w:val="emoji_23eb"/>
    <w:basedOn w:val="a"/>
    <w:rsid w:val="00137A34"/>
    <w:pPr>
      <w:spacing w:line="240" w:lineRule="auto"/>
      <w:ind w:firstLine="0"/>
      <w:jc w:val="left"/>
    </w:pPr>
    <w:rPr>
      <w:sz w:val="24"/>
      <w:szCs w:val="24"/>
    </w:rPr>
  </w:style>
  <w:style w:type="paragraph" w:customStyle="1" w:styleId="emoji23ec">
    <w:name w:val="emoji_23ec"/>
    <w:basedOn w:val="a"/>
    <w:rsid w:val="00137A34"/>
    <w:pPr>
      <w:spacing w:line="240" w:lineRule="auto"/>
      <w:ind w:firstLine="0"/>
      <w:jc w:val="left"/>
    </w:pPr>
    <w:rPr>
      <w:sz w:val="24"/>
      <w:szCs w:val="24"/>
    </w:rPr>
  </w:style>
  <w:style w:type="paragraph" w:customStyle="1" w:styleId="emoji2935">
    <w:name w:val="emoji_2935"/>
    <w:basedOn w:val="a"/>
    <w:rsid w:val="00137A34"/>
    <w:pPr>
      <w:spacing w:line="240" w:lineRule="auto"/>
      <w:ind w:firstLine="0"/>
      <w:jc w:val="left"/>
    </w:pPr>
    <w:rPr>
      <w:sz w:val="24"/>
      <w:szCs w:val="24"/>
    </w:rPr>
  </w:style>
  <w:style w:type="paragraph" w:customStyle="1" w:styleId="emoji2934">
    <w:name w:val="emoji_2934"/>
    <w:basedOn w:val="a"/>
    <w:rsid w:val="00137A34"/>
    <w:pPr>
      <w:spacing w:line="240" w:lineRule="auto"/>
      <w:ind w:firstLine="0"/>
      <w:jc w:val="left"/>
    </w:pPr>
    <w:rPr>
      <w:sz w:val="24"/>
      <w:szCs w:val="24"/>
    </w:rPr>
  </w:style>
  <w:style w:type="paragraph" w:customStyle="1" w:styleId="emoji1f197">
    <w:name w:val="emoji_1f197"/>
    <w:basedOn w:val="a"/>
    <w:rsid w:val="00137A34"/>
    <w:pPr>
      <w:spacing w:line="240" w:lineRule="auto"/>
      <w:ind w:firstLine="0"/>
      <w:jc w:val="left"/>
    </w:pPr>
    <w:rPr>
      <w:sz w:val="24"/>
      <w:szCs w:val="24"/>
    </w:rPr>
  </w:style>
  <w:style w:type="paragraph" w:customStyle="1" w:styleId="emoji1f500">
    <w:name w:val="emoji_1f500"/>
    <w:basedOn w:val="a"/>
    <w:rsid w:val="00137A34"/>
    <w:pPr>
      <w:spacing w:line="240" w:lineRule="auto"/>
      <w:ind w:firstLine="0"/>
      <w:jc w:val="left"/>
    </w:pPr>
    <w:rPr>
      <w:sz w:val="24"/>
      <w:szCs w:val="24"/>
    </w:rPr>
  </w:style>
  <w:style w:type="paragraph" w:customStyle="1" w:styleId="emoji1f501">
    <w:name w:val="emoji_1f501"/>
    <w:basedOn w:val="a"/>
    <w:rsid w:val="00137A34"/>
    <w:pPr>
      <w:spacing w:line="240" w:lineRule="auto"/>
      <w:ind w:firstLine="0"/>
      <w:jc w:val="left"/>
    </w:pPr>
    <w:rPr>
      <w:sz w:val="24"/>
      <w:szCs w:val="24"/>
    </w:rPr>
  </w:style>
  <w:style w:type="paragraph" w:customStyle="1" w:styleId="emoji1f502">
    <w:name w:val="emoji_1f502"/>
    <w:basedOn w:val="a"/>
    <w:rsid w:val="00137A34"/>
    <w:pPr>
      <w:spacing w:line="240" w:lineRule="auto"/>
      <w:ind w:firstLine="0"/>
      <w:jc w:val="left"/>
    </w:pPr>
    <w:rPr>
      <w:sz w:val="24"/>
      <w:szCs w:val="24"/>
    </w:rPr>
  </w:style>
  <w:style w:type="paragraph" w:customStyle="1" w:styleId="emoji1f195">
    <w:name w:val="emoji_1f195"/>
    <w:basedOn w:val="a"/>
    <w:rsid w:val="00137A34"/>
    <w:pPr>
      <w:spacing w:line="240" w:lineRule="auto"/>
      <w:ind w:firstLine="0"/>
      <w:jc w:val="left"/>
    </w:pPr>
    <w:rPr>
      <w:sz w:val="24"/>
      <w:szCs w:val="24"/>
    </w:rPr>
  </w:style>
  <w:style w:type="paragraph" w:customStyle="1" w:styleId="emoji1f199">
    <w:name w:val="emoji_1f199"/>
    <w:basedOn w:val="a"/>
    <w:rsid w:val="00137A34"/>
    <w:pPr>
      <w:spacing w:line="240" w:lineRule="auto"/>
      <w:ind w:firstLine="0"/>
      <w:jc w:val="left"/>
    </w:pPr>
    <w:rPr>
      <w:sz w:val="24"/>
      <w:szCs w:val="24"/>
    </w:rPr>
  </w:style>
  <w:style w:type="paragraph" w:customStyle="1" w:styleId="emoji1f192">
    <w:name w:val="emoji_1f192"/>
    <w:basedOn w:val="a"/>
    <w:rsid w:val="00137A34"/>
    <w:pPr>
      <w:spacing w:line="240" w:lineRule="auto"/>
      <w:ind w:firstLine="0"/>
      <w:jc w:val="left"/>
    </w:pPr>
    <w:rPr>
      <w:sz w:val="24"/>
      <w:szCs w:val="24"/>
    </w:rPr>
  </w:style>
  <w:style w:type="paragraph" w:customStyle="1" w:styleId="emoji1f193">
    <w:name w:val="emoji_1f193"/>
    <w:basedOn w:val="a"/>
    <w:rsid w:val="00137A34"/>
    <w:pPr>
      <w:spacing w:line="240" w:lineRule="auto"/>
      <w:ind w:firstLine="0"/>
      <w:jc w:val="left"/>
    </w:pPr>
    <w:rPr>
      <w:sz w:val="24"/>
      <w:szCs w:val="24"/>
    </w:rPr>
  </w:style>
  <w:style w:type="paragraph" w:customStyle="1" w:styleId="emoji1f196">
    <w:name w:val="emoji_1f196"/>
    <w:basedOn w:val="a"/>
    <w:rsid w:val="00137A34"/>
    <w:pPr>
      <w:spacing w:line="240" w:lineRule="auto"/>
      <w:ind w:firstLine="0"/>
      <w:jc w:val="left"/>
    </w:pPr>
    <w:rPr>
      <w:sz w:val="24"/>
      <w:szCs w:val="24"/>
    </w:rPr>
  </w:style>
  <w:style w:type="paragraph" w:customStyle="1" w:styleId="emoji1f4f6">
    <w:name w:val="emoji_1f4f6"/>
    <w:basedOn w:val="a"/>
    <w:rsid w:val="00137A34"/>
    <w:pPr>
      <w:spacing w:line="240" w:lineRule="auto"/>
      <w:ind w:firstLine="0"/>
      <w:jc w:val="left"/>
    </w:pPr>
    <w:rPr>
      <w:sz w:val="24"/>
      <w:szCs w:val="24"/>
    </w:rPr>
  </w:style>
  <w:style w:type="paragraph" w:customStyle="1" w:styleId="emoji1f3a6">
    <w:name w:val="emoji_1f3a6"/>
    <w:basedOn w:val="a"/>
    <w:rsid w:val="00137A34"/>
    <w:pPr>
      <w:spacing w:line="240" w:lineRule="auto"/>
      <w:ind w:firstLine="0"/>
      <w:jc w:val="left"/>
    </w:pPr>
    <w:rPr>
      <w:sz w:val="24"/>
      <w:szCs w:val="24"/>
    </w:rPr>
  </w:style>
  <w:style w:type="paragraph" w:customStyle="1" w:styleId="emoji1f201">
    <w:name w:val="emoji_1f201"/>
    <w:basedOn w:val="a"/>
    <w:rsid w:val="00137A34"/>
    <w:pPr>
      <w:spacing w:line="240" w:lineRule="auto"/>
      <w:ind w:firstLine="0"/>
      <w:jc w:val="left"/>
    </w:pPr>
    <w:rPr>
      <w:sz w:val="24"/>
      <w:szCs w:val="24"/>
    </w:rPr>
  </w:style>
  <w:style w:type="paragraph" w:customStyle="1" w:styleId="emoji1f22f">
    <w:name w:val="emoji_1f22f"/>
    <w:basedOn w:val="a"/>
    <w:rsid w:val="00137A34"/>
    <w:pPr>
      <w:spacing w:line="240" w:lineRule="auto"/>
      <w:ind w:firstLine="0"/>
      <w:jc w:val="left"/>
    </w:pPr>
    <w:rPr>
      <w:sz w:val="24"/>
      <w:szCs w:val="24"/>
    </w:rPr>
  </w:style>
  <w:style w:type="paragraph" w:customStyle="1" w:styleId="emoji1f233">
    <w:name w:val="emoji_1f233"/>
    <w:basedOn w:val="a"/>
    <w:rsid w:val="00137A34"/>
    <w:pPr>
      <w:spacing w:line="240" w:lineRule="auto"/>
      <w:ind w:firstLine="0"/>
      <w:jc w:val="left"/>
    </w:pPr>
    <w:rPr>
      <w:sz w:val="24"/>
      <w:szCs w:val="24"/>
    </w:rPr>
  </w:style>
  <w:style w:type="paragraph" w:customStyle="1" w:styleId="emoji1f235">
    <w:name w:val="emoji_1f235"/>
    <w:basedOn w:val="a"/>
    <w:rsid w:val="00137A34"/>
    <w:pPr>
      <w:spacing w:line="240" w:lineRule="auto"/>
      <w:ind w:firstLine="0"/>
      <w:jc w:val="left"/>
    </w:pPr>
    <w:rPr>
      <w:sz w:val="24"/>
      <w:szCs w:val="24"/>
    </w:rPr>
  </w:style>
  <w:style w:type="paragraph" w:customStyle="1" w:styleId="emoji1f234">
    <w:name w:val="emoji_1f234"/>
    <w:basedOn w:val="a"/>
    <w:rsid w:val="00137A34"/>
    <w:pPr>
      <w:spacing w:line="240" w:lineRule="auto"/>
      <w:ind w:firstLine="0"/>
      <w:jc w:val="left"/>
    </w:pPr>
    <w:rPr>
      <w:sz w:val="24"/>
      <w:szCs w:val="24"/>
    </w:rPr>
  </w:style>
  <w:style w:type="paragraph" w:customStyle="1" w:styleId="emoji1f232">
    <w:name w:val="emoji_1f232"/>
    <w:basedOn w:val="a"/>
    <w:rsid w:val="00137A34"/>
    <w:pPr>
      <w:spacing w:line="240" w:lineRule="auto"/>
      <w:ind w:firstLine="0"/>
      <w:jc w:val="left"/>
    </w:pPr>
    <w:rPr>
      <w:sz w:val="24"/>
      <w:szCs w:val="24"/>
    </w:rPr>
  </w:style>
  <w:style w:type="paragraph" w:customStyle="1" w:styleId="emoji1f250">
    <w:name w:val="emoji_1f250"/>
    <w:basedOn w:val="a"/>
    <w:rsid w:val="00137A34"/>
    <w:pPr>
      <w:spacing w:line="240" w:lineRule="auto"/>
      <w:ind w:firstLine="0"/>
      <w:jc w:val="left"/>
    </w:pPr>
    <w:rPr>
      <w:sz w:val="24"/>
      <w:szCs w:val="24"/>
    </w:rPr>
  </w:style>
  <w:style w:type="paragraph" w:customStyle="1" w:styleId="emoji1f239">
    <w:name w:val="emoji_1f239"/>
    <w:basedOn w:val="a"/>
    <w:rsid w:val="00137A34"/>
    <w:pPr>
      <w:spacing w:line="240" w:lineRule="auto"/>
      <w:ind w:firstLine="0"/>
      <w:jc w:val="left"/>
    </w:pPr>
    <w:rPr>
      <w:sz w:val="24"/>
      <w:szCs w:val="24"/>
    </w:rPr>
  </w:style>
  <w:style w:type="paragraph" w:customStyle="1" w:styleId="emoji1f23a">
    <w:name w:val="emoji_1f23a"/>
    <w:basedOn w:val="a"/>
    <w:rsid w:val="00137A34"/>
    <w:pPr>
      <w:spacing w:line="240" w:lineRule="auto"/>
      <w:ind w:firstLine="0"/>
      <w:jc w:val="left"/>
    </w:pPr>
    <w:rPr>
      <w:sz w:val="24"/>
      <w:szCs w:val="24"/>
    </w:rPr>
  </w:style>
  <w:style w:type="paragraph" w:customStyle="1" w:styleId="emoji1f236">
    <w:name w:val="emoji_1f236"/>
    <w:basedOn w:val="a"/>
    <w:rsid w:val="00137A34"/>
    <w:pPr>
      <w:spacing w:line="240" w:lineRule="auto"/>
      <w:ind w:firstLine="0"/>
      <w:jc w:val="left"/>
    </w:pPr>
    <w:rPr>
      <w:sz w:val="24"/>
      <w:szCs w:val="24"/>
    </w:rPr>
  </w:style>
  <w:style w:type="paragraph" w:customStyle="1" w:styleId="emoji1f21a">
    <w:name w:val="emoji_1f21a"/>
    <w:basedOn w:val="a"/>
    <w:rsid w:val="00137A34"/>
    <w:pPr>
      <w:spacing w:line="240" w:lineRule="auto"/>
      <w:ind w:firstLine="0"/>
      <w:jc w:val="left"/>
    </w:pPr>
    <w:rPr>
      <w:sz w:val="24"/>
      <w:szCs w:val="24"/>
    </w:rPr>
  </w:style>
  <w:style w:type="paragraph" w:customStyle="1" w:styleId="emoji1f6bb">
    <w:name w:val="emoji_1f6bb"/>
    <w:basedOn w:val="a"/>
    <w:rsid w:val="00137A34"/>
    <w:pPr>
      <w:spacing w:line="240" w:lineRule="auto"/>
      <w:ind w:firstLine="0"/>
      <w:jc w:val="left"/>
    </w:pPr>
    <w:rPr>
      <w:sz w:val="24"/>
      <w:szCs w:val="24"/>
    </w:rPr>
  </w:style>
  <w:style w:type="paragraph" w:customStyle="1" w:styleId="emoji1f6b9">
    <w:name w:val="emoji_1f6b9"/>
    <w:basedOn w:val="a"/>
    <w:rsid w:val="00137A34"/>
    <w:pPr>
      <w:spacing w:line="240" w:lineRule="auto"/>
      <w:ind w:firstLine="0"/>
      <w:jc w:val="left"/>
    </w:pPr>
    <w:rPr>
      <w:sz w:val="24"/>
      <w:szCs w:val="24"/>
    </w:rPr>
  </w:style>
  <w:style w:type="paragraph" w:customStyle="1" w:styleId="emoji1f6ba">
    <w:name w:val="emoji_1f6ba"/>
    <w:basedOn w:val="a"/>
    <w:rsid w:val="00137A34"/>
    <w:pPr>
      <w:spacing w:line="240" w:lineRule="auto"/>
      <w:ind w:firstLine="0"/>
      <w:jc w:val="left"/>
    </w:pPr>
    <w:rPr>
      <w:sz w:val="24"/>
      <w:szCs w:val="24"/>
    </w:rPr>
  </w:style>
  <w:style w:type="paragraph" w:customStyle="1" w:styleId="emoji1f6bc">
    <w:name w:val="emoji_1f6bc"/>
    <w:basedOn w:val="a"/>
    <w:rsid w:val="00137A34"/>
    <w:pPr>
      <w:spacing w:line="240" w:lineRule="auto"/>
      <w:ind w:firstLine="0"/>
      <w:jc w:val="left"/>
    </w:pPr>
    <w:rPr>
      <w:sz w:val="24"/>
      <w:szCs w:val="24"/>
    </w:rPr>
  </w:style>
  <w:style w:type="paragraph" w:customStyle="1" w:styleId="emoji1f6be">
    <w:name w:val="emoji_1f6be"/>
    <w:basedOn w:val="a"/>
    <w:rsid w:val="00137A34"/>
    <w:pPr>
      <w:spacing w:line="240" w:lineRule="auto"/>
      <w:ind w:firstLine="0"/>
      <w:jc w:val="left"/>
    </w:pPr>
    <w:rPr>
      <w:sz w:val="24"/>
      <w:szCs w:val="24"/>
    </w:rPr>
  </w:style>
  <w:style w:type="paragraph" w:customStyle="1" w:styleId="emoji1f6b0">
    <w:name w:val="emoji_1f6b0"/>
    <w:basedOn w:val="a"/>
    <w:rsid w:val="00137A34"/>
    <w:pPr>
      <w:spacing w:line="240" w:lineRule="auto"/>
      <w:ind w:firstLine="0"/>
      <w:jc w:val="left"/>
    </w:pPr>
    <w:rPr>
      <w:sz w:val="24"/>
      <w:szCs w:val="24"/>
    </w:rPr>
  </w:style>
  <w:style w:type="paragraph" w:customStyle="1" w:styleId="emoji1f6ae">
    <w:name w:val="emoji_1f6ae"/>
    <w:basedOn w:val="a"/>
    <w:rsid w:val="00137A34"/>
    <w:pPr>
      <w:spacing w:line="240" w:lineRule="auto"/>
      <w:ind w:firstLine="0"/>
      <w:jc w:val="left"/>
    </w:pPr>
    <w:rPr>
      <w:sz w:val="24"/>
      <w:szCs w:val="24"/>
    </w:rPr>
  </w:style>
  <w:style w:type="paragraph" w:customStyle="1" w:styleId="emoji1f17f">
    <w:name w:val="emoji_1f17f"/>
    <w:basedOn w:val="a"/>
    <w:rsid w:val="00137A34"/>
    <w:pPr>
      <w:spacing w:line="240" w:lineRule="auto"/>
      <w:ind w:firstLine="0"/>
      <w:jc w:val="left"/>
    </w:pPr>
    <w:rPr>
      <w:sz w:val="24"/>
      <w:szCs w:val="24"/>
    </w:rPr>
  </w:style>
  <w:style w:type="paragraph" w:customStyle="1" w:styleId="emoji267f">
    <w:name w:val="emoji_267f"/>
    <w:basedOn w:val="a"/>
    <w:rsid w:val="00137A34"/>
    <w:pPr>
      <w:spacing w:line="240" w:lineRule="auto"/>
      <w:ind w:firstLine="0"/>
      <w:jc w:val="left"/>
    </w:pPr>
    <w:rPr>
      <w:sz w:val="24"/>
      <w:szCs w:val="24"/>
    </w:rPr>
  </w:style>
  <w:style w:type="paragraph" w:customStyle="1" w:styleId="emoji1f6ad">
    <w:name w:val="emoji_1f6ad"/>
    <w:basedOn w:val="a"/>
    <w:rsid w:val="00137A34"/>
    <w:pPr>
      <w:spacing w:line="240" w:lineRule="auto"/>
      <w:ind w:firstLine="0"/>
      <w:jc w:val="left"/>
    </w:pPr>
    <w:rPr>
      <w:sz w:val="24"/>
      <w:szCs w:val="24"/>
    </w:rPr>
  </w:style>
  <w:style w:type="paragraph" w:customStyle="1" w:styleId="emoji1f237">
    <w:name w:val="emoji_1f237"/>
    <w:basedOn w:val="a"/>
    <w:rsid w:val="00137A34"/>
    <w:pPr>
      <w:spacing w:line="240" w:lineRule="auto"/>
      <w:ind w:firstLine="0"/>
      <w:jc w:val="left"/>
    </w:pPr>
    <w:rPr>
      <w:sz w:val="24"/>
      <w:szCs w:val="24"/>
    </w:rPr>
  </w:style>
  <w:style w:type="paragraph" w:customStyle="1" w:styleId="emoji1f238">
    <w:name w:val="emoji_1f238"/>
    <w:basedOn w:val="a"/>
    <w:rsid w:val="00137A34"/>
    <w:pPr>
      <w:spacing w:line="240" w:lineRule="auto"/>
      <w:ind w:firstLine="0"/>
      <w:jc w:val="left"/>
    </w:pPr>
    <w:rPr>
      <w:sz w:val="24"/>
      <w:szCs w:val="24"/>
    </w:rPr>
  </w:style>
  <w:style w:type="paragraph" w:customStyle="1" w:styleId="emoji1f202">
    <w:name w:val="emoji_1f202"/>
    <w:basedOn w:val="a"/>
    <w:rsid w:val="00137A34"/>
    <w:pPr>
      <w:spacing w:line="240" w:lineRule="auto"/>
      <w:ind w:firstLine="0"/>
      <w:jc w:val="left"/>
    </w:pPr>
    <w:rPr>
      <w:sz w:val="24"/>
      <w:szCs w:val="24"/>
    </w:rPr>
  </w:style>
  <w:style w:type="paragraph" w:customStyle="1" w:styleId="emoji24c2">
    <w:name w:val="emoji_24c2"/>
    <w:basedOn w:val="a"/>
    <w:rsid w:val="00137A34"/>
    <w:pPr>
      <w:spacing w:line="240" w:lineRule="auto"/>
      <w:ind w:firstLine="0"/>
      <w:jc w:val="left"/>
    </w:pPr>
    <w:rPr>
      <w:sz w:val="24"/>
      <w:szCs w:val="24"/>
    </w:rPr>
  </w:style>
  <w:style w:type="paragraph" w:customStyle="1" w:styleId="emoji1f6c2">
    <w:name w:val="emoji_1f6c2"/>
    <w:basedOn w:val="a"/>
    <w:rsid w:val="00137A34"/>
    <w:pPr>
      <w:spacing w:line="240" w:lineRule="auto"/>
      <w:ind w:firstLine="0"/>
      <w:jc w:val="left"/>
    </w:pPr>
    <w:rPr>
      <w:sz w:val="24"/>
      <w:szCs w:val="24"/>
    </w:rPr>
  </w:style>
  <w:style w:type="paragraph" w:customStyle="1" w:styleId="emoji1f6c4">
    <w:name w:val="emoji_1f6c4"/>
    <w:basedOn w:val="a"/>
    <w:rsid w:val="00137A34"/>
    <w:pPr>
      <w:spacing w:line="240" w:lineRule="auto"/>
      <w:ind w:firstLine="0"/>
      <w:jc w:val="left"/>
    </w:pPr>
    <w:rPr>
      <w:sz w:val="24"/>
      <w:szCs w:val="24"/>
    </w:rPr>
  </w:style>
  <w:style w:type="paragraph" w:customStyle="1" w:styleId="emoji1f6c5">
    <w:name w:val="emoji_1f6c5"/>
    <w:basedOn w:val="a"/>
    <w:rsid w:val="00137A34"/>
    <w:pPr>
      <w:spacing w:line="240" w:lineRule="auto"/>
      <w:ind w:firstLine="0"/>
      <w:jc w:val="left"/>
    </w:pPr>
    <w:rPr>
      <w:sz w:val="24"/>
      <w:szCs w:val="24"/>
    </w:rPr>
  </w:style>
  <w:style w:type="paragraph" w:customStyle="1" w:styleId="emoji1f6c3">
    <w:name w:val="emoji_1f6c3"/>
    <w:basedOn w:val="a"/>
    <w:rsid w:val="00137A34"/>
    <w:pPr>
      <w:spacing w:line="240" w:lineRule="auto"/>
      <w:ind w:firstLine="0"/>
      <w:jc w:val="left"/>
    </w:pPr>
    <w:rPr>
      <w:sz w:val="24"/>
      <w:szCs w:val="24"/>
    </w:rPr>
  </w:style>
  <w:style w:type="paragraph" w:customStyle="1" w:styleId="emoji1f251">
    <w:name w:val="emoji_1f251"/>
    <w:basedOn w:val="a"/>
    <w:rsid w:val="00137A34"/>
    <w:pPr>
      <w:spacing w:line="240" w:lineRule="auto"/>
      <w:ind w:firstLine="0"/>
      <w:jc w:val="left"/>
    </w:pPr>
    <w:rPr>
      <w:sz w:val="24"/>
      <w:szCs w:val="24"/>
    </w:rPr>
  </w:style>
  <w:style w:type="paragraph" w:customStyle="1" w:styleId="emoji3299">
    <w:name w:val="emoji_3299"/>
    <w:basedOn w:val="a"/>
    <w:rsid w:val="00137A34"/>
    <w:pPr>
      <w:spacing w:line="240" w:lineRule="auto"/>
      <w:ind w:firstLine="0"/>
      <w:jc w:val="left"/>
    </w:pPr>
    <w:rPr>
      <w:sz w:val="24"/>
      <w:szCs w:val="24"/>
    </w:rPr>
  </w:style>
  <w:style w:type="paragraph" w:customStyle="1" w:styleId="emoji3297">
    <w:name w:val="emoji_3297"/>
    <w:basedOn w:val="a"/>
    <w:rsid w:val="00137A34"/>
    <w:pPr>
      <w:spacing w:line="240" w:lineRule="auto"/>
      <w:ind w:firstLine="0"/>
      <w:jc w:val="left"/>
    </w:pPr>
    <w:rPr>
      <w:sz w:val="24"/>
      <w:szCs w:val="24"/>
    </w:rPr>
  </w:style>
  <w:style w:type="paragraph" w:customStyle="1" w:styleId="emoji1f191">
    <w:name w:val="emoji_1f191"/>
    <w:basedOn w:val="a"/>
    <w:rsid w:val="00137A34"/>
    <w:pPr>
      <w:spacing w:line="240" w:lineRule="auto"/>
      <w:ind w:firstLine="0"/>
      <w:jc w:val="left"/>
    </w:pPr>
    <w:rPr>
      <w:sz w:val="24"/>
      <w:szCs w:val="24"/>
    </w:rPr>
  </w:style>
  <w:style w:type="paragraph" w:customStyle="1" w:styleId="emoji1f198">
    <w:name w:val="emoji_1f198"/>
    <w:basedOn w:val="a"/>
    <w:rsid w:val="00137A34"/>
    <w:pPr>
      <w:spacing w:line="240" w:lineRule="auto"/>
      <w:ind w:firstLine="0"/>
      <w:jc w:val="left"/>
    </w:pPr>
    <w:rPr>
      <w:sz w:val="24"/>
      <w:szCs w:val="24"/>
    </w:rPr>
  </w:style>
  <w:style w:type="paragraph" w:customStyle="1" w:styleId="emoji1f194">
    <w:name w:val="emoji_1f194"/>
    <w:basedOn w:val="a"/>
    <w:rsid w:val="00137A34"/>
    <w:pPr>
      <w:spacing w:line="240" w:lineRule="auto"/>
      <w:ind w:firstLine="0"/>
      <w:jc w:val="left"/>
    </w:pPr>
    <w:rPr>
      <w:sz w:val="24"/>
      <w:szCs w:val="24"/>
    </w:rPr>
  </w:style>
  <w:style w:type="paragraph" w:customStyle="1" w:styleId="emoji1f6ab">
    <w:name w:val="emoji_1f6ab"/>
    <w:basedOn w:val="a"/>
    <w:rsid w:val="00137A34"/>
    <w:pPr>
      <w:spacing w:line="240" w:lineRule="auto"/>
      <w:ind w:firstLine="0"/>
      <w:jc w:val="left"/>
    </w:pPr>
    <w:rPr>
      <w:sz w:val="24"/>
      <w:szCs w:val="24"/>
    </w:rPr>
  </w:style>
  <w:style w:type="paragraph" w:customStyle="1" w:styleId="emoji1f51e">
    <w:name w:val="emoji_1f51e"/>
    <w:basedOn w:val="a"/>
    <w:rsid w:val="00137A34"/>
    <w:pPr>
      <w:spacing w:line="240" w:lineRule="auto"/>
      <w:ind w:firstLine="0"/>
      <w:jc w:val="left"/>
    </w:pPr>
    <w:rPr>
      <w:sz w:val="24"/>
      <w:szCs w:val="24"/>
    </w:rPr>
  </w:style>
  <w:style w:type="paragraph" w:customStyle="1" w:styleId="emoji1f4f5">
    <w:name w:val="emoji_1f4f5"/>
    <w:basedOn w:val="a"/>
    <w:rsid w:val="00137A34"/>
    <w:pPr>
      <w:spacing w:line="240" w:lineRule="auto"/>
      <w:ind w:firstLine="0"/>
      <w:jc w:val="left"/>
    </w:pPr>
    <w:rPr>
      <w:sz w:val="24"/>
      <w:szCs w:val="24"/>
    </w:rPr>
  </w:style>
  <w:style w:type="paragraph" w:customStyle="1" w:styleId="emoji1f6af">
    <w:name w:val="emoji_1f6af"/>
    <w:basedOn w:val="a"/>
    <w:rsid w:val="00137A34"/>
    <w:pPr>
      <w:spacing w:line="240" w:lineRule="auto"/>
      <w:ind w:firstLine="0"/>
      <w:jc w:val="left"/>
    </w:pPr>
    <w:rPr>
      <w:sz w:val="24"/>
      <w:szCs w:val="24"/>
    </w:rPr>
  </w:style>
  <w:style w:type="paragraph" w:customStyle="1" w:styleId="emoji1f6b1">
    <w:name w:val="emoji_1f6b1"/>
    <w:basedOn w:val="a"/>
    <w:rsid w:val="00137A34"/>
    <w:pPr>
      <w:spacing w:line="240" w:lineRule="auto"/>
      <w:ind w:firstLine="0"/>
      <w:jc w:val="left"/>
    </w:pPr>
    <w:rPr>
      <w:sz w:val="24"/>
      <w:szCs w:val="24"/>
    </w:rPr>
  </w:style>
  <w:style w:type="paragraph" w:customStyle="1" w:styleId="emoji1f6b3">
    <w:name w:val="emoji_1f6b3"/>
    <w:basedOn w:val="a"/>
    <w:rsid w:val="00137A34"/>
    <w:pPr>
      <w:spacing w:line="240" w:lineRule="auto"/>
      <w:ind w:firstLine="0"/>
      <w:jc w:val="left"/>
    </w:pPr>
    <w:rPr>
      <w:sz w:val="24"/>
      <w:szCs w:val="24"/>
    </w:rPr>
  </w:style>
  <w:style w:type="paragraph" w:customStyle="1" w:styleId="emoji1f6b7">
    <w:name w:val="emoji_1f6b7"/>
    <w:basedOn w:val="a"/>
    <w:rsid w:val="00137A34"/>
    <w:pPr>
      <w:spacing w:line="240" w:lineRule="auto"/>
      <w:ind w:firstLine="0"/>
      <w:jc w:val="left"/>
    </w:pPr>
    <w:rPr>
      <w:sz w:val="24"/>
      <w:szCs w:val="24"/>
    </w:rPr>
  </w:style>
  <w:style w:type="paragraph" w:customStyle="1" w:styleId="emoji1f6b8">
    <w:name w:val="emoji_1f6b8"/>
    <w:basedOn w:val="a"/>
    <w:rsid w:val="00137A34"/>
    <w:pPr>
      <w:spacing w:line="240" w:lineRule="auto"/>
      <w:ind w:firstLine="0"/>
      <w:jc w:val="left"/>
    </w:pPr>
    <w:rPr>
      <w:sz w:val="24"/>
      <w:szCs w:val="24"/>
    </w:rPr>
  </w:style>
  <w:style w:type="paragraph" w:customStyle="1" w:styleId="emoji26d4">
    <w:name w:val="emoji_26d4"/>
    <w:basedOn w:val="a"/>
    <w:rsid w:val="00137A34"/>
    <w:pPr>
      <w:spacing w:line="240" w:lineRule="auto"/>
      <w:ind w:firstLine="0"/>
      <w:jc w:val="left"/>
    </w:pPr>
    <w:rPr>
      <w:sz w:val="24"/>
      <w:szCs w:val="24"/>
    </w:rPr>
  </w:style>
  <w:style w:type="paragraph" w:customStyle="1" w:styleId="emoji2733">
    <w:name w:val="emoji_2733"/>
    <w:basedOn w:val="a"/>
    <w:rsid w:val="00137A34"/>
    <w:pPr>
      <w:spacing w:line="240" w:lineRule="auto"/>
      <w:ind w:firstLine="0"/>
      <w:jc w:val="left"/>
    </w:pPr>
    <w:rPr>
      <w:sz w:val="24"/>
      <w:szCs w:val="24"/>
    </w:rPr>
  </w:style>
  <w:style w:type="paragraph" w:customStyle="1" w:styleId="emoji2747">
    <w:name w:val="emoji_2747"/>
    <w:basedOn w:val="a"/>
    <w:rsid w:val="00137A34"/>
    <w:pPr>
      <w:spacing w:line="240" w:lineRule="auto"/>
      <w:ind w:firstLine="0"/>
      <w:jc w:val="left"/>
    </w:pPr>
    <w:rPr>
      <w:sz w:val="24"/>
      <w:szCs w:val="24"/>
    </w:rPr>
  </w:style>
  <w:style w:type="paragraph" w:customStyle="1" w:styleId="emoji274e">
    <w:name w:val="emoji_274e"/>
    <w:basedOn w:val="a"/>
    <w:rsid w:val="00137A34"/>
    <w:pPr>
      <w:spacing w:line="240" w:lineRule="auto"/>
      <w:ind w:firstLine="0"/>
      <w:jc w:val="left"/>
    </w:pPr>
    <w:rPr>
      <w:sz w:val="24"/>
      <w:szCs w:val="24"/>
    </w:rPr>
  </w:style>
  <w:style w:type="paragraph" w:customStyle="1" w:styleId="emoji2705">
    <w:name w:val="emoji_2705"/>
    <w:basedOn w:val="a"/>
    <w:rsid w:val="00137A34"/>
    <w:pPr>
      <w:spacing w:line="240" w:lineRule="auto"/>
      <w:ind w:firstLine="0"/>
      <w:jc w:val="left"/>
    </w:pPr>
    <w:rPr>
      <w:sz w:val="24"/>
      <w:szCs w:val="24"/>
    </w:rPr>
  </w:style>
  <w:style w:type="paragraph" w:customStyle="1" w:styleId="emoji2734">
    <w:name w:val="emoji_2734"/>
    <w:basedOn w:val="a"/>
    <w:rsid w:val="00137A34"/>
    <w:pPr>
      <w:spacing w:line="240" w:lineRule="auto"/>
      <w:ind w:firstLine="0"/>
      <w:jc w:val="left"/>
    </w:pPr>
    <w:rPr>
      <w:sz w:val="24"/>
      <w:szCs w:val="24"/>
    </w:rPr>
  </w:style>
  <w:style w:type="paragraph" w:customStyle="1" w:styleId="emoji1f49f">
    <w:name w:val="emoji_1f49f"/>
    <w:basedOn w:val="a"/>
    <w:rsid w:val="00137A34"/>
    <w:pPr>
      <w:spacing w:line="240" w:lineRule="auto"/>
      <w:ind w:firstLine="0"/>
      <w:jc w:val="left"/>
    </w:pPr>
    <w:rPr>
      <w:sz w:val="24"/>
      <w:szCs w:val="24"/>
    </w:rPr>
  </w:style>
  <w:style w:type="paragraph" w:customStyle="1" w:styleId="emoji1f19a">
    <w:name w:val="emoji_1f19a"/>
    <w:basedOn w:val="a"/>
    <w:rsid w:val="00137A34"/>
    <w:pPr>
      <w:spacing w:line="240" w:lineRule="auto"/>
      <w:ind w:firstLine="0"/>
      <w:jc w:val="left"/>
    </w:pPr>
    <w:rPr>
      <w:sz w:val="24"/>
      <w:szCs w:val="24"/>
    </w:rPr>
  </w:style>
  <w:style w:type="paragraph" w:customStyle="1" w:styleId="emoji1f4f3">
    <w:name w:val="emoji_1f4f3"/>
    <w:basedOn w:val="a"/>
    <w:rsid w:val="00137A34"/>
    <w:pPr>
      <w:spacing w:line="240" w:lineRule="auto"/>
      <w:ind w:firstLine="0"/>
      <w:jc w:val="left"/>
    </w:pPr>
    <w:rPr>
      <w:sz w:val="24"/>
      <w:szCs w:val="24"/>
    </w:rPr>
  </w:style>
  <w:style w:type="paragraph" w:customStyle="1" w:styleId="emoji1f4f4">
    <w:name w:val="emoji_1f4f4"/>
    <w:basedOn w:val="a"/>
    <w:rsid w:val="00137A34"/>
    <w:pPr>
      <w:spacing w:line="240" w:lineRule="auto"/>
      <w:ind w:firstLine="0"/>
      <w:jc w:val="left"/>
    </w:pPr>
    <w:rPr>
      <w:sz w:val="24"/>
      <w:szCs w:val="24"/>
    </w:rPr>
  </w:style>
  <w:style w:type="paragraph" w:customStyle="1" w:styleId="emoji1f170">
    <w:name w:val="emoji_1f170"/>
    <w:basedOn w:val="a"/>
    <w:rsid w:val="00137A34"/>
    <w:pPr>
      <w:spacing w:line="240" w:lineRule="auto"/>
      <w:ind w:firstLine="0"/>
      <w:jc w:val="left"/>
    </w:pPr>
    <w:rPr>
      <w:sz w:val="24"/>
      <w:szCs w:val="24"/>
    </w:rPr>
  </w:style>
  <w:style w:type="paragraph" w:customStyle="1" w:styleId="emoji1f171">
    <w:name w:val="emoji_1f171"/>
    <w:basedOn w:val="a"/>
    <w:rsid w:val="00137A34"/>
    <w:pPr>
      <w:spacing w:line="240" w:lineRule="auto"/>
      <w:ind w:firstLine="0"/>
      <w:jc w:val="left"/>
    </w:pPr>
    <w:rPr>
      <w:sz w:val="24"/>
      <w:szCs w:val="24"/>
    </w:rPr>
  </w:style>
  <w:style w:type="paragraph" w:customStyle="1" w:styleId="emoji1f18e">
    <w:name w:val="emoji_1f18e"/>
    <w:basedOn w:val="a"/>
    <w:rsid w:val="00137A34"/>
    <w:pPr>
      <w:spacing w:line="240" w:lineRule="auto"/>
      <w:ind w:firstLine="0"/>
      <w:jc w:val="left"/>
    </w:pPr>
    <w:rPr>
      <w:sz w:val="24"/>
      <w:szCs w:val="24"/>
    </w:rPr>
  </w:style>
  <w:style w:type="paragraph" w:customStyle="1" w:styleId="emoji1f17e">
    <w:name w:val="emoji_1f17e"/>
    <w:basedOn w:val="a"/>
    <w:rsid w:val="00137A34"/>
    <w:pPr>
      <w:spacing w:line="240" w:lineRule="auto"/>
      <w:ind w:firstLine="0"/>
      <w:jc w:val="left"/>
    </w:pPr>
    <w:rPr>
      <w:sz w:val="24"/>
      <w:szCs w:val="24"/>
    </w:rPr>
  </w:style>
  <w:style w:type="paragraph" w:customStyle="1" w:styleId="emoji1f4a0">
    <w:name w:val="emoji_1f4a0"/>
    <w:basedOn w:val="a"/>
    <w:rsid w:val="00137A34"/>
    <w:pPr>
      <w:spacing w:line="240" w:lineRule="auto"/>
      <w:ind w:firstLine="0"/>
      <w:jc w:val="left"/>
    </w:pPr>
    <w:rPr>
      <w:sz w:val="24"/>
      <w:szCs w:val="24"/>
    </w:rPr>
  </w:style>
  <w:style w:type="paragraph" w:customStyle="1" w:styleId="emoji27bf">
    <w:name w:val="emoji_27bf"/>
    <w:basedOn w:val="a"/>
    <w:rsid w:val="00137A34"/>
    <w:pPr>
      <w:spacing w:line="240" w:lineRule="auto"/>
      <w:ind w:firstLine="0"/>
      <w:jc w:val="left"/>
    </w:pPr>
    <w:rPr>
      <w:sz w:val="24"/>
      <w:szCs w:val="24"/>
    </w:rPr>
  </w:style>
  <w:style w:type="paragraph" w:customStyle="1" w:styleId="emoji267b">
    <w:name w:val="emoji_267b"/>
    <w:basedOn w:val="a"/>
    <w:rsid w:val="00137A34"/>
    <w:pPr>
      <w:spacing w:line="240" w:lineRule="auto"/>
      <w:ind w:firstLine="0"/>
      <w:jc w:val="left"/>
    </w:pPr>
    <w:rPr>
      <w:sz w:val="24"/>
      <w:szCs w:val="24"/>
    </w:rPr>
  </w:style>
  <w:style w:type="paragraph" w:customStyle="1" w:styleId="emoji2648">
    <w:name w:val="emoji_2648"/>
    <w:basedOn w:val="a"/>
    <w:rsid w:val="00137A34"/>
    <w:pPr>
      <w:spacing w:line="240" w:lineRule="auto"/>
      <w:ind w:firstLine="0"/>
      <w:jc w:val="left"/>
    </w:pPr>
    <w:rPr>
      <w:sz w:val="24"/>
      <w:szCs w:val="24"/>
    </w:rPr>
  </w:style>
  <w:style w:type="paragraph" w:customStyle="1" w:styleId="emoji2649">
    <w:name w:val="emoji_2649"/>
    <w:basedOn w:val="a"/>
    <w:rsid w:val="00137A34"/>
    <w:pPr>
      <w:spacing w:line="240" w:lineRule="auto"/>
      <w:ind w:firstLine="0"/>
      <w:jc w:val="left"/>
    </w:pPr>
    <w:rPr>
      <w:sz w:val="24"/>
      <w:szCs w:val="24"/>
    </w:rPr>
  </w:style>
  <w:style w:type="paragraph" w:customStyle="1" w:styleId="emoji264a">
    <w:name w:val="emoji_264a"/>
    <w:basedOn w:val="a"/>
    <w:rsid w:val="00137A34"/>
    <w:pPr>
      <w:spacing w:line="240" w:lineRule="auto"/>
      <w:ind w:firstLine="0"/>
      <w:jc w:val="left"/>
    </w:pPr>
    <w:rPr>
      <w:sz w:val="24"/>
      <w:szCs w:val="24"/>
    </w:rPr>
  </w:style>
  <w:style w:type="paragraph" w:customStyle="1" w:styleId="emoji264b">
    <w:name w:val="emoji_264b"/>
    <w:basedOn w:val="a"/>
    <w:rsid w:val="00137A34"/>
    <w:pPr>
      <w:spacing w:line="240" w:lineRule="auto"/>
      <w:ind w:firstLine="0"/>
      <w:jc w:val="left"/>
    </w:pPr>
    <w:rPr>
      <w:sz w:val="24"/>
      <w:szCs w:val="24"/>
    </w:rPr>
  </w:style>
  <w:style w:type="paragraph" w:customStyle="1" w:styleId="emoji264c">
    <w:name w:val="emoji_264c"/>
    <w:basedOn w:val="a"/>
    <w:rsid w:val="00137A34"/>
    <w:pPr>
      <w:spacing w:line="240" w:lineRule="auto"/>
      <w:ind w:firstLine="0"/>
      <w:jc w:val="left"/>
    </w:pPr>
    <w:rPr>
      <w:sz w:val="24"/>
      <w:szCs w:val="24"/>
    </w:rPr>
  </w:style>
  <w:style w:type="paragraph" w:customStyle="1" w:styleId="emoji264d">
    <w:name w:val="emoji_264d"/>
    <w:basedOn w:val="a"/>
    <w:rsid w:val="00137A34"/>
    <w:pPr>
      <w:spacing w:line="240" w:lineRule="auto"/>
      <w:ind w:firstLine="0"/>
      <w:jc w:val="left"/>
    </w:pPr>
    <w:rPr>
      <w:sz w:val="24"/>
      <w:szCs w:val="24"/>
    </w:rPr>
  </w:style>
  <w:style w:type="paragraph" w:customStyle="1" w:styleId="emoji264e">
    <w:name w:val="emoji_264e"/>
    <w:basedOn w:val="a"/>
    <w:rsid w:val="00137A34"/>
    <w:pPr>
      <w:spacing w:line="240" w:lineRule="auto"/>
      <w:ind w:firstLine="0"/>
      <w:jc w:val="left"/>
    </w:pPr>
    <w:rPr>
      <w:sz w:val="24"/>
      <w:szCs w:val="24"/>
    </w:rPr>
  </w:style>
  <w:style w:type="paragraph" w:customStyle="1" w:styleId="emoji264f">
    <w:name w:val="emoji_264f"/>
    <w:basedOn w:val="a"/>
    <w:rsid w:val="00137A34"/>
    <w:pPr>
      <w:spacing w:line="240" w:lineRule="auto"/>
      <w:ind w:firstLine="0"/>
      <w:jc w:val="left"/>
    </w:pPr>
    <w:rPr>
      <w:sz w:val="24"/>
      <w:szCs w:val="24"/>
    </w:rPr>
  </w:style>
  <w:style w:type="paragraph" w:customStyle="1" w:styleId="emoji2650">
    <w:name w:val="emoji_2650"/>
    <w:basedOn w:val="a"/>
    <w:rsid w:val="00137A34"/>
    <w:pPr>
      <w:spacing w:line="240" w:lineRule="auto"/>
      <w:ind w:firstLine="0"/>
      <w:jc w:val="left"/>
    </w:pPr>
    <w:rPr>
      <w:sz w:val="24"/>
      <w:szCs w:val="24"/>
    </w:rPr>
  </w:style>
  <w:style w:type="paragraph" w:customStyle="1" w:styleId="emoji2651">
    <w:name w:val="emoji_2651"/>
    <w:basedOn w:val="a"/>
    <w:rsid w:val="00137A34"/>
    <w:pPr>
      <w:spacing w:line="240" w:lineRule="auto"/>
      <w:ind w:firstLine="0"/>
      <w:jc w:val="left"/>
    </w:pPr>
    <w:rPr>
      <w:sz w:val="24"/>
      <w:szCs w:val="24"/>
    </w:rPr>
  </w:style>
  <w:style w:type="paragraph" w:customStyle="1" w:styleId="emoji2652">
    <w:name w:val="emoji_2652"/>
    <w:basedOn w:val="a"/>
    <w:rsid w:val="00137A34"/>
    <w:pPr>
      <w:spacing w:line="240" w:lineRule="auto"/>
      <w:ind w:firstLine="0"/>
      <w:jc w:val="left"/>
    </w:pPr>
    <w:rPr>
      <w:sz w:val="24"/>
      <w:szCs w:val="24"/>
    </w:rPr>
  </w:style>
  <w:style w:type="paragraph" w:customStyle="1" w:styleId="emoji2653">
    <w:name w:val="emoji_2653"/>
    <w:basedOn w:val="a"/>
    <w:rsid w:val="00137A34"/>
    <w:pPr>
      <w:spacing w:line="240" w:lineRule="auto"/>
      <w:ind w:firstLine="0"/>
      <w:jc w:val="left"/>
    </w:pPr>
    <w:rPr>
      <w:sz w:val="24"/>
      <w:szCs w:val="24"/>
    </w:rPr>
  </w:style>
  <w:style w:type="paragraph" w:customStyle="1" w:styleId="emoji26ce">
    <w:name w:val="emoji_26ce"/>
    <w:basedOn w:val="a"/>
    <w:rsid w:val="00137A34"/>
    <w:pPr>
      <w:spacing w:line="240" w:lineRule="auto"/>
      <w:ind w:firstLine="0"/>
      <w:jc w:val="left"/>
    </w:pPr>
    <w:rPr>
      <w:sz w:val="24"/>
      <w:szCs w:val="24"/>
    </w:rPr>
  </w:style>
  <w:style w:type="paragraph" w:customStyle="1" w:styleId="emoji1f52f">
    <w:name w:val="emoji_1f52f"/>
    <w:basedOn w:val="a"/>
    <w:rsid w:val="00137A34"/>
    <w:pPr>
      <w:spacing w:line="240" w:lineRule="auto"/>
      <w:ind w:firstLine="0"/>
      <w:jc w:val="left"/>
    </w:pPr>
    <w:rPr>
      <w:sz w:val="24"/>
      <w:szCs w:val="24"/>
    </w:rPr>
  </w:style>
  <w:style w:type="paragraph" w:customStyle="1" w:styleId="emoji1f3e7">
    <w:name w:val="emoji_1f3e7"/>
    <w:basedOn w:val="a"/>
    <w:rsid w:val="00137A34"/>
    <w:pPr>
      <w:spacing w:line="240" w:lineRule="auto"/>
      <w:ind w:firstLine="0"/>
      <w:jc w:val="left"/>
    </w:pPr>
    <w:rPr>
      <w:sz w:val="24"/>
      <w:szCs w:val="24"/>
    </w:rPr>
  </w:style>
  <w:style w:type="paragraph" w:customStyle="1" w:styleId="emoji1f4b9">
    <w:name w:val="emoji_1f4b9"/>
    <w:basedOn w:val="a"/>
    <w:rsid w:val="00137A34"/>
    <w:pPr>
      <w:spacing w:line="240" w:lineRule="auto"/>
      <w:ind w:firstLine="0"/>
      <w:jc w:val="left"/>
    </w:pPr>
    <w:rPr>
      <w:sz w:val="24"/>
      <w:szCs w:val="24"/>
    </w:rPr>
  </w:style>
  <w:style w:type="paragraph" w:customStyle="1" w:styleId="emoji1f4b2">
    <w:name w:val="emoji_1f4b2"/>
    <w:basedOn w:val="a"/>
    <w:rsid w:val="00137A34"/>
    <w:pPr>
      <w:spacing w:line="240" w:lineRule="auto"/>
      <w:ind w:firstLine="0"/>
      <w:jc w:val="left"/>
    </w:pPr>
    <w:rPr>
      <w:sz w:val="24"/>
      <w:szCs w:val="24"/>
    </w:rPr>
  </w:style>
  <w:style w:type="paragraph" w:customStyle="1" w:styleId="emoji1f4b1">
    <w:name w:val="emoji_1f4b1"/>
    <w:basedOn w:val="a"/>
    <w:rsid w:val="00137A34"/>
    <w:pPr>
      <w:spacing w:line="240" w:lineRule="auto"/>
      <w:ind w:firstLine="0"/>
      <w:jc w:val="left"/>
    </w:pPr>
    <w:rPr>
      <w:sz w:val="24"/>
      <w:szCs w:val="24"/>
    </w:rPr>
  </w:style>
  <w:style w:type="paragraph" w:customStyle="1" w:styleId="emoji00a9">
    <w:name w:val="emoji_00a9"/>
    <w:basedOn w:val="a"/>
    <w:rsid w:val="00137A34"/>
    <w:pPr>
      <w:spacing w:line="240" w:lineRule="auto"/>
      <w:ind w:firstLine="0"/>
      <w:jc w:val="left"/>
    </w:pPr>
    <w:rPr>
      <w:sz w:val="24"/>
      <w:szCs w:val="24"/>
    </w:rPr>
  </w:style>
  <w:style w:type="paragraph" w:customStyle="1" w:styleId="emoji00ae">
    <w:name w:val="emoji_00ae"/>
    <w:basedOn w:val="a"/>
    <w:rsid w:val="00137A34"/>
    <w:pPr>
      <w:spacing w:line="240" w:lineRule="auto"/>
      <w:ind w:firstLine="0"/>
      <w:jc w:val="left"/>
    </w:pPr>
    <w:rPr>
      <w:sz w:val="24"/>
      <w:szCs w:val="24"/>
    </w:rPr>
  </w:style>
  <w:style w:type="paragraph" w:customStyle="1" w:styleId="emoji2122">
    <w:name w:val="emoji_2122"/>
    <w:basedOn w:val="a"/>
    <w:rsid w:val="00137A34"/>
    <w:pPr>
      <w:spacing w:line="240" w:lineRule="auto"/>
      <w:ind w:firstLine="0"/>
      <w:jc w:val="left"/>
    </w:pPr>
    <w:rPr>
      <w:sz w:val="24"/>
      <w:szCs w:val="24"/>
    </w:rPr>
  </w:style>
  <w:style w:type="paragraph" w:customStyle="1" w:styleId="emoji274c">
    <w:name w:val="emoji_274c"/>
    <w:basedOn w:val="a"/>
    <w:rsid w:val="00137A34"/>
    <w:pPr>
      <w:spacing w:line="240" w:lineRule="auto"/>
      <w:ind w:firstLine="0"/>
      <w:jc w:val="left"/>
    </w:pPr>
    <w:rPr>
      <w:sz w:val="24"/>
      <w:szCs w:val="24"/>
    </w:rPr>
  </w:style>
  <w:style w:type="paragraph" w:customStyle="1" w:styleId="emoji203c">
    <w:name w:val="emoji_203c"/>
    <w:basedOn w:val="a"/>
    <w:rsid w:val="00137A34"/>
    <w:pPr>
      <w:spacing w:line="240" w:lineRule="auto"/>
      <w:ind w:firstLine="0"/>
      <w:jc w:val="left"/>
    </w:pPr>
    <w:rPr>
      <w:sz w:val="24"/>
      <w:szCs w:val="24"/>
    </w:rPr>
  </w:style>
  <w:style w:type="paragraph" w:customStyle="1" w:styleId="emoji2049">
    <w:name w:val="emoji_2049"/>
    <w:basedOn w:val="a"/>
    <w:rsid w:val="00137A34"/>
    <w:pPr>
      <w:spacing w:line="240" w:lineRule="auto"/>
      <w:ind w:firstLine="0"/>
      <w:jc w:val="left"/>
    </w:pPr>
    <w:rPr>
      <w:sz w:val="24"/>
      <w:szCs w:val="24"/>
    </w:rPr>
  </w:style>
  <w:style w:type="paragraph" w:customStyle="1" w:styleId="emoji2757">
    <w:name w:val="emoji_2757"/>
    <w:basedOn w:val="a"/>
    <w:rsid w:val="00137A34"/>
    <w:pPr>
      <w:spacing w:line="240" w:lineRule="auto"/>
      <w:ind w:firstLine="0"/>
      <w:jc w:val="left"/>
    </w:pPr>
    <w:rPr>
      <w:sz w:val="24"/>
      <w:szCs w:val="24"/>
    </w:rPr>
  </w:style>
  <w:style w:type="paragraph" w:customStyle="1" w:styleId="emoji2753">
    <w:name w:val="emoji_2753"/>
    <w:basedOn w:val="a"/>
    <w:rsid w:val="00137A34"/>
    <w:pPr>
      <w:spacing w:line="240" w:lineRule="auto"/>
      <w:ind w:firstLine="0"/>
      <w:jc w:val="left"/>
    </w:pPr>
    <w:rPr>
      <w:sz w:val="24"/>
      <w:szCs w:val="24"/>
    </w:rPr>
  </w:style>
  <w:style w:type="paragraph" w:customStyle="1" w:styleId="emoji2755">
    <w:name w:val="emoji_2755"/>
    <w:basedOn w:val="a"/>
    <w:rsid w:val="00137A34"/>
    <w:pPr>
      <w:spacing w:line="240" w:lineRule="auto"/>
      <w:ind w:firstLine="0"/>
      <w:jc w:val="left"/>
    </w:pPr>
    <w:rPr>
      <w:sz w:val="24"/>
      <w:szCs w:val="24"/>
    </w:rPr>
  </w:style>
  <w:style w:type="paragraph" w:customStyle="1" w:styleId="emoji2754">
    <w:name w:val="emoji_2754"/>
    <w:basedOn w:val="a"/>
    <w:rsid w:val="00137A34"/>
    <w:pPr>
      <w:spacing w:line="240" w:lineRule="auto"/>
      <w:ind w:firstLine="0"/>
      <w:jc w:val="left"/>
    </w:pPr>
    <w:rPr>
      <w:sz w:val="24"/>
      <w:szCs w:val="24"/>
    </w:rPr>
  </w:style>
  <w:style w:type="paragraph" w:customStyle="1" w:styleId="emoji2b55">
    <w:name w:val="emoji_2b55"/>
    <w:basedOn w:val="a"/>
    <w:rsid w:val="00137A34"/>
    <w:pPr>
      <w:spacing w:line="240" w:lineRule="auto"/>
      <w:ind w:firstLine="0"/>
      <w:jc w:val="left"/>
    </w:pPr>
    <w:rPr>
      <w:sz w:val="24"/>
      <w:szCs w:val="24"/>
    </w:rPr>
  </w:style>
  <w:style w:type="paragraph" w:customStyle="1" w:styleId="emoji1f51d">
    <w:name w:val="emoji_1f51d"/>
    <w:basedOn w:val="a"/>
    <w:rsid w:val="00137A34"/>
    <w:pPr>
      <w:spacing w:line="240" w:lineRule="auto"/>
      <w:ind w:firstLine="0"/>
      <w:jc w:val="left"/>
    </w:pPr>
    <w:rPr>
      <w:sz w:val="24"/>
      <w:szCs w:val="24"/>
    </w:rPr>
  </w:style>
  <w:style w:type="paragraph" w:customStyle="1" w:styleId="emoji1f51a">
    <w:name w:val="emoji_1f51a"/>
    <w:basedOn w:val="a"/>
    <w:rsid w:val="00137A34"/>
    <w:pPr>
      <w:spacing w:line="240" w:lineRule="auto"/>
      <w:ind w:firstLine="0"/>
      <w:jc w:val="left"/>
    </w:pPr>
    <w:rPr>
      <w:sz w:val="24"/>
      <w:szCs w:val="24"/>
    </w:rPr>
  </w:style>
  <w:style w:type="paragraph" w:customStyle="1" w:styleId="emoji1f519">
    <w:name w:val="emoji_1f519"/>
    <w:basedOn w:val="a"/>
    <w:rsid w:val="00137A34"/>
    <w:pPr>
      <w:spacing w:line="240" w:lineRule="auto"/>
      <w:ind w:firstLine="0"/>
      <w:jc w:val="left"/>
    </w:pPr>
    <w:rPr>
      <w:sz w:val="24"/>
      <w:szCs w:val="24"/>
    </w:rPr>
  </w:style>
  <w:style w:type="paragraph" w:customStyle="1" w:styleId="emoji1f51b">
    <w:name w:val="emoji_1f51b"/>
    <w:basedOn w:val="a"/>
    <w:rsid w:val="00137A34"/>
    <w:pPr>
      <w:spacing w:line="240" w:lineRule="auto"/>
      <w:ind w:firstLine="0"/>
      <w:jc w:val="left"/>
    </w:pPr>
    <w:rPr>
      <w:sz w:val="24"/>
      <w:szCs w:val="24"/>
    </w:rPr>
  </w:style>
  <w:style w:type="paragraph" w:customStyle="1" w:styleId="emoji1f51c">
    <w:name w:val="emoji_1f51c"/>
    <w:basedOn w:val="a"/>
    <w:rsid w:val="00137A34"/>
    <w:pPr>
      <w:spacing w:line="240" w:lineRule="auto"/>
      <w:ind w:firstLine="0"/>
      <w:jc w:val="left"/>
    </w:pPr>
    <w:rPr>
      <w:sz w:val="24"/>
      <w:szCs w:val="24"/>
    </w:rPr>
  </w:style>
  <w:style w:type="paragraph" w:customStyle="1" w:styleId="emoji1f503">
    <w:name w:val="emoji_1f503"/>
    <w:basedOn w:val="a"/>
    <w:rsid w:val="00137A34"/>
    <w:pPr>
      <w:spacing w:line="240" w:lineRule="auto"/>
      <w:ind w:firstLine="0"/>
      <w:jc w:val="left"/>
    </w:pPr>
    <w:rPr>
      <w:sz w:val="24"/>
      <w:szCs w:val="24"/>
    </w:rPr>
  </w:style>
  <w:style w:type="paragraph" w:customStyle="1" w:styleId="emoji1f55b">
    <w:name w:val="emoji_1f55b"/>
    <w:basedOn w:val="a"/>
    <w:rsid w:val="00137A34"/>
    <w:pPr>
      <w:spacing w:line="240" w:lineRule="auto"/>
      <w:ind w:firstLine="0"/>
      <w:jc w:val="left"/>
    </w:pPr>
    <w:rPr>
      <w:sz w:val="24"/>
      <w:szCs w:val="24"/>
    </w:rPr>
  </w:style>
  <w:style w:type="paragraph" w:customStyle="1" w:styleId="emoji1f567">
    <w:name w:val="emoji_1f567"/>
    <w:basedOn w:val="a"/>
    <w:rsid w:val="00137A34"/>
    <w:pPr>
      <w:spacing w:line="240" w:lineRule="auto"/>
      <w:ind w:firstLine="0"/>
      <w:jc w:val="left"/>
    </w:pPr>
    <w:rPr>
      <w:sz w:val="24"/>
      <w:szCs w:val="24"/>
    </w:rPr>
  </w:style>
  <w:style w:type="paragraph" w:customStyle="1" w:styleId="emoji1f550">
    <w:name w:val="emoji_1f550"/>
    <w:basedOn w:val="a"/>
    <w:rsid w:val="00137A34"/>
    <w:pPr>
      <w:spacing w:line="240" w:lineRule="auto"/>
      <w:ind w:firstLine="0"/>
      <w:jc w:val="left"/>
    </w:pPr>
    <w:rPr>
      <w:sz w:val="24"/>
      <w:szCs w:val="24"/>
    </w:rPr>
  </w:style>
  <w:style w:type="paragraph" w:customStyle="1" w:styleId="emoji1f55c">
    <w:name w:val="emoji_1f55c"/>
    <w:basedOn w:val="a"/>
    <w:rsid w:val="00137A34"/>
    <w:pPr>
      <w:spacing w:line="240" w:lineRule="auto"/>
      <w:ind w:firstLine="0"/>
      <w:jc w:val="left"/>
    </w:pPr>
    <w:rPr>
      <w:sz w:val="24"/>
      <w:szCs w:val="24"/>
    </w:rPr>
  </w:style>
  <w:style w:type="paragraph" w:customStyle="1" w:styleId="emoji1f551">
    <w:name w:val="emoji_1f551"/>
    <w:basedOn w:val="a"/>
    <w:rsid w:val="00137A34"/>
    <w:pPr>
      <w:spacing w:line="240" w:lineRule="auto"/>
      <w:ind w:firstLine="0"/>
      <w:jc w:val="left"/>
    </w:pPr>
    <w:rPr>
      <w:sz w:val="24"/>
      <w:szCs w:val="24"/>
    </w:rPr>
  </w:style>
  <w:style w:type="paragraph" w:customStyle="1" w:styleId="emoji1f55d">
    <w:name w:val="emoji_1f55d"/>
    <w:basedOn w:val="a"/>
    <w:rsid w:val="00137A34"/>
    <w:pPr>
      <w:spacing w:line="240" w:lineRule="auto"/>
      <w:ind w:firstLine="0"/>
      <w:jc w:val="left"/>
    </w:pPr>
    <w:rPr>
      <w:sz w:val="24"/>
      <w:szCs w:val="24"/>
    </w:rPr>
  </w:style>
  <w:style w:type="paragraph" w:customStyle="1" w:styleId="emoji1f552">
    <w:name w:val="emoji_1f552"/>
    <w:basedOn w:val="a"/>
    <w:rsid w:val="00137A34"/>
    <w:pPr>
      <w:spacing w:line="240" w:lineRule="auto"/>
      <w:ind w:firstLine="0"/>
      <w:jc w:val="left"/>
    </w:pPr>
    <w:rPr>
      <w:sz w:val="24"/>
      <w:szCs w:val="24"/>
    </w:rPr>
  </w:style>
  <w:style w:type="paragraph" w:customStyle="1" w:styleId="emoji1f55e">
    <w:name w:val="emoji_1f55e"/>
    <w:basedOn w:val="a"/>
    <w:rsid w:val="00137A34"/>
    <w:pPr>
      <w:spacing w:line="240" w:lineRule="auto"/>
      <w:ind w:firstLine="0"/>
      <w:jc w:val="left"/>
    </w:pPr>
    <w:rPr>
      <w:sz w:val="24"/>
      <w:szCs w:val="24"/>
    </w:rPr>
  </w:style>
  <w:style w:type="paragraph" w:customStyle="1" w:styleId="emoji1f553">
    <w:name w:val="emoji_1f553"/>
    <w:basedOn w:val="a"/>
    <w:rsid w:val="00137A34"/>
    <w:pPr>
      <w:spacing w:line="240" w:lineRule="auto"/>
      <w:ind w:firstLine="0"/>
      <w:jc w:val="left"/>
    </w:pPr>
    <w:rPr>
      <w:sz w:val="24"/>
      <w:szCs w:val="24"/>
    </w:rPr>
  </w:style>
  <w:style w:type="paragraph" w:customStyle="1" w:styleId="emoji1f55f">
    <w:name w:val="emoji_1f55f"/>
    <w:basedOn w:val="a"/>
    <w:rsid w:val="00137A34"/>
    <w:pPr>
      <w:spacing w:line="240" w:lineRule="auto"/>
      <w:ind w:firstLine="0"/>
      <w:jc w:val="left"/>
    </w:pPr>
    <w:rPr>
      <w:sz w:val="24"/>
      <w:szCs w:val="24"/>
    </w:rPr>
  </w:style>
  <w:style w:type="paragraph" w:customStyle="1" w:styleId="emoji1f554">
    <w:name w:val="emoji_1f554"/>
    <w:basedOn w:val="a"/>
    <w:rsid w:val="00137A34"/>
    <w:pPr>
      <w:spacing w:line="240" w:lineRule="auto"/>
      <w:ind w:firstLine="0"/>
      <w:jc w:val="left"/>
    </w:pPr>
    <w:rPr>
      <w:sz w:val="24"/>
      <w:szCs w:val="24"/>
    </w:rPr>
  </w:style>
  <w:style w:type="paragraph" w:customStyle="1" w:styleId="emoji1f560">
    <w:name w:val="emoji_1f560"/>
    <w:basedOn w:val="a"/>
    <w:rsid w:val="00137A34"/>
    <w:pPr>
      <w:spacing w:line="240" w:lineRule="auto"/>
      <w:ind w:firstLine="0"/>
      <w:jc w:val="left"/>
    </w:pPr>
    <w:rPr>
      <w:sz w:val="24"/>
      <w:szCs w:val="24"/>
    </w:rPr>
  </w:style>
  <w:style w:type="paragraph" w:customStyle="1" w:styleId="emoji1f555">
    <w:name w:val="emoji_1f555"/>
    <w:basedOn w:val="a"/>
    <w:rsid w:val="00137A34"/>
    <w:pPr>
      <w:spacing w:line="240" w:lineRule="auto"/>
      <w:ind w:firstLine="0"/>
      <w:jc w:val="left"/>
    </w:pPr>
    <w:rPr>
      <w:sz w:val="24"/>
      <w:szCs w:val="24"/>
    </w:rPr>
  </w:style>
  <w:style w:type="paragraph" w:customStyle="1" w:styleId="emoji1f556">
    <w:name w:val="emoji_1f556"/>
    <w:basedOn w:val="a"/>
    <w:rsid w:val="00137A34"/>
    <w:pPr>
      <w:spacing w:line="240" w:lineRule="auto"/>
      <w:ind w:firstLine="0"/>
      <w:jc w:val="left"/>
    </w:pPr>
    <w:rPr>
      <w:sz w:val="24"/>
      <w:szCs w:val="24"/>
    </w:rPr>
  </w:style>
  <w:style w:type="paragraph" w:customStyle="1" w:styleId="emoji1f557">
    <w:name w:val="emoji_1f557"/>
    <w:basedOn w:val="a"/>
    <w:rsid w:val="00137A34"/>
    <w:pPr>
      <w:spacing w:line="240" w:lineRule="auto"/>
      <w:ind w:firstLine="0"/>
      <w:jc w:val="left"/>
    </w:pPr>
    <w:rPr>
      <w:sz w:val="24"/>
      <w:szCs w:val="24"/>
    </w:rPr>
  </w:style>
  <w:style w:type="paragraph" w:customStyle="1" w:styleId="emoji1f558">
    <w:name w:val="emoji_1f558"/>
    <w:basedOn w:val="a"/>
    <w:rsid w:val="00137A34"/>
    <w:pPr>
      <w:spacing w:line="240" w:lineRule="auto"/>
      <w:ind w:firstLine="0"/>
      <w:jc w:val="left"/>
    </w:pPr>
    <w:rPr>
      <w:sz w:val="24"/>
      <w:szCs w:val="24"/>
    </w:rPr>
  </w:style>
  <w:style w:type="paragraph" w:customStyle="1" w:styleId="emoji1f559">
    <w:name w:val="emoji_1f559"/>
    <w:basedOn w:val="a"/>
    <w:rsid w:val="00137A34"/>
    <w:pPr>
      <w:spacing w:line="240" w:lineRule="auto"/>
      <w:ind w:firstLine="0"/>
      <w:jc w:val="left"/>
    </w:pPr>
    <w:rPr>
      <w:sz w:val="24"/>
      <w:szCs w:val="24"/>
    </w:rPr>
  </w:style>
  <w:style w:type="paragraph" w:customStyle="1" w:styleId="emoji1f55a">
    <w:name w:val="emoji_1f55a"/>
    <w:basedOn w:val="a"/>
    <w:rsid w:val="00137A34"/>
    <w:pPr>
      <w:spacing w:line="240" w:lineRule="auto"/>
      <w:ind w:firstLine="0"/>
      <w:jc w:val="left"/>
    </w:pPr>
    <w:rPr>
      <w:sz w:val="24"/>
      <w:szCs w:val="24"/>
    </w:rPr>
  </w:style>
  <w:style w:type="paragraph" w:customStyle="1" w:styleId="emoji1f561">
    <w:name w:val="emoji_1f561"/>
    <w:basedOn w:val="a"/>
    <w:rsid w:val="00137A34"/>
    <w:pPr>
      <w:spacing w:line="240" w:lineRule="auto"/>
      <w:ind w:firstLine="0"/>
      <w:jc w:val="left"/>
    </w:pPr>
    <w:rPr>
      <w:sz w:val="24"/>
      <w:szCs w:val="24"/>
    </w:rPr>
  </w:style>
  <w:style w:type="paragraph" w:customStyle="1" w:styleId="emoji1f562">
    <w:name w:val="emoji_1f562"/>
    <w:basedOn w:val="a"/>
    <w:rsid w:val="00137A34"/>
    <w:pPr>
      <w:spacing w:line="240" w:lineRule="auto"/>
      <w:ind w:firstLine="0"/>
      <w:jc w:val="left"/>
    </w:pPr>
    <w:rPr>
      <w:sz w:val="24"/>
      <w:szCs w:val="24"/>
    </w:rPr>
  </w:style>
  <w:style w:type="paragraph" w:customStyle="1" w:styleId="emoji1f563">
    <w:name w:val="emoji_1f563"/>
    <w:basedOn w:val="a"/>
    <w:rsid w:val="00137A34"/>
    <w:pPr>
      <w:spacing w:line="240" w:lineRule="auto"/>
      <w:ind w:firstLine="0"/>
      <w:jc w:val="left"/>
    </w:pPr>
    <w:rPr>
      <w:sz w:val="24"/>
      <w:szCs w:val="24"/>
    </w:rPr>
  </w:style>
  <w:style w:type="paragraph" w:customStyle="1" w:styleId="emoji1f564">
    <w:name w:val="emoji_1f564"/>
    <w:basedOn w:val="a"/>
    <w:rsid w:val="00137A34"/>
    <w:pPr>
      <w:spacing w:line="240" w:lineRule="auto"/>
      <w:ind w:firstLine="0"/>
      <w:jc w:val="left"/>
    </w:pPr>
    <w:rPr>
      <w:sz w:val="24"/>
      <w:szCs w:val="24"/>
    </w:rPr>
  </w:style>
  <w:style w:type="paragraph" w:customStyle="1" w:styleId="emoji1f565">
    <w:name w:val="emoji_1f565"/>
    <w:basedOn w:val="a"/>
    <w:rsid w:val="00137A34"/>
    <w:pPr>
      <w:spacing w:line="240" w:lineRule="auto"/>
      <w:ind w:firstLine="0"/>
      <w:jc w:val="left"/>
    </w:pPr>
    <w:rPr>
      <w:sz w:val="24"/>
      <w:szCs w:val="24"/>
    </w:rPr>
  </w:style>
  <w:style w:type="paragraph" w:customStyle="1" w:styleId="emoji1f566">
    <w:name w:val="emoji_1f566"/>
    <w:basedOn w:val="a"/>
    <w:rsid w:val="00137A34"/>
    <w:pPr>
      <w:spacing w:line="240" w:lineRule="auto"/>
      <w:ind w:firstLine="0"/>
      <w:jc w:val="left"/>
    </w:pPr>
    <w:rPr>
      <w:sz w:val="24"/>
      <w:szCs w:val="24"/>
    </w:rPr>
  </w:style>
  <w:style w:type="paragraph" w:customStyle="1" w:styleId="emoji2716">
    <w:name w:val="emoji_2716"/>
    <w:basedOn w:val="a"/>
    <w:rsid w:val="00137A34"/>
    <w:pPr>
      <w:spacing w:line="240" w:lineRule="auto"/>
      <w:ind w:firstLine="0"/>
      <w:jc w:val="left"/>
    </w:pPr>
    <w:rPr>
      <w:sz w:val="24"/>
      <w:szCs w:val="24"/>
    </w:rPr>
  </w:style>
  <w:style w:type="paragraph" w:customStyle="1" w:styleId="emoji2795">
    <w:name w:val="emoji_2795"/>
    <w:basedOn w:val="a"/>
    <w:rsid w:val="00137A34"/>
    <w:pPr>
      <w:spacing w:line="240" w:lineRule="auto"/>
      <w:ind w:firstLine="0"/>
      <w:jc w:val="left"/>
    </w:pPr>
    <w:rPr>
      <w:sz w:val="24"/>
      <w:szCs w:val="24"/>
    </w:rPr>
  </w:style>
  <w:style w:type="paragraph" w:customStyle="1" w:styleId="emoji2796">
    <w:name w:val="emoji_2796"/>
    <w:basedOn w:val="a"/>
    <w:rsid w:val="00137A34"/>
    <w:pPr>
      <w:spacing w:line="240" w:lineRule="auto"/>
      <w:ind w:firstLine="0"/>
      <w:jc w:val="left"/>
    </w:pPr>
    <w:rPr>
      <w:sz w:val="24"/>
      <w:szCs w:val="24"/>
    </w:rPr>
  </w:style>
  <w:style w:type="paragraph" w:customStyle="1" w:styleId="emoji2797">
    <w:name w:val="emoji_2797"/>
    <w:basedOn w:val="a"/>
    <w:rsid w:val="00137A34"/>
    <w:pPr>
      <w:spacing w:line="240" w:lineRule="auto"/>
      <w:ind w:firstLine="0"/>
      <w:jc w:val="left"/>
    </w:pPr>
    <w:rPr>
      <w:sz w:val="24"/>
      <w:szCs w:val="24"/>
    </w:rPr>
  </w:style>
  <w:style w:type="paragraph" w:customStyle="1" w:styleId="emoji2660">
    <w:name w:val="emoji_2660"/>
    <w:basedOn w:val="a"/>
    <w:rsid w:val="00137A34"/>
    <w:pPr>
      <w:spacing w:line="240" w:lineRule="auto"/>
      <w:ind w:firstLine="0"/>
      <w:jc w:val="left"/>
    </w:pPr>
    <w:rPr>
      <w:sz w:val="24"/>
      <w:szCs w:val="24"/>
    </w:rPr>
  </w:style>
  <w:style w:type="paragraph" w:customStyle="1" w:styleId="emoji2665">
    <w:name w:val="emoji_2665"/>
    <w:basedOn w:val="a"/>
    <w:rsid w:val="00137A34"/>
    <w:pPr>
      <w:spacing w:line="240" w:lineRule="auto"/>
      <w:ind w:firstLine="0"/>
      <w:jc w:val="left"/>
    </w:pPr>
    <w:rPr>
      <w:sz w:val="24"/>
      <w:szCs w:val="24"/>
    </w:rPr>
  </w:style>
  <w:style w:type="paragraph" w:customStyle="1" w:styleId="emoji2663">
    <w:name w:val="emoji_2663"/>
    <w:basedOn w:val="a"/>
    <w:rsid w:val="00137A34"/>
    <w:pPr>
      <w:spacing w:line="240" w:lineRule="auto"/>
      <w:ind w:firstLine="0"/>
      <w:jc w:val="left"/>
    </w:pPr>
    <w:rPr>
      <w:sz w:val="24"/>
      <w:szCs w:val="24"/>
    </w:rPr>
  </w:style>
  <w:style w:type="paragraph" w:customStyle="1" w:styleId="emoji2666">
    <w:name w:val="emoji_2666"/>
    <w:basedOn w:val="a"/>
    <w:rsid w:val="00137A34"/>
    <w:pPr>
      <w:spacing w:line="240" w:lineRule="auto"/>
      <w:ind w:firstLine="0"/>
      <w:jc w:val="left"/>
    </w:pPr>
    <w:rPr>
      <w:sz w:val="24"/>
      <w:szCs w:val="24"/>
    </w:rPr>
  </w:style>
  <w:style w:type="paragraph" w:customStyle="1" w:styleId="emoji1f4ae">
    <w:name w:val="emoji_1f4ae"/>
    <w:basedOn w:val="a"/>
    <w:rsid w:val="00137A34"/>
    <w:pPr>
      <w:spacing w:line="240" w:lineRule="auto"/>
      <w:ind w:firstLine="0"/>
      <w:jc w:val="left"/>
    </w:pPr>
    <w:rPr>
      <w:sz w:val="24"/>
      <w:szCs w:val="24"/>
    </w:rPr>
  </w:style>
  <w:style w:type="paragraph" w:customStyle="1" w:styleId="emoji1f4af">
    <w:name w:val="emoji_1f4af"/>
    <w:basedOn w:val="a"/>
    <w:rsid w:val="00137A34"/>
    <w:pPr>
      <w:spacing w:line="240" w:lineRule="auto"/>
      <w:ind w:firstLine="0"/>
      <w:jc w:val="left"/>
    </w:pPr>
    <w:rPr>
      <w:sz w:val="24"/>
      <w:szCs w:val="24"/>
    </w:rPr>
  </w:style>
  <w:style w:type="paragraph" w:customStyle="1" w:styleId="emoji2714">
    <w:name w:val="emoji_2714"/>
    <w:basedOn w:val="a"/>
    <w:rsid w:val="00137A34"/>
    <w:pPr>
      <w:spacing w:line="240" w:lineRule="auto"/>
      <w:ind w:firstLine="0"/>
      <w:jc w:val="left"/>
    </w:pPr>
    <w:rPr>
      <w:sz w:val="24"/>
      <w:szCs w:val="24"/>
    </w:rPr>
  </w:style>
  <w:style w:type="paragraph" w:customStyle="1" w:styleId="emoji2611">
    <w:name w:val="emoji_2611"/>
    <w:basedOn w:val="a"/>
    <w:rsid w:val="00137A34"/>
    <w:pPr>
      <w:spacing w:line="240" w:lineRule="auto"/>
      <w:ind w:firstLine="0"/>
      <w:jc w:val="left"/>
    </w:pPr>
    <w:rPr>
      <w:sz w:val="24"/>
      <w:szCs w:val="24"/>
    </w:rPr>
  </w:style>
  <w:style w:type="paragraph" w:customStyle="1" w:styleId="emoji1f518">
    <w:name w:val="emoji_1f518"/>
    <w:basedOn w:val="a"/>
    <w:rsid w:val="00137A34"/>
    <w:pPr>
      <w:spacing w:line="240" w:lineRule="auto"/>
      <w:ind w:firstLine="0"/>
      <w:jc w:val="left"/>
    </w:pPr>
    <w:rPr>
      <w:sz w:val="24"/>
      <w:szCs w:val="24"/>
    </w:rPr>
  </w:style>
  <w:style w:type="paragraph" w:customStyle="1" w:styleId="emoji1f517">
    <w:name w:val="emoji_1f517"/>
    <w:basedOn w:val="a"/>
    <w:rsid w:val="00137A34"/>
    <w:pPr>
      <w:spacing w:line="240" w:lineRule="auto"/>
      <w:ind w:firstLine="0"/>
      <w:jc w:val="left"/>
    </w:pPr>
    <w:rPr>
      <w:sz w:val="24"/>
      <w:szCs w:val="24"/>
    </w:rPr>
  </w:style>
  <w:style w:type="paragraph" w:customStyle="1" w:styleId="emoji27b0">
    <w:name w:val="emoji_27b0"/>
    <w:basedOn w:val="a"/>
    <w:rsid w:val="00137A34"/>
    <w:pPr>
      <w:spacing w:line="240" w:lineRule="auto"/>
      <w:ind w:firstLine="0"/>
      <w:jc w:val="left"/>
    </w:pPr>
    <w:rPr>
      <w:sz w:val="24"/>
      <w:szCs w:val="24"/>
    </w:rPr>
  </w:style>
  <w:style w:type="paragraph" w:customStyle="1" w:styleId="emoji3030">
    <w:name w:val="emoji_3030"/>
    <w:basedOn w:val="a"/>
    <w:rsid w:val="00137A34"/>
    <w:pPr>
      <w:spacing w:line="240" w:lineRule="auto"/>
      <w:ind w:firstLine="0"/>
      <w:jc w:val="left"/>
    </w:pPr>
    <w:rPr>
      <w:sz w:val="24"/>
      <w:szCs w:val="24"/>
    </w:rPr>
  </w:style>
  <w:style w:type="paragraph" w:customStyle="1" w:styleId="emoji303d">
    <w:name w:val="emoji_303d"/>
    <w:basedOn w:val="a"/>
    <w:rsid w:val="00137A34"/>
    <w:pPr>
      <w:spacing w:line="240" w:lineRule="auto"/>
      <w:ind w:firstLine="0"/>
      <w:jc w:val="left"/>
    </w:pPr>
    <w:rPr>
      <w:sz w:val="24"/>
      <w:szCs w:val="24"/>
    </w:rPr>
  </w:style>
  <w:style w:type="paragraph" w:customStyle="1" w:styleId="emoji1f531">
    <w:name w:val="emoji_1f531"/>
    <w:basedOn w:val="a"/>
    <w:rsid w:val="00137A34"/>
    <w:pPr>
      <w:spacing w:line="240" w:lineRule="auto"/>
      <w:ind w:firstLine="0"/>
      <w:jc w:val="left"/>
    </w:pPr>
    <w:rPr>
      <w:sz w:val="24"/>
      <w:szCs w:val="24"/>
    </w:rPr>
  </w:style>
  <w:style w:type="paragraph" w:customStyle="1" w:styleId="emoji25fc">
    <w:name w:val="emoji_25fc"/>
    <w:basedOn w:val="a"/>
    <w:rsid w:val="00137A34"/>
    <w:pPr>
      <w:spacing w:line="240" w:lineRule="auto"/>
      <w:ind w:firstLine="0"/>
      <w:jc w:val="left"/>
    </w:pPr>
    <w:rPr>
      <w:sz w:val="24"/>
      <w:szCs w:val="24"/>
    </w:rPr>
  </w:style>
  <w:style w:type="paragraph" w:customStyle="1" w:styleId="emoji25fb">
    <w:name w:val="emoji_25fb"/>
    <w:basedOn w:val="a"/>
    <w:rsid w:val="00137A34"/>
    <w:pPr>
      <w:spacing w:line="240" w:lineRule="auto"/>
      <w:ind w:firstLine="0"/>
      <w:jc w:val="left"/>
    </w:pPr>
    <w:rPr>
      <w:sz w:val="24"/>
      <w:szCs w:val="24"/>
    </w:rPr>
  </w:style>
  <w:style w:type="paragraph" w:customStyle="1" w:styleId="emoji25fe">
    <w:name w:val="emoji_25fe"/>
    <w:basedOn w:val="a"/>
    <w:rsid w:val="00137A34"/>
    <w:pPr>
      <w:spacing w:line="240" w:lineRule="auto"/>
      <w:ind w:firstLine="0"/>
      <w:jc w:val="left"/>
    </w:pPr>
    <w:rPr>
      <w:sz w:val="24"/>
      <w:szCs w:val="24"/>
    </w:rPr>
  </w:style>
  <w:style w:type="paragraph" w:customStyle="1" w:styleId="emoji25fd">
    <w:name w:val="emoji_25fd"/>
    <w:basedOn w:val="a"/>
    <w:rsid w:val="00137A34"/>
    <w:pPr>
      <w:spacing w:line="240" w:lineRule="auto"/>
      <w:ind w:firstLine="0"/>
      <w:jc w:val="left"/>
    </w:pPr>
    <w:rPr>
      <w:sz w:val="24"/>
      <w:szCs w:val="24"/>
    </w:rPr>
  </w:style>
  <w:style w:type="paragraph" w:customStyle="1" w:styleId="emoji25aa">
    <w:name w:val="emoji_25aa"/>
    <w:basedOn w:val="a"/>
    <w:rsid w:val="00137A34"/>
    <w:pPr>
      <w:spacing w:line="240" w:lineRule="auto"/>
      <w:ind w:firstLine="0"/>
      <w:jc w:val="left"/>
    </w:pPr>
    <w:rPr>
      <w:sz w:val="24"/>
      <w:szCs w:val="24"/>
    </w:rPr>
  </w:style>
  <w:style w:type="paragraph" w:customStyle="1" w:styleId="emoji25ab">
    <w:name w:val="emoji_25ab"/>
    <w:basedOn w:val="a"/>
    <w:rsid w:val="00137A34"/>
    <w:pPr>
      <w:spacing w:line="240" w:lineRule="auto"/>
      <w:ind w:firstLine="0"/>
      <w:jc w:val="left"/>
    </w:pPr>
    <w:rPr>
      <w:sz w:val="24"/>
      <w:szCs w:val="24"/>
    </w:rPr>
  </w:style>
  <w:style w:type="paragraph" w:customStyle="1" w:styleId="emoji1f53a">
    <w:name w:val="emoji_1f53a"/>
    <w:basedOn w:val="a"/>
    <w:rsid w:val="00137A34"/>
    <w:pPr>
      <w:spacing w:line="240" w:lineRule="auto"/>
      <w:ind w:firstLine="0"/>
      <w:jc w:val="left"/>
    </w:pPr>
    <w:rPr>
      <w:sz w:val="24"/>
      <w:szCs w:val="24"/>
    </w:rPr>
  </w:style>
  <w:style w:type="paragraph" w:customStyle="1" w:styleId="emoji1f532">
    <w:name w:val="emoji_1f532"/>
    <w:basedOn w:val="a"/>
    <w:rsid w:val="00137A34"/>
    <w:pPr>
      <w:spacing w:line="240" w:lineRule="auto"/>
      <w:ind w:firstLine="0"/>
      <w:jc w:val="left"/>
    </w:pPr>
    <w:rPr>
      <w:sz w:val="24"/>
      <w:szCs w:val="24"/>
    </w:rPr>
  </w:style>
  <w:style w:type="paragraph" w:customStyle="1" w:styleId="emoji1f533">
    <w:name w:val="emoji_1f533"/>
    <w:basedOn w:val="a"/>
    <w:rsid w:val="00137A34"/>
    <w:pPr>
      <w:spacing w:line="240" w:lineRule="auto"/>
      <w:ind w:firstLine="0"/>
      <w:jc w:val="left"/>
    </w:pPr>
    <w:rPr>
      <w:sz w:val="24"/>
      <w:szCs w:val="24"/>
    </w:rPr>
  </w:style>
  <w:style w:type="paragraph" w:customStyle="1" w:styleId="emoji26ab">
    <w:name w:val="emoji_26ab"/>
    <w:basedOn w:val="a"/>
    <w:rsid w:val="00137A34"/>
    <w:pPr>
      <w:spacing w:line="240" w:lineRule="auto"/>
      <w:ind w:firstLine="0"/>
      <w:jc w:val="left"/>
    </w:pPr>
    <w:rPr>
      <w:sz w:val="24"/>
      <w:szCs w:val="24"/>
    </w:rPr>
  </w:style>
  <w:style w:type="paragraph" w:customStyle="1" w:styleId="emoji26aa">
    <w:name w:val="emoji_26aa"/>
    <w:basedOn w:val="a"/>
    <w:rsid w:val="00137A34"/>
    <w:pPr>
      <w:spacing w:line="240" w:lineRule="auto"/>
      <w:ind w:firstLine="0"/>
      <w:jc w:val="left"/>
    </w:pPr>
    <w:rPr>
      <w:sz w:val="24"/>
      <w:szCs w:val="24"/>
    </w:rPr>
  </w:style>
  <w:style w:type="paragraph" w:customStyle="1" w:styleId="emoji1f534">
    <w:name w:val="emoji_1f534"/>
    <w:basedOn w:val="a"/>
    <w:rsid w:val="00137A34"/>
    <w:pPr>
      <w:spacing w:line="240" w:lineRule="auto"/>
      <w:ind w:firstLine="0"/>
      <w:jc w:val="left"/>
    </w:pPr>
    <w:rPr>
      <w:sz w:val="24"/>
      <w:szCs w:val="24"/>
    </w:rPr>
  </w:style>
  <w:style w:type="paragraph" w:customStyle="1" w:styleId="emoji1f535">
    <w:name w:val="emoji_1f535"/>
    <w:basedOn w:val="a"/>
    <w:rsid w:val="00137A34"/>
    <w:pPr>
      <w:spacing w:line="240" w:lineRule="auto"/>
      <w:ind w:firstLine="0"/>
      <w:jc w:val="left"/>
    </w:pPr>
    <w:rPr>
      <w:sz w:val="24"/>
      <w:szCs w:val="24"/>
    </w:rPr>
  </w:style>
  <w:style w:type="paragraph" w:customStyle="1" w:styleId="emoji1f53b">
    <w:name w:val="emoji_1f53b"/>
    <w:basedOn w:val="a"/>
    <w:rsid w:val="00137A34"/>
    <w:pPr>
      <w:spacing w:line="240" w:lineRule="auto"/>
      <w:ind w:firstLine="0"/>
      <w:jc w:val="left"/>
    </w:pPr>
    <w:rPr>
      <w:sz w:val="24"/>
      <w:szCs w:val="24"/>
    </w:rPr>
  </w:style>
  <w:style w:type="paragraph" w:customStyle="1" w:styleId="emoji2b1c">
    <w:name w:val="emoji_2b1c"/>
    <w:basedOn w:val="a"/>
    <w:rsid w:val="00137A34"/>
    <w:pPr>
      <w:spacing w:line="240" w:lineRule="auto"/>
      <w:ind w:firstLine="0"/>
      <w:jc w:val="left"/>
    </w:pPr>
    <w:rPr>
      <w:sz w:val="24"/>
      <w:szCs w:val="24"/>
    </w:rPr>
  </w:style>
  <w:style w:type="paragraph" w:customStyle="1" w:styleId="emoji2b1b">
    <w:name w:val="emoji_2b1b"/>
    <w:basedOn w:val="a"/>
    <w:rsid w:val="00137A34"/>
    <w:pPr>
      <w:spacing w:line="240" w:lineRule="auto"/>
      <w:ind w:firstLine="0"/>
      <w:jc w:val="left"/>
    </w:pPr>
    <w:rPr>
      <w:sz w:val="24"/>
      <w:szCs w:val="24"/>
    </w:rPr>
  </w:style>
  <w:style w:type="paragraph" w:customStyle="1" w:styleId="emoji1f536">
    <w:name w:val="emoji_1f536"/>
    <w:basedOn w:val="a"/>
    <w:rsid w:val="00137A34"/>
    <w:pPr>
      <w:spacing w:line="240" w:lineRule="auto"/>
      <w:ind w:firstLine="0"/>
      <w:jc w:val="left"/>
    </w:pPr>
    <w:rPr>
      <w:sz w:val="24"/>
      <w:szCs w:val="24"/>
    </w:rPr>
  </w:style>
  <w:style w:type="paragraph" w:customStyle="1" w:styleId="emoji1f537">
    <w:name w:val="emoji_1f537"/>
    <w:basedOn w:val="a"/>
    <w:rsid w:val="00137A34"/>
    <w:pPr>
      <w:spacing w:line="240" w:lineRule="auto"/>
      <w:ind w:firstLine="0"/>
      <w:jc w:val="left"/>
    </w:pPr>
    <w:rPr>
      <w:sz w:val="24"/>
      <w:szCs w:val="24"/>
    </w:rPr>
  </w:style>
  <w:style w:type="paragraph" w:customStyle="1" w:styleId="emoji1f538">
    <w:name w:val="emoji_1f538"/>
    <w:basedOn w:val="a"/>
    <w:rsid w:val="00137A34"/>
    <w:pPr>
      <w:spacing w:line="240" w:lineRule="auto"/>
      <w:ind w:firstLine="0"/>
      <w:jc w:val="left"/>
    </w:pPr>
    <w:rPr>
      <w:sz w:val="24"/>
      <w:szCs w:val="24"/>
    </w:rPr>
  </w:style>
  <w:style w:type="paragraph" w:customStyle="1" w:styleId="emoji1f539">
    <w:name w:val="emoji_1f539"/>
    <w:basedOn w:val="a"/>
    <w:rsid w:val="00137A34"/>
    <w:pPr>
      <w:spacing w:line="240" w:lineRule="auto"/>
      <w:ind w:firstLine="0"/>
      <w:jc w:val="left"/>
    </w:pPr>
    <w:rPr>
      <w:sz w:val="24"/>
      <w:szCs w:val="24"/>
    </w:rPr>
  </w:style>
  <w:style w:type="paragraph" w:customStyle="1" w:styleId="arw">
    <w:name w:val="arw"/>
    <w:basedOn w:val="a"/>
    <w:rsid w:val="00137A34"/>
    <w:pPr>
      <w:spacing w:line="3000" w:lineRule="atLeast"/>
      <w:ind w:firstLine="0"/>
      <w:jc w:val="center"/>
    </w:pPr>
    <w:rPr>
      <w:sz w:val="24"/>
      <w:szCs w:val="24"/>
    </w:rPr>
  </w:style>
  <w:style w:type="paragraph" w:customStyle="1" w:styleId="arwic">
    <w:name w:val="arw_ic"/>
    <w:basedOn w:val="a"/>
    <w:rsid w:val="00137A34"/>
    <w:pPr>
      <w:spacing w:line="240" w:lineRule="auto"/>
      <w:ind w:firstLine="0"/>
      <w:jc w:val="left"/>
      <w:textAlignment w:val="center"/>
    </w:pPr>
    <w:rPr>
      <w:sz w:val="24"/>
      <w:szCs w:val="24"/>
    </w:rPr>
  </w:style>
  <w:style w:type="paragraph" w:customStyle="1" w:styleId="arw-miniic">
    <w:name w:val="arw-mini_ic"/>
    <w:basedOn w:val="a"/>
    <w:rsid w:val="00137A34"/>
    <w:pPr>
      <w:spacing w:line="240" w:lineRule="auto"/>
      <w:ind w:firstLine="0"/>
      <w:jc w:val="left"/>
    </w:pPr>
    <w:rPr>
      <w:sz w:val="24"/>
      <w:szCs w:val="24"/>
    </w:rPr>
  </w:style>
  <w:style w:type="paragraph" w:customStyle="1" w:styleId="pin">
    <w:name w:val="pin"/>
    <w:basedOn w:val="a"/>
    <w:rsid w:val="00137A34"/>
    <w:pPr>
      <w:spacing w:line="240" w:lineRule="auto"/>
      <w:ind w:left="-450" w:firstLine="0"/>
      <w:jc w:val="left"/>
    </w:pPr>
    <w:rPr>
      <w:sz w:val="24"/>
      <w:szCs w:val="24"/>
    </w:rPr>
  </w:style>
  <w:style w:type="paragraph" w:customStyle="1" w:styleId="pinac">
    <w:name w:val="pin_ac"/>
    <w:basedOn w:val="a"/>
    <w:rsid w:val="00137A34"/>
    <w:pPr>
      <w:pBdr>
        <w:top w:val="single" w:sz="6" w:space="2" w:color="C5D8DC"/>
        <w:left w:val="single" w:sz="6" w:space="4" w:color="C5D8DC"/>
        <w:bottom w:val="single" w:sz="6" w:space="1" w:color="C5D8DC"/>
        <w:right w:val="single" w:sz="6" w:space="4" w:color="C5D8DC"/>
      </w:pBdr>
      <w:shd w:val="clear" w:color="auto" w:fill="ECF2F4"/>
      <w:spacing w:line="240" w:lineRule="auto"/>
      <w:ind w:firstLine="0"/>
      <w:jc w:val="left"/>
    </w:pPr>
    <w:rPr>
      <w:vanish/>
      <w:sz w:val="18"/>
      <w:szCs w:val="18"/>
    </w:rPr>
  </w:style>
  <w:style w:type="paragraph" w:customStyle="1" w:styleId="pindel">
    <w:name w:val="pin_del"/>
    <w:basedOn w:val="a"/>
    <w:rsid w:val="00137A34"/>
    <w:pPr>
      <w:shd w:val="clear" w:color="auto" w:fill="ECF2F4"/>
      <w:spacing w:line="240" w:lineRule="auto"/>
      <w:ind w:firstLine="0"/>
      <w:jc w:val="left"/>
    </w:pPr>
    <w:rPr>
      <w:vanish/>
      <w:sz w:val="24"/>
      <w:szCs w:val="24"/>
    </w:rPr>
  </w:style>
  <w:style w:type="paragraph" w:customStyle="1" w:styleId="pindelic">
    <w:name w:val="pin_del_ic"/>
    <w:basedOn w:val="a"/>
    <w:rsid w:val="00137A34"/>
    <w:pPr>
      <w:spacing w:line="240" w:lineRule="auto"/>
      <w:ind w:firstLine="0"/>
      <w:jc w:val="left"/>
    </w:pPr>
    <w:rPr>
      <w:sz w:val="24"/>
      <w:szCs w:val="24"/>
    </w:rPr>
  </w:style>
  <w:style w:type="paragraph" w:customStyle="1" w:styleId="fader">
    <w:name w:val="fader"/>
    <w:basedOn w:val="a"/>
    <w:rsid w:val="00137A34"/>
    <w:pPr>
      <w:spacing w:line="240" w:lineRule="auto"/>
      <w:ind w:firstLine="0"/>
      <w:jc w:val="left"/>
    </w:pPr>
    <w:rPr>
      <w:sz w:val="24"/>
      <w:szCs w:val="24"/>
    </w:rPr>
  </w:style>
  <w:style w:type="paragraph" w:customStyle="1" w:styleId="fader-img">
    <w:name w:val="fader-img"/>
    <w:basedOn w:val="a"/>
    <w:rsid w:val="00137A34"/>
    <w:pPr>
      <w:spacing w:line="240" w:lineRule="auto"/>
      <w:ind w:firstLine="0"/>
      <w:jc w:val="left"/>
    </w:pPr>
    <w:rPr>
      <w:sz w:val="24"/>
      <w:szCs w:val="24"/>
    </w:rPr>
  </w:style>
  <w:style w:type="paragraph" w:customStyle="1" w:styleId="gwt-shortcutmenu">
    <w:name w:val="gwt-shortcutmenu"/>
    <w:basedOn w:val="a"/>
    <w:rsid w:val="00137A34"/>
    <w:pPr>
      <w:spacing w:line="240" w:lineRule="auto"/>
      <w:ind w:firstLine="0"/>
      <w:jc w:val="left"/>
    </w:pPr>
    <w:rPr>
      <w:sz w:val="24"/>
      <w:szCs w:val="24"/>
    </w:rPr>
  </w:style>
  <w:style w:type="paragraph" w:customStyle="1" w:styleId="gwt-shortcutmenu-content">
    <w:name w:val="gwt-shortcutmenu-content"/>
    <w:basedOn w:val="a"/>
    <w:rsid w:val="00137A34"/>
    <w:pPr>
      <w:pBdr>
        <w:top w:val="single" w:sz="6" w:space="7" w:color="8B9FA4"/>
        <w:left w:val="single" w:sz="6" w:space="10" w:color="8B9FA4"/>
        <w:bottom w:val="single" w:sz="6" w:space="7" w:color="8B9FA4"/>
        <w:right w:val="single" w:sz="6" w:space="10" w:color="8B9FA4"/>
      </w:pBdr>
      <w:shd w:val="clear" w:color="auto" w:fill="FFFFFF"/>
      <w:spacing w:line="240" w:lineRule="auto"/>
      <w:ind w:firstLine="0"/>
      <w:jc w:val="left"/>
    </w:pPr>
    <w:rPr>
      <w:sz w:val="24"/>
      <w:szCs w:val="24"/>
    </w:rPr>
  </w:style>
  <w:style w:type="paragraph" w:customStyle="1" w:styleId="gwt-shortcutmenu-photopin-user-content">
    <w:name w:val="gwt-shortcutmenu-photopin-user-content"/>
    <w:basedOn w:val="a"/>
    <w:rsid w:val="00137A34"/>
    <w:pPr>
      <w:pBdr>
        <w:left w:val="single" w:sz="6" w:space="0" w:color="8B9FA4"/>
        <w:right w:val="single" w:sz="6" w:space="0" w:color="8B9FA4"/>
      </w:pBdr>
      <w:shd w:val="clear" w:color="auto" w:fill="FFFFFF"/>
      <w:spacing w:line="240" w:lineRule="auto"/>
      <w:ind w:firstLine="0"/>
      <w:jc w:val="left"/>
    </w:pPr>
    <w:rPr>
      <w:sz w:val="24"/>
      <w:szCs w:val="24"/>
    </w:rPr>
  </w:style>
  <w:style w:type="paragraph" w:customStyle="1" w:styleId="gwt-shortcutmenu-present-content">
    <w:name w:val="gwt-shortcutmenu-present-content"/>
    <w:basedOn w:val="a"/>
    <w:rsid w:val="00137A34"/>
    <w:pPr>
      <w:pBdr>
        <w:top w:val="single" w:sz="6" w:space="0" w:color="8B9FA4"/>
        <w:left w:val="single" w:sz="6" w:space="0" w:color="8B9FA4"/>
        <w:bottom w:val="single" w:sz="6" w:space="0" w:color="8B9FA4"/>
        <w:right w:val="single" w:sz="6" w:space="0" w:color="8B9FA4"/>
      </w:pBdr>
      <w:shd w:val="clear" w:color="auto" w:fill="FFFFFF"/>
      <w:spacing w:line="240" w:lineRule="auto"/>
      <w:ind w:firstLine="0"/>
      <w:jc w:val="center"/>
    </w:pPr>
    <w:rPr>
      <w:sz w:val="24"/>
      <w:szCs w:val="24"/>
    </w:rPr>
  </w:style>
  <w:style w:type="paragraph" w:customStyle="1" w:styleId="gwt-shortcutmenu-feed-content">
    <w:name w:val="gwt-shortcutmenu-feed-content"/>
    <w:basedOn w:val="a"/>
    <w:rsid w:val="00137A34"/>
    <w:pPr>
      <w:pBdr>
        <w:top w:val="single" w:sz="6" w:space="0" w:color="8B9FA4"/>
        <w:left w:val="single" w:sz="6" w:space="0" w:color="8B9FA4"/>
        <w:bottom w:val="single" w:sz="6" w:space="0" w:color="8B9FA4"/>
        <w:right w:val="single" w:sz="6" w:space="0" w:color="8B9FA4"/>
      </w:pBdr>
      <w:shd w:val="clear" w:color="auto" w:fill="FFFFFF"/>
      <w:spacing w:line="240" w:lineRule="auto"/>
      <w:ind w:firstLine="0"/>
      <w:jc w:val="left"/>
    </w:pPr>
    <w:rPr>
      <w:sz w:val="24"/>
      <w:szCs w:val="24"/>
    </w:rPr>
  </w:style>
  <w:style w:type="paragraph" w:customStyle="1" w:styleId="feed-info-game-image">
    <w:name w:val="feed-info-game-image"/>
    <w:basedOn w:val="a"/>
    <w:rsid w:val="00137A34"/>
    <w:pPr>
      <w:spacing w:line="240" w:lineRule="auto"/>
      <w:ind w:firstLine="0"/>
      <w:jc w:val="left"/>
    </w:pPr>
    <w:rPr>
      <w:sz w:val="24"/>
      <w:szCs w:val="24"/>
    </w:rPr>
  </w:style>
  <w:style w:type="paragraph" w:customStyle="1" w:styleId="gwt-shortcutmenu-header">
    <w:name w:val="gwt-shortcutmenu-header"/>
    <w:basedOn w:val="a"/>
    <w:rsid w:val="00137A34"/>
    <w:pPr>
      <w:spacing w:line="240" w:lineRule="auto"/>
      <w:ind w:firstLine="0"/>
      <w:jc w:val="center"/>
    </w:pPr>
    <w:rPr>
      <w:sz w:val="24"/>
      <w:szCs w:val="24"/>
    </w:rPr>
  </w:style>
  <w:style w:type="paragraph" w:customStyle="1" w:styleId="gwt-shortcutmenu-iconlink-splitter">
    <w:name w:val="gwt-shortcutmenu-iconlink-splitter"/>
    <w:basedOn w:val="a"/>
    <w:rsid w:val="00137A34"/>
    <w:pPr>
      <w:pBdr>
        <w:top w:val="single" w:sz="6" w:space="0" w:color="DCE8EA"/>
      </w:pBdr>
      <w:spacing w:before="150" w:after="150" w:line="240" w:lineRule="auto"/>
      <w:ind w:firstLine="0"/>
      <w:jc w:val="center"/>
    </w:pPr>
    <w:rPr>
      <w:sz w:val="24"/>
      <w:szCs w:val="24"/>
    </w:rPr>
  </w:style>
  <w:style w:type="paragraph" w:customStyle="1" w:styleId="gwt-shortcutmenu-iconlink-item">
    <w:name w:val="gwt-shortcutmenu-iconlink-item"/>
    <w:basedOn w:val="a"/>
    <w:rsid w:val="00137A34"/>
    <w:pPr>
      <w:spacing w:line="240" w:lineRule="auto"/>
      <w:ind w:firstLine="0"/>
      <w:jc w:val="left"/>
    </w:pPr>
    <w:rPr>
      <w:color w:val="333333"/>
      <w:sz w:val="24"/>
      <w:szCs w:val="24"/>
    </w:rPr>
  </w:style>
  <w:style w:type="paragraph" w:customStyle="1" w:styleId="gwt-shortcutmenu-arroww">
    <w:name w:val="gwt-shortcutmenu-arrow_w"/>
    <w:basedOn w:val="a"/>
    <w:rsid w:val="00137A34"/>
    <w:pPr>
      <w:spacing w:line="240" w:lineRule="auto"/>
      <w:ind w:left="-60" w:firstLine="0"/>
      <w:jc w:val="left"/>
    </w:pPr>
    <w:rPr>
      <w:sz w:val="24"/>
      <w:szCs w:val="24"/>
    </w:rPr>
  </w:style>
  <w:style w:type="paragraph" w:customStyle="1" w:styleId="gwt-shortcutmenu-arrow">
    <w:name w:val="gwt-shortcutmenu-arrow"/>
    <w:basedOn w:val="a"/>
    <w:rsid w:val="00137A34"/>
    <w:pPr>
      <w:spacing w:line="240" w:lineRule="auto"/>
      <w:ind w:firstLine="0"/>
      <w:jc w:val="left"/>
    </w:pPr>
    <w:rPr>
      <w:sz w:val="24"/>
      <w:szCs w:val="24"/>
    </w:rPr>
  </w:style>
  <w:style w:type="paragraph" w:customStyle="1" w:styleId="gwt-shortcutmenucard">
    <w:name w:val="gwt-shortcutmenu_card"/>
    <w:basedOn w:val="a"/>
    <w:rsid w:val="00137A34"/>
    <w:pPr>
      <w:spacing w:after="105" w:line="240" w:lineRule="auto"/>
      <w:ind w:firstLine="0"/>
      <w:jc w:val="left"/>
    </w:pPr>
    <w:rPr>
      <w:sz w:val="24"/>
      <w:szCs w:val="24"/>
    </w:rPr>
  </w:style>
  <w:style w:type="paragraph" w:customStyle="1" w:styleId="gwt-shortcutmenuuserimg">
    <w:name w:val="gwt-shortcutmenu_user_img"/>
    <w:basedOn w:val="a"/>
    <w:rsid w:val="00137A34"/>
    <w:pPr>
      <w:spacing w:line="240" w:lineRule="auto"/>
      <w:ind w:firstLine="0"/>
      <w:jc w:val="left"/>
    </w:pPr>
    <w:rPr>
      <w:sz w:val="24"/>
      <w:szCs w:val="24"/>
    </w:rPr>
  </w:style>
  <w:style w:type="paragraph" w:customStyle="1" w:styleId="gwt-shortcutmenucardcnt">
    <w:name w:val="gwt-shortcutmenu_card_cnt"/>
    <w:basedOn w:val="a"/>
    <w:rsid w:val="00137A34"/>
    <w:pPr>
      <w:spacing w:line="240" w:lineRule="auto"/>
      <w:ind w:firstLine="0"/>
      <w:jc w:val="left"/>
    </w:pPr>
    <w:rPr>
      <w:sz w:val="24"/>
      <w:szCs w:val="24"/>
    </w:rPr>
  </w:style>
  <w:style w:type="paragraph" w:customStyle="1" w:styleId="gwt-shortcutmenucardt">
    <w:name w:val="gwt-shortcutmenu_card_t"/>
    <w:basedOn w:val="a"/>
    <w:rsid w:val="00137A34"/>
    <w:pPr>
      <w:spacing w:line="240" w:lineRule="auto"/>
      <w:ind w:firstLine="0"/>
      <w:jc w:val="left"/>
    </w:pPr>
    <w:rPr>
      <w:sz w:val="24"/>
      <w:szCs w:val="24"/>
    </w:rPr>
  </w:style>
  <w:style w:type="paragraph" w:customStyle="1" w:styleId="gwt-shortcutmenushow-all">
    <w:name w:val="gwt-shortcutmenu_show-all"/>
    <w:basedOn w:val="a"/>
    <w:rsid w:val="00137A34"/>
    <w:pPr>
      <w:pBdr>
        <w:top w:val="dotted" w:sz="6" w:space="5" w:color="666666"/>
      </w:pBdr>
      <w:spacing w:line="240" w:lineRule="auto"/>
      <w:ind w:firstLine="0"/>
      <w:jc w:val="left"/>
    </w:pPr>
    <w:rPr>
      <w:sz w:val="24"/>
      <w:szCs w:val="24"/>
    </w:rPr>
  </w:style>
  <w:style w:type="paragraph" w:customStyle="1" w:styleId="link-add-group-icon">
    <w:name w:val="link-add-group-icon"/>
    <w:basedOn w:val="a"/>
    <w:rsid w:val="00137A34"/>
    <w:pPr>
      <w:spacing w:before="45" w:line="240" w:lineRule="auto"/>
      <w:ind w:firstLine="0"/>
      <w:jc w:val="left"/>
    </w:pPr>
    <w:rPr>
      <w:sz w:val="24"/>
      <w:szCs w:val="24"/>
    </w:rPr>
  </w:style>
  <w:style w:type="paragraph" w:customStyle="1" w:styleId="link-refresh-pymk-icon">
    <w:name w:val="link-refresh-pymk-icon"/>
    <w:basedOn w:val="a"/>
    <w:rsid w:val="00137A34"/>
    <w:pPr>
      <w:spacing w:line="240" w:lineRule="auto"/>
      <w:ind w:firstLine="0"/>
      <w:jc w:val="left"/>
    </w:pPr>
    <w:rPr>
      <w:sz w:val="24"/>
      <w:szCs w:val="24"/>
    </w:rPr>
  </w:style>
  <w:style w:type="paragraph" w:customStyle="1" w:styleId="loader-controls-bottom">
    <w:name w:val="loader-controls-bottom"/>
    <w:basedOn w:val="a"/>
    <w:rsid w:val="00137A34"/>
    <w:pPr>
      <w:spacing w:before="240" w:line="240" w:lineRule="auto"/>
      <w:ind w:firstLine="0"/>
      <w:jc w:val="left"/>
    </w:pPr>
    <w:rPr>
      <w:sz w:val="24"/>
      <w:szCs w:val="24"/>
    </w:rPr>
  </w:style>
  <w:style w:type="paragraph" w:customStyle="1" w:styleId="loader-controls-top">
    <w:name w:val="loader-controls-top"/>
    <w:basedOn w:val="a"/>
    <w:rsid w:val="00137A34"/>
    <w:pPr>
      <w:spacing w:after="240" w:line="240" w:lineRule="auto"/>
      <w:ind w:firstLine="0"/>
      <w:jc w:val="left"/>
    </w:pPr>
    <w:rPr>
      <w:sz w:val="24"/>
      <w:szCs w:val="24"/>
    </w:rPr>
  </w:style>
  <w:style w:type="paragraph" w:customStyle="1" w:styleId="link-show-more">
    <w:name w:val="link-show-more"/>
    <w:basedOn w:val="a"/>
    <w:rsid w:val="00137A34"/>
    <w:pPr>
      <w:shd w:val="clear" w:color="auto" w:fill="DEDEDE"/>
      <w:spacing w:line="480" w:lineRule="auto"/>
      <w:ind w:firstLine="0"/>
      <w:jc w:val="center"/>
    </w:pPr>
    <w:rPr>
      <w:color w:val="666666"/>
      <w:sz w:val="18"/>
      <w:szCs w:val="18"/>
    </w:rPr>
  </w:style>
  <w:style w:type="paragraph" w:customStyle="1" w:styleId="link-show-moreloading">
    <w:name w:val="link-show-more_loading"/>
    <w:basedOn w:val="a"/>
    <w:rsid w:val="00137A34"/>
    <w:pPr>
      <w:shd w:val="clear" w:color="auto" w:fill="DEDEDE"/>
      <w:spacing w:line="480" w:lineRule="auto"/>
      <w:ind w:firstLine="0"/>
      <w:jc w:val="center"/>
    </w:pPr>
    <w:rPr>
      <w:color w:val="666666"/>
      <w:sz w:val="18"/>
      <w:szCs w:val="18"/>
    </w:rPr>
  </w:style>
  <w:style w:type="paragraph" w:customStyle="1" w:styleId="loader-controlsscroll">
    <w:name w:val="loader-controls_scroll"/>
    <w:basedOn w:val="a"/>
    <w:rsid w:val="00137A34"/>
    <w:pPr>
      <w:pBdr>
        <w:left w:val="single" w:sz="6" w:space="11" w:color="D9D9D9"/>
      </w:pBdr>
      <w:shd w:val="clear" w:color="auto" w:fill="DEDEDE"/>
      <w:spacing w:line="360" w:lineRule="atLeast"/>
      <w:ind w:firstLine="0"/>
      <w:jc w:val="left"/>
    </w:pPr>
    <w:rPr>
      <w:color w:val="666666"/>
      <w:sz w:val="24"/>
      <w:szCs w:val="24"/>
    </w:rPr>
  </w:style>
  <w:style w:type="paragraph" w:customStyle="1" w:styleId="fetching-hor">
    <w:name w:val="fetching-hor"/>
    <w:basedOn w:val="a"/>
    <w:rsid w:val="00137A34"/>
    <w:pPr>
      <w:spacing w:line="720" w:lineRule="auto"/>
      <w:ind w:firstLine="0"/>
      <w:jc w:val="left"/>
    </w:pPr>
    <w:rPr>
      <w:sz w:val="24"/>
      <w:szCs w:val="24"/>
    </w:rPr>
  </w:style>
  <w:style w:type="paragraph" w:customStyle="1" w:styleId="line-pointer">
    <w:name w:val="line-pointer"/>
    <w:basedOn w:val="a"/>
    <w:rsid w:val="00137A34"/>
    <w:pPr>
      <w:spacing w:before="150" w:after="150" w:line="240" w:lineRule="auto"/>
      <w:ind w:left="750" w:firstLine="0"/>
      <w:jc w:val="left"/>
    </w:pPr>
    <w:rPr>
      <w:sz w:val="24"/>
      <w:szCs w:val="24"/>
    </w:rPr>
  </w:style>
  <w:style w:type="paragraph" w:customStyle="1" w:styleId="line-pointerarw">
    <w:name w:val="line-pointer_arw"/>
    <w:basedOn w:val="a"/>
    <w:rsid w:val="00137A34"/>
    <w:pPr>
      <w:pBdr>
        <w:top w:val="single" w:sz="6" w:space="0" w:color="B7B7B7"/>
        <w:left w:val="single" w:sz="6" w:space="0" w:color="B7B7B7"/>
      </w:pBdr>
      <w:spacing w:line="240" w:lineRule="auto"/>
      <w:ind w:firstLine="0"/>
      <w:jc w:val="left"/>
    </w:pPr>
    <w:rPr>
      <w:sz w:val="24"/>
      <w:szCs w:val="24"/>
    </w:rPr>
  </w:style>
  <w:style w:type="paragraph" w:customStyle="1" w:styleId="recent-bar">
    <w:name w:val="recent-bar"/>
    <w:basedOn w:val="a"/>
    <w:rsid w:val="00137A34"/>
    <w:pPr>
      <w:spacing w:after="450" w:line="240" w:lineRule="auto"/>
      <w:ind w:firstLine="0"/>
      <w:jc w:val="left"/>
    </w:pPr>
    <w:rPr>
      <w:sz w:val="24"/>
      <w:szCs w:val="24"/>
    </w:rPr>
  </w:style>
  <w:style w:type="paragraph" w:customStyle="1" w:styleId="recent-barcnt">
    <w:name w:val="recent-bar_cnt"/>
    <w:basedOn w:val="a"/>
    <w:rsid w:val="00137A34"/>
    <w:pPr>
      <w:spacing w:line="240" w:lineRule="auto"/>
      <w:ind w:left="-15" w:firstLine="0"/>
      <w:jc w:val="left"/>
    </w:pPr>
    <w:rPr>
      <w:sz w:val="24"/>
      <w:szCs w:val="24"/>
    </w:rPr>
  </w:style>
  <w:style w:type="paragraph" w:customStyle="1" w:styleId="recent-bari">
    <w:name w:val="recent-bar_i"/>
    <w:basedOn w:val="a"/>
    <w:rsid w:val="00137A34"/>
    <w:pPr>
      <w:spacing w:line="240" w:lineRule="auto"/>
      <w:ind w:left="15" w:firstLine="0"/>
      <w:jc w:val="left"/>
      <w:textAlignment w:val="top"/>
    </w:pPr>
    <w:rPr>
      <w:sz w:val="24"/>
      <w:szCs w:val="24"/>
    </w:rPr>
  </w:style>
  <w:style w:type="paragraph" w:customStyle="1" w:styleId="recent-bara">
    <w:name w:val="recent-bar_a"/>
    <w:basedOn w:val="a"/>
    <w:rsid w:val="00137A34"/>
    <w:pPr>
      <w:spacing w:line="240" w:lineRule="auto"/>
      <w:ind w:firstLine="0"/>
      <w:jc w:val="left"/>
    </w:pPr>
    <w:rPr>
      <w:sz w:val="24"/>
      <w:szCs w:val="24"/>
    </w:rPr>
  </w:style>
  <w:style w:type="paragraph" w:customStyle="1" w:styleId="recent-barimg">
    <w:name w:val="recent-bar_img"/>
    <w:basedOn w:val="a"/>
    <w:rsid w:val="00137A34"/>
    <w:pPr>
      <w:spacing w:line="240" w:lineRule="auto"/>
      <w:ind w:firstLine="0"/>
      <w:jc w:val="left"/>
    </w:pPr>
    <w:rPr>
      <w:sz w:val="24"/>
      <w:szCs w:val="24"/>
    </w:rPr>
  </w:style>
  <w:style w:type="paragraph" w:customStyle="1" w:styleId="guide">
    <w:name w:val="guide"/>
    <w:basedOn w:val="a"/>
    <w:rsid w:val="00137A34"/>
    <w:pPr>
      <w:spacing w:after="300" w:line="240" w:lineRule="auto"/>
      <w:ind w:firstLine="0"/>
      <w:jc w:val="left"/>
    </w:pPr>
    <w:rPr>
      <w:sz w:val="18"/>
      <w:szCs w:val="18"/>
    </w:rPr>
  </w:style>
  <w:style w:type="paragraph" w:customStyle="1" w:styleId="guideicnt">
    <w:name w:val="guide_i_cnt"/>
    <w:basedOn w:val="a"/>
    <w:rsid w:val="00137A34"/>
    <w:pPr>
      <w:shd w:val="clear" w:color="auto" w:fill="F0F0F0"/>
      <w:spacing w:line="240" w:lineRule="auto"/>
      <w:ind w:right="225" w:firstLine="0"/>
      <w:jc w:val="left"/>
    </w:pPr>
    <w:rPr>
      <w:color w:val="505050"/>
      <w:sz w:val="24"/>
      <w:szCs w:val="24"/>
    </w:rPr>
  </w:style>
  <w:style w:type="paragraph" w:customStyle="1" w:styleId="guidei-corner">
    <w:name w:val="guide_i-corner"/>
    <w:basedOn w:val="a"/>
    <w:rsid w:val="00137A34"/>
    <w:pPr>
      <w:pBdr>
        <w:top w:val="single" w:sz="36" w:space="0" w:color="auto"/>
        <w:left w:val="single" w:sz="36" w:space="0" w:color="auto"/>
        <w:bottom w:val="single" w:sz="36" w:space="0" w:color="auto"/>
        <w:right w:val="single" w:sz="36" w:space="0" w:color="auto"/>
      </w:pBdr>
      <w:spacing w:line="240" w:lineRule="auto"/>
      <w:ind w:firstLine="0"/>
      <w:jc w:val="left"/>
    </w:pPr>
    <w:rPr>
      <w:sz w:val="24"/>
      <w:szCs w:val="24"/>
    </w:rPr>
  </w:style>
  <w:style w:type="paragraph" w:customStyle="1" w:styleId="iconappdeveloperinvitewithlabel">
    <w:name w:val="icon_appdeveloperinvite_withlabel"/>
    <w:basedOn w:val="a"/>
    <w:rsid w:val="00137A34"/>
    <w:pPr>
      <w:spacing w:line="240" w:lineRule="auto"/>
      <w:ind w:right="180" w:firstLine="0"/>
      <w:jc w:val="left"/>
    </w:pPr>
    <w:rPr>
      <w:sz w:val="24"/>
      <w:szCs w:val="24"/>
    </w:rPr>
  </w:style>
  <w:style w:type="paragraph" w:customStyle="1" w:styleId="iconapptesterinvitewithlabel">
    <w:name w:val="icon_apptesterinvite_withlabel"/>
    <w:basedOn w:val="a"/>
    <w:rsid w:val="00137A34"/>
    <w:pPr>
      <w:spacing w:line="240" w:lineRule="auto"/>
      <w:ind w:right="180" w:firstLine="0"/>
      <w:jc w:val="left"/>
    </w:pPr>
    <w:rPr>
      <w:sz w:val="24"/>
      <w:szCs w:val="24"/>
    </w:rPr>
  </w:style>
  <w:style w:type="paragraph" w:customStyle="1" w:styleId="iconappmarketingpersoninvitewithlabel">
    <w:name w:val="icon_appmarketingpersoninvite_withlabel"/>
    <w:basedOn w:val="a"/>
    <w:rsid w:val="00137A34"/>
    <w:pPr>
      <w:spacing w:line="240" w:lineRule="auto"/>
      <w:ind w:right="180" w:firstLine="0"/>
      <w:jc w:val="left"/>
    </w:pPr>
    <w:rPr>
      <w:sz w:val="24"/>
      <w:szCs w:val="24"/>
    </w:rPr>
  </w:style>
  <w:style w:type="paragraph" w:customStyle="1" w:styleId="appmessage">
    <w:name w:val="appmessage"/>
    <w:basedOn w:val="a"/>
    <w:rsid w:val="00137A34"/>
    <w:pPr>
      <w:spacing w:after="150" w:line="240" w:lineRule="auto"/>
      <w:ind w:firstLine="0"/>
      <w:jc w:val="center"/>
    </w:pPr>
    <w:rPr>
      <w:sz w:val="24"/>
      <w:szCs w:val="24"/>
    </w:rPr>
  </w:style>
  <w:style w:type="paragraph" w:customStyle="1" w:styleId="appinfmyappslnk">
    <w:name w:val="appinfmyappslnk"/>
    <w:basedOn w:val="a"/>
    <w:rsid w:val="00137A34"/>
    <w:pPr>
      <w:spacing w:after="60" w:line="240" w:lineRule="auto"/>
      <w:ind w:firstLine="0"/>
      <w:jc w:val="left"/>
    </w:pPr>
    <w:rPr>
      <w:sz w:val="24"/>
      <w:szCs w:val="24"/>
    </w:rPr>
  </w:style>
  <w:style w:type="paragraph" w:customStyle="1" w:styleId="delete-profile">
    <w:name w:val="delete-profile"/>
    <w:basedOn w:val="a"/>
    <w:rsid w:val="00137A34"/>
    <w:pPr>
      <w:spacing w:line="270" w:lineRule="atLeast"/>
      <w:ind w:firstLine="0"/>
      <w:jc w:val="left"/>
    </w:pPr>
    <w:rPr>
      <w:sz w:val="24"/>
      <w:szCs w:val="24"/>
    </w:rPr>
  </w:style>
  <w:style w:type="paragraph" w:customStyle="1" w:styleId="delete-profile-question">
    <w:name w:val="delete-profile-question"/>
    <w:basedOn w:val="a"/>
    <w:rsid w:val="00137A34"/>
    <w:pPr>
      <w:spacing w:after="120" w:line="240" w:lineRule="auto"/>
      <w:ind w:firstLine="0"/>
      <w:jc w:val="left"/>
    </w:pPr>
    <w:rPr>
      <w:sz w:val="27"/>
      <w:szCs w:val="27"/>
    </w:rPr>
  </w:style>
  <w:style w:type="paragraph" w:customStyle="1" w:styleId="delete-profile-friends">
    <w:name w:val="delete-profile-friends"/>
    <w:basedOn w:val="a"/>
    <w:rsid w:val="00137A34"/>
    <w:pPr>
      <w:spacing w:line="240" w:lineRule="auto"/>
      <w:ind w:left="75" w:firstLine="0"/>
      <w:jc w:val="left"/>
    </w:pPr>
    <w:rPr>
      <w:sz w:val="24"/>
      <w:szCs w:val="24"/>
    </w:rPr>
  </w:style>
  <w:style w:type="paragraph" w:customStyle="1" w:styleId="delete-profile-friendsli">
    <w:name w:val="delete-profile-friends_li"/>
    <w:basedOn w:val="a"/>
    <w:rsid w:val="00137A34"/>
    <w:pPr>
      <w:spacing w:line="240" w:lineRule="auto"/>
      <w:ind w:left="-75" w:right="150" w:firstLine="0"/>
      <w:jc w:val="left"/>
      <w:textAlignment w:val="bottom"/>
    </w:pPr>
    <w:rPr>
      <w:sz w:val="24"/>
      <w:szCs w:val="24"/>
    </w:rPr>
  </w:style>
  <w:style w:type="paragraph" w:customStyle="1" w:styleId="delete-profile-password">
    <w:name w:val="delete-profile-password"/>
    <w:basedOn w:val="a"/>
    <w:rsid w:val="00137A34"/>
    <w:pPr>
      <w:spacing w:line="240" w:lineRule="auto"/>
      <w:ind w:firstLine="0"/>
      <w:jc w:val="left"/>
    </w:pPr>
    <w:rPr>
      <w:sz w:val="24"/>
      <w:szCs w:val="24"/>
    </w:rPr>
  </w:style>
  <w:style w:type="paragraph" w:customStyle="1" w:styleId="alias-container">
    <w:name w:val="alias-container"/>
    <w:basedOn w:val="a"/>
    <w:rsid w:val="00137A34"/>
    <w:pPr>
      <w:spacing w:line="240" w:lineRule="auto"/>
      <w:ind w:firstLine="0"/>
      <w:jc w:val="left"/>
    </w:pPr>
    <w:rPr>
      <w:sz w:val="24"/>
      <w:szCs w:val="24"/>
    </w:rPr>
  </w:style>
  <w:style w:type="paragraph" w:customStyle="1" w:styleId="alias-header-rules">
    <w:name w:val="alias-header-rules"/>
    <w:basedOn w:val="a"/>
    <w:rsid w:val="00137A34"/>
    <w:pPr>
      <w:spacing w:line="240" w:lineRule="auto"/>
      <w:ind w:firstLine="0"/>
      <w:jc w:val="left"/>
    </w:pPr>
    <w:rPr>
      <w:sz w:val="18"/>
      <w:szCs w:val="18"/>
    </w:rPr>
  </w:style>
  <w:style w:type="paragraph" w:customStyle="1" w:styleId="alias-result">
    <w:name w:val="alias-result"/>
    <w:basedOn w:val="a"/>
    <w:rsid w:val="00137A34"/>
    <w:pPr>
      <w:shd w:val="clear" w:color="auto" w:fill="ECF2F4"/>
      <w:spacing w:before="270" w:after="270" w:line="540" w:lineRule="atLeast"/>
      <w:ind w:firstLine="0"/>
      <w:jc w:val="left"/>
    </w:pPr>
    <w:rPr>
      <w:sz w:val="36"/>
      <w:szCs w:val="36"/>
    </w:rPr>
  </w:style>
  <w:style w:type="paragraph" w:customStyle="1" w:styleId="alias-sample">
    <w:name w:val="alias-sample"/>
    <w:basedOn w:val="a"/>
    <w:rsid w:val="00137A34"/>
    <w:pPr>
      <w:spacing w:before="240" w:after="240" w:line="240" w:lineRule="auto"/>
      <w:ind w:firstLine="0"/>
      <w:jc w:val="left"/>
    </w:pPr>
    <w:rPr>
      <w:sz w:val="24"/>
      <w:szCs w:val="24"/>
    </w:rPr>
  </w:style>
  <w:style w:type="paragraph" w:customStyle="1" w:styleId="alias-rules">
    <w:name w:val="alias-rules"/>
    <w:basedOn w:val="a"/>
    <w:rsid w:val="00137A34"/>
    <w:pPr>
      <w:spacing w:before="240" w:after="240" w:line="240" w:lineRule="auto"/>
      <w:ind w:firstLine="0"/>
      <w:jc w:val="left"/>
    </w:pPr>
    <w:rPr>
      <w:sz w:val="24"/>
      <w:szCs w:val="24"/>
    </w:rPr>
  </w:style>
  <w:style w:type="paragraph" w:customStyle="1" w:styleId="relation-invite">
    <w:name w:val="relation-invite"/>
    <w:basedOn w:val="a"/>
    <w:rsid w:val="00137A34"/>
    <w:pPr>
      <w:spacing w:line="240" w:lineRule="auto"/>
      <w:ind w:firstLine="0"/>
      <w:jc w:val="left"/>
    </w:pPr>
    <w:rPr>
      <w:color w:val="449F14"/>
      <w:sz w:val="24"/>
      <w:szCs w:val="24"/>
    </w:rPr>
  </w:style>
  <w:style w:type="paragraph" w:customStyle="1" w:styleId="relation-error">
    <w:name w:val="relation-error"/>
    <w:basedOn w:val="a"/>
    <w:rsid w:val="00137A34"/>
    <w:pPr>
      <w:spacing w:line="240" w:lineRule="auto"/>
      <w:ind w:firstLine="0"/>
      <w:jc w:val="left"/>
    </w:pPr>
    <w:rPr>
      <w:color w:val="FE0000"/>
      <w:sz w:val="24"/>
      <w:szCs w:val="24"/>
    </w:rPr>
  </w:style>
  <w:style w:type="paragraph" w:customStyle="1" w:styleId="relation-type-b">
    <w:name w:val="relation-type-b"/>
    <w:basedOn w:val="a"/>
    <w:rsid w:val="00137A34"/>
    <w:pPr>
      <w:pBdr>
        <w:top w:val="single" w:sz="6" w:space="0" w:color="EB722E"/>
        <w:left w:val="single" w:sz="6" w:space="2" w:color="EB722E"/>
        <w:bottom w:val="single" w:sz="6" w:space="0" w:color="EB722E"/>
        <w:right w:val="single" w:sz="6" w:space="14" w:color="EB722E"/>
      </w:pBdr>
      <w:spacing w:line="240" w:lineRule="auto"/>
      <w:ind w:firstLine="0"/>
      <w:jc w:val="left"/>
    </w:pPr>
    <w:rPr>
      <w:sz w:val="24"/>
      <w:szCs w:val="24"/>
    </w:rPr>
  </w:style>
  <w:style w:type="paragraph" w:customStyle="1" w:styleId="relation-options">
    <w:name w:val="relation-options"/>
    <w:basedOn w:val="a"/>
    <w:rsid w:val="00137A34"/>
    <w:pPr>
      <w:pBdr>
        <w:top w:val="single" w:sz="6" w:space="0" w:color="8B9FA4"/>
        <w:left w:val="single" w:sz="6" w:space="0" w:color="8B9FA4"/>
        <w:bottom w:val="single" w:sz="6" w:space="0" w:color="8B9FA4"/>
        <w:right w:val="single" w:sz="6" w:space="0" w:color="8B9FA4"/>
      </w:pBdr>
      <w:shd w:val="clear" w:color="auto" w:fill="FFFFFF"/>
      <w:spacing w:line="240" w:lineRule="auto"/>
      <w:ind w:firstLine="0"/>
      <w:jc w:val="left"/>
    </w:pPr>
    <w:rPr>
      <w:sz w:val="24"/>
      <w:szCs w:val="24"/>
    </w:rPr>
  </w:style>
  <w:style w:type="paragraph" w:customStyle="1" w:styleId="relation-btns">
    <w:name w:val="relation-btns"/>
    <w:basedOn w:val="a"/>
    <w:rsid w:val="00137A34"/>
    <w:pPr>
      <w:spacing w:line="240" w:lineRule="auto"/>
      <w:ind w:firstLine="0"/>
      <w:jc w:val="left"/>
    </w:pPr>
    <w:rPr>
      <w:sz w:val="24"/>
      <w:szCs w:val="24"/>
    </w:rPr>
  </w:style>
  <w:style w:type="paragraph" w:customStyle="1" w:styleId="p404w">
    <w:name w:val="p404_w"/>
    <w:basedOn w:val="a"/>
    <w:rsid w:val="00137A34"/>
    <w:pPr>
      <w:spacing w:line="240" w:lineRule="auto"/>
      <w:ind w:firstLine="0"/>
      <w:jc w:val="center"/>
    </w:pPr>
    <w:rPr>
      <w:sz w:val="24"/>
      <w:szCs w:val="24"/>
    </w:rPr>
  </w:style>
  <w:style w:type="paragraph" w:customStyle="1" w:styleId="p404logo">
    <w:name w:val="p404_logo"/>
    <w:basedOn w:val="a"/>
    <w:rsid w:val="00137A34"/>
    <w:pPr>
      <w:spacing w:after="390" w:line="240" w:lineRule="auto"/>
      <w:ind w:left="360" w:right="360" w:firstLine="0"/>
      <w:jc w:val="left"/>
    </w:pPr>
    <w:rPr>
      <w:sz w:val="24"/>
      <w:szCs w:val="24"/>
    </w:rPr>
  </w:style>
  <w:style w:type="paragraph" w:customStyle="1" w:styleId="p404t">
    <w:name w:val="p404_t"/>
    <w:basedOn w:val="a"/>
    <w:rsid w:val="00137A34"/>
    <w:pPr>
      <w:spacing w:after="195" w:line="240" w:lineRule="auto"/>
      <w:ind w:firstLine="0"/>
      <w:jc w:val="left"/>
    </w:pPr>
    <w:rPr>
      <w:color w:val="333333"/>
      <w:sz w:val="54"/>
      <w:szCs w:val="54"/>
    </w:rPr>
  </w:style>
  <w:style w:type="paragraph" w:customStyle="1" w:styleId="p404promo">
    <w:name w:val="p404_promo"/>
    <w:basedOn w:val="a"/>
    <w:rsid w:val="00137A34"/>
    <w:pPr>
      <w:spacing w:after="390" w:line="240" w:lineRule="auto"/>
      <w:ind w:left="360" w:right="360" w:firstLine="0"/>
      <w:jc w:val="left"/>
    </w:pPr>
    <w:rPr>
      <w:sz w:val="24"/>
      <w:szCs w:val="24"/>
    </w:rPr>
  </w:style>
  <w:style w:type="paragraph" w:customStyle="1" w:styleId="p404tx">
    <w:name w:val="p404_tx"/>
    <w:basedOn w:val="a"/>
    <w:rsid w:val="00137A34"/>
    <w:pPr>
      <w:spacing w:after="180" w:line="240" w:lineRule="auto"/>
      <w:ind w:firstLine="0"/>
      <w:jc w:val="left"/>
    </w:pPr>
    <w:rPr>
      <w:color w:val="333333"/>
      <w:sz w:val="23"/>
      <w:szCs w:val="23"/>
    </w:rPr>
  </w:style>
  <w:style w:type="paragraph" w:customStyle="1" w:styleId="p404promo-lnk">
    <w:name w:val="p404_promo-lnk"/>
    <w:basedOn w:val="a"/>
    <w:rsid w:val="00137A34"/>
    <w:pPr>
      <w:spacing w:line="240" w:lineRule="auto"/>
      <w:ind w:firstLine="0"/>
      <w:jc w:val="left"/>
    </w:pPr>
    <w:rPr>
      <w:sz w:val="23"/>
      <w:szCs w:val="23"/>
      <w:u w:val="single"/>
    </w:rPr>
  </w:style>
  <w:style w:type="paragraph" w:customStyle="1" w:styleId="p404promo-teaser">
    <w:name w:val="p404_promo-teaser"/>
    <w:basedOn w:val="a"/>
    <w:rsid w:val="00137A34"/>
    <w:pPr>
      <w:spacing w:before="750" w:line="240" w:lineRule="auto"/>
      <w:ind w:firstLine="0"/>
      <w:jc w:val="left"/>
    </w:pPr>
    <w:rPr>
      <w:sz w:val="2"/>
      <w:szCs w:val="2"/>
    </w:rPr>
  </w:style>
  <w:style w:type="paragraph" w:customStyle="1" w:styleId="p404promo-teaseri">
    <w:name w:val="p404_promo-teaser_i"/>
    <w:basedOn w:val="a"/>
    <w:rsid w:val="00137A34"/>
    <w:pPr>
      <w:spacing w:line="240" w:lineRule="auto"/>
      <w:ind w:firstLine="0"/>
      <w:jc w:val="left"/>
    </w:pPr>
    <w:rPr>
      <w:sz w:val="24"/>
      <w:szCs w:val="24"/>
    </w:rPr>
  </w:style>
  <w:style w:type="paragraph" w:customStyle="1" w:styleId="p404promo-teasercnt">
    <w:name w:val="p404_promo-teaser_cnt"/>
    <w:basedOn w:val="a"/>
    <w:rsid w:val="00137A34"/>
    <w:pPr>
      <w:spacing w:line="240" w:lineRule="auto"/>
      <w:ind w:firstLine="0"/>
      <w:jc w:val="left"/>
    </w:pPr>
    <w:rPr>
      <w:sz w:val="24"/>
      <w:szCs w:val="24"/>
    </w:rPr>
  </w:style>
  <w:style w:type="paragraph" w:customStyle="1" w:styleId="p404promo-teaserlnk">
    <w:name w:val="p404_promo-teaser_lnk"/>
    <w:basedOn w:val="a"/>
    <w:rsid w:val="00137A34"/>
    <w:pPr>
      <w:spacing w:line="240" w:lineRule="auto"/>
      <w:ind w:firstLine="0"/>
      <w:jc w:val="left"/>
    </w:pPr>
    <w:rPr>
      <w:color w:val="F0F0F0"/>
      <w:sz w:val="18"/>
      <w:szCs w:val="18"/>
    </w:rPr>
  </w:style>
  <w:style w:type="paragraph" w:customStyle="1" w:styleId="pre-login">
    <w:name w:val="pre-login"/>
    <w:basedOn w:val="a"/>
    <w:rsid w:val="00137A34"/>
    <w:pPr>
      <w:spacing w:line="240" w:lineRule="auto"/>
      <w:ind w:firstLine="0"/>
      <w:jc w:val="left"/>
    </w:pPr>
    <w:rPr>
      <w:sz w:val="24"/>
      <w:szCs w:val="24"/>
    </w:rPr>
  </w:style>
  <w:style w:type="paragraph" w:customStyle="1" w:styleId="pre-loginh">
    <w:name w:val="pre-login_h"/>
    <w:basedOn w:val="a"/>
    <w:rsid w:val="00137A34"/>
    <w:pPr>
      <w:spacing w:after="300" w:line="240" w:lineRule="auto"/>
      <w:ind w:firstLine="0"/>
      <w:jc w:val="left"/>
    </w:pPr>
    <w:rPr>
      <w:sz w:val="27"/>
      <w:szCs w:val="27"/>
    </w:rPr>
  </w:style>
  <w:style w:type="paragraph" w:customStyle="1" w:styleId="pre-loginhighlight">
    <w:name w:val="pre-login_highlight"/>
    <w:basedOn w:val="a"/>
    <w:rsid w:val="00137A34"/>
    <w:pPr>
      <w:shd w:val="clear" w:color="auto" w:fill="ECF2F4"/>
      <w:spacing w:line="600" w:lineRule="atLeast"/>
      <w:ind w:right="120" w:firstLine="0"/>
      <w:jc w:val="left"/>
      <w:textAlignment w:val="bottom"/>
    </w:pPr>
    <w:rPr>
      <w:color w:val="666666"/>
      <w:sz w:val="24"/>
      <w:szCs w:val="24"/>
    </w:rPr>
  </w:style>
  <w:style w:type="paragraph" w:customStyle="1" w:styleId="pre-loginmobile">
    <w:name w:val="pre-login_mobile"/>
    <w:basedOn w:val="a"/>
    <w:rsid w:val="00137A34"/>
    <w:pPr>
      <w:spacing w:after="75" w:line="240" w:lineRule="atLeast"/>
      <w:ind w:firstLine="0"/>
      <w:jc w:val="left"/>
    </w:pPr>
    <w:rPr>
      <w:sz w:val="36"/>
      <w:szCs w:val="36"/>
    </w:rPr>
  </w:style>
  <w:style w:type="paragraph" w:customStyle="1" w:styleId="pre-loginmobileit">
    <w:name w:val="pre-login_mobile_it"/>
    <w:basedOn w:val="a"/>
    <w:rsid w:val="00137A34"/>
    <w:pPr>
      <w:spacing w:line="240" w:lineRule="auto"/>
      <w:ind w:firstLine="0"/>
      <w:jc w:val="left"/>
    </w:pPr>
    <w:rPr>
      <w:sz w:val="24"/>
      <w:szCs w:val="24"/>
    </w:rPr>
  </w:style>
  <w:style w:type="paragraph" w:customStyle="1" w:styleId="pre-loginform">
    <w:name w:val="pre-login_form"/>
    <w:basedOn w:val="a"/>
    <w:rsid w:val="00137A34"/>
    <w:pPr>
      <w:spacing w:line="240" w:lineRule="auto"/>
      <w:ind w:firstLine="0"/>
      <w:jc w:val="left"/>
      <w:textAlignment w:val="baseline"/>
    </w:pPr>
    <w:rPr>
      <w:color w:val="999999"/>
      <w:sz w:val="18"/>
      <w:szCs w:val="18"/>
    </w:rPr>
  </w:style>
  <w:style w:type="paragraph" w:customStyle="1" w:styleId="pre-logincode">
    <w:name w:val="pre-login_code"/>
    <w:basedOn w:val="a"/>
    <w:rsid w:val="00137A34"/>
    <w:pPr>
      <w:shd w:val="clear" w:color="auto" w:fill="FFFFFF"/>
      <w:spacing w:line="240" w:lineRule="auto"/>
      <w:ind w:firstLine="0"/>
      <w:jc w:val="center"/>
    </w:pPr>
    <w:rPr>
      <w:color w:val="666666"/>
      <w:sz w:val="36"/>
      <w:szCs w:val="36"/>
    </w:rPr>
  </w:style>
  <w:style w:type="paragraph" w:customStyle="1" w:styleId="pre-logincountry">
    <w:name w:val="pre-login_country"/>
    <w:basedOn w:val="a"/>
    <w:rsid w:val="00137A34"/>
    <w:pPr>
      <w:spacing w:line="240" w:lineRule="auto"/>
      <w:ind w:firstLine="0"/>
      <w:jc w:val="left"/>
    </w:pPr>
    <w:rPr>
      <w:sz w:val="24"/>
      <w:szCs w:val="24"/>
    </w:rPr>
  </w:style>
  <w:style w:type="paragraph" w:customStyle="1" w:styleId="pre-logint">
    <w:name w:val="pre-login_t"/>
    <w:basedOn w:val="a"/>
    <w:rsid w:val="00137A34"/>
    <w:pPr>
      <w:spacing w:line="360" w:lineRule="atLeast"/>
      <w:ind w:firstLine="0"/>
      <w:jc w:val="left"/>
      <w:textAlignment w:val="bottom"/>
    </w:pPr>
    <w:rPr>
      <w:sz w:val="24"/>
      <w:szCs w:val="24"/>
    </w:rPr>
  </w:style>
  <w:style w:type="paragraph" w:customStyle="1" w:styleId="pre-loginac">
    <w:name w:val="pre-login_ac"/>
    <w:basedOn w:val="a"/>
    <w:rsid w:val="00137A34"/>
    <w:pPr>
      <w:spacing w:after="675" w:line="240" w:lineRule="auto"/>
      <w:ind w:firstLine="0"/>
      <w:jc w:val="left"/>
    </w:pPr>
    <w:rPr>
      <w:sz w:val="24"/>
      <w:szCs w:val="24"/>
    </w:rPr>
  </w:style>
  <w:style w:type="paragraph" w:customStyle="1" w:styleId="paddingtop15">
    <w:name w:val="paddingtop15"/>
    <w:basedOn w:val="a"/>
    <w:rsid w:val="00137A34"/>
    <w:pPr>
      <w:spacing w:line="240" w:lineRule="auto"/>
      <w:ind w:firstLine="0"/>
      <w:jc w:val="left"/>
    </w:pPr>
    <w:rPr>
      <w:sz w:val="24"/>
      <w:szCs w:val="24"/>
    </w:rPr>
  </w:style>
  <w:style w:type="paragraph" w:customStyle="1" w:styleId="recovery-countries">
    <w:name w:val="recovery-countries"/>
    <w:basedOn w:val="a"/>
    <w:rsid w:val="00137A34"/>
    <w:pPr>
      <w:spacing w:line="240" w:lineRule="auto"/>
      <w:ind w:firstLine="0"/>
      <w:jc w:val="left"/>
    </w:pPr>
    <w:rPr>
      <w:sz w:val="24"/>
      <w:szCs w:val="24"/>
    </w:rPr>
  </w:style>
  <w:style w:type="paragraph" w:customStyle="1" w:styleId="recovery-code">
    <w:name w:val="recovery-code"/>
    <w:basedOn w:val="a"/>
    <w:rsid w:val="00137A34"/>
    <w:pPr>
      <w:spacing w:line="240" w:lineRule="auto"/>
      <w:ind w:firstLine="0"/>
      <w:jc w:val="left"/>
    </w:pPr>
    <w:rPr>
      <w:sz w:val="24"/>
      <w:szCs w:val="24"/>
    </w:rPr>
  </w:style>
  <w:style w:type="paragraph" w:customStyle="1" w:styleId="v1gsresults">
    <w:name w:val="v1_gs_results"/>
    <w:basedOn w:val="a"/>
    <w:rsid w:val="00137A34"/>
    <w:pPr>
      <w:spacing w:line="240" w:lineRule="auto"/>
      <w:ind w:firstLine="0"/>
      <w:jc w:val="left"/>
    </w:pPr>
    <w:rPr>
      <w:sz w:val="24"/>
      <w:szCs w:val="24"/>
    </w:rPr>
  </w:style>
  <w:style w:type="paragraph" w:customStyle="1" w:styleId="v1gsadv-searchnavarrow">
    <w:name w:val="v1_gs_adv-search_nav_arrow"/>
    <w:basedOn w:val="a"/>
    <w:rsid w:val="00137A34"/>
    <w:pPr>
      <w:spacing w:line="240" w:lineRule="auto"/>
      <w:ind w:firstLine="0"/>
      <w:jc w:val="left"/>
    </w:pPr>
    <w:rPr>
      <w:color w:val="999999"/>
      <w:sz w:val="17"/>
      <w:szCs w:val="17"/>
    </w:rPr>
  </w:style>
  <w:style w:type="paragraph" w:customStyle="1" w:styleId="v1gsrelation">
    <w:name w:val="v1_gs_relation"/>
    <w:basedOn w:val="a"/>
    <w:rsid w:val="00137A34"/>
    <w:pPr>
      <w:spacing w:line="240" w:lineRule="auto"/>
      <w:ind w:firstLine="0"/>
      <w:jc w:val="left"/>
      <w:textAlignment w:val="top"/>
    </w:pPr>
    <w:rPr>
      <w:sz w:val="24"/>
      <w:szCs w:val="24"/>
    </w:rPr>
  </w:style>
  <w:style w:type="paragraph" w:customStyle="1" w:styleId="v1gsmore">
    <w:name w:val="v1_gs_more"/>
    <w:basedOn w:val="a"/>
    <w:rsid w:val="00137A34"/>
    <w:pPr>
      <w:spacing w:before="150" w:line="240" w:lineRule="auto"/>
      <w:ind w:firstLine="0"/>
      <w:jc w:val="left"/>
    </w:pPr>
    <w:rPr>
      <w:sz w:val="24"/>
      <w:szCs w:val="24"/>
    </w:rPr>
  </w:style>
  <w:style w:type="paragraph" w:customStyle="1" w:styleId="v1gsartist-stub50">
    <w:name w:val="v1_gs_artist-stub50"/>
    <w:basedOn w:val="a"/>
    <w:rsid w:val="00137A34"/>
    <w:pPr>
      <w:spacing w:line="240" w:lineRule="auto"/>
      <w:ind w:firstLine="0"/>
      <w:jc w:val="left"/>
    </w:pPr>
    <w:rPr>
      <w:sz w:val="24"/>
      <w:szCs w:val="24"/>
    </w:rPr>
  </w:style>
  <w:style w:type="paragraph" w:customStyle="1" w:styleId="v1gsresultiw">
    <w:name w:val="v1_gs_result_i_w"/>
    <w:basedOn w:val="a"/>
    <w:rsid w:val="00137A34"/>
    <w:pPr>
      <w:pBdr>
        <w:top w:val="dotted" w:sz="6" w:space="15" w:color="999999"/>
      </w:pBdr>
      <w:spacing w:line="240" w:lineRule="auto"/>
      <w:ind w:firstLine="0"/>
      <w:jc w:val="left"/>
    </w:pPr>
    <w:rPr>
      <w:sz w:val="24"/>
      <w:szCs w:val="24"/>
    </w:rPr>
  </w:style>
  <w:style w:type="paragraph" w:customStyle="1" w:styleId="v1gsresulti">
    <w:name w:val="v1_gs_result_i"/>
    <w:basedOn w:val="a"/>
    <w:rsid w:val="00137A34"/>
    <w:pPr>
      <w:spacing w:line="240" w:lineRule="auto"/>
      <w:ind w:firstLine="0"/>
      <w:jc w:val="left"/>
    </w:pPr>
    <w:rPr>
      <w:sz w:val="24"/>
      <w:szCs w:val="24"/>
    </w:rPr>
  </w:style>
  <w:style w:type="paragraph" w:customStyle="1" w:styleId="v1gsresultit">
    <w:name w:val="v1_gs_result_i_t"/>
    <w:basedOn w:val="a"/>
    <w:rsid w:val="00137A34"/>
    <w:pPr>
      <w:spacing w:line="240" w:lineRule="auto"/>
      <w:ind w:firstLine="0"/>
      <w:jc w:val="left"/>
    </w:pPr>
    <w:rPr>
      <w:sz w:val="24"/>
      <w:szCs w:val="24"/>
    </w:rPr>
  </w:style>
  <w:style w:type="paragraph" w:customStyle="1" w:styleId="v1gsresultitname">
    <w:name w:val="v1_gs_result_i_t_name"/>
    <w:basedOn w:val="a"/>
    <w:rsid w:val="00137A34"/>
    <w:pPr>
      <w:spacing w:line="240" w:lineRule="auto"/>
      <w:ind w:right="45" w:firstLine="0"/>
      <w:jc w:val="left"/>
    </w:pPr>
    <w:rPr>
      <w:sz w:val="23"/>
      <w:szCs w:val="23"/>
    </w:rPr>
  </w:style>
  <w:style w:type="paragraph" w:customStyle="1" w:styleId="v1gsresultitaddr">
    <w:name w:val="v1_gs_result_i_t_addr"/>
    <w:basedOn w:val="a"/>
    <w:rsid w:val="00137A34"/>
    <w:pPr>
      <w:spacing w:line="240" w:lineRule="auto"/>
      <w:ind w:firstLine="0"/>
      <w:jc w:val="left"/>
    </w:pPr>
    <w:rPr>
      <w:color w:val="666666"/>
      <w:sz w:val="24"/>
      <w:szCs w:val="24"/>
    </w:rPr>
  </w:style>
  <w:style w:type="paragraph" w:customStyle="1" w:styleId="v1gsresultifr">
    <w:name w:val="v1_gs_result_i_fr"/>
    <w:basedOn w:val="a"/>
    <w:rsid w:val="00137A34"/>
    <w:pPr>
      <w:spacing w:after="105" w:line="240" w:lineRule="auto"/>
      <w:ind w:firstLine="0"/>
      <w:jc w:val="left"/>
    </w:pPr>
    <w:rPr>
      <w:sz w:val="24"/>
      <w:szCs w:val="24"/>
    </w:rPr>
  </w:style>
  <w:style w:type="paragraph" w:customStyle="1" w:styleId="v1gsresultifri">
    <w:name w:val="v1_gs_result_i_fr_i"/>
    <w:basedOn w:val="a"/>
    <w:rsid w:val="00137A34"/>
    <w:pPr>
      <w:spacing w:after="105" w:line="240" w:lineRule="auto"/>
      <w:ind w:firstLine="0"/>
      <w:jc w:val="left"/>
    </w:pPr>
    <w:rPr>
      <w:sz w:val="24"/>
      <w:szCs w:val="24"/>
    </w:rPr>
  </w:style>
  <w:style w:type="paragraph" w:customStyle="1" w:styleId="v1gsresultiinfoi">
    <w:name w:val="v1_gs_result_i_info_i"/>
    <w:basedOn w:val="a"/>
    <w:rsid w:val="00137A34"/>
    <w:pPr>
      <w:spacing w:after="150" w:line="240" w:lineRule="auto"/>
      <w:ind w:firstLine="0"/>
      <w:jc w:val="left"/>
    </w:pPr>
    <w:rPr>
      <w:color w:val="449F13"/>
      <w:sz w:val="24"/>
      <w:szCs w:val="24"/>
    </w:rPr>
  </w:style>
  <w:style w:type="paragraph" w:customStyle="1" w:styleId="v1gsresultiinfomore">
    <w:name w:val="v1_gs_result_i_info_more"/>
    <w:basedOn w:val="a"/>
    <w:rsid w:val="00137A34"/>
    <w:pPr>
      <w:spacing w:line="240" w:lineRule="auto"/>
      <w:ind w:left="300" w:firstLine="0"/>
      <w:jc w:val="left"/>
    </w:pPr>
    <w:rPr>
      <w:sz w:val="24"/>
      <w:szCs w:val="24"/>
    </w:rPr>
  </w:style>
  <w:style w:type="paragraph" w:customStyle="1" w:styleId="v1gsresultiinfo-load">
    <w:name w:val="v1_gs_result_i_info-load"/>
    <w:basedOn w:val="a"/>
    <w:rsid w:val="00137A34"/>
    <w:pPr>
      <w:spacing w:line="240" w:lineRule="auto"/>
      <w:ind w:firstLine="0"/>
      <w:jc w:val="left"/>
    </w:pPr>
    <w:rPr>
      <w:sz w:val="24"/>
      <w:szCs w:val="24"/>
    </w:rPr>
  </w:style>
  <w:style w:type="paragraph" w:customStyle="1" w:styleId="v1gsresultif-list">
    <w:name w:val="v1_gs_result_i_f-list"/>
    <w:basedOn w:val="a"/>
    <w:rsid w:val="00137A34"/>
    <w:pPr>
      <w:spacing w:line="240" w:lineRule="auto"/>
      <w:ind w:firstLine="0"/>
      <w:jc w:val="right"/>
    </w:pPr>
    <w:rPr>
      <w:sz w:val="24"/>
      <w:szCs w:val="24"/>
    </w:rPr>
  </w:style>
  <w:style w:type="paragraph" w:customStyle="1" w:styleId="v1gsresultif-listt">
    <w:name w:val="v1_gs_result_i_f-list_t"/>
    <w:basedOn w:val="a"/>
    <w:rsid w:val="00137A34"/>
    <w:pPr>
      <w:spacing w:line="240" w:lineRule="auto"/>
      <w:ind w:firstLine="0"/>
      <w:jc w:val="left"/>
    </w:pPr>
    <w:rPr>
      <w:color w:val="666666"/>
      <w:sz w:val="24"/>
      <w:szCs w:val="24"/>
    </w:rPr>
  </w:style>
  <w:style w:type="paragraph" w:customStyle="1" w:styleId="scmbl">
    <w:name w:val="scm_bl"/>
    <w:basedOn w:val="a"/>
    <w:rsid w:val="00137A34"/>
    <w:pPr>
      <w:spacing w:line="240" w:lineRule="auto"/>
      <w:ind w:firstLine="0"/>
      <w:jc w:val="left"/>
    </w:pPr>
    <w:rPr>
      <w:color w:val="666666"/>
      <w:sz w:val="24"/>
      <w:szCs w:val="24"/>
    </w:rPr>
  </w:style>
  <w:style w:type="paragraph" w:customStyle="1" w:styleId="v1gsgroupusers">
    <w:name w:val="v1_gs_group_users"/>
    <w:basedOn w:val="a"/>
    <w:rsid w:val="00137A34"/>
    <w:pPr>
      <w:spacing w:after="150" w:line="240" w:lineRule="auto"/>
      <w:ind w:firstLine="0"/>
      <w:jc w:val="left"/>
    </w:pPr>
    <w:rPr>
      <w:sz w:val="24"/>
      <w:szCs w:val="24"/>
    </w:rPr>
  </w:style>
  <w:style w:type="paragraph" w:customStyle="1" w:styleId="v1gsgroupinfo">
    <w:name w:val="v1_gs_group_info"/>
    <w:basedOn w:val="a"/>
    <w:rsid w:val="00137A34"/>
    <w:pPr>
      <w:spacing w:after="150" w:line="240" w:lineRule="auto"/>
      <w:ind w:firstLine="0"/>
      <w:jc w:val="left"/>
    </w:pPr>
    <w:rPr>
      <w:color w:val="333333"/>
      <w:sz w:val="24"/>
      <w:szCs w:val="24"/>
    </w:rPr>
  </w:style>
  <w:style w:type="paragraph" w:customStyle="1" w:styleId="v1gsgrouptag">
    <w:name w:val="v1_gs_group_tag"/>
    <w:basedOn w:val="a"/>
    <w:rsid w:val="00137A34"/>
    <w:pPr>
      <w:spacing w:line="240" w:lineRule="auto"/>
      <w:ind w:firstLine="0"/>
      <w:jc w:val="left"/>
      <w:textAlignment w:val="top"/>
    </w:pPr>
    <w:rPr>
      <w:sz w:val="24"/>
      <w:szCs w:val="24"/>
    </w:rPr>
  </w:style>
  <w:style w:type="paragraph" w:customStyle="1" w:styleId="v1gsgroupinfot">
    <w:name w:val="v1_gs_group_info_t"/>
    <w:basedOn w:val="a"/>
    <w:rsid w:val="00137A34"/>
    <w:pPr>
      <w:spacing w:after="150" w:line="240" w:lineRule="auto"/>
      <w:ind w:firstLine="0"/>
      <w:jc w:val="left"/>
    </w:pPr>
    <w:rPr>
      <w:sz w:val="24"/>
      <w:szCs w:val="24"/>
    </w:rPr>
  </w:style>
  <w:style w:type="paragraph" w:customStyle="1" w:styleId="v1gsgroupinfotxw">
    <w:name w:val="v1_gs_group_info_tx_w"/>
    <w:basedOn w:val="a"/>
    <w:rsid w:val="00137A34"/>
    <w:pPr>
      <w:spacing w:after="30" w:line="240" w:lineRule="auto"/>
      <w:ind w:firstLine="0"/>
      <w:jc w:val="left"/>
    </w:pPr>
    <w:rPr>
      <w:sz w:val="24"/>
      <w:szCs w:val="24"/>
    </w:rPr>
  </w:style>
  <w:style w:type="paragraph" w:customStyle="1" w:styleId="v1gsgroupinfotx">
    <w:name w:val="v1_gs_group_info_tx"/>
    <w:basedOn w:val="a"/>
    <w:rsid w:val="00137A34"/>
    <w:pPr>
      <w:spacing w:after="65436" w:line="240" w:lineRule="auto"/>
      <w:ind w:firstLine="0"/>
      <w:jc w:val="left"/>
    </w:pPr>
    <w:rPr>
      <w:sz w:val="24"/>
      <w:szCs w:val="24"/>
    </w:rPr>
  </w:style>
  <w:style w:type="paragraph" w:customStyle="1" w:styleId="v2gssearch">
    <w:name w:val="v2_gs_search"/>
    <w:basedOn w:val="a"/>
    <w:rsid w:val="00137A34"/>
    <w:pPr>
      <w:spacing w:after="300" w:line="240" w:lineRule="auto"/>
      <w:ind w:firstLine="0"/>
      <w:jc w:val="left"/>
    </w:pPr>
    <w:rPr>
      <w:sz w:val="24"/>
      <w:szCs w:val="24"/>
    </w:rPr>
  </w:style>
  <w:style w:type="paragraph" w:customStyle="1" w:styleId="v2gssearchtags">
    <w:name w:val="v2_gs_search_tags"/>
    <w:basedOn w:val="a"/>
    <w:rsid w:val="00137A34"/>
    <w:pPr>
      <w:spacing w:after="150" w:line="240" w:lineRule="auto"/>
      <w:ind w:firstLine="0"/>
      <w:jc w:val="left"/>
    </w:pPr>
    <w:rPr>
      <w:sz w:val="24"/>
      <w:szCs w:val="24"/>
    </w:rPr>
  </w:style>
  <w:style w:type="paragraph" w:customStyle="1" w:styleId="v2gsleftcolumn">
    <w:name w:val="v2_gs_left_column"/>
    <w:basedOn w:val="a"/>
    <w:rsid w:val="00137A34"/>
    <w:pPr>
      <w:spacing w:line="240" w:lineRule="auto"/>
      <w:ind w:firstLine="0"/>
      <w:jc w:val="left"/>
    </w:pPr>
    <w:rPr>
      <w:sz w:val="24"/>
      <w:szCs w:val="24"/>
    </w:rPr>
  </w:style>
  <w:style w:type="paragraph" w:customStyle="1" w:styleId="v2gsempty">
    <w:name w:val="v2_gs_empty"/>
    <w:basedOn w:val="a"/>
    <w:rsid w:val="00137A34"/>
    <w:pPr>
      <w:spacing w:before="2025" w:line="240" w:lineRule="auto"/>
      <w:ind w:firstLine="0"/>
      <w:jc w:val="center"/>
    </w:pPr>
    <w:rPr>
      <w:sz w:val="24"/>
      <w:szCs w:val="24"/>
    </w:rPr>
  </w:style>
  <w:style w:type="paragraph" w:customStyle="1" w:styleId="v2gsemptytx">
    <w:name w:val="v2_gs_empty_tx"/>
    <w:basedOn w:val="a"/>
    <w:rsid w:val="00137A34"/>
    <w:pPr>
      <w:spacing w:after="165" w:line="240" w:lineRule="auto"/>
      <w:ind w:firstLine="0"/>
      <w:jc w:val="left"/>
    </w:pPr>
    <w:rPr>
      <w:sz w:val="23"/>
      <w:szCs w:val="23"/>
    </w:rPr>
  </w:style>
  <w:style w:type="paragraph" w:customStyle="1" w:styleId="v2gsemptya">
    <w:name w:val="v2_gs_empty_a"/>
    <w:basedOn w:val="a"/>
    <w:rsid w:val="00137A34"/>
    <w:pPr>
      <w:spacing w:line="240" w:lineRule="auto"/>
      <w:ind w:firstLine="0"/>
      <w:jc w:val="left"/>
    </w:pPr>
    <w:rPr>
      <w:sz w:val="18"/>
      <w:szCs w:val="18"/>
    </w:rPr>
  </w:style>
  <w:style w:type="paragraph" w:customStyle="1" w:styleId="v2gsclear-filter">
    <w:name w:val="v2_gs_clear-filter"/>
    <w:basedOn w:val="a"/>
    <w:rsid w:val="00137A34"/>
    <w:pPr>
      <w:spacing w:before="30" w:line="240" w:lineRule="auto"/>
      <w:ind w:left="120" w:firstLine="0"/>
      <w:jc w:val="left"/>
      <w:textAlignment w:val="top"/>
    </w:pPr>
    <w:rPr>
      <w:sz w:val="24"/>
      <w:szCs w:val="24"/>
    </w:rPr>
  </w:style>
  <w:style w:type="paragraph" w:customStyle="1" w:styleId="v2gsfiltercolumnw">
    <w:name w:val="v2_gs_filter_column_w"/>
    <w:basedOn w:val="a"/>
    <w:rsid w:val="00137A34"/>
    <w:pPr>
      <w:spacing w:line="240" w:lineRule="auto"/>
      <w:ind w:firstLine="0"/>
      <w:jc w:val="left"/>
    </w:pPr>
    <w:rPr>
      <w:sz w:val="24"/>
      <w:szCs w:val="24"/>
    </w:rPr>
  </w:style>
  <w:style w:type="paragraph" w:customStyle="1" w:styleId="v2gsfiltercolumn">
    <w:name w:val="v2_gs_filter_column"/>
    <w:basedOn w:val="a"/>
    <w:rsid w:val="00137A34"/>
    <w:pPr>
      <w:spacing w:line="240" w:lineRule="auto"/>
      <w:ind w:firstLine="0"/>
      <w:jc w:val="left"/>
    </w:pPr>
    <w:rPr>
      <w:sz w:val="24"/>
      <w:szCs w:val="24"/>
    </w:rPr>
  </w:style>
  <w:style w:type="paragraph" w:customStyle="1" w:styleId="v2gsfilter">
    <w:name w:val="v2_gs_filter"/>
    <w:basedOn w:val="a"/>
    <w:rsid w:val="00137A34"/>
    <w:pPr>
      <w:shd w:val="clear" w:color="auto" w:fill="ECF2F4"/>
      <w:spacing w:after="15" w:line="240" w:lineRule="auto"/>
      <w:ind w:firstLine="0"/>
      <w:jc w:val="left"/>
    </w:pPr>
    <w:rPr>
      <w:sz w:val="24"/>
      <w:szCs w:val="24"/>
    </w:rPr>
  </w:style>
  <w:style w:type="paragraph" w:customStyle="1" w:styleId="v2gsfiltert">
    <w:name w:val="v2_gs_filter_t"/>
    <w:basedOn w:val="a"/>
    <w:rsid w:val="00137A34"/>
    <w:pPr>
      <w:shd w:val="clear" w:color="auto" w:fill="ECF2F4"/>
      <w:spacing w:line="240" w:lineRule="auto"/>
      <w:ind w:firstLine="0"/>
      <w:jc w:val="left"/>
    </w:pPr>
    <w:rPr>
      <w:b/>
      <w:bCs/>
      <w:sz w:val="24"/>
      <w:szCs w:val="24"/>
    </w:rPr>
  </w:style>
  <w:style w:type="paragraph" w:customStyle="1" w:styleId="v2gsfilterlist">
    <w:name w:val="v2_gs_filter_list"/>
    <w:basedOn w:val="a"/>
    <w:rsid w:val="00137A34"/>
    <w:pPr>
      <w:spacing w:line="240" w:lineRule="auto"/>
      <w:ind w:left="120" w:firstLine="0"/>
      <w:jc w:val="left"/>
    </w:pPr>
    <w:rPr>
      <w:sz w:val="24"/>
      <w:szCs w:val="24"/>
    </w:rPr>
  </w:style>
  <w:style w:type="paragraph" w:customStyle="1" w:styleId="v2gsfilteri">
    <w:name w:val="v2_gs_filter_i"/>
    <w:basedOn w:val="a"/>
    <w:rsid w:val="00137A34"/>
    <w:pPr>
      <w:spacing w:after="30" w:line="240" w:lineRule="auto"/>
      <w:ind w:firstLine="0"/>
      <w:jc w:val="left"/>
    </w:pPr>
    <w:rPr>
      <w:sz w:val="24"/>
      <w:szCs w:val="24"/>
    </w:rPr>
  </w:style>
  <w:style w:type="paragraph" w:customStyle="1" w:styleId="v2gsmain-menu">
    <w:name w:val="v2_gs_main-menu"/>
    <w:basedOn w:val="a"/>
    <w:rsid w:val="00137A34"/>
    <w:pPr>
      <w:spacing w:after="90" w:line="240" w:lineRule="auto"/>
      <w:ind w:firstLine="0"/>
      <w:jc w:val="left"/>
    </w:pPr>
    <w:rPr>
      <w:sz w:val="24"/>
      <w:szCs w:val="24"/>
    </w:rPr>
  </w:style>
  <w:style w:type="paragraph" w:customStyle="1" w:styleId="v2gssel-countryw">
    <w:name w:val="v2_gs_sel-country_w"/>
    <w:basedOn w:val="a"/>
    <w:rsid w:val="00137A34"/>
    <w:pPr>
      <w:spacing w:after="105" w:line="240" w:lineRule="auto"/>
      <w:ind w:firstLine="0"/>
      <w:jc w:val="left"/>
    </w:pPr>
    <w:rPr>
      <w:sz w:val="24"/>
      <w:szCs w:val="24"/>
    </w:rPr>
  </w:style>
  <w:style w:type="paragraph" w:customStyle="1" w:styleId="v2gssel-country">
    <w:name w:val="v2_gs_sel-country"/>
    <w:basedOn w:val="a"/>
    <w:rsid w:val="00137A34"/>
    <w:pPr>
      <w:spacing w:line="390" w:lineRule="atLeast"/>
      <w:ind w:firstLine="0"/>
      <w:jc w:val="left"/>
      <w:textAlignment w:val="center"/>
    </w:pPr>
    <w:rPr>
      <w:sz w:val="24"/>
      <w:szCs w:val="24"/>
    </w:rPr>
  </w:style>
  <w:style w:type="paragraph" w:customStyle="1" w:styleId="v2gssearch-input">
    <w:name w:val="v2_gs_search-input"/>
    <w:basedOn w:val="a"/>
    <w:rsid w:val="00137A34"/>
    <w:pPr>
      <w:spacing w:line="240" w:lineRule="auto"/>
      <w:ind w:firstLine="0"/>
      <w:jc w:val="left"/>
    </w:pPr>
    <w:rPr>
      <w:sz w:val="24"/>
      <w:szCs w:val="24"/>
    </w:rPr>
  </w:style>
  <w:style w:type="paragraph" w:customStyle="1" w:styleId="v2gsrelationship-status">
    <w:name w:val="v2_gs_relationship-status"/>
    <w:basedOn w:val="a"/>
    <w:rsid w:val="00137A34"/>
    <w:pPr>
      <w:shd w:val="clear" w:color="auto" w:fill="F0F0F0"/>
      <w:spacing w:line="240" w:lineRule="auto"/>
      <w:ind w:firstLine="0"/>
      <w:jc w:val="left"/>
    </w:pPr>
    <w:rPr>
      <w:color w:val="666666"/>
      <w:sz w:val="20"/>
      <w:szCs w:val="20"/>
    </w:rPr>
  </w:style>
  <w:style w:type="paragraph" w:customStyle="1" w:styleId="searchform-btn">
    <w:name w:val="search_form-btn"/>
    <w:basedOn w:val="a"/>
    <w:rsid w:val="00137A34"/>
    <w:pPr>
      <w:spacing w:line="240" w:lineRule="auto"/>
      <w:ind w:left="120" w:firstLine="0"/>
      <w:jc w:val="left"/>
    </w:pPr>
    <w:rPr>
      <w:sz w:val="24"/>
      <w:szCs w:val="24"/>
    </w:rPr>
  </w:style>
  <w:style w:type="paragraph" w:customStyle="1" w:styleId="searchib">
    <w:name w:val="search_ib"/>
    <w:basedOn w:val="a"/>
    <w:rsid w:val="00137A34"/>
    <w:pPr>
      <w:shd w:val="clear" w:color="auto" w:fill="FFFFFF"/>
      <w:spacing w:before="30" w:after="30" w:line="240" w:lineRule="auto"/>
      <w:ind w:left="30" w:right="30" w:firstLine="0"/>
      <w:jc w:val="left"/>
    </w:pPr>
    <w:rPr>
      <w:sz w:val="24"/>
      <w:szCs w:val="24"/>
    </w:rPr>
  </w:style>
  <w:style w:type="paragraph" w:customStyle="1" w:styleId="orangetexttitle">
    <w:name w:val="orangetexttitle"/>
    <w:basedOn w:val="a"/>
    <w:rsid w:val="00137A34"/>
    <w:pPr>
      <w:shd w:val="clear" w:color="auto" w:fill="FFFFFF"/>
      <w:spacing w:line="240" w:lineRule="auto"/>
      <w:ind w:firstLine="0"/>
      <w:jc w:val="left"/>
    </w:pPr>
    <w:rPr>
      <w:color w:val="EB722E"/>
      <w:sz w:val="14"/>
      <w:szCs w:val="14"/>
    </w:rPr>
  </w:style>
  <w:style w:type="paragraph" w:customStyle="1" w:styleId="search-results">
    <w:name w:val="search-results"/>
    <w:basedOn w:val="a"/>
    <w:rsid w:val="00137A34"/>
    <w:pPr>
      <w:spacing w:before="600" w:after="600" w:line="240" w:lineRule="auto"/>
      <w:ind w:firstLine="0"/>
      <w:jc w:val="left"/>
    </w:pPr>
    <w:rPr>
      <w:sz w:val="24"/>
      <w:szCs w:val="24"/>
    </w:rPr>
  </w:style>
  <w:style w:type="paragraph" w:customStyle="1" w:styleId="linkunderphoto">
    <w:name w:val="linkunderphoto"/>
    <w:basedOn w:val="a"/>
    <w:rsid w:val="00137A34"/>
    <w:pPr>
      <w:spacing w:line="240" w:lineRule="auto"/>
      <w:ind w:firstLine="0"/>
      <w:jc w:val="left"/>
    </w:pPr>
    <w:rPr>
      <w:sz w:val="24"/>
      <w:szCs w:val="24"/>
    </w:rPr>
  </w:style>
  <w:style w:type="paragraph" w:customStyle="1" w:styleId="searchresultcomplexpanel">
    <w:name w:val="search_result_complex_panel"/>
    <w:basedOn w:val="a"/>
    <w:rsid w:val="00137A34"/>
    <w:pPr>
      <w:spacing w:line="240" w:lineRule="auto"/>
      <w:ind w:firstLine="0"/>
      <w:jc w:val="left"/>
    </w:pPr>
    <w:rPr>
      <w:sz w:val="24"/>
      <w:szCs w:val="24"/>
    </w:rPr>
  </w:style>
  <w:style w:type="paragraph" w:customStyle="1" w:styleId="now-onlinefiltersw">
    <w:name w:val="now-online_filters_w"/>
    <w:basedOn w:val="a"/>
    <w:rsid w:val="00137A34"/>
    <w:pPr>
      <w:pBdr>
        <w:bottom w:val="dotted" w:sz="6" w:space="11" w:color="CCCCCC"/>
      </w:pBdr>
      <w:spacing w:after="225" w:line="240" w:lineRule="auto"/>
      <w:ind w:firstLine="0"/>
      <w:jc w:val="left"/>
    </w:pPr>
    <w:rPr>
      <w:sz w:val="24"/>
      <w:szCs w:val="24"/>
    </w:rPr>
  </w:style>
  <w:style w:type="paragraph" w:customStyle="1" w:styleId="now-onlinefilters">
    <w:name w:val="now-online_filters"/>
    <w:basedOn w:val="a"/>
    <w:rsid w:val="00137A34"/>
    <w:pPr>
      <w:spacing w:line="270" w:lineRule="atLeast"/>
      <w:ind w:firstLine="0"/>
      <w:jc w:val="left"/>
    </w:pPr>
    <w:rPr>
      <w:sz w:val="24"/>
      <w:szCs w:val="24"/>
    </w:rPr>
  </w:style>
  <w:style w:type="paragraph" w:customStyle="1" w:styleId="now-onlineh">
    <w:name w:val="now-online_h"/>
    <w:basedOn w:val="a"/>
    <w:rsid w:val="00137A34"/>
    <w:pPr>
      <w:spacing w:after="150" w:line="240" w:lineRule="auto"/>
      <w:ind w:firstLine="0"/>
      <w:jc w:val="left"/>
    </w:pPr>
    <w:rPr>
      <w:b/>
      <w:bCs/>
      <w:vanish/>
      <w:sz w:val="24"/>
      <w:szCs w:val="24"/>
    </w:rPr>
  </w:style>
  <w:style w:type="paragraph" w:customStyle="1" w:styleId="now-onlinefiltersi">
    <w:name w:val="now-online_filters_i"/>
    <w:basedOn w:val="a"/>
    <w:rsid w:val="00137A34"/>
    <w:pPr>
      <w:spacing w:line="240" w:lineRule="auto"/>
      <w:ind w:firstLine="0"/>
      <w:jc w:val="left"/>
      <w:textAlignment w:val="baseline"/>
    </w:pPr>
    <w:rPr>
      <w:sz w:val="24"/>
      <w:szCs w:val="24"/>
    </w:rPr>
  </w:style>
  <w:style w:type="paragraph" w:customStyle="1" w:styleId="now-onlinefiltersage">
    <w:name w:val="now-online_filters_age"/>
    <w:basedOn w:val="a"/>
    <w:rsid w:val="00137A34"/>
    <w:pPr>
      <w:spacing w:line="240" w:lineRule="auto"/>
      <w:ind w:firstLine="0"/>
      <w:jc w:val="left"/>
    </w:pPr>
    <w:rPr>
      <w:sz w:val="24"/>
      <w:szCs w:val="24"/>
    </w:rPr>
  </w:style>
  <w:style w:type="paragraph" w:customStyle="1" w:styleId="now-onlinefiltersgender">
    <w:name w:val="now-online_filters_gender"/>
    <w:basedOn w:val="a"/>
    <w:rsid w:val="00137A34"/>
    <w:pPr>
      <w:spacing w:line="240" w:lineRule="auto"/>
      <w:ind w:firstLine="0"/>
      <w:jc w:val="left"/>
    </w:pPr>
    <w:rPr>
      <w:sz w:val="24"/>
      <w:szCs w:val="24"/>
    </w:rPr>
  </w:style>
  <w:style w:type="paragraph" w:customStyle="1" w:styleId="now-onlineall-off">
    <w:name w:val="now-online_all-off"/>
    <w:basedOn w:val="a"/>
    <w:rsid w:val="00137A34"/>
    <w:pPr>
      <w:spacing w:before="525" w:line="240" w:lineRule="auto"/>
      <w:ind w:firstLine="0"/>
      <w:jc w:val="left"/>
    </w:pPr>
    <w:rPr>
      <w:sz w:val="24"/>
      <w:szCs w:val="24"/>
    </w:rPr>
  </w:style>
  <w:style w:type="paragraph" w:customStyle="1" w:styleId="now-onlineall-offh">
    <w:name w:val="now-online_all-off_h"/>
    <w:basedOn w:val="a"/>
    <w:rsid w:val="00137A34"/>
    <w:pPr>
      <w:spacing w:after="45" w:line="240" w:lineRule="auto"/>
      <w:ind w:firstLine="0"/>
      <w:jc w:val="left"/>
    </w:pPr>
    <w:rPr>
      <w:sz w:val="27"/>
      <w:szCs w:val="27"/>
    </w:rPr>
  </w:style>
  <w:style w:type="paragraph" w:customStyle="1" w:styleId="now-onlineall-offtxt">
    <w:name w:val="now-online_all-off_txt"/>
    <w:basedOn w:val="a"/>
    <w:rsid w:val="00137A34"/>
    <w:pPr>
      <w:spacing w:line="240" w:lineRule="auto"/>
      <w:ind w:firstLine="0"/>
      <w:jc w:val="left"/>
    </w:pPr>
    <w:rPr>
      <w:color w:val="666666"/>
      <w:sz w:val="24"/>
      <w:szCs w:val="24"/>
    </w:rPr>
  </w:style>
  <w:style w:type="paragraph" w:customStyle="1" w:styleId="now-onlineloader">
    <w:name w:val="now-online_loader"/>
    <w:basedOn w:val="a"/>
    <w:rsid w:val="00137A34"/>
    <w:pPr>
      <w:spacing w:line="240" w:lineRule="auto"/>
      <w:ind w:firstLine="0"/>
      <w:jc w:val="left"/>
    </w:pPr>
    <w:rPr>
      <w:vanish/>
      <w:sz w:val="24"/>
      <w:szCs w:val="24"/>
    </w:rPr>
  </w:style>
  <w:style w:type="paragraph" w:customStyle="1" w:styleId="search-inputreg">
    <w:name w:val="search-input__reg"/>
    <w:basedOn w:val="a"/>
    <w:rsid w:val="00137A34"/>
    <w:pPr>
      <w:spacing w:line="240" w:lineRule="auto"/>
      <w:ind w:firstLine="0"/>
      <w:jc w:val="left"/>
    </w:pPr>
    <w:rPr>
      <w:sz w:val="24"/>
      <w:szCs w:val="24"/>
    </w:rPr>
  </w:style>
  <w:style w:type="paragraph" w:customStyle="1" w:styleId="regerrortxt">
    <w:name w:val="reg_error_txt"/>
    <w:basedOn w:val="a"/>
    <w:rsid w:val="00137A34"/>
    <w:pPr>
      <w:spacing w:line="240" w:lineRule="auto"/>
      <w:ind w:firstLine="0"/>
      <w:jc w:val="left"/>
    </w:pPr>
    <w:rPr>
      <w:color w:val="FF0000"/>
      <w:sz w:val="24"/>
      <w:szCs w:val="24"/>
    </w:rPr>
  </w:style>
  <w:style w:type="paragraph" w:customStyle="1" w:styleId="regerrordescr">
    <w:name w:val="reg_error_descr"/>
    <w:basedOn w:val="a"/>
    <w:rsid w:val="00137A34"/>
    <w:pPr>
      <w:shd w:val="clear" w:color="auto" w:fill="FFFFFF"/>
      <w:spacing w:line="240" w:lineRule="auto"/>
      <w:ind w:firstLine="0"/>
      <w:jc w:val="left"/>
    </w:pPr>
    <w:rPr>
      <w:color w:val="666666"/>
      <w:sz w:val="24"/>
      <w:szCs w:val="24"/>
    </w:rPr>
  </w:style>
  <w:style w:type="paragraph" w:customStyle="1" w:styleId="formicondensed">
    <w:name w:val="form_i__condensed"/>
    <w:basedOn w:val="a"/>
    <w:rsid w:val="00137A34"/>
    <w:pPr>
      <w:spacing w:line="240" w:lineRule="auto"/>
      <w:ind w:firstLine="0"/>
      <w:jc w:val="left"/>
    </w:pPr>
    <w:rPr>
      <w:sz w:val="24"/>
      <w:szCs w:val="24"/>
    </w:rPr>
  </w:style>
  <w:style w:type="paragraph" w:customStyle="1" w:styleId="regpwd-changeform">
    <w:name w:val="reg_pwd-change_form"/>
    <w:basedOn w:val="a"/>
    <w:rsid w:val="00137A34"/>
    <w:pPr>
      <w:spacing w:before="180" w:line="240" w:lineRule="auto"/>
      <w:ind w:firstLine="0"/>
      <w:jc w:val="left"/>
    </w:pPr>
    <w:rPr>
      <w:sz w:val="24"/>
      <w:szCs w:val="24"/>
    </w:rPr>
  </w:style>
  <w:style w:type="paragraph" w:customStyle="1" w:styleId="regdisclamer">
    <w:name w:val="reg_disclamer"/>
    <w:basedOn w:val="a"/>
    <w:rsid w:val="00137A34"/>
    <w:pPr>
      <w:spacing w:before="555" w:line="240" w:lineRule="auto"/>
      <w:ind w:firstLine="0"/>
      <w:jc w:val="left"/>
    </w:pPr>
    <w:rPr>
      <w:color w:val="666666"/>
      <w:sz w:val="24"/>
      <w:szCs w:val="24"/>
    </w:rPr>
  </w:style>
  <w:style w:type="paragraph" w:customStyle="1" w:styleId="regbottom-err">
    <w:name w:val="reg_bottom-err"/>
    <w:basedOn w:val="a"/>
    <w:rsid w:val="00137A34"/>
    <w:pPr>
      <w:spacing w:line="240" w:lineRule="auto"/>
      <w:ind w:firstLine="0"/>
      <w:jc w:val="left"/>
    </w:pPr>
    <w:rPr>
      <w:sz w:val="24"/>
      <w:szCs w:val="24"/>
    </w:rPr>
  </w:style>
  <w:style w:type="paragraph" w:customStyle="1" w:styleId="regpnumtxt">
    <w:name w:val="reg_pnum_txt"/>
    <w:basedOn w:val="a"/>
    <w:rsid w:val="00137A34"/>
    <w:pPr>
      <w:spacing w:after="225" w:line="240" w:lineRule="auto"/>
      <w:ind w:firstLine="0"/>
      <w:jc w:val="left"/>
    </w:pPr>
    <w:rPr>
      <w:sz w:val="24"/>
      <w:szCs w:val="24"/>
    </w:rPr>
  </w:style>
  <w:style w:type="paragraph" w:customStyle="1" w:styleId="regpnumsel-profile">
    <w:name w:val="reg_pnum_sel-profile"/>
    <w:basedOn w:val="a"/>
    <w:rsid w:val="00137A34"/>
    <w:pPr>
      <w:spacing w:line="240" w:lineRule="auto"/>
      <w:ind w:left="-244" w:firstLine="0"/>
      <w:jc w:val="left"/>
    </w:pPr>
    <w:rPr>
      <w:sz w:val="24"/>
      <w:szCs w:val="24"/>
    </w:rPr>
  </w:style>
  <w:style w:type="paragraph" w:customStyle="1" w:styleId="regpnumsel-profilei">
    <w:name w:val="reg_pnum_sel-profile_i"/>
    <w:basedOn w:val="a"/>
    <w:rsid w:val="00137A34"/>
    <w:pPr>
      <w:spacing w:line="240" w:lineRule="auto"/>
      <w:ind w:left="244" w:firstLine="0"/>
      <w:jc w:val="center"/>
      <w:textAlignment w:val="top"/>
    </w:pPr>
    <w:rPr>
      <w:sz w:val="24"/>
      <w:szCs w:val="24"/>
    </w:rPr>
  </w:style>
  <w:style w:type="paragraph" w:customStyle="1" w:styleId="regpnumsel-profilecnt">
    <w:name w:val="reg_pnum_sel-profile_cnt"/>
    <w:basedOn w:val="a"/>
    <w:rsid w:val="00137A34"/>
    <w:pPr>
      <w:spacing w:line="240" w:lineRule="auto"/>
      <w:ind w:firstLine="0"/>
      <w:jc w:val="left"/>
    </w:pPr>
    <w:rPr>
      <w:sz w:val="24"/>
      <w:szCs w:val="24"/>
    </w:rPr>
  </w:style>
  <w:style w:type="paragraph" w:customStyle="1" w:styleId="regpnumsel-profilea">
    <w:name w:val="reg_pnum_sel-profile_a"/>
    <w:basedOn w:val="a"/>
    <w:rsid w:val="00137A34"/>
    <w:pPr>
      <w:spacing w:before="75" w:line="240" w:lineRule="auto"/>
      <w:ind w:firstLine="0"/>
      <w:jc w:val="left"/>
    </w:pPr>
    <w:rPr>
      <w:sz w:val="23"/>
      <w:szCs w:val="23"/>
    </w:rPr>
  </w:style>
  <w:style w:type="paragraph" w:customStyle="1" w:styleId="regpnumsel-profileother-num">
    <w:name w:val="reg_pnum_sel-profile_other-num"/>
    <w:basedOn w:val="a"/>
    <w:rsid w:val="00137A34"/>
    <w:pPr>
      <w:spacing w:before="1275" w:line="240" w:lineRule="auto"/>
      <w:ind w:firstLine="0"/>
      <w:jc w:val="left"/>
    </w:pPr>
    <w:rPr>
      <w:sz w:val="24"/>
      <w:szCs w:val="24"/>
    </w:rPr>
  </w:style>
  <w:style w:type="paragraph" w:customStyle="1" w:styleId="hint-left-arrow">
    <w:name w:val="hint-left-arrow"/>
    <w:basedOn w:val="a"/>
    <w:rsid w:val="00137A34"/>
    <w:pPr>
      <w:spacing w:line="240" w:lineRule="atLeast"/>
      <w:ind w:firstLine="0"/>
      <w:jc w:val="left"/>
    </w:pPr>
    <w:rPr>
      <w:sz w:val="20"/>
      <w:szCs w:val="20"/>
    </w:rPr>
  </w:style>
  <w:style w:type="paragraph" w:customStyle="1" w:styleId="anonymmainregistration-ok">
    <w:name w:val="anonym__main_registration-ok"/>
    <w:basedOn w:val="a"/>
    <w:rsid w:val="00137A34"/>
    <w:pPr>
      <w:spacing w:line="240" w:lineRule="auto"/>
      <w:ind w:firstLine="0"/>
      <w:jc w:val="left"/>
    </w:pPr>
    <w:rPr>
      <w:vanish/>
      <w:sz w:val="24"/>
      <w:szCs w:val="24"/>
    </w:rPr>
  </w:style>
  <w:style w:type="paragraph" w:customStyle="1" w:styleId="auctioninfopanel">
    <w:name w:val="auction_infopanel"/>
    <w:basedOn w:val="a"/>
    <w:rsid w:val="00137A34"/>
    <w:pPr>
      <w:spacing w:after="300" w:line="240" w:lineRule="auto"/>
      <w:ind w:firstLine="0"/>
      <w:jc w:val="left"/>
    </w:pPr>
    <w:rPr>
      <w:sz w:val="24"/>
      <w:szCs w:val="24"/>
    </w:rPr>
  </w:style>
  <w:style w:type="paragraph" w:customStyle="1" w:styleId="auctioninfopanelpointstitle">
    <w:name w:val="auction_infopanel_points_title"/>
    <w:basedOn w:val="a"/>
    <w:rsid w:val="00137A34"/>
    <w:pPr>
      <w:pBdr>
        <w:right w:val="dotted" w:sz="6" w:space="9" w:color="999999"/>
      </w:pBdr>
      <w:spacing w:line="480" w:lineRule="atLeast"/>
      <w:ind w:firstLine="0"/>
      <w:jc w:val="left"/>
      <w:textAlignment w:val="center"/>
    </w:pPr>
    <w:rPr>
      <w:sz w:val="27"/>
      <w:szCs w:val="27"/>
    </w:rPr>
  </w:style>
  <w:style w:type="paragraph" w:customStyle="1" w:styleId="auctioninfopanelpointsmypoints">
    <w:name w:val="auction_infopanel_points_mypoints"/>
    <w:basedOn w:val="a"/>
    <w:rsid w:val="00137A34"/>
    <w:pPr>
      <w:spacing w:line="240" w:lineRule="auto"/>
      <w:ind w:left="180" w:firstLine="0"/>
      <w:jc w:val="left"/>
      <w:textAlignment w:val="center"/>
    </w:pPr>
    <w:rPr>
      <w:sz w:val="24"/>
      <w:szCs w:val="24"/>
    </w:rPr>
  </w:style>
  <w:style w:type="paragraph" w:customStyle="1" w:styleId="auctioninfopanelpointsreservedpoints">
    <w:name w:val="auction_infopanel_points_reservedpoints"/>
    <w:basedOn w:val="a"/>
    <w:rsid w:val="00137A34"/>
    <w:pPr>
      <w:spacing w:line="240" w:lineRule="auto"/>
      <w:ind w:left="360" w:firstLine="0"/>
      <w:jc w:val="left"/>
      <w:textAlignment w:val="center"/>
    </w:pPr>
    <w:rPr>
      <w:sz w:val="24"/>
      <w:szCs w:val="24"/>
    </w:rPr>
  </w:style>
  <w:style w:type="paragraph" w:customStyle="1" w:styleId="auctioninfopanelpointsmypointsreal-warn">
    <w:name w:val="auction_infopanel_points_mypoints_real-warn"/>
    <w:basedOn w:val="a"/>
    <w:rsid w:val="00137A34"/>
    <w:pPr>
      <w:spacing w:line="240" w:lineRule="auto"/>
      <w:ind w:firstLine="0"/>
      <w:jc w:val="left"/>
    </w:pPr>
    <w:rPr>
      <w:color w:val="FF0000"/>
      <w:sz w:val="24"/>
      <w:szCs w:val="24"/>
    </w:rPr>
  </w:style>
  <w:style w:type="paragraph" w:customStyle="1" w:styleId="auctioninfopanelpointsreservedpointsavailable-warn">
    <w:name w:val="auction_infopanel_points_reservedpoints_available-warn"/>
    <w:basedOn w:val="a"/>
    <w:rsid w:val="00137A34"/>
    <w:pPr>
      <w:spacing w:line="240" w:lineRule="auto"/>
      <w:ind w:firstLine="0"/>
      <w:jc w:val="left"/>
    </w:pPr>
    <w:rPr>
      <w:color w:val="FF0000"/>
      <w:sz w:val="24"/>
      <w:szCs w:val="24"/>
    </w:rPr>
  </w:style>
  <w:style w:type="paragraph" w:customStyle="1" w:styleId="auctioninfopanelbidpanellotclosed">
    <w:name w:val="auction_infopanel_bidpanel_lotclosed"/>
    <w:basedOn w:val="a"/>
    <w:rsid w:val="00137A34"/>
    <w:pPr>
      <w:pBdr>
        <w:top w:val="single" w:sz="6" w:space="0" w:color="C5D8DC"/>
        <w:left w:val="single" w:sz="6" w:space="0" w:color="C5D8DC"/>
        <w:bottom w:val="single" w:sz="6" w:space="0" w:color="C5D8DC"/>
        <w:right w:val="single" w:sz="6" w:space="0" w:color="C5D8DC"/>
      </w:pBdr>
      <w:shd w:val="clear" w:color="auto" w:fill="ECF2F4"/>
      <w:spacing w:line="750" w:lineRule="atLeast"/>
      <w:ind w:firstLine="0"/>
      <w:jc w:val="center"/>
    </w:pPr>
    <w:rPr>
      <w:b/>
      <w:bCs/>
      <w:sz w:val="24"/>
      <w:szCs w:val="24"/>
    </w:rPr>
  </w:style>
  <w:style w:type="paragraph" w:customStyle="1" w:styleId="auctioninfopanelpointsreservedpointsavailable">
    <w:name w:val="auction_infopanel_points_reservedpoints_available"/>
    <w:basedOn w:val="a"/>
    <w:rsid w:val="00137A34"/>
    <w:pPr>
      <w:spacing w:line="240" w:lineRule="auto"/>
      <w:ind w:firstLine="0"/>
      <w:jc w:val="left"/>
    </w:pPr>
    <w:rPr>
      <w:b/>
      <w:bCs/>
      <w:sz w:val="24"/>
      <w:szCs w:val="24"/>
    </w:rPr>
  </w:style>
  <w:style w:type="paragraph" w:customStyle="1" w:styleId="auctioninfopanelbidpanel">
    <w:name w:val="auction_infopanel_bidpanel"/>
    <w:basedOn w:val="a"/>
    <w:rsid w:val="00137A34"/>
    <w:pPr>
      <w:spacing w:line="240" w:lineRule="auto"/>
      <w:ind w:firstLine="0"/>
      <w:jc w:val="left"/>
    </w:pPr>
    <w:rPr>
      <w:sz w:val="24"/>
      <w:szCs w:val="24"/>
    </w:rPr>
  </w:style>
  <w:style w:type="paragraph" w:customStyle="1" w:styleId="auctioninfopanelbidpanellotclosedyours">
    <w:name w:val="auction_infopanel_bidpanel_lotclosed_yours"/>
    <w:basedOn w:val="a"/>
    <w:rsid w:val="00137A34"/>
    <w:pPr>
      <w:pBdr>
        <w:top w:val="single" w:sz="6" w:space="0" w:color="449F14"/>
        <w:left w:val="single" w:sz="6" w:space="0" w:color="449F14"/>
        <w:bottom w:val="single" w:sz="6" w:space="0" w:color="449F14"/>
        <w:right w:val="single" w:sz="6" w:space="0" w:color="449F14"/>
      </w:pBdr>
      <w:shd w:val="clear" w:color="auto" w:fill="DAECD1"/>
      <w:spacing w:line="750" w:lineRule="atLeast"/>
      <w:ind w:firstLine="0"/>
      <w:jc w:val="center"/>
    </w:pPr>
    <w:rPr>
      <w:b/>
      <w:bCs/>
      <w:sz w:val="24"/>
      <w:szCs w:val="24"/>
    </w:rPr>
  </w:style>
  <w:style w:type="paragraph" w:customStyle="1" w:styleId="auctionrefresh">
    <w:name w:val="auction_refresh"/>
    <w:basedOn w:val="a"/>
    <w:rsid w:val="00137A34"/>
    <w:pPr>
      <w:spacing w:line="240" w:lineRule="auto"/>
      <w:ind w:left="72" w:hanging="9464"/>
      <w:jc w:val="left"/>
    </w:pPr>
    <w:rPr>
      <w:sz w:val="24"/>
      <w:szCs w:val="24"/>
    </w:rPr>
  </w:style>
  <w:style w:type="paragraph" w:customStyle="1" w:styleId="fi">
    <w:name w:val="fi"/>
    <w:basedOn w:val="a"/>
    <w:rsid w:val="00137A34"/>
    <w:pPr>
      <w:pBdr>
        <w:top w:val="single" w:sz="6" w:space="4" w:color="999999"/>
        <w:left w:val="single" w:sz="6" w:space="1" w:color="CCCCCC"/>
        <w:bottom w:val="single" w:sz="6" w:space="4" w:color="CCCCCC"/>
        <w:right w:val="single" w:sz="6" w:space="1" w:color="CCCCCC"/>
      </w:pBdr>
      <w:spacing w:line="240" w:lineRule="auto"/>
      <w:ind w:firstLine="0"/>
      <w:jc w:val="left"/>
    </w:pPr>
    <w:rPr>
      <w:sz w:val="24"/>
      <w:szCs w:val="24"/>
    </w:rPr>
  </w:style>
  <w:style w:type="paragraph" w:customStyle="1" w:styleId="auctioninfopanelbidpanelnotenought">
    <w:name w:val="auction_infopanel_bidpanel_notenought"/>
    <w:basedOn w:val="a"/>
    <w:rsid w:val="00137A34"/>
    <w:pPr>
      <w:spacing w:line="240" w:lineRule="auto"/>
      <w:ind w:firstLine="0"/>
      <w:jc w:val="left"/>
    </w:pPr>
    <w:rPr>
      <w:color w:val="FF0000"/>
      <w:sz w:val="24"/>
      <w:szCs w:val="24"/>
    </w:rPr>
  </w:style>
  <w:style w:type="paragraph" w:customStyle="1" w:styleId="slotcardlotwrptime">
    <w:name w:val="slotcard_lot_wrp_time"/>
    <w:basedOn w:val="a"/>
    <w:rsid w:val="00137A34"/>
    <w:pPr>
      <w:spacing w:before="60" w:line="240" w:lineRule="auto"/>
      <w:ind w:firstLine="0"/>
      <w:jc w:val="left"/>
    </w:pPr>
    <w:rPr>
      <w:sz w:val="24"/>
      <w:szCs w:val="24"/>
    </w:rPr>
  </w:style>
  <w:style w:type="paragraph" w:customStyle="1" w:styleId="slotcardlotwrpyours">
    <w:name w:val="slotcard_lot_wrp_yours"/>
    <w:basedOn w:val="a"/>
    <w:rsid w:val="00137A34"/>
    <w:pPr>
      <w:spacing w:line="240" w:lineRule="auto"/>
      <w:ind w:firstLine="0"/>
      <w:jc w:val="left"/>
    </w:pPr>
    <w:rPr>
      <w:color w:val="449F14"/>
      <w:sz w:val="24"/>
      <w:szCs w:val="24"/>
    </w:rPr>
  </w:style>
  <w:style w:type="paragraph" w:customStyle="1" w:styleId="slotcardbiduser">
    <w:name w:val="slotcard_biduser"/>
    <w:basedOn w:val="a"/>
    <w:rsid w:val="00137A34"/>
    <w:pPr>
      <w:spacing w:before="30" w:line="240" w:lineRule="auto"/>
      <w:ind w:firstLine="0"/>
      <w:jc w:val="left"/>
    </w:pPr>
    <w:rPr>
      <w:sz w:val="24"/>
      <w:szCs w:val="24"/>
    </w:rPr>
  </w:style>
  <w:style w:type="paragraph" w:customStyle="1" w:styleId="slotcardtimeleft">
    <w:name w:val="slotcard_timeleft"/>
    <w:basedOn w:val="a"/>
    <w:rsid w:val="00137A34"/>
    <w:pPr>
      <w:spacing w:before="90" w:line="240" w:lineRule="auto"/>
      <w:ind w:firstLine="0"/>
      <w:jc w:val="left"/>
    </w:pPr>
    <w:rPr>
      <w:sz w:val="21"/>
      <w:szCs w:val="21"/>
    </w:rPr>
  </w:style>
  <w:style w:type="paragraph" w:customStyle="1" w:styleId="slotcardtimeleftinfo">
    <w:name w:val="slotcard_timeleft_info"/>
    <w:basedOn w:val="a"/>
    <w:rsid w:val="00137A34"/>
    <w:pPr>
      <w:spacing w:line="240" w:lineRule="auto"/>
      <w:ind w:firstLine="0"/>
      <w:jc w:val="left"/>
    </w:pPr>
    <w:rPr>
      <w:color w:val="666666"/>
      <w:sz w:val="17"/>
      <w:szCs w:val="17"/>
    </w:rPr>
  </w:style>
  <w:style w:type="paragraph" w:customStyle="1" w:styleId="auctser-ic">
    <w:name w:val="auct_ser-ic"/>
    <w:basedOn w:val="a"/>
    <w:rsid w:val="00137A34"/>
    <w:pPr>
      <w:spacing w:line="240" w:lineRule="auto"/>
      <w:ind w:firstLine="0"/>
      <w:jc w:val="left"/>
    </w:pPr>
    <w:rPr>
      <w:sz w:val="24"/>
      <w:szCs w:val="24"/>
    </w:rPr>
  </w:style>
  <w:style w:type="paragraph" w:customStyle="1" w:styleId="auctser-icservice-1">
    <w:name w:val="auct_ser-ic__service-1"/>
    <w:basedOn w:val="a"/>
    <w:rsid w:val="00137A34"/>
    <w:pPr>
      <w:spacing w:line="240" w:lineRule="auto"/>
      <w:ind w:firstLine="0"/>
      <w:jc w:val="left"/>
    </w:pPr>
    <w:rPr>
      <w:sz w:val="24"/>
      <w:szCs w:val="24"/>
    </w:rPr>
  </w:style>
  <w:style w:type="paragraph" w:customStyle="1" w:styleId="auctser-icservice-2">
    <w:name w:val="auct_ser-ic__service-2"/>
    <w:basedOn w:val="a"/>
    <w:rsid w:val="00137A34"/>
    <w:pPr>
      <w:spacing w:line="240" w:lineRule="auto"/>
      <w:ind w:firstLine="0"/>
      <w:jc w:val="left"/>
    </w:pPr>
    <w:rPr>
      <w:sz w:val="24"/>
      <w:szCs w:val="24"/>
    </w:rPr>
  </w:style>
  <w:style w:type="paragraph" w:customStyle="1" w:styleId="auctser-icservice-3">
    <w:name w:val="auct_ser-ic__service-3"/>
    <w:basedOn w:val="a"/>
    <w:rsid w:val="00137A34"/>
    <w:pPr>
      <w:spacing w:line="240" w:lineRule="auto"/>
      <w:ind w:firstLine="0"/>
      <w:jc w:val="left"/>
    </w:pPr>
    <w:rPr>
      <w:sz w:val="24"/>
      <w:szCs w:val="24"/>
    </w:rPr>
  </w:style>
  <w:style w:type="paragraph" w:customStyle="1" w:styleId="auctser-icservice-4">
    <w:name w:val="auct_ser-ic__service-4"/>
    <w:basedOn w:val="a"/>
    <w:rsid w:val="00137A34"/>
    <w:pPr>
      <w:spacing w:line="240" w:lineRule="auto"/>
      <w:ind w:firstLine="0"/>
      <w:jc w:val="left"/>
    </w:pPr>
    <w:rPr>
      <w:sz w:val="24"/>
      <w:szCs w:val="24"/>
    </w:rPr>
  </w:style>
  <w:style w:type="paragraph" w:customStyle="1" w:styleId="auctser-icservice-6">
    <w:name w:val="auct_ser-ic__service-6"/>
    <w:basedOn w:val="a"/>
    <w:rsid w:val="00137A34"/>
    <w:pPr>
      <w:spacing w:line="240" w:lineRule="auto"/>
      <w:ind w:firstLine="0"/>
      <w:jc w:val="left"/>
    </w:pPr>
    <w:rPr>
      <w:sz w:val="24"/>
      <w:szCs w:val="24"/>
    </w:rPr>
  </w:style>
  <w:style w:type="paragraph" w:customStyle="1" w:styleId="auctser-icservice-10">
    <w:name w:val="auct_ser-ic__service-10"/>
    <w:basedOn w:val="a"/>
    <w:rsid w:val="00137A34"/>
    <w:pPr>
      <w:spacing w:line="240" w:lineRule="auto"/>
      <w:ind w:firstLine="0"/>
      <w:jc w:val="left"/>
    </w:pPr>
    <w:rPr>
      <w:sz w:val="24"/>
      <w:szCs w:val="24"/>
    </w:rPr>
  </w:style>
  <w:style w:type="paragraph" w:customStyle="1" w:styleId="auctser-icservice-11">
    <w:name w:val="auct_ser-ic__service-11"/>
    <w:basedOn w:val="a"/>
    <w:rsid w:val="00137A34"/>
    <w:pPr>
      <w:spacing w:line="240" w:lineRule="auto"/>
      <w:ind w:firstLine="0"/>
      <w:jc w:val="left"/>
    </w:pPr>
    <w:rPr>
      <w:sz w:val="24"/>
      <w:szCs w:val="24"/>
    </w:rPr>
  </w:style>
  <w:style w:type="paragraph" w:customStyle="1" w:styleId="auctser-icservice-12">
    <w:name w:val="auct_ser-ic__service-12"/>
    <w:basedOn w:val="a"/>
    <w:rsid w:val="00137A34"/>
    <w:pPr>
      <w:spacing w:line="240" w:lineRule="auto"/>
      <w:ind w:firstLine="0"/>
      <w:jc w:val="left"/>
    </w:pPr>
    <w:rPr>
      <w:sz w:val="24"/>
      <w:szCs w:val="24"/>
    </w:rPr>
  </w:style>
  <w:style w:type="paragraph" w:customStyle="1" w:styleId="auctser-icservice-13">
    <w:name w:val="auct_ser-ic__service-13"/>
    <w:basedOn w:val="a"/>
    <w:rsid w:val="00137A34"/>
    <w:pPr>
      <w:spacing w:line="240" w:lineRule="auto"/>
      <w:ind w:firstLine="0"/>
      <w:jc w:val="left"/>
    </w:pPr>
    <w:rPr>
      <w:sz w:val="24"/>
      <w:szCs w:val="24"/>
    </w:rPr>
  </w:style>
  <w:style w:type="paragraph" w:customStyle="1" w:styleId="auctser-icservice-14">
    <w:name w:val="auct_ser-ic__service-14"/>
    <w:basedOn w:val="a"/>
    <w:rsid w:val="00137A34"/>
    <w:pPr>
      <w:spacing w:line="240" w:lineRule="auto"/>
      <w:ind w:firstLine="0"/>
      <w:jc w:val="left"/>
    </w:pPr>
    <w:rPr>
      <w:sz w:val="24"/>
      <w:szCs w:val="24"/>
    </w:rPr>
  </w:style>
  <w:style w:type="paragraph" w:customStyle="1" w:styleId="auctser-icservice-16">
    <w:name w:val="auct_ser-ic__service-16"/>
    <w:basedOn w:val="a"/>
    <w:rsid w:val="00137A34"/>
    <w:pPr>
      <w:spacing w:line="240" w:lineRule="auto"/>
      <w:ind w:firstLine="0"/>
      <w:jc w:val="left"/>
    </w:pPr>
    <w:rPr>
      <w:sz w:val="24"/>
      <w:szCs w:val="24"/>
    </w:rPr>
  </w:style>
  <w:style w:type="paragraph" w:customStyle="1" w:styleId="auctser-icservice-19">
    <w:name w:val="auct_ser-ic__service-19"/>
    <w:basedOn w:val="a"/>
    <w:rsid w:val="00137A34"/>
    <w:pPr>
      <w:spacing w:line="240" w:lineRule="auto"/>
      <w:ind w:firstLine="0"/>
      <w:jc w:val="left"/>
    </w:pPr>
    <w:rPr>
      <w:sz w:val="24"/>
      <w:szCs w:val="24"/>
    </w:rPr>
  </w:style>
  <w:style w:type="paragraph" w:customStyle="1" w:styleId="auctser-icservice-22">
    <w:name w:val="auct_ser-ic__service-22"/>
    <w:basedOn w:val="a"/>
    <w:rsid w:val="00137A34"/>
    <w:pPr>
      <w:spacing w:line="240" w:lineRule="auto"/>
      <w:ind w:firstLine="0"/>
      <w:jc w:val="left"/>
    </w:pPr>
    <w:rPr>
      <w:sz w:val="24"/>
      <w:szCs w:val="24"/>
    </w:rPr>
  </w:style>
  <w:style w:type="paragraph" w:customStyle="1" w:styleId="auctser-icservice-23">
    <w:name w:val="auct_ser-ic__service-23"/>
    <w:basedOn w:val="a"/>
    <w:rsid w:val="00137A34"/>
    <w:pPr>
      <w:spacing w:line="240" w:lineRule="auto"/>
      <w:ind w:firstLine="0"/>
      <w:jc w:val="left"/>
    </w:pPr>
    <w:rPr>
      <w:sz w:val="24"/>
      <w:szCs w:val="24"/>
    </w:rPr>
  </w:style>
  <w:style w:type="paragraph" w:customStyle="1" w:styleId="auctser-icservice-28">
    <w:name w:val="auct_ser-ic__service-28"/>
    <w:basedOn w:val="a"/>
    <w:rsid w:val="00137A34"/>
    <w:pPr>
      <w:spacing w:line="240" w:lineRule="auto"/>
      <w:ind w:firstLine="0"/>
      <w:jc w:val="left"/>
    </w:pPr>
    <w:rPr>
      <w:sz w:val="24"/>
      <w:szCs w:val="24"/>
    </w:rPr>
  </w:style>
  <w:style w:type="paragraph" w:customStyle="1" w:styleId="auctser-icservice-29">
    <w:name w:val="auct_ser-ic__service-29"/>
    <w:basedOn w:val="a"/>
    <w:rsid w:val="00137A34"/>
    <w:pPr>
      <w:spacing w:line="240" w:lineRule="auto"/>
      <w:ind w:firstLine="0"/>
      <w:jc w:val="left"/>
    </w:pPr>
    <w:rPr>
      <w:sz w:val="24"/>
      <w:szCs w:val="24"/>
    </w:rPr>
  </w:style>
  <w:style w:type="paragraph" w:customStyle="1" w:styleId="ext-auth">
    <w:name w:val="ext-auth"/>
    <w:basedOn w:val="a"/>
    <w:rsid w:val="00137A34"/>
    <w:pPr>
      <w:spacing w:line="240" w:lineRule="auto"/>
      <w:ind w:firstLine="0"/>
      <w:jc w:val="left"/>
    </w:pPr>
    <w:rPr>
      <w:sz w:val="24"/>
      <w:szCs w:val="24"/>
    </w:rPr>
  </w:style>
  <w:style w:type="paragraph" w:customStyle="1" w:styleId="ext-authwide">
    <w:name w:val="ext-auth__wide"/>
    <w:basedOn w:val="a"/>
    <w:rsid w:val="00137A34"/>
    <w:pPr>
      <w:spacing w:line="240" w:lineRule="auto"/>
      <w:ind w:firstLine="0"/>
      <w:jc w:val="left"/>
    </w:pPr>
    <w:rPr>
      <w:sz w:val="24"/>
      <w:szCs w:val="24"/>
    </w:rPr>
  </w:style>
  <w:style w:type="paragraph" w:customStyle="1" w:styleId="ext-authapp">
    <w:name w:val="ext-auth_app"/>
    <w:basedOn w:val="a"/>
    <w:rsid w:val="00137A34"/>
    <w:pPr>
      <w:spacing w:line="240" w:lineRule="auto"/>
      <w:ind w:firstLine="0"/>
      <w:jc w:val="left"/>
    </w:pPr>
    <w:rPr>
      <w:sz w:val="24"/>
      <w:szCs w:val="24"/>
    </w:rPr>
  </w:style>
  <w:style w:type="paragraph" w:customStyle="1" w:styleId="ext-authapplist">
    <w:name w:val="ext-auth_app_list"/>
    <w:basedOn w:val="a"/>
    <w:rsid w:val="00137A34"/>
    <w:pPr>
      <w:spacing w:after="150" w:line="240" w:lineRule="auto"/>
      <w:ind w:firstLine="0"/>
      <w:jc w:val="left"/>
    </w:pPr>
    <w:rPr>
      <w:sz w:val="24"/>
      <w:szCs w:val="24"/>
    </w:rPr>
  </w:style>
  <w:style w:type="paragraph" w:customStyle="1" w:styleId="ext-authappi">
    <w:name w:val="ext-auth_app_i"/>
    <w:basedOn w:val="a"/>
    <w:rsid w:val="00137A34"/>
    <w:pPr>
      <w:shd w:val="clear" w:color="auto" w:fill="DBE8E9"/>
      <w:spacing w:after="225" w:line="240" w:lineRule="auto"/>
      <w:ind w:firstLine="0"/>
      <w:jc w:val="left"/>
    </w:pPr>
    <w:rPr>
      <w:sz w:val="24"/>
      <w:szCs w:val="24"/>
    </w:rPr>
  </w:style>
  <w:style w:type="paragraph" w:customStyle="1" w:styleId="ext-authapptitle">
    <w:name w:val="ext-auth_app_title"/>
    <w:basedOn w:val="a"/>
    <w:rsid w:val="00137A34"/>
    <w:pPr>
      <w:spacing w:line="240" w:lineRule="auto"/>
      <w:ind w:firstLine="0"/>
      <w:jc w:val="left"/>
    </w:pPr>
    <w:rPr>
      <w:color w:val="333333"/>
      <w:sz w:val="27"/>
      <w:szCs w:val="27"/>
    </w:rPr>
  </w:style>
  <w:style w:type="paragraph" w:customStyle="1" w:styleId="ext-authappinfo">
    <w:name w:val="ext-auth_app_info"/>
    <w:basedOn w:val="a"/>
    <w:rsid w:val="00137A34"/>
    <w:pPr>
      <w:spacing w:line="240" w:lineRule="auto"/>
      <w:ind w:firstLine="0"/>
      <w:jc w:val="left"/>
    </w:pPr>
    <w:rPr>
      <w:color w:val="666666"/>
      <w:sz w:val="24"/>
      <w:szCs w:val="24"/>
    </w:rPr>
  </w:style>
  <w:style w:type="paragraph" w:customStyle="1" w:styleId="ext-authselecttitle">
    <w:name w:val="ext-auth_select_title"/>
    <w:basedOn w:val="a"/>
    <w:rsid w:val="00137A34"/>
    <w:pPr>
      <w:spacing w:after="180" w:line="240" w:lineRule="auto"/>
      <w:ind w:firstLine="0"/>
      <w:jc w:val="left"/>
    </w:pPr>
    <w:rPr>
      <w:color w:val="333333"/>
      <w:sz w:val="23"/>
      <w:szCs w:val="23"/>
    </w:rPr>
  </w:style>
  <w:style w:type="paragraph" w:customStyle="1" w:styleId="ext-authpermisions-list">
    <w:name w:val="ext-auth_permisions-list"/>
    <w:basedOn w:val="a"/>
    <w:rsid w:val="00137A34"/>
    <w:pPr>
      <w:pBdr>
        <w:bottom w:val="single" w:sz="6" w:space="7" w:color="C5D8DC"/>
      </w:pBdr>
      <w:spacing w:after="195" w:line="240" w:lineRule="auto"/>
      <w:ind w:firstLine="0"/>
      <w:jc w:val="left"/>
    </w:pPr>
    <w:rPr>
      <w:sz w:val="24"/>
      <w:szCs w:val="24"/>
    </w:rPr>
  </w:style>
  <w:style w:type="paragraph" w:customStyle="1" w:styleId="ext-authpermisions-listvital">
    <w:name w:val="ext-auth_permisions-list_vital"/>
    <w:basedOn w:val="a"/>
    <w:rsid w:val="00137A34"/>
    <w:pPr>
      <w:spacing w:line="240" w:lineRule="auto"/>
      <w:ind w:left="150" w:firstLine="0"/>
      <w:jc w:val="left"/>
    </w:pPr>
    <w:rPr>
      <w:sz w:val="24"/>
      <w:szCs w:val="24"/>
    </w:rPr>
  </w:style>
  <w:style w:type="paragraph" w:customStyle="1" w:styleId="ext-authappititlew">
    <w:name w:val="ext-auth_app_i_title_w"/>
    <w:basedOn w:val="a"/>
    <w:rsid w:val="00137A34"/>
    <w:pPr>
      <w:spacing w:line="240" w:lineRule="auto"/>
      <w:ind w:firstLine="0"/>
      <w:jc w:val="center"/>
    </w:pPr>
    <w:rPr>
      <w:sz w:val="24"/>
      <w:szCs w:val="24"/>
    </w:rPr>
  </w:style>
  <w:style w:type="paragraph" w:customStyle="1" w:styleId="ext-authappititle">
    <w:name w:val="ext-auth_app_i_title"/>
    <w:basedOn w:val="a"/>
    <w:rsid w:val="00137A34"/>
    <w:pPr>
      <w:spacing w:line="240" w:lineRule="auto"/>
      <w:ind w:firstLine="0"/>
      <w:jc w:val="left"/>
      <w:textAlignment w:val="top"/>
    </w:pPr>
    <w:rPr>
      <w:color w:val="333333"/>
      <w:sz w:val="27"/>
      <w:szCs w:val="27"/>
    </w:rPr>
  </w:style>
  <w:style w:type="paragraph" w:customStyle="1" w:styleId="ext-authappiimg">
    <w:name w:val="ext-auth_app_i_img"/>
    <w:basedOn w:val="a"/>
    <w:rsid w:val="00137A34"/>
    <w:pPr>
      <w:spacing w:before="15" w:line="240" w:lineRule="auto"/>
      <w:ind w:right="150" w:firstLine="0"/>
      <w:jc w:val="left"/>
    </w:pPr>
    <w:rPr>
      <w:sz w:val="24"/>
      <w:szCs w:val="24"/>
    </w:rPr>
  </w:style>
  <w:style w:type="paragraph" w:customStyle="1" w:styleId="ext-authpermisions-listw">
    <w:name w:val="ext-auth_permisions-list_w"/>
    <w:basedOn w:val="a"/>
    <w:rsid w:val="00137A34"/>
    <w:pPr>
      <w:shd w:val="clear" w:color="auto" w:fill="ECF2F4"/>
      <w:spacing w:after="225" w:line="240" w:lineRule="auto"/>
      <w:ind w:firstLine="0"/>
      <w:jc w:val="left"/>
    </w:pPr>
    <w:rPr>
      <w:sz w:val="24"/>
      <w:szCs w:val="24"/>
    </w:rPr>
  </w:style>
  <w:style w:type="paragraph" w:customStyle="1" w:styleId="ext-authsett">
    <w:name w:val="ext-auth_sett"/>
    <w:basedOn w:val="a"/>
    <w:rsid w:val="00137A34"/>
    <w:pPr>
      <w:spacing w:before="450" w:after="300" w:line="240" w:lineRule="auto"/>
      <w:ind w:firstLine="0"/>
      <w:jc w:val="left"/>
    </w:pPr>
    <w:rPr>
      <w:sz w:val="24"/>
      <w:szCs w:val="24"/>
    </w:rPr>
  </w:style>
  <w:style w:type="paragraph" w:customStyle="1" w:styleId="ext-authsetttitle">
    <w:name w:val="ext-auth_sett_title"/>
    <w:basedOn w:val="a"/>
    <w:rsid w:val="00137A34"/>
    <w:pPr>
      <w:shd w:val="clear" w:color="auto" w:fill="ECF2F4"/>
      <w:spacing w:line="240" w:lineRule="auto"/>
      <w:ind w:firstLine="0"/>
      <w:jc w:val="left"/>
    </w:pPr>
    <w:rPr>
      <w:sz w:val="24"/>
      <w:szCs w:val="24"/>
    </w:rPr>
  </w:style>
  <w:style w:type="paragraph" w:customStyle="1" w:styleId="ext-authsetttitlecel">
    <w:name w:val="ext-auth_sett_title_cel"/>
    <w:basedOn w:val="a"/>
    <w:rsid w:val="00137A34"/>
    <w:pPr>
      <w:spacing w:line="240" w:lineRule="auto"/>
      <w:ind w:firstLine="0"/>
      <w:jc w:val="left"/>
    </w:pPr>
    <w:rPr>
      <w:sz w:val="24"/>
      <w:szCs w:val="24"/>
    </w:rPr>
  </w:style>
  <w:style w:type="paragraph" w:customStyle="1" w:styleId="ext-authsettname">
    <w:name w:val="ext-auth_sett_name"/>
    <w:basedOn w:val="a"/>
    <w:rsid w:val="00137A34"/>
    <w:pPr>
      <w:spacing w:line="240" w:lineRule="auto"/>
      <w:ind w:firstLine="0"/>
      <w:jc w:val="left"/>
    </w:pPr>
    <w:rPr>
      <w:sz w:val="24"/>
      <w:szCs w:val="24"/>
    </w:rPr>
  </w:style>
  <w:style w:type="paragraph" w:customStyle="1" w:styleId="ext-authsettinfo">
    <w:name w:val="ext-auth_sett_info"/>
    <w:basedOn w:val="a"/>
    <w:rsid w:val="00137A34"/>
    <w:pPr>
      <w:spacing w:line="240" w:lineRule="auto"/>
      <w:ind w:firstLine="0"/>
      <w:jc w:val="left"/>
    </w:pPr>
    <w:rPr>
      <w:sz w:val="24"/>
      <w:szCs w:val="24"/>
    </w:rPr>
  </w:style>
  <w:style w:type="paragraph" w:customStyle="1" w:styleId="ext-authsettdate">
    <w:name w:val="ext-auth_sett_date"/>
    <w:basedOn w:val="a"/>
    <w:rsid w:val="00137A34"/>
    <w:pPr>
      <w:spacing w:line="240" w:lineRule="auto"/>
      <w:ind w:firstLine="0"/>
      <w:jc w:val="left"/>
    </w:pPr>
    <w:rPr>
      <w:sz w:val="24"/>
      <w:szCs w:val="24"/>
    </w:rPr>
  </w:style>
  <w:style w:type="paragraph" w:customStyle="1" w:styleId="ext-authsetticell">
    <w:name w:val="ext-auth_sett_i_cell"/>
    <w:basedOn w:val="a"/>
    <w:rsid w:val="00137A34"/>
    <w:pPr>
      <w:spacing w:line="240" w:lineRule="auto"/>
      <w:ind w:firstLine="0"/>
      <w:jc w:val="left"/>
    </w:pPr>
    <w:rPr>
      <w:sz w:val="24"/>
      <w:szCs w:val="24"/>
    </w:rPr>
  </w:style>
  <w:style w:type="paragraph" w:customStyle="1" w:styleId="ext-authsettiimg">
    <w:name w:val="ext-auth_sett_i_img"/>
    <w:basedOn w:val="a"/>
    <w:rsid w:val="00137A34"/>
    <w:pPr>
      <w:spacing w:line="240" w:lineRule="auto"/>
      <w:ind w:right="90" w:firstLine="0"/>
      <w:jc w:val="left"/>
    </w:pPr>
    <w:rPr>
      <w:position w:val="-6"/>
      <w:sz w:val="24"/>
      <w:szCs w:val="24"/>
    </w:rPr>
  </w:style>
  <w:style w:type="paragraph" w:customStyle="1" w:styleId="ext-authsettsetings">
    <w:name w:val="ext-auth_sett_setings"/>
    <w:basedOn w:val="a"/>
    <w:rsid w:val="00137A34"/>
    <w:pPr>
      <w:spacing w:line="240" w:lineRule="auto"/>
      <w:ind w:firstLine="0"/>
      <w:jc w:val="left"/>
    </w:pPr>
    <w:rPr>
      <w:sz w:val="24"/>
      <w:szCs w:val="24"/>
    </w:rPr>
  </w:style>
  <w:style w:type="paragraph" w:customStyle="1" w:styleId="ext-authappseti">
    <w:name w:val="ext-auth_app_set_i"/>
    <w:basedOn w:val="a"/>
    <w:rsid w:val="00137A34"/>
    <w:pPr>
      <w:spacing w:after="225" w:line="240" w:lineRule="auto"/>
      <w:ind w:firstLine="0"/>
      <w:jc w:val="left"/>
    </w:pPr>
    <w:rPr>
      <w:sz w:val="24"/>
      <w:szCs w:val="24"/>
    </w:rPr>
  </w:style>
  <w:style w:type="paragraph" w:customStyle="1" w:styleId="ext-authappsetiimg">
    <w:name w:val="ext-auth_app_set_i_img"/>
    <w:basedOn w:val="a"/>
    <w:rsid w:val="00137A34"/>
    <w:pPr>
      <w:spacing w:line="240" w:lineRule="auto"/>
      <w:ind w:right="150" w:firstLine="0"/>
      <w:jc w:val="left"/>
    </w:pPr>
    <w:rPr>
      <w:sz w:val="24"/>
      <w:szCs w:val="24"/>
    </w:rPr>
  </w:style>
  <w:style w:type="paragraph" w:customStyle="1" w:styleId="ext-authappsetititle">
    <w:name w:val="ext-auth_app_set_i_title"/>
    <w:basedOn w:val="a"/>
    <w:rsid w:val="00137A34"/>
    <w:pPr>
      <w:spacing w:line="240" w:lineRule="auto"/>
      <w:ind w:firstLine="0"/>
      <w:jc w:val="left"/>
    </w:pPr>
    <w:rPr>
      <w:sz w:val="23"/>
      <w:szCs w:val="23"/>
    </w:rPr>
  </w:style>
  <w:style w:type="paragraph" w:customStyle="1" w:styleId="errormessagesign">
    <w:name w:val="errormessagesign"/>
    <w:basedOn w:val="a"/>
    <w:rsid w:val="00137A34"/>
    <w:pPr>
      <w:spacing w:line="210" w:lineRule="atLeast"/>
      <w:ind w:firstLine="0"/>
      <w:jc w:val="left"/>
    </w:pPr>
    <w:rPr>
      <w:sz w:val="24"/>
      <w:szCs w:val="24"/>
    </w:rPr>
  </w:style>
  <w:style w:type="paragraph" w:customStyle="1" w:styleId="ext-authfatal-error">
    <w:name w:val="ext-auth_fatal-error"/>
    <w:basedOn w:val="a"/>
    <w:rsid w:val="00137A34"/>
    <w:pPr>
      <w:spacing w:line="240" w:lineRule="auto"/>
      <w:ind w:firstLine="0"/>
      <w:jc w:val="center"/>
    </w:pPr>
    <w:rPr>
      <w:sz w:val="24"/>
      <w:szCs w:val="24"/>
    </w:rPr>
  </w:style>
  <w:style w:type="paragraph" w:customStyle="1" w:styleId="recovery-block">
    <w:name w:val="recovery-block"/>
    <w:basedOn w:val="a"/>
    <w:rsid w:val="00137A34"/>
    <w:pPr>
      <w:spacing w:line="240" w:lineRule="auto"/>
      <w:ind w:firstLine="0"/>
      <w:jc w:val="left"/>
    </w:pPr>
    <w:rPr>
      <w:sz w:val="24"/>
      <w:szCs w:val="24"/>
    </w:rPr>
  </w:style>
  <w:style w:type="paragraph" w:customStyle="1" w:styleId="recovery-hd">
    <w:name w:val="recovery-hd"/>
    <w:basedOn w:val="a"/>
    <w:rsid w:val="00137A34"/>
    <w:pPr>
      <w:spacing w:line="240" w:lineRule="auto"/>
      <w:ind w:left="3675" w:firstLine="0"/>
      <w:jc w:val="left"/>
    </w:pPr>
    <w:rPr>
      <w:sz w:val="24"/>
      <w:szCs w:val="24"/>
    </w:rPr>
  </w:style>
  <w:style w:type="paragraph" w:customStyle="1" w:styleId="recovery-hd-title">
    <w:name w:val="recovery-hd-title"/>
    <w:basedOn w:val="a"/>
    <w:rsid w:val="00137A34"/>
    <w:pPr>
      <w:spacing w:line="240" w:lineRule="auto"/>
      <w:ind w:firstLine="0"/>
      <w:jc w:val="left"/>
    </w:pPr>
    <w:rPr>
      <w:color w:val="333333"/>
      <w:sz w:val="27"/>
      <w:szCs w:val="27"/>
    </w:rPr>
  </w:style>
  <w:style w:type="paragraph" w:customStyle="1" w:styleId="recovery-hd-note">
    <w:name w:val="recovery-hd-note"/>
    <w:basedOn w:val="a"/>
    <w:rsid w:val="00137A34"/>
    <w:pPr>
      <w:spacing w:before="120" w:after="360" w:line="240" w:lineRule="auto"/>
      <w:ind w:firstLine="0"/>
      <w:jc w:val="left"/>
    </w:pPr>
    <w:rPr>
      <w:color w:val="666666"/>
      <w:sz w:val="24"/>
      <w:szCs w:val="24"/>
    </w:rPr>
  </w:style>
  <w:style w:type="paragraph" w:customStyle="1" w:styleId="recovery-list">
    <w:name w:val="recovery-list"/>
    <w:basedOn w:val="a"/>
    <w:rsid w:val="00137A34"/>
    <w:pPr>
      <w:spacing w:before="480" w:line="240" w:lineRule="auto"/>
      <w:ind w:firstLine="0"/>
      <w:jc w:val="left"/>
    </w:pPr>
    <w:rPr>
      <w:sz w:val="24"/>
      <w:szCs w:val="24"/>
    </w:rPr>
  </w:style>
  <w:style w:type="paragraph" w:customStyle="1" w:styleId="recovery-listitemaction">
    <w:name w:val="recovery-list_item_action"/>
    <w:basedOn w:val="a"/>
    <w:rsid w:val="00137A34"/>
    <w:pPr>
      <w:spacing w:line="240" w:lineRule="auto"/>
      <w:ind w:firstLine="0"/>
      <w:jc w:val="left"/>
    </w:pPr>
    <w:rPr>
      <w:sz w:val="24"/>
      <w:szCs w:val="24"/>
    </w:rPr>
  </w:style>
  <w:style w:type="paragraph" w:customStyle="1" w:styleId="recovery-listitemactiontitle">
    <w:name w:val="recovery-list_item_action_title"/>
    <w:basedOn w:val="a"/>
    <w:rsid w:val="00137A34"/>
    <w:pPr>
      <w:spacing w:after="120" w:line="240" w:lineRule="auto"/>
      <w:ind w:firstLine="0"/>
      <w:jc w:val="left"/>
    </w:pPr>
    <w:rPr>
      <w:sz w:val="23"/>
      <w:szCs w:val="23"/>
    </w:rPr>
  </w:style>
  <w:style w:type="paragraph" w:customStyle="1" w:styleId="recovery-listitemcontent">
    <w:name w:val="recovery-list_item_content"/>
    <w:basedOn w:val="a"/>
    <w:rsid w:val="00137A34"/>
    <w:pPr>
      <w:spacing w:line="240" w:lineRule="auto"/>
      <w:ind w:left="3675" w:firstLine="0"/>
      <w:jc w:val="left"/>
    </w:pPr>
    <w:rPr>
      <w:sz w:val="24"/>
      <w:szCs w:val="24"/>
    </w:rPr>
  </w:style>
  <w:style w:type="paragraph" w:customStyle="1" w:styleId="psrecovery">
    <w:name w:val="ps_recovery"/>
    <w:basedOn w:val="a"/>
    <w:rsid w:val="00137A34"/>
    <w:pPr>
      <w:spacing w:line="240" w:lineRule="auto"/>
      <w:ind w:firstLine="0"/>
      <w:jc w:val="left"/>
    </w:pPr>
    <w:rPr>
      <w:sz w:val="24"/>
      <w:szCs w:val="24"/>
    </w:rPr>
  </w:style>
  <w:style w:type="paragraph" w:customStyle="1" w:styleId="psrecoverytop">
    <w:name w:val="ps_recovery_top"/>
    <w:basedOn w:val="a"/>
    <w:rsid w:val="00137A34"/>
    <w:pPr>
      <w:spacing w:line="240" w:lineRule="auto"/>
      <w:ind w:firstLine="0"/>
      <w:jc w:val="left"/>
    </w:pPr>
    <w:rPr>
      <w:sz w:val="24"/>
      <w:szCs w:val="24"/>
    </w:rPr>
  </w:style>
  <w:style w:type="paragraph" w:customStyle="1" w:styleId="psrecoverytxt">
    <w:name w:val="ps_recovery_txt"/>
    <w:basedOn w:val="a"/>
    <w:rsid w:val="00137A34"/>
    <w:pPr>
      <w:spacing w:after="300" w:line="240" w:lineRule="auto"/>
      <w:ind w:firstLine="0"/>
      <w:jc w:val="left"/>
    </w:pPr>
    <w:rPr>
      <w:sz w:val="24"/>
      <w:szCs w:val="24"/>
    </w:rPr>
  </w:style>
  <w:style w:type="paragraph" w:customStyle="1" w:styleId="recoverycolumn">
    <w:name w:val="recovery_column"/>
    <w:basedOn w:val="a"/>
    <w:rsid w:val="00137A34"/>
    <w:pPr>
      <w:spacing w:line="240" w:lineRule="auto"/>
      <w:ind w:left="3795" w:firstLine="0"/>
      <w:jc w:val="left"/>
    </w:pPr>
    <w:rPr>
      <w:sz w:val="24"/>
      <w:szCs w:val="24"/>
    </w:rPr>
  </w:style>
  <w:style w:type="paragraph" w:customStyle="1" w:styleId="recoverypw-send">
    <w:name w:val="recovery_pw-send"/>
    <w:basedOn w:val="a"/>
    <w:rsid w:val="00137A34"/>
    <w:pPr>
      <w:spacing w:before="75" w:line="240" w:lineRule="auto"/>
      <w:ind w:firstLine="0"/>
      <w:jc w:val="left"/>
    </w:pPr>
    <w:rPr>
      <w:sz w:val="24"/>
      <w:szCs w:val="24"/>
    </w:rPr>
  </w:style>
  <w:style w:type="paragraph" w:customStyle="1" w:styleId="psrecovery-msg">
    <w:name w:val="ps_recovery-msg"/>
    <w:basedOn w:val="a"/>
    <w:rsid w:val="00137A34"/>
    <w:pPr>
      <w:spacing w:after="300" w:line="240" w:lineRule="auto"/>
      <w:ind w:firstLine="0"/>
      <w:jc w:val="left"/>
    </w:pPr>
    <w:rPr>
      <w:color w:val="333333"/>
      <w:sz w:val="27"/>
      <w:szCs w:val="27"/>
    </w:rPr>
  </w:style>
  <w:style w:type="paragraph" w:customStyle="1" w:styleId="psrecovery-msgtxt">
    <w:name w:val="ps_recovery-msg_txt"/>
    <w:basedOn w:val="a"/>
    <w:rsid w:val="00137A34"/>
    <w:pPr>
      <w:spacing w:line="240" w:lineRule="auto"/>
      <w:ind w:firstLine="0"/>
      <w:jc w:val="left"/>
    </w:pPr>
    <w:rPr>
      <w:sz w:val="18"/>
      <w:szCs w:val="18"/>
    </w:rPr>
  </w:style>
  <w:style w:type="paragraph" w:customStyle="1" w:styleId="psrecoveryi-txt">
    <w:name w:val="ps_recovery_i-txt"/>
    <w:basedOn w:val="a"/>
    <w:rsid w:val="00137A34"/>
    <w:pPr>
      <w:spacing w:after="375" w:line="240" w:lineRule="auto"/>
      <w:ind w:firstLine="0"/>
      <w:jc w:val="left"/>
    </w:pPr>
    <w:rPr>
      <w:sz w:val="24"/>
      <w:szCs w:val="24"/>
    </w:rPr>
  </w:style>
  <w:style w:type="paragraph" w:customStyle="1" w:styleId="psrecoverymenu">
    <w:name w:val="ps_recovery_menu"/>
    <w:basedOn w:val="a"/>
    <w:rsid w:val="00137A34"/>
    <w:pPr>
      <w:spacing w:after="720" w:line="240" w:lineRule="auto"/>
      <w:ind w:firstLine="0"/>
      <w:jc w:val="left"/>
    </w:pPr>
    <w:rPr>
      <w:sz w:val="24"/>
      <w:szCs w:val="24"/>
    </w:rPr>
  </w:style>
  <w:style w:type="paragraph" w:customStyle="1" w:styleId="tab-navo">
    <w:name w:val="tab-nav_o"/>
    <w:basedOn w:val="a"/>
    <w:rsid w:val="00137A34"/>
    <w:pPr>
      <w:spacing w:line="240" w:lineRule="auto"/>
      <w:ind w:firstLine="0"/>
      <w:jc w:val="left"/>
    </w:pPr>
    <w:rPr>
      <w:sz w:val="24"/>
      <w:szCs w:val="24"/>
    </w:rPr>
  </w:style>
  <w:style w:type="paragraph" w:customStyle="1" w:styleId="psrecoverynr">
    <w:name w:val="ps_recovery_nr"/>
    <w:basedOn w:val="a"/>
    <w:rsid w:val="00137A34"/>
    <w:pPr>
      <w:spacing w:line="240" w:lineRule="auto"/>
      <w:ind w:firstLine="0"/>
      <w:jc w:val="left"/>
    </w:pPr>
    <w:rPr>
      <w:sz w:val="24"/>
      <w:szCs w:val="24"/>
    </w:rPr>
  </w:style>
  <w:style w:type="paragraph" w:customStyle="1" w:styleId="psrecoverynew-nr">
    <w:name w:val="ps_recovery_new-nr"/>
    <w:basedOn w:val="a"/>
    <w:rsid w:val="00137A34"/>
    <w:pPr>
      <w:spacing w:line="240" w:lineRule="auto"/>
      <w:ind w:firstLine="0"/>
      <w:jc w:val="left"/>
    </w:pPr>
    <w:rPr>
      <w:sz w:val="24"/>
      <w:szCs w:val="24"/>
    </w:rPr>
  </w:style>
  <w:style w:type="paragraph" w:customStyle="1" w:styleId="psrecoverynew-nrrem">
    <w:name w:val="ps_recovery_new-nr_rem"/>
    <w:basedOn w:val="a"/>
    <w:rsid w:val="00137A34"/>
    <w:pPr>
      <w:spacing w:before="45" w:line="240" w:lineRule="auto"/>
      <w:ind w:firstLine="0"/>
      <w:jc w:val="left"/>
    </w:pPr>
    <w:rPr>
      <w:sz w:val="24"/>
      <w:szCs w:val="24"/>
    </w:rPr>
  </w:style>
  <w:style w:type="paragraph" w:customStyle="1" w:styleId="psrecoverysubm">
    <w:name w:val="ps_recovery_subm"/>
    <w:basedOn w:val="a"/>
    <w:rsid w:val="00137A34"/>
    <w:pPr>
      <w:spacing w:line="240" w:lineRule="auto"/>
      <w:ind w:firstLine="0"/>
      <w:jc w:val="left"/>
    </w:pPr>
    <w:rPr>
      <w:sz w:val="24"/>
      <w:szCs w:val="24"/>
    </w:rPr>
  </w:style>
  <w:style w:type="paragraph" w:customStyle="1" w:styleId="psrecoverychange-nr">
    <w:name w:val="ps_recovery_change-nr"/>
    <w:basedOn w:val="a"/>
    <w:rsid w:val="00137A34"/>
    <w:pPr>
      <w:spacing w:after="600" w:line="240" w:lineRule="auto"/>
      <w:ind w:firstLine="0"/>
      <w:jc w:val="left"/>
    </w:pPr>
    <w:rPr>
      <w:sz w:val="24"/>
      <w:szCs w:val="24"/>
    </w:rPr>
  </w:style>
  <w:style w:type="paragraph" w:customStyle="1" w:styleId="psrecoverychange-nrt">
    <w:name w:val="ps_recovery_change-nr_t"/>
    <w:basedOn w:val="a"/>
    <w:rsid w:val="00137A34"/>
    <w:pPr>
      <w:spacing w:after="75" w:line="240" w:lineRule="auto"/>
      <w:ind w:firstLine="0"/>
      <w:jc w:val="left"/>
    </w:pPr>
    <w:rPr>
      <w:sz w:val="18"/>
      <w:szCs w:val="18"/>
    </w:rPr>
  </w:style>
  <w:style w:type="paragraph" w:customStyle="1" w:styleId="psrecoverytestimg">
    <w:name w:val="ps_recovery_test_img"/>
    <w:basedOn w:val="a"/>
    <w:rsid w:val="00137A34"/>
    <w:pPr>
      <w:spacing w:after="300" w:line="240" w:lineRule="auto"/>
      <w:ind w:right="300" w:firstLine="0"/>
      <w:jc w:val="left"/>
      <w:textAlignment w:val="top"/>
    </w:pPr>
    <w:rPr>
      <w:sz w:val="24"/>
      <w:szCs w:val="24"/>
    </w:rPr>
  </w:style>
  <w:style w:type="paragraph" w:customStyle="1" w:styleId="psrecoverytestimgi">
    <w:name w:val="ps_recovery_test_img_i"/>
    <w:basedOn w:val="a"/>
    <w:rsid w:val="00137A34"/>
    <w:pPr>
      <w:shd w:val="clear" w:color="auto" w:fill="FFFFFF"/>
      <w:spacing w:line="240" w:lineRule="auto"/>
      <w:ind w:firstLine="0"/>
      <w:jc w:val="left"/>
    </w:pPr>
    <w:rPr>
      <w:sz w:val="24"/>
      <w:szCs w:val="24"/>
    </w:rPr>
  </w:style>
  <w:style w:type="paragraph" w:customStyle="1" w:styleId="psrecoverytestlist">
    <w:name w:val="ps_recovery_test_list"/>
    <w:basedOn w:val="a"/>
    <w:rsid w:val="00137A34"/>
    <w:pPr>
      <w:spacing w:after="750" w:line="240" w:lineRule="auto"/>
      <w:ind w:firstLine="0"/>
      <w:jc w:val="left"/>
    </w:pPr>
    <w:rPr>
      <w:sz w:val="24"/>
      <w:szCs w:val="24"/>
    </w:rPr>
  </w:style>
  <w:style w:type="paragraph" w:customStyle="1" w:styleId="psrecoverytest">
    <w:name w:val="ps_recovery_test"/>
    <w:basedOn w:val="a"/>
    <w:rsid w:val="00137A34"/>
    <w:pPr>
      <w:spacing w:line="240" w:lineRule="auto"/>
      <w:ind w:firstLine="0"/>
      <w:jc w:val="left"/>
    </w:pPr>
    <w:rPr>
      <w:sz w:val="24"/>
      <w:szCs w:val="24"/>
    </w:rPr>
  </w:style>
  <w:style w:type="paragraph" w:customStyle="1" w:styleId="psrecoverychoice">
    <w:name w:val="ps_recovery_choice"/>
    <w:basedOn w:val="a"/>
    <w:rsid w:val="00137A34"/>
    <w:pPr>
      <w:spacing w:line="240" w:lineRule="auto"/>
      <w:ind w:firstLine="0"/>
      <w:jc w:val="left"/>
    </w:pPr>
    <w:rPr>
      <w:sz w:val="24"/>
      <w:szCs w:val="24"/>
    </w:rPr>
  </w:style>
  <w:style w:type="paragraph" w:customStyle="1" w:styleId="psrecoverytestt">
    <w:name w:val="ps_recovery_test_t"/>
    <w:basedOn w:val="a"/>
    <w:rsid w:val="00137A34"/>
    <w:pPr>
      <w:spacing w:after="150" w:line="240" w:lineRule="auto"/>
      <w:ind w:firstLine="0"/>
      <w:jc w:val="left"/>
    </w:pPr>
    <w:rPr>
      <w:color w:val="666666"/>
      <w:sz w:val="24"/>
      <w:szCs w:val="24"/>
    </w:rPr>
  </w:style>
  <w:style w:type="paragraph" w:customStyle="1" w:styleId="psrecoverymet">
    <w:name w:val="ps_recovery_met"/>
    <w:basedOn w:val="a"/>
    <w:rsid w:val="00137A34"/>
    <w:pPr>
      <w:spacing w:line="240" w:lineRule="auto"/>
      <w:ind w:firstLine="0"/>
      <w:jc w:val="left"/>
    </w:pPr>
    <w:rPr>
      <w:sz w:val="24"/>
      <w:szCs w:val="24"/>
    </w:rPr>
  </w:style>
  <w:style w:type="paragraph" w:customStyle="1" w:styleId="psrecoveryfrom">
    <w:name w:val="ps_recovery_from"/>
    <w:basedOn w:val="a"/>
    <w:rsid w:val="00137A34"/>
    <w:pPr>
      <w:spacing w:line="240" w:lineRule="auto"/>
      <w:ind w:firstLine="0"/>
      <w:jc w:val="left"/>
    </w:pPr>
    <w:rPr>
      <w:sz w:val="24"/>
      <w:szCs w:val="24"/>
    </w:rPr>
  </w:style>
  <w:style w:type="paragraph" w:customStyle="1" w:styleId="prompttexttd">
    <w:name w:val="prompttexttd"/>
    <w:basedOn w:val="a"/>
    <w:rsid w:val="00137A34"/>
    <w:pPr>
      <w:spacing w:line="240" w:lineRule="auto"/>
      <w:ind w:firstLine="0"/>
      <w:jc w:val="left"/>
    </w:pPr>
    <w:rPr>
      <w:sz w:val="24"/>
      <w:szCs w:val="24"/>
    </w:rPr>
  </w:style>
  <w:style w:type="paragraph" w:customStyle="1" w:styleId="prompttext">
    <w:name w:val="prompttext"/>
    <w:basedOn w:val="a"/>
    <w:rsid w:val="00137A34"/>
    <w:pPr>
      <w:spacing w:line="240" w:lineRule="auto"/>
      <w:ind w:firstLine="0"/>
      <w:jc w:val="left"/>
    </w:pPr>
    <w:rPr>
      <w:vanish/>
      <w:sz w:val="24"/>
      <w:szCs w:val="24"/>
    </w:rPr>
  </w:style>
  <w:style w:type="paragraph" w:customStyle="1" w:styleId="feedbacklink">
    <w:name w:val="feedbacklink"/>
    <w:basedOn w:val="a"/>
    <w:rsid w:val="00137A34"/>
    <w:pPr>
      <w:spacing w:line="240" w:lineRule="auto"/>
      <w:ind w:left="90" w:firstLine="0"/>
      <w:jc w:val="left"/>
    </w:pPr>
    <w:rPr>
      <w:sz w:val="24"/>
      <w:szCs w:val="24"/>
    </w:rPr>
  </w:style>
  <w:style w:type="paragraph" w:customStyle="1" w:styleId="modaltx">
    <w:name w:val="modal_tx"/>
    <w:basedOn w:val="a"/>
    <w:rsid w:val="00137A34"/>
    <w:pPr>
      <w:spacing w:line="270" w:lineRule="atLeast"/>
      <w:ind w:firstLine="0"/>
      <w:jc w:val="left"/>
    </w:pPr>
    <w:rPr>
      <w:sz w:val="24"/>
      <w:szCs w:val="24"/>
    </w:rPr>
  </w:style>
  <w:style w:type="paragraph" w:customStyle="1" w:styleId="modallst">
    <w:name w:val="modal_lst"/>
    <w:basedOn w:val="a"/>
    <w:rsid w:val="00137A34"/>
    <w:pPr>
      <w:spacing w:before="240" w:after="240" w:line="240" w:lineRule="auto"/>
      <w:ind w:firstLine="0"/>
      <w:jc w:val="left"/>
    </w:pPr>
    <w:rPr>
      <w:sz w:val="24"/>
      <w:szCs w:val="24"/>
    </w:rPr>
  </w:style>
  <w:style w:type="paragraph" w:customStyle="1" w:styleId="modal-li">
    <w:name w:val="modal-li"/>
    <w:basedOn w:val="a"/>
    <w:rsid w:val="00137A34"/>
    <w:pPr>
      <w:pBdr>
        <w:bottom w:val="dotted" w:sz="6" w:space="12" w:color="C0C0C0"/>
      </w:pBdr>
      <w:spacing w:line="240" w:lineRule="auto"/>
      <w:ind w:firstLine="0"/>
      <w:jc w:val="left"/>
    </w:pPr>
    <w:rPr>
      <w:sz w:val="24"/>
      <w:szCs w:val="24"/>
    </w:rPr>
  </w:style>
  <w:style w:type="paragraph" w:customStyle="1" w:styleId="modal-litx">
    <w:name w:val="modal-li_tx"/>
    <w:basedOn w:val="a"/>
    <w:rsid w:val="00137A34"/>
    <w:pPr>
      <w:spacing w:line="240" w:lineRule="auto"/>
      <w:ind w:firstLine="0"/>
      <w:jc w:val="left"/>
    </w:pPr>
    <w:rPr>
      <w:sz w:val="24"/>
      <w:szCs w:val="24"/>
    </w:rPr>
  </w:style>
  <w:style w:type="paragraph" w:customStyle="1" w:styleId="icwarnavatar">
    <w:name w:val="ic_warn_avatar"/>
    <w:basedOn w:val="a"/>
    <w:rsid w:val="00137A34"/>
    <w:pPr>
      <w:spacing w:line="240" w:lineRule="auto"/>
      <w:ind w:firstLine="0"/>
      <w:jc w:val="left"/>
    </w:pPr>
    <w:rPr>
      <w:sz w:val="24"/>
      <w:szCs w:val="24"/>
    </w:rPr>
  </w:style>
  <w:style w:type="paragraph" w:customStyle="1" w:styleId="faq">
    <w:name w:val="faq"/>
    <w:basedOn w:val="a"/>
    <w:rsid w:val="00137A34"/>
    <w:pPr>
      <w:spacing w:after="240" w:line="240" w:lineRule="auto"/>
      <w:ind w:firstLine="0"/>
      <w:jc w:val="left"/>
    </w:pPr>
    <w:rPr>
      <w:sz w:val="24"/>
      <w:szCs w:val="24"/>
    </w:rPr>
  </w:style>
  <w:style w:type="paragraph" w:customStyle="1" w:styleId="faqli">
    <w:name w:val="faq_li"/>
    <w:basedOn w:val="a"/>
    <w:rsid w:val="00137A34"/>
    <w:pPr>
      <w:spacing w:after="150" w:line="240" w:lineRule="auto"/>
      <w:ind w:firstLine="0"/>
      <w:jc w:val="left"/>
    </w:pPr>
    <w:rPr>
      <w:sz w:val="24"/>
      <w:szCs w:val="24"/>
    </w:rPr>
  </w:style>
  <w:style w:type="paragraph" w:customStyle="1" w:styleId="faqsearch">
    <w:name w:val="faq_search"/>
    <w:basedOn w:val="a"/>
    <w:rsid w:val="00137A34"/>
    <w:pPr>
      <w:spacing w:after="375" w:line="240" w:lineRule="auto"/>
      <w:ind w:firstLine="0"/>
      <w:jc w:val="left"/>
    </w:pPr>
    <w:rPr>
      <w:sz w:val="24"/>
      <w:szCs w:val="24"/>
    </w:rPr>
  </w:style>
  <w:style w:type="paragraph" w:customStyle="1" w:styleId="faqgroups">
    <w:name w:val="faq_groups"/>
    <w:basedOn w:val="a"/>
    <w:rsid w:val="00137A34"/>
    <w:pPr>
      <w:spacing w:line="240" w:lineRule="auto"/>
      <w:ind w:left="-300" w:firstLine="0"/>
      <w:jc w:val="left"/>
    </w:pPr>
    <w:rPr>
      <w:sz w:val="24"/>
      <w:szCs w:val="24"/>
    </w:rPr>
  </w:style>
  <w:style w:type="paragraph" w:customStyle="1" w:styleId="faqgroup">
    <w:name w:val="faq_group"/>
    <w:basedOn w:val="a"/>
    <w:rsid w:val="00137A34"/>
    <w:pPr>
      <w:pBdr>
        <w:top w:val="single" w:sz="6" w:space="4" w:color="CCCCCC"/>
        <w:left w:val="single" w:sz="6" w:space="11" w:color="CCCCCC"/>
        <w:bottom w:val="single" w:sz="6" w:space="4" w:color="CCCCCC"/>
        <w:right w:val="single" w:sz="6" w:space="11" w:color="CCCCCC"/>
      </w:pBdr>
      <w:spacing w:after="300" w:line="240" w:lineRule="auto"/>
      <w:ind w:left="300" w:firstLine="0"/>
      <w:jc w:val="left"/>
      <w:textAlignment w:val="top"/>
    </w:pPr>
    <w:rPr>
      <w:sz w:val="24"/>
      <w:szCs w:val="24"/>
    </w:rPr>
  </w:style>
  <w:style w:type="paragraph" w:customStyle="1" w:styleId="faqlist">
    <w:name w:val="faq_list"/>
    <w:basedOn w:val="a"/>
    <w:rsid w:val="00137A34"/>
    <w:pPr>
      <w:spacing w:after="720" w:line="240" w:lineRule="auto"/>
      <w:ind w:firstLine="0"/>
      <w:jc w:val="left"/>
    </w:pPr>
    <w:rPr>
      <w:sz w:val="24"/>
      <w:szCs w:val="24"/>
    </w:rPr>
  </w:style>
  <w:style w:type="paragraph" w:customStyle="1" w:styleId="faqlisti">
    <w:name w:val="faq_list_i"/>
    <w:basedOn w:val="a"/>
    <w:rsid w:val="00137A34"/>
    <w:pPr>
      <w:pBdr>
        <w:bottom w:val="single" w:sz="6" w:space="0" w:color="EEEEEE"/>
      </w:pBdr>
      <w:spacing w:line="240" w:lineRule="auto"/>
      <w:ind w:firstLine="0"/>
      <w:jc w:val="left"/>
    </w:pPr>
    <w:rPr>
      <w:sz w:val="24"/>
      <w:szCs w:val="24"/>
    </w:rPr>
  </w:style>
  <w:style w:type="paragraph" w:customStyle="1" w:styleId="faqlisth">
    <w:name w:val="faq_list_h"/>
    <w:basedOn w:val="a"/>
    <w:rsid w:val="00137A34"/>
    <w:pPr>
      <w:spacing w:line="240" w:lineRule="auto"/>
      <w:ind w:firstLine="0"/>
      <w:jc w:val="left"/>
    </w:pPr>
    <w:rPr>
      <w:sz w:val="27"/>
      <w:szCs w:val="27"/>
    </w:rPr>
  </w:style>
  <w:style w:type="paragraph" w:customStyle="1" w:styleId="faqans">
    <w:name w:val="faq_ans"/>
    <w:basedOn w:val="a"/>
    <w:rsid w:val="00137A34"/>
    <w:pPr>
      <w:spacing w:line="240" w:lineRule="auto"/>
      <w:ind w:firstLine="0"/>
      <w:jc w:val="left"/>
    </w:pPr>
    <w:rPr>
      <w:sz w:val="23"/>
      <w:szCs w:val="23"/>
    </w:rPr>
  </w:style>
  <w:style w:type="paragraph" w:customStyle="1" w:styleId="faqanscnt">
    <w:name w:val="faq_ans_cnt"/>
    <w:basedOn w:val="a"/>
    <w:rsid w:val="00137A34"/>
    <w:pPr>
      <w:spacing w:line="240" w:lineRule="auto"/>
      <w:ind w:firstLine="0"/>
      <w:jc w:val="left"/>
    </w:pPr>
    <w:rPr>
      <w:sz w:val="24"/>
      <w:szCs w:val="24"/>
    </w:rPr>
  </w:style>
  <w:style w:type="paragraph" w:customStyle="1" w:styleId="faqansac">
    <w:name w:val="faq_ans_ac"/>
    <w:basedOn w:val="a"/>
    <w:rsid w:val="00137A34"/>
    <w:pPr>
      <w:spacing w:before="240" w:line="240" w:lineRule="auto"/>
      <w:ind w:firstLine="0"/>
      <w:jc w:val="left"/>
    </w:pPr>
    <w:rPr>
      <w:sz w:val="18"/>
      <w:szCs w:val="18"/>
    </w:rPr>
  </w:style>
  <w:style w:type="paragraph" w:customStyle="1" w:styleId="faqansaux">
    <w:name w:val="faq_ans_aux"/>
    <w:basedOn w:val="a"/>
    <w:rsid w:val="00137A34"/>
    <w:pPr>
      <w:spacing w:before="120" w:after="120" w:line="240" w:lineRule="auto"/>
      <w:ind w:firstLine="0"/>
      <w:jc w:val="left"/>
    </w:pPr>
    <w:rPr>
      <w:sz w:val="18"/>
      <w:szCs w:val="18"/>
    </w:rPr>
  </w:style>
  <w:style w:type="paragraph" w:customStyle="1" w:styleId="rules">
    <w:name w:val="rules"/>
    <w:basedOn w:val="a"/>
    <w:rsid w:val="00137A34"/>
    <w:pPr>
      <w:spacing w:line="240" w:lineRule="auto"/>
      <w:ind w:firstLine="0"/>
      <w:jc w:val="left"/>
    </w:pPr>
    <w:rPr>
      <w:sz w:val="24"/>
      <w:szCs w:val="24"/>
    </w:rPr>
  </w:style>
  <w:style w:type="paragraph" w:customStyle="1" w:styleId="rulesh">
    <w:name w:val="rules_h"/>
    <w:basedOn w:val="a"/>
    <w:rsid w:val="00137A34"/>
    <w:pPr>
      <w:spacing w:after="360" w:line="240" w:lineRule="auto"/>
      <w:ind w:firstLine="0"/>
      <w:jc w:val="left"/>
    </w:pPr>
    <w:rPr>
      <w:color w:val="333333"/>
      <w:sz w:val="36"/>
      <w:szCs w:val="36"/>
    </w:rPr>
  </w:style>
  <w:style w:type="paragraph" w:customStyle="1" w:styleId="rulescnt">
    <w:name w:val="rules_cnt"/>
    <w:basedOn w:val="a"/>
    <w:rsid w:val="00137A34"/>
    <w:pPr>
      <w:spacing w:after="330" w:line="240" w:lineRule="auto"/>
      <w:ind w:firstLine="0"/>
      <w:jc w:val="left"/>
    </w:pPr>
    <w:rPr>
      <w:sz w:val="24"/>
      <w:szCs w:val="24"/>
    </w:rPr>
  </w:style>
  <w:style w:type="paragraph" w:customStyle="1" w:styleId="rulesfa">
    <w:name w:val="rules_f_a"/>
    <w:basedOn w:val="a"/>
    <w:rsid w:val="00137A34"/>
    <w:pPr>
      <w:spacing w:line="240" w:lineRule="auto"/>
      <w:ind w:right="180" w:firstLine="0"/>
      <w:jc w:val="left"/>
    </w:pPr>
    <w:rPr>
      <w:sz w:val="24"/>
      <w:szCs w:val="24"/>
    </w:rPr>
  </w:style>
  <w:style w:type="paragraph" w:customStyle="1" w:styleId="vlit">
    <w:name w:val="vl_it"/>
    <w:basedOn w:val="a"/>
    <w:rsid w:val="00137A34"/>
    <w:pPr>
      <w:shd w:val="clear" w:color="auto" w:fill="181A1E"/>
      <w:spacing w:line="270" w:lineRule="atLeast"/>
      <w:ind w:firstLine="0"/>
      <w:jc w:val="left"/>
    </w:pPr>
    <w:rPr>
      <w:color w:val="CCCCCC"/>
      <w:sz w:val="21"/>
      <w:szCs w:val="21"/>
    </w:rPr>
  </w:style>
  <w:style w:type="paragraph" w:customStyle="1" w:styleId="vlbtn">
    <w:name w:val="vl_btn"/>
    <w:basedOn w:val="a"/>
    <w:rsid w:val="00137A34"/>
    <w:pPr>
      <w:pBdr>
        <w:top w:val="single" w:sz="6" w:space="6" w:color="1A1C1F"/>
        <w:left w:val="single" w:sz="6" w:space="11" w:color="1A1C1F"/>
        <w:bottom w:val="single" w:sz="6" w:space="6" w:color="1A1C1F"/>
        <w:right w:val="single" w:sz="6" w:space="11" w:color="1A1C1F"/>
      </w:pBdr>
      <w:shd w:val="clear" w:color="auto" w:fill="54585D"/>
      <w:spacing w:line="180" w:lineRule="atLeast"/>
      <w:ind w:firstLine="0"/>
      <w:jc w:val="center"/>
    </w:pPr>
    <w:rPr>
      <w:color w:val="CCCCCC"/>
      <w:sz w:val="18"/>
      <w:szCs w:val="18"/>
    </w:rPr>
  </w:style>
  <w:style w:type="paragraph" w:customStyle="1" w:styleId="vlbtnit">
    <w:name w:val="vl_btn_it"/>
    <w:basedOn w:val="a"/>
    <w:rsid w:val="00137A34"/>
    <w:pPr>
      <w:spacing w:line="240" w:lineRule="auto"/>
      <w:ind w:firstLine="0"/>
      <w:jc w:val="left"/>
    </w:pPr>
    <w:rPr>
      <w:sz w:val="75"/>
      <w:szCs w:val="75"/>
    </w:rPr>
  </w:style>
  <w:style w:type="paragraph" w:customStyle="1" w:styleId="vlovr">
    <w:name w:val="vl_ovr"/>
    <w:basedOn w:val="a"/>
    <w:rsid w:val="00137A34"/>
    <w:pPr>
      <w:spacing w:line="240" w:lineRule="auto"/>
      <w:ind w:firstLine="0"/>
      <w:jc w:val="left"/>
    </w:pPr>
    <w:rPr>
      <w:sz w:val="24"/>
      <w:szCs w:val="24"/>
    </w:rPr>
  </w:style>
  <w:style w:type="paragraph" w:customStyle="1" w:styleId="vla-sw">
    <w:name w:val="vl_a-sw"/>
    <w:basedOn w:val="a"/>
    <w:rsid w:val="00137A34"/>
    <w:pPr>
      <w:spacing w:line="240" w:lineRule="auto"/>
      <w:ind w:firstLine="0"/>
      <w:jc w:val="left"/>
    </w:pPr>
    <w:rPr>
      <w:color w:val="797A7D"/>
      <w:sz w:val="24"/>
      <w:szCs w:val="24"/>
    </w:rPr>
  </w:style>
  <w:style w:type="paragraph" w:customStyle="1" w:styleId="vla-g">
    <w:name w:val="vl_a-g"/>
    <w:basedOn w:val="a"/>
    <w:rsid w:val="00137A34"/>
    <w:pPr>
      <w:spacing w:line="240" w:lineRule="auto"/>
      <w:ind w:firstLine="0"/>
      <w:jc w:val="left"/>
    </w:pPr>
    <w:rPr>
      <w:color w:val="92969D"/>
      <w:sz w:val="24"/>
      <w:szCs w:val="24"/>
    </w:rPr>
  </w:style>
  <w:style w:type="paragraph" w:customStyle="1" w:styleId="vla-sg">
    <w:name w:val="vl_a-sg"/>
    <w:basedOn w:val="a"/>
    <w:rsid w:val="00137A34"/>
    <w:pPr>
      <w:spacing w:line="240" w:lineRule="auto"/>
      <w:ind w:firstLine="0"/>
      <w:jc w:val="left"/>
    </w:pPr>
    <w:rPr>
      <w:color w:val="92969D"/>
      <w:sz w:val="24"/>
      <w:szCs w:val="24"/>
    </w:rPr>
  </w:style>
  <w:style w:type="paragraph" w:customStyle="1" w:styleId="vlc-g">
    <w:name w:val="vl_c-g"/>
    <w:basedOn w:val="a"/>
    <w:rsid w:val="00137A34"/>
    <w:pPr>
      <w:spacing w:line="240" w:lineRule="auto"/>
      <w:ind w:firstLine="0"/>
      <w:jc w:val="left"/>
    </w:pPr>
    <w:rPr>
      <w:color w:val="92969D"/>
      <w:sz w:val="24"/>
      <w:szCs w:val="24"/>
    </w:rPr>
  </w:style>
  <w:style w:type="paragraph" w:customStyle="1" w:styleId="vlic-head">
    <w:name w:val="vl_ic-head"/>
    <w:basedOn w:val="a"/>
    <w:rsid w:val="00137A34"/>
    <w:pPr>
      <w:spacing w:line="240" w:lineRule="auto"/>
      <w:ind w:firstLine="0"/>
      <w:jc w:val="left"/>
    </w:pPr>
    <w:rPr>
      <w:sz w:val="24"/>
      <w:szCs w:val="24"/>
    </w:rPr>
  </w:style>
  <w:style w:type="paragraph" w:customStyle="1" w:styleId="vlic-headchannels">
    <w:name w:val="vl_ic-head__channels"/>
    <w:basedOn w:val="a"/>
    <w:rsid w:val="00137A34"/>
    <w:pPr>
      <w:spacing w:line="240" w:lineRule="auto"/>
      <w:ind w:firstLine="0"/>
      <w:jc w:val="left"/>
    </w:pPr>
    <w:rPr>
      <w:sz w:val="24"/>
      <w:szCs w:val="24"/>
    </w:rPr>
  </w:style>
  <w:style w:type="paragraph" w:customStyle="1" w:styleId="vlic-headsubscriptions">
    <w:name w:val="vl_ic-head__subscriptions"/>
    <w:basedOn w:val="a"/>
    <w:rsid w:val="00137A34"/>
    <w:pPr>
      <w:spacing w:line="240" w:lineRule="auto"/>
      <w:ind w:firstLine="0"/>
      <w:jc w:val="left"/>
    </w:pPr>
    <w:rPr>
      <w:sz w:val="24"/>
      <w:szCs w:val="24"/>
    </w:rPr>
  </w:style>
  <w:style w:type="paragraph" w:customStyle="1" w:styleId="vlic-headsearch">
    <w:name w:val="vl_ic-head__search"/>
    <w:basedOn w:val="a"/>
    <w:rsid w:val="00137A34"/>
    <w:pPr>
      <w:spacing w:line="240" w:lineRule="auto"/>
      <w:ind w:firstLine="0"/>
      <w:jc w:val="left"/>
    </w:pPr>
    <w:rPr>
      <w:sz w:val="24"/>
      <w:szCs w:val="24"/>
    </w:rPr>
  </w:style>
  <w:style w:type="paragraph" w:customStyle="1" w:styleId="vlic-headmyliked">
    <w:name w:val="vl_ic-head__myliked"/>
    <w:basedOn w:val="a"/>
    <w:rsid w:val="00137A34"/>
    <w:pPr>
      <w:spacing w:line="240" w:lineRule="auto"/>
      <w:ind w:firstLine="0"/>
      <w:jc w:val="left"/>
    </w:pPr>
    <w:rPr>
      <w:sz w:val="24"/>
      <w:szCs w:val="24"/>
    </w:rPr>
  </w:style>
  <w:style w:type="paragraph" w:customStyle="1" w:styleId="vlic-headfriendsvideos">
    <w:name w:val="vl_ic-head__friendsvideos"/>
    <w:basedOn w:val="a"/>
    <w:rsid w:val="00137A34"/>
    <w:pPr>
      <w:spacing w:line="240" w:lineRule="auto"/>
      <w:ind w:firstLine="0"/>
      <w:jc w:val="left"/>
    </w:pPr>
    <w:rPr>
      <w:sz w:val="24"/>
      <w:szCs w:val="24"/>
    </w:rPr>
  </w:style>
  <w:style w:type="paragraph" w:customStyle="1" w:styleId="vlic-headgroupvideos">
    <w:name w:val="vl_ic-head__groupvideos"/>
    <w:basedOn w:val="a"/>
    <w:rsid w:val="00137A34"/>
    <w:pPr>
      <w:spacing w:line="240" w:lineRule="auto"/>
      <w:ind w:firstLine="0"/>
      <w:jc w:val="left"/>
    </w:pPr>
    <w:rPr>
      <w:sz w:val="24"/>
      <w:szCs w:val="24"/>
    </w:rPr>
  </w:style>
  <w:style w:type="paragraph" w:customStyle="1" w:styleId="vlic-headnew">
    <w:name w:val="vl_ic-head__new"/>
    <w:basedOn w:val="a"/>
    <w:rsid w:val="00137A34"/>
    <w:pPr>
      <w:spacing w:line="240" w:lineRule="auto"/>
      <w:ind w:firstLine="0"/>
      <w:jc w:val="left"/>
    </w:pPr>
    <w:rPr>
      <w:sz w:val="24"/>
      <w:szCs w:val="24"/>
    </w:rPr>
  </w:style>
  <w:style w:type="paragraph" w:customStyle="1" w:styleId="vlic-headtop">
    <w:name w:val="vl_ic-head__top"/>
    <w:basedOn w:val="a"/>
    <w:rsid w:val="00137A34"/>
    <w:pPr>
      <w:spacing w:line="240" w:lineRule="auto"/>
      <w:ind w:firstLine="0"/>
      <w:jc w:val="left"/>
    </w:pPr>
    <w:rPr>
      <w:sz w:val="24"/>
      <w:szCs w:val="24"/>
    </w:rPr>
  </w:style>
  <w:style w:type="paragraph" w:customStyle="1" w:styleId="vlic-headserial">
    <w:name w:val="vl_ic-head__serial"/>
    <w:basedOn w:val="a"/>
    <w:rsid w:val="00137A34"/>
    <w:pPr>
      <w:spacing w:line="240" w:lineRule="auto"/>
      <w:ind w:firstLine="0"/>
      <w:jc w:val="left"/>
    </w:pPr>
    <w:rPr>
      <w:position w:val="2"/>
      <w:sz w:val="24"/>
      <w:szCs w:val="24"/>
    </w:rPr>
  </w:style>
  <w:style w:type="paragraph" w:customStyle="1" w:styleId="vlic-headtvshow">
    <w:name w:val="vl_ic-head__tvshow"/>
    <w:basedOn w:val="a"/>
    <w:rsid w:val="00137A34"/>
    <w:pPr>
      <w:spacing w:line="240" w:lineRule="auto"/>
      <w:ind w:firstLine="0"/>
      <w:jc w:val="left"/>
    </w:pPr>
    <w:rPr>
      <w:positio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369793115">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61245-4BAB-49EC-B8DA-B69AA70A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4833</TotalTime>
  <Pages>60</Pages>
  <Words>11849</Words>
  <Characters>67543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553</cp:revision>
  <cp:lastPrinted>2018-11-13T06:41:00Z</cp:lastPrinted>
  <dcterms:created xsi:type="dcterms:W3CDTF">2017-12-18T13:40:00Z</dcterms:created>
  <dcterms:modified xsi:type="dcterms:W3CDTF">2018-12-25T10:24:00Z</dcterms:modified>
</cp:coreProperties>
</file>