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4E6868">
        <w:rPr>
          <w:rFonts w:ascii="Monotype Corsiva" w:hAnsi="Monotype Corsiva"/>
          <w:b/>
          <w:bCs/>
          <w:caps/>
          <w:sz w:val="96"/>
          <w:szCs w:val="96"/>
        </w:rPr>
        <w:t>205</w:t>
      </w:r>
    </w:p>
    <w:p w:rsidR="00AE0CE4" w:rsidRPr="00961F07" w:rsidRDefault="004E6868"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sidRPr="00961F07">
        <w:rPr>
          <w:rFonts w:ascii="Arial" w:hAnsi="Arial" w:cs="Arial"/>
          <w:b/>
          <w:bCs/>
          <w:caps/>
          <w:sz w:val="52"/>
          <w:szCs w:val="52"/>
        </w:rPr>
        <w:t xml:space="preserve"> </w:t>
      </w:r>
      <w:r w:rsidR="00F308E4">
        <w:rPr>
          <w:rFonts w:ascii="Arial" w:hAnsi="Arial" w:cs="Arial"/>
          <w:b/>
          <w:bCs/>
          <w:caps/>
          <w:sz w:val="52"/>
          <w:szCs w:val="52"/>
        </w:rPr>
        <w:t>ноября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AB1F1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 xml:space="preserve">часть </w:t>
      </w:r>
      <w:r w:rsidR="00622550">
        <w:rPr>
          <w:rFonts w:ascii="Monotype Corsiva" w:hAnsi="Monotype Corsiva"/>
          <w:b/>
          <w:bCs/>
          <w:caps/>
          <w:sz w:val="56"/>
          <w:szCs w:val="56"/>
        </w:rPr>
        <w:t>4</w:t>
      </w: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sz w:val="20"/>
          <w:szCs w:val="20"/>
        </w:rPr>
      </w:sdtEndPr>
      <w:sdtContent>
        <w:p w:rsidR="00F43DE7"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BF0654" w:rsidRPr="00BF0654" w:rsidRDefault="00BF0654" w:rsidP="00BF0654">
          <w:pPr>
            <w:ind w:firstLine="0"/>
            <w:jc w:val="center"/>
            <w:rPr>
              <w:b/>
              <w:sz w:val="20"/>
              <w:szCs w:val="20"/>
            </w:rPr>
          </w:pPr>
          <w:r w:rsidRPr="00BF0654">
            <w:rPr>
              <w:b/>
              <w:sz w:val="20"/>
              <w:szCs w:val="20"/>
            </w:rPr>
            <w:t>РАЗДЕЛ 2</w:t>
          </w:r>
        </w:p>
        <w:p w:rsidR="00FC1809" w:rsidRDefault="00BF0654" w:rsidP="005A53A2">
          <w:pPr>
            <w:spacing w:after="120" w:line="240" w:lineRule="auto"/>
            <w:ind w:firstLine="0"/>
            <w:rPr>
              <w:sz w:val="20"/>
              <w:szCs w:val="20"/>
            </w:rPr>
          </w:pPr>
          <w:r w:rsidRPr="00BF0654">
            <w:rPr>
              <w:sz w:val="20"/>
              <w:szCs w:val="20"/>
            </w:rPr>
            <w:t xml:space="preserve">Постановление администрации Репьевского муниципального района Воронежской области от 27.11.2018 г. №391 «О внесении изменений в постановление администрации Репьевского муниципального района от 16.01.2014г.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w:t>
          </w:r>
          <w:proofErr w:type="gramStart"/>
          <w:r w:rsidRPr="00BF0654">
            <w:rPr>
              <w:sz w:val="20"/>
              <w:szCs w:val="20"/>
            </w:rPr>
            <w:t>г</w:t>
          </w:r>
          <w:r>
            <w:rPr>
              <w:sz w:val="20"/>
              <w:szCs w:val="20"/>
            </w:rPr>
            <w:t>оды»…</w:t>
          </w:r>
          <w:proofErr w:type="gramEnd"/>
          <w:r>
            <w:rPr>
              <w:sz w:val="20"/>
              <w:szCs w:val="20"/>
            </w:rPr>
            <w:t>…………………………………………………..4</w:t>
          </w:r>
        </w:p>
        <w:p w:rsidR="00BF0654" w:rsidRDefault="00BF0654" w:rsidP="005A53A2">
          <w:pPr>
            <w:spacing w:after="120" w:line="240" w:lineRule="auto"/>
            <w:ind w:firstLine="0"/>
            <w:rPr>
              <w:sz w:val="20"/>
              <w:szCs w:val="20"/>
            </w:rPr>
          </w:pPr>
          <w:r w:rsidRPr="00BF0654">
            <w:rPr>
              <w:sz w:val="20"/>
              <w:szCs w:val="20"/>
            </w:rPr>
            <w:t>Постановление администрации Репьевского муниципального района Воронежск</w:t>
          </w:r>
          <w:r>
            <w:rPr>
              <w:sz w:val="20"/>
              <w:szCs w:val="20"/>
            </w:rPr>
            <w:t>ой области от 29.11.2018 г. №395 «</w:t>
          </w:r>
          <w:r w:rsidRPr="00BF0654">
            <w:rPr>
              <w:sz w:val="20"/>
              <w:szCs w:val="20"/>
            </w:rPr>
            <w:t>О внесении изменений в постановление администрации муниципального района от 03.04.2015 №</w:t>
          </w:r>
          <w:proofErr w:type="gramStart"/>
          <w:r w:rsidRPr="00BF0654">
            <w:rPr>
              <w:sz w:val="20"/>
              <w:szCs w:val="20"/>
            </w:rPr>
            <w:t>85</w:t>
          </w:r>
          <w:r>
            <w:rPr>
              <w:sz w:val="20"/>
              <w:szCs w:val="20"/>
            </w:rPr>
            <w:t>»…</w:t>
          </w:r>
          <w:proofErr w:type="gramEnd"/>
          <w:r>
            <w:rPr>
              <w:sz w:val="20"/>
              <w:szCs w:val="20"/>
            </w:rPr>
            <w:t>…………………15</w:t>
          </w:r>
        </w:p>
        <w:p w:rsidR="00BF0654" w:rsidRDefault="00BF0654" w:rsidP="005A53A2">
          <w:pPr>
            <w:spacing w:after="120" w:line="240" w:lineRule="auto"/>
            <w:ind w:firstLine="0"/>
            <w:rPr>
              <w:sz w:val="20"/>
              <w:szCs w:val="20"/>
            </w:rPr>
          </w:pPr>
          <w:r w:rsidRPr="00BF0654">
            <w:rPr>
              <w:sz w:val="20"/>
              <w:szCs w:val="20"/>
            </w:rPr>
            <w:t>Постановление администрации Репьевского муниципального района Воронежск</w:t>
          </w:r>
          <w:r>
            <w:rPr>
              <w:sz w:val="20"/>
              <w:szCs w:val="20"/>
            </w:rPr>
            <w:t>ой области от 29.11.2018 г. №396 «</w:t>
          </w:r>
          <w:r w:rsidRPr="00BF0654">
            <w:rPr>
              <w:sz w:val="20"/>
              <w:szCs w:val="20"/>
            </w:rPr>
            <w:t>О внесении изменений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w:t>
          </w:r>
          <w:r>
            <w:rPr>
              <w:sz w:val="20"/>
              <w:szCs w:val="20"/>
            </w:rPr>
            <w:t>»….15</w:t>
          </w:r>
        </w:p>
        <w:p w:rsidR="004E6868" w:rsidRPr="005A53A2" w:rsidRDefault="004E6868" w:rsidP="005A53A2">
          <w:pPr>
            <w:spacing w:after="120" w:line="240" w:lineRule="auto"/>
            <w:ind w:firstLine="0"/>
            <w:rPr>
              <w:sz w:val="20"/>
              <w:szCs w:val="20"/>
            </w:rPr>
          </w:pPr>
        </w:p>
        <w:p w:rsidR="00F43DE7" w:rsidRPr="00BE3B36" w:rsidRDefault="00A219A4" w:rsidP="00B47121">
          <w:pPr>
            <w:spacing w:after="240" w:line="240" w:lineRule="auto"/>
            <w:ind w:firstLine="0"/>
            <w:rPr>
              <w:sz w:val="20"/>
              <w:szCs w:val="20"/>
            </w:rPr>
          </w:pPr>
        </w:p>
      </w:sdtContent>
    </w:sdt>
    <w:p w:rsidR="00E34BF4" w:rsidRPr="00BE3B36" w:rsidRDefault="00E34BF4" w:rsidP="00D92CFA">
      <w:pPr>
        <w:spacing w:line="240" w:lineRule="auto"/>
        <w:ind w:firstLine="0"/>
        <w:jc w:val="center"/>
        <w:rPr>
          <w:b/>
          <w:bCs/>
          <w:caps/>
          <w:sz w:val="20"/>
          <w:szCs w:val="20"/>
        </w:rPr>
        <w:sectPr w:rsidR="00E34BF4" w:rsidRPr="00BE3B36" w:rsidSect="0088473D">
          <w:headerReference w:type="default" r:id="rId11"/>
          <w:pgSz w:w="11906" w:h="16838"/>
          <w:pgMar w:top="142" w:right="567" w:bottom="567" w:left="1134" w:header="340" w:footer="567" w:gutter="0"/>
          <w:cols w:space="708"/>
          <w:docGrid w:linePitch="360"/>
        </w:sectPr>
      </w:pPr>
    </w:p>
    <w:p w:rsidR="00E15E93" w:rsidRDefault="005A53A2"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AB1F13" w:rsidRDefault="00AB1F13" w:rsidP="000A0520">
      <w:pPr>
        <w:spacing w:line="240" w:lineRule="auto"/>
        <w:ind w:firstLine="0"/>
        <w:jc w:val="center"/>
        <w:rPr>
          <w:rFonts w:eastAsia="Calibr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082"/>
        <w:gridCol w:w="1497"/>
        <w:gridCol w:w="1117"/>
        <w:gridCol w:w="1080"/>
        <w:gridCol w:w="1077"/>
        <w:gridCol w:w="924"/>
        <w:gridCol w:w="694"/>
        <w:gridCol w:w="1517"/>
        <w:gridCol w:w="1397"/>
        <w:gridCol w:w="1855"/>
      </w:tblGrid>
      <w:tr w:rsidR="00622550" w:rsidRPr="003936DB" w:rsidTr="00622550">
        <w:trPr>
          <w:cantSplit/>
          <w:trHeight w:val="20"/>
        </w:trPr>
        <w:tc>
          <w:tcPr>
            <w:tcW w:w="269"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jc w:val="center"/>
              <w:rPr>
                <w:sz w:val="20"/>
                <w:szCs w:val="20"/>
              </w:rPr>
            </w:pPr>
            <w:r w:rsidRPr="003936DB">
              <w:rPr>
                <w:sz w:val="20"/>
                <w:szCs w:val="20"/>
              </w:rPr>
              <w:t>1</w:t>
            </w:r>
          </w:p>
        </w:tc>
        <w:tc>
          <w:tcPr>
            <w:tcW w:w="744"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Доля освоения средств муниципального</w:t>
            </w:r>
          </w:p>
          <w:p w:rsidR="00622550" w:rsidRPr="003936DB" w:rsidRDefault="00622550" w:rsidP="0094737D">
            <w:pPr>
              <w:spacing w:line="240" w:lineRule="auto"/>
              <w:ind w:firstLine="0"/>
              <w:rPr>
                <w:sz w:val="20"/>
                <w:szCs w:val="20"/>
              </w:rPr>
            </w:pPr>
            <w:proofErr w:type="gramStart"/>
            <w:r w:rsidRPr="003936DB">
              <w:rPr>
                <w:sz w:val="20"/>
                <w:szCs w:val="20"/>
              </w:rPr>
              <w:t>бюджета</w:t>
            </w:r>
            <w:proofErr w:type="gramEnd"/>
            <w:r w:rsidRPr="003936DB">
              <w:rPr>
                <w:sz w:val="20"/>
                <w:szCs w:val="20"/>
              </w:rPr>
              <w:t xml:space="preserve"> на материально-техническое </w:t>
            </w:r>
          </w:p>
          <w:p w:rsidR="00622550" w:rsidRPr="003936DB" w:rsidRDefault="00622550" w:rsidP="0094737D">
            <w:pPr>
              <w:spacing w:line="240" w:lineRule="auto"/>
              <w:ind w:firstLine="0"/>
              <w:rPr>
                <w:sz w:val="20"/>
                <w:szCs w:val="20"/>
              </w:rPr>
            </w:pPr>
            <w:proofErr w:type="gramStart"/>
            <w:r w:rsidRPr="003936DB">
              <w:rPr>
                <w:sz w:val="20"/>
                <w:szCs w:val="20"/>
              </w:rPr>
              <w:t>обеспечение</w:t>
            </w:r>
            <w:proofErr w:type="gramEnd"/>
            <w:r w:rsidRPr="003936DB">
              <w:rPr>
                <w:sz w:val="20"/>
                <w:szCs w:val="20"/>
              </w:rPr>
              <w:t xml:space="preserve"> из общих средств  </w:t>
            </w:r>
          </w:p>
        </w:tc>
        <w:tc>
          <w:tcPr>
            <w:tcW w:w="53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proofErr w:type="gramStart"/>
            <w:r w:rsidRPr="003936DB">
              <w:rPr>
                <w:sz w:val="20"/>
                <w:szCs w:val="20"/>
              </w:rPr>
              <w:t>процентов</w:t>
            </w:r>
            <w:proofErr w:type="gramEnd"/>
          </w:p>
        </w:tc>
        <w:tc>
          <w:tcPr>
            <w:tcW w:w="399"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38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330"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54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499"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jc w:val="center"/>
              <w:rPr>
                <w:sz w:val="20"/>
                <w:szCs w:val="20"/>
              </w:rPr>
            </w:pPr>
            <w:r w:rsidRPr="003936DB">
              <w:rPr>
                <w:sz w:val="20"/>
                <w:szCs w:val="20"/>
              </w:rPr>
              <w:t>100</w:t>
            </w:r>
          </w:p>
        </w:tc>
        <w:tc>
          <w:tcPr>
            <w:tcW w:w="663" w:type="pct"/>
            <w:shd w:val="clear" w:color="auto" w:fill="auto"/>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100</w:t>
            </w:r>
          </w:p>
        </w:tc>
      </w:tr>
      <w:tr w:rsidR="00622550" w:rsidRPr="003936DB" w:rsidTr="00622550">
        <w:trPr>
          <w:cantSplit/>
          <w:trHeight w:val="20"/>
        </w:trPr>
        <w:tc>
          <w:tcPr>
            <w:tcW w:w="5000" w:type="pct"/>
            <w:gridSpan w:val="11"/>
            <w:tcBorders>
              <w:top w:val="single" w:sz="4" w:space="0" w:color="auto"/>
              <w:left w:val="single" w:sz="4" w:space="0" w:color="auto"/>
              <w:bottom w:val="single" w:sz="4" w:space="0" w:color="auto"/>
            </w:tcBorders>
            <w:vAlign w:val="center"/>
            <w:hideMark/>
          </w:tcPr>
          <w:p w:rsidR="00622550" w:rsidRPr="003936DB" w:rsidRDefault="00622550" w:rsidP="0094737D">
            <w:pPr>
              <w:spacing w:line="240" w:lineRule="auto"/>
              <w:ind w:firstLine="0"/>
              <w:rPr>
                <w:sz w:val="20"/>
                <w:szCs w:val="20"/>
              </w:rPr>
            </w:pPr>
            <w:r w:rsidRPr="003936DB">
              <w:rPr>
                <w:sz w:val="20"/>
                <w:szCs w:val="20"/>
              </w:rPr>
              <w:t>ПОДПРОГРАММА 2 «Устойчивое развитие сельских территорий Репьевского муниципального района Воронежской области на 2014 – 2017 годы и на период до 2021 года»</w:t>
            </w:r>
          </w:p>
        </w:tc>
      </w:tr>
      <w:tr w:rsidR="00622550" w:rsidRPr="003936DB" w:rsidTr="00622550">
        <w:trPr>
          <w:cantSplit/>
          <w:trHeight w:val="20"/>
        </w:trPr>
        <w:tc>
          <w:tcPr>
            <w:tcW w:w="269"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1.</w:t>
            </w:r>
          </w:p>
        </w:tc>
        <w:tc>
          <w:tcPr>
            <w:tcW w:w="744"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Ввод (приобретение) жилья гражданами, молодыми семьями и молодыми специалистами на селе</w:t>
            </w:r>
          </w:p>
        </w:tc>
        <w:tc>
          <w:tcPr>
            <w:tcW w:w="535"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jc w:val="center"/>
              <w:rPr>
                <w:sz w:val="20"/>
                <w:szCs w:val="20"/>
              </w:rPr>
            </w:pPr>
            <w:proofErr w:type="gramStart"/>
            <w:r w:rsidRPr="003936DB">
              <w:rPr>
                <w:sz w:val="20"/>
                <w:szCs w:val="20"/>
              </w:rPr>
              <w:t>квадратных</w:t>
            </w:r>
            <w:proofErr w:type="gramEnd"/>
            <w:r w:rsidRPr="003936DB">
              <w:rPr>
                <w:sz w:val="20"/>
                <w:szCs w:val="20"/>
              </w:rPr>
              <w:t xml:space="preserve"> метров</w:t>
            </w:r>
          </w:p>
        </w:tc>
        <w:tc>
          <w:tcPr>
            <w:tcW w:w="399"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373,3</w:t>
            </w:r>
          </w:p>
        </w:tc>
        <w:tc>
          <w:tcPr>
            <w:tcW w:w="386"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64,5</w:t>
            </w:r>
          </w:p>
        </w:tc>
        <w:tc>
          <w:tcPr>
            <w:tcW w:w="385"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173,3</w:t>
            </w:r>
          </w:p>
        </w:tc>
        <w:tc>
          <w:tcPr>
            <w:tcW w:w="330"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323,8</w:t>
            </w:r>
          </w:p>
        </w:tc>
        <w:tc>
          <w:tcPr>
            <w:tcW w:w="24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0</w:t>
            </w:r>
          </w:p>
        </w:tc>
        <w:tc>
          <w:tcPr>
            <w:tcW w:w="54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304,7</w:t>
            </w:r>
          </w:p>
        </w:tc>
        <w:tc>
          <w:tcPr>
            <w:tcW w:w="499"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251,3</w:t>
            </w:r>
          </w:p>
        </w:tc>
        <w:tc>
          <w:tcPr>
            <w:tcW w:w="663" w:type="pct"/>
            <w:shd w:val="clear" w:color="auto" w:fill="auto"/>
          </w:tcPr>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r w:rsidRPr="003936DB">
              <w:rPr>
                <w:sz w:val="20"/>
                <w:szCs w:val="20"/>
              </w:rPr>
              <w:t>344,5</w:t>
            </w:r>
          </w:p>
        </w:tc>
      </w:tr>
      <w:tr w:rsidR="00622550" w:rsidRPr="003936DB" w:rsidTr="00622550">
        <w:trPr>
          <w:cantSplit/>
          <w:trHeight w:val="20"/>
        </w:trPr>
        <w:tc>
          <w:tcPr>
            <w:tcW w:w="5000" w:type="pct"/>
            <w:gridSpan w:val="11"/>
            <w:tcBorders>
              <w:top w:val="single" w:sz="4" w:space="0" w:color="auto"/>
              <w:left w:val="single" w:sz="4" w:space="0" w:color="auto"/>
              <w:bottom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Основное мероприятие 2.1. «Улучшение жилищных условий граждан, проживающих в сельской местности, в том числе молодых семей и молодых специалистов»</w:t>
            </w:r>
          </w:p>
        </w:tc>
      </w:tr>
      <w:tr w:rsidR="00622550" w:rsidRPr="003936DB" w:rsidTr="00622550">
        <w:trPr>
          <w:cantSplit/>
          <w:trHeight w:val="20"/>
        </w:trPr>
        <w:tc>
          <w:tcPr>
            <w:tcW w:w="269"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1</w:t>
            </w:r>
          </w:p>
        </w:tc>
        <w:tc>
          <w:tcPr>
            <w:tcW w:w="744"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rPr>
                <w:sz w:val="20"/>
                <w:szCs w:val="20"/>
              </w:rPr>
            </w:pPr>
            <w:r w:rsidRPr="003936DB">
              <w:rPr>
                <w:sz w:val="20"/>
                <w:szCs w:val="20"/>
              </w:rPr>
              <w:t>Ввод (приобретение) жилья гражданами, молодыми семьями и молодыми специалистами на селе</w:t>
            </w:r>
          </w:p>
        </w:tc>
        <w:tc>
          <w:tcPr>
            <w:tcW w:w="535"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spacing w:line="240" w:lineRule="auto"/>
              <w:ind w:firstLine="0"/>
              <w:jc w:val="center"/>
              <w:rPr>
                <w:sz w:val="20"/>
                <w:szCs w:val="20"/>
              </w:rPr>
            </w:pPr>
            <w:proofErr w:type="gramStart"/>
            <w:r w:rsidRPr="003936DB">
              <w:rPr>
                <w:sz w:val="20"/>
                <w:szCs w:val="20"/>
              </w:rPr>
              <w:t>квадратных</w:t>
            </w:r>
            <w:proofErr w:type="gramEnd"/>
            <w:r w:rsidRPr="003936DB">
              <w:rPr>
                <w:sz w:val="20"/>
                <w:szCs w:val="20"/>
              </w:rPr>
              <w:t xml:space="preserve"> метров</w:t>
            </w:r>
          </w:p>
        </w:tc>
        <w:tc>
          <w:tcPr>
            <w:tcW w:w="399"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373,3</w:t>
            </w:r>
          </w:p>
        </w:tc>
        <w:tc>
          <w:tcPr>
            <w:tcW w:w="386"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64,5</w:t>
            </w:r>
          </w:p>
        </w:tc>
        <w:tc>
          <w:tcPr>
            <w:tcW w:w="385"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173,3</w:t>
            </w:r>
          </w:p>
        </w:tc>
        <w:tc>
          <w:tcPr>
            <w:tcW w:w="330"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323,8</w:t>
            </w:r>
          </w:p>
        </w:tc>
        <w:tc>
          <w:tcPr>
            <w:tcW w:w="24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0</w:t>
            </w:r>
          </w:p>
        </w:tc>
        <w:tc>
          <w:tcPr>
            <w:tcW w:w="54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304,7</w:t>
            </w:r>
          </w:p>
        </w:tc>
        <w:tc>
          <w:tcPr>
            <w:tcW w:w="499"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color w:val="000000"/>
                <w:sz w:val="20"/>
                <w:szCs w:val="20"/>
              </w:rPr>
            </w:pPr>
          </w:p>
          <w:p w:rsidR="00622550" w:rsidRPr="003936DB" w:rsidRDefault="00622550" w:rsidP="0094737D">
            <w:pPr>
              <w:spacing w:line="240" w:lineRule="auto"/>
              <w:ind w:firstLine="0"/>
              <w:jc w:val="center"/>
              <w:rPr>
                <w:color w:val="000000"/>
                <w:sz w:val="20"/>
                <w:szCs w:val="20"/>
              </w:rPr>
            </w:pPr>
            <w:r w:rsidRPr="003936DB">
              <w:rPr>
                <w:color w:val="000000"/>
                <w:sz w:val="20"/>
                <w:szCs w:val="20"/>
              </w:rPr>
              <w:t>251,3</w:t>
            </w:r>
          </w:p>
        </w:tc>
        <w:tc>
          <w:tcPr>
            <w:tcW w:w="663" w:type="pct"/>
            <w:shd w:val="clear" w:color="auto" w:fill="auto"/>
          </w:tcPr>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r w:rsidRPr="003936DB">
              <w:rPr>
                <w:sz w:val="20"/>
                <w:szCs w:val="20"/>
              </w:rPr>
              <w:t>344,5</w:t>
            </w:r>
          </w:p>
        </w:tc>
      </w:tr>
    </w:tbl>
    <w:p w:rsidR="00622550" w:rsidRPr="003936DB" w:rsidRDefault="00622550" w:rsidP="00622550">
      <w:pPr>
        <w:spacing w:line="240" w:lineRule="auto"/>
        <w:ind w:firstLine="8554"/>
        <w:rPr>
          <w:sz w:val="20"/>
          <w:szCs w:val="20"/>
        </w:rPr>
      </w:pPr>
    </w:p>
    <w:p w:rsidR="00622550" w:rsidRPr="003936DB" w:rsidRDefault="00622550" w:rsidP="00622550">
      <w:pPr>
        <w:spacing w:line="240" w:lineRule="auto"/>
        <w:ind w:firstLine="9639"/>
        <w:rPr>
          <w:sz w:val="20"/>
          <w:szCs w:val="20"/>
        </w:rPr>
      </w:pPr>
      <w:r w:rsidRPr="003936DB">
        <w:rPr>
          <w:sz w:val="20"/>
          <w:szCs w:val="20"/>
        </w:rPr>
        <w:t xml:space="preserve">Приложение 2 к постановлению </w:t>
      </w:r>
    </w:p>
    <w:p w:rsidR="00622550" w:rsidRPr="003936DB" w:rsidRDefault="00622550" w:rsidP="00622550">
      <w:pPr>
        <w:spacing w:line="240" w:lineRule="auto"/>
        <w:ind w:firstLine="9639"/>
        <w:rPr>
          <w:sz w:val="20"/>
          <w:szCs w:val="20"/>
        </w:rPr>
      </w:pPr>
      <w:proofErr w:type="gramStart"/>
      <w:r w:rsidRPr="003936DB">
        <w:rPr>
          <w:sz w:val="20"/>
          <w:szCs w:val="20"/>
        </w:rPr>
        <w:t>администрации</w:t>
      </w:r>
      <w:proofErr w:type="gramEnd"/>
      <w:r w:rsidRPr="003936DB">
        <w:rPr>
          <w:sz w:val="20"/>
          <w:szCs w:val="20"/>
        </w:rPr>
        <w:t xml:space="preserve"> муниципального района</w:t>
      </w:r>
    </w:p>
    <w:p w:rsidR="00622550" w:rsidRPr="003936DB" w:rsidRDefault="00622550" w:rsidP="00622550">
      <w:pPr>
        <w:spacing w:line="240" w:lineRule="auto"/>
        <w:ind w:firstLine="9639"/>
        <w:rPr>
          <w:sz w:val="20"/>
          <w:szCs w:val="20"/>
        </w:rPr>
      </w:pPr>
      <w:proofErr w:type="gramStart"/>
      <w:r>
        <w:rPr>
          <w:sz w:val="20"/>
          <w:szCs w:val="20"/>
        </w:rPr>
        <w:t>от</w:t>
      </w:r>
      <w:proofErr w:type="gramEnd"/>
      <w:r>
        <w:rPr>
          <w:sz w:val="20"/>
          <w:szCs w:val="20"/>
        </w:rPr>
        <w:t xml:space="preserve"> </w:t>
      </w:r>
      <w:r w:rsidRPr="003936DB">
        <w:rPr>
          <w:sz w:val="20"/>
          <w:szCs w:val="20"/>
        </w:rPr>
        <w:t>«</w:t>
      </w:r>
      <w:r>
        <w:rPr>
          <w:sz w:val="20"/>
          <w:szCs w:val="20"/>
        </w:rPr>
        <w:t>27</w:t>
      </w:r>
      <w:r w:rsidRPr="003936DB">
        <w:rPr>
          <w:sz w:val="20"/>
          <w:szCs w:val="20"/>
        </w:rPr>
        <w:t>»</w:t>
      </w:r>
      <w:r>
        <w:rPr>
          <w:sz w:val="20"/>
          <w:szCs w:val="20"/>
        </w:rPr>
        <w:t xml:space="preserve"> ноября</w:t>
      </w:r>
      <w:r w:rsidRPr="003936DB">
        <w:rPr>
          <w:sz w:val="20"/>
          <w:szCs w:val="20"/>
        </w:rPr>
        <w:t xml:space="preserve"> 2018 г. №</w:t>
      </w:r>
      <w:r>
        <w:rPr>
          <w:sz w:val="20"/>
          <w:szCs w:val="20"/>
        </w:rPr>
        <w:t>391</w:t>
      </w:r>
    </w:p>
    <w:p w:rsidR="00622550" w:rsidRPr="003936DB" w:rsidRDefault="00622550" w:rsidP="00622550">
      <w:pPr>
        <w:spacing w:line="240" w:lineRule="auto"/>
        <w:ind w:firstLine="9639"/>
        <w:rPr>
          <w:sz w:val="20"/>
          <w:szCs w:val="20"/>
        </w:rPr>
      </w:pPr>
    </w:p>
    <w:p w:rsidR="00622550" w:rsidRPr="003936DB" w:rsidRDefault="00622550" w:rsidP="00622550">
      <w:pPr>
        <w:spacing w:line="240" w:lineRule="auto"/>
        <w:ind w:firstLine="9639"/>
        <w:rPr>
          <w:sz w:val="20"/>
          <w:szCs w:val="20"/>
        </w:rPr>
      </w:pPr>
      <w:r w:rsidRPr="003936DB">
        <w:rPr>
          <w:sz w:val="20"/>
          <w:szCs w:val="20"/>
        </w:rPr>
        <w:t xml:space="preserve">Приложение 2 к муниципальной программе </w:t>
      </w:r>
    </w:p>
    <w:p w:rsidR="00622550" w:rsidRPr="003936DB" w:rsidRDefault="00622550" w:rsidP="00622550">
      <w:pPr>
        <w:spacing w:line="240" w:lineRule="auto"/>
        <w:ind w:firstLine="9639"/>
        <w:rPr>
          <w:sz w:val="20"/>
          <w:szCs w:val="20"/>
        </w:rPr>
      </w:pPr>
      <w:r w:rsidRPr="003936DB">
        <w:rPr>
          <w:sz w:val="20"/>
          <w:szCs w:val="20"/>
        </w:rPr>
        <w:t>Репьевского муниципального района</w:t>
      </w:r>
    </w:p>
    <w:p w:rsidR="00622550" w:rsidRPr="003936DB" w:rsidRDefault="00622550" w:rsidP="00622550">
      <w:pPr>
        <w:spacing w:line="240" w:lineRule="auto"/>
        <w:ind w:firstLine="9639"/>
        <w:rPr>
          <w:sz w:val="20"/>
          <w:szCs w:val="20"/>
        </w:rPr>
      </w:pPr>
      <w:r w:rsidRPr="003936DB">
        <w:rPr>
          <w:sz w:val="20"/>
          <w:szCs w:val="20"/>
        </w:rPr>
        <w:t>«Развитие сельского хозяйства, производства</w:t>
      </w:r>
    </w:p>
    <w:p w:rsidR="00622550" w:rsidRPr="003936DB" w:rsidRDefault="00622550" w:rsidP="00622550">
      <w:pPr>
        <w:spacing w:line="240" w:lineRule="auto"/>
        <w:ind w:firstLine="9639"/>
        <w:rPr>
          <w:sz w:val="20"/>
          <w:szCs w:val="20"/>
        </w:rPr>
      </w:pPr>
      <w:proofErr w:type="gramStart"/>
      <w:r w:rsidRPr="003936DB">
        <w:rPr>
          <w:sz w:val="20"/>
          <w:szCs w:val="20"/>
        </w:rPr>
        <w:t>пищевых</w:t>
      </w:r>
      <w:proofErr w:type="gramEnd"/>
      <w:r w:rsidRPr="003936DB">
        <w:rPr>
          <w:sz w:val="20"/>
          <w:szCs w:val="20"/>
        </w:rPr>
        <w:t xml:space="preserve"> продуктов и инфраструктуры </w:t>
      </w:r>
    </w:p>
    <w:p w:rsidR="00622550" w:rsidRPr="003936DB" w:rsidRDefault="00622550" w:rsidP="00622550">
      <w:pPr>
        <w:spacing w:line="240" w:lineRule="auto"/>
        <w:ind w:firstLine="9639"/>
        <w:rPr>
          <w:sz w:val="20"/>
          <w:szCs w:val="20"/>
        </w:rPr>
      </w:pPr>
      <w:proofErr w:type="gramStart"/>
      <w:r w:rsidRPr="003936DB">
        <w:rPr>
          <w:sz w:val="20"/>
          <w:szCs w:val="20"/>
        </w:rPr>
        <w:t>агропродовольственного</w:t>
      </w:r>
      <w:proofErr w:type="gramEnd"/>
      <w:r w:rsidRPr="003936DB">
        <w:rPr>
          <w:sz w:val="20"/>
          <w:szCs w:val="20"/>
        </w:rPr>
        <w:t xml:space="preserve"> рынка </w:t>
      </w:r>
    </w:p>
    <w:p w:rsidR="00622550" w:rsidRPr="003936DB" w:rsidRDefault="00622550" w:rsidP="00622550">
      <w:pPr>
        <w:spacing w:line="240" w:lineRule="auto"/>
        <w:ind w:firstLine="9639"/>
        <w:rPr>
          <w:sz w:val="20"/>
          <w:szCs w:val="20"/>
        </w:rPr>
      </w:pPr>
      <w:proofErr w:type="gramStart"/>
      <w:r w:rsidRPr="003936DB">
        <w:rPr>
          <w:sz w:val="20"/>
          <w:szCs w:val="20"/>
        </w:rPr>
        <w:t>на</w:t>
      </w:r>
      <w:proofErr w:type="gramEnd"/>
      <w:r w:rsidRPr="003936DB">
        <w:rPr>
          <w:sz w:val="20"/>
          <w:szCs w:val="20"/>
        </w:rPr>
        <w:t xml:space="preserve"> 2014 - 2021 годы»</w:t>
      </w:r>
    </w:p>
    <w:p w:rsidR="00622550" w:rsidRPr="003936DB" w:rsidRDefault="00622550" w:rsidP="00622550">
      <w:pPr>
        <w:spacing w:line="240" w:lineRule="auto"/>
        <w:ind w:firstLine="8554"/>
        <w:rPr>
          <w:sz w:val="20"/>
          <w:szCs w:val="20"/>
        </w:rPr>
      </w:pPr>
    </w:p>
    <w:p w:rsidR="00622550" w:rsidRPr="003936DB" w:rsidRDefault="00622550" w:rsidP="00622550">
      <w:pPr>
        <w:tabs>
          <w:tab w:val="left" w:pos="4678"/>
        </w:tabs>
        <w:spacing w:line="240" w:lineRule="auto"/>
        <w:ind w:right="-2" w:firstLine="0"/>
        <w:jc w:val="center"/>
        <w:rPr>
          <w:b/>
          <w:sz w:val="20"/>
          <w:szCs w:val="20"/>
        </w:rPr>
      </w:pPr>
      <w:r w:rsidRPr="003936DB">
        <w:rPr>
          <w:b/>
          <w:sz w:val="20"/>
          <w:szCs w:val="20"/>
        </w:rPr>
        <w:t xml:space="preserve">Расходы бюджета Репьевского муниципального района на реализацию муниципальной программы </w:t>
      </w:r>
    </w:p>
    <w:p w:rsidR="00622550" w:rsidRPr="003936DB" w:rsidRDefault="00622550" w:rsidP="00622550">
      <w:pPr>
        <w:tabs>
          <w:tab w:val="left" w:pos="4678"/>
        </w:tabs>
        <w:spacing w:line="240" w:lineRule="auto"/>
        <w:ind w:right="-2" w:firstLine="0"/>
        <w:jc w:val="center"/>
        <w:rPr>
          <w:b/>
          <w:sz w:val="20"/>
          <w:szCs w:val="20"/>
        </w:rPr>
      </w:pPr>
      <w:r w:rsidRPr="003936DB">
        <w:rPr>
          <w:b/>
          <w:sz w:val="20"/>
          <w:szCs w:val="20"/>
        </w:rPr>
        <w:t xml:space="preserve">«Развитие сельского хозяйства, производства пищевых продуктов и </w:t>
      </w:r>
    </w:p>
    <w:p w:rsidR="00622550" w:rsidRPr="003936DB" w:rsidRDefault="00622550" w:rsidP="00622550">
      <w:pPr>
        <w:tabs>
          <w:tab w:val="left" w:pos="4678"/>
        </w:tabs>
        <w:spacing w:line="240" w:lineRule="auto"/>
        <w:ind w:right="-2" w:firstLine="0"/>
        <w:jc w:val="center"/>
        <w:rPr>
          <w:b/>
          <w:sz w:val="20"/>
          <w:szCs w:val="20"/>
        </w:rPr>
      </w:pPr>
      <w:proofErr w:type="gramStart"/>
      <w:r w:rsidRPr="003936DB">
        <w:rPr>
          <w:b/>
          <w:sz w:val="20"/>
          <w:szCs w:val="20"/>
        </w:rPr>
        <w:t>инфраструктуры</w:t>
      </w:r>
      <w:proofErr w:type="gramEnd"/>
      <w:r w:rsidRPr="003936DB">
        <w:rPr>
          <w:b/>
          <w:sz w:val="20"/>
          <w:szCs w:val="20"/>
        </w:rPr>
        <w:t xml:space="preserve"> агропродовольственного рынка на 2014-2021 годы»</w:t>
      </w:r>
    </w:p>
    <w:p w:rsidR="00622550" w:rsidRPr="003936DB" w:rsidRDefault="00622550" w:rsidP="00622550">
      <w:pPr>
        <w:tabs>
          <w:tab w:val="left" w:pos="4678"/>
        </w:tabs>
        <w:spacing w:line="240" w:lineRule="auto"/>
        <w:ind w:right="-2"/>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521"/>
        <w:gridCol w:w="2499"/>
        <w:gridCol w:w="940"/>
        <w:gridCol w:w="826"/>
        <w:gridCol w:w="826"/>
        <w:gridCol w:w="826"/>
        <w:gridCol w:w="837"/>
        <w:gridCol w:w="826"/>
        <w:gridCol w:w="826"/>
        <w:gridCol w:w="828"/>
      </w:tblGrid>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lastRenderedPageBreak/>
              <w:t>Статус</w:t>
            </w: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Наименование муниципальной программы, подпрограммы, </w:t>
            </w:r>
          </w:p>
          <w:p w:rsidR="00622550" w:rsidRPr="003936DB" w:rsidRDefault="00622550" w:rsidP="0094737D">
            <w:pPr>
              <w:widowControl w:val="0"/>
              <w:autoSpaceDE w:val="0"/>
              <w:autoSpaceDN w:val="0"/>
              <w:adjustRightInd w:val="0"/>
              <w:spacing w:line="240" w:lineRule="auto"/>
              <w:ind w:firstLine="0"/>
              <w:jc w:val="center"/>
              <w:rPr>
                <w:color w:val="FF0000"/>
                <w:sz w:val="20"/>
                <w:szCs w:val="20"/>
              </w:rPr>
            </w:pPr>
            <w:proofErr w:type="gramStart"/>
            <w:r w:rsidRPr="003936DB">
              <w:rPr>
                <w:sz w:val="20"/>
                <w:szCs w:val="20"/>
              </w:rPr>
              <w:t>основного</w:t>
            </w:r>
            <w:proofErr w:type="gramEnd"/>
            <w:r w:rsidRPr="003936DB">
              <w:rPr>
                <w:sz w:val="20"/>
                <w:szCs w:val="20"/>
              </w:rPr>
              <w:t xml:space="preserve"> мероприятия</w:t>
            </w:r>
          </w:p>
        </w:tc>
        <w:tc>
          <w:tcPr>
            <w:tcW w:w="893"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Наименование ответственного исполнителя, исполнителя – главного распорядителя средств районного бюджета (далее - ГРБС)</w:t>
            </w:r>
          </w:p>
        </w:tc>
        <w:tc>
          <w:tcPr>
            <w:tcW w:w="2407" w:type="pct"/>
            <w:gridSpan w:val="8"/>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Расходы районного бюджета по годам реализации </w:t>
            </w:r>
          </w:p>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муниципальной</w:t>
            </w:r>
            <w:proofErr w:type="gramEnd"/>
            <w:r w:rsidRPr="003936DB">
              <w:rPr>
                <w:sz w:val="20"/>
                <w:szCs w:val="20"/>
              </w:rPr>
              <w:t xml:space="preserve"> программы, </w:t>
            </w:r>
          </w:p>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тыс. руб.</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2014</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2015</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2016</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2017</w:t>
            </w: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2018</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2019</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2020</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2021</w:t>
            </w:r>
          </w:p>
        </w:tc>
      </w:tr>
      <w:tr w:rsidR="00622550" w:rsidRPr="003936DB" w:rsidTr="00622550">
        <w:trPr>
          <w:trHeight w:val="20"/>
        </w:trPr>
        <w:tc>
          <w:tcPr>
            <w:tcW w:w="800"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w:t>
            </w:r>
          </w:p>
        </w:tc>
        <w:tc>
          <w:tcPr>
            <w:tcW w:w="901"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w:t>
            </w: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w:t>
            </w:r>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4</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5</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6</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7</w:t>
            </w: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8</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9</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10</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11</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МУНИЦИПАЛЬНАЯ ПРОГРАММА</w:t>
            </w: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«Развитие сельского хозяйства, производства пищевых продуктов и инфраструктуры агропродовольственного рынка на 2014-2021 годы»</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1555,6</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1254,0</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1239,8</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1629,6</w:t>
            </w: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1327,1</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1756,6</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1482,2</w:t>
            </w: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1475,5</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1331,0</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1194,7</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1162,4</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1385,6</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1327,1</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1552,5</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1295,5</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1295,5</w:t>
            </w:r>
          </w:p>
        </w:tc>
      </w:tr>
      <w:tr w:rsidR="00622550" w:rsidRPr="003936DB" w:rsidTr="00622550">
        <w:trPr>
          <w:trHeight w:val="20"/>
        </w:trPr>
        <w:tc>
          <w:tcPr>
            <w:tcW w:w="800"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Администрация Репьевского муниципального района Воронежской области</w:t>
            </w:r>
          </w:p>
        </w:tc>
        <w:tc>
          <w:tcPr>
            <w:tcW w:w="336" w:type="pct"/>
            <w:vAlign w:val="center"/>
          </w:tcPr>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jc w:val="center"/>
              <w:rPr>
                <w:sz w:val="20"/>
                <w:szCs w:val="20"/>
              </w:rPr>
            </w:pPr>
            <w:r w:rsidRPr="003936DB">
              <w:rPr>
                <w:sz w:val="20"/>
                <w:szCs w:val="20"/>
              </w:rPr>
              <w:t>224,6</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59,3</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77,4</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244,0</w:t>
            </w:r>
          </w:p>
        </w:tc>
        <w:tc>
          <w:tcPr>
            <w:tcW w:w="299"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204,1</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186,7</w:t>
            </w:r>
          </w:p>
        </w:tc>
        <w:tc>
          <w:tcPr>
            <w:tcW w:w="295" w:type="pct"/>
            <w:vAlign w:val="center"/>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180,0</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ПОДПРОГРАММА 1</w:t>
            </w: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w:t>
            </w:r>
          </w:p>
          <w:p w:rsidR="00622550" w:rsidRPr="003936DB" w:rsidRDefault="00622550" w:rsidP="0094737D">
            <w:pPr>
              <w:widowControl w:val="0"/>
              <w:autoSpaceDE w:val="0"/>
              <w:autoSpaceDN w:val="0"/>
              <w:adjustRightInd w:val="0"/>
              <w:spacing w:line="240" w:lineRule="auto"/>
              <w:ind w:firstLine="0"/>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vAlign w:val="center"/>
          </w:tcPr>
          <w:p w:rsidR="00622550" w:rsidRPr="003936DB" w:rsidRDefault="00622550" w:rsidP="0094737D">
            <w:pPr>
              <w:spacing w:line="240" w:lineRule="auto"/>
              <w:ind w:firstLine="0"/>
              <w:jc w:val="center"/>
              <w:rPr>
                <w:b/>
                <w:sz w:val="20"/>
                <w:szCs w:val="20"/>
              </w:rPr>
            </w:pPr>
            <w:r w:rsidRPr="003936DB">
              <w:rPr>
                <w:b/>
                <w:sz w:val="20"/>
                <w:szCs w:val="20"/>
              </w:rPr>
              <w:t>1331,0</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1194,7</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1162,4</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1385,6</w:t>
            </w:r>
          </w:p>
        </w:tc>
        <w:tc>
          <w:tcPr>
            <w:tcW w:w="299" w:type="pct"/>
            <w:vAlign w:val="center"/>
          </w:tcPr>
          <w:p w:rsidR="00622550" w:rsidRPr="003936DB" w:rsidRDefault="00622550" w:rsidP="0094737D">
            <w:pPr>
              <w:spacing w:line="240" w:lineRule="auto"/>
              <w:ind w:firstLine="0"/>
              <w:jc w:val="center"/>
              <w:rPr>
                <w:b/>
                <w:sz w:val="20"/>
                <w:szCs w:val="20"/>
              </w:rPr>
            </w:pPr>
            <w:r w:rsidRPr="003936DB">
              <w:rPr>
                <w:b/>
                <w:sz w:val="20"/>
                <w:szCs w:val="20"/>
              </w:rPr>
              <w:t>1327,1</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1552,5</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1295,5</w:t>
            </w:r>
          </w:p>
        </w:tc>
        <w:tc>
          <w:tcPr>
            <w:tcW w:w="295" w:type="pct"/>
            <w:vAlign w:val="center"/>
          </w:tcPr>
          <w:p w:rsidR="00622550" w:rsidRPr="003936DB" w:rsidRDefault="00622550" w:rsidP="0094737D">
            <w:pPr>
              <w:spacing w:line="240" w:lineRule="auto"/>
              <w:ind w:firstLine="0"/>
              <w:jc w:val="center"/>
              <w:rPr>
                <w:b/>
                <w:sz w:val="20"/>
                <w:szCs w:val="20"/>
              </w:rPr>
            </w:pPr>
            <w:r w:rsidRPr="003936DB">
              <w:rPr>
                <w:b/>
                <w:sz w:val="20"/>
                <w:szCs w:val="20"/>
              </w:rPr>
              <w:t>1295,5</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9"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tc>
        <w:tc>
          <w:tcPr>
            <w:tcW w:w="336" w:type="pct"/>
            <w:vAlign w:val="center"/>
          </w:tcPr>
          <w:p w:rsidR="00622550" w:rsidRPr="003936DB" w:rsidRDefault="00622550" w:rsidP="0094737D">
            <w:pPr>
              <w:spacing w:line="240" w:lineRule="auto"/>
              <w:ind w:firstLine="0"/>
              <w:rPr>
                <w:sz w:val="20"/>
                <w:szCs w:val="20"/>
              </w:rPr>
            </w:pPr>
            <w:r w:rsidRPr="003936DB">
              <w:rPr>
                <w:sz w:val="20"/>
                <w:szCs w:val="20"/>
              </w:rPr>
              <w:t>1331,0</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1194,7</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1162,4</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1385,6</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9" w:type="pct"/>
            <w:vAlign w:val="center"/>
          </w:tcPr>
          <w:p w:rsidR="00622550" w:rsidRPr="003936DB" w:rsidRDefault="00622550" w:rsidP="0094737D">
            <w:pPr>
              <w:spacing w:line="240" w:lineRule="auto"/>
              <w:ind w:firstLine="0"/>
              <w:jc w:val="center"/>
              <w:rPr>
                <w:sz w:val="20"/>
                <w:szCs w:val="20"/>
              </w:rPr>
            </w:pPr>
            <w:r w:rsidRPr="003936DB">
              <w:rPr>
                <w:sz w:val="20"/>
                <w:szCs w:val="20"/>
              </w:rPr>
              <w:t>1327,1</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1552,5</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1295,5</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r w:rsidRPr="003936DB">
              <w:rPr>
                <w:sz w:val="20"/>
                <w:szCs w:val="20"/>
              </w:rPr>
              <w:t>1295,5</w:t>
            </w: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w:t>
            </w:r>
          </w:p>
        </w:tc>
        <w:tc>
          <w:tcPr>
            <w:tcW w:w="901"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9"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c>
          <w:tcPr>
            <w:tcW w:w="295" w:type="pct"/>
            <w:vAlign w:val="center"/>
          </w:tcPr>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Основное мероприятие 1.1.</w:t>
            </w: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Обеспечение проведения противоэпизоотических мероприятий</w:t>
            </w: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0,8</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9"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МКУ «Центр поддержки агропромышленного комплекса» Репьевского </w:t>
            </w:r>
            <w:r w:rsidRPr="003936DB">
              <w:rPr>
                <w:sz w:val="20"/>
                <w:szCs w:val="20"/>
              </w:rPr>
              <w:lastRenderedPageBreak/>
              <w:t>муниципального района</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lastRenderedPageBreak/>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0,8</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3936DB">
              <w:rPr>
                <w:sz w:val="20"/>
                <w:szCs w:val="20"/>
              </w:rPr>
              <w:t>аропродовольственного</w:t>
            </w:r>
            <w:proofErr w:type="spellEnd"/>
            <w:r w:rsidRPr="003936DB">
              <w:rPr>
                <w:sz w:val="20"/>
                <w:szCs w:val="20"/>
              </w:rPr>
              <w:t xml:space="preserve"> рынка на 2014 – 2021 годы» (Закупка товаров, работ и услуг для обеспечения государственных (муниципальных) нужд)</w:t>
            </w: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0,8</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9"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c>
          <w:tcPr>
            <w:tcW w:w="295" w:type="pct"/>
          </w:tcPr>
          <w:p w:rsidR="00622550" w:rsidRPr="003936DB" w:rsidRDefault="00622550" w:rsidP="0094737D">
            <w:pPr>
              <w:spacing w:line="240" w:lineRule="auto"/>
              <w:ind w:firstLine="0"/>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0,8</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Основное мероприятие 1.2.</w:t>
            </w: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Финансовое обеспечение деятельности подведомственных учреждений</w:t>
            </w: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rPr>
                <w:b/>
                <w:sz w:val="20"/>
                <w:szCs w:val="20"/>
              </w:rPr>
            </w:pPr>
            <w:r w:rsidRPr="003936DB">
              <w:rPr>
                <w:b/>
                <w:sz w:val="20"/>
                <w:szCs w:val="20"/>
              </w:rPr>
              <w:t>1331,0</w:t>
            </w:r>
          </w:p>
        </w:tc>
        <w:tc>
          <w:tcPr>
            <w:tcW w:w="295" w:type="pct"/>
          </w:tcPr>
          <w:p w:rsidR="00622550" w:rsidRPr="003936DB" w:rsidRDefault="00622550" w:rsidP="0094737D">
            <w:pPr>
              <w:spacing w:line="240" w:lineRule="auto"/>
              <w:ind w:firstLine="0"/>
              <w:rPr>
                <w:b/>
                <w:sz w:val="20"/>
                <w:szCs w:val="20"/>
              </w:rPr>
            </w:pPr>
            <w:r w:rsidRPr="003936DB">
              <w:rPr>
                <w:b/>
                <w:sz w:val="20"/>
                <w:szCs w:val="20"/>
              </w:rPr>
              <w:t>1194,7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1317,0</w:t>
            </w:r>
          </w:p>
        </w:tc>
        <w:tc>
          <w:tcPr>
            <w:tcW w:w="295" w:type="pct"/>
          </w:tcPr>
          <w:p w:rsidR="00622550" w:rsidRPr="003936DB" w:rsidRDefault="00622550" w:rsidP="0094737D">
            <w:pPr>
              <w:spacing w:line="240" w:lineRule="auto"/>
              <w:ind w:firstLine="0"/>
              <w:rPr>
                <w:b/>
                <w:sz w:val="20"/>
                <w:szCs w:val="20"/>
              </w:rPr>
            </w:pPr>
            <w:r w:rsidRPr="003936DB">
              <w:rPr>
                <w:b/>
                <w:sz w:val="20"/>
                <w:szCs w:val="20"/>
              </w:rPr>
              <w:t>1384,8</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1327,1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1552,5</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1295,5</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1295,5</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9"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tc>
        <w:tc>
          <w:tcPr>
            <w:tcW w:w="336" w:type="pct"/>
          </w:tcPr>
          <w:p w:rsidR="00622550" w:rsidRPr="003936DB" w:rsidRDefault="00622550" w:rsidP="0094737D">
            <w:pPr>
              <w:spacing w:line="240" w:lineRule="auto"/>
              <w:ind w:firstLine="0"/>
              <w:rPr>
                <w:sz w:val="20"/>
                <w:szCs w:val="20"/>
              </w:rPr>
            </w:pPr>
            <w:r w:rsidRPr="003936DB">
              <w:rPr>
                <w:sz w:val="20"/>
                <w:szCs w:val="20"/>
              </w:rPr>
              <w:t>1331,0</w:t>
            </w:r>
          </w:p>
        </w:tc>
        <w:tc>
          <w:tcPr>
            <w:tcW w:w="295" w:type="pct"/>
          </w:tcPr>
          <w:p w:rsidR="00622550" w:rsidRPr="003936DB" w:rsidRDefault="00622550" w:rsidP="0094737D">
            <w:pPr>
              <w:spacing w:line="240" w:lineRule="auto"/>
              <w:ind w:firstLine="0"/>
              <w:rPr>
                <w:sz w:val="20"/>
                <w:szCs w:val="20"/>
              </w:rPr>
            </w:pPr>
            <w:r w:rsidRPr="003936DB">
              <w:rPr>
                <w:sz w:val="20"/>
                <w:szCs w:val="20"/>
              </w:rPr>
              <w:t>1194,7</w:t>
            </w:r>
          </w:p>
        </w:tc>
        <w:tc>
          <w:tcPr>
            <w:tcW w:w="295" w:type="pct"/>
          </w:tcPr>
          <w:p w:rsidR="00622550" w:rsidRPr="003936DB" w:rsidRDefault="00622550" w:rsidP="0094737D">
            <w:pPr>
              <w:spacing w:line="240" w:lineRule="auto"/>
              <w:ind w:firstLine="0"/>
              <w:rPr>
                <w:sz w:val="20"/>
                <w:szCs w:val="20"/>
              </w:rPr>
            </w:pPr>
            <w:r w:rsidRPr="003936DB">
              <w:rPr>
                <w:sz w:val="20"/>
                <w:szCs w:val="20"/>
              </w:rPr>
              <w:t>1317,0</w:t>
            </w:r>
          </w:p>
        </w:tc>
        <w:tc>
          <w:tcPr>
            <w:tcW w:w="295" w:type="pct"/>
          </w:tcPr>
          <w:p w:rsidR="00622550" w:rsidRPr="003936DB" w:rsidRDefault="00622550" w:rsidP="0094737D">
            <w:pPr>
              <w:spacing w:line="240" w:lineRule="auto"/>
              <w:ind w:firstLine="0"/>
              <w:rPr>
                <w:sz w:val="20"/>
                <w:szCs w:val="20"/>
              </w:rPr>
            </w:pPr>
            <w:r w:rsidRPr="003936DB">
              <w:rPr>
                <w:sz w:val="20"/>
                <w:szCs w:val="20"/>
              </w:rPr>
              <w:t>1384,8</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1327,1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1552,5</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1295,5</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1295,5</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Репьевского муниципального района </w:t>
            </w:r>
            <w:r w:rsidRPr="003936DB">
              <w:rPr>
                <w:sz w:val="20"/>
                <w:szCs w:val="20"/>
              </w:rPr>
              <w:lastRenderedPageBreak/>
              <w:t>«Развитие сельского хозяйства, производства пищевых продуктов и инфраструктуры агропродовольственного рынка на 2014-2021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lastRenderedPageBreak/>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1230,7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1166,1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1146,4</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1367,3</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1304,9</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1530,3</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1273,3</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1273,3</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9"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p w:rsidR="00622550" w:rsidRPr="003936DB" w:rsidRDefault="00622550" w:rsidP="0094737D">
            <w:pPr>
              <w:spacing w:line="240" w:lineRule="auto"/>
              <w:ind w:firstLine="0"/>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lastRenderedPageBreak/>
              <w:t>1230,7</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1166,1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1146,4</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1367,3</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1304,9</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1530,3</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1273,3</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1273,3</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3936DB">
              <w:rPr>
                <w:sz w:val="20"/>
                <w:szCs w:val="20"/>
              </w:rPr>
              <w:t>программы »</w:t>
            </w:r>
            <w:proofErr w:type="gramEnd"/>
            <w:r w:rsidRPr="003936DB">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(Закупка товаров, работ и услуг для обеспечения государственных (муниципальных) нужд)</w:t>
            </w: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99,7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28,4</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15,9</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17,5</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22,1</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9"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МКУ «Центр </w:t>
            </w:r>
            <w:proofErr w:type="gramStart"/>
            <w:r w:rsidRPr="003936DB">
              <w:rPr>
                <w:sz w:val="20"/>
                <w:szCs w:val="20"/>
              </w:rPr>
              <w:t>под-</w:t>
            </w:r>
            <w:proofErr w:type="spellStart"/>
            <w:r w:rsidRPr="003936DB">
              <w:rPr>
                <w:sz w:val="20"/>
                <w:szCs w:val="20"/>
              </w:rPr>
              <w:t>держки</w:t>
            </w:r>
            <w:proofErr w:type="spellEnd"/>
            <w:proofErr w:type="gramEnd"/>
            <w:r w:rsidRPr="003936DB">
              <w:rPr>
                <w:sz w:val="20"/>
                <w:szCs w:val="20"/>
              </w:rPr>
              <w:t xml:space="preserve"> </w:t>
            </w:r>
            <w:proofErr w:type="spellStart"/>
            <w:r w:rsidRPr="003936DB">
              <w:rPr>
                <w:sz w:val="20"/>
                <w:szCs w:val="20"/>
              </w:rPr>
              <w:t>агропрмышленного</w:t>
            </w:r>
            <w:proofErr w:type="spellEnd"/>
            <w:r w:rsidRPr="003936DB">
              <w:rPr>
                <w:sz w:val="20"/>
                <w:szCs w:val="20"/>
              </w:rPr>
              <w:t xml:space="preserve"> комплекса» Репьевского муниципального района</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99,7</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28,4</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15,9</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17,5</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22,1</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autoSpaceDE w:val="0"/>
              <w:autoSpaceDN w:val="0"/>
              <w:adjustRightInd w:val="0"/>
              <w:spacing w:line="240" w:lineRule="auto"/>
              <w:ind w:firstLine="0"/>
              <w:jc w:val="center"/>
              <w:rPr>
                <w:sz w:val="20"/>
                <w:szCs w:val="20"/>
              </w:rPr>
            </w:pPr>
            <w:r w:rsidRPr="003936DB">
              <w:rPr>
                <w:sz w:val="20"/>
                <w:szCs w:val="20"/>
              </w:rPr>
              <w:t xml:space="preserve">Расходы на обеспечение деятельности (оказание </w:t>
            </w:r>
            <w:r w:rsidRPr="003936DB">
              <w:rPr>
                <w:sz w:val="20"/>
                <w:szCs w:val="20"/>
              </w:rPr>
              <w:lastRenderedPageBreak/>
              <w:t xml:space="preserve">услуг) муниципальных учреждений в рамках подпрограммы «Обеспечение реализации муниципальной </w:t>
            </w:r>
            <w:proofErr w:type="gramStart"/>
            <w:r w:rsidRPr="003936DB">
              <w:rPr>
                <w:sz w:val="20"/>
                <w:szCs w:val="20"/>
              </w:rPr>
              <w:t>программы »</w:t>
            </w:r>
            <w:proofErr w:type="gramEnd"/>
            <w:r w:rsidRPr="003936DB">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(Иные бюджетные ассигнования)</w:t>
            </w: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lastRenderedPageBreak/>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0,6</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0,2</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0,1</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9"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c>
          <w:tcPr>
            <w:tcW w:w="295" w:type="pct"/>
          </w:tcPr>
          <w:p w:rsidR="00622550" w:rsidRPr="003936DB" w:rsidRDefault="00622550" w:rsidP="0094737D">
            <w:pPr>
              <w:spacing w:line="240" w:lineRule="auto"/>
              <w:ind w:firstLine="0"/>
              <w:jc w:val="center"/>
              <w:rPr>
                <w:b/>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autoSpaceDE w:val="0"/>
              <w:autoSpaceDN w:val="0"/>
              <w:adjustRightInd w:val="0"/>
              <w:spacing w:line="240" w:lineRule="auto"/>
              <w:ind w:firstLine="0"/>
              <w:jc w:val="center"/>
              <w:rPr>
                <w:sz w:val="20"/>
                <w:szCs w:val="20"/>
              </w:rPr>
            </w:pPr>
          </w:p>
        </w:tc>
        <w:tc>
          <w:tcPr>
            <w:tcW w:w="893" w:type="pct"/>
          </w:tcPr>
          <w:p w:rsidR="00622550" w:rsidRPr="003936DB" w:rsidRDefault="00622550" w:rsidP="0094737D">
            <w:pPr>
              <w:spacing w:line="240" w:lineRule="auto"/>
              <w:ind w:firstLine="0"/>
              <w:jc w:val="center"/>
              <w:rPr>
                <w:sz w:val="20"/>
                <w:szCs w:val="20"/>
              </w:rPr>
            </w:pPr>
            <w:r w:rsidRPr="003936DB">
              <w:rPr>
                <w:sz w:val="20"/>
                <w:szCs w:val="20"/>
              </w:rPr>
              <w:t>МКУ «Центр поддержки агропромышленного комплекса» Репьевского муниципального района</w:t>
            </w: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0,6</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0,2</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299"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0,1</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lastRenderedPageBreak/>
              <w:t>ПОДПРОГРАММА 2</w:t>
            </w: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«Устойчивое развитие сельских территорий Репьевского муниципального района Воронежской области на 2014 – 2017 годы и на период до 2021 года»</w:t>
            </w: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224,6</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59,3</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77,4</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Администрация Репьевского муниципального района </w:t>
            </w:r>
          </w:p>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Воронежской области</w:t>
            </w: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224,6</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59,3</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77,4</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r w:rsidR="00622550" w:rsidRPr="003936DB" w:rsidTr="00622550">
        <w:trPr>
          <w:trHeight w:val="20"/>
        </w:trPr>
        <w:tc>
          <w:tcPr>
            <w:tcW w:w="800"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w:t>
            </w:r>
          </w:p>
        </w:tc>
        <w:tc>
          <w:tcPr>
            <w:tcW w:w="901"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9"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29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Основное </w:t>
            </w:r>
          </w:p>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мероприятие</w:t>
            </w:r>
            <w:proofErr w:type="gramEnd"/>
            <w:r w:rsidRPr="003936DB">
              <w:rPr>
                <w:sz w:val="20"/>
                <w:szCs w:val="20"/>
              </w:rPr>
              <w:t xml:space="preserve"> 2.1.</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Улучшение жилищных условий граждан, проживающих в сельской местности, в том числе молодых семей и молодых специалистов</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224,6</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59,3</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77,4</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9"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Администрация Репьевского муниципального района </w:t>
            </w:r>
          </w:p>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Воронежской области</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t>224,6</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59,3</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77,4</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r w:rsidR="00622550" w:rsidRPr="003936DB" w:rsidTr="00622550">
        <w:trPr>
          <w:trHeight w:val="20"/>
        </w:trPr>
        <w:tc>
          <w:tcPr>
            <w:tcW w:w="800"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restar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Реализация мероприятий федеральной целевой программы «Устойчивое развитие сельских </w:t>
            </w:r>
            <w:r w:rsidRPr="003936DB">
              <w:rPr>
                <w:sz w:val="20"/>
                <w:szCs w:val="20"/>
              </w:rPr>
              <w:lastRenderedPageBreak/>
              <w:t>территорий на 2014 – 2017 годы и на период до 2021 года» (софинансирование) в рамках подпрограммы «Устойчивое развитие сельских территорий муниципального района на 2014 2021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 – 2021 годы» (Социальное обеспечение и иные выплаты населению)</w:t>
            </w: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lastRenderedPageBreak/>
              <w:t>всего</w:t>
            </w:r>
            <w:proofErr w:type="gramEnd"/>
          </w:p>
        </w:tc>
        <w:tc>
          <w:tcPr>
            <w:tcW w:w="336" w:type="pct"/>
          </w:tcPr>
          <w:p w:rsidR="00622550" w:rsidRPr="003936DB" w:rsidRDefault="00622550" w:rsidP="0094737D">
            <w:pPr>
              <w:spacing w:line="240" w:lineRule="auto"/>
              <w:ind w:firstLine="0"/>
              <w:jc w:val="center"/>
              <w:rPr>
                <w:b/>
                <w:sz w:val="20"/>
                <w:szCs w:val="20"/>
              </w:rPr>
            </w:pPr>
            <w:r w:rsidRPr="003936DB">
              <w:rPr>
                <w:b/>
                <w:sz w:val="20"/>
                <w:szCs w:val="20"/>
              </w:rPr>
              <w:t>224,6</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59,3</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77,4</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w:t>
            </w:r>
            <w:proofErr w:type="gramEnd"/>
            <w:r w:rsidRPr="003936DB">
              <w:rPr>
                <w:sz w:val="20"/>
                <w:szCs w:val="20"/>
              </w:rPr>
              <w:t xml:space="preserve"> том числе по ГРБС:</w:t>
            </w:r>
          </w:p>
        </w:tc>
        <w:tc>
          <w:tcPr>
            <w:tcW w:w="336"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9"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c>
          <w:tcPr>
            <w:tcW w:w="295" w:type="pct"/>
          </w:tcPr>
          <w:p w:rsidR="00622550" w:rsidRPr="003936DB" w:rsidRDefault="00622550" w:rsidP="0094737D">
            <w:pPr>
              <w:spacing w:line="240" w:lineRule="auto"/>
              <w:ind w:firstLine="0"/>
              <w:jc w:val="center"/>
              <w:rPr>
                <w:sz w:val="20"/>
                <w:szCs w:val="20"/>
              </w:rPr>
            </w:pPr>
          </w:p>
        </w:tc>
      </w:tr>
      <w:tr w:rsidR="00622550" w:rsidRPr="003936DB" w:rsidTr="00622550">
        <w:trPr>
          <w:trHeight w:val="20"/>
        </w:trPr>
        <w:tc>
          <w:tcPr>
            <w:tcW w:w="800"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901" w:type="pct"/>
            <w:vMerge/>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89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Администрация Репьевского </w:t>
            </w:r>
            <w:r w:rsidRPr="003936DB">
              <w:rPr>
                <w:sz w:val="20"/>
                <w:szCs w:val="20"/>
              </w:rPr>
              <w:lastRenderedPageBreak/>
              <w:t xml:space="preserve">муниципального района </w:t>
            </w:r>
          </w:p>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Воронежской области</w:t>
            </w: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36" w:type="pct"/>
          </w:tcPr>
          <w:p w:rsidR="00622550" w:rsidRPr="003936DB" w:rsidRDefault="00622550" w:rsidP="0094737D">
            <w:pPr>
              <w:spacing w:line="240" w:lineRule="auto"/>
              <w:ind w:firstLine="0"/>
              <w:jc w:val="center"/>
              <w:rPr>
                <w:sz w:val="20"/>
                <w:szCs w:val="20"/>
              </w:rPr>
            </w:pPr>
            <w:r w:rsidRPr="003936DB">
              <w:rPr>
                <w:sz w:val="20"/>
                <w:szCs w:val="20"/>
              </w:rPr>
              <w:lastRenderedPageBreak/>
              <w:t>224,6</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59,3</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77,4</w:t>
            </w:r>
          </w:p>
        </w:tc>
        <w:tc>
          <w:tcPr>
            <w:tcW w:w="295" w:type="pct"/>
          </w:tcPr>
          <w:p w:rsidR="00622550" w:rsidRPr="003936DB" w:rsidRDefault="00622550" w:rsidP="0094737D">
            <w:pPr>
              <w:spacing w:line="240" w:lineRule="auto"/>
              <w:ind w:firstLine="0"/>
              <w:jc w:val="center"/>
              <w:rPr>
                <w:sz w:val="20"/>
                <w:szCs w:val="20"/>
              </w:rPr>
            </w:pPr>
            <w:r w:rsidRPr="003936DB">
              <w:rPr>
                <w:sz w:val="20"/>
                <w:szCs w:val="20"/>
              </w:rPr>
              <w:t>244,0</w:t>
            </w:r>
          </w:p>
        </w:tc>
        <w:tc>
          <w:tcPr>
            <w:tcW w:w="299"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204,1</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186,7</w:t>
            </w:r>
          </w:p>
        </w:tc>
        <w:tc>
          <w:tcPr>
            <w:tcW w:w="295" w:type="pct"/>
          </w:tcPr>
          <w:p w:rsidR="00622550" w:rsidRPr="003936DB" w:rsidRDefault="00622550" w:rsidP="0094737D">
            <w:pPr>
              <w:spacing w:line="240" w:lineRule="auto"/>
              <w:ind w:firstLine="0"/>
              <w:jc w:val="center"/>
              <w:rPr>
                <w:b/>
                <w:sz w:val="20"/>
                <w:szCs w:val="20"/>
              </w:rPr>
            </w:pPr>
            <w:r w:rsidRPr="003936DB">
              <w:rPr>
                <w:b/>
                <w:sz w:val="20"/>
                <w:szCs w:val="20"/>
              </w:rPr>
              <w:t>180,0</w:t>
            </w:r>
          </w:p>
        </w:tc>
      </w:tr>
    </w:tbl>
    <w:p w:rsidR="00622550" w:rsidRPr="003936DB" w:rsidRDefault="00622550" w:rsidP="00622550">
      <w:pPr>
        <w:tabs>
          <w:tab w:val="left" w:pos="4678"/>
        </w:tabs>
        <w:spacing w:line="240" w:lineRule="auto"/>
        <w:ind w:right="-2"/>
        <w:jc w:val="center"/>
        <w:rPr>
          <w:sz w:val="20"/>
          <w:szCs w:val="20"/>
        </w:rPr>
      </w:pPr>
    </w:p>
    <w:p w:rsidR="00622550" w:rsidRPr="003936DB" w:rsidRDefault="00622550" w:rsidP="00622550">
      <w:pPr>
        <w:spacing w:line="240" w:lineRule="auto"/>
        <w:ind w:firstLine="8554"/>
        <w:rPr>
          <w:sz w:val="20"/>
          <w:szCs w:val="20"/>
        </w:rPr>
      </w:pPr>
      <w:r w:rsidRPr="003936DB">
        <w:rPr>
          <w:sz w:val="20"/>
          <w:szCs w:val="20"/>
        </w:rPr>
        <w:t xml:space="preserve">Приложение 3 к постановлению </w:t>
      </w:r>
    </w:p>
    <w:p w:rsidR="00622550" w:rsidRPr="003936DB" w:rsidRDefault="00622550" w:rsidP="00622550">
      <w:pPr>
        <w:spacing w:line="240" w:lineRule="auto"/>
        <w:ind w:firstLine="8554"/>
        <w:rPr>
          <w:sz w:val="20"/>
          <w:szCs w:val="20"/>
        </w:rPr>
      </w:pPr>
      <w:proofErr w:type="gramStart"/>
      <w:r w:rsidRPr="003936DB">
        <w:rPr>
          <w:sz w:val="20"/>
          <w:szCs w:val="20"/>
        </w:rPr>
        <w:t>администрации</w:t>
      </w:r>
      <w:proofErr w:type="gramEnd"/>
      <w:r w:rsidRPr="003936DB">
        <w:rPr>
          <w:sz w:val="20"/>
          <w:szCs w:val="20"/>
        </w:rPr>
        <w:t xml:space="preserve"> муниципального района</w:t>
      </w:r>
    </w:p>
    <w:p w:rsidR="00622550" w:rsidRPr="003936DB" w:rsidRDefault="00622550" w:rsidP="00622550">
      <w:pPr>
        <w:spacing w:line="240" w:lineRule="auto"/>
        <w:ind w:firstLine="8554"/>
        <w:rPr>
          <w:sz w:val="20"/>
          <w:szCs w:val="20"/>
        </w:rPr>
      </w:pPr>
      <w:proofErr w:type="gramStart"/>
      <w:r>
        <w:rPr>
          <w:sz w:val="20"/>
          <w:szCs w:val="20"/>
        </w:rPr>
        <w:t>от</w:t>
      </w:r>
      <w:proofErr w:type="gramEnd"/>
      <w:r>
        <w:rPr>
          <w:sz w:val="20"/>
          <w:szCs w:val="20"/>
        </w:rPr>
        <w:t xml:space="preserve"> </w:t>
      </w:r>
      <w:r w:rsidRPr="003936DB">
        <w:rPr>
          <w:sz w:val="20"/>
          <w:szCs w:val="20"/>
        </w:rPr>
        <w:t>«</w:t>
      </w:r>
      <w:r>
        <w:rPr>
          <w:sz w:val="20"/>
          <w:szCs w:val="20"/>
        </w:rPr>
        <w:t>27</w:t>
      </w:r>
      <w:r w:rsidRPr="003936DB">
        <w:rPr>
          <w:sz w:val="20"/>
          <w:szCs w:val="20"/>
        </w:rPr>
        <w:t>»</w:t>
      </w:r>
      <w:r>
        <w:rPr>
          <w:sz w:val="20"/>
          <w:szCs w:val="20"/>
        </w:rPr>
        <w:t xml:space="preserve"> ноября 2018 г. №391</w:t>
      </w:r>
    </w:p>
    <w:p w:rsidR="00622550" w:rsidRPr="003936DB" w:rsidRDefault="00622550" w:rsidP="00622550">
      <w:pPr>
        <w:spacing w:line="240" w:lineRule="auto"/>
        <w:ind w:firstLine="8554"/>
        <w:rPr>
          <w:sz w:val="20"/>
          <w:szCs w:val="20"/>
        </w:rPr>
      </w:pPr>
    </w:p>
    <w:p w:rsidR="00622550" w:rsidRPr="003936DB" w:rsidRDefault="00622550" w:rsidP="00622550">
      <w:pPr>
        <w:spacing w:line="240" w:lineRule="auto"/>
        <w:ind w:firstLine="8554"/>
        <w:rPr>
          <w:sz w:val="20"/>
          <w:szCs w:val="20"/>
        </w:rPr>
      </w:pPr>
      <w:r w:rsidRPr="003936DB">
        <w:rPr>
          <w:sz w:val="20"/>
          <w:szCs w:val="20"/>
        </w:rPr>
        <w:t xml:space="preserve">Приложение 3 к муниципальной программе </w:t>
      </w:r>
    </w:p>
    <w:p w:rsidR="00622550" w:rsidRPr="003936DB" w:rsidRDefault="00622550" w:rsidP="00622550">
      <w:pPr>
        <w:spacing w:line="240" w:lineRule="auto"/>
        <w:ind w:firstLine="8554"/>
        <w:rPr>
          <w:sz w:val="20"/>
          <w:szCs w:val="20"/>
        </w:rPr>
      </w:pPr>
      <w:r w:rsidRPr="003936DB">
        <w:rPr>
          <w:sz w:val="20"/>
          <w:szCs w:val="20"/>
        </w:rPr>
        <w:t>Репьевского муниципального района</w:t>
      </w:r>
    </w:p>
    <w:p w:rsidR="00622550" w:rsidRPr="003936DB" w:rsidRDefault="00622550" w:rsidP="00622550">
      <w:pPr>
        <w:spacing w:line="240" w:lineRule="auto"/>
        <w:ind w:firstLine="8554"/>
        <w:rPr>
          <w:sz w:val="20"/>
          <w:szCs w:val="20"/>
        </w:rPr>
      </w:pPr>
      <w:r w:rsidRPr="003936DB">
        <w:rPr>
          <w:sz w:val="20"/>
          <w:szCs w:val="20"/>
        </w:rPr>
        <w:t>«Развитие сельского хозяйства, производства</w:t>
      </w:r>
    </w:p>
    <w:p w:rsidR="00622550" w:rsidRPr="003936DB" w:rsidRDefault="00622550" w:rsidP="00622550">
      <w:pPr>
        <w:spacing w:line="240" w:lineRule="auto"/>
        <w:ind w:firstLine="8554"/>
        <w:rPr>
          <w:sz w:val="20"/>
          <w:szCs w:val="20"/>
        </w:rPr>
      </w:pPr>
      <w:proofErr w:type="gramStart"/>
      <w:r w:rsidRPr="003936DB">
        <w:rPr>
          <w:sz w:val="20"/>
          <w:szCs w:val="20"/>
        </w:rPr>
        <w:t>пищевых</w:t>
      </w:r>
      <w:proofErr w:type="gramEnd"/>
      <w:r w:rsidRPr="003936DB">
        <w:rPr>
          <w:sz w:val="20"/>
          <w:szCs w:val="20"/>
        </w:rPr>
        <w:t xml:space="preserve"> продуктов и инфраструктуры </w:t>
      </w:r>
    </w:p>
    <w:p w:rsidR="00622550" w:rsidRPr="003936DB" w:rsidRDefault="00622550" w:rsidP="00622550">
      <w:pPr>
        <w:spacing w:line="240" w:lineRule="auto"/>
        <w:ind w:firstLine="8554"/>
        <w:rPr>
          <w:sz w:val="20"/>
          <w:szCs w:val="20"/>
        </w:rPr>
      </w:pPr>
      <w:proofErr w:type="gramStart"/>
      <w:r w:rsidRPr="003936DB">
        <w:rPr>
          <w:sz w:val="20"/>
          <w:szCs w:val="20"/>
        </w:rPr>
        <w:t>агропродовольственного</w:t>
      </w:r>
      <w:proofErr w:type="gramEnd"/>
      <w:r w:rsidRPr="003936DB">
        <w:rPr>
          <w:sz w:val="20"/>
          <w:szCs w:val="20"/>
        </w:rPr>
        <w:t xml:space="preserve"> рынка </w:t>
      </w:r>
    </w:p>
    <w:p w:rsidR="00622550" w:rsidRPr="003936DB" w:rsidRDefault="00622550" w:rsidP="00622550">
      <w:pPr>
        <w:spacing w:line="240" w:lineRule="auto"/>
        <w:ind w:firstLine="8554"/>
        <w:rPr>
          <w:sz w:val="20"/>
          <w:szCs w:val="20"/>
        </w:rPr>
      </w:pPr>
      <w:proofErr w:type="gramStart"/>
      <w:r w:rsidRPr="003936DB">
        <w:rPr>
          <w:sz w:val="20"/>
          <w:szCs w:val="20"/>
        </w:rPr>
        <w:t>на</w:t>
      </w:r>
      <w:proofErr w:type="gramEnd"/>
      <w:r w:rsidRPr="003936DB">
        <w:rPr>
          <w:sz w:val="20"/>
          <w:szCs w:val="20"/>
        </w:rPr>
        <w:t xml:space="preserve"> 2014 - 2021 годы»</w:t>
      </w:r>
    </w:p>
    <w:p w:rsidR="00622550" w:rsidRPr="003936DB" w:rsidRDefault="00622550" w:rsidP="00622550">
      <w:pPr>
        <w:tabs>
          <w:tab w:val="left" w:pos="4678"/>
        </w:tabs>
        <w:spacing w:line="240" w:lineRule="auto"/>
        <w:ind w:right="-2"/>
        <w:jc w:val="right"/>
        <w:rPr>
          <w:sz w:val="20"/>
          <w:szCs w:val="20"/>
        </w:rPr>
      </w:pPr>
    </w:p>
    <w:p w:rsidR="00622550" w:rsidRPr="003936DB" w:rsidRDefault="00622550" w:rsidP="00622550">
      <w:pPr>
        <w:tabs>
          <w:tab w:val="left" w:pos="4678"/>
        </w:tabs>
        <w:spacing w:line="240" w:lineRule="auto"/>
        <w:ind w:right="-2"/>
        <w:jc w:val="center"/>
        <w:rPr>
          <w:b/>
          <w:sz w:val="20"/>
          <w:szCs w:val="20"/>
        </w:rPr>
      </w:pPr>
      <w:r w:rsidRPr="003936DB">
        <w:rPr>
          <w:b/>
          <w:sz w:val="20"/>
          <w:szCs w:val="20"/>
        </w:rPr>
        <w:t xml:space="preserve">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подпрограммы муниципальной программы «Обеспечение реализации муниципальной </w:t>
      </w:r>
      <w:proofErr w:type="gramStart"/>
      <w:r w:rsidRPr="003936DB">
        <w:rPr>
          <w:b/>
          <w:sz w:val="20"/>
          <w:szCs w:val="20"/>
        </w:rPr>
        <w:t>программы »</w:t>
      </w:r>
      <w:proofErr w:type="gramEnd"/>
      <w:r w:rsidRPr="003936DB">
        <w:rPr>
          <w:b/>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w:t>
      </w:r>
    </w:p>
    <w:p w:rsidR="00622550" w:rsidRPr="003936DB" w:rsidRDefault="00622550" w:rsidP="00622550">
      <w:pPr>
        <w:tabs>
          <w:tab w:val="left" w:pos="4678"/>
        </w:tabs>
        <w:spacing w:line="240" w:lineRule="auto"/>
        <w:ind w:right="-2"/>
        <w:jc w:val="center"/>
        <w:rPr>
          <w:b/>
          <w:sz w:val="20"/>
          <w:szCs w:val="20"/>
        </w:rPr>
      </w:pPr>
      <w:proofErr w:type="gramStart"/>
      <w:r w:rsidRPr="003936DB">
        <w:rPr>
          <w:b/>
          <w:sz w:val="20"/>
          <w:szCs w:val="20"/>
        </w:rPr>
        <w:t>на</w:t>
      </w:r>
      <w:proofErr w:type="gramEnd"/>
      <w:r w:rsidRPr="003936DB">
        <w:rPr>
          <w:b/>
          <w:sz w:val="20"/>
          <w:szCs w:val="20"/>
        </w:rPr>
        <w:t xml:space="preserve"> 2014-2021 годы»</w:t>
      </w:r>
    </w:p>
    <w:p w:rsidR="00622550" w:rsidRPr="003936DB" w:rsidRDefault="00622550" w:rsidP="00622550">
      <w:pPr>
        <w:tabs>
          <w:tab w:val="left" w:pos="4678"/>
        </w:tabs>
        <w:spacing w:line="240" w:lineRule="auto"/>
        <w:ind w:right="-2"/>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337"/>
        <w:gridCol w:w="1884"/>
        <w:gridCol w:w="767"/>
        <w:gridCol w:w="1050"/>
        <w:gridCol w:w="766"/>
        <w:gridCol w:w="911"/>
        <w:gridCol w:w="766"/>
        <w:gridCol w:w="908"/>
        <w:gridCol w:w="768"/>
        <w:gridCol w:w="1761"/>
      </w:tblGrid>
      <w:tr w:rsidR="00622550" w:rsidRPr="003936DB" w:rsidTr="00622550">
        <w:trPr>
          <w:trHeight w:val="20"/>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Статус</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 xml:space="preserve">Наименование муниципальной программы, </w:t>
            </w:r>
            <w:r w:rsidRPr="003936DB">
              <w:rPr>
                <w:sz w:val="20"/>
                <w:szCs w:val="20"/>
              </w:rPr>
              <w:lastRenderedPageBreak/>
              <w:t xml:space="preserve">подпрограммы, </w:t>
            </w:r>
          </w:p>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основного</w:t>
            </w:r>
            <w:proofErr w:type="gramEnd"/>
            <w:r w:rsidRPr="003936DB">
              <w:rPr>
                <w:sz w:val="20"/>
                <w:szCs w:val="20"/>
              </w:rPr>
              <w:t xml:space="preserve"> мероприятия</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lastRenderedPageBreak/>
              <w:t xml:space="preserve">Источники ресурсного </w:t>
            </w:r>
          </w:p>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обеспечения</w:t>
            </w:r>
            <w:proofErr w:type="gramEnd"/>
          </w:p>
        </w:tc>
        <w:tc>
          <w:tcPr>
            <w:tcW w:w="2981" w:type="pct"/>
            <w:gridSpan w:val="8"/>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Оценка расходов по годам реализации муниципальной программы, тыс. руб.</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2015</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2016</w:t>
            </w:r>
          </w:p>
        </w:tc>
        <w:tc>
          <w:tcPr>
            <w:tcW w:w="35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2017</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2018</w:t>
            </w:r>
          </w:p>
        </w:tc>
        <w:tc>
          <w:tcPr>
            <w:tcW w:w="35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2019</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2020</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2021</w:t>
            </w:r>
          </w:p>
        </w:tc>
      </w:tr>
      <w:tr w:rsidR="00622550" w:rsidRPr="003936DB" w:rsidTr="00622550">
        <w:trPr>
          <w:trHeight w:val="20"/>
        </w:trPr>
        <w:tc>
          <w:tcPr>
            <w:tcW w:w="45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lastRenderedPageBreak/>
              <w:t>1</w:t>
            </w:r>
          </w:p>
        </w:tc>
        <w:tc>
          <w:tcPr>
            <w:tcW w:w="859"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w:t>
            </w: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5</w:t>
            </w:r>
          </w:p>
        </w:tc>
        <w:tc>
          <w:tcPr>
            <w:tcW w:w="40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6</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7</w:t>
            </w:r>
          </w:p>
        </w:tc>
        <w:tc>
          <w:tcPr>
            <w:tcW w:w="35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8</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9</w:t>
            </w:r>
          </w:p>
        </w:tc>
        <w:tc>
          <w:tcPr>
            <w:tcW w:w="35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10</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11</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12</w:t>
            </w:r>
          </w:p>
        </w:tc>
      </w:tr>
      <w:tr w:rsidR="00622550" w:rsidRPr="003936DB" w:rsidTr="00622550">
        <w:trPr>
          <w:trHeight w:val="20"/>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МУНИЦИПАЛЬНАЯ ПРОГРАММА</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«Развитие сельского хозяйства, производства пищевых продуктов и инфраструктуры агропродовольственного рынка на 2014-2021 годы»</w:t>
            </w: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9986,9</w:t>
            </w:r>
          </w:p>
        </w:tc>
        <w:tc>
          <w:tcPr>
            <w:tcW w:w="404"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2714,7</w:t>
            </w:r>
          </w:p>
        </w:tc>
        <w:tc>
          <w:tcPr>
            <w:tcW w:w="302"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5016,6</w:t>
            </w:r>
          </w:p>
        </w:tc>
        <w:tc>
          <w:tcPr>
            <w:tcW w:w="355"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9580,0</w:t>
            </w:r>
          </w:p>
        </w:tc>
        <w:tc>
          <w:tcPr>
            <w:tcW w:w="302"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1355,7</w:t>
            </w:r>
          </w:p>
        </w:tc>
        <w:tc>
          <w:tcPr>
            <w:tcW w:w="354"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7337,1</w:t>
            </w:r>
          </w:p>
        </w:tc>
        <w:tc>
          <w:tcPr>
            <w:tcW w:w="303"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right"/>
              <w:rPr>
                <w:b/>
                <w:color w:val="000000"/>
                <w:sz w:val="20"/>
                <w:szCs w:val="20"/>
              </w:rPr>
            </w:pPr>
            <w:r w:rsidRPr="003936DB">
              <w:rPr>
                <w:b/>
                <w:color w:val="000000"/>
                <w:sz w:val="20"/>
                <w:szCs w:val="20"/>
              </w:rPr>
              <w:t>6323,5</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b/>
                <w:color w:val="000000"/>
                <w:sz w:val="20"/>
                <w:szCs w:val="20"/>
              </w:rPr>
            </w:pPr>
            <w:r w:rsidRPr="003936DB">
              <w:rPr>
                <w:b/>
                <w:color w:val="000000"/>
                <w:sz w:val="20"/>
                <w:szCs w:val="20"/>
              </w:rPr>
              <w:t>7071,9</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1439,3</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684,2</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717,1</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2345,7</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2354,2</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2286,4</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color w:val="000000"/>
                <w:sz w:val="20"/>
                <w:szCs w:val="20"/>
              </w:rPr>
              <w:t>2204,7</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1831,9</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354,3</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646,0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1599,1</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1093,5</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1007,8</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color w:val="000000"/>
                <w:sz w:val="20"/>
                <w:szCs w:val="20"/>
              </w:rPr>
              <w:t>971,3</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1555,6</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1254,0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1239,8</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1629,6</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1327,1</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1756,6</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1482,2</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1475,5</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5160,1</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422,2</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2413,7</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4005,6</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2132,8</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1547,1</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2420,4</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0,00</w:t>
            </w:r>
          </w:p>
        </w:tc>
      </w:tr>
      <w:tr w:rsidR="00622550" w:rsidRPr="003936DB" w:rsidTr="00622550">
        <w:trPr>
          <w:trHeight w:val="20"/>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ПОДПРОГРАММА 1</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iCs/>
                <w:sz w:val="20"/>
                <w:szCs w:val="20"/>
              </w:rPr>
            </w:pPr>
            <w:r w:rsidRPr="003936DB">
              <w:rPr>
                <w:iCs/>
                <w:sz w:val="20"/>
                <w:szCs w:val="20"/>
              </w:rPr>
              <w:t>«</w:t>
            </w:r>
            <w:r w:rsidRPr="003936DB">
              <w:rPr>
                <w:sz w:val="20"/>
                <w:szCs w:val="20"/>
              </w:rPr>
              <w:t xml:space="preserve">Обеспечение реализации муниципальной </w:t>
            </w:r>
            <w:proofErr w:type="gramStart"/>
            <w:r w:rsidRPr="003936DB">
              <w:rPr>
                <w:sz w:val="20"/>
                <w:szCs w:val="20"/>
              </w:rPr>
              <w:t>программы »</w:t>
            </w:r>
            <w:proofErr w:type="gramEnd"/>
            <w:r w:rsidRPr="003936DB">
              <w:rPr>
                <w:i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w:t>
            </w:r>
          </w:p>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1331,0</w:t>
            </w:r>
          </w:p>
        </w:tc>
        <w:tc>
          <w:tcPr>
            <w:tcW w:w="40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1194,7</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1337,0</w:t>
            </w:r>
          </w:p>
        </w:tc>
        <w:tc>
          <w:tcPr>
            <w:tcW w:w="35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1420,4</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1355,7</w:t>
            </w:r>
          </w:p>
        </w:tc>
        <w:tc>
          <w:tcPr>
            <w:tcW w:w="35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1637,1</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1323,4</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b/>
                <w:sz w:val="20"/>
                <w:szCs w:val="20"/>
              </w:rPr>
            </w:pPr>
            <w:r w:rsidRPr="003936DB">
              <w:rPr>
                <w:b/>
                <w:sz w:val="20"/>
                <w:szCs w:val="20"/>
              </w:rPr>
              <w:t>1321,9</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174,3</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34,8</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84,6</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27,9</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26,4</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1331,0</w:t>
            </w:r>
          </w:p>
        </w:tc>
        <w:tc>
          <w:tcPr>
            <w:tcW w:w="40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1194,7</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1162,4</w:t>
            </w:r>
          </w:p>
        </w:tc>
        <w:tc>
          <w:tcPr>
            <w:tcW w:w="355"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1385,6</w:t>
            </w:r>
          </w:p>
        </w:tc>
        <w:tc>
          <w:tcPr>
            <w:tcW w:w="302"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1327,1</w:t>
            </w:r>
          </w:p>
        </w:tc>
        <w:tc>
          <w:tcPr>
            <w:tcW w:w="354"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1552,5</w:t>
            </w:r>
          </w:p>
        </w:tc>
        <w:tc>
          <w:tcPr>
            <w:tcW w:w="303"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1295,5</w:t>
            </w: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1295,5</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roofErr w:type="gramStart"/>
            <w:r w:rsidRPr="003936DB">
              <w:rPr>
                <w:sz w:val="20"/>
                <w:szCs w:val="20"/>
              </w:rPr>
              <w:t>в</w:t>
            </w:r>
            <w:proofErr w:type="gramEnd"/>
            <w:r w:rsidRPr="003936DB">
              <w:rPr>
                <w:sz w:val="20"/>
                <w:szCs w:val="20"/>
              </w:rPr>
              <w:t xml:space="preserve"> том числе:</w:t>
            </w:r>
          </w:p>
        </w:tc>
        <w:tc>
          <w:tcPr>
            <w:tcW w:w="859"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658"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
        </w:tc>
      </w:tr>
      <w:tr w:rsidR="00622550" w:rsidRPr="003936DB" w:rsidTr="00622550">
        <w:trPr>
          <w:trHeight w:val="20"/>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rPr>
                <w:sz w:val="20"/>
                <w:szCs w:val="20"/>
              </w:rPr>
            </w:pPr>
          </w:p>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Основное мероприятие 1.1</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Обеспечение проведения противоэпизоотических мероприятий</w:t>
            </w: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19,7</w:t>
            </w:r>
          </w:p>
        </w:tc>
        <w:tc>
          <w:tcPr>
            <w:tcW w:w="355"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35,6</w:t>
            </w:r>
          </w:p>
        </w:tc>
        <w:tc>
          <w:tcPr>
            <w:tcW w:w="30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84,6</w:t>
            </w:r>
          </w:p>
        </w:tc>
        <w:tc>
          <w:tcPr>
            <w:tcW w:w="303"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27,9</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26,4</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19,7</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34,8</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84,6</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27,9</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26,4</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0,8</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val="restart"/>
            <w:tcBorders>
              <w:top w:val="single" w:sz="4" w:space="0" w:color="auto"/>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val="restart"/>
            <w:tcBorders>
              <w:top w:val="single" w:sz="4" w:space="0" w:color="auto"/>
              <w:left w:val="single" w:sz="4" w:space="0" w:color="auto"/>
              <w:right w:val="single" w:sz="4" w:space="0" w:color="auto"/>
            </w:tcBorders>
            <w:vAlign w:val="center"/>
          </w:tcPr>
          <w:p w:rsidR="00622550" w:rsidRPr="003936DB" w:rsidRDefault="00622550" w:rsidP="0094737D">
            <w:pPr>
              <w:spacing w:line="240" w:lineRule="auto"/>
              <w:ind w:firstLine="0"/>
              <w:jc w:val="center"/>
              <w:rPr>
                <w:b/>
                <w:sz w:val="20"/>
                <w:szCs w:val="20"/>
              </w:rPr>
            </w:pPr>
            <w:r w:rsidRPr="003936DB">
              <w:rPr>
                <w:sz w:val="20"/>
                <w:szCs w:val="20"/>
              </w:rPr>
              <w:t xml:space="preserve">Организация деятельности по отлову и содержанию </w:t>
            </w:r>
            <w:r w:rsidRPr="003936DB">
              <w:rPr>
                <w:sz w:val="20"/>
                <w:szCs w:val="20"/>
              </w:rPr>
              <w:lastRenderedPageBreak/>
              <w:t xml:space="preserve">безнадзорных животных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3936DB">
              <w:rPr>
                <w:sz w:val="20"/>
                <w:szCs w:val="20"/>
              </w:rPr>
              <w:t>аропродовольственного</w:t>
            </w:r>
            <w:proofErr w:type="spellEnd"/>
            <w:r w:rsidRPr="003936DB">
              <w:rPr>
                <w:sz w:val="20"/>
                <w:szCs w:val="20"/>
              </w:rPr>
              <w:t xml:space="preserve"> рынка на 2014 – 2021 годы» (Закупка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lastRenderedPageBreak/>
              <w:t>всего</w:t>
            </w:r>
            <w:proofErr w:type="gramEnd"/>
            <w:r w:rsidRPr="003936DB">
              <w:rPr>
                <w:sz w:val="20"/>
                <w:szCs w:val="20"/>
              </w:rPr>
              <w:t>, в том числе:</w:t>
            </w:r>
          </w:p>
        </w:tc>
        <w:tc>
          <w:tcPr>
            <w:tcW w:w="303"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19,7</w:t>
            </w:r>
          </w:p>
        </w:tc>
        <w:tc>
          <w:tcPr>
            <w:tcW w:w="355"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35,6</w:t>
            </w:r>
          </w:p>
        </w:tc>
        <w:tc>
          <w:tcPr>
            <w:tcW w:w="302"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84,6</w:t>
            </w:r>
          </w:p>
        </w:tc>
        <w:tc>
          <w:tcPr>
            <w:tcW w:w="303"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27,9</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26,4</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b/>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19,7</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34,8</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28,6</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84,6</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27,9</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26,4</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0,8</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rPr>
          <w:trHeight w:val="20"/>
        </w:trPr>
        <w:tc>
          <w:tcPr>
            <w:tcW w:w="453"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859" w:type="pct"/>
            <w:vMerge/>
            <w:tcBorders>
              <w:left w:val="single" w:sz="4" w:space="0" w:color="auto"/>
              <w:right w:val="single" w:sz="4" w:space="0" w:color="auto"/>
            </w:tcBorders>
            <w:vAlign w:val="center"/>
          </w:tcPr>
          <w:p w:rsidR="00622550" w:rsidRPr="003936DB" w:rsidRDefault="00622550" w:rsidP="0094737D">
            <w:pPr>
              <w:spacing w:line="240" w:lineRule="auto"/>
              <w:ind w:firstLine="0"/>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tcBorders>
              <w:top w:val="single" w:sz="4" w:space="0" w:color="auto"/>
              <w:left w:val="single" w:sz="4" w:space="0" w:color="auto"/>
              <w:bottom w:val="single" w:sz="4" w:space="0" w:color="auto"/>
              <w:right w:val="single" w:sz="4" w:space="0" w:color="auto"/>
            </w:tcBorders>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Borders>
              <w:top w:val="single" w:sz="4" w:space="0" w:color="auto"/>
              <w:left w:val="single" w:sz="4" w:space="0" w:color="auto"/>
              <w:bottom w:val="single" w:sz="4" w:space="0" w:color="auto"/>
              <w:right w:val="single" w:sz="4" w:space="0" w:color="auto"/>
            </w:tcBorders>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rPr>
                <w:sz w:val="20"/>
                <w:szCs w:val="20"/>
              </w:rPr>
            </w:pPr>
            <w:r w:rsidRPr="003936DB">
              <w:rPr>
                <w:sz w:val="20"/>
                <w:szCs w:val="20"/>
              </w:rPr>
              <w:t xml:space="preserve"> </w:t>
            </w:r>
          </w:p>
          <w:p w:rsidR="00622550" w:rsidRPr="003936DB" w:rsidRDefault="00622550" w:rsidP="0094737D">
            <w:pPr>
              <w:widowControl w:val="0"/>
              <w:autoSpaceDE w:val="0"/>
              <w:autoSpaceDN w:val="0"/>
              <w:adjustRightInd w:val="0"/>
              <w:spacing w:line="240" w:lineRule="auto"/>
              <w:ind w:firstLine="0"/>
              <w:jc w:val="center"/>
              <w:rPr>
                <w:b/>
                <w:color w:val="000000"/>
                <w:sz w:val="20"/>
                <w:szCs w:val="20"/>
              </w:rPr>
            </w:pPr>
            <w:r w:rsidRPr="003936DB">
              <w:rPr>
                <w:sz w:val="20"/>
                <w:szCs w:val="20"/>
              </w:rPr>
              <w:t>Основное мероприятие 1.2</w:t>
            </w: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sz w:val="20"/>
                <w:szCs w:val="20"/>
              </w:rPr>
            </w:pPr>
          </w:p>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sz w:val="20"/>
                <w:szCs w:val="20"/>
              </w:rPr>
              <w:t>Финансовое обеспечение деятельности подведомственных учреждений</w:t>
            </w: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widowControl w:val="0"/>
              <w:autoSpaceDE w:val="0"/>
              <w:autoSpaceDN w:val="0"/>
              <w:adjustRightInd w:val="0"/>
              <w:spacing w:line="240" w:lineRule="auto"/>
              <w:ind w:firstLine="0"/>
              <w:jc w:val="center"/>
              <w:rPr>
                <w:b/>
                <w:color w:val="000000"/>
                <w:sz w:val="20"/>
                <w:szCs w:val="20"/>
              </w:rPr>
            </w:pPr>
            <w:r w:rsidRPr="003936DB">
              <w:rPr>
                <w:b/>
                <w:color w:val="000000"/>
                <w:sz w:val="20"/>
                <w:szCs w:val="20"/>
              </w:rPr>
              <w:t>1331,0</w:t>
            </w:r>
          </w:p>
        </w:tc>
        <w:tc>
          <w:tcPr>
            <w:tcW w:w="404" w:type="pct"/>
          </w:tcPr>
          <w:p w:rsidR="00622550" w:rsidRPr="003936DB" w:rsidRDefault="00622550" w:rsidP="0094737D">
            <w:pPr>
              <w:widowControl w:val="0"/>
              <w:autoSpaceDE w:val="0"/>
              <w:autoSpaceDN w:val="0"/>
              <w:adjustRightInd w:val="0"/>
              <w:spacing w:line="240" w:lineRule="auto"/>
              <w:ind w:firstLine="0"/>
              <w:jc w:val="center"/>
              <w:rPr>
                <w:b/>
                <w:color w:val="000000"/>
                <w:sz w:val="20"/>
                <w:szCs w:val="20"/>
              </w:rPr>
            </w:pPr>
            <w:r w:rsidRPr="003936DB">
              <w:rPr>
                <w:b/>
                <w:color w:val="000000"/>
                <w:sz w:val="20"/>
                <w:szCs w:val="20"/>
              </w:rPr>
              <w:t>1194,7</w:t>
            </w:r>
          </w:p>
        </w:tc>
        <w:tc>
          <w:tcPr>
            <w:tcW w:w="302" w:type="pct"/>
          </w:tcPr>
          <w:p w:rsidR="00622550" w:rsidRPr="003936DB" w:rsidRDefault="00622550" w:rsidP="0094737D">
            <w:pPr>
              <w:widowControl w:val="0"/>
              <w:autoSpaceDE w:val="0"/>
              <w:autoSpaceDN w:val="0"/>
              <w:adjustRightInd w:val="0"/>
              <w:spacing w:line="240" w:lineRule="auto"/>
              <w:ind w:firstLine="0"/>
              <w:jc w:val="center"/>
              <w:rPr>
                <w:b/>
                <w:color w:val="000000"/>
                <w:sz w:val="20"/>
                <w:szCs w:val="20"/>
              </w:rPr>
            </w:pPr>
            <w:r w:rsidRPr="003936DB">
              <w:rPr>
                <w:b/>
                <w:color w:val="000000"/>
                <w:sz w:val="20"/>
                <w:szCs w:val="20"/>
              </w:rPr>
              <w:t>1317,0</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1384,8</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1327,1</w:t>
            </w:r>
          </w:p>
        </w:tc>
        <w:tc>
          <w:tcPr>
            <w:tcW w:w="354" w:type="pct"/>
          </w:tcPr>
          <w:p w:rsidR="00622550" w:rsidRPr="003936DB" w:rsidRDefault="00622550" w:rsidP="0094737D">
            <w:pPr>
              <w:spacing w:line="240" w:lineRule="auto"/>
              <w:ind w:firstLine="0"/>
              <w:jc w:val="center"/>
              <w:rPr>
                <w:b/>
                <w:sz w:val="20"/>
                <w:szCs w:val="20"/>
              </w:rPr>
            </w:pPr>
            <w:r w:rsidRPr="003936DB">
              <w:rPr>
                <w:b/>
                <w:sz w:val="20"/>
                <w:szCs w:val="20"/>
              </w:rPr>
              <w:t>1552,5</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1295,5</w:t>
            </w:r>
          </w:p>
        </w:tc>
        <w:tc>
          <w:tcPr>
            <w:tcW w:w="658" w:type="pct"/>
          </w:tcPr>
          <w:p w:rsidR="00622550" w:rsidRPr="003936DB" w:rsidRDefault="00622550" w:rsidP="0094737D">
            <w:pPr>
              <w:spacing w:line="240" w:lineRule="auto"/>
              <w:ind w:firstLine="0"/>
              <w:jc w:val="center"/>
              <w:rPr>
                <w:b/>
                <w:sz w:val="20"/>
                <w:szCs w:val="20"/>
              </w:rPr>
            </w:pPr>
            <w:r w:rsidRPr="003936DB">
              <w:rPr>
                <w:b/>
                <w:sz w:val="20"/>
                <w:szCs w:val="20"/>
              </w:rPr>
              <w:t>1295,5</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154,6</w:t>
            </w:r>
          </w:p>
        </w:tc>
        <w:tc>
          <w:tcPr>
            <w:tcW w:w="35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1331,0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1194,7</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1162,4</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1384,8</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1327,1</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1552,5</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1295,5</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1295,5</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vAlign w:val="bottom"/>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b/>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40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5"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2"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303" w:type="pct"/>
            <w:vAlign w:val="center"/>
          </w:tcPr>
          <w:p w:rsidR="00622550" w:rsidRPr="003936DB" w:rsidRDefault="00622550" w:rsidP="0094737D">
            <w:pPr>
              <w:widowControl w:val="0"/>
              <w:autoSpaceDE w:val="0"/>
              <w:autoSpaceDN w:val="0"/>
              <w:adjustRightInd w:val="0"/>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p>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w:t>
            </w:r>
            <w:proofErr w:type="spellStart"/>
            <w:r w:rsidRPr="003936DB">
              <w:rPr>
                <w:sz w:val="20"/>
                <w:szCs w:val="20"/>
              </w:rPr>
              <w:t>муници-пальной</w:t>
            </w:r>
            <w:proofErr w:type="spellEnd"/>
            <w:r w:rsidRPr="003936DB">
              <w:rPr>
                <w:sz w:val="20"/>
                <w:szCs w:val="20"/>
              </w:rPr>
              <w:t xml:space="preserve"> программы» муниципальной программы Репьевского муниципального района </w:t>
            </w:r>
            <w:r w:rsidRPr="003936DB">
              <w:rPr>
                <w:sz w:val="20"/>
                <w:szCs w:val="20"/>
              </w:rPr>
              <w:lastRenderedPageBreak/>
              <w:t>«Развитие сельского хозяйства, производства пищевых про-</w:t>
            </w:r>
            <w:proofErr w:type="spellStart"/>
            <w:r w:rsidRPr="003936DB">
              <w:rPr>
                <w:sz w:val="20"/>
                <w:szCs w:val="20"/>
              </w:rPr>
              <w:t>дуктов</w:t>
            </w:r>
            <w:proofErr w:type="spellEnd"/>
            <w:r w:rsidRPr="003936DB">
              <w:rPr>
                <w:sz w:val="20"/>
                <w:szCs w:val="20"/>
              </w:rPr>
              <w:t xml:space="preserve"> и инфраструктуры агропродовольственного рынка на 2014-2021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lastRenderedPageBreak/>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1230,7</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1194,7</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1301,0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1367,4</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1304,9</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1530,3</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1273,3</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1273,3</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154,6</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1230,7</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1194,7</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1146,4</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1367,4</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1304,9</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1530,3</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1273,3</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1273,3</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3936DB">
              <w:rPr>
                <w:sz w:val="20"/>
                <w:szCs w:val="20"/>
              </w:rPr>
              <w:t>программы »</w:t>
            </w:r>
            <w:proofErr w:type="gramEnd"/>
            <w:r w:rsidRPr="003936DB">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(Закупка товаров, работ и услуг для обеспечения государственных (муниципальных) нужд)</w:t>
            </w: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99,7</w:t>
            </w:r>
          </w:p>
        </w:tc>
        <w:tc>
          <w:tcPr>
            <w:tcW w:w="404" w:type="pct"/>
          </w:tcPr>
          <w:p w:rsidR="00622550" w:rsidRPr="003936DB" w:rsidRDefault="00622550" w:rsidP="0094737D">
            <w:pPr>
              <w:spacing w:line="240" w:lineRule="auto"/>
              <w:ind w:firstLine="0"/>
              <w:jc w:val="center"/>
              <w:rPr>
                <w:b/>
                <w:sz w:val="20"/>
                <w:szCs w:val="20"/>
              </w:rPr>
            </w:pPr>
            <w:r w:rsidRPr="003936DB">
              <w:rPr>
                <w:b/>
                <w:sz w:val="20"/>
                <w:szCs w:val="20"/>
              </w:rPr>
              <w:t>28,4</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15,9</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17,4</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354"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22,1</w:t>
            </w:r>
          </w:p>
        </w:tc>
        <w:tc>
          <w:tcPr>
            <w:tcW w:w="658" w:type="pct"/>
          </w:tcPr>
          <w:p w:rsidR="00622550" w:rsidRPr="003936DB" w:rsidRDefault="00622550" w:rsidP="0094737D">
            <w:pPr>
              <w:spacing w:line="240" w:lineRule="auto"/>
              <w:ind w:firstLine="0"/>
              <w:jc w:val="center"/>
              <w:rPr>
                <w:sz w:val="20"/>
                <w:szCs w:val="20"/>
              </w:rPr>
            </w:pPr>
            <w:r w:rsidRPr="003936DB">
              <w:rPr>
                <w:b/>
                <w:sz w:val="20"/>
                <w:szCs w:val="20"/>
              </w:rPr>
              <w:t>22,1</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99,7</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28,4</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15,9</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17,4</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22,1</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22,1</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3936DB">
              <w:rPr>
                <w:sz w:val="20"/>
                <w:szCs w:val="20"/>
              </w:rPr>
              <w:t>программы »</w:t>
            </w:r>
            <w:proofErr w:type="gramEnd"/>
            <w:r w:rsidRPr="003936DB">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(Иные бюджетные ассигнования</w:t>
            </w: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0,6</w:t>
            </w:r>
          </w:p>
        </w:tc>
        <w:tc>
          <w:tcPr>
            <w:tcW w:w="404" w:type="pct"/>
          </w:tcPr>
          <w:p w:rsidR="00622550" w:rsidRPr="003936DB" w:rsidRDefault="00622550" w:rsidP="0094737D">
            <w:pPr>
              <w:spacing w:line="240" w:lineRule="auto"/>
              <w:ind w:firstLine="0"/>
              <w:jc w:val="center"/>
              <w:rPr>
                <w:b/>
                <w:sz w:val="20"/>
                <w:szCs w:val="20"/>
              </w:rPr>
            </w:pPr>
            <w:r w:rsidRPr="003936DB">
              <w:rPr>
                <w:b/>
                <w:sz w:val="20"/>
                <w:szCs w:val="20"/>
              </w:rPr>
              <w:t>0,2</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354"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0,1</w:t>
            </w:r>
          </w:p>
        </w:tc>
        <w:tc>
          <w:tcPr>
            <w:tcW w:w="658" w:type="pct"/>
          </w:tcPr>
          <w:p w:rsidR="00622550" w:rsidRPr="003936DB" w:rsidRDefault="00622550" w:rsidP="0094737D">
            <w:pPr>
              <w:spacing w:line="240" w:lineRule="auto"/>
              <w:ind w:firstLine="0"/>
              <w:jc w:val="center"/>
              <w:rPr>
                <w:b/>
                <w:sz w:val="20"/>
                <w:szCs w:val="20"/>
              </w:rPr>
            </w:pPr>
            <w:r w:rsidRPr="003936DB">
              <w:rPr>
                <w:b/>
                <w:sz w:val="20"/>
                <w:szCs w:val="20"/>
              </w:rPr>
              <w:t>0,1</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0,6</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0,2</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0,1</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0,1</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spacing w:line="240" w:lineRule="auto"/>
              <w:ind w:firstLine="0"/>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ПОДПРОГРАММА 2</w:t>
            </w: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«Устойчивое развитие сельских территорий Репьевского муниципального района Воронежской области на 2014 – 2017 годы и на период до 2021 года»</w:t>
            </w: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8655,9</w:t>
            </w:r>
          </w:p>
        </w:tc>
        <w:tc>
          <w:tcPr>
            <w:tcW w:w="404" w:type="pct"/>
          </w:tcPr>
          <w:p w:rsidR="00622550" w:rsidRPr="003936DB" w:rsidRDefault="00622550" w:rsidP="0094737D">
            <w:pPr>
              <w:spacing w:line="240" w:lineRule="auto"/>
              <w:ind w:firstLine="0"/>
              <w:jc w:val="center"/>
              <w:rPr>
                <w:b/>
                <w:sz w:val="20"/>
                <w:szCs w:val="20"/>
              </w:rPr>
            </w:pPr>
            <w:r w:rsidRPr="003936DB">
              <w:rPr>
                <w:b/>
                <w:sz w:val="20"/>
                <w:szCs w:val="20"/>
              </w:rPr>
              <w:t>1520,0</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3679,9</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8159,6</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354" w:type="pct"/>
          </w:tcPr>
          <w:p w:rsidR="00622550" w:rsidRPr="003936DB" w:rsidRDefault="00622550" w:rsidP="0094737D">
            <w:pPr>
              <w:spacing w:line="240" w:lineRule="auto"/>
              <w:ind w:firstLine="0"/>
              <w:jc w:val="center"/>
              <w:rPr>
                <w:b/>
                <w:sz w:val="20"/>
                <w:szCs w:val="20"/>
                <w:lang w:val="en-US"/>
              </w:rPr>
            </w:pPr>
            <w:r w:rsidRPr="003936DB">
              <w:rPr>
                <w:b/>
                <w:sz w:val="20"/>
                <w:szCs w:val="20"/>
                <w:lang w:val="en-US"/>
              </w:rPr>
              <w:t>5700</w:t>
            </w:r>
            <w:r w:rsidRPr="003936DB">
              <w:rPr>
                <w:b/>
                <w:sz w:val="20"/>
                <w:szCs w:val="20"/>
              </w:rPr>
              <w:t>,</w:t>
            </w:r>
            <w:r w:rsidRPr="003936DB">
              <w:rPr>
                <w:b/>
                <w:sz w:val="20"/>
                <w:szCs w:val="20"/>
                <w:lang w:val="en-US"/>
              </w:rPr>
              <w:t>0</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5000,1</w:t>
            </w:r>
          </w:p>
        </w:tc>
        <w:tc>
          <w:tcPr>
            <w:tcW w:w="658" w:type="pct"/>
          </w:tcPr>
          <w:p w:rsidR="00622550" w:rsidRPr="003936DB" w:rsidRDefault="00622550" w:rsidP="0094737D">
            <w:pPr>
              <w:spacing w:line="240" w:lineRule="auto"/>
              <w:ind w:firstLine="0"/>
              <w:jc w:val="center"/>
              <w:rPr>
                <w:b/>
                <w:sz w:val="20"/>
                <w:szCs w:val="20"/>
              </w:rPr>
            </w:pPr>
            <w:r w:rsidRPr="003936DB">
              <w:rPr>
                <w:b/>
                <w:sz w:val="20"/>
                <w:szCs w:val="20"/>
              </w:rPr>
              <w:t>5750,0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1439,3</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684,2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717,1</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2345,7</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2354,2</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2286,4</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2204,7</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1831,9</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354,3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471,7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1564,3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1008,9</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979,9</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944,9</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224,6</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59,3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77,4</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244,0</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204,1</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186,7</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180,0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5160,1</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422,2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2413,7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4005,6</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2132,8</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1547,1</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2420,4</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r>
      <w:tr w:rsidR="00622550" w:rsidRPr="003936DB" w:rsidTr="00622550">
        <w:tblPrEx>
          <w:tblLook w:val="0000" w:firstRow="0" w:lastRow="0" w:firstColumn="0" w:lastColumn="0" w:noHBand="0" w:noVBand="0"/>
        </w:tblPrEx>
        <w:trPr>
          <w:trHeight w:val="20"/>
        </w:trPr>
        <w:tc>
          <w:tcPr>
            <w:tcW w:w="453" w:type="pc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roofErr w:type="gramStart"/>
            <w:r w:rsidRPr="003936DB">
              <w:rPr>
                <w:color w:val="000000"/>
                <w:sz w:val="20"/>
                <w:szCs w:val="20"/>
              </w:rPr>
              <w:t>в</w:t>
            </w:r>
            <w:proofErr w:type="gramEnd"/>
            <w:r w:rsidRPr="003936DB">
              <w:rPr>
                <w:color w:val="000000"/>
                <w:sz w:val="20"/>
                <w:szCs w:val="20"/>
              </w:rPr>
              <w:t xml:space="preserve"> том числе:</w:t>
            </w:r>
          </w:p>
        </w:tc>
        <w:tc>
          <w:tcPr>
            <w:tcW w:w="859" w:type="pct"/>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
        </w:tc>
        <w:tc>
          <w:tcPr>
            <w:tcW w:w="303" w:type="pct"/>
          </w:tcPr>
          <w:p w:rsidR="00622550" w:rsidRPr="003936DB" w:rsidRDefault="00622550" w:rsidP="0094737D">
            <w:pPr>
              <w:spacing w:line="240" w:lineRule="auto"/>
              <w:ind w:firstLine="0"/>
              <w:jc w:val="center"/>
              <w:rPr>
                <w:color w:val="000000"/>
                <w:sz w:val="20"/>
                <w:szCs w:val="20"/>
              </w:rPr>
            </w:pPr>
          </w:p>
        </w:tc>
        <w:tc>
          <w:tcPr>
            <w:tcW w:w="404" w:type="pct"/>
          </w:tcPr>
          <w:p w:rsidR="00622550" w:rsidRPr="003936DB" w:rsidRDefault="00622550" w:rsidP="0094737D">
            <w:pPr>
              <w:spacing w:line="240" w:lineRule="auto"/>
              <w:ind w:firstLine="0"/>
              <w:jc w:val="center"/>
              <w:rPr>
                <w:color w:val="000000"/>
                <w:sz w:val="20"/>
                <w:szCs w:val="20"/>
              </w:rPr>
            </w:pPr>
          </w:p>
        </w:tc>
        <w:tc>
          <w:tcPr>
            <w:tcW w:w="302" w:type="pct"/>
          </w:tcPr>
          <w:p w:rsidR="00622550" w:rsidRPr="003936DB" w:rsidRDefault="00622550" w:rsidP="0094737D">
            <w:pPr>
              <w:spacing w:line="240" w:lineRule="auto"/>
              <w:ind w:firstLine="0"/>
              <w:jc w:val="center"/>
              <w:rPr>
                <w:color w:val="000000"/>
                <w:sz w:val="20"/>
                <w:szCs w:val="20"/>
              </w:rPr>
            </w:pPr>
          </w:p>
        </w:tc>
        <w:tc>
          <w:tcPr>
            <w:tcW w:w="355" w:type="pct"/>
          </w:tcPr>
          <w:p w:rsidR="00622550" w:rsidRPr="003936DB" w:rsidRDefault="00622550" w:rsidP="0094737D">
            <w:pPr>
              <w:spacing w:line="240" w:lineRule="auto"/>
              <w:ind w:firstLine="0"/>
              <w:jc w:val="center"/>
              <w:rPr>
                <w:color w:val="000000"/>
                <w:sz w:val="20"/>
                <w:szCs w:val="20"/>
              </w:rPr>
            </w:pPr>
          </w:p>
        </w:tc>
        <w:tc>
          <w:tcPr>
            <w:tcW w:w="302" w:type="pct"/>
          </w:tcPr>
          <w:p w:rsidR="00622550" w:rsidRPr="003936DB" w:rsidRDefault="00622550" w:rsidP="0094737D">
            <w:pPr>
              <w:spacing w:line="240" w:lineRule="auto"/>
              <w:ind w:firstLine="0"/>
              <w:jc w:val="center"/>
              <w:rPr>
                <w:color w:val="000000"/>
                <w:sz w:val="20"/>
                <w:szCs w:val="20"/>
              </w:rPr>
            </w:pPr>
          </w:p>
        </w:tc>
        <w:tc>
          <w:tcPr>
            <w:tcW w:w="354" w:type="pct"/>
          </w:tcPr>
          <w:p w:rsidR="00622550" w:rsidRPr="003936DB" w:rsidRDefault="00622550" w:rsidP="0094737D">
            <w:pPr>
              <w:spacing w:line="240" w:lineRule="auto"/>
              <w:ind w:firstLine="0"/>
              <w:jc w:val="center"/>
              <w:rPr>
                <w:color w:val="000000"/>
                <w:sz w:val="20"/>
                <w:szCs w:val="20"/>
              </w:rPr>
            </w:pPr>
          </w:p>
        </w:tc>
        <w:tc>
          <w:tcPr>
            <w:tcW w:w="303" w:type="pct"/>
          </w:tcPr>
          <w:p w:rsidR="00622550" w:rsidRPr="003936DB" w:rsidRDefault="00622550" w:rsidP="0094737D">
            <w:pPr>
              <w:spacing w:line="240" w:lineRule="auto"/>
              <w:ind w:firstLine="0"/>
              <w:jc w:val="center"/>
              <w:rPr>
                <w:color w:val="000000"/>
                <w:sz w:val="20"/>
                <w:szCs w:val="20"/>
              </w:rPr>
            </w:pPr>
          </w:p>
        </w:tc>
        <w:tc>
          <w:tcPr>
            <w:tcW w:w="658" w:type="pct"/>
          </w:tcPr>
          <w:p w:rsidR="00622550" w:rsidRPr="003936DB" w:rsidRDefault="00622550" w:rsidP="0094737D">
            <w:pPr>
              <w:spacing w:line="240" w:lineRule="auto"/>
              <w:ind w:firstLine="0"/>
              <w:jc w:val="center"/>
              <w:rPr>
                <w:color w:val="000000"/>
                <w:sz w:val="20"/>
                <w:szCs w:val="20"/>
              </w:rPr>
            </w:pP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rPr>
                <w:color w:val="000000"/>
                <w:sz w:val="20"/>
                <w:szCs w:val="20"/>
              </w:rPr>
            </w:pPr>
          </w:p>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 xml:space="preserve">Основное </w:t>
            </w:r>
          </w:p>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roofErr w:type="gramStart"/>
            <w:r w:rsidRPr="003936DB">
              <w:rPr>
                <w:color w:val="000000"/>
                <w:sz w:val="20"/>
                <w:szCs w:val="20"/>
              </w:rPr>
              <w:t>мероприятие</w:t>
            </w:r>
            <w:proofErr w:type="gramEnd"/>
            <w:r w:rsidRPr="003936DB">
              <w:rPr>
                <w:color w:val="000000"/>
                <w:sz w:val="20"/>
                <w:szCs w:val="20"/>
              </w:rPr>
              <w:t xml:space="preserve"> 2.1</w:t>
            </w: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Улучшение жилищных условий граждан, проживающих в сельской местности, в том числе молодых семей и молодых специалистов</w:t>
            </w: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8655,9</w:t>
            </w:r>
          </w:p>
        </w:tc>
        <w:tc>
          <w:tcPr>
            <w:tcW w:w="404" w:type="pct"/>
          </w:tcPr>
          <w:p w:rsidR="00622550" w:rsidRPr="003936DB" w:rsidRDefault="00622550" w:rsidP="0094737D">
            <w:pPr>
              <w:spacing w:line="240" w:lineRule="auto"/>
              <w:ind w:firstLine="0"/>
              <w:jc w:val="center"/>
              <w:rPr>
                <w:b/>
                <w:sz w:val="20"/>
                <w:szCs w:val="20"/>
              </w:rPr>
            </w:pPr>
            <w:r w:rsidRPr="003936DB">
              <w:rPr>
                <w:b/>
                <w:sz w:val="20"/>
                <w:szCs w:val="20"/>
              </w:rPr>
              <w:t>1520,0</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3679,9</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8159,6</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354" w:type="pct"/>
          </w:tcPr>
          <w:p w:rsidR="00622550" w:rsidRPr="003936DB" w:rsidRDefault="00622550" w:rsidP="0094737D">
            <w:pPr>
              <w:spacing w:line="240" w:lineRule="auto"/>
              <w:ind w:firstLine="0"/>
              <w:jc w:val="center"/>
              <w:rPr>
                <w:b/>
                <w:sz w:val="20"/>
                <w:szCs w:val="20"/>
                <w:lang w:val="en-US"/>
              </w:rPr>
            </w:pPr>
            <w:r w:rsidRPr="003936DB">
              <w:rPr>
                <w:b/>
                <w:sz w:val="20"/>
                <w:szCs w:val="20"/>
                <w:lang w:val="en-US"/>
              </w:rPr>
              <w:t>5700</w:t>
            </w:r>
            <w:r w:rsidRPr="003936DB">
              <w:rPr>
                <w:b/>
                <w:sz w:val="20"/>
                <w:szCs w:val="20"/>
              </w:rPr>
              <w:t>,</w:t>
            </w:r>
            <w:r w:rsidRPr="003936DB">
              <w:rPr>
                <w:b/>
                <w:sz w:val="20"/>
                <w:szCs w:val="20"/>
                <w:lang w:val="en-US"/>
              </w:rPr>
              <w:t>0</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5000,1</w:t>
            </w:r>
          </w:p>
        </w:tc>
        <w:tc>
          <w:tcPr>
            <w:tcW w:w="658" w:type="pct"/>
          </w:tcPr>
          <w:p w:rsidR="00622550" w:rsidRPr="003936DB" w:rsidRDefault="00622550" w:rsidP="0094737D">
            <w:pPr>
              <w:spacing w:line="240" w:lineRule="auto"/>
              <w:ind w:firstLine="0"/>
              <w:jc w:val="center"/>
              <w:rPr>
                <w:b/>
                <w:sz w:val="20"/>
                <w:szCs w:val="20"/>
              </w:rPr>
            </w:pPr>
            <w:r w:rsidRPr="003936DB">
              <w:rPr>
                <w:b/>
                <w:sz w:val="20"/>
                <w:szCs w:val="20"/>
              </w:rPr>
              <w:t>5750,0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1439,3</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684,2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717,1</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2345,7</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2354,2</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2286,4</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2204,7</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1831,9</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354,3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471,7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1564,3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1008,9</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979,9</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944,9</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224,6</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59,3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77,4</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244,0</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204,1</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186,7</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180,0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5160,1</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422,2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2413,7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4005,6</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2132,8</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1547,1</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2420,4</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val="restar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Реализация мероприятий федеральной целевой программы «Устойчивое развитие сельских территорий на 2014 – 2017 годы и на период до 2021 года» (софинансирование) в рамках подпрограммы «Устойчивое развитие сельских территорий муниципального района на 2014 2021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 – 2021 годы» (Социальное обеспечение и иные выплаты населению)</w:t>
            </w: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всего</w:t>
            </w:r>
            <w:proofErr w:type="gramEnd"/>
            <w:r w:rsidRPr="003936DB">
              <w:rPr>
                <w:sz w:val="20"/>
                <w:szCs w:val="20"/>
              </w:rPr>
              <w:t>, в том числе:</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8655,9</w:t>
            </w:r>
          </w:p>
        </w:tc>
        <w:tc>
          <w:tcPr>
            <w:tcW w:w="404" w:type="pct"/>
          </w:tcPr>
          <w:p w:rsidR="00622550" w:rsidRPr="003936DB" w:rsidRDefault="00622550" w:rsidP="0094737D">
            <w:pPr>
              <w:spacing w:line="240" w:lineRule="auto"/>
              <w:ind w:firstLine="0"/>
              <w:jc w:val="center"/>
              <w:rPr>
                <w:b/>
                <w:sz w:val="20"/>
                <w:szCs w:val="20"/>
              </w:rPr>
            </w:pPr>
            <w:r w:rsidRPr="003936DB">
              <w:rPr>
                <w:b/>
                <w:sz w:val="20"/>
                <w:szCs w:val="20"/>
              </w:rPr>
              <w:t>1520,0</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3679,9</w:t>
            </w:r>
          </w:p>
        </w:tc>
        <w:tc>
          <w:tcPr>
            <w:tcW w:w="355" w:type="pct"/>
          </w:tcPr>
          <w:p w:rsidR="00622550" w:rsidRPr="003936DB" w:rsidRDefault="00622550" w:rsidP="0094737D">
            <w:pPr>
              <w:spacing w:line="240" w:lineRule="auto"/>
              <w:ind w:firstLine="0"/>
              <w:jc w:val="center"/>
              <w:rPr>
                <w:b/>
                <w:sz w:val="20"/>
                <w:szCs w:val="20"/>
              </w:rPr>
            </w:pPr>
            <w:r w:rsidRPr="003936DB">
              <w:rPr>
                <w:b/>
                <w:sz w:val="20"/>
                <w:szCs w:val="20"/>
              </w:rPr>
              <w:t>8159,6</w:t>
            </w:r>
          </w:p>
        </w:tc>
        <w:tc>
          <w:tcPr>
            <w:tcW w:w="302" w:type="pct"/>
          </w:tcPr>
          <w:p w:rsidR="00622550" w:rsidRPr="003936DB" w:rsidRDefault="00622550" w:rsidP="0094737D">
            <w:pPr>
              <w:spacing w:line="240" w:lineRule="auto"/>
              <w:ind w:firstLine="0"/>
              <w:jc w:val="center"/>
              <w:rPr>
                <w:b/>
                <w:sz w:val="20"/>
                <w:szCs w:val="20"/>
              </w:rPr>
            </w:pPr>
            <w:r w:rsidRPr="003936DB">
              <w:rPr>
                <w:b/>
                <w:sz w:val="20"/>
                <w:szCs w:val="20"/>
              </w:rPr>
              <w:t>0,0</w:t>
            </w:r>
          </w:p>
        </w:tc>
        <w:tc>
          <w:tcPr>
            <w:tcW w:w="354" w:type="pct"/>
          </w:tcPr>
          <w:p w:rsidR="00622550" w:rsidRPr="003936DB" w:rsidRDefault="00622550" w:rsidP="0094737D">
            <w:pPr>
              <w:spacing w:line="240" w:lineRule="auto"/>
              <w:ind w:firstLine="0"/>
              <w:jc w:val="center"/>
              <w:rPr>
                <w:b/>
                <w:sz w:val="20"/>
                <w:szCs w:val="20"/>
                <w:lang w:val="en-US"/>
              </w:rPr>
            </w:pPr>
            <w:r w:rsidRPr="003936DB">
              <w:rPr>
                <w:b/>
                <w:sz w:val="20"/>
                <w:szCs w:val="20"/>
                <w:lang w:val="en-US"/>
              </w:rPr>
              <w:t>5700</w:t>
            </w:r>
            <w:r w:rsidRPr="003936DB">
              <w:rPr>
                <w:b/>
                <w:sz w:val="20"/>
                <w:szCs w:val="20"/>
              </w:rPr>
              <w:t>,</w:t>
            </w:r>
            <w:r w:rsidRPr="003936DB">
              <w:rPr>
                <w:b/>
                <w:sz w:val="20"/>
                <w:szCs w:val="20"/>
                <w:lang w:val="en-US"/>
              </w:rPr>
              <w:t>0</w:t>
            </w:r>
          </w:p>
        </w:tc>
        <w:tc>
          <w:tcPr>
            <w:tcW w:w="303" w:type="pct"/>
          </w:tcPr>
          <w:p w:rsidR="00622550" w:rsidRPr="003936DB" w:rsidRDefault="00622550" w:rsidP="0094737D">
            <w:pPr>
              <w:spacing w:line="240" w:lineRule="auto"/>
              <w:ind w:firstLine="0"/>
              <w:jc w:val="center"/>
              <w:rPr>
                <w:b/>
                <w:sz w:val="20"/>
                <w:szCs w:val="20"/>
              </w:rPr>
            </w:pPr>
            <w:r w:rsidRPr="003936DB">
              <w:rPr>
                <w:b/>
                <w:sz w:val="20"/>
                <w:szCs w:val="20"/>
              </w:rPr>
              <w:t>5000,1</w:t>
            </w:r>
          </w:p>
        </w:tc>
        <w:tc>
          <w:tcPr>
            <w:tcW w:w="658" w:type="pct"/>
          </w:tcPr>
          <w:p w:rsidR="00622550" w:rsidRPr="003936DB" w:rsidRDefault="00622550" w:rsidP="0094737D">
            <w:pPr>
              <w:spacing w:line="240" w:lineRule="auto"/>
              <w:ind w:firstLine="0"/>
              <w:jc w:val="center"/>
              <w:rPr>
                <w:b/>
                <w:sz w:val="20"/>
                <w:szCs w:val="20"/>
              </w:rPr>
            </w:pPr>
            <w:r w:rsidRPr="003936DB">
              <w:rPr>
                <w:b/>
                <w:sz w:val="20"/>
                <w:szCs w:val="20"/>
              </w:rPr>
              <w:t>5750,0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федеральный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1439,3</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684,2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717,1</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2345,7</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2354,2</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2286,4</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2204,7</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областной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1831,9</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354,3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471,7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1564,3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1008,9</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979,9</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944,9</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местный</w:t>
            </w:r>
            <w:proofErr w:type="gramEnd"/>
            <w:r w:rsidRPr="003936DB">
              <w:rPr>
                <w:sz w:val="20"/>
                <w:szCs w:val="20"/>
              </w:rPr>
              <w:t xml:space="preserve"> бюджет</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224,6</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59,3</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77,4</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244,0</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204,1</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186,7</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180,0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внебюджетные</w:t>
            </w:r>
            <w:proofErr w:type="gramEnd"/>
            <w:r w:rsidRPr="003936DB">
              <w:rPr>
                <w:sz w:val="20"/>
                <w:szCs w:val="20"/>
              </w:rPr>
              <w:t xml:space="preserve"> фонды</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5160,1</w:t>
            </w:r>
          </w:p>
        </w:tc>
        <w:tc>
          <w:tcPr>
            <w:tcW w:w="404" w:type="pct"/>
            <w:vAlign w:val="center"/>
          </w:tcPr>
          <w:p w:rsidR="00622550" w:rsidRPr="003936DB" w:rsidRDefault="00622550" w:rsidP="0094737D">
            <w:pPr>
              <w:spacing w:line="240" w:lineRule="auto"/>
              <w:ind w:firstLine="0"/>
              <w:jc w:val="center"/>
              <w:rPr>
                <w:sz w:val="20"/>
                <w:szCs w:val="20"/>
              </w:rPr>
            </w:pPr>
            <w:r w:rsidRPr="003936DB">
              <w:rPr>
                <w:sz w:val="20"/>
                <w:szCs w:val="20"/>
              </w:rPr>
              <w:t>422,2</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2413,7</w:t>
            </w:r>
          </w:p>
        </w:tc>
        <w:tc>
          <w:tcPr>
            <w:tcW w:w="355" w:type="pct"/>
            <w:vAlign w:val="center"/>
          </w:tcPr>
          <w:p w:rsidR="00622550" w:rsidRPr="003936DB" w:rsidRDefault="00622550" w:rsidP="0094737D">
            <w:pPr>
              <w:spacing w:line="240" w:lineRule="auto"/>
              <w:ind w:firstLine="0"/>
              <w:jc w:val="center"/>
              <w:rPr>
                <w:sz w:val="20"/>
                <w:szCs w:val="20"/>
              </w:rPr>
            </w:pPr>
            <w:r w:rsidRPr="003936DB">
              <w:rPr>
                <w:sz w:val="20"/>
                <w:szCs w:val="20"/>
              </w:rPr>
              <w:t>4005,6</w:t>
            </w:r>
          </w:p>
        </w:tc>
        <w:tc>
          <w:tcPr>
            <w:tcW w:w="302" w:type="pct"/>
            <w:vAlign w:val="center"/>
          </w:tcPr>
          <w:p w:rsidR="00622550" w:rsidRPr="003936DB" w:rsidRDefault="00622550" w:rsidP="0094737D">
            <w:pPr>
              <w:spacing w:line="240" w:lineRule="auto"/>
              <w:ind w:firstLine="0"/>
              <w:jc w:val="center"/>
              <w:rPr>
                <w:sz w:val="20"/>
                <w:szCs w:val="20"/>
              </w:rPr>
            </w:pPr>
            <w:r w:rsidRPr="003936DB">
              <w:rPr>
                <w:sz w:val="20"/>
                <w:szCs w:val="20"/>
              </w:rPr>
              <w:t>0,0</w:t>
            </w:r>
          </w:p>
        </w:tc>
        <w:tc>
          <w:tcPr>
            <w:tcW w:w="354" w:type="pct"/>
            <w:vAlign w:val="center"/>
          </w:tcPr>
          <w:p w:rsidR="00622550" w:rsidRPr="003936DB" w:rsidRDefault="00622550" w:rsidP="0094737D">
            <w:pPr>
              <w:spacing w:line="240" w:lineRule="auto"/>
              <w:ind w:firstLine="0"/>
              <w:jc w:val="center"/>
              <w:rPr>
                <w:sz w:val="20"/>
                <w:szCs w:val="20"/>
              </w:rPr>
            </w:pPr>
            <w:r w:rsidRPr="003936DB">
              <w:rPr>
                <w:sz w:val="20"/>
                <w:szCs w:val="20"/>
              </w:rPr>
              <w:t>2132,8</w:t>
            </w:r>
          </w:p>
        </w:tc>
        <w:tc>
          <w:tcPr>
            <w:tcW w:w="303" w:type="pct"/>
            <w:vAlign w:val="center"/>
          </w:tcPr>
          <w:p w:rsidR="00622550" w:rsidRPr="003936DB" w:rsidRDefault="00622550" w:rsidP="0094737D">
            <w:pPr>
              <w:spacing w:line="240" w:lineRule="auto"/>
              <w:ind w:firstLine="0"/>
              <w:jc w:val="center"/>
              <w:rPr>
                <w:sz w:val="20"/>
                <w:szCs w:val="20"/>
              </w:rPr>
            </w:pPr>
            <w:r w:rsidRPr="003936DB">
              <w:rPr>
                <w:sz w:val="20"/>
                <w:szCs w:val="20"/>
              </w:rPr>
              <w:t>1547,1</w:t>
            </w:r>
          </w:p>
        </w:tc>
        <w:tc>
          <w:tcPr>
            <w:tcW w:w="658" w:type="pct"/>
            <w:vAlign w:val="center"/>
          </w:tcPr>
          <w:p w:rsidR="00622550" w:rsidRPr="003936DB" w:rsidRDefault="00622550" w:rsidP="0094737D">
            <w:pPr>
              <w:spacing w:line="240" w:lineRule="auto"/>
              <w:ind w:firstLine="0"/>
              <w:jc w:val="center"/>
              <w:rPr>
                <w:sz w:val="20"/>
                <w:szCs w:val="20"/>
              </w:rPr>
            </w:pPr>
            <w:r w:rsidRPr="003936DB">
              <w:rPr>
                <w:sz w:val="20"/>
                <w:szCs w:val="20"/>
              </w:rPr>
              <w:t>2420,4</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юридические</w:t>
            </w:r>
            <w:proofErr w:type="gramEnd"/>
            <w:r w:rsidRPr="003936DB">
              <w:rPr>
                <w:sz w:val="20"/>
                <w:szCs w:val="20"/>
              </w:rPr>
              <w:t xml:space="preserve"> лица</w:t>
            </w:r>
          </w:p>
        </w:tc>
        <w:tc>
          <w:tcPr>
            <w:tcW w:w="303" w:type="pct"/>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r w:rsidR="00622550" w:rsidRPr="003936DB" w:rsidTr="00622550">
        <w:tblPrEx>
          <w:tblLook w:val="0000" w:firstRow="0" w:lastRow="0" w:firstColumn="0" w:lastColumn="0" w:noHBand="0" w:noVBand="0"/>
        </w:tblPrEx>
        <w:trPr>
          <w:trHeight w:val="20"/>
        </w:trPr>
        <w:tc>
          <w:tcPr>
            <w:tcW w:w="453" w:type="pct"/>
            <w:vMerge/>
          </w:tcPr>
          <w:p w:rsidR="00622550" w:rsidRPr="003936DB" w:rsidRDefault="00622550" w:rsidP="0094737D">
            <w:pPr>
              <w:widowControl w:val="0"/>
              <w:autoSpaceDE w:val="0"/>
              <w:autoSpaceDN w:val="0"/>
              <w:adjustRightInd w:val="0"/>
              <w:spacing w:line="240" w:lineRule="auto"/>
              <w:ind w:firstLine="0"/>
              <w:jc w:val="center"/>
              <w:rPr>
                <w:color w:val="000000"/>
                <w:sz w:val="20"/>
                <w:szCs w:val="20"/>
              </w:rPr>
            </w:pPr>
          </w:p>
        </w:tc>
        <w:tc>
          <w:tcPr>
            <w:tcW w:w="859" w:type="pct"/>
            <w:vMerge/>
          </w:tcPr>
          <w:p w:rsidR="00622550" w:rsidRPr="003936DB" w:rsidRDefault="00622550" w:rsidP="0094737D">
            <w:pPr>
              <w:widowControl w:val="0"/>
              <w:autoSpaceDE w:val="0"/>
              <w:autoSpaceDN w:val="0"/>
              <w:adjustRightInd w:val="0"/>
              <w:spacing w:line="240" w:lineRule="auto"/>
              <w:ind w:firstLine="0"/>
              <w:rPr>
                <w:color w:val="000000"/>
                <w:sz w:val="20"/>
                <w:szCs w:val="20"/>
              </w:rPr>
            </w:pPr>
          </w:p>
        </w:tc>
        <w:tc>
          <w:tcPr>
            <w:tcW w:w="707" w:type="pct"/>
          </w:tcPr>
          <w:p w:rsidR="00622550" w:rsidRPr="003936DB" w:rsidRDefault="00622550" w:rsidP="0094737D">
            <w:pPr>
              <w:widowControl w:val="0"/>
              <w:autoSpaceDE w:val="0"/>
              <w:autoSpaceDN w:val="0"/>
              <w:adjustRightInd w:val="0"/>
              <w:spacing w:line="240" w:lineRule="auto"/>
              <w:ind w:firstLine="0"/>
              <w:jc w:val="center"/>
              <w:rPr>
                <w:sz w:val="20"/>
                <w:szCs w:val="20"/>
              </w:rPr>
            </w:pPr>
            <w:proofErr w:type="gramStart"/>
            <w:r w:rsidRPr="003936DB">
              <w:rPr>
                <w:sz w:val="20"/>
                <w:szCs w:val="20"/>
              </w:rPr>
              <w:t>физические</w:t>
            </w:r>
            <w:proofErr w:type="gramEnd"/>
            <w:r w:rsidRPr="003936DB">
              <w:rPr>
                <w:sz w:val="20"/>
                <w:szCs w:val="20"/>
              </w:rPr>
              <w:t xml:space="preserve"> лица</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40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5"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2"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54"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303" w:type="pct"/>
          </w:tcPr>
          <w:p w:rsidR="00622550" w:rsidRPr="003936DB" w:rsidRDefault="00622550" w:rsidP="0094737D">
            <w:pPr>
              <w:spacing w:line="240" w:lineRule="auto"/>
              <w:ind w:firstLine="0"/>
              <w:jc w:val="center"/>
              <w:rPr>
                <w:sz w:val="20"/>
                <w:szCs w:val="20"/>
              </w:rPr>
            </w:pPr>
            <w:r w:rsidRPr="003936DB">
              <w:rPr>
                <w:color w:val="000000"/>
                <w:sz w:val="20"/>
                <w:szCs w:val="20"/>
              </w:rPr>
              <w:t>0,0</w:t>
            </w:r>
          </w:p>
        </w:tc>
        <w:tc>
          <w:tcPr>
            <w:tcW w:w="658" w:type="pct"/>
          </w:tcPr>
          <w:p w:rsidR="00622550" w:rsidRPr="003936DB" w:rsidRDefault="00622550" w:rsidP="0094737D">
            <w:pPr>
              <w:spacing w:line="240" w:lineRule="auto"/>
              <w:ind w:firstLine="0"/>
              <w:jc w:val="center"/>
              <w:rPr>
                <w:sz w:val="20"/>
                <w:szCs w:val="20"/>
              </w:rPr>
            </w:pPr>
            <w:r w:rsidRPr="003936DB">
              <w:rPr>
                <w:sz w:val="20"/>
                <w:szCs w:val="20"/>
              </w:rPr>
              <w:t>0,0</w:t>
            </w:r>
          </w:p>
        </w:tc>
      </w:tr>
    </w:tbl>
    <w:p w:rsidR="00622550" w:rsidRPr="00572778" w:rsidRDefault="00622550" w:rsidP="00622550">
      <w:pPr>
        <w:spacing w:line="240" w:lineRule="auto"/>
        <w:ind w:firstLine="0"/>
        <w:rPr>
          <w:rFonts w:eastAsia="Calibri"/>
          <w:sz w:val="20"/>
          <w:szCs w:val="20"/>
          <w:lang w:eastAsia="en-US"/>
        </w:rPr>
      </w:pPr>
    </w:p>
    <w:p w:rsidR="00622550" w:rsidRDefault="00622550" w:rsidP="000A0520">
      <w:pPr>
        <w:spacing w:line="240" w:lineRule="auto"/>
        <w:ind w:firstLine="0"/>
        <w:jc w:val="center"/>
        <w:rPr>
          <w:rFonts w:eastAsia="Calibri"/>
          <w:b/>
          <w:sz w:val="20"/>
          <w:szCs w:val="20"/>
          <w:lang w:eastAsia="en-US"/>
        </w:rPr>
        <w:sectPr w:rsidR="00622550" w:rsidSect="00622550">
          <w:pgSz w:w="16838" w:h="11906" w:orient="landscape"/>
          <w:pgMar w:top="1134" w:right="1134" w:bottom="567" w:left="1701" w:header="709" w:footer="709" w:gutter="0"/>
          <w:cols w:space="708"/>
          <w:docGrid w:linePitch="381"/>
        </w:sectPr>
      </w:pPr>
    </w:p>
    <w:p w:rsidR="00645D04" w:rsidRPr="00645D04" w:rsidRDefault="00645D04" w:rsidP="00645D04">
      <w:pPr>
        <w:spacing w:line="240" w:lineRule="auto"/>
        <w:ind w:firstLine="0"/>
        <w:jc w:val="center"/>
        <w:rPr>
          <w:b/>
          <w:sz w:val="20"/>
          <w:szCs w:val="20"/>
        </w:rPr>
      </w:pPr>
      <w:r w:rsidRPr="00645D04">
        <w:rPr>
          <w:b/>
          <w:sz w:val="20"/>
          <w:szCs w:val="20"/>
        </w:rPr>
        <w:lastRenderedPageBreak/>
        <w:t>АДМИНИСТРАЦИЯ РЕПЬЕВСКОГО МУНИЦИПАЛЬНОГО РАЙОНА ВОРОНЕЖСКОЙ ОБЛАСТИ</w:t>
      </w:r>
    </w:p>
    <w:p w:rsidR="00645D04" w:rsidRPr="00645D04" w:rsidRDefault="00645D04" w:rsidP="00645D04">
      <w:pPr>
        <w:spacing w:line="240" w:lineRule="auto"/>
        <w:ind w:firstLine="0"/>
        <w:jc w:val="center"/>
        <w:outlineLvl w:val="0"/>
        <w:rPr>
          <w:b/>
          <w:spacing w:val="30"/>
          <w:sz w:val="20"/>
          <w:szCs w:val="20"/>
        </w:rPr>
      </w:pPr>
      <w:r w:rsidRPr="00645D04">
        <w:rPr>
          <w:b/>
          <w:spacing w:val="30"/>
          <w:sz w:val="20"/>
          <w:szCs w:val="20"/>
        </w:rPr>
        <w:t>ПОСТАНОВЛЕНИЕ</w:t>
      </w:r>
    </w:p>
    <w:p w:rsidR="00645D04" w:rsidRPr="00645D04" w:rsidRDefault="00645D04" w:rsidP="00645D04">
      <w:pPr>
        <w:spacing w:line="240" w:lineRule="auto"/>
        <w:jc w:val="center"/>
        <w:rPr>
          <w:b/>
          <w:sz w:val="20"/>
          <w:szCs w:val="20"/>
        </w:rPr>
      </w:pPr>
    </w:p>
    <w:p w:rsidR="00645D04" w:rsidRPr="00645D04" w:rsidRDefault="00645D04" w:rsidP="00645D04">
      <w:pPr>
        <w:spacing w:line="240" w:lineRule="auto"/>
        <w:rPr>
          <w:sz w:val="20"/>
          <w:szCs w:val="20"/>
          <w:u w:val="single"/>
        </w:rPr>
      </w:pPr>
      <w:r w:rsidRPr="00645D04">
        <w:rPr>
          <w:sz w:val="20"/>
          <w:szCs w:val="20"/>
          <w:u w:val="single"/>
        </w:rPr>
        <w:t>«29» ноября 2018 г. №</w:t>
      </w:r>
      <w:r w:rsidRPr="00645D04">
        <w:rPr>
          <w:sz w:val="20"/>
          <w:szCs w:val="20"/>
        </w:rPr>
        <w:t>395</w:t>
      </w:r>
    </w:p>
    <w:p w:rsidR="00645D04" w:rsidRDefault="00645D04" w:rsidP="00645D04">
      <w:pPr>
        <w:spacing w:line="240" w:lineRule="auto"/>
        <w:jc w:val="left"/>
        <w:rPr>
          <w:sz w:val="20"/>
          <w:szCs w:val="20"/>
        </w:rPr>
      </w:pPr>
      <w:r w:rsidRPr="00645D04">
        <w:rPr>
          <w:sz w:val="20"/>
          <w:szCs w:val="20"/>
        </w:rPr>
        <w:t>с. Репьевка</w:t>
      </w:r>
    </w:p>
    <w:p w:rsidR="00645D04" w:rsidRPr="00645D04" w:rsidRDefault="00645D04" w:rsidP="00645D04">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9"/>
      </w:tblGrid>
      <w:tr w:rsidR="00645D04" w:rsidRPr="00645D04" w:rsidTr="003349C0">
        <w:trPr>
          <w:trHeight w:val="668"/>
        </w:trPr>
        <w:tc>
          <w:tcPr>
            <w:tcW w:w="4619" w:type="dxa"/>
            <w:tcBorders>
              <w:top w:val="nil"/>
              <w:left w:val="nil"/>
              <w:bottom w:val="nil"/>
              <w:right w:val="nil"/>
            </w:tcBorders>
            <w:hideMark/>
          </w:tcPr>
          <w:p w:rsidR="00645D04" w:rsidRPr="00645D04" w:rsidRDefault="00645D04" w:rsidP="00645D04">
            <w:pPr>
              <w:tabs>
                <w:tab w:val="left" w:pos="4536"/>
              </w:tabs>
              <w:spacing w:line="240" w:lineRule="auto"/>
              <w:ind w:firstLine="0"/>
              <w:rPr>
                <w:b/>
                <w:sz w:val="20"/>
                <w:szCs w:val="20"/>
              </w:rPr>
            </w:pPr>
            <w:permStart w:id="539252462" w:edGrp="everyone"/>
            <w:r w:rsidRPr="00645D04">
              <w:rPr>
                <w:b/>
                <w:sz w:val="20"/>
                <w:szCs w:val="20"/>
              </w:rPr>
              <w:t>О внесении изменений в постановление администрации муниципального района от 03.04.2015 №85</w:t>
            </w:r>
            <w:r w:rsidRPr="00645D04">
              <w:rPr>
                <w:sz w:val="20"/>
                <w:szCs w:val="20"/>
              </w:rPr>
              <w:t xml:space="preserve"> </w:t>
            </w:r>
            <w:permEnd w:id="539252462"/>
          </w:p>
        </w:tc>
      </w:tr>
    </w:tbl>
    <w:p w:rsidR="00645D04" w:rsidRPr="00645D04" w:rsidRDefault="00645D04" w:rsidP="00645D04">
      <w:pPr>
        <w:tabs>
          <w:tab w:val="left" w:pos="4678"/>
        </w:tabs>
        <w:spacing w:line="240" w:lineRule="auto"/>
        <w:rPr>
          <w:sz w:val="20"/>
          <w:szCs w:val="20"/>
        </w:rPr>
      </w:pPr>
    </w:p>
    <w:p w:rsidR="00645D04" w:rsidRPr="00645D04" w:rsidRDefault="00645D04" w:rsidP="00645D04">
      <w:pPr>
        <w:tabs>
          <w:tab w:val="left" w:pos="4678"/>
        </w:tabs>
        <w:spacing w:line="240" w:lineRule="auto"/>
        <w:rPr>
          <w:sz w:val="20"/>
          <w:szCs w:val="20"/>
        </w:rPr>
      </w:pPr>
      <w:r w:rsidRPr="00645D04">
        <w:rPr>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Репьевского муниципального района администрация Репьевского муниципального района </w:t>
      </w:r>
      <w:r w:rsidRPr="00645D04">
        <w:rPr>
          <w:b/>
          <w:spacing w:val="40"/>
          <w:sz w:val="20"/>
          <w:szCs w:val="20"/>
        </w:rPr>
        <w:t>постановляет:</w:t>
      </w:r>
    </w:p>
    <w:p w:rsidR="00645D04" w:rsidRPr="00645D04" w:rsidRDefault="00645D04" w:rsidP="00645D04">
      <w:pPr>
        <w:pStyle w:val="Title"/>
        <w:spacing w:before="0" w:after="0"/>
        <w:ind w:firstLine="709"/>
        <w:jc w:val="both"/>
        <w:rPr>
          <w:rFonts w:ascii="Times New Roman" w:hAnsi="Times New Roman" w:cs="Times New Roman"/>
          <w:b w:val="0"/>
          <w:sz w:val="20"/>
          <w:szCs w:val="20"/>
        </w:rPr>
      </w:pPr>
      <w:permStart w:id="907360821" w:edGrp="everyone"/>
      <w:r w:rsidRPr="00645D04">
        <w:rPr>
          <w:rFonts w:ascii="Times New Roman" w:hAnsi="Times New Roman" w:cs="Times New Roman"/>
          <w:b w:val="0"/>
          <w:bCs w:val="0"/>
          <w:sz w:val="20"/>
          <w:szCs w:val="20"/>
        </w:rPr>
        <w:t>1. В постановление администрации Репьевского муниципального района от 03.04.2015 №85 «</w:t>
      </w:r>
      <w:r w:rsidRPr="00645D04">
        <w:rPr>
          <w:rFonts w:ascii="Times New Roman" w:hAnsi="Times New Roman" w:cs="Times New Roman"/>
          <w:b w:val="0"/>
          <w:sz w:val="20"/>
          <w:szCs w:val="20"/>
        </w:rPr>
        <w:t xml:space="preserve">Об утверждении </w:t>
      </w:r>
      <w:r w:rsidRPr="00645D04">
        <w:rPr>
          <w:rFonts w:ascii="Times New Roman" w:hAnsi="Times New Roman" w:cs="Times New Roman"/>
          <w:b w:val="0"/>
          <w:noProof/>
          <w:sz w:val="20"/>
          <w:szCs w:val="20"/>
        </w:rPr>
        <w:t>перечня муниципальных услуг, предоставляемых администрацией Репьевского муниципального района в новой редакции</w:t>
      </w:r>
      <w:r w:rsidRPr="00645D04">
        <w:rPr>
          <w:rFonts w:ascii="Times New Roman" w:hAnsi="Times New Roman" w:cs="Times New Roman"/>
          <w:b w:val="0"/>
          <w:sz w:val="20"/>
          <w:szCs w:val="20"/>
        </w:rPr>
        <w:t>» (далее - Постановление) внести следующие изменения:</w:t>
      </w:r>
    </w:p>
    <w:p w:rsidR="00645D04" w:rsidRPr="00645D04" w:rsidRDefault="00645D04" w:rsidP="00645D04">
      <w:pPr>
        <w:pStyle w:val="Title"/>
        <w:spacing w:before="0" w:after="0"/>
        <w:ind w:firstLine="709"/>
        <w:jc w:val="both"/>
        <w:rPr>
          <w:rFonts w:ascii="Times New Roman" w:hAnsi="Times New Roman" w:cs="Times New Roman"/>
          <w:b w:val="0"/>
          <w:sz w:val="20"/>
          <w:szCs w:val="20"/>
        </w:rPr>
      </w:pPr>
      <w:r w:rsidRPr="00645D04">
        <w:rPr>
          <w:rFonts w:ascii="Times New Roman" w:hAnsi="Times New Roman" w:cs="Times New Roman"/>
          <w:b w:val="0"/>
          <w:sz w:val="20"/>
          <w:szCs w:val="20"/>
        </w:rPr>
        <w:t>1.1. Пункт 28 приложения № 1, утвержденного Постановлением, изложить в следующей редакции:</w:t>
      </w:r>
    </w:p>
    <w:p w:rsidR="00645D04" w:rsidRPr="00645D04" w:rsidRDefault="00645D04" w:rsidP="00645D04">
      <w:pPr>
        <w:autoSpaceDE w:val="0"/>
        <w:autoSpaceDN w:val="0"/>
        <w:adjustRightInd w:val="0"/>
        <w:spacing w:line="240" w:lineRule="auto"/>
        <w:rPr>
          <w:sz w:val="20"/>
          <w:szCs w:val="20"/>
        </w:rPr>
      </w:pPr>
      <w:r w:rsidRPr="00645D04">
        <w:rPr>
          <w:sz w:val="20"/>
          <w:szCs w:val="20"/>
        </w:rPr>
        <w:t xml:space="preserve">«28. </w:t>
      </w:r>
      <w:r w:rsidRPr="00645D04">
        <w:rPr>
          <w:sz w:val="20"/>
          <w:szCs w:val="20"/>
          <w:lang w:val="x-none"/>
        </w:rPr>
        <w:t>Постановка многодетных граждан на учет в качестве лиц, имеющих право на предоставление земельных участков в собственность бесплатно</w:t>
      </w:r>
      <w:r w:rsidRPr="00645D04">
        <w:rPr>
          <w:sz w:val="20"/>
          <w:szCs w:val="20"/>
        </w:rPr>
        <w:t>,</w:t>
      </w:r>
      <w:r w:rsidRPr="00645D04">
        <w:rPr>
          <w:sz w:val="20"/>
          <w:szCs w:val="20"/>
          <w:lang w:val="x-none"/>
        </w:rPr>
        <w:t xml:space="preserve"> и включение в реестр многодетных граждан, имеющих право на бесплатное предоставление земельных участков</w:t>
      </w:r>
      <w:r w:rsidRPr="00645D04">
        <w:rPr>
          <w:sz w:val="20"/>
          <w:szCs w:val="20"/>
        </w:rPr>
        <w:t>.»;</w:t>
      </w:r>
    </w:p>
    <w:p w:rsidR="00645D04" w:rsidRPr="00645D04" w:rsidRDefault="00645D04" w:rsidP="00645D04">
      <w:pPr>
        <w:pStyle w:val="Title"/>
        <w:spacing w:before="0" w:after="0"/>
        <w:ind w:firstLine="709"/>
        <w:jc w:val="both"/>
        <w:rPr>
          <w:rFonts w:ascii="Times New Roman" w:hAnsi="Times New Roman" w:cs="Times New Roman"/>
          <w:b w:val="0"/>
          <w:sz w:val="20"/>
          <w:szCs w:val="20"/>
        </w:rPr>
      </w:pPr>
      <w:r w:rsidRPr="00645D04">
        <w:rPr>
          <w:rFonts w:ascii="Times New Roman" w:hAnsi="Times New Roman" w:cs="Times New Roman"/>
          <w:b w:val="0"/>
          <w:sz w:val="20"/>
          <w:szCs w:val="20"/>
        </w:rPr>
        <w:t>1.2. Пункт 17 приложения № 2, утвержденного Постановлением, изложить в следующей редакции:</w:t>
      </w:r>
    </w:p>
    <w:p w:rsidR="00645D04" w:rsidRPr="00645D04" w:rsidRDefault="00645D04" w:rsidP="00645D04">
      <w:pPr>
        <w:pStyle w:val="Title"/>
        <w:spacing w:before="0" w:after="0"/>
        <w:ind w:firstLine="709"/>
        <w:jc w:val="both"/>
        <w:rPr>
          <w:rFonts w:ascii="Times New Roman" w:hAnsi="Times New Roman" w:cs="Times New Roman"/>
          <w:b w:val="0"/>
          <w:sz w:val="20"/>
          <w:szCs w:val="20"/>
        </w:rPr>
      </w:pPr>
      <w:r w:rsidRPr="00645D04">
        <w:rPr>
          <w:rFonts w:ascii="Times New Roman" w:hAnsi="Times New Roman" w:cs="Times New Roman"/>
          <w:b w:val="0"/>
          <w:sz w:val="20"/>
          <w:szCs w:val="20"/>
        </w:rPr>
        <w:t xml:space="preserve">«17. </w:t>
      </w:r>
      <w:r w:rsidRPr="00645D04">
        <w:rPr>
          <w:rFonts w:ascii="Times New Roman" w:hAnsi="Times New Roman" w:cs="Times New Roman"/>
          <w:b w:val="0"/>
          <w:sz w:val="20"/>
          <w:szCs w:val="20"/>
          <w:lang w:val="x-none"/>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645D04">
        <w:rPr>
          <w:rFonts w:ascii="Times New Roman" w:hAnsi="Times New Roman" w:cs="Times New Roman"/>
          <w:b w:val="0"/>
          <w:sz w:val="20"/>
          <w:szCs w:val="20"/>
        </w:rPr>
        <w:t>».</w:t>
      </w:r>
    </w:p>
    <w:p w:rsidR="00645D04" w:rsidRPr="00645D04" w:rsidRDefault="00645D04" w:rsidP="00645D04">
      <w:pPr>
        <w:tabs>
          <w:tab w:val="left" w:pos="0"/>
        </w:tabs>
        <w:spacing w:line="240" w:lineRule="auto"/>
        <w:rPr>
          <w:bCs/>
          <w:sz w:val="20"/>
          <w:szCs w:val="20"/>
        </w:rPr>
      </w:pPr>
      <w:r w:rsidRPr="00645D04">
        <w:rPr>
          <w:bCs/>
          <w:sz w:val="20"/>
          <w:szCs w:val="20"/>
        </w:rPr>
        <w:t>2. Настоящее постановление подлежит официальному опубликованию.</w:t>
      </w:r>
    </w:p>
    <w:permEnd w:id="907360821"/>
    <w:p w:rsidR="00645D04" w:rsidRPr="00645D04" w:rsidRDefault="00645D04" w:rsidP="00645D04">
      <w:pPr>
        <w:tabs>
          <w:tab w:val="left" w:pos="4678"/>
        </w:tabs>
        <w:spacing w:line="240" w:lineRule="auto"/>
        <w:rPr>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645D04" w:rsidRPr="00645D04" w:rsidTr="003349C0">
        <w:tc>
          <w:tcPr>
            <w:tcW w:w="4928" w:type="dxa"/>
            <w:hideMark/>
          </w:tcPr>
          <w:p w:rsidR="00645D04" w:rsidRPr="00645D04" w:rsidRDefault="00645D04" w:rsidP="00645D04">
            <w:pPr>
              <w:tabs>
                <w:tab w:val="left" w:pos="4678"/>
              </w:tabs>
              <w:spacing w:line="240" w:lineRule="auto"/>
              <w:rPr>
                <w:sz w:val="20"/>
                <w:szCs w:val="20"/>
              </w:rPr>
            </w:pPr>
            <w:r w:rsidRPr="00645D04">
              <w:rPr>
                <w:sz w:val="20"/>
                <w:szCs w:val="20"/>
              </w:rPr>
              <w:t>Глава администрации</w:t>
            </w:r>
          </w:p>
          <w:p w:rsidR="00645D04" w:rsidRPr="00645D04" w:rsidRDefault="00645D04" w:rsidP="00645D04">
            <w:pPr>
              <w:tabs>
                <w:tab w:val="left" w:pos="4678"/>
              </w:tabs>
              <w:spacing w:line="240" w:lineRule="auto"/>
              <w:rPr>
                <w:sz w:val="20"/>
                <w:szCs w:val="20"/>
              </w:rPr>
            </w:pPr>
            <w:proofErr w:type="gramStart"/>
            <w:r w:rsidRPr="00645D04">
              <w:rPr>
                <w:sz w:val="20"/>
                <w:szCs w:val="20"/>
              </w:rPr>
              <w:t>муниципального</w:t>
            </w:r>
            <w:proofErr w:type="gramEnd"/>
            <w:r w:rsidRPr="00645D04">
              <w:rPr>
                <w:sz w:val="20"/>
                <w:szCs w:val="20"/>
              </w:rPr>
              <w:t xml:space="preserve"> района</w:t>
            </w:r>
          </w:p>
        </w:tc>
        <w:tc>
          <w:tcPr>
            <w:tcW w:w="1843" w:type="dxa"/>
          </w:tcPr>
          <w:p w:rsidR="00645D04" w:rsidRPr="00645D04" w:rsidRDefault="00645D04" w:rsidP="00645D04">
            <w:pPr>
              <w:tabs>
                <w:tab w:val="left" w:pos="4678"/>
              </w:tabs>
              <w:spacing w:line="240" w:lineRule="auto"/>
              <w:rPr>
                <w:sz w:val="20"/>
                <w:szCs w:val="20"/>
              </w:rPr>
            </w:pPr>
          </w:p>
        </w:tc>
        <w:tc>
          <w:tcPr>
            <w:tcW w:w="3861" w:type="dxa"/>
          </w:tcPr>
          <w:p w:rsidR="00645D04" w:rsidRPr="00645D04" w:rsidRDefault="00645D04" w:rsidP="00645D04">
            <w:pPr>
              <w:tabs>
                <w:tab w:val="left" w:pos="4678"/>
              </w:tabs>
              <w:spacing w:line="240" w:lineRule="auto"/>
              <w:rPr>
                <w:sz w:val="20"/>
                <w:szCs w:val="20"/>
              </w:rPr>
            </w:pPr>
          </w:p>
          <w:p w:rsidR="00645D04" w:rsidRPr="00645D04" w:rsidRDefault="00645D04" w:rsidP="003349C0">
            <w:pPr>
              <w:tabs>
                <w:tab w:val="left" w:pos="4678"/>
              </w:tabs>
              <w:spacing w:line="240" w:lineRule="auto"/>
              <w:jc w:val="right"/>
              <w:rPr>
                <w:sz w:val="20"/>
                <w:szCs w:val="20"/>
              </w:rPr>
            </w:pPr>
            <w:r w:rsidRPr="00645D04">
              <w:rPr>
                <w:sz w:val="20"/>
                <w:szCs w:val="20"/>
              </w:rPr>
              <w:t>Р.В. Ефименко</w:t>
            </w:r>
          </w:p>
        </w:tc>
      </w:tr>
    </w:tbl>
    <w:p w:rsidR="00622550" w:rsidRPr="00513955" w:rsidRDefault="00622550" w:rsidP="00513955">
      <w:pPr>
        <w:tabs>
          <w:tab w:val="left" w:pos="4678"/>
        </w:tabs>
        <w:spacing w:line="240" w:lineRule="auto"/>
        <w:rPr>
          <w:rFonts w:eastAsia="Calibri"/>
          <w:b/>
          <w:sz w:val="20"/>
          <w:szCs w:val="20"/>
          <w:lang w:eastAsia="en-US"/>
        </w:rPr>
      </w:pPr>
    </w:p>
    <w:p w:rsidR="00513955" w:rsidRPr="00513955" w:rsidRDefault="00513955" w:rsidP="00513955">
      <w:pPr>
        <w:spacing w:line="240" w:lineRule="auto"/>
        <w:jc w:val="center"/>
        <w:rPr>
          <w:b/>
          <w:sz w:val="20"/>
          <w:szCs w:val="20"/>
        </w:rPr>
      </w:pPr>
      <w:r w:rsidRPr="00513955">
        <w:rPr>
          <w:b/>
          <w:sz w:val="20"/>
          <w:szCs w:val="20"/>
        </w:rPr>
        <w:t>АДМИНИСТРАЦИЯ РЕПЬЕВСКОГО МУНИЦИПАЛЬНОГО РАЙОНА ВОРОНЕЖСКОЙ ОБЛАСТИ</w:t>
      </w:r>
    </w:p>
    <w:p w:rsidR="00513955" w:rsidRPr="00513955" w:rsidRDefault="00513955" w:rsidP="00513955">
      <w:pPr>
        <w:spacing w:line="240" w:lineRule="auto"/>
        <w:jc w:val="center"/>
        <w:outlineLvl w:val="0"/>
        <w:rPr>
          <w:b/>
          <w:spacing w:val="30"/>
          <w:sz w:val="20"/>
          <w:szCs w:val="20"/>
        </w:rPr>
      </w:pPr>
      <w:r w:rsidRPr="00513955">
        <w:rPr>
          <w:b/>
          <w:spacing w:val="30"/>
          <w:sz w:val="20"/>
          <w:szCs w:val="20"/>
        </w:rPr>
        <w:t>ПОСТАНОВЛЕНИЕ</w:t>
      </w:r>
    </w:p>
    <w:p w:rsidR="00513955" w:rsidRPr="00513955" w:rsidRDefault="00513955" w:rsidP="00513955">
      <w:pPr>
        <w:spacing w:line="240" w:lineRule="auto"/>
        <w:ind w:right="4820"/>
        <w:rPr>
          <w:color w:val="FFFFFF"/>
          <w:sz w:val="20"/>
          <w:szCs w:val="20"/>
          <w:u w:val="single"/>
        </w:rPr>
      </w:pPr>
      <w:r w:rsidRPr="00513955">
        <w:rPr>
          <w:sz w:val="20"/>
          <w:szCs w:val="20"/>
          <w:u w:val="single"/>
        </w:rPr>
        <w:t>«29» ноября 2018 г. №396</w:t>
      </w:r>
    </w:p>
    <w:p w:rsidR="00513955" w:rsidRDefault="00513955" w:rsidP="00BF0654">
      <w:pPr>
        <w:spacing w:line="240" w:lineRule="auto"/>
        <w:ind w:right="4820"/>
        <w:jc w:val="left"/>
        <w:rPr>
          <w:sz w:val="20"/>
          <w:szCs w:val="20"/>
        </w:rPr>
      </w:pPr>
      <w:r w:rsidRPr="00513955">
        <w:rPr>
          <w:sz w:val="20"/>
          <w:szCs w:val="20"/>
        </w:rPr>
        <w:t>с. Репьевка</w:t>
      </w:r>
    </w:p>
    <w:p w:rsidR="00BF0654" w:rsidRPr="00513955" w:rsidRDefault="00BF0654" w:rsidP="00BF0654">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9"/>
      </w:tblGrid>
      <w:tr w:rsidR="009A40C2" w:rsidTr="003349C0">
        <w:trPr>
          <w:trHeight w:val="668"/>
        </w:trPr>
        <w:tc>
          <w:tcPr>
            <w:tcW w:w="4619" w:type="dxa"/>
            <w:tcBorders>
              <w:top w:val="nil"/>
              <w:left w:val="nil"/>
              <w:bottom w:val="nil"/>
              <w:right w:val="nil"/>
            </w:tcBorders>
            <w:hideMark/>
          </w:tcPr>
          <w:p w:rsidR="00513955" w:rsidRPr="00513955" w:rsidRDefault="00513955" w:rsidP="00BF0654">
            <w:pPr>
              <w:tabs>
                <w:tab w:val="left" w:pos="4536"/>
              </w:tabs>
              <w:spacing w:line="240" w:lineRule="auto"/>
              <w:ind w:firstLine="0"/>
              <w:rPr>
                <w:b/>
                <w:sz w:val="20"/>
                <w:szCs w:val="20"/>
              </w:rPr>
            </w:pPr>
            <w:r w:rsidRPr="00513955">
              <w:rPr>
                <w:b/>
                <w:sz w:val="20"/>
                <w:szCs w:val="20"/>
              </w:rPr>
              <w:t>О внесении изменений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w:t>
            </w:r>
          </w:p>
        </w:tc>
      </w:tr>
    </w:tbl>
    <w:p w:rsidR="00513955" w:rsidRPr="00513955" w:rsidRDefault="00513955" w:rsidP="00513955">
      <w:pPr>
        <w:tabs>
          <w:tab w:val="left" w:pos="4678"/>
        </w:tabs>
        <w:spacing w:line="240" w:lineRule="auto"/>
        <w:rPr>
          <w:sz w:val="20"/>
          <w:szCs w:val="20"/>
        </w:rPr>
      </w:pPr>
      <w:r w:rsidRPr="00513955">
        <w:rPr>
          <w:sz w:val="20"/>
          <w:szCs w:val="2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Репьевского муниципального района от 30.10.2013 года №297 «О порядке разработки, реализации и оценке эффективности муниципальных программ Репьевского муниципального района», законом Воронежской области от 10.11.2014 г. №148-ОЗ «О закреплении отдельных вопросов местного значения за сельскими поселениями Воронежской области», администрация Репьевского муниципального района Воронежской области </w:t>
      </w:r>
      <w:r w:rsidRPr="00513955">
        <w:rPr>
          <w:b/>
          <w:spacing w:val="40"/>
          <w:sz w:val="20"/>
          <w:szCs w:val="20"/>
        </w:rPr>
        <w:t>постановляет:</w:t>
      </w:r>
    </w:p>
    <w:p w:rsidR="00513955" w:rsidRPr="00513955" w:rsidRDefault="00513955" w:rsidP="00513955">
      <w:pPr>
        <w:tabs>
          <w:tab w:val="left" w:pos="4678"/>
        </w:tabs>
        <w:spacing w:line="240" w:lineRule="auto"/>
        <w:ind w:right="-2"/>
        <w:rPr>
          <w:sz w:val="20"/>
          <w:szCs w:val="20"/>
        </w:rPr>
      </w:pPr>
      <w:r w:rsidRPr="00513955">
        <w:rPr>
          <w:sz w:val="20"/>
          <w:szCs w:val="20"/>
        </w:rPr>
        <w:t xml:space="preserve">1. Внести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 (далее – Постановление) следующие изменения: </w:t>
      </w:r>
    </w:p>
    <w:p w:rsidR="00513955" w:rsidRPr="00513955" w:rsidRDefault="00513955" w:rsidP="00513955">
      <w:pPr>
        <w:numPr>
          <w:ilvl w:val="1"/>
          <w:numId w:val="5"/>
        </w:numPr>
        <w:tabs>
          <w:tab w:val="left" w:pos="0"/>
        </w:tabs>
        <w:spacing w:line="240" w:lineRule="auto"/>
        <w:ind w:left="0" w:right="-2" w:firstLine="698"/>
        <w:rPr>
          <w:sz w:val="20"/>
          <w:szCs w:val="20"/>
        </w:rPr>
      </w:pPr>
      <w:r w:rsidRPr="00513955">
        <w:rPr>
          <w:sz w:val="20"/>
          <w:szCs w:val="20"/>
        </w:rPr>
        <w:t xml:space="preserve">В паспорте Программы строку «Объемы и источники финансирования программы» (далее – Программа), утвержденной </w:t>
      </w:r>
      <w:proofErr w:type="gramStart"/>
      <w:r w:rsidRPr="00513955">
        <w:rPr>
          <w:sz w:val="20"/>
          <w:szCs w:val="20"/>
        </w:rPr>
        <w:t>Постановлением,  изложить</w:t>
      </w:r>
      <w:proofErr w:type="gramEnd"/>
      <w:r w:rsidRPr="00513955">
        <w:rPr>
          <w:sz w:val="20"/>
          <w:szCs w:val="20"/>
        </w:rPr>
        <w:t xml:space="preserve"> в следующей редакции:</w:t>
      </w:r>
    </w:p>
    <w:p w:rsidR="00513955" w:rsidRPr="00513955" w:rsidRDefault="00513955" w:rsidP="00513955">
      <w:pPr>
        <w:tabs>
          <w:tab w:val="left" w:pos="0"/>
        </w:tabs>
        <w:spacing w:line="240" w:lineRule="auto"/>
        <w:ind w:right="-2"/>
        <w:rPr>
          <w:sz w:val="20"/>
          <w:szCs w:val="20"/>
        </w:rPr>
      </w:pPr>
      <w:r w:rsidRPr="00513955">
        <w:rPr>
          <w:sz w:val="20"/>
          <w:szCs w:val="20"/>
        </w:rPr>
        <w:t xml:space="preserve">         «</w:t>
      </w:r>
    </w:p>
    <w:tbl>
      <w:tblPr>
        <w:tblW w:w="5000" w:type="pct"/>
        <w:tblLook w:val="00A0" w:firstRow="1" w:lastRow="0" w:firstColumn="1" w:lastColumn="0" w:noHBand="0" w:noVBand="0"/>
      </w:tblPr>
      <w:tblGrid>
        <w:gridCol w:w="4042"/>
        <w:gridCol w:w="6436"/>
      </w:tblGrid>
      <w:tr w:rsidR="00513955" w:rsidRPr="00513955" w:rsidTr="008E4FE7">
        <w:trPr>
          <w:trHeight w:val="20"/>
        </w:trPr>
        <w:tc>
          <w:tcPr>
            <w:tcW w:w="1929" w:type="pct"/>
            <w:tcBorders>
              <w:top w:val="single" w:sz="4" w:space="0" w:color="auto"/>
              <w:left w:val="single" w:sz="4" w:space="0" w:color="auto"/>
              <w:bottom w:val="single" w:sz="4" w:space="0" w:color="auto"/>
              <w:right w:val="single" w:sz="4" w:space="0" w:color="auto"/>
            </w:tcBorders>
          </w:tcPr>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071" w:type="pct"/>
            <w:tcBorders>
              <w:top w:val="single" w:sz="4" w:space="0" w:color="auto"/>
              <w:left w:val="nil"/>
              <w:bottom w:val="single" w:sz="4" w:space="0" w:color="auto"/>
              <w:right w:val="single" w:sz="4" w:space="0" w:color="auto"/>
            </w:tcBorders>
          </w:tcPr>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Объем финансирования муниципальной программы составляет 73614,80 тыс. рублей, в том числе по источникам 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xml:space="preserve">- областной бюджет - 24088,60 </w:t>
            </w:r>
            <w:proofErr w:type="spellStart"/>
            <w:proofErr w:type="gramStart"/>
            <w:r w:rsidRPr="00513955">
              <w:rPr>
                <w:rFonts w:ascii="Times New Roman" w:hAnsi="Times New Roman" w:cs="Times New Roman"/>
              </w:rPr>
              <w:t>тыс.рублей</w:t>
            </w:r>
            <w:proofErr w:type="spellEnd"/>
            <w:r w:rsidRPr="00513955">
              <w:rPr>
                <w:rFonts w:ascii="Times New Roman" w:hAnsi="Times New Roman" w:cs="Times New Roman"/>
              </w:rPr>
              <w:t>:.</w:t>
            </w:r>
            <w:proofErr w:type="gramEnd"/>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 49526,20 тыс. рублей;</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w:t>
            </w:r>
            <w:proofErr w:type="gramEnd"/>
            <w:r w:rsidRPr="00513955">
              <w:rPr>
                <w:rFonts w:ascii="Times New Roman" w:hAnsi="Times New Roman" w:cs="Times New Roman"/>
              </w:rPr>
              <w:t xml:space="preserve"> том числе по годам реализации муниципальной программы:</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2017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 29 357,80 тыс. рублей, в том числе по источникам </w:t>
            </w:r>
            <w:r w:rsidRPr="00513955">
              <w:rPr>
                <w:rFonts w:ascii="Times New Roman" w:hAnsi="Times New Roman" w:cs="Times New Roman"/>
              </w:rPr>
              <w:lastRenderedPageBreak/>
              <w:t>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xml:space="preserve">- областной бюджет - 24 088,60 </w:t>
            </w:r>
            <w:proofErr w:type="spellStart"/>
            <w:r w:rsidRPr="00513955">
              <w:rPr>
                <w:rFonts w:ascii="Times New Roman" w:hAnsi="Times New Roman" w:cs="Times New Roman"/>
              </w:rPr>
              <w:t>тыс.рублей</w:t>
            </w:r>
            <w:proofErr w:type="spellEnd"/>
            <w:r w:rsidRPr="00513955">
              <w:rPr>
                <w:rFonts w:ascii="Times New Roman" w:hAnsi="Times New Roman" w:cs="Times New Roman"/>
              </w:rPr>
              <w:t>;</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бюджет- 5269,20 тыс. рублей;</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2018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 7565,00 тыс. рублей, в том числе по источникам 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- 7565,00 тыс. рублей;</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2019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 8 394,00 тыс. рублей, в том числе по источникам 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- 8 394,00 тыс. рублей;</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2020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–9 076,00 тыс. рублей, в том числе по источникам 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- 9 076,00 тыс. рублей;</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2021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 9 428,00 тыс. рублей, в том числе по источникам финансирования:</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 муниципальный бюджет – 9 428,00 тыс. рублей;</w:t>
            </w:r>
          </w:p>
          <w:p w:rsidR="00513955" w:rsidRPr="00513955" w:rsidRDefault="00513955" w:rsidP="008E4FE7">
            <w:pPr>
              <w:pStyle w:val="ConsPlusNormal"/>
              <w:jc w:val="both"/>
              <w:rPr>
                <w:rFonts w:ascii="Times New Roman" w:hAnsi="Times New Roman" w:cs="Times New Roman"/>
              </w:rPr>
            </w:pPr>
            <w:r w:rsidRPr="00513955">
              <w:rPr>
                <w:rFonts w:ascii="Times New Roman" w:hAnsi="Times New Roman" w:cs="Times New Roman"/>
              </w:rPr>
              <w:t>2022 год:</w:t>
            </w:r>
          </w:p>
          <w:p w:rsidR="00513955" w:rsidRPr="00513955" w:rsidRDefault="00513955" w:rsidP="008E4FE7">
            <w:pPr>
              <w:pStyle w:val="ConsPlusNormal"/>
              <w:jc w:val="both"/>
              <w:rPr>
                <w:rFonts w:ascii="Times New Roman" w:hAnsi="Times New Roman" w:cs="Times New Roman"/>
              </w:rPr>
            </w:pPr>
            <w:proofErr w:type="gramStart"/>
            <w:r w:rsidRPr="00513955">
              <w:rPr>
                <w:rFonts w:ascii="Times New Roman" w:hAnsi="Times New Roman" w:cs="Times New Roman"/>
              </w:rPr>
              <w:t>всего</w:t>
            </w:r>
            <w:proofErr w:type="gramEnd"/>
            <w:r w:rsidRPr="00513955">
              <w:rPr>
                <w:rFonts w:ascii="Times New Roman" w:hAnsi="Times New Roman" w:cs="Times New Roman"/>
              </w:rPr>
              <w:t xml:space="preserve"> – 9 794,00 тыс. рублей, в том числе по источникам финансирования:</w:t>
            </w:r>
          </w:p>
          <w:p w:rsidR="00513955" w:rsidRPr="00513955" w:rsidRDefault="00513955" w:rsidP="00BF0654">
            <w:pPr>
              <w:pStyle w:val="ConsPlusNormal"/>
              <w:jc w:val="both"/>
            </w:pPr>
            <w:r w:rsidRPr="00513955">
              <w:rPr>
                <w:rFonts w:ascii="Times New Roman" w:hAnsi="Times New Roman" w:cs="Times New Roman"/>
              </w:rPr>
              <w:t>- муниципальный бюджет – 9 794,00 тыс. рублей;</w:t>
            </w:r>
          </w:p>
        </w:tc>
      </w:tr>
    </w:tbl>
    <w:p w:rsidR="00513955" w:rsidRPr="00513955" w:rsidRDefault="00513955" w:rsidP="00513955">
      <w:pPr>
        <w:tabs>
          <w:tab w:val="left" w:pos="4678"/>
        </w:tabs>
        <w:spacing w:line="240" w:lineRule="auto"/>
        <w:ind w:right="-2"/>
        <w:rPr>
          <w:sz w:val="20"/>
          <w:szCs w:val="20"/>
        </w:rPr>
      </w:pPr>
      <w:r w:rsidRPr="00513955">
        <w:rPr>
          <w:sz w:val="20"/>
          <w:szCs w:val="20"/>
        </w:rPr>
        <w:lastRenderedPageBreak/>
        <w:t>»;</w:t>
      </w:r>
    </w:p>
    <w:p w:rsidR="00513955" w:rsidRPr="00513955" w:rsidRDefault="00513955" w:rsidP="00513955">
      <w:pPr>
        <w:tabs>
          <w:tab w:val="left" w:pos="4678"/>
        </w:tabs>
        <w:spacing w:line="240" w:lineRule="auto"/>
        <w:ind w:right="-2"/>
        <w:rPr>
          <w:sz w:val="20"/>
          <w:szCs w:val="20"/>
        </w:rPr>
      </w:pPr>
    </w:p>
    <w:p w:rsidR="00513955" w:rsidRPr="00513955" w:rsidRDefault="00513955" w:rsidP="00513955">
      <w:pPr>
        <w:tabs>
          <w:tab w:val="left" w:pos="1418"/>
        </w:tabs>
        <w:spacing w:line="240" w:lineRule="auto"/>
        <w:ind w:right="-2"/>
        <w:rPr>
          <w:color w:val="FFFFFF"/>
          <w:sz w:val="20"/>
          <w:szCs w:val="20"/>
        </w:rPr>
      </w:pPr>
      <w:r w:rsidRPr="00513955">
        <w:rPr>
          <w:color w:val="FFFFFF"/>
          <w:sz w:val="20"/>
          <w:szCs w:val="20"/>
        </w:rPr>
        <w:t>»;</w:t>
      </w:r>
    </w:p>
    <w:p w:rsidR="00513955" w:rsidRPr="00513955" w:rsidRDefault="00513955" w:rsidP="00513955">
      <w:pPr>
        <w:numPr>
          <w:ilvl w:val="1"/>
          <w:numId w:val="5"/>
        </w:numPr>
        <w:tabs>
          <w:tab w:val="left" w:pos="1418"/>
        </w:tabs>
        <w:spacing w:line="240" w:lineRule="auto"/>
        <w:ind w:left="0" w:right="-2" w:firstLine="568"/>
        <w:rPr>
          <w:sz w:val="20"/>
          <w:szCs w:val="20"/>
        </w:rPr>
      </w:pPr>
      <w:r w:rsidRPr="00513955">
        <w:rPr>
          <w:sz w:val="20"/>
          <w:szCs w:val="20"/>
        </w:rPr>
        <w:t>В паспорте подпрограммы 1 «Развитие дорожного хозяйства в Репьевском муниципальном районе» (далее – Подпрограмма) строку «Объемы и источники финансирования Подпрограммы» Программы, утвержденной Постановлением, изложить в следующей редакции:</w:t>
      </w:r>
    </w:p>
    <w:p w:rsidR="00513955" w:rsidRPr="00513955" w:rsidRDefault="00513955" w:rsidP="00513955">
      <w:pPr>
        <w:tabs>
          <w:tab w:val="left" w:pos="4678"/>
        </w:tabs>
        <w:spacing w:line="240" w:lineRule="auto"/>
        <w:ind w:left="709" w:right="-2"/>
        <w:rPr>
          <w:sz w:val="20"/>
          <w:szCs w:val="20"/>
        </w:rPr>
      </w:pPr>
      <w:r w:rsidRPr="00513955">
        <w:rPr>
          <w:sz w:val="20"/>
          <w:szCs w:val="20"/>
        </w:rPr>
        <w:t>«</w:t>
      </w:r>
    </w:p>
    <w:tbl>
      <w:tblPr>
        <w:tblW w:w="5000" w:type="pct"/>
        <w:tblLook w:val="00A0" w:firstRow="1" w:lastRow="0" w:firstColumn="1" w:lastColumn="0" w:noHBand="0" w:noVBand="0"/>
      </w:tblPr>
      <w:tblGrid>
        <w:gridCol w:w="4042"/>
        <w:gridCol w:w="6436"/>
      </w:tblGrid>
      <w:tr w:rsidR="00513955" w:rsidRPr="00513955" w:rsidTr="008E4FE7">
        <w:trPr>
          <w:trHeight w:val="20"/>
        </w:trPr>
        <w:tc>
          <w:tcPr>
            <w:tcW w:w="1929" w:type="pct"/>
            <w:tcBorders>
              <w:top w:val="single" w:sz="4" w:space="0" w:color="auto"/>
              <w:left w:val="single" w:sz="4" w:space="0" w:color="auto"/>
              <w:bottom w:val="single" w:sz="4" w:space="0" w:color="auto"/>
              <w:right w:val="single" w:sz="4" w:space="0" w:color="auto"/>
            </w:tcBorders>
          </w:tcPr>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xml:space="preserve">Объемы и источники          </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xml:space="preserve">Финансирования подпрограммы              </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муниципальной</w:t>
            </w:r>
            <w:proofErr w:type="gramEnd"/>
            <w:r w:rsidRPr="00513955">
              <w:rPr>
                <w:sz w:val="20"/>
                <w:szCs w:val="20"/>
              </w:rPr>
              <w:t xml:space="preserve"> программы (в</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действующих</w:t>
            </w:r>
            <w:proofErr w:type="gramEnd"/>
            <w:r w:rsidRPr="00513955">
              <w:rPr>
                <w:sz w:val="20"/>
                <w:szCs w:val="20"/>
              </w:rPr>
              <w:t xml:space="preserve"> ценах           </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каждого</w:t>
            </w:r>
            <w:proofErr w:type="gramEnd"/>
            <w:r w:rsidRPr="00513955">
              <w:rPr>
                <w:sz w:val="20"/>
                <w:szCs w:val="20"/>
              </w:rPr>
              <w:t xml:space="preserve"> года реализации     </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муниципальной</w:t>
            </w:r>
            <w:proofErr w:type="gramEnd"/>
            <w:r w:rsidRPr="00513955">
              <w:rPr>
                <w:sz w:val="20"/>
                <w:szCs w:val="20"/>
              </w:rPr>
              <w:t xml:space="preserve"> программы)  </w:t>
            </w:r>
          </w:p>
        </w:tc>
        <w:tc>
          <w:tcPr>
            <w:tcW w:w="3071" w:type="pct"/>
            <w:tcBorders>
              <w:top w:val="single" w:sz="4" w:space="0" w:color="auto"/>
              <w:left w:val="nil"/>
              <w:bottom w:val="single" w:sz="4" w:space="0" w:color="auto"/>
              <w:right w:val="single" w:sz="4" w:space="0" w:color="auto"/>
            </w:tcBorders>
          </w:tcPr>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Объем финансирования подпрограммы муниципальной программы составляет 73614,80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xml:space="preserve">- областной бюджет - 24088,60 </w:t>
            </w:r>
            <w:proofErr w:type="spellStart"/>
            <w:proofErr w:type="gramStart"/>
            <w:r w:rsidRPr="00513955">
              <w:rPr>
                <w:sz w:val="20"/>
                <w:szCs w:val="20"/>
              </w:rPr>
              <w:t>тыс.рублей</w:t>
            </w:r>
            <w:proofErr w:type="spellEnd"/>
            <w:r w:rsidRPr="00513955">
              <w:rPr>
                <w:sz w:val="20"/>
                <w:szCs w:val="20"/>
              </w:rPr>
              <w:t>:.</w:t>
            </w:r>
            <w:proofErr w:type="gramEnd"/>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49526,20 тыс. рублей;</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годам реализации муниципальной программы:</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2017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29357,80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xml:space="preserve">-    областной бюджет - 24088,60 </w:t>
            </w:r>
            <w:proofErr w:type="spellStart"/>
            <w:r w:rsidRPr="00513955">
              <w:rPr>
                <w:sz w:val="20"/>
                <w:szCs w:val="20"/>
              </w:rPr>
              <w:t>тыс.рублей</w:t>
            </w:r>
            <w:proofErr w:type="spellEnd"/>
            <w:r w:rsidRPr="00513955">
              <w:rPr>
                <w:sz w:val="20"/>
                <w:szCs w:val="20"/>
              </w:rPr>
              <w:t>;</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бюджет- 5269,20 тыс. рублей;</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2018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7565,00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- 7565,00 тыс. рублей;</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2019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8 394,00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- 8 394,00 тыс. рублей;</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2020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9 076,00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- 9 076,00 тыс. рублей;</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2021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9 428,00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9 428,00 тыс. рублей;</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2022 год:</w:t>
            </w:r>
          </w:p>
          <w:p w:rsidR="00513955" w:rsidRPr="00513955" w:rsidRDefault="00513955" w:rsidP="008E4FE7">
            <w:pPr>
              <w:widowControl w:val="0"/>
              <w:autoSpaceDE w:val="0"/>
              <w:autoSpaceDN w:val="0"/>
              <w:adjustRightInd w:val="0"/>
              <w:spacing w:line="240" w:lineRule="auto"/>
              <w:ind w:firstLine="0"/>
              <w:rPr>
                <w:sz w:val="20"/>
                <w:szCs w:val="20"/>
              </w:rPr>
            </w:pPr>
            <w:proofErr w:type="gramStart"/>
            <w:r w:rsidRPr="00513955">
              <w:rPr>
                <w:sz w:val="20"/>
                <w:szCs w:val="20"/>
              </w:rPr>
              <w:t>всего</w:t>
            </w:r>
            <w:proofErr w:type="gramEnd"/>
            <w:r w:rsidRPr="00513955">
              <w:rPr>
                <w:sz w:val="20"/>
                <w:szCs w:val="20"/>
              </w:rPr>
              <w:t xml:space="preserve"> – 9 794,00 тыс. рублей, в том числе по источникам финансирования:</w:t>
            </w:r>
          </w:p>
          <w:p w:rsidR="00513955" w:rsidRPr="00513955" w:rsidRDefault="00513955" w:rsidP="008E4FE7">
            <w:pPr>
              <w:widowControl w:val="0"/>
              <w:autoSpaceDE w:val="0"/>
              <w:autoSpaceDN w:val="0"/>
              <w:adjustRightInd w:val="0"/>
              <w:spacing w:line="240" w:lineRule="auto"/>
              <w:ind w:firstLine="0"/>
              <w:rPr>
                <w:sz w:val="20"/>
                <w:szCs w:val="20"/>
              </w:rPr>
            </w:pPr>
            <w:r w:rsidRPr="00513955">
              <w:rPr>
                <w:sz w:val="20"/>
                <w:szCs w:val="20"/>
              </w:rPr>
              <w:t>- муниципальный бюджет – 9 794,00 тыс. рублей;</w:t>
            </w:r>
          </w:p>
        </w:tc>
      </w:tr>
    </w:tbl>
    <w:p w:rsidR="00513955" w:rsidRPr="00513955" w:rsidRDefault="00513955" w:rsidP="00513955">
      <w:pPr>
        <w:tabs>
          <w:tab w:val="left" w:pos="4678"/>
        </w:tabs>
        <w:spacing w:line="240" w:lineRule="auto"/>
        <w:ind w:right="-2"/>
        <w:rPr>
          <w:sz w:val="20"/>
          <w:szCs w:val="20"/>
        </w:rPr>
      </w:pPr>
      <w:r w:rsidRPr="00513955">
        <w:rPr>
          <w:sz w:val="20"/>
          <w:szCs w:val="20"/>
        </w:rPr>
        <w:t>»;</w:t>
      </w:r>
    </w:p>
    <w:p w:rsidR="003349C0" w:rsidRDefault="00513955" w:rsidP="00513955">
      <w:pPr>
        <w:tabs>
          <w:tab w:val="left" w:pos="4678"/>
        </w:tabs>
        <w:spacing w:line="240" w:lineRule="auto"/>
        <w:rPr>
          <w:sz w:val="20"/>
          <w:szCs w:val="20"/>
        </w:rPr>
      </w:pPr>
      <w:r w:rsidRPr="00513955">
        <w:rPr>
          <w:sz w:val="20"/>
          <w:szCs w:val="20"/>
        </w:rPr>
        <w:t>1.4. Приложения 2 и 3 к Программе, утвержденной Постановлением, изложить в следующей редакции:</w:t>
      </w:r>
    </w:p>
    <w:p w:rsidR="00513955" w:rsidRDefault="00513955" w:rsidP="00513955">
      <w:pPr>
        <w:tabs>
          <w:tab w:val="left" w:pos="4678"/>
        </w:tabs>
        <w:spacing w:line="240" w:lineRule="auto"/>
        <w:rPr>
          <w:sz w:val="20"/>
          <w:szCs w:val="20"/>
        </w:rPr>
      </w:pPr>
    </w:p>
    <w:p w:rsidR="00513955" w:rsidRDefault="00513955" w:rsidP="00513955">
      <w:pPr>
        <w:tabs>
          <w:tab w:val="left" w:pos="4678"/>
        </w:tabs>
        <w:spacing w:line="240" w:lineRule="auto"/>
        <w:rPr>
          <w:sz w:val="20"/>
          <w:szCs w:val="20"/>
        </w:rPr>
        <w:sectPr w:rsidR="00513955" w:rsidSect="008931D4">
          <w:pgSz w:w="11906" w:h="16838"/>
          <w:pgMar w:top="1134" w:right="567" w:bottom="1701" w:left="851" w:header="709" w:footer="709" w:gutter="0"/>
          <w:cols w:space="708"/>
          <w:docGrid w:linePitch="360"/>
        </w:sectPr>
      </w:pPr>
    </w:p>
    <w:p w:rsidR="00513955" w:rsidRPr="00513955" w:rsidRDefault="00513955" w:rsidP="00513955">
      <w:pPr>
        <w:tabs>
          <w:tab w:val="left" w:pos="4678"/>
        </w:tabs>
        <w:spacing w:line="240" w:lineRule="auto"/>
        <w:ind w:left="9639" w:right="-2" w:firstLine="0"/>
        <w:rPr>
          <w:sz w:val="20"/>
          <w:szCs w:val="20"/>
        </w:rPr>
      </w:pPr>
      <w:r w:rsidRPr="00513955">
        <w:rPr>
          <w:sz w:val="20"/>
          <w:szCs w:val="20"/>
        </w:rPr>
        <w:lastRenderedPageBreak/>
        <w:t xml:space="preserve">ПРИЛОЖЕНИЕ </w:t>
      </w:r>
    </w:p>
    <w:p w:rsidR="00513955" w:rsidRPr="00513955" w:rsidRDefault="00513955" w:rsidP="00513955">
      <w:pPr>
        <w:tabs>
          <w:tab w:val="left" w:pos="4678"/>
        </w:tabs>
        <w:spacing w:line="240" w:lineRule="auto"/>
        <w:ind w:left="9639" w:right="-2" w:firstLine="0"/>
        <w:rPr>
          <w:sz w:val="20"/>
          <w:szCs w:val="20"/>
        </w:rPr>
      </w:pPr>
      <w:proofErr w:type="gramStart"/>
      <w:r w:rsidRPr="00513955">
        <w:rPr>
          <w:sz w:val="20"/>
          <w:szCs w:val="20"/>
        </w:rPr>
        <w:t>к</w:t>
      </w:r>
      <w:proofErr w:type="gramEnd"/>
      <w:r w:rsidRPr="00513955">
        <w:rPr>
          <w:sz w:val="20"/>
          <w:szCs w:val="20"/>
        </w:rPr>
        <w:t xml:space="preserve"> постановлению администрации Репьевского муниципального района</w:t>
      </w:r>
    </w:p>
    <w:p w:rsidR="00513955" w:rsidRPr="00513955" w:rsidRDefault="00513955" w:rsidP="00513955">
      <w:pPr>
        <w:tabs>
          <w:tab w:val="left" w:pos="4678"/>
        </w:tabs>
        <w:spacing w:line="240" w:lineRule="auto"/>
        <w:ind w:left="9639" w:right="-2" w:firstLine="0"/>
        <w:rPr>
          <w:sz w:val="20"/>
          <w:szCs w:val="20"/>
        </w:rPr>
      </w:pPr>
      <w:proofErr w:type="gramStart"/>
      <w:r w:rsidRPr="00513955">
        <w:rPr>
          <w:sz w:val="20"/>
          <w:szCs w:val="20"/>
        </w:rPr>
        <w:t>от</w:t>
      </w:r>
      <w:proofErr w:type="gramEnd"/>
      <w:r w:rsidRPr="00513955">
        <w:rPr>
          <w:sz w:val="20"/>
          <w:szCs w:val="20"/>
        </w:rPr>
        <w:t xml:space="preserve"> « 29» ноября 2018 г. №396</w:t>
      </w:r>
    </w:p>
    <w:tbl>
      <w:tblPr>
        <w:tblW w:w="5023" w:type="pct"/>
        <w:tblLook w:val="04A0" w:firstRow="1" w:lastRow="0" w:firstColumn="1" w:lastColumn="0" w:noHBand="0" w:noVBand="1"/>
      </w:tblPr>
      <w:tblGrid>
        <w:gridCol w:w="2117"/>
        <w:gridCol w:w="1991"/>
        <w:gridCol w:w="1647"/>
        <w:gridCol w:w="1121"/>
        <w:gridCol w:w="1121"/>
        <w:gridCol w:w="6070"/>
      </w:tblGrid>
      <w:tr w:rsidR="00513955" w:rsidRPr="00513955" w:rsidTr="00513955">
        <w:trPr>
          <w:trHeight w:val="267"/>
        </w:trPr>
        <w:tc>
          <w:tcPr>
            <w:tcW w:w="797" w:type="pct"/>
            <w:tcBorders>
              <w:top w:val="nil"/>
              <w:left w:val="nil"/>
              <w:right w:val="nil"/>
            </w:tcBorders>
            <w:shd w:val="clear" w:color="auto" w:fill="auto"/>
            <w:noWrap/>
            <w:vAlign w:val="bottom"/>
            <w:hideMark/>
          </w:tcPr>
          <w:p w:rsidR="00513955" w:rsidRPr="00513955" w:rsidRDefault="00513955" w:rsidP="00513955">
            <w:pPr>
              <w:spacing w:line="240" w:lineRule="auto"/>
              <w:ind w:firstLine="0"/>
              <w:rPr>
                <w:sz w:val="20"/>
                <w:szCs w:val="20"/>
              </w:rPr>
            </w:pPr>
          </w:p>
        </w:tc>
        <w:tc>
          <w:tcPr>
            <w:tcW w:w="752" w:type="pct"/>
            <w:tcBorders>
              <w:top w:val="nil"/>
              <w:left w:val="nil"/>
              <w:right w:val="nil"/>
            </w:tcBorders>
            <w:shd w:val="clear" w:color="auto" w:fill="auto"/>
            <w:noWrap/>
            <w:vAlign w:val="bottom"/>
            <w:hideMark/>
          </w:tcPr>
          <w:p w:rsidR="00513955" w:rsidRPr="00513955" w:rsidRDefault="00513955" w:rsidP="00513955">
            <w:pPr>
              <w:spacing w:line="240" w:lineRule="auto"/>
              <w:ind w:firstLine="0"/>
              <w:rPr>
                <w:sz w:val="20"/>
                <w:szCs w:val="20"/>
              </w:rPr>
            </w:pPr>
          </w:p>
        </w:tc>
        <w:tc>
          <w:tcPr>
            <w:tcW w:w="630" w:type="pct"/>
            <w:tcBorders>
              <w:top w:val="nil"/>
              <w:left w:val="nil"/>
              <w:right w:val="nil"/>
            </w:tcBorders>
            <w:shd w:val="clear" w:color="auto" w:fill="auto"/>
            <w:noWrap/>
            <w:vAlign w:val="bottom"/>
            <w:hideMark/>
          </w:tcPr>
          <w:p w:rsidR="00513955" w:rsidRPr="00513955" w:rsidRDefault="00513955" w:rsidP="00513955">
            <w:pPr>
              <w:spacing w:line="240" w:lineRule="auto"/>
              <w:ind w:firstLine="0"/>
              <w:rPr>
                <w:sz w:val="20"/>
                <w:szCs w:val="20"/>
              </w:rPr>
            </w:pPr>
          </w:p>
        </w:tc>
        <w:tc>
          <w:tcPr>
            <w:tcW w:w="443" w:type="pct"/>
            <w:tcBorders>
              <w:top w:val="nil"/>
              <w:left w:val="nil"/>
              <w:right w:val="nil"/>
            </w:tcBorders>
            <w:shd w:val="clear" w:color="auto" w:fill="auto"/>
            <w:noWrap/>
            <w:vAlign w:val="bottom"/>
            <w:hideMark/>
          </w:tcPr>
          <w:p w:rsidR="00513955" w:rsidRPr="00513955" w:rsidRDefault="00513955" w:rsidP="00513955">
            <w:pPr>
              <w:spacing w:line="240" w:lineRule="auto"/>
              <w:ind w:firstLine="0"/>
              <w:rPr>
                <w:sz w:val="20"/>
                <w:szCs w:val="20"/>
              </w:rPr>
            </w:pPr>
          </w:p>
        </w:tc>
        <w:tc>
          <w:tcPr>
            <w:tcW w:w="443" w:type="pct"/>
            <w:tcBorders>
              <w:top w:val="nil"/>
              <w:left w:val="nil"/>
              <w:right w:val="nil"/>
            </w:tcBorders>
            <w:shd w:val="clear" w:color="auto" w:fill="auto"/>
            <w:noWrap/>
            <w:vAlign w:val="bottom"/>
            <w:hideMark/>
          </w:tcPr>
          <w:p w:rsidR="00513955" w:rsidRPr="00513955" w:rsidRDefault="00513955" w:rsidP="00513955">
            <w:pPr>
              <w:spacing w:line="240" w:lineRule="auto"/>
              <w:ind w:firstLine="0"/>
              <w:rPr>
                <w:sz w:val="20"/>
                <w:szCs w:val="20"/>
              </w:rPr>
            </w:pPr>
          </w:p>
        </w:tc>
        <w:tc>
          <w:tcPr>
            <w:tcW w:w="1936" w:type="pct"/>
            <w:vMerge w:val="restart"/>
            <w:tcBorders>
              <w:top w:val="nil"/>
              <w:left w:val="nil"/>
              <w:right w:val="nil"/>
            </w:tcBorders>
            <w:shd w:val="clear" w:color="auto" w:fill="auto"/>
            <w:noWrap/>
            <w:vAlign w:val="bottom"/>
            <w:hideMark/>
          </w:tcPr>
          <w:p w:rsidR="00513955" w:rsidRPr="00513955" w:rsidRDefault="00513955" w:rsidP="00513955">
            <w:pPr>
              <w:spacing w:line="240" w:lineRule="auto"/>
              <w:ind w:left="352" w:firstLine="0"/>
              <w:rPr>
                <w:sz w:val="20"/>
                <w:szCs w:val="20"/>
              </w:rPr>
            </w:pPr>
            <w:r w:rsidRPr="00513955">
              <w:rPr>
                <w:sz w:val="20"/>
                <w:szCs w:val="20"/>
              </w:rPr>
              <w:t>Приложение 2</w:t>
            </w:r>
          </w:p>
          <w:p w:rsidR="00513955" w:rsidRPr="00513955" w:rsidRDefault="00513955" w:rsidP="00513955">
            <w:pPr>
              <w:spacing w:line="240" w:lineRule="auto"/>
              <w:ind w:left="352" w:firstLine="0"/>
              <w:rPr>
                <w:sz w:val="20"/>
                <w:szCs w:val="20"/>
              </w:rPr>
            </w:pPr>
            <w:proofErr w:type="gramStart"/>
            <w:r w:rsidRPr="00513955">
              <w:rPr>
                <w:sz w:val="20"/>
                <w:szCs w:val="20"/>
              </w:rPr>
              <w:t>к  муниципальной</w:t>
            </w:r>
            <w:proofErr w:type="gramEnd"/>
            <w:r w:rsidRPr="00513955">
              <w:rPr>
                <w:sz w:val="20"/>
                <w:szCs w:val="20"/>
              </w:rPr>
              <w:t xml:space="preserve"> программе "Развитие транспортной системы"</w:t>
            </w:r>
          </w:p>
        </w:tc>
      </w:tr>
      <w:tr w:rsidR="00513955" w:rsidRPr="00513955" w:rsidTr="00513955">
        <w:trPr>
          <w:trHeight w:val="735"/>
        </w:trPr>
        <w:tc>
          <w:tcPr>
            <w:tcW w:w="797" w:type="pct"/>
            <w:shd w:val="clear" w:color="auto" w:fill="auto"/>
            <w:noWrap/>
            <w:vAlign w:val="bottom"/>
            <w:hideMark/>
          </w:tcPr>
          <w:p w:rsidR="00513955" w:rsidRPr="00513955" w:rsidRDefault="00513955" w:rsidP="00513955">
            <w:pPr>
              <w:spacing w:line="240" w:lineRule="auto"/>
              <w:ind w:firstLine="0"/>
              <w:jc w:val="right"/>
              <w:rPr>
                <w:sz w:val="20"/>
                <w:szCs w:val="20"/>
              </w:rPr>
            </w:pPr>
          </w:p>
        </w:tc>
        <w:tc>
          <w:tcPr>
            <w:tcW w:w="752" w:type="pct"/>
            <w:shd w:val="clear" w:color="auto" w:fill="auto"/>
            <w:noWrap/>
            <w:vAlign w:val="bottom"/>
            <w:hideMark/>
          </w:tcPr>
          <w:p w:rsidR="00513955" w:rsidRPr="00513955" w:rsidRDefault="00513955" w:rsidP="00513955">
            <w:pPr>
              <w:spacing w:line="240" w:lineRule="auto"/>
              <w:ind w:firstLine="0"/>
              <w:rPr>
                <w:sz w:val="20"/>
                <w:szCs w:val="20"/>
              </w:rPr>
            </w:pPr>
          </w:p>
          <w:p w:rsidR="00513955" w:rsidRPr="00513955" w:rsidRDefault="00513955" w:rsidP="00513955">
            <w:pPr>
              <w:spacing w:line="240" w:lineRule="auto"/>
              <w:ind w:firstLine="0"/>
              <w:rPr>
                <w:sz w:val="20"/>
                <w:szCs w:val="20"/>
              </w:rPr>
            </w:pPr>
          </w:p>
        </w:tc>
        <w:tc>
          <w:tcPr>
            <w:tcW w:w="630" w:type="pct"/>
            <w:shd w:val="clear" w:color="auto" w:fill="auto"/>
            <w:noWrap/>
            <w:vAlign w:val="bottom"/>
            <w:hideMark/>
          </w:tcPr>
          <w:p w:rsidR="00513955" w:rsidRPr="00513955" w:rsidRDefault="00513955" w:rsidP="00513955">
            <w:pPr>
              <w:spacing w:line="240" w:lineRule="auto"/>
              <w:ind w:firstLine="0"/>
              <w:rPr>
                <w:sz w:val="20"/>
                <w:szCs w:val="20"/>
              </w:rPr>
            </w:pPr>
          </w:p>
        </w:tc>
        <w:tc>
          <w:tcPr>
            <w:tcW w:w="443" w:type="pct"/>
            <w:shd w:val="clear" w:color="auto" w:fill="auto"/>
            <w:noWrap/>
            <w:vAlign w:val="bottom"/>
            <w:hideMark/>
          </w:tcPr>
          <w:p w:rsidR="00513955" w:rsidRPr="00513955" w:rsidRDefault="00513955" w:rsidP="00513955">
            <w:pPr>
              <w:spacing w:line="240" w:lineRule="auto"/>
              <w:ind w:firstLine="0"/>
              <w:rPr>
                <w:sz w:val="20"/>
                <w:szCs w:val="20"/>
              </w:rPr>
            </w:pPr>
          </w:p>
        </w:tc>
        <w:tc>
          <w:tcPr>
            <w:tcW w:w="443" w:type="pct"/>
            <w:shd w:val="clear" w:color="auto" w:fill="auto"/>
            <w:noWrap/>
            <w:vAlign w:val="bottom"/>
            <w:hideMark/>
          </w:tcPr>
          <w:p w:rsidR="00513955" w:rsidRPr="00513955" w:rsidRDefault="00513955" w:rsidP="00513955">
            <w:pPr>
              <w:spacing w:line="240" w:lineRule="auto"/>
              <w:ind w:firstLine="0"/>
              <w:rPr>
                <w:sz w:val="20"/>
                <w:szCs w:val="20"/>
              </w:rPr>
            </w:pPr>
          </w:p>
        </w:tc>
        <w:tc>
          <w:tcPr>
            <w:tcW w:w="1936" w:type="pct"/>
            <w:vMerge/>
            <w:shd w:val="clear" w:color="auto" w:fill="auto"/>
            <w:noWrap/>
            <w:vAlign w:val="bottom"/>
            <w:hideMark/>
          </w:tcPr>
          <w:p w:rsidR="00513955" w:rsidRPr="00513955" w:rsidRDefault="00513955" w:rsidP="00513955">
            <w:pPr>
              <w:spacing w:line="240" w:lineRule="auto"/>
              <w:ind w:firstLine="0"/>
              <w:rPr>
                <w:sz w:val="20"/>
                <w:szCs w:val="20"/>
              </w:rPr>
            </w:pPr>
          </w:p>
        </w:tc>
      </w:tr>
      <w:tr w:rsidR="00513955" w:rsidRPr="00513955" w:rsidTr="0094737D">
        <w:trPr>
          <w:trHeight w:val="601"/>
        </w:trPr>
        <w:tc>
          <w:tcPr>
            <w:tcW w:w="5000" w:type="pct"/>
            <w:gridSpan w:val="6"/>
            <w:shd w:val="clear" w:color="auto" w:fill="auto"/>
            <w:vAlign w:val="center"/>
            <w:hideMark/>
          </w:tcPr>
          <w:p w:rsidR="00513955" w:rsidRPr="00513955" w:rsidRDefault="00513955" w:rsidP="00513955">
            <w:pPr>
              <w:spacing w:line="240" w:lineRule="auto"/>
              <w:jc w:val="center"/>
              <w:rPr>
                <w:sz w:val="20"/>
                <w:szCs w:val="20"/>
              </w:rPr>
            </w:pPr>
            <w:r w:rsidRPr="00513955">
              <w:rPr>
                <w:sz w:val="20"/>
                <w:szCs w:val="20"/>
              </w:rPr>
              <w:t xml:space="preserve">Расходы местного бюджета на реализацию муниципальной программы Репьевского муниципального района Воронежской области "Развитие транспортной системы"                                </w:t>
            </w:r>
          </w:p>
        </w:tc>
      </w:tr>
    </w:tbl>
    <w:p w:rsidR="00513955" w:rsidRPr="00513955" w:rsidRDefault="00513955" w:rsidP="00513955">
      <w:pPr>
        <w:tabs>
          <w:tab w:val="left" w:pos="4678"/>
        </w:tabs>
        <w:spacing w:line="240" w:lineRule="auto"/>
        <w:ind w:right="-2"/>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290"/>
        <w:gridCol w:w="2092"/>
        <w:gridCol w:w="1256"/>
        <w:gridCol w:w="1256"/>
        <w:gridCol w:w="1256"/>
        <w:gridCol w:w="1256"/>
        <w:gridCol w:w="1256"/>
        <w:gridCol w:w="1256"/>
      </w:tblGrid>
      <w:tr w:rsidR="00513955" w:rsidRPr="00513955" w:rsidTr="00513955">
        <w:trPr>
          <w:trHeight w:val="20"/>
        </w:trPr>
        <w:tc>
          <w:tcPr>
            <w:tcW w:w="719" w:type="pct"/>
            <w:vMerge w:val="restar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Статус</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xml:space="preserve">Наименование муниципальной программы, подпрограммы, основного мероприятия </w:t>
            </w:r>
          </w:p>
        </w:tc>
        <w:tc>
          <w:tcPr>
            <w:tcW w:w="778"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655" w:type="pct"/>
            <w:gridSpan w:val="6"/>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Расходы местного бюджета по годам реализации муниципальной программы, тыс. руб.</w:t>
            </w:r>
            <w:bookmarkStart w:id="0" w:name="_GoBack"/>
            <w:bookmarkEnd w:id="0"/>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2017</w:t>
            </w:r>
            <w:r w:rsidRPr="00513955">
              <w:rPr>
                <w:sz w:val="20"/>
                <w:szCs w:val="20"/>
              </w:rPr>
              <w:br/>
              <w:t>(первый год реализации)</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2018</w:t>
            </w:r>
            <w:r w:rsidRPr="00513955">
              <w:rPr>
                <w:sz w:val="20"/>
                <w:szCs w:val="20"/>
              </w:rPr>
              <w:br/>
              <w:t>(второй год реализации)</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2019</w:t>
            </w:r>
            <w:r w:rsidRPr="00513955">
              <w:rPr>
                <w:sz w:val="20"/>
                <w:szCs w:val="20"/>
              </w:rPr>
              <w:br/>
              <w:t xml:space="preserve">(третий год реализации)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2020</w:t>
            </w:r>
            <w:r w:rsidRPr="00513955">
              <w:rPr>
                <w:sz w:val="20"/>
                <w:szCs w:val="20"/>
              </w:rPr>
              <w:br/>
              <w:t>(четвертый год реализации)</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2021</w:t>
            </w:r>
            <w:r w:rsidRPr="00513955">
              <w:rPr>
                <w:sz w:val="20"/>
                <w:szCs w:val="20"/>
              </w:rPr>
              <w:br/>
              <w:t>(пятый год реализации)</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2022</w:t>
            </w:r>
            <w:r w:rsidRPr="00513955">
              <w:rPr>
                <w:sz w:val="20"/>
                <w:szCs w:val="20"/>
              </w:rPr>
              <w:br/>
              <w:t xml:space="preserve">(шестой год реализации) </w:t>
            </w:r>
          </w:p>
        </w:tc>
      </w:tr>
      <w:tr w:rsidR="00513955" w:rsidRPr="00513955" w:rsidTr="00513955">
        <w:trPr>
          <w:trHeight w:val="20"/>
        </w:trPr>
        <w:tc>
          <w:tcPr>
            <w:tcW w:w="719"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1</w:t>
            </w:r>
          </w:p>
        </w:tc>
        <w:tc>
          <w:tcPr>
            <w:tcW w:w="849"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2</w:t>
            </w:r>
          </w:p>
        </w:tc>
        <w:tc>
          <w:tcPr>
            <w:tcW w:w="778"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3</w:t>
            </w:r>
          </w:p>
        </w:tc>
        <w:tc>
          <w:tcPr>
            <w:tcW w:w="442"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4</w:t>
            </w:r>
          </w:p>
        </w:tc>
        <w:tc>
          <w:tcPr>
            <w:tcW w:w="441"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5</w:t>
            </w:r>
          </w:p>
        </w:tc>
        <w:tc>
          <w:tcPr>
            <w:tcW w:w="441"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6</w:t>
            </w:r>
          </w:p>
        </w:tc>
        <w:tc>
          <w:tcPr>
            <w:tcW w:w="449"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7</w:t>
            </w:r>
          </w:p>
        </w:tc>
        <w:tc>
          <w:tcPr>
            <w:tcW w:w="440"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8</w:t>
            </w:r>
          </w:p>
        </w:tc>
        <w:tc>
          <w:tcPr>
            <w:tcW w:w="442" w:type="pct"/>
            <w:shd w:val="clear" w:color="auto" w:fill="auto"/>
            <w:noWrap/>
            <w:hideMark/>
          </w:tcPr>
          <w:p w:rsidR="00513955" w:rsidRPr="00513955" w:rsidRDefault="00513955" w:rsidP="00513955">
            <w:pPr>
              <w:tabs>
                <w:tab w:val="left" w:pos="4678"/>
              </w:tabs>
              <w:spacing w:line="240" w:lineRule="auto"/>
              <w:ind w:firstLine="0"/>
              <w:rPr>
                <w:sz w:val="20"/>
                <w:szCs w:val="20"/>
              </w:rPr>
            </w:pPr>
            <w:r w:rsidRPr="00513955">
              <w:rPr>
                <w:sz w:val="20"/>
                <w:szCs w:val="20"/>
              </w:rPr>
              <w:t>9</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МУНИЦИПАЛЬНАЯ ПРОГРАММА</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Развитие транспортной системы</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9 794,0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b/>
                <w:bCs/>
                <w:sz w:val="20"/>
                <w:szCs w:val="20"/>
              </w:rPr>
            </w:pPr>
            <w:r w:rsidRPr="00513955">
              <w:rPr>
                <w:b/>
                <w:bCs/>
                <w:sz w:val="20"/>
                <w:szCs w:val="20"/>
              </w:rPr>
              <w:t>9 794,0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xml:space="preserve">Подпрограмма 1. </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Развитие дорожного хозяйства в Репьевском муниципальном районе</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Основное мероприятие 1.1.</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Развитие сети автомобильных дорог общего пользования</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5 269,2</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1.1.1.</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xml:space="preserve">Капитальный ремонт и ремонт автомобильных </w:t>
            </w:r>
            <w:r w:rsidRPr="00513955">
              <w:rPr>
                <w:sz w:val="20"/>
                <w:szCs w:val="20"/>
              </w:rPr>
              <w:lastRenderedPageBreak/>
              <w:t xml:space="preserve">дорог общего пользования местного значения (софинансирование) </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lastRenderedPageBreak/>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24,1</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24,1</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lastRenderedPageBreak/>
              <w:t>мероприятие</w:t>
            </w:r>
            <w:proofErr w:type="gramEnd"/>
            <w:r w:rsidRPr="00513955">
              <w:rPr>
                <w:sz w:val="20"/>
                <w:szCs w:val="20"/>
              </w:rPr>
              <w:t xml:space="preserve"> 1.1.2.</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Капитальный ремонт и ремонт автомобильных дорог общего пользования местного значения</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1.1.3.</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Закупка товаров, работ и услуг для обеспечения муниципальных нужд</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1 296,7</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1 296,7</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7 565,0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8 394,0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9 076,0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9 428,0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9 794,0</w:t>
            </w:r>
          </w:p>
        </w:tc>
      </w:tr>
      <w:tr w:rsidR="00513955" w:rsidRPr="00513955" w:rsidTr="00513955">
        <w:trPr>
          <w:trHeight w:val="20"/>
        </w:trPr>
        <w:tc>
          <w:tcPr>
            <w:tcW w:w="71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1.1.4.</w:t>
            </w:r>
          </w:p>
        </w:tc>
        <w:tc>
          <w:tcPr>
            <w:tcW w:w="849" w:type="pct"/>
            <w:vMerge w:val="restar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Межбюджетные трансферты</w:t>
            </w: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всего</w:t>
            </w:r>
            <w:proofErr w:type="gramEnd"/>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3 948,4</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 по ГРБС:</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 </w:t>
            </w:r>
          </w:p>
        </w:tc>
      </w:tr>
      <w:tr w:rsidR="00513955" w:rsidRPr="00513955" w:rsidTr="00513955">
        <w:trPr>
          <w:trHeight w:val="20"/>
        </w:trPr>
        <w:tc>
          <w:tcPr>
            <w:tcW w:w="71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849" w:type="pct"/>
            <w:vMerge/>
            <w:shd w:val="clear" w:color="auto" w:fill="auto"/>
            <w:hideMark/>
          </w:tcPr>
          <w:p w:rsidR="00513955" w:rsidRPr="00513955" w:rsidRDefault="00513955" w:rsidP="00513955">
            <w:pPr>
              <w:tabs>
                <w:tab w:val="left" w:pos="4678"/>
              </w:tabs>
              <w:spacing w:line="240" w:lineRule="auto"/>
              <w:ind w:firstLine="0"/>
              <w:rPr>
                <w:sz w:val="20"/>
                <w:szCs w:val="20"/>
              </w:rPr>
            </w:pPr>
          </w:p>
        </w:tc>
        <w:tc>
          <w:tcPr>
            <w:tcW w:w="778" w:type="pct"/>
            <w:shd w:val="clear" w:color="auto" w:fill="auto"/>
            <w:hideMark/>
          </w:tcPr>
          <w:p w:rsidR="00513955" w:rsidRPr="00513955" w:rsidRDefault="00513955" w:rsidP="00513955">
            <w:pPr>
              <w:tabs>
                <w:tab w:val="left" w:pos="4678"/>
              </w:tabs>
              <w:spacing w:line="240" w:lineRule="auto"/>
              <w:ind w:firstLine="0"/>
              <w:rPr>
                <w:sz w:val="20"/>
                <w:szCs w:val="20"/>
              </w:rPr>
            </w:pPr>
            <w:proofErr w:type="gramStart"/>
            <w:r w:rsidRPr="00513955">
              <w:rPr>
                <w:sz w:val="20"/>
                <w:szCs w:val="20"/>
              </w:rPr>
              <w:t>администрация</w:t>
            </w:r>
            <w:proofErr w:type="gramEnd"/>
            <w:r w:rsidRPr="00513955">
              <w:rPr>
                <w:sz w:val="20"/>
                <w:szCs w:val="20"/>
              </w:rPr>
              <w:t xml:space="preserve"> муниципального района</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3 948,4</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1"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9"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0"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c>
          <w:tcPr>
            <w:tcW w:w="442" w:type="pct"/>
            <w:shd w:val="clear" w:color="auto" w:fill="auto"/>
            <w:hideMark/>
          </w:tcPr>
          <w:p w:rsidR="00513955" w:rsidRPr="00513955" w:rsidRDefault="00513955" w:rsidP="00513955">
            <w:pPr>
              <w:tabs>
                <w:tab w:val="left" w:pos="4678"/>
              </w:tabs>
              <w:spacing w:line="240" w:lineRule="auto"/>
              <w:ind w:firstLine="0"/>
              <w:rPr>
                <w:sz w:val="20"/>
                <w:szCs w:val="20"/>
              </w:rPr>
            </w:pPr>
            <w:r w:rsidRPr="00513955">
              <w:rPr>
                <w:sz w:val="20"/>
                <w:szCs w:val="20"/>
              </w:rPr>
              <w:t>0,0</w:t>
            </w:r>
          </w:p>
        </w:tc>
      </w:tr>
    </w:tbl>
    <w:p w:rsidR="00513955" w:rsidRPr="00513955" w:rsidRDefault="00513955" w:rsidP="00513955">
      <w:pPr>
        <w:tabs>
          <w:tab w:val="left" w:pos="4678"/>
        </w:tabs>
        <w:spacing w:line="240" w:lineRule="auto"/>
        <w:ind w:right="-2"/>
        <w:rPr>
          <w:sz w:val="20"/>
          <w:szCs w:val="20"/>
        </w:rPr>
      </w:pPr>
    </w:p>
    <w:tbl>
      <w:tblPr>
        <w:tblW w:w="5000" w:type="pct"/>
        <w:tblLook w:val="04A0" w:firstRow="1" w:lastRow="0" w:firstColumn="1" w:lastColumn="0" w:noHBand="0" w:noVBand="1"/>
      </w:tblPr>
      <w:tblGrid>
        <w:gridCol w:w="1616"/>
        <w:gridCol w:w="1961"/>
        <w:gridCol w:w="1505"/>
        <w:gridCol w:w="1256"/>
        <w:gridCol w:w="1256"/>
        <w:gridCol w:w="1256"/>
        <w:gridCol w:w="571"/>
        <w:gridCol w:w="683"/>
        <w:gridCol w:w="683"/>
        <w:gridCol w:w="683"/>
        <w:gridCol w:w="1256"/>
        <w:gridCol w:w="1262"/>
      </w:tblGrid>
      <w:tr w:rsidR="00513955" w:rsidRPr="00513955" w:rsidTr="00513955">
        <w:trPr>
          <w:trHeight w:val="20"/>
        </w:trPr>
        <w:tc>
          <w:tcPr>
            <w:tcW w:w="578"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bookmarkStart w:id="1" w:name="RANGE!A1:L57"/>
            <w:r w:rsidRPr="00513955">
              <w:rPr>
                <w:sz w:val="20"/>
                <w:szCs w:val="20"/>
              </w:rPr>
              <w:t> </w:t>
            </w:r>
            <w:bookmarkEnd w:id="1"/>
          </w:p>
        </w:tc>
        <w:tc>
          <w:tcPr>
            <w:tcW w:w="701"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538"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20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1181" w:type="pct"/>
            <w:gridSpan w:val="4"/>
            <w:tcBorders>
              <w:top w:val="nil"/>
              <w:left w:val="nil"/>
              <w:bottom w:val="nil"/>
              <w:right w:val="nil"/>
            </w:tcBorders>
            <w:shd w:val="clear" w:color="000000" w:fill="FFFFFF"/>
            <w:noWrap/>
            <w:hideMark/>
          </w:tcPr>
          <w:p w:rsidR="00513955" w:rsidRPr="00513955" w:rsidRDefault="00513955" w:rsidP="00513955">
            <w:pPr>
              <w:spacing w:line="240" w:lineRule="auto"/>
              <w:ind w:firstLine="0"/>
              <w:rPr>
                <w:sz w:val="20"/>
                <w:szCs w:val="20"/>
              </w:rPr>
            </w:pPr>
            <w:r w:rsidRPr="00513955">
              <w:rPr>
                <w:sz w:val="20"/>
                <w:szCs w:val="20"/>
              </w:rPr>
              <w:t>Приложение 3</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tcBorders>
              <w:top w:val="nil"/>
              <w:left w:val="nil"/>
              <w:bottom w:val="nil"/>
              <w:right w:val="nil"/>
            </w:tcBorders>
            <w:shd w:val="clear" w:color="000000" w:fill="FFFFFF"/>
            <w:vAlign w:val="center"/>
            <w:hideMark/>
          </w:tcPr>
          <w:p w:rsidR="00513955" w:rsidRPr="00513955" w:rsidRDefault="00513955" w:rsidP="00513955">
            <w:pPr>
              <w:spacing w:line="240" w:lineRule="auto"/>
              <w:ind w:firstLine="0"/>
              <w:rPr>
                <w:color w:val="000000"/>
                <w:sz w:val="20"/>
                <w:szCs w:val="20"/>
              </w:rPr>
            </w:pPr>
            <w:r w:rsidRPr="00513955">
              <w:rPr>
                <w:color w:val="000000"/>
                <w:sz w:val="20"/>
                <w:szCs w:val="20"/>
              </w:rPr>
              <w:t> </w:t>
            </w:r>
          </w:p>
        </w:tc>
        <w:tc>
          <w:tcPr>
            <w:tcW w:w="701"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color w:val="000000"/>
                <w:sz w:val="20"/>
                <w:szCs w:val="20"/>
              </w:rPr>
            </w:pPr>
            <w:r w:rsidRPr="00513955">
              <w:rPr>
                <w:color w:val="000000"/>
                <w:sz w:val="20"/>
                <w:szCs w:val="20"/>
              </w:rPr>
              <w:t> </w:t>
            </w:r>
          </w:p>
        </w:tc>
        <w:tc>
          <w:tcPr>
            <w:tcW w:w="538"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20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1631" w:type="pct"/>
            <w:gridSpan w:val="5"/>
            <w:tcBorders>
              <w:top w:val="nil"/>
              <w:left w:val="nil"/>
              <w:bottom w:val="nil"/>
              <w:right w:val="nil"/>
            </w:tcBorders>
            <w:shd w:val="clear" w:color="000000" w:fill="FFFFFF"/>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к</w:t>
            </w:r>
            <w:proofErr w:type="gramEnd"/>
            <w:r w:rsidRPr="00513955">
              <w:rPr>
                <w:color w:val="000000"/>
                <w:sz w:val="20"/>
                <w:szCs w:val="20"/>
              </w:rPr>
              <w:t xml:space="preserve"> муниципальной программе «Развитие транспортной системы»</w:t>
            </w:r>
          </w:p>
        </w:tc>
      </w:tr>
      <w:tr w:rsidR="00513955" w:rsidRPr="00513955" w:rsidTr="00513955">
        <w:trPr>
          <w:trHeight w:val="20"/>
        </w:trPr>
        <w:tc>
          <w:tcPr>
            <w:tcW w:w="5000" w:type="pct"/>
            <w:gridSpan w:val="12"/>
            <w:tcBorders>
              <w:top w:val="nil"/>
              <w:left w:val="nil"/>
              <w:bottom w:val="nil"/>
              <w:right w:val="nil"/>
            </w:tcBorders>
            <w:shd w:val="clear" w:color="000000" w:fill="FFFFFF"/>
            <w:vAlign w:val="center"/>
            <w:hideMark/>
          </w:tcPr>
          <w:p w:rsidR="00513955" w:rsidRDefault="00513955" w:rsidP="00513955">
            <w:pPr>
              <w:spacing w:line="240" w:lineRule="auto"/>
              <w:ind w:firstLine="0"/>
              <w:jc w:val="center"/>
              <w:rPr>
                <w:color w:val="000000"/>
                <w:sz w:val="20"/>
                <w:szCs w:val="20"/>
              </w:rPr>
            </w:pPr>
          </w:p>
          <w:p w:rsidR="00513955" w:rsidRPr="00513955" w:rsidRDefault="00513955" w:rsidP="00513955">
            <w:pPr>
              <w:spacing w:line="240" w:lineRule="auto"/>
              <w:ind w:firstLine="0"/>
              <w:jc w:val="center"/>
              <w:rPr>
                <w:color w:val="000000"/>
                <w:sz w:val="20"/>
                <w:szCs w:val="20"/>
              </w:rPr>
            </w:pPr>
            <w:r w:rsidRPr="00513955">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513955">
              <w:rPr>
                <w:color w:val="000000"/>
                <w:sz w:val="20"/>
                <w:szCs w:val="20"/>
              </w:rPr>
              <w:br/>
              <w:t xml:space="preserve"> «Развитие транспортной системы»</w:t>
            </w:r>
          </w:p>
        </w:tc>
      </w:tr>
      <w:tr w:rsidR="00513955" w:rsidRPr="00513955" w:rsidTr="00513955">
        <w:trPr>
          <w:trHeight w:val="20"/>
        </w:trPr>
        <w:tc>
          <w:tcPr>
            <w:tcW w:w="578" w:type="pct"/>
            <w:tcBorders>
              <w:top w:val="nil"/>
              <w:left w:val="nil"/>
              <w:bottom w:val="nil"/>
              <w:right w:val="nil"/>
            </w:tcBorders>
            <w:shd w:val="clear" w:color="000000" w:fill="FFFFFF"/>
            <w:vAlign w:val="center"/>
            <w:hideMark/>
          </w:tcPr>
          <w:p w:rsidR="00513955" w:rsidRPr="00513955" w:rsidRDefault="00513955" w:rsidP="00513955">
            <w:pPr>
              <w:spacing w:line="240" w:lineRule="auto"/>
              <w:ind w:firstLine="0"/>
              <w:rPr>
                <w:color w:val="000000"/>
                <w:sz w:val="20"/>
                <w:szCs w:val="20"/>
              </w:rPr>
            </w:pPr>
            <w:r w:rsidRPr="00513955">
              <w:rPr>
                <w:color w:val="000000"/>
                <w:sz w:val="20"/>
                <w:szCs w:val="20"/>
              </w:rPr>
              <w:t> </w:t>
            </w:r>
          </w:p>
        </w:tc>
        <w:tc>
          <w:tcPr>
            <w:tcW w:w="701"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rPr>
                <w:color w:val="000000"/>
                <w:sz w:val="20"/>
                <w:szCs w:val="20"/>
              </w:rPr>
            </w:pPr>
            <w:r w:rsidRPr="00513955">
              <w:rPr>
                <w:color w:val="000000"/>
                <w:sz w:val="20"/>
                <w:szCs w:val="20"/>
              </w:rPr>
              <w:t> </w:t>
            </w:r>
          </w:p>
        </w:tc>
        <w:tc>
          <w:tcPr>
            <w:tcW w:w="538"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20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24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24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244"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nil"/>
              <w:right w:val="nil"/>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r>
      <w:tr w:rsidR="00513955" w:rsidRPr="00513955" w:rsidTr="00513955">
        <w:trPr>
          <w:trHeight w:val="20"/>
        </w:trPr>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Статус</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xml:space="preserve">Наименование муниципальной программы, подпрограммы, основного мероприятия </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Источники ресурсного обеспечения</w:t>
            </w:r>
          </w:p>
        </w:tc>
        <w:tc>
          <w:tcPr>
            <w:tcW w:w="3183" w:type="pct"/>
            <w:gridSpan w:val="9"/>
            <w:tcBorders>
              <w:top w:val="single" w:sz="4" w:space="0" w:color="auto"/>
              <w:left w:val="nil"/>
              <w:bottom w:val="single" w:sz="4" w:space="0" w:color="auto"/>
              <w:right w:val="single" w:sz="4" w:space="0" w:color="000000"/>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Оценка расходов по годам реализации муниципальной программы, тыс. руб.</w:t>
            </w:r>
          </w:p>
        </w:tc>
      </w:tr>
      <w:tr w:rsidR="00513955" w:rsidRPr="00513955" w:rsidTr="00513955">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513955" w:rsidRPr="00513955" w:rsidRDefault="00513955" w:rsidP="00513955">
            <w:pPr>
              <w:spacing w:line="240" w:lineRule="auto"/>
              <w:ind w:firstLine="0"/>
              <w:rPr>
                <w:color w:val="00000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513955" w:rsidRPr="00513955" w:rsidRDefault="00513955" w:rsidP="00513955">
            <w:pPr>
              <w:spacing w:line="240" w:lineRule="auto"/>
              <w:ind w:firstLine="0"/>
              <w:rPr>
                <w:sz w:val="20"/>
                <w:szCs w:val="20"/>
              </w:rPr>
            </w:pPr>
          </w:p>
        </w:tc>
        <w:tc>
          <w:tcPr>
            <w:tcW w:w="449" w:type="pct"/>
            <w:tcBorders>
              <w:top w:val="nil"/>
              <w:left w:val="nil"/>
              <w:bottom w:val="single" w:sz="4" w:space="0" w:color="auto"/>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2017</w:t>
            </w:r>
            <w:r w:rsidRPr="00513955">
              <w:rPr>
                <w:sz w:val="20"/>
                <w:szCs w:val="20"/>
              </w:rPr>
              <w:br/>
              <w:t>(первый год реализации)</w:t>
            </w:r>
          </w:p>
        </w:tc>
        <w:tc>
          <w:tcPr>
            <w:tcW w:w="449" w:type="pct"/>
            <w:tcBorders>
              <w:top w:val="nil"/>
              <w:left w:val="single" w:sz="4" w:space="0" w:color="auto"/>
              <w:bottom w:val="single" w:sz="4" w:space="0" w:color="auto"/>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2018</w:t>
            </w:r>
            <w:r w:rsidRPr="00513955">
              <w:rPr>
                <w:sz w:val="20"/>
                <w:szCs w:val="20"/>
              </w:rPr>
              <w:br/>
              <w:t>(второй год реализации)</w:t>
            </w:r>
          </w:p>
        </w:tc>
        <w:tc>
          <w:tcPr>
            <w:tcW w:w="449" w:type="pct"/>
            <w:tcBorders>
              <w:top w:val="nil"/>
              <w:left w:val="single" w:sz="4" w:space="0" w:color="auto"/>
              <w:bottom w:val="single" w:sz="4" w:space="0" w:color="auto"/>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2019</w:t>
            </w:r>
            <w:r w:rsidRPr="00513955">
              <w:rPr>
                <w:sz w:val="20"/>
                <w:szCs w:val="20"/>
              </w:rPr>
              <w:br/>
              <w:t xml:space="preserve">(третий год реализации) </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2020</w:t>
            </w:r>
            <w:r w:rsidRPr="00513955">
              <w:rPr>
                <w:sz w:val="20"/>
                <w:szCs w:val="20"/>
              </w:rPr>
              <w:br/>
              <w:t>(четвертый год реализации)</w:t>
            </w:r>
          </w:p>
        </w:tc>
        <w:tc>
          <w:tcPr>
            <w:tcW w:w="449" w:type="pct"/>
            <w:tcBorders>
              <w:top w:val="nil"/>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2021</w:t>
            </w:r>
            <w:r w:rsidRPr="00513955">
              <w:rPr>
                <w:sz w:val="20"/>
                <w:szCs w:val="20"/>
              </w:rPr>
              <w:br/>
              <w:t>(пятый год реализации)</w:t>
            </w:r>
          </w:p>
        </w:tc>
        <w:tc>
          <w:tcPr>
            <w:tcW w:w="449" w:type="pct"/>
            <w:tcBorders>
              <w:top w:val="nil"/>
              <w:left w:val="nil"/>
              <w:bottom w:val="single" w:sz="4" w:space="0" w:color="auto"/>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2022</w:t>
            </w:r>
            <w:r w:rsidRPr="00513955">
              <w:rPr>
                <w:sz w:val="20"/>
                <w:szCs w:val="20"/>
              </w:rPr>
              <w:br/>
              <w:t xml:space="preserve">(шестой год реализации) </w:t>
            </w:r>
          </w:p>
        </w:tc>
      </w:tr>
      <w:tr w:rsidR="00513955" w:rsidRPr="00513955" w:rsidTr="00513955">
        <w:trPr>
          <w:trHeight w:val="20"/>
        </w:trPr>
        <w:tc>
          <w:tcPr>
            <w:tcW w:w="578" w:type="pct"/>
            <w:tcBorders>
              <w:top w:val="nil"/>
              <w:left w:val="single" w:sz="4" w:space="0" w:color="auto"/>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1</w:t>
            </w:r>
          </w:p>
        </w:tc>
        <w:tc>
          <w:tcPr>
            <w:tcW w:w="701" w:type="pct"/>
            <w:tcBorders>
              <w:top w:val="nil"/>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2</w:t>
            </w:r>
          </w:p>
        </w:tc>
        <w:tc>
          <w:tcPr>
            <w:tcW w:w="538" w:type="pct"/>
            <w:tcBorders>
              <w:top w:val="nil"/>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3</w:t>
            </w:r>
          </w:p>
        </w:tc>
        <w:tc>
          <w:tcPr>
            <w:tcW w:w="449" w:type="pct"/>
            <w:tcBorders>
              <w:top w:val="nil"/>
              <w:left w:val="nil"/>
              <w:bottom w:val="nil"/>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4</w:t>
            </w:r>
          </w:p>
        </w:tc>
        <w:tc>
          <w:tcPr>
            <w:tcW w:w="449" w:type="pct"/>
            <w:tcBorders>
              <w:top w:val="nil"/>
              <w:left w:val="single" w:sz="4" w:space="0" w:color="auto"/>
              <w:bottom w:val="nil"/>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5</w:t>
            </w:r>
          </w:p>
        </w:tc>
        <w:tc>
          <w:tcPr>
            <w:tcW w:w="449" w:type="pct"/>
            <w:tcBorders>
              <w:top w:val="nil"/>
              <w:left w:val="single" w:sz="4" w:space="0" w:color="auto"/>
              <w:bottom w:val="nil"/>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6</w:t>
            </w:r>
          </w:p>
        </w:tc>
        <w:tc>
          <w:tcPr>
            <w:tcW w:w="936" w:type="pct"/>
            <w:gridSpan w:val="4"/>
            <w:tcBorders>
              <w:top w:val="single" w:sz="4" w:space="0" w:color="auto"/>
              <w:left w:val="single" w:sz="4" w:space="0" w:color="auto"/>
              <w:bottom w:val="nil"/>
              <w:right w:val="single" w:sz="4" w:space="0" w:color="000000"/>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7</w:t>
            </w:r>
          </w:p>
        </w:tc>
        <w:tc>
          <w:tcPr>
            <w:tcW w:w="449" w:type="pct"/>
            <w:tcBorders>
              <w:top w:val="single" w:sz="4" w:space="0" w:color="auto"/>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8</w:t>
            </w:r>
          </w:p>
        </w:tc>
        <w:tc>
          <w:tcPr>
            <w:tcW w:w="449" w:type="pct"/>
            <w:tcBorders>
              <w:top w:val="nil"/>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9</w:t>
            </w:r>
          </w:p>
        </w:tc>
      </w:tr>
      <w:tr w:rsidR="00513955" w:rsidRPr="00513955" w:rsidTr="00513955">
        <w:trPr>
          <w:trHeight w:val="20"/>
        </w:trPr>
        <w:tc>
          <w:tcPr>
            <w:tcW w:w="578" w:type="pct"/>
            <w:vMerge w:val="restart"/>
            <w:tcBorders>
              <w:top w:val="single" w:sz="8" w:space="0" w:color="auto"/>
              <w:left w:val="single" w:sz="8" w:space="0" w:color="auto"/>
              <w:bottom w:val="single" w:sz="8" w:space="0" w:color="000000"/>
              <w:right w:val="nil"/>
            </w:tcBorders>
            <w:shd w:val="clear" w:color="000000" w:fill="FFFFFF"/>
            <w:vAlign w:val="center"/>
            <w:hideMark/>
          </w:tcPr>
          <w:p w:rsidR="00513955" w:rsidRPr="00513955" w:rsidRDefault="00513955" w:rsidP="00513955">
            <w:pPr>
              <w:spacing w:line="240" w:lineRule="auto"/>
              <w:ind w:firstLine="0"/>
              <w:rPr>
                <w:sz w:val="20"/>
                <w:szCs w:val="20"/>
              </w:rPr>
            </w:pPr>
            <w:r w:rsidRPr="00513955">
              <w:rPr>
                <w:sz w:val="20"/>
                <w:szCs w:val="20"/>
              </w:rPr>
              <w:t>Муниципальная программа</w:t>
            </w:r>
          </w:p>
        </w:tc>
        <w:tc>
          <w:tcPr>
            <w:tcW w:w="701" w:type="pct"/>
            <w:vMerge w:val="restart"/>
            <w:tcBorders>
              <w:top w:val="single" w:sz="8" w:space="0" w:color="auto"/>
              <w:left w:val="single" w:sz="8" w:space="0" w:color="auto"/>
              <w:bottom w:val="single" w:sz="8" w:space="0" w:color="000000"/>
              <w:right w:val="nil"/>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 xml:space="preserve"> «Развитие транспортной системы»</w:t>
            </w:r>
          </w:p>
        </w:tc>
        <w:tc>
          <w:tcPr>
            <w:tcW w:w="538" w:type="pct"/>
            <w:tcBorders>
              <w:top w:val="single" w:sz="8" w:space="0" w:color="auto"/>
              <w:left w:val="single" w:sz="4" w:space="0" w:color="auto"/>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29 357,80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single" w:sz="4" w:space="0" w:color="auto"/>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nil"/>
              <w:left w:val="nil"/>
              <w:bottom w:val="single" w:sz="8"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nil"/>
              <w:bottom w:val="single" w:sz="8" w:space="0" w:color="auto"/>
              <w:right w:val="nil"/>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single" w:sz="4" w:space="0" w:color="auto"/>
              <w:bottom w:val="single" w:sz="8"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r>
      <w:tr w:rsidR="00513955" w:rsidRPr="00513955" w:rsidTr="00513955">
        <w:trPr>
          <w:trHeight w:val="20"/>
        </w:trPr>
        <w:tc>
          <w:tcPr>
            <w:tcW w:w="578" w:type="pct"/>
            <w:tcBorders>
              <w:top w:val="nil"/>
              <w:left w:val="single" w:sz="4" w:space="0" w:color="auto"/>
              <w:bottom w:val="nil"/>
              <w:right w:val="single" w:sz="4" w:space="0" w:color="auto"/>
            </w:tcBorders>
            <w:shd w:val="clear" w:color="000000" w:fill="FFFFFF"/>
            <w:vAlign w:val="center"/>
            <w:hideMark/>
          </w:tcPr>
          <w:p w:rsidR="00513955" w:rsidRPr="00513955" w:rsidRDefault="00513955" w:rsidP="00513955">
            <w:pPr>
              <w:spacing w:line="240" w:lineRule="auto"/>
              <w:ind w:firstLine="0"/>
              <w:rPr>
                <w:sz w:val="20"/>
                <w:szCs w:val="20"/>
              </w:rPr>
            </w:pPr>
            <w:proofErr w:type="gramStart"/>
            <w:r w:rsidRPr="00513955">
              <w:rPr>
                <w:sz w:val="20"/>
                <w:szCs w:val="20"/>
              </w:rPr>
              <w:t>в</w:t>
            </w:r>
            <w:proofErr w:type="gramEnd"/>
            <w:r w:rsidRPr="00513955">
              <w:rPr>
                <w:sz w:val="20"/>
                <w:szCs w:val="20"/>
              </w:rPr>
              <w:t xml:space="preserve"> том числе:</w:t>
            </w:r>
          </w:p>
        </w:tc>
        <w:tc>
          <w:tcPr>
            <w:tcW w:w="701" w:type="pct"/>
            <w:tcBorders>
              <w:top w:val="nil"/>
              <w:left w:val="nil"/>
              <w:bottom w:val="nil"/>
              <w:right w:val="single" w:sz="4" w:space="0" w:color="auto"/>
            </w:tcBorders>
            <w:shd w:val="clear" w:color="000000" w:fill="FFFFFF"/>
            <w:vAlign w:val="center"/>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538"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nil"/>
              <w:left w:val="nil"/>
              <w:bottom w:val="nil"/>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nil"/>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val="restart"/>
            <w:tcBorders>
              <w:top w:val="single" w:sz="8" w:space="0" w:color="auto"/>
              <w:left w:val="single" w:sz="8" w:space="0" w:color="auto"/>
              <w:bottom w:val="single" w:sz="8" w:space="0" w:color="000000"/>
              <w:right w:val="nil"/>
            </w:tcBorders>
            <w:shd w:val="clear" w:color="000000" w:fill="FFFFFF"/>
            <w:vAlign w:val="center"/>
            <w:hideMark/>
          </w:tcPr>
          <w:p w:rsidR="00513955" w:rsidRPr="00513955" w:rsidRDefault="00513955" w:rsidP="00513955">
            <w:pPr>
              <w:spacing w:line="240" w:lineRule="auto"/>
              <w:ind w:firstLine="0"/>
              <w:rPr>
                <w:sz w:val="20"/>
                <w:szCs w:val="20"/>
              </w:rPr>
            </w:pPr>
            <w:r w:rsidRPr="00513955">
              <w:rPr>
                <w:sz w:val="20"/>
                <w:szCs w:val="20"/>
              </w:rPr>
              <w:t>Подпрограмма 1.</w:t>
            </w:r>
          </w:p>
        </w:tc>
        <w:tc>
          <w:tcPr>
            <w:tcW w:w="701"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rsidR="00513955" w:rsidRPr="00513955" w:rsidRDefault="00513955" w:rsidP="00513955">
            <w:pPr>
              <w:spacing w:line="240" w:lineRule="auto"/>
              <w:ind w:firstLine="0"/>
              <w:rPr>
                <w:sz w:val="20"/>
                <w:szCs w:val="20"/>
              </w:rPr>
            </w:pPr>
            <w:r w:rsidRPr="00513955">
              <w:rPr>
                <w:sz w:val="20"/>
                <w:szCs w:val="20"/>
              </w:rPr>
              <w:t>Развитие дорожного хозяйства в Репьевском муниципальном районе</w:t>
            </w:r>
          </w:p>
        </w:tc>
        <w:tc>
          <w:tcPr>
            <w:tcW w:w="538"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29 357,80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936" w:type="pct"/>
            <w:gridSpan w:val="4"/>
            <w:tcBorders>
              <w:top w:val="nil"/>
              <w:left w:val="nil"/>
              <w:bottom w:val="nil"/>
              <w:right w:val="single" w:sz="4" w:space="0" w:color="000000"/>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nil"/>
              <w:bottom w:val="nil"/>
              <w:right w:val="nil"/>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single" w:sz="4" w:space="0" w:color="auto"/>
              <w:bottom w:val="nil"/>
              <w:right w:val="single" w:sz="8"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single" w:sz="4"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r>
      <w:tr w:rsidR="00513955" w:rsidRPr="00513955" w:rsidTr="00513955">
        <w:trPr>
          <w:trHeight w:val="20"/>
        </w:trPr>
        <w:tc>
          <w:tcPr>
            <w:tcW w:w="578" w:type="pct"/>
            <w:vMerge/>
            <w:tcBorders>
              <w:top w:val="single" w:sz="8" w:space="0" w:color="auto"/>
              <w:left w:val="single" w:sz="8" w:space="0" w:color="auto"/>
              <w:bottom w:val="single" w:sz="8"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single" w:sz="8" w:space="0" w:color="auto"/>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nil"/>
              <w:left w:val="nil"/>
              <w:bottom w:val="single" w:sz="8"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nil"/>
              <w:bottom w:val="single" w:sz="8" w:space="0" w:color="auto"/>
              <w:right w:val="nil"/>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c>
          <w:tcPr>
            <w:tcW w:w="449" w:type="pct"/>
            <w:tcBorders>
              <w:top w:val="nil"/>
              <w:left w:val="single" w:sz="4" w:space="0" w:color="auto"/>
              <w:bottom w:val="single" w:sz="8"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bCs/>
                <w:sz w:val="20"/>
                <w:szCs w:val="20"/>
              </w:rPr>
            </w:pPr>
            <w:r w:rsidRPr="00513955">
              <w:rPr>
                <w:bCs/>
                <w:sz w:val="20"/>
                <w:szCs w:val="20"/>
              </w:rPr>
              <w:t> </w:t>
            </w:r>
          </w:p>
        </w:tc>
      </w:tr>
      <w:tr w:rsidR="00513955" w:rsidRPr="00513955" w:rsidTr="00513955">
        <w:trPr>
          <w:trHeight w:val="20"/>
        </w:trPr>
        <w:tc>
          <w:tcPr>
            <w:tcW w:w="5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513955" w:rsidRPr="00513955" w:rsidRDefault="00513955" w:rsidP="00513955">
            <w:pPr>
              <w:spacing w:line="240" w:lineRule="auto"/>
              <w:ind w:firstLine="0"/>
              <w:rPr>
                <w:sz w:val="20"/>
                <w:szCs w:val="20"/>
              </w:rPr>
            </w:pPr>
            <w:r w:rsidRPr="00513955">
              <w:rPr>
                <w:sz w:val="20"/>
                <w:szCs w:val="20"/>
              </w:rPr>
              <w:br/>
              <w:t>Основное мероприятие 1.1.</w:t>
            </w:r>
          </w:p>
        </w:tc>
        <w:tc>
          <w:tcPr>
            <w:tcW w:w="70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13955" w:rsidRPr="00513955" w:rsidRDefault="00513955" w:rsidP="00513955">
            <w:pPr>
              <w:spacing w:line="240" w:lineRule="auto"/>
              <w:ind w:firstLine="0"/>
              <w:rPr>
                <w:sz w:val="20"/>
                <w:szCs w:val="20"/>
              </w:rPr>
            </w:pPr>
            <w:r w:rsidRPr="00513955">
              <w:rPr>
                <w:sz w:val="20"/>
                <w:szCs w:val="20"/>
              </w:rPr>
              <w:t>Развитие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29 357,80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0,00 </w:t>
            </w:r>
          </w:p>
        </w:tc>
        <w:tc>
          <w:tcPr>
            <w:tcW w:w="936" w:type="pct"/>
            <w:gridSpan w:val="4"/>
            <w:tcBorders>
              <w:top w:val="single" w:sz="4" w:space="0" w:color="auto"/>
              <w:left w:val="nil"/>
              <w:bottom w:val="single" w:sz="4"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0,00 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0,00 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0,00</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 </w:t>
            </w:r>
          </w:p>
        </w:tc>
        <w:tc>
          <w:tcPr>
            <w:tcW w:w="936" w:type="pct"/>
            <w:gridSpan w:val="4"/>
            <w:tcBorders>
              <w:top w:val="single" w:sz="4" w:space="0" w:color="auto"/>
              <w:left w:val="nil"/>
              <w:bottom w:val="single" w:sz="4"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936" w:type="pct"/>
            <w:gridSpan w:val="4"/>
            <w:tcBorders>
              <w:top w:val="single" w:sz="4" w:space="0" w:color="auto"/>
              <w:left w:val="nil"/>
              <w:bottom w:val="single" w:sz="8" w:space="0" w:color="auto"/>
              <w:right w:val="single" w:sz="4" w:space="0" w:color="000000"/>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8" w:space="0" w:color="auto"/>
            </w:tcBorders>
            <w:shd w:val="clear" w:color="000000" w:fill="FFFFFF"/>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r>
      <w:tr w:rsidR="00513955" w:rsidRPr="00513955" w:rsidTr="00513955">
        <w:trPr>
          <w:trHeight w:val="20"/>
        </w:trPr>
        <w:tc>
          <w:tcPr>
            <w:tcW w:w="578" w:type="pct"/>
            <w:vMerge w:val="restart"/>
            <w:tcBorders>
              <w:top w:val="nil"/>
              <w:left w:val="single" w:sz="8" w:space="0" w:color="auto"/>
              <w:bottom w:val="single" w:sz="8" w:space="0" w:color="000000"/>
              <w:right w:val="single" w:sz="4" w:space="0" w:color="auto"/>
            </w:tcBorders>
            <w:shd w:val="clear" w:color="auto" w:fill="auto"/>
            <w:vAlign w:val="center"/>
            <w:hideMark/>
          </w:tcPr>
          <w:p w:rsidR="00513955" w:rsidRPr="00513955" w:rsidRDefault="00513955" w:rsidP="00513955">
            <w:pPr>
              <w:spacing w:line="240" w:lineRule="auto"/>
              <w:ind w:firstLine="0"/>
              <w:rPr>
                <w:sz w:val="20"/>
                <w:szCs w:val="20"/>
              </w:rPr>
            </w:pPr>
            <w:proofErr w:type="gramStart"/>
            <w:r w:rsidRPr="00513955">
              <w:rPr>
                <w:sz w:val="20"/>
                <w:szCs w:val="20"/>
              </w:rPr>
              <w:lastRenderedPageBreak/>
              <w:t>мероприятие</w:t>
            </w:r>
            <w:proofErr w:type="gramEnd"/>
            <w:r w:rsidRPr="00513955">
              <w:rPr>
                <w:sz w:val="20"/>
                <w:szCs w:val="20"/>
              </w:rPr>
              <w:t xml:space="preserve"> 1.1.1.</w:t>
            </w:r>
          </w:p>
        </w:tc>
        <w:tc>
          <w:tcPr>
            <w:tcW w:w="701" w:type="pct"/>
            <w:vMerge w:val="restart"/>
            <w:tcBorders>
              <w:top w:val="nil"/>
              <w:left w:val="single" w:sz="4" w:space="0" w:color="auto"/>
              <w:bottom w:val="single" w:sz="8" w:space="0" w:color="000000"/>
              <w:right w:val="single" w:sz="4" w:space="0" w:color="auto"/>
            </w:tcBorders>
            <w:shd w:val="clear" w:color="auto" w:fill="auto"/>
            <w:vAlign w:val="center"/>
            <w:hideMark/>
          </w:tcPr>
          <w:p w:rsidR="00513955" w:rsidRPr="00513955" w:rsidRDefault="00513955" w:rsidP="00513955">
            <w:pPr>
              <w:spacing w:line="240" w:lineRule="auto"/>
              <w:ind w:firstLine="0"/>
              <w:rPr>
                <w:sz w:val="20"/>
                <w:szCs w:val="20"/>
              </w:rPr>
            </w:pPr>
            <w:r w:rsidRPr="00513955">
              <w:rPr>
                <w:sz w:val="20"/>
                <w:szCs w:val="20"/>
              </w:rPr>
              <w:t>Капитальный ремонт и ремонт автомобильных дорог общего пользования местного значения (софинансирование)</w:t>
            </w: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24,10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8"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24,10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4"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8"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val="restart"/>
            <w:tcBorders>
              <w:top w:val="nil"/>
              <w:left w:val="single" w:sz="4" w:space="0" w:color="auto"/>
              <w:bottom w:val="single" w:sz="4" w:space="0" w:color="000000"/>
              <w:right w:val="nil"/>
            </w:tcBorders>
            <w:shd w:val="clear" w:color="auto" w:fill="auto"/>
            <w:vAlign w:val="center"/>
            <w:hideMark/>
          </w:tcPr>
          <w:p w:rsidR="00513955" w:rsidRPr="00513955" w:rsidRDefault="00513955" w:rsidP="00513955">
            <w:pPr>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1.1.2.</w:t>
            </w:r>
          </w:p>
        </w:tc>
        <w:tc>
          <w:tcPr>
            <w:tcW w:w="701" w:type="pct"/>
            <w:vMerge w:val="restart"/>
            <w:tcBorders>
              <w:top w:val="nil"/>
              <w:left w:val="single" w:sz="8" w:space="0" w:color="auto"/>
              <w:bottom w:val="single" w:sz="8" w:space="0" w:color="000000"/>
              <w:right w:val="single" w:sz="4" w:space="0" w:color="auto"/>
            </w:tcBorders>
            <w:shd w:val="clear" w:color="auto" w:fill="auto"/>
            <w:vAlign w:val="center"/>
            <w:hideMark/>
          </w:tcPr>
          <w:p w:rsidR="00513955" w:rsidRPr="00513955" w:rsidRDefault="00513955" w:rsidP="00513955">
            <w:pPr>
              <w:spacing w:line="240" w:lineRule="auto"/>
              <w:ind w:firstLine="0"/>
              <w:rPr>
                <w:sz w:val="20"/>
                <w:szCs w:val="20"/>
              </w:rPr>
            </w:pPr>
            <w:r w:rsidRPr="00513955">
              <w:rPr>
                <w:sz w:val="20"/>
                <w:szCs w:val="20"/>
              </w:rPr>
              <w:t>Капитальный ремонт и ремонт автомобильных дорог общего пользования местного значения</w:t>
            </w: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24 088,60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8"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24 088,60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8"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val="restart"/>
            <w:tcBorders>
              <w:top w:val="nil"/>
              <w:left w:val="single" w:sz="4" w:space="0" w:color="auto"/>
              <w:bottom w:val="single" w:sz="4" w:space="0" w:color="000000"/>
              <w:right w:val="nil"/>
            </w:tcBorders>
            <w:shd w:val="clear" w:color="auto" w:fill="auto"/>
            <w:vAlign w:val="center"/>
            <w:hideMark/>
          </w:tcPr>
          <w:p w:rsidR="00513955" w:rsidRPr="00513955" w:rsidRDefault="00513955" w:rsidP="00513955">
            <w:pPr>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1.1.3..</w:t>
            </w:r>
          </w:p>
        </w:tc>
        <w:tc>
          <w:tcPr>
            <w:tcW w:w="701" w:type="pct"/>
            <w:vMerge w:val="restart"/>
            <w:tcBorders>
              <w:top w:val="nil"/>
              <w:left w:val="single" w:sz="8" w:space="0" w:color="auto"/>
              <w:bottom w:val="single" w:sz="8" w:space="0" w:color="000000"/>
              <w:right w:val="single" w:sz="4" w:space="0" w:color="auto"/>
            </w:tcBorders>
            <w:shd w:val="clear" w:color="auto" w:fill="auto"/>
            <w:vAlign w:val="center"/>
            <w:hideMark/>
          </w:tcPr>
          <w:p w:rsidR="00513955" w:rsidRPr="00513955" w:rsidRDefault="00513955" w:rsidP="00513955">
            <w:pPr>
              <w:spacing w:line="240" w:lineRule="auto"/>
              <w:ind w:firstLine="0"/>
              <w:rPr>
                <w:sz w:val="20"/>
                <w:szCs w:val="20"/>
              </w:rPr>
            </w:pPr>
            <w:r w:rsidRPr="00513955">
              <w:rPr>
                <w:sz w:val="20"/>
                <w:szCs w:val="20"/>
              </w:rPr>
              <w:t>Мероприятия по развитию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1 296,70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1 296,70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color w:val="000000"/>
                <w:sz w:val="20"/>
                <w:szCs w:val="20"/>
              </w:rPr>
            </w:pPr>
            <w:r w:rsidRPr="00513955">
              <w:rPr>
                <w:color w:val="000000"/>
                <w:sz w:val="20"/>
                <w:szCs w:val="20"/>
              </w:rPr>
              <w:t>8 394,00</w:t>
            </w:r>
          </w:p>
        </w:tc>
        <w:tc>
          <w:tcPr>
            <w:tcW w:w="936"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9 076,00</w:t>
            </w:r>
          </w:p>
        </w:tc>
        <w:tc>
          <w:tcPr>
            <w:tcW w:w="449" w:type="pct"/>
            <w:tcBorders>
              <w:top w:val="single" w:sz="8" w:space="0" w:color="auto"/>
              <w:left w:val="nil"/>
              <w:bottom w:val="single" w:sz="4" w:space="0" w:color="auto"/>
              <w:right w:val="single" w:sz="4"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9 428,00</w:t>
            </w:r>
          </w:p>
        </w:tc>
        <w:tc>
          <w:tcPr>
            <w:tcW w:w="449" w:type="pct"/>
            <w:tcBorders>
              <w:top w:val="single" w:sz="8" w:space="0" w:color="auto"/>
              <w:left w:val="nil"/>
              <w:bottom w:val="single" w:sz="4" w:space="0" w:color="auto"/>
              <w:right w:val="single" w:sz="8" w:space="0" w:color="auto"/>
            </w:tcBorders>
            <w:shd w:val="clear" w:color="000000" w:fill="FFFFFF"/>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9 794,00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8"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val="restart"/>
            <w:tcBorders>
              <w:top w:val="nil"/>
              <w:left w:val="single" w:sz="4" w:space="0" w:color="auto"/>
              <w:bottom w:val="single" w:sz="4" w:space="0" w:color="000000"/>
              <w:right w:val="nil"/>
            </w:tcBorders>
            <w:shd w:val="clear" w:color="auto" w:fill="auto"/>
            <w:vAlign w:val="center"/>
            <w:hideMark/>
          </w:tcPr>
          <w:p w:rsidR="00513955" w:rsidRPr="00513955" w:rsidRDefault="00513955" w:rsidP="00513955">
            <w:pPr>
              <w:spacing w:line="240" w:lineRule="auto"/>
              <w:ind w:firstLine="0"/>
              <w:rPr>
                <w:sz w:val="20"/>
                <w:szCs w:val="20"/>
              </w:rPr>
            </w:pPr>
            <w:proofErr w:type="gramStart"/>
            <w:r w:rsidRPr="00513955">
              <w:rPr>
                <w:sz w:val="20"/>
                <w:szCs w:val="20"/>
              </w:rPr>
              <w:t>мероприятие</w:t>
            </w:r>
            <w:proofErr w:type="gramEnd"/>
            <w:r w:rsidRPr="00513955">
              <w:rPr>
                <w:sz w:val="20"/>
                <w:szCs w:val="20"/>
              </w:rPr>
              <w:t xml:space="preserve"> 1.1.4.</w:t>
            </w:r>
          </w:p>
        </w:tc>
        <w:tc>
          <w:tcPr>
            <w:tcW w:w="701" w:type="pct"/>
            <w:vMerge w:val="restart"/>
            <w:tcBorders>
              <w:top w:val="nil"/>
              <w:left w:val="single" w:sz="8" w:space="0" w:color="auto"/>
              <w:bottom w:val="single" w:sz="8" w:space="0" w:color="000000"/>
              <w:right w:val="single" w:sz="4" w:space="0" w:color="auto"/>
            </w:tcBorders>
            <w:shd w:val="clear" w:color="auto" w:fill="auto"/>
            <w:vAlign w:val="center"/>
            <w:hideMark/>
          </w:tcPr>
          <w:p w:rsidR="00513955" w:rsidRPr="00513955" w:rsidRDefault="00513955" w:rsidP="00513955">
            <w:pPr>
              <w:spacing w:line="240" w:lineRule="auto"/>
              <w:ind w:firstLine="0"/>
              <w:rPr>
                <w:sz w:val="20"/>
                <w:szCs w:val="20"/>
              </w:rPr>
            </w:pPr>
            <w:r w:rsidRPr="00513955">
              <w:rPr>
                <w:sz w:val="20"/>
                <w:szCs w:val="20"/>
              </w:rPr>
              <w:t>Межбюджетные трансферты на мероприятия по развитию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color w:val="000000"/>
                <w:sz w:val="20"/>
                <w:szCs w:val="20"/>
              </w:rPr>
            </w:pPr>
            <w:proofErr w:type="gramStart"/>
            <w:r w:rsidRPr="00513955">
              <w:rPr>
                <w:color w:val="000000"/>
                <w:sz w:val="20"/>
                <w:szCs w:val="20"/>
              </w:rPr>
              <w:t>всего</w:t>
            </w:r>
            <w:proofErr w:type="gramEnd"/>
            <w:r w:rsidRPr="00513955">
              <w:rPr>
                <w:color w:val="000000"/>
                <w:sz w:val="20"/>
                <w:szCs w:val="20"/>
              </w:rPr>
              <w:t>, в том числе:</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3 948,40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8"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sz w:val="20"/>
                <w:szCs w:val="20"/>
              </w:rPr>
            </w:pPr>
            <w:proofErr w:type="gramStart"/>
            <w:r w:rsidRPr="00513955">
              <w:rPr>
                <w:sz w:val="20"/>
                <w:szCs w:val="20"/>
              </w:rPr>
              <w:t>федеральный</w:t>
            </w:r>
            <w:proofErr w:type="gramEnd"/>
            <w:r w:rsidRPr="00513955">
              <w:rPr>
                <w:sz w:val="20"/>
                <w:szCs w:val="20"/>
              </w:rPr>
              <w:t xml:space="preserve"> бюджет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областной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местный</w:t>
            </w:r>
            <w:proofErr w:type="gramEnd"/>
            <w:r w:rsidRPr="00513955">
              <w:rPr>
                <w:sz w:val="20"/>
                <w:szCs w:val="20"/>
              </w:rPr>
              <w:t xml:space="preserve"> бюджет</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3 948,40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jc w:val="right"/>
              <w:rPr>
                <w:sz w:val="20"/>
                <w:szCs w:val="20"/>
              </w:rPr>
            </w:pPr>
            <w:r w:rsidRPr="00513955">
              <w:rPr>
                <w:sz w:val="20"/>
                <w:szCs w:val="20"/>
              </w:rPr>
              <w:t>0,00</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hideMark/>
          </w:tcPr>
          <w:p w:rsidR="00513955" w:rsidRPr="00513955" w:rsidRDefault="00513955" w:rsidP="00513955">
            <w:pPr>
              <w:spacing w:line="240" w:lineRule="auto"/>
              <w:ind w:firstLine="0"/>
              <w:rPr>
                <w:color w:val="000000"/>
                <w:sz w:val="20"/>
                <w:szCs w:val="20"/>
              </w:rPr>
            </w:pPr>
            <w:r w:rsidRPr="00513955">
              <w:rPr>
                <w:color w:val="000000"/>
                <w:sz w:val="20"/>
                <w:szCs w:val="20"/>
              </w:rPr>
              <w:t xml:space="preserve"> </w:t>
            </w:r>
            <w:proofErr w:type="gramStart"/>
            <w:r w:rsidRPr="00513955">
              <w:rPr>
                <w:color w:val="000000"/>
                <w:sz w:val="20"/>
                <w:szCs w:val="20"/>
              </w:rPr>
              <w:t>внебюджетные</w:t>
            </w:r>
            <w:proofErr w:type="gramEnd"/>
            <w:r w:rsidRPr="00513955">
              <w:rPr>
                <w:color w:val="000000"/>
                <w:sz w:val="20"/>
                <w:szCs w:val="20"/>
              </w:rPr>
              <w:t xml:space="preserve"> фонды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юридические</w:t>
            </w:r>
            <w:proofErr w:type="gramEnd"/>
            <w:r w:rsidRPr="00513955">
              <w:rPr>
                <w:sz w:val="20"/>
                <w:szCs w:val="20"/>
              </w:rPr>
              <w:t xml:space="preserve"> лица</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4"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r w:rsidR="00513955" w:rsidRPr="00513955" w:rsidTr="00513955">
        <w:trPr>
          <w:trHeight w:val="20"/>
        </w:trPr>
        <w:tc>
          <w:tcPr>
            <w:tcW w:w="578" w:type="pct"/>
            <w:vMerge/>
            <w:tcBorders>
              <w:top w:val="nil"/>
              <w:left w:val="single" w:sz="4" w:space="0" w:color="auto"/>
              <w:bottom w:val="single" w:sz="4" w:space="0" w:color="000000"/>
              <w:right w:val="nil"/>
            </w:tcBorders>
            <w:vAlign w:val="center"/>
            <w:hideMark/>
          </w:tcPr>
          <w:p w:rsidR="00513955" w:rsidRPr="00513955" w:rsidRDefault="00513955" w:rsidP="00513955">
            <w:pPr>
              <w:spacing w:line="240" w:lineRule="auto"/>
              <w:ind w:firstLine="0"/>
              <w:rPr>
                <w:sz w:val="20"/>
                <w:szCs w:val="20"/>
              </w:rPr>
            </w:pPr>
          </w:p>
        </w:tc>
        <w:tc>
          <w:tcPr>
            <w:tcW w:w="701" w:type="pct"/>
            <w:vMerge/>
            <w:tcBorders>
              <w:top w:val="nil"/>
              <w:left w:val="single" w:sz="8" w:space="0" w:color="auto"/>
              <w:bottom w:val="single" w:sz="8" w:space="0" w:color="000000"/>
              <w:right w:val="single" w:sz="4" w:space="0" w:color="auto"/>
            </w:tcBorders>
            <w:vAlign w:val="center"/>
            <w:hideMark/>
          </w:tcPr>
          <w:p w:rsidR="00513955" w:rsidRPr="00513955" w:rsidRDefault="00513955" w:rsidP="00513955">
            <w:pPr>
              <w:spacing w:line="240" w:lineRule="auto"/>
              <w:ind w:firstLine="0"/>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513955" w:rsidRPr="00513955" w:rsidRDefault="00513955" w:rsidP="00513955">
            <w:pPr>
              <w:spacing w:line="240" w:lineRule="auto"/>
              <w:ind w:firstLine="0"/>
              <w:rPr>
                <w:sz w:val="20"/>
                <w:szCs w:val="20"/>
              </w:rPr>
            </w:pPr>
            <w:proofErr w:type="gramStart"/>
            <w:r w:rsidRPr="00513955">
              <w:rPr>
                <w:sz w:val="20"/>
                <w:szCs w:val="20"/>
              </w:rPr>
              <w:t>физические</w:t>
            </w:r>
            <w:proofErr w:type="gramEnd"/>
            <w:r w:rsidRPr="00513955">
              <w:rPr>
                <w:sz w:val="20"/>
                <w:szCs w:val="20"/>
              </w:rPr>
              <w:t xml:space="preserve"> лица</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936" w:type="pct"/>
            <w:gridSpan w:val="4"/>
            <w:tcBorders>
              <w:top w:val="single" w:sz="4" w:space="0" w:color="auto"/>
              <w:left w:val="nil"/>
              <w:bottom w:val="single" w:sz="8" w:space="0" w:color="auto"/>
              <w:right w:val="single" w:sz="4" w:space="0" w:color="000000"/>
            </w:tcBorders>
            <w:shd w:val="clear" w:color="auto" w:fill="auto"/>
            <w:noWrap/>
            <w:vAlign w:val="bottom"/>
            <w:hideMark/>
          </w:tcPr>
          <w:p w:rsidR="00513955" w:rsidRPr="00513955" w:rsidRDefault="00513955" w:rsidP="00513955">
            <w:pPr>
              <w:spacing w:line="240" w:lineRule="auto"/>
              <w:ind w:firstLine="0"/>
              <w:jc w:val="center"/>
              <w:rPr>
                <w:sz w:val="20"/>
                <w:szCs w:val="20"/>
              </w:rPr>
            </w:pPr>
            <w:r w:rsidRPr="00513955">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c>
          <w:tcPr>
            <w:tcW w:w="449" w:type="pct"/>
            <w:tcBorders>
              <w:top w:val="nil"/>
              <w:left w:val="nil"/>
              <w:bottom w:val="single" w:sz="8" w:space="0" w:color="auto"/>
              <w:right w:val="single" w:sz="8" w:space="0" w:color="auto"/>
            </w:tcBorders>
            <w:shd w:val="clear" w:color="auto" w:fill="auto"/>
            <w:noWrap/>
            <w:vAlign w:val="bottom"/>
            <w:hideMark/>
          </w:tcPr>
          <w:p w:rsidR="00513955" w:rsidRPr="00513955" w:rsidRDefault="00513955" w:rsidP="00513955">
            <w:pPr>
              <w:spacing w:line="240" w:lineRule="auto"/>
              <w:ind w:firstLine="0"/>
              <w:rPr>
                <w:sz w:val="20"/>
                <w:szCs w:val="20"/>
              </w:rPr>
            </w:pPr>
            <w:r w:rsidRPr="00513955">
              <w:rPr>
                <w:sz w:val="20"/>
                <w:szCs w:val="20"/>
              </w:rPr>
              <w:t> </w:t>
            </w:r>
          </w:p>
        </w:tc>
      </w:tr>
    </w:tbl>
    <w:p w:rsidR="00513955" w:rsidRPr="00513955" w:rsidRDefault="00513955" w:rsidP="00513955">
      <w:pPr>
        <w:spacing w:line="240" w:lineRule="auto"/>
        <w:rPr>
          <w:sz w:val="20"/>
          <w:szCs w:val="20"/>
        </w:rPr>
      </w:pPr>
    </w:p>
    <w:tbl>
      <w:tblPr>
        <w:tblW w:w="14034" w:type="dxa"/>
        <w:tblBorders>
          <w:bottom w:val="single" w:sz="4" w:space="0" w:color="auto"/>
        </w:tblBorders>
        <w:tblLook w:val="04A0" w:firstRow="1" w:lastRow="0" w:firstColumn="1" w:lastColumn="0" w:noHBand="0" w:noVBand="1"/>
      </w:tblPr>
      <w:tblGrid>
        <w:gridCol w:w="3646"/>
        <w:gridCol w:w="2703"/>
        <w:gridCol w:w="7685"/>
      </w:tblGrid>
      <w:tr w:rsidR="00513955" w:rsidRPr="00513955" w:rsidTr="00513955">
        <w:tc>
          <w:tcPr>
            <w:tcW w:w="3646" w:type="dxa"/>
          </w:tcPr>
          <w:p w:rsidR="00513955" w:rsidRPr="00513955" w:rsidRDefault="00513955" w:rsidP="00513955">
            <w:pPr>
              <w:tabs>
                <w:tab w:val="left" w:pos="4678"/>
              </w:tabs>
              <w:spacing w:line="240" w:lineRule="auto"/>
              <w:ind w:right="-2"/>
              <w:rPr>
                <w:sz w:val="20"/>
                <w:szCs w:val="20"/>
              </w:rPr>
            </w:pPr>
            <w:r w:rsidRPr="00513955">
              <w:rPr>
                <w:sz w:val="20"/>
                <w:szCs w:val="20"/>
              </w:rPr>
              <w:t>Глава администрации</w:t>
            </w:r>
          </w:p>
          <w:p w:rsidR="00513955" w:rsidRPr="00513955" w:rsidRDefault="00513955" w:rsidP="00513955">
            <w:pPr>
              <w:tabs>
                <w:tab w:val="left" w:pos="4678"/>
              </w:tabs>
              <w:spacing w:line="240" w:lineRule="auto"/>
              <w:ind w:right="-2"/>
              <w:rPr>
                <w:sz w:val="20"/>
                <w:szCs w:val="20"/>
              </w:rPr>
            </w:pPr>
            <w:proofErr w:type="gramStart"/>
            <w:r w:rsidRPr="00513955">
              <w:rPr>
                <w:sz w:val="20"/>
                <w:szCs w:val="20"/>
              </w:rPr>
              <w:t>муниципального</w:t>
            </w:r>
            <w:proofErr w:type="gramEnd"/>
            <w:r w:rsidRPr="00513955">
              <w:rPr>
                <w:sz w:val="20"/>
                <w:szCs w:val="20"/>
              </w:rPr>
              <w:t xml:space="preserve"> района</w:t>
            </w:r>
          </w:p>
        </w:tc>
        <w:tc>
          <w:tcPr>
            <w:tcW w:w="2703" w:type="dxa"/>
          </w:tcPr>
          <w:p w:rsidR="00513955" w:rsidRPr="00513955" w:rsidRDefault="00513955" w:rsidP="00513955">
            <w:pPr>
              <w:tabs>
                <w:tab w:val="left" w:pos="4678"/>
              </w:tabs>
              <w:spacing w:line="240" w:lineRule="auto"/>
              <w:ind w:right="-2"/>
              <w:rPr>
                <w:sz w:val="20"/>
                <w:szCs w:val="20"/>
              </w:rPr>
            </w:pPr>
          </w:p>
        </w:tc>
        <w:tc>
          <w:tcPr>
            <w:tcW w:w="7685" w:type="dxa"/>
          </w:tcPr>
          <w:p w:rsidR="00513955" w:rsidRPr="00513955" w:rsidRDefault="00513955" w:rsidP="00513955">
            <w:pPr>
              <w:tabs>
                <w:tab w:val="left" w:pos="4678"/>
              </w:tabs>
              <w:spacing w:line="240" w:lineRule="auto"/>
              <w:ind w:right="-2"/>
              <w:jc w:val="right"/>
              <w:rPr>
                <w:sz w:val="20"/>
                <w:szCs w:val="20"/>
              </w:rPr>
            </w:pPr>
          </w:p>
          <w:p w:rsidR="00513955" w:rsidRPr="00513955" w:rsidRDefault="00513955" w:rsidP="00513955">
            <w:pPr>
              <w:tabs>
                <w:tab w:val="left" w:pos="4678"/>
              </w:tabs>
              <w:spacing w:line="240" w:lineRule="auto"/>
              <w:ind w:right="-2"/>
              <w:jc w:val="right"/>
              <w:rPr>
                <w:sz w:val="20"/>
                <w:szCs w:val="20"/>
              </w:rPr>
            </w:pPr>
            <w:proofErr w:type="spellStart"/>
            <w:r w:rsidRPr="00513955">
              <w:rPr>
                <w:sz w:val="20"/>
                <w:szCs w:val="20"/>
              </w:rPr>
              <w:t>Р.В.Ефименко</w:t>
            </w:r>
            <w:proofErr w:type="spellEnd"/>
          </w:p>
        </w:tc>
      </w:tr>
    </w:tbl>
    <w:p w:rsidR="00513955" w:rsidRPr="00513955" w:rsidRDefault="00513955" w:rsidP="00513955">
      <w:pPr>
        <w:tabs>
          <w:tab w:val="left" w:pos="4678"/>
        </w:tabs>
        <w:spacing w:line="240" w:lineRule="auto"/>
        <w:rPr>
          <w:sz w:val="20"/>
          <w:szCs w:val="20"/>
        </w:rPr>
      </w:pPr>
    </w:p>
    <w:sectPr w:rsidR="00513955" w:rsidRPr="00513955" w:rsidSect="007418D7">
      <w:pgSz w:w="16838" w:h="11906" w:orient="landscape"/>
      <w:pgMar w:top="1134" w:right="1134" w:bottom="567" w:left="170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A4" w:rsidRDefault="00A219A4" w:rsidP="000663F8">
      <w:pPr>
        <w:spacing w:line="240" w:lineRule="auto"/>
      </w:pPr>
      <w:r>
        <w:separator/>
      </w:r>
    </w:p>
  </w:endnote>
  <w:endnote w:type="continuationSeparator" w:id="0">
    <w:p w:rsidR="00A219A4" w:rsidRDefault="00A219A4"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D001FC" w:rsidRDefault="00D001FC">
        <w:pPr>
          <w:pStyle w:val="ac"/>
          <w:jc w:val="center"/>
        </w:pPr>
        <w:r>
          <w:fldChar w:fldCharType="begin"/>
        </w:r>
        <w:r>
          <w:instrText>PAGE   \* MERGEFORMAT</w:instrText>
        </w:r>
        <w:r>
          <w:fldChar w:fldCharType="separate"/>
        </w:r>
        <w:r w:rsidR="00EA5B8D" w:rsidRPr="00EA5B8D">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FC" w:rsidRDefault="00D001F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A4" w:rsidRDefault="00A219A4" w:rsidP="000663F8">
      <w:pPr>
        <w:spacing w:line="240" w:lineRule="auto"/>
      </w:pPr>
      <w:r>
        <w:separator/>
      </w:r>
    </w:p>
  </w:footnote>
  <w:footnote w:type="continuationSeparator" w:id="0">
    <w:p w:rsidR="00A219A4" w:rsidRDefault="00A219A4"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FC" w:rsidRDefault="00D001FC"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2"/>
  </w:num>
  <w:num w:numId="4">
    <w:abstractNumId w:val="13"/>
  </w:num>
  <w:num w:numId="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435"/>
    <w:rsid w:val="000158C4"/>
    <w:rsid w:val="00022BD9"/>
    <w:rsid w:val="00022C4B"/>
    <w:rsid w:val="00023173"/>
    <w:rsid w:val="00024FE4"/>
    <w:rsid w:val="00025175"/>
    <w:rsid w:val="00031112"/>
    <w:rsid w:val="000313CF"/>
    <w:rsid w:val="0003151E"/>
    <w:rsid w:val="00033136"/>
    <w:rsid w:val="00033791"/>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0CFF"/>
    <w:rsid w:val="00102F83"/>
    <w:rsid w:val="001033DC"/>
    <w:rsid w:val="00104970"/>
    <w:rsid w:val="00106001"/>
    <w:rsid w:val="00112305"/>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CA0"/>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81B02"/>
    <w:rsid w:val="0018265B"/>
    <w:rsid w:val="001829C3"/>
    <w:rsid w:val="00185AB8"/>
    <w:rsid w:val="00186FDC"/>
    <w:rsid w:val="00187018"/>
    <w:rsid w:val="00187BCF"/>
    <w:rsid w:val="0019061F"/>
    <w:rsid w:val="00191630"/>
    <w:rsid w:val="00195F4E"/>
    <w:rsid w:val="00197FB8"/>
    <w:rsid w:val="001A1639"/>
    <w:rsid w:val="001A279D"/>
    <w:rsid w:val="001A362D"/>
    <w:rsid w:val="001A3A6D"/>
    <w:rsid w:val="001A512C"/>
    <w:rsid w:val="001A5463"/>
    <w:rsid w:val="001A6409"/>
    <w:rsid w:val="001A7A7D"/>
    <w:rsid w:val="001A7BA5"/>
    <w:rsid w:val="001B08C3"/>
    <w:rsid w:val="001B2438"/>
    <w:rsid w:val="001B3D4F"/>
    <w:rsid w:val="001B47D2"/>
    <w:rsid w:val="001B4F7A"/>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1E34"/>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0BBE"/>
    <w:rsid w:val="0024253D"/>
    <w:rsid w:val="00243244"/>
    <w:rsid w:val="00247553"/>
    <w:rsid w:val="00252A3D"/>
    <w:rsid w:val="0025367C"/>
    <w:rsid w:val="00254C57"/>
    <w:rsid w:val="002574F4"/>
    <w:rsid w:val="0026455F"/>
    <w:rsid w:val="00265532"/>
    <w:rsid w:val="00266C32"/>
    <w:rsid w:val="002676FE"/>
    <w:rsid w:val="002678B8"/>
    <w:rsid w:val="0027063F"/>
    <w:rsid w:val="00274A9B"/>
    <w:rsid w:val="00275C38"/>
    <w:rsid w:val="00280DBF"/>
    <w:rsid w:val="002814B8"/>
    <w:rsid w:val="002819BD"/>
    <w:rsid w:val="00281E2C"/>
    <w:rsid w:val="0028204C"/>
    <w:rsid w:val="0028279A"/>
    <w:rsid w:val="00284368"/>
    <w:rsid w:val="00284CA1"/>
    <w:rsid w:val="00285E04"/>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AA4"/>
    <w:rsid w:val="00305C18"/>
    <w:rsid w:val="0031197B"/>
    <w:rsid w:val="00311DC1"/>
    <w:rsid w:val="00313E6F"/>
    <w:rsid w:val="003141D1"/>
    <w:rsid w:val="0032168D"/>
    <w:rsid w:val="00321D06"/>
    <w:rsid w:val="003243B8"/>
    <w:rsid w:val="003247E6"/>
    <w:rsid w:val="003255D0"/>
    <w:rsid w:val="00325BC2"/>
    <w:rsid w:val="00326570"/>
    <w:rsid w:val="00326CDD"/>
    <w:rsid w:val="00330E16"/>
    <w:rsid w:val="00330FE3"/>
    <w:rsid w:val="00331CC3"/>
    <w:rsid w:val="00332557"/>
    <w:rsid w:val="003339C7"/>
    <w:rsid w:val="003349C0"/>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3394"/>
    <w:rsid w:val="00374920"/>
    <w:rsid w:val="0037693C"/>
    <w:rsid w:val="00376C82"/>
    <w:rsid w:val="00376F41"/>
    <w:rsid w:val="0038011E"/>
    <w:rsid w:val="003811C3"/>
    <w:rsid w:val="00382F85"/>
    <w:rsid w:val="00383D45"/>
    <w:rsid w:val="003858DA"/>
    <w:rsid w:val="003860C0"/>
    <w:rsid w:val="00386473"/>
    <w:rsid w:val="003916B9"/>
    <w:rsid w:val="00391CC0"/>
    <w:rsid w:val="003921BF"/>
    <w:rsid w:val="00392746"/>
    <w:rsid w:val="003936DB"/>
    <w:rsid w:val="00393D6D"/>
    <w:rsid w:val="003949DD"/>
    <w:rsid w:val="00395004"/>
    <w:rsid w:val="0039785B"/>
    <w:rsid w:val="003A0DE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071E"/>
    <w:rsid w:val="003E1D93"/>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9CD"/>
    <w:rsid w:val="00401CD1"/>
    <w:rsid w:val="00401E34"/>
    <w:rsid w:val="004040B5"/>
    <w:rsid w:val="00404255"/>
    <w:rsid w:val="004077E7"/>
    <w:rsid w:val="00407D59"/>
    <w:rsid w:val="00407E5E"/>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44AAF"/>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868"/>
    <w:rsid w:val="004E6E85"/>
    <w:rsid w:val="004E6F35"/>
    <w:rsid w:val="004E6FB4"/>
    <w:rsid w:val="004E73E0"/>
    <w:rsid w:val="004E7932"/>
    <w:rsid w:val="004F1201"/>
    <w:rsid w:val="004F4182"/>
    <w:rsid w:val="004F571C"/>
    <w:rsid w:val="004F5C21"/>
    <w:rsid w:val="004F6A06"/>
    <w:rsid w:val="004F6D33"/>
    <w:rsid w:val="004F71EF"/>
    <w:rsid w:val="005014E7"/>
    <w:rsid w:val="00502767"/>
    <w:rsid w:val="00502AFD"/>
    <w:rsid w:val="005034A2"/>
    <w:rsid w:val="00503E86"/>
    <w:rsid w:val="005061A6"/>
    <w:rsid w:val="00507EAA"/>
    <w:rsid w:val="00513955"/>
    <w:rsid w:val="00513B13"/>
    <w:rsid w:val="00513F7E"/>
    <w:rsid w:val="00514843"/>
    <w:rsid w:val="005148A9"/>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3215"/>
    <w:rsid w:val="00564955"/>
    <w:rsid w:val="00564CCB"/>
    <w:rsid w:val="005678CF"/>
    <w:rsid w:val="00571719"/>
    <w:rsid w:val="00571869"/>
    <w:rsid w:val="0057205B"/>
    <w:rsid w:val="00572778"/>
    <w:rsid w:val="00572A2C"/>
    <w:rsid w:val="0057603B"/>
    <w:rsid w:val="00576257"/>
    <w:rsid w:val="00580F70"/>
    <w:rsid w:val="00581CFC"/>
    <w:rsid w:val="00584794"/>
    <w:rsid w:val="00585308"/>
    <w:rsid w:val="0058588E"/>
    <w:rsid w:val="00586064"/>
    <w:rsid w:val="005860A4"/>
    <w:rsid w:val="00586365"/>
    <w:rsid w:val="005902CC"/>
    <w:rsid w:val="00592E20"/>
    <w:rsid w:val="005978A1"/>
    <w:rsid w:val="005A08CC"/>
    <w:rsid w:val="005A1A80"/>
    <w:rsid w:val="005A43C6"/>
    <w:rsid w:val="005A53A2"/>
    <w:rsid w:val="005A53E1"/>
    <w:rsid w:val="005A6A92"/>
    <w:rsid w:val="005B1BCA"/>
    <w:rsid w:val="005B2CCA"/>
    <w:rsid w:val="005B335F"/>
    <w:rsid w:val="005B336E"/>
    <w:rsid w:val="005B3E8D"/>
    <w:rsid w:val="005B3F15"/>
    <w:rsid w:val="005B5A5E"/>
    <w:rsid w:val="005B7122"/>
    <w:rsid w:val="005C29F2"/>
    <w:rsid w:val="005C3157"/>
    <w:rsid w:val="005C3516"/>
    <w:rsid w:val="005C3FAC"/>
    <w:rsid w:val="005C7DE4"/>
    <w:rsid w:val="005D0678"/>
    <w:rsid w:val="005D1052"/>
    <w:rsid w:val="005D14CF"/>
    <w:rsid w:val="005D25A4"/>
    <w:rsid w:val="005D2CCF"/>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2550"/>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5D04"/>
    <w:rsid w:val="00646C35"/>
    <w:rsid w:val="00650B2B"/>
    <w:rsid w:val="00651B36"/>
    <w:rsid w:val="0065299C"/>
    <w:rsid w:val="006548FE"/>
    <w:rsid w:val="00657454"/>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A6558"/>
    <w:rsid w:val="006B092E"/>
    <w:rsid w:val="006B37D9"/>
    <w:rsid w:val="006B7797"/>
    <w:rsid w:val="006C2428"/>
    <w:rsid w:val="006C2C06"/>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29A4"/>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1374"/>
    <w:rsid w:val="00712CFC"/>
    <w:rsid w:val="007179A8"/>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0041"/>
    <w:rsid w:val="0076118E"/>
    <w:rsid w:val="007619BD"/>
    <w:rsid w:val="00762F31"/>
    <w:rsid w:val="00764142"/>
    <w:rsid w:val="007648CF"/>
    <w:rsid w:val="00766184"/>
    <w:rsid w:val="00767243"/>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114E"/>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56F6A"/>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2445"/>
    <w:rsid w:val="00896A55"/>
    <w:rsid w:val="008971B0"/>
    <w:rsid w:val="00897633"/>
    <w:rsid w:val="008A4B9E"/>
    <w:rsid w:val="008A6172"/>
    <w:rsid w:val="008A7C31"/>
    <w:rsid w:val="008B0354"/>
    <w:rsid w:val="008B16C4"/>
    <w:rsid w:val="008B19CD"/>
    <w:rsid w:val="008B2442"/>
    <w:rsid w:val="008B3FCD"/>
    <w:rsid w:val="008B4689"/>
    <w:rsid w:val="008C060F"/>
    <w:rsid w:val="008C206D"/>
    <w:rsid w:val="008C2CAC"/>
    <w:rsid w:val="008C4B8A"/>
    <w:rsid w:val="008C5207"/>
    <w:rsid w:val="008D2587"/>
    <w:rsid w:val="008D2DCE"/>
    <w:rsid w:val="008D4032"/>
    <w:rsid w:val="008D41C4"/>
    <w:rsid w:val="008D4E56"/>
    <w:rsid w:val="008D5C87"/>
    <w:rsid w:val="008D65EE"/>
    <w:rsid w:val="008D6D7C"/>
    <w:rsid w:val="008E02DF"/>
    <w:rsid w:val="008E0CB8"/>
    <w:rsid w:val="008E0CFE"/>
    <w:rsid w:val="008E14C1"/>
    <w:rsid w:val="008E4FE7"/>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3A10"/>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7745C"/>
    <w:rsid w:val="00982141"/>
    <w:rsid w:val="00982CEC"/>
    <w:rsid w:val="0099207C"/>
    <w:rsid w:val="00992184"/>
    <w:rsid w:val="00994571"/>
    <w:rsid w:val="00996364"/>
    <w:rsid w:val="009967FB"/>
    <w:rsid w:val="00996E3E"/>
    <w:rsid w:val="009A08D6"/>
    <w:rsid w:val="009A0996"/>
    <w:rsid w:val="009A0E57"/>
    <w:rsid w:val="009A40C2"/>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6740"/>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9A4"/>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40C9B"/>
    <w:rsid w:val="00A43946"/>
    <w:rsid w:val="00A440A9"/>
    <w:rsid w:val="00A44491"/>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66A"/>
    <w:rsid w:val="00A86D0B"/>
    <w:rsid w:val="00A87DFD"/>
    <w:rsid w:val="00A907D8"/>
    <w:rsid w:val="00A93479"/>
    <w:rsid w:val="00A938DB"/>
    <w:rsid w:val="00A93C91"/>
    <w:rsid w:val="00AA07F0"/>
    <w:rsid w:val="00AA0A77"/>
    <w:rsid w:val="00AA23E0"/>
    <w:rsid w:val="00AA4F0A"/>
    <w:rsid w:val="00AA5328"/>
    <w:rsid w:val="00AA5C03"/>
    <w:rsid w:val="00AA74EB"/>
    <w:rsid w:val="00AB0A94"/>
    <w:rsid w:val="00AB13E9"/>
    <w:rsid w:val="00AB1F13"/>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01E"/>
    <w:rsid w:val="00AF065F"/>
    <w:rsid w:val="00AF0CBF"/>
    <w:rsid w:val="00AF1694"/>
    <w:rsid w:val="00AF1BE5"/>
    <w:rsid w:val="00AF2325"/>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3EDF"/>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128B"/>
    <w:rsid w:val="00B42825"/>
    <w:rsid w:val="00B450EA"/>
    <w:rsid w:val="00B47121"/>
    <w:rsid w:val="00B47161"/>
    <w:rsid w:val="00B50137"/>
    <w:rsid w:val="00B50499"/>
    <w:rsid w:val="00B51AC1"/>
    <w:rsid w:val="00B522C9"/>
    <w:rsid w:val="00B52B76"/>
    <w:rsid w:val="00B5394F"/>
    <w:rsid w:val="00B55899"/>
    <w:rsid w:val="00B56B14"/>
    <w:rsid w:val="00B573A3"/>
    <w:rsid w:val="00B61113"/>
    <w:rsid w:val="00B61461"/>
    <w:rsid w:val="00B62115"/>
    <w:rsid w:val="00B6468D"/>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B36"/>
    <w:rsid w:val="00BE3F30"/>
    <w:rsid w:val="00BE7877"/>
    <w:rsid w:val="00BE7966"/>
    <w:rsid w:val="00BE7F40"/>
    <w:rsid w:val="00BF0654"/>
    <w:rsid w:val="00BF099F"/>
    <w:rsid w:val="00BF14F1"/>
    <w:rsid w:val="00BF1EEC"/>
    <w:rsid w:val="00BF3F27"/>
    <w:rsid w:val="00BF5F54"/>
    <w:rsid w:val="00BF62AF"/>
    <w:rsid w:val="00C006C1"/>
    <w:rsid w:val="00C007EE"/>
    <w:rsid w:val="00C009FE"/>
    <w:rsid w:val="00C017C5"/>
    <w:rsid w:val="00C02909"/>
    <w:rsid w:val="00C02FEB"/>
    <w:rsid w:val="00C03D62"/>
    <w:rsid w:val="00C04824"/>
    <w:rsid w:val="00C049CC"/>
    <w:rsid w:val="00C059D2"/>
    <w:rsid w:val="00C1145C"/>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58F8"/>
    <w:rsid w:val="00CC6D91"/>
    <w:rsid w:val="00CC73B0"/>
    <w:rsid w:val="00CC7765"/>
    <w:rsid w:val="00CD06F9"/>
    <w:rsid w:val="00CD1BBA"/>
    <w:rsid w:val="00CD2E1C"/>
    <w:rsid w:val="00CD2F5A"/>
    <w:rsid w:val="00CD4323"/>
    <w:rsid w:val="00CD4AAC"/>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1FC"/>
    <w:rsid w:val="00D00693"/>
    <w:rsid w:val="00D014AB"/>
    <w:rsid w:val="00D02376"/>
    <w:rsid w:val="00D023B5"/>
    <w:rsid w:val="00D02C17"/>
    <w:rsid w:val="00D04711"/>
    <w:rsid w:val="00D04FBB"/>
    <w:rsid w:val="00D07859"/>
    <w:rsid w:val="00D10E6C"/>
    <w:rsid w:val="00D115C8"/>
    <w:rsid w:val="00D1225E"/>
    <w:rsid w:val="00D129F5"/>
    <w:rsid w:val="00D12F7D"/>
    <w:rsid w:val="00D13190"/>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37681"/>
    <w:rsid w:val="00D40305"/>
    <w:rsid w:val="00D42D3D"/>
    <w:rsid w:val="00D4404C"/>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6DF4"/>
    <w:rsid w:val="00D774E6"/>
    <w:rsid w:val="00D777E4"/>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0F9"/>
    <w:rsid w:val="00DD2513"/>
    <w:rsid w:val="00DD41D5"/>
    <w:rsid w:val="00DD51C0"/>
    <w:rsid w:val="00DD5828"/>
    <w:rsid w:val="00DD6253"/>
    <w:rsid w:val="00DD6C89"/>
    <w:rsid w:val="00DD7872"/>
    <w:rsid w:val="00DD7B7F"/>
    <w:rsid w:val="00DD7FE7"/>
    <w:rsid w:val="00DE285F"/>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69E3"/>
    <w:rsid w:val="00E37FFD"/>
    <w:rsid w:val="00E4154D"/>
    <w:rsid w:val="00E435FD"/>
    <w:rsid w:val="00E44194"/>
    <w:rsid w:val="00E44C59"/>
    <w:rsid w:val="00E47071"/>
    <w:rsid w:val="00E50AF3"/>
    <w:rsid w:val="00E50EFA"/>
    <w:rsid w:val="00E51A8E"/>
    <w:rsid w:val="00E51DFB"/>
    <w:rsid w:val="00E51EF0"/>
    <w:rsid w:val="00E520F1"/>
    <w:rsid w:val="00E526BA"/>
    <w:rsid w:val="00E52E34"/>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245"/>
    <w:rsid w:val="00E8033A"/>
    <w:rsid w:val="00E81BEF"/>
    <w:rsid w:val="00E82138"/>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5B8D"/>
    <w:rsid w:val="00EA651C"/>
    <w:rsid w:val="00EA7322"/>
    <w:rsid w:val="00EB0DEB"/>
    <w:rsid w:val="00EB1FC0"/>
    <w:rsid w:val="00EB21E2"/>
    <w:rsid w:val="00EB3A03"/>
    <w:rsid w:val="00EB3CE6"/>
    <w:rsid w:val="00EB45CF"/>
    <w:rsid w:val="00EB4B58"/>
    <w:rsid w:val="00EB5360"/>
    <w:rsid w:val="00EB54DC"/>
    <w:rsid w:val="00EB74C2"/>
    <w:rsid w:val="00EB7911"/>
    <w:rsid w:val="00EC07DF"/>
    <w:rsid w:val="00EC107A"/>
    <w:rsid w:val="00EC1B50"/>
    <w:rsid w:val="00EC1CFB"/>
    <w:rsid w:val="00EC3793"/>
    <w:rsid w:val="00EC5C5A"/>
    <w:rsid w:val="00EC6BD9"/>
    <w:rsid w:val="00EC7833"/>
    <w:rsid w:val="00ED0B8A"/>
    <w:rsid w:val="00ED0E6E"/>
    <w:rsid w:val="00ED2546"/>
    <w:rsid w:val="00ED2FEB"/>
    <w:rsid w:val="00ED395A"/>
    <w:rsid w:val="00ED4512"/>
    <w:rsid w:val="00ED59CB"/>
    <w:rsid w:val="00EE048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08E4"/>
    <w:rsid w:val="00F31447"/>
    <w:rsid w:val="00F32941"/>
    <w:rsid w:val="00F36685"/>
    <w:rsid w:val="00F4230F"/>
    <w:rsid w:val="00F424F7"/>
    <w:rsid w:val="00F434F9"/>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1809"/>
    <w:rsid w:val="00FC67C0"/>
    <w:rsid w:val="00FC6D4D"/>
    <w:rsid w:val="00FC6EBB"/>
    <w:rsid w:val="00FD026A"/>
    <w:rsid w:val="00FD124F"/>
    <w:rsid w:val="00FD23DC"/>
    <w:rsid w:val="00FD2717"/>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uiPriority w:val="99"/>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uiPriority w:val="59"/>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uiPriority w:val="99"/>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uiPriority w:val="99"/>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uiPriority w:val="35"/>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uiPriority w:val="99"/>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uiPriority w:val="99"/>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F7CE-75D0-4275-B6C1-46CB55DA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4848</TotalTime>
  <Pages>21</Pages>
  <Words>4667</Words>
  <Characters>26605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560</cp:revision>
  <cp:lastPrinted>2018-11-13T06:41:00Z</cp:lastPrinted>
  <dcterms:created xsi:type="dcterms:W3CDTF">2017-12-18T13:40:00Z</dcterms:created>
  <dcterms:modified xsi:type="dcterms:W3CDTF">2018-12-25T10:30:00Z</dcterms:modified>
</cp:coreProperties>
</file>